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FD" w:rsidRPr="00AE0EA5" w:rsidRDefault="00822EFD" w:rsidP="00822EFD">
      <w:pPr>
        <w:autoSpaceDE w:val="0"/>
        <w:autoSpaceDN w:val="0"/>
        <w:adjustRightInd w:val="0"/>
        <w:ind w:firstLine="540"/>
        <w:jc w:val="center"/>
        <w:rPr>
          <w:b/>
          <w:sz w:val="24"/>
          <w:szCs w:val="24"/>
        </w:rPr>
      </w:pPr>
      <w:r w:rsidRPr="00AE0EA5">
        <w:rPr>
          <w:b/>
          <w:sz w:val="24"/>
          <w:szCs w:val="24"/>
        </w:rPr>
        <w:t>Уведомление о разработке проекта административного регламента</w:t>
      </w:r>
    </w:p>
    <w:p w:rsidR="00822EFD" w:rsidRPr="00AE0EA5" w:rsidRDefault="00822EFD" w:rsidP="00822EFD">
      <w:pPr>
        <w:autoSpaceDE w:val="0"/>
        <w:autoSpaceDN w:val="0"/>
        <w:adjustRightInd w:val="0"/>
        <w:ind w:firstLine="540"/>
        <w:rPr>
          <w:sz w:val="24"/>
          <w:szCs w:val="24"/>
        </w:rPr>
      </w:pPr>
    </w:p>
    <w:p w:rsidR="00822EFD" w:rsidRPr="00AE0EA5" w:rsidRDefault="00822EFD" w:rsidP="00822EFD">
      <w:pPr>
        <w:pStyle w:val="af8"/>
        <w:rPr>
          <w:sz w:val="24"/>
        </w:rPr>
      </w:pPr>
      <w:r w:rsidRPr="00AE0EA5">
        <w:rPr>
          <w:sz w:val="24"/>
        </w:rPr>
        <w:t>АДМИНИСТРАТИВНЫЙ РЕГЛАМЕНТ</w:t>
      </w:r>
    </w:p>
    <w:p w:rsidR="00822EFD" w:rsidRPr="00AE0EA5" w:rsidRDefault="00822EFD" w:rsidP="00822EFD">
      <w:pPr>
        <w:jc w:val="center"/>
        <w:rPr>
          <w:b/>
          <w:sz w:val="24"/>
          <w:szCs w:val="24"/>
        </w:rPr>
      </w:pPr>
      <w:r w:rsidRPr="00AE0EA5">
        <w:rPr>
          <w:b/>
          <w:sz w:val="24"/>
          <w:szCs w:val="24"/>
        </w:rPr>
        <w:t>предоставления муниципальной услуги</w:t>
      </w:r>
    </w:p>
    <w:p w:rsidR="00822EFD" w:rsidRPr="00AE0EA5" w:rsidRDefault="00822EFD" w:rsidP="00822EFD">
      <w:pPr>
        <w:jc w:val="center"/>
        <w:rPr>
          <w:b/>
          <w:sz w:val="24"/>
          <w:szCs w:val="24"/>
        </w:rPr>
      </w:pPr>
      <w:proofErr w:type="gramStart"/>
      <w:r w:rsidRPr="00511390">
        <w:rPr>
          <w:sz w:val="24"/>
          <w:szCs w:val="24"/>
        </w:rPr>
        <w:t>"Регистрация трудового договора с работодателем - физическим лицом, не являющимся индивидуальным предпринимателем</w:t>
      </w:r>
      <w:r w:rsidR="00A72BFC">
        <w:rPr>
          <w:sz w:val="24"/>
          <w:szCs w:val="24"/>
        </w:rPr>
        <w:t>, а также соглашени</w:t>
      </w:r>
      <w:r w:rsidR="00DD2184">
        <w:rPr>
          <w:sz w:val="24"/>
          <w:szCs w:val="24"/>
        </w:rPr>
        <w:t>й</w:t>
      </w:r>
      <w:r w:rsidR="00A72BFC">
        <w:rPr>
          <w:sz w:val="24"/>
          <w:szCs w:val="24"/>
        </w:rPr>
        <w:t xml:space="preserve"> о внесении изменений в трудовой договор</w:t>
      </w:r>
      <w:r w:rsidR="00DD2184">
        <w:rPr>
          <w:sz w:val="24"/>
          <w:szCs w:val="24"/>
        </w:rPr>
        <w:t>,</w:t>
      </w:r>
      <w:r w:rsidR="00A72BFC">
        <w:rPr>
          <w:sz w:val="24"/>
          <w:szCs w:val="24"/>
        </w:rPr>
        <w:t xml:space="preserve"> о расторжении трудового договора</w:t>
      </w:r>
      <w:r w:rsidR="00DD2184" w:rsidRPr="00DD2184">
        <w:rPr>
          <w:sz w:val="24"/>
          <w:szCs w:val="24"/>
        </w:rPr>
        <w:t xml:space="preserve"> </w:t>
      </w:r>
      <w:r w:rsidR="00DD2184" w:rsidRPr="00511390">
        <w:rPr>
          <w:sz w:val="24"/>
          <w:szCs w:val="24"/>
        </w:rPr>
        <w:t>с работодателем - физическим лицом, не являющимся индивидуальным предпринимателем</w:t>
      </w:r>
      <w:r w:rsidRPr="00511390">
        <w:rPr>
          <w:sz w:val="24"/>
          <w:szCs w:val="24"/>
        </w:rPr>
        <w:t>"</w:t>
      </w:r>
      <w:proofErr w:type="gramEnd"/>
    </w:p>
    <w:p w:rsidR="00822EFD" w:rsidRPr="00AE0EA5" w:rsidRDefault="00822EFD" w:rsidP="00822EFD">
      <w:pPr>
        <w:autoSpaceDE w:val="0"/>
        <w:autoSpaceDN w:val="0"/>
        <w:adjustRightInd w:val="0"/>
        <w:ind w:firstLine="540"/>
        <w:rPr>
          <w:sz w:val="24"/>
          <w:szCs w:val="24"/>
        </w:rPr>
      </w:pPr>
    </w:p>
    <w:p w:rsidR="00822EFD" w:rsidRPr="00AE0EA5" w:rsidRDefault="00822EFD" w:rsidP="00822EFD">
      <w:pPr>
        <w:autoSpaceDE w:val="0"/>
        <w:autoSpaceDN w:val="0"/>
        <w:adjustRightInd w:val="0"/>
        <w:ind w:firstLine="540"/>
        <w:jc w:val="center"/>
        <w:rPr>
          <w:sz w:val="24"/>
          <w:szCs w:val="24"/>
        </w:rPr>
      </w:pPr>
      <w:r w:rsidRPr="00AE0EA5">
        <w:rPr>
          <w:sz w:val="24"/>
          <w:szCs w:val="24"/>
        </w:rPr>
        <w:t xml:space="preserve">проект административного регламента разработан Отделом экономики, потребительского рынка и защиты прав потребителей Администрации </w:t>
      </w:r>
      <w:proofErr w:type="spellStart"/>
      <w:r w:rsidRPr="00AE0EA5">
        <w:rPr>
          <w:sz w:val="24"/>
          <w:szCs w:val="24"/>
        </w:rPr>
        <w:t>Суровикинского</w:t>
      </w:r>
      <w:proofErr w:type="spellEnd"/>
      <w:r w:rsidRPr="00AE0EA5">
        <w:rPr>
          <w:sz w:val="24"/>
          <w:szCs w:val="24"/>
        </w:rPr>
        <w:t xml:space="preserve"> муниципального района Волгоградской области.</w:t>
      </w:r>
    </w:p>
    <w:p w:rsidR="00822EFD" w:rsidRPr="00AE0EA5" w:rsidRDefault="00822EFD" w:rsidP="00822EFD">
      <w:pPr>
        <w:autoSpaceDE w:val="0"/>
        <w:autoSpaceDN w:val="0"/>
        <w:adjustRightInd w:val="0"/>
        <w:ind w:firstLine="540"/>
        <w:rPr>
          <w:sz w:val="24"/>
          <w:szCs w:val="24"/>
        </w:rPr>
      </w:pPr>
    </w:p>
    <w:p w:rsidR="00822EFD" w:rsidRPr="003A73C9" w:rsidRDefault="00822EFD" w:rsidP="00822EFD">
      <w:pPr>
        <w:autoSpaceDE w:val="0"/>
        <w:autoSpaceDN w:val="0"/>
        <w:adjustRightInd w:val="0"/>
        <w:ind w:firstLine="540"/>
        <w:rPr>
          <w:sz w:val="24"/>
          <w:szCs w:val="24"/>
        </w:rPr>
      </w:pPr>
      <w:r w:rsidRPr="00AE0EA5">
        <w:rPr>
          <w:b/>
          <w:sz w:val="24"/>
          <w:szCs w:val="24"/>
        </w:rPr>
        <w:t>Дата размещения уведомления</w:t>
      </w:r>
      <w:r w:rsidRPr="00AE0EA5">
        <w:rPr>
          <w:sz w:val="24"/>
          <w:szCs w:val="24"/>
        </w:rPr>
        <w:t>: «</w:t>
      </w:r>
      <w:r w:rsidR="00576551">
        <w:rPr>
          <w:sz w:val="24"/>
          <w:szCs w:val="24"/>
        </w:rPr>
        <w:t>28</w:t>
      </w:r>
      <w:r w:rsidRPr="00AE0EA5">
        <w:rPr>
          <w:sz w:val="24"/>
          <w:szCs w:val="24"/>
        </w:rPr>
        <w:t xml:space="preserve">» </w:t>
      </w:r>
      <w:r w:rsidR="00576551">
        <w:rPr>
          <w:sz w:val="24"/>
          <w:szCs w:val="24"/>
        </w:rPr>
        <w:t>июн</w:t>
      </w:r>
      <w:r>
        <w:rPr>
          <w:sz w:val="24"/>
          <w:szCs w:val="24"/>
        </w:rPr>
        <w:t>я</w:t>
      </w:r>
      <w:r w:rsidRPr="00AE0EA5">
        <w:rPr>
          <w:sz w:val="24"/>
          <w:szCs w:val="24"/>
        </w:rPr>
        <w:t xml:space="preserve"> 201</w:t>
      </w:r>
      <w:r>
        <w:rPr>
          <w:sz w:val="24"/>
          <w:szCs w:val="24"/>
        </w:rPr>
        <w:t>3</w:t>
      </w:r>
      <w:r w:rsidRPr="00AE0EA5">
        <w:rPr>
          <w:sz w:val="24"/>
          <w:szCs w:val="24"/>
        </w:rPr>
        <w:t xml:space="preserve"> года</w:t>
      </w:r>
      <w:r w:rsidRPr="003A73C9">
        <w:rPr>
          <w:sz w:val="24"/>
          <w:szCs w:val="24"/>
        </w:rPr>
        <w:t>.</w:t>
      </w:r>
    </w:p>
    <w:p w:rsidR="00822EFD" w:rsidRPr="00AE0EA5" w:rsidRDefault="00822EFD" w:rsidP="00822EFD">
      <w:pPr>
        <w:autoSpaceDE w:val="0"/>
        <w:autoSpaceDN w:val="0"/>
        <w:adjustRightInd w:val="0"/>
        <w:ind w:firstLine="540"/>
        <w:rPr>
          <w:sz w:val="24"/>
          <w:szCs w:val="24"/>
        </w:rPr>
      </w:pPr>
    </w:p>
    <w:p w:rsidR="00822EFD" w:rsidRPr="00DE4E76" w:rsidRDefault="00822EFD" w:rsidP="00822EFD">
      <w:pPr>
        <w:autoSpaceDE w:val="0"/>
        <w:autoSpaceDN w:val="0"/>
        <w:adjustRightInd w:val="0"/>
        <w:ind w:firstLine="540"/>
        <w:rPr>
          <w:sz w:val="24"/>
          <w:szCs w:val="24"/>
        </w:rPr>
      </w:pPr>
      <w:r w:rsidRPr="00AE0EA5">
        <w:rPr>
          <w:b/>
          <w:sz w:val="24"/>
          <w:szCs w:val="24"/>
        </w:rPr>
        <w:t>Срок, отведенный для проведения независимой экспертизы</w:t>
      </w:r>
      <w:r w:rsidRPr="00AE0EA5">
        <w:rPr>
          <w:sz w:val="24"/>
          <w:szCs w:val="24"/>
        </w:rPr>
        <w:t xml:space="preserve"> – 1 месяц со дня размещения</w:t>
      </w:r>
      <w:r w:rsidRPr="00DE4E76">
        <w:rPr>
          <w:sz w:val="24"/>
          <w:szCs w:val="24"/>
        </w:rPr>
        <w:t>.</w:t>
      </w:r>
    </w:p>
    <w:p w:rsidR="00822EFD" w:rsidRPr="00AE0EA5" w:rsidRDefault="00822EFD" w:rsidP="00822EFD">
      <w:pPr>
        <w:autoSpaceDE w:val="0"/>
        <w:autoSpaceDN w:val="0"/>
        <w:adjustRightInd w:val="0"/>
        <w:ind w:firstLine="540"/>
        <w:rPr>
          <w:sz w:val="24"/>
          <w:szCs w:val="24"/>
        </w:rPr>
      </w:pPr>
    </w:p>
    <w:p w:rsidR="00822EFD" w:rsidRPr="00AE0EA5" w:rsidRDefault="00822EFD" w:rsidP="00822EFD">
      <w:pPr>
        <w:autoSpaceDE w:val="0"/>
        <w:autoSpaceDN w:val="0"/>
        <w:adjustRightInd w:val="0"/>
        <w:ind w:firstLine="540"/>
        <w:rPr>
          <w:b/>
          <w:sz w:val="24"/>
          <w:szCs w:val="24"/>
        </w:rPr>
      </w:pPr>
      <w:r w:rsidRPr="00AE0EA5">
        <w:rPr>
          <w:b/>
          <w:sz w:val="24"/>
          <w:szCs w:val="24"/>
        </w:rPr>
        <w:t>Почтовый адрес и адрес электронной почты, по которым могут направляться заключения независимой экспертизы:</w:t>
      </w:r>
    </w:p>
    <w:p w:rsidR="00822EFD" w:rsidRPr="00AE0EA5" w:rsidRDefault="00822EFD" w:rsidP="00822EFD">
      <w:pPr>
        <w:autoSpaceDE w:val="0"/>
        <w:autoSpaceDN w:val="0"/>
        <w:adjustRightInd w:val="0"/>
        <w:ind w:firstLine="540"/>
        <w:rPr>
          <w:sz w:val="24"/>
          <w:szCs w:val="24"/>
        </w:rPr>
      </w:pPr>
      <w:r w:rsidRPr="00AE0EA5">
        <w:rPr>
          <w:sz w:val="24"/>
          <w:szCs w:val="24"/>
        </w:rPr>
        <w:t xml:space="preserve">Администрация </w:t>
      </w:r>
      <w:proofErr w:type="spellStart"/>
      <w:r w:rsidRPr="00AE0EA5">
        <w:rPr>
          <w:sz w:val="24"/>
          <w:szCs w:val="24"/>
        </w:rPr>
        <w:t>Суровикинского</w:t>
      </w:r>
      <w:proofErr w:type="spellEnd"/>
      <w:r w:rsidRPr="00AE0EA5">
        <w:rPr>
          <w:sz w:val="24"/>
          <w:szCs w:val="24"/>
        </w:rPr>
        <w:t xml:space="preserve"> муниципального района Волгоградской области.</w:t>
      </w:r>
    </w:p>
    <w:p w:rsidR="00822EFD" w:rsidRPr="00AE0EA5" w:rsidRDefault="00822EFD" w:rsidP="00822EFD">
      <w:pPr>
        <w:autoSpaceDE w:val="0"/>
        <w:autoSpaceDN w:val="0"/>
        <w:adjustRightInd w:val="0"/>
        <w:ind w:firstLine="540"/>
        <w:rPr>
          <w:sz w:val="24"/>
          <w:szCs w:val="24"/>
        </w:rPr>
      </w:pPr>
      <w:r>
        <w:rPr>
          <w:sz w:val="24"/>
          <w:szCs w:val="24"/>
        </w:rPr>
        <w:t>404415</w:t>
      </w:r>
      <w:r w:rsidRPr="00AE0EA5">
        <w:rPr>
          <w:sz w:val="24"/>
          <w:szCs w:val="24"/>
        </w:rPr>
        <w:t>,</w:t>
      </w:r>
      <w:r>
        <w:rPr>
          <w:sz w:val="24"/>
          <w:szCs w:val="24"/>
        </w:rPr>
        <w:t xml:space="preserve"> Россия,</w:t>
      </w:r>
      <w:r w:rsidRPr="00AE0EA5">
        <w:rPr>
          <w:sz w:val="24"/>
          <w:szCs w:val="24"/>
        </w:rPr>
        <w:t xml:space="preserve"> </w:t>
      </w:r>
      <w:r>
        <w:rPr>
          <w:sz w:val="24"/>
          <w:szCs w:val="24"/>
        </w:rPr>
        <w:t>Волгоград</w:t>
      </w:r>
      <w:r w:rsidRPr="00AE0EA5">
        <w:rPr>
          <w:sz w:val="24"/>
          <w:szCs w:val="24"/>
        </w:rPr>
        <w:t xml:space="preserve">ская область, </w:t>
      </w:r>
      <w:proofErr w:type="spellStart"/>
      <w:r>
        <w:rPr>
          <w:sz w:val="24"/>
          <w:szCs w:val="24"/>
        </w:rPr>
        <w:t>Суровикин</w:t>
      </w:r>
      <w:r w:rsidRPr="00AE0EA5">
        <w:rPr>
          <w:sz w:val="24"/>
          <w:szCs w:val="24"/>
        </w:rPr>
        <w:t>ский</w:t>
      </w:r>
      <w:proofErr w:type="spellEnd"/>
      <w:r w:rsidRPr="00AE0EA5">
        <w:rPr>
          <w:sz w:val="24"/>
          <w:szCs w:val="24"/>
        </w:rPr>
        <w:t xml:space="preserve"> район, </w:t>
      </w:r>
      <w:proofErr w:type="gramStart"/>
      <w:r>
        <w:rPr>
          <w:sz w:val="24"/>
          <w:szCs w:val="24"/>
        </w:rPr>
        <w:t>г</w:t>
      </w:r>
      <w:proofErr w:type="gramEnd"/>
      <w:r w:rsidRPr="00AE0EA5">
        <w:rPr>
          <w:sz w:val="24"/>
          <w:szCs w:val="24"/>
        </w:rPr>
        <w:t xml:space="preserve">. </w:t>
      </w:r>
      <w:r>
        <w:rPr>
          <w:sz w:val="24"/>
          <w:szCs w:val="24"/>
        </w:rPr>
        <w:t>Суровикино</w:t>
      </w:r>
      <w:r w:rsidRPr="00AE0EA5">
        <w:rPr>
          <w:sz w:val="24"/>
          <w:szCs w:val="24"/>
        </w:rPr>
        <w:t xml:space="preserve">, ул. </w:t>
      </w:r>
      <w:r>
        <w:rPr>
          <w:sz w:val="24"/>
          <w:szCs w:val="24"/>
        </w:rPr>
        <w:t>Ленина</w:t>
      </w:r>
      <w:r w:rsidRPr="00AE0EA5">
        <w:rPr>
          <w:sz w:val="24"/>
          <w:szCs w:val="24"/>
        </w:rPr>
        <w:t xml:space="preserve">, </w:t>
      </w:r>
      <w:r>
        <w:rPr>
          <w:sz w:val="24"/>
          <w:szCs w:val="24"/>
        </w:rPr>
        <w:t xml:space="preserve">64, телефон: (84473) 9-46-23, 2-27-84, 2-22-43, </w:t>
      </w:r>
      <w:r w:rsidRPr="00AE0EA5">
        <w:rPr>
          <w:sz w:val="24"/>
          <w:szCs w:val="24"/>
        </w:rPr>
        <w:t xml:space="preserve">адрес электронной почты: </w:t>
      </w:r>
      <w:hyperlink r:id="rId8" w:history="1">
        <w:r w:rsidRPr="00B949D6">
          <w:rPr>
            <w:rStyle w:val="a5"/>
            <w:sz w:val="24"/>
            <w:szCs w:val="24"/>
            <w:lang w:val="en-US"/>
          </w:rPr>
          <w:t>ra</w:t>
        </w:r>
        <w:r w:rsidRPr="00B949D6">
          <w:rPr>
            <w:rStyle w:val="a5"/>
            <w:sz w:val="24"/>
            <w:szCs w:val="24"/>
          </w:rPr>
          <w:t>_</w:t>
        </w:r>
        <w:r w:rsidRPr="00B949D6">
          <w:rPr>
            <w:rStyle w:val="a5"/>
            <w:sz w:val="24"/>
            <w:szCs w:val="24"/>
            <w:lang w:val="en-US"/>
          </w:rPr>
          <w:t>sur</w:t>
        </w:r>
        <w:r w:rsidRPr="00B949D6">
          <w:rPr>
            <w:rStyle w:val="a5"/>
            <w:sz w:val="24"/>
            <w:szCs w:val="24"/>
          </w:rPr>
          <w:t>@</w:t>
        </w:r>
        <w:r w:rsidRPr="00B949D6">
          <w:rPr>
            <w:rStyle w:val="a5"/>
            <w:sz w:val="24"/>
            <w:szCs w:val="24"/>
            <w:lang w:val="en-US"/>
          </w:rPr>
          <w:t>volganet</w:t>
        </w:r>
        <w:r w:rsidRPr="00B949D6">
          <w:rPr>
            <w:rStyle w:val="a5"/>
            <w:sz w:val="24"/>
            <w:szCs w:val="24"/>
          </w:rPr>
          <w:t>.</w:t>
        </w:r>
        <w:r w:rsidRPr="00B949D6">
          <w:rPr>
            <w:rStyle w:val="a5"/>
            <w:sz w:val="24"/>
            <w:szCs w:val="24"/>
            <w:lang w:val="en-US"/>
          </w:rPr>
          <w:t>ru</w:t>
        </w:r>
      </w:hyperlink>
      <w:r w:rsidRPr="00B949D6">
        <w:rPr>
          <w:sz w:val="24"/>
          <w:szCs w:val="24"/>
        </w:rPr>
        <w:t>,</w:t>
      </w:r>
      <w:r>
        <w:rPr>
          <w:sz w:val="24"/>
          <w:szCs w:val="24"/>
        </w:rPr>
        <w:t xml:space="preserve"> </w:t>
      </w:r>
      <w:proofErr w:type="spellStart"/>
      <w:r>
        <w:rPr>
          <w:sz w:val="24"/>
          <w:szCs w:val="24"/>
        </w:rPr>
        <w:t>e-adm@vlpost.ru</w:t>
      </w:r>
      <w:proofErr w:type="spellEnd"/>
      <w:r w:rsidRPr="00AE0EA5">
        <w:rPr>
          <w:sz w:val="24"/>
          <w:szCs w:val="24"/>
        </w:rPr>
        <w:t>.</w:t>
      </w:r>
    </w:p>
    <w:p w:rsidR="00822EFD" w:rsidRDefault="00822EFD" w:rsidP="00822EFD">
      <w:pPr>
        <w:pStyle w:val="af8"/>
      </w:pPr>
    </w:p>
    <w:p w:rsidR="00822EFD" w:rsidRDefault="00822EFD" w:rsidP="00822EFD">
      <w:pPr>
        <w:pStyle w:val="af8"/>
      </w:pPr>
    </w:p>
    <w:p w:rsidR="008D3A8E" w:rsidRDefault="008D3A8E"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D860EF" w:rsidRDefault="00D860EF"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22EFD" w:rsidRDefault="00822EFD" w:rsidP="00511390">
      <w:pPr>
        <w:pStyle w:val="ConsPlusNormal"/>
        <w:jc w:val="right"/>
        <w:rPr>
          <w:b/>
          <w:bCs/>
        </w:rPr>
      </w:pPr>
    </w:p>
    <w:p w:rsidR="008D3A8E" w:rsidRDefault="008D3A8E" w:rsidP="00511390">
      <w:pPr>
        <w:pStyle w:val="ConsPlusNormal"/>
        <w:jc w:val="right"/>
        <w:rPr>
          <w:b/>
          <w:bCs/>
        </w:rPr>
      </w:pPr>
    </w:p>
    <w:p w:rsidR="00511390" w:rsidRPr="00822EFD" w:rsidRDefault="00511390" w:rsidP="00947C08">
      <w:pPr>
        <w:pStyle w:val="ConsPlusNormal"/>
        <w:jc w:val="right"/>
        <w:rPr>
          <w:rFonts w:ascii="Times New Roman" w:hAnsi="Times New Roman" w:cs="Times New Roman"/>
          <w:b/>
          <w:bCs/>
          <w:sz w:val="24"/>
          <w:szCs w:val="24"/>
        </w:rPr>
      </w:pPr>
      <w:r w:rsidRPr="00822EFD">
        <w:rPr>
          <w:rFonts w:ascii="Times New Roman" w:hAnsi="Times New Roman" w:cs="Times New Roman"/>
          <w:b/>
          <w:bCs/>
          <w:sz w:val="24"/>
          <w:szCs w:val="24"/>
        </w:rPr>
        <w:t>ПРОЕКТ</w:t>
      </w:r>
    </w:p>
    <w:p w:rsidR="00511390" w:rsidRDefault="00511390" w:rsidP="00511390">
      <w:pPr>
        <w:pStyle w:val="ConsPlusNormal"/>
        <w:jc w:val="right"/>
        <w:rPr>
          <w:b/>
          <w:bCs/>
        </w:rPr>
      </w:pPr>
    </w:p>
    <w:p w:rsidR="00511390" w:rsidRPr="00511390" w:rsidRDefault="00511390" w:rsidP="00511390">
      <w:pPr>
        <w:pStyle w:val="ConsPlusNormal"/>
        <w:jc w:val="center"/>
        <w:rPr>
          <w:rFonts w:ascii="Times New Roman" w:hAnsi="Times New Roman" w:cs="Times New Roman"/>
          <w:b/>
          <w:bCs/>
          <w:sz w:val="24"/>
          <w:szCs w:val="24"/>
        </w:rPr>
      </w:pPr>
      <w:r w:rsidRPr="00511390">
        <w:rPr>
          <w:rFonts w:ascii="Times New Roman" w:hAnsi="Times New Roman" w:cs="Times New Roman"/>
          <w:b/>
          <w:bCs/>
          <w:sz w:val="24"/>
          <w:szCs w:val="24"/>
        </w:rPr>
        <w:t>ПОСТАНОВЛЕНИЕ</w:t>
      </w:r>
    </w:p>
    <w:p w:rsidR="00511390" w:rsidRDefault="00511390" w:rsidP="00511390">
      <w:pPr>
        <w:pStyle w:val="ConsPlusNormal"/>
        <w:rPr>
          <w:rFonts w:ascii="Times New Roman" w:hAnsi="Times New Roman" w:cs="Times New Roman"/>
          <w:b/>
          <w:bCs/>
          <w:sz w:val="24"/>
          <w:szCs w:val="24"/>
        </w:rPr>
      </w:pPr>
    </w:p>
    <w:p w:rsidR="00511390" w:rsidRDefault="00511390" w:rsidP="00511390">
      <w:pPr>
        <w:pStyle w:val="ConsPlusNormal"/>
        <w:rPr>
          <w:rFonts w:ascii="Times New Roman" w:hAnsi="Times New Roman" w:cs="Times New Roman"/>
          <w:b/>
          <w:bCs/>
          <w:sz w:val="24"/>
          <w:szCs w:val="24"/>
        </w:rPr>
      </w:pPr>
      <w:r>
        <w:rPr>
          <w:rFonts w:ascii="Times New Roman" w:hAnsi="Times New Roman" w:cs="Times New Roman"/>
          <w:b/>
          <w:bCs/>
          <w:sz w:val="24"/>
          <w:szCs w:val="24"/>
        </w:rPr>
        <w:t>от ____________2013г. №____</w:t>
      </w:r>
    </w:p>
    <w:p w:rsidR="00511390" w:rsidRDefault="00511390" w:rsidP="00511390">
      <w:pPr>
        <w:pStyle w:val="ConsPlusNormal"/>
        <w:rPr>
          <w:rFonts w:ascii="Times New Roman" w:hAnsi="Times New Roman" w:cs="Times New Roman"/>
          <w:b/>
          <w:bCs/>
          <w:sz w:val="24"/>
          <w:szCs w:val="24"/>
        </w:rPr>
      </w:pPr>
    </w:p>
    <w:p w:rsidR="00511390" w:rsidRDefault="00511390" w:rsidP="00511390">
      <w:pPr>
        <w:pStyle w:val="ConsPlusNormal"/>
        <w:rPr>
          <w:rFonts w:ascii="Times New Roman" w:hAnsi="Times New Roman" w:cs="Times New Roman"/>
          <w:b/>
          <w:bCs/>
          <w:sz w:val="24"/>
          <w:szCs w:val="24"/>
        </w:rPr>
      </w:pPr>
    </w:p>
    <w:p w:rsidR="00511390" w:rsidRPr="00511390" w:rsidRDefault="00511390" w:rsidP="00511390">
      <w:pPr>
        <w:pStyle w:val="ConsPlusNormal"/>
        <w:rPr>
          <w:rFonts w:ascii="Times New Roman" w:hAnsi="Times New Roman" w:cs="Times New Roman"/>
          <w:b/>
          <w:bCs/>
          <w:sz w:val="24"/>
          <w:szCs w:val="24"/>
        </w:rPr>
      </w:pPr>
    </w:p>
    <w:p w:rsidR="00A72BFC" w:rsidRPr="00A72BFC" w:rsidRDefault="00511390" w:rsidP="00A72BFC">
      <w:pPr>
        <w:pStyle w:val="ConsPlusNormal"/>
        <w:ind w:firstLine="0"/>
        <w:jc w:val="center"/>
        <w:rPr>
          <w:rFonts w:ascii="Times New Roman" w:hAnsi="Times New Roman" w:cs="Times New Roman"/>
          <w:bCs/>
          <w:sz w:val="24"/>
          <w:szCs w:val="24"/>
        </w:rPr>
      </w:pPr>
      <w:r w:rsidRPr="00A72BFC">
        <w:rPr>
          <w:rFonts w:ascii="Times New Roman" w:hAnsi="Times New Roman" w:cs="Times New Roman"/>
          <w:bCs/>
          <w:sz w:val="24"/>
          <w:szCs w:val="24"/>
        </w:rPr>
        <w:t>О</w:t>
      </w:r>
      <w:r w:rsidR="00A72BFC" w:rsidRPr="00A72BFC">
        <w:rPr>
          <w:rFonts w:ascii="Times New Roman" w:hAnsi="Times New Roman" w:cs="Times New Roman"/>
          <w:bCs/>
          <w:sz w:val="24"/>
          <w:szCs w:val="24"/>
        </w:rPr>
        <w:t>б утверждении административного регламента предоставления муниципальной услуги</w:t>
      </w:r>
    </w:p>
    <w:p w:rsidR="00511390" w:rsidRPr="00A72BFC" w:rsidRDefault="00511390" w:rsidP="00A72BFC">
      <w:pPr>
        <w:pStyle w:val="ConsPlusNormal"/>
        <w:ind w:firstLine="0"/>
        <w:jc w:val="center"/>
        <w:rPr>
          <w:rFonts w:ascii="Times New Roman" w:hAnsi="Times New Roman" w:cs="Times New Roman"/>
          <w:bCs/>
          <w:sz w:val="24"/>
          <w:szCs w:val="24"/>
        </w:rPr>
      </w:pPr>
      <w:proofErr w:type="gramStart"/>
      <w:r w:rsidRPr="00A72BFC">
        <w:rPr>
          <w:rFonts w:ascii="Times New Roman" w:hAnsi="Times New Roman" w:cs="Times New Roman"/>
          <w:bCs/>
          <w:sz w:val="24"/>
          <w:szCs w:val="24"/>
        </w:rPr>
        <w:t>"</w:t>
      </w:r>
      <w:r w:rsidR="00F01459" w:rsidRPr="00F01459">
        <w:rPr>
          <w:rFonts w:ascii="Times New Roman" w:hAnsi="Times New Roman" w:cs="Times New Roman"/>
          <w:sz w:val="24"/>
          <w:szCs w:val="24"/>
        </w:rPr>
        <w:t>Регистрация трудового договора с работодателем - физическим лицом, не являющимся индивидуальным предпринимателем, а также соглашений о внесении изменений в трудовой договор, о расторжении трудового договора с работодателем - физическим лицом, не являющимся индивидуальным предпринимателем</w:t>
      </w:r>
      <w:r w:rsidRPr="00A72BFC">
        <w:rPr>
          <w:rFonts w:ascii="Times New Roman" w:hAnsi="Times New Roman" w:cs="Times New Roman"/>
          <w:bCs/>
          <w:sz w:val="24"/>
          <w:szCs w:val="24"/>
        </w:rPr>
        <w:t>"</w:t>
      </w:r>
      <w:proofErr w:type="gramEnd"/>
    </w:p>
    <w:p w:rsidR="00511390" w:rsidRPr="00511390" w:rsidRDefault="00511390" w:rsidP="00511390">
      <w:pPr>
        <w:pStyle w:val="ConsPlusNormal"/>
        <w:jc w:val="both"/>
        <w:rPr>
          <w:rFonts w:ascii="Times New Roman" w:hAnsi="Times New Roman" w:cs="Times New Roman"/>
          <w:sz w:val="24"/>
          <w:szCs w:val="24"/>
        </w:rPr>
      </w:pP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В соответствии с Федеральным </w:t>
      </w:r>
      <w:hyperlink r:id="rId9" w:tooltip="Федеральный закон от 27.07.2010 N 210-ФЗ (ред. от 28.07.2012) &quot;Об организации предоставления государственных и муниципальных услуг&quot; (с изм. и доп., вступающими в силу с 01.01.2013){КонсультантПлюс}" w:history="1">
        <w:r w:rsidRPr="00511390">
          <w:rPr>
            <w:rStyle w:val="a5"/>
            <w:rFonts w:ascii="Times New Roman" w:hAnsi="Times New Roman" w:cs="Times New Roman"/>
            <w:color w:val="auto"/>
            <w:sz w:val="24"/>
            <w:szCs w:val="24"/>
            <w:u w:val="none"/>
          </w:rPr>
          <w:t>законом</w:t>
        </w:r>
      </w:hyperlink>
      <w:r w:rsidRPr="0051139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0" w:tooltip="Постановление администрации Новоаннинского муниципального района Волгоградской обл. от 06.09.2011 N 47-а &quot;О Порядке разработки и утверждения административных регламентов предоставления муниципальных услуг&quot;{КонсультантПлюс}" w:history="1">
        <w:r w:rsidRPr="00511390">
          <w:rPr>
            <w:rStyle w:val="a5"/>
            <w:rFonts w:ascii="Times New Roman" w:hAnsi="Times New Roman" w:cs="Times New Roman"/>
            <w:color w:val="auto"/>
            <w:sz w:val="24"/>
            <w:szCs w:val="24"/>
            <w:u w:val="none"/>
          </w:rPr>
          <w:t>постановлением</w:t>
        </w:r>
      </w:hyperlink>
      <w:r w:rsidR="00B05B93">
        <w:rPr>
          <w:rFonts w:ascii="Times New Roman" w:hAnsi="Times New Roman" w:cs="Times New Roman"/>
          <w:sz w:val="24"/>
          <w:szCs w:val="24"/>
        </w:rPr>
        <w:t xml:space="preserve"> администрации </w:t>
      </w:r>
      <w:proofErr w:type="spellStart"/>
      <w:r w:rsidR="00B05B93">
        <w:rPr>
          <w:rFonts w:ascii="Times New Roman" w:hAnsi="Times New Roman" w:cs="Times New Roman"/>
          <w:sz w:val="24"/>
          <w:szCs w:val="24"/>
        </w:rPr>
        <w:t>Суровик</w:t>
      </w:r>
      <w:r w:rsidRPr="00511390">
        <w:rPr>
          <w:rFonts w:ascii="Times New Roman" w:hAnsi="Times New Roman" w:cs="Times New Roman"/>
          <w:sz w:val="24"/>
          <w:szCs w:val="24"/>
        </w:rPr>
        <w:t>инского</w:t>
      </w:r>
      <w:proofErr w:type="spellEnd"/>
      <w:r w:rsidRPr="00511390">
        <w:rPr>
          <w:rFonts w:ascii="Times New Roman" w:hAnsi="Times New Roman" w:cs="Times New Roman"/>
          <w:sz w:val="24"/>
          <w:szCs w:val="24"/>
        </w:rPr>
        <w:t xml:space="preserve"> муниципального ра</w:t>
      </w:r>
      <w:r w:rsidR="00B05B93">
        <w:rPr>
          <w:rFonts w:ascii="Times New Roman" w:hAnsi="Times New Roman" w:cs="Times New Roman"/>
          <w:sz w:val="24"/>
          <w:szCs w:val="24"/>
        </w:rPr>
        <w:t>йона Волгоградской области от 21 июня 2011 года №</w:t>
      </w:r>
      <w:r w:rsidR="004501C2">
        <w:rPr>
          <w:rFonts w:ascii="Times New Roman" w:hAnsi="Times New Roman" w:cs="Times New Roman"/>
          <w:sz w:val="24"/>
          <w:szCs w:val="24"/>
        </w:rPr>
        <w:t xml:space="preserve"> </w:t>
      </w:r>
      <w:r w:rsidR="00B05B93">
        <w:rPr>
          <w:rFonts w:ascii="Times New Roman" w:hAnsi="Times New Roman" w:cs="Times New Roman"/>
          <w:sz w:val="24"/>
          <w:szCs w:val="24"/>
        </w:rPr>
        <w:t>689 "О П</w:t>
      </w:r>
      <w:r w:rsidRPr="00511390">
        <w:rPr>
          <w:rFonts w:ascii="Times New Roman" w:hAnsi="Times New Roman" w:cs="Times New Roman"/>
          <w:sz w:val="24"/>
          <w:szCs w:val="24"/>
        </w:rPr>
        <w:t>орядке разработки и утверждения административных регламентов предоставления муниципальных услуг</w:t>
      </w:r>
      <w:r w:rsidR="00B05B93">
        <w:rPr>
          <w:rFonts w:ascii="Times New Roman" w:hAnsi="Times New Roman" w:cs="Times New Roman"/>
          <w:sz w:val="24"/>
          <w:szCs w:val="24"/>
        </w:rPr>
        <w:t xml:space="preserve"> (исполнения муниципальных функций) </w:t>
      </w:r>
      <w:proofErr w:type="spellStart"/>
      <w:r w:rsidR="00B05B93">
        <w:rPr>
          <w:rFonts w:ascii="Times New Roman" w:hAnsi="Times New Roman" w:cs="Times New Roman"/>
          <w:sz w:val="24"/>
          <w:szCs w:val="24"/>
        </w:rPr>
        <w:t>Суровикинского</w:t>
      </w:r>
      <w:proofErr w:type="spellEnd"/>
      <w:r w:rsidR="00B05B93">
        <w:rPr>
          <w:rFonts w:ascii="Times New Roman" w:hAnsi="Times New Roman" w:cs="Times New Roman"/>
          <w:sz w:val="24"/>
          <w:szCs w:val="24"/>
        </w:rPr>
        <w:t xml:space="preserve"> муниципального района Волгоградской области</w:t>
      </w:r>
      <w:r w:rsidRPr="00511390">
        <w:rPr>
          <w:rFonts w:ascii="Times New Roman" w:hAnsi="Times New Roman" w:cs="Times New Roman"/>
          <w:sz w:val="24"/>
          <w:szCs w:val="24"/>
        </w:rPr>
        <w:t>"</w:t>
      </w:r>
      <w:r w:rsidR="00B05B93">
        <w:rPr>
          <w:rFonts w:ascii="Times New Roman" w:hAnsi="Times New Roman" w:cs="Times New Roman"/>
          <w:sz w:val="24"/>
          <w:szCs w:val="24"/>
        </w:rPr>
        <w:t>,  постановляю</w:t>
      </w:r>
      <w:r w:rsidRPr="00511390">
        <w:rPr>
          <w:rFonts w:ascii="Times New Roman" w:hAnsi="Times New Roman" w:cs="Times New Roman"/>
          <w:sz w:val="24"/>
          <w:szCs w:val="24"/>
        </w:rPr>
        <w:t>:</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1. </w:t>
      </w:r>
      <w:proofErr w:type="gramStart"/>
      <w:r w:rsidRPr="00511390">
        <w:rPr>
          <w:rFonts w:ascii="Times New Roman" w:hAnsi="Times New Roman" w:cs="Times New Roman"/>
          <w:sz w:val="24"/>
          <w:szCs w:val="24"/>
        </w:rPr>
        <w:t xml:space="preserve">Утвердить административный </w:t>
      </w:r>
      <w:hyperlink r:id="rId11" w:anchor="Par31" w:tooltip="Ссылка на текущий документ" w:history="1">
        <w:r w:rsidRPr="00511390">
          <w:rPr>
            <w:rStyle w:val="a5"/>
            <w:rFonts w:ascii="Times New Roman" w:hAnsi="Times New Roman" w:cs="Times New Roman"/>
            <w:color w:val="auto"/>
            <w:sz w:val="24"/>
            <w:szCs w:val="24"/>
            <w:u w:val="none"/>
          </w:rPr>
          <w:t>регламент</w:t>
        </w:r>
      </w:hyperlink>
      <w:r w:rsidRPr="00511390">
        <w:rPr>
          <w:rFonts w:ascii="Times New Roman" w:hAnsi="Times New Roman" w:cs="Times New Roman"/>
          <w:sz w:val="24"/>
          <w:szCs w:val="24"/>
        </w:rPr>
        <w:t xml:space="preserve"> предоставления муниципальной услуги "</w:t>
      </w:r>
      <w:r w:rsidR="002070A4" w:rsidRPr="00F01459">
        <w:rPr>
          <w:rFonts w:ascii="Times New Roman" w:hAnsi="Times New Roman" w:cs="Times New Roman"/>
          <w:sz w:val="24"/>
          <w:szCs w:val="24"/>
        </w:rPr>
        <w:t>Регистрация трудового договора с работодателем - физическим лицом, не являющимся индивидуальным предпринимателем, а также соглашений о внесении изменений в трудовой договор, о расторжении трудового договора с работодателем - физическим лицом, не являющимся индивидуальным предпринимателем</w:t>
      </w:r>
      <w:r w:rsidRPr="00511390">
        <w:rPr>
          <w:rFonts w:ascii="Times New Roman" w:hAnsi="Times New Roman" w:cs="Times New Roman"/>
          <w:sz w:val="24"/>
          <w:szCs w:val="24"/>
        </w:rPr>
        <w:t>" согласно приложению.</w:t>
      </w:r>
      <w:proofErr w:type="gramEnd"/>
    </w:p>
    <w:p w:rsidR="00511390" w:rsidRPr="00511390" w:rsidRDefault="00511390" w:rsidP="002C6320">
      <w:pPr>
        <w:suppressAutoHyphens w:val="0"/>
        <w:autoSpaceDE w:val="0"/>
        <w:autoSpaceDN w:val="0"/>
        <w:adjustRightInd w:val="0"/>
        <w:ind w:firstLine="540"/>
        <w:jc w:val="both"/>
        <w:rPr>
          <w:sz w:val="24"/>
          <w:szCs w:val="24"/>
        </w:rPr>
      </w:pPr>
      <w:r w:rsidRPr="00511390">
        <w:rPr>
          <w:sz w:val="24"/>
          <w:szCs w:val="24"/>
        </w:rPr>
        <w:t xml:space="preserve">2. Настоящее постановление вступает в силу со дня </w:t>
      </w:r>
      <w:r w:rsidR="008E5558">
        <w:rPr>
          <w:sz w:val="24"/>
          <w:szCs w:val="24"/>
        </w:rPr>
        <w:t>официального</w:t>
      </w:r>
      <w:r w:rsidRPr="00511390">
        <w:rPr>
          <w:sz w:val="24"/>
          <w:szCs w:val="24"/>
        </w:rPr>
        <w:t xml:space="preserve"> опубликовани</w:t>
      </w:r>
      <w:r w:rsidR="008E5558">
        <w:rPr>
          <w:sz w:val="24"/>
          <w:szCs w:val="24"/>
        </w:rPr>
        <w:t>я</w:t>
      </w:r>
      <w:r w:rsidRPr="00511390">
        <w:rPr>
          <w:sz w:val="24"/>
          <w:szCs w:val="24"/>
        </w:rPr>
        <w:t xml:space="preserve"> в </w:t>
      </w:r>
      <w:r>
        <w:rPr>
          <w:sz w:val="24"/>
          <w:szCs w:val="24"/>
        </w:rPr>
        <w:t xml:space="preserve">общественно-политической газете </w:t>
      </w:r>
      <w:proofErr w:type="spellStart"/>
      <w:r>
        <w:rPr>
          <w:sz w:val="24"/>
          <w:szCs w:val="24"/>
        </w:rPr>
        <w:t>Суровикинского</w:t>
      </w:r>
      <w:proofErr w:type="spellEnd"/>
      <w:r>
        <w:rPr>
          <w:sz w:val="24"/>
          <w:szCs w:val="24"/>
        </w:rPr>
        <w:t xml:space="preserve"> района «Заря»</w:t>
      </w:r>
      <w:r w:rsidRPr="00511390">
        <w:rPr>
          <w:sz w:val="24"/>
          <w:szCs w:val="24"/>
        </w:rPr>
        <w:t xml:space="preserve"> и</w:t>
      </w:r>
      <w:r w:rsidR="008E5558">
        <w:rPr>
          <w:sz w:val="24"/>
          <w:szCs w:val="24"/>
        </w:rPr>
        <w:t xml:space="preserve"> подлежит</w:t>
      </w:r>
      <w:r w:rsidRPr="00511390">
        <w:rPr>
          <w:sz w:val="24"/>
          <w:szCs w:val="24"/>
        </w:rPr>
        <w:t xml:space="preserve"> размещению на официальном сайте</w:t>
      </w:r>
      <w:r w:rsidR="002C6320">
        <w:rPr>
          <w:sz w:val="24"/>
          <w:szCs w:val="24"/>
          <w:lang w:eastAsia="ru-RU"/>
        </w:rPr>
        <w:t xml:space="preserve"> администрации </w:t>
      </w:r>
      <w:proofErr w:type="spellStart"/>
      <w:r w:rsidR="008E5558">
        <w:rPr>
          <w:sz w:val="24"/>
          <w:szCs w:val="24"/>
        </w:rPr>
        <w:t>Суровикинского</w:t>
      </w:r>
      <w:proofErr w:type="spellEnd"/>
      <w:r w:rsidR="008E5558">
        <w:rPr>
          <w:sz w:val="24"/>
          <w:szCs w:val="24"/>
        </w:rPr>
        <w:t xml:space="preserve"> муниципального района </w:t>
      </w:r>
      <w:r w:rsidRPr="00511390">
        <w:rPr>
          <w:sz w:val="24"/>
          <w:szCs w:val="24"/>
        </w:rPr>
        <w:t>в информационно-телекоммуникационной сети "Интернет".</w:t>
      </w:r>
    </w:p>
    <w:p w:rsidR="00B05B93" w:rsidRPr="006F7DE0" w:rsidRDefault="00511390" w:rsidP="00B05B93">
      <w:pPr>
        <w:pStyle w:val="ConsPlusNormal"/>
        <w:widowContro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3. </w:t>
      </w:r>
      <w:proofErr w:type="gramStart"/>
      <w:r w:rsidR="00B05B93" w:rsidRPr="006F7DE0">
        <w:rPr>
          <w:rFonts w:ascii="Times New Roman" w:hAnsi="Times New Roman" w:cs="Times New Roman"/>
          <w:sz w:val="24"/>
          <w:szCs w:val="24"/>
        </w:rPr>
        <w:t>Контроль за</w:t>
      </w:r>
      <w:proofErr w:type="gramEnd"/>
      <w:r w:rsidR="00B05B93" w:rsidRPr="006F7DE0">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00B05B93" w:rsidRPr="006F7DE0">
        <w:rPr>
          <w:rFonts w:ascii="Times New Roman" w:hAnsi="Times New Roman" w:cs="Times New Roman"/>
          <w:sz w:val="24"/>
          <w:szCs w:val="24"/>
        </w:rPr>
        <w:t>Суровикинского</w:t>
      </w:r>
      <w:proofErr w:type="spellEnd"/>
      <w:r w:rsidR="00B05B93" w:rsidRPr="006F7DE0">
        <w:rPr>
          <w:rFonts w:ascii="Times New Roman" w:hAnsi="Times New Roman" w:cs="Times New Roman"/>
          <w:sz w:val="24"/>
          <w:szCs w:val="24"/>
        </w:rPr>
        <w:t xml:space="preserve"> муниципального района по экономике</w:t>
      </w:r>
      <w:r w:rsidR="00B05B93">
        <w:rPr>
          <w:rFonts w:ascii="Times New Roman" w:hAnsi="Times New Roman" w:cs="Times New Roman"/>
          <w:sz w:val="24"/>
          <w:szCs w:val="24"/>
        </w:rPr>
        <w:t xml:space="preserve"> </w:t>
      </w:r>
      <w:r w:rsidR="00B05B93" w:rsidRPr="006F7DE0">
        <w:rPr>
          <w:rFonts w:ascii="Times New Roman" w:hAnsi="Times New Roman" w:cs="Times New Roman"/>
          <w:sz w:val="24"/>
          <w:szCs w:val="24"/>
        </w:rPr>
        <w:t xml:space="preserve"> </w:t>
      </w:r>
      <w:proofErr w:type="spellStart"/>
      <w:r w:rsidR="00B05B93" w:rsidRPr="006F7DE0">
        <w:rPr>
          <w:rFonts w:ascii="Times New Roman" w:hAnsi="Times New Roman" w:cs="Times New Roman"/>
          <w:sz w:val="24"/>
          <w:szCs w:val="24"/>
        </w:rPr>
        <w:t>Стекольникова</w:t>
      </w:r>
      <w:proofErr w:type="spellEnd"/>
      <w:r w:rsidR="00B05B93" w:rsidRPr="006F7DE0">
        <w:rPr>
          <w:rFonts w:ascii="Times New Roman" w:hAnsi="Times New Roman" w:cs="Times New Roman"/>
          <w:sz w:val="24"/>
          <w:szCs w:val="24"/>
        </w:rPr>
        <w:t xml:space="preserve"> В.Н.</w:t>
      </w:r>
    </w:p>
    <w:p w:rsidR="00511390" w:rsidRPr="00511390" w:rsidRDefault="00511390" w:rsidP="00511390">
      <w:pPr>
        <w:pStyle w:val="ConsPlusNormal"/>
        <w:ind w:firstLine="540"/>
        <w:jc w:val="both"/>
        <w:rPr>
          <w:rFonts w:ascii="Times New Roman" w:hAnsi="Times New Roman" w:cs="Times New Roman"/>
          <w:sz w:val="24"/>
          <w:szCs w:val="24"/>
        </w:rPr>
      </w:pPr>
    </w:p>
    <w:p w:rsidR="00511390" w:rsidRDefault="00511390" w:rsidP="00511390">
      <w:pPr>
        <w:pStyle w:val="ConsPlusNormal"/>
        <w:jc w:val="both"/>
        <w:rPr>
          <w:rFonts w:ascii="Times New Roman" w:hAnsi="Times New Roman" w:cs="Times New Roman"/>
          <w:sz w:val="24"/>
          <w:szCs w:val="24"/>
        </w:rPr>
      </w:pPr>
    </w:p>
    <w:p w:rsidR="00B05B93" w:rsidRPr="00511390" w:rsidRDefault="00B05B93" w:rsidP="00511390">
      <w:pPr>
        <w:pStyle w:val="ConsPlusNormal"/>
        <w:jc w:val="both"/>
        <w:rPr>
          <w:rFonts w:ascii="Times New Roman" w:hAnsi="Times New Roman" w:cs="Times New Roman"/>
          <w:sz w:val="24"/>
          <w:szCs w:val="24"/>
        </w:rPr>
      </w:pPr>
    </w:p>
    <w:p w:rsidR="004501C2" w:rsidRDefault="00511390" w:rsidP="004501C2">
      <w:pPr>
        <w:pStyle w:val="ConsPlusNormal"/>
        <w:ind w:firstLine="0"/>
        <w:rPr>
          <w:rFonts w:ascii="Times New Roman" w:hAnsi="Times New Roman" w:cs="Times New Roman"/>
          <w:sz w:val="24"/>
          <w:szCs w:val="24"/>
        </w:rPr>
      </w:pPr>
      <w:r w:rsidRPr="00511390">
        <w:rPr>
          <w:rFonts w:ascii="Times New Roman" w:hAnsi="Times New Roman" w:cs="Times New Roman"/>
          <w:sz w:val="24"/>
          <w:szCs w:val="24"/>
        </w:rPr>
        <w:t>Гл</w:t>
      </w:r>
      <w:r>
        <w:rPr>
          <w:rFonts w:ascii="Times New Roman" w:hAnsi="Times New Roman" w:cs="Times New Roman"/>
          <w:sz w:val="24"/>
          <w:szCs w:val="24"/>
        </w:rPr>
        <w:t xml:space="preserve">ава </w:t>
      </w:r>
      <w:proofErr w:type="spellStart"/>
      <w:r>
        <w:rPr>
          <w:rFonts w:ascii="Times New Roman" w:hAnsi="Times New Roman" w:cs="Times New Roman"/>
          <w:sz w:val="24"/>
          <w:szCs w:val="24"/>
        </w:rPr>
        <w:t>Суровики</w:t>
      </w:r>
      <w:r w:rsidRPr="00511390">
        <w:rPr>
          <w:rFonts w:ascii="Times New Roman" w:hAnsi="Times New Roman" w:cs="Times New Roman"/>
          <w:sz w:val="24"/>
          <w:szCs w:val="24"/>
        </w:rPr>
        <w:t>нского</w:t>
      </w:r>
      <w:proofErr w:type="spellEnd"/>
      <w:r w:rsidR="004501C2">
        <w:rPr>
          <w:rFonts w:ascii="Times New Roman" w:hAnsi="Times New Roman" w:cs="Times New Roman"/>
          <w:sz w:val="24"/>
          <w:szCs w:val="24"/>
        </w:rPr>
        <w:t xml:space="preserve"> </w:t>
      </w:r>
      <w:r w:rsidRPr="00511390">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p>
    <w:p w:rsidR="00511390" w:rsidRPr="00511390" w:rsidRDefault="004501C2" w:rsidP="004501C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w:t>
      </w:r>
      <w:r w:rsidR="00511390">
        <w:rPr>
          <w:rFonts w:ascii="Times New Roman" w:hAnsi="Times New Roman" w:cs="Times New Roman"/>
          <w:sz w:val="24"/>
          <w:szCs w:val="24"/>
        </w:rPr>
        <w:t xml:space="preserve">                                           И.А.Шульц</w:t>
      </w:r>
    </w:p>
    <w:p w:rsidR="00511390" w:rsidRPr="00511390" w:rsidRDefault="00511390" w:rsidP="00511390">
      <w:pPr>
        <w:pStyle w:val="ConsPlusNormal"/>
        <w:jc w:val="both"/>
        <w:rPr>
          <w:rFonts w:ascii="Times New Roman" w:hAnsi="Times New Roman" w:cs="Times New Roman"/>
          <w:sz w:val="24"/>
          <w:szCs w:val="24"/>
        </w:rPr>
      </w:pPr>
    </w:p>
    <w:p w:rsidR="00511390" w:rsidRPr="00511390" w:rsidRDefault="00511390" w:rsidP="00511390">
      <w:pPr>
        <w:pStyle w:val="ConsPlusNormal"/>
        <w:jc w:val="both"/>
        <w:rPr>
          <w:rFonts w:ascii="Times New Roman" w:hAnsi="Times New Roman" w:cs="Times New Roman"/>
          <w:sz w:val="24"/>
          <w:szCs w:val="24"/>
        </w:rPr>
      </w:pPr>
    </w:p>
    <w:p w:rsidR="00B05B93" w:rsidRDefault="00B05B93" w:rsidP="00E0680E">
      <w:pPr>
        <w:pStyle w:val="ConsPlusNormal"/>
        <w:ind w:firstLine="0"/>
        <w:jc w:val="both"/>
        <w:rPr>
          <w:rFonts w:ascii="Times New Roman" w:hAnsi="Times New Roman" w:cs="Times New Roman"/>
          <w:sz w:val="24"/>
          <w:szCs w:val="24"/>
        </w:rPr>
      </w:pPr>
    </w:p>
    <w:p w:rsidR="00B05B93" w:rsidRDefault="00B05B93" w:rsidP="00511390">
      <w:pPr>
        <w:pStyle w:val="ConsPlusNormal"/>
        <w:jc w:val="both"/>
        <w:rPr>
          <w:rFonts w:ascii="Times New Roman" w:hAnsi="Times New Roman" w:cs="Times New Roman"/>
          <w:sz w:val="24"/>
          <w:szCs w:val="24"/>
        </w:rPr>
      </w:pPr>
    </w:p>
    <w:p w:rsidR="00B05B93" w:rsidRDefault="00B05B93" w:rsidP="00511390">
      <w:pPr>
        <w:pStyle w:val="ConsPlusNormal"/>
        <w:jc w:val="both"/>
        <w:rPr>
          <w:rFonts w:ascii="Times New Roman" w:hAnsi="Times New Roman" w:cs="Times New Roman"/>
          <w:i/>
          <w:sz w:val="24"/>
          <w:szCs w:val="24"/>
        </w:rPr>
      </w:pPr>
      <w:r>
        <w:rPr>
          <w:rFonts w:ascii="Times New Roman" w:hAnsi="Times New Roman" w:cs="Times New Roman"/>
          <w:i/>
          <w:sz w:val="24"/>
          <w:szCs w:val="24"/>
        </w:rPr>
        <w:t>- экономика</w:t>
      </w:r>
    </w:p>
    <w:p w:rsidR="00B05B93" w:rsidRDefault="00B05B93" w:rsidP="00511390">
      <w:pPr>
        <w:pStyle w:val="ConsPlusNormal"/>
        <w:jc w:val="both"/>
        <w:rPr>
          <w:rFonts w:ascii="Times New Roman" w:hAnsi="Times New Roman" w:cs="Times New Roman"/>
          <w:i/>
          <w:sz w:val="24"/>
          <w:szCs w:val="24"/>
        </w:rPr>
      </w:pPr>
      <w:r>
        <w:rPr>
          <w:rFonts w:ascii="Times New Roman" w:hAnsi="Times New Roman" w:cs="Times New Roman"/>
          <w:i/>
          <w:sz w:val="24"/>
          <w:szCs w:val="24"/>
        </w:rPr>
        <w:t>-</w:t>
      </w:r>
      <w:r w:rsidR="00EC2E73">
        <w:rPr>
          <w:rFonts w:ascii="Times New Roman" w:hAnsi="Times New Roman" w:cs="Times New Roman"/>
          <w:i/>
          <w:sz w:val="24"/>
          <w:szCs w:val="24"/>
        </w:rPr>
        <w:t xml:space="preserve"> правово</w:t>
      </w:r>
      <w:r>
        <w:rPr>
          <w:rFonts w:ascii="Times New Roman" w:hAnsi="Times New Roman" w:cs="Times New Roman"/>
          <w:i/>
          <w:sz w:val="24"/>
          <w:szCs w:val="24"/>
        </w:rPr>
        <w:t>й отдел</w:t>
      </w:r>
    </w:p>
    <w:p w:rsidR="00B05B93" w:rsidRDefault="00B05B93" w:rsidP="00511390">
      <w:pPr>
        <w:pStyle w:val="ConsPlusNormal"/>
        <w:jc w:val="both"/>
        <w:rPr>
          <w:rFonts w:ascii="Times New Roman" w:hAnsi="Times New Roman" w:cs="Times New Roman"/>
          <w:i/>
          <w:sz w:val="24"/>
          <w:szCs w:val="24"/>
        </w:rPr>
      </w:pPr>
      <w:r>
        <w:rPr>
          <w:rFonts w:ascii="Times New Roman" w:hAnsi="Times New Roman" w:cs="Times New Roman"/>
          <w:i/>
          <w:sz w:val="24"/>
          <w:szCs w:val="24"/>
        </w:rPr>
        <w:t>- «Заря»</w:t>
      </w:r>
    </w:p>
    <w:p w:rsidR="00511390" w:rsidRDefault="00511390" w:rsidP="00E0680E">
      <w:pPr>
        <w:pStyle w:val="ConsPlusNormal"/>
        <w:ind w:firstLine="0"/>
        <w:jc w:val="both"/>
        <w:rPr>
          <w:rFonts w:ascii="Times New Roman" w:hAnsi="Times New Roman" w:cs="Times New Roman"/>
          <w:i/>
          <w:sz w:val="24"/>
          <w:szCs w:val="24"/>
        </w:rPr>
      </w:pPr>
    </w:p>
    <w:p w:rsidR="00EA2FD5" w:rsidRDefault="00EA2FD5" w:rsidP="00E0680E">
      <w:pPr>
        <w:pStyle w:val="ConsPlusNormal"/>
        <w:ind w:firstLine="0"/>
        <w:jc w:val="both"/>
        <w:rPr>
          <w:rFonts w:ascii="Times New Roman" w:hAnsi="Times New Roman" w:cs="Times New Roman"/>
          <w:i/>
          <w:sz w:val="24"/>
          <w:szCs w:val="24"/>
        </w:rPr>
      </w:pPr>
    </w:p>
    <w:p w:rsidR="00EA2FD5" w:rsidRDefault="00EA2FD5" w:rsidP="00E0680E">
      <w:pPr>
        <w:pStyle w:val="ConsPlusNormal"/>
        <w:ind w:firstLine="0"/>
        <w:jc w:val="both"/>
        <w:rPr>
          <w:rFonts w:ascii="Times New Roman" w:hAnsi="Times New Roman" w:cs="Times New Roman"/>
          <w:i/>
          <w:sz w:val="24"/>
          <w:szCs w:val="24"/>
        </w:rPr>
      </w:pPr>
    </w:p>
    <w:p w:rsidR="00EA2FD5" w:rsidRDefault="00EA2FD5" w:rsidP="00E0680E">
      <w:pPr>
        <w:pStyle w:val="ConsPlusNormal"/>
        <w:ind w:firstLine="0"/>
        <w:jc w:val="both"/>
        <w:rPr>
          <w:rFonts w:ascii="Times New Roman" w:hAnsi="Times New Roman" w:cs="Times New Roman"/>
          <w:i/>
          <w:sz w:val="24"/>
          <w:szCs w:val="24"/>
        </w:rPr>
      </w:pPr>
    </w:p>
    <w:p w:rsidR="00EA2FD5" w:rsidRDefault="00EA2FD5" w:rsidP="00E0680E">
      <w:pPr>
        <w:pStyle w:val="ConsPlusNormal"/>
        <w:ind w:firstLine="0"/>
        <w:jc w:val="both"/>
        <w:rPr>
          <w:rFonts w:ascii="Times New Roman" w:hAnsi="Times New Roman" w:cs="Times New Roman"/>
          <w:i/>
          <w:sz w:val="24"/>
          <w:szCs w:val="24"/>
        </w:rPr>
      </w:pPr>
    </w:p>
    <w:p w:rsidR="00EA2FD5" w:rsidRDefault="00EA2FD5" w:rsidP="00E0680E">
      <w:pPr>
        <w:pStyle w:val="ConsPlusNormal"/>
        <w:ind w:firstLine="0"/>
        <w:jc w:val="both"/>
        <w:rPr>
          <w:rFonts w:ascii="Times New Roman" w:hAnsi="Times New Roman" w:cs="Times New Roman"/>
          <w:i/>
          <w:sz w:val="24"/>
          <w:szCs w:val="24"/>
        </w:rPr>
      </w:pPr>
    </w:p>
    <w:p w:rsidR="00EA2FD5" w:rsidRDefault="00EA2FD5" w:rsidP="00E0680E">
      <w:pPr>
        <w:pStyle w:val="ConsPlusNormal"/>
        <w:ind w:firstLine="0"/>
        <w:jc w:val="both"/>
        <w:rPr>
          <w:rFonts w:ascii="Times New Roman" w:hAnsi="Times New Roman" w:cs="Times New Roman"/>
          <w:i/>
          <w:sz w:val="24"/>
          <w:szCs w:val="24"/>
        </w:rPr>
      </w:pPr>
    </w:p>
    <w:p w:rsidR="00D860EF" w:rsidRDefault="00D860EF" w:rsidP="00E0680E">
      <w:pPr>
        <w:pStyle w:val="ConsPlusNormal"/>
        <w:ind w:firstLine="0"/>
        <w:jc w:val="both"/>
        <w:rPr>
          <w:rFonts w:ascii="Times New Roman" w:hAnsi="Times New Roman" w:cs="Times New Roman"/>
          <w:i/>
          <w:sz w:val="24"/>
          <w:szCs w:val="24"/>
        </w:rPr>
      </w:pPr>
    </w:p>
    <w:p w:rsidR="00D860EF" w:rsidRDefault="00D860EF" w:rsidP="00E0680E">
      <w:pPr>
        <w:pStyle w:val="ConsPlusNormal"/>
        <w:ind w:firstLine="0"/>
        <w:jc w:val="both"/>
        <w:rPr>
          <w:rFonts w:ascii="Times New Roman" w:hAnsi="Times New Roman" w:cs="Times New Roman"/>
          <w:i/>
          <w:sz w:val="24"/>
          <w:szCs w:val="24"/>
        </w:rPr>
      </w:pPr>
    </w:p>
    <w:p w:rsidR="00D860EF" w:rsidRDefault="00D860EF" w:rsidP="00E0680E">
      <w:pPr>
        <w:pStyle w:val="ConsPlusNormal"/>
        <w:ind w:firstLine="0"/>
        <w:jc w:val="both"/>
        <w:rPr>
          <w:rFonts w:ascii="Times New Roman" w:hAnsi="Times New Roman" w:cs="Times New Roman"/>
          <w:i/>
          <w:sz w:val="24"/>
          <w:szCs w:val="24"/>
        </w:rPr>
      </w:pPr>
    </w:p>
    <w:p w:rsidR="00EA2FD5" w:rsidRDefault="00EA2FD5" w:rsidP="00E0680E">
      <w:pPr>
        <w:pStyle w:val="ConsPlusNormal"/>
        <w:ind w:firstLine="0"/>
        <w:jc w:val="both"/>
        <w:rPr>
          <w:rFonts w:ascii="Times New Roman" w:hAnsi="Times New Roman" w:cs="Times New Roman"/>
          <w:i/>
          <w:sz w:val="24"/>
          <w:szCs w:val="24"/>
        </w:rPr>
      </w:pPr>
    </w:p>
    <w:p w:rsidR="00EA2FD5" w:rsidRDefault="00EA2FD5" w:rsidP="00E0680E">
      <w:pPr>
        <w:pStyle w:val="ConsPlusNormal"/>
        <w:ind w:firstLine="0"/>
        <w:jc w:val="both"/>
        <w:rPr>
          <w:rFonts w:ascii="Times New Roman" w:hAnsi="Times New Roman" w:cs="Times New Roman"/>
          <w:i/>
          <w:sz w:val="24"/>
          <w:szCs w:val="24"/>
        </w:rPr>
      </w:pPr>
    </w:p>
    <w:p w:rsidR="00511390" w:rsidRPr="00511390" w:rsidRDefault="00511390" w:rsidP="00D459E9">
      <w:pPr>
        <w:pStyle w:val="ConsPlusNormal"/>
        <w:ind w:firstLine="6096"/>
        <w:outlineLvl w:val="0"/>
        <w:rPr>
          <w:rFonts w:ascii="Times New Roman" w:hAnsi="Times New Roman" w:cs="Times New Roman"/>
          <w:sz w:val="24"/>
          <w:szCs w:val="24"/>
        </w:rPr>
      </w:pPr>
      <w:r w:rsidRPr="00511390">
        <w:rPr>
          <w:rFonts w:ascii="Times New Roman" w:hAnsi="Times New Roman" w:cs="Times New Roman"/>
          <w:sz w:val="24"/>
          <w:szCs w:val="24"/>
        </w:rPr>
        <w:t>Приложение</w:t>
      </w:r>
    </w:p>
    <w:p w:rsidR="00511390" w:rsidRPr="00511390" w:rsidRDefault="00511390" w:rsidP="00D459E9">
      <w:pPr>
        <w:pStyle w:val="ConsPlusNormal"/>
        <w:ind w:firstLine="6096"/>
        <w:rPr>
          <w:rFonts w:ascii="Times New Roman" w:hAnsi="Times New Roman" w:cs="Times New Roman"/>
          <w:sz w:val="24"/>
          <w:szCs w:val="24"/>
        </w:rPr>
      </w:pPr>
      <w:r w:rsidRPr="00511390">
        <w:rPr>
          <w:rFonts w:ascii="Times New Roman" w:hAnsi="Times New Roman" w:cs="Times New Roman"/>
          <w:sz w:val="24"/>
          <w:szCs w:val="24"/>
        </w:rPr>
        <w:t>к постановлению</w:t>
      </w:r>
    </w:p>
    <w:p w:rsidR="00511390" w:rsidRPr="00511390" w:rsidRDefault="00B05B93" w:rsidP="00D459E9">
      <w:pPr>
        <w:pStyle w:val="ConsPlusNormal"/>
        <w:ind w:firstLine="6096"/>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Суровикинского</w:t>
      </w:r>
      <w:proofErr w:type="spellEnd"/>
    </w:p>
    <w:p w:rsidR="00511390" w:rsidRPr="00511390" w:rsidRDefault="00511390" w:rsidP="00D459E9">
      <w:pPr>
        <w:pStyle w:val="ConsPlusNormal"/>
        <w:ind w:firstLine="6096"/>
        <w:rPr>
          <w:rFonts w:ascii="Times New Roman" w:hAnsi="Times New Roman" w:cs="Times New Roman"/>
          <w:sz w:val="24"/>
          <w:szCs w:val="24"/>
        </w:rPr>
      </w:pPr>
      <w:r w:rsidRPr="00511390">
        <w:rPr>
          <w:rFonts w:ascii="Times New Roman" w:hAnsi="Times New Roman" w:cs="Times New Roman"/>
          <w:sz w:val="24"/>
          <w:szCs w:val="24"/>
        </w:rPr>
        <w:t>муниципального района</w:t>
      </w:r>
    </w:p>
    <w:p w:rsidR="00511390" w:rsidRPr="00511390" w:rsidRDefault="00B05B93" w:rsidP="00D459E9">
      <w:pPr>
        <w:pStyle w:val="ConsPlusNormal"/>
        <w:ind w:firstLine="6096"/>
        <w:rPr>
          <w:rFonts w:ascii="Times New Roman" w:hAnsi="Times New Roman" w:cs="Times New Roman"/>
          <w:sz w:val="24"/>
          <w:szCs w:val="24"/>
        </w:rPr>
      </w:pPr>
      <w:r>
        <w:rPr>
          <w:rFonts w:ascii="Times New Roman" w:hAnsi="Times New Roman" w:cs="Times New Roman"/>
          <w:sz w:val="24"/>
          <w:szCs w:val="24"/>
        </w:rPr>
        <w:t>от _________</w:t>
      </w:r>
      <w:r w:rsidR="00680417">
        <w:rPr>
          <w:rFonts w:ascii="Times New Roman" w:hAnsi="Times New Roman" w:cs="Times New Roman"/>
          <w:sz w:val="24"/>
          <w:szCs w:val="24"/>
        </w:rPr>
        <w:t xml:space="preserve"> 201</w:t>
      </w:r>
      <w:r w:rsidR="006B1CE5">
        <w:rPr>
          <w:rFonts w:ascii="Times New Roman" w:hAnsi="Times New Roman" w:cs="Times New Roman"/>
          <w:sz w:val="24"/>
          <w:szCs w:val="24"/>
        </w:rPr>
        <w:t>3</w:t>
      </w:r>
      <w:r w:rsidR="00680417">
        <w:rPr>
          <w:rFonts w:ascii="Times New Roman" w:hAnsi="Times New Roman" w:cs="Times New Roman"/>
          <w:sz w:val="24"/>
          <w:szCs w:val="24"/>
        </w:rPr>
        <w:t xml:space="preserve"> г. N ____</w:t>
      </w:r>
    </w:p>
    <w:p w:rsidR="00511390" w:rsidRPr="00511390" w:rsidRDefault="00511390" w:rsidP="00511390">
      <w:pPr>
        <w:pStyle w:val="ConsPlusNormal"/>
        <w:jc w:val="both"/>
        <w:rPr>
          <w:rFonts w:ascii="Times New Roman" w:hAnsi="Times New Roman" w:cs="Times New Roman"/>
          <w:sz w:val="24"/>
          <w:szCs w:val="24"/>
        </w:rPr>
      </w:pPr>
    </w:p>
    <w:p w:rsidR="00511390" w:rsidRPr="00511390" w:rsidRDefault="00511390" w:rsidP="00511390">
      <w:pPr>
        <w:pStyle w:val="ConsPlusNormal"/>
        <w:jc w:val="center"/>
        <w:rPr>
          <w:rFonts w:ascii="Times New Roman" w:hAnsi="Times New Roman" w:cs="Times New Roman"/>
          <w:b/>
          <w:bCs/>
          <w:sz w:val="24"/>
          <w:szCs w:val="24"/>
        </w:rPr>
      </w:pPr>
      <w:bookmarkStart w:id="0" w:name="Par31"/>
      <w:bookmarkEnd w:id="0"/>
      <w:r w:rsidRPr="00511390">
        <w:rPr>
          <w:rFonts w:ascii="Times New Roman" w:hAnsi="Times New Roman" w:cs="Times New Roman"/>
          <w:b/>
          <w:bCs/>
          <w:sz w:val="24"/>
          <w:szCs w:val="24"/>
        </w:rPr>
        <w:t>АДМИНИСТРАТИВНЫЙ РЕГЛАМЕНТ</w:t>
      </w:r>
    </w:p>
    <w:p w:rsidR="00D0320A" w:rsidRDefault="00511390" w:rsidP="00D0320A">
      <w:pPr>
        <w:pStyle w:val="ConsPlusNormal"/>
        <w:jc w:val="center"/>
        <w:rPr>
          <w:rFonts w:ascii="Times New Roman" w:hAnsi="Times New Roman" w:cs="Times New Roman"/>
          <w:b/>
          <w:bCs/>
          <w:sz w:val="24"/>
          <w:szCs w:val="24"/>
        </w:rPr>
      </w:pPr>
      <w:r w:rsidRPr="00511390">
        <w:rPr>
          <w:rFonts w:ascii="Times New Roman" w:hAnsi="Times New Roman" w:cs="Times New Roman"/>
          <w:b/>
          <w:bCs/>
          <w:sz w:val="24"/>
          <w:szCs w:val="24"/>
        </w:rPr>
        <w:t xml:space="preserve">ПРЕДОСТАВЛЕНИЯ МУНИЦИПАЛЬНОЙ УСЛУГИ </w:t>
      </w:r>
    </w:p>
    <w:p w:rsidR="00511390" w:rsidRPr="00D0320A" w:rsidRDefault="00511390" w:rsidP="002070A4">
      <w:pPr>
        <w:pStyle w:val="ConsPlusNormal"/>
        <w:ind w:firstLine="0"/>
        <w:jc w:val="center"/>
        <w:rPr>
          <w:rFonts w:ascii="Times New Roman" w:hAnsi="Times New Roman" w:cs="Times New Roman"/>
          <w:b/>
          <w:bCs/>
          <w:sz w:val="24"/>
          <w:szCs w:val="24"/>
        </w:rPr>
      </w:pPr>
      <w:proofErr w:type="gramStart"/>
      <w:r w:rsidRPr="00D0320A">
        <w:rPr>
          <w:rFonts w:ascii="Times New Roman" w:hAnsi="Times New Roman" w:cs="Times New Roman"/>
          <w:b/>
          <w:bCs/>
          <w:sz w:val="24"/>
          <w:szCs w:val="24"/>
        </w:rPr>
        <w:t>"</w:t>
      </w:r>
      <w:r w:rsidR="002070A4" w:rsidRPr="002070A4">
        <w:rPr>
          <w:rFonts w:ascii="Times New Roman" w:hAnsi="Times New Roman" w:cs="Times New Roman"/>
          <w:b/>
          <w:sz w:val="24"/>
          <w:szCs w:val="24"/>
        </w:rPr>
        <w:t>Регистрация трудового договора с работодателем - физическим лицом, не являющимся индивидуальным предпринимателем, а также соглашений о внесении изменений в трудовой договор, о расторжении трудового договора с работодателем - физическим лицом, не являющимся индивидуальным предпринимателем</w:t>
      </w:r>
      <w:r w:rsidRPr="00D0320A">
        <w:rPr>
          <w:rFonts w:ascii="Times New Roman" w:hAnsi="Times New Roman" w:cs="Times New Roman"/>
          <w:b/>
          <w:bCs/>
          <w:sz w:val="24"/>
          <w:szCs w:val="24"/>
        </w:rPr>
        <w:t>"</w:t>
      </w:r>
      <w:proofErr w:type="gramEnd"/>
    </w:p>
    <w:p w:rsidR="00511390" w:rsidRPr="00511390" w:rsidRDefault="00511390" w:rsidP="00511390">
      <w:pPr>
        <w:pStyle w:val="ConsPlusNormal"/>
        <w:jc w:val="both"/>
        <w:rPr>
          <w:rFonts w:ascii="Times New Roman" w:hAnsi="Times New Roman" w:cs="Times New Roman"/>
          <w:sz w:val="24"/>
          <w:szCs w:val="24"/>
        </w:rPr>
      </w:pPr>
    </w:p>
    <w:p w:rsidR="00511390" w:rsidRPr="003226B8" w:rsidRDefault="00511390" w:rsidP="00511390">
      <w:pPr>
        <w:pStyle w:val="ConsPlusNormal"/>
        <w:jc w:val="center"/>
        <w:outlineLvl w:val="1"/>
        <w:rPr>
          <w:rFonts w:ascii="Times New Roman" w:hAnsi="Times New Roman" w:cs="Times New Roman"/>
          <w:b/>
          <w:sz w:val="24"/>
          <w:szCs w:val="24"/>
        </w:rPr>
      </w:pPr>
      <w:r w:rsidRPr="003226B8">
        <w:rPr>
          <w:rFonts w:ascii="Times New Roman" w:hAnsi="Times New Roman" w:cs="Times New Roman"/>
          <w:b/>
          <w:sz w:val="24"/>
          <w:szCs w:val="24"/>
        </w:rPr>
        <w:t>1. Общие положения</w:t>
      </w:r>
    </w:p>
    <w:p w:rsidR="00511390" w:rsidRPr="00511390" w:rsidRDefault="00511390" w:rsidP="00511390">
      <w:pPr>
        <w:pStyle w:val="ConsPlusNormal"/>
        <w:jc w:val="both"/>
        <w:rPr>
          <w:rFonts w:ascii="Times New Roman" w:hAnsi="Times New Roman" w:cs="Times New Roman"/>
          <w:sz w:val="24"/>
          <w:szCs w:val="24"/>
        </w:rPr>
      </w:pP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1.1. </w:t>
      </w:r>
      <w:proofErr w:type="gramStart"/>
      <w:r w:rsidRPr="00511390">
        <w:rPr>
          <w:rFonts w:ascii="Times New Roman" w:hAnsi="Times New Roman" w:cs="Times New Roman"/>
          <w:sz w:val="24"/>
          <w:szCs w:val="24"/>
        </w:rPr>
        <w:t>Настоящий административный регламент предоставления муниципальной услуги "</w:t>
      </w:r>
      <w:r w:rsidR="00D30A35" w:rsidRPr="00F01459">
        <w:rPr>
          <w:rFonts w:ascii="Times New Roman" w:hAnsi="Times New Roman" w:cs="Times New Roman"/>
          <w:sz w:val="24"/>
          <w:szCs w:val="24"/>
        </w:rPr>
        <w:t>Регистрация трудового договора с работодателем - физическим лицом, не являющимся индивидуальным предпринимателем, а также соглашений о внесении изменений в трудовой договор, о расторжении трудового договора с работодателем - физическим лицом, не являющимся индивидуальным предпринимателем</w:t>
      </w:r>
      <w:r w:rsidRPr="00511390">
        <w:rPr>
          <w:rFonts w:ascii="Times New Roman" w:hAnsi="Times New Roman" w:cs="Times New Roman"/>
          <w:sz w:val="24"/>
          <w:szCs w:val="24"/>
        </w:rPr>
        <w:t>" (далее - административный регламент) разработан в целях повышения уровня доступности муниципальной услуги, устранения избыточных административных процедур и определяет сроки и последовательность действий при</w:t>
      </w:r>
      <w:proofErr w:type="gramEnd"/>
      <w:r w:rsidRPr="00511390">
        <w:rPr>
          <w:rFonts w:ascii="Times New Roman" w:hAnsi="Times New Roman" w:cs="Times New Roman"/>
          <w:sz w:val="24"/>
          <w:szCs w:val="24"/>
        </w:rPr>
        <w:t xml:space="preserve"> </w:t>
      </w:r>
      <w:proofErr w:type="gramStart"/>
      <w:r w:rsidRPr="00511390">
        <w:rPr>
          <w:rFonts w:ascii="Times New Roman" w:hAnsi="Times New Roman" w:cs="Times New Roman"/>
          <w:sz w:val="24"/>
          <w:szCs w:val="24"/>
        </w:rPr>
        <w:t>предоставлении</w:t>
      </w:r>
      <w:proofErr w:type="gramEnd"/>
      <w:r w:rsidRPr="00511390">
        <w:rPr>
          <w:rFonts w:ascii="Times New Roman" w:hAnsi="Times New Roman" w:cs="Times New Roman"/>
          <w:sz w:val="24"/>
          <w:szCs w:val="24"/>
        </w:rPr>
        <w:t xml:space="preserve"> муниципальной услуги.</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1.2. </w:t>
      </w:r>
      <w:proofErr w:type="gramStart"/>
      <w:r w:rsidRPr="00511390">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работодателем - физическим лицом, не являющимся индивидуальным предпринимателем, и физическим лицом в области трудовых отношений по регистрации трудового договора</w:t>
      </w:r>
      <w:r w:rsidR="00E90E69">
        <w:rPr>
          <w:rFonts w:ascii="Times New Roman" w:hAnsi="Times New Roman" w:cs="Times New Roman"/>
          <w:sz w:val="24"/>
          <w:szCs w:val="24"/>
        </w:rPr>
        <w:t xml:space="preserve">, </w:t>
      </w:r>
      <w:r w:rsidR="00E90E69" w:rsidRPr="00546BF6">
        <w:rPr>
          <w:rFonts w:ascii="Times New Roman" w:hAnsi="Times New Roman" w:cs="Times New Roman"/>
          <w:sz w:val="24"/>
          <w:szCs w:val="24"/>
        </w:rPr>
        <w:t>соглашени</w:t>
      </w:r>
      <w:r w:rsidR="003B13EA">
        <w:rPr>
          <w:rFonts w:ascii="Times New Roman" w:hAnsi="Times New Roman" w:cs="Times New Roman"/>
          <w:sz w:val="24"/>
          <w:szCs w:val="24"/>
        </w:rPr>
        <w:t>й</w:t>
      </w:r>
      <w:r w:rsidR="00E90E69" w:rsidRPr="00546BF6">
        <w:rPr>
          <w:rFonts w:ascii="Times New Roman" w:hAnsi="Times New Roman" w:cs="Times New Roman"/>
          <w:sz w:val="24"/>
          <w:szCs w:val="24"/>
        </w:rPr>
        <w:t xml:space="preserve"> о внесении изменений в трудовой договор</w:t>
      </w:r>
      <w:r w:rsidR="00E90E69">
        <w:rPr>
          <w:rFonts w:ascii="Times New Roman" w:hAnsi="Times New Roman" w:cs="Times New Roman"/>
          <w:sz w:val="24"/>
          <w:szCs w:val="24"/>
        </w:rPr>
        <w:t xml:space="preserve"> и </w:t>
      </w:r>
      <w:r w:rsidR="00E90E69" w:rsidRPr="00546BF6">
        <w:rPr>
          <w:rFonts w:ascii="Times New Roman" w:hAnsi="Times New Roman" w:cs="Times New Roman"/>
          <w:sz w:val="24"/>
          <w:szCs w:val="24"/>
        </w:rPr>
        <w:t>о</w:t>
      </w:r>
      <w:r w:rsidR="00E90E69" w:rsidRPr="002A327F">
        <w:rPr>
          <w:rStyle w:val="af6"/>
          <w:rFonts w:ascii="Times New Roman" w:hAnsi="Times New Roman" w:cs="Times New Roman"/>
          <w:b w:val="0"/>
          <w:sz w:val="24"/>
          <w:szCs w:val="24"/>
        </w:rPr>
        <w:t xml:space="preserve"> расторжении </w:t>
      </w:r>
      <w:r w:rsidR="00E90E69" w:rsidRPr="002A327F">
        <w:rPr>
          <w:rFonts w:ascii="Times New Roman" w:hAnsi="Times New Roman" w:cs="Times New Roman"/>
          <w:sz w:val="24"/>
          <w:szCs w:val="24"/>
        </w:rPr>
        <w:t>трудового договора</w:t>
      </w:r>
      <w:r w:rsidRPr="00511390">
        <w:rPr>
          <w:rFonts w:ascii="Times New Roman" w:hAnsi="Times New Roman" w:cs="Times New Roman"/>
          <w:sz w:val="24"/>
          <w:szCs w:val="24"/>
        </w:rPr>
        <w:t>.</w:t>
      </w:r>
      <w:proofErr w:type="gramEnd"/>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1.3. Получатели муниципальной услуги.</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Получателями муниципальной услуги являются физические лица</w:t>
      </w:r>
      <w:r w:rsidR="002C6320">
        <w:rPr>
          <w:rFonts w:ascii="Times New Roman" w:hAnsi="Times New Roman" w:cs="Times New Roman"/>
          <w:sz w:val="24"/>
          <w:szCs w:val="24"/>
        </w:rPr>
        <w:t>, не являющиеся индивидуальными предпринимателями</w:t>
      </w:r>
      <w:r w:rsidRPr="00511390">
        <w:rPr>
          <w:rFonts w:ascii="Times New Roman" w:hAnsi="Times New Roman" w:cs="Times New Roman"/>
          <w:sz w:val="24"/>
          <w:szCs w:val="24"/>
        </w:rPr>
        <w:t>:</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граждане Российской Федерации;</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лица без гражданства;</w:t>
      </w:r>
    </w:p>
    <w:p w:rsidR="002C632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иностранные граждане</w:t>
      </w:r>
      <w:r w:rsidR="00A56DDC">
        <w:rPr>
          <w:rFonts w:ascii="Times New Roman" w:hAnsi="Times New Roman" w:cs="Times New Roman"/>
          <w:sz w:val="24"/>
          <w:szCs w:val="24"/>
        </w:rPr>
        <w:t>.</w:t>
      </w:r>
    </w:p>
    <w:p w:rsidR="00511390" w:rsidRPr="00511390" w:rsidRDefault="00A56DDC"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2C6320">
        <w:rPr>
          <w:rFonts w:ascii="Times New Roman" w:hAnsi="Times New Roman" w:cs="Times New Roman"/>
          <w:sz w:val="24"/>
          <w:szCs w:val="24"/>
        </w:rPr>
        <w:t>т имени заявител</w:t>
      </w:r>
      <w:r w:rsidR="00EA3672">
        <w:rPr>
          <w:rFonts w:ascii="Times New Roman" w:hAnsi="Times New Roman" w:cs="Times New Roman"/>
          <w:sz w:val="24"/>
          <w:szCs w:val="24"/>
        </w:rPr>
        <w:t>ей</w:t>
      </w:r>
      <w:r w:rsidR="002C6320">
        <w:rPr>
          <w:rFonts w:ascii="Times New Roman" w:hAnsi="Times New Roman" w:cs="Times New Roman"/>
          <w:sz w:val="24"/>
          <w:szCs w:val="24"/>
        </w:rPr>
        <w:t xml:space="preserve"> </w:t>
      </w:r>
      <w:r w:rsidR="00EA3672">
        <w:rPr>
          <w:rFonts w:ascii="Times New Roman" w:hAnsi="Times New Roman" w:cs="Times New Roman"/>
          <w:sz w:val="24"/>
          <w:szCs w:val="24"/>
        </w:rPr>
        <w:t>могут выступать их</w:t>
      </w:r>
      <w:r w:rsidR="002C6320">
        <w:rPr>
          <w:rFonts w:ascii="Times New Roman" w:hAnsi="Times New Roman" w:cs="Times New Roman"/>
          <w:sz w:val="24"/>
          <w:szCs w:val="24"/>
        </w:rPr>
        <w:t xml:space="preserve"> представител</w:t>
      </w:r>
      <w:r w:rsidR="00EA3672">
        <w:rPr>
          <w:rFonts w:ascii="Times New Roman" w:hAnsi="Times New Roman" w:cs="Times New Roman"/>
          <w:sz w:val="24"/>
          <w:szCs w:val="24"/>
        </w:rPr>
        <w:t>и, наделенные полномочиями в соответствии с гражданским законодательством РФ</w:t>
      </w:r>
      <w:r w:rsidR="00511390" w:rsidRPr="00511390">
        <w:rPr>
          <w:rFonts w:ascii="Times New Roman" w:hAnsi="Times New Roman" w:cs="Times New Roman"/>
          <w:sz w:val="24"/>
          <w:szCs w:val="24"/>
        </w:rPr>
        <w:t>.</w:t>
      </w:r>
    </w:p>
    <w:p w:rsidR="00511390" w:rsidRDefault="00511390" w:rsidP="00663ECC">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1.4. Требования к порядку информирования о порядке предоставления муниципальной услуги.</w:t>
      </w:r>
    </w:p>
    <w:p w:rsidR="0059267B" w:rsidRDefault="00663ECC" w:rsidP="00663ECC">
      <w:pPr>
        <w:widowControl w:val="0"/>
        <w:autoSpaceDE w:val="0"/>
        <w:autoSpaceDN w:val="0"/>
        <w:adjustRightInd w:val="0"/>
        <w:ind w:firstLine="540"/>
        <w:jc w:val="both"/>
        <w:rPr>
          <w:sz w:val="24"/>
          <w:szCs w:val="24"/>
        </w:rPr>
      </w:pPr>
      <w:r w:rsidRPr="00132FCA">
        <w:rPr>
          <w:sz w:val="24"/>
          <w:szCs w:val="24"/>
        </w:rPr>
        <w:t>Информирование о порядке предоставления муниципальной услуги осуществляется</w:t>
      </w:r>
      <w:r w:rsidR="0059267B">
        <w:rPr>
          <w:sz w:val="24"/>
          <w:szCs w:val="24"/>
        </w:rPr>
        <w:t>:</w:t>
      </w:r>
    </w:p>
    <w:p w:rsidR="00663ECC" w:rsidRPr="00132FCA" w:rsidRDefault="002C6320" w:rsidP="00663ECC">
      <w:pPr>
        <w:widowControl w:val="0"/>
        <w:autoSpaceDE w:val="0"/>
        <w:autoSpaceDN w:val="0"/>
        <w:adjustRightInd w:val="0"/>
        <w:ind w:firstLine="540"/>
        <w:jc w:val="both"/>
        <w:rPr>
          <w:sz w:val="24"/>
          <w:szCs w:val="24"/>
        </w:rPr>
      </w:pPr>
      <w:r w:rsidRPr="00132FCA">
        <w:rPr>
          <w:sz w:val="24"/>
          <w:szCs w:val="24"/>
        </w:rPr>
        <w:t>специалистами Отдела</w:t>
      </w:r>
      <w:r>
        <w:rPr>
          <w:sz w:val="24"/>
          <w:szCs w:val="24"/>
        </w:rPr>
        <w:t xml:space="preserve"> экономики</w:t>
      </w:r>
      <w:r w:rsidR="000163F5">
        <w:rPr>
          <w:sz w:val="24"/>
          <w:szCs w:val="24"/>
        </w:rPr>
        <w:t>,</w:t>
      </w:r>
      <w:r w:rsidRPr="00132FCA">
        <w:rPr>
          <w:sz w:val="24"/>
          <w:szCs w:val="24"/>
        </w:rPr>
        <w:t xml:space="preserve"> </w:t>
      </w:r>
      <w:r w:rsidR="0015001C" w:rsidRPr="00AE0EA5">
        <w:rPr>
          <w:sz w:val="24"/>
          <w:szCs w:val="24"/>
        </w:rPr>
        <w:t xml:space="preserve">потребительского рынка и защиты прав потребителей </w:t>
      </w:r>
      <w:r w:rsidR="000163F5">
        <w:rPr>
          <w:sz w:val="24"/>
          <w:szCs w:val="24"/>
        </w:rPr>
        <w:t>а</w:t>
      </w:r>
      <w:r w:rsidR="0015001C" w:rsidRPr="00AE0EA5">
        <w:rPr>
          <w:sz w:val="24"/>
          <w:szCs w:val="24"/>
        </w:rPr>
        <w:t xml:space="preserve">дминистрации </w:t>
      </w:r>
      <w:proofErr w:type="spellStart"/>
      <w:r w:rsidR="0015001C" w:rsidRPr="00AE0EA5">
        <w:rPr>
          <w:sz w:val="24"/>
          <w:szCs w:val="24"/>
        </w:rPr>
        <w:t>Суровикинского</w:t>
      </w:r>
      <w:proofErr w:type="spellEnd"/>
      <w:r w:rsidR="0015001C" w:rsidRPr="00AE0EA5">
        <w:rPr>
          <w:sz w:val="24"/>
          <w:szCs w:val="24"/>
        </w:rPr>
        <w:t xml:space="preserve"> муниципального района Волгоградской области</w:t>
      </w:r>
      <w:r w:rsidR="0015001C" w:rsidRPr="00132FCA">
        <w:rPr>
          <w:sz w:val="24"/>
          <w:szCs w:val="24"/>
        </w:rPr>
        <w:t xml:space="preserve"> (далее </w:t>
      </w:r>
      <w:r w:rsidR="0015001C">
        <w:rPr>
          <w:sz w:val="24"/>
          <w:szCs w:val="24"/>
        </w:rPr>
        <w:t>–</w:t>
      </w:r>
      <w:r w:rsidR="0015001C" w:rsidRPr="00132FCA">
        <w:rPr>
          <w:sz w:val="24"/>
          <w:szCs w:val="24"/>
        </w:rPr>
        <w:t xml:space="preserve"> </w:t>
      </w:r>
      <w:r w:rsidR="0015001C">
        <w:rPr>
          <w:sz w:val="24"/>
          <w:szCs w:val="24"/>
        </w:rPr>
        <w:t>Отдел экономики</w:t>
      </w:r>
      <w:r w:rsidR="0015001C" w:rsidRPr="00132FCA">
        <w:rPr>
          <w:sz w:val="24"/>
          <w:szCs w:val="24"/>
        </w:rPr>
        <w:t>)</w:t>
      </w:r>
      <w:r w:rsidR="0015001C">
        <w:rPr>
          <w:sz w:val="24"/>
          <w:szCs w:val="24"/>
        </w:rPr>
        <w:t xml:space="preserve"> </w:t>
      </w:r>
      <w:r w:rsidRPr="00132FCA">
        <w:rPr>
          <w:sz w:val="24"/>
          <w:szCs w:val="24"/>
        </w:rPr>
        <w:t>при личном контакте с заявителями или с использованием почтовой, телефонной связи, посредством электронной почты</w:t>
      </w:r>
      <w:r w:rsidR="0059267B">
        <w:rPr>
          <w:sz w:val="24"/>
          <w:szCs w:val="24"/>
        </w:rPr>
        <w:t>;</w:t>
      </w:r>
    </w:p>
    <w:p w:rsidR="000163F5" w:rsidRPr="00132FCA" w:rsidRDefault="000163F5" w:rsidP="00663ECC">
      <w:pPr>
        <w:widowControl w:val="0"/>
        <w:autoSpaceDE w:val="0"/>
        <w:autoSpaceDN w:val="0"/>
        <w:adjustRightInd w:val="0"/>
        <w:ind w:firstLine="540"/>
        <w:jc w:val="both"/>
        <w:rPr>
          <w:sz w:val="24"/>
          <w:szCs w:val="24"/>
        </w:rPr>
      </w:pPr>
      <w:r>
        <w:rPr>
          <w:sz w:val="24"/>
          <w:szCs w:val="24"/>
        </w:rPr>
        <w:t>на информационных стендах Отдела экономики;</w:t>
      </w:r>
    </w:p>
    <w:p w:rsidR="00663ECC" w:rsidRPr="00132FCA" w:rsidRDefault="00663ECC" w:rsidP="00663ECC">
      <w:pPr>
        <w:widowControl w:val="0"/>
        <w:autoSpaceDE w:val="0"/>
        <w:autoSpaceDN w:val="0"/>
        <w:adjustRightInd w:val="0"/>
        <w:ind w:firstLine="540"/>
        <w:jc w:val="both"/>
        <w:rPr>
          <w:sz w:val="24"/>
          <w:szCs w:val="24"/>
        </w:rPr>
      </w:pPr>
      <w:r w:rsidRPr="00132FCA">
        <w:rPr>
          <w:sz w:val="24"/>
          <w:szCs w:val="24"/>
        </w:rPr>
        <w:t>посредством размещения в информационно-телекоммуникационных сетях общего пользования (в том числе в сети Интернет).</w:t>
      </w:r>
    </w:p>
    <w:p w:rsidR="00663ECC" w:rsidRDefault="00663ECC" w:rsidP="00663ECC">
      <w:pPr>
        <w:widowControl w:val="0"/>
        <w:autoSpaceDE w:val="0"/>
        <w:autoSpaceDN w:val="0"/>
        <w:adjustRightInd w:val="0"/>
        <w:ind w:firstLine="540"/>
        <w:jc w:val="both"/>
        <w:rPr>
          <w:sz w:val="24"/>
          <w:szCs w:val="24"/>
        </w:rPr>
      </w:pPr>
      <w:r w:rsidRPr="00132FCA">
        <w:rPr>
          <w:sz w:val="24"/>
          <w:szCs w:val="24"/>
        </w:rPr>
        <w:t>1.</w:t>
      </w:r>
      <w:r w:rsidR="00B3698D">
        <w:rPr>
          <w:sz w:val="24"/>
          <w:szCs w:val="24"/>
        </w:rPr>
        <w:t>5</w:t>
      </w:r>
      <w:r w:rsidRPr="00132FCA">
        <w:rPr>
          <w:sz w:val="24"/>
          <w:szCs w:val="24"/>
        </w:rPr>
        <w:t>. Местонахождени</w:t>
      </w:r>
      <w:r w:rsidR="00CC67C1">
        <w:rPr>
          <w:sz w:val="24"/>
          <w:szCs w:val="24"/>
        </w:rPr>
        <w:t>е</w:t>
      </w:r>
      <w:r w:rsidRPr="00132FCA">
        <w:rPr>
          <w:sz w:val="24"/>
          <w:szCs w:val="24"/>
        </w:rPr>
        <w:t xml:space="preserve"> </w:t>
      </w:r>
      <w:r>
        <w:rPr>
          <w:sz w:val="24"/>
          <w:szCs w:val="24"/>
        </w:rPr>
        <w:t>Отдела</w:t>
      </w:r>
      <w:r w:rsidR="00801F2E">
        <w:rPr>
          <w:sz w:val="24"/>
          <w:szCs w:val="24"/>
        </w:rPr>
        <w:t xml:space="preserve"> экономики</w:t>
      </w:r>
      <w:r w:rsidRPr="00132FCA">
        <w:rPr>
          <w:sz w:val="24"/>
          <w:szCs w:val="24"/>
        </w:rPr>
        <w:t xml:space="preserve">: </w:t>
      </w:r>
      <w:r>
        <w:rPr>
          <w:sz w:val="24"/>
          <w:szCs w:val="24"/>
        </w:rPr>
        <w:t xml:space="preserve">Волгоградская область, </w:t>
      </w:r>
      <w:proofErr w:type="gramStart"/>
      <w:r>
        <w:rPr>
          <w:sz w:val="24"/>
          <w:szCs w:val="24"/>
        </w:rPr>
        <w:t>г</w:t>
      </w:r>
      <w:proofErr w:type="gramEnd"/>
      <w:r>
        <w:rPr>
          <w:sz w:val="24"/>
          <w:szCs w:val="24"/>
        </w:rPr>
        <w:t>. Суровикино, ул. Ленина, 64, этаж 2 – кабинет № 30, этаж 1 - кабинет № 5.</w:t>
      </w:r>
    </w:p>
    <w:p w:rsidR="00663ECC" w:rsidRPr="00132FCA" w:rsidRDefault="00663ECC" w:rsidP="00663ECC">
      <w:pPr>
        <w:widowControl w:val="0"/>
        <w:autoSpaceDE w:val="0"/>
        <w:autoSpaceDN w:val="0"/>
        <w:adjustRightInd w:val="0"/>
        <w:ind w:firstLine="540"/>
        <w:jc w:val="both"/>
        <w:rPr>
          <w:sz w:val="24"/>
          <w:szCs w:val="24"/>
        </w:rPr>
      </w:pPr>
      <w:r w:rsidRPr="00132FCA">
        <w:rPr>
          <w:sz w:val="24"/>
          <w:szCs w:val="24"/>
        </w:rPr>
        <w:t>1.</w:t>
      </w:r>
      <w:r w:rsidR="00B3698D">
        <w:rPr>
          <w:sz w:val="24"/>
          <w:szCs w:val="24"/>
        </w:rPr>
        <w:t>6</w:t>
      </w:r>
      <w:r w:rsidRPr="00132FCA">
        <w:rPr>
          <w:sz w:val="24"/>
          <w:szCs w:val="24"/>
        </w:rPr>
        <w:t>. Почтовый адрес для направления документов и обращений: 404</w:t>
      </w:r>
      <w:r>
        <w:rPr>
          <w:sz w:val="24"/>
          <w:szCs w:val="24"/>
        </w:rPr>
        <w:t>415</w:t>
      </w:r>
      <w:r w:rsidRPr="00132FCA">
        <w:rPr>
          <w:sz w:val="24"/>
          <w:szCs w:val="24"/>
        </w:rPr>
        <w:t xml:space="preserve">, </w:t>
      </w:r>
      <w:r>
        <w:rPr>
          <w:sz w:val="24"/>
          <w:szCs w:val="24"/>
        </w:rPr>
        <w:t xml:space="preserve">Волгоградская область, </w:t>
      </w:r>
      <w:proofErr w:type="gramStart"/>
      <w:r>
        <w:rPr>
          <w:sz w:val="24"/>
          <w:szCs w:val="24"/>
        </w:rPr>
        <w:t>г</w:t>
      </w:r>
      <w:proofErr w:type="gramEnd"/>
      <w:r>
        <w:rPr>
          <w:sz w:val="24"/>
          <w:szCs w:val="24"/>
        </w:rPr>
        <w:t xml:space="preserve">. Суровикино, ул. Ленина, 64, Администрация </w:t>
      </w:r>
      <w:proofErr w:type="spellStart"/>
      <w:r w:rsidRPr="00AE0EA5">
        <w:rPr>
          <w:sz w:val="24"/>
          <w:szCs w:val="24"/>
        </w:rPr>
        <w:t>Суровикинского</w:t>
      </w:r>
      <w:proofErr w:type="spellEnd"/>
      <w:r w:rsidRPr="00AE0EA5">
        <w:rPr>
          <w:sz w:val="24"/>
          <w:szCs w:val="24"/>
        </w:rPr>
        <w:t xml:space="preserve"> муниципального района Волгоградской области</w:t>
      </w:r>
      <w:r>
        <w:rPr>
          <w:sz w:val="24"/>
          <w:szCs w:val="24"/>
        </w:rPr>
        <w:t xml:space="preserve"> (далее - Администрация), официальный сайт </w:t>
      </w:r>
      <w:r w:rsidR="000163F5">
        <w:rPr>
          <w:sz w:val="24"/>
          <w:szCs w:val="24"/>
        </w:rPr>
        <w:t>а</w:t>
      </w:r>
      <w:r>
        <w:rPr>
          <w:sz w:val="24"/>
          <w:szCs w:val="24"/>
        </w:rPr>
        <w:t>дминистрации</w:t>
      </w:r>
      <w:r w:rsidR="000163F5" w:rsidRPr="000163F5">
        <w:rPr>
          <w:sz w:val="24"/>
          <w:szCs w:val="24"/>
        </w:rPr>
        <w:t xml:space="preserve"> </w:t>
      </w:r>
      <w:proofErr w:type="spellStart"/>
      <w:r w:rsidR="000163F5" w:rsidRPr="00AE0EA5">
        <w:rPr>
          <w:sz w:val="24"/>
          <w:szCs w:val="24"/>
        </w:rPr>
        <w:t>Суровикинского</w:t>
      </w:r>
      <w:proofErr w:type="spellEnd"/>
      <w:r w:rsidR="000163F5" w:rsidRPr="00AE0EA5">
        <w:rPr>
          <w:sz w:val="24"/>
          <w:szCs w:val="24"/>
        </w:rPr>
        <w:t xml:space="preserve"> муниципального района</w:t>
      </w:r>
      <w:r w:rsidR="000163F5">
        <w:rPr>
          <w:sz w:val="24"/>
          <w:szCs w:val="24"/>
        </w:rPr>
        <w:t xml:space="preserve"> Волгоградской области</w:t>
      </w:r>
      <w:r>
        <w:rPr>
          <w:sz w:val="24"/>
          <w:szCs w:val="24"/>
        </w:rPr>
        <w:t xml:space="preserve"> – </w:t>
      </w:r>
      <w:proofErr w:type="spellStart"/>
      <w:r>
        <w:rPr>
          <w:sz w:val="24"/>
          <w:szCs w:val="24"/>
        </w:rPr>
        <w:t>www</w:t>
      </w:r>
      <w:proofErr w:type="spellEnd"/>
      <w:r>
        <w:rPr>
          <w:sz w:val="24"/>
          <w:szCs w:val="24"/>
        </w:rPr>
        <w:t>.</w:t>
      </w:r>
      <w:proofErr w:type="spellStart"/>
      <w:r>
        <w:rPr>
          <w:sz w:val="24"/>
          <w:szCs w:val="24"/>
          <w:lang w:val="en-US"/>
        </w:rPr>
        <w:t>surregion</w:t>
      </w:r>
      <w:proofErr w:type="spellEnd"/>
      <w:r w:rsidRPr="00610CB8">
        <w:rPr>
          <w:sz w:val="24"/>
          <w:szCs w:val="24"/>
        </w:rPr>
        <w:t>.</w:t>
      </w:r>
      <w:proofErr w:type="spellStart"/>
      <w:r>
        <w:rPr>
          <w:sz w:val="24"/>
          <w:szCs w:val="24"/>
          <w:lang w:val="en-US"/>
        </w:rPr>
        <w:t>ru</w:t>
      </w:r>
      <w:proofErr w:type="spellEnd"/>
      <w:r w:rsidRPr="00132FCA">
        <w:rPr>
          <w:sz w:val="24"/>
          <w:szCs w:val="24"/>
        </w:rPr>
        <w:t>.</w:t>
      </w:r>
    </w:p>
    <w:p w:rsidR="00663ECC" w:rsidRPr="00132FCA" w:rsidRDefault="00663ECC" w:rsidP="00663ECC">
      <w:pPr>
        <w:widowControl w:val="0"/>
        <w:autoSpaceDE w:val="0"/>
        <w:autoSpaceDN w:val="0"/>
        <w:adjustRightInd w:val="0"/>
        <w:ind w:firstLine="540"/>
        <w:jc w:val="both"/>
        <w:rPr>
          <w:sz w:val="24"/>
          <w:szCs w:val="24"/>
        </w:rPr>
      </w:pPr>
      <w:r w:rsidRPr="00132FCA">
        <w:rPr>
          <w:sz w:val="24"/>
          <w:szCs w:val="24"/>
        </w:rPr>
        <w:t>1.</w:t>
      </w:r>
      <w:r w:rsidR="00B3698D">
        <w:rPr>
          <w:sz w:val="24"/>
          <w:szCs w:val="24"/>
        </w:rPr>
        <w:t>7</w:t>
      </w:r>
      <w:r w:rsidRPr="00132FCA">
        <w:rPr>
          <w:sz w:val="24"/>
          <w:szCs w:val="24"/>
        </w:rPr>
        <w:t xml:space="preserve">. Электронный адрес для направления обращений: </w:t>
      </w:r>
      <w:hyperlink r:id="rId12" w:history="1">
        <w:r w:rsidRPr="00DA1223">
          <w:rPr>
            <w:rStyle w:val="a5"/>
            <w:sz w:val="24"/>
            <w:szCs w:val="24"/>
            <w:lang w:val="en-US"/>
          </w:rPr>
          <w:t>ra</w:t>
        </w:r>
        <w:r w:rsidRPr="00DA1223">
          <w:rPr>
            <w:rStyle w:val="a5"/>
            <w:sz w:val="24"/>
            <w:szCs w:val="24"/>
          </w:rPr>
          <w:t>_</w:t>
        </w:r>
        <w:r w:rsidRPr="00DA1223">
          <w:rPr>
            <w:rStyle w:val="a5"/>
            <w:sz w:val="24"/>
            <w:szCs w:val="24"/>
            <w:lang w:val="en-US"/>
          </w:rPr>
          <w:t>sur</w:t>
        </w:r>
        <w:r w:rsidRPr="00DA1223">
          <w:rPr>
            <w:rStyle w:val="a5"/>
            <w:sz w:val="24"/>
            <w:szCs w:val="24"/>
          </w:rPr>
          <w:t>@volganet.ru</w:t>
        </w:r>
      </w:hyperlink>
      <w:r w:rsidRPr="00DA1223">
        <w:rPr>
          <w:sz w:val="24"/>
          <w:szCs w:val="24"/>
        </w:rPr>
        <w:t xml:space="preserve">, </w:t>
      </w:r>
      <w:proofErr w:type="spellStart"/>
      <w:r>
        <w:rPr>
          <w:sz w:val="24"/>
          <w:szCs w:val="24"/>
        </w:rPr>
        <w:t>e-</w:t>
      </w:r>
      <w:r>
        <w:rPr>
          <w:sz w:val="24"/>
          <w:szCs w:val="24"/>
        </w:rPr>
        <w:lastRenderedPageBreak/>
        <w:t>adm@vlpost.ru</w:t>
      </w:r>
      <w:proofErr w:type="spellEnd"/>
      <w:r w:rsidRPr="00132FCA">
        <w:rPr>
          <w:sz w:val="24"/>
          <w:szCs w:val="24"/>
        </w:rPr>
        <w:t>.</w:t>
      </w:r>
    </w:p>
    <w:p w:rsidR="00663ECC" w:rsidRPr="00504F2C" w:rsidRDefault="00663ECC" w:rsidP="00663ECC">
      <w:pPr>
        <w:widowControl w:val="0"/>
        <w:autoSpaceDE w:val="0"/>
        <w:autoSpaceDN w:val="0"/>
        <w:adjustRightInd w:val="0"/>
        <w:ind w:firstLine="540"/>
        <w:jc w:val="both"/>
        <w:rPr>
          <w:sz w:val="24"/>
          <w:szCs w:val="24"/>
        </w:rPr>
      </w:pPr>
      <w:r w:rsidRPr="00132FCA">
        <w:rPr>
          <w:sz w:val="24"/>
          <w:szCs w:val="24"/>
        </w:rPr>
        <w:t>1.</w:t>
      </w:r>
      <w:r w:rsidR="00B3698D">
        <w:rPr>
          <w:sz w:val="24"/>
          <w:szCs w:val="24"/>
        </w:rPr>
        <w:t>8</w:t>
      </w:r>
      <w:r w:rsidRPr="00132FCA">
        <w:rPr>
          <w:sz w:val="24"/>
          <w:szCs w:val="24"/>
        </w:rPr>
        <w:t>. Справочный телефон Отдел</w:t>
      </w:r>
      <w:r w:rsidRPr="00FF1CEB">
        <w:rPr>
          <w:sz w:val="24"/>
          <w:szCs w:val="24"/>
        </w:rPr>
        <w:t>а</w:t>
      </w:r>
      <w:r w:rsidR="00801F2E">
        <w:rPr>
          <w:sz w:val="24"/>
          <w:szCs w:val="24"/>
        </w:rPr>
        <w:t xml:space="preserve"> экономики</w:t>
      </w:r>
      <w:r w:rsidRPr="00132FCA">
        <w:rPr>
          <w:sz w:val="24"/>
          <w:szCs w:val="24"/>
        </w:rPr>
        <w:t xml:space="preserve">, непосредственно осуществляющего </w:t>
      </w:r>
      <w:r w:rsidRPr="00504F2C">
        <w:rPr>
          <w:sz w:val="24"/>
          <w:szCs w:val="24"/>
        </w:rPr>
        <w:t>предоставление муниципальной услуги: (84473) 2-27-84; 2-2</w:t>
      </w:r>
      <w:r w:rsidR="00681A2C">
        <w:rPr>
          <w:sz w:val="24"/>
          <w:szCs w:val="24"/>
        </w:rPr>
        <w:t>1</w:t>
      </w:r>
      <w:r w:rsidRPr="00504F2C">
        <w:rPr>
          <w:sz w:val="24"/>
          <w:szCs w:val="24"/>
        </w:rPr>
        <w:t>-</w:t>
      </w:r>
      <w:r w:rsidR="00681A2C">
        <w:rPr>
          <w:sz w:val="24"/>
          <w:szCs w:val="24"/>
        </w:rPr>
        <w:t>18</w:t>
      </w:r>
      <w:r w:rsidRPr="00504F2C">
        <w:rPr>
          <w:sz w:val="24"/>
          <w:szCs w:val="24"/>
        </w:rPr>
        <w:t>, факс: 2-25-93.</w:t>
      </w:r>
    </w:p>
    <w:p w:rsidR="00801F2E" w:rsidRPr="00511390" w:rsidRDefault="00663ECC" w:rsidP="00801F2E">
      <w:pPr>
        <w:pStyle w:val="ConsPlusNormal"/>
        <w:ind w:firstLine="540"/>
        <w:jc w:val="both"/>
        <w:rPr>
          <w:rFonts w:ascii="Times New Roman" w:hAnsi="Times New Roman" w:cs="Times New Roman"/>
          <w:sz w:val="24"/>
          <w:szCs w:val="24"/>
        </w:rPr>
      </w:pPr>
      <w:r w:rsidRPr="00504F2C">
        <w:rPr>
          <w:rFonts w:ascii="Times New Roman" w:hAnsi="Times New Roman" w:cs="Times New Roman"/>
          <w:sz w:val="24"/>
          <w:szCs w:val="24"/>
        </w:rPr>
        <w:t>1.</w:t>
      </w:r>
      <w:r w:rsidR="00B3698D" w:rsidRPr="00504F2C">
        <w:rPr>
          <w:rFonts w:ascii="Times New Roman" w:hAnsi="Times New Roman" w:cs="Times New Roman"/>
          <w:sz w:val="24"/>
          <w:szCs w:val="24"/>
        </w:rPr>
        <w:t>9</w:t>
      </w:r>
      <w:r w:rsidRPr="00504F2C">
        <w:rPr>
          <w:rFonts w:ascii="Times New Roman" w:hAnsi="Times New Roman" w:cs="Times New Roman"/>
          <w:sz w:val="24"/>
          <w:szCs w:val="24"/>
        </w:rPr>
        <w:t>. График работы</w:t>
      </w:r>
      <w:r w:rsidRPr="00801F2E">
        <w:rPr>
          <w:rFonts w:ascii="Times New Roman" w:hAnsi="Times New Roman" w:cs="Times New Roman"/>
          <w:sz w:val="24"/>
          <w:szCs w:val="24"/>
        </w:rPr>
        <w:t>:</w:t>
      </w:r>
      <w:r w:rsidR="00801F2E" w:rsidRPr="00801F2E">
        <w:rPr>
          <w:rFonts w:ascii="Times New Roman" w:hAnsi="Times New Roman" w:cs="Times New Roman"/>
          <w:sz w:val="24"/>
          <w:szCs w:val="24"/>
        </w:rPr>
        <w:t xml:space="preserve"> ежедневно, кроме субботы, воскресенья и нерабочих праздничных дней, с 8.00 до 17.00, с перерывом на обед с 12.00 до 13.00 часов</w:t>
      </w:r>
      <w:r w:rsidR="00801F2E" w:rsidRPr="00511390">
        <w:rPr>
          <w:rFonts w:ascii="Times New Roman" w:hAnsi="Times New Roman" w:cs="Times New Roman"/>
          <w:sz w:val="24"/>
          <w:szCs w:val="24"/>
        </w:rPr>
        <w:t>;</w:t>
      </w:r>
    </w:p>
    <w:p w:rsidR="00663ECC" w:rsidRPr="008B5847" w:rsidRDefault="00663ECC" w:rsidP="00E4337D">
      <w:pPr>
        <w:widowControl w:val="0"/>
        <w:autoSpaceDE w:val="0"/>
        <w:autoSpaceDN w:val="0"/>
        <w:adjustRightInd w:val="0"/>
        <w:ind w:firstLine="540"/>
        <w:jc w:val="both"/>
        <w:rPr>
          <w:sz w:val="24"/>
          <w:szCs w:val="24"/>
        </w:rPr>
      </w:pPr>
      <w:r w:rsidRPr="00132FCA">
        <w:rPr>
          <w:sz w:val="24"/>
          <w:szCs w:val="24"/>
        </w:rPr>
        <w:t>1.1</w:t>
      </w:r>
      <w:r w:rsidR="00681A2C">
        <w:rPr>
          <w:sz w:val="24"/>
          <w:szCs w:val="24"/>
        </w:rPr>
        <w:t>0</w:t>
      </w:r>
      <w:r w:rsidRPr="00132FCA">
        <w:rPr>
          <w:sz w:val="24"/>
          <w:szCs w:val="24"/>
        </w:rPr>
        <w:t xml:space="preserve">. </w:t>
      </w:r>
      <w:proofErr w:type="gramStart"/>
      <w:r w:rsidRPr="008B5847">
        <w:rPr>
          <w:sz w:val="24"/>
          <w:szCs w:val="24"/>
        </w:rPr>
        <w:t>Полный почтовый адрес, контактные телефоны Отдела</w:t>
      </w:r>
      <w:r w:rsidR="0087042E">
        <w:rPr>
          <w:sz w:val="24"/>
          <w:szCs w:val="24"/>
        </w:rPr>
        <w:t xml:space="preserve"> экономики</w:t>
      </w:r>
      <w:r w:rsidRPr="008B5847">
        <w:rPr>
          <w:sz w:val="24"/>
          <w:szCs w:val="24"/>
        </w:rPr>
        <w:t>, а также адрес, по которому осуществляется прием подаваемых заявлений и документов на бумажном носителе, необходимых для предоставления муниципальной услуги, выдача конечного результата предоставления муниципальной услуги, размещаются в разделе «Реестр муниципальных услуг (функций)» государственной информационной системы  «Региональный реестр государственных и муниципальных услуг (функций) Волгоградской области» (официальный сайт Губернатора и Правительства Волгоградской области в разделе</w:t>
      </w:r>
      <w:proofErr w:type="gramEnd"/>
      <w:r w:rsidRPr="008B5847">
        <w:rPr>
          <w:sz w:val="24"/>
          <w:szCs w:val="24"/>
        </w:rPr>
        <w:t xml:space="preserve"> "</w:t>
      </w:r>
      <w:proofErr w:type="gramStart"/>
      <w:r w:rsidRPr="008B5847">
        <w:rPr>
          <w:sz w:val="24"/>
          <w:szCs w:val="24"/>
        </w:rPr>
        <w:t>Государственные услуги" (</w:t>
      </w:r>
      <w:proofErr w:type="spellStart"/>
      <w:r w:rsidRPr="008B5847">
        <w:rPr>
          <w:sz w:val="24"/>
          <w:szCs w:val="24"/>
        </w:rPr>
        <w:t>www.volganet.ru</w:t>
      </w:r>
      <w:proofErr w:type="spellEnd"/>
      <w:r w:rsidRPr="008B5847">
        <w:rPr>
          <w:sz w:val="24"/>
          <w:szCs w:val="24"/>
        </w:rPr>
        <w:t>)) с последующим их размещением в информационной системе «Государственные услуги органов исполнительной власти Волгоградской области» и федеральной государственной информационной системе «Сводный реестр государственных и муниципальных услуг (функций)».</w:t>
      </w:r>
      <w:proofErr w:type="gramEnd"/>
    </w:p>
    <w:p w:rsidR="00663ECC" w:rsidRDefault="00663ECC" w:rsidP="00663ECC">
      <w:pPr>
        <w:widowControl w:val="0"/>
        <w:autoSpaceDE w:val="0"/>
        <w:autoSpaceDN w:val="0"/>
        <w:adjustRightInd w:val="0"/>
        <w:ind w:firstLine="540"/>
        <w:rPr>
          <w:sz w:val="24"/>
          <w:szCs w:val="24"/>
        </w:rPr>
      </w:pPr>
      <w:r w:rsidRPr="008B5847">
        <w:rPr>
          <w:sz w:val="24"/>
          <w:szCs w:val="24"/>
        </w:rPr>
        <w:t>1.1</w:t>
      </w:r>
      <w:r w:rsidR="002C6320">
        <w:rPr>
          <w:sz w:val="24"/>
          <w:szCs w:val="24"/>
        </w:rPr>
        <w:t>1</w:t>
      </w:r>
      <w:r w:rsidRPr="008B5847">
        <w:rPr>
          <w:sz w:val="24"/>
          <w:szCs w:val="24"/>
        </w:rPr>
        <w:t>. Сведения о муниципальной услуге и Административный регламент размещаются в разделе, указанном в п. 1.1</w:t>
      </w:r>
      <w:r w:rsidR="004969EB">
        <w:rPr>
          <w:sz w:val="24"/>
          <w:szCs w:val="24"/>
        </w:rPr>
        <w:t>0.</w:t>
      </w:r>
      <w:r w:rsidRPr="008B5847">
        <w:rPr>
          <w:sz w:val="24"/>
          <w:szCs w:val="24"/>
        </w:rPr>
        <w:t xml:space="preserve"> настоящего регламента.</w:t>
      </w:r>
    </w:p>
    <w:p w:rsidR="00A1077A" w:rsidRPr="000716E4" w:rsidRDefault="00A1077A" w:rsidP="00A1077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Pr="000716E4">
        <w:rPr>
          <w:rFonts w:ascii="Times New Roman" w:hAnsi="Times New Roman" w:cs="Times New Roman"/>
          <w:sz w:val="24"/>
          <w:szCs w:val="24"/>
        </w:rPr>
        <w:t>На информационных стендах содержится следующая информация:</w:t>
      </w:r>
    </w:p>
    <w:p w:rsidR="00A1077A" w:rsidRPr="000716E4" w:rsidRDefault="00A1077A" w:rsidP="00A1077A">
      <w:pPr>
        <w:pStyle w:val="ConsPlusNormal"/>
        <w:jc w:val="both"/>
        <w:rPr>
          <w:rFonts w:ascii="Times New Roman" w:hAnsi="Times New Roman" w:cs="Times New Roman"/>
          <w:sz w:val="24"/>
          <w:szCs w:val="24"/>
        </w:rPr>
      </w:pPr>
      <w:r w:rsidRPr="000716E4">
        <w:rPr>
          <w:rFonts w:ascii="Times New Roman" w:hAnsi="Times New Roman" w:cs="Times New Roman"/>
          <w:sz w:val="24"/>
          <w:szCs w:val="24"/>
        </w:rPr>
        <w:t xml:space="preserve">- местонахождение, почтовый адрес, график (режим) работы, номера телефонов, адрес электронной почты администрации </w:t>
      </w:r>
      <w:proofErr w:type="spellStart"/>
      <w:r w:rsidRPr="000716E4">
        <w:rPr>
          <w:rFonts w:ascii="Times New Roman" w:hAnsi="Times New Roman" w:cs="Times New Roman"/>
          <w:sz w:val="24"/>
          <w:szCs w:val="24"/>
        </w:rPr>
        <w:t>Суровикинского</w:t>
      </w:r>
      <w:proofErr w:type="spellEnd"/>
      <w:r w:rsidRPr="000716E4">
        <w:rPr>
          <w:rFonts w:ascii="Times New Roman" w:hAnsi="Times New Roman" w:cs="Times New Roman"/>
          <w:sz w:val="24"/>
          <w:szCs w:val="24"/>
        </w:rPr>
        <w:t xml:space="preserve"> муниципального района Волгоградской области;</w:t>
      </w:r>
    </w:p>
    <w:p w:rsidR="00A1077A" w:rsidRPr="000716E4" w:rsidRDefault="00A1077A" w:rsidP="00A1077A">
      <w:pPr>
        <w:pStyle w:val="ConsPlusNormal"/>
        <w:ind w:firstLine="0"/>
        <w:jc w:val="both"/>
        <w:rPr>
          <w:rFonts w:ascii="Times New Roman" w:hAnsi="Times New Roman" w:cs="Times New Roman"/>
          <w:sz w:val="24"/>
          <w:szCs w:val="24"/>
        </w:rPr>
      </w:pPr>
      <w:r w:rsidRPr="000716E4">
        <w:rPr>
          <w:rFonts w:ascii="Times New Roman" w:hAnsi="Times New Roman" w:cs="Times New Roman"/>
          <w:sz w:val="24"/>
          <w:szCs w:val="24"/>
        </w:rPr>
        <w:t xml:space="preserve">          - извлечения из законодательных и иных нормативно-правовых актов, регулирующих вопросы, связанные с предоставлением муниципальной услуги;</w:t>
      </w:r>
    </w:p>
    <w:p w:rsidR="00A1077A" w:rsidRPr="000716E4" w:rsidRDefault="00A1077A" w:rsidP="00A1077A">
      <w:pPr>
        <w:pStyle w:val="ConsPlusNormal"/>
        <w:jc w:val="both"/>
        <w:rPr>
          <w:rFonts w:ascii="Times New Roman" w:hAnsi="Times New Roman" w:cs="Times New Roman"/>
          <w:sz w:val="24"/>
          <w:szCs w:val="24"/>
        </w:rPr>
      </w:pPr>
      <w:r w:rsidRPr="000716E4">
        <w:rPr>
          <w:rFonts w:ascii="Times New Roman" w:hAnsi="Times New Roman" w:cs="Times New Roman"/>
          <w:sz w:val="24"/>
          <w:szCs w:val="24"/>
        </w:rPr>
        <w:t>-     процедура предоставления муниципальной услуги;</w:t>
      </w:r>
    </w:p>
    <w:p w:rsidR="00A1077A" w:rsidRPr="000716E4" w:rsidRDefault="00A1077A" w:rsidP="00A1077A">
      <w:pPr>
        <w:pStyle w:val="ConsPlusNormal"/>
        <w:jc w:val="both"/>
        <w:rPr>
          <w:rFonts w:ascii="Times New Roman" w:hAnsi="Times New Roman" w:cs="Times New Roman"/>
          <w:sz w:val="24"/>
          <w:szCs w:val="24"/>
        </w:rPr>
      </w:pPr>
      <w:r w:rsidRPr="000716E4">
        <w:rPr>
          <w:rFonts w:ascii="Times New Roman" w:hAnsi="Times New Roman" w:cs="Times New Roman"/>
          <w:sz w:val="24"/>
          <w:szCs w:val="24"/>
        </w:rPr>
        <w:t>-    перечень документов, необходимых для предоставления муниципальной услуги;</w:t>
      </w:r>
    </w:p>
    <w:p w:rsidR="002E6F55" w:rsidRDefault="00A1077A" w:rsidP="00A1077A">
      <w:pPr>
        <w:pStyle w:val="ConsPlusNormal"/>
        <w:jc w:val="both"/>
        <w:rPr>
          <w:rFonts w:ascii="Times New Roman" w:hAnsi="Times New Roman" w:cs="Times New Roman"/>
          <w:sz w:val="24"/>
          <w:szCs w:val="24"/>
        </w:rPr>
      </w:pPr>
      <w:r w:rsidRPr="000716E4">
        <w:rPr>
          <w:rFonts w:ascii="Times New Roman" w:hAnsi="Times New Roman" w:cs="Times New Roman"/>
          <w:sz w:val="24"/>
          <w:szCs w:val="24"/>
        </w:rPr>
        <w:t>-  форм</w:t>
      </w:r>
      <w:r w:rsidR="002E6F55">
        <w:rPr>
          <w:rFonts w:ascii="Times New Roman" w:hAnsi="Times New Roman" w:cs="Times New Roman"/>
          <w:sz w:val="24"/>
          <w:szCs w:val="24"/>
        </w:rPr>
        <w:t>ы</w:t>
      </w:r>
      <w:r w:rsidRPr="000716E4">
        <w:rPr>
          <w:rFonts w:ascii="Times New Roman" w:hAnsi="Times New Roman" w:cs="Times New Roman"/>
          <w:sz w:val="24"/>
          <w:szCs w:val="24"/>
        </w:rPr>
        <w:t xml:space="preserve"> заявлени</w:t>
      </w:r>
      <w:r w:rsidR="002E6F55">
        <w:rPr>
          <w:rFonts w:ascii="Times New Roman" w:hAnsi="Times New Roman" w:cs="Times New Roman"/>
          <w:sz w:val="24"/>
          <w:szCs w:val="24"/>
        </w:rPr>
        <w:t>й:</w:t>
      </w:r>
    </w:p>
    <w:p w:rsidR="00A1077A" w:rsidRPr="002A327F" w:rsidRDefault="002E6F55" w:rsidP="00A107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A327F">
        <w:rPr>
          <w:rFonts w:ascii="Times New Roman" w:hAnsi="Times New Roman" w:cs="Times New Roman"/>
          <w:sz w:val="24"/>
          <w:szCs w:val="24"/>
        </w:rPr>
        <w:t>о регистрации трудового договора с работодателем - физическим лицом, не являющимся индивидуальным предпринимателем</w:t>
      </w:r>
      <w:r w:rsidR="00A1077A" w:rsidRPr="002A327F">
        <w:rPr>
          <w:rFonts w:ascii="Times New Roman" w:hAnsi="Times New Roman" w:cs="Times New Roman"/>
          <w:sz w:val="24"/>
          <w:szCs w:val="24"/>
        </w:rPr>
        <w:t>;</w:t>
      </w:r>
    </w:p>
    <w:p w:rsidR="002E6F55" w:rsidRPr="002A327F" w:rsidRDefault="002E6F55" w:rsidP="00A1077A">
      <w:pPr>
        <w:pStyle w:val="ConsPlusNormal"/>
        <w:jc w:val="both"/>
        <w:rPr>
          <w:rStyle w:val="af6"/>
          <w:rFonts w:ascii="Times New Roman" w:hAnsi="Times New Roman" w:cs="Times New Roman"/>
          <w:b w:val="0"/>
          <w:sz w:val="24"/>
          <w:szCs w:val="24"/>
        </w:rPr>
      </w:pPr>
      <w:r w:rsidRPr="002A327F">
        <w:rPr>
          <w:rStyle w:val="af6"/>
          <w:rFonts w:ascii="Times New Roman" w:hAnsi="Times New Roman" w:cs="Times New Roman"/>
          <w:b w:val="0"/>
          <w:sz w:val="24"/>
          <w:szCs w:val="24"/>
        </w:rPr>
        <w:t xml:space="preserve">о </w:t>
      </w:r>
      <w:r w:rsidR="000B6731">
        <w:rPr>
          <w:rStyle w:val="af6"/>
          <w:rFonts w:ascii="Times New Roman" w:hAnsi="Times New Roman" w:cs="Times New Roman"/>
          <w:b w:val="0"/>
          <w:sz w:val="24"/>
          <w:szCs w:val="24"/>
        </w:rPr>
        <w:t xml:space="preserve">регистрации соглашения (соглашений) о </w:t>
      </w:r>
      <w:r w:rsidRPr="002A327F">
        <w:rPr>
          <w:rStyle w:val="af6"/>
          <w:rFonts w:ascii="Times New Roman" w:hAnsi="Times New Roman" w:cs="Times New Roman"/>
          <w:b w:val="0"/>
          <w:sz w:val="24"/>
          <w:szCs w:val="24"/>
        </w:rPr>
        <w:t>внесении изменений в трудовой договор с работодателем – физическим лицом, не являющимся индивидуальным предпринимателем;</w:t>
      </w:r>
    </w:p>
    <w:p w:rsidR="002E6F55" w:rsidRPr="002A327F" w:rsidRDefault="002E6F55" w:rsidP="00A1077A">
      <w:pPr>
        <w:pStyle w:val="ConsPlusNormal"/>
        <w:jc w:val="both"/>
        <w:rPr>
          <w:rFonts w:ascii="Times New Roman" w:hAnsi="Times New Roman" w:cs="Times New Roman"/>
          <w:sz w:val="24"/>
          <w:szCs w:val="24"/>
        </w:rPr>
      </w:pPr>
      <w:r w:rsidRPr="002A327F">
        <w:rPr>
          <w:rStyle w:val="af6"/>
          <w:rFonts w:ascii="Times New Roman" w:hAnsi="Times New Roman" w:cs="Times New Roman"/>
          <w:b w:val="0"/>
          <w:sz w:val="24"/>
          <w:szCs w:val="24"/>
        </w:rPr>
        <w:t>о</w:t>
      </w:r>
      <w:r w:rsidR="00DB5231">
        <w:rPr>
          <w:rStyle w:val="af6"/>
          <w:rFonts w:ascii="Times New Roman" w:hAnsi="Times New Roman" w:cs="Times New Roman"/>
          <w:b w:val="0"/>
          <w:sz w:val="24"/>
          <w:szCs w:val="24"/>
        </w:rPr>
        <w:t xml:space="preserve"> регистрации соглашения</w:t>
      </w:r>
      <w:r w:rsidR="00C05777">
        <w:rPr>
          <w:rStyle w:val="af6"/>
          <w:rFonts w:ascii="Times New Roman" w:hAnsi="Times New Roman" w:cs="Times New Roman"/>
          <w:b w:val="0"/>
          <w:sz w:val="24"/>
          <w:szCs w:val="24"/>
        </w:rPr>
        <w:t xml:space="preserve"> (соглашений)</w:t>
      </w:r>
      <w:r w:rsidR="00DB5231">
        <w:rPr>
          <w:rStyle w:val="af6"/>
          <w:rFonts w:ascii="Times New Roman" w:hAnsi="Times New Roman" w:cs="Times New Roman"/>
          <w:b w:val="0"/>
          <w:sz w:val="24"/>
          <w:szCs w:val="24"/>
        </w:rPr>
        <w:t xml:space="preserve"> о</w:t>
      </w:r>
      <w:r w:rsidRPr="002A327F">
        <w:rPr>
          <w:rStyle w:val="af6"/>
          <w:rFonts w:ascii="Times New Roman" w:hAnsi="Times New Roman" w:cs="Times New Roman"/>
          <w:b w:val="0"/>
          <w:sz w:val="24"/>
          <w:szCs w:val="24"/>
        </w:rPr>
        <w:t xml:space="preserve"> расторжении </w:t>
      </w:r>
      <w:r w:rsidRPr="002A327F">
        <w:rPr>
          <w:rFonts w:ascii="Times New Roman" w:hAnsi="Times New Roman" w:cs="Times New Roman"/>
          <w:sz w:val="24"/>
          <w:szCs w:val="24"/>
        </w:rPr>
        <w:t>трудового договора с работодателем - физическим лицом, не являющимся индивидуальным предпринимателем</w:t>
      </w:r>
      <w:r w:rsidR="002A327F">
        <w:rPr>
          <w:rFonts w:ascii="Times New Roman" w:hAnsi="Times New Roman" w:cs="Times New Roman"/>
          <w:sz w:val="24"/>
          <w:szCs w:val="24"/>
        </w:rPr>
        <w:t>.</w:t>
      </w:r>
    </w:p>
    <w:p w:rsidR="00A1077A" w:rsidRDefault="00A1077A" w:rsidP="00A1077A">
      <w:pPr>
        <w:pStyle w:val="ConsPlusNormal"/>
        <w:jc w:val="both"/>
        <w:rPr>
          <w:rFonts w:ascii="Times New Roman" w:hAnsi="Times New Roman" w:cs="Times New Roman"/>
          <w:sz w:val="24"/>
          <w:szCs w:val="24"/>
        </w:rPr>
      </w:pPr>
      <w:r w:rsidRPr="000716E4">
        <w:rPr>
          <w:rFonts w:ascii="Times New Roman" w:hAnsi="Times New Roman" w:cs="Times New Roman"/>
          <w:sz w:val="24"/>
          <w:szCs w:val="24"/>
        </w:rPr>
        <w:t xml:space="preserve">-    перечень вышестоящих органов и должностных лиц, куда может быть подана жалоба на отказ в предоставлении </w:t>
      </w:r>
      <w:r w:rsidR="00060B39">
        <w:rPr>
          <w:rFonts w:ascii="Times New Roman" w:hAnsi="Times New Roman" w:cs="Times New Roman"/>
          <w:sz w:val="24"/>
          <w:szCs w:val="24"/>
        </w:rPr>
        <w:t>муниципальной услуги</w:t>
      </w:r>
      <w:r w:rsidRPr="000716E4">
        <w:rPr>
          <w:rFonts w:ascii="Times New Roman" w:hAnsi="Times New Roman" w:cs="Times New Roman"/>
          <w:sz w:val="24"/>
          <w:szCs w:val="24"/>
        </w:rPr>
        <w:t>.</w:t>
      </w:r>
    </w:p>
    <w:p w:rsidR="00060B39" w:rsidRDefault="00060B39" w:rsidP="00A1077A">
      <w:pPr>
        <w:pStyle w:val="ConsPlusNormal"/>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p>
    <w:p w:rsidR="00A1077A" w:rsidRPr="000716E4" w:rsidRDefault="00A1077A" w:rsidP="00A1077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1.13. </w:t>
      </w:r>
      <w:r w:rsidRPr="000716E4">
        <w:rPr>
          <w:rFonts w:ascii="Times New Roman" w:hAnsi="Times New Roman" w:cs="Times New Roman"/>
          <w:sz w:val="24"/>
          <w:szCs w:val="24"/>
        </w:rPr>
        <w:t>При ответах на телефонные звонки и устные обращения специалист</w:t>
      </w:r>
      <w:r w:rsidR="005D2B06">
        <w:rPr>
          <w:rFonts w:ascii="Times New Roman" w:hAnsi="Times New Roman" w:cs="Times New Roman"/>
          <w:sz w:val="24"/>
          <w:szCs w:val="24"/>
        </w:rPr>
        <w:t xml:space="preserve"> Отдела экономики</w:t>
      </w:r>
      <w:r w:rsidRPr="000716E4">
        <w:rPr>
          <w:rFonts w:ascii="Times New Roman" w:hAnsi="Times New Roman" w:cs="Times New Roman"/>
          <w:sz w:val="24"/>
          <w:szCs w:val="24"/>
        </w:rPr>
        <w:t xml:space="preserve"> подробно и в корректной форме информирует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1077A" w:rsidRPr="000716E4" w:rsidRDefault="00A1077A" w:rsidP="00A1077A">
      <w:pPr>
        <w:pStyle w:val="ConsPlusNormal"/>
        <w:ind w:firstLine="540"/>
        <w:jc w:val="both"/>
        <w:rPr>
          <w:rFonts w:ascii="Times New Roman" w:hAnsi="Times New Roman" w:cs="Times New Roman"/>
          <w:sz w:val="24"/>
          <w:szCs w:val="24"/>
        </w:rPr>
      </w:pPr>
      <w:r w:rsidRPr="000716E4">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1077A" w:rsidRPr="000716E4" w:rsidRDefault="00A1077A" w:rsidP="00A1077A">
      <w:pPr>
        <w:pStyle w:val="ConsPlusNormal"/>
        <w:ind w:firstLine="540"/>
        <w:jc w:val="both"/>
        <w:rPr>
          <w:rFonts w:ascii="Times New Roman" w:hAnsi="Times New Roman" w:cs="Times New Roman"/>
          <w:sz w:val="24"/>
          <w:szCs w:val="24"/>
        </w:rPr>
      </w:pPr>
      <w:r w:rsidRPr="000716E4">
        <w:rPr>
          <w:rFonts w:ascii="Times New Roman" w:hAnsi="Times New Roman" w:cs="Times New Roman"/>
          <w:sz w:val="24"/>
          <w:szCs w:val="24"/>
        </w:rPr>
        <w:t>Продолжительность телефонного разговора не должна превышать 15 минут.</w:t>
      </w:r>
    </w:p>
    <w:p w:rsidR="00A1077A" w:rsidRPr="000716E4" w:rsidRDefault="00A1077A" w:rsidP="00A1077A">
      <w:pPr>
        <w:pStyle w:val="ConsPlusNormal"/>
        <w:ind w:firstLine="567"/>
        <w:jc w:val="both"/>
        <w:rPr>
          <w:rFonts w:ascii="Times New Roman" w:hAnsi="Times New Roman" w:cs="Times New Roman"/>
          <w:sz w:val="24"/>
          <w:szCs w:val="24"/>
        </w:rPr>
      </w:pPr>
      <w:r w:rsidRPr="000716E4">
        <w:rPr>
          <w:rFonts w:ascii="Times New Roman" w:hAnsi="Times New Roman" w:cs="Times New Roman"/>
          <w:sz w:val="24"/>
          <w:szCs w:val="24"/>
        </w:rPr>
        <w:t>1.</w:t>
      </w:r>
      <w:r>
        <w:rPr>
          <w:rFonts w:ascii="Times New Roman" w:hAnsi="Times New Roman" w:cs="Times New Roman"/>
          <w:sz w:val="24"/>
          <w:szCs w:val="24"/>
        </w:rPr>
        <w:t>14</w:t>
      </w:r>
      <w:r w:rsidRPr="000716E4">
        <w:rPr>
          <w:rFonts w:ascii="Times New Roman" w:hAnsi="Times New Roman" w:cs="Times New Roman"/>
          <w:sz w:val="24"/>
          <w:szCs w:val="24"/>
        </w:rPr>
        <w:t xml:space="preserve">. Консультации по вопросам предоставления муниципальной услуги даются </w:t>
      </w:r>
      <w:r w:rsidR="00DD6393">
        <w:rPr>
          <w:rFonts w:ascii="Times New Roman" w:hAnsi="Times New Roman" w:cs="Times New Roman"/>
          <w:sz w:val="24"/>
          <w:szCs w:val="24"/>
        </w:rPr>
        <w:t>ответственным специалистом Отдела экономики</w:t>
      </w:r>
      <w:r w:rsidRPr="000716E4">
        <w:rPr>
          <w:rFonts w:ascii="Times New Roman" w:hAnsi="Times New Roman" w:cs="Times New Roman"/>
          <w:sz w:val="24"/>
          <w:szCs w:val="24"/>
        </w:rPr>
        <w:t>.</w:t>
      </w:r>
    </w:p>
    <w:p w:rsidR="00A1077A" w:rsidRPr="000716E4" w:rsidRDefault="00A1077A" w:rsidP="00A1077A">
      <w:pPr>
        <w:pStyle w:val="ConsPlusNormal"/>
        <w:ind w:firstLine="0"/>
        <w:jc w:val="both"/>
        <w:rPr>
          <w:rFonts w:ascii="Times New Roman" w:hAnsi="Times New Roman" w:cs="Times New Roman"/>
          <w:sz w:val="24"/>
          <w:szCs w:val="24"/>
        </w:rPr>
      </w:pPr>
      <w:r w:rsidRPr="000716E4">
        <w:rPr>
          <w:rFonts w:ascii="Times New Roman" w:hAnsi="Times New Roman" w:cs="Times New Roman"/>
          <w:sz w:val="24"/>
          <w:szCs w:val="24"/>
        </w:rPr>
        <w:t xml:space="preserve">        Консультации предоставляются по следующим вопросам:</w:t>
      </w:r>
    </w:p>
    <w:p w:rsidR="00A1077A" w:rsidRPr="000716E4" w:rsidRDefault="00A1077A" w:rsidP="00A1077A">
      <w:pPr>
        <w:pStyle w:val="ConsPlusNormal"/>
        <w:ind w:firstLine="540"/>
        <w:jc w:val="both"/>
        <w:rPr>
          <w:rFonts w:ascii="Times New Roman" w:hAnsi="Times New Roman" w:cs="Times New Roman"/>
          <w:sz w:val="24"/>
          <w:szCs w:val="24"/>
        </w:rPr>
      </w:pPr>
      <w:r w:rsidRPr="000716E4">
        <w:rPr>
          <w:rFonts w:ascii="Times New Roman" w:hAnsi="Times New Roman" w:cs="Times New Roman"/>
          <w:sz w:val="24"/>
          <w:szCs w:val="24"/>
        </w:rPr>
        <w:t xml:space="preserve">- о перечне документов, необходимых для </w:t>
      </w:r>
      <w:r w:rsidR="00DD6393">
        <w:rPr>
          <w:rFonts w:ascii="Times New Roman" w:hAnsi="Times New Roman" w:cs="Times New Roman"/>
          <w:sz w:val="24"/>
          <w:szCs w:val="24"/>
        </w:rPr>
        <w:t>предоставления муниципальной услуги</w:t>
      </w:r>
      <w:r w:rsidRPr="000716E4">
        <w:rPr>
          <w:rFonts w:ascii="Times New Roman" w:hAnsi="Times New Roman" w:cs="Times New Roman"/>
          <w:sz w:val="24"/>
          <w:szCs w:val="24"/>
        </w:rPr>
        <w:t>;</w:t>
      </w:r>
    </w:p>
    <w:p w:rsidR="00A1077A" w:rsidRPr="000716E4" w:rsidRDefault="00A1077A" w:rsidP="00A1077A">
      <w:pPr>
        <w:pStyle w:val="ConsPlusNormal"/>
        <w:ind w:firstLine="540"/>
        <w:jc w:val="both"/>
        <w:rPr>
          <w:rFonts w:ascii="Times New Roman" w:hAnsi="Times New Roman" w:cs="Times New Roman"/>
          <w:sz w:val="24"/>
          <w:szCs w:val="24"/>
        </w:rPr>
      </w:pPr>
      <w:r w:rsidRPr="000716E4">
        <w:rPr>
          <w:rFonts w:ascii="Times New Roman" w:hAnsi="Times New Roman" w:cs="Times New Roman"/>
          <w:sz w:val="24"/>
          <w:szCs w:val="24"/>
        </w:rPr>
        <w:t>- о времени приема документов и выдачи результатов пред</w:t>
      </w:r>
      <w:r w:rsidR="00D016D6">
        <w:rPr>
          <w:rFonts w:ascii="Times New Roman" w:hAnsi="Times New Roman" w:cs="Times New Roman"/>
          <w:sz w:val="24"/>
          <w:szCs w:val="24"/>
        </w:rPr>
        <w:t>оставления муниципальной услуги.</w:t>
      </w:r>
    </w:p>
    <w:p w:rsidR="00A1077A" w:rsidRPr="000716E4" w:rsidRDefault="00A1077A" w:rsidP="00A1077A">
      <w:pPr>
        <w:pStyle w:val="ConsPlusNormal"/>
        <w:jc w:val="both"/>
        <w:rPr>
          <w:rFonts w:ascii="Times New Roman" w:hAnsi="Times New Roman" w:cs="Times New Roman"/>
          <w:sz w:val="24"/>
          <w:szCs w:val="24"/>
        </w:rPr>
      </w:pPr>
    </w:p>
    <w:p w:rsidR="00A1077A" w:rsidRDefault="00A1077A" w:rsidP="00663ECC">
      <w:pPr>
        <w:widowControl w:val="0"/>
        <w:autoSpaceDE w:val="0"/>
        <w:autoSpaceDN w:val="0"/>
        <w:adjustRightInd w:val="0"/>
        <w:ind w:firstLine="540"/>
        <w:rPr>
          <w:sz w:val="24"/>
          <w:szCs w:val="24"/>
        </w:rPr>
      </w:pPr>
    </w:p>
    <w:p w:rsidR="00BD54E4" w:rsidRPr="00132FCA" w:rsidRDefault="00BD54E4" w:rsidP="00663ECC">
      <w:pPr>
        <w:widowControl w:val="0"/>
        <w:autoSpaceDE w:val="0"/>
        <w:autoSpaceDN w:val="0"/>
        <w:adjustRightInd w:val="0"/>
        <w:ind w:firstLine="540"/>
        <w:rPr>
          <w:sz w:val="24"/>
          <w:szCs w:val="24"/>
        </w:rPr>
      </w:pPr>
    </w:p>
    <w:p w:rsidR="00511390" w:rsidRPr="003226B8" w:rsidRDefault="00511390" w:rsidP="00511390">
      <w:pPr>
        <w:pStyle w:val="ConsPlusNormal"/>
        <w:jc w:val="center"/>
        <w:outlineLvl w:val="1"/>
        <w:rPr>
          <w:rFonts w:ascii="Times New Roman" w:hAnsi="Times New Roman" w:cs="Times New Roman"/>
          <w:b/>
          <w:sz w:val="24"/>
          <w:szCs w:val="24"/>
        </w:rPr>
      </w:pPr>
      <w:r w:rsidRPr="003226B8">
        <w:rPr>
          <w:rFonts w:ascii="Times New Roman" w:hAnsi="Times New Roman" w:cs="Times New Roman"/>
          <w:b/>
          <w:sz w:val="24"/>
          <w:szCs w:val="24"/>
        </w:rPr>
        <w:lastRenderedPageBreak/>
        <w:t>2. Стандарт предоставления муниципальной услуги</w:t>
      </w:r>
    </w:p>
    <w:p w:rsidR="00A66B43" w:rsidRDefault="00A66B43" w:rsidP="00A66B43">
      <w:pPr>
        <w:pStyle w:val="af7"/>
        <w:jc w:val="center"/>
      </w:pPr>
      <w:r>
        <w:rPr>
          <w:rStyle w:val="af6"/>
        </w:rPr>
        <w:t>2.1. Наименование муниципальной услуги</w:t>
      </w:r>
    </w:p>
    <w:p w:rsidR="00017D2B" w:rsidRDefault="00511390" w:rsidP="00511390">
      <w:pPr>
        <w:pStyle w:val="ConsPlusNormal"/>
        <w:ind w:firstLine="540"/>
        <w:jc w:val="both"/>
        <w:rPr>
          <w:rFonts w:ascii="Times New Roman" w:hAnsi="Times New Roman" w:cs="Times New Roman"/>
          <w:sz w:val="24"/>
          <w:szCs w:val="24"/>
        </w:rPr>
      </w:pPr>
      <w:proofErr w:type="gramStart"/>
      <w:r w:rsidRPr="00017D2B">
        <w:rPr>
          <w:rFonts w:ascii="Times New Roman" w:hAnsi="Times New Roman" w:cs="Times New Roman"/>
          <w:sz w:val="24"/>
          <w:szCs w:val="24"/>
        </w:rPr>
        <w:t>Муниципальная услуга, предоставление которой регулируется настоящим административным регламентом, именуется "</w:t>
      </w:r>
      <w:r w:rsidR="00567CB1" w:rsidRPr="00F01459">
        <w:rPr>
          <w:rFonts w:ascii="Times New Roman" w:hAnsi="Times New Roman" w:cs="Times New Roman"/>
          <w:sz w:val="24"/>
          <w:szCs w:val="24"/>
        </w:rPr>
        <w:t>Регистрация трудового договора с работодателем - физическим лицом, не являющимся индивидуальным предпринимателем, а также соглашений о внесении изменений в трудовой договор, о расторжении трудового договора с работодателем - физическим лицом, не являющимся индивидуальным предпринимателем</w:t>
      </w:r>
      <w:r w:rsidRPr="00017D2B">
        <w:rPr>
          <w:rFonts w:ascii="Times New Roman" w:hAnsi="Times New Roman" w:cs="Times New Roman"/>
          <w:sz w:val="24"/>
          <w:szCs w:val="24"/>
        </w:rPr>
        <w:t xml:space="preserve">". </w:t>
      </w:r>
      <w:proofErr w:type="gramEnd"/>
    </w:p>
    <w:p w:rsidR="00511390" w:rsidRPr="00511390" w:rsidRDefault="00511390" w:rsidP="00511390">
      <w:pPr>
        <w:pStyle w:val="ConsPlusNormal"/>
        <w:ind w:firstLine="540"/>
        <w:jc w:val="both"/>
        <w:rPr>
          <w:rFonts w:ascii="Times New Roman" w:hAnsi="Times New Roman" w:cs="Times New Roman"/>
          <w:sz w:val="24"/>
          <w:szCs w:val="24"/>
        </w:rPr>
      </w:pPr>
      <w:r w:rsidRPr="00017D2B">
        <w:rPr>
          <w:rFonts w:ascii="Times New Roman" w:hAnsi="Times New Roman" w:cs="Times New Roman"/>
          <w:sz w:val="24"/>
          <w:szCs w:val="24"/>
        </w:rPr>
        <w:t xml:space="preserve">Краткое наименование услуги: </w:t>
      </w:r>
      <w:proofErr w:type="gramStart"/>
      <w:r w:rsidRPr="00017D2B">
        <w:rPr>
          <w:rFonts w:ascii="Times New Roman" w:hAnsi="Times New Roman" w:cs="Times New Roman"/>
          <w:sz w:val="24"/>
          <w:szCs w:val="24"/>
        </w:rPr>
        <w:t>"</w:t>
      </w:r>
      <w:r w:rsidR="00567CB1" w:rsidRPr="00F01459">
        <w:rPr>
          <w:rFonts w:ascii="Times New Roman" w:hAnsi="Times New Roman" w:cs="Times New Roman"/>
          <w:sz w:val="24"/>
          <w:szCs w:val="24"/>
        </w:rPr>
        <w:t>Регистрация трудового договора с работодателем - физическим лицом, не являющимся индивидуальным предпринимателем, а также соглашений о внесении изменений в трудовой договор, о расторжении трудового договора с работодателем - физическим лицом, не являющимся индивидуальным предпринимателем</w:t>
      </w:r>
      <w:r w:rsidRPr="00017D2B">
        <w:rPr>
          <w:rFonts w:ascii="Times New Roman" w:hAnsi="Times New Roman" w:cs="Times New Roman"/>
          <w:sz w:val="24"/>
          <w:szCs w:val="24"/>
        </w:rPr>
        <w:t>".</w:t>
      </w:r>
      <w:proofErr w:type="gramEnd"/>
    </w:p>
    <w:p w:rsidR="00A66B43" w:rsidRDefault="00A66B43" w:rsidP="00A66B43">
      <w:pPr>
        <w:pStyle w:val="af7"/>
        <w:jc w:val="center"/>
      </w:pPr>
      <w:r>
        <w:rPr>
          <w:rStyle w:val="af6"/>
        </w:rPr>
        <w:t>2.2. Наименование исполнителя муниципальной услуги</w:t>
      </w:r>
    </w:p>
    <w:p w:rsidR="00F27415" w:rsidRDefault="00511390" w:rsidP="00511390">
      <w:pPr>
        <w:pStyle w:val="ConsPlusNormal"/>
        <w:ind w:firstLine="540"/>
        <w:jc w:val="both"/>
        <w:rPr>
          <w:rFonts w:ascii="Times New Roman" w:hAnsi="Times New Roman" w:cs="Times New Roman"/>
          <w:sz w:val="24"/>
          <w:szCs w:val="24"/>
        </w:rPr>
      </w:pPr>
      <w:proofErr w:type="gramStart"/>
      <w:r w:rsidRPr="00017D2B">
        <w:rPr>
          <w:rFonts w:ascii="Times New Roman" w:hAnsi="Times New Roman" w:cs="Times New Roman"/>
          <w:sz w:val="24"/>
          <w:szCs w:val="24"/>
        </w:rPr>
        <w:t xml:space="preserve">Регистрацию </w:t>
      </w:r>
      <w:r w:rsidR="000D7915" w:rsidRPr="00F01459">
        <w:rPr>
          <w:rFonts w:ascii="Times New Roman" w:hAnsi="Times New Roman" w:cs="Times New Roman"/>
          <w:sz w:val="24"/>
          <w:szCs w:val="24"/>
        </w:rPr>
        <w:t>трудового договора с работодателем - физическим лицом, не являющимся индивидуальным предпринимателем, а также соглашений о внесении изменений в трудовой договор, о расторжении трудового договора с работодателем - физическим лицом, не являющимся индивидуальным предпринимателем</w:t>
      </w:r>
      <w:r w:rsidR="00F27415" w:rsidRPr="00017D2B">
        <w:rPr>
          <w:rFonts w:ascii="Times New Roman" w:hAnsi="Times New Roman" w:cs="Times New Roman"/>
          <w:sz w:val="24"/>
          <w:szCs w:val="24"/>
        </w:rPr>
        <w:t xml:space="preserve">, от имени администрации </w:t>
      </w:r>
      <w:proofErr w:type="spellStart"/>
      <w:r w:rsidR="00F27415" w:rsidRPr="00017D2B">
        <w:rPr>
          <w:rFonts w:ascii="Times New Roman" w:hAnsi="Times New Roman" w:cs="Times New Roman"/>
          <w:sz w:val="24"/>
          <w:szCs w:val="24"/>
        </w:rPr>
        <w:t>Суровик</w:t>
      </w:r>
      <w:r w:rsidRPr="00017D2B">
        <w:rPr>
          <w:rFonts w:ascii="Times New Roman" w:hAnsi="Times New Roman" w:cs="Times New Roman"/>
          <w:sz w:val="24"/>
          <w:szCs w:val="24"/>
        </w:rPr>
        <w:t>инского</w:t>
      </w:r>
      <w:proofErr w:type="spellEnd"/>
      <w:r w:rsidRPr="00511390">
        <w:rPr>
          <w:rFonts w:ascii="Times New Roman" w:hAnsi="Times New Roman" w:cs="Times New Roman"/>
          <w:sz w:val="24"/>
          <w:szCs w:val="24"/>
        </w:rPr>
        <w:t xml:space="preserve"> муниципального района Волгоградской области осуществляет </w:t>
      </w:r>
      <w:r w:rsidR="00F402DD">
        <w:rPr>
          <w:rFonts w:ascii="Times New Roman" w:hAnsi="Times New Roman" w:cs="Times New Roman"/>
          <w:sz w:val="24"/>
          <w:szCs w:val="24"/>
        </w:rPr>
        <w:t>О</w:t>
      </w:r>
      <w:r w:rsidRPr="00511390">
        <w:rPr>
          <w:rFonts w:ascii="Times New Roman" w:hAnsi="Times New Roman" w:cs="Times New Roman"/>
          <w:sz w:val="24"/>
          <w:szCs w:val="24"/>
        </w:rPr>
        <w:t xml:space="preserve">тдел </w:t>
      </w:r>
      <w:r w:rsidR="00F27415">
        <w:rPr>
          <w:rFonts w:ascii="Times New Roman" w:hAnsi="Times New Roman" w:cs="Times New Roman"/>
          <w:sz w:val="24"/>
          <w:szCs w:val="24"/>
        </w:rPr>
        <w:t>экономики.</w:t>
      </w:r>
      <w:proofErr w:type="gramEnd"/>
    </w:p>
    <w:p w:rsidR="00A66B43" w:rsidRDefault="00A66B43" w:rsidP="00A66B43">
      <w:pPr>
        <w:pStyle w:val="af7"/>
        <w:jc w:val="center"/>
      </w:pPr>
      <w:r>
        <w:rPr>
          <w:rStyle w:val="af6"/>
        </w:rPr>
        <w:t>2.3. Результат предоставления муниципальной услуги</w:t>
      </w:r>
    </w:p>
    <w:p w:rsidR="00A66B43" w:rsidRPr="00511390" w:rsidRDefault="00A66B43" w:rsidP="00A66B43">
      <w:pPr>
        <w:pStyle w:val="ConsPlusNormal"/>
        <w:ind w:firstLine="540"/>
        <w:jc w:val="both"/>
        <w:rPr>
          <w:rFonts w:ascii="Times New Roman" w:hAnsi="Times New Roman" w:cs="Times New Roman"/>
          <w:sz w:val="24"/>
          <w:szCs w:val="24"/>
        </w:rPr>
      </w:pPr>
      <w:r w:rsidRPr="00044F57">
        <w:rPr>
          <w:rFonts w:ascii="Times New Roman" w:hAnsi="Times New Roman" w:cs="Times New Roman"/>
          <w:sz w:val="24"/>
          <w:szCs w:val="24"/>
        </w:rPr>
        <w:t>Результатом</w:t>
      </w:r>
      <w:r w:rsidRPr="00511390">
        <w:rPr>
          <w:rFonts w:ascii="Times New Roman" w:hAnsi="Times New Roman" w:cs="Times New Roman"/>
          <w:sz w:val="24"/>
          <w:szCs w:val="24"/>
        </w:rPr>
        <w:t xml:space="preserve"> предоставления муниципальной услуги является:</w:t>
      </w:r>
    </w:p>
    <w:p w:rsidR="00A66B43" w:rsidRPr="00511390" w:rsidRDefault="00A66B43" w:rsidP="00A66B43">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регистрация трудового договора с работодателем - физическим лицом, не являющимся индивидуальным предпринимателем;</w:t>
      </w:r>
    </w:p>
    <w:p w:rsidR="00A66B43" w:rsidRPr="00511390" w:rsidRDefault="00A66B43" w:rsidP="00A66B43">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отказ в регистрации трудового договора с работодателем - физическим лицом, не являющимся индивидуальным предпринимателем (оформляется в письменной форме);</w:t>
      </w:r>
    </w:p>
    <w:p w:rsidR="00A66B43" w:rsidRPr="00546BF6" w:rsidRDefault="00A66B43" w:rsidP="00A66B43">
      <w:pPr>
        <w:pStyle w:val="ConsPlusNormal"/>
        <w:ind w:firstLine="540"/>
        <w:jc w:val="both"/>
        <w:rPr>
          <w:rFonts w:ascii="Times New Roman" w:hAnsi="Times New Roman" w:cs="Times New Roman"/>
          <w:sz w:val="24"/>
          <w:szCs w:val="24"/>
        </w:rPr>
      </w:pPr>
      <w:r>
        <w:t xml:space="preserve">- </w:t>
      </w:r>
      <w:r w:rsidRPr="00546BF6">
        <w:rPr>
          <w:rFonts w:ascii="Times New Roman" w:hAnsi="Times New Roman" w:cs="Times New Roman"/>
          <w:sz w:val="24"/>
          <w:szCs w:val="24"/>
        </w:rPr>
        <w:t>регистрация соглашения о внесении изменений в трудовой договор с работодателем - физическим лицом, не являющимся индивидуальным предпринимателем;</w:t>
      </w:r>
    </w:p>
    <w:p w:rsidR="00A66B43" w:rsidRPr="00546BF6" w:rsidRDefault="00A66B43" w:rsidP="00A66B43">
      <w:pPr>
        <w:pStyle w:val="ConsPlusNormal"/>
        <w:ind w:firstLine="540"/>
        <w:jc w:val="both"/>
        <w:rPr>
          <w:rFonts w:ascii="Times New Roman" w:hAnsi="Times New Roman" w:cs="Times New Roman"/>
          <w:sz w:val="24"/>
          <w:szCs w:val="24"/>
        </w:rPr>
      </w:pPr>
      <w:r w:rsidRPr="00546BF6">
        <w:rPr>
          <w:rFonts w:ascii="Times New Roman" w:hAnsi="Times New Roman" w:cs="Times New Roman"/>
          <w:sz w:val="24"/>
          <w:szCs w:val="24"/>
        </w:rPr>
        <w:t>- отказ в регистрации соглашения о внесении изменений в трудовой договор с работодателем - физическим лицом, не являющимся индивидуальным предпринимателем (оформляется в письменной форме);</w:t>
      </w:r>
    </w:p>
    <w:p w:rsidR="00A66B43" w:rsidRPr="00546BF6" w:rsidRDefault="00A66B43" w:rsidP="00A66B43">
      <w:pPr>
        <w:pStyle w:val="ConsPlusNormal"/>
        <w:ind w:firstLine="540"/>
        <w:jc w:val="both"/>
        <w:rPr>
          <w:rFonts w:ascii="Times New Roman" w:hAnsi="Times New Roman" w:cs="Times New Roman"/>
          <w:sz w:val="24"/>
          <w:szCs w:val="24"/>
        </w:rPr>
      </w:pPr>
      <w:r w:rsidRPr="00546BF6">
        <w:rPr>
          <w:rFonts w:ascii="Times New Roman" w:hAnsi="Times New Roman" w:cs="Times New Roman"/>
          <w:sz w:val="24"/>
          <w:szCs w:val="24"/>
        </w:rPr>
        <w:t>- регистрация соглашения о расторжении трудового договора с работодателем - физическим лицом, не являющимся индивидуальным предпринимателем;</w:t>
      </w:r>
    </w:p>
    <w:p w:rsidR="00A66B43" w:rsidRPr="00546BF6" w:rsidRDefault="00A66B43" w:rsidP="00A66B43">
      <w:pPr>
        <w:pStyle w:val="ConsPlusNormal"/>
        <w:ind w:firstLine="540"/>
        <w:jc w:val="both"/>
        <w:rPr>
          <w:rFonts w:ascii="Times New Roman" w:hAnsi="Times New Roman" w:cs="Times New Roman"/>
          <w:sz w:val="24"/>
          <w:szCs w:val="24"/>
        </w:rPr>
      </w:pPr>
      <w:r w:rsidRPr="00546BF6">
        <w:rPr>
          <w:rFonts w:ascii="Times New Roman" w:hAnsi="Times New Roman" w:cs="Times New Roman"/>
          <w:sz w:val="24"/>
          <w:szCs w:val="24"/>
        </w:rPr>
        <w:t>- отказ в регистрации соглашения о расторжении трудового договора с работодателем - физическим лицом, не являющимся индивидуальным предпринимателем (оформляется в письменной форме);</w:t>
      </w:r>
    </w:p>
    <w:p w:rsidR="00A66B43" w:rsidRDefault="00A66B43" w:rsidP="00A66B43">
      <w:pPr>
        <w:pStyle w:val="af7"/>
        <w:jc w:val="center"/>
      </w:pPr>
      <w:r>
        <w:rPr>
          <w:rStyle w:val="af6"/>
        </w:rPr>
        <w:t>2.4. Сроки предоставления муниципальной услуги</w:t>
      </w:r>
    </w:p>
    <w:p w:rsidR="00511390" w:rsidRPr="00511390" w:rsidRDefault="00DD4273"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2.4.1. </w:t>
      </w:r>
      <w:r w:rsidR="00511390" w:rsidRPr="00511390">
        <w:rPr>
          <w:rFonts w:ascii="Times New Roman" w:hAnsi="Times New Roman" w:cs="Times New Roman"/>
          <w:sz w:val="24"/>
          <w:szCs w:val="24"/>
        </w:rPr>
        <w:t>Сроки предоставления муниципальной услуги устанавливаются в соответствии с действующим законодательством.</w:t>
      </w:r>
    </w:p>
    <w:p w:rsidR="00511390" w:rsidRPr="00511390" w:rsidRDefault="00DD4273"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2.4.2. </w:t>
      </w:r>
      <w:r w:rsidR="00511390" w:rsidRPr="00511390">
        <w:rPr>
          <w:rFonts w:ascii="Times New Roman" w:hAnsi="Times New Roman" w:cs="Times New Roman"/>
          <w:sz w:val="24"/>
          <w:szCs w:val="24"/>
        </w:rPr>
        <w:t xml:space="preserve">Работодатель - физическое лицо, не являющееся индивидуальным предпринимателем (далее - работодатель), самостоятельно осуществляет регистрацию трудового договора </w:t>
      </w:r>
      <w:r w:rsidR="00511390" w:rsidRPr="00044F57">
        <w:rPr>
          <w:rFonts w:ascii="Times New Roman" w:hAnsi="Times New Roman" w:cs="Times New Roman"/>
          <w:sz w:val="24"/>
          <w:szCs w:val="24"/>
        </w:rPr>
        <w:t>с работником в у</w:t>
      </w:r>
      <w:r w:rsidR="00044F57" w:rsidRPr="00044F57">
        <w:rPr>
          <w:rFonts w:ascii="Times New Roman" w:hAnsi="Times New Roman" w:cs="Times New Roman"/>
          <w:sz w:val="24"/>
          <w:szCs w:val="24"/>
        </w:rPr>
        <w:t xml:space="preserve">ведомительном порядке в  </w:t>
      </w:r>
      <w:r w:rsidR="00F402DD">
        <w:rPr>
          <w:rFonts w:ascii="Times New Roman" w:hAnsi="Times New Roman" w:cs="Times New Roman"/>
          <w:sz w:val="24"/>
          <w:szCs w:val="24"/>
        </w:rPr>
        <w:t>О</w:t>
      </w:r>
      <w:r w:rsidR="00044F57" w:rsidRPr="00044F57">
        <w:rPr>
          <w:rFonts w:ascii="Times New Roman" w:hAnsi="Times New Roman" w:cs="Times New Roman"/>
          <w:sz w:val="24"/>
          <w:szCs w:val="24"/>
        </w:rPr>
        <w:t>тд</w:t>
      </w:r>
      <w:r w:rsidR="00044F57">
        <w:rPr>
          <w:rFonts w:ascii="Times New Roman" w:hAnsi="Times New Roman" w:cs="Times New Roman"/>
          <w:sz w:val="24"/>
          <w:szCs w:val="24"/>
        </w:rPr>
        <w:t>еле экономики.</w:t>
      </w:r>
    </w:p>
    <w:p w:rsidR="00511390" w:rsidRPr="00511390" w:rsidRDefault="00DD4273" w:rsidP="00511390">
      <w:pPr>
        <w:pStyle w:val="ConsPlusNormal"/>
        <w:ind w:firstLine="540"/>
        <w:jc w:val="both"/>
        <w:rPr>
          <w:rFonts w:ascii="Times New Roman" w:hAnsi="Times New Roman" w:cs="Times New Roman"/>
          <w:sz w:val="24"/>
          <w:szCs w:val="24"/>
        </w:rPr>
      </w:pPr>
      <w:bookmarkStart w:id="1" w:name="Par67"/>
      <w:bookmarkEnd w:id="1"/>
      <w:r>
        <w:rPr>
          <w:rFonts w:ascii="Times New Roman" w:hAnsi="Times New Roman" w:cs="Times New Roman"/>
          <w:sz w:val="24"/>
          <w:szCs w:val="24"/>
        </w:rPr>
        <w:t xml:space="preserve">2.4.3. </w:t>
      </w:r>
      <w:r w:rsidR="00511390" w:rsidRPr="00511390">
        <w:rPr>
          <w:rFonts w:ascii="Times New Roman" w:hAnsi="Times New Roman" w:cs="Times New Roman"/>
          <w:sz w:val="24"/>
          <w:szCs w:val="24"/>
        </w:rPr>
        <w:t>Общий срок предоставления муниципальной услуги составляет 3 рабочих дня со дня подачи заявителем</w:t>
      </w:r>
      <w:r w:rsidR="00F402DD">
        <w:rPr>
          <w:rFonts w:ascii="Times New Roman" w:hAnsi="Times New Roman" w:cs="Times New Roman"/>
          <w:sz w:val="24"/>
          <w:szCs w:val="24"/>
        </w:rPr>
        <w:t xml:space="preserve"> всех</w:t>
      </w:r>
      <w:r w:rsidR="00511390" w:rsidRPr="00511390">
        <w:rPr>
          <w:rFonts w:ascii="Times New Roman" w:hAnsi="Times New Roman" w:cs="Times New Roman"/>
          <w:sz w:val="24"/>
          <w:szCs w:val="24"/>
        </w:rPr>
        <w:t xml:space="preserve"> документов</w:t>
      </w:r>
      <w:r w:rsidR="00F402DD">
        <w:rPr>
          <w:rFonts w:ascii="Times New Roman" w:hAnsi="Times New Roman" w:cs="Times New Roman"/>
          <w:sz w:val="24"/>
          <w:szCs w:val="24"/>
        </w:rPr>
        <w:t>,</w:t>
      </w:r>
      <w:r w:rsidR="00511390" w:rsidRPr="00511390">
        <w:rPr>
          <w:rFonts w:ascii="Times New Roman" w:hAnsi="Times New Roman" w:cs="Times New Roman"/>
          <w:sz w:val="24"/>
          <w:szCs w:val="24"/>
        </w:rPr>
        <w:t xml:space="preserve"> </w:t>
      </w:r>
      <w:r w:rsidR="00F402DD">
        <w:rPr>
          <w:rFonts w:ascii="Times New Roman" w:hAnsi="Times New Roman" w:cs="Times New Roman"/>
          <w:sz w:val="24"/>
          <w:szCs w:val="24"/>
        </w:rPr>
        <w:t>перечисленных в п. 2.6. административного регламента</w:t>
      </w:r>
      <w:r w:rsidR="00511390" w:rsidRPr="00511390">
        <w:rPr>
          <w:rFonts w:ascii="Times New Roman" w:hAnsi="Times New Roman" w:cs="Times New Roman"/>
          <w:sz w:val="24"/>
          <w:szCs w:val="24"/>
        </w:rPr>
        <w:t>.</w:t>
      </w:r>
    </w:p>
    <w:p w:rsidR="00511390" w:rsidRPr="00511390" w:rsidRDefault="00DD4273"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2.4.4. </w:t>
      </w:r>
      <w:r w:rsidR="00511390" w:rsidRPr="00511390">
        <w:rPr>
          <w:rFonts w:ascii="Times New Roman" w:hAnsi="Times New Roman" w:cs="Times New Roman"/>
          <w:sz w:val="24"/>
          <w:szCs w:val="24"/>
        </w:rPr>
        <w:t>Продолжительность приема на консультации составляет</w:t>
      </w:r>
      <w:r w:rsidR="00F402DD">
        <w:rPr>
          <w:rFonts w:ascii="Times New Roman" w:hAnsi="Times New Roman" w:cs="Times New Roman"/>
          <w:sz w:val="24"/>
          <w:szCs w:val="24"/>
        </w:rPr>
        <w:t xml:space="preserve"> не более</w:t>
      </w:r>
      <w:r w:rsidR="00511390" w:rsidRPr="00511390">
        <w:rPr>
          <w:rFonts w:ascii="Times New Roman" w:hAnsi="Times New Roman" w:cs="Times New Roman"/>
          <w:sz w:val="24"/>
          <w:szCs w:val="24"/>
        </w:rPr>
        <w:t xml:space="preserve"> 10 минут, продолжительность ответа на телефонный звонок - не более 10 минут.</w:t>
      </w:r>
    </w:p>
    <w:p w:rsidR="006B262B" w:rsidRDefault="006B262B" w:rsidP="006B262B">
      <w:pPr>
        <w:pStyle w:val="af7"/>
        <w:jc w:val="center"/>
      </w:pPr>
      <w:r>
        <w:rPr>
          <w:rStyle w:val="af6"/>
        </w:rPr>
        <w:lastRenderedPageBreak/>
        <w:t>2.5. Нормативные правовые акты, регулирующие предоставление муниципальной услуги</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Предоставление муниципальной услуги регулируется следующими нормативными правовыми актами:</w:t>
      </w:r>
    </w:p>
    <w:p w:rsidR="00511390" w:rsidRPr="00B72AF0" w:rsidRDefault="00511390" w:rsidP="00511390">
      <w:pPr>
        <w:pStyle w:val="ConsPlusNormal"/>
        <w:ind w:firstLine="540"/>
        <w:jc w:val="both"/>
        <w:rPr>
          <w:rFonts w:ascii="Times New Roman" w:hAnsi="Times New Roman" w:cs="Times New Roman"/>
          <w:sz w:val="24"/>
          <w:szCs w:val="24"/>
        </w:rPr>
      </w:pPr>
      <w:r w:rsidRPr="00B72AF0">
        <w:rPr>
          <w:rFonts w:ascii="Times New Roman" w:hAnsi="Times New Roman" w:cs="Times New Roman"/>
          <w:sz w:val="24"/>
          <w:szCs w:val="24"/>
        </w:rPr>
        <w:t xml:space="preserve">- </w:t>
      </w:r>
      <w:hyperlink r:id="rId13" w:tooltip="&quot;Трудовой кодекс Российской Федерации&quot; от 30.12.2001 N 197-ФЗ (ред. от 29.12.2012){КонсультантПлюс}" w:history="1">
        <w:r w:rsidRPr="00B72AF0">
          <w:rPr>
            <w:rStyle w:val="a5"/>
            <w:rFonts w:ascii="Times New Roman" w:hAnsi="Times New Roman" w:cs="Times New Roman"/>
            <w:color w:val="auto"/>
            <w:sz w:val="24"/>
            <w:szCs w:val="24"/>
            <w:u w:val="none"/>
          </w:rPr>
          <w:t>ст</w:t>
        </w:r>
        <w:r w:rsidR="00661B0B">
          <w:rPr>
            <w:rStyle w:val="a5"/>
            <w:rFonts w:ascii="Times New Roman" w:hAnsi="Times New Roman" w:cs="Times New Roman"/>
            <w:color w:val="auto"/>
            <w:sz w:val="24"/>
            <w:szCs w:val="24"/>
            <w:u w:val="none"/>
          </w:rPr>
          <w:t>атьями</w:t>
        </w:r>
        <w:r w:rsidR="002F6FE1" w:rsidRPr="00B72AF0">
          <w:rPr>
            <w:rStyle w:val="a5"/>
            <w:rFonts w:ascii="Times New Roman" w:hAnsi="Times New Roman" w:cs="Times New Roman"/>
            <w:color w:val="auto"/>
            <w:sz w:val="24"/>
            <w:szCs w:val="24"/>
            <w:u w:val="none"/>
          </w:rPr>
          <w:t xml:space="preserve"> 5,</w:t>
        </w:r>
        <w:r w:rsidRPr="00B72AF0">
          <w:rPr>
            <w:rStyle w:val="a5"/>
            <w:rFonts w:ascii="Times New Roman" w:hAnsi="Times New Roman" w:cs="Times New Roman"/>
            <w:color w:val="auto"/>
            <w:sz w:val="24"/>
            <w:szCs w:val="24"/>
            <w:u w:val="none"/>
          </w:rPr>
          <w:t xml:space="preserve"> 303</w:t>
        </w:r>
      </w:hyperlink>
      <w:r w:rsidR="00B72AF0" w:rsidRPr="00B72AF0">
        <w:t xml:space="preserve"> </w:t>
      </w:r>
      <w:r w:rsidRPr="00B72AF0">
        <w:rPr>
          <w:rFonts w:ascii="Times New Roman" w:hAnsi="Times New Roman" w:cs="Times New Roman"/>
          <w:sz w:val="24"/>
          <w:szCs w:val="24"/>
        </w:rPr>
        <w:t>Трудового кодекса Российской Федерации;</w:t>
      </w:r>
    </w:p>
    <w:p w:rsidR="00511390" w:rsidRPr="00B72AF0" w:rsidRDefault="00511390" w:rsidP="00511390">
      <w:pPr>
        <w:pStyle w:val="ConsPlusNormal"/>
        <w:ind w:firstLine="540"/>
        <w:jc w:val="both"/>
        <w:rPr>
          <w:rFonts w:ascii="Times New Roman" w:hAnsi="Times New Roman" w:cs="Times New Roman"/>
          <w:sz w:val="24"/>
          <w:szCs w:val="24"/>
        </w:rPr>
      </w:pPr>
      <w:r w:rsidRPr="00B72AF0">
        <w:rPr>
          <w:rFonts w:ascii="Times New Roman" w:hAnsi="Times New Roman" w:cs="Times New Roman"/>
          <w:sz w:val="24"/>
          <w:szCs w:val="24"/>
        </w:rPr>
        <w:t xml:space="preserve">- </w:t>
      </w:r>
      <w:hyperlink r:id="rId14" w:tooltip="Закон Волгоградской области от 09.07.2003 N 844-ОД (ред. от 02.11.2007) &quot;О порядке регистрации трудового договора с работодателем - физическим лицом, не являющимся индивидуальным предпринимателем&quot; (принят Волгоградской областной Думой 19.06.2003){Консуль" w:history="1">
        <w:r w:rsidRPr="00B72AF0">
          <w:rPr>
            <w:rStyle w:val="a5"/>
            <w:rFonts w:ascii="Times New Roman" w:hAnsi="Times New Roman" w:cs="Times New Roman"/>
            <w:color w:val="auto"/>
            <w:sz w:val="24"/>
            <w:szCs w:val="24"/>
            <w:u w:val="none"/>
          </w:rPr>
          <w:t>Законом</w:t>
        </w:r>
      </w:hyperlink>
      <w:r w:rsidRPr="00B72AF0">
        <w:rPr>
          <w:rFonts w:ascii="Times New Roman" w:hAnsi="Times New Roman" w:cs="Times New Roman"/>
          <w:sz w:val="24"/>
          <w:szCs w:val="24"/>
        </w:rPr>
        <w:t xml:space="preserve"> Волгоградской области от 09 июля 2003</w:t>
      </w:r>
      <w:r w:rsidR="002F6FE1" w:rsidRPr="00B72AF0">
        <w:rPr>
          <w:rFonts w:ascii="Times New Roman" w:hAnsi="Times New Roman" w:cs="Times New Roman"/>
          <w:sz w:val="24"/>
          <w:szCs w:val="24"/>
        </w:rPr>
        <w:t xml:space="preserve"> г.</w:t>
      </w:r>
      <w:r w:rsidRPr="00B72AF0">
        <w:rPr>
          <w:rFonts w:ascii="Times New Roman" w:hAnsi="Times New Roman" w:cs="Times New Roman"/>
          <w:sz w:val="24"/>
          <w:szCs w:val="24"/>
        </w:rPr>
        <w:t xml:space="preserve"> N 844-ОД "О порядке регистрации трудового договора с работодателем - физическим лицом, не являющимся и</w:t>
      </w:r>
      <w:r w:rsidR="002F6FE1" w:rsidRPr="00B72AF0">
        <w:rPr>
          <w:rFonts w:ascii="Times New Roman" w:hAnsi="Times New Roman" w:cs="Times New Roman"/>
          <w:sz w:val="24"/>
          <w:szCs w:val="24"/>
        </w:rPr>
        <w:t>ндивидуальным предпринимателем";</w:t>
      </w:r>
    </w:p>
    <w:p w:rsidR="002F6FE1" w:rsidRDefault="002F6FE1"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от 27.07.2010 г. № 210-ФЗ «Об организации предоставления государственных и муниципальных услуг»;</w:t>
      </w:r>
    </w:p>
    <w:p w:rsidR="002F6FE1" w:rsidRDefault="002F6FE1"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настоящим административным регламентом.</w:t>
      </w:r>
    </w:p>
    <w:p w:rsidR="006B262B" w:rsidRDefault="006B262B" w:rsidP="006B262B">
      <w:pPr>
        <w:pStyle w:val="af7"/>
        <w:jc w:val="center"/>
        <w:rPr>
          <w:rStyle w:val="af6"/>
        </w:rPr>
      </w:pPr>
      <w:r>
        <w:rPr>
          <w:rStyle w:val="af6"/>
        </w:rPr>
        <w:t>2.6. Исчерпывающий перечень документов, необходимых для предоставления муниципальной услуги</w:t>
      </w:r>
    </w:p>
    <w:p w:rsidR="006B262B" w:rsidRPr="001C45ED" w:rsidRDefault="00BE5F42" w:rsidP="00045897">
      <w:pPr>
        <w:pStyle w:val="af7"/>
        <w:ind w:firstLine="567"/>
        <w:jc w:val="both"/>
      </w:pPr>
      <w:r>
        <w:t xml:space="preserve">2.6.1. </w:t>
      </w:r>
      <w:r w:rsidR="006B262B" w:rsidRPr="001C45ED">
        <w:t xml:space="preserve">При обращении </w:t>
      </w:r>
      <w:r w:rsidR="00D53BB0">
        <w:t>работодателя,</w:t>
      </w:r>
      <w:r w:rsidR="006B262B" w:rsidRPr="001C45ED">
        <w:t xml:space="preserve"> для регистрации трудового договора обязательно представляются:</w:t>
      </w:r>
    </w:p>
    <w:p w:rsidR="006B262B" w:rsidRPr="001C45ED" w:rsidRDefault="006B262B" w:rsidP="00831619">
      <w:pPr>
        <w:pStyle w:val="af7"/>
        <w:spacing w:before="0" w:beforeAutospacing="0" w:after="0" w:afterAutospacing="0"/>
        <w:jc w:val="both"/>
      </w:pPr>
      <w:r w:rsidRPr="001C45ED">
        <w:t xml:space="preserve">- заявление о регистрации трудового договора с работодателем - физическим лицом, не являющимся индивидуальным предпринимателем, которое оформляется по форме согласно приложению № 1 к настоящему </w:t>
      </w:r>
      <w:r w:rsidR="00AA5861">
        <w:t>а</w:t>
      </w:r>
      <w:r w:rsidRPr="001C45ED">
        <w:t>дминистративному регламенту (далее - заявление);</w:t>
      </w:r>
    </w:p>
    <w:p w:rsidR="006B262B" w:rsidRPr="001C45ED" w:rsidRDefault="006B262B" w:rsidP="00831619">
      <w:pPr>
        <w:pStyle w:val="af7"/>
        <w:spacing w:before="0" w:beforeAutospacing="0" w:after="0" w:afterAutospacing="0"/>
        <w:jc w:val="both"/>
      </w:pPr>
      <w:r w:rsidRPr="001C45ED">
        <w:t>- трудовой договор в трёх экземплярах;</w:t>
      </w:r>
    </w:p>
    <w:p w:rsidR="002E14CF" w:rsidRDefault="006B262B" w:rsidP="00831619">
      <w:pPr>
        <w:pStyle w:val="ConsPlusNormal"/>
        <w:ind w:firstLine="0"/>
        <w:jc w:val="both"/>
        <w:rPr>
          <w:rFonts w:ascii="Times New Roman" w:hAnsi="Times New Roman" w:cs="Times New Roman"/>
          <w:sz w:val="24"/>
          <w:szCs w:val="24"/>
        </w:rPr>
      </w:pPr>
      <w:r w:rsidRPr="001C45ED">
        <w:rPr>
          <w:rFonts w:ascii="Times New Roman" w:hAnsi="Times New Roman" w:cs="Times New Roman"/>
          <w:sz w:val="24"/>
          <w:szCs w:val="24"/>
        </w:rPr>
        <w:t>- копии паспортов работодателя и работника (ксерокопии первого и второго листов паспорта и листа, содержащего сведения о месте жительства (регистра</w:t>
      </w:r>
      <w:r w:rsidR="002E14CF">
        <w:rPr>
          <w:rFonts w:ascii="Times New Roman" w:hAnsi="Times New Roman" w:cs="Times New Roman"/>
          <w:sz w:val="24"/>
          <w:szCs w:val="24"/>
        </w:rPr>
        <w:t>ции) на дату подачи документов);</w:t>
      </w:r>
    </w:p>
    <w:p w:rsidR="001C45ED" w:rsidRDefault="001C45ED" w:rsidP="003E1FC8">
      <w:pPr>
        <w:pStyle w:val="ConsPlusNormal"/>
        <w:ind w:firstLine="0"/>
        <w:jc w:val="both"/>
        <w:rPr>
          <w:rFonts w:ascii="Times New Roman" w:hAnsi="Times New Roman" w:cs="Times New Roman"/>
          <w:sz w:val="24"/>
          <w:szCs w:val="24"/>
        </w:rPr>
      </w:pPr>
      <w:r w:rsidRPr="001C45ED">
        <w:rPr>
          <w:rFonts w:ascii="Times New Roman" w:hAnsi="Times New Roman" w:cs="Times New Roman"/>
          <w:sz w:val="24"/>
          <w:szCs w:val="24"/>
        </w:rPr>
        <w:t>- согласие на обработку персональных данных работодателя</w:t>
      </w:r>
      <w:r w:rsidR="00496B45">
        <w:rPr>
          <w:rFonts w:ascii="Times New Roman" w:hAnsi="Times New Roman" w:cs="Times New Roman"/>
          <w:sz w:val="24"/>
          <w:szCs w:val="24"/>
        </w:rPr>
        <w:t xml:space="preserve"> и</w:t>
      </w:r>
      <w:r w:rsidRPr="001C45ED">
        <w:rPr>
          <w:rFonts w:ascii="Times New Roman" w:hAnsi="Times New Roman" w:cs="Times New Roman"/>
          <w:sz w:val="24"/>
          <w:szCs w:val="24"/>
        </w:rPr>
        <w:t xml:space="preserve"> согласие на обработку персональных данных работника</w:t>
      </w:r>
      <w:r w:rsidR="00496B45">
        <w:rPr>
          <w:rFonts w:ascii="Times New Roman" w:hAnsi="Times New Roman" w:cs="Times New Roman"/>
          <w:sz w:val="24"/>
          <w:szCs w:val="24"/>
        </w:rPr>
        <w:t xml:space="preserve"> </w:t>
      </w:r>
      <w:r w:rsidRPr="001C45ED">
        <w:rPr>
          <w:rFonts w:ascii="Times New Roman" w:hAnsi="Times New Roman" w:cs="Times New Roman"/>
          <w:sz w:val="24"/>
          <w:szCs w:val="24"/>
        </w:rPr>
        <w:t>(</w:t>
      </w:r>
      <w:r w:rsidR="002E14CF">
        <w:rPr>
          <w:rFonts w:ascii="Times New Roman" w:hAnsi="Times New Roman" w:cs="Times New Roman"/>
          <w:sz w:val="24"/>
          <w:szCs w:val="24"/>
        </w:rPr>
        <w:t>приложение N 2</w:t>
      </w:r>
      <w:r w:rsidRPr="001C45ED">
        <w:rPr>
          <w:rFonts w:ascii="Times New Roman" w:hAnsi="Times New Roman" w:cs="Times New Roman"/>
          <w:sz w:val="24"/>
          <w:szCs w:val="24"/>
        </w:rPr>
        <w:t xml:space="preserve"> к настоящему административному регламенту)</w:t>
      </w:r>
      <w:r w:rsidR="003E1FC8">
        <w:rPr>
          <w:rFonts w:ascii="Times New Roman" w:hAnsi="Times New Roman" w:cs="Times New Roman"/>
          <w:sz w:val="24"/>
          <w:szCs w:val="24"/>
        </w:rPr>
        <w:t>;</w:t>
      </w:r>
    </w:p>
    <w:p w:rsidR="003E1FC8" w:rsidRPr="003E1FC8" w:rsidRDefault="003E1FC8" w:rsidP="005607EB">
      <w:pPr>
        <w:pStyle w:val="af7"/>
        <w:shd w:val="clear" w:color="auto" w:fill="FFFFFF"/>
        <w:spacing w:before="0" w:beforeAutospacing="0" w:after="0" w:afterAutospacing="0" w:line="288" w:lineRule="auto"/>
        <w:jc w:val="both"/>
      </w:pPr>
      <w:r w:rsidRPr="003E1FC8">
        <w:t xml:space="preserve">- </w:t>
      </w:r>
      <w:proofErr w:type="gramStart"/>
      <w:r w:rsidRPr="003E1FC8">
        <w:t>в случае заключения трудового договора с работником в возрасте от четырнадцати до шестнадцати лет</w:t>
      </w:r>
      <w:proofErr w:type="gramEnd"/>
      <w:r w:rsidRPr="003E1FC8">
        <w:t xml:space="preserve"> - письменное согласие одного из родителей (попечителя) и органа опеки и попечительства;</w:t>
      </w:r>
    </w:p>
    <w:p w:rsidR="003E1FC8" w:rsidRPr="003E1FC8" w:rsidRDefault="003E1FC8" w:rsidP="005607EB">
      <w:pPr>
        <w:pStyle w:val="af7"/>
        <w:shd w:val="clear" w:color="auto" w:fill="FFFFFF"/>
        <w:spacing w:before="0" w:beforeAutospacing="0" w:after="0" w:afterAutospacing="0" w:line="288" w:lineRule="auto"/>
        <w:jc w:val="both"/>
      </w:pPr>
      <w:r w:rsidRPr="003E1FC8">
        <w:t> - в  случае  представления  документов  доверенным  лицом  работодателя - копия  нотариально заверенной доверенности на право предоставления трудового договора на регистрацию у доверенного лица работодателя.</w:t>
      </w:r>
    </w:p>
    <w:p w:rsidR="003E1FC8" w:rsidRDefault="003E1FC8" w:rsidP="005607EB">
      <w:pPr>
        <w:pStyle w:val="ConsPlusNormal"/>
        <w:ind w:firstLine="0"/>
        <w:jc w:val="both"/>
        <w:rPr>
          <w:rFonts w:ascii="Times New Roman" w:hAnsi="Times New Roman" w:cs="Times New Roman"/>
          <w:sz w:val="24"/>
          <w:szCs w:val="24"/>
        </w:rPr>
      </w:pPr>
    </w:p>
    <w:p w:rsidR="00A7559D" w:rsidRPr="001C45ED" w:rsidRDefault="00A7559D" w:rsidP="00A7559D">
      <w:pPr>
        <w:pStyle w:val="af7"/>
        <w:ind w:firstLine="567"/>
        <w:jc w:val="both"/>
      </w:pPr>
      <w:r>
        <w:rPr>
          <w:rStyle w:val="af6"/>
          <w:b w:val="0"/>
        </w:rPr>
        <w:t xml:space="preserve">2.6.2. </w:t>
      </w:r>
      <w:r w:rsidRPr="001C45ED">
        <w:t xml:space="preserve">При </w:t>
      </w:r>
      <w:r w:rsidRPr="009B4E75">
        <w:rPr>
          <w:rStyle w:val="af6"/>
          <w:b w:val="0"/>
        </w:rPr>
        <w:t>внесении изменений в трудовой договор</w:t>
      </w:r>
      <w:r w:rsidRPr="001C45ED">
        <w:t xml:space="preserve"> представляются:</w:t>
      </w:r>
    </w:p>
    <w:p w:rsidR="00831352" w:rsidRDefault="00A7559D" w:rsidP="00831352">
      <w:pPr>
        <w:pStyle w:val="af7"/>
        <w:spacing w:before="0" w:beforeAutospacing="0" w:after="0" w:afterAutospacing="0"/>
        <w:jc w:val="both"/>
      </w:pPr>
      <w:r>
        <w:rPr>
          <w:rStyle w:val="af6"/>
          <w:b w:val="0"/>
        </w:rPr>
        <w:t>- з</w:t>
      </w:r>
      <w:r w:rsidRPr="009B4E75">
        <w:rPr>
          <w:rStyle w:val="af6"/>
          <w:b w:val="0"/>
        </w:rPr>
        <w:t xml:space="preserve">аявление о </w:t>
      </w:r>
      <w:r w:rsidR="000300C5">
        <w:rPr>
          <w:rStyle w:val="af6"/>
          <w:b w:val="0"/>
        </w:rPr>
        <w:t xml:space="preserve">регистрации </w:t>
      </w:r>
      <w:r w:rsidR="000300C5" w:rsidRPr="00546BF6">
        <w:t>соглашения</w:t>
      </w:r>
      <w:r w:rsidR="00C05777">
        <w:t xml:space="preserve"> </w:t>
      </w:r>
      <w:r w:rsidR="00C05777">
        <w:rPr>
          <w:rStyle w:val="af6"/>
          <w:b w:val="0"/>
        </w:rPr>
        <w:t>(соглашений)</w:t>
      </w:r>
      <w:r w:rsidR="000300C5" w:rsidRPr="00546BF6">
        <w:t xml:space="preserve"> о внесении изменений в трудовой договор с работодателем - физическим лицом, не являющимся индивидуальным предпринимателем</w:t>
      </w:r>
      <w:r>
        <w:rPr>
          <w:rStyle w:val="af6"/>
          <w:b w:val="0"/>
        </w:rPr>
        <w:t>,</w:t>
      </w:r>
      <w:r w:rsidRPr="009B4E75">
        <w:rPr>
          <w:rStyle w:val="af6"/>
          <w:b w:val="0"/>
        </w:rPr>
        <w:t xml:space="preserve"> </w:t>
      </w:r>
      <w:r>
        <w:rPr>
          <w:rStyle w:val="af6"/>
          <w:b w:val="0"/>
        </w:rPr>
        <w:t xml:space="preserve">по форме </w:t>
      </w:r>
      <w:r w:rsidRPr="001C45ED">
        <w:t xml:space="preserve">согласно приложению № </w:t>
      </w:r>
      <w:r>
        <w:t>4</w:t>
      </w:r>
      <w:r w:rsidRPr="001C45ED">
        <w:t xml:space="preserve"> к настоящему </w:t>
      </w:r>
      <w:r>
        <w:t>а</w:t>
      </w:r>
      <w:r w:rsidRPr="001C45ED">
        <w:t>дминистративному регламенту</w:t>
      </w:r>
      <w:r w:rsidR="00831352">
        <w:t>;</w:t>
      </w:r>
    </w:p>
    <w:p w:rsidR="00831352" w:rsidRDefault="00831352" w:rsidP="00831352">
      <w:pPr>
        <w:pStyle w:val="af7"/>
        <w:spacing w:before="0" w:beforeAutospacing="0" w:after="0" w:afterAutospacing="0"/>
        <w:jc w:val="both"/>
      </w:pPr>
      <w:r>
        <w:t xml:space="preserve">- изменения </w:t>
      </w:r>
      <w:r w:rsidRPr="001C45ED">
        <w:t>трудово</w:t>
      </w:r>
      <w:r>
        <w:t>го</w:t>
      </w:r>
      <w:r w:rsidRPr="001C45ED">
        <w:t xml:space="preserve"> договор</w:t>
      </w:r>
      <w:r>
        <w:t>а</w:t>
      </w:r>
      <w:r w:rsidRPr="001C45ED">
        <w:t xml:space="preserve"> в трёх экземплярах;</w:t>
      </w:r>
    </w:p>
    <w:p w:rsidR="00831352" w:rsidRDefault="00831352" w:rsidP="00831352">
      <w:pPr>
        <w:pStyle w:val="ConsPlusNormal"/>
        <w:ind w:firstLine="0"/>
        <w:jc w:val="both"/>
        <w:rPr>
          <w:rFonts w:ascii="Times New Roman" w:hAnsi="Times New Roman" w:cs="Times New Roman"/>
          <w:sz w:val="24"/>
          <w:szCs w:val="24"/>
        </w:rPr>
      </w:pPr>
      <w:r>
        <w:t>-</w:t>
      </w:r>
      <w:r w:rsidRPr="00831352">
        <w:rPr>
          <w:rFonts w:ascii="Times New Roman" w:hAnsi="Times New Roman" w:cs="Times New Roman"/>
          <w:sz w:val="24"/>
          <w:szCs w:val="24"/>
        </w:rPr>
        <w:t xml:space="preserve"> </w:t>
      </w:r>
      <w:r w:rsidRPr="001C45ED">
        <w:rPr>
          <w:rFonts w:ascii="Times New Roman" w:hAnsi="Times New Roman" w:cs="Times New Roman"/>
          <w:sz w:val="24"/>
          <w:szCs w:val="24"/>
        </w:rPr>
        <w:t>копии паспортов работодателя и работника (ксерокопии первого и второго листов паспорта и листа, содержащего сведения о месте жительства (регистра</w:t>
      </w:r>
      <w:r>
        <w:rPr>
          <w:rFonts w:ascii="Times New Roman" w:hAnsi="Times New Roman" w:cs="Times New Roman"/>
          <w:sz w:val="24"/>
          <w:szCs w:val="24"/>
        </w:rPr>
        <w:t>ции) на дату подачи документов);</w:t>
      </w:r>
    </w:p>
    <w:p w:rsidR="00831352" w:rsidRDefault="00831352" w:rsidP="001F252A">
      <w:pPr>
        <w:pStyle w:val="ConsPlusNormal"/>
        <w:ind w:firstLine="0"/>
        <w:jc w:val="both"/>
      </w:pPr>
      <w:r>
        <w:rPr>
          <w:rFonts w:ascii="Times New Roman" w:hAnsi="Times New Roman" w:cs="Times New Roman"/>
          <w:sz w:val="24"/>
          <w:szCs w:val="24"/>
        </w:rPr>
        <w:t>- документ, подтверждающий полномочия представителя</w:t>
      </w:r>
      <w:r w:rsidR="00071090">
        <w:rPr>
          <w:rFonts w:ascii="Times New Roman" w:hAnsi="Times New Roman" w:cs="Times New Roman"/>
          <w:sz w:val="24"/>
          <w:szCs w:val="24"/>
        </w:rPr>
        <w:t>.</w:t>
      </w:r>
    </w:p>
    <w:p w:rsidR="00831352" w:rsidRPr="001C45ED" w:rsidRDefault="00831352" w:rsidP="00831352">
      <w:pPr>
        <w:pStyle w:val="af7"/>
        <w:spacing w:before="0" w:beforeAutospacing="0" w:after="0" w:afterAutospacing="0"/>
        <w:jc w:val="both"/>
      </w:pPr>
    </w:p>
    <w:p w:rsidR="002E6F55" w:rsidRPr="001C2707" w:rsidRDefault="002E6F55"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2.6.3. </w:t>
      </w:r>
      <w:r w:rsidRPr="001C2707">
        <w:rPr>
          <w:rFonts w:ascii="Times New Roman" w:hAnsi="Times New Roman" w:cs="Times New Roman"/>
          <w:sz w:val="24"/>
          <w:szCs w:val="24"/>
        </w:rPr>
        <w:t xml:space="preserve">При </w:t>
      </w:r>
      <w:r w:rsidRPr="001C2707">
        <w:rPr>
          <w:rStyle w:val="af6"/>
          <w:rFonts w:ascii="Times New Roman" w:hAnsi="Times New Roman" w:cs="Times New Roman"/>
          <w:b w:val="0"/>
          <w:sz w:val="24"/>
          <w:szCs w:val="24"/>
        </w:rPr>
        <w:t xml:space="preserve">расторжении </w:t>
      </w:r>
      <w:r w:rsidRPr="001C2707">
        <w:rPr>
          <w:rFonts w:ascii="Times New Roman" w:hAnsi="Times New Roman" w:cs="Times New Roman"/>
          <w:sz w:val="24"/>
          <w:szCs w:val="24"/>
        </w:rPr>
        <w:t>трудового договора</w:t>
      </w:r>
      <w:r w:rsidR="004D177A">
        <w:t>:</w:t>
      </w:r>
    </w:p>
    <w:p w:rsidR="002E6F55" w:rsidRDefault="00E1460C" w:rsidP="008326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з</w:t>
      </w:r>
      <w:r w:rsidR="002E6F55" w:rsidRPr="001C2707">
        <w:rPr>
          <w:rFonts w:ascii="Times New Roman" w:hAnsi="Times New Roman" w:cs="Times New Roman"/>
          <w:sz w:val="24"/>
          <w:szCs w:val="24"/>
        </w:rPr>
        <w:t>аявление</w:t>
      </w:r>
      <w:r w:rsidR="002E6F55" w:rsidRPr="001C2707">
        <w:rPr>
          <w:rStyle w:val="af6"/>
          <w:rFonts w:ascii="Times New Roman" w:hAnsi="Times New Roman" w:cs="Times New Roman"/>
          <w:b w:val="0"/>
          <w:sz w:val="24"/>
          <w:szCs w:val="24"/>
        </w:rPr>
        <w:t xml:space="preserve"> о</w:t>
      </w:r>
      <w:r w:rsidR="00857951">
        <w:rPr>
          <w:rStyle w:val="af6"/>
          <w:rFonts w:ascii="Times New Roman" w:hAnsi="Times New Roman" w:cs="Times New Roman"/>
          <w:b w:val="0"/>
          <w:sz w:val="24"/>
          <w:szCs w:val="24"/>
        </w:rPr>
        <w:t xml:space="preserve"> регистрации соглашения</w:t>
      </w:r>
      <w:r w:rsidR="00D32125">
        <w:rPr>
          <w:rStyle w:val="af6"/>
          <w:rFonts w:ascii="Times New Roman" w:hAnsi="Times New Roman" w:cs="Times New Roman"/>
          <w:b w:val="0"/>
          <w:sz w:val="24"/>
          <w:szCs w:val="24"/>
        </w:rPr>
        <w:t xml:space="preserve"> (соглашений)</w:t>
      </w:r>
      <w:r w:rsidR="00857951">
        <w:rPr>
          <w:rStyle w:val="af6"/>
          <w:rFonts w:ascii="Times New Roman" w:hAnsi="Times New Roman" w:cs="Times New Roman"/>
          <w:b w:val="0"/>
          <w:sz w:val="24"/>
          <w:szCs w:val="24"/>
        </w:rPr>
        <w:t xml:space="preserve"> о</w:t>
      </w:r>
      <w:r w:rsidR="002E6F55" w:rsidRPr="001C2707">
        <w:rPr>
          <w:rStyle w:val="af6"/>
          <w:rFonts w:ascii="Times New Roman" w:hAnsi="Times New Roman" w:cs="Times New Roman"/>
          <w:b w:val="0"/>
          <w:sz w:val="24"/>
          <w:szCs w:val="24"/>
        </w:rPr>
        <w:t xml:space="preserve"> расторжении </w:t>
      </w:r>
      <w:r w:rsidR="002E6F55" w:rsidRPr="001C2707">
        <w:rPr>
          <w:rFonts w:ascii="Times New Roman" w:hAnsi="Times New Roman" w:cs="Times New Roman"/>
          <w:sz w:val="24"/>
          <w:szCs w:val="24"/>
        </w:rPr>
        <w:t>трудового договора с работодателем - физическим лицом, не являющимся индивидуальным предпринимателем</w:t>
      </w:r>
      <w:r w:rsidR="00440B3C">
        <w:rPr>
          <w:rFonts w:ascii="Times New Roman" w:hAnsi="Times New Roman" w:cs="Times New Roman"/>
          <w:sz w:val="24"/>
          <w:szCs w:val="24"/>
        </w:rPr>
        <w:t>,</w:t>
      </w:r>
      <w:r w:rsidR="00440B3C" w:rsidRPr="00440B3C">
        <w:rPr>
          <w:rStyle w:val="af6"/>
          <w:b w:val="0"/>
        </w:rPr>
        <w:t xml:space="preserve"> </w:t>
      </w:r>
      <w:r w:rsidR="00440B3C" w:rsidRPr="00440B3C">
        <w:rPr>
          <w:rStyle w:val="af6"/>
          <w:rFonts w:ascii="Times New Roman" w:hAnsi="Times New Roman" w:cs="Times New Roman"/>
          <w:b w:val="0"/>
          <w:sz w:val="24"/>
          <w:szCs w:val="24"/>
        </w:rPr>
        <w:t xml:space="preserve">по форме </w:t>
      </w:r>
      <w:r w:rsidR="00440B3C" w:rsidRPr="00440B3C">
        <w:rPr>
          <w:rFonts w:ascii="Times New Roman" w:hAnsi="Times New Roman" w:cs="Times New Roman"/>
          <w:sz w:val="24"/>
          <w:szCs w:val="24"/>
        </w:rPr>
        <w:t>согласно приложению № 5 к настоящему административному регламенту</w:t>
      </w:r>
      <w:r w:rsidR="00030592">
        <w:rPr>
          <w:rFonts w:ascii="Times New Roman" w:hAnsi="Times New Roman" w:cs="Times New Roman"/>
          <w:sz w:val="24"/>
          <w:szCs w:val="24"/>
        </w:rPr>
        <w:t>;</w:t>
      </w:r>
    </w:p>
    <w:p w:rsidR="00030592" w:rsidRDefault="00030592" w:rsidP="008326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соглашение </w:t>
      </w:r>
      <w:r>
        <w:rPr>
          <w:rStyle w:val="af6"/>
          <w:rFonts w:ascii="Times New Roman" w:hAnsi="Times New Roman" w:cs="Times New Roman"/>
          <w:b w:val="0"/>
          <w:sz w:val="24"/>
          <w:szCs w:val="24"/>
        </w:rPr>
        <w:t>о</w:t>
      </w:r>
      <w:r w:rsidRPr="001C2707">
        <w:rPr>
          <w:rStyle w:val="af6"/>
          <w:rFonts w:ascii="Times New Roman" w:hAnsi="Times New Roman" w:cs="Times New Roman"/>
          <w:b w:val="0"/>
          <w:sz w:val="24"/>
          <w:szCs w:val="24"/>
        </w:rPr>
        <w:t xml:space="preserve"> расторжении </w:t>
      </w:r>
      <w:r w:rsidRPr="001C2707">
        <w:rPr>
          <w:rFonts w:ascii="Times New Roman" w:hAnsi="Times New Roman" w:cs="Times New Roman"/>
          <w:sz w:val="24"/>
          <w:szCs w:val="24"/>
        </w:rPr>
        <w:t>трудового договора</w:t>
      </w:r>
      <w:r>
        <w:rPr>
          <w:rFonts w:ascii="Times New Roman" w:hAnsi="Times New Roman" w:cs="Times New Roman"/>
          <w:sz w:val="24"/>
          <w:szCs w:val="24"/>
        </w:rPr>
        <w:t xml:space="preserve"> в трех экземплярах;</w:t>
      </w:r>
    </w:p>
    <w:p w:rsidR="00030592" w:rsidRDefault="00030592" w:rsidP="008326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w:t>
      </w:r>
      <w:r w:rsidRPr="00030592">
        <w:rPr>
          <w:rFonts w:ascii="Times New Roman" w:hAnsi="Times New Roman" w:cs="Times New Roman"/>
          <w:sz w:val="24"/>
          <w:szCs w:val="24"/>
        </w:rPr>
        <w:t xml:space="preserve"> </w:t>
      </w:r>
      <w:r w:rsidRPr="001C45ED">
        <w:rPr>
          <w:rFonts w:ascii="Times New Roman" w:hAnsi="Times New Roman" w:cs="Times New Roman"/>
          <w:sz w:val="24"/>
          <w:szCs w:val="24"/>
        </w:rPr>
        <w:t>копии паспортов работодателя и работника (ксерокопии первого и второго листов паспорта и листа, содержащего сведения о месте жительства (регистра</w:t>
      </w:r>
      <w:r w:rsidR="00832672">
        <w:rPr>
          <w:rFonts w:ascii="Times New Roman" w:hAnsi="Times New Roman" w:cs="Times New Roman"/>
          <w:sz w:val="24"/>
          <w:szCs w:val="24"/>
        </w:rPr>
        <w:t>ции) на дату подачи документов);</w:t>
      </w:r>
    </w:p>
    <w:p w:rsidR="00832672" w:rsidRDefault="00832672" w:rsidP="00832672">
      <w:pPr>
        <w:pStyle w:val="ConsPlusNormal"/>
        <w:ind w:firstLine="0"/>
        <w:jc w:val="both"/>
      </w:pPr>
      <w:r>
        <w:rPr>
          <w:rFonts w:ascii="Times New Roman" w:hAnsi="Times New Roman" w:cs="Times New Roman"/>
          <w:sz w:val="24"/>
          <w:szCs w:val="24"/>
        </w:rPr>
        <w:t>- документ, подтверждающий полномочия представителя.</w:t>
      </w:r>
    </w:p>
    <w:p w:rsidR="002E6F55" w:rsidRPr="00440B3C" w:rsidRDefault="002E6F55" w:rsidP="00511390">
      <w:pPr>
        <w:pStyle w:val="ConsPlusNormal"/>
        <w:ind w:firstLine="540"/>
        <w:jc w:val="both"/>
        <w:rPr>
          <w:rFonts w:ascii="Times New Roman" w:hAnsi="Times New Roman" w:cs="Times New Roman"/>
          <w:sz w:val="24"/>
          <w:szCs w:val="24"/>
        </w:rPr>
      </w:pPr>
    </w:p>
    <w:p w:rsidR="001C2707" w:rsidRDefault="001C2707" w:rsidP="001C27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2.6.4.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1C2707" w:rsidRDefault="001C2707" w:rsidP="001C27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1C2707" w:rsidRDefault="001C2707" w:rsidP="001C27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направления в орган, предоставляющий муниципальную услугу, заявления в электронной форме основанием для его приема (регистрации) является представление заявителем посредством портала государственных и муниципальных услуг документов, указанных в части 6 статьи 7 Федерального закона «Об организации предоставления государственных и муниципальных услуг», необходимых для предоставления муниципальной услуги.</w:t>
      </w:r>
    </w:p>
    <w:p w:rsidR="00BA6184" w:rsidRDefault="00BA6184" w:rsidP="0051139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Орган, предоставляющий муниципальную услугу, не вправе требовать у заявителя документы, необходимые для предоставления муниципальной услуги, если сведения, в них содержащиеся,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w:t>
      </w:r>
      <w:proofErr w:type="gramEnd"/>
      <w:r>
        <w:rPr>
          <w:rFonts w:ascii="Times New Roman" w:hAnsi="Times New Roman" w:cs="Times New Roman"/>
          <w:sz w:val="24"/>
          <w:szCs w:val="24"/>
        </w:rPr>
        <w:t xml:space="preserve">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w:t>
      </w:r>
    </w:p>
    <w:p w:rsidR="00831619" w:rsidRDefault="00BA6184"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 осуществляющий предоставление муниципальной услуги,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 </w:t>
      </w:r>
    </w:p>
    <w:p w:rsidR="006B262B" w:rsidRDefault="006B262B" w:rsidP="006B262B">
      <w:pPr>
        <w:pStyle w:val="af7"/>
        <w:jc w:val="center"/>
      </w:pPr>
      <w:r>
        <w:rPr>
          <w:rStyle w:val="af6"/>
        </w:rPr>
        <w:t>2.7. Исчерпывающий перечень оснований для отказа в приеме документов, необходимых для предоставления муниципальной услуги</w:t>
      </w:r>
    </w:p>
    <w:p w:rsidR="006B262B" w:rsidRDefault="006B262B" w:rsidP="0080077D">
      <w:pPr>
        <w:pStyle w:val="af7"/>
        <w:jc w:val="both"/>
      </w:pPr>
      <w:r>
        <w:t>Основаниями для отказа в приеме документов, необходимых для предоставления муниципальной услуги являются:</w:t>
      </w:r>
    </w:p>
    <w:p w:rsidR="006B262B" w:rsidRDefault="006B262B" w:rsidP="006B262B">
      <w:pPr>
        <w:pStyle w:val="af7"/>
      </w:pPr>
      <w:r>
        <w:t>- неправильное заполнение заявления;</w:t>
      </w:r>
    </w:p>
    <w:p w:rsidR="006B262B" w:rsidRDefault="006B262B" w:rsidP="006B262B">
      <w:pPr>
        <w:pStyle w:val="af7"/>
      </w:pPr>
      <w:r>
        <w:t>- отсутствие необходимых прилагаемых к заявлению документов или одного из них.</w:t>
      </w:r>
    </w:p>
    <w:p w:rsidR="006B262B" w:rsidRDefault="006B262B" w:rsidP="0080077D">
      <w:pPr>
        <w:pStyle w:val="af7"/>
        <w:jc w:val="center"/>
      </w:pPr>
      <w:r>
        <w:rPr>
          <w:rStyle w:val="af6"/>
        </w:rPr>
        <w:t>2.8. Исчерпывающий перечень оснований для отказа в предоставлении муниципальной услуги</w:t>
      </w:r>
    </w:p>
    <w:p w:rsidR="0080077D" w:rsidRDefault="00BE5F42" w:rsidP="008007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2.8.1.</w:t>
      </w:r>
      <w:r w:rsidR="0080077D" w:rsidRPr="00511390">
        <w:rPr>
          <w:rFonts w:ascii="Times New Roman" w:hAnsi="Times New Roman" w:cs="Times New Roman"/>
          <w:sz w:val="24"/>
          <w:szCs w:val="24"/>
        </w:rPr>
        <w:t xml:space="preserve"> </w:t>
      </w:r>
      <w:proofErr w:type="gramStart"/>
      <w:r w:rsidR="0080077D" w:rsidRPr="00511390">
        <w:rPr>
          <w:rFonts w:ascii="Times New Roman" w:hAnsi="Times New Roman" w:cs="Times New Roman"/>
          <w:sz w:val="24"/>
          <w:szCs w:val="24"/>
        </w:rPr>
        <w:t xml:space="preserve">Основанием для отказа в регистрации </w:t>
      </w:r>
      <w:r w:rsidR="00FA5567" w:rsidRPr="00FA5567">
        <w:rPr>
          <w:rFonts w:ascii="Times New Roman" w:hAnsi="Times New Roman" w:cs="Times New Roman"/>
          <w:sz w:val="24"/>
          <w:szCs w:val="24"/>
        </w:rPr>
        <w:t>трудового договора с работодателем - физическим лицом, не являющимся индивидуальным пред</w:t>
      </w:r>
      <w:r w:rsidR="002B53D2">
        <w:rPr>
          <w:rFonts w:ascii="Times New Roman" w:hAnsi="Times New Roman" w:cs="Times New Roman"/>
          <w:sz w:val="24"/>
          <w:szCs w:val="24"/>
        </w:rPr>
        <w:t>принимателем, а также соглашений</w:t>
      </w:r>
      <w:r w:rsidR="00FA5567" w:rsidRPr="00FA5567">
        <w:rPr>
          <w:rFonts w:ascii="Times New Roman" w:hAnsi="Times New Roman" w:cs="Times New Roman"/>
          <w:sz w:val="24"/>
          <w:szCs w:val="24"/>
        </w:rPr>
        <w:t xml:space="preserve"> о внесении изменений в трудовой договор и о расторжении трудового договора</w:t>
      </w:r>
      <w:r w:rsidR="0080077D" w:rsidRPr="00511390">
        <w:rPr>
          <w:rFonts w:ascii="Times New Roman" w:hAnsi="Times New Roman" w:cs="Times New Roman"/>
          <w:sz w:val="24"/>
          <w:szCs w:val="24"/>
        </w:rPr>
        <w:t>, является несоответствие сведений, представленных в документах, содержанию трудового договора</w:t>
      </w:r>
      <w:r w:rsidR="00FA5567">
        <w:rPr>
          <w:rFonts w:ascii="Times New Roman" w:hAnsi="Times New Roman" w:cs="Times New Roman"/>
          <w:sz w:val="24"/>
          <w:szCs w:val="24"/>
        </w:rPr>
        <w:t>, соглашения</w:t>
      </w:r>
      <w:r w:rsidR="00FA5567" w:rsidRPr="00FA5567">
        <w:rPr>
          <w:rFonts w:ascii="Times New Roman" w:hAnsi="Times New Roman" w:cs="Times New Roman"/>
          <w:sz w:val="24"/>
          <w:szCs w:val="24"/>
        </w:rPr>
        <w:t xml:space="preserve"> о внесении изменений в трудовой договор</w:t>
      </w:r>
      <w:r w:rsidR="00FA5567">
        <w:rPr>
          <w:rFonts w:ascii="Times New Roman" w:hAnsi="Times New Roman" w:cs="Times New Roman"/>
          <w:sz w:val="24"/>
          <w:szCs w:val="24"/>
        </w:rPr>
        <w:t>,</w:t>
      </w:r>
      <w:r w:rsidR="00FA5567" w:rsidRPr="00FA5567">
        <w:rPr>
          <w:rFonts w:ascii="Times New Roman" w:hAnsi="Times New Roman" w:cs="Times New Roman"/>
          <w:sz w:val="24"/>
          <w:szCs w:val="24"/>
        </w:rPr>
        <w:t xml:space="preserve"> соглашения о расторжении трудового договора</w:t>
      </w:r>
      <w:r w:rsidR="0080077D" w:rsidRPr="00511390">
        <w:rPr>
          <w:rFonts w:ascii="Times New Roman" w:hAnsi="Times New Roman" w:cs="Times New Roman"/>
          <w:sz w:val="24"/>
          <w:szCs w:val="24"/>
        </w:rPr>
        <w:t xml:space="preserve"> и (или) отсутствие необходимых реквизи</w:t>
      </w:r>
      <w:r w:rsidR="00FA5567">
        <w:rPr>
          <w:rFonts w:ascii="Times New Roman" w:hAnsi="Times New Roman" w:cs="Times New Roman"/>
          <w:sz w:val="24"/>
          <w:szCs w:val="24"/>
        </w:rPr>
        <w:t>тов и условий трудового договора</w:t>
      </w:r>
      <w:r w:rsidR="00051BA2">
        <w:rPr>
          <w:rFonts w:ascii="Times New Roman" w:hAnsi="Times New Roman" w:cs="Times New Roman"/>
          <w:sz w:val="24"/>
          <w:szCs w:val="24"/>
        </w:rPr>
        <w:t xml:space="preserve"> (соглашений</w:t>
      </w:r>
      <w:proofErr w:type="gramEnd"/>
      <w:r w:rsidR="00227E6F">
        <w:rPr>
          <w:rFonts w:ascii="Times New Roman" w:hAnsi="Times New Roman" w:cs="Times New Roman"/>
          <w:sz w:val="24"/>
          <w:szCs w:val="24"/>
        </w:rPr>
        <w:t xml:space="preserve"> к трудовым договорам</w:t>
      </w:r>
      <w:r w:rsidR="00051BA2">
        <w:rPr>
          <w:rFonts w:ascii="Times New Roman" w:hAnsi="Times New Roman" w:cs="Times New Roman"/>
          <w:sz w:val="24"/>
          <w:szCs w:val="24"/>
        </w:rPr>
        <w:t>)</w:t>
      </w:r>
      <w:r w:rsidR="0080077D" w:rsidRPr="00511390">
        <w:rPr>
          <w:rFonts w:ascii="Times New Roman" w:hAnsi="Times New Roman" w:cs="Times New Roman"/>
          <w:sz w:val="24"/>
          <w:szCs w:val="24"/>
        </w:rPr>
        <w:t>.</w:t>
      </w:r>
    </w:p>
    <w:p w:rsidR="00511390" w:rsidRPr="00511390" w:rsidRDefault="00BE5F42"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2.8.2. </w:t>
      </w:r>
      <w:r w:rsidR="00511390" w:rsidRPr="00511390">
        <w:rPr>
          <w:rFonts w:ascii="Times New Roman" w:hAnsi="Times New Roman" w:cs="Times New Roman"/>
          <w:sz w:val="24"/>
          <w:szCs w:val="24"/>
        </w:rPr>
        <w:t>Ответственность за соответствие трудового договора действующему законодательству несет работодатель.</w:t>
      </w:r>
    </w:p>
    <w:p w:rsidR="009F417A" w:rsidRDefault="009F417A" w:rsidP="006B262B">
      <w:pPr>
        <w:pStyle w:val="af7"/>
        <w:jc w:val="center"/>
        <w:rPr>
          <w:rStyle w:val="af6"/>
        </w:rPr>
      </w:pPr>
    </w:p>
    <w:p w:rsidR="006B262B" w:rsidRDefault="006B262B" w:rsidP="006B262B">
      <w:pPr>
        <w:pStyle w:val="af7"/>
        <w:jc w:val="center"/>
      </w:pPr>
      <w:r>
        <w:rPr>
          <w:rStyle w:val="af6"/>
        </w:rPr>
        <w:t xml:space="preserve">2.9. </w:t>
      </w:r>
      <w:r w:rsidR="003A30D6">
        <w:rPr>
          <w:rStyle w:val="af6"/>
        </w:rPr>
        <w:t>Р</w:t>
      </w:r>
      <w:r>
        <w:rPr>
          <w:rStyle w:val="af6"/>
        </w:rPr>
        <w:t xml:space="preserve">азмер </w:t>
      </w:r>
      <w:r w:rsidR="003A30D6">
        <w:rPr>
          <w:rStyle w:val="af6"/>
        </w:rPr>
        <w:t>платы, взимаемой с заявителя пр</w:t>
      </w:r>
      <w:r>
        <w:rPr>
          <w:rStyle w:val="af6"/>
        </w:rPr>
        <w:t xml:space="preserve">и </w:t>
      </w:r>
      <w:r w:rsidR="003A30D6">
        <w:rPr>
          <w:rStyle w:val="af6"/>
        </w:rPr>
        <w:t xml:space="preserve">предоставлении муниципальной услуги, и способы ее </w:t>
      </w:r>
      <w:r>
        <w:rPr>
          <w:rStyle w:val="af6"/>
        </w:rPr>
        <w:t xml:space="preserve">взимания </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Муниципальная услуга предоставляется бесплатно.</w:t>
      </w:r>
    </w:p>
    <w:p w:rsidR="00771925" w:rsidRDefault="00771925" w:rsidP="00771925">
      <w:pPr>
        <w:pStyle w:val="af7"/>
        <w:jc w:val="center"/>
      </w:pPr>
      <w:r>
        <w:rPr>
          <w:rStyle w:val="af6"/>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w:t>
      </w:r>
      <w:r w:rsidR="00F70B2D">
        <w:rPr>
          <w:rStyle w:val="af6"/>
        </w:rPr>
        <w:t xml:space="preserve">муниципальной </w:t>
      </w:r>
      <w:r>
        <w:rPr>
          <w:rStyle w:val="af6"/>
        </w:rPr>
        <w:t>услуги</w:t>
      </w:r>
    </w:p>
    <w:p w:rsidR="00771925" w:rsidRDefault="00771925" w:rsidP="00771925">
      <w:pPr>
        <w:pStyle w:val="af7"/>
        <w:jc w:val="both"/>
      </w:pPr>
      <w:r>
        <w:t> </w:t>
      </w:r>
      <w:r w:rsidR="00F70B2D">
        <w:tab/>
      </w:r>
      <w:r>
        <w:t xml:space="preserve">Максимальный срок ожидания в очереди при подаче заявления о предоставлении муниципальной услуги не может превышать </w:t>
      </w:r>
      <w:r w:rsidR="00BE162F">
        <w:t>1</w:t>
      </w:r>
      <w:r>
        <w:t>5 минут, время ожидания в очереди для получения результата предоставления муниципальной услуги не может превышать 15 минут.</w:t>
      </w:r>
    </w:p>
    <w:p w:rsidR="00AF1B86" w:rsidRDefault="00AF1B86" w:rsidP="00AF1B86">
      <w:pPr>
        <w:pStyle w:val="af7"/>
        <w:jc w:val="center"/>
      </w:pPr>
      <w:r>
        <w:rPr>
          <w:rStyle w:val="af6"/>
        </w:rPr>
        <w:t>2.11. Срок и порядок регистрации заявления заявителя о предоставлении муниципальной услуги</w:t>
      </w:r>
    </w:p>
    <w:p w:rsidR="00511390" w:rsidRPr="00511390" w:rsidRDefault="00141CDB"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BE162F">
        <w:rPr>
          <w:rFonts w:ascii="Times New Roman" w:hAnsi="Times New Roman" w:cs="Times New Roman"/>
          <w:sz w:val="24"/>
          <w:szCs w:val="24"/>
        </w:rPr>
        <w:t>О</w:t>
      </w:r>
      <w:r w:rsidR="00511390" w:rsidRPr="00511390">
        <w:rPr>
          <w:rFonts w:ascii="Times New Roman" w:hAnsi="Times New Roman" w:cs="Times New Roman"/>
          <w:sz w:val="24"/>
          <w:szCs w:val="24"/>
        </w:rPr>
        <w:t>тдела</w:t>
      </w:r>
      <w:r>
        <w:rPr>
          <w:rFonts w:ascii="Times New Roman" w:hAnsi="Times New Roman" w:cs="Times New Roman"/>
          <w:sz w:val="24"/>
          <w:szCs w:val="24"/>
        </w:rPr>
        <w:t xml:space="preserve"> экономики</w:t>
      </w:r>
      <w:r w:rsidR="00511390" w:rsidRPr="00511390">
        <w:rPr>
          <w:rFonts w:ascii="Times New Roman" w:hAnsi="Times New Roman" w:cs="Times New Roman"/>
          <w:sz w:val="24"/>
          <w:szCs w:val="24"/>
        </w:rPr>
        <w:t>, ведущий прием заявлений, в течение 15 минут:</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1) проверяет документы, удостоверяющие личность заявителя, полномочия заявителя, в том числе полномочия представителя;</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2) проверяет полноту информации, изложенной в заявлении;</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3) проверяет наличие всех необходимых документов согласно описи, прилагаемой к заявлению;</w:t>
      </w:r>
    </w:p>
    <w:p w:rsid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4) удостоверяет своей подписью на заявлении правильность заполнения, комплектность пакета прилагаемых документов.</w:t>
      </w:r>
    </w:p>
    <w:p w:rsidR="00A66B43" w:rsidRDefault="00A66B43" w:rsidP="00A66B43">
      <w:pPr>
        <w:pStyle w:val="af7"/>
        <w:jc w:val="center"/>
      </w:pPr>
      <w:r>
        <w:rPr>
          <w:rStyle w:val="af6"/>
        </w:rPr>
        <w:t>2.12. Требования к помещениям, в которых предоставляется муниципальная услуга</w:t>
      </w:r>
    </w:p>
    <w:p w:rsidR="00A66B43" w:rsidRDefault="00A66B43" w:rsidP="00BA5DD6">
      <w:pPr>
        <w:pStyle w:val="af7"/>
        <w:ind w:firstLine="567"/>
        <w:jc w:val="both"/>
      </w:pPr>
      <w:r>
        <w:t xml:space="preserve"> 2.12.1. Прием заявлений и документов, связанных с предоставлением муниципальной услуги, осуществляется в специально оборудованном для этих целей помещении в соответствии с графиком работы Отдела </w:t>
      </w:r>
      <w:r w:rsidR="008D7DFC">
        <w:t>экономики</w:t>
      </w:r>
      <w:r>
        <w:t>.</w:t>
      </w:r>
    </w:p>
    <w:p w:rsidR="00A66B43" w:rsidRDefault="00A66B43" w:rsidP="00BA5DD6">
      <w:pPr>
        <w:pStyle w:val="af7"/>
        <w:ind w:firstLine="567"/>
        <w:jc w:val="both"/>
      </w:pPr>
      <w:r>
        <w:t>2.12.2. Для ожидания приема заявителям отводятся места, оборудованные стульями, столами. На столах находятся писчая бумага и канцелярские принадлежности.</w:t>
      </w:r>
    </w:p>
    <w:p w:rsidR="00A66B43" w:rsidRDefault="00A66B43" w:rsidP="00BA5DD6">
      <w:pPr>
        <w:pStyle w:val="af7"/>
        <w:ind w:firstLine="567"/>
        <w:jc w:val="both"/>
      </w:pPr>
      <w:r>
        <w:t xml:space="preserve">2.12.3. Рабочие места муниципальных служащих, ответственных за предоставление муниципальной услуги оборудуются компьютером и оргтехникой, </w:t>
      </w:r>
      <w:proofErr w:type="gramStart"/>
      <w:r>
        <w:t>позволяющими</w:t>
      </w:r>
      <w:proofErr w:type="gramEnd"/>
      <w:r>
        <w:t xml:space="preserve"> организовать предоставление муниципальной услуги в полном объеме. Отделу</w:t>
      </w:r>
      <w:r w:rsidR="00854B79">
        <w:t xml:space="preserve"> экономики</w:t>
      </w:r>
      <w:r>
        <w:t xml:space="preserve"> обеспечен доступ к сети Интернет, выделяются бумага, расходные материалы, канцелярские товары в количестве, достаточном для организации работы по предоставлению муниципальной услуги.</w:t>
      </w:r>
    </w:p>
    <w:p w:rsidR="00A66B43" w:rsidRDefault="00A66B43" w:rsidP="007E1F34">
      <w:pPr>
        <w:pStyle w:val="af7"/>
        <w:jc w:val="center"/>
      </w:pPr>
      <w:r>
        <w:rPr>
          <w:rStyle w:val="af6"/>
        </w:rPr>
        <w:t>2.13. Показатели доступности и качества муниципальной услуги</w:t>
      </w:r>
    </w:p>
    <w:p w:rsidR="00A66B43" w:rsidRDefault="00A66B43" w:rsidP="00513A2D">
      <w:pPr>
        <w:pStyle w:val="af7"/>
        <w:ind w:firstLine="567"/>
        <w:jc w:val="both"/>
      </w:pPr>
      <w:r>
        <w:t xml:space="preserve">2.13.1. Показателем доступности муниципальной услуги является размещение на </w:t>
      </w:r>
      <w:r w:rsidR="00C934F7">
        <w:t xml:space="preserve">региональном </w:t>
      </w:r>
      <w:r>
        <w:t>портале государственных и муниципальных услуг Волгоградской области, на официальном сайте</w:t>
      </w:r>
      <w:r w:rsidR="009A0172">
        <w:t xml:space="preserve"> администрации </w:t>
      </w:r>
      <w:proofErr w:type="spellStart"/>
      <w:r w:rsidR="00C934F7">
        <w:t>Суровикинского</w:t>
      </w:r>
      <w:proofErr w:type="spellEnd"/>
      <w:r w:rsidR="00C934F7">
        <w:t xml:space="preserve"> муниципального района Волгоградской области</w:t>
      </w:r>
      <w:r>
        <w:t>, на информационных стендах:</w:t>
      </w:r>
    </w:p>
    <w:p w:rsidR="00A66B43" w:rsidRDefault="00A66B43" w:rsidP="00513A2D">
      <w:pPr>
        <w:pStyle w:val="af7"/>
        <w:ind w:firstLine="567"/>
        <w:jc w:val="both"/>
      </w:pPr>
      <w:r>
        <w:t>- информации о муниципальной услуге, порядке и сроках ее предоставления;</w:t>
      </w:r>
    </w:p>
    <w:p w:rsidR="00A66B43" w:rsidRDefault="00A66B43" w:rsidP="00513A2D">
      <w:pPr>
        <w:pStyle w:val="af7"/>
        <w:ind w:firstLine="567"/>
        <w:jc w:val="both"/>
      </w:pPr>
      <w:r>
        <w:t xml:space="preserve">- сведений о местонахождении, о графике (режиме) работы, контактных телефонах, адресах электронной почты администрации </w:t>
      </w:r>
      <w:proofErr w:type="spellStart"/>
      <w:r w:rsidR="004D45CF">
        <w:t>Суровикинского</w:t>
      </w:r>
      <w:proofErr w:type="spellEnd"/>
      <w:r w:rsidR="004D45CF">
        <w:t xml:space="preserve"> муниципального района Волгоградской области</w:t>
      </w:r>
      <w:r>
        <w:t>;</w:t>
      </w:r>
    </w:p>
    <w:p w:rsidR="00A66B43" w:rsidRDefault="00A66B43" w:rsidP="00513A2D">
      <w:pPr>
        <w:pStyle w:val="af7"/>
        <w:ind w:firstLine="567"/>
        <w:jc w:val="both"/>
      </w:pPr>
      <w:r>
        <w:lastRenderedPageBreak/>
        <w:t>- перечня документов, необходимых для предоставления муниципальной услуги.</w:t>
      </w:r>
    </w:p>
    <w:p w:rsidR="00A66B43" w:rsidRDefault="00A66B43" w:rsidP="00513A2D">
      <w:pPr>
        <w:pStyle w:val="af7"/>
        <w:ind w:firstLine="567"/>
        <w:jc w:val="both"/>
      </w:pPr>
      <w:r>
        <w:t>2.13.2. Показателями качества муниципальной услуги являются:</w:t>
      </w:r>
    </w:p>
    <w:p w:rsidR="00A66B43" w:rsidRDefault="00A66B43" w:rsidP="00513A2D">
      <w:pPr>
        <w:pStyle w:val="af7"/>
        <w:ind w:firstLine="567"/>
        <w:jc w:val="both"/>
      </w:pPr>
      <w:r>
        <w:t>- предоставление муниципальной услуги в соответствии с требованиями административного регламента;</w:t>
      </w:r>
    </w:p>
    <w:p w:rsidR="00A66B43" w:rsidRDefault="00A66B43" w:rsidP="00513A2D">
      <w:pPr>
        <w:pStyle w:val="af7"/>
        <w:ind w:firstLine="567"/>
        <w:jc w:val="both"/>
      </w:pPr>
      <w:r>
        <w:t>- соблюдение сроков предоставления муниципальной услуги;</w:t>
      </w:r>
    </w:p>
    <w:p w:rsidR="00A66B43" w:rsidRDefault="00A66B43" w:rsidP="00513A2D">
      <w:pPr>
        <w:pStyle w:val="af7"/>
        <w:ind w:firstLine="567"/>
        <w:jc w:val="both"/>
      </w:pPr>
      <w:r>
        <w:t xml:space="preserve">- </w:t>
      </w:r>
      <w:r w:rsidR="00135180">
        <w:t xml:space="preserve">уровень </w:t>
      </w:r>
      <w:proofErr w:type="spellStart"/>
      <w:r w:rsidR="00135180">
        <w:t>удовлетворяемости</w:t>
      </w:r>
      <w:proofErr w:type="spellEnd"/>
      <w:r w:rsidR="00135180">
        <w:t xml:space="preserve"> жалоб на действия (бездействие) и решени</w:t>
      </w:r>
      <w:r w:rsidR="004E423D">
        <w:t>я</w:t>
      </w:r>
      <w:r w:rsidR="00135180">
        <w:t xml:space="preserve"> должностных лиц, предоставляющих муниципальную услугу</w:t>
      </w:r>
      <w:r>
        <w:t>.</w:t>
      </w:r>
    </w:p>
    <w:p w:rsidR="00511390" w:rsidRPr="00EA5A4D" w:rsidRDefault="00511390" w:rsidP="00EA2FD5">
      <w:pPr>
        <w:pStyle w:val="ConsPlusNormal"/>
        <w:jc w:val="center"/>
        <w:outlineLvl w:val="1"/>
        <w:rPr>
          <w:rFonts w:ascii="Times New Roman" w:hAnsi="Times New Roman" w:cs="Times New Roman"/>
          <w:b/>
          <w:sz w:val="24"/>
          <w:szCs w:val="24"/>
        </w:rPr>
      </w:pPr>
      <w:r w:rsidRPr="00EA5A4D">
        <w:rPr>
          <w:rFonts w:ascii="Times New Roman" w:hAnsi="Times New Roman" w:cs="Times New Roman"/>
          <w:b/>
          <w:sz w:val="24"/>
          <w:szCs w:val="24"/>
        </w:rPr>
        <w:t xml:space="preserve">3. </w:t>
      </w:r>
      <w:r w:rsidR="00EA2FD5" w:rsidRPr="00EA5A4D">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1390" w:rsidRPr="00511390" w:rsidRDefault="00511390" w:rsidP="00511390">
      <w:pPr>
        <w:pStyle w:val="ConsPlusNormal"/>
        <w:jc w:val="both"/>
        <w:rPr>
          <w:rFonts w:ascii="Times New Roman" w:hAnsi="Times New Roman" w:cs="Times New Roman"/>
          <w:sz w:val="24"/>
          <w:szCs w:val="24"/>
        </w:rPr>
      </w:pP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3.1. Процесс предоставления муниципальной услуги включает в себя следующие административные процедуры:</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3.1.1. Прием документов на регистрацию трудового договора с работодателем - физическим лицом, не являющимся индивидуальным предпринимателем,</w:t>
      </w:r>
      <w:r w:rsidR="00E87E79">
        <w:rPr>
          <w:rFonts w:ascii="Times New Roman" w:hAnsi="Times New Roman" w:cs="Times New Roman"/>
          <w:sz w:val="24"/>
          <w:szCs w:val="24"/>
        </w:rPr>
        <w:t xml:space="preserve"> </w:t>
      </w:r>
      <w:r w:rsidR="00E87E79" w:rsidRPr="00546BF6">
        <w:rPr>
          <w:rFonts w:ascii="Times New Roman" w:hAnsi="Times New Roman" w:cs="Times New Roman"/>
          <w:sz w:val="24"/>
          <w:szCs w:val="24"/>
        </w:rPr>
        <w:t>соглашения о внесении изменений в трудовой договор</w:t>
      </w:r>
      <w:r w:rsidR="00E87E79">
        <w:rPr>
          <w:rFonts w:ascii="Times New Roman" w:hAnsi="Times New Roman" w:cs="Times New Roman"/>
          <w:sz w:val="24"/>
          <w:szCs w:val="24"/>
        </w:rPr>
        <w:t xml:space="preserve"> и </w:t>
      </w:r>
      <w:r w:rsidR="00E87E79" w:rsidRPr="00546BF6">
        <w:rPr>
          <w:rFonts w:ascii="Times New Roman" w:hAnsi="Times New Roman" w:cs="Times New Roman"/>
          <w:sz w:val="24"/>
          <w:szCs w:val="24"/>
        </w:rPr>
        <w:t>соглашения о</w:t>
      </w:r>
      <w:r w:rsidR="00E87E79" w:rsidRPr="002A327F">
        <w:rPr>
          <w:rStyle w:val="af6"/>
          <w:rFonts w:ascii="Times New Roman" w:hAnsi="Times New Roman" w:cs="Times New Roman"/>
          <w:b w:val="0"/>
          <w:sz w:val="24"/>
          <w:szCs w:val="24"/>
        </w:rPr>
        <w:t xml:space="preserve"> расторжении </w:t>
      </w:r>
      <w:r w:rsidR="00E87E79" w:rsidRPr="002A327F">
        <w:rPr>
          <w:rFonts w:ascii="Times New Roman" w:hAnsi="Times New Roman" w:cs="Times New Roman"/>
          <w:sz w:val="24"/>
          <w:szCs w:val="24"/>
        </w:rPr>
        <w:t>трудового договора</w:t>
      </w:r>
      <w:r w:rsidRPr="00511390">
        <w:rPr>
          <w:rFonts w:ascii="Times New Roman" w:hAnsi="Times New Roman" w:cs="Times New Roman"/>
          <w:sz w:val="24"/>
          <w:szCs w:val="24"/>
        </w:rPr>
        <w:t xml:space="preserve"> осуществляется специалистом </w:t>
      </w:r>
      <w:r w:rsidR="00C43431">
        <w:rPr>
          <w:rFonts w:ascii="Times New Roman" w:hAnsi="Times New Roman" w:cs="Times New Roman"/>
          <w:sz w:val="24"/>
          <w:szCs w:val="24"/>
        </w:rPr>
        <w:t>О</w:t>
      </w:r>
      <w:r w:rsidRPr="00511390">
        <w:rPr>
          <w:rFonts w:ascii="Times New Roman" w:hAnsi="Times New Roman" w:cs="Times New Roman"/>
          <w:sz w:val="24"/>
          <w:szCs w:val="24"/>
        </w:rPr>
        <w:t>тдела</w:t>
      </w:r>
      <w:r w:rsidR="00C43431">
        <w:rPr>
          <w:rFonts w:ascii="Times New Roman" w:hAnsi="Times New Roman" w:cs="Times New Roman"/>
          <w:sz w:val="24"/>
          <w:szCs w:val="24"/>
        </w:rPr>
        <w:t xml:space="preserve"> экономики</w:t>
      </w:r>
      <w:r w:rsidRPr="00511390">
        <w:rPr>
          <w:rFonts w:ascii="Times New Roman" w:hAnsi="Times New Roman" w:cs="Times New Roman"/>
          <w:sz w:val="24"/>
          <w:szCs w:val="24"/>
        </w:rPr>
        <w:t xml:space="preserve"> в течение 15 минут. Заявителем представляются документы, указанные в </w:t>
      </w:r>
      <w:hyperlink r:id="rId15" w:anchor="Par67" w:tooltip="Ссылка на текущий документ" w:history="1">
        <w:r w:rsidRPr="005B1252">
          <w:rPr>
            <w:rStyle w:val="a5"/>
            <w:rFonts w:ascii="Times New Roman" w:hAnsi="Times New Roman" w:cs="Times New Roman"/>
            <w:color w:val="auto"/>
            <w:sz w:val="24"/>
            <w:szCs w:val="24"/>
            <w:u w:val="none"/>
          </w:rPr>
          <w:t xml:space="preserve">пункте </w:t>
        </w:r>
        <w:r w:rsidR="00D64DF1" w:rsidRPr="005B1252">
          <w:rPr>
            <w:rFonts w:ascii="Times New Roman" w:hAnsi="Times New Roman" w:cs="Times New Roman"/>
            <w:sz w:val="24"/>
            <w:szCs w:val="24"/>
          </w:rPr>
          <w:t>2.6.</w:t>
        </w:r>
      </w:hyperlink>
      <w:r w:rsidRPr="00D64DF1">
        <w:rPr>
          <w:rFonts w:ascii="Times New Roman" w:hAnsi="Times New Roman" w:cs="Times New Roman"/>
          <w:sz w:val="24"/>
          <w:szCs w:val="24"/>
        </w:rPr>
        <w:t xml:space="preserve"> на</w:t>
      </w:r>
      <w:r w:rsidRPr="00511390">
        <w:rPr>
          <w:rFonts w:ascii="Times New Roman" w:hAnsi="Times New Roman" w:cs="Times New Roman"/>
          <w:sz w:val="24"/>
          <w:szCs w:val="24"/>
        </w:rPr>
        <w:t xml:space="preserve">стоящего </w:t>
      </w:r>
      <w:r w:rsidR="00EF56D1">
        <w:rPr>
          <w:rFonts w:ascii="Times New Roman" w:hAnsi="Times New Roman" w:cs="Times New Roman"/>
          <w:sz w:val="24"/>
          <w:szCs w:val="24"/>
        </w:rPr>
        <w:t xml:space="preserve">административного </w:t>
      </w:r>
      <w:r w:rsidRPr="00511390">
        <w:rPr>
          <w:rFonts w:ascii="Times New Roman" w:hAnsi="Times New Roman" w:cs="Times New Roman"/>
          <w:sz w:val="24"/>
          <w:szCs w:val="24"/>
        </w:rPr>
        <w:t>регламента.</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3.1.2. Регистрация трудового договора с работодателем - физическим лицом, не являющимся индивидуальным предпринимателем.</w:t>
      </w:r>
    </w:p>
    <w:p w:rsidR="00511390" w:rsidRPr="00511390" w:rsidRDefault="00141CDB"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Отдел экономики</w:t>
      </w:r>
      <w:r w:rsidR="00511390" w:rsidRPr="00511390">
        <w:rPr>
          <w:rFonts w:ascii="Times New Roman" w:hAnsi="Times New Roman" w:cs="Times New Roman"/>
          <w:sz w:val="24"/>
          <w:szCs w:val="24"/>
        </w:rPr>
        <w:t xml:space="preserve"> осуществляет регистрацию трудового договора путем простав</w:t>
      </w:r>
      <w:r>
        <w:rPr>
          <w:rFonts w:ascii="Times New Roman" w:hAnsi="Times New Roman" w:cs="Times New Roman"/>
          <w:sz w:val="24"/>
          <w:szCs w:val="24"/>
        </w:rPr>
        <w:t xml:space="preserve">ления на нем печати администрации </w:t>
      </w:r>
      <w:proofErr w:type="spellStart"/>
      <w:r>
        <w:rPr>
          <w:rFonts w:ascii="Times New Roman" w:hAnsi="Times New Roman" w:cs="Times New Roman"/>
          <w:sz w:val="24"/>
          <w:szCs w:val="24"/>
        </w:rPr>
        <w:t>Суровикинского</w:t>
      </w:r>
      <w:proofErr w:type="spellEnd"/>
      <w:r>
        <w:rPr>
          <w:rFonts w:ascii="Times New Roman" w:hAnsi="Times New Roman" w:cs="Times New Roman"/>
          <w:sz w:val="24"/>
          <w:szCs w:val="24"/>
        </w:rPr>
        <w:t xml:space="preserve"> муниципального района </w:t>
      </w:r>
      <w:r w:rsidR="00511390" w:rsidRPr="00511390">
        <w:rPr>
          <w:rFonts w:ascii="Times New Roman" w:hAnsi="Times New Roman" w:cs="Times New Roman"/>
          <w:sz w:val="24"/>
          <w:szCs w:val="24"/>
        </w:rPr>
        <w:t>и подписи ответственного должностного лица.</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Лицо, ответственное за предоставление муниципальной услуги, в устной форме информирует заявителя - получателя муниципальной услуги о дате и времени выдачи документов - зарегистрированного надлежащим образом трудового договора в </w:t>
      </w:r>
      <w:r w:rsidRPr="00B33327">
        <w:rPr>
          <w:rFonts w:ascii="Times New Roman" w:hAnsi="Times New Roman" w:cs="Times New Roman"/>
          <w:sz w:val="24"/>
          <w:szCs w:val="24"/>
        </w:rPr>
        <w:t>двух</w:t>
      </w:r>
      <w:r w:rsidRPr="00511390">
        <w:rPr>
          <w:rFonts w:ascii="Times New Roman" w:hAnsi="Times New Roman" w:cs="Times New Roman"/>
          <w:sz w:val="24"/>
          <w:szCs w:val="24"/>
        </w:rPr>
        <w:t xml:space="preserve"> экземплярах.</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3.1.3. Отказ в регистрации трудового договора с работодателем - физическим лицом, не являющимся индивидуальным предпринимателем.</w:t>
      </w:r>
      <w:r w:rsidR="00EF56D1">
        <w:rPr>
          <w:rFonts w:ascii="Times New Roman" w:hAnsi="Times New Roman" w:cs="Times New Roman"/>
          <w:sz w:val="24"/>
          <w:szCs w:val="24"/>
        </w:rPr>
        <w:t xml:space="preserve"> </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Лицо, ответственное за предоставление муниципальной услуги, оформляет письменный отказ в регистрации трудового договора.</w:t>
      </w:r>
      <w:r w:rsidR="00640149" w:rsidRPr="00640149">
        <w:rPr>
          <w:rFonts w:ascii="Times New Roman" w:hAnsi="Times New Roman" w:cs="Times New Roman"/>
          <w:sz w:val="24"/>
          <w:szCs w:val="24"/>
        </w:rPr>
        <w:t xml:space="preserve"> </w:t>
      </w:r>
      <w:r w:rsidR="00640149" w:rsidRPr="00511390">
        <w:rPr>
          <w:rFonts w:ascii="Times New Roman" w:hAnsi="Times New Roman" w:cs="Times New Roman"/>
          <w:sz w:val="24"/>
          <w:szCs w:val="24"/>
        </w:rPr>
        <w:t>Отказ в регистрации трудового договора</w:t>
      </w:r>
      <w:r w:rsidR="00640149">
        <w:rPr>
          <w:rFonts w:ascii="Times New Roman" w:hAnsi="Times New Roman" w:cs="Times New Roman"/>
          <w:sz w:val="24"/>
          <w:szCs w:val="24"/>
        </w:rPr>
        <w:t xml:space="preserve"> направляется заявителю почтой или вручается лично.</w:t>
      </w:r>
    </w:p>
    <w:p w:rsidR="00625281" w:rsidRDefault="00511390" w:rsidP="00141CDB">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3.1.4. </w:t>
      </w:r>
      <w:r w:rsidR="00625281" w:rsidRPr="006E1970">
        <w:rPr>
          <w:rFonts w:ascii="Times New Roman" w:hAnsi="Times New Roman" w:cs="Times New Roman"/>
        </w:rPr>
        <w:t>Р</w:t>
      </w:r>
      <w:r w:rsidR="00141CDB" w:rsidRPr="00546BF6">
        <w:rPr>
          <w:rFonts w:ascii="Times New Roman" w:hAnsi="Times New Roman" w:cs="Times New Roman"/>
          <w:sz w:val="24"/>
          <w:szCs w:val="24"/>
        </w:rPr>
        <w:t>егистрация соглашения о внесении изменений в трудовой договор с работодателем - физическим лицом, не являющимся индивидуальным предпринимателем</w:t>
      </w:r>
      <w:r w:rsidR="00F16C04">
        <w:rPr>
          <w:rFonts w:ascii="Times New Roman" w:hAnsi="Times New Roman" w:cs="Times New Roman"/>
          <w:sz w:val="24"/>
          <w:szCs w:val="24"/>
        </w:rPr>
        <w:t xml:space="preserve"> (далее по тексту</w:t>
      </w:r>
      <w:r w:rsidR="002063C7">
        <w:rPr>
          <w:rFonts w:ascii="Times New Roman" w:hAnsi="Times New Roman" w:cs="Times New Roman"/>
          <w:sz w:val="24"/>
          <w:szCs w:val="24"/>
        </w:rPr>
        <w:t xml:space="preserve"> </w:t>
      </w:r>
      <w:r w:rsidR="00A96D83">
        <w:rPr>
          <w:rFonts w:ascii="Times New Roman" w:hAnsi="Times New Roman" w:cs="Times New Roman"/>
          <w:sz w:val="24"/>
          <w:szCs w:val="24"/>
        </w:rPr>
        <w:t>- соглашение к трудовому договору).</w:t>
      </w:r>
    </w:p>
    <w:p w:rsidR="00141CDB" w:rsidRPr="00546BF6" w:rsidRDefault="00625281" w:rsidP="00625281">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Лицо, ответственное за предоставление муниципальной услуги, в устной форме информирует заявителя - получателя муниципальной услуги о дате и времени выдачи документов - зарегистрированного надлежащим образом </w:t>
      </w:r>
      <w:r>
        <w:rPr>
          <w:rFonts w:ascii="Times New Roman" w:hAnsi="Times New Roman" w:cs="Times New Roman"/>
          <w:sz w:val="24"/>
          <w:szCs w:val="24"/>
        </w:rPr>
        <w:t xml:space="preserve">изменения к </w:t>
      </w:r>
      <w:r w:rsidRPr="00511390">
        <w:rPr>
          <w:rFonts w:ascii="Times New Roman" w:hAnsi="Times New Roman" w:cs="Times New Roman"/>
          <w:sz w:val="24"/>
          <w:szCs w:val="24"/>
        </w:rPr>
        <w:t>трудово</w:t>
      </w:r>
      <w:r>
        <w:rPr>
          <w:rFonts w:ascii="Times New Roman" w:hAnsi="Times New Roman" w:cs="Times New Roman"/>
          <w:sz w:val="24"/>
          <w:szCs w:val="24"/>
        </w:rPr>
        <w:t xml:space="preserve">му </w:t>
      </w:r>
      <w:r w:rsidRPr="00511390">
        <w:rPr>
          <w:rFonts w:ascii="Times New Roman" w:hAnsi="Times New Roman" w:cs="Times New Roman"/>
          <w:sz w:val="24"/>
          <w:szCs w:val="24"/>
        </w:rPr>
        <w:t xml:space="preserve"> договор</w:t>
      </w:r>
      <w:r>
        <w:rPr>
          <w:rFonts w:ascii="Times New Roman" w:hAnsi="Times New Roman" w:cs="Times New Roman"/>
          <w:sz w:val="24"/>
          <w:szCs w:val="24"/>
        </w:rPr>
        <w:t>у</w:t>
      </w:r>
      <w:r w:rsidRPr="00511390">
        <w:rPr>
          <w:rFonts w:ascii="Times New Roman" w:hAnsi="Times New Roman" w:cs="Times New Roman"/>
          <w:sz w:val="24"/>
          <w:szCs w:val="24"/>
        </w:rPr>
        <w:t xml:space="preserve"> в </w:t>
      </w:r>
      <w:r w:rsidRPr="00B33327">
        <w:rPr>
          <w:rFonts w:ascii="Times New Roman" w:hAnsi="Times New Roman" w:cs="Times New Roman"/>
          <w:sz w:val="24"/>
          <w:szCs w:val="24"/>
        </w:rPr>
        <w:t>двух</w:t>
      </w:r>
      <w:r w:rsidRPr="00511390">
        <w:rPr>
          <w:rFonts w:ascii="Times New Roman" w:hAnsi="Times New Roman" w:cs="Times New Roman"/>
          <w:sz w:val="24"/>
          <w:szCs w:val="24"/>
        </w:rPr>
        <w:t xml:space="preserve"> экземплярах.</w:t>
      </w:r>
    </w:p>
    <w:p w:rsidR="00625281" w:rsidRDefault="00625281" w:rsidP="00141C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C805D5">
        <w:rPr>
          <w:rFonts w:ascii="Times New Roman" w:hAnsi="Times New Roman" w:cs="Times New Roman"/>
          <w:sz w:val="24"/>
          <w:szCs w:val="24"/>
        </w:rPr>
        <w:t>5</w:t>
      </w:r>
      <w:r>
        <w:rPr>
          <w:rFonts w:ascii="Times New Roman" w:hAnsi="Times New Roman" w:cs="Times New Roman"/>
          <w:sz w:val="24"/>
          <w:szCs w:val="24"/>
        </w:rPr>
        <w:t>. О</w:t>
      </w:r>
      <w:r w:rsidR="00141CDB" w:rsidRPr="00546BF6">
        <w:rPr>
          <w:rFonts w:ascii="Times New Roman" w:hAnsi="Times New Roman" w:cs="Times New Roman"/>
          <w:sz w:val="24"/>
          <w:szCs w:val="24"/>
        </w:rPr>
        <w:t>тказ в регистрации соглашения о внесении изменений в трудовой договор с работодателем - физическим лицом, не являющимся индивидуальным предпринимателем</w:t>
      </w:r>
      <w:r>
        <w:rPr>
          <w:rFonts w:ascii="Times New Roman" w:hAnsi="Times New Roman" w:cs="Times New Roman"/>
          <w:sz w:val="24"/>
          <w:szCs w:val="24"/>
        </w:rPr>
        <w:t>.</w:t>
      </w:r>
    </w:p>
    <w:p w:rsidR="00697637" w:rsidRPr="00511390" w:rsidRDefault="00625281" w:rsidP="00697637">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Лицо, ответственное за предоставление муниципальной услуги, оформляет письменный отказ в регистрации </w:t>
      </w:r>
      <w:r>
        <w:rPr>
          <w:rFonts w:ascii="Times New Roman" w:hAnsi="Times New Roman" w:cs="Times New Roman"/>
          <w:sz w:val="24"/>
          <w:szCs w:val="24"/>
        </w:rPr>
        <w:t xml:space="preserve">изменений в </w:t>
      </w:r>
      <w:r w:rsidRPr="00511390">
        <w:rPr>
          <w:rFonts w:ascii="Times New Roman" w:hAnsi="Times New Roman" w:cs="Times New Roman"/>
          <w:sz w:val="24"/>
          <w:szCs w:val="24"/>
        </w:rPr>
        <w:t>трудово</w:t>
      </w:r>
      <w:r>
        <w:rPr>
          <w:rFonts w:ascii="Times New Roman" w:hAnsi="Times New Roman" w:cs="Times New Roman"/>
          <w:sz w:val="24"/>
          <w:szCs w:val="24"/>
        </w:rPr>
        <w:t>й</w:t>
      </w:r>
      <w:r w:rsidRPr="00511390">
        <w:rPr>
          <w:rFonts w:ascii="Times New Roman" w:hAnsi="Times New Roman" w:cs="Times New Roman"/>
          <w:sz w:val="24"/>
          <w:szCs w:val="24"/>
        </w:rPr>
        <w:t xml:space="preserve"> договор.</w:t>
      </w:r>
      <w:r w:rsidR="008F63E6">
        <w:rPr>
          <w:rFonts w:ascii="Times New Roman" w:hAnsi="Times New Roman" w:cs="Times New Roman"/>
          <w:sz w:val="24"/>
          <w:szCs w:val="24"/>
        </w:rPr>
        <w:t xml:space="preserve"> </w:t>
      </w:r>
      <w:r w:rsidR="00697637" w:rsidRPr="00511390">
        <w:rPr>
          <w:rFonts w:ascii="Times New Roman" w:hAnsi="Times New Roman" w:cs="Times New Roman"/>
          <w:sz w:val="24"/>
          <w:szCs w:val="24"/>
        </w:rPr>
        <w:t xml:space="preserve">Отказ в </w:t>
      </w:r>
      <w:r w:rsidR="00697637" w:rsidRPr="00546BF6">
        <w:rPr>
          <w:rFonts w:ascii="Times New Roman" w:hAnsi="Times New Roman" w:cs="Times New Roman"/>
          <w:sz w:val="24"/>
          <w:szCs w:val="24"/>
        </w:rPr>
        <w:t xml:space="preserve">регистрации соглашения о внесении изменений в трудовой договор </w:t>
      </w:r>
      <w:r w:rsidR="00697637">
        <w:rPr>
          <w:rFonts w:ascii="Times New Roman" w:hAnsi="Times New Roman" w:cs="Times New Roman"/>
          <w:sz w:val="24"/>
          <w:szCs w:val="24"/>
        </w:rPr>
        <w:t>направляется заявителю почтой или вручается лично.</w:t>
      </w:r>
    </w:p>
    <w:p w:rsidR="00141CDB" w:rsidRDefault="00625281" w:rsidP="00141C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C805D5">
        <w:rPr>
          <w:rFonts w:ascii="Times New Roman" w:hAnsi="Times New Roman" w:cs="Times New Roman"/>
          <w:sz w:val="24"/>
          <w:szCs w:val="24"/>
        </w:rPr>
        <w:t>6</w:t>
      </w:r>
      <w:r>
        <w:rPr>
          <w:rFonts w:ascii="Times New Roman" w:hAnsi="Times New Roman" w:cs="Times New Roman"/>
          <w:sz w:val="24"/>
          <w:szCs w:val="24"/>
        </w:rPr>
        <w:t>. Р</w:t>
      </w:r>
      <w:r w:rsidR="00141CDB" w:rsidRPr="00546BF6">
        <w:rPr>
          <w:rFonts w:ascii="Times New Roman" w:hAnsi="Times New Roman" w:cs="Times New Roman"/>
          <w:sz w:val="24"/>
          <w:szCs w:val="24"/>
        </w:rPr>
        <w:t>егистрация соглашения о расторжении трудового договора с работодателем - физическим лицом, не являющимся индивидуальным предп</w:t>
      </w:r>
      <w:r>
        <w:rPr>
          <w:rFonts w:ascii="Times New Roman" w:hAnsi="Times New Roman" w:cs="Times New Roman"/>
          <w:sz w:val="24"/>
          <w:szCs w:val="24"/>
        </w:rPr>
        <w:t>ринимателем</w:t>
      </w:r>
      <w:r w:rsidR="00A96D83">
        <w:rPr>
          <w:rFonts w:ascii="Times New Roman" w:hAnsi="Times New Roman" w:cs="Times New Roman"/>
          <w:sz w:val="24"/>
          <w:szCs w:val="24"/>
        </w:rPr>
        <w:t xml:space="preserve"> (далее по тексту – соглашение к трудовому договору)</w:t>
      </w:r>
      <w:r>
        <w:rPr>
          <w:rFonts w:ascii="Times New Roman" w:hAnsi="Times New Roman" w:cs="Times New Roman"/>
          <w:sz w:val="24"/>
          <w:szCs w:val="24"/>
        </w:rPr>
        <w:t>.</w:t>
      </w:r>
    </w:p>
    <w:p w:rsidR="00625281" w:rsidRPr="00546BF6" w:rsidRDefault="00625281" w:rsidP="00141CDB">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Лицо, ответственное за предоставление муниципальной услуги, в устной форме </w:t>
      </w:r>
      <w:r w:rsidRPr="00511390">
        <w:rPr>
          <w:rFonts w:ascii="Times New Roman" w:hAnsi="Times New Roman" w:cs="Times New Roman"/>
          <w:sz w:val="24"/>
          <w:szCs w:val="24"/>
        </w:rPr>
        <w:lastRenderedPageBreak/>
        <w:t xml:space="preserve">информирует заявителя - получателя муниципальной услуги о дате и времени выдачи документов - зарегистрированного надлежащим образом </w:t>
      </w:r>
      <w:r w:rsidRPr="00546BF6">
        <w:rPr>
          <w:rFonts w:ascii="Times New Roman" w:hAnsi="Times New Roman" w:cs="Times New Roman"/>
          <w:sz w:val="24"/>
          <w:szCs w:val="24"/>
        </w:rPr>
        <w:t>соглашения о</w:t>
      </w:r>
      <w:r>
        <w:rPr>
          <w:rFonts w:ascii="Times New Roman" w:hAnsi="Times New Roman" w:cs="Times New Roman"/>
          <w:sz w:val="24"/>
          <w:szCs w:val="24"/>
        </w:rPr>
        <w:t xml:space="preserve"> расторжении трудового договора </w:t>
      </w:r>
      <w:r w:rsidRPr="00B33327">
        <w:rPr>
          <w:rFonts w:ascii="Times New Roman" w:hAnsi="Times New Roman" w:cs="Times New Roman"/>
          <w:sz w:val="24"/>
          <w:szCs w:val="24"/>
        </w:rPr>
        <w:t>в двух экземплярах</w:t>
      </w:r>
      <w:r>
        <w:rPr>
          <w:rFonts w:ascii="Times New Roman" w:hAnsi="Times New Roman" w:cs="Times New Roman"/>
          <w:sz w:val="24"/>
          <w:szCs w:val="24"/>
        </w:rPr>
        <w:t>.</w:t>
      </w:r>
    </w:p>
    <w:p w:rsidR="00CE32CE" w:rsidRDefault="008A2149" w:rsidP="00141C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w:t>
      </w:r>
      <w:r w:rsidR="00625281">
        <w:rPr>
          <w:rFonts w:ascii="Times New Roman" w:hAnsi="Times New Roman" w:cs="Times New Roman"/>
          <w:sz w:val="24"/>
          <w:szCs w:val="24"/>
        </w:rPr>
        <w:t>. О</w:t>
      </w:r>
      <w:r w:rsidR="00141CDB" w:rsidRPr="00546BF6">
        <w:rPr>
          <w:rFonts w:ascii="Times New Roman" w:hAnsi="Times New Roman" w:cs="Times New Roman"/>
          <w:sz w:val="24"/>
          <w:szCs w:val="24"/>
        </w:rPr>
        <w:t>тказ в регистрации соглашения о расторжении трудового договора с работодателем - физическим лицом, не являющимся индивидуальным предпринимателем</w:t>
      </w:r>
      <w:r w:rsidR="00CE32CE">
        <w:rPr>
          <w:rFonts w:ascii="Times New Roman" w:hAnsi="Times New Roman" w:cs="Times New Roman"/>
          <w:sz w:val="24"/>
          <w:szCs w:val="24"/>
        </w:rPr>
        <w:t>.</w:t>
      </w:r>
    </w:p>
    <w:p w:rsidR="00CE32CE" w:rsidRDefault="00CE32CE" w:rsidP="00141CDB">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Лицо, ответственное за предоставление муниципальной услуги, оформляет письменный отказ в регистрации </w:t>
      </w:r>
      <w:r w:rsidRPr="00546BF6">
        <w:rPr>
          <w:rFonts w:ascii="Times New Roman" w:hAnsi="Times New Roman" w:cs="Times New Roman"/>
          <w:sz w:val="24"/>
          <w:szCs w:val="24"/>
        </w:rPr>
        <w:t>соглашения о</w:t>
      </w:r>
      <w:r>
        <w:rPr>
          <w:rFonts w:ascii="Times New Roman" w:hAnsi="Times New Roman" w:cs="Times New Roman"/>
          <w:sz w:val="24"/>
          <w:szCs w:val="24"/>
        </w:rPr>
        <w:t xml:space="preserve"> расторжении трудового договора.</w:t>
      </w:r>
      <w:r w:rsidR="008A2149" w:rsidRPr="008A2149">
        <w:rPr>
          <w:rFonts w:ascii="Times New Roman" w:hAnsi="Times New Roman" w:cs="Times New Roman"/>
          <w:sz w:val="24"/>
          <w:szCs w:val="24"/>
        </w:rPr>
        <w:t xml:space="preserve"> </w:t>
      </w:r>
      <w:r w:rsidR="008A2149">
        <w:rPr>
          <w:rFonts w:ascii="Times New Roman" w:hAnsi="Times New Roman" w:cs="Times New Roman"/>
          <w:sz w:val="24"/>
          <w:szCs w:val="24"/>
        </w:rPr>
        <w:t>О</w:t>
      </w:r>
      <w:r w:rsidR="008A2149" w:rsidRPr="00546BF6">
        <w:rPr>
          <w:rFonts w:ascii="Times New Roman" w:hAnsi="Times New Roman" w:cs="Times New Roman"/>
          <w:sz w:val="24"/>
          <w:szCs w:val="24"/>
        </w:rPr>
        <w:t>тказ в регистрации соглашения о расторжении трудового договора</w:t>
      </w:r>
      <w:r w:rsidR="008A2149" w:rsidRPr="008A2149">
        <w:rPr>
          <w:rFonts w:ascii="Times New Roman" w:hAnsi="Times New Roman" w:cs="Times New Roman"/>
          <w:sz w:val="24"/>
          <w:szCs w:val="24"/>
        </w:rPr>
        <w:t xml:space="preserve"> </w:t>
      </w:r>
      <w:r w:rsidR="008A2149">
        <w:rPr>
          <w:rFonts w:ascii="Times New Roman" w:hAnsi="Times New Roman" w:cs="Times New Roman"/>
          <w:sz w:val="24"/>
          <w:szCs w:val="24"/>
        </w:rPr>
        <w:t>направляется заявителю почтой или вручается лично.</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3.2. Последовательность административных процедур предоставления муниципальной услуги представлена </w:t>
      </w:r>
      <w:hyperlink r:id="rId16" w:anchor="Par259" w:tooltip="Ссылка на текущий документ" w:history="1">
        <w:r w:rsidRPr="00E0680E">
          <w:rPr>
            <w:rStyle w:val="a5"/>
            <w:rFonts w:ascii="Times New Roman" w:hAnsi="Times New Roman" w:cs="Times New Roman"/>
            <w:color w:val="auto"/>
            <w:sz w:val="24"/>
            <w:szCs w:val="24"/>
          </w:rPr>
          <w:t>блок-схемой</w:t>
        </w:r>
      </w:hyperlink>
      <w:r w:rsidRPr="00511390">
        <w:rPr>
          <w:rFonts w:ascii="Times New Roman" w:hAnsi="Times New Roman" w:cs="Times New Roman"/>
          <w:sz w:val="24"/>
          <w:szCs w:val="24"/>
        </w:rPr>
        <w:t xml:space="preserve"> в приложении N </w:t>
      </w:r>
      <w:r w:rsidR="002C4AAB">
        <w:rPr>
          <w:rFonts w:ascii="Times New Roman" w:hAnsi="Times New Roman" w:cs="Times New Roman"/>
          <w:sz w:val="24"/>
          <w:szCs w:val="24"/>
        </w:rPr>
        <w:t>3</w:t>
      </w:r>
      <w:r w:rsidRPr="00511390">
        <w:rPr>
          <w:rFonts w:ascii="Times New Roman" w:hAnsi="Times New Roman" w:cs="Times New Roman"/>
          <w:sz w:val="24"/>
          <w:szCs w:val="24"/>
        </w:rPr>
        <w:t xml:space="preserve"> к настоящему административному регламенту.</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3.3. Срок выполнения административной процедуры составляет 3</w:t>
      </w:r>
      <w:r w:rsidR="00D73FF3">
        <w:rPr>
          <w:rFonts w:ascii="Times New Roman" w:hAnsi="Times New Roman" w:cs="Times New Roman"/>
          <w:sz w:val="24"/>
          <w:szCs w:val="24"/>
        </w:rPr>
        <w:t xml:space="preserve"> рабочих</w:t>
      </w:r>
      <w:r w:rsidRPr="00511390">
        <w:rPr>
          <w:rFonts w:ascii="Times New Roman" w:hAnsi="Times New Roman" w:cs="Times New Roman"/>
          <w:sz w:val="24"/>
          <w:szCs w:val="24"/>
        </w:rPr>
        <w:t xml:space="preserve"> дня.</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3.4. Учет зарегистрированных трудовых договоров </w:t>
      </w:r>
      <w:r w:rsidR="00A96D83">
        <w:rPr>
          <w:rFonts w:ascii="Times New Roman" w:hAnsi="Times New Roman" w:cs="Times New Roman"/>
          <w:sz w:val="24"/>
          <w:szCs w:val="24"/>
        </w:rPr>
        <w:t xml:space="preserve">и соглашений к трудовым договорам </w:t>
      </w:r>
      <w:r w:rsidRPr="00511390">
        <w:rPr>
          <w:rFonts w:ascii="Times New Roman" w:hAnsi="Times New Roman" w:cs="Times New Roman"/>
          <w:sz w:val="24"/>
          <w:szCs w:val="24"/>
        </w:rPr>
        <w:t>ведется в журнале регистрации трудовых договоров</w:t>
      </w:r>
      <w:r w:rsidR="00A96D83">
        <w:rPr>
          <w:rFonts w:ascii="Times New Roman" w:hAnsi="Times New Roman" w:cs="Times New Roman"/>
          <w:sz w:val="24"/>
          <w:szCs w:val="24"/>
        </w:rPr>
        <w:t xml:space="preserve"> и соглашений к трудовым договорам</w:t>
      </w:r>
      <w:r w:rsidR="00020763">
        <w:rPr>
          <w:rFonts w:ascii="Times New Roman" w:hAnsi="Times New Roman" w:cs="Times New Roman"/>
          <w:sz w:val="24"/>
          <w:szCs w:val="24"/>
        </w:rPr>
        <w:t xml:space="preserve"> (приложение № 6</w:t>
      </w:r>
      <w:r w:rsidR="00020763" w:rsidRPr="00020763">
        <w:rPr>
          <w:rFonts w:ascii="Times New Roman" w:hAnsi="Times New Roman" w:cs="Times New Roman"/>
          <w:sz w:val="24"/>
          <w:szCs w:val="24"/>
        </w:rPr>
        <w:t xml:space="preserve"> </w:t>
      </w:r>
      <w:r w:rsidR="00020763" w:rsidRPr="00511390">
        <w:rPr>
          <w:rFonts w:ascii="Times New Roman" w:hAnsi="Times New Roman" w:cs="Times New Roman"/>
          <w:sz w:val="24"/>
          <w:szCs w:val="24"/>
        </w:rPr>
        <w:t>к настоящему административному регламенту</w:t>
      </w:r>
      <w:r w:rsidR="00020763">
        <w:rPr>
          <w:rFonts w:ascii="Times New Roman" w:hAnsi="Times New Roman" w:cs="Times New Roman"/>
          <w:sz w:val="24"/>
          <w:szCs w:val="24"/>
        </w:rPr>
        <w:t>)</w:t>
      </w:r>
      <w:r w:rsidRPr="00511390">
        <w:rPr>
          <w:rFonts w:ascii="Times New Roman" w:hAnsi="Times New Roman" w:cs="Times New Roman"/>
          <w:sz w:val="24"/>
          <w:szCs w:val="24"/>
        </w:rPr>
        <w:t xml:space="preserve">, который находится у специалиста </w:t>
      </w:r>
      <w:r w:rsidR="00576009">
        <w:rPr>
          <w:rFonts w:ascii="Times New Roman" w:hAnsi="Times New Roman" w:cs="Times New Roman"/>
          <w:sz w:val="24"/>
          <w:szCs w:val="24"/>
        </w:rPr>
        <w:t>О</w:t>
      </w:r>
      <w:r w:rsidRPr="00511390">
        <w:rPr>
          <w:rFonts w:ascii="Times New Roman" w:hAnsi="Times New Roman" w:cs="Times New Roman"/>
          <w:sz w:val="24"/>
          <w:szCs w:val="24"/>
        </w:rPr>
        <w:t>тдела</w:t>
      </w:r>
      <w:r w:rsidR="00576009">
        <w:rPr>
          <w:rFonts w:ascii="Times New Roman" w:hAnsi="Times New Roman" w:cs="Times New Roman"/>
          <w:sz w:val="24"/>
          <w:szCs w:val="24"/>
        </w:rPr>
        <w:t xml:space="preserve"> экономики</w:t>
      </w:r>
      <w:r w:rsidRPr="00511390">
        <w:rPr>
          <w:rFonts w:ascii="Times New Roman" w:hAnsi="Times New Roman" w:cs="Times New Roman"/>
          <w:sz w:val="24"/>
          <w:szCs w:val="24"/>
        </w:rPr>
        <w:t>, ответственного за предоставление услуги.</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В журнале регистрации трудовых договоров </w:t>
      </w:r>
      <w:r w:rsidR="006D3227">
        <w:rPr>
          <w:rFonts w:ascii="Times New Roman" w:hAnsi="Times New Roman" w:cs="Times New Roman"/>
          <w:sz w:val="24"/>
          <w:szCs w:val="24"/>
        </w:rPr>
        <w:t>и соглашений к трудовым договорам</w:t>
      </w:r>
      <w:r w:rsidR="006D3227" w:rsidRPr="00511390">
        <w:rPr>
          <w:rFonts w:ascii="Times New Roman" w:hAnsi="Times New Roman" w:cs="Times New Roman"/>
          <w:sz w:val="24"/>
          <w:szCs w:val="24"/>
        </w:rPr>
        <w:t xml:space="preserve"> </w:t>
      </w:r>
      <w:r w:rsidRPr="00511390">
        <w:rPr>
          <w:rFonts w:ascii="Times New Roman" w:hAnsi="Times New Roman" w:cs="Times New Roman"/>
          <w:sz w:val="24"/>
          <w:szCs w:val="24"/>
        </w:rPr>
        <w:t>указываются:</w:t>
      </w:r>
    </w:p>
    <w:p w:rsidR="00AD0817" w:rsidRPr="00AD0817" w:rsidRDefault="00511390" w:rsidP="00AD0817">
      <w:pPr>
        <w:pStyle w:val="ConsPlusNormal"/>
        <w:ind w:firstLine="540"/>
        <w:jc w:val="both"/>
        <w:rPr>
          <w:rFonts w:ascii="Times New Roman" w:hAnsi="Times New Roman" w:cs="Times New Roman"/>
          <w:sz w:val="24"/>
          <w:szCs w:val="24"/>
        </w:rPr>
      </w:pPr>
      <w:r w:rsidRPr="00AD0817">
        <w:rPr>
          <w:rFonts w:ascii="Times New Roman" w:hAnsi="Times New Roman" w:cs="Times New Roman"/>
          <w:sz w:val="24"/>
          <w:szCs w:val="24"/>
        </w:rPr>
        <w:t xml:space="preserve">- </w:t>
      </w:r>
      <w:r w:rsidR="00AD0817" w:rsidRPr="00AD0817">
        <w:rPr>
          <w:rFonts w:ascii="Times New Roman" w:hAnsi="Times New Roman" w:cs="Times New Roman"/>
          <w:sz w:val="24"/>
          <w:szCs w:val="24"/>
        </w:rPr>
        <w:t>порядковый номер;</w:t>
      </w:r>
    </w:p>
    <w:p w:rsidR="00AD0817" w:rsidRDefault="00AD0817" w:rsidP="00AD0817">
      <w:pPr>
        <w:pStyle w:val="ConsPlusNormal"/>
        <w:ind w:firstLine="540"/>
        <w:jc w:val="both"/>
        <w:rPr>
          <w:rFonts w:ascii="Times New Roman" w:hAnsi="Times New Roman" w:cs="Times New Roman"/>
          <w:sz w:val="24"/>
          <w:szCs w:val="24"/>
        </w:rPr>
      </w:pPr>
      <w:r w:rsidRPr="00AD0817">
        <w:rPr>
          <w:rFonts w:ascii="Times New Roman" w:hAnsi="Times New Roman" w:cs="Times New Roman"/>
          <w:sz w:val="24"/>
          <w:szCs w:val="24"/>
        </w:rPr>
        <w:t>- дата поступления трудового договора на регистрацию;</w:t>
      </w:r>
    </w:p>
    <w:p w:rsidR="00AD0817" w:rsidRPr="00AD0817" w:rsidRDefault="00AD0817" w:rsidP="00AD08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дата поступления соглашения к трудовому договору на регистрацию;</w:t>
      </w:r>
    </w:p>
    <w:p w:rsidR="00AD0817" w:rsidRPr="00AD0817" w:rsidRDefault="00AD0817" w:rsidP="00AD0817">
      <w:pPr>
        <w:pStyle w:val="ConsPlusNormal"/>
        <w:ind w:firstLine="540"/>
        <w:jc w:val="both"/>
        <w:rPr>
          <w:rFonts w:ascii="Times New Roman" w:hAnsi="Times New Roman" w:cs="Times New Roman"/>
          <w:sz w:val="24"/>
          <w:szCs w:val="24"/>
        </w:rPr>
      </w:pPr>
      <w:r w:rsidRPr="00AD0817">
        <w:rPr>
          <w:rFonts w:ascii="Times New Roman" w:hAnsi="Times New Roman" w:cs="Times New Roman"/>
          <w:sz w:val="24"/>
          <w:szCs w:val="24"/>
        </w:rPr>
        <w:t>- реквизиты сторон трудового договора;</w:t>
      </w:r>
    </w:p>
    <w:p w:rsidR="00AD0817" w:rsidRPr="00AD0817" w:rsidRDefault="00AD0817" w:rsidP="00AD0817">
      <w:pPr>
        <w:pStyle w:val="ConsPlusNormal"/>
        <w:ind w:firstLine="540"/>
        <w:jc w:val="both"/>
        <w:rPr>
          <w:rFonts w:ascii="Times New Roman" w:hAnsi="Times New Roman" w:cs="Times New Roman"/>
          <w:sz w:val="24"/>
          <w:szCs w:val="24"/>
        </w:rPr>
      </w:pPr>
      <w:r w:rsidRPr="00AD0817">
        <w:rPr>
          <w:rFonts w:ascii="Times New Roman" w:hAnsi="Times New Roman" w:cs="Times New Roman"/>
          <w:sz w:val="24"/>
          <w:szCs w:val="24"/>
        </w:rPr>
        <w:t>- место работы или выполня</w:t>
      </w:r>
      <w:r w:rsidR="00887157">
        <w:rPr>
          <w:rFonts w:ascii="Times New Roman" w:hAnsi="Times New Roman" w:cs="Times New Roman"/>
          <w:sz w:val="24"/>
          <w:szCs w:val="24"/>
        </w:rPr>
        <w:t>емые</w:t>
      </w:r>
      <w:r w:rsidRPr="00AD0817">
        <w:rPr>
          <w:rFonts w:ascii="Times New Roman" w:hAnsi="Times New Roman" w:cs="Times New Roman"/>
          <w:sz w:val="24"/>
          <w:szCs w:val="24"/>
        </w:rPr>
        <w:t xml:space="preserve"> функци</w:t>
      </w:r>
      <w:r w:rsidR="00887157">
        <w:rPr>
          <w:rFonts w:ascii="Times New Roman" w:hAnsi="Times New Roman" w:cs="Times New Roman"/>
          <w:sz w:val="24"/>
          <w:szCs w:val="24"/>
        </w:rPr>
        <w:t>и</w:t>
      </w:r>
      <w:r w:rsidRPr="00AD0817">
        <w:rPr>
          <w:rFonts w:ascii="Times New Roman" w:hAnsi="Times New Roman" w:cs="Times New Roman"/>
          <w:sz w:val="24"/>
          <w:szCs w:val="24"/>
        </w:rPr>
        <w:t>;</w:t>
      </w:r>
    </w:p>
    <w:p w:rsidR="00AD0817" w:rsidRDefault="00AD0817" w:rsidP="00AD0817">
      <w:pPr>
        <w:pStyle w:val="ConsPlusNormal"/>
        <w:ind w:firstLine="540"/>
        <w:jc w:val="both"/>
        <w:rPr>
          <w:rFonts w:ascii="Times New Roman" w:hAnsi="Times New Roman" w:cs="Times New Roman"/>
          <w:sz w:val="24"/>
          <w:szCs w:val="24"/>
        </w:rPr>
      </w:pPr>
      <w:r w:rsidRPr="00AD0817">
        <w:rPr>
          <w:rFonts w:ascii="Times New Roman" w:hAnsi="Times New Roman" w:cs="Times New Roman"/>
          <w:sz w:val="24"/>
          <w:szCs w:val="24"/>
        </w:rPr>
        <w:t>- срок действия трудового договора</w:t>
      </w:r>
      <w:r>
        <w:rPr>
          <w:rFonts w:ascii="Times New Roman" w:hAnsi="Times New Roman" w:cs="Times New Roman"/>
          <w:sz w:val="24"/>
          <w:szCs w:val="24"/>
        </w:rPr>
        <w:t>;</w:t>
      </w:r>
    </w:p>
    <w:p w:rsidR="00AD0817" w:rsidRDefault="00AD0817" w:rsidP="00AD08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дата регистрации</w:t>
      </w:r>
      <w:r w:rsidR="007C0364">
        <w:rPr>
          <w:rFonts w:ascii="Times New Roman" w:hAnsi="Times New Roman" w:cs="Times New Roman"/>
          <w:sz w:val="24"/>
          <w:szCs w:val="24"/>
        </w:rPr>
        <w:t xml:space="preserve"> трудового договора или изменений к нему</w:t>
      </w:r>
      <w:r>
        <w:rPr>
          <w:rFonts w:ascii="Times New Roman" w:hAnsi="Times New Roman" w:cs="Times New Roman"/>
          <w:sz w:val="24"/>
          <w:szCs w:val="24"/>
        </w:rPr>
        <w:t>;</w:t>
      </w:r>
    </w:p>
    <w:p w:rsidR="00AD0817" w:rsidRPr="00AD0817" w:rsidRDefault="00AD0817" w:rsidP="00AD08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дата расторжения</w:t>
      </w:r>
      <w:r w:rsidR="007C0364" w:rsidRPr="007C0364">
        <w:rPr>
          <w:rFonts w:ascii="Times New Roman" w:hAnsi="Times New Roman" w:cs="Times New Roman"/>
          <w:sz w:val="24"/>
          <w:szCs w:val="24"/>
        </w:rPr>
        <w:t xml:space="preserve"> </w:t>
      </w:r>
      <w:r w:rsidR="007C0364">
        <w:rPr>
          <w:rFonts w:ascii="Times New Roman" w:hAnsi="Times New Roman" w:cs="Times New Roman"/>
          <w:sz w:val="24"/>
          <w:szCs w:val="24"/>
        </w:rPr>
        <w:t>трудового договора</w:t>
      </w:r>
      <w:r>
        <w:rPr>
          <w:rFonts w:ascii="Times New Roman" w:hAnsi="Times New Roman" w:cs="Times New Roman"/>
          <w:sz w:val="24"/>
          <w:szCs w:val="24"/>
        </w:rPr>
        <w:t>.</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Регистрация трудового договора носит уведомительный характер.</w:t>
      </w:r>
    </w:p>
    <w:p w:rsidR="00511390" w:rsidRPr="00511390" w:rsidRDefault="00C07BDC"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511390" w:rsidRPr="00AD0817">
        <w:rPr>
          <w:rFonts w:ascii="Times New Roman" w:hAnsi="Times New Roman" w:cs="Times New Roman"/>
          <w:sz w:val="24"/>
          <w:szCs w:val="24"/>
        </w:rPr>
        <w:t xml:space="preserve">. </w:t>
      </w:r>
      <w:r w:rsidR="00511390" w:rsidRPr="00511390">
        <w:rPr>
          <w:rFonts w:ascii="Times New Roman" w:hAnsi="Times New Roman" w:cs="Times New Roman"/>
          <w:sz w:val="24"/>
          <w:szCs w:val="24"/>
        </w:rPr>
        <w:t>В случае если работнику или работодателю - физическому лицу, не являющемуся индивидуальным предпринимателем, необходима копия трудового договора</w:t>
      </w:r>
      <w:r w:rsidR="00AD0817">
        <w:rPr>
          <w:rFonts w:ascii="Times New Roman" w:hAnsi="Times New Roman" w:cs="Times New Roman"/>
          <w:sz w:val="24"/>
          <w:szCs w:val="24"/>
        </w:rPr>
        <w:t xml:space="preserve"> или соглашения к трудовому договору</w:t>
      </w:r>
      <w:r w:rsidR="00511390" w:rsidRPr="00511390">
        <w:rPr>
          <w:rFonts w:ascii="Times New Roman" w:hAnsi="Times New Roman" w:cs="Times New Roman"/>
          <w:sz w:val="24"/>
          <w:szCs w:val="24"/>
        </w:rPr>
        <w:t>, то по их письменному заявлению</w:t>
      </w:r>
      <w:r w:rsidR="00552556">
        <w:rPr>
          <w:rFonts w:ascii="Times New Roman" w:hAnsi="Times New Roman" w:cs="Times New Roman"/>
          <w:sz w:val="24"/>
          <w:szCs w:val="24"/>
        </w:rPr>
        <w:t xml:space="preserve"> в трехдневный срок специалист О</w:t>
      </w:r>
      <w:r w:rsidR="00511390" w:rsidRPr="00511390">
        <w:rPr>
          <w:rFonts w:ascii="Times New Roman" w:hAnsi="Times New Roman" w:cs="Times New Roman"/>
          <w:sz w:val="24"/>
          <w:szCs w:val="24"/>
        </w:rPr>
        <w:t xml:space="preserve">тдела </w:t>
      </w:r>
      <w:r w:rsidR="00AD0817">
        <w:rPr>
          <w:rFonts w:ascii="Times New Roman" w:hAnsi="Times New Roman" w:cs="Times New Roman"/>
          <w:sz w:val="24"/>
          <w:szCs w:val="24"/>
        </w:rPr>
        <w:t xml:space="preserve">экономики </w:t>
      </w:r>
      <w:r w:rsidR="00511390" w:rsidRPr="00511390">
        <w:rPr>
          <w:rFonts w:ascii="Times New Roman" w:hAnsi="Times New Roman" w:cs="Times New Roman"/>
          <w:sz w:val="24"/>
          <w:szCs w:val="24"/>
        </w:rPr>
        <w:t>оформляет ее на основании имеющихся документов.</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3.</w:t>
      </w:r>
      <w:r w:rsidR="003C5D41">
        <w:rPr>
          <w:rFonts w:ascii="Times New Roman" w:hAnsi="Times New Roman" w:cs="Times New Roman"/>
          <w:sz w:val="24"/>
          <w:szCs w:val="24"/>
        </w:rPr>
        <w:t>6</w:t>
      </w:r>
      <w:r w:rsidRPr="00511390">
        <w:rPr>
          <w:rFonts w:ascii="Times New Roman" w:hAnsi="Times New Roman" w:cs="Times New Roman"/>
          <w:sz w:val="24"/>
          <w:szCs w:val="24"/>
        </w:rPr>
        <w:t>. Основанием для завершения процедуры является п</w:t>
      </w:r>
      <w:r w:rsidR="00AD0817">
        <w:rPr>
          <w:rFonts w:ascii="Times New Roman" w:hAnsi="Times New Roman" w:cs="Times New Roman"/>
          <w:sz w:val="24"/>
          <w:szCs w:val="24"/>
        </w:rPr>
        <w:t xml:space="preserve">оступление к специалисту </w:t>
      </w:r>
      <w:r w:rsidR="00552556">
        <w:rPr>
          <w:rFonts w:ascii="Times New Roman" w:hAnsi="Times New Roman" w:cs="Times New Roman"/>
          <w:sz w:val="24"/>
          <w:szCs w:val="24"/>
        </w:rPr>
        <w:t xml:space="preserve"> О</w:t>
      </w:r>
      <w:r w:rsidRPr="00511390">
        <w:rPr>
          <w:rFonts w:ascii="Times New Roman" w:hAnsi="Times New Roman" w:cs="Times New Roman"/>
          <w:sz w:val="24"/>
          <w:szCs w:val="24"/>
        </w:rPr>
        <w:t xml:space="preserve">тдела </w:t>
      </w:r>
      <w:r w:rsidR="00AD0817">
        <w:rPr>
          <w:rFonts w:ascii="Times New Roman" w:hAnsi="Times New Roman" w:cs="Times New Roman"/>
          <w:sz w:val="24"/>
          <w:szCs w:val="24"/>
        </w:rPr>
        <w:t xml:space="preserve">экономики </w:t>
      </w:r>
      <w:r w:rsidRPr="00511390">
        <w:rPr>
          <w:rFonts w:ascii="Times New Roman" w:hAnsi="Times New Roman" w:cs="Times New Roman"/>
          <w:sz w:val="24"/>
          <w:szCs w:val="24"/>
        </w:rPr>
        <w:t xml:space="preserve">зарегистрированного надлежащим образом трудового договора в </w:t>
      </w:r>
      <w:r w:rsidRPr="00B33327">
        <w:rPr>
          <w:rFonts w:ascii="Times New Roman" w:hAnsi="Times New Roman" w:cs="Times New Roman"/>
          <w:sz w:val="24"/>
          <w:szCs w:val="24"/>
        </w:rPr>
        <w:t>двух экземплярах</w:t>
      </w:r>
      <w:r w:rsidR="00AD0817" w:rsidRPr="00B33327">
        <w:rPr>
          <w:rFonts w:ascii="Times New Roman" w:hAnsi="Times New Roman" w:cs="Times New Roman"/>
          <w:sz w:val="24"/>
          <w:szCs w:val="24"/>
        </w:rPr>
        <w:t>, соглашения к трудовому договору в двух</w:t>
      </w:r>
      <w:r w:rsidR="00AD0817">
        <w:rPr>
          <w:rFonts w:ascii="Times New Roman" w:hAnsi="Times New Roman" w:cs="Times New Roman"/>
          <w:sz w:val="24"/>
          <w:szCs w:val="24"/>
        </w:rPr>
        <w:t xml:space="preserve"> экземплярах</w:t>
      </w:r>
      <w:r w:rsidRPr="00511390">
        <w:rPr>
          <w:rFonts w:ascii="Times New Roman" w:hAnsi="Times New Roman" w:cs="Times New Roman"/>
          <w:sz w:val="24"/>
          <w:szCs w:val="24"/>
        </w:rPr>
        <w:t>.</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3.</w:t>
      </w:r>
      <w:r w:rsidR="003C5D41">
        <w:rPr>
          <w:rFonts w:ascii="Times New Roman" w:hAnsi="Times New Roman" w:cs="Times New Roman"/>
          <w:sz w:val="24"/>
          <w:szCs w:val="24"/>
        </w:rPr>
        <w:t>7</w:t>
      </w:r>
      <w:r w:rsidRPr="00511390">
        <w:rPr>
          <w:rFonts w:ascii="Times New Roman" w:hAnsi="Times New Roman" w:cs="Times New Roman"/>
          <w:sz w:val="24"/>
          <w:szCs w:val="24"/>
        </w:rPr>
        <w:t>. Выдача трудового договора</w:t>
      </w:r>
      <w:r w:rsidR="00AD0817">
        <w:rPr>
          <w:rFonts w:ascii="Times New Roman" w:hAnsi="Times New Roman" w:cs="Times New Roman"/>
          <w:sz w:val="24"/>
          <w:szCs w:val="24"/>
        </w:rPr>
        <w:t>, соглашения к трудовому договору</w:t>
      </w:r>
      <w:r w:rsidRPr="00511390">
        <w:rPr>
          <w:rFonts w:ascii="Times New Roman" w:hAnsi="Times New Roman" w:cs="Times New Roman"/>
          <w:sz w:val="24"/>
          <w:szCs w:val="24"/>
        </w:rPr>
        <w:t xml:space="preserve"> или копии трудового договора</w:t>
      </w:r>
      <w:r w:rsidR="00AD0817">
        <w:rPr>
          <w:rFonts w:ascii="Times New Roman" w:hAnsi="Times New Roman" w:cs="Times New Roman"/>
          <w:sz w:val="24"/>
          <w:szCs w:val="24"/>
        </w:rPr>
        <w:t>, соглашения к трудовому договору</w:t>
      </w:r>
      <w:r w:rsidRPr="00511390">
        <w:rPr>
          <w:rFonts w:ascii="Times New Roman" w:hAnsi="Times New Roman" w:cs="Times New Roman"/>
          <w:sz w:val="24"/>
          <w:szCs w:val="24"/>
        </w:rPr>
        <w:t xml:space="preserve"> осуществляется непосредственно заявителю</w:t>
      </w:r>
      <w:r w:rsidR="00AD0817">
        <w:rPr>
          <w:rFonts w:ascii="Times New Roman" w:hAnsi="Times New Roman" w:cs="Times New Roman"/>
          <w:sz w:val="24"/>
          <w:szCs w:val="24"/>
        </w:rPr>
        <w:t xml:space="preserve">. Специалист </w:t>
      </w:r>
      <w:r w:rsidR="00552556">
        <w:rPr>
          <w:rFonts w:ascii="Times New Roman" w:hAnsi="Times New Roman" w:cs="Times New Roman"/>
          <w:sz w:val="24"/>
          <w:szCs w:val="24"/>
        </w:rPr>
        <w:t>О</w:t>
      </w:r>
      <w:r w:rsidRPr="00511390">
        <w:rPr>
          <w:rFonts w:ascii="Times New Roman" w:hAnsi="Times New Roman" w:cs="Times New Roman"/>
          <w:sz w:val="24"/>
          <w:szCs w:val="24"/>
        </w:rPr>
        <w:t>тдела</w:t>
      </w:r>
      <w:r w:rsidR="00AD0817">
        <w:rPr>
          <w:rFonts w:ascii="Times New Roman" w:hAnsi="Times New Roman" w:cs="Times New Roman"/>
          <w:sz w:val="24"/>
          <w:szCs w:val="24"/>
        </w:rPr>
        <w:t xml:space="preserve"> экономики </w:t>
      </w:r>
      <w:r w:rsidRPr="00511390">
        <w:rPr>
          <w:rFonts w:ascii="Times New Roman" w:hAnsi="Times New Roman" w:cs="Times New Roman"/>
          <w:sz w:val="24"/>
          <w:szCs w:val="24"/>
        </w:rPr>
        <w:t xml:space="preserve"> уведомляет заявителя по телефону, а при наличии адреса электронной почты заявителя пересылает ему электронное сообщение.</w:t>
      </w:r>
    </w:p>
    <w:p w:rsidR="00511390" w:rsidRPr="00511390" w:rsidRDefault="00C07BDC"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C5D41">
        <w:rPr>
          <w:rFonts w:ascii="Times New Roman" w:hAnsi="Times New Roman" w:cs="Times New Roman"/>
          <w:sz w:val="24"/>
          <w:szCs w:val="24"/>
        </w:rPr>
        <w:t>8</w:t>
      </w:r>
      <w:r w:rsidR="00511390" w:rsidRPr="00511390">
        <w:rPr>
          <w:rFonts w:ascii="Times New Roman" w:hAnsi="Times New Roman" w:cs="Times New Roman"/>
          <w:sz w:val="24"/>
          <w:szCs w:val="24"/>
        </w:rPr>
        <w:t>. При выдаче трудового договора или копии трудового договор</w:t>
      </w:r>
      <w:r w:rsidR="00AD0817">
        <w:rPr>
          <w:rFonts w:ascii="Times New Roman" w:hAnsi="Times New Roman" w:cs="Times New Roman"/>
          <w:sz w:val="24"/>
          <w:szCs w:val="24"/>
        </w:rPr>
        <w:t xml:space="preserve">а заявителю специалист </w:t>
      </w:r>
      <w:r w:rsidR="00511390" w:rsidRPr="00511390">
        <w:rPr>
          <w:rFonts w:ascii="Times New Roman" w:hAnsi="Times New Roman" w:cs="Times New Roman"/>
          <w:sz w:val="24"/>
          <w:szCs w:val="24"/>
        </w:rPr>
        <w:t xml:space="preserve"> </w:t>
      </w:r>
      <w:r w:rsidR="00552556">
        <w:rPr>
          <w:rFonts w:ascii="Times New Roman" w:hAnsi="Times New Roman" w:cs="Times New Roman"/>
          <w:sz w:val="24"/>
          <w:szCs w:val="24"/>
        </w:rPr>
        <w:t>О</w:t>
      </w:r>
      <w:r w:rsidR="00511390" w:rsidRPr="00511390">
        <w:rPr>
          <w:rFonts w:ascii="Times New Roman" w:hAnsi="Times New Roman" w:cs="Times New Roman"/>
          <w:sz w:val="24"/>
          <w:szCs w:val="24"/>
        </w:rPr>
        <w:t>тдела</w:t>
      </w:r>
      <w:r w:rsidR="00AD0817">
        <w:rPr>
          <w:rFonts w:ascii="Times New Roman" w:hAnsi="Times New Roman" w:cs="Times New Roman"/>
          <w:sz w:val="24"/>
          <w:szCs w:val="24"/>
        </w:rPr>
        <w:t xml:space="preserve"> экономики</w:t>
      </w:r>
      <w:r w:rsidR="00511390" w:rsidRPr="00511390">
        <w:rPr>
          <w:rFonts w:ascii="Times New Roman" w:hAnsi="Times New Roman" w:cs="Times New Roman"/>
          <w:sz w:val="24"/>
          <w:szCs w:val="24"/>
        </w:rPr>
        <w:t>, ответственный за выдачу:</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проверяет правомочность заявителя</w:t>
      </w:r>
      <w:r w:rsidR="00552556">
        <w:rPr>
          <w:rFonts w:ascii="Times New Roman" w:hAnsi="Times New Roman" w:cs="Times New Roman"/>
          <w:sz w:val="24"/>
          <w:szCs w:val="24"/>
        </w:rPr>
        <w:t xml:space="preserve"> (его представителя)</w:t>
      </w:r>
      <w:r w:rsidRPr="00511390">
        <w:rPr>
          <w:rFonts w:ascii="Times New Roman" w:hAnsi="Times New Roman" w:cs="Times New Roman"/>
          <w:sz w:val="24"/>
          <w:szCs w:val="24"/>
        </w:rPr>
        <w:t>;</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делает запись в журнале учета выданных документов;</w:t>
      </w:r>
    </w:p>
    <w:p w:rsidR="00511390" w:rsidRPr="00511390" w:rsidRDefault="00500807"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11390" w:rsidRPr="00511390">
        <w:rPr>
          <w:rFonts w:ascii="Times New Roman" w:hAnsi="Times New Roman" w:cs="Times New Roman"/>
          <w:sz w:val="24"/>
          <w:szCs w:val="24"/>
        </w:rPr>
        <w:t xml:space="preserve">выдает под роспись работодателю - физическому </w:t>
      </w:r>
      <w:r w:rsidR="00511390" w:rsidRPr="00B33327">
        <w:rPr>
          <w:rFonts w:ascii="Times New Roman" w:hAnsi="Times New Roman" w:cs="Times New Roman"/>
          <w:sz w:val="24"/>
          <w:szCs w:val="24"/>
        </w:rPr>
        <w:t>лицу два</w:t>
      </w:r>
      <w:r w:rsidR="00511390" w:rsidRPr="00511390">
        <w:rPr>
          <w:rFonts w:ascii="Times New Roman" w:hAnsi="Times New Roman" w:cs="Times New Roman"/>
          <w:sz w:val="24"/>
          <w:szCs w:val="24"/>
        </w:rPr>
        <w:t xml:space="preserve"> экземпляра зарегистрированного трудового договора</w:t>
      </w:r>
      <w:r w:rsidR="00DB38AA">
        <w:rPr>
          <w:rFonts w:ascii="Times New Roman" w:hAnsi="Times New Roman" w:cs="Times New Roman"/>
          <w:sz w:val="24"/>
          <w:szCs w:val="24"/>
        </w:rPr>
        <w:t>, копию трудового договора</w:t>
      </w:r>
      <w:r w:rsidR="00511390" w:rsidRPr="00511390">
        <w:rPr>
          <w:rFonts w:ascii="Times New Roman" w:hAnsi="Times New Roman" w:cs="Times New Roman"/>
          <w:sz w:val="24"/>
          <w:szCs w:val="24"/>
        </w:rPr>
        <w:t>.</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Третий экземпляр хранится в администрации </w:t>
      </w:r>
      <w:proofErr w:type="spellStart"/>
      <w:r w:rsidR="00500807">
        <w:rPr>
          <w:rFonts w:ascii="Times New Roman" w:hAnsi="Times New Roman" w:cs="Times New Roman"/>
          <w:sz w:val="24"/>
          <w:szCs w:val="24"/>
        </w:rPr>
        <w:t>Суровикинского</w:t>
      </w:r>
      <w:proofErr w:type="spellEnd"/>
      <w:r w:rsidRPr="00511390">
        <w:rPr>
          <w:rFonts w:ascii="Times New Roman" w:hAnsi="Times New Roman" w:cs="Times New Roman"/>
          <w:sz w:val="24"/>
          <w:szCs w:val="24"/>
        </w:rPr>
        <w:t xml:space="preserve"> муниципального района Волгоградской области в течение 75 лет.</w:t>
      </w:r>
    </w:p>
    <w:p w:rsidR="00511390" w:rsidRDefault="003C5D41"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511390" w:rsidRPr="00511390">
        <w:rPr>
          <w:rFonts w:ascii="Times New Roman" w:hAnsi="Times New Roman" w:cs="Times New Roman"/>
          <w:sz w:val="24"/>
          <w:szCs w:val="24"/>
        </w:rPr>
        <w:t>. Письменный трудовой договор является документом, подтверждающим период работы у работодателя - физического лица.</w:t>
      </w:r>
    </w:p>
    <w:p w:rsidR="00B11613" w:rsidRPr="00511390" w:rsidRDefault="00B11613"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3C5D41">
        <w:rPr>
          <w:rFonts w:ascii="Times New Roman" w:hAnsi="Times New Roman" w:cs="Times New Roman"/>
          <w:sz w:val="24"/>
          <w:szCs w:val="24"/>
        </w:rPr>
        <w:t>0</w:t>
      </w:r>
      <w:r>
        <w:rPr>
          <w:rFonts w:ascii="Times New Roman" w:hAnsi="Times New Roman" w:cs="Times New Roman"/>
          <w:sz w:val="24"/>
          <w:szCs w:val="24"/>
        </w:rPr>
        <w:t>. Изменения трудового договора регистрируются в том же порядке, что и трудовой договор</w:t>
      </w:r>
      <w:r w:rsidR="00010C5D">
        <w:rPr>
          <w:rFonts w:ascii="Times New Roman" w:hAnsi="Times New Roman" w:cs="Times New Roman"/>
          <w:sz w:val="24"/>
          <w:szCs w:val="24"/>
        </w:rPr>
        <w:t>, в соответствии со</w:t>
      </w:r>
      <w:r>
        <w:rPr>
          <w:rFonts w:ascii="Times New Roman" w:hAnsi="Times New Roman" w:cs="Times New Roman"/>
          <w:sz w:val="24"/>
          <w:szCs w:val="24"/>
        </w:rPr>
        <w:t xml:space="preserve"> ст</w:t>
      </w:r>
      <w:r w:rsidR="00010C5D">
        <w:rPr>
          <w:rFonts w:ascii="Times New Roman" w:hAnsi="Times New Roman" w:cs="Times New Roman"/>
          <w:sz w:val="24"/>
          <w:szCs w:val="24"/>
        </w:rPr>
        <w:t>атьей</w:t>
      </w:r>
      <w:r>
        <w:rPr>
          <w:rFonts w:ascii="Times New Roman" w:hAnsi="Times New Roman" w:cs="Times New Roman"/>
          <w:sz w:val="24"/>
          <w:szCs w:val="24"/>
        </w:rPr>
        <w:t xml:space="preserve"> 5 </w:t>
      </w:r>
      <w:hyperlink r:id="rId17" w:tooltip="Закон Волгоградской области от 09.07.2003 N 844-ОД (ред. от 02.11.2007) &quot;О порядке регистрации трудового договора с работодателем - физическим лицом, не являющимся индивидуальным предпринимателем&quot; (принят Волгоградской областной Думой 19.06.2003){Консуль" w:history="1">
        <w:proofErr w:type="gramStart"/>
        <w:r w:rsidRPr="00B11613">
          <w:rPr>
            <w:rStyle w:val="a5"/>
            <w:rFonts w:ascii="Times New Roman" w:hAnsi="Times New Roman" w:cs="Times New Roman"/>
            <w:color w:val="auto"/>
            <w:sz w:val="24"/>
            <w:szCs w:val="24"/>
            <w:u w:val="none"/>
          </w:rPr>
          <w:t>Закон</w:t>
        </w:r>
        <w:proofErr w:type="gramEnd"/>
      </w:hyperlink>
      <w:r w:rsidRPr="00B11613">
        <w:t>а</w:t>
      </w:r>
      <w:r w:rsidRPr="00B11613">
        <w:rPr>
          <w:rFonts w:ascii="Times New Roman" w:hAnsi="Times New Roman" w:cs="Times New Roman"/>
          <w:sz w:val="24"/>
          <w:szCs w:val="24"/>
        </w:rPr>
        <w:t xml:space="preserve"> </w:t>
      </w:r>
      <w:r w:rsidRPr="00511390">
        <w:rPr>
          <w:rFonts w:ascii="Times New Roman" w:hAnsi="Times New Roman" w:cs="Times New Roman"/>
          <w:sz w:val="24"/>
          <w:szCs w:val="24"/>
        </w:rPr>
        <w:t>Волгоградской области от 09 июля 2003</w:t>
      </w:r>
      <w:r>
        <w:rPr>
          <w:rFonts w:ascii="Times New Roman" w:hAnsi="Times New Roman" w:cs="Times New Roman"/>
          <w:sz w:val="24"/>
          <w:szCs w:val="24"/>
        </w:rPr>
        <w:t xml:space="preserve"> г.</w:t>
      </w:r>
      <w:r w:rsidRPr="00511390">
        <w:rPr>
          <w:rFonts w:ascii="Times New Roman" w:hAnsi="Times New Roman" w:cs="Times New Roman"/>
          <w:sz w:val="24"/>
          <w:szCs w:val="24"/>
        </w:rPr>
        <w:t xml:space="preserve"> N 844-ОД "О порядке регистрации трудового договора с работодателем - физическим лицом, не являющимся и</w:t>
      </w:r>
      <w:r>
        <w:rPr>
          <w:rFonts w:ascii="Times New Roman" w:hAnsi="Times New Roman" w:cs="Times New Roman"/>
          <w:sz w:val="24"/>
          <w:szCs w:val="24"/>
        </w:rPr>
        <w:t>ндивидуальным предпринимателем".</w:t>
      </w:r>
    </w:p>
    <w:p w:rsidR="003D3470" w:rsidRDefault="003D3470" w:rsidP="00511390">
      <w:pPr>
        <w:pStyle w:val="ConsPlusNormal"/>
        <w:jc w:val="center"/>
        <w:outlineLvl w:val="1"/>
        <w:rPr>
          <w:rFonts w:ascii="Times New Roman" w:hAnsi="Times New Roman" w:cs="Times New Roman"/>
          <w:b/>
          <w:sz w:val="24"/>
          <w:szCs w:val="24"/>
        </w:rPr>
      </w:pPr>
    </w:p>
    <w:p w:rsidR="003D3470" w:rsidRDefault="003D3470" w:rsidP="00511390">
      <w:pPr>
        <w:pStyle w:val="ConsPlusNormal"/>
        <w:jc w:val="center"/>
        <w:outlineLvl w:val="1"/>
        <w:rPr>
          <w:rFonts w:ascii="Times New Roman" w:hAnsi="Times New Roman" w:cs="Times New Roman"/>
          <w:b/>
          <w:sz w:val="24"/>
          <w:szCs w:val="24"/>
        </w:rPr>
      </w:pPr>
    </w:p>
    <w:p w:rsidR="00511390" w:rsidRPr="00D860EF" w:rsidRDefault="00511390" w:rsidP="00511390">
      <w:pPr>
        <w:pStyle w:val="ConsPlusNormal"/>
        <w:jc w:val="center"/>
        <w:outlineLvl w:val="1"/>
        <w:rPr>
          <w:rFonts w:ascii="Times New Roman" w:hAnsi="Times New Roman" w:cs="Times New Roman"/>
          <w:b/>
          <w:sz w:val="24"/>
          <w:szCs w:val="24"/>
        </w:rPr>
      </w:pPr>
      <w:r w:rsidRPr="00D860EF">
        <w:rPr>
          <w:rFonts w:ascii="Times New Roman" w:hAnsi="Times New Roman" w:cs="Times New Roman"/>
          <w:b/>
          <w:sz w:val="24"/>
          <w:szCs w:val="24"/>
        </w:rPr>
        <w:lastRenderedPageBreak/>
        <w:t>4. Порядок и форм</w:t>
      </w:r>
      <w:r w:rsidR="00795696">
        <w:rPr>
          <w:rFonts w:ascii="Times New Roman" w:hAnsi="Times New Roman" w:cs="Times New Roman"/>
          <w:b/>
          <w:sz w:val="24"/>
          <w:szCs w:val="24"/>
        </w:rPr>
        <w:t>ы</w:t>
      </w:r>
      <w:r w:rsidRPr="00D860EF">
        <w:rPr>
          <w:rFonts w:ascii="Times New Roman" w:hAnsi="Times New Roman" w:cs="Times New Roman"/>
          <w:b/>
          <w:sz w:val="24"/>
          <w:szCs w:val="24"/>
        </w:rPr>
        <w:t xml:space="preserve"> </w:t>
      </w:r>
      <w:proofErr w:type="gramStart"/>
      <w:r w:rsidRPr="00D860EF">
        <w:rPr>
          <w:rFonts w:ascii="Times New Roman" w:hAnsi="Times New Roman" w:cs="Times New Roman"/>
          <w:b/>
          <w:sz w:val="24"/>
          <w:szCs w:val="24"/>
        </w:rPr>
        <w:t>контроля за</w:t>
      </w:r>
      <w:proofErr w:type="gramEnd"/>
      <w:r w:rsidRPr="00D860EF">
        <w:rPr>
          <w:rFonts w:ascii="Times New Roman" w:hAnsi="Times New Roman" w:cs="Times New Roman"/>
          <w:b/>
          <w:sz w:val="24"/>
          <w:szCs w:val="24"/>
        </w:rPr>
        <w:t xml:space="preserve"> предоставлением</w:t>
      </w:r>
    </w:p>
    <w:p w:rsidR="00511390" w:rsidRPr="00D860EF" w:rsidRDefault="00511390" w:rsidP="00511390">
      <w:pPr>
        <w:pStyle w:val="ConsPlusNormal"/>
        <w:jc w:val="center"/>
        <w:rPr>
          <w:rFonts w:ascii="Times New Roman" w:hAnsi="Times New Roman" w:cs="Times New Roman"/>
          <w:b/>
          <w:sz w:val="24"/>
          <w:szCs w:val="24"/>
        </w:rPr>
      </w:pPr>
      <w:r w:rsidRPr="00D860EF">
        <w:rPr>
          <w:rFonts w:ascii="Times New Roman" w:hAnsi="Times New Roman" w:cs="Times New Roman"/>
          <w:b/>
          <w:sz w:val="24"/>
          <w:szCs w:val="24"/>
        </w:rPr>
        <w:t>муниципальной услуги</w:t>
      </w:r>
    </w:p>
    <w:p w:rsidR="00511390" w:rsidRPr="00D860EF" w:rsidRDefault="00511390" w:rsidP="00511390">
      <w:pPr>
        <w:pStyle w:val="ConsPlusNormal"/>
        <w:jc w:val="both"/>
        <w:rPr>
          <w:rFonts w:ascii="Times New Roman" w:hAnsi="Times New Roman" w:cs="Times New Roman"/>
          <w:b/>
          <w:sz w:val="24"/>
          <w:szCs w:val="24"/>
        </w:rPr>
      </w:pPr>
    </w:p>
    <w:p w:rsidR="0050236C"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4.1</w:t>
      </w:r>
      <w:r w:rsidRPr="00500807">
        <w:rPr>
          <w:rFonts w:ascii="Times New Roman" w:hAnsi="Times New Roman" w:cs="Times New Roman"/>
          <w:sz w:val="24"/>
          <w:szCs w:val="24"/>
        </w:rPr>
        <w:t>. Текущий</w:t>
      </w:r>
      <w:r w:rsidRPr="00511390">
        <w:rPr>
          <w:rFonts w:ascii="Times New Roman" w:hAnsi="Times New Roman" w:cs="Times New Roman"/>
          <w:sz w:val="24"/>
          <w:szCs w:val="24"/>
        </w:rPr>
        <w:t xml:space="preserve"> </w:t>
      </w:r>
      <w:proofErr w:type="gramStart"/>
      <w:r w:rsidRPr="00511390">
        <w:rPr>
          <w:rFonts w:ascii="Times New Roman" w:hAnsi="Times New Roman" w:cs="Times New Roman"/>
          <w:sz w:val="24"/>
          <w:szCs w:val="24"/>
        </w:rPr>
        <w:t>контроль за</w:t>
      </w:r>
      <w:proofErr w:type="gramEnd"/>
      <w:r w:rsidRPr="00511390">
        <w:rPr>
          <w:rFonts w:ascii="Times New Roman" w:hAnsi="Times New Roman" w:cs="Times New Roman"/>
          <w:sz w:val="24"/>
          <w:szCs w:val="24"/>
        </w:rPr>
        <w:t xml:space="preserve"> соблюдением действий, определенных административными процедурами при предоставлении муниципальной услуги, осу</w:t>
      </w:r>
      <w:r w:rsidR="0050236C">
        <w:rPr>
          <w:rFonts w:ascii="Times New Roman" w:hAnsi="Times New Roman" w:cs="Times New Roman"/>
          <w:sz w:val="24"/>
          <w:szCs w:val="24"/>
        </w:rPr>
        <w:t xml:space="preserve">ществляется начальником </w:t>
      </w:r>
      <w:r w:rsidRPr="00511390">
        <w:rPr>
          <w:rFonts w:ascii="Times New Roman" w:hAnsi="Times New Roman" w:cs="Times New Roman"/>
          <w:sz w:val="24"/>
          <w:szCs w:val="24"/>
        </w:rPr>
        <w:t xml:space="preserve"> </w:t>
      </w:r>
      <w:r w:rsidR="00795696">
        <w:rPr>
          <w:rFonts w:ascii="Times New Roman" w:hAnsi="Times New Roman" w:cs="Times New Roman"/>
          <w:sz w:val="24"/>
          <w:szCs w:val="24"/>
        </w:rPr>
        <w:t>О</w:t>
      </w:r>
      <w:r w:rsidRPr="00511390">
        <w:rPr>
          <w:rFonts w:ascii="Times New Roman" w:hAnsi="Times New Roman" w:cs="Times New Roman"/>
          <w:sz w:val="24"/>
          <w:szCs w:val="24"/>
        </w:rPr>
        <w:t xml:space="preserve">тдела </w:t>
      </w:r>
      <w:r w:rsidR="0050236C">
        <w:rPr>
          <w:rFonts w:ascii="Times New Roman" w:hAnsi="Times New Roman" w:cs="Times New Roman"/>
          <w:sz w:val="24"/>
          <w:szCs w:val="24"/>
        </w:rPr>
        <w:t>экономики.</w:t>
      </w:r>
    </w:p>
    <w:p w:rsidR="0050236C" w:rsidRDefault="0050236C"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 </w:t>
      </w:r>
      <w:r w:rsidR="00511390" w:rsidRPr="00511390">
        <w:rPr>
          <w:rFonts w:ascii="Times New Roman" w:hAnsi="Times New Roman" w:cs="Times New Roman"/>
          <w:sz w:val="24"/>
          <w:szCs w:val="24"/>
        </w:rPr>
        <w:t xml:space="preserve">4.2. </w:t>
      </w:r>
      <w:proofErr w:type="gramStart"/>
      <w:r w:rsidR="00511390" w:rsidRPr="00511390">
        <w:rPr>
          <w:rFonts w:ascii="Times New Roman" w:hAnsi="Times New Roman" w:cs="Times New Roman"/>
          <w:sz w:val="24"/>
          <w:szCs w:val="24"/>
        </w:rPr>
        <w:t>Контроль за</w:t>
      </w:r>
      <w:proofErr w:type="gramEnd"/>
      <w:r w:rsidR="00511390" w:rsidRPr="0051139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w:t>
      </w:r>
      <w:r w:rsidR="009918F7">
        <w:rPr>
          <w:rFonts w:ascii="Times New Roman" w:hAnsi="Times New Roman" w:cs="Times New Roman"/>
          <w:sz w:val="24"/>
          <w:szCs w:val="24"/>
        </w:rPr>
        <w:t xml:space="preserve"> плановых, внеплановых </w:t>
      </w:r>
      <w:r w:rsidR="00511390" w:rsidRPr="00511390">
        <w:rPr>
          <w:rFonts w:ascii="Times New Roman" w:hAnsi="Times New Roman" w:cs="Times New Roman"/>
          <w:sz w:val="24"/>
          <w:szCs w:val="24"/>
        </w:rPr>
        <w:t>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w:t>
      </w:r>
      <w:r>
        <w:rPr>
          <w:rFonts w:ascii="Times New Roman" w:hAnsi="Times New Roman" w:cs="Times New Roman"/>
          <w:sz w:val="24"/>
          <w:szCs w:val="24"/>
        </w:rPr>
        <w:t xml:space="preserve">действие) специалистов </w:t>
      </w:r>
      <w:r w:rsidR="00795696">
        <w:rPr>
          <w:rFonts w:ascii="Times New Roman" w:hAnsi="Times New Roman" w:cs="Times New Roman"/>
          <w:sz w:val="24"/>
          <w:szCs w:val="24"/>
        </w:rPr>
        <w:t>О</w:t>
      </w:r>
      <w:r w:rsidR="00511390" w:rsidRPr="00511390">
        <w:rPr>
          <w:rFonts w:ascii="Times New Roman" w:hAnsi="Times New Roman" w:cs="Times New Roman"/>
          <w:sz w:val="24"/>
          <w:szCs w:val="24"/>
        </w:rPr>
        <w:t>тдела</w:t>
      </w:r>
      <w:r>
        <w:rPr>
          <w:rFonts w:ascii="Times New Roman" w:hAnsi="Times New Roman" w:cs="Times New Roman"/>
          <w:sz w:val="24"/>
          <w:szCs w:val="24"/>
        </w:rPr>
        <w:t xml:space="preserve"> экономики.</w:t>
      </w:r>
      <w:r w:rsidR="00511390" w:rsidRPr="00511390">
        <w:rPr>
          <w:rFonts w:ascii="Times New Roman" w:hAnsi="Times New Roman" w:cs="Times New Roman"/>
          <w:sz w:val="24"/>
          <w:szCs w:val="24"/>
        </w:rPr>
        <w:t xml:space="preserve"> </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4.3. Ответственность муниципальных служащих и должностных лиц определяется в соответствии с действующим законодательством.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11390" w:rsidRPr="00D860EF" w:rsidRDefault="00511390" w:rsidP="00511390">
      <w:pPr>
        <w:pStyle w:val="ConsPlusNormal"/>
        <w:jc w:val="both"/>
        <w:rPr>
          <w:rFonts w:ascii="Times New Roman" w:hAnsi="Times New Roman" w:cs="Times New Roman"/>
          <w:b/>
          <w:sz w:val="24"/>
          <w:szCs w:val="24"/>
        </w:rPr>
      </w:pPr>
    </w:p>
    <w:p w:rsidR="00511390" w:rsidRPr="00D860EF" w:rsidRDefault="00511390" w:rsidP="00511390">
      <w:pPr>
        <w:pStyle w:val="ConsPlusNormal"/>
        <w:jc w:val="center"/>
        <w:outlineLvl w:val="1"/>
        <w:rPr>
          <w:rFonts w:ascii="Times New Roman" w:hAnsi="Times New Roman" w:cs="Times New Roman"/>
          <w:b/>
          <w:sz w:val="24"/>
          <w:szCs w:val="24"/>
        </w:rPr>
      </w:pPr>
      <w:r w:rsidRPr="00D860EF">
        <w:rPr>
          <w:rFonts w:ascii="Times New Roman" w:hAnsi="Times New Roman" w:cs="Times New Roman"/>
          <w:b/>
          <w:sz w:val="24"/>
          <w:szCs w:val="24"/>
        </w:rPr>
        <w:t>5. Досудебный (внесудебный) порядок обжалования решений</w:t>
      </w:r>
    </w:p>
    <w:p w:rsidR="00354888" w:rsidRDefault="00511390" w:rsidP="00511390">
      <w:pPr>
        <w:pStyle w:val="ConsPlusNormal"/>
        <w:jc w:val="center"/>
        <w:rPr>
          <w:rFonts w:ascii="Times New Roman" w:hAnsi="Times New Roman" w:cs="Times New Roman"/>
          <w:b/>
          <w:sz w:val="24"/>
          <w:szCs w:val="24"/>
        </w:rPr>
      </w:pPr>
      <w:r w:rsidRPr="00D860EF">
        <w:rPr>
          <w:rFonts w:ascii="Times New Roman" w:hAnsi="Times New Roman" w:cs="Times New Roman"/>
          <w:b/>
          <w:sz w:val="24"/>
          <w:szCs w:val="24"/>
        </w:rPr>
        <w:t>и действий (бездействия) о</w:t>
      </w:r>
      <w:r w:rsidR="009A66D9">
        <w:rPr>
          <w:rFonts w:ascii="Times New Roman" w:hAnsi="Times New Roman" w:cs="Times New Roman"/>
          <w:b/>
          <w:sz w:val="24"/>
          <w:szCs w:val="24"/>
        </w:rPr>
        <w:t>рган</w:t>
      </w:r>
      <w:r w:rsidRPr="00D860EF">
        <w:rPr>
          <w:rFonts w:ascii="Times New Roman" w:hAnsi="Times New Roman" w:cs="Times New Roman"/>
          <w:b/>
          <w:sz w:val="24"/>
          <w:szCs w:val="24"/>
        </w:rPr>
        <w:t>а,</w:t>
      </w:r>
      <w:r w:rsidR="009A66D9">
        <w:rPr>
          <w:rFonts w:ascii="Times New Roman" w:hAnsi="Times New Roman" w:cs="Times New Roman"/>
          <w:b/>
          <w:sz w:val="24"/>
          <w:szCs w:val="24"/>
        </w:rPr>
        <w:t xml:space="preserve"> предоставляющего </w:t>
      </w:r>
      <w:r w:rsidR="00354888">
        <w:rPr>
          <w:rFonts w:ascii="Times New Roman" w:hAnsi="Times New Roman" w:cs="Times New Roman"/>
          <w:b/>
          <w:sz w:val="24"/>
          <w:szCs w:val="24"/>
        </w:rPr>
        <w:t>муниципальную услугу,</w:t>
      </w:r>
    </w:p>
    <w:p w:rsidR="00511390" w:rsidRPr="00D860EF" w:rsidRDefault="00511390" w:rsidP="00511390">
      <w:pPr>
        <w:pStyle w:val="ConsPlusNormal"/>
        <w:jc w:val="center"/>
        <w:rPr>
          <w:rFonts w:ascii="Times New Roman" w:hAnsi="Times New Roman" w:cs="Times New Roman"/>
          <w:b/>
          <w:sz w:val="24"/>
          <w:szCs w:val="24"/>
        </w:rPr>
      </w:pPr>
      <w:r w:rsidRPr="00D860EF">
        <w:rPr>
          <w:rFonts w:ascii="Times New Roman" w:hAnsi="Times New Roman" w:cs="Times New Roman"/>
          <w:b/>
          <w:sz w:val="24"/>
          <w:szCs w:val="24"/>
        </w:rPr>
        <w:t>а также</w:t>
      </w:r>
      <w:r w:rsidR="00354888">
        <w:rPr>
          <w:rFonts w:ascii="Times New Roman" w:hAnsi="Times New Roman" w:cs="Times New Roman"/>
          <w:b/>
          <w:sz w:val="24"/>
          <w:szCs w:val="24"/>
        </w:rPr>
        <w:t xml:space="preserve"> </w:t>
      </w:r>
      <w:r w:rsidRPr="00D860EF">
        <w:rPr>
          <w:rFonts w:ascii="Times New Roman" w:hAnsi="Times New Roman" w:cs="Times New Roman"/>
          <w:b/>
          <w:sz w:val="24"/>
          <w:szCs w:val="24"/>
        </w:rPr>
        <w:t>должностн</w:t>
      </w:r>
      <w:r w:rsidR="00354888">
        <w:rPr>
          <w:rFonts w:ascii="Times New Roman" w:hAnsi="Times New Roman" w:cs="Times New Roman"/>
          <w:b/>
          <w:sz w:val="24"/>
          <w:szCs w:val="24"/>
        </w:rPr>
        <w:t>ых</w:t>
      </w:r>
      <w:r w:rsidRPr="00D860EF">
        <w:rPr>
          <w:rFonts w:ascii="Times New Roman" w:hAnsi="Times New Roman" w:cs="Times New Roman"/>
          <w:b/>
          <w:sz w:val="24"/>
          <w:szCs w:val="24"/>
        </w:rPr>
        <w:t xml:space="preserve"> лиц</w:t>
      </w:r>
      <w:r w:rsidR="00354888">
        <w:rPr>
          <w:rFonts w:ascii="Times New Roman" w:hAnsi="Times New Roman" w:cs="Times New Roman"/>
          <w:b/>
          <w:sz w:val="24"/>
          <w:szCs w:val="24"/>
        </w:rPr>
        <w:t>,</w:t>
      </w:r>
      <w:r w:rsidRPr="00D860EF">
        <w:rPr>
          <w:rFonts w:ascii="Times New Roman" w:hAnsi="Times New Roman" w:cs="Times New Roman"/>
          <w:b/>
          <w:sz w:val="24"/>
          <w:szCs w:val="24"/>
        </w:rPr>
        <w:t xml:space="preserve"> муниципальн</w:t>
      </w:r>
      <w:r w:rsidR="00354888">
        <w:rPr>
          <w:rFonts w:ascii="Times New Roman" w:hAnsi="Times New Roman" w:cs="Times New Roman"/>
          <w:b/>
          <w:sz w:val="24"/>
          <w:szCs w:val="24"/>
        </w:rPr>
        <w:t>ых служащих</w:t>
      </w:r>
      <w:r w:rsidRPr="00D860EF">
        <w:rPr>
          <w:rFonts w:ascii="Times New Roman" w:hAnsi="Times New Roman" w:cs="Times New Roman"/>
          <w:b/>
          <w:sz w:val="24"/>
          <w:szCs w:val="24"/>
        </w:rPr>
        <w:t>,</w:t>
      </w:r>
    </w:p>
    <w:p w:rsidR="00511390" w:rsidRPr="00511390" w:rsidRDefault="00354888" w:rsidP="00511390">
      <w:pPr>
        <w:pStyle w:val="ConsPlusNormal"/>
        <w:jc w:val="center"/>
        <w:rPr>
          <w:rFonts w:ascii="Times New Roman" w:hAnsi="Times New Roman" w:cs="Times New Roman"/>
          <w:sz w:val="24"/>
          <w:szCs w:val="24"/>
        </w:rPr>
      </w:pPr>
      <w:proofErr w:type="gramStart"/>
      <w:r>
        <w:rPr>
          <w:rFonts w:ascii="Times New Roman" w:hAnsi="Times New Roman" w:cs="Times New Roman"/>
          <w:b/>
          <w:sz w:val="24"/>
          <w:szCs w:val="24"/>
        </w:rPr>
        <w:t>предоставляющих</w:t>
      </w:r>
      <w:proofErr w:type="gramEnd"/>
      <w:r w:rsidR="00511390" w:rsidRPr="00D860EF">
        <w:rPr>
          <w:rFonts w:ascii="Times New Roman" w:hAnsi="Times New Roman" w:cs="Times New Roman"/>
          <w:b/>
          <w:sz w:val="24"/>
          <w:szCs w:val="24"/>
        </w:rPr>
        <w:t xml:space="preserve"> муниципальную услугу</w:t>
      </w:r>
    </w:p>
    <w:p w:rsidR="00511390" w:rsidRPr="00511390" w:rsidRDefault="00511390" w:rsidP="00511390">
      <w:pPr>
        <w:pStyle w:val="ConsPlusNormal"/>
        <w:jc w:val="both"/>
        <w:rPr>
          <w:rFonts w:ascii="Times New Roman" w:hAnsi="Times New Roman" w:cs="Times New Roman"/>
          <w:sz w:val="24"/>
          <w:szCs w:val="24"/>
        </w:rPr>
      </w:pPr>
    </w:p>
    <w:p w:rsidR="00511390" w:rsidRPr="00511390" w:rsidRDefault="00A32F87" w:rsidP="005113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r w:rsidR="00511390" w:rsidRPr="00511390">
        <w:rPr>
          <w:rFonts w:ascii="Times New Roman" w:hAnsi="Times New Roman" w:cs="Times New Roman"/>
          <w:sz w:val="24"/>
          <w:szCs w:val="24"/>
        </w:rPr>
        <w:t>Заявитель может обратиться с жалобой, в том числе в следующих случаях:</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5.1.1. нарушение срока регистрации запроса заявителя о предоставлении муниципальной услуги;</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5.1.2. нарушение срока предоставления муниципальной услуги;</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w:t>
      </w:r>
      <w:r w:rsidR="00A32F87">
        <w:rPr>
          <w:rFonts w:ascii="Times New Roman" w:hAnsi="Times New Roman" w:cs="Times New Roman"/>
          <w:sz w:val="24"/>
          <w:szCs w:val="24"/>
        </w:rPr>
        <w:t>Волгоградской области</w:t>
      </w:r>
      <w:r w:rsidRPr="00511390">
        <w:rPr>
          <w:rFonts w:ascii="Times New Roman" w:hAnsi="Times New Roman" w:cs="Times New Roman"/>
          <w:sz w:val="24"/>
          <w:szCs w:val="24"/>
        </w:rPr>
        <w:t>, муниципальными правовыми актами для предоставления муниципальной услуги;</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5.1.4. отказ в приеме</w:t>
      </w:r>
      <w:r w:rsidR="00A32F87">
        <w:rPr>
          <w:rFonts w:ascii="Times New Roman" w:hAnsi="Times New Roman" w:cs="Times New Roman"/>
          <w:sz w:val="24"/>
          <w:szCs w:val="24"/>
        </w:rPr>
        <w:t xml:space="preserve"> у заявителя</w:t>
      </w:r>
      <w:r w:rsidRPr="00511390">
        <w:rPr>
          <w:rFonts w:ascii="Times New Roman" w:hAnsi="Times New Roman" w:cs="Times New Roman"/>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w:t>
      </w:r>
      <w:r w:rsidR="00A32F87">
        <w:rPr>
          <w:rFonts w:ascii="Times New Roman" w:hAnsi="Times New Roman" w:cs="Times New Roman"/>
          <w:sz w:val="24"/>
          <w:szCs w:val="24"/>
        </w:rPr>
        <w:t xml:space="preserve"> Волгоградской области</w:t>
      </w:r>
      <w:r w:rsidRPr="00511390">
        <w:rPr>
          <w:rFonts w:ascii="Times New Roman" w:hAnsi="Times New Roman" w:cs="Times New Roman"/>
          <w:sz w:val="24"/>
          <w:szCs w:val="24"/>
        </w:rPr>
        <w:t>, муниципальными правовыми актами для пред</w:t>
      </w:r>
      <w:r w:rsidR="00A32F87">
        <w:rPr>
          <w:rFonts w:ascii="Times New Roman" w:hAnsi="Times New Roman" w:cs="Times New Roman"/>
          <w:sz w:val="24"/>
          <w:szCs w:val="24"/>
        </w:rPr>
        <w:t>оставления муниципальной услуги</w:t>
      </w:r>
      <w:r w:rsidRPr="00511390">
        <w:rPr>
          <w:rFonts w:ascii="Times New Roman" w:hAnsi="Times New Roman" w:cs="Times New Roman"/>
          <w:sz w:val="24"/>
          <w:szCs w:val="24"/>
        </w:rPr>
        <w:t>;</w:t>
      </w:r>
    </w:p>
    <w:p w:rsidR="00511390" w:rsidRPr="00511390" w:rsidRDefault="00511390" w:rsidP="00511390">
      <w:pPr>
        <w:pStyle w:val="ConsPlusNormal"/>
        <w:ind w:firstLine="540"/>
        <w:jc w:val="both"/>
        <w:rPr>
          <w:rFonts w:ascii="Times New Roman" w:hAnsi="Times New Roman" w:cs="Times New Roman"/>
          <w:sz w:val="24"/>
          <w:szCs w:val="24"/>
        </w:rPr>
      </w:pPr>
      <w:proofErr w:type="gramStart"/>
      <w:r w:rsidRPr="00511390">
        <w:rPr>
          <w:rFonts w:ascii="Times New Roman" w:hAnsi="Times New Roman" w:cs="Times New Roman"/>
          <w:sz w:val="24"/>
          <w:szCs w:val="24"/>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A32F87">
        <w:rPr>
          <w:rFonts w:ascii="Times New Roman" w:hAnsi="Times New Roman" w:cs="Times New Roman"/>
          <w:sz w:val="24"/>
          <w:szCs w:val="24"/>
        </w:rPr>
        <w:t>Волгоградской области</w:t>
      </w:r>
      <w:r w:rsidRPr="00511390">
        <w:rPr>
          <w:rFonts w:ascii="Times New Roman" w:hAnsi="Times New Roman" w:cs="Times New Roman"/>
          <w:sz w:val="24"/>
          <w:szCs w:val="24"/>
        </w:rPr>
        <w:t>, муниципальными правовыми актами;</w:t>
      </w:r>
      <w:proofErr w:type="gramEnd"/>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32F87">
        <w:rPr>
          <w:rFonts w:ascii="Times New Roman" w:hAnsi="Times New Roman" w:cs="Times New Roman"/>
          <w:sz w:val="24"/>
          <w:szCs w:val="24"/>
        </w:rPr>
        <w:t>Волгоградской области</w:t>
      </w:r>
      <w:r w:rsidRPr="00511390">
        <w:rPr>
          <w:rFonts w:ascii="Times New Roman" w:hAnsi="Times New Roman" w:cs="Times New Roman"/>
          <w:sz w:val="24"/>
          <w:szCs w:val="24"/>
        </w:rPr>
        <w:t>, муниципальными правовыми актами;</w:t>
      </w:r>
    </w:p>
    <w:p w:rsidR="00511390" w:rsidRPr="00511390" w:rsidRDefault="00511390" w:rsidP="00511390">
      <w:pPr>
        <w:pStyle w:val="ConsPlusNormal"/>
        <w:ind w:firstLine="540"/>
        <w:jc w:val="both"/>
        <w:rPr>
          <w:rFonts w:ascii="Times New Roman" w:hAnsi="Times New Roman" w:cs="Times New Roman"/>
          <w:sz w:val="24"/>
          <w:szCs w:val="24"/>
        </w:rPr>
      </w:pPr>
      <w:proofErr w:type="gramStart"/>
      <w:r w:rsidRPr="00511390">
        <w:rPr>
          <w:rFonts w:ascii="Times New Roman" w:hAnsi="Times New Roman" w:cs="Times New Roman"/>
          <w:sz w:val="24"/>
          <w:szCs w:val="24"/>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5.2. Общие требования к порядку подачи и рассмотрения жалобы.</w:t>
      </w:r>
    </w:p>
    <w:p w:rsidR="00511390" w:rsidRPr="00511390" w:rsidRDefault="00511390" w:rsidP="00511390">
      <w:pPr>
        <w:pStyle w:val="ConsPlusNormal"/>
        <w:ind w:firstLine="540"/>
        <w:jc w:val="both"/>
        <w:rPr>
          <w:rFonts w:ascii="Times New Roman" w:hAnsi="Times New Roman" w:cs="Times New Roman"/>
          <w:sz w:val="24"/>
          <w:szCs w:val="24"/>
        </w:rPr>
      </w:pPr>
      <w:bookmarkStart w:id="2" w:name="Par155"/>
      <w:bookmarkEnd w:id="2"/>
      <w:r w:rsidRPr="00511390">
        <w:rPr>
          <w:rFonts w:ascii="Times New Roman" w:hAnsi="Times New Roman" w:cs="Times New Roman"/>
          <w:sz w:val="24"/>
          <w:szCs w:val="24"/>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5.2.2. Жалоба может быть направлена по почте, через многофункциональный центр</w:t>
      </w:r>
      <w:r w:rsidR="00A32F87">
        <w:rPr>
          <w:rFonts w:ascii="Times New Roman" w:hAnsi="Times New Roman" w:cs="Times New Roman"/>
          <w:sz w:val="24"/>
          <w:szCs w:val="24"/>
        </w:rPr>
        <w:t xml:space="preserve"> (при его наличии)</w:t>
      </w:r>
      <w:r w:rsidRPr="00511390">
        <w:rPr>
          <w:rFonts w:ascii="Times New Roman" w:hAnsi="Times New Roman" w:cs="Times New Roman"/>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511390">
        <w:rPr>
          <w:rFonts w:ascii="Times New Roman" w:hAnsi="Times New Roman" w:cs="Times New Roman"/>
          <w:sz w:val="24"/>
          <w:szCs w:val="24"/>
        </w:rPr>
        <w:lastRenderedPageBreak/>
        <w:t>заявителя.</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5.2.3. Жалоба должна содержать:</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1390" w:rsidRPr="00511390" w:rsidRDefault="00511390" w:rsidP="00511390">
      <w:pPr>
        <w:pStyle w:val="ConsPlusNormal"/>
        <w:ind w:firstLine="540"/>
        <w:jc w:val="both"/>
        <w:rPr>
          <w:rFonts w:ascii="Times New Roman" w:hAnsi="Times New Roman" w:cs="Times New Roman"/>
          <w:sz w:val="24"/>
          <w:szCs w:val="24"/>
        </w:rPr>
      </w:pPr>
      <w:proofErr w:type="gramStart"/>
      <w:r w:rsidRPr="0051139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5.2.</w:t>
      </w:r>
      <w:r w:rsidR="00D469B6">
        <w:rPr>
          <w:rFonts w:ascii="Times New Roman" w:hAnsi="Times New Roman" w:cs="Times New Roman"/>
          <w:sz w:val="24"/>
          <w:szCs w:val="24"/>
        </w:rPr>
        <w:t>4</w:t>
      </w:r>
      <w:r w:rsidRPr="00511390">
        <w:rPr>
          <w:rFonts w:ascii="Times New Roman" w:hAnsi="Times New Roman" w:cs="Times New Roman"/>
          <w:sz w:val="24"/>
          <w:szCs w:val="24"/>
        </w:rPr>
        <w:t xml:space="preserve">. </w:t>
      </w:r>
      <w:proofErr w:type="gramStart"/>
      <w:r w:rsidRPr="00511390">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11390">
        <w:rPr>
          <w:rFonts w:ascii="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11390" w:rsidRPr="00511390" w:rsidRDefault="00511390" w:rsidP="00511390">
      <w:pPr>
        <w:pStyle w:val="ConsPlusNormal"/>
        <w:ind w:firstLine="540"/>
        <w:jc w:val="both"/>
        <w:rPr>
          <w:rFonts w:ascii="Times New Roman" w:hAnsi="Times New Roman" w:cs="Times New Roman"/>
          <w:sz w:val="24"/>
          <w:szCs w:val="24"/>
        </w:rPr>
      </w:pPr>
      <w:bookmarkStart w:id="3" w:name="Par165"/>
      <w:bookmarkEnd w:id="3"/>
      <w:r w:rsidRPr="00511390">
        <w:rPr>
          <w:rFonts w:ascii="Times New Roman" w:hAnsi="Times New Roman" w:cs="Times New Roman"/>
          <w:sz w:val="24"/>
          <w:szCs w:val="24"/>
        </w:rPr>
        <w:t>5.2.</w:t>
      </w:r>
      <w:r w:rsidR="00D469B6">
        <w:rPr>
          <w:rFonts w:ascii="Times New Roman" w:hAnsi="Times New Roman" w:cs="Times New Roman"/>
          <w:sz w:val="24"/>
          <w:szCs w:val="24"/>
        </w:rPr>
        <w:t>5</w:t>
      </w:r>
      <w:r w:rsidRPr="00511390">
        <w:rPr>
          <w:rFonts w:ascii="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511390" w:rsidRPr="00511390" w:rsidRDefault="00511390" w:rsidP="00511390">
      <w:pPr>
        <w:pStyle w:val="ConsPlusNormal"/>
        <w:ind w:firstLine="540"/>
        <w:jc w:val="both"/>
        <w:rPr>
          <w:rFonts w:ascii="Times New Roman" w:hAnsi="Times New Roman" w:cs="Times New Roman"/>
          <w:sz w:val="24"/>
          <w:szCs w:val="24"/>
        </w:rPr>
      </w:pPr>
      <w:proofErr w:type="gramStart"/>
      <w:r w:rsidRPr="00511390">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53A90">
        <w:rPr>
          <w:rFonts w:ascii="Times New Roman" w:hAnsi="Times New Roman" w:cs="Times New Roman"/>
          <w:sz w:val="24"/>
          <w:szCs w:val="24"/>
        </w:rPr>
        <w:t>Волгоградской области</w:t>
      </w:r>
      <w:r w:rsidRPr="00511390">
        <w:rPr>
          <w:rFonts w:ascii="Times New Roman" w:hAnsi="Times New Roman" w:cs="Times New Roman"/>
          <w:sz w:val="24"/>
          <w:szCs w:val="24"/>
        </w:rPr>
        <w:t>, муниципальными правовыми актами, а также в иных формах;</w:t>
      </w:r>
      <w:proofErr w:type="gramEnd"/>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2) отказывает в удовлетворении жалобы.</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5.2.</w:t>
      </w:r>
      <w:r w:rsidR="00D469B6">
        <w:rPr>
          <w:rFonts w:ascii="Times New Roman" w:hAnsi="Times New Roman" w:cs="Times New Roman"/>
          <w:sz w:val="24"/>
          <w:szCs w:val="24"/>
        </w:rPr>
        <w:t>6</w:t>
      </w:r>
      <w:r w:rsidRPr="00511390">
        <w:rPr>
          <w:rFonts w:ascii="Times New Roman" w:hAnsi="Times New Roman" w:cs="Times New Roman"/>
          <w:sz w:val="24"/>
          <w:szCs w:val="24"/>
        </w:rPr>
        <w:t xml:space="preserve">. Не позднее дня, следующего за днем принятия решения, указанного </w:t>
      </w:r>
      <w:r w:rsidRPr="00853A90">
        <w:rPr>
          <w:rFonts w:ascii="Times New Roman" w:hAnsi="Times New Roman" w:cs="Times New Roman"/>
          <w:sz w:val="24"/>
          <w:szCs w:val="24"/>
        </w:rPr>
        <w:t xml:space="preserve">в </w:t>
      </w:r>
      <w:r w:rsidR="00853A90" w:rsidRPr="00853A90">
        <w:rPr>
          <w:rFonts w:ascii="Times New Roman" w:hAnsi="Times New Roman" w:cs="Times New Roman"/>
          <w:sz w:val="24"/>
          <w:szCs w:val="24"/>
        </w:rPr>
        <w:t>п. 5.2.5.</w:t>
      </w:r>
      <w:r w:rsidR="00853A90">
        <w:rPr>
          <w:rFonts w:ascii="Times New Roman" w:hAnsi="Times New Roman" w:cs="Times New Roman"/>
          <w:sz w:val="24"/>
          <w:szCs w:val="24"/>
        </w:rPr>
        <w:t xml:space="preserve"> административного регламента</w:t>
      </w:r>
      <w:r w:rsidRPr="00853A90">
        <w:rPr>
          <w:rFonts w:ascii="Times New Roman" w:hAnsi="Times New Roman" w:cs="Times New Roman"/>
          <w:sz w:val="24"/>
          <w:szCs w:val="24"/>
        </w:rPr>
        <w:t>,</w:t>
      </w:r>
      <w:r w:rsidRPr="00511390">
        <w:rPr>
          <w:rFonts w:ascii="Times New Roman" w:hAnsi="Times New Roman" w:cs="Times New Roman"/>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1390" w:rsidRPr="00511390" w:rsidRDefault="00511390" w:rsidP="00511390">
      <w:pPr>
        <w:pStyle w:val="ConsPlusNormal"/>
        <w:ind w:firstLine="540"/>
        <w:jc w:val="both"/>
        <w:rPr>
          <w:rFonts w:ascii="Times New Roman" w:hAnsi="Times New Roman" w:cs="Times New Roman"/>
          <w:sz w:val="24"/>
          <w:szCs w:val="24"/>
        </w:rPr>
      </w:pPr>
      <w:r w:rsidRPr="00511390">
        <w:rPr>
          <w:rFonts w:ascii="Times New Roman" w:hAnsi="Times New Roman" w:cs="Times New Roman"/>
          <w:sz w:val="24"/>
          <w:szCs w:val="24"/>
        </w:rPr>
        <w:t>5.2.</w:t>
      </w:r>
      <w:r w:rsidR="00D469B6">
        <w:rPr>
          <w:rFonts w:ascii="Times New Roman" w:hAnsi="Times New Roman" w:cs="Times New Roman"/>
          <w:sz w:val="24"/>
          <w:szCs w:val="24"/>
        </w:rPr>
        <w:t>7</w:t>
      </w:r>
      <w:r w:rsidRPr="00511390">
        <w:rPr>
          <w:rFonts w:ascii="Times New Roman" w:hAnsi="Times New Roman" w:cs="Times New Roman"/>
          <w:sz w:val="24"/>
          <w:szCs w:val="24"/>
        </w:rPr>
        <w:t xml:space="preserve">. В случае установления в ходе или по результатам </w:t>
      </w:r>
      <w:proofErr w:type="gramStart"/>
      <w:r w:rsidRPr="0051139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11390">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r w:rsidR="00853A90" w:rsidRPr="00853A90">
        <w:rPr>
          <w:rFonts w:ascii="Times New Roman" w:hAnsi="Times New Roman" w:cs="Times New Roman"/>
          <w:sz w:val="24"/>
          <w:szCs w:val="24"/>
        </w:rPr>
        <w:t>5.2.4.</w:t>
      </w:r>
      <w:r w:rsidRPr="00853A90">
        <w:rPr>
          <w:rFonts w:ascii="Times New Roman" w:hAnsi="Times New Roman" w:cs="Times New Roman"/>
          <w:sz w:val="24"/>
          <w:szCs w:val="24"/>
        </w:rPr>
        <w:t>,</w:t>
      </w:r>
      <w:r w:rsidRPr="00511390">
        <w:rPr>
          <w:rFonts w:ascii="Times New Roman" w:hAnsi="Times New Roman" w:cs="Times New Roman"/>
          <w:sz w:val="24"/>
          <w:szCs w:val="24"/>
        </w:rPr>
        <w:t xml:space="preserve"> незамедлительно направляет имеющиеся материалы в органы прокуратуры.</w:t>
      </w:r>
    </w:p>
    <w:p w:rsidR="00EA2FD5" w:rsidRDefault="00EA2FD5" w:rsidP="00511390">
      <w:pPr>
        <w:pStyle w:val="ConsPlusNormal"/>
        <w:jc w:val="both"/>
        <w:rPr>
          <w:rFonts w:ascii="Times New Roman" w:hAnsi="Times New Roman" w:cs="Times New Roman"/>
          <w:sz w:val="24"/>
          <w:szCs w:val="24"/>
        </w:rPr>
      </w:pPr>
    </w:p>
    <w:p w:rsidR="00EA2FD5" w:rsidRDefault="00EA2FD5" w:rsidP="00511390">
      <w:pPr>
        <w:pStyle w:val="ConsPlusNormal"/>
        <w:jc w:val="both"/>
        <w:rPr>
          <w:rFonts w:ascii="Times New Roman" w:hAnsi="Times New Roman" w:cs="Times New Roman"/>
          <w:sz w:val="24"/>
          <w:szCs w:val="24"/>
        </w:rPr>
      </w:pPr>
    </w:p>
    <w:p w:rsidR="00EA2FD5" w:rsidRDefault="00EA2FD5" w:rsidP="00511390">
      <w:pPr>
        <w:pStyle w:val="ConsPlusNormal"/>
        <w:jc w:val="both"/>
        <w:rPr>
          <w:rFonts w:ascii="Times New Roman" w:hAnsi="Times New Roman" w:cs="Times New Roman"/>
          <w:sz w:val="24"/>
          <w:szCs w:val="24"/>
        </w:rPr>
      </w:pPr>
    </w:p>
    <w:p w:rsidR="00EA2FD5" w:rsidRDefault="00EA2FD5" w:rsidP="00511390">
      <w:pPr>
        <w:pStyle w:val="ConsPlusNormal"/>
        <w:jc w:val="both"/>
        <w:rPr>
          <w:rFonts w:ascii="Times New Roman" w:hAnsi="Times New Roman" w:cs="Times New Roman"/>
          <w:sz w:val="24"/>
          <w:szCs w:val="24"/>
        </w:rPr>
      </w:pPr>
    </w:p>
    <w:p w:rsidR="003D3470" w:rsidRDefault="003D3470" w:rsidP="00511390">
      <w:pPr>
        <w:pStyle w:val="ConsPlusNormal"/>
        <w:jc w:val="both"/>
        <w:rPr>
          <w:rFonts w:ascii="Times New Roman" w:hAnsi="Times New Roman" w:cs="Times New Roman"/>
          <w:sz w:val="24"/>
          <w:szCs w:val="24"/>
        </w:rPr>
      </w:pPr>
    </w:p>
    <w:p w:rsidR="003D3470" w:rsidRDefault="003D3470" w:rsidP="00511390">
      <w:pPr>
        <w:pStyle w:val="ConsPlusNormal"/>
        <w:jc w:val="both"/>
        <w:rPr>
          <w:rFonts w:ascii="Times New Roman" w:hAnsi="Times New Roman" w:cs="Times New Roman"/>
          <w:sz w:val="24"/>
          <w:szCs w:val="24"/>
        </w:rPr>
      </w:pPr>
    </w:p>
    <w:p w:rsidR="00EA2FD5" w:rsidRDefault="00EA2FD5" w:rsidP="00511390">
      <w:pPr>
        <w:pStyle w:val="ConsPlusNormal"/>
        <w:jc w:val="both"/>
        <w:rPr>
          <w:rFonts w:ascii="Times New Roman" w:hAnsi="Times New Roman" w:cs="Times New Roman"/>
          <w:sz w:val="24"/>
          <w:szCs w:val="24"/>
        </w:rPr>
      </w:pPr>
    </w:p>
    <w:p w:rsidR="00EA2FD5" w:rsidRDefault="00EA2FD5" w:rsidP="00511390">
      <w:pPr>
        <w:pStyle w:val="ConsPlusNormal"/>
        <w:jc w:val="both"/>
        <w:rPr>
          <w:rFonts w:ascii="Times New Roman" w:hAnsi="Times New Roman" w:cs="Times New Roman"/>
          <w:sz w:val="24"/>
          <w:szCs w:val="24"/>
        </w:rPr>
      </w:pPr>
    </w:p>
    <w:p w:rsidR="00EA2FD5" w:rsidRDefault="00EA2FD5" w:rsidP="00511390">
      <w:pPr>
        <w:pStyle w:val="ConsPlusNormal"/>
        <w:jc w:val="both"/>
        <w:rPr>
          <w:rFonts w:ascii="Times New Roman" w:hAnsi="Times New Roman" w:cs="Times New Roman"/>
          <w:sz w:val="24"/>
          <w:szCs w:val="24"/>
        </w:rPr>
      </w:pPr>
    </w:p>
    <w:p w:rsidR="00EA2FD5" w:rsidRDefault="00EA2FD5" w:rsidP="00511390">
      <w:pPr>
        <w:pStyle w:val="ConsPlusNormal"/>
        <w:jc w:val="both"/>
        <w:rPr>
          <w:rFonts w:ascii="Times New Roman" w:hAnsi="Times New Roman" w:cs="Times New Roman"/>
          <w:sz w:val="24"/>
          <w:szCs w:val="24"/>
        </w:rPr>
      </w:pPr>
    </w:p>
    <w:p w:rsidR="00EA2FD5" w:rsidRDefault="00EA2FD5" w:rsidP="00511390">
      <w:pPr>
        <w:pStyle w:val="ConsPlusNormal"/>
        <w:jc w:val="both"/>
        <w:rPr>
          <w:rFonts w:ascii="Times New Roman" w:hAnsi="Times New Roman" w:cs="Times New Roman"/>
          <w:sz w:val="24"/>
          <w:szCs w:val="24"/>
        </w:rPr>
      </w:pPr>
    </w:p>
    <w:p w:rsidR="00EA2FD5" w:rsidRDefault="00EA2FD5" w:rsidP="00511390">
      <w:pPr>
        <w:pStyle w:val="ConsPlusNormal"/>
        <w:jc w:val="both"/>
        <w:rPr>
          <w:rFonts w:ascii="Times New Roman" w:hAnsi="Times New Roman" w:cs="Times New Roman"/>
          <w:sz w:val="24"/>
          <w:szCs w:val="24"/>
        </w:rPr>
      </w:pPr>
    </w:p>
    <w:p w:rsidR="00511390" w:rsidRPr="00A9285B" w:rsidRDefault="00511390" w:rsidP="0067710D">
      <w:pPr>
        <w:pStyle w:val="ConsPlusNormal"/>
        <w:ind w:firstLine="6379"/>
        <w:outlineLvl w:val="1"/>
        <w:rPr>
          <w:rFonts w:ascii="Times New Roman" w:hAnsi="Times New Roman" w:cs="Times New Roman"/>
        </w:rPr>
      </w:pPr>
      <w:r w:rsidRPr="00A9285B">
        <w:rPr>
          <w:rFonts w:ascii="Times New Roman" w:hAnsi="Times New Roman" w:cs="Times New Roman"/>
        </w:rPr>
        <w:lastRenderedPageBreak/>
        <w:t>Приложение N 1</w:t>
      </w:r>
    </w:p>
    <w:p w:rsidR="00511390" w:rsidRPr="00A9285B" w:rsidRDefault="00511390" w:rsidP="0067710D">
      <w:pPr>
        <w:pStyle w:val="ConsPlusNormal"/>
        <w:ind w:firstLine="6379"/>
        <w:rPr>
          <w:rFonts w:ascii="Times New Roman" w:hAnsi="Times New Roman" w:cs="Times New Roman"/>
        </w:rPr>
      </w:pPr>
      <w:r w:rsidRPr="00A9285B">
        <w:rPr>
          <w:rFonts w:ascii="Times New Roman" w:hAnsi="Times New Roman" w:cs="Times New Roman"/>
        </w:rPr>
        <w:t>к административному регламенту</w:t>
      </w:r>
    </w:p>
    <w:p w:rsidR="00511390" w:rsidRPr="00A9285B" w:rsidRDefault="00511390" w:rsidP="0067710D">
      <w:pPr>
        <w:pStyle w:val="ConsPlusNormal"/>
        <w:ind w:firstLine="6379"/>
        <w:rPr>
          <w:rFonts w:ascii="Times New Roman" w:hAnsi="Times New Roman" w:cs="Times New Roman"/>
        </w:rPr>
      </w:pPr>
      <w:r w:rsidRPr="00A9285B">
        <w:rPr>
          <w:rFonts w:ascii="Times New Roman" w:hAnsi="Times New Roman" w:cs="Times New Roman"/>
        </w:rPr>
        <w:t xml:space="preserve">предоставления </w:t>
      </w:r>
      <w:proofErr w:type="gramStart"/>
      <w:r w:rsidRPr="00A9285B">
        <w:rPr>
          <w:rFonts w:ascii="Times New Roman" w:hAnsi="Times New Roman" w:cs="Times New Roman"/>
        </w:rPr>
        <w:t>муниципальной</w:t>
      </w:r>
      <w:proofErr w:type="gramEnd"/>
    </w:p>
    <w:p w:rsidR="00511390" w:rsidRPr="00A9285B" w:rsidRDefault="00511390" w:rsidP="0067710D">
      <w:pPr>
        <w:pStyle w:val="ConsPlusNormal"/>
        <w:ind w:firstLine="6379"/>
        <w:rPr>
          <w:rFonts w:ascii="Times New Roman" w:hAnsi="Times New Roman" w:cs="Times New Roman"/>
        </w:rPr>
      </w:pPr>
      <w:r w:rsidRPr="00A9285B">
        <w:rPr>
          <w:rFonts w:ascii="Times New Roman" w:hAnsi="Times New Roman" w:cs="Times New Roman"/>
        </w:rPr>
        <w:t xml:space="preserve">услуги "Регистрация </w:t>
      </w:r>
      <w:proofErr w:type="gramStart"/>
      <w:r w:rsidRPr="00A9285B">
        <w:rPr>
          <w:rFonts w:ascii="Times New Roman" w:hAnsi="Times New Roman" w:cs="Times New Roman"/>
        </w:rPr>
        <w:t>трудового</w:t>
      </w:r>
      <w:proofErr w:type="gramEnd"/>
    </w:p>
    <w:p w:rsidR="00511390" w:rsidRPr="00A9285B" w:rsidRDefault="00511390" w:rsidP="0067710D">
      <w:pPr>
        <w:pStyle w:val="ConsPlusNormal"/>
        <w:ind w:firstLine="6379"/>
        <w:rPr>
          <w:rFonts w:ascii="Times New Roman" w:hAnsi="Times New Roman" w:cs="Times New Roman"/>
        </w:rPr>
      </w:pPr>
      <w:r w:rsidRPr="00A9285B">
        <w:rPr>
          <w:rFonts w:ascii="Times New Roman" w:hAnsi="Times New Roman" w:cs="Times New Roman"/>
        </w:rPr>
        <w:t>договора с работодателем -</w:t>
      </w:r>
    </w:p>
    <w:p w:rsidR="00511390" w:rsidRPr="00A9285B" w:rsidRDefault="00511390" w:rsidP="0067710D">
      <w:pPr>
        <w:pStyle w:val="ConsPlusNormal"/>
        <w:ind w:firstLine="6379"/>
        <w:rPr>
          <w:rFonts w:ascii="Times New Roman" w:hAnsi="Times New Roman" w:cs="Times New Roman"/>
        </w:rPr>
      </w:pPr>
      <w:r w:rsidRPr="00A9285B">
        <w:rPr>
          <w:rFonts w:ascii="Times New Roman" w:hAnsi="Times New Roman" w:cs="Times New Roman"/>
        </w:rPr>
        <w:t>физическим лицом, не являющимся</w:t>
      </w:r>
    </w:p>
    <w:p w:rsidR="00511390" w:rsidRPr="00A9285B" w:rsidRDefault="00511390" w:rsidP="0067710D">
      <w:pPr>
        <w:pStyle w:val="ConsPlusNormal"/>
        <w:ind w:firstLine="6379"/>
        <w:rPr>
          <w:rFonts w:ascii="Times New Roman" w:hAnsi="Times New Roman" w:cs="Times New Roman"/>
        </w:rPr>
      </w:pPr>
      <w:r w:rsidRPr="00A9285B">
        <w:rPr>
          <w:rFonts w:ascii="Times New Roman" w:hAnsi="Times New Roman" w:cs="Times New Roman"/>
        </w:rPr>
        <w:t>индивидуальным предпринимателем"</w:t>
      </w:r>
    </w:p>
    <w:p w:rsidR="00511390" w:rsidRPr="00A9285B" w:rsidRDefault="00511390" w:rsidP="0067710D">
      <w:pPr>
        <w:pStyle w:val="ConsPlusNormal"/>
        <w:ind w:firstLine="3969"/>
        <w:rPr>
          <w:rFonts w:ascii="Times New Roman" w:hAnsi="Times New Roman" w:cs="Times New Roman"/>
        </w:rPr>
      </w:pPr>
    </w:p>
    <w:p w:rsidR="00511390" w:rsidRPr="00A9285B" w:rsidRDefault="00511390" w:rsidP="0067710D">
      <w:pPr>
        <w:pStyle w:val="ConsPlusNonformat"/>
        <w:ind w:firstLine="3969"/>
        <w:rPr>
          <w:rFonts w:ascii="Times New Roman" w:hAnsi="Times New Roman" w:cs="Times New Roman"/>
        </w:rPr>
      </w:pPr>
      <w:r w:rsidRPr="00A9285B">
        <w:rPr>
          <w:rFonts w:ascii="Times New Roman" w:hAnsi="Times New Roman" w:cs="Times New Roman"/>
        </w:rPr>
        <w:t xml:space="preserve">                                        ___</w:t>
      </w:r>
      <w:r w:rsidR="00FC5B48">
        <w:rPr>
          <w:rFonts w:ascii="Times New Roman" w:hAnsi="Times New Roman" w:cs="Times New Roman"/>
        </w:rPr>
        <w:t>______________________________</w:t>
      </w:r>
    </w:p>
    <w:p w:rsidR="00A9285B" w:rsidRPr="00A9285B" w:rsidRDefault="00511390" w:rsidP="0067710D">
      <w:pPr>
        <w:pStyle w:val="ConsPlusNonformat"/>
        <w:ind w:firstLine="3969"/>
        <w:rPr>
          <w:rFonts w:ascii="Times New Roman" w:hAnsi="Times New Roman" w:cs="Times New Roman"/>
        </w:rPr>
      </w:pPr>
      <w:r w:rsidRPr="00A9285B">
        <w:rPr>
          <w:rFonts w:ascii="Times New Roman" w:hAnsi="Times New Roman" w:cs="Times New Roman"/>
        </w:rPr>
        <w:t xml:space="preserve">                                          </w:t>
      </w:r>
      <w:r w:rsidR="00D439FC">
        <w:rPr>
          <w:rFonts w:ascii="Times New Roman" w:hAnsi="Times New Roman" w:cs="Times New Roman"/>
        </w:rPr>
        <w:t xml:space="preserve">    </w:t>
      </w:r>
      <w:r w:rsidRPr="00A9285B">
        <w:rPr>
          <w:rFonts w:ascii="Times New Roman" w:hAnsi="Times New Roman" w:cs="Times New Roman"/>
        </w:rPr>
        <w:t xml:space="preserve">  (Фамилия И.О. руководителя)</w:t>
      </w:r>
    </w:p>
    <w:p w:rsidR="00511390" w:rsidRPr="00A9285B" w:rsidRDefault="00511390" w:rsidP="0067710D">
      <w:pPr>
        <w:pStyle w:val="ConsPlusNonformat"/>
        <w:ind w:firstLine="3969"/>
        <w:rPr>
          <w:rFonts w:ascii="Times New Roman" w:hAnsi="Times New Roman" w:cs="Times New Roman"/>
        </w:rPr>
      </w:pPr>
      <w:r w:rsidRPr="00A9285B">
        <w:rPr>
          <w:rFonts w:ascii="Times New Roman" w:hAnsi="Times New Roman" w:cs="Times New Roman"/>
        </w:rPr>
        <w:t xml:space="preserve">                                        от ________________________________</w:t>
      </w:r>
    </w:p>
    <w:p w:rsidR="00D439FC" w:rsidRDefault="00D439FC" w:rsidP="0067710D">
      <w:pPr>
        <w:pStyle w:val="ConsPlusNonformat"/>
        <w:ind w:firstLine="3969"/>
        <w:rPr>
          <w:rFonts w:ascii="Times New Roman" w:hAnsi="Times New Roman" w:cs="Times New Roman"/>
        </w:rPr>
      </w:pPr>
    </w:p>
    <w:p w:rsidR="00511390" w:rsidRPr="00A9285B" w:rsidRDefault="00511390" w:rsidP="0067710D">
      <w:pPr>
        <w:pStyle w:val="ConsPlusNonformat"/>
        <w:ind w:firstLine="3969"/>
        <w:rPr>
          <w:rFonts w:ascii="Times New Roman" w:hAnsi="Times New Roman" w:cs="Times New Roman"/>
        </w:rPr>
      </w:pPr>
      <w:r w:rsidRPr="00A9285B">
        <w:rPr>
          <w:rFonts w:ascii="Times New Roman" w:hAnsi="Times New Roman" w:cs="Times New Roman"/>
        </w:rPr>
        <w:t xml:space="preserve">                                        ___</w:t>
      </w:r>
      <w:r w:rsidR="00FC5B48">
        <w:rPr>
          <w:rFonts w:ascii="Times New Roman" w:hAnsi="Times New Roman" w:cs="Times New Roman"/>
        </w:rPr>
        <w:t>______________________________</w:t>
      </w:r>
    </w:p>
    <w:p w:rsidR="00511390" w:rsidRDefault="00511390" w:rsidP="0067710D">
      <w:pPr>
        <w:pStyle w:val="ConsPlusNonformat"/>
        <w:ind w:firstLine="3969"/>
        <w:rPr>
          <w:rFonts w:ascii="Times New Roman" w:hAnsi="Times New Roman" w:cs="Times New Roman"/>
        </w:rPr>
      </w:pPr>
      <w:r w:rsidRPr="00A9285B">
        <w:rPr>
          <w:rFonts w:ascii="Times New Roman" w:hAnsi="Times New Roman" w:cs="Times New Roman"/>
        </w:rPr>
        <w:t xml:space="preserve">                                             (Ф</w:t>
      </w:r>
      <w:r w:rsidR="0067710D">
        <w:rPr>
          <w:rFonts w:ascii="Times New Roman" w:hAnsi="Times New Roman" w:cs="Times New Roman"/>
        </w:rPr>
        <w:t>.</w:t>
      </w:r>
      <w:r w:rsidRPr="00A9285B">
        <w:rPr>
          <w:rFonts w:ascii="Times New Roman" w:hAnsi="Times New Roman" w:cs="Times New Roman"/>
        </w:rPr>
        <w:t xml:space="preserve">И.О. </w:t>
      </w:r>
      <w:r w:rsidR="00D439FC">
        <w:rPr>
          <w:rFonts w:ascii="Times New Roman" w:hAnsi="Times New Roman" w:cs="Times New Roman"/>
        </w:rPr>
        <w:t>работодателя</w:t>
      </w:r>
      <w:r w:rsidR="0067710D">
        <w:rPr>
          <w:rFonts w:ascii="Times New Roman" w:hAnsi="Times New Roman" w:cs="Times New Roman"/>
        </w:rPr>
        <w:t>, адрес, телефон</w:t>
      </w:r>
      <w:r w:rsidRPr="00A9285B">
        <w:rPr>
          <w:rFonts w:ascii="Times New Roman" w:hAnsi="Times New Roman" w:cs="Times New Roman"/>
        </w:rPr>
        <w:t>)</w:t>
      </w:r>
    </w:p>
    <w:p w:rsidR="00FC5B48" w:rsidRPr="00A9285B" w:rsidRDefault="0067710D" w:rsidP="0067710D">
      <w:pPr>
        <w:pStyle w:val="ConsPlusNonformat"/>
        <w:ind w:firstLine="3969"/>
        <w:rPr>
          <w:rFonts w:ascii="Times New Roman" w:hAnsi="Times New Roman" w:cs="Times New Roman"/>
        </w:rPr>
      </w:pPr>
      <w:r>
        <w:rPr>
          <w:rFonts w:ascii="Times New Roman" w:hAnsi="Times New Roman" w:cs="Times New Roman"/>
        </w:rPr>
        <w:t xml:space="preserve">                                      </w:t>
      </w:r>
    </w:p>
    <w:p w:rsidR="00511390" w:rsidRPr="00A9285B" w:rsidRDefault="00511390" w:rsidP="00FC5B48">
      <w:pPr>
        <w:pStyle w:val="ConsPlusNonformat"/>
        <w:ind w:firstLine="4536"/>
        <w:rPr>
          <w:rFonts w:ascii="Times New Roman" w:hAnsi="Times New Roman" w:cs="Times New Roman"/>
        </w:rPr>
      </w:pPr>
    </w:p>
    <w:p w:rsidR="00FC5B48" w:rsidRDefault="00FC5B48" w:rsidP="00FC5B48">
      <w:pPr>
        <w:pStyle w:val="af7"/>
        <w:jc w:val="center"/>
      </w:pPr>
      <w:r>
        <w:rPr>
          <w:rStyle w:val="af6"/>
        </w:rPr>
        <w:t>Заявление</w:t>
      </w:r>
    </w:p>
    <w:p w:rsidR="00FC5B48" w:rsidRDefault="00FC5B48" w:rsidP="00FC5B48">
      <w:pPr>
        <w:pStyle w:val="af7"/>
        <w:jc w:val="center"/>
      </w:pPr>
      <w:r>
        <w:t> </w:t>
      </w:r>
    </w:p>
    <w:p w:rsidR="00FC5B48" w:rsidRDefault="00FC5B48" w:rsidP="00FC5B48">
      <w:pPr>
        <w:pStyle w:val="af7"/>
        <w:jc w:val="center"/>
      </w:pPr>
      <w:r>
        <w:t> </w:t>
      </w:r>
    </w:p>
    <w:p w:rsidR="00FC5B48" w:rsidRDefault="00FC5B48" w:rsidP="0067710D">
      <w:pPr>
        <w:pStyle w:val="af7"/>
        <w:jc w:val="both"/>
      </w:pPr>
      <w:r>
        <w:t>Прошу зарегистрировать трудово</w:t>
      </w:r>
      <w:proofErr w:type="gramStart"/>
      <w:r>
        <w:t>й(</w:t>
      </w:r>
      <w:proofErr w:type="spellStart"/>
      <w:proofErr w:type="gramEnd"/>
      <w:r>
        <w:t>ые</w:t>
      </w:r>
      <w:proofErr w:type="spellEnd"/>
      <w:r>
        <w:t>) договор(</w:t>
      </w:r>
      <w:proofErr w:type="spellStart"/>
      <w:r>
        <w:t>ы</w:t>
      </w:r>
      <w:proofErr w:type="spellEnd"/>
      <w:r>
        <w:t>), заключённый(</w:t>
      </w:r>
      <w:proofErr w:type="spellStart"/>
      <w:r>
        <w:t>ые</w:t>
      </w:r>
      <w:proofErr w:type="spellEnd"/>
      <w:r>
        <w:t>) мной с работником (</w:t>
      </w:r>
      <w:proofErr w:type="spellStart"/>
      <w:r>
        <w:t>ами</w:t>
      </w:r>
      <w:proofErr w:type="spellEnd"/>
      <w:r>
        <w:t>) _________________________________________</w:t>
      </w:r>
      <w:r w:rsidR="0067710D">
        <w:t>__________________________________</w:t>
      </w:r>
    </w:p>
    <w:p w:rsidR="00FC5B48" w:rsidRDefault="00FC5B48" w:rsidP="00FC5B48">
      <w:pPr>
        <w:pStyle w:val="af7"/>
      </w:pPr>
      <w:r>
        <w:t xml:space="preserve">                                                            </w:t>
      </w:r>
      <w:r>
        <w:rPr>
          <w:vertAlign w:val="superscript"/>
        </w:rPr>
        <w:t> (Ф.И.О. работник</w:t>
      </w:r>
      <w:proofErr w:type="gramStart"/>
      <w:r>
        <w:rPr>
          <w:vertAlign w:val="superscript"/>
        </w:rPr>
        <w:t>а(</w:t>
      </w:r>
      <w:proofErr w:type="spellStart"/>
      <w:proofErr w:type="gramEnd"/>
      <w:r>
        <w:rPr>
          <w:vertAlign w:val="superscript"/>
        </w:rPr>
        <w:t>ов</w:t>
      </w:r>
      <w:proofErr w:type="spellEnd"/>
      <w:r>
        <w:rPr>
          <w:vertAlign w:val="superscript"/>
        </w:rPr>
        <w:t>))</w:t>
      </w:r>
    </w:p>
    <w:p w:rsidR="00FC5B48" w:rsidRDefault="00FC5B48" w:rsidP="00FC5B48">
      <w:pPr>
        <w:pStyle w:val="af7"/>
      </w:pPr>
      <w:r>
        <w:t> </w:t>
      </w:r>
    </w:p>
    <w:p w:rsidR="00FC5B48" w:rsidRDefault="00FC5B48" w:rsidP="00FC5B48">
      <w:pPr>
        <w:pStyle w:val="af7"/>
      </w:pPr>
      <w:r>
        <w:t>Трудовой договор в трёх подлинных экземплярах прилагаю.</w:t>
      </w:r>
    </w:p>
    <w:p w:rsidR="00FC5B48" w:rsidRDefault="00FC5B48" w:rsidP="00FC5B48">
      <w:pPr>
        <w:pStyle w:val="af7"/>
      </w:pPr>
      <w:r>
        <w:t> </w:t>
      </w:r>
    </w:p>
    <w:p w:rsidR="00FC5B48" w:rsidRDefault="00FC5B48" w:rsidP="00FC5B48">
      <w:pPr>
        <w:pStyle w:val="af7"/>
      </w:pPr>
      <w:r>
        <w:t> </w:t>
      </w:r>
    </w:p>
    <w:p w:rsidR="00FC5B48" w:rsidRDefault="00FC5B48" w:rsidP="00FC5B48">
      <w:pPr>
        <w:pStyle w:val="af7"/>
      </w:pPr>
      <w:r>
        <w:t> </w:t>
      </w:r>
    </w:p>
    <w:p w:rsidR="00FC5B48" w:rsidRDefault="00FC5B48" w:rsidP="00FC5B48">
      <w:pPr>
        <w:pStyle w:val="af7"/>
      </w:pPr>
      <w:r>
        <w:t> </w:t>
      </w:r>
    </w:p>
    <w:p w:rsidR="00FC5B48" w:rsidRDefault="00FC5B48" w:rsidP="00FC5B48">
      <w:pPr>
        <w:pStyle w:val="af7"/>
      </w:pPr>
      <w:r>
        <w:t>___________________                                 _____________________</w:t>
      </w:r>
    </w:p>
    <w:p w:rsidR="00FC5B48" w:rsidRDefault="00FC5B48" w:rsidP="00FC5B48">
      <w:pPr>
        <w:pStyle w:val="af7"/>
      </w:pPr>
      <w:r>
        <w:rPr>
          <w:vertAlign w:val="superscript"/>
        </w:rPr>
        <w:t>                      (Дата)                                                                                     (Подпись)</w:t>
      </w:r>
    </w:p>
    <w:p w:rsidR="00FC5B48" w:rsidRDefault="00FC5B48" w:rsidP="00FC5B48">
      <w:pPr>
        <w:pStyle w:val="af7"/>
      </w:pPr>
      <w:r>
        <w:t> </w:t>
      </w:r>
    </w:p>
    <w:p w:rsidR="00FC5B48" w:rsidRDefault="00FC5B48" w:rsidP="00FC5B48">
      <w:pPr>
        <w:pStyle w:val="af7"/>
      </w:pPr>
      <w:r>
        <w:t> </w:t>
      </w:r>
    </w:p>
    <w:p w:rsidR="00FC5B48" w:rsidRDefault="00FC5B48" w:rsidP="00FC5B48">
      <w:pPr>
        <w:pStyle w:val="af7"/>
      </w:pPr>
      <w:r>
        <w:t> </w:t>
      </w:r>
    </w:p>
    <w:p w:rsidR="003D3470" w:rsidRDefault="003D3470" w:rsidP="00FC5B48">
      <w:pPr>
        <w:pStyle w:val="af7"/>
      </w:pPr>
    </w:p>
    <w:p w:rsidR="00FC5B48" w:rsidRDefault="00FC5B48" w:rsidP="00FC5B48">
      <w:pPr>
        <w:pStyle w:val="af7"/>
      </w:pPr>
      <w:r>
        <w:t> </w:t>
      </w:r>
    </w:p>
    <w:p w:rsidR="00FC5B48" w:rsidRDefault="00FC5B48" w:rsidP="00FC5B48">
      <w:pPr>
        <w:pStyle w:val="af7"/>
      </w:pPr>
      <w:r>
        <w:t> </w:t>
      </w:r>
    </w:p>
    <w:p w:rsidR="00FC5B48" w:rsidRDefault="00FC5B48" w:rsidP="00FC5B48">
      <w:pPr>
        <w:pStyle w:val="af7"/>
      </w:pPr>
      <w:r>
        <w:t> </w:t>
      </w:r>
    </w:p>
    <w:p w:rsidR="00723146" w:rsidRPr="00A9285B" w:rsidRDefault="00FC5B48" w:rsidP="00723146">
      <w:pPr>
        <w:pStyle w:val="ConsPlusNormal"/>
        <w:ind w:firstLine="6379"/>
        <w:outlineLvl w:val="1"/>
        <w:rPr>
          <w:rFonts w:ascii="Times New Roman" w:hAnsi="Times New Roman" w:cs="Times New Roman"/>
        </w:rPr>
      </w:pPr>
      <w:r>
        <w:lastRenderedPageBreak/>
        <w:t> </w:t>
      </w:r>
      <w:r w:rsidR="00723146" w:rsidRPr="00A9285B">
        <w:rPr>
          <w:rFonts w:ascii="Times New Roman" w:hAnsi="Times New Roman" w:cs="Times New Roman"/>
        </w:rPr>
        <w:t xml:space="preserve">Приложение N </w:t>
      </w:r>
      <w:r w:rsidR="00723146">
        <w:rPr>
          <w:rFonts w:ascii="Times New Roman" w:hAnsi="Times New Roman" w:cs="Times New Roman"/>
        </w:rPr>
        <w:t>2</w:t>
      </w:r>
    </w:p>
    <w:p w:rsidR="00723146" w:rsidRPr="00A9285B" w:rsidRDefault="00723146" w:rsidP="00723146">
      <w:pPr>
        <w:pStyle w:val="ConsPlusNormal"/>
        <w:ind w:firstLine="6379"/>
        <w:rPr>
          <w:rFonts w:ascii="Times New Roman" w:hAnsi="Times New Roman" w:cs="Times New Roman"/>
        </w:rPr>
      </w:pPr>
      <w:r w:rsidRPr="00A9285B">
        <w:rPr>
          <w:rFonts w:ascii="Times New Roman" w:hAnsi="Times New Roman" w:cs="Times New Roman"/>
        </w:rPr>
        <w:t>к административному регламенту</w:t>
      </w:r>
    </w:p>
    <w:p w:rsidR="00723146" w:rsidRPr="00A9285B" w:rsidRDefault="00723146" w:rsidP="00723146">
      <w:pPr>
        <w:pStyle w:val="ConsPlusNormal"/>
        <w:ind w:firstLine="6379"/>
        <w:rPr>
          <w:rFonts w:ascii="Times New Roman" w:hAnsi="Times New Roman" w:cs="Times New Roman"/>
        </w:rPr>
      </w:pPr>
      <w:r w:rsidRPr="00A9285B">
        <w:rPr>
          <w:rFonts w:ascii="Times New Roman" w:hAnsi="Times New Roman" w:cs="Times New Roman"/>
        </w:rPr>
        <w:t xml:space="preserve">предоставления </w:t>
      </w:r>
      <w:proofErr w:type="gramStart"/>
      <w:r w:rsidRPr="00A9285B">
        <w:rPr>
          <w:rFonts w:ascii="Times New Roman" w:hAnsi="Times New Roman" w:cs="Times New Roman"/>
        </w:rPr>
        <w:t>муниципальной</w:t>
      </w:r>
      <w:proofErr w:type="gramEnd"/>
    </w:p>
    <w:p w:rsidR="00723146" w:rsidRPr="00A9285B" w:rsidRDefault="00723146" w:rsidP="00723146">
      <w:pPr>
        <w:pStyle w:val="ConsPlusNormal"/>
        <w:ind w:firstLine="6379"/>
        <w:rPr>
          <w:rFonts w:ascii="Times New Roman" w:hAnsi="Times New Roman" w:cs="Times New Roman"/>
        </w:rPr>
      </w:pPr>
      <w:r w:rsidRPr="00A9285B">
        <w:rPr>
          <w:rFonts w:ascii="Times New Roman" w:hAnsi="Times New Roman" w:cs="Times New Roman"/>
        </w:rPr>
        <w:t xml:space="preserve">услуги "Регистрация </w:t>
      </w:r>
      <w:proofErr w:type="gramStart"/>
      <w:r w:rsidRPr="00A9285B">
        <w:rPr>
          <w:rFonts w:ascii="Times New Roman" w:hAnsi="Times New Roman" w:cs="Times New Roman"/>
        </w:rPr>
        <w:t>трудового</w:t>
      </w:r>
      <w:proofErr w:type="gramEnd"/>
    </w:p>
    <w:p w:rsidR="00723146" w:rsidRPr="00A9285B" w:rsidRDefault="00723146" w:rsidP="00723146">
      <w:pPr>
        <w:pStyle w:val="ConsPlusNormal"/>
        <w:ind w:firstLine="6379"/>
        <w:rPr>
          <w:rFonts w:ascii="Times New Roman" w:hAnsi="Times New Roman" w:cs="Times New Roman"/>
        </w:rPr>
      </w:pPr>
      <w:r w:rsidRPr="00A9285B">
        <w:rPr>
          <w:rFonts w:ascii="Times New Roman" w:hAnsi="Times New Roman" w:cs="Times New Roman"/>
        </w:rPr>
        <w:t>договора с работодателем -</w:t>
      </w:r>
    </w:p>
    <w:p w:rsidR="00723146" w:rsidRPr="00A9285B" w:rsidRDefault="00723146" w:rsidP="00723146">
      <w:pPr>
        <w:pStyle w:val="ConsPlusNormal"/>
        <w:ind w:firstLine="6379"/>
        <w:rPr>
          <w:rFonts w:ascii="Times New Roman" w:hAnsi="Times New Roman" w:cs="Times New Roman"/>
        </w:rPr>
      </w:pPr>
      <w:r w:rsidRPr="00A9285B">
        <w:rPr>
          <w:rFonts w:ascii="Times New Roman" w:hAnsi="Times New Roman" w:cs="Times New Roman"/>
        </w:rPr>
        <w:t>физическим лицом, не являющимся</w:t>
      </w:r>
    </w:p>
    <w:p w:rsidR="00723146" w:rsidRPr="00A9285B" w:rsidRDefault="00723146" w:rsidP="00723146">
      <w:pPr>
        <w:pStyle w:val="ConsPlusNormal"/>
        <w:ind w:firstLine="6379"/>
        <w:rPr>
          <w:rFonts w:ascii="Times New Roman" w:hAnsi="Times New Roman" w:cs="Times New Roman"/>
        </w:rPr>
      </w:pPr>
      <w:r w:rsidRPr="00A9285B">
        <w:rPr>
          <w:rFonts w:ascii="Times New Roman" w:hAnsi="Times New Roman" w:cs="Times New Roman"/>
        </w:rPr>
        <w:t>индивидуальным предпринимателем"</w:t>
      </w:r>
    </w:p>
    <w:p w:rsidR="00723146" w:rsidRPr="00A9285B" w:rsidRDefault="00723146" w:rsidP="00723146">
      <w:pPr>
        <w:pStyle w:val="ConsPlusNormal"/>
        <w:ind w:firstLine="3969"/>
        <w:rPr>
          <w:rFonts w:ascii="Times New Roman" w:hAnsi="Times New Roman" w:cs="Times New Roman"/>
        </w:rPr>
      </w:pPr>
    </w:p>
    <w:p w:rsidR="00723146" w:rsidRPr="00A9285B" w:rsidRDefault="00723146" w:rsidP="00723146">
      <w:pPr>
        <w:pStyle w:val="ConsPlusNonformat"/>
        <w:ind w:firstLine="3969"/>
        <w:rPr>
          <w:rFonts w:ascii="Times New Roman" w:hAnsi="Times New Roman" w:cs="Times New Roman"/>
        </w:rPr>
      </w:pPr>
      <w:r w:rsidRPr="00A9285B">
        <w:rPr>
          <w:rFonts w:ascii="Times New Roman" w:hAnsi="Times New Roman" w:cs="Times New Roman"/>
        </w:rPr>
        <w:t xml:space="preserve">                                        ___</w:t>
      </w:r>
      <w:r>
        <w:rPr>
          <w:rFonts w:ascii="Times New Roman" w:hAnsi="Times New Roman" w:cs="Times New Roman"/>
        </w:rPr>
        <w:t>______________________________</w:t>
      </w:r>
    </w:p>
    <w:p w:rsidR="00723146" w:rsidRPr="00A9285B" w:rsidRDefault="00723146" w:rsidP="00723146">
      <w:pPr>
        <w:pStyle w:val="ConsPlusNonformat"/>
        <w:ind w:firstLine="3969"/>
        <w:rPr>
          <w:rFonts w:ascii="Times New Roman" w:hAnsi="Times New Roman" w:cs="Times New Roman"/>
        </w:rPr>
      </w:pPr>
      <w:r w:rsidRPr="00A9285B">
        <w:rPr>
          <w:rFonts w:ascii="Times New Roman" w:hAnsi="Times New Roman" w:cs="Times New Roman"/>
        </w:rPr>
        <w:t xml:space="preserve">                                           </w:t>
      </w:r>
      <w:r w:rsidR="002F6DE6">
        <w:rPr>
          <w:rFonts w:ascii="Times New Roman" w:hAnsi="Times New Roman" w:cs="Times New Roman"/>
        </w:rPr>
        <w:t xml:space="preserve">            </w:t>
      </w:r>
      <w:r w:rsidRPr="00A9285B">
        <w:rPr>
          <w:rFonts w:ascii="Times New Roman" w:hAnsi="Times New Roman" w:cs="Times New Roman"/>
        </w:rPr>
        <w:t xml:space="preserve"> (Фамилия И.О. руководителя)</w:t>
      </w:r>
    </w:p>
    <w:p w:rsidR="00723146" w:rsidRPr="00A9285B" w:rsidRDefault="00723146" w:rsidP="00723146">
      <w:pPr>
        <w:pStyle w:val="ConsPlusNonformat"/>
        <w:ind w:firstLine="3969"/>
        <w:rPr>
          <w:rFonts w:ascii="Times New Roman" w:hAnsi="Times New Roman" w:cs="Times New Roman"/>
        </w:rPr>
      </w:pPr>
      <w:r w:rsidRPr="00A9285B">
        <w:rPr>
          <w:rFonts w:ascii="Times New Roman" w:hAnsi="Times New Roman" w:cs="Times New Roman"/>
        </w:rPr>
        <w:t xml:space="preserve">                                        от ________________________________</w:t>
      </w:r>
    </w:p>
    <w:p w:rsidR="00723146" w:rsidRPr="00A9285B" w:rsidRDefault="00723146" w:rsidP="00723146">
      <w:pPr>
        <w:pStyle w:val="ConsPlusNonformat"/>
        <w:ind w:firstLine="3969"/>
        <w:rPr>
          <w:rFonts w:ascii="Times New Roman" w:hAnsi="Times New Roman" w:cs="Times New Roman"/>
        </w:rPr>
      </w:pPr>
      <w:r w:rsidRPr="00A9285B">
        <w:rPr>
          <w:rFonts w:ascii="Times New Roman" w:hAnsi="Times New Roman" w:cs="Times New Roman"/>
        </w:rPr>
        <w:t xml:space="preserve">                                      </w:t>
      </w:r>
      <w:r w:rsidR="002F6DE6">
        <w:rPr>
          <w:rFonts w:ascii="Times New Roman" w:hAnsi="Times New Roman" w:cs="Times New Roman"/>
        </w:rPr>
        <w:t xml:space="preserve">   </w:t>
      </w:r>
      <w:r w:rsidRPr="00A9285B">
        <w:rPr>
          <w:rFonts w:ascii="Times New Roman" w:hAnsi="Times New Roman" w:cs="Times New Roman"/>
        </w:rPr>
        <w:t xml:space="preserve">  ___</w:t>
      </w:r>
      <w:r>
        <w:rPr>
          <w:rFonts w:ascii="Times New Roman" w:hAnsi="Times New Roman" w:cs="Times New Roman"/>
        </w:rPr>
        <w:t>______________________________</w:t>
      </w:r>
    </w:p>
    <w:p w:rsidR="00723146" w:rsidRDefault="00723146" w:rsidP="00723146">
      <w:pPr>
        <w:pStyle w:val="ConsPlusNonformat"/>
        <w:ind w:firstLine="3969"/>
        <w:rPr>
          <w:rFonts w:ascii="Times New Roman" w:hAnsi="Times New Roman" w:cs="Times New Roman"/>
        </w:rPr>
      </w:pPr>
      <w:r w:rsidRPr="00A9285B">
        <w:rPr>
          <w:rFonts w:ascii="Times New Roman" w:hAnsi="Times New Roman" w:cs="Times New Roman"/>
        </w:rPr>
        <w:t xml:space="preserve">                                           </w:t>
      </w:r>
      <w:r>
        <w:rPr>
          <w:rFonts w:ascii="Times New Roman" w:hAnsi="Times New Roman" w:cs="Times New Roman"/>
        </w:rPr>
        <w:t xml:space="preserve">      </w:t>
      </w:r>
      <w:r w:rsidR="002F6DE6">
        <w:rPr>
          <w:rFonts w:ascii="Times New Roman" w:hAnsi="Times New Roman" w:cs="Times New Roman"/>
        </w:rPr>
        <w:t xml:space="preserve">          </w:t>
      </w:r>
      <w:r>
        <w:rPr>
          <w:rFonts w:ascii="Times New Roman" w:hAnsi="Times New Roman" w:cs="Times New Roman"/>
        </w:rPr>
        <w:t xml:space="preserve"> </w:t>
      </w:r>
      <w:r w:rsidRPr="00A9285B">
        <w:rPr>
          <w:rFonts w:ascii="Times New Roman" w:hAnsi="Times New Roman" w:cs="Times New Roman"/>
        </w:rPr>
        <w:t xml:space="preserve">  (Ф</w:t>
      </w:r>
      <w:r>
        <w:rPr>
          <w:rFonts w:ascii="Times New Roman" w:hAnsi="Times New Roman" w:cs="Times New Roman"/>
        </w:rPr>
        <w:t xml:space="preserve">амилия, </w:t>
      </w:r>
      <w:r w:rsidRPr="00A9285B">
        <w:rPr>
          <w:rFonts w:ascii="Times New Roman" w:hAnsi="Times New Roman" w:cs="Times New Roman"/>
        </w:rPr>
        <w:t>И.О.</w:t>
      </w:r>
      <w:r w:rsidR="002F6DE6">
        <w:rPr>
          <w:rFonts w:ascii="Times New Roman" w:hAnsi="Times New Roman" w:cs="Times New Roman"/>
        </w:rPr>
        <w:t>)</w:t>
      </w:r>
    </w:p>
    <w:p w:rsidR="00FC5B48" w:rsidRDefault="00FC5B48" w:rsidP="00A9285B">
      <w:pPr>
        <w:pStyle w:val="ConsPlusNonformat"/>
        <w:jc w:val="center"/>
        <w:rPr>
          <w:rFonts w:ascii="Times New Roman" w:hAnsi="Times New Roman" w:cs="Times New Roman"/>
        </w:rPr>
      </w:pPr>
      <w:bookmarkStart w:id="4" w:name="Par199"/>
      <w:bookmarkEnd w:id="4"/>
    </w:p>
    <w:p w:rsidR="00511390" w:rsidRPr="00A9285B" w:rsidRDefault="00511390" w:rsidP="00A9285B">
      <w:pPr>
        <w:pStyle w:val="ConsPlusNonformat"/>
        <w:jc w:val="center"/>
        <w:rPr>
          <w:rFonts w:ascii="Times New Roman" w:hAnsi="Times New Roman" w:cs="Times New Roman"/>
        </w:rPr>
      </w:pPr>
      <w:r w:rsidRPr="00A9285B">
        <w:rPr>
          <w:rFonts w:ascii="Times New Roman" w:hAnsi="Times New Roman" w:cs="Times New Roman"/>
        </w:rPr>
        <w:t>ЗАЯВЛЕНИЕ</w:t>
      </w:r>
    </w:p>
    <w:p w:rsidR="00511390" w:rsidRPr="00A9285B" w:rsidRDefault="00511390" w:rsidP="00A9285B">
      <w:pPr>
        <w:pStyle w:val="ConsPlusNonformat"/>
        <w:jc w:val="center"/>
        <w:rPr>
          <w:rFonts w:ascii="Times New Roman" w:hAnsi="Times New Roman" w:cs="Times New Roman"/>
        </w:rPr>
      </w:pPr>
      <w:r w:rsidRPr="00A9285B">
        <w:rPr>
          <w:rFonts w:ascii="Times New Roman" w:hAnsi="Times New Roman" w:cs="Times New Roman"/>
        </w:rPr>
        <w:t>на обработку персональных данных</w:t>
      </w:r>
    </w:p>
    <w:p w:rsidR="00511390" w:rsidRPr="00A9285B" w:rsidRDefault="00511390" w:rsidP="00511390">
      <w:pPr>
        <w:pStyle w:val="ConsPlusNonformat"/>
        <w:rPr>
          <w:rFonts w:ascii="Times New Roman" w:hAnsi="Times New Roman" w:cs="Times New Roman"/>
        </w:rPr>
      </w:pP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 xml:space="preserve">    Я, ____________________________________________________________________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 xml:space="preserve">                           (фамилия, имя, отчество)</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даю согласие ______________________________________________________________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 xml:space="preserve">                              (наименование организации)</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 xml:space="preserve">на  </w:t>
      </w:r>
      <w:proofErr w:type="gramStart"/>
      <w:r w:rsidRPr="00A9285B">
        <w:rPr>
          <w:rFonts w:ascii="Times New Roman" w:hAnsi="Times New Roman" w:cs="Times New Roman"/>
        </w:rPr>
        <w:t>автоматизированную</w:t>
      </w:r>
      <w:proofErr w:type="gramEnd"/>
      <w:r w:rsidRPr="00A9285B">
        <w:rPr>
          <w:rFonts w:ascii="Times New Roman" w:hAnsi="Times New Roman" w:cs="Times New Roman"/>
        </w:rPr>
        <w:t>,  а  также  без  использования средств автоматизации</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обработку  моих  персональных  данных,  а  именно  -  совершение  действий,</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 xml:space="preserve">предусмотренных  </w:t>
      </w:r>
      <w:hyperlink r:id="rId18" w:tooltip="Федеральный закон от 27.07.2006 N 152-ФЗ (ред. от 25.07.2011) &quot;О персональных данных&quot;{КонсультантПлюс}" w:history="1">
        <w:r w:rsidRPr="00A9285B">
          <w:rPr>
            <w:rStyle w:val="a5"/>
            <w:rFonts w:ascii="Times New Roman" w:hAnsi="Times New Roman" w:cs="Times New Roman"/>
          </w:rPr>
          <w:t>п. 3 ч. 1 ст. 3</w:t>
        </w:r>
      </w:hyperlink>
      <w:r w:rsidRPr="00A9285B">
        <w:rPr>
          <w:rFonts w:ascii="Times New Roman" w:hAnsi="Times New Roman" w:cs="Times New Roman"/>
        </w:rPr>
        <w:t xml:space="preserve"> Федерального закона от 27.07.2006 N 152-ФЗ</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"О  персональных  данных",  содержащихся  в  настоящем  заявлении,  в целях</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обеспечения   соблюдения  трудового  законодательства  и  иных  нормативных</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 xml:space="preserve">правовых  актов,  содействия  в  трудоустройстве, обучении и продвижения </w:t>
      </w:r>
      <w:proofErr w:type="gramStart"/>
      <w:r w:rsidRPr="00A9285B">
        <w:rPr>
          <w:rFonts w:ascii="Times New Roman" w:hAnsi="Times New Roman" w:cs="Times New Roman"/>
        </w:rPr>
        <w:t>по</w:t>
      </w:r>
      <w:proofErr w:type="gramEnd"/>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службе,  обеспечения  личной безопасности работников, контроля количества и</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качества выполняемой работы и обеспечения сохранности имущества, а именно:</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___________________________________________________________________________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___________________________________________________________________________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___________________________________________________________________________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___________________________________________________________________________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___________________________________________________________________________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___________________________________________________________________________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___________________________________________________________________________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___________________________________________________________________________</w:t>
      </w:r>
    </w:p>
    <w:p w:rsidR="00511390" w:rsidRPr="00A9285B" w:rsidRDefault="00511390" w:rsidP="001B7BB8">
      <w:pPr>
        <w:pStyle w:val="ConsPlusNonformat"/>
        <w:jc w:val="both"/>
        <w:rPr>
          <w:rFonts w:ascii="Times New Roman" w:hAnsi="Times New Roman" w:cs="Times New Roman"/>
        </w:rPr>
      </w:pP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1. Ф.И.О. _________________________________________________________________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2. Дата рождения 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 xml:space="preserve">                                  (число, месяц, год)</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3. Документ, удостоверяющий личность 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 xml:space="preserve">                                    </w:t>
      </w:r>
      <w:proofErr w:type="gramStart"/>
      <w:r w:rsidRPr="00A9285B">
        <w:rPr>
          <w:rFonts w:ascii="Times New Roman" w:hAnsi="Times New Roman" w:cs="Times New Roman"/>
        </w:rPr>
        <w:t>(наименование, номер и серия документа,</w:t>
      </w:r>
      <w:proofErr w:type="gramEnd"/>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___________________________________________________________________________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 xml:space="preserve">                            кем и когда </w:t>
      </w:r>
      <w:proofErr w:type="gramStart"/>
      <w:r w:rsidRPr="00A9285B">
        <w:rPr>
          <w:rFonts w:ascii="Times New Roman" w:hAnsi="Times New Roman" w:cs="Times New Roman"/>
        </w:rPr>
        <w:t>выдан</w:t>
      </w:r>
      <w:proofErr w:type="gramEnd"/>
      <w:r w:rsidRPr="00A9285B">
        <w:rPr>
          <w:rFonts w:ascii="Times New Roman" w:hAnsi="Times New Roman" w:cs="Times New Roman"/>
        </w:rPr>
        <w:t>)</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4. Адрес регистрации по месту жительства 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___________________________________________________________________________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 xml:space="preserve">                             (почтовый адрес)</w:t>
      </w:r>
    </w:p>
    <w:p w:rsidR="00511390" w:rsidRPr="00A9285B" w:rsidRDefault="00511390" w:rsidP="001B7BB8">
      <w:pPr>
        <w:pStyle w:val="ConsPlusNonformat"/>
        <w:jc w:val="both"/>
        <w:rPr>
          <w:rFonts w:ascii="Times New Roman" w:hAnsi="Times New Roman" w:cs="Times New Roman"/>
        </w:rPr>
      </w:pP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5. Адрес фактического проживания 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 xml:space="preserve">                                  </w:t>
      </w:r>
      <w:proofErr w:type="gramStart"/>
      <w:r w:rsidRPr="00A9285B">
        <w:rPr>
          <w:rFonts w:ascii="Times New Roman" w:hAnsi="Times New Roman" w:cs="Times New Roman"/>
        </w:rPr>
        <w:t>(почтовый адрес фактического проживания</w:t>
      </w:r>
      <w:proofErr w:type="gramEnd"/>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___________________________________________________________________________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 xml:space="preserve">                            контактный телефон)</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6. ИНН ____________________________________________________________________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7. Номер страхового свидетельства пенсионного</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страхования                                   _____________________________</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Об     ответственности    за    достоверность    представленных    сведений</w:t>
      </w: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предупрежде</w:t>
      </w:r>
      <w:proofErr w:type="gramStart"/>
      <w:r w:rsidRPr="00A9285B">
        <w:rPr>
          <w:rFonts w:ascii="Times New Roman" w:hAnsi="Times New Roman" w:cs="Times New Roman"/>
        </w:rPr>
        <w:t>н(</w:t>
      </w:r>
      <w:proofErr w:type="gramEnd"/>
      <w:r w:rsidRPr="00A9285B">
        <w:rPr>
          <w:rFonts w:ascii="Times New Roman" w:hAnsi="Times New Roman" w:cs="Times New Roman"/>
        </w:rPr>
        <w:t>а).</w:t>
      </w:r>
    </w:p>
    <w:p w:rsidR="00511390" w:rsidRPr="00A9285B" w:rsidRDefault="00511390" w:rsidP="001B7BB8">
      <w:pPr>
        <w:pStyle w:val="ConsPlusNonformat"/>
        <w:jc w:val="both"/>
        <w:rPr>
          <w:rFonts w:ascii="Times New Roman" w:hAnsi="Times New Roman" w:cs="Times New Roman"/>
        </w:rPr>
      </w:pPr>
    </w:p>
    <w:p w:rsidR="00511390"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________________________________   ___________   __________________________</w:t>
      </w:r>
    </w:p>
    <w:p w:rsidR="00F809DF" w:rsidRPr="00A9285B" w:rsidRDefault="00511390" w:rsidP="001B7BB8">
      <w:pPr>
        <w:pStyle w:val="ConsPlusNonformat"/>
        <w:jc w:val="both"/>
        <w:rPr>
          <w:rFonts w:ascii="Times New Roman" w:hAnsi="Times New Roman" w:cs="Times New Roman"/>
        </w:rPr>
      </w:pPr>
      <w:r w:rsidRPr="00A9285B">
        <w:rPr>
          <w:rFonts w:ascii="Times New Roman" w:hAnsi="Times New Roman" w:cs="Times New Roman"/>
        </w:rPr>
        <w:t xml:space="preserve">    (Фамилия И.О.)        (подпись)             (дата)</w:t>
      </w:r>
    </w:p>
    <w:p w:rsidR="00F809DF" w:rsidRDefault="00F809DF" w:rsidP="001B7BB8">
      <w:pPr>
        <w:pStyle w:val="ConsPlusNormal"/>
        <w:jc w:val="both"/>
        <w:rPr>
          <w:rFonts w:ascii="Times New Roman" w:hAnsi="Times New Roman" w:cs="Times New Roman"/>
          <w:sz w:val="24"/>
          <w:szCs w:val="24"/>
        </w:rPr>
      </w:pPr>
    </w:p>
    <w:p w:rsidR="00F809DF" w:rsidRDefault="00F809DF" w:rsidP="001B7BB8">
      <w:pPr>
        <w:pStyle w:val="ConsPlusNormal"/>
        <w:jc w:val="both"/>
        <w:rPr>
          <w:rFonts w:ascii="Times New Roman" w:hAnsi="Times New Roman" w:cs="Times New Roman"/>
          <w:sz w:val="24"/>
          <w:szCs w:val="24"/>
        </w:rPr>
      </w:pPr>
    </w:p>
    <w:p w:rsidR="00F809DF" w:rsidRPr="00511390" w:rsidRDefault="00F809DF" w:rsidP="00511390">
      <w:pPr>
        <w:pStyle w:val="ConsPlusNormal"/>
        <w:jc w:val="both"/>
        <w:rPr>
          <w:rFonts w:ascii="Times New Roman" w:hAnsi="Times New Roman" w:cs="Times New Roman"/>
          <w:sz w:val="24"/>
          <w:szCs w:val="24"/>
        </w:rPr>
      </w:pPr>
    </w:p>
    <w:p w:rsidR="00511390" w:rsidRPr="00511390" w:rsidRDefault="00511390" w:rsidP="00511390">
      <w:pPr>
        <w:pStyle w:val="ConsPlusNormal"/>
        <w:jc w:val="both"/>
        <w:rPr>
          <w:rFonts w:ascii="Times New Roman" w:hAnsi="Times New Roman" w:cs="Times New Roman"/>
          <w:sz w:val="24"/>
          <w:szCs w:val="24"/>
        </w:rPr>
      </w:pPr>
    </w:p>
    <w:p w:rsidR="00511390" w:rsidRPr="00511390" w:rsidRDefault="00511390" w:rsidP="00F5625F">
      <w:pPr>
        <w:pStyle w:val="ConsPlusNormal"/>
        <w:ind w:firstLine="5103"/>
        <w:outlineLvl w:val="1"/>
        <w:rPr>
          <w:rFonts w:ascii="Times New Roman" w:hAnsi="Times New Roman" w:cs="Times New Roman"/>
          <w:sz w:val="24"/>
          <w:szCs w:val="24"/>
        </w:rPr>
      </w:pPr>
      <w:r w:rsidRPr="00511390">
        <w:rPr>
          <w:rFonts w:ascii="Times New Roman" w:hAnsi="Times New Roman" w:cs="Times New Roman"/>
          <w:sz w:val="24"/>
          <w:szCs w:val="24"/>
        </w:rPr>
        <w:lastRenderedPageBreak/>
        <w:t xml:space="preserve">Приложение N </w:t>
      </w:r>
      <w:r w:rsidR="00F5625F">
        <w:rPr>
          <w:rFonts w:ascii="Times New Roman" w:hAnsi="Times New Roman" w:cs="Times New Roman"/>
          <w:sz w:val="24"/>
          <w:szCs w:val="24"/>
        </w:rPr>
        <w:t>3</w:t>
      </w:r>
    </w:p>
    <w:p w:rsidR="00511390" w:rsidRPr="00511390" w:rsidRDefault="00511390" w:rsidP="00F5625F">
      <w:pPr>
        <w:pStyle w:val="ConsPlusNormal"/>
        <w:ind w:firstLine="5103"/>
        <w:rPr>
          <w:rFonts w:ascii="Times New Roman" w:hAnsi="Times New Roman" w:cs="Times New Roman"/>
          <w:sz w:val="24"/>
          <w:szCs w:val="24"/>
        </w:rPr>
      </w:pPr>
      <w:r w:rsidRPr="00511390">
        <w:rPr>
          <w:rFonts w:ascii="Times New Roman" w:hAnsi="Times New Roman" w:cs="Times New Roman"/>
          <w:sz w:val="24"/>
          <w:szCs w:val="24"/>
        </w:rPr>
        <w:t>к административному регламенту</w:t>
      </w:r>
    </w:p>
    <w:p w:rsidR="00511390" w:rsidRPr="00511390" w:rsidRDefault="00511390" w:rsidP="00F5625F">
      <w:pPr>
        <w:pStyle w:val="ConsPlusNormal"/>
        <w:ind w:firstLine="5103"/>
        <w:rPr>
          <w:rFonts w:ascii="Times New Roman" w:hAnsi="Times New Roman" w:cs="Times New Roman"/>
          <w:sz w:val="24"/>
          <w:szCs w:val="24"/>
        </w:rPr>
      </w:pPr>
      <w:r w:rsidRPr="00511390">
        <w:rPr>
          <w:rFonts w:ascii="Times New Roman" w:hAnsi="Times New Roman" w:cs="Times New Roman"/>
          <w:sz w:val="24"/>
          <w:szCs w:val="24"/>
        </w:rPr>
        <w:t xml:space="preserve">предоставления </w:t>
      </w:r>
      <w:proofErr w:type="gramStart"/>
      <w:r w:rsidRPr="00511390">
        <w:rPr>
          <w:rFonts w:ascii="Times New Roman" w:hAnsi="Times New Roman" w:cs="Times New Roman"/>
          <w:sz w:val="24"/>
          <w:szCs w:val="24"/>
        </w:rPr>
        <w:t>муниципальной</w:t>
      </w:r>
      <w:proofErr w:type="gramEnd"/>
    </w:p>
    <w:p w:rsidR="00511390" w:rsidRPr="00511390" w:rsidRDefault="00511390" w:rsidP="00F5625F">
      <w:pPr>
        <w:pStyle w:val="ConsPlusNormal"/>
        <w:ind w:firstLine="5103"/>
        <w:rPr>
          <w:rFonts w:ascii="Times New Roman" w:hAnsi="Times New Roman" w:cs="Times New Roman"/>
          <w:sz w:val="24"/>
          <w:szCs w:val="24"/>
        </w:rPr>
      </w:pPr>
      <w:r w:rsidRPr="00511390">
        <w:rPr>
          <w:rFonts w:ascii="Times New Roman" w:hAnsi="Times New Roman" w:cs="Times New Roman"/>
          <w:sz w:val="24"/>
          <w:szCs w:val="24"/>
        </w:rPr>
        <w:t xml:space="preserve">услуги "Регистрация </w:t>
      </w:r>
      <w:proofErr w:type="gramStart"/>
      <w:r w:rsidRPr="00511390">
        <w:rPr>
          <w:rFonts w:ascii="Times New Roman" w:hAnsi="Times New Roman" w:cs="Times New Roman"/>
          <w:sz w:val="24"/>
          <w:szCs w:val="24"/>
        </w:rPr>
        <w:t>трудового</w:t>
      </w:r>
      <w:proofErr w:type="gramEnd"/>
    </w:p>
    <w:p w:rsidR="00511390" w:rsidRPr="00511390" w:rsidRDefault="00511390" w:rsidP="00F5625F">
      <w:pPr>
        <w:pStyle w:val="ConsPlusNormal"/>
        <w:ind w:firstLine="5103"/>
        <w:rPr>
          <w:rFonts w:ascii="Times New Roman" w:hAnsi="Times New Roman" w:cs="Times New Roman"/>
          <w:sz w:val="24"/>
          <w:szCs w:val="24"/>
        </w:rPr>
      </w:pPr>
      <w:r w:rsidRPr="00511390">
        <w:rPr>
          <w:rFonts w:ascii="Times New Roman" w:hAnsi="Times New Roman" w:cs="Times New Roman"/>
          <w:sz w:val="24"/>
          <w:szCs w:val="24"/>
        </w:rPr>
        <w:t>договора с работодателем -</w:t>
      </w:r>
    </w:p>
    <w:p w:rsidR="00511390" w:rsidRPr="00511390" w:rsidRDefault="00511390" w:rsidP="00F5625F">
      <w:pPr>
        <w:pStyle w:val="ConsPlusNormal"/>
        <w:ind w:firstLine="5103"/>
        <w:rPr>
          <w:rFonts w:ascii="Times New Roman" w:hAnsi="Times New Roman" w:cs="Times New Roman"/>
          <w:sz w:val="24"/>
          <w:szCs w:val="24"/>
        </w:rPr>
      </w:pPr>
      <w:r w:rsidRPr="00511390">
        <w:rPr>
          <w:rFonts w:ascii="Times New Roman" w:hAnsi="Times New Roman" w:cs="Times New Roman"/>
          <w:sz w:val="24"/>
          <w:szCs w:val="24"/>
        </w:rPr>
        <w:t>физическим лицом, не являющимся</w:t>
      </w:r>
    </w:p>
    <w:p w:rsidR="00511390" w:rsidRPr="00511390" w:rsidRDefault="00511390" w:rsidP="00F5625F">
      <w:pPr>
        <w:pStyle w:val="ConsPlusNormal"/>
        <w:ind w:firstLine="5103"/>
        <w:rPr>
          <w:rFonts w:ascii="Times New Roman" w:hAnsi="Times New Roman" w:cs="Times New Roman"/>
          <w:sz w:val="24"/>
          <w:szCs w:val="24"/>
        </w:rPr>
      </w:pPr>
      <w:r w:rsidRPr="00511390">
        <w:rPr>
          <w:rFonts w:ascii="Times New Roman" w:hAnsi="Times New Roman" w:cs="Times New Roman"/>
          <w:sz w:val="24"/>
          <w:szCs w:val="24"/>
        </w:rPr>
        <w:t>индивидуальным предпринимателем"</w:t>
      </w:r>
    </w:p>
    <w:p w:rsidR="00511390" w:rsidRPr="00511390" w:rsidRDefault="00511390" w:rsidP="00511390">
      <w:pPr>
        <w:pStyle w:val="ConsPlusNormal"/>
        <w:jc w:val="both"/>
        <w:rPr>
          <w:rFonts w:ascii="Times New Roman" w:hAnsi="Times New Roman" w:cs="Times New Roman"/>
          <w:sz w:val="24"/>
          <w:szCs w:val="24"/>
        </w:rPr>
      </w:pPr>
    </w:p>
    <w:p w:rsidR="00511390" w:rsidRPr="00511390" w:rsidRDefault="00511390" w:rsidP="00511390">
      <w:pPr>
        <w:pStyle w:val="ConsPlusNormal"/>
        <w:jc w:val="center"/>
        <w:rPr>
          <w:rFonts w:ascii="Times New Roman" w:hAnsi="Times New Roman" w:cs="Times New Roman"/>
          <w:b/>
          <w:bCs/>
          <w:sz w:val="24"/>
          <w:szCs w:val="24"/>
        </w:rPr>
      </w:pPr>
      <w:bookmarkStart w:id="5" w:name="Par259"/>
      <w:bookmarkEnd w:id="5"/>
      <w:r w:rsidRPr="00511390">
        <w:rPr>
          <w:rFonts w:ascii="Times New Roman" w:hAnsi="Times New Roman" w:cs="Times New Roman"/>
          <w:b/>
          <w:bCs/>
          <w:sz w:val="24"/>
          <w:szCs w:val="24"/>
        </w:rPr>
        <w:t>БЛОК-СХЕМА</w:t>
      </w:r>
    </w:p>
    <w:p w:rsidR="00511390" w:rsidRPr="00511390" w:rsidRDefault="00511390" w:rsidP="00511390">
      <w:pPr>
        <w:pStyle w:val="ConsPlusNormal"/>
        <w:jc w:val="center"/>
        <w:rPr>
          <w:rFonts w:ascii="Times New Roman" w:hAnsi="Times New Roman" w:cs="Times New Roman"/>
          <w:b/>
          <w:bCs/>
          <w:sz w:val="24"/>
          <w:szCs w:val="24"/>
        </w:rPr>
      </w:pPr>
      <w:r w:rsidRPr="00511390">
        <w:rPr>
          <w:rFonts w:ascii="Times New Roman" w:hAnsi="Times New Roman" w:cs="Times New Roman"/>
          <w:b/>
          <w:bCs/>
          <w:sz w:val="24"/>
          <w:szCs w:val="24"/>
        </w:rPr>
        <w:t>ПРЕДОСТАВЛЕНИЯ МУНИЦИПАЛЬНОЙ УСЛУГИ "РЕГИСТРАЦИЯ</w:t>
      </w:r>
    </w:p>
    <w:p w:rsidR="00511390" w:rsidRPr="00511390" w:rsidRDefault="00511390" w:rsidP="00511390">
      <w:pPr>
        <w:pStyle w:val="ConsPlusNormal"/>
        <w:jc w:val="center"/>
        <w:rPr>
          <w:rFonts w:ascii="Times New Roman" w:hAnsi="Times New Roman" w:cs="Times New Roman"/>
          <w:b/>
          <w:bCs/>
          <w:sz w:val="24"/>
          <w:szCs w:val="24"/>
        </w:rPr>
      </w:pPr>
      <w:r w:rsidRPr="00511390">
        <w:rPr>
          <w:rFonts w:ascii="Times New Roman" w:hAnsi="Times New Roman" w:cs="Times New Roman"/>
          <w:b/>
          <w:bCs/>
          <w:sz w:val="24"/>
          <w:szCs w:val="24"/>
        </w:rPr>
        <w:t>ТРУДОВОГО ДОГОВОРА С РАБОТОДАТЕЛЕМ - ФИЗИЧЕСКИМ ЛИЦОМ,</w:t>
      </w:r>
    </w:p>
    <w:p w:rsidR="00511390" w:rsidRPr="00511390" w:rsidRDefault="00511390" w:rsidP="00511390">
      <w:pPr>
        <w:pStyle w:val="ConsPlusNormal"/>
        <w:jc w:val="center"/>
        <w:rPr>
          <w:rFonts w:ascii="Times New Roman" w:hAnsi="Times New Roman" w:cs="Times New Roman"/>
          <w:b/>
          <w:bCs/>
          <w:sz w:val="24"/>
          <w:szCs w:val="24"/>
        </w:rPr>
      </w:pPr>
      <w:r w:rsidRPr="00511390">
        <w:rPr>
          <w:rFonts w:ascii="Times New Roman" w:hAnsi="Times New Roman" w:cs="Times New Roman"/>
          <w:b/>
          <w:bCs/>
          <w:sz w:val="24"/>
          <w:szCs w:val="24"/>
        </w:rPr>
        <w:t>НЕ ЯВЛЯЮЩИМСЯ ИНДИВИДУАЛЬНЫМ ПРЕДПРИНИМАТЕЛЕМ"</w:t>
      </w:r>
    </w:p>
    <w:p w:rsidR="00511390" w:rsidRPr="00511390" w:rsidRDefault="00511390" w:rsidP="00511390">
      <w:pPr>
        <w:pStyle w:val="ConsPlusNormal"/>
        <w:jc w:val="both"/>
        <w:rPr>
          <w:rFonts w:ascii="Times New Roman" w:hAnsi="Times New Roman" w:cs="Times New Roman"/>
          <w:sz w:val="24"/>
          <w:szCs w:val="24"/>
        </w:rPr>
      </w:pPr>
    </w:p>
    <w:p w:rsidR="00EA2FD5" w:rsidRDefault="00EB5CAC" w:rsidP="00EA2FD5">
      <w:pPr>
        <w:pStyle w:val="ConsPlusNormal"/>
        <w:jc w:val="both"/>
        <w:rPr>
          <w:sz w:val="24"/>
          <w:szCs w:val="24"/>
        </w:rPr>
      </w:pPr>
      <w:r>
        <w:rPr>
          <w:noProof/>
          <w:sz w:val="24"/>
          <w:szCs w:val="24"/>
        </w:rPr>
        <w:pict>
          <v:rect id="_x0000_s1026" style="position:absolute;left:0;text-align:left;margin-left:52.95pt;margin-top:2.55pt;width:327pt;height:39pt;z-index:251658240">
            <v:textbox>
              <w:txbxContent>
                <w:p w:rsidR="007E08A7" w:rsidRDefault="007E08A7" w:rsidP="00476978">
                  <w:pPr>
                    <w:pStyle w:val="ConsPlusNonformat"/>
                    <w:jc w:val="center"/>
                    <w:rPr>
                      <w:rFonts w:ascii="Times New Roman" w:hAnsi="Times New Roman" w:cs="Times New Roman"/>
                      <w:sz w:val="24"/>
                      <w:szCs w:val="24"/>
                    </w:rPr>
                  </w:pPr>
                  <w:r w:rsidRPr="00476978">
                    <w:rPr>
                      <w:rFonts w:ascii="Times New Roman" w:hAnsi="Times New Roman" w:cs="Times New Roman"/>
                      <w:sz w:val="24"/>
                      <w:szCs w:val="24"/>
                    </w:rPr>
                    <w:t xml:space="preserve">Прием заявления </w:t>
                  </w:r>
                  <w:r>
                    <w:rPr>
                      <w:rFonts w:ascii="Times New Roman" w:hAnsi="Times New Roman" w:cs="Times New Roman"/>
                      <w:sz w:val="24"/>
                      <w:szCs w:val="24"/>
                    </w:rPr>
                    <w:t>и документов специалистами</w:t>
                  </w:r>
                </w:p>
                <w:p w:rsidR="007E08A7" w:rsidRPr="00476978" w:rsidRDefault="007E08A7" w:rsidP="00476978">
                  <w:pPr>
                    <w:pStyle w:val="ConsPlusNonformat"/>
                    <w:jc w:val="center"/>
                    <w:rPr>
                      <w:rFonts w:ascii="Times New Roman" w:hAnsi="Times New Roman" w:cs="Times New Roman"/>
                      <w:sz w:val="24"/>
                      <w:szCs w:val="24"/>
                    </w:rPr>
                  </w:pPr>
                  <w:r>
                    <w:rPr>
                      <w:sz w:val="24"/>
                      <w:szCs w:val="24"/>
                    </w:rPr>
                    <w:t>О</w:t>
                  </w:r>
                  <w:r w:rsidRPr="00476978">
                    <w:rPr>
                      <w:rFonts w:ascii="Times New Roman" w:hAnsi="Times New Roman" w:cs="Times New Roman"/>
                      <w:sz w:val="24"/>
                      <w:szCs w:val="24"/>
                    </w:rPr>
                    <w:t>тдела экономики</w:t>
                  </w:r>
                </w:p>
              </w:txbxContent>
            </v:textbox>
          </v:rect>
        </w:pict>
      </w:r>
      <w:r w:rsidR="00511390" w:rsidRPr="00F809DF">
        <w:rPr>
          <w:sz w:val="24"/>
          <w:szCs w:val="24"/>
        </w:rPr>
        <w:t xml:space="preserve">           </w:t>
      </w:r>
    </w:p>
    <w:p w:rsidR="00476978" w:rsidRDefault="00476978" w:rsidP="00EA2FD5">
      <w:pPr>
        <w:pStyle w:val="ConsPlusNormal"/>
        <w:jc w:val="both"/>
        <w:rPr>
          <w:sz w:val="24"/>
          <w:szCs w:val="24"/>
        </w:rPr>
      </w:pPr>
    </w:p>
    <w:p w:rsidR="00476978" w:rsidRDefault="00476978" w:rsidP="00EA2FD5">
      <w:pPr>
        <w:pStyle w:val="ConsPlusNormal"/>
        <w:jc w:val="both"/>
        <w:rPr>
          <w:sz w:val="24"/>
          <w:szCs w:val="24"/>
        </w:rPr>
      </w:pPr>
    </w:p>
    <w:p w:rsidR="00476978" w:rsidRDefault="00EB5CAC" w:rsidP="00EA2FD5">
      <w:pPr>
        <w:pStyle w:val="ConsPlusNormal"/>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07.45pt;margin-top:.15pt;width:0;height:23.25pt;z-index:251665408" o:connectortype="straight">
            <v:stroke endarrow="block"/>
          </v:shape>
        </w:pict>
      </w:r>
    </w:p>
    <w:p w:rsidR="00476978" w:rsidRDefault="00EB5CAC" w:rsidP="00EA2FD5">
      <w:pPr>
        <w:pStyle w:val="ConsPlusNormal"/>
        <w:jc w:val="both"/>
        <w:rPr>
          <w:sz w:val="24"/>
          <w:szCs w:val="24"/>
        </w:rPr>
      </w:pPr>
      <w:r>
        <w:rPr>
          <w:noProof/>
          <w:sz w:val="24"/>
          <w:szCs w:val="24"/>
        </w:rPr>
        <w:pict>
          <v:rect id="_x0000_s1027" style="position:absolute;left:0;text-align:left;margin-left:52.95pt;margin-top:9.6pt;width:327pt;height:51.75pt;z-index:251659264">
            <v:textbox>
              <w:txbxContent>
                <w:p w:rsidR="007E08A7" w:rsidRPr="00476978" w:rsidRDefault="007E08A7" w:rsidP="00476978">
                  <w:pPr>
                    <w:pStyle w:val="ConsPlusNonformat"/>
                    <w:jc w:val="center"/>
                    <w:rPr>
                      <w:rFonts w:ascii="Times New Roman" w:hAnsi="Times New Roman" w:cs="Times New Roman"/>
                      <w:sz w:val="24"/>
                      <w:szCs w:val="24"/>
                    </w:rPr>
                  </w:pPr>
                  <w:r w:rsidRPr="00476978">
                    <w:rPr>
                      <w:rFonts w:ascii="Times New Roman" w:hAnsi="Times New Roman" w:cs="Times New Roman"/>
                      <w:sz w:val="24"/>
                      <w:szCs w:val="24"/>
                    </w:rPr>
                    <w:t>Формирование пакета документов специалистами</w:t>
                  </w:r>
                </w:p>
                <w:p w:rsidR="007E08A7" w:rsidRPr="00476978" w:rsidRDefault="007E08A7" w:rsidP="00476978">
                  <w:pPr>
                    <w:pStyle w:val="ConsPlusNonformat"/>
                    <w:jc w:val="center"/>
                    <w:rPr>
                      <w:rFonts w:ascii="Times New Roman" w:hAnsi="Times New Roman" w:cs="Times New Roman"/>
                      <w:sz w:val="24"/>
                      <w:szCs w:val="24"/>
                    </w:rPr>
                  </w:pPr>
                  <w:r w:rsidRPr="00476978">
                    <w:rPr>
                      <w:rFonts w:ascii="Times New Roman" w:hAnsi="Times New Roman" w:cs="Times New Roman"/>
                      <w:sz w:val="24"/>
                      <w:szCs w:val="24"/>
                    </w:rPr>
                    <w:t>Отдела экономики с момента поступления</w:t>
                  </w:r>
                </w:p>
                <w:p w:rsidR="007E08A7" w:rsidRPr="00476978" w:rsidRDefault="007E08A7" w:rsidP="00476978">
                  <w:pPr>
                    <w:jc w:val="center"/>
                    <w:rPr>
                      <w:sz w:val="24"/>
                      <w:szCs w:val="24"/>
                    </w:rPr>
                  </w:pPr>
                  <w:r w:rsidRPr="00476978">
                    <w:rPr>
                      <w:sz w:val="24"/>
                      <w:szCs w:val="24"/>
                    </w:rPr>
                    <w:t>заявления</w:t>
                  </w:r>
                </w:p>
              </w:txbxContent>
            </v:textbox>
          </v:rect>
        </w:pict>
      </w:r>
    </w:p>
    <w:p w:rsidR="00476978" w:rsidRDefault="00476978" w:rsidP="00EA2FD5">
      <w:pPr>
        <w:pStyle w:val="ConsPlusNormal"/>
        <w:jc w:val="both"/>
        <w:rPr>
          <w:sz w:val="24"/>
          <w:szCs w:val="24"/>
        </w:rPr>
      </w:pPr>
    </w:p>
    <w:p w:rsidR="00476978" w:rsidRDefault="00476978" w:rsidP="00EA2FD5">
      <w:pPr>
        <w:pStyle w:val="ConsPlusNormal"/>
        <w:jc w:val="both"/>
        <w:rPr>
          <w:sz w:val="24"/>
          <w:szCs w:val="24"/>
        </w:rPr>
      </w:pPr>
    </w:p>
    <w:p w:rsidR="00476978" w:rsidRDefault="00476978" w:rsidP="00EA2FD5">
      <w:pPr>
        <w:pStyle w:val="ConsPlusNormal"/>
        <w:jc w:val="both"/>
        <w:rPr>
          <w:sz w:val="24"/>
          <w:szCs w:val="24"/>
        </w:rPr>
      </w:pPr>
    </w:p>
    <w:p w:rsidR="00476978" w:rsidRDefault="00EB5CAC" w:rsidP="00EA2FD5">
      <w:pPr>
        <w:pStyle w:val="ConsPlusNormal"/>
        <w:jc w:val="both"/>
        <w:rPr>
          <w:sz w:val="24"/>
          <w:szCs w:val="24"/>
        </w:rPr>
      </w:pPr>
      <w:r>
        <w:rPr>
          <w:noProof/>
          <w:sz w:val="24"/>
          <w:szCs w:val="24"/>
        </w:rPr>
        <w:pict>
          <v:shape id="_x0000_s1035" type="#_x0000_t32" style="position:absolute;left:0;text-align:left;margin-left:207.45pt;margin-top:6.2pt;width:0;height:18.75pt;z-index:251666432" o:connectortype="straight">
            <v:stroke endarrow="block"/>
          </v:shape>
        </w:pict>
      </w:r>
    </w:p>
    <w:p w:rsidR="00476978" w:rsidRDefault="00EB5CAC" w:rsidP="00EA2FD5">
      <w:pPr>
        <w:pStyle w:val="ConsPlusNormal"/>
        <w:jc w:val="both"/>
        <w:rPr>
          <w:sz w:val="24"/>
          <w:szCs w:val="24"/>
        </w:rPr>
      </w:pPr>
      <w:r>
        <w:rPr>
          <w:noProof/>
          <w:sz w:val="24"/>
          <w:szCs w:val="24"/>
        </w:rPr>
        <w:pict>
          <v:rect id="_x0000_s1028" style="position:absolute;left:0;text-align:left;margin-left:52.95pt;margin-top:11.15pt;width:327pt;height:51.75pt;z-index:251660288">
            <v:textbox>
              <w:txbxContent>
                <w:p w:rsidR="007E08A7" w:rsidRDefault="007E08A7" w:rsidP="00476978">
                  <w:pPr>
                    <w:pStyle w:val="ConsPlusNonformat"/>
                    <w:jc w:val="center"/>
                    <w:rPr>
                      <w:rFonts w:ascii="Times New Roman" w:hAnsi="Times New Roman" w:cs="Times New Roman"/>
                      <w:sz w:val="24"/>
                      <w:szCs w:val="24"/>
                    </w:rPr>
                  </w:pPr>
                  <w:r w:rsidRPr="00476978">
                    <w:rPr>
                      <w:rFonts w:ascii="Times New Roman" w:hAnsi="Times New Roman" w:cs="Times New Roman"/>
                      <w:sz w:val="24"/>
                      <w:szCs w:val="24"/>
                    </w:rPr>
                    <w:t>Рассмотрение заявления и документов на наличие</w:t>
                  </w:r>
                </w:p>
                <w:p w:rsidR="007E08A7" w:rsidRPr="00476978" w:rsidRDefault="007E08A7" w:rsidP="00476978">
                  <w:pPr>
                    <w:pStyle w:val="ConsPlusNonformat"/>
                    <w:jc w:val="center"/>
                    <w:rPr>
                      <w:rFonts w:ascii="Times New Roman" w:hAnsi="Times New Roman" w:cs="Times New Roman"/>
                      <w:sz w:val="24"/>
                      <w:szCs w:val="24"/>
                    </w:rPr>
                  </w:pPr>
                  <w:r w:rsidRPr="00476978">
                    <w:rPr>
                      <w:rFonts w:ascii="Times New Roman" w:hAnsi="Times New Roman" w:cs="Times New Roman"/>
                      <w:sz w:val="24"/>
                      <w:szCs w:val="24"/>
                    </w:rPr>
                    <w:t>оснований для отказа в предоставлении</w:t>
                  </w:r>
                </w:p>
                <w:p w:rsidR="007E08A7" w:rsidRPr="00476978" w:rsidRDefault="007E08A7" w:rsidP="00476978">
                  <w:pPr>
                    <w:jc w:val="center"/>
                    <w:rPr>
                      <w:sz w:val="24"/>
                      <w:szCs w:val="24"/>
                    </w:rPr>
                  </w:pPr>
                  <w:r w:rsidRPr="00476978">
                    <w:rPr>
                      <w:sz w:val="24"/>
                      <w:szCs w:val="24"/>
                    </w:rPr>
                    <w:t>муниципальной услуги</w:t>
                  </w:r>
                </w:p>
              </w:txbxContent>
            </v:textbox>
          </v:rect>
        </w:pict>
      </w:r>
    </w:p>
    <w:p w:rsidR="00476978" w:rsidRDefault="00476978" w:rsidP="00EA2FD5">
      <w:pPr>
        <w:pStyle w:val="ConsPlusNormal"/>
        <w:jc w:val="both"/>
        <w:rPr>
          <w:sz w:val="24"/>
          <w:szCs w:val="24"/>
        </w:rPr>
      </w:pPr>
    </w:p>
    <w:p w:rsidR="00476978" w:rsidRDefault="00476978" w:rsidP="00EA2FD5">
      <w:pPr>
        <w:pStyle w:val="ConsPlusNormal"/>
        <w:jc w:val="both"/>
        <w:rPr>
          <w:sz w:val="24"/>
          <w:szCs w:val="24"/>
        </w:rPr>
      </w:pPr>
    </w:p>
    <w:p w:rsidR="00476978" w:rsidRDefault="00476978" w:rsidP="00EA2FD5">
      <w:pPr>
        <w:pStyle w:val="ConsPlusNormal"/>
        <w:jc w:val="both"/>
        <w:rPr>
          <w:sz w:val="24"/>
          <w:szCs w:val="24"/>
        </w:rPr>
      </w:pPr>
    </w:p>
    <w:p w:rsidR="00F809DF" w:rsidRDefault="00EB5CAC" w:rsidP="00511390">
      <w:pPr>
        <w:pStyle w:val="ConsPlusNonformat"/>
        <w:rPr>
          <w:sz w:val="24"/>
          <w:szCs w:val="24"/>
        </w:rPr>
      </w:pPr>
      <w:r>
        <w:rPr>
          <w:noProof/>
          <w:sz w:val="24"/>
          <w:szCs w:val="24"/>
        </w:rPr>
        <w:pict>
          <v:shape id="_x0000_s1044" type="#_x0000_t32" style="position:absolute;margin-left:259.2pt;margin-top:7.7pt;width:0;height:16.5pt;z-index:251674624" o:connectortype="straight">
            <v:stroke endarrow="block"/>
          </v:shape>
        </w:pict>
      </w:r>
      <w:r>
        <w:rPr>
          <w:noProof/>
          <w:sz w:val="24"/>
          <w:szCs w:val="24"/>
        </w:rPr>
        <w:pict>
          <v:shape id="_x0000_s1037" type="#_x0000_t32" style="position:absolute;margin-left:169.2pt;margin-top:7.7pt;width:0;height:16.5pt;z-index:251668480" o:connectortype="straight">
            <v:stroke endarrow="block"/>
          </v:shape>
        </w:pict>
      </w:r>
      <w:r>
        <w:rPr>
          <w:noProof/>
          <w:sz w:val="24"/>
          <w:szCs w:val="24"/>
        </w:rPr>
        <w:pict>
          <v:shape id="_x0000_s1038" type="#_x0000_t32" style="position:absolute;margin-left:337.95pt;margin-top:7.7pt;width:0;height:16.5pt;z-index:251669504" o:connectortype="straight">
            <v:stroke endarrow="block"/>
          </v:shape>
        </w:pict>
      </w:r>
      <w:r>
        <w:rPr>
          <w:noProof/>
          <w:sz w:val="24"/>
          <w:szCs w:val="24"/>
        </w:rPr>
        <w:pict>
          <v:shape id="_x0000_s1036" type="#_x0000_t32" style="position:absolute;margin-left:87.45pt;margin-top:7.7pt;width:0;height:16.5pt;z-index:251667456" o:connectortype="straight">
            <v:stroke endarrow="block"/>
          </v:shape>
        </w:pict>
      </w:r>
    </w:p>
    <w:p w:rsidR="00476978" w:rsidRDefault="00EB5CAC" w:rsidP="00511390">
      <w:pPr>
        <w:pStyle w:val="ConsPlusNonformat"/>
        <w:rPr>
          <w:sz w:val="24"/>
          <w:szCs w:val="24"/>
        </w:rPr>
      </w:pPr>
      <w:r>
        <w:rPr>
          <w:noProof/>
          <w:sz w:val="24"/>
          <w:szCs w:val="24"/>
        </w:rPr>
        <w:pict>
          <v:rect id="_x0000_s1043" style="position:absolute;margin-left:219.45pt;margin-top:10.6pt;width:78pt;height:1in;z-index:251673600">
            <v:textbox>
              <w:txbxContent>
                <w:p w:rsidR="007E08A7" w:rsidRPr="00235C8D" w:rsidRDefault="007E08A7" w:rsidP="00235C8D">
                  <w:pPr>
                    <w:jc w:val="center"/>
                    <w:rPr>
                      <w:sz w:val="22"/>
                      <w:szCs w:val="22"/>
                    </w:rPr>
                  </w:pPr>
                  <w:r w:rsidRPr="00235C8D">
                    <w:rPr>
                      <w:sz w:val="22"/>
                      <w:szCs w:val="22"/>
                    </w:rPr>
                    <w:t>Расторжение трудового договора</w:t>
                  </w:r>
                </w:p>
              </w:txbxContent>
            </v:textbox>
          </v:rect>
        </w:pict>
      </w:r>
      <w:r>
        <w:rPr>
          <w:noProof/>
          <w:sz w:val="24"/>
          <w:szCs w:val="24"/>
        </w:rPr>
        <w:pict>
          <v:rect id="_x0000_s1030" style="position:absolute;margin-left:133.95pt;margin-top:10.6pt;width:85.5pt;height:1in;z-index:251662336">
            <v:textbox>
              <w:txbxContent>
                <w:p w:rsidR="007E08A7" w:rsidRPr="008370EB" w:rsidRDefault="007E08A7" w:rsidP="008370EB">
                  <w:pPr>
                    <w:jc w:val="center"/>
                    <w:rPr>
                      <w:sz w:val="24"/>
                      <w:szCs w:val="24"/>
                    </w:rPr>
                  </w:pPr>
                  <w:r w:rsidRPr="008370EB">
                    <w:rPr>
                      <w:sz w:val="24"/>
                      <w:szCs w:val="24"/>
                    </w:rPr>
                    <w:t>Внесение изменений в трудовой договор</w:t>
                  </w:r>
                </w:p>
              </w:txbxContent>
            </v:textbox>
          </v:rect>
        </w:pict>
      </w:r>
      <w:r>
        <w:rPr>
          <w:noProof/>
          <w:sz w:val="24"/>
          <w:szCs w:val="24"/>
        </w:rPr>
        <w:pict>
          <v:rect id="_x0000_s1031" style="position:absolute;margin-left:297.45pt;margin-top:10.6pt;width:82.5pt;height:1in;z-index:251663360">
            <v:textbox>
              <w:txbxContent>
                <w:p w:rsidR="007E08A7" w:rsidRPr="00DC5D20" w:rsidRDefault="007E08A7" w:rsidP="008370EB">
                  <w:pPr>
                    <w:jc w:val="center"/>
                    <w:rPr>
                      <w:sz w:val="21"/>
                      <w:szCs w:val="21"/>
                    </w:rPr>
                  </w:pPr>
                  <w:r w:rsidRPr="00DC5D20">
                    <w:rPr>
                      <w:sz w:val="21"/>
                      <w:szCs w:val="21"/>
                    </w:rPr>
                    <w:t xml:space="preserve">Отказ в </w:t>
                  </w:r>
                  <w:proofErr w:type="spellStart"/>
                  <w:proofErr w:type="gramStart"/>
                  <w:r w:rsidRPr="00DC5D20">
                    <w:rPr>
                      <w:sz w:val="21"/>
                      <w:szCs w:val="21"/>
                    </w:rPr>
                    <w:t>предоставле</w:t>
                  </w:r>
                  <w:r>
                    <w:rPr>
                      <w:sz w:val="21"/>
                      <w:szCs w:val="21"/>
                    </w:rPr>
                    <w:t>-</w:t>
                  </w:r>
                  <w:r w:rsidRPr="00DC5D20">
                    <w:rPr>
                      <w:sz w:val="21"/>
                      <w:szCs w:val="21"/>
                    </w:rPr>
                    <w:t>нии</w:t>
                  </w:r>
                  <w:proofErr w:type="spellEnd"/>
                  <w:proofErr w:type="gramEnd"/>
                  <w:r w:rsidRPr="00DC5D20">
                    <w:rPr>
                      <w:sz w:val="21"/>
                      <w:szCs w:val="21"/>
                    </w:rPr>
                    <w:t xml:space="preserve"> муниципальной услуги</w:t>
                  </w:r>
                </w:p>
                <w:p w:rsidR="007E08A7" w:rsidRDefault="007E08A7"/>
              </w:txbxContent>
            </v:textbox>
          </v:rect>
        </w:pict>
      </w:r>
      <w:r>
        <w:rPr>
          <w:noProof/>
          <w:sz w:val="24"/>
          <w:szCs w:val="24"/>
        </w:rPr>
        <w:pict>
          <v:rect id="_x0000_s1029" style="position:absolute;margin-left:52.95pt;margin-top:10.6pt;width:81pt;height:1in;z-index:251661312">
            <v:textbox>
              <w:txbxContent>
                <w:p w:rsidR="007E08A7" w:rsidRPr="008370EB" w:rsidRDefault="007E08A7" w:rsidP="008370EB">
                  <w:pPr>
                    <w:jc w:val="center"/>
                    <w:rPr>
                      <w:sz w:val="24"/>
                      <w:szCs w:val="24"/>
                    </w:rPr>
                  </w:pPr>
                  <w:r w:rsidRPr="008370EB">
                    <w:rPr>
                      <w:sz w:val="24"/>
                      <w:szCs w:val="24"/>
                    </w:rPr>
                    <w:t>Регистрация трудового договора</w:t>
                  </w:r>
                </w:p>
              </w:txbxContent>
            </v:textbox>
          </v:rect>
        </w:pict>
      </w:r>
    </w:p>
    <w:p w:rsidR="00476978" w:rsidRDefault="00476978" w:rsidP="00511390">
      <w:pPr>
        <w:pStyle w:val="ConsPlusNonformat"/>
        <w:rPr>
          <w:sz w:val="24"/>
          <w:szCs w:val="24"/>
        </w:rPr>
      </w:pPr>
    </w:p>
    <w:p w:rsidR="00476978" w:rsidRDefault="00476978" w:rsidP="00511390">
      <w:pPr>
        <w:pStyle w:val="ConsPlusNonformat"/>
        <w:rPr>
          <w:sz w:val="24"/>
          <w:szCs w:val="24"/>
        </w:rPr>
      </w:pPr>
    </w:p>
    <w:p w:rsidR="008370EB" w:rsidRDefault="008370EB" w:rsidP="00511390">
      <w:pPr>
        <w:pStyle w:val="ConsPlusNonformat"/>
        <w:rPr>
          <w:sz w:val="24"/>
          <w:szCs w:val="24"/>
        </w:rPr>
      </w:pPr>
    </w:p>
    <w:p w:rsidR="008370EB" w:rsidRDefault="008370EB" w:rsidP="00511390">
      <w:pPr>
        <w:pStyle w:val="ConsPlusNonformat"/>
        <w:rPr>
          <w:sz w:val="24"/>
          <w:szCs w:val="24"/>
        </w:rPr>
      </w:pPr>
    </w:p>
    <w:p w:rsidR="00476978" w:rsidRDefault="00476978" w:rsidP="00511390">
      <w:pPr>
        <w:pStyle w:val="ConsPlusNonformat"/>
        <w:rPr>
          <w:sz w:val="24"/>
          <w:szCs w:val="24"/>
        </w:rPr>
      </w:pPr>
    </w:p>
    <w:p w:rsidR="00476978" w:rsidRDefault="00EB5CAC" w:rsidP="00511390">
      <w:pPr>
        <w:pStyle w:val="ConsPlusNonformat"/>
        <w:rPr>
          <w:sz w:val="24"/>
          <w:szCs w:val="24"/>
        </w:rPr>
      </w:pPr>
      <w:r>
        <w:rPr>
          <w:noProof/>
          <w:sz w:val="24"/>
          <w:szCs w:val="24"/>
        </w:rPr>
        <w:pict>
          <v:shape id="_x0000_s1045" type="#_x0000_t32" style="position:absolute;margin-left:259.2pt;margin-top:1.05pt;width:0;height:23.25pt;z-index:251675648" o:connectortype="straight">
            <v:stroke endarrow="block"/>
          </v:shape>
        </w:pict>
      </w:r>
      <w:r>
        <w:rPr>
          <w:noProof/>
          <w:sz w:val="24"/>
          <w:szCs w:val="24"/>
        </w:rPr>
        <w:pict>
          <v:shape id="_x0000_s1040" type="#_x0000_t32" style="position:absolute;margin-left:172.95pt;margin-top:1.05pt;width:0;height:23.25pt;z-index:251671552" o:connectortype="straight">
            <v:stroke endarrow="block"/>
          </v:shape>
        </w:pict>
      </w:r>
      <w:r>
        <w:rPr>
          <w:noProof/>
          <w:sz w:val="24"/>
          <w:szCs w:val="24"/>
        </w:rPr>
        <w:pict>
          <v:shape id="_x0000_s1041" type="#_x0000_t32" style="position:absolute;margin-left:341.7pt;margin-top:1.05pt;width:0;height:23.25pt;z-index:251672576" o:connectortype="straight">
            <v:stroke endarrow="block"/>
          </v:shape>
        </w:pict>
      </w:r>
      <w:r>
        <w:rPr>
          <w:noProof/>
          <w:sz w:val="24"/>
          <w:szCs w:val="24"/>
        </w:rPr>
        <w:pict>
          <v:shape id="_x0000_s1039" type="#_x0000_t32" style="position:absolute;margin-left:87.45pt;margin-top:1.05pt;width:0;height:23.25pt;z-index:251670528" o:connectortype="straight">
            <v:stroke endarrow="block"/>
          </v:shape>
        </w:pict>
      </w:r>
    </w:p>
    <w:p w:rsidR="008370EB" w:rsidRDefault="00EB5CAC" w:rsidP="00511390">
      <w:pPr>
        <w:pStyle w:val="ConsPlusNonformat"/>
        <w:rPr>
          <w:sz w:val="24"/>
          <w:szCs w:val="24"/>
        </w:rPr>
      </w:pPr>
      <w:r>
        <w:rPr>
          <w:noProof/>
          <w:sz w:val="24"/>
          <w:szCs w:val="24"/>
        </w:rPr>
        <w:pict>
          <v:rect id="_x0000_s1032" style="position:absolute;margin-left:52.95pt;margin-top:10.7pt;width:327pt;height:35.25pt;z-index:251664384">
            <v:textbox>
              <w:txbxContent>
                <w:p w:rsidR="007E08A7" w:rsidRDefault="007E08A7" w:rsidP="008370EB">
                  <w:pPr>
                    <w:pStyle w:val="ConsPlusNonformat"/>
                    <w:jc w:val="center"/>
                    <w:rPr>
                      <w:rFonts w:ascii="Times New Roman" w:hAnsi="Times New Roman" w:cs="Times New Roman"/>
                      <w:sz w:val="24"/>
                      <w:szCs w:val="24"/>
                    </w:rPr>
                  </w:pPr>
                  <w:r w:rsidRPr="008370EB">
                    <w:rPr>
                      <w:rFonts w:ascii="Times New Roman" w:hAnsi="Times New Roman" w:cs="Times New Roman"/>
                      <w:sz w:val="24"/>
                      <w:szCs w:val="24"/>
                    </w:rPr>
                    <w:t xml:space="preserve">Выдача документов заявителю специалистами </w:t>
                  </w:r>
                </w:p>
                <w:p w:rsidR="007E08A7" w:rsidRPr="008370EB" w:rsidRDefault="007E08A7" w:rsidP="008370EB">
                  <w:pPr>
                    <w:pStyle w:val="ConsPlusNonformat"/>
                    <w:jc w:val="center"/>
                    <w:rPr>
                      <w:rFonts w:ascii="Times New Roman" w:hAnsi="Times New Roman" w:cs="Times New Roman"/>
                      <w:sz w:val="24"/>
                      <w:szCs w:val="24"/>
                    </w:rPr>
                  </w:pPr>
                  <w:r w:rsidRPr="008370EB">
                    <w:rPr>
                      <w:rFonts w:ascii="Times New Roman" w:hAnsi="Times New Roman" w:cs="Times New Roman"/>
                      <w:sz w:val="24"/>
                      <w:szCs w:val="24"/>
                    </w:rPr>
                    <w:t>Отдела экономики</w:t>
                  </w:r>
                </w:p>
              </w:txbxContent>
            </v:textbox>
          </v:rect>
        </w:pict>
      </w:r>
    </w:p>
    <w:p w:rsidR="008370EB" w:rsidRDefault="008370EB" w:rsidP="00511390">
      <w:pPr>
        <w:pStyle w:val="ConsPlusNonformat"/>
        <w:rPr>
          <w:sz w:val="24"/>
          <w:szCs w:val="24"/>
        </w:rPr>
      </w:pPr>
    </w:p>
    <w:p w:rsidR="008370EB" w:rsidRDefault="008370EB" w:rsidP="00511390">
      <w:pPr>
        <w:pStyle w:val="ConsPlusNonformat"/>
        <w:rPr>
          <w:sz w:val="24"/>
          <w:szCs w:val="24"/>
        </w:rPr>
      </w:pPr>
    </w:p>
    <w:p w:rsidR="008370EB" w:rsidRDefault="008370EB" w:rsidP="00511390">
      <w:pPr>
        <w:pStyle w:val="ConsPlusNonformat"/>
        <w:rPr>
          <w:sz w:val="24"/>
          <w:szCs w:val="24"/>
        </w:rPr>
      </w:pPr>
    </w:p>
    <w:p w:rsidR="002A4730" w:rsidRDefault="002A4730" w:rsidP="002A4730">
      <w:pPr>
        <w:pStyle w:val="ConsPlusNormal"/>
        <w:ind w:firstLine="6379"/>
        <w:outlineLvl w:val="1"/>
        <w:rPr>
          <w:rFonts w:ascii="Times New Roman" w:hAnsi="Times New Roman" w:cs="Times New Roman"/>
        </w:rPr>
      </w:pPr>
    </w:p>
    <w:p w:rsidR="002A4730" w:rsidRDefault="002A4730" w:rsidP="002A4730">
      <w:pPr>
        <w:pStyle w:val="ConsPlusNormal"/>
        <w:ind w:firstLine="6379"/>
        <w:outlineLvl w:val="1"/>
        <w:rPr>
          <w:rFonts w:ascii="Times New Roman" w:hAnsi="Times New Roman" w:cs="Times New Roman"/>
        </w:rPr>
      </w:pPr>
    </w:p>
    <w:p w:rsidR="002A4730" w:rsidRDefault="002A4730" w:rsidP="002A4730">
      <w:pPr>
        <w:pStyle w:val="ConsPlusNormal"/>
        <w:ind w:firstLine="6379"/>
        <w:outlineLvl w:val="1"/>
        <w:rPr>
          <w:rFonts w:ascii="Times New Roman" w:hAnsi="Times New Roman" w:cs="Times New Roman"/>
        </w:rPr>
      </w:pPr>
    </w:p>
    <w:p w:rsidR="002A4730" w:rsidRDefault="002A4730" w:rsidP="002A4730">
      <w:pPr>
        <w:pStyle w:val="ConsPlusNormal"/>
        <w:ind w:firstLine="6379"/>
        <w:outlineLvl w:val="1"/>
        <w:rPr>
          <w:rFonts w:ascii="Times New Roman" w:hAnsi="Times New Roman" w:cs="Times New Roman"/>
        </w:rPr>
      </w:pPr>
    </w:p>
    <w:p w:rsidR="002A4730" w:rsidRDefault="002A4730" w:rsidP="002A4730">
      <w:pPr>
        <w:pStyle w:val="ConsPlusNormal"/>
        <w:ind w:firstLine="6379"/>
        <w:outlineLvl w:val="1"/>
        <w:rPr>
          <w:rFonts w:ascii="Times New Roman" w:hAnsi="Times New Roman" w:cs="Times New Roman"/>
        </w:rPr>
      </w:pPr>
    </w:p>
    <w:p w:rsidR="002A4730" w:rsidRDefault="002A4730" w:rsidP="002A4730">
      <w:pPr>
        <w:pStyle w:val="ConsPlusNormal"/>
        <w:ind w:firstLine="6379"/>
        <w:outlineLvl w:val="1"/>
        <w:rPr>
          <w:rFonts w:ascii="Times New Roman" w:hAnsi="Times New Roman" w:cs="Times New Roman"/>
        </w:rPr>
      </w:pPr>
    </w:p>
    <w:p w:rsidR="002A4730" w:rsidRDefault="002A4730" w:rsidP="002A4730">
      <w:pPr>
        <w:pStyle w:val="ConsPlusNormal"/>
        <w:ind w:firstLine="6379"/>
        <w:outlineLvl w:val="1"/>
        <w:rPr>
          <w:rFonts w:ascii="Times New Roman" w:hAnsi="Times New Roman" w:cs="Times New Roman"/>
        </w:rPr>
      </w:pPr>
    </w:p>
    <w:p w:rsidR="002A4730" w:rsidRDefault="002A4730" w:rsidP="002A4730">
      <w:pPr>
        <w:pStyle w:val="ConsPlusNormal"/>
        <w:ind w:firstLine="6379"/>
        <w:outlineLvl w:val="1"/>
        <w:rPr>
          <w:rFonts w:ascii="Times New Roman" w:hAnsi="Times New Roman" w:cs="Times New Roman"/>
        </w:rPr>
      </w:pPr>
    </w:p>
    <w:p w:rsidR="002A4730" w:rsidRDefault="002A4730" w:rsidP="002A4730">
      <w:pPr>
        <w:pStyle w:val="ConsPlusNormal"/>
        <w:ind w:firstLine="6379"/>
        <w:outlineLvl w:val="1"/>
        <w:rPr>
          <w:rFonts w:ascii="Times New Roman" w:hAnsi="Times New Roman" w:cs="Times New Roman"/>
        </w:rPr>
      </w:pPr>
    </w:p>
    <w:p w:rsidR="00585DE4" w:rsidRDefault="00585DE4" w:rsidP="002A4730">
      <w:pPr>
        <w:pStyle w:val="ConsPlusNormal"/>
        <w:ind w:firstLine="6379"/>
        <w:outlineLvl w:val="1"/>
        <w:rPr>
          <w:rFonts w:ascii="Times New Roman" w:hAnsi="Times New Roman" w:cs="Times New Roman"/>
        </w:rPr>
      </w:pPr>
    </w:p>
    <w:p w:rsidR="00CB7E5E" w:rsidRDefault="00CB7E5E" w:rsidP="002A4730">
      <w:pPr>
        <w:pStyle w:val="ConsPlusNormal"/>
        <w:ind w:firstLine="6379"/>
        <w:outlineLvl w:val="1"/>
        <w:rPr>
          <w:rFonts w:ascii="Times New Roman" w:hAnsi="Times New Roman" w:cs="Times New Roman"/>
        </w:rPr>
      </w:pPr>
    </w:p>
    <w:p w:rsidR="00CB7E5E" w:rsidRDefault="00CB7E5E" w:rsidP="002A4730">
      <w:pPr>
        <w:pStyle w:val="ConsPlusNormal"/>
        <w:ind w:firstLine="6379"/>
        <w:outlineLvl w:val="1"/>
        <w:rPr>
          <w:rFonts w:ascii="Times New Roman" w:hAnsi="Times New Roman" w:cs="Times New Roman"/>
        </w:rPr>
      </w:pPr>
    </w:p>
    <w:p w:rsidR="00CB7E5E" w:rsidRDefault="00CB7E5E" w:rsidP="002A4730">
      <w:pPr>
        <w:pStyle w:val="ConsPlusNormal"/>
        <w:ind w:firstLine="6379"/>
        <w:outlineLvl w:val="1"/>
        <w:rPr>
          <w:rFonts w:ascii="Times New Roman" w:hAnsi="Times New Roman" w:cs="Times New Roman"/>
        </w:rPr>
      </w:pPr>
    </w:p>
    <w:p w:rsidR="00CB7E5E" w:rsidRDefault="00CB7E5E" w:rsidP="002A4730">
      <w:pPr>
        <w:pStyle w:val="ConsPlusNormal"/>
        <w:ind w:firstLine="6379"/>
        <w:outlineLvl w:val="1"/>
        <w:rPr>
          <w:rFonts w:ascii="Times New Roman" w:hAnsi="Times New Roman" w:cs="Times New Roman"/>
        </w:rPr>
      </w:pPr>
    </w:p>
    <w:p w:rsidR="00CB7E5E" w:rsidRDefault="00CB7E5E" w:rsidP="002A4730">
      <w:pPr>
        <w:pStyle w:val="ConsPlusNormal"/>
        <w:ind w:firstLine="6379"/>
        <w:outlineLvl w:val="1"/>
        <w:rPr>
          <w:rFonts w:ascii="Times New Roman" w:hAnsi="Times New Roman" w:cs="Times New Roman"/>
        </w:rPr>
      </w:pPr>
    </w:p>
    <w:p w:rsidR="00CB7E5E" w:rsidRDefault="00CB7E5E" w:rsidP="002A4730">
      <w:pPr>
        <w:pStyle w:val="ConsPlusNormal"/>
        <w:ind w:firstLine="6379"/>
        <w:outlineLvl w:val="1"/>
        <w:rPr>
          <w:rFonts w:ascii="Times New Roman" w:hAnsi="Times New Roman" w:cs="Times New Roman"/>
        </w:rPr>
      </w:pPr>
    </w:p>
    <w:p w:rsidR="00CB7E5E" w:rsidRDefault="00CB7E5E" w:rsidP="002A4730">
      <w:pPr>
        <w:pStyle w:val="ConsPlusNormal"/>
        <w:ind w:firstLine="6379"/>
        <w:outlineLvl w:val="1"/>
        <w:rPr>
          <w:rFonts w:ascii="Times New Roman" w:hAnsi="Times New Roman" w:cs="Times New Roman"/>
        </w:rPr>
      </w:pPr>
    </w:p>
    <w:p w:rsidR="003D3470" w:rsidRDefault="003D3470" w:rsidP="002A4730">
      <w:pPr>
        <w:pStyle w:val="ConsPlusNormal"/>
        <w:ind w:firstLine="6379"/>
        <w:outlineLvl w:val="1"/>
        <w:rPr>
          <w:rFonts w:ascii="Times New Roman" w:hAnsi="Times New Roman" w:cs="Times New Roman"/>
        </w:rPr>
      </w:pPr>
    </w:p>
    <w:p w:rsidR="003D3470" w:rsidRDefault="003D3470" w:rsidP="002A4730">
      <w:pPr>
        <w:pStyle w:val="ConsPlusNormal"/>
        <w:ind w:firstLine="6379"/>
        <w:outlineLvl w:val="1"/>
        <w:rPr>
          <w:rFonts w:ascii="Times New Roman" w:hAnsi="Times New Roman" w:cs="Times New Roman"/>
        </w:rPr>
      </w:pPr>
    </w:p>
    <w:p w:rsidR="003D3470" w:rsidRDefault="003D3470" w:rsidP="002A4730">
      <w:pPr>
        <w:pStyle w:val="ConsPlusNormal"/>
        <w:ind w:firstLine="6379"/>
        <w:outlineLvl w:val="1"/>
        <w:rPr>
          <w:rFonts w:ascii="Times New Roman" w:hAnsi="Times New Roman" w:cs="Times New Roman"/>
        </w:rPr>
      </w:pPr>
    </w:p>
    <w:p w:rsidR="00CB7E5E" w:rsidRDefault="00CB7E5E" w:rsidP="002A4730">
      <w:pPr>
        <w:pStyle w:val="ConsPlusNormal"/>
        <w:ind w:firstLine="6379"/>
        <w:outlineLvl w:val="1"/>
        <w:rPr>
          <w:rFonts w:ascii="Times New Roman" w:hAnsi="Times New Roman" w:cs="Times New Roman"/>
        </w:rPr>
      </w:pPr>
    </w:p>
    <w:p w:rsidR="002A4730" w:rsidRPr="00A9285B" w:rsidRDefault="00C200C7" w:rsidP="002A4730">
      <w:pPr>
        <w:pStyle w:val="ConsPlusNormal"/>
        <w:ind w:firstLine="6379"/>
        <w:outlineLvl w:val="1"/>
        <w:rPr>
          <w:rFonts w:ascii="Times New Roman" w:hAnsi="Times New Roman" w:cs="Times New Roman"/>
        </w:rPr>
      </w:pPr>
      <w:r>
        <w:rPr>
          <w:rFonts w:ascii="Times New Roman" w:hAnsi="Times New Roman" w:cs="Times New Roman"/>
        </w:rPr>
        <w:lastRenderedPageBreak/>
        <w:t>П</w:t>
      </w:r>
      <w:r w:rsidR="002A4730" w:rsidRPr="00A9285B">
        <w:rPr>
          <w:rFonts w:ascii="Times New Roman" w:hAnsi="Times New Roman" w:cs="Times New Roman"/>
        </w:rPr>
        <w:t xml:space="preserve">риложение N </w:t>
      </w:r>
      <w:r w:rsidR="002A4730">
        <w:rPr>
          <w:rFonts w:ascii="Times New Roman" w:hAnsi="Times New Roman" w:cs="Times New Roman"/>
        </w:rPr>
        <w:t>4</w:t>
      </w:r>
    </w:p>
    <w:p w:rsidR="002A4730" w:rsidRPr="00A9285B" w:rsidRDefault="002A4730" w:rsidP="002A4730">
      <w:pPr>
        <w:pStyle w:val="ConsPlusNormal"/>
        <w:ind w:firstLine="6379"/>
        <w:rPr>
          <w:rFonts w:ascii="Times New Roman" w:hAnsi="Times New Roman" w:cs="Times New Roman"/>
        </w:rPr>
      </w:pPr>
      <w:r w:rsidRPr="00A9285B">
        <w:rPr>
          <w:rFonts w:ascii="Times New Roman" w:hAnsi="Times New Roman" w:cs="Times New Roman"/>
        </w:rPr>
        <w:t>к административному регламенту</w:t>
      </w:r>
    </w:p>
    <w:p w:rsidR="002A4730" w:rsidRPr="00A9285B" w:rsidRDefault="002A4730" w:rsidP="002A4730">
      <w:pPr>
        <w:pStyle w:val="ConsPlusNormal"/>
        <w:ind w:firstLine="6379"/>
        <w:rPr>
          <w:rFonts w:ascii="Times New Roman" w:hAnsi="Times New Roman" w:cs="Times New Roman"/>
        </w:rPr>
      </w:pPr>
      <w:r w:rsidRPr="00A9285B">
        <w:rPr>
          <w:rFonts w:ascii="Times New Roman" w:hAnsi="Times New Roman" w:cs="Times New Roman"/>
        </w:rPr>
        <w:t xml:space="preserve">предоставления </w:t>
      </w:r>
      <w:proofErr w:type="gramStart"/>
      <w:r w:rsidRPr="00A9285B">
        <w:rPr>
          <w:rFonts w:ascii="Times New Roman" w:hAnsi="Times New Roman" w:cs="Times New Roman"/>
        </w:rPr>
        <w:t>муниципальной</w:t>
      </w:r>
      <w:proofErr w:type="gramEnd"/>
    </w:p>
    <w:p w:rsidR="002A4730" w:rsidRPr="00A9285B" w:rsidRDefault="002A4730" w:rsidP="002A4730">
      <w:pPr>
        <w:pStyle w:val="ConsPlusNormal"/>
        <w:ind w:firstLine="6379"/>
        <w:rPr>
          <w:rFonts w:ascii="Times New Roman" w:hAnsi="Times New Roman" w:cs="Times New Roman"/>
        </w:rPr>
      </w:pPr>
      <w:r w:rsidRPr="00A9285B">
        <w:rPr>
          <w:rFonts w:ascii="Times New Roman" w:hAnsi="Times New Roman" w:cs="Times New Roman"/>
        </w:rPr>
        <w:t xml:space="preserve">услуги "Регистрация </w:t>
      </w:r>
      <w:proofErr w:type="gramStart"/>
      <w:r w:rsidRPr="00A9285B">
        <w:rPr>
          <w:rFonts w:ascii="Times New Roman" w:hAnsi="Times New Roman" w:cs="Times New Roman"/>
        </w:rPr>
        <w:t>трудового</w:t>
      </w:r>
      <w:proofErr w:type="gramEnd"/>
    </w:p>
    <w:p w:rsidR="002A4730" w:rsidRPr="00A9285B" w:rsidRDefault="002A4730" w:rsidP="002A4730">
      <w:pPr>
        <w:pStyle w:val="ConsPlusNormal"/>
        <w:ind w:firstLine="6379"/>
        <w:rPr>
          <w:rFonts w:ascii="Times New Roman" w:hAnsi="Times New Roman" w:cs="Times New Roman"/>
        </w:rPr>
      </w:pPr>
      <w:r w:rsidRPr="00A9285B">
        <w:rPr>
          <w:rFonts w:ascii="Times New Roman" w:hAnsi="Times New Roman" w:cs="Times New Roman"/>
        </w:rPr>
        <w:t>договора с работодателем -</w:t>
      </w:r>
    </w:p>
    <w:p w:rsidR="002A4730" w:rsidRPr="00A9285B" w:rsidRDefault="002A4730" w:rsidP="002A4730">
      <w:pPr>
        <w:pStyle w:val="ConsPlusNormal"/>
        <w:ind w:firstLine="6379"/>
        <w:rPr>
          <w:rFonts w:ascii="Times New Roman" w:hAnsi="Times New Roman" w:cs="Times New Roman"/>
        </w:rPr>
      </w:pPr>
      <w:r w:rsidRPr="00A9285B">
        <w:rPr>
          <w:rFonts w:ascii="Times New Roman" w:hAnsi="Times New Roman" w:cs="Times New Roman"/>
        </w:rPr>
        <w:t>физическим лицом, не являющимся</w:t>
      </w:r>
    </w:p>
    <w:p w:rsidR="002A4730" w:rsidRPr="00A9285B" w:rsidRDefault="002A4730" w:rsidP="002A4730">
      <w:pPr>
        <w:pStyle w:val="ConsPlusNormal"/>
        <w:ind w:firstLine="6379"/>
        <w:rPr>
          <w:rFonts w:ascii="Times New Roman" w:hAnsi="Times New Roman" w:cs="Times New Roman"/>
        </w:rPr>
      </w:pPr>
      <w:r w:rsidRPr="00A9285B">
        <w:rPr>
          <w:rFonts w:ascii="Times New Roman" w:hAnsi="Times New Roman" w:cs="Times New Roman"/>
        </w:rPr>
        <w:t>индивидуальным предпринимателем"</w:t>
      </w:r>
    </w:p>
    <w:p w:rsidR="002A4730" w:rsidRPr="00A9285B" w:rsidRDefault="002A4730" w:rsidP="002A4730">
      <w:pPr>
        <w:pStyle w:val="ConsPlusNormal"/>
        <w:ind w:firstLine="3969"/>
        <w:rPr>
          <w:rFonts w:ascii="Times New Roman" w:hAnsi="Times New Roman" w:cs="Times New Roman"/>
        </w:rPr>
      </w:pPr>
    </w:p>
    <w:p w:rsidR="002A4730" w:rsidRPr="00A9285B" w:rsidRDefault="002A4730" w:rsidP="002A4730">
      <w:pPr>
        <w:pStyle w:val="ConsPlusNonformat"/>
        <w:ind w:firstLine="3969"/>
        <w:rPr>
          <w:rFonts w:ascii="Times New Roman" w:hAnsi="Times New Roman" w:cs="Times New Roman"/>
        </w:rPr>
      </w:pPr>
      <w:r w:rsidRPr="00A9285B">
        <w:rPr>
          <w:rFonts w:ascii="Times New Roman" w:hAnsi="Times New Roman" w:cs="Times New Roman"/>
        </w:rPr>
        <w:t xml:space="preserve">                                        ___</w:t>
      </w:r>
      <w:r>
        <w:rPr>
          <w:rFonts w:ascii="Times New Roman" w:hAnsi="Times New Roman" w:cs="Times New Roman"/>
        </w:rPr>
        <w:t>______________________________</w:t>
      </w:r>
    </w:p>
    <w:p w:rsidR="002A4730" w:rsidRPr="00A9285B" w:rsidRDefault="002A4730" w:rsidP="002A4730">
      <w:pPr>
        <w:pStyle w:val="ConsPlusNonformat"/>
        <w:ind w:firstLine="3969"/>
        <w:rPr>
          <w:rFonts w:ascii="Times New Roman" w:hAnsi="Times New Roman" w:cs="Times New Roman"/>
        </w:rPr>
      </w:pPr>
      <w:r w:rsidRPr="00A9285B">
        <w:rPr>
          <w:rFonts w:ascii="Times New Roman" w:hAnsi="Times New Roman" w:cs="Times New Roman"/>
        </w:rPr>
        <w:t xml:space="preserve">                                            (Фамилия И.О. руководителя)</w:t>
      </w:r>
    </w:p>
    <w:p w:rsidR="002A4730" w:rsidRPr="00A9285B" w:rsidRDefault="002A4730" w:rsidP="002A4730">
      <w:pPr>
        <w:pStyle w:val="ConsPlusNonformat"/>
        <w:ind w:firstLine="3969"/>
        <w:rPr>
          <w:rFonts w:ascii="Times New Roman" w:hAnsi="Times New Roman" w:cs="Times New Roman"/>
        </w:rPr>
      </w:pPr>
      <w:r w:rsidRPr="00A9285B">
        <w:rPr>
          <w:rFonts w:ascii="Times New Roman" w:hAnsi="Times New Roman" w:cs="Times New Roman"/>
        </w:rPr>
        <w:t xml:space="preserve">                                        от ________________________________</w:t>
      </w:r>
    </w:p>
    <w:p w:rsidR="002A4730" w:rsidRPr="00A9285B" w:rsidRDefault="002A4730" w:rsidP="002A4730">
      <w:pPr>
        <w:pStyle w:val="ConsPlusNonformat"/>
        <w:ind w:firstLine="3969"/>
        <w:rPr>
          <w:rFonts w:ascii="Times New Roman" w:hAnsi="Times New Roman" w:cs="Times New Roman"/>
        </w:rPr>
      </w:pPr>
      <w:r w:rsidRPr="00A9285B">
        <w:rPr>
          <w:rFonts w:ascii="Times New Roman" w:hAnsi="Times New Roman" w:cs="Times New Roman"/>
        </w:rPr>
        <w:t xml:space="preserve">                                               </w:t>
      </w:r>
    </w:p>
    <w:p w:rsidR="002A4730" w:rsidRPr="00A9285B" w:rsidRDefault="002A4730" w:rsidP="002A4730">
      <w:pPr>
        <w:pStyle w:val="ConsPlusNonformat"/>
        <w:ind w:firstLine="3969"/>
        <w:rPr>
          <w:rFonts w:ascii="Times New Roman" w:hAnsi="Times New Roman" w:cs="Times New Roman"/>
        </w:rPr>
      </w:pPr>
      <w:r w:rsidRPr="00A9285B">
        <w:rPr>
          <w:rFonts w:ascii="Times New Roman" w:hAnsi="Times New Roman" w:cs="Times New Roman"/>
        </w:rPr>
        <w:t xml:space="preserve">                                        ___</w:t>
      </w:r>
      <w:r>
        <w:rPr>
          <w:rFonts w:ascii="Times New Roman" w:hAnsi="Times New Roman" w:cs="Times New Roman"/>
        </w:rPr>
        <w:t>______________________________</w:t>
      </w:r>
    </w:p>
    <w:p w:rsidR="002A4730" w:rsidRDefault="002A4730" w:rsidP="002A4730">
      <w:pPr>
        <w:pStyle w:val="ConsPlusNonformat"/>
        <w:ind w:firstLine="3969"/>
        <w:rPr>
          <w:rFonts w:ascii="Times New Roman" w:hAnsi="Times New Roman" w:cs="Times New Roman"/>
        </w:rPr>
      </w:pPr>
      <w:r w:rsidRPr="00A9285B">
        <w:rPr>
          <w:rFonts w:ascii="Times New Roman" w:hAnsi="Times New Roman" w:cs="Times New Roman"/>
        </w:rPr>
        <w:t xml:space="preserve">                                             (Ф</w:t>
      </w:r>
      <w:r>
        <w:rPr>
          <w:rFonts w:ascii="Times New Roman" w:hAnsi="Times New Roman" w:cs="Times New Roman"/>
        </w:rPr>
        <w:t>.</w:t>
      </w:r>
      <w:r w:rsidRPr="00A9285B">
        <w:rPr>
          <w:rFonts w:ascii="Times New Roman" w:hAnsi="Times New Roman" w:cs="Times New Roman"/>
        </w:rPr>
        <w:t xml:space="preserve">И.О. </w:t>
      </w:r>
      <w:r w:rsidR="00585DE4" w:rsidRPr="00A9285B">
        <w:rPr>
          <w:rFonts w:ascii="Times New Roman" w:hAnsi="Times New Roman" w:cs="Times New Roman"/>
        </w:rPr>
        <w:t>работ</w:t>
      </w:r>
      <w:r w:rsidR="00585DE4">
        <w:rPr>
          <w:rFonts w:ascii="Times New Roman" w:hAnsi="Times New Roman" w:cs="Times New Roman"/>
        </w:rPr>
        <w:t>одателя</w:t>
      </w:r>
      <w:r>
        <w:rPr>
          <w:rFonts w:ascii="Times New Roman" w:hAnsi="Times New Roman" w:cs="Times New Roman"/>
        </w:rPr>
        <w:t>, адрес, телефон</w:t>
      </w:r>
      <w:r w:rsidRPr="00A9285B">
        <w:rPr>
          <w:rFonts w:ascii="Times New Roman" w:hAnsi="Times New Roman" w:cs="Times New Roman"/>
        </w:rPr>
        <w:t>)</w:t>
      </w:r>
    </w:p>
    <w:p w:rsidR="002A4730" w:rsidRPr="00A9285B" w:rsidRDefault="002A4730" w:rsidP="002A4730">
      <w:pPr>
        <w:pStyle w:val="ConsPlusNonformat"/>
        <w:ind w:firstLine="3969"/>
        <w:rPr>
          <w:rFonts w:ascii="Times New Roman" w:hAnsi="Times New Roman" w:cs="Times New Roman"/>
        </w:rPr>
      </w:pPr>
      <w:r>
        <w:rPr>
          <w:rFonts w:ascii="Times New Roman" w:hAnsi="Times New Roman" w:cs="Times New Roman"/>
        </w:rPr>
        <w:t xml:space="preserve">                                      </w:t>
      </w:r>
    </w:p>
    <w:p w:rsidR="002A4730" w:rsidRPr="00A9285B" w:rsidRDefault="002A4730" w:rsidP="002A4730">
      <w:pPr>
        <w:pStyle w:val="ConsPlusNonformat"/>
        <w:ind w:firstLine="4536"/>
        <w:rPr>
          <w:rFonts w:ascii="Times New Roman" w:hAnsi="Times New Roman" w:cs="Times New Roman"/>
        </w:rPr>
      </w:pPr>
    </w:p>
    <w:p w:rsidR="002A4730" w:rsidRDefault="000300C5" w:rsidP="002A4730">
      <w:pPr>
        <w:pStyle w:val="af7"/>
        <w:jc w:val="center"/>
      </w:pPr>
      <w:r>
        <w:rPr>
          <w:rStyle w:val="af6"/>
          <w:b w:val="0"/>
        </w:rPr>
        <w:t>З</w:t>
      </w:r>
      <w:r w:rsidRPr="009B4E75">
        <w:rPr>
          <w:rStyle w:val="af6"/>
          <w:b w:val="0"/>
        </w:rPr>
        <w:t xml:space="preserve">аявление о </w:t>
      </w:r>
      <w:r>
        <w:rPr>
          <w:rStyle w:val="af6"/>
          <w:b w:val="0"/>
        </w:rPr>
        <w:t xml:space="preserve">регистрации </w:t>
      </w:r>
      <w:r w:rsidRPr="00546BF6">
        <w:t>соглашения</w:t>
      </w:r>
      <w:r w:rsidR="007B7FFA">
        <w:t xml:space="preserve"> </w:t>
      </w:r>
      <w:r w:rsidR="007B7FFA">
        <w:rPr>
          <w:rStyle w:val="af6"/>
          <w:b w:val="0"/>
        </w:rPr>
        <w:t>(соглашений)</w:t>
      </w:r>
      <w:r w:rsidRPr="00546BF6">
        <w:t xml:space="preserve"> о внесении изменений в трудовой договор с работодателем - физическим лицом, не являющимся индивидуальным предпринимателем</w:t>
      </w:r>
      <w:r w:rsidR="002A4730">
        <w:t> </w:t>
      </w:r>
    </w:p>
    <w:p w:rsidR="002A4730" w:rsidRDefault="002A4730" w:rsidP="002A4730">
      <w:pPr>
        <w:pStyle w:val="af7"/>
        <w:jc w:val="center"/>
      </w:pPr>
      <w:r>
        <w:t> </w:t>
      </w:r>
    </w:p>
    <w:p w:rsidR="002A4730" w:rsidRPr="009B4E75" w:rsidRDefault="002A4730" w:rsidP="002A4730">
      <w:pPr>
        <w:pStyle w:val="af7"/>
        <w:jc w:val="both"/>
        <w:rPr>
          <w:sz w:val="28"/>
          <w:szCs w:val="28"/>
        </w:rPr>
      </w:pPr>
      <w:r w:rsidRPr="009B4E75">
        <w:rPr>
          <w:sz w:val="28"/>
          <w:szCs w:val="28"/>
        </w:rPr>
        <w:t xml:space="preserve">Прошу </w:t>
      </w:r>
      <w:r w:rsidRPr="009B4E75">
        <w:rPr>
          <w:rStyle w:val="af6"/>
          <w:b w:val="0"/>
          <w:sz w:val="28"/>
          <w:szCs w:val="28"/>
        </w:rPr>
        <w:t>внести изменения в</w:t>
      </w:r>
      <w:r w:rsidRPr="009B4E75">
        <w:rPr>
          <w:sz w:val="28"/>
          <w:szCs w:val="28"/>
        </w:rPr>
        <w:t xml:space="preserve"> трудово</w:t>
      </w:r>
      <w:proofErr w:type="gramStart"/>
      <w:r w:rsidRPr="009B4E75">
        <w:rPr>
          <w:sz w:val="28"/>
          <w:szCs w:val="28"/>
        </w:rPr>
        <w:t>й(</w:t>
      </w:r>
      <w:proofErr w:type="spellStart"/>
      <w:proofErr w:type="gramEnd"/>
      <w:r w:rsidRPr="009B4E75">
        <w:rPr>
          <w:sz w:val="28"/>
          <w:szCs w:val="28"/>
        </w:rPr>
        <w:t>ые</w:t>
      </w:r>
      <w:proofErr w:type="spellEnd"/>
      <w:r w:rsidRPr="009B4E75">
        <w:rPr>
          <w:sz w:val="28"/>
          <w:szCs w:val="28"/>
        </w:rPr>
        <w:t>) договор(</w:t>
      </w:r>
      <w:proofErr w:type="spellStart"/>
      <w:r w:rsidRPr="009B4E75">
        <w:rPr>
          <w:sz w:val="28"/>
          <w:szCs w:val="28"/>
        </w:rPr>
        <w:t>ы</w:t>
      </w:r>
      <w:proofErr w:type="spellEnd"/>
      <w:r w:rsidRPr="009B4E75">
        <w:rPr>
          <w:sz w:val="28"/>
          <w:szCs w:val="28"/>
        </w:rPr>
        <w:t>), заключённый(</w:t>
      </w:r>
      <w:proofErr w:type="spellStart"/>
      <w:r w:rsidRPr="009B4E75">
        <w:rPr>
          <w:sz w:val="28"/>
          <w:szCs w:val="28"/>
        </w:rPr>
        <w:t>ые</w:t>
      </w:r>
      <w:proofErr w:type="spellEnd"/>
      <w:r w:rsidRPr="009B4E75">
        <w:rPr>
          <w:sz w:val="28"/>
          <w:szCs w:val="28"/>
        </w:rPr>
        <w:t>) мной с работником(</w:t>
      </w:r>
      <w:proofErr w:type="spellStart"/>
      <w:r w:rsidRPr="009B4E75">
        <w:rPr>
          <w:sz w:val="28"/>
          <w:szCs w:val="28"/>
        </w:rPr>
        <w:t>ами</w:t>
      </w:r>
      <w:proofErr w:type="spellEnd"/>
      <w:r w:rsidRPr="009B4E75">
        <w:rPr>
          <w:sz w:val="28"/>
          <w:szCs w:val="28"/>
        </w:rPr>
        <w:t>)</w:t>
      </w:r>
      <w:r w:rsidR="009B4E75">
        <w:rPr>
          <w:sz w:val="28"/>
          <w:szCs w:val="28"/>
        </w:rPr>
        <w:t xml:space="preserve"> </w:t>
      </w:r>
      <w:r w:rsidRPr="009B4E75">
        <w:rPr>
          <w:sz w:val="28"/>
          <w:szCs w:val="28"/>
        </w:rPr>
        <w:t>_____________________________________________________</w:t>
      </w:r>
    </w:p>
    <w:p w:rsidR="002A4730" w:rsidRDefault="002A4730" w:rsidP="002A4730">
      <w:pPr>
        <w:pStyle w:val="af7"/>
      </w:pPr>
      <w:r>
        <w:t xml:space="preserve">                                                            </w:t>
      </w:r>
      <w:r>
        <w:rPr>
          <w:vertAlign w:val="superscript"/>
        </w:rPr>
        <w:t> (Ф.И.О. работник</w:t>
      </w:r>
      <w:proofErr w:type="gramStart"/>
      <w:r>
        <w:rPr>
          <w:vertAlign w:val="superscript"/>
        </w:rPr>
        <w:t>а(</w:t>
      </w:r>
      <w:proofErr w:type="spellStart"/>
      <w:proofErr w:type="gramEnd"/>
      <w:r>
        <w:rPr>
          <w:vertAlign w:val="superscript"/>
        </w:rPr>
        <w:t>ов</w:t>
      </w:r>
      <w:proofErr w:type="spellEnd"/>
      <w:r>
        <w:rPr>
          <w:vertAlign w:val="superscript"/>
        </w:rPr>
        <w:t>))</w:t>
      </w:r>
    </w:p>
    <w:p w:rsidR="002A4730" w:rsidRDefault="002A4730" w:rsidP="002A4730">
      <w:pPr>
        <w:pStyle w:val="af7"/>
      </w:pPr>
      <w:r>
        <w:t> </w:t>
      </w:r>
    </w:p>
    <w:p w:rsidR="002A4730" w:rsidRDefault="009B4E75" w:rsidP="002A4730">
      <w:pPr>
        <w:pStyle w:val="af7"/>
      </w:pPr>
      <w:r>
        <w:t>Прилагаю:</w:t>
      </w:r>
    </w:p>
    <w:p w:rsidR="002A4730" w:rsidRDefault="002A4730" w:rsidP="002A4730">
      <w:pPr>
        <w:pStyle w:val="af7"/>
      </w:pPr>
      <w:r>
        <w:t> </w:t>
      </w:r>
    </w:p>
    <w:p w:rsidR="002A4730" w:rsidRDefault="002A4730" w:rsidP="002A4730">
      <w:pPr>
        <w:pStyle w:val="af7"/>
      </w:pPr>
      <w:r>
        <w:t> </w:t>
      </w:r>
    </w:p>
    <w:p w:rsidR="002A4730" w:rsidRDefault="002A4730" w:rsidP="002A4730">
      <w:pPr>
        <w:pStyle w:val="af7"/>
      </w:pPr>
      <w:r>
        <w:t> </w:t>
      </w:r>
    </w:p>
    <w:p w:rsidR="002A4730" w:rsidRDefault="002A4730" w:rsidP="002A4730">
      <w:pPr>
        <w:pStyle w:val="af7"/>
      </w:pPr>
      <w:r>
        <w:t> </w:t>
      </w:r>
    </w:p>
    <w:p w:rsidR="002A4730" w:rsidRDefault="002A4730" w:rsidP="002A4730">
      <w:pPr>
        <w:pStyle w:val="af7"/>
      </w:pPr>
      <w:r>
        <w:t>___________________                                 _____________________</w:t>
      </w:r>
    </w:p>
    <w:p w:rsidR="002A4730" w:rsidRDefault="002A4730" w:rsidP="002A4730">
      <w:pPr>
        <w:pStyle w:val="af7"/>
      </w:pPr>
      <w:r>
        <w:rPr>
          <w:vertAlign w:val="superscript"/>
        </w:rPr>
        <w:t>                      (Дата)                                                                                     (Подпись)</w:t>
      </w:r>
    </w:p>
    <w:p w:rsidR="002A4730" w:rsidRDefault="002A4730" w:rsidP="002A4730">
      <w:pPr>
        <w:pStyle w:val="af7"/>
      </w:pPr>
      <w:r>
        <w:t> </w:t>
      </w:r>
    </w:p>
    <w:p w:rsidR="002A4730" w:rsidRDefault="002A4730" w:rsidP="002A4730">
      <w:pPr>
        <w:pStyle w:val="af7"/>
      </w:pPr>
      <w:r>
        <w:t> </w:t>
      </w:r>
    </w:p>
    <w:p w:rsidR="002A4730" w:rsidRDefault="002A4730" w:rsidP="002A4730">
      <w:pPr>
        <w:pStyle w:val="af7"/>
      </w:pPr>
      <w:r>
        <w:t> </w:t>
      </w:r>
    </w:p>
    <w:p w:rsidR="002A4730" w:rsidRDefault="002A4730" w:rsidP="002A4730">
      <w:pPr>
        <w:pStyle w:val="af7"/>
      </w:pPr>
      <w:r>
        <w:t> </w:t>
      </w:r>
    </w:p>
    <w:p w:rsidR="003D3470" w:rsidRDefault="003D3470" w:rsidP="002A4730">
      <w:pPr>
        <w:pStyle w:val="af7"/>
      </w:pPr>
    </w:p>
    <w:p w:rsidR="003D3470" w:rsidRDefault="003D3470" w:rsidP="002A4730">
      <w:pPr>
        <w:pStyle w:val="af7"/>
      </w:pPr>
    </w:p>
    <w:p w:rsidR="002A4730" w:rsidRDefault="002A4730" w:rsidP="00F809DF">
      <w:pPr>
        <w:pStyle w:val="ConsPlusNonformat"/>
      </w:pPr>
    </w:p>
    <w:p w:rsidR="00CB7E5E" w:rsidRDefault="00CB7E5E" w:rsidP="00F809DF">
      <w:pPr>
        <w:pStyle w:val="ConsPlusNonformat"/>
      </w:pPr>
    </w:p>
    <w:p w:rsidR="00CB7E5E" w:rsidRDefault="00CB7E5E" w:rsidP="00F809DF">
      <w:pPr>
        <w:pStyle w:val="ConsPlusNonformat"/>
      </w:pPr>
    </w:p>
    <w:p w:rsidR="00CB7E5E" w:rsidRDefault="00CB7E5E" w:rsidP="00F809DF">
      <w:pPr>
        <w:pStyle w:val="ConsPlusNonformat"/>
      </w:pPr>
    </w:p>
    <w:p w:rsidR="00CB7E5E" w:rsidRPr="00A9285B" w:rsidRDefault="00CB7E5E" w:rsidP="00CB7E5E">
      <w:pPr>
        <w:pStyle w:val="ConsPlusNormal"/>
        <w:ind w:firstLine="6379"/>
        <w:outlineLvl w:val="1"/>
        <w:rPr>
          <w:rFonts w:ascii="Times New Roman" w:hAnsi="Times New Roman" w:cs="Times New Roman"/>
        </w:rPr>
      </w:pPr>
      <w:r>
        <w:rPr>
          <w:rFonts w:ascii="Times New Roman" w:hAnsi="Times New Roman" w:cs="Times New Roman"/>
        </w:rPr>
        <w:t>П</w:t>
      </w:r>
      <w:r w:rsidRPr="00A9285B">
        <w:rPr>
          <w:rFonts w:ascii="Times New Roman" w:hAnsi="Times New Roman" w:cs="Times New Roman"/>
        </w:rPr>
        <w:t xml:space="preserve">риложение N </w:t>
      </w:r>
      <w:r>
        <w:rPr>
          <w:rFonts w:ascii="Times New Roman" w:hAnsi="Times New Roman" w:cs="Times New Roman"/>
        </w:rPr>
        <w:t>5</w:t>
      </w:r>
    </w:p>
    <w:p w:rsidR="00CB7E5E" w:rsidRPr="00A9285B" w:rsidRDefault="00CB7E5E" w:rsidP="00CB7E5E">
      <w:pPr>
        <w:pStyle w:val="ConsPlusNormal"/>
        <w:ind w:firstLine="6379"/>
        <w:rPr>
          <w:rFonts w:ascii="Times New Roman" w:hAnsi="Times New Roman" w:cs="Times New Roman"/>
        </w:rPr>
      </w:pPr>
      <w:r w:rsidRPr="00A9285B">
        <w:rPr>
          <w:rFonts w:ascii="Times New Roman" w:hAnsi="Times New Roman" w:cs="Times New Roman"/>
        </w:rPr>
        <w:t>к административному регламенту</w:t>
      </w:r>
    </w:p>
    <w:p w:rsidR="00CB7E5E" w:rsidRPr="00A9285B" w:rsidRDefault="00CB7E5E" w:rsidP="00CB7E5E">
      <w:pPr>
        <w:pStyle w:val="ConsPlusNormal"/>
        <w:ind w:firstLine="6379"/>
        <w:rPr>
          <w:rFonts w:ascii="Times New Roman" w:hAnsi="Times New Roman" w:cs="Times New Roman"/>
        </w:rPr>
      </w:pPr>
      <w:r w:rsidRPr="00A9285B">
        <w:rPr>
          <w:rFonts w:ascii="Times New Roman" w:hAnsi="Times New Roman" w:cs="Times New Roman"/>
        </w:rPr>
        <w:t xml:space="preserve">предоставления </w:t>
      </w:r>
      <w:proofErr w:type="gramStart"/>
      <w:r w:rsidRPr="00A9285B">
        <w:rPr>
          <w:rFonts w:ascii="Times New Roman" w:hAnsi="Times New Roman" w:cs="Times New Roman"/>
        </w:rPr>
        <w:t>муниципальной</w:t>
      </w:r>
      <w:proofErr w:type="gramEnd"/>
    </w:p>
    <w:p w:rsidR="00CB7E5E" w:rsidRPr="00A9285B" w:rsidRDefault="00CB7E5E" w:rsidP="00CB7E5E">
      <w:pPr>
        <w:pStyle w:val="ConsPlusNormal"/>
        <w:ind w:firstLine="6379"/>
        <w:rPr>
          <w:rFonts w:ascii="Times New Roman" w:hAnsi="Times New Roman" w:cs="Times New Roman"/>
        </w:rPr>
      </w:pPr>
      <w:r w:rsidRPr="00A9285B">
        <w:rPr>
          <w:rFonts w:ascii="Times New Roman" w:hAnsi="Times New Roman" w:cs="Times New Roman"/>
        </w:rPr>
        <w:t xml:space="preserve">услуги "Регистрация </w:t>
      </w:r>
      <w:proofErr w:type="gramStart"/>
      <w:r w:rsidRPr="00A9285B">
        <w:rPr>
          <w:rFonts w:ascii="Times New Roman" w:hAnsi="Times New Roman" w:cs="Times New Roman"/>
        </w:rPr>
        <w:t>трудового</w:t>
      </w:r>
      <w:proofErr w:type="gramEnd"/>
    </w:p>
    <w:p w:rsidR="00CB7E5E" w:rsidRPr="00A9285B" w:rsidRDefault="00CB7E5E" w:rsidP="00CB7E5E">
      <w:pPr>
        <w:pStyle w:val="ConsPlusNormal"/>
        <w:ind w:firstLine="6379"/>
        <w:rPr>
          <w:rFonts w:ascii="Times New Roman" w:hAnsi="Times New Roman" w:cs="Times New Roman"/>
        </w:rPr>
      </w:pPr>
      <w:r w:rsidRPr="00A9285B">
        <w:rPr>
          <w:rFonts w:ascii="Times New Roman" w:hAnsi="Times New Roman" w:cs="Times New Roman"/>
        </w:rPr>
        <w:t>договора с работодателем -</w:t>
      </w:r>
    </w:p>
    <w:p w:rsidR="00CB7E5E" w:rsidRPr="00A9285B" w:rsidRDefault="00CB7E5E" w:rsidP="00CB7E5E">
      <w:pPr>
        <w:pStyle w:val="ConsPlusNormal"/>
        <w:ind w:firstLine="6379"/>
        <w:rPr>
          <w:rFonts w:ascii="Times New Roman" w:hAnsi="Times New Roman" w:cs="Times New Roman"/>
        </w:rPr>
      </w:pPr>
      <w:r w:rsidRPr="00A9285B">
        <w:rPr>
          <w:rFonts w:ascii="Times New Roman" w:hAnsi="Times New Roman" w:cs="Times New Roman"/>
        </w:rPr>
        <w:t>физическим лицом, не являющимся</w:t>
      </w:r>
    </w:p>
    <w:p w:rsidR="00CB7E5E" w:rsidRPr="00A9285B" w:rsidRDefault="00CB7E5E" w:rsidP="00CB7E5E">
      <w:pPr>
        <w:pStyle w:val="ConsPlusNormal"/>
        <w:ind w:firstLine="6379"/>
        <w:rPr>
          <w:rFonts w:ascii="Times New Roman" w:hAnsi="Times New Roman" w:cs="Times New Roman"/>
        </w:rPr>
      </w:pPr>
      <w:r w:rsidRPr="00A9285B">
        <w:rPr>
          <w:rFonts w:ascii="Times New Roman" w:hAnsi="Times New Roman" w:cs="Times New Roman"/>
        </w:rPr>
        <w:t>индивидуальным предпринимателем"</w:t>
      </w:r>
    </w:p>
    <w:p w:rsidR="00CB7E5E" w:rsidRPr="00A9285B" w:rsidRDefault="00CB7E5E" w:rsidP="00CB7E5E">
      <w:pPr>
        <w:pStyle w:val="ConsPlusNormal"/>
        <w:ind w:firstLine="3969"/>
        <w:rPr>
          <w:rFonts w:ascii="Times New Roman" w:hAnsi="Times New Roman" w:cs="Times New Roman"/>
        </w:rPr>
      </w:pPr>
    </w:p>
    <w:p w:rsidR="00CB7E5E" w:rsidRPr="00A9285B" w:rsidRDefault="00CB7E5E" w:rsidP="00CB7E5E">
      <w:pPr>
        <w:pStyle w:val="ConsPlusNonformat"/>
        <w:ind w:firstLine="3969"/>
        <w:rPr>
          <w:rFonts w:ascii="Times New Roman" w:hAnsi="Times New Roman" w:cs="Times New Roman"/>
        </w:rPr>
      </w:pPr>
      <w:r w:rsidRPr="00A9285B">
        <w:rPr>
          <w:rFonts w:ascii="Times New Roman" w:hAnsi="Times New Roman" w:cs="Times New Roman"/>
        </w:rPr>
        <w:t xml:space="preserve">                                        ___</w:t>
      </w:r>
      <w:r>
        <w:rPr>
          <w:rFonts w:ascii="Times New Roman" w:hAnsi="Times New Roman" w:cs="Times New Roman"/>
        </w:rPr>
        <w:t>______________________________</w:t>
      </w:r>
    </w:p>
    <w:p w:rsidR="00CB7E5E" w:rsidRPr="00A9285B" w:rsidRDefault="00CB7E5E" w:rsidP="00CB7E5E">
      <w:pPr>
        <w:pStyle w:val="ConsPlusNonformat"/>
        <w:ind w:firstLine="3969"/>
        <w:rPr>
          <w:rFonts w:ascii="Times New Roman" w:hAnsi="Times New Roman" w:cs="Times New Roman"/>
        </w:rPr>
      </w:pPr>
      <w:r w:rsidRPr="00A9285B">
        <w:rPr>
          <w:rFonts w:ascii="Times New Roman" w:hAnsi="Times New Roman" w:cs="Times New Roman"/>
        </w:rPr>
        <w:t xml:space="preserve">                                            (Фамилия И.О. руководителя)</w:t>
      </w:r>
    </w:p>
    <w:p w:rsidR="00CB7E5E" w:rsidRPr="00A9285B" w:rsidRDefault="00CB7E5E" w:rsidP="00CB7E5E">
      <w:pPr>
        <w:pStyle w:val="ConsPlusNonformat"/>
        <w:ind w:firstLine="3969"/>
        <w:rPr>
          <w:rFonts w:ascii="Times New Roman" w:hAnsi="Times New Roman" w:cs="Times New Roman"/>
        </w:rPr>
      </w:pPr>
      <w:r w:rsidRPr="00A9285B">
        <w:rPr>
          <w:rFonts w:ascii="Times New Roman" w:hAnsi="Times New Roman" w:cs="Times New Roman"/>
        </w:rPr>
        <w:t xml:space="preserve">                                        от ________________________________</w:t>
      </w:r>
    </w:p>
    <w:p w:rsidR="00E6780D" w:rsidRDefault="00E6780D" w:rsidP="00CB7E5E">
      <w:pPr>
        <w:pStyle w:val="ConsPlusNonformat"/>
        <w:ind w:firstLine="3969"/>
        <w:rPr>
          <w:rFonts w:ascii="Times New Roman" w:hAnsi="Times New Roman" w:cs="Times New Roman"/>
        </w:rPr>
      </w:pPr>
    </w:p>
    <w:p w:rsidR="00CB7E5E" w:rsidRPr="00A9285B" w:rsidRDefault="00CB7E5E" w:rsidP="00CB7E5E">
      <w:pPr>
        <w:pStyle w:val="ConsPlusNonformat"/>
        <w:ind w:firstLine="3969"/>
        <w:rPr>
          <w:rFonts w:ascii="Times New Roman" w:hAnsi="Times New Roman" w:cs="Times New Roman"/>
        </w:rPr>
      </w:pPr>
      <w:r w:rsidRPr="00A9285B">
        <w:rPr>
          <w:rFonts w:ascii="Times New Roman" w:hAnsi="Times New Roman" w:cs="Times New Roman"/>
        </w:rPr>
        <w:t xml:space="preserve">                                        ___</w:t>
      </w:r>
      <w:r>
        <w:rPr>
          <w:rFonts w:ascii="Times New Roman" w:hAnsi="Times New Roman" w:cs="Times New Roman"/>
        </w:rPr>
        <w:t>______________________________</w:t>
      </w:r>
    </w:p>
    <w:p w:rsidR="00CB7E5E" w:rsidRDefault="00CB7E5E" w:rsidP="00CB7E5E">
      <w:pPr>
        <w:pStyle w:val="ConsPlusNonformat"/>
        <w:ind w:firstLine="3969"/>
        <w:rPr>
          <w:rFonts w:ascii="Times New Roman" w:hAnsi="Times New Roman" w:cs="Times New Roman"/>
        </w:rPr>
      </w:pPr>
      <w:r w:rsidRPr="00A9285B">
        <w:rPr>
          <w:rFonts w:ascii="Times New Roman" w:hAnsi="Times New Roman" w:cs="Times New Roman"/>
        </w:rPr>
        <w:t xml:space="preserve">                                             (Ф</w:t>
      </w:r>
      <w:r>
        <w:rPr>
          <w:rFonts w:ascii="Times New Roman" w:hAnsi="Times New Roman" w:cs="Times New Roman"/>
        </w:rPr>
        <w:t>.</w:t>
      </w:r>
      <w:r w:rsidRPr="00A9285B">
        <w:rPr>
          <w:rFonts w:ascii="Times New Roman" w:hAnsi="Times New Roman" w:cs="Times New Roman"/>
        </w:rPr>
        <w:t xml:space="preserve">И.О. </w:t>
      </w:r>
      <w:r w:rsidR="00E6780D" w:rsidRPr="00A9285B">
        <w:rPr>
          <w:rFonts w:ascii="Times New Roman" w:hAnsi="Times New Roman" w:cs="Times New Roman"/>
        </w:rPr>
        <w:t>работ</w:t>
      </w:r>
      <w:r w:rsidR="00E6780D">
        <w:rPr>
          <w:rFonts w:ascii="Times New Roman" w:hAnsi="Times New Roman" w:cs="Times New Roman"/>
        </w:rPr>
        <w:t>одателя</w:t>
      </w:r>
      <w:r>
        <w:rPr>
          <w:rFonts w:ascii="Times New Roman" w:hAnsi="Times New Roman" w:cs="Times New Roman"/>
        </w:rPr>
        <w:t>, адрес, телефон</w:t>
      </w:r>
      <w:r w:rsidRPr="00A9285B">
        <w:rPr>
          <w:rFonts w:ascii="Times New Roman" w:hAnsi="Times New Roman" w:cs="Times New Roman"/>
        </w:rPr>
        <w:t>)</w:t>
      </w:r>
    </w:p>
    <w:p w:rsidR="00CB7E5E" w:rsidRPr="00A9285B" w:rsidRDefault="00CB7E5E" w:rsidP="00CB7E5E">
      <w:pPr>
        <w:pStyle w:val="ConsPlusNonformat"/>
        <w:ind w:firstLine="3969"/>
        <w:rPr>
          <w:rFonts w:ascii="Times New Roman" w:hAnsi="Times New Roman" w:cs="Times New Roman"/>
        </w:rPr>
      </w:pPr>
      <w:r>
        <w:rPr>
          <w:rFonts w:ascii="Times New Roman" w:hAnsi="Times New Roman" w:cs="Times New Roman"/>
        </w:rPr>
        <w:t xml:space="preserve">                                      </w:t>
      </w:r>
    </w:p>
    <w:p w:rsidR="00CB7E5E" w:rsidRPr="00A9285B" w:rsidRDefault="00CB7E5E" w:rsidP="00CB7E5E">
      <w:pPr>
        <w:pStyle w:val="ConsPlusNonformat"/>
        <w:ind w:firstLine="4536"/>
        <w:rPr>
          <w:rFonts w:ascii="Times New Roman" w:hAnsi="Times New Roman" w:cs="Times New Roman"/>
        </w:rPr>
      </w:pPr>
    </w:p>
    <w:p w:rsidR="00CB7E5E" w:rsidRPr="006A4927" w:rsidRDefault="00CB7E5E" w:rsidP="00CB7E5E">
      <w:pPr>
        <w:pStyle w:val="af7"/>
        <w:jc w:val="center"/>
        <w:rPr>
          <w:b/>
          <w:sz w:val="28"/>
          <w:szCs w:val="28"/>
        </w:rPr>
      </w:pPr>
      <w:r w:rsidRPr="006A4927">
        <w:rPr>
          <w:rStyle w:val="af6"/>
          <w:b w:val="0"/>
          <w:sz w:val="28"/>
          <w:szCs w:val="28"/>
        </w:rPr>
        <w:t xml:space="preserve">Заявление </w:t>
      </w:r>
      <w:r w:rsidR="00857951" w:rsidRPr="00857951">
        <w:rPr>
          <w:rStyle w:val="af6"/>
          <w:b w:val="0"/>
          <w:sz w:val="28"/>
          <w:szCs w:val="28"/>
        </w:rPr>
        <w:t>о регистрации соглашения</w:t>
      </w:r>
      <w:r w:rsidR="007B7FFA" w:rsidRPr="007B7FFA">
        <w:rPr>
          <w:rStyle w:val="af6"/>
          <w:b w:val="0"/>
          <w:sz w:val="28"/>
          <w:szCs w:val="28"/>
        </w:rPr>
        <w:t xml:space="preserve"> (соглашений)</w:t>
      </w:r>
      <w:r w:rsidR="00857951" w:rsidRPr="007B7FFA">
        <w:rPr>
          <w:rStyle w:val="af6"/>
          <w:b w:val="0"/>
          <w:sz w:val="28"/>
          <w:szCs w:val="28"/>
        </w:rPr>
        <w:t xml:space="preserve"> </w:t>
      </w:r>
      <w:r w:rsidR="00857951" w:rsidRPr="00857951">
        <w:rPr>
          <w:rStyle w:val="af6"/>
          <w:b w:val="0"/>
          <w:sz w:val="28"/>
          <w:szCs w:val="28"/>
        </w:rPr>
        <w:t>о</w:t>
      </w:r>
      <w:r w:rsidRPr="006A4927">
        <w:rPr>
          <w:rStyle w:val="af6"/>
          <w:b w:val="0"/>
          <w:sz w:val="28"/>
          <w:szCs w:val="28"/>
        </w:rPr>
        <w:t xml:space="preserve"> расторжении </w:t>
      </w:r>
      <w:r w:rsidRPr="006A4927">
        <w:rPr>
          <w:sz w:val="28"/>
          <w:szCs w:val="28"/>
        </w:rPr>
        <w:t>трудового договора с работодателем - физическим лицом, не являющимся индивидуальным предпринимателем</w:t>
      </w:r>
    </w:p>
    <w:p w:rsidR="00CB7E5E" w:rsidRPr="006A4927" w:rsidRDefault="00CB7E5E" w:rsidP="00CB7E5E">
      <w:pPr>
        <w:pStyle w:val="af7"/>
        <w:jc w:val="center"/>
        <w:rPr>
          <w:sz w:val="28"/>
          <w:szCs w:val="28"/>
        </w:rPr>
      </w:pPr>
      <w:r w:rsidRPr="006A4927">
        <w:rPr>
          <w:sz w:val="28"/>
          <w:szCs w:val="28"/>
        </w:rPr>
        <w:t> </w:t>
      </w:r>
    </w:p>
    <w:p w:rsidR="00CB7E5E" w:rsidRDefault="00CB7E5E" w:rsidP="00CB7E5E">
      <w:pPr>
        <w:pStyle w:val="af7"/>
        <w:jc w:val="center"/>
      </w:pPr>
      <w:r>
        <w:t> </w:t>
      </w:r>
    </w:p>
    <w:p w:rsidR="00CB7E5E" w:rsidRPr="009B4E75" w:rsidRDefault="00CB7E5E" w:rsidP="00CB7E5E">
      <w:pPr>
        <w:pStyle w:val="af7"/>
        <w:jc w:val="both"/>
        <w:rPr>
          <w:sz w:val="28"/>
          <w:szCs w:val="28"/>
        </w:rPr>
      </w:pPr>
      <w:r w:rsidRPr="009B4E75">
        <w:rPr>
          <w:sz w:val="28"/>
          <w:szCs w:val="28"/>
        </w:rPr>
        <w:t xml:space="preserve">Прошу </w:t>
      </w:r>
      <w:r w:rsidR="00577DA8">
        <w:rPr>
          <w:sz w:val="28"/>
          <w:szCs w:val="28"/>
        </w:rPr>
        <w:t xml:space="preserve">зарегистрировать соглашение о </w:t>
      </w:r>
      <w:r>
        <w:rPr>
          <w:rStyle w:val="af6"/>
          <w:b w:val="0"/>
          <w:sz w:val="28"/>
          <w:szCs w:val="28"/>
        </w:rPr>
        <w:t>растор</w:t>
      </w:r>
      <w:r w:rsidR="00577DA8">
        <w:rPr>
          <w:rStyle w:val="af6"/>
          <w:b w:val="0"/>
          <w:sz w:val="28"/>
          <w:szCs w:val="28"/>
        </w:rPr>
        <w:t>жении</w:t>
      </w:r>
      <w:r w:rsidRPr="009B4E75">
        <w:rPr>
          <w:sz w:val="28"/>
          <w:szCs w:val="28"/>
        </w:rPr>
        <w:t xml:space="preserve"> трудово</w:t>
      </w:r>
      <w:r w:rsidR="00577DA8">
        <w:rPr>
          <w:sz w:val="28"/>
          <w:szCs w:val="28"/>
        </w:rPr>
        <w:t>г</w:t>
      </w:r>
      <w:proofErr w:type="gramStart"/>
      <w:r w:rsidR="00577DA8">
        <w:rPr>
          <w:sz w:val="28"/>
          <w:szCs w:val="28"/>
        </w:rPr>
        <w:t>о</w:t>
      </w:r>
      <w:r w:rsidRPr="009B4E75">
        <w:rPr>
          <w:sz w:val="28"/>
          <w:szCs w:val="28"/>
        </w:rPr>
        <w:t>(</w:t>
      </w:r>
      <w:proofErr w:type="spellStart"/>
      <w:proofErr w:type="gramEnd"/>
      <w:r w:rsidRPr="009B4E75">
        <w:rPr>
          <w:sz w:val="28"/>
          <w:szCs w:val="28"/>
        </w:rPr>
        <w:t>ы</w:t>
      </w:r>
      <w:r w:rsidR="00577DA8">
        <w:rPr>
          <w:sz w:val="28"/>
          <w:szCs w:val="28"/>
        </w:rPr>
        <w:t>х</w:t>
      </w:r>
      <w:proofErr w:type="spellEnd"/>
      <w:r w:rsidRPr="009B4E75">
        <w:rPr>
          <w:sz w:val="28"/>
          <w:szCs w:val="28"/>
        </w:rPr>
        <w:t>) договор</w:t>
      </w:r>
      <w:r w:rsidR="00577DA8">
        <w:rPr>
          <w:sz w:val="28"/>
          <w:szCs w:val="28"/>
        </w:rPr>
        <w:t>а</w:t>
      </w:r>
      <w:r w:rsidRPr="009B4E75">
        <w:rPr>
          <w:sz w:val="28"/>
          <w:szCs w:val="28"/>
        </w:rPr>
        <w:t>(</w:t>
      </w:r>
      <w:proofErr w:type="spellStart"/>
      <w:r w:rsidR="00577DA8">
        <w:rPr>
          <w:sz w:val="28"/>
          <w:szCs w:val="28"/>
        </w:rPr>
        <w:t>ов</w:t>
      </w:r>
      <w:proofErr w:type="spellEnd"/>
      <w:r w:rsidRPr="009B4E75">
        <w:rPr>
          <w:sz w:val="28"/>
          <w:szCs w:val="28"/>
        </w:rPr>
        <w:t>), заключённ</w:t>
      </w:r>
      <w:r w:rsidR="00577DA8">
        <w:rPr>
          <w:sz w:val="28"/>
          <w:szCs w:val="28"/>
        </w:rPr>
        <w:t>ого</w:t>
      </w:r>
      <w:r w:rsidRPr="009B4E75">
        <w:rPr>
          <w:sz w:val="28"/>
          <w:szCs w:val="28"/>
        </w:rPr>
        <w:t>(</w:t>
      </w:r>
      <w:proofErr w:type="spellStart"/>
      <w:r w:rsidRPr="009B4E75">
        <w:rPr>
          <w:sz w:val="28"/>
          <w:szCs w:val="28"/>
        </w:rPr>
        <w:t>ы</w:t>
      </w:r>
      <w:r w:rsidR="00577DA8">
        <w:rPr>
          <w:sz w:val="28"/>
          <w:szCs w:val="28"/>
        </w:rPr>
        <w:t>х</w:t>
      </w:r>
      <w:proofErr w:type="spellEnd"/>
      <w:r w:rsidRPr="009B4E75">
        <w:rPr>
          <w:sz w:val="28"/>
          <w:szCs w:val="28"/>
        </w:rPr>
        <w:t>) мной с работником(</w:t>
      </w:r>
      <w:proofErr w:type="spellStart"/>
      <w:r w:rsidRPr="009B4E75">
        <w:rPr>
          <w:sz w:val="28"/>
          <w:szCs w:val="28"/>
        </w:rPr>
        <w:t>ами</w:t>
      </w:r>
      <w:proofErr w:type="spellEnd"/>
      <w:r w:rsidRPr="009B4E75">
        <w:rPr>
          <w:sz w:val="28"/>
          <w:szCs w:val="28"/>
        </w:rPr>
        <w:t>)</w:t>
      </w:r>
      <w:r>
        <w:rPr>
          <w:sz w:val="28"/>
          <w:szCs w:val="28"/>
        </w:rPr>
        <w:t xml:space="preserve"> </w:t>
      </w:r>
      <w:r w:rsidRPr="009B4E75">
        <w:rPr>
          <w:sz w:val="28"/>
          <w:szCs w:val="28"/>
        </w:rPr>
        <w:t>_____________________________________________________</w:t>
      </w:r>
    </w:p>
    <w:p w:rsidR="00CB7E5E" w:rsidRDefault="00CB7E5E" w:rsidP="00CB7E5E">
      <w:pPr>
        <w:pStyle w:val="af7"/>
      </w:pPr>
      <w:r>
        <w:t xml:space="preserve">                                                            </w:t>
      </w:r>
      <w:r>
        <w:rPr>
          <w:vertAlign w:val="superscript"/>
        </w:rPr>
        <w:t> (Ф.И.О. работник</w:t>
      </w:r>
      <w:proofErr w:type="gramStart"/>
      <w:r>
        <w:rPr>
          <w:vertAlign w:val="superscript"/>
        </w:rPr>
        <w:t>а(</w:t>
      </w:r>
      <w:proofErr w:type="spellStart"/>
      <w:proofErr w:type="gramEnd"/>
      <w:r>
        <w:rPr>
          <w:vertAlign w:val="superscript"/>
        </w:rPr>
        <w:t>ов</w:t>
      </w:r>
      <w:proofErr w:type="spellEnd"/>
      <w:r>
        <w:rPr>
          <w:vertAlign w:val="superscript"/>
        </w:rPr>
        <w:t>))</w:t>
      </w:r>
    </w:p>
    <w:p w:rsidR="00CB7E5E" w:rsidRDefault="00CB7E5E" w:rsidP="00CB7E5E">
      <w:pPr>
        <w:pStyle w:val="af7"/>
      </w:pPr>
      <w:r>
        <w:t> </w:t>
      </w:r>
    </w:p>
    <w:p w:rsidR="00CB7E5E" w:rsidRDefault="00CB7E5E" w:rsidP="00CB7E5E">
      <w:pPr>
        <w:pStyle w:val="af7"/>
      </w:pPr>
      <w:r>
        <w:t> </w:t>
      </w:r>
      <w:r w:rsidR="00394023">
        <w:t>Прилагаю:</w:t>
      </w:r>
    </w:p>
    <w:p w:rsidR="00CB7E5E" w:rsidRDefault="00CB7E5E" w:rsidP="00CB7E5E">
      <w:pPr>
        <w:pStyle w:val="af7"/>
      </w:pPr>
      <w:r>
        <w:t> </w:t>
      </w:r>
    </w:p>
    <w:p w:rsidR="00CB7E5E" w:rsidRDefault="00CB7E5E" w:rsidP="00CB7E5E">
      <w:pPr>
        <w:pStyle w:val="af7"/>
      </w:pPr>
      <w:r>
        <w:t> </w:t>
      </w:r>
    </w:p>
    <w:p w:rsidR="00CB7E5E" w:rsidRDefault="00CB7E5E" w:rsidP="00CB7E5E">
      <w:pPr>
        <w:pStyle w:val="af7"/>
      </w:pPr>
      <w:r>
        <w:t> </w:t>
      </w:r>
    </w:p>
    <w:p w:rsidR="00CB7E5E" w:rsidRDefault="00CB7E5E" w:rsidP="00CB7E5E">
      <w:pPr>
        <w:pStyle w:val="af7"/>
      </w:pPr>
      <w:r>
        <w:t>___________________                                 _____________________</w:t>
      </w:r>
    </w:p>
    <w:p w:rsidR="00CB7E5E" w:rsidRDefault="00CB7E5E" w:rsidP="00CB7E5E">
      <w:pPr>
        <w:pStyle w:val="af7"/>
      </w:pPr>
      <w:r>
        <w:rPr>
          <w:vertAlign w:val="superscript"/>
        </w:rPr>
        <w:t>                      (Дата)                                                                                     (Подпись)</w:t>
      </w:r>
    </w:p>
    <w:p w:rsidR="00CB7E5E" w:rsidRDefault="00CB7E5E" w:rsidP="00CB7E5E">
      <w:pPr>
        <w:pStyle w:val="af7"/>
      </w:pPr>
      <w:r>
        <w:t> </w:t>
      </w:r>
    </w:p>
    <w:p w:rsidR="00C80767" w:rsidRDefault="00C80767" w:rsidP="00CB7E5E">
      <w:pPr>
        <w:pStyle w:val="af7"/>
      </w:pPr>
    </w:p>
    <w:p w:rsidR="00C80767" w:rsidRDefault="00C80767" w:rsidP="00CB7E5E">
      <w:pPr>
        <w:pStyle w:val="af7"/>
      </w:pPr>
    </w:p>
    <w:p w:rsidR="00C80767" w:rsidRDefault="00C80767" w:rsidP="00CB7E5E">
      <w:pPr>
        <w:pStyle w:val="af7"/>
      </w:pPr>
    </w:p>
    <w:p w:rsidR="00CB7E5E" w:rsidRDefault="00CB7E5E" w:rsidP="00CB7E5E">
      <w:pPr>
        <w:pStyle w:val="af7"/>
      </w:pPr>
      <w:r>
        <w:t> </w:t>
      </w:r>
    </w:p>
    <w:p w:rsidR="00F43B55" w:rsidRPr="00A9285B" w:rsidRDefault="00CB7E5E" w:rsidP="00F43B55">
      <w:pPr>
        <w:pStyle w:val="ConsPlusNormal"/>
        <w:ind w:firstLine="6379"/>
        <w:outlineLvl w:val="1"/>
        <w:rPr>
          <w:rFonts w:ascii="Times New Roman" w:hAnsi="Times New Roman" w:cs="Times New Roman"/>
        </w:rPr>
      </w:pPr>
      <w:r>
        <w:lastRenderedPageBreak/>
        <w:t> </w:t>
      </w:r>
      <w:r w:rsidR="00F43B55">
        <w:rPr>
          <w:rFonts w:ascii="Times New Roman" w:hAnsi="Times New Roman" w:cs="Times New Roman"/>
        </w:rPr>
        <w:t>П</w:t>
      </w:r>
      <w:r w:rsidR="00F43B55" w:rsidRPr="00A9285B">
        <w:rPr>
          <w:rFonts w:ascii="Times New Roman" w:hAnsi="Times New Roman" w:cs="Times New Roman"/>
        </w:rPr>
        <w:t xml:space="preserve">риложение N </w:t>
      </w:r>
      <w:r w:rsidR="00F43B55">
        <w:rPr>
          <w:rFonts w:ascii="Times New Roman" w:hAnsi="Times New Roman" w:cs="Times New Roman"/>
        </w:rPr>
        <w:t>6</w:t>
      </w:r>
    </w:p>
    <w:p w:rsidR="00F43B55" w:rsidRPr="00A9285B" w:rsidRDefault="00F43B55" w:rsidP="00F43B55">
      <w:pPr>
        <w:pStyle w:val="ConsPlusNormal"/>
        <w:ind w:firstLine="6379"/>
        <w:rPr>
          <w:rFonts w:ascii="Times New Roman" w:hAnsi="Times New Roman" w:cs="Times New Roman"/>
        </w:rPr>
      </w:pPr>
      <w:r w:rsidRPr="00A9285B">
        <w:rPr>
          <w:rFonts w:ascii="Times New Roman" w:hAnsi="Times New Roman" w:cs="Times New Roman"/>
        </w:rPr>
        <w:t>к административному регламенту</w:t>
      </w:r>
    </w:p>
    <w:p w:rsidR="00F43B55" w:rsidRPr="00A9285B" w:rsidRDefault="00F43B55" w:rsidP="00F43B55">
      <w:pPr>
        <w:pStyle w:val="ConsPlusNormal"/>
        <w:ind w:firstLine="6379"/>
        <w:rPr>
          <w:rFonts w:ascii="Times New Roman" w:hAnsi="Times New Roman" w:cs="Times New Roman"/>
        </w:rPr>
      </w:pPr>
      <w:r w:rsidRPr="00A9285B">
        <w:rPr>
          <w:rFonts w:ascii="Times New Roman" w:hAnsi="Times New Roman" w:cs="Times New Roman"/>
        </w:rPr>
        <w:t xml:space="preserve">предоставления </w:t>
      </w:r>
      <w:proofErr w:type="gramStart"/>
      <w:r w:rsidRPr="00A9285B">
        <w:rPr>
          <w:rFonts w:ascii="Times New Roman" w:hAnsi="Times New Roman" w:cs="Times New Roman"/>
        </w:rPr>
        <w:t>муниципальной</w:t>
      </w:r>
      <w:proofErr w:type="gramEnd"/>
    </w:p>
    <w:p w:rsidR="00F43B55" w:rsidRPr="00A9285B" w:rsidRDefault="00F43B55" w:rsidP="00F43B55">
      <w:pPr>
        <w:pStyle w:val="ConsPlusNormal"/>
        <w:ind w:firstLine="6379"/>
        <w:rPr>
          <w:rFonts w:ascii="Times New Roman" w:hAnsi="Times New Roman" w:cs="Times New Roman"/>
        </w:rPr>
      </w:pPr>
      <w:r w:rsidRPr="00A9285B">
        <w:rPr>
          <w:rFonts w:ascii="Times New Roman" w:hAnsi="Times New Roman" w:cs="Times New Roman"/>
        </w:rPr>
        <w:t xml:space="preserve">услуги "Регистрация </w:t>
      </w:r>
      <w:proofErr w:type="gramStart"/>
      <w:r w:rsidRPr="00A9285B">
        <w:rPr>
          <w:rFonts w:ascii="Times New Roman" w:hAnsi="Times New Roman" w:cs="Times New Roman"/>
        </w:rPr>
        <w:t>трудового</w:t>
      </w:r>
      <w:proofErr w:type="gramEnd"/>
    </w:p>
    <w:p w:rsidR="00F43B55" w:rsidRPr="00A9285B" w:rsidRDefault="00F43B55" w:rsidP="00F43B55">
      <w:pPr>
        <w:pStyle w:val="ConsPlusNormal"/>
        <w:ind w:firstLine="6379"/>
        <w:rPr>
          <w:rFonts w:ascii="Times New Roman" w:hAnsi="Times New Roman" w:cs="Times New Roman"/>
        </w:rPr>
      </w:pPr>
      <w:r w:rsidRPr="00A9285B">
        <w:rPr>
          <w:rFonts w:ascii="Times New Roman" w:hAnsi="Times New Roman" w:cs="Times New Roman"/>
        </w:rPr>
        <w:t>договора с работодателем -</w:t>
      </w:r>
    </w:p>
    <w:p w:rsidR="00F43B55" w:rsidRPr="00A9285B" w:rsidRDefault="00F43B55" w:rsidP="00F43B55">
      <w:pPr>
        <w:pStyle w:val="ConsPlusNormal"/>
        <w:ind w:firstLine="6379"/>
        <w:rPr>
          <w:rFonts w:ascii="Times New Roman" w:hAnsi="Times New Roman" w:cs="Times New Roman"/>
        </w:rPr>
      </w:pPr>
      <w:r w:rsidRPr="00A9285B">
        <w:rPr>
          <w:rFonts w:ascii="Times New Roman" w:hAnsi="Times New Roman" w:cs="Times New Roman"/>
        </w:rPr>
        <w:t>физическим лицом, не являющимся</w:t>
      </w:r>
    </w:p>
    <w:p w:rsidR="00F43B55" w:rsidRPr="00A9285B" w:rsidRDefault="00F43B55" w:rsidP="00F43B55">
      <w:pPr>
        <w:pStyle w:val="ConsPlusNormal"/>
        <w:ind w:firstLine="6379"/>
        <w:rPr>
          <w:rFonts w:ascii="Times New Roman" w:hAnsi="Times New Roman" w:cs="Times New Roman"/>
        </w:rPr>
      </w:pPr>
      <w:r w:rsidRPr="00A9285B">
        <w:rPr>
          <w:rFonts w:ascii="Times New Roman" w:hAnsi="Times New Roman" w:cs="Times New Roman"/>
        </w:rPr>
        <w:t>индивидуальным предпринимателем"</w:t>
      </w:r>
    </w:p>
    <w:p w:rsidR="00CB7E5E" w:rsidRDefault="00CB7E5E" w:rsidP="00CB7E5E">
      <w:pPr>
        <w:pStyle w:val="af7"/>
      </w:pPr>
    </w:p>
    <w:p w:rsidR="00CB7E5E" w:rsidRDefault="00CB7E5E" w:rsidP="00CB7E5E">
      <w:pPr>
        <w:pStyle w:val="af7"/>
      </w:pPr>
      <w:r>
        <w:t> </w:t>
      </w:r>
    </w:p>
    <w:p w:rsidR="00CB7E5E" w:rsidRDefault="00CB7E5E" w:rsidP="00CB7E5E">
      <w:pPr>
        <w:pStyle w:val="ConsPlusNonformat"/>
      </w:pPr>
    </w:p>
    <w:p w:rsidR="00F43B55" w:rsidRPr="00F43B55" w:rsidRDefault="00F43B55" w:rsidP="00F43B55">
      <w:pPr>
        <w:autoSpaceDE w:val="0"/>
        <w:autoSpaceDN w:val="0"/>
        <w:adjustRightInd w:val="0"/>
        <w:jc w:val="center"/>
        <w:rPr>
          <w:sz w:val="24"/>
          <w:szCs w:val="24"/>
        </w:rPr>
      </w:pPr>
    </w:p>
    <w:p w:rsidR="0047367E" w:rsidRDefault="00F43B55" w:rsidP="00F43B55">
      <w:pPr>
        <w:pStyle w:val="ConsPlusNonformat"/>
        <w:widowControl/>
        <w:jc w:val="center"/>
        <w:rPr>
          <w:rFonts w:ascii="Times New Roman" w:hAnsi="Times New Roman" w:cs="Times New Roman"/>
          <w:sz w:val="24"/>
          <w:szCs w:val="24"/>
        </w:rPr>
      </w:pPr>
      <w:r w:rsidRPr="00F43B55">
        <w:rPr>
          <w:rFonts w:ascii="Times New Roman" w:hAnsi="Times New Roman" w:cs="Times New Roman"/>
          <w:sz w:val="24"/>
          <w:szCs w:val="24"/>
        </w:rPr>
        <w:t xml:space="preserve">ЖУРНАЛ </w:t>
      </w:r>
    </w:p>
    <w:p w:rsidR="00F43B55" w:rsidRPr="00F43B55" w:rsidRDefault="00F43B55" w:rsidP="0047367E">
      <w:pPr>
        <w:pStyle w:val="ConsPlusNonformat"/>
        <w:widowControl/>
        <w:jc w:val="center"/>
        <w:rPr>
          <w:rFonts w:ascii="Times New Roman" w:hAnsi="Times New Roman" w:cs="Times New Roman"/>
          <w:sz w:val="24"/>
          <w:szCs w:val="24"/>
        </w:rPr>
      </w:pPr>
      <w:r w:rsidRPr="00F43B55">
        <w:rPr>
          <w:rFonts w:ascii="Times New Roman" w:hAnsi="Times New Roman" w:cs="Times New Roman"/>
          <w:sz w:val="24"/>
          <w:szCs w:val="24"/>
        </w:rPr>
        <w:t>РЕГИСТРАЦИИ ТРУДОВЫХ ДОГОВОРОВ</w:t>
      </w:r>
      <w:r w:rsidR="0047367E" w:rsidRPr="0047367E">
        <w:rPr>
          <w:rFonts w:ascii="Times New Roman" w:hAnsi="Times New Roman" w:cs="Times New Roman"/>
          <w:sz w:val="24"/>
          <w:szCs w:val="24"/>
        </w:rPr>
        <w:t xml:space="preserve"> </w:t>
      </w:r>
      <w:r w:rsidR="0047367E">
        <w:rPr>
          <w:rFonts w:ascii="Times New Roman" w:hAnsi="Times New Roman" w:cs="Times New Roman"/>
          <w:sz w:val="24"/>
          <w:szCs w:val="24"/>
        </w:rPr>
        <w:t>И СОГЛАШЕНИЙ К ТРУДОВЫМ ДОГОВОРАМ</w:t>
      </w:r>
    </w:p>
    <w:p w:rsidR="00F43B55" w:rsidRPr="00F43B55" w:rsidRDefault="00F43B55" w:rsidP="00F43B55">
      <w:pPr>
        <w:pStyle w:val="ConsPlusNonformat"/>
        <w:widowControl/>
        <w:jc w:val="center"/>
        <w:rPr>
          <w:rFonts w:ascii="Times New Roman" w:hAnsi="Times New Roman" w:cs="Times New Roman"/>
          <w:sz w:val="24"/>
          <w:szCs w:val="24"/>
        </w:rPr>
      </w:pPr>
      <w:r w:rsidRPr="00F43B55">
        <w:rPr>
          <w:rFonts w:ascii="Times New Roman" w:hAnsi="Times New Roman" w:cs="Times New Roman"/>
          <w:sz w:val="24"/>
          <w:szCs w:val="24"/>
        </w:rPr>
        <w:t>с работодателем - физическим лицом,</w:t>
      </w:r>
    </w:p>
    <w:p w:rsidR="00F43B55" w:rsidRPr="00F43B55" w:rsidRDefault="00F43B55" w:rsidP="00F43B55">
      <w:pPr>
        <w:pStyle w:val="ConsPlusNonformat"/>
        <w:widowControl/>
        <w:jc w:val="center"/>
        <w:rPr>
          <w:rFonts w:ascii="Times New Roman" w:hAnsi="Times New Roman" w:cs="Times New Roman"/>
          <w:sz w:val="24"/>
          <w:szCs w:val="24"/>
        </w:rPr>
      </w:pPr>
      <w:r w:rsidRPr="00F43B55">
        <w:rPr>
          <w:rFonts w:ascii="Times New Roman" w:hAnsi="Times New Roman" w:cs="Times New Roman"/>
          <w:sz w:val="24"/>
          <w:szCs w:val="24"/>
        </w:rPr>
        <w:t>не являющимся индивидуальным предпринимателем</w:t>
      </w:r>
    </w:p>
    <w:p w:rsidR="00F43B55" w:rsidRPr="00F43B55" w:rsidRDefault="00F43B55" w:rsidP="00F43B55">
      <w:pPr>
        <w:autoSpaceDE w:val="0"/>
        <w:autoSpaceDN w:val="0"/>
        <w:adjustRightInd w:val="0"/>
        <w:jc w:val="center"/>
        <w:rPr>
          <w:sz w:val="24"/>
          <w:szCs w:val="24"/>
        </w:rPr>
      </w:pPr>
    </w:p>
    <w:tbl>
      <w:tblPr>
        <w:tblW w:w="0" w:type="auto"/>
        <w:tblInd w:w="-736" w:type="dxa"/>
        <w:tblLayout w:type="fixed"/>
        <w:tblCellMar>
          <w:left w:w="70" w:type="dxa"/>
          <w:right w:w="70" w:type="dxa"/>
        </w:tblCellMar>
        <w:tblLook w:val="0000"/>
      </w:tblPr>
      <w:tblGrid>
        <w:gridCol w:w="806"/>
        <w:gridCol w:w="1985"/>
        <w:gridCol w:w="2430"/>
        <w:gridCol w:w="2160"/>
        <w:gridCol w:w="1620"/>
        <w:gridCol w:w="1620"/>
      </w:tblGrid>
      <w:tr w:rsidR="0047367E" w:rsidRPr="00F43B55" w:rsidTr="0047367E">
        <w:trPr>
          <w:cantSplit/>
          <w:trHeight w:val="600"/>
        </w:trPr>
        <w:tc>
          <w:tcPr>
            <w:tcW w:w="806" w:type="dxa"/>
            <w:tcBorders>
              <w:top w:val="single" w:sz="6" w:space="0" w:color="auto"/>
              <w:left w:val="single" w:sz="6" w:space="0" w:color="auto"/>
              <w:bottom w:val="single" w:sz="6" w:space="0" w:color="auto"/>
              <w:right w:val="single" w:sz="6" w:space="0" w:color="auto"/>
            </w:tcBorders>
          </w:tcPr>
          <w:p w:rsidR="0047367E" w:rsidRPr="00F43B55" w:rsidRDefault="0047367E" w:rsidP="00F43B5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85" w:type="dxa"/>
            <w:tcBorders>
              <w:top w:val="single" w:sz="6" w:space="0" w:color="auto"/>
              <w:left w:val="single" w:sz="6" w:space="0" w:color="auto"/>
              <w:bottom w:val="single" w:sz="6" w:space="0" w:color="auto"/>
              <w:right w:val="single" w:sz="6" w:space="0" w:color="auto"/>
            </w:tcBorders>
          </w:tcPr>
          <w:p w:rsidR="0047367E" w:rsidRPr="00F43B55" w:rsidRDefault="0047367E" w:rsidP="00F43B55">
            <w:pPr>
              <w:pStyle w:val="ConsPlusCell"/>
              <w:widowControl/>
              <w:jc w:val="center"/>
              <w:rPr>
                <w:rFonts w:ascii="Times New Roman" w:hAnsi="Times New Roman" w:cs="Times New Roman"/>
                <w:sz w:val="24"/>
                <w:szCs w:val="24"/>
              </w:rPr>
            </w:pPr>
            <w:r w:rsidRPr="00F43B55">
              <w:rPr>
                <w:rFonts w:ascii="Times New Roman" w:hAnsi="Times New Roman" w:cs="Times New Roman"/>
                <w:sz w:val="24"/>
                <w:szCs w:val="24"/>
              </w:rPr>
              <w:t xml:space="preserve">Регистрационный </w:t>
            </w:r>
            <w:r w:rsidRPr="00F43B55">
              <w:rPr>
                <w:rFonts w:ascii="Times New Roman" w:hAnsi="Times New Roman" w:cs="Times New Roman"/>
                <w:sz w:val="24"/>
                <w:szCs w:val="24"/>
              </w:rPr>
              <w:br/>
              <w:t>номер</w:t>
            </w:r>
            <w:r>
              <w:rPr>
                <w:rFonts w:ascii="Times New Roman" w:hAnsi="Times New Roman" w:cs="Times New Roman"/>
                <w:sz w:val="24"/>
                <w:szCs w:val="24"/>
              </w:rPr>
              <w:t>, дата</w:t>
            </w:r>
          </w:p>
        </w:tc>
        <w:tc>
          <w:tcPr>
            <w:tcW w:w="2430" w:type="dxa"/>
            <w:tcBorders>
              <w:top w:val="single" w:sz="6" w:space="0" w:color="auto"/>
              <w:left w:val="single" w:sz="6" w:space="0" w:color="auto"/>
              <w:bottom w:val="single" w:sz="6" w:space="0" w:color="auto"/>
              <w:right w:val="single" w:sz="6" w:space="0" w:color="auto"/>
            </w:tcBorders>
          </w:tcPr>
          <w:p w:rsidR="0047367E" w:rsidRPr="00F43B55" w:rsidRDefault="0047367E" w:rsidP="00F43B55">
            <w:pPr>
              <w:pStyle w:val="ConsPlusCell"/>
              <w:widowControl/>
              <w:jc w:val="center"/>
              <w:rPr>
                <w:rFonts w:ascii="Times New Roman" w:hAnsi="Times New Roman" w:cs="Times New Roman"/>
                <w:sz w:val="24"/>
                <w:szCs w:val="24"/>
              </w:rPr>
            </w:pPr>
            <w:r w:rsidRPr="00F43B55">
              <w:rPr>
                <w:rFonts w:ascii="Times New Roman" w:hAnsi="Times New Roman" w:cs="Times New Roman"/>
                <w:sz w:val="24"/>
                <w:szCs w:val="24"/>
              </w:rPr>
              <w:t xml:space="preserve">Ф.И.О.      </w:t>
            </w:r>
            <w:r w:rsidRPr="00F43B55">
              <w:rPr>
                <w:rFonts w:ascii="Times New Roman" w:hAnsi="Times New Roman" w:cs="Times New Roman"/>
                <w:sz w:val="24"/>
                <w:szCs w:val="24"/>
              </w:rPr>
              <w:br/>
              <w:t xml:space="preserve">работодателя,  </w:t>
            </w:r>
            <w:r w:rsidRPr="00F43B55">
              <w:rPr>
                <w:rFonts w:ascii="Times New Roman" w:hAnsi="Times New Roman" w:cs="Times New Roman"/>
                <w:sz w:val="24"/>
                <w:szCs w:val="24"/>
              </w:rPr>
              <w:br/>
              <w:t xml:space="preserve">контактный    </w:t>
            </w:r>
            <w:r w:rsidRPr="00F43B55">
              <w:rPr>
                <w:rFonts w:ascii="Times New Roman" w:hAnsi="Times New Roman" w:cs="Times New Roman"/>
                <w:sz w:val="24"/>
                <w:szCs w:val="24"/>
              </w:rPr>
              <w:br/>
              <w:t>телефон</w:t>
            </w:r>
          </w:p>
        </w:tc>
        <w:tc>
          <w:tcPr>
            <w:tcW w:w="2160" w:type="dxa"/>
            <w:tcBorders>
              <w:top w:val="single" w:sz="6" w:space="0" w:color="auto"/>
              <w:left w:val="single" w:sz="6" w:space="0" w:color="auto"/>
              <w:bottom w:val="single" w:sz="6" w:space="0" w:color="auto"/>
              <w:right w:val="single" w:sz="6" w:space="0" w:color="auto"/>
            </w:tcBorders>
          </w:tcPr>
          <w:p w:rsidR="0047367E" w:rsidRPr="00F43B55" w:rsidRDefault="0047367E" w:rsidP="00F43B55">
            <w:pPr>
              <w:pStyle w:val="ConsPlusCell"/>
              <w:widowControl/>
              <w:jc w:val="center"/>
              <w:rPr>
                <w:rFonts w:ascii="Times New Roman" w:hAnsi="Times New Roman" w:cs="Times New Roman"/>
                <w:sz w:val="24"/>
                <w:szCs w:val="24"/>
              </w:rPr>
            </w:pPr>
            <w:r w:rsidRPr="00F43B55">
              <w:rPr>
                <w:rFonts w:ascii="Times New Roman" w:hAnsi="Times New Roman" w:cs="Times New Roman"/>
                <w:sz w:val="24"/>
                <w:szCs w:val="24"/>
              </w:rPr>
              <w:t xml:space="preserve">Ф.И.О.     </w:t>
            </w:r>
            <w:r w:rsidRPr="00F43B55">
              <w:rPr>
                <w:rFonts w:ascii="Times New Roman" w:hAnsi="Times New Roman" w:cs="Times New Roman"/>
                <w:sz w:val="24"/>
                <w:szCs w:val="24"/>
              </w:rPr>
              <w:br/>
              <w:t>работника</w:t>
            </w:r>
          </w:p>
        </w:tc>
        <w:tc>
          <w:tcPr>
            <w:tcW w:w="1620" w:type="dxa"/>
            <w:tcBorders>
              <w:top w:val="single" w:sz="6" w:space="0" w:color="auto"/>
              <w:left w:val="single" w:sz="6" w:space="0" w:color="auto"/>
              <w:bottom w:val="single" w:sz="6" w:space="0" w:color="auto"/>
              <w:right w:val="single" w:sz="6" w:space="0" w:color="auto"/>
            </w:tcBorders>
          </w:tcPr>
          <w:p w:rsidR="0047367E" w:rsidRPr="00F43B55" w:rsidRDefault="0047367E" w:rsidP="00F43B55">
            <w:pPr>
              <w:pStyle w:val="ConsPlusCell"/>
              <w:widowControl/>
              <w:jc w:val="center"/>
              <w:rPr>
                <w:rFonts w:ascii="Times New Roman" w:hAnsi="Times New Roman" w:cs="Times New Roman"/>
                <w:sz w:val="24"/>
                <w:szCs w:val="24"/>
              </w:rPr>
            </w:pPr>
            <w:r w:rsidRPr="00F43B55">
              <w:rPr>
                <w:rFonts w:ascii="Times New Roman" w:hAnsi="Times New Roman" w:cs="Times New Roman"/>
                <w:sz w:val="24"/>
                <w:szCs w:val="24"/>
              </w:rPr>
              <w:t xml:space="preserve">Срок    </w:t>
            </w:r>
            <w:r w:rsidRPr="00F43B55">
              <w:rPr>
                <w:rFonts w:ascii="Times New Roman" w:hAnsi="Times New Roman" w:cs="Times New Roman"/>
                <w:sz w:val="24"/>
                <w:szCs w:val="24"/>
              </w:rPr>
              <w:br/>
              <w:t xml:space="preserve">действия  </w:t>
            </w:r>
            <w:r w:rsidRPr="00F43B55">
              <w:rPr>
                <w:rFonts w:ascii="Times New Roman" w:hAnsi="Times New Roman" w:cs="Times New Roman"/>
                <w:sz w:val="24"/>
                <w:szCs w:val="24"/>
              </w:rPr>
              <w:br/>
              <w:t xml:space="preserve">трудового </w:t>
            </w:r>
            <w:r w:rsidRPr="00F43B55">
              <w:rPr>
                <w:rFonts w:ascii="Times New Roman" w:hAnsi="Times New Roman" w:cs="Times New Roman"/>
                <w:sz w:val="24"/>
                <w:szCs w:val="24"/>
              </w:rPr>
              <w:br/>
              <w:t>договора</w:t>
            </w:r>
          </w:p>
        </w:tc>
        <w:tc>
          <w:tcPr>
            <w:tcW w:w="1620" w:type="dxa"/>
            <w:tcBorders>
              <w:top w:val="single" w:sz="6" w:space="0" w:color="auto"/>
              <w:left w:val="single" w:sz="6" w:space="0" w:color="auto"/>
              <w:bottom w:val="single" w:sz="6" w:space="0" w:color="auto"/>
              <w:right w:val="single" w:sz="6" w:space="0" w:color="auto"/>
            </w:tcBorders>
          </w:tcPr>
          <w:p w:rsidR="0047367E" w:rsidRPr="00F43B55" w:rsidRDefault="0047367E" w:rsidP="00F43B5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Примечание</w:t>
            </w:r>
          </w:p>
        </w:tc>
      </w:tr>
    </w:tbl>
    <w:p w:rsidR="00CB7E5E" w:rsidRDefault="00CB7E5E" w:rsidP="00F809DF">
      <w:pPr>
        <w:pStyle w:val="ConsPlusNonformat"/>
      </w:pPr>
    </w:p>
    <w:sectPr w:rsidR="00CB7E5E" w:rsidSect="00BD54E4">
      <w:pgSz w:w="11906" w:h="16838"/>
      <w:pgMar w:top="1134" w:right="566" w:bottom="426" w:left="1701" w:header="720"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47A" w:rsidRDefault="00D7647A" w:rsidP="00405106">
      <w:r>
        <w:separator/>
      </w:r>
    </w:p>
  </w:endnote>
  <w:endnote w:type="continuationSeparator" w:id="0">
    <w:p w:rsidR="00D7647A" w:rsidRDefault="00D7647A" w:rsidP="00405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47A" w:rsidRDefault="00D7647A" w:rsidP="00405106">
      <w:r>
        <w:separator/>
      </w:r>
    </w:p>
  </w:footnote>
  <w:footnote w:type="continuationSeparator" w:id="0">
    <w:p w:rsidR="00D7647A" w:rsidRDefault="00D7647A" w:rsidP="00405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778"/>
        </w:tabs>
        <w:ind w:left="1778" w:hanging="360"/>
      </w:pPr>
    </w:lvl>
    <w:lvl w:ilvl="1">
      <w:start w:val="2"/>
      <w:numFmt w:val="decimal"/>
      <w:lvlText w:val="%1.%2."/>
      <w:lvlJc w:val="left"/>
      <w:pPr>
        <w:tabs>
          <w:tab w:val="num" w:pos="2138"/>
        </w:tabs>
        <w:ind w:left="213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2498"/>
        </w:tabs>
        <w:ind w:left="2498" w:hanging="1080"/>
      </w:pPr>
    </w:lvl>
    <w:lvl w:ilvl="4">
      <w:start w:val="1"/>
      <w:numFmt w:val="decimal"/>
      <w:lvlText w:val="%1.%2.%3.%4.%5."/>
      <w:lvlJc w:val="left"/>
      <w:pPr>
        <w:tabs>
          <w:tab w:val="num" w:pos="2498"/>
        </w:tabs>
        <w:ind w:left="2498" w:hanging="1080"/>
      </w:pPr>
    </w:lvl>
    <w:lvl w:ilvl="5">
      <w:start w:val="1"/>
      <w:numFmt w:val="decimal"/>
      <w:lvlText w:val="%1.%2.%3.%4.%5.%6."/>
      <w:lvlJc w:val="left"/>
      <w:pPr>
        <w:tabs>
          <w:tab w:val="num" w:pos="2858"/>
        </w:tabs>
        <w:ind w:left="2858" w:hanging="1440"/>
      </w:pPr>
    </w:lvl>
    <w:lvl w:ilvl="6">
      <w:start w:val="1"/>
      <w:numFmt w:val="decimal"/>
      <w:lvlText w:val="%1.%2.%3.%4.%5.%6.%7."/>
      <w:lvlJc w:val="left"/>
      <w:pPr>
        <w:tabs>
          <w:tab w:val="num" w:pos="3218"/>
        </w:tabs>
        <w:ind w:left="3218" w:hanging="1800"/>
      </w:pPr>
    </w:lvl>
    <w:lvl w:ilvl="7">
      <w:start w:val="1"/>
      <w:numFmt w:val="decimal"/>
      <w:lvlText w:val="%1.%2.%3.%4.%5.%6.%7.%8."/>
      <w:lvlJc w:val="left"/>
      <w:pPr>
        <w:tabs>
          <w:tab w:val="num" w:pos="3218"/>
        </w:tabs>
        <w:ind w:left="3218" w:hanging="1800"/>
      </w:pPr>
    </w:lvl>
    <w:lvl w:ilvl="8">
      <w:start w:val="1"/>
      <w:numFmt w:val="decimal"/>
      <w:lvlText w:val="%1.%2.%3.%4.%5.%6.%7.%8.%9."/>
      <w:lvlJc w:val="left"/>
      <w:pPr>
        <w:tabs>
          <w:tab w:val="num" w:pos="3578"/>
        </w:tabs>
        <w:ind w:left="3578" w:hanging="2160"/>
      </w:pPr>
    </w:lvl>
  </w:abstractNum>
  <w:abstractNum w:abstractNumId="1">
    <w:nsid w:val="00000002"/>
    <w:multiLevelType w:val="singleLevel"/>
    <w:tmpl w:val="00000002"/>
    <w:name w:val="WW8Num2"/>
    <w:lvl w:ilvl="0">
      <w:start w:val="1"/>
      <w:numFmt w:val="decimal"/>
      <w:lvlText w:val="%1."/>
      <w:lvlJc w:val="left"/>
      <w:pPr>
        <w:tabs>
          <w:tab w:val="num" w:pos="2228"/>
        </w:tabs>
        <w:ind w:left="2228" w:hanging="810"/>
      </w:pPr>
    </w:lvl>
  </w:abstractNum>
  <w:abstractNum w:abstractNumId="2">
    <w:nsid w:val="00000003"/>
    <w:multiLevelType w:val="singleLevel"/>
    <w:tmpl w:val="00000003"/>
    <w:name w:val="WW8Num3"/>
    <w:lvl w:ilvl="0">
      <w:start w:val="1"/>
      <w:numFmt w:val="decimal"/>
      <w:lvlText w:val="%1."/>
      <w:lvlJc w:val="left"/>
      <w:pPr>
        <w:tabs>
          <w:tab w:val="num" w:pos="2937"/>
        </w:tabs>
        <w:ind w:left="2937" w:hanging="810"/>
      </w:pPr>
    </w:lvl>
  </w:abstractNum>
  <w:abstractNum w:abstractNumId="3">
    <w:nsid w:val="00000004"/>
    <w:multiLevelType w:val="singleLevel"/>
    <w:tmpl w:val="00000004"/>
    <w:name w:val="WW8Num4"/>
    <w:lvl w:ilvl="0">
      <w:start w:val="1"/>
      <w:numFmt w:val="decimal"/>
      <w:lvlText w:val="%1."/>
      <w:lvlJc w:val="left"/>
      <w:pPr>
        <w:tabs>
          <w:tab w:val="num" w:pos="2228"/>
        </w:tabs>
        <w:ind w:left="2228" w:hanging="810"/>
      </w:pPr>
    </w:lvl>
  </w:abstractNum>
  <w:abstractNum w:abstractNumId="4">
    <w:nsid w:val="00000005"/>
    <w:multiLevelType w:val="multilevel"/>
    <w:tmpl w:val="00000005"/>
    <w:name w:val="WW8Num5"/>
    <w:lvl w:ilvl="0">
      <w:start w:val="1"/>
      <w:numFmt w:val="decimal"/>
      <w:lvlText w:val="%1."/>
      <w:lvlJc w:val="left"/>
      <w:pPr>
        <w:tabs>
          <w:tab w:val="num" w:pos="2780"/>
        </w:tabs>
        <w:ind w:left="2780" w:hanging="795"/>
      </w:pPr>
    </w:lvl>
    <w:lvl w:ilvl="1">
      <w:start w:val="1"/>
      <w:numFmt w:val="decimal"/>
      <w:lvlText w:val="%1.%2."/>
      <w:lvlJc w:val="left"/>
      <w:pPr>
        <w:tabs>
          <w:tab w:val="num" w:pos="2705"/>
        </w:tabs>
        <w:ind w:left="2705" w:hanging="720"/>
      </w:pPr>
    </w:lvl>
    <w:lvl w:ilvl="2">
      <w:start w:val="1"/>
      <w:numFmt w:val="decimal"/>
      <w:lvlText w:val="%1.%2.%3."/>
      <w:lvlJc w:val="left"/>
      <w:pPr>
        <w:tabs>
          <w:tab w:val="num" w:pos="2705"/>
        </w:tabs>
        <w:ind w:left="2705" w:hanging="720"/>
      </w:pPr>
    </w:lvl>
    <w:lvl w:ilvl="3">
      <w:start w:val="1"/>
      <w:numFmt w:val="decimal"/>
      <w:lvlText w:val="%1.%2.%3.%4."/>
      <w:lvlJc w:val="left"/>
      <w:pPr>
        <w:tabs>
          <w:tab w:val="num" w:pos="3065"/>
        </w:tabs>
        <w:ind w:left="3065" w:hanging="1080"/>
      </w:pPr>
    </w:lvl>
    <w:lvl w:ilvl="4">
      <w:start w:val="1"/>
      <w:numFmt w:val="decimal"/>
      <w:lvlText w:val="%1.%2.%3.%4.%5."/>
      <w:lvlJc w:val="left"/>
      <w:pPr>
        <w:tabs>
          <w:tab w:val="num" w:pos="3065"/>
        </w:tabs>
        <w:ind w:left="3065"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3785"/>
        </w:tabs>
        <w:ind w:left="3785" w:hanging="1800"/>
      </w:pPr>
    </w:lvl>
    <w:lvl w:ilvl="7">
      <w:start w:val="1"/>
      <w:numFmt w:val="decimal"/>
      <w:lvlText w:val="%1.%2.%3.%4.%5.%6.%7.%8."/>
      <w:lvlJc w:val="left"/>
      <w:pPr>
        <w:tabs>
          <w:tab w:val="num" w:pos="3785"/>
        </w:tabs>
        <w:ind w:left="3785" w:hanging="1800"/>
      </w:pPr>
    </w:lvl>
    <w:lvl w:ilvl="8">
      <w:start w:val="1"/>
      <w:numFmt w:val="decimal"/>
      <w:lvlText w:val="%1.%2.%3.%4.%5.%6.%7.%8.%9."/>
      <w:lvlJc w:val="left"/>
      <w:pPr>
        <w:tabs>
          <w:tab w:val="num" w:pos="4145"/>
        </w:tabs>
        <w:ind w:left="4145" w:hanging="2160"/>
      </w:pPr>
    </w:lvl>
  </w:abstractNum>
  <w:abstractNum w:abstractNumId="5">
    <w:nsid w:val="00000006"/>
    <w:multiLevelType w:val="multilevel"/>
    <w:tmpl w:val="00000006"/>
    <w:name w:val="WW8Num6"/>
    <w:lvl w:ilvl="0">
      <w:start w:val="1"/>
      <w:numFmt w:val="decimal"/>
      <w:lvlText w:val="%1."/>
      <w:lvlJc w:val="left"/>
      <w:pPr>
        <w:tabs>
          <w:tab w:val="num" w:pos="1778"/>
        </w:tabs>
        <w:ind w:left="1778" w:hanging="360"/>
      </w:pPr>
    </w:lvl>
    <w:lvl w:ilvl="1">
      <w:start w:val="1"/>
      <w:numFmt w:val="decimal"/>
      <w:lvlText w:val="%1.%2."/>
      <w:lvlJc w:val="left"/>
      <w:pPr>
        <w:tabs>
          <w:tab w:val="num" w:pos="2705"/>
        </w:tabs>
        <w:ind w:left="2705" w:hanging="720"/>
      </w:pPr>
    </w:lvl>
    <w:lvl w:ilvl="2">
      <w:start w:val="1"/>
      <w:numFmt w:val="decimal"/>
      <w:lvlText w:val="%1.%2.%3."/>
      <w:lvlJc w:val="left"/>
      <w:pPr>
        <w:tabs>
          <w:tab w:val="num" w:pos="3272"/>
        </w:tabs>
        <w:ind w:left="3272" w:hanging="720"/>
      </w:pPr>
    </w:lvl>
    <w:lvl w:ilvl="3">
      <w:start w:val="1"/>
      <w:numFmt w:val="decimal"/>
      <w:lvlText w:val="%1.%2.%3.%4."/>
      <w:lvlJc w:val="left"/>
      <w:pPr>
        <w:tabs>
          <w:tab w:val="num" w:pos="4199"/>
        </w:tabs>
        <w:ind w:left="4199" w:hanging="1080"/>
      </w:pPr>
    </w:lvl>
    <w:lvl w:ilvl="4">
      <w:start w:val="1"/>
      <w:numFmt w:val="decimal"/>
      <w:lvlText w:val="%1.%2.%3.%4.%5."/>
      <w:lvlJc w:val="left"/>
      <w:pPr>
        <w:tabs>
          <w:tab w:val="num" w:pos="4766"/>
        </w:tabs>
        <w:ind w:left="4766" w:hanging="1080"/>
      </w:pPr>
    </w:lvl>
    <w:lvl w:ilvl="5">
      <w:start w:val="1"/>
      <w:numFmt w:val="decimal"/>
      <w:lvlText w:val="%1.%2.%3.%4.%5.%6."/>
      <w:lvlJc w:val="left"/>
      <w:pPr>
        <w:tabs>
          <w:tab w:val="num" w:pos="5693"/>
        </w:tabs>
        <w:ind w:left="5693" w:hanging="1440"/>
      </w:pPr>
    </w:lvl>
    <w:lvl w:ilvl="6">
      <w:start w:val="1"/>
      <w:numFmt w:val="decimal"/>
      <w:lvlText w:val="%1.%2.%3.%4.%5.%6.%7."/>
      <w:lvlJc w:val="left"/>
      <w:pPr>
        <w:tabs>
          <w:tab w:val="num" w:pos="6620"/>
        </w:tabs>
        <w:ind w:left="6620" w:hanging="1800"/>
      </w:pPr>
    </w:lvl>
    <w:lvl w:ilvl="7">
      <w:start w:val="1"/>
      <w:numFmt w:val="decimal"/>
      <w:lvlText w:val="%1.%2.%3.%4.%5.%6.%7.%8."/>
      <w:lvlJc w:val="left"/>
      <w:pPr>
        <w:tabs>
          <w:tab w:val="num" w:pos="7187"/>
        </w:tabs>
        <w:ind w:left="7187" w:hanging="1800"/>
      </w:pPr>
    </w:lvl>
    <w:lvl w:ilvl="8">
      <w:start w:val="1"/>
      <w:numFmt w:val="decimal"/>
      <w:lvlText w:val="%1.%2.%3.%4.%5.%6.%7.%8.%9."/>
      <w:lvlJc w:val="left"/>
      <w:pPr>
        <w:tabs>
          <w:tab w:val="num" w:pos="8114"/>
        </w:tabs>
        <w:ind w:left="8114" w:hanging="2160"/>
      </w:pPr>
    </w:lvl>
  </w:abstractNum>
  <w:abstractNum w:abstractNumId="6">
    <w:nsid w:val="00000007"/>
    <w:multiLevelType w:val="singleLevel"/>
    <w:tmpl w:val="00000007"/>
    <w:name w:val="WW8Num7"/>
    <w:lvl w:ilvl="0">
      <w:start w:val="1"/>
      <w:numFmt w:val="decimal"/>
      <w:lvlText w:val="%1."/>
      <w:lvlJc w:val="left"/>
      <w:pPr>
        <w:tabs>
          <w:tab w:val="num" w:pos="1699"/>
        </w:tabs>
        <w:ind w:left="1699" w:hanging="990"/>
      </w:pPr>
    </w:lvl>
  </w:abstractNum>
  <w:abstractNum w:abstractNumId="7">
    <w:nsid w:val="00000008"/>
    <w:multiLevelType w:val="multilevel"/>
    <w:tmpl w:val="00000008"/>
    <w:name w:val="WW8Num8"/>
    <w:lvl w:ilvl="0">
      <w:start w:val="1"/>
      <w:numFmt w:val="decimal"/>
      <w:lvlText w:val="%1."/>
      <w:lvlJc w:val="left"/>
      <w:pPr>
        <w:tabs>
          <w:tab w:val="num" w:pos="1069"/>
        </w:tabs>
        <w:ind w:left="1069" w:hanging="360"/>
      </w:pPr>
    </w:lvl>
    <w:lvl w:ilvl="1">
      <w:start w:val="1"/>
      <w:numFmt w:val="decimal"/>
      <w:lvlText w:val="%1.%2."/>
      <w:lvlJc w:val="left"/>
      <w:pPr>
        <w:tabs>
          <w:tab w:val="num" w:pos="2198"/>
        </w:tabs>
        <w:ind w:left="2198" w:hanging="780"/>
      </w:pPr>
    </w:lvl>
    <w:lvl w:ilvl="2">
      <w:start w:val="1"/>
      <w:numFmt w:val="decimal"/>
      <w:lvlText w:val="%1.%2.%3."/>
      <w:lvlJc w:val="left"/>
      <w:pPr>
        <w:tabs>
          <w:tab w:val="num" w:pos="2907"/>
        </w:tabs>
        <w:ind w:left="2907" w:hanging="780"/>
      </w:pPr>
    </w:lvl>
    <w:lvl w:ilvl="3">
      <w:start w:val="1"/>
      <w:numFmt w:val="decimal"/>
      <w:lvlText w:val="%1.%2.%3.%4."/>
      <w:lvlJc w:val="left"/>
      <w:pPr>
        <w:tabs>
          <w:tab w:val="num" w:pos="3916"/>
        </w:tabs>
        <w:ind w:left="3916" w:hanging="1080"/>
      </w:pPr>
    </w:lvl>
    <w:lvl w:ilvl="4">
      <w:start w:val="1"/>
      <w:numFmt w:val="decimal"/>
      <w:lvlText w:val="%1.%2.%3.%4.%5."/>
      <w:lvlJc w:val="left"/>
      <w:pPr>
        <w:tabs>
          <w:tab w:val="num" w:pos="4625"/>
        </w:tabs>
        <w:ind w:left="4625" w:hanging="1080"/>
      </w:pPr>
    </w:lvl>
    <w:lvl w:ilvl="5">
      <w:start w:val="1"/>
      <w:numFmt w:val="decimal"/>
      <w:lvlText w:val="%1.%2.%3.%4.%5.%6."/>
      <w:lvlJc w:val="left"/>
      <w:pPr>
        <w:tabs>
          <w:tab w:val="num" w:pos="5694"/>
        </w:tabs>
        <w:ind w:left="5694" w:hanging="1440"/>
      </w:pPr>
    </w:lvl>
    <w:lvl w:ilvl="6">
      <w:start w:val="1"/>
      <w:numFmt w:val="decimal"/>
      <w:lvlText w:val="%1.%2.%3.%4.%5.%6.%7."/>
      <w:lvlJc w:val="left"/>
      <w:pPr>
        <w:tabs>
          <w:tab w:val="num" w:pos="6763"/>
        </w:tabs>
        <w:ind w:left="6763" w:hanging="1800"/>
      </w:pPr>
    </w:lvl>
    <w:lvl w:ilvl="7">
      <w:start w:val="1"/>
      <w:numFmt w:val="decimal"/>
      <w:lvlText w:val="%1.%2.%3.%4.%5.%6.%7.%8."/>
      <w:lvlJc w:val="left"/>
      <w:pPr>
        <w:tabs>
          <w:tab w:val="num" w:pos="7472"/>
        </w:tabs>
        <w:ind w:left="7472" w:hanging="1800"/>
      </w:pPr>
    </w:lvl>
    <w:lvl w:ilvl="8">
      <w:start w:val="1"/>
      <w:numFmt w:val="decimal"/>
      <w:lvlText w:val="%1.%2.%3.%4.%5.%6.%7.%8.%9."/>
      <w:lvlJc w:val="left"/>
      <w:pPr>
        <w:tabs>
          <w:tab w:val="num" w:pos="8541"/>
        </w:tabs>
        <w:ind w:left="8541" w:hanging="2160"/>
      </w:pPr>
    </w:lvl>
  </w:abstractNum>
  <w:abstractNum w:abstractNumId="8">
    <w:nsid w:val="00000009"/>
    <w:multiLevelType w:val="singleLevel"/>
    <w:tmpl w:val="00000009"/>
    <w:name w:val="WW8Num9"/>
    <w:lvl w:ilvl="0">
      <w:start w:val="1"/>
      <w:numFmt w:val="decimal"/>
      <w:lvlText w:val="%1."/>
      <w:lvlJc w:val="left"/>
      <w:pPr>
        <w:tabs>
          <w:tab w:val="num" w:pos="2937"/>
        </w:tabs>
        <w:ind w:left="2937" w:hanging="81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9">
    <w:nsid w:val="0000001E"/>
    <w:multiLevelType w:val="multilevel"/>
    <w:tmpl w:val="0000001E"/>
    <w:name w:val="WW8Num3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0">
    <w:nsid w:val="0000001F"/>
    <w:multiLevelType w:val="multilevel"/>
    <w:tmpl w:val="0000001F"/>
    <w:name w:val="WW8Num3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1">
    <w:nsid w:val="00000020"/>
    <w:multiLevelType w:val="multilevel"/>
    <w:tmpl w:val="00000020"/>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4">
    <w:nsid w:val="00000023"/>
    <w:multiLevelType w:val="multilevel"/>
    <w:tmpl w:val="0000002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3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nsid w:val="00000025"/>
    <w:multiLevelType w:val="multilevel"/>
    <w:tmpl w:val="00000025"/>
    <w:name w:val="WW8Num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7">
    <w:nsid w:val="00000026"/>
    <w:multiLevelType w:val="multilevel"/>
    <w:tmpl w:val="00000026"/>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8Num4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WW8Num4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1">
    <w:nsid w:val="01D74894"/>
    <w:multiLevelType w:val="hybridMultilevel"/>
    <w:tmpl w:val="866C8830"/>
    <w:lvl w:ilvl="0" w:tplc="1658A7FA">
      <w:start w:val="1"/>
      <w:numFmt w:val="decimal"/>
      <w:lvlText w:val="%1)"/>
      <w:lvlJc w:val="left"/>
      <w:pPr>
        <w:tabs>
          <w:tab w:val="num" w:pos="1878"/>
        </w:tabs>
        <w:ind w:left="1878" w:hanging="1170"/>
      </w:pPr>
    </w:lvl>
    <w:lvl w:ilvl="1" w:tplc="E528DF28">
      <w:start w:val="1"/>
      <w:numFmt w:val="decimal"/>
      <w:lvlText w:val="%2."/>
      <w:lvlJc w:val="left"/>
      <w:pPr>
        <w:tabs>
          <w:tab w:val="num" w:pos="2478"/>
        </w:tabs>
        <w:ind w:left="2478" w:hanging="105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04B120C2"/>
    <w:multiLevelType w:val="hybridMultilevel"/>
    <w:tmpl w:val="62D627AA"/>
    <w:lvl w:ilvl="0" w:tplc="FAD44F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070447FF"/>
    <w:multiLevelType w:val="hybridMultilevel"/>
    <w:tmpl w:val="226600C4"/>
    <w:lvl w:ilvl="0" w:tplc="BC080C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096B0F39"/>
    <w:multiLevelType w:val="hybridMultilevel"/>
    <w:tmpl w:val="CC6A9E32"/>
    <w:lvl w:ilvl="0" w:tplc="65C23EF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0BC821E2"/>
    <w:multiLevelType w:val="hybridMultilevel"/>
    <w:tmpl w:val="8A3A58B8"/>
    <w:lvl w:ilvl="0" w:tplc="B5EA62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0D7334B0"/>
    <w:multiLevelType w:val="hybridMultilevel"/>
    <w:tmpl w:val="64CC4ECC"/>
    <w:lvl w:ilvl="0" w:tplc="1E1A321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0ED066BD"/>
    <w:multiLevelType w:val="hybridMultilevel"/>
    <w:tmpl w:val="B3D233F2"/>
    <w:lvl w:ilvl="0" w:tplc="F18C1EC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1B6B0550"/>
    <w:multiLevelType w:val="hybridMultilevel"/>
    <w:tmpl w:val="6704A038"/>
    <w:lvl w:ilvl="0" w:tplc="7A384C64">
      <w:start w:val="1"/>
      <w:numFmt w:val="decimal"/>
      <w:lvlText w:val="%1."/>
      <w:lvlJc w:val="left"/>
      <w:pPr>
        <w:tabs>
          <w:tab w:val="num" w:pos="1773"/>
        </w:tabs>
        <w:ind w:left="1773" w:hanging="1065"/>
      </w:pPr>
    </w:lvl>
    <w:lvl w:ilvl="1" w:tplc="EBD4BA38">
      <w:start w:val="1"/>
      <w:numFmt w:val="decimal"/>
      <w:lvlText w:val="%2)"/>
      <w:lvlJc w:val="left"/>
      <w:pPr>
        <w:tabs>
          <w:tab w:val="num" w:pos="2448"/>
        </w:tabs>
        <w:ind w:left="2448" w:hanging="10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1DA45F94"/>
    <w:multiLevelType w:val="hybridMultilevel"/>
    <w:tmpl w:val="794483FA"/>
    <w:lvl w:ilvl="0" w:tplc="71FE91CA">
      <w:start w:val="1"/>
      <w:numFmt w:val="decimal"/>
      <w:lvlText w:val="%1."/>
      <w:lvlJc w:val="left"/>
      <w:pPr>
        <w:tabs>
          <w:tab w:val="num" w:pos="1170"/>
        </w:tabs>
        <w:ind w:left="117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220D1522"/>
    <w:multiLevelType w:val="hybridMultilevel"/>
    <w:tmpl w:val="ACBE6C8E"/>
    <w:lvl w:ilvl="0" w:tplc="BEC89510">
      <w:start w:val="1"/>
      <w:numFmt w:val="decimal"/>
      <w:lvlText w:val="%1)"/>
      <w:lvlJc w:val="left"/>
      <w:pPr>
        <w:tabs>
          <w:tab w:val="num" w:pos="1863"/>
        </w:tabs>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22CE009D"/>
    <w:multiLevelType w:val="hybridMultilevel"/>
    <w:tmpl w:val="AE94E236"/>
    <w:lvl w:ilvl="0" w:tplc="B57CFEAC">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3227686"/>
    <w:multiLevelType w:val="hybridMultilevel"/>
    <w:tmpl w:val="3FA4F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43D6A3B"/>
    <w:multiLevelType w:val="hybridMultilevel"/>
    <w:tmpl w:val="4DA06034"/>
    <w:lvl w:ilvl="0" w:tplc="C7D0FE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26221487"/>
    <w:multiLevelType w:val="hybridMultilevel"/>
    <w:tmpl w:val="2B9EA6DC"/>
    <w:lvl w:ilvl="0" w:tplc="D0643888">
      <w:start w:val="1"/>
      <w:numFmt w:val="decimal"/>
      <w:lvlText w:val="%1)"/>
      <w:lvlJc w:val="left"/>
      <w:pPr>
        <w:tabs>
          <w:tab w:val="num" w:pos="1245"/>
        </w:tabs>
        <w:ind w:left="124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29363DAB"/>
    <w:multiLevelType w:val="hybridMultilevel"/>
    <w:tmpl w:val="148C84A0"/>
    <w:lvl w:ilvl="0" w:tplc="EB42C670">
      <w:start w:val="1"/>
      <w:numFmt w:val="decimal"/>
      <w:lvlText w:val="%1."/>
      <w:lvlJc w:val="left"/>
      <w:pPr>
        <w:tabs>
          <w:tab w:val="num" w:pos="1938"/>
        </w:tabs>
        <w:ind w:left="1938"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2B081607"/>
    <w:multiLevelType w:val="hybridMultilevel"/>
    <w:tmpl w:val="0C0EED3A"/>
    <w:lvl w:ilvl="0" w:tplc="955C903C">
      <w:start w:val="1"/>
      <w:numFmt w:val="decimal"/>
      <w:lvlText w:val="%1)"/>
      <w:lvlJc w:val="left"/>
      <w:pPr>
        <w:tabs>
          <w:tab w:val="num" w:pos="1155"/>
        </w:tabs>
        <w:ind w:left="115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C3811F7"/>
    <w:multiLevelType w:val="hybridMultilevel"/>
    <w:tmpl w:val="5A2A9612"/>
    <w:lvl w:ilvl="0" w:tplc="42C8641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2EAE0308"/>
    <w:multiLevelType w:val="multilevel"/>
    <w:tmpl w:val="8424EBA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9">
    <w:nsid w:val="424934BB"/>
    <w:multiLevelType w:val="hybridMultilevel"/>
    <w:tmpl w:val="435C7B20"/>
    <w:lvl w:ilvl="0" w:tplc="858232B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65A3804"/>
    <w:multiLevelType w:val="hybridMultilevel"/>
    <w:tmpl w:val="5BAE9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8B87E27"/>
    <w:multiLevelType w:val="hybridMultilevel"/>
    <w:tmpl w:val="00F87CDA"/>
    <w:lvl w:ilvl="0" w:tplc="CE3208F2">
      <w:start w:val="1"/>
      <w:numFmt w:val="decimal"/>
      <w:lvlText w:val="%1)"/>
      <w:lvlJc w:val="left"/>
      <w:pPr>
        <w:tabs>
          <w:tab w:val="num" w:pos="1095"/>
        </w:tabs>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A6E2C29"/>
    <w:multiLevelType w:val="hybridMultilevel"/>
    <w:tmpl w:val="6A8C0C88"/>
    <w:lvl w:ilvl="0" w:tplc="B58ADC40">
      <w:start w:val="1"/>
      <w:numFmt w:val="decimal"/>
      <w:lvlText w:val="%1)"/>
      <w:lvlJc w:val="left"/>
      <w:pPr>
        <w:tabs>
          <w:tab w:val="num" w:pos="1803"/>
        </w:tabs>
        <w:ind w:left="1803"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E654572"/>
    <w:multiLevelType w:val="hybridMultilevel"/>
    <w:tmpl w:val="44642AF6"/>
    <w:lvl w:ilvl="0" w:tplc="50E4C05E">
      <w:start w:val="1"/>
      <w:numFmt w:val="decimal"/>
      <w:lvlText w:val="%1)"/>
      <w:lvlJc w:val="left"/>
      <w:pPr>
        <w:tabs>
          <w:tab w:val="num" w:pos="1215"/>
        </w:tabs>
        <w:ind w:left="121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3F23449"/>
    <w:multiLevelType w:val="hybridMultilevel"/>
    <w:tmpl w:val="503EACFC"/>
    <w:lvl w:ilvl="0" w:tplc="AA4A56A2">
      <w:start w:val="1"/>
      <w:numFmt w:val="decimal"/>
      <w:lvlText w:val="%1)"/>
      <w:lvlJc w:val="left"/>
      <w:pPr>
        <w:tabs>
          <w:tab w:val="num" w:pos="1095"/>
        </w:tabs>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52C3CCA"/>
    <w:multiLevelType w:val="hybridMultilevel"/>
    <w:tmpl w:val="456CAD66"/>
    <w:lvl w:ilvl="0" w:tplc="75F8177C">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5BA34715"/>
    <w:multiLevelType w:val="hybridMultilevel"/>
    <w:tmpl w:val="1880543C"/>
    <w:lvl w:ilvl="0" w:tplc="90AEE05A">
      <w:start w:val="1"/>
      <w:numFmt w:val="decimal"/>
      <w:lvlText w:val="%1."/>
      <w:lvlJc w:val="left"/>
      <w:pPr>
        <w:tabs>
          <w:tab w:val="num" w:pos="2466"/>
        </w:tabs>
        <w:ind w:left="2466"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C5033F6"/>
    <w:multiLevelType w:val="hybridMultilevel"/>
    <w:tmpl w:val="6DE66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CF0240A"/>
    <w:multiLevelType w:val="hybridMultilevel"/>
    <w:tmpl w:val="862245BA"/>
    <w:lvl w:ilvl="0" w:tplc="2A626F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9">
    <w:nsid w:val="64AE2AC4"/>
    <w:multiLevelType w:val="hybridMultilevel"/>
    <w:tmpl w:val="5232E366"/>
    <w:lvl w:ilvl="0" w:tplc="C3AC29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65DF7A3A"/>
    <w:multiLevelType w:val="hybridMultilevel"/>
    <w:tmpl w:val="6D3AE04A"/>
    <w:lvl w:ilvl="0" w:tplc="61B4C79A">
      <w:start w:val="1"/>
      <w:numFmt w:val="decimal"/>
      <w:lvlText w:val="%1."/>
      <w:lvlJc w:val="left"/>
      <w:pPr>
        <w:tabs>
          <w:tab w:val="num" w:pos="1743"/>
        </w:tabs>
        <w:ind w:left="174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67531F99"/>
    <w:multiLevelType w:val="hybridMultilevel"/>
    <w:tmpl w:val="BCFA73A0"/>
    <w:lvl w:ilvl="0" w:tplc="575E271E">
      <w:start w:val="1"/>
      <w:numFmt w:val="decimal"/>
      <w:lvlText w:val="%1)"/>
      <w:lvlJc w:val="left"/>
      <w:pPr>
        <w:tabs>
          <w:tab w:val="num" w:pos="1080"/>
        </w:tabs>
        <w:ind w:left="1080" w:hanging="360"/>
      </w:pPr>
    </w:lvl>
    <w:lvl w:ilvl="1" w:tplc="76946D82">
      <w:start w:val="1"/>
      <w:numFmt w:val="decimal"/>
      <w:lvlText w:val="%2."/>
      <w:lvlJc w:val="left"/>
      <w:pPr>
        <w:tabs>
          <w:tab w:val="num" w:pos="2415"/>
        </w:tabs>
        <w:ind w:left="2415" w:hanging="97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CCC16EA"/>
    <w:multiLevelType w:val="hybridMultilevel"/>
    <w:tmpl w:val="4600F028"/>
    <w:lvl w:ilvl="0" w:tplc="BCAA641E">
      <w:start w:val="1"/>
      <w:numFmt w:val="decimal"/>
      <w:lvlText w:val="%1."/>
      <w:lvlJc w:val="left"/>
      <w:pPr>
        <w:tabs>
          <w:tab w:val="num" w:pos="1080"/>
        </w:tabs>
        <w:ind w:left="1080" w:hanging="360"/>
      </w:pPr>
    </w:lvl>
    <w:lvl w:ilvl="1" w:tplc="DA186640">
      <w:start w:val="1"/>
      <w:numFmt w:val="decimal"/>
      <w:lvlText w:val="%2)"/>
      <w:lvlJc w:val="left"/>
      <w:pPr>
        <w:tabs>
          <w:tab w:val="num" w:pos="2505"/>
        </w:tabs>
        <w:ind w:left="2505" w:hanging="10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71215309"/>
    <w:multiLevelType w:val="hybridMultilevel"/>
    <w:tmpl w:val="014C392C"/>
    <w:lvl w:ilvl="0" w:tplc="28EE7C2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78F7CBA"/>
    <w:multiLevelType w:val="hybridMultilevel"/>
    <w:tmpl w:val="985A2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809371B"/>
    <w:multiLevelType w:val="multilevel"/>
    <w:tmpl w:val="531A861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6">
    <w:nsid w:val="792E1A8C"/>
    <w:multiLevelType w:val="hybridMultilevel"/>
    <w:tmpl w:val="6B062534"/>
    <w:lvl w:ilvl="0" w:tplc="4E50EA0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EE31AEB"/>
    <w:multiLevelType w:val="hybridMultilevel"/>
    <w:tmpl w:val="B4081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FCD374B"/>
    <w:multiLevelType w:val="hybridMultilevel"/>
    <w:tmpl w:val="70445F48"/>
    <w:lvl w:ilvl="0" w:tplc="07F458D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2"/>
  </w:num>
  <w:num w:numId="2">
    <w:abstractNumId w:val="58"/>
  </w:num>
  <w:num w:numId="3">
    <w:abstractNumId w:val="77"/>
  </w:num>
  <w:num w:numId="4">
    <w:abstractNumId w:val="68"/>
  </w:num>
  <w:num w:numId="5">
    <w:abstractNumId w:val="53"/>
  </w:num>
  <w:num w:numId="6">
    <w:abstractNumId w:val="75"/>
  </w:num>
  <w:num w:numId="7">
    <w:abstractNumId w:val="45"/>
  </w:num>
  <w:num w:numId="8">
    <w:abstractNumId w:val="67"/>
  </w:num>
  <w:num w:numId="9">
    <w:abstractNumId w:val="43"/>
  </w:num>
  <w:num w:numId="10">
    <w:abstractNumId w:val="73"/>
  </w:num>
  <w:num w:numId="11">
    <w:abstractNumId w:val="65"/>
  </w:num>
  <w:num w:numId="12">
    <w:abstractNumId w:val="60"/>
  </w:num>
  <w:num w:numId="13">
    <w:abstractNumId w:val="74"/>
  </w:num>
  <w:num w:numId="14">
    <w:abstractNumId w:val="47"/>
  </w:num>
  <w:num w:numId="15">
    <w:abstractNumId w:val="78"/>
  </w:num>
  <w:num w:numId="16">
    <w:abstractNumId w:val="52"/>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24351"/>
    <w:rsid w:val="00000B2C"/>
    <w:rsid w:val="00001CFB"/>
    <w:rsid w:val="00010C00"/>
    <w:rsid w:val="00010C5D"/>
    <w:rsid w:val="000163F5"/>
    <w:rsid w:val="000177D2"/>
    <w:rsid w:val="00017D2B"/>
    <w:rsid w:val="00020763"/>
    <w:rsid w:val="000300C5"/>
    <w:rsid w:val="00030592"/>
    <w:rsid w:val="00031654"/>
    <w:rsid w:val="00032DDA"/>
    <w:rsid w:val="00033713"/>
    <w:rsid w:val="00033C5B"/>
    <w:rsid w:val="0003624E"/>
    <w:rsid w:val="00041E3A"/>
    <w:rsid w:val="00044F57"/>
    <w:rsid w:val="00045897"/>
    <w:rsid w:val="00050095"/>
    <w:rsid w:val="00051BA2"/>
    <w:rsid w:val="00051F26"/>
    <w:rsid w:val="00056D9E"/>
    <w:rsid w:val="00060B39"/>
    <w:rsid w:val="00061F55"/>
    <w:rsid w:val="000664A5"/>
    <w:rsid w:val="0007029E"/>
    <w:rsid w:val="00070773"/>
    <w:rsid w:val="00071090"/>
    <w:rsid w:val="00074E10"/>
    <w:rsid w:val="00075849"/>
    <w:rsid w:val="00075D8B"/>
    <w:rsid w:val="0008292B"/>
    <w:rsid w:val="000844F9"/>
    <w:rsid w:val="0008613D"/>
    <w:rsid w:val="00090EFC"/>
    <w:rsid w:val="00091C33"/>
    <w:rsid w:val="00097777"/>
    <w:rsid w:val="000A1B6D"/>
    <w:rsid w:val="000A2773"/>
    <w:rsid w:val="000A45DB"/>
    <w:rsid w:val="000A4F21"/>
    <w:rsid w:val="000A6E51"/>
    <w:rsid w:val="000B2211"/>
    <w:rsid w:val="000B6731"/>
    <w:rsid w:val="000C428B"/>
    <w:rsid w:val="000C7200"/>
    <w:rsid w:val="000D2A12"/>
    <w:rsid w:val="000D6664"/>
    <w:rsid w:val="000D7915"/>
    <w:rsid w:val="000E0F94"/>
    <w:rsid w:val="000E3E4B"/>
    <w:rsid w:val="000E774F"/>
    <w:rsid w:val="000F3A51"/>
    <w:rsid w:val="000F4BEA"/>
    <w:rsid w:val="000F6074"/>
    <w:rsid w:val="00103069"/>
    <w:rsid w:val="00105109"/>
    <w:rsid w:val="00114E9B"/>
    <w:rsid w:val="00121257"/>
    <w:rsid w:val="00123663"/>
    <w:rsid w:val="00124366"/>
    <w:rsid w:val="00124603"/>
    <w:rsid w:val="00127565"/>
    <w:rsid w:val="00135180"/>
    <w:rsid w:val="00135794"/>
    <w:rsid w:val="001359D6"/>
    <w:rsid w:val="00137170"/>
    <w:rsid w:val="00137C4F"/>
    <w:rsid w:val="00141CDB"/>
    <w:rsid w:val="00146251"/>
    <w:rsid w:val="0015001C"/>
    <w:rsid w:val="00151716"/>
    <w:rsid w:val="00153BAC"/>
    <w:rsid w:val="00157766"/>
    <w:rsid w:val="00167276"/>
    <w:rsid w:val="00167E2D"/>
    <w:rsid w:val="001749FF"/>
    <w:rsid w:val="00174DE4"/>
    <w:rsid w:val="00175F98"/>
    <w:rsid w:val="00177562"/>
    <w:rsid w:val="001777E1"/>
    <w:rsid w:val="0018244A"/>
    <w:rsid w:val="001828F5"/>
    <w:rsid w:val="00184FC2"/>
    <w:rsid w:val="00192FC5"/>
    <w:rsid w:val="001A2575"/>
    <w:rsid w:val="001A5434"/>
    <w:rsid w:val="001A6C5A"/>
    <w:rsid w:val="001B7BB8"/>
    <w:rsid w:val="001C257A"/>
    <w:rsid w:val="001C2707"/>
    <w:rsid w:val="001C27D8"/>
    <w:rsid w:val="001C45ED"/>
    <w:rsid w:val="001C6B4A"/>
    <w:rsid w:val="001C73DA"/>
    <w:rsid w:val="001E0A70"/>
    <w:rsid w:val="001E39ED"/>
    <w:rsid w:val="001E7146"/>
    <w:rsid w:val="001F252A"/>
    <w:rsid w:val="001F7D7F"/>
    <w:rsid w:val="00203546"/>
    <w:rsid w:val="002063C7"/>
    <w:rsid w:val="002065F8"/>
    <w:rsid w:val="002070A4"/>
    <w:rsid w:val="00214C32"/>
    <w:rsid w:val="00221216"/>
    <w:rsid w:val="00226076"/>
    <w:rsid w:val="0022608C"/>
    <w:rsid w:val="00227E6F"/>
    <w:rsid w:val="0023029E"/>
    <w:rsid w:val="0023238A"/>
    <w:rsid w:val="00233FC2"/>
    <w:rsid w:val="00235C8D"/>
    <w:rsid w:val="0023745C"/>
    <w:rsid w:val="00246AA1"/>
    <w:rsid w:val="00262124"/>
    <w:rsid w:val="0026339A"/>
    <w:rsid w:val="00263C47"/>
    <w:rsid w:val="0026449E"/>
    <w:rsid w:val="00264F1A"/>
    <w:rsid w:val="002654C2"/>
    <w:rsid w:val="002738BF"/>
    <w:rsid w:val="00283F77"/>
    <w:rsid w:val="00285B6F"/>
    <w:rsid w:val="002905CC"/>
    <w:rsid w:val="00291083"/>
    <w:rsid w:val="00291999"/>
    <w:rsid w:val="002951AE"/>
    <w:rsid w:val="002974F4"/>
    <w:rsid w:val="002A327F"/>
    <w:rsid w:val="002A4730"/>
    <w:rsid w:val="002B44DC"/>
    <w:rsid w:val="002B53D2"/>
    <w:rsid w:val="002C0F6B"/>
    <w:rsid w:val="002C1AA5"/>
    <w:rsid w:val="002C4AAB"/>
    <w:rsid w:val="002C583C"/>
    <w:rsid w:val="002C6320"/>
    <w:rsid w:val="002C733A"/>
    <w:rsid w:val="002D5B0E"/>
    <w:rsid w:val="002D6FFB"/>
    <w:rsid w:val="002D7BB2"/>
    <w:rsid w:val="002E07D6"/>
    <w:rsid w:val="002E0B45"/>
    <w:rsid w:val="002E14CF"/>
    <w:rsid w:val="002E66C7"/>
    <w:rsid w:val="002E6F55"/>
    <w:rsid w:val="002F0CBE"/>
    <w:rsid w:val="002F4D79"/>
    <w:rsid w:val="002F6DE6"/>
    <w:rsid w:val="002F6FE1"/>
    <w:rsid w:val="00310BFE"/>
    <w:rsid w:val="00320073"/>
    <w:rsid w:val="003226B8"/>
    <w:rsid w:val="0032417A"/>
    <w:rsid w:val="00326499"/>
    <w:rsid w:val="0033101B"/>
    <w:rsid w:val="00345058"/>
    <w:rsid w:val="00346569"/>
    <w:rsid w:val="00347ADD"/>
    <w:rsid w:val="00353303"/>
    <w:rsid w:val="00354888"/>
    <w:rsid w:val="00360274"/>
    <w:rsid w:val="00363B32"/>
    <w:rsid w:val="0036481C"/>
    <w:rsid w:val="00367DC7"/>
    <w:rsid w:val="00374D9D"/>
    <w:rsid w:val="00375377"/>
    <w:rsid w:val="00375767"/>
    <w:rsid w:val="00384194"/>
    <w:rsid w:val="00394023"/>
    <w:rsid w:val="00395441"/>
    <w:rsid w:val="0039550F"/>
    <w:rsid w:val="003A0C87"/>
    <w:rsid w:val="003A12A1"/>
    <w:rsid w:val="003A30D6"/>
    <w:rsid w:val="003B0749"/>
    <w:rsid w:val="003B13EA"/>
    <w:rsid w:val="003B18E0"/>
    <w:rsid w:val="003B2B32"/>
    <w:rsid w:val="003B3F10"/>
    <w:rsid w:val="003B4471"/>
    <w:rsid w:val="003B6A5C"/>
    <w:rsid w:val="003B70A2"/>
    <w:rsid w:val="003C020C"/>
    <w:rsid w:val="003C37F2"/>
    <w:rsid w:val="003C430B"/>
    <w:rsid w:val="003C5D41"/>
    <w:rsid w:val="003D09AB"/>
    <w:rsid w:val="003D3470"/>
    <w:rsid w:val="003D4E5E"/>
    <w:rsid w:val="003D5BDD"/>
    <w:rsid w:val="003E1FC8"/>
    <w:rsid w:val="003E2C00"/>
    <w:rsid w:val="003E30BC"/>
    <w:rsid w:val="003E487B"/>
    <w:rsid w:val="003F01EF"/>
    <w:rsid w:val="003F4853"/>
    <w:rsid w:val="00405106"/>
    <w:rsid w:val="00414090"/>
    <w:rsid w:val="004308BB"/>
    <w:rsid w:val="00435D0F"/>
    <w:rsid w:val="004372DE"/>
    <w:rsid w:val="00440B3C"/>
    <w:rsid w:val="004410DA"/>
    <w:rsid w:val="00444977"/>
    <w:rsid w:val="00446099"/>
    <w:rsid w:val="00446D23"/>
    <w:rsid w:val="004501C2"/>
    <w:rsid w:val="00452523"/>
    <w:rsid w:val="00455059"/>
    <w:rsid w:val="00463B77"/>
    <w:rsid w:val="0046652D"/>
    <w:rsid w:val="0047070C"/>
    <w:rsid w:val="00471000"/>
    <w:rsid w:val="00472EE8"/>
    <w:rsid w:val="0047367E"/>
    <w:rsid w:val="00475AC4"/>
    <w:rsid w:val="00476978"/>
    <w:rsid w:val="0048156D"/>
    <w:rsid w:val="00481DB6"/>
    <w:rsid w:val="00490F11"/>
    <w:rsid w:val="00493F1C"/>
    <w:rsid w:val="00495931"/>
    <w:rsid w:val="004969EB"/>
    <w:rsid w:val="00496B45"/>
    <w:rsid w:val="004B3188"/>
    <w:rsid w:val="004B481F"/>
    <w:rsid w:val="004C1109"/>
    <w:rsid w:val="004C127D"/>
    <w:rsid w:val="004C3299"/>
    <w:rsid w:val="004D177A"/>
    <w:rsid w:val="004D45CF"/>
    <w:rsid w:val="004D740C"/>
    <w:rsid w:val="004E423D"/>
    <w:rsid w:val="004E5CEF"/>
    <w:rsid w:val="004F34F7"/>
    <w:rsid w:val="004F35CA"/>
    <w:rsid w:val="004F4F17"/>
    <w:rsid w:val="004F5E13"/>
    <w:rsid w:val="00500807"/>
    <w:rsid w:val="005016C5"/>
    <w:rsid w:val="0050236C"/>
    <w:rsid w:val="005029C1"/>
    <w:rsid w:val="00504F2C"/>
    <w:rsid w:val="00505DAA"/>
    <w:rsid w:val="00511390"/>
    <w:rsid w:val="0051307C"/>
    <w:rsid w:val="005133D0"/>
    <w:rsid w:val="00513A2D"/>
    <w:rsid w:val="00513CA3"/>
    <w:rsid w:val="005178F9"/>
    <w:rsid w:val="00517AB9"/>
    <w:rsid w:val="00523E94"/>
    <w:rsid w:val="00524A45"/>
    <w:rsid w:val="005312FC"/>
    <w:rsid w:val="00540935"/>
    <w:rsid w:val="0054204F"/>
    <w:rsid w:val="00546BF6"/>
    <w:rsid w:val="005504F6"/>
    <w:rsid w:val="00552556"/>
    <w:rsid w:val="005607EB"/>
    <w:rsid w:val="00567CB1"/>
    <w:rsid w:val="0057273B"/>
    <w:rsid w:val="0057447B"/>
    <w:rsid w:val="00576009"/>
    <w:rsid w:val="00576551"/>
    <w:rsid w:val="00577DA8"/>
    <w:rsid w:val="00585DE4"/>
    <w:rsid w:val="005873CF"/>
    <w:rsid w:val="00587F25"/>
    <w:rsid w:val="00591515"/>
    <w:rsid w:val="0059267B"/>
    <w:rsid w:val="005A48E5"/>
    <w:rsid w:val="005B1252"/>
    <w:rsid w:val="005B6653"/>
    <w:rsid w:val="005C30D4"/>
    <w:rsid w:val="005C37BE"/>
    <w:rsid w:val="005C3FB0"/>
    <w:rsid w:val="005C4B54"/>
    <w:rsid w:val="005D0C5C"/>
    <w:rsid w:val="005D2B06"/>
    <w:rsid w:val="005D5994"/>
    <w:rsid w:val="005D6261"/>
    <w:rsid w:val="005D71D6"/>
    <w:rsid w:val="005E0FE8"/>
    <w:rsid w:val="005E233F"/>
    <w:rsid w:val="005E3B50"/>
    <w:rsid w:val="005E70C7"/>
    <w:rsid w:val="005E7C35"/>
    <w:rsid w:val="005F218E"/>
    <w:rsid w:val="005F6D0F"/>
    <w:rsid w:val="00601160"/>
    <w:rsid w:val="0060432B"/>
    <w:rsid w:val="0060774E"/>
    <w:rsid w:val="006233AF"/>
    <w:rsid w:val="00625281"/>
    <w:rsid w:val="00631EFB"/>
    <w:rsid w:val="00632734"/>
    <w:rsid w:val="00634063"/>
    <w:rsid w:val="006340AC"/>
    <w:rsid w:val="006340F2"/>
    <w:rsid w:val="00640149"/>
    <w:rsid w:val="00640692"/>
    <w:rsid w:val="00650D6D"/>
    <w:rsid w:val="00661B0B"/>
    <w:rsid w:val="00663ECC"/>
    <w:rsid w:val="006645CA"/>
    <w:rsid w:val="00665990"/>
    <w:rsid w:val="0066652C"/>
    <w:rsid w:val="00666F3B"/>
    <w:rsid w:val="00667422"/>
    <w:rsid w:val="0066748C"/>
    <w:rsid w:val="0067352A"/>
    <w:rsid w:val="006757DA"/>
    <w:rsid w:val="00677027"/>
    <w:rsid w:val="0067710D"/>
    <w:rsid w:val="00680417"/>
    <w:rsid w:val="00681A2C"/>
    <w:rsid w:val="00682FCE"/>
    <w:rsid w:val="006830B3"/>
    <w:rsid w:val="0069552B"/>
    <w:rsid w:val="006968D9"/>
    <w:rsid w:val="00697637"/>
    <w:rsid w:val="00697B97"/>
    <w:rsid w:val="006A2BA2"/>
    <w:rsid w:val="006A4927"/>
    <w:rsid w:val="006A5C5B"/>
    <w:rsid w:val="006B1CE5"/>
    <w:rsid w:val="006B2619"/>
    <w:rsid w:val="006B262B"/>
    <w:rsid w:val="006B2E89"/>
    <w:rsid w:val="006B3620"/>
    <w:rsid w:val="006B629F"/>
    <w:rsid w:val="006C38C2"/>
    <w:rsid w:val="006D1BD1"/>
    <w:rsid w:val="006D2A09"/>
    <w:rsid w:val="006D3227"/>
    <w:rsid w:val="006D4418"/>
    <w:rsid w:val="006D71EA"/>
    <w:rsid w:val="006E0B28"/>
    <w:rsid w:val="006E182F"/>
    <w:rsid w:val="006E1970"/>
    <w:rsid w:val="006E45E8"/>
    <w:rsid w:val="006E4DE2"/>
    <w:rsid w:val="006E6FE0"/>
    <w:rsid w:val="006F7DE0"/>
    <w:rsid w:val="00701AD1"/>
    <w:rsid w:val="00710445"/>
    <w:rsid w:val="00711B1F"/>
    <w:rsid w:val="0071250D"/>
    <w:rsid w:val="007125BC"/>
    <w:rsid w:val="00712B80"/>
    <w:rsid w:val="00712BCA"/>
    <w:rsid w:val="00714157"/>
    <w:rsid w:val="00715E00"/>
    <w:rsid w:val="00721A2F"/>
    <w:rsid w:val="00721CA6"/>
    <w:rsid w:val="007226BA"/>
    <w:rsid w:val="00723146"/>
    <w:rsid w:val="00724064"/>
    <w:rsid w:val="00724164"/>
    <w:rsid w:val="00736609"/>
    <w:rsid w:val="00741273"/>
    <w:rsid w:val="00742364"/>
    <w:rsid w:val="00743C4D"/>
    <w:rsid w:val="00756979"/>
    <w:rsid w:val="00763F18"/>
    <w:rsid w:val="00771925"/>
    <w:rsid w:val="00784913"/>
    <w:rsid w:val="007913AD"/>
    <w:rsid w:val="00795696"/>
    <w:rsid w:val="007A39F5"/>
    <w:rsid w:val="007A7B41"/>
    <w:rsid w:val="007B0AA9"/>
    <w:rsid w:val="007B7FFA"/>
    <w:rsid w:val="007C0364"/>
    <w:rsid w:val="007C1CC6"/>
    <w:rsid w:val="007C76DE"/>
    <w:rsid w:val="007D55DD"/>
    <w:rsid w:val="007D5C02"/>
    <w:rsid w:val="007E08A7"/>
    <w:rsid w:val="007E0B9A"/>
    <w:rsid w:val="007E16F8"/>
    <w:rsid w:val="007E1F34"/>
    <w:rsid w:val="007E1FB2"/>
    <w:rsid w:val="007E3473"/>
    <w:rsid w:val="007E37FC"/>
    <w:rsid w:val="007E4939"/>
    <w:rsid w:val="007F30D7"/>
    <w:rsid w:val="007F720B"/>
    <w:rsid w:val="0080077D"/>
    <w:rsid w:val="00801F2E"/>
    <w:rsid w:val="00812EDB"/>
    <w:rsid w:val="00822EFD"/>
    <w:rsid w:val="00823798"/>
    <w:rsid w:val="00824726"/>
    <w:rsid w:val="008271C2"/>
    <w:rsid w:val="00831352"/>
    <w:rsid w:val="00831619"/>
    <w:rsid w:val="00832672"/>
    <w:rsid w:val="008370EB"/>
    <w:rsid w:val="00844229"/>
    <w:rsid w:val="00850367"/>
    <w:rsid w:val="00853A90"/>
    <w:rsid w:val="00854B79"/>
    <w:rsid w:val="00856921"/>
    <w:rsid w:val="00857951"/>
    <w:rsid w:val="00860A18"/>
    <w:rsid w:val="00866368"/>
    <w:rsid w:val="00866E69"/>
    <w:rsid w:val="0087042E"/>
    <w:rsid w:val="00877DE9"/>
    <w:rsid w:val="008848D7"/>
    <w:rsid w:val="00887157"/>
    <w:rsid w:val="00890AAA"/>
    <w:rsid w:val="00890FBE"/>
    <w:rsid w:val="00891AF9"/>
    <w:rsid w:val="00894807"/>
    <w:rsid w:val="00894C48"/>
    <w:rsid w:val="008965EF"/>
    <w:rsid w:val="00897E80"/>
    <w:rsid w:val="008A2149"/>
    <w:rsid w:val="008C3690"/>
    <w:rsid w:val="008C69F4"/>
    <w:rsid w:val="008D3A8E"/>
    <w:rsid w:val="008D7DFC"/>
    <w:rsid w:val="008E3FE9"/>
    <w:rsid w:val="008E5558"/>
    <w:rsid w:val="008E608D"/>
    <w:rsid w:val="008F63E6"/>
    <w:rsid w:val="008F6FC6"/>
    <w:rsid w:val="009038AF"/>
    <w:rsid w:val="00903FB8"/>
    <w:rsid w:val="00904EE5"/>
    <w:rsid w:val="0090514F"/>
    <w:rsid w:val="0091039A"/>
    <w:rsid w:val="00914CF4"/>
    <w:rsid w:val="0092054A"/>
    <w:rsid w:val="009241B3"/>
    <w:rsid w:val="00932A04"/>
    <w:rsid w:val="0094584C"/>
    <w:rsid w:val="00947C08"/>
    <w:rsid w:val="00953A3A"/>
    <w:rsid w:val="009601AE"/>
    <w:rsid w:val="00962393"/>
    <w:rsid w:val="00964A90"/>
    <w:rsid w:val="009708FD"/>
    <w:rsid w:val="00977885"/>
    <w:rsid w:val="009800AF"/>
    <w:rsid w:val="009918F7"/>
    <w:rsid w:val="009A0172"/>
    <w:rsid w:val="009A4546"/>
    <w:rsid w:val="009A66D9"/>
    <w:rsid w:val="009B1C5D"/>
    <w:rsid w:val="009B4E75"/>
    <w:rsid w:val="009B54F1"/>
    <w:rsid w:val="009B6976"/>
    <w:rsid w:val="009C1738"/>
    <w:rsid w:val="009D6C54"/>
    <w:rsid w:val="009E0905"/>
    <w:rsid w:val="009E09B0"/>
    <w:rsid w:val="009E1A58"/>
    <w:rsid w:val="009E6651"/>
    <w:rsid w:val="009F10D5"/>
    <w:rsid w:val="009F1E3A"/>
    <w:rsid w:val="009F36F2"/>
    <w:rsid w:val="009F417A"/>
    <w:rsid w:val="009F505E"/>
    <w:rsid w:val="009F5D31"/>
    <w:rsid w:val="009F61F3"/>
    <w:rsid w:val="009F6B10"/>
    <w:rsid w:val="00A00176"/>
    <w:rsid w:val="00A025A8"/>
    <w:rsid w:val="00A02609"/>
    <w:rsid w:val="00A1077A"/>
    <w:rsid w:val="00A10F0A"/>
    <w:rsid w:val="00A14EB8"/>
    <w:rsid w:val="00A17C7C"/>
    <w:rsid w:val="00A2112F"/>
    <w:rsid w:val="00A24591"/>
    <w:rsid w:val="00A266FE"/>
    <w:rsid w:val="00A318A4"/>
    <w:rsid w:val="00A32F87"/>
    <w:rsid w:val="00A35CE0"/>
    <w:rsid w:val="00A37434"/>
    <w:rsid w:val="00A56DDC"/>
    <w:rsid w:val="00A6006C"/>
    <w:rsid w:val="00A66116"/>
    <w:rsid w:val="00A663D7"/>
    <w:rsid w:val="00A66B43"/>
    <w:rsid w:val="00A67C29"/>
    <w:rsid w:val="00A67CC5"/>
    <w:rsid w:val="00A719C9"/>
    <w:rsid w:val="00A72BFC"/>
    <w:rsid w:val="00A740CE"/>
    <w:rsid w:val="00A7559D"/>
    <w:rsid w:val="00A77160"/>
    <w:rsid w:val="00A9285B"/>
    <w:rsid w:val="00A9408C"/>
    <w:rsid w:val="00A96D83"/>
    <w:rsid w:val="00AA0CC2"/>
    <w:rsid w:val="00AA376B"/>
    <w:rsid w:val="00AA5861"/>
    <w:rsid w:val="00AA72FE"/>
    <w:rsid w:val="00AB42D5"/>
    <w:rsid w:val="00AC2C30"/>
    <w:rsid w:val="00AC772A"/>
    <w:rsid w:val="00AC7C67"/>
    <w:rsid w:val="00AD0817"/>
    <w:rsid w:val="00AD4400"/>
    <w:rsid w:val="00AD4C55"/>
    <w:rsid w:val="00AD6A1B"/>
    <w:rsid w:val="00AD73E3"/>
    <w:rsid w:val="00AE155D"/>
    <w:rsid w:val="00AE2CEC"/>
    <w:rsid w:val="00AE5D7D"/>
    <w:rsid w:val="00AF1B86"/>
    <w:rsid w:val="00AF65BB"/>
    <w:rsid w:val="00B04628"/>
    <w:rsid w:val="00B05590"/>
    <w:rsid w:val="00B05B93"/>
    <w:rsid w:val="00B11613"/>
    <w:rsid w:val="00B1205F"/>
    <w:rsid w:val="00B15237"/>
    <w:rsid w:val="00B174E6"/>
    <w:rsid w:val="00B33327"/>
    <w:rsid w:val="00B337BB"/>
    <w:rsid w:val="00B3698D"/>
    <w:rsid w:val="00B37B9E"/>
    <w:rsid w:val="00B43F2F"/>
    <w:rsid w:val="00B46675"/>
    <w:rsid w:val="00B50515"/>
    <w:rsid w:val="00B72AF0"/>
    <w:rsid w:val="00B745EC"/>
    <w:rsid w:val="00B86216"/>
    <w:rsid w:val="00B962B7"/>
    <w:rsid w:val="00B968B2"/>
    <w:rsid w:val="00BA34C3"/>
    <w:rsid w:val="00BA5DD6"/>
    <w:rsid w:val="00BA6184"/>
    <w:rsid w:val="00BA6E56"/>
    <w:rsid w:val="00BA6E93"/>
    <w:rsid w:val="00BB15F8"/>
    <w:rsid w:val="00BC4C9C"/>
    <w:rsid w:val="00BC532C"/>
    <w:rsid w:val="00BC5814"/>
    <w:rsid w:val="00BC69F4"/>
    <w:rsid w:val="00BD1978"/>
    <w:rsid w:val="00BD25A4"/>
    <w:rsid w:val="00BD54E4"/>
    <w:rsid w:val="00BE162F"/>
    <w:rsid w:val="00BE2820"/>
    <w:rsid w:val="00BE4CE4"/>
    <w:rsid w:val="00BE5F42"/>
    <w:rsid w:val="00BE6F19"/>
    <w:rsid w:val="00BF08BD"/>
    <w:rsid w:val="00BF6BE9"/>
    <w:rsid w:val="00BF6F71"/>
    <w:rsid w:val="00C00D71"/>
    <w:rsid w:val="00C018A2"/>
    <w:rsid w:val="00C05777"/>
    <w:rsid w:val="00C07BDC"/>
    <w:rsid w:val="00C11982"/>
    <w:rsid w:val="00C14313"/>
    <w:rsid w:val="00C156B0"/>
    <w:rsid w:val="00C156D6"/>
    <w:rsid w:val="00C200C7"/>
    <w:rsid w:val="00C20462"/>
    <w:rsid w:val="00C27BA8"/>
    <w:rsid w:val="00C33C5B"/>
    <w:rsid w:val="00C354B5"/>
    <w:rsid w:val="00C35604"/>
    <w:rsid w:val="00C36D6F"/>
    <w:rsid w:val="00C41D11"/>
    <w:rsid w:val="00C42165"/>
    <w:rsid w:val="00C43431"/>
    <w:rsid w:val="00C44285"/>
    <w:rsid w:val="00C45CC2"/>
    <w:rsid w:val="00C6246D"/>
    <w:rsid w:val="00C64BCE"/>
    <w:rsid w:val="00C64F68"/>
    <w:rsid w:val="00C653CC"/>
    <w:rsid w:val="00C76328"/>
    <w:rsid w:val="00C803C9"/>
    <w:rsid w:val="00C805D5"/>
    <w:rsid w:val="00C80767"/>
    <w:rsid w:val="00C85359"/>
    <w:rsid w:val="00C8590C"/>
    <w:rsid w:val="00C86A52"/>
    <w:rsid w:val="00C934F7"/>
    <w:rsid w:val="00CA1222"/>
    <w:rsid w:val="00CA2B28"/>
    <w:rsid w:val="00CA6AF0"/>
    <w:rsid w:val="00CB7E5E"/>
    <w:rsid w:val="00CC370A"/>
    <w:rsid w:val="00CC4A90"/>
    <w:rsid w:val="00CC5E02"/>
    <w:rsid w:val="00CC67C1"/>
    <w:rsid w:val="00CD035B"/>
    <w:rsid w:val="00CD1040"/>
    <w:rsid w:val="00CD6438"/>
    <w:rsid w:val="00CE05D2"/>
    <w:rsid w:val="00CE0C34"/>
    <w:rsid w:val="00CE32CE"/>
    <w:rsid w:val="00CE39E4"/>
    <w:rsid w:val="00CE5587"/>
    <w:rsid w:val="00CE5E7D"/>
    <w:rsid w:val="00CE7504"/>
    <w:rsid w:val="00CE7798"/>
    <w:rsid w:val="00CE7DB4"/>
    <w:rsid w:val="00CF0CFD"/>
    <w:rsid w:val="00CF3643"/>
    <w:rsid w:val="00CF5714"/>
    <w:rsid w:val="00D016D6"/>
    <w:rsid w:val="00D0320A"/>
    <w:rsid w:val="00D05393"/>
    <w:rsid w:val="00D063AE"/>
    <w:rsid w:val="00D0642F"/>
    <w:rsid w:val="00D12CFF"/>
    <w:rsid w:val="00D1342A"/>
    <w:rsid w:val="00D138AE"/>
    <w:rsid w:val="00D14A45"/>
    <w:rsid w:val="00D20914"/>
    <w:rsid w:val="00D27EF2"/>
    <w:rsid w:val="00D30A35"/>
    <w:rsid w:val="00D31766"/>
    <w:rsid w:val="00D32125"/>
    <w:rsid w:val="00D41B35"/>
    <w:rsid w:val="00D4330F"/>
    <w:rsid w:val="00D439FC"/>
    <w:rsid w:val="00D440F2"/>
    <w:rsid w:val="00D459E9"/>
    <w:rsid w:val="00D4625C"/>
    <w:rsid w:val="00D469B6"/>
    <w:rsid w:val="00D470AD"/>
    <w:rsid w:val="00D501A3"/>
    <w:rsid w:val="00D53BB0"/>
    <w:rsid w:val="00D54094"/>
    <w:rsid w:val="00D56FD2"/>
    <w:rsid w:val="00D62A47"/>
    <w:rsid w:val="00D64DF1"/>
    <w:rsid w:val="00D7073A"/>
    <w:rsid w:val="00D72BBA"/>
    <w:rsid w:val="00D73FF3"/>
    <w:rsid w:val="00D74AFF"/>
    <w:rsid w:val="00D7647A"/>
    <w:rsid w:val="00D81398"/>
    <w:rsid w:val="00D860EF"/>
    <w:rsid w:val="00D93718"/>
    <w:rsid w:val="00D93FD1"/>
    <w:rsid w:val="00D94607"/>
    <w:rsid w:val="00DA1705"/>
    <w:rsid w:val="00DA316A"/>
    <w:rsid w:val="00DB1D26"/>
    <w:rsid w:val="00DB2D6B"/>
    <w:rsid w:val="00DB38AA"/>
    <w:rsid w:val="00DB450E"/>
    <w:rsid w:val="00DB5231"/>
    <w:rsid w:val="00DB6EFC"/>
    <w:rsid w:val="00DC16A1"/>
    <w:rsid w:val="00DC24CC"/>
    <w:rsid w:val="00DC5D20"/>
    <w:rsid w:val="00DD2184"/>
    <w:rsid w:val="00DD360C"/>
    <w:rsid w:val="00DD4273"/>
    <w:rsid w:val="00DD6393"/>
    <w:rsid w:val="00DD7108"/>
    <w:rsid w:val="00DF2077"/>
    <w:rsid w:val="00DF53A5"/>
    <w:rsid w:val="00DF7182"/>
    <w:rsid w:val="00E01E4F"/>
    <w:rsid w:val="00E0680E"/>
    <w:rsid w:val="00E07156"/>
    <w:rsid w:val="00E0793D"/>
    <w:rsid w:val="00E103C4"/>
    <w:rsid w:val="00E1460C"/>
    <w:rsid w:val="00E24351"/>
    <w:rsid w:val="00E250B6"/>
    <w:rsid w:val="00E253E0"/>
    <w:rsid w:val="00E2568C"/>
    <w:rsid w:val="00E31F4F"/>
    <w:rsid w:val="00E34016"/>
    <w:rsid w:val="00E37539"/>
    <w:rsid w:val="00E37A73"/>
    <w:rsid w:val="00E41470"/>
    <w:rsid w:val="00E4337D"/>
    <w:rsid w:val="00E4360A"/>
    <w:rsid w:val="00E43C2D"/>
    <w:rsid w:val="00E44FFA"/>
    <w:rsid w:val="00E4605A"/>
    <w:rsid w:val="00E57EF8"/>
    <w:rsid w:val="00E6780D"/>
    <w:rsid w:val="00E70C0A"/>
    <w:rsid w:val="00E868C6"/>
    <w:rsid w:val="00E86B6A"/>
    <w:rsid w:val="00E87E79"/>
    <w:rsid w:val="00E90B7C"/>
    <w:rsid w:val="00E90E69"/>
    <w:rsid w:val="00E91457"/>
    <w:rsid w:val="00E962D1"/>
    <w:rsid w:val="00EA2FD5"/>
    <w:rsid w:val="00EA3672"/>
    <w:rsid w:val="00EA3FD3"/>
    <w:rsid w:val="00EA5A4D"/>
    <w:rsid w:val="00EA6094"/>
    <w:rsid w:val="00EB564D"/>
    <w:rsid w:val="00EB5CAC"/>
    <w:rsid w:val="00EB6D1E"/>
    <w:rsid w:val="00EB713C"/>
    <w:rsid w:val="00EC0E55"/>
    <w:rsid w:val="00EC2E73"/>
    <w:rsid w:val="00EC752F"/>
    <w:rsid w:val="00ED1511"/>
    <w:rsid w:val="00ED2D8F"/>
    <w:rsid w:val="00ED5A84"/>
    <w:rsid w:val="00ED5B22"/>
    <w:rsid w:val="00ED6812"/>
    <w:rsid w:val="00ED70C1"/>
    <w:rsid w:val="00EE465C"/>
    <w:rsid w:val="00EE497C"/>
    <w:rsid w:val="00EE7B46"/>
    <w:rsid w:val="00EF4890"/>
    <w:rsid w:val="00EF56D1"/>
    <w:rsid w:val="00EF6A5D"/>
    <w:rsid w:val="00F01459"/>
    <w:rsid w:val="00F04D08"/>
    <w:rsid w:val="00F10BB3"/>
    <w:rsid w:val="00F16C04"/>
    <w:rsid w:val="00F17275"/>
    <w:rsid w:val="00F241E4"/>
    <w:rsid w:val="00F25A7F"/>
    <w:rsid w:val="00F27415"/>
    <w:rsid w:val="00F312AA"/>
    <w:rsid w:val="00F3479A"/>
    <w:rsid w:val="00F36CA0"/>
    <w:rsid w:val="00F379B9"/>
    <w:rsid w:val="00F402DD"/>
    <w:rsid w:val="00F43B55"/>
    <w:rsid w:val="00F466F9"/>
    <w:rsid w:val="00F46CF4"/>
    <w:rsid w:val="00F5625F"/>
    <w:rsid w:val="00F56BDC"/>
    <w:rsid w:val="00F61846"/>
    <w:rsid w:val="00F64D1F"/>
    <w:rsid w:val="00F70B2D"/>
    <w:rsid w:val="00F72CDD"/>
    <w:rsid w:val="00F73FF3"/>
    <w:rsid w:val="00F7510D"/>
    <w:rsid w:val="00F809DF"/>
    <w:rsid w:val="00F8370D"/>
    <w:rsid w:val="00F855EA"/>
    <w:rsid w:val="00F91141"/>
    <w:rsid w:val="00F92853"/>
    <w:rsid w:val="00F94AB3"/>
    <w:rsid w:val="00FA5567"/>
    <w:rsid w:val="00FA6535"/>
    <w:rsid w:val="00FA6DF7"/>
    <w:rsid w:val="00FC1B27"/>
    <w:rsid w:val="00FC54D2"/>
    <w:rsid w:val="00FC5B48"/>
    <w:rsid w:val="00FD586F"/>
    <w:rsid w:val="00FE4787"/>
    <w:rsid w:val="00FE6594"/>
    <w:rsid w:val="00FF12D7"/>
    <w:rsid w:val="00FF2EF5"/>
    <w:rsid w:val="00FF5328"/>
    <w:rsid w:val="00FF7744"/>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1" type="connector" idref="#_x0000_s1036"/>
        <o:r id="V:Rule12" type="connector" idref="#_x0000_s1044"/>
        <o:r id="V:Rule13" type="connector" idref="#_x0000_s1045"/>
        <o:r id="V:Rule14" type="connector" idref="#_x0000_s1038"/>
        <o:r id="V:Rule15" type="connector" idref="#_x0000_s1039"/>
        <o:r id="V:Rule16" type="connector" idref="#_x0000_s1035"/>
        <o:r id="V:Rule17" type="connector" idref="#_x0000_s1040"/>
        <o:r id="V:Rule18" type="connector" idref="#_x0000_s1037"/>
        <o:r id="V:Rule19" type="connector" idref="#_x0000_s1034"/>
        <o:r id="V:Rule2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AE"/>
    <w:pPr>
      <w:suppressAutoHyphens/>
    </w:pPr>
    <w:rPr>
      <w:lang w:eastAsia="ar-SA"/>
    </w:rPr>
  </w:style>
  <w:style w:type="paragraph" w:styleId="1">
    <w:name w:val="heading 1"/>
    <w:basedOn w:val="a"/>
    <w:next w:val="a"/>
    <w:qFormat/>
    <w:rsid w:val="002951AE"/>
    <w:pPr>
      <w:keepNext/>
      <w:jc w:val="right"/>
      <w:outlineLvl w:val="0"/>
    </w:pPr>
    <w:rPr>
      <w:sz w:val="24"/>
    </w:rPr>
  </w:style>
  <w:style w:type="paragraph" w:styleId="2">
    <w:name w:val="heading 2"/>
    <w:basedOn w:val="a"/>
    <w:next w:val="a"/>
    <w:qFormat/>
    <w:rsid w:val="002951AE"/>
    <w:pPr>
      <w:keepNext/>
      <w:jc w:val="center"/>
      <w:outlineLvl w:val="1"/>
    </w:pPr>
    <w:rPr>
      <w:sz w:val="24"/>
    </w:rPr>
  </w:style>
  <w:style w:type="paragraph" w:styleId="3">
    <w:name w:val="heading 3"/>
    <w:basedOn w:val="a"/>
    <w:next w:val="a"/>
    <w:qFormat/>
    <w:rsid w:val="002951AE"/>
    <w:pPr>
      <w:keepNext/>
      <w:jc w:val="center"/>
      <w:outlineLvl w:val="2"/>
    </w:pPr>
    <w:rPr>
      <w:sz w:val="28"/>
    </w:rPr>
  </w:style>
  <w:style w:type="paragraph" w:styleId="5">
    <w:name w:val="heading 5"/>
    <w:basedOn w:val="a"/>
    <w:next w:val="a"/>
    <w:qFormat/>
    <w:rsid w:val="002951AE"/>
    <w:pPr>
      <w:keepNext/>
      <w:ind w:firstLine="720"/>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2z0">
    <w:name w:val="WW8Num12z0"/>
    <w:rsid w:val="002951AE"/>
    <w:rPr>
      <w:rFonts w:ascii="Symbol" w:hAnsi="Symbol" w:cs="StarSymbol"/>
      <w:sz w:val="18"/>
      <w:szCs w:val="18"/>
    </w:rPr>
  </w:style>
  <w:style w:type="character" w:customStyle="1" w:styleId="WW8Num13z0">
    <w:name w:val="WW8Num13z0"/>
    <w:rsid w:val="002951AE"/>
    <w:rPr>
      <w:rFonts w:ascii="Symbol" w:hAnsi="Symbol" w:cs="StarSymbol"/>
      <w:sz w:val="18"/>
      <w:szCs w:val="18"/>
    </w:rPr>
  </w:style>
  <w:style w:type="character" w:customStyle="1" w:styleId="WW8Num16z0">
    <w:name w:val="WW8Num16z0"/>
    <w:rsid w:val="002951AE"/>
    <w:rPr>
      <w:rFonts w:ascii="Symbol" w:hAnsi="Symbol" w:cs="StarSymbol"/>
      <w:sz w:val="18"/>
      <w:szCs w:val="18"/>
    </w:rPr>
  </w:style>
  <w:style w:type="character" w:customStyle="1" w:styleId="WW8Num19z0">
    <w:name w:val="WW8Num19z0"/>
    <w:rsid w:val="002951AE"/>
    <w:rPr>
      <w:rFonts w:ascii="Symbol" w:hAnsi="Symbol" w:cs="StarSymbol"/>
      <w:sz w:val="18"/>
      <w:szCs w:val="18"/>
    </w:rPr>
  </w:style>
  <w:style w:type="character" w:customStyle="1" w:styleId="WW8Num20z0">
    <w:name w:val="WW8Num20z0"/>
    <w:rsid w:val="002951AE"/>
    <w:rPr>
      <w:rFonts w:ascii="Symbol" w:hAnsi="Symbol" w:cs="StarSymbol"/>
      <w:sz w:val="18"/>
      <w:szCs w:val="18"/>
    </w:rPr>
  </w:style>
  <w:style w:type="character" w:customStyle="1" w:styleId="WW8Num21z0">
    <w:name w:val="WW8Num21z0"/>
    <w:rsid w:val="002951AE"/>
    <w:rPr>
      <w:rFonts w:ascii="Symbol" w:hAnsi="Symbol" w:cs="StarSymbol"/>
      <w:sz w:val="18"/>
      <w:szCs w:val="18"/>
    </w:rPr>
  </w:style>
  <w:style w:type="character" w:customStyle="1" w:styleId="WW8Num23z0">
    <w:name w:val="WW8Num23z0"/>
    <w:rsid w:val="002951AE"/>
    <w:rPr>
      <w:rFonts w:ascii="Symbol" w:hAnsi="Symbol" w:cs="StarSymbol"/>
      <w:sz w:val="18"/>
      <w:szCs w:val="18"/>
    </w:rPr>
  </w:style>
  <w:style w:type="character" w:customStyle="1" w:styleId="WW8Num24z0">
    <w:name w:val="WW8Num24z0"/>
    <w:rsid w:val="002951AE"/>
    <w:rPr>
      <w:rFonts w:ascii="Symbol" w:hAnsi="Symbol" w:cs="StarSymbol"/>
      <w:sz w:val="18"/>
      <w:szCs w:val="18"/>
    </w:rPr>
  </w:style>
  <w:style w:type="character" w:customStyle="1" w:styleId="WW8Num29z0">
    <w:name w:val="WW8Num29z0"/>
    <w:rsid w:val="002951AE"/>
    <w:rPr>
      <w:rFonts w:ascii="Symbol" w:hAnsi="Symbol" w:cs="StarSymbol"/>
      <w:sz w:val="18"/>
      <w:szCs w:val="18"/>
    </w:rPr>
  </w:style>
  <w:style w:type="character" w:customStyle="1" w:styleId="WW8Num30z0">
    <w:name w:val="WW8Num30z0"/>
    <w:rsid w:val="002951AE"/>
    <w:rPr>
      <w:rFonts w:ascii="Symbol" w:hAnsi="Symbol" w:cs="StarSymbol"/>
      <w:sz w:val="18"/>
      <w:szCs w:val="18"/>
    </w:rPr>
  </w:style>
  <w:style w:type="character" w:customStyle="1" w:styleId="WW8Num31z0">
    <w:name w:val="WW8Num31z0"/>
    <w:rsid w:val="002951AE"/>
    <w:rPr>
      <w:rFonts w:ascii="Symbol" w:hAnsi="Symbol" w:cs="StarSymbol"/>
      <w:sz w:val="18"/>
      <w:szCs w:val="18"/>
    </w:rPr>
  </w:style>
  <w:style w:type="character" w:customStyle="1" w:styleId="WW8Num32z0">
    <w:name w:val="WW8Num32z0"/>
    <w:rsid w:val="002951AE"/>
    <w:rPr>
      <w:rFonts w:ascii="Symbol" w:hAnsi="Symbol" w:cs="StarSymbol"/>
      <w:sz w:val="18"/>
      <w:szCs w:val="18"/>
    </w:rPr>
  </w:style>
  <w:style w:type="character" w:customStyle="1" w:styleId="WW8Num35z0">
    <w:name w:val="WW8Num35z0"/>
    <w:rsid w:val="002951AE"/>
    <w:rPr>
      <w:rFonts w:ascii="Symbol" w:hAnsi="Symbol" w:cs="StarSymbol"/>
      <w:sz w:val="18"/>
      <w:szCs w:val="18"/>
    </w:rPr>
  </w:style>
  <w:style w:type="character" w:customStyle="1" w:styleId="WW8Num37z0">
    <w:name w:val="WW8Num37z0"/>
    <w:rsid w:val="002951AE"/>
    <w:rPr>
      <w:rFonts w:ascii="Symbol" w:hAnsi="Symbol" w:cs="StarSymbol"/>
      <w:sz w:val="18"/>
      <w:szCs w:val="18"/>
    </w:rPr>
  </w:style>
  <w:style w:type="character" w:customStyle="1" w:styleId="WW8Num38z0">
    <w:name w:val="WW8Num38z0"/>
    <w:rsid w:val="002951AE"/>
    <w:rPr>
      <w:rFonts w:ascii="Symbol" w:hAnsi="Symbol" w:cs="StarSymbol"/>
      <w:sz w:val="18"/>
      <w:szCs w:val="18"/>
    </w:rPr>
  </w:style>
  <w:style w:type="character" w:customStyle="1" w:styleId="WW8Num42z0">
    <w:name w:val="WW8Num42z0"/>
    <w:rsid w:val="002951AE"/>
    <w:rPr>
      <w:rFonts w:ascii="Symbol" w:hAnsi="Symbol" w:cs="StarSymbol"/>
      <w:sz w:val="18"/>
      <w:szCs w:val="18"/>
    </w:rPr>
  </w:style>
  <w:style w:type="character" w:customStyle="1" w:styleId="WW8Num43z0">
    <w:name w:val="WW8Num43z0"/>
    <w:rsid w:val="002951AE"/>
    <w:rPr>
      <w:rFonts w:ascii="Symbol" w:hAnsi="Symbol" w:cs="StarSymbol"/>
      <w:sz w:val="18"/>
      <w:szCs w:val="18"/>
    </w:rPr>
  </w:style>
  <w:style w:type="character" w:customStyle="1" w:styleId="Absatz-Standardschriftart">
    <w:name w:val="Absatz-Standardschriftart"/>
    <w:rsid w:val="002951AE"/>
  </w:style>
  <w:style w:type="character" w:customStyle="1" w:styleId="WW-Absatz-Standardschriftart">
    <w:name w:val="WW-Absatz-Standardschriftart"/>
    <w:rsid w:val="002951AE"/>
  </w:style>
  <w:style w:type="character" w:customStyle="1" w:styleId="WW-Absatz-Standardschriftart1">
    <w:name w:val="WW-Absatz-Standardschriftart1"/>
    <w:rsid w:val="002951AE"/>
  </w:style>
  <w:style w:type="character" w:customStyle="1" w:styleId="WW-Absatz-Standardschriftart11">
    <w:name w:val="WW-Absatz-Standardschriftart11"/>
    <w:rsid w:val="002951AE"/>
  </w:style>
  <w:style w:type="character" w:customStyle="1" w:styleId="WW-Absatz-Standardschriftart111">
    <w:name w:val="WW-Absatz-Standardschriftart111"/>
    <w:rsid w:val="002951AE"/>
  </w:style>
  <w:style w:type="character" w:customStyle="1" w:styleId="WW-Absatz-Standardschriftart1111">
    <w:name w:val="WW-Absatz-Standardschriftart1111"/>
    <w:rsid w:val="002951AE"/>
  </w:style>
  <w:style w:type="character" w:customStyle="1" w:styleId="WW-Absatz-Standardschriftart11111">
    <w:name w:val="WW-Absatz-Standardschriftart11111"/>
    <w:rsid w:val="002951AE"/>
  </w:style>
  <w:style w:type="character" w:customStyle="1" w:styleId="WW-Absatz-Standardschriftart111111">
    <w:name w:val="WW-Absatz-Standardschriftart111111"/>
    <w:rsid w:val="002951AE"/>
  </w:style>
  <w:style w:type="character" w:customStyle="1" w:styleId="WW-Absatz-Standardschriftart1111111">
    <w:name w:val="WW-Absatz-Standardschriftart1111111"/>
    <w:rsid w:val="002951AE"/>
  </w:style>
  <w:style w:type="character" w:customStyle="1" w:styleId="WW-Absatz-Standardschriftart11111111">
    <w:name w:val="WW-Absatz-Standardschriftart11111111"/>
    <w:rsid w:val="002951AE"/>
  </w:style>
  <w:style w:type="character" w:customStyle="1" w:styleId="WW-Absatz-Standardschriftart111111111">
    <w:name w:val="WW-Absatz-Standardschriftart111111111"/>
    <w:rsid w:val="002951AE"/>
  </w:style>
  <w:style w:type="character" w:customStyle="1" w:styleId="WW-Absatz-Standardschriftart1111111111">
    <w:name w:val="WW-Absatz-Standardschriftart1111111111"/>
    <w:rsid w:val="002951AE"/>
  </w:style>
  <w:style w:type="character" w:customStyle="1" w:styleId="WW-Absatz-Standardschriftart11111111111">
    <w:name w:val="WW-Absatz-Standardschriftart11111111111"/>
    <w:rsid w:val="002951AE"/>
  </w:style>
  <w:style w:type="character" w:customStyle="1" w:styleId="WW-Absatz-Standardschriftart111111111111">
    <w:name w:val="WW-Absatz-Standardschriftart111111111111"/>
    <w:rsid w:val="002951AE"/>
  </w:style>
  <w:style w:type="character" w:customStyle="1" w:styleId="WW-Absatz-Standardschriftart1111111111111">
    <w:name w:val="WW-Absatz-Standardschriftart1111111111111"/>
    <w:rsid w:val="002951AE"/>
  </w:style>
  <w:style w:type="character" w:customStyle="1" w:styleId="WW-Absatz-Standardschriftart11111111111111">
    <w:name w:val="WW-Absatz-Standardschriftart11111111111111"/>
    <w:rsid w:val="002951AE"/>
  </w:style>
  <w:style w:type="character" w:customStyle="1" w:styleId="WW-Absatz-Standardschriftart111111111111111">
    <w:name w:val="WW-Absatz-Standardschriftart111111111111111"/>
    <w:rsid w:val="002951AE"/>
  </w:style>
  <w:style w:type="character" w:customStyle="1" w:styleId="WW-Absatz-Standardschriftart1111111111111111">
    <w:name w:val="WW-Absatz-Standardschriftart1111111111111111"/>
    <w:rsid w:val="002951AE"/>
  </w:style>
  <w:style w:type="character" w:customStyle="1" w:styleId="WW-Absatz-Standardschriftart11111111111111111">
    <w:name w:val="WW-Absatz-Standardschriftart11111111111111111"/>
    <w:rsid w:val="002951AE"/>
  </w:style>
  <w:style w:type="character" w:customStyle="1" w:styleId="WW-Absatz-Standardschriftart111111111111111111">
    <w:name w:val="WW-Absatz-Standardschriftart111111111111111111"/>
    <w:rsid w:val="002951AE"/>
  </w:style>
  <w:style w:type="character" w:customStyle="1" w:styleId="WW-Absatz-Standardschriftart1111111111111111111">
    <w:name w:val="WW-Absatz-Standardschriftart1111111111111111111"/>
    <w:rsid w:val="002951AE"/>
  </w:style>
  <w:style w:type="character" w:customStyle="1" w:styleId="WW8Num14z0">
    <w:name w:val="WW8Num14z0"/>
    <w:rsid w:val="002951AE"/>
    <w:rPr>
      <w:rFonts w:ascii="Symbol" w:hAnsi="Symbol" w:cs="StarSymbol"/>
      <w:sz w:val="18"/>
      <w:szCs w:val="18"/>
    </w:rPr>
  </w:style>
  <w:style w:type="character" w:customStyle="1" w:styleId="WW8Num17z0">
    <w:name w:val="WW8Num17z0"/>
    <w:rsid w:val="002951AE"/>
    <w:rPr>
      <w:rFonts w:ascii="Symbol" w:hAnsi="Symbol" w:cs="StarSymbol"/>
      <w:sz w:val="18"/>
      <w:szCs w:val="18"/>
    </w:rPr>
  </w:style>
  <w:style w:type="character" w:customStyle="1" w:styleId="WW8Num22z0">
    <w:name w:val="WW8Num22z0"/>
    <w:rsid w:val="002951AE"/>
    <w:rPr>
      <w:rFonts w:ascii="Symbol" w:hAnsi="Symbol" w:cs="StarSymbol"/>
      <w:sz w:val="18"/>
      <w:szCs w:val="18"/>
    </w:rPr>
  </w:style>
  <w:style w:type="character" w:customStyle="1" w:styleId="WW8Num25z0">
    <w:name w:val="WW8Num25z0"/>
    <w:rsid w:val="002951AE"/>
    <w:rPr>
      <w:rFonts w:ascii="Symbol" w:hAnsi="Symbol" w:cs="StarSymbol"/>
      <w:sz w:val="18"/>
      <w:szCs w:val="18"/>
    </w:rPr>
  </w:style>
  <w:style w:type="character" w:customStyle="1" w:styleId="WW8Num33z0">
    <w:name w:val="WW8Num33z0"/>
    <w:rsid w:val="002951AE"/>
    <w:rPr>
      <w:rFonts w:ascii="Symbol" w:hAnsi="Symbol" w:cs="StarSymbol"/>
      <w:sz w:val="18"/>
      <w:szCs w:val="18"/>
    </w:rPr>
  </w:style>
  <w:style w:type="character" w:customStyle="1" w:styleId="WW8Num36z0">
    <w:name w:val="WW8Num36z0"/>
    <w:rsid w:val="002951AE"/>
    <w:rPr>
      <w:rFonts w:ascii="Symbol" w:hAnsi="Symbol" w:cs="StarSymbol"/>
      <w:sz w:val="18"/>
      <w:szCs w:val="18"/>
    </w:rPr>
  </w:style>
  <w:style w:type="character" w:customStyle="1" w:styleId="WW-Absatz-Standardschriftart11111111111111111111">
    <w:name w:val="WW-Absatz-Standardschriftart11111111111111111111"/>
    <w:rsid w:val="002951AE"/>
  </w:style>
  <w:style w:type="character" w:customStyle="1" w:styleId="WW-Absatz-Standardschriftart111111111111111111111">
    <w:name w:val="WW-Absatz-Standardschriftart111111111111111111111"/>
    <w:rsid w:val="002951AE"/>
  </w:style>
  <w:style w:type="character" w:customStyle="1" w:styleId="WW-Absatz-Standardschriftart1111111111111111111111">
    <w:name w:val="WW-Absatz-Standardschriftart1111111111111111111111"/>
    <w:rsid w:val="002951AE"/>
  </w:style>
  <w:style w:type="character" w:customStyle="1" w:styleId="WW-Absatz-Standardschriftart11111111111111111111111">
    <w:name w:val="WW-Absatz-Standardschriftart11111111111111111111111"/>
    <w:rsid w:val="002951AE"/>
  </w:style>
  <w:style w:type="character" w:customStyle="1" w:styleId="WW-Absatz-Standardschriftart111111111111111111111111">
    <w:name w:val="WW-Absatz-Standardschriftart111111111111111111111111"/>
    <w:rsid w:val="002951AE"/>
  </w:style>
  <w:style w:type="character" w:customStyle="1" w:styleId="WW-Absatz-Standardschriftart1111111111111111111111111">
    <w:name w:val="WW-Absatz-Standardschriftart1111111111111111111111111"/>
    <w:rsid w:val="002951AE"/>
  </w:style>
  <w:style w:type="character" w:customStyle="1" w:styleId="WW-Absatz-Standardschriftart11111111111111111111111111">
    <w:name w:val="WW-Absatz-Standardschriftart11111111111111111111111111"/>
    <w:rsid w:val="002951AE"/>
  </w:style>
  <w:style w:type="character" w:customStyle="1" w:styleId="WW-Absatz-Standardschriftart111111111111111111111111111">
    <w:name w:val="WW-Absatz-Standardschriftart111111111111111111111111111"/>
    <w:rsid w:val="002951AE"/>
  </w:style>
  <w:style w:type="character" w:customStyle="1" w:styleId="WW-Absatz-Standardschriftart1111111111111111111111111111">
    <w:name w:val="WW-Absatz-Standardschriftart1111111111111111111111111111"/>
    <w:rsid w:val="002951AE"/>
  </w:style>
  <w:style w:type="character" w:customStyle="1" w:styleId="WW-Absatz-Standardschriftart11111111111111111111111111111">
    <w:name w:val="WW-Absatz-Standardschriftart11111111111111111111111111111"/>
    <w:rsid w:val="002951AE"/>
  </w:style>
  <w:style w:type="character" w:customStyle="1" w:styleId="WW-Absatz-Standardschriftart111111111111111111111111111111">
    <w:name w:val="WW-Absatz-Standardschriftart111111111111111111111111111111"/>
    <w:rsid w:val="002951AE"/>
  </w:style>
  <w:style w:type="character" w:customStyle="1" w:styleId="WW-Absatz-Standardschriftart1111111111111111111111111111111">
    <w:name w:val="WW-Absatz-Standardschriftart1111111111111111111111111111111"/>
    <w:rsid w:val="002951AE"/>
  </w:style>
  <w:style w:type="character" w:customStyle="1" w:styleId="WW8Num15z0">
    <w:name w:val="WW8Num15z0"/>
    <w:rsid w:val="002951AE"/>
    <w:rPr>
      <w:rFonts w:ascii="Symbol" w:hAnsi="Symbol" w:cs="StarSymbol"/>
      <w:sz w:val="18"/>
      <w:szCs w:val="18"/>
    </w:rPr>
  </w:style>
  <w:style w:type="character" w:customStyle="1" w:styleId="WW8Num18z0">
    <w:name w:val="WW8Num18z0"/>
    <w:rsid w:val="002951AE"/>
    <w:rPr>
      <w:rFonts w:ascii="Symbol" w:hAnsi="Symbol" w:cs="StarSymbol"/>
      <w:sz w:val="18"/>
      <w:szCs w:val="18"/>
    </w:rPr>
  </w:style>
  <w:style w:type="character" w:customStyle="1" w:styleId="WW8Num26z0">
    <w:name w:val="WW8Num26z0"/>
    <w:rsid w:val="002951AE"/>
    <w:rPr>
      <w:rFonts w:ascii="Symbol" w:hAnsi="Symbol" w:cs="StarSymbol"/>
      <w:sz w:val="18"/>
      <w:szCs w:val="18"/>
    </w:rPr>
  </w:style>
  <w:style w:type="character" w:customStyle="1" w:styleId="WW8Num34z0">
    <w:name w:val="WW8Num34z0"/>
    <w:rsid w:val="002951AE"/>
    <w:rPr>
      <w:rFonts w:ascii="Symbol" w:hAnsi="Symbol" w:cs="StarSymbol"/>
      <w:sz w:val="18"/>
      <w:szCs w:val="18"/>
    </w:rPr>
  </w:style>
  <w:style w:type="character" w:customStyle="1" w:styleId="WW-Absatz-Standardschriftart11111111111111111111111111111111">
    <w:name w:val="WW-Absatz-Standardschriftart11111111111111111111111111111111"/>
    <w:rsid w:val="002951AE"/>
  </w:style>
  <w:style w:type="character" w:customStyle="1" w:styleId="WW-Absatz-Standardschriftart111111111111111111111111111111111">
    <w:name w:val="WW-Absatz-Standardschriftart111111111111111111111111111111111"/>
    <w:rsid w:val="002951AE"/>
  </w:style>
  <w:style w:type="character" w:customStyle="1" w:styleId="WW-Absatz-Standardschriftart1111111111111111111111111111111111">
    <w:name w:val="WW-Absatz-Standardschriftart1111111111111111111111111111111111"/>
    <w:rsid w:val="002951AE"/>
  </w:style>
  <w:style w:type="character" w:customStyle="1" w:styleId="WW8Num27z0">
    <w:name w:val="WW8Num27z0"/>
    <w:rsid w:val="002951AE"/>
    <w:rPr>
      <w:rFonts w:ascii="Symbol" w:hAnsi="Symbol" w:cs="StarSymbol"/>
      <w:sz w:val="18"/>
      <w:szCs w:val="18"/>
    </w:rPr>
  </w:style>
  <w:style w:type="character" w:customStyle="1" w:styleId="WW-Absatz-Standardschriftart11111111111111111111111111111111111">
    <w:name w:val="WW-Absatz-Standardschriftart11111111111111111111111111111111111"/>
    <w:rsid w:val="002951AE"/>
  </w:style>
  <w:style w:type="character" w:customStyle="1" w:styleId="WW-Absatz-Standardschriftart111111111111111111111111111111111111">
    <w:name w:val="WW-Absatz-Standardschriftart111111111111111111111111111111111111"/>
    <w:rsid w:val="002951AE"/>
  </w:style>
  <w:style w:type="character" w:customStyle="1" w:styleId="WW-Absatz-Standardschriftart1111111111111111111111111111111111111">
    <w:name w:val="WW-Absatz-Standardschriftart1111111111111111111111111111111111111"/>
    <w:rsid w:val="002951AE"/>
  </w:style>
  <w:style w:type="character" w:customStyle="1" w:styleId="WW-Absatz-Standardschriftart11111111111111111111111111111111111111">
    <w:name w:val="WW-Absatz-Standardschriftart11111111111111111111111111111111111111"/>
    <w:rsid w:val="002951AE"/>
  </w:style>
  <w:style w:type="character" w:customStyle="1" w:styleId="WW-Absatz-Standardschriftart111111111111111111111111111111111111111">
    <w:name w:val="WW-Absatz-Standardschriftart111111111111111111111111111111111111111"/>
    <w:rsid w:val="002951AE"/>
  </w:style>
  <w:style w:type="character" w:customStyle="1" w:styleId="WW-Absatz-Standardschriftart1111111111111111111111111111111111111111">
    <w:name w:val="WW-Absatz-Standardschriftart1111111111111111111111111111111111111111"/>
    <w:rsid w:val="002951AE"/>
  </w:style>
  <w:style w:type="character" w:customStyle="1" w:styleId="WW-Absatz-Standardschriftart11111111111111111111111111111111111111111">
    <w:name w:val="WW-Absatz-Standardschriftart11111111111111111111111111111111111111111"/>
    <w:rsid w:val="002951AE"/>
  </w:style>
  <w:style w:type="character" w:customStyle="1" w:styleId="WW-Absatz-Standardschriftart111111111111111111111111111111111111111111">
    <w:name w:val="WW-Absatz-Standardschriftart111111111111111111111111111111111111111111"/>
    <w:rsid w:val="002951AE"/>
  </w:style>
  <w:style w:type="character" w:customStyle="1" w:styleId="WW-Absatz-Standardschriftart1111111111111111111111111111111111111111111">
    <w:name w:val="WW-Absatz-Standardschriftart1111111111111111111111111111111111111111111"/>
    <w:rsid w:val="002951AE"/>
  </w:style>
  <w:style w:type="character" w:customStyle="1" w:styleId="WW-Absatz-Standardschriftart11111111111111111111111111111111111111111111">
    <w:name w:val="WW-Absatz-Standardschriftart11111111111111111111111111111111111111111111"/>
    <w:rsid w:val="002951AE"/>
  </w:style>
  <w:style w:type="character" w:customStyle="1" w:styleId="WW-Absatz-Standardschriftart111111111111111111111111111111111111111111111">
    <w:name w:val="WW-Absatz-Standardschriftart111111111111111111111111111111111111111111111"/>
    <w:rsid w:val="002951AE"/>
  </w:style>
  <w:style w:type="character" w:customStyle="1" w:styleId="WW-Absatz-Standardschriftart1111111111111111111111111111111111111111111111">
    <w:name w:val="WW-Absatz-Standardschriftart1111111111111111111111111111111111111111111111"/>
    <w:rsid w:val="002951AE"/>
  </w:style>
  <w:style w:type="character" w:customStyle="1" w:styleId="WW-Absatz-Standardschriftart11111111111111111111111111111111111111111111111">
    <w:name w:val="WW-Absatz-Standardschriftart11111111111111111111111111111111111111111111111"/>
    <w:rsid w:val="002951AE"/>
  </w:style>
  <w:style w:type="character" w:customStyle="1" w:styleId="WW-Absatz-Standardschriftart111111111111111111111111111111111111111111111111">
    <w:name w:val="WW-Absatz-Standardschriftart111111111111111111111111111111111111111111111111"/>
    <w:rsid w:val="002951AE"/>
  </w:style>
  <w:style w:type="character" w:customStyle="1" w:styleId="WW-Absatz-Standardschriftart1111111111111111111111111111111111111111111111111">
    <w:name w:val="WW-Absatz-Standardschriftart1111111111111111111111111111111111111111111111111"/>
    <w:rsid w:val="002951AE"/>
  </w:style>
  <w:style w:type="character" w:customStyle="1" w:styleId="WW-Absatz-Standardschriftart11111111111111111111111111111111111111111111111111">
    <w:name w:val="WW-Absatz-Standardschriftart11111111111111111111111111111111111111111111111111"/>
    <w:rsid w:val="002951AE"/>
  </w:style>
  <w:style w:type="character" w:customStyle="1" w:styleId="WW-Absatz-Standardschriftart111111111111111111111111111111111111111111111111111">
    <w:name w:val="WW-Absatz-Standardschriftart111111111111111111111111111111111111111111111111111"/>
    <w:rsid w:val="002951AE"/>
  </w:style>
  <w:style w:type="character" w:customStyle="1" w:styleId="WW-Absatz-Standardschriftart1111111111111111111111111111111111111111111111111111">
    <w:name w:val="WW-Absatz-Standardschriftart1111111111111111111111111111111111111111111111111111"/>
    <w:rsid w:val="002951AE"/>
  </w:style>
  <w:style w:type="character" w:customStyle="1" w:styleId="WW-Absatz-Standardschriftart11111111111111111111111111111111111111111111111111111">
    <w:name w:val="WW-Absatz-Standardschriftart11111111111111111111111111111111111111111111111111111"/>
    <w:rsid w:val="002951AE"/>
  </w:style>
  <w:style w:type="character" w:customStyle="1" w:styleId="WW-Absatz-Standardschriftart111111111111111111111111111111111111111111111111111111">
    <w:name w:val="WW-Absatz-Standardschriftart111111111111111111111111111111111111111111111111111111"/>
    <w:rsid w:val="002951AE"/>
  </w:style>
  <w:style w:type="character" w:customStyle="1" w:styleId="WW-Absatz-Standardschriftart1111111111111111111111111111111111111111111111111111111">
    <w:name w:val="WW-Absatz-Standardschriftart1111111111111111111111111111111111111111111111111111111"/>
    <w:rsid w:val="002951AE"/>
  </w:style>
  <w:style w:type="character" w:customStyle="1" w:styleId="WW-Absatz-Standardschriftart11111111111111111111111111111111111111111111111111111111">
    <w:name w:val="WW-Absatz-Standardschriftart11111111111111111111111111111111111111111111111111111111"/>
    <w:rsid w:val="002951AE"/>
  </w:style>
  <w:style w:type="character" w:customStyle="1" w:styleId="WW-Absatz-Standardschriftart111111111111111111111111111111111111111111111111111111111">
    <w:name w:val="WW-Absatz-Standardschriftart111111111111111111111111111111111111111111111111111111111"/>
    <w:rsid w:val="002951AE"/>
  </w:style>
  <w:style w:type="character" w:customStyle="1" w:styleId="WW-Absatz-Standardschriftart1111111111111111111111111111111111111111111111111111111111">
    <w:name w:val="WW-Absatz-Standardschriftart1111111111111111111111111111111111111111111111111111111111"/>
    <w:rsid w:val="002951AE"/>
  </w:style>
  <w:style w:type="character" w:customStyle="1" w:styleId="WW8Num28z0">
    <w:name w:val="WW8Num28z0"/>
    <w:rsid w:val="002951AE"/>
    <w:rPr>
      <w:rFonts w:ascii="Symbol" w:hAnsi="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rsid w:val="002951AE"/>
  </w:style>
  <w:style w:type="character" w:customStyle="1" w:styleId="WW-Absatz-Standardschriftart111111111111111111111111111111111111111111111111111111111111">
    <w:name w:val="WW-Absatz-Standardschriftart111111111111111111111111111111111111111111111111111111111111"/>
    <w:rsid w:val="002951AE"/>
  </w:style>
  <w:style w:type="character" w:customStyle="1" w:styleId="WW-Absatz-Standardschriftart1111111111111111111111111111111111111111111111111111111111111">
    <w:name w:val="WW-Absatz-Standardschriftart1111111111111111111111111111111111111111111111111111111111111"/>
    <w:rsid w:val="002951AE"/>
  </w:style>
  <w:style w:type="character" w:customStyle="1" w:styleId="WW-Absatz-Standardschriftart11111111111111111111111111111111111111111111111111111111111111">
    <w:name w:val="WW-Absatz-Standardschriftart11111111111111111111111111111111111111111111111111111111111111"/>
    <w:rsid w:val="002951AE"/>
  </w:style>
  <w:style w:type="character" w:customStyle="1" w:styleId="WW-Absatz-Standardschriftart111111111111111111111111111111111111111111111111111111111111111">
    <w:name w:val="WW-Absatz-Standardschriftart111111111111111111111111111111111111111111111111111111111111111"/>
    <w:rsid w:val="002951AE"/>
  </w:style>
  <w:style w:type="character" w:customStyle="1" w:styleId="WW-Absatz-Standardschriftart1111111111111111111111111111111111111111111111111111111111111111">
    <w:name w:val="WW-Absatz-Standardschriftart1111111111111111111111111111111111111111111111111111111111111111"/>
    <w:rsid w:val="002951AE"/>
  </w:style>
  <w:style w:type="character" w:customStyle="1" w:styleId="WW-Absatz-Standardschriftart11111111111111111111111111111111111111111111111111111111111111111">
    <w:name w:val="WW-Absatz-Standardschriftart11111111111111111111111111111111111111111111111111111111111111111"/>
    <w:rsid w:val="002951AE"/>
  </w:style>
  <w:style w:type="character" w:customStyle="1" w:styleId="WW-Absatz-Standardschriftart111111111111111111111111111111111111111111111111111111111111111111">
    <w:name w:val="WW-Absatz-Standardschriftart111111111111111111111111111111111111111111111111111111111111111111"/>
    <w:rsid w:val="002951AE"/>
  </w:style>
  <w:style w:type="character" w:customStyle="1" w:styleId="WW-Absatz-Standardschriftart1111111111111111111111111111111111111111111111111111111111111111111">
    <w:name w:val="WW-Absatz-Standardschriftart1111111111111111111111111111111111111111111111111111111111111111111"/>
    <w:rsid w:val="002951AE"/>
  </w:style>
  <w:style w:type="character" w:customStyle="1" w:styleId="WW-Absatz-Standardschriftart11111111111111111111111111111111111111111111111111111111111111111111">
    <w:name w:val="WW-Absatz-Standardschriftart11111111111111111111111111111111111111111111111111111111111111111111"/>
    <w:rsid w:val="002951AE"/>
  </w:style>
  <w:style w:type="character" w:customStyle="1" w:styleId="WW-Absatz-Standardschriftart111111111111111111111111111111111111111111111111111111111111111111111">
    <w:name w:val="WW-Absatz-Standardschriftart111111111111111111111111111111111111111111111111111111111111111111111"/>
    <w:rsid w:val="002951AE"/>
  </w:style>
  <w:style w:type="character" w:customStyle="1" w:styleId="WW-Absatz-Standardschriftart1111111111111111111111111111111111111111111111111111111111111111111111">
    <w:name w:val="WW-Absatz-Standardschriftart1111111111111111111111111111111111111111111111111111111111111111111111"/>
    <w:rsid w:val="002951AE"/>
  </w:style>
  <w:style w:type="character" w:customStyle="1" w:styleId="WW-Absatz-Standardschriftart11111111111111111111111111111111111111111111111111111111111111111111111">
    <w:name w:val="WW-Absatz-Standardschriftart11111111111111111111111111111111111111111111111111111111111111111111111"/>
    <w:rsid w:val="002951AE"/>
  </w:style>
  <w:style w:type="character" w:customStyle="1" w:styleId="WW-Absatz-Standardschriftart111111111111111111111111111111111111111111111111111111111111111111111111">
    <w:name w:val="WW-Absatz-Standardschriftart111111111111111111111111111111111111111111111111111111111111111111111111"/>
    <w:rsid w:val="002951AE"/>
  </w:style>
  <w:style w:type="character" w:customStyle="1" w:styleId="WW-Absatz-Standardschriftart1111111111111111111111111111111111111111111111111111111111111111111111111">
    <w:name w:val="WW-Absatz-Standardschriftart1111111111111111111111111111111111111111111111111111111111111111111111111"/>
    <w:rsid w:val="002951AE"/>
  </w:style>
  <w:style w:type="character" w:customStyle="1" w:styleId="WW-Absatz-Standardschriftart11111111111111111111111111111111111111111111111111111111111111111111111111">
    <w:name w:val="WW-Absatz-Standardschriftart11111111111111111111111111111111111111111111111111111111111111111111111111"/>
    <w:rsid w:val="002951AE"/>
  </w:style>
  <w:style w:type="character" w:customStyle="1" w:styleId="WW-Absatz-Standardschriftart111111111111111111111111111111111111111111111111111111111111111111111111111">
    <w:name w:val="WW-Absatz-Standardschriftart111111111111111111111111111111111111111111111111111111111111111111111111111"/>
    <w:rsid w:val="002951A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951A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951A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951A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951A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951A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951A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951A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951A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951A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951A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951A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951A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951A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951A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951A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951A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951A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951A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951A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951A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951A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951A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951A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951A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951A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951A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951AE"/>
  </w:style>
  <w:style w:type="character" w:customStyle="1" w:styleId="10">
    <w:name w:val="Основной шрифт абзаца1"/>
    <w:rsid w:val="002951AE"/>
  </w:style>
  <w:style w:type="character" w:customStyle="1" w:styleId="a3">
    <w:name w:val="Маркеры списка"/>
    <w:rsid w:val="002951AE"/>
    <w:rPr>
      <w:rFonts w:ascii="StarSymbol" w:eastAsia="StarSymbol" w:hAnsi="StarSymbol" w:cs="StarSymbol"/>
      <w:sz w:val="18"/>
      <w:szCs w:val="18"/>
    </w:rPr>
  </w:style>
  <w:style w:type="character" w:customStyle="1" w:styleId="a4">
    <w:name w:val="Символ нумерации"/>
    <w:rsid w:val="002951AE"/>
  </w:style>
  <w:style w:type="character" w:styleId="a5">
    <w:name w:val="Hyperlink"/>
    <w:semiHidden/>
    <w:rsid w:val="002951AE"/>
    <w:rPr>
      <w:color w:val="000080"/>
      <w:u w:val="single"/>
    </w:rPr>
  </w:style>
  <w:style w:type="character" w:customStyle="1" w:styleId="a6">
    <w:name w:val="Цветовое выделение"/>
    <w:rsid w:val="002951AE"/>
    <w:rPr>
      <w:b/>
      <w:bCs/>
      <w:color w:val="000080"/>
      <w:szCs w:val="20"/>
    </w:rPr>
  </w:style>
  <w:style w:type="paragraph" w:customStyle="1" w:styleId="a7">
    <w:name w:val="Заголовок"/>
    <w:basedOn w:val="a"/>
    <w:next w:val="a8"/>
    <w:rsid w:val="002951AE"/>
    <w:pPr>
      <w:keepNext/>
      <w:spacing w:before="240" w:after="120"/>
    </w:pPr>
    <w:rPr>
      <w:rFonts w:ascii="Arial" w:eastAsia="Lucida Sans Unicode" w:hAnsi="Arial" w:cs="Tahoma"/>
      <w:sz w:val="28"/>
      <w:szCs w:val="28"/>
    </w:rPr>
  </w:style>
  <w:style w:type="paragraph" w:styleId="a8">
    <w:name w:val="Body Text"/>
    <w:basedOn w:val="a"/>
    <w:semiHidden/>
    <w:rsid w:val="002951AE"/>
    <w:pPr>
      <w:spacing w:after="120"/>
    </w:pPr>
  </w:style>
  <w:style w:type="paragraph" w:styleId="a9">
    <w:name w:val="List"/>
    <w:basedOn w:val="a8"/>
    <w:semiHidden/>
    <w:rsid w:val="002951AE"/>
    <w:rPr>
      <w:rFonts w:ascii="Arial" w:hAnsi="Arial" w:cs="Tahoma"/>
    </w:rPr>
  </w:style>
  <w:style w:type="paragraph" w:customStyle="1" w:styleId="11">
    <w:name w:val="Название1"/>
    <w:basedOn w:val="a"/>
    <w:rsid w:val="002951AE"/>
    <w:pPr>
      <w:suppressLineNumbers/>
      <w:spacing w:before="120" w:after="120"/>
    </w:pPr>
    <w:rPr>
      <w:rFonts w:ascii="Arial" w:hAnsi="Arial" w:cs="Tahoma"/>
      <w:i/>
      <w:iCs/>
      <w:sz w:val="24"/>
      <w:szCs w:val="24"/>
    </w:rPr>
  </w:style>
  <w:style w:type="paragraph" w:customStyle="1" w:styleId="12">
    <w:name w:val="Указатель1"/>
    <w:basedOn w:val="a"/>
    <w:rsid w:val="002951AE"/>
    <w:pPr>
      <w:suppressLineNumbers/>
    </w:pPr>
    <w:rPr>
      <w:rFonts w:ascii="Arial" w:hAnsi="Arial" w:cs="Tahoma"/>
    </w:rPr>
  </w:style>
  <w:style w:type="paragraph" w:styleId="aa">
    <w:name w:val="Body Text Indent"/>
    <w:basedOn w:val="a"/>
    <w:semiHidden/>
    <w:rsid w:val="002951AE"/>
    <w:pPr>
      <w:ind w:left="3261" w:hanging="3261"/>
    </w:pPr>
    <w:rPr>
      <w:sz w:val="28"/>
    </w:rPr>
  </w:style>
  <w:style w:type="paragraph" w:customStyle="1" w:styleId="ab">
    <w:name w:val="Содержимое таблицы"/>
    <w:basedOn w:val="a"/>
    <w:rsid w:val="002951AE"/>
    <w:pPr>
      <w:suppressLineNumbers/>
    </w:pPr>
  </w:style>
  <w:style w:type="paragraph" w:customStyle="1" w:styleId="ac">
    <w:name w:val="Заголовок таблицы"/>
    <w:basedOn w:val="ab"/>
    <w:rsid w:val="002951AE"/>
    <w:pPr>
      <w:jc w:val="center"/>
    </w:pPr>
    <w:rPr>
      <w:b/>
      <w:bCs/>
    </w:rPr>
  </w:style>
  <w:style w:type="paragraph" w:customStyle="1" w:styleId="ad">
    <w:name w:val="Прижатый влево"/>
    <w:basedOn w:val="a"/>
    <w:next w:val="a"/>
    <w:rsid w:val="002951AE"/>
  </w:style>
  <w:style w:type="paragraph" w:customStyle="1" w:styleId="ae">
    <w:name w:val="Текст (лев. подпись)"/>
    <w:basedOn w:val="a"/>
    <w:next w:val="a"/>
    <w:rsid w:val="002951AE"/>
  </w:style>
  <w:style w:type="paragraph" w:customStyle="1" w:styleId="af">
    <w:name w:val="Текст (прав. подпись)"/>
    <w:basedOn w:val="a"/>
    <w:next w:val="a"/>
    <w:rsid w:val="002951AE"/>
    <w:pPr>
      <w:jc w:val="right"/>
    </w:pPr>
  </w:style>
  <w:style w:type="paragraph" w:customStyle="1" w:styleId="21">
    <w:name w:val="Основной текст 21"/>
    <w:basedOn w:val="a"/>
    <w:rsid w:val="002951AE"/>
    <w:rPr>
      <w:sz w:val="28"/>
    </w:rPr>
  </w:style>
  <w:style w:type="paragraph" w:customStyle="1" w:styleId="ConsNormal">
    <w:name w:val="ConsNormal"/>
    <w:rsid w:val="002951AE"/>
    <w:pPr>
      <w:widowControl w:val="0"/>
      <w:suppressAutoHyphens/>
      <w:autoSpaceDE w:val="0"/>
      <w:ind w:right="19772" w:firstLine="720"/>
    </w:pPr>
    <w:rPr>
      <w:rFonts w:ascii="Arial" w:hAnsi="Arial" w:cs="Arial"/>
      <w:lang w:eastAsia="ar-SA"/>
    </w:rPr>
  </w:style>
  <w:style w:type="paragraph" w:customStyle="1" w:styleId="ConsNonformat">
    <w:name w:val="ConsNonformat"/>
    <w:rsid w:val="002951AE"/>
    <w:pPr>
      <w:widowControl w:val="0"/>
      <w:suppressAutoHyphens/>
      <w:autoSpaceDE w:val="0"/>
      <w:ind w:right="19772"/>
    </w:pPr>
    <w:rPr>
      <w:rFonts w:ascii="Courier New" w:hAnsi="Courier New" w:cs="Courier New"/>
      <w:lang w:eastAsia="ar-SA"/>
    </w:rPr>
  </w:style>
  <w:style w:type="paragraph" w:customStyle="1" w:styleId="af0">
    <w:name w:val="Таблицы (моноширинный)"/>
    <w:basedOn w:val="a"/>
    <w:next w:val="a"/>
    <w:rsid w:val="002951AE"/>
    <w:pPr>
      <w:autoSpaceDE w:val="0"/>
      <w:jc w:val="both"/>
    </w:pPr>
    <w:rPr>
      <w:rFonts w:ascii="Courier New" w:hAnsi="Courier New" w:cs="Courier New"/>
    </w:rPr>
  </w:style>
  <w:style w:type="paragraph" w:customStyle="1" w:styleId="31">
    <w:name w:val="Основной текст 31"/>
    <w:basedOn w:val="a"/>
    <w:rsid w:val="002951AE"/>
    <w:pPr>
      <w:jc w:val="center"/>
    </w:pPr>
    <w:rPr>
      <w:b/>
      <w:bCs/>
      <w:sz w:val="24"/>
    </w:rPr>
  </w:style>
  <w:style w:type="paragraph" w:styleId="af1">
    <w:name w:val="header"/>
    <w:basedOn w:val="a"/>
    <w:link w:val="af2"/>
    <w:uiPriority w:val="99"/>
    <w:semiHidden/>
    <w:unhideWhenUsed/>
    <w:rsid w:val="00405106"/>
    <w:pPr>
      <w:tabs>
        <w:tab w:val="center" w:pos="4677"/>
        <w:tab w:val="right" w:pos="9355"/>
      </w:tabs>
    </w:pPr>
  </w:style>
  <w:style w:type="character" w:customStyle="1" w:styleId="af2">
    <w:name w:val="Верхний колонтитул Знак"/>
    <w:basedOn w:val="a0"/>
    <w:link w:val="af1"/>
    <w:uiPriority w:val="99"/>
    <w:semiHidden/>
    <w:rsid w:val="00405106"/>
    <w:rPr>
      <w:lang w:eastAsia="ar-SA"/>
    </w:rPr>
  </w:style>
  <w:style w:type="paragraph" w:styleId="af3">
    <w:name w:val="footer"/>
    <w:basedOn w:val="a"/>
    <w:link w:val="af4"/>
    <w:uiPriority w:val="99"/>
    <w:semiHidden/>
    <w:unhideWhenUsed/>
    <w:rsid w:val="00405106"/>
    <w:pPr>
      <w:tabs>
        <w:tab w:val="center" w:pos="4677"/>
        <w:tab w:val="right" w:pos="9355"/>
      </w:tabs>
    </w:pPr>
  </w:style>
  <w:style w:type="character" w:customStyle="1" w:styleId="af4">
    <w:name w:val="Нижний колонтитул Знак"/>
    <w:basedOn w:val="a0"/>
    <w:link w:val="af3"/>
    <w:uiPriority w:val="99"/>
    <w:semiHidden/>
    <w:rsid w:val="00405106"/>
    <w:rPr>
      <w:lang w:eastAsia="ar-SA"/>
    </w:rPr>
  </w:style>
  <w:style w:type="paragraph" w:styleId="30">
    <w:name w:val="Body Text 3"/>
    <w:basedOn w:val="a"/>
    <w:link w:val="32"/>
    <w:uiPriority w:val="99"/>
    <w:semiHidden/>
    <w:unhideWhenUsed/>
    <w:rsid w:val="00F64D1F"/>
    <w:pPr>
      <w:spacing w:after="120"/>
    </w:pPr>
    <w:rPr>
      <w:sz w:val="16"/>
      <w:szCs w:val="16"/>
    </w:rPr>
  </w:style>
  <w:style w:type="character" w:customStyle="1" w:styleId="32">
    <w:name w:val="Основной текст 3 Знак"/>
    <w:basedOn w:val="a0"/>
    <w:link w:val="30"/>
    <w:uiPriority w:val="99"/>
    <w:semiHidden/>
    <w:rsid w:val="00F64D1F"/>
    <w:rPr>
      <w:sz w:val="16"/>
      <w:szCs w:val="16"/>
      <w:lang w:eastAsia="ar-SA"/>
    </w:rPr>
  </w:style>
  <w:style w:type="paragraph" w:customStyle="1" w:styleId="ConsPlusNormal">
    <w:name w:val="ConsPlusNormal"/>
    <w:link w:val="ConsPlusNormal0"/>
    <w:rsid w:val="00F64D1F"/>
    <w:pPr>
      <w:widowControl w:val="0"/>
      <w:autoSpaceDE w:val="0"/>
      <w:autoSpaceDN w:val="0"/>
      <w:adjustRightInd w:val="0"/>
      <w:ind w:firstLine="720"/>
    </w:pPr>
    <w:rPr>
      <w:rFonts w:ascii="Arial" w:hAnsi="Arial" w:cs="Arial"/>
    </w:rPr>
  </w:style>
  <w:style w:type="paragraph" w:customStyle="1" w:styleId="ConsPlusTitle">
    <w:name w:val="ConsPlusTitle"/>
    <w:rsid w:val="00F64D1F"/>
    <w:pPr>
      <w:autoSpaceDE w:val="0"/>
      <w:autoSpaceDN w:val="0"/>
      <w:adjustRightInd w:val="0"/>
    </w:pPr>
    <w:rPr>
      <w:b/>
      <w:bCs/>
      <w:sz w:val="24"/>
      <w:szCs w:val="24"/>
    </w:rPr>
  </w:style>
  <w:style w:type="table" w:styleId="af5">
    <w:name w:val="Table Grid"/>
    <w:basedOn w:val="a1"/>
    <w:uiPriority w:val="59"/>
    <w:rsid w:val="006645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9C1738"/>
    <w:pPr>
      <w:widowControl w:val="0"/>
      <w:autoSpaceDE w:val="0"/>
      <w:autoSpaceDN w:val="0"/>
      <w:adjustRightInd w:val="0"/>
    </w:pPr>
    <w:rPr>
      <w:rFonts w:ascii="Courier New" w:hAnsi="Courier New" w:cs="Courier New"/>
    </w:rPr>
  </w:style>
  <w:style w:type="character" w:styleId="af6">
    <w:name w:val="Strong"/>
    <w:basedOn w:val="a0"/>
    <w:uiPriority w:val="22"/>
    <w:qFormat/>
    <w:rsid w:val="00A66B43"/>
    <w:rPr>
      <w:b/>
      <w:bCs/>
    </w:rPr>
  </w:style>
  <w:style w:type="paragraph" w:styleId="af7">
    <w:name w:val="Normal (Web)"/>
    <w:basedOn w:val="a"/>
    <w:uiPriority w:val="99"/>
    <w:unhideWhenUsed/>
    <w:rsid w:val="00A66B43"/>
    <w:pPr>
      <w:suppressAutoHyphens w:val="0"/>
      <w:spacing w:before="100" w:beforeAutospacing="1" w:after="100" w:afterAutospacing="1"/>
    </w:pPr>
    <w:rPr>
      <w:sz w:val="24"/>
      <w:szCs w:val="24"/>
      <w:lang w:eastAsia="ru-RU"/>
    </w:rPr>
  </w:style>
  <w:style w:type="paragraph" w:styleId="af8">
    <w:name w:val="Title"/>
    <w:basedOn w:val="a"/>
    <w:link w:val="af9"/>
    <w:qFormat/>
    <w:rsid w:val="00822EFD"/>
    <w:pPr>
      <w:suppressAutoHyphens w:val="0"/>
      <w:jc w:val="center"/>
    </w:pPr>
    <w:rPr>
      <w:b/>
      <w:sz w:val="28"/>
      <w:szCs w:val="24"/>
      <w:lang w:eastAsia="ru-RU"/>
    </w:rPr>
  </w:style>
  <w:style w:type="character" w:customStyle="1" w:styleId="af9">
    <w:name w:val="Название Знак"/>
    <w:basedOn w:val="a0"/>
    <w:link w:val="af8"/>
    <w:rsid w:val="00822EFD"/>
    <w:rPr>
      <w:b/>
      <w:sz w:val="28"/>
      <w:szCs w:val="24"/>
    </w:rPr>
  </w:style>
  <w:style w:type="character" w:customStyle="1" w:styleId="ConsPlusNormal0">
    <w:name w:val="ConsPlusNormal Знак"/>
    <w:basedOn w:val="a0"/>
    <w:link w:val="ConsPlusNormal"/>
    <w:locked/>
    <w:rsid w:val="00A1077A"/>
    <w:rPr>
      <w:rFonts w:ascii="Arial" w:hAnsi="Arial" w:cs="Arial"/>
    </w:rPr>
  </w:style>
  <w:style w:type="paragraph" w:customStyle="1" w:styleId="ConsPlusCell">
    <w:name w:val="ConsPlusCell"/>
    <w:rsid w:val="00F43B55"/>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1223967">
      <w:bodyDiv w:val="1"/>
      <w:marLeft w:val="0"/>
      <w:marRight w:val="0"/>
      <w:marTop w:val="0"/>
      <w:marBottom w:val="0"/>
      <w:divBdr>
        <w:top w:val="none" w:sz="0" w:space="0" w:color="auto"/>
        <w:left w:val="none" w:sz="0" w:space="0" w:color="auto"/>
        <w:bottom w:val="none" w:sz="0" w:space="0" w:color="auto"/>
        <w:right w:val="none" w:sz="0" w:space="0" w:color="auto"/>
      </w:divBdr>
    </w:div>
    <w:div w:id="147478800">
      <w:bodyDiv w:val="1"/>
      <w:marLeft w:val="0"/>
      <w:marRight w:val="0"/>
      <w:marTop w:val="0"/>
      <w:marBottom w:val="0"/>
      <w:divBdr>
        <w:top w:val="none" w:sz="0" w:space="0" w:color="auto"/>
        <w:left w:val="none" w:sz="0" w:space="0" w:color="auto"/>
        <w:bottom w:val="none" w:sz="0" w:space="0" w:color="auto"/>
        <w:right w:val="none" w:sz="0" w:space="0" w:color="auto"/>
      </w:divBdr>
      <w:divsChild>
        <w:div w:id="309135774">
          <w:marLeft w:val="0"/>
          <w:marRight w:val="0"/>
          <w:marTop w:val="0"/>
          <w:marBottom w:val="0"/>
          <w:divBdr>
            <w:top w:val="none" w:sz="0" w:space="0" w:color="auto"/>
            <w:left w:val="none" w:sz="0" w:space="0" w:color="auto"/>
            <w:bottom w:val="none" w:sz="0" w:space="0" w:color="auto"/>
            <w:right w:val="none" w:sz="0" w:space="0" w:color="auto"/>
          </w:divBdr>
          <w:divsChild>
            <w:div w:id="1045369437">
              <w:marLeft w:val="0"/>
              <w:marRight w:val="0"/>
              <w:marTop w:val="0"/>
              <w:marBottom w:val="0"/>
              <w:divBdr>
                <w:top w:val="none" w:sz="0" w:space="0" w:color="auto"/>
                <w:left w:val="none" w:sz="0" w:space="0" w:color="auto"/>
                <w:bottom w:val="none" w:sz="0" w:space="0" w:color="auto"/>
                <w:right w:val="none" w:sz="0" w:space="0" w:color="auto"/>
              </w:divBdr>
              <w:divsChild>
                <w:div w:id="1354501840">
                  <w:marLeft w:val="0"/>
                  <w:marRight w:val="0"/>
                  <w:marTop w:val="0"/>
                  <w:marBottom w:val="0"/>
                  <w:divBdr>
                    <w:top w:val="none" w:sz="0" w:space="0" w:color="auto"/>
                    <w:left w:val="none" w:sz="0" w:space="0" w:color="auto"/>
                    <w:bottom w:val="none" w:sz="0" w:space="0" w:color="auto"/>
                    <w:right w:val="none" w:sz="0" w:space="0" w:color="auto"/>
                  </w:divBdr>
                  <w:divsChild>
                    <w:div w:id="1451313806">
                      <w:marLeft w:val="0"/>
                      <w:marRight w:val="0"/>
                      <w:marTop w:val="0"/>
                      <w:marBottom w:val="0"/>
                      <w:divBdr>
                        <w:top w:val="none" w:sz="0" w:space="0" w:color="auto"/>
                        <w:left w:val="none" w:sz="0" w:space="0" w:color="auto"/>
                        <w:bottom w:val="none" w:sz="0" w:space="0" w:color="auto"/>
                        <w:right w:val="none" w:sz="0" w:space="0" w:color="auto"/>
                      </w:divBdr>
                      <w:divsChild>
                        <w:div w:id="171575022">
                          <w:marLeft w:val="0"/>
                          <w:marRight w:val="0"/>
                          <w:marTop w:val="0"/>
                          <w:marBottom w:val="0"/>
                          <w:divBdr>
                            <w:top w:val="none" w:sz="0" w:space="0" w:color="auto"/>
                            <w:left w:val="none" w:sz="0" w:space="0" w:color="auto"/>
                            <w:bottom w:val="none" w:sz="0" w:space="0" w:color="auto"/>
                            <w:right w:val="none" w:sz="0" w:space="0" w:color="auto"/>
                          </w:divBdr>
                          <w:divsChild>
                            <w:div w:id="1724986088">
                              <w:marLeft w:val="0"/>
                              <w:marRight w:val="0"/>
                              <w:marTop w:val="0"/>
                              <w:marBottom w:val="0"/>
                              <w:divBdr>
                                <w:top w:val="none" w:sz="0" w:space="0" w:color="auto"/>
                                <w:left w:val="none" w:sz="0" w:space="0" w:color="auto"/>
                                <w:bottom w:val="none" w:sz="0" w:space="0" w:color="auto"/>
                                <w:right w:val="none" w:sz="0" w:space="0" w:color="auto"/>
                              </w:divBdr>
                              <w:divsChild>
                                <w:div w:id="1658217775">
                                  <w:marLeft w:val="0"/>
                                  <w:marRight w:val="0"/>
                                  <w:marTop w:val="0"/>
                                  <w:marBottom w:val="0"/>
                                  <w:divBdr>
                                    <w:top w:val="none" w:sz="0" w:space="0" w:color="auto"/>
                                    <w:left w:val="none" w:sz="0" w:space="0" w:color="auto"/>
                                    <w:bottom w:val="none" w:sz="0" w:space="0" w:color="auto"/>
                                    <w:right w:val="none" w:sz="0" w:space="0" w:color="auto"/>
                                  </w:divBdr>
                                  <w:divsChild>
                                    <w:div w:id="214892787">
                                      <w:marLeft w:val="0"/>
                                      <w:marRight w:val="0"/>
                                      <w:marTop w:val="0"/>
                                      <w:marBottom w:val="0"/>
                                      <w:divBdr>
                                        <w:top w:val="none" w:sz="0" w:space="0" w:color="auto"/>
                                        <w:left w:val="none" w:sz="0" w:space="0" w:color="auto"/>
                                        <w:bottom w:val="none" w:sz="0" w:space="0" w:color="auto"/>
                                        <w:right w:val="none" w:sz="0" w:space="0" w:color="auto"/>
                                      </w:divBdr>
                                      <w:divsChild>
                                        <w:div w:id="528224194">
                                          <w:marLeft w:val="0"/>
                                          <w:marRight w:val="0"/>
                                          <w:marTop w:val="0"/>
                                          <w:marBottom w:val="0"/>
                                          <w:divBdr>
                                            <w:top w:val="none" w:sz="0" w:space="0" w:color="auto"/>
                                            <w:left w:val="none" w:sz="0" w:space="0" w:color="auto"/>
                                            <w:bottom w:val="none" w:sz="0" w:space="0" w:color="auto"/>
                                            <w:right w:val="none" w:sz="0" w:space="0" w:color="auto"/>
                                          </w:divBdr>
                                          <w:divsChild>
                                            <w:div w:id="17779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7077">
      <w:bodyDiv w:val="1"/>
      <w:marLeft w:val="0"/>
      <w:marRight w:val="0"/>
      <w:marTop w:val="0"/>
      <w:marBottom w:val="0"/>
      <w:divBdr>
        <w:top w:val="none" w:sz="0" w:space="0" w:color="auto"/>
        <w:left w:val="none" w:sz="0" w:space="0" w:color="auto"/>
        <w:bottom w:val="none" w:sz="0" w:space="0" w:color="auto"/>
        <w:right w:val="none" w:sz="0" w:space="0" w:color="auto"/>
      </w:divBdr>
    </w:div>
    <w:div w:id="242494651">
      <w:bodyDiv w:val="1"/>
      <w:marLeft w:val="0"/>
      <w:marRight w:val="0"/>
      <w:marTop w:val="0"/>
      <w:marBottom w:val="0"/>
      <w:divBdr>
        <w:top w:val="none" w:sz="0" w:space="0" w:color="auto"/>
        <w:left w:val="none" w:sz="0" w:space="0" w:color="auto"/>
        <w:bottom w:val="none" w:sz="0" w:space="0" w:color="auto"/>
        <w:right w:val="none" w:sz="0" w:space="0" w:color="auto"/>
      </w:divBdr>
    </w:div>
    <w:div w:id="249777716">
      <w:bodyDiv w:val="1"/>
      <w:marLeft w:val="0"/>
      <w:marRight w:val="0"/>
      <w:marTop w:val="0"/>
      <w:marBottom w:val="0"/>
      <w:divBdr>
        <w:top w:val="none" w:sz="0" w:space="0" w:color="auto"/>
        <w:left w:val="none" w:sz="0" w:space="0" w:color="auto"/>
        <w:bottom w:val="none" w:sz="0" w:space="0" w:color="auto"/>
        <w:right w:val="none" w:sz="0" w:space="0" w:color="auto"/>
      </w:divBdr>
      <w:divsChild>
        <w:div w:id="851146080">
          <w:marLeft w:val="0"/>
          <w:marRight w:val="0"/>
          <w:marTop w:val="0"/>
          <w:marBottom w:val="0"/>
          <w:divBdr>
            <w:top w:val="none" w:sz="0" w:space="0" w:color="auto"/>
            <w:left w:val="none" w:sz="0" w:space="0" w:color="auto"/>
            <w:bottom w:val="none" w:sz="0" w:space="0" w:color="auto"/>
            <w:right w:val="none" w:sz="0" w:space="0" w:color="auto"/>
          </w:divBdr>
          <w:divsChild>
            <w:div w:id="631860853">
              <w:marLeft w:val="0"/>
              <w:marRight w:val="0"/>
              <w:marTop w:val="0"/>
              <w:marBottom w:val="0"/>
              <w:divBdr>
                <w:top w:val="none" w:sz="0" w:space="0" w:color="auto"/>
                <w:left w:val="none" w:sz="0" w:space="0" w:color="auto"/>
                <w:bottom w:val="none" w:sz="0" w:space="0" w:color="auto"/>
                <w:right w:val="none" w:sz="0" w:space="0" w:color="auto"/>
              </w:divBdr>
              <w:divsChild>
                <w:div w:id="1175918441">
                  <w:marLeft w:val="0"/>
                  <w:marRight w:val="0"/>
                  <w:marTop w:val="0"/>
                  <w:marBottom w:val="0"/>
                  <w:divBdr>
                    <w:top w:val="none" w:sz="0" w:space="0" w:color="auto"/>
                    <w:left w:val="none" w:sz="0" w:space="0" w:color="auto"/>
                    <w:bottom w:val="none" w:sz="0" w:space="0" w:color="auto"/>
                    <w:right w:val="none" w:sz="0" w:space="0" w:color="auto"/>
                  </w:divBdr>
                  <w:divsChild>
                    <w:div w:id="584387757">
                      <w:marLeft w:val="0"/>
                      <w:marRight w:val="0"/>
                      <w:marTop w:val="0"/>
                      <w:marBottom w:val="0"/>
                      <w:divBdr>
                        <w:top w:val="none" w:sz="0" w:space="0" w:color="auto"/>
                        <w:left w:val="none" w:sz="0" w:space="0" w:color="auto"/>
                        <w:bottom w:val="none" w:sz="0" w:space="0" w:color="auto"/>
                        <w:right w:val="none" w:sz="0" w:space="0" w:color="auto"/>
                      </w:divBdr>
                      <w:divsChild>
                        <w:div w:id="409163059">
                          <w:marLeft w:val="0"/>
                          <w:marRight w:val="0"/>
                          <w:marTop w:val="0"/>
                          <w:marBottom w:val="0"/>
                          <w:divBdr>
                            <w:top w:val="none" w:sz="0" w:space="0" w:color="auto"/>
                            <w:left w:val="none" w:sz="0" w:space="0" w:color="auto"/>
                            <w:bottom w:val="none" w:sz="0" w:space="0" w:color="auto"/>
                            <w:right w:val="none" w:sz="0" w:space="0" w:color="auto"/>
                          </w:divBdr>
                          <w:divsChild>
                            <w:div w:id="751197678">
                              <w:marLeft w:val="0"/>
                              <w:marRight w:val="0"/>
                              <w:marTop w:val="0"/>
                              <w:marBottom w:val="0"/>
                              <w:divBdr>
                                <w:top w:val="none" w:sz="0" w:space="0" w:color="auto"/>
                                <w:left w:val="none" w:sz="0" w:space="0" w:color="auto"/>
                                <w:bottom w:val="none" w:sz="0" w:space="0" w:color="auto"/>
                                <w:right w:val="none" w:sz="0" w:space="0" w:color="auto"/>
                              </w:divBdr>
                              <w:divsChild>
                                <w:div w:id="728964489">
                                  <w:marLeft w:val="0"/>
                                  <w:marRight w:val="0"/>
                                  <w:marTop w:val="0"/>
                                  <w:marBottom w:val="0"/>
                                  <w:divBdr>
                                    <w:top w:val="none" w:sz="0" w:space="0" w:color="auto"/>
                                    <w:left w:val="none" w:sz="0" w:space="0" w:color="auto"/>
                                    <w:bottom w:val="none" w:sz="0" w:space="0" w:color="auto"/>
                                    <w:right w:val="none" w:sz="0" w:space="0" w:color="auto"/>
                                  </w:divBdr>
                                  <w:divsChild>
                                    <w:div w:id="650402593">
                                      <w:marLeft w:val="0"/>
                                      <w:marRight w:val="0"/>
                                      <w:marTop w:val="0"/>
                                      <w:marBottom w:val="0"/>
                                      <w:divBdr>
                                        <w:top w:val="none" w:sz="0" w:space="0" w:color="auto"/>
                                        <w:left w:val="none" w:sz="0" w:space="0" w:color="auto"/>
                                        <w:bottom w:val="none" w:sz="0" w:space="0" w:color="auto"/>
                                        <w:right w:val="none" w:sz="0" w:space="0" w:color="auto"/>
                                      </w:divBdr>
                                      <w:divsChild>
                                        <w:div w:id="618728456">
                                          <w:marLeft w:val="0"/>
                                          <w:marRight w:val="0"/>
                                          <w:marTop w:val="0"/>
                                          <w:marBottom w:val="0"/>
                                          <w:divBdr>
                                            <w:top w:val="none" w:sz="0" w:space="0" w:color="auto"/>
                                            <w:left w:val="none" w:sz="0" w:space="0" w:color="auto"/>
                                            <w:bottom w:val="none" w:sz="0" w:space="0" w:color="auto"/>
                                            <w:right w:val="none" w:sz="0" w:space="0" w:color="auto"/>
                                          </w:divBdr>
                                          <w:divsChild>
                                            <w:div w:id="21185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718345">
      <w:bodyDiv w:val="1"/>
      <w:marLeft w:val="0"/>
      <w:marRight w:val="0"/>
      <w:marTop w:val="0"/>
      <w:marBottom w:val="0"/>
      <w:divBdr>
        <w:top w:val="none" w:sz="0" w:space="0" w:color="auto"/>
        <w:left w:val="none" w:sz="0" w:space="0" w:color="auto"/>
        <w:bottom w:val="none" w:sz="0" w:space="0" w:color="auto"/>
        <w:right w:val="none" w:sz="0" w:space="0" w:color="auto"/>
      </w:divBdr>
      <w:divsChild>
        <w:div w:id="1713917087">
          <w:marLeft w:val="0"/>
          <w:marRight w:val="0"/>
          <w:marTop w:val="0"/>
          <w:marBottom w:val="0"/>
          <w:divBdr>
            <w:top w:val="none" w:sz="0" w:space="0" w:color="auto"/>
            <w:left w:val="none" w:sz="0" w:space="0" w:color="auto"/>
            <w:bottom w:val="none" w:sz="0" w:space="0" w:color="auto"/>
            <w:right w:val="none" w:sz="0" w:space="0" w:color="auto"/>
          </w:divBdr>
          <w:divsChild>
            <w:div w:id="1928271122">
              <w:marLeft w:val="0"/>
              <w:marRight w:val="0"/>
              <w:marTop w:val="0"/>
              <w:marBottom w:val="0"/>
              <w:divBdr>
                <w:top w:val="none" w:sz="0" w:space="0" w:color="auto"/>
                <w:left w:val="none" w:sz="0" w:space="0" w:color="auto"/>
                <w:bottom w:val="none" w:sz="0" w:space="0" w:color="auto"/>
                <w:right w:val="none" w:sz="0" w:space="0" w:color="auto"/>
              </w:divBdr>
              <w:divsChild>
                <w:div w:id="1928070604">
                  <w:marLeft w:val="0"/>
                  <w:marRight w:val="0"/>
                  <w:marTop w:val="0"/>
                  <w:marBottom w:val="0"/>
                  <w:divBdr>
                    <w:top w:val="none" w:sz="0" w:space="0" w:color="auto"/>
                    <w:left w:val="none" w:sz="0" w:space="0" w:color="auto"/>
                    <w:bottom w:val="none" w:sz="0" w:space="0" w:color="auto"/>
                    <w:right w:val="none" w:sz="0" w:space="0" w:color="auto"/>
                  </w:divBdr>
                  <w:divsChild>
                    <w:div w:id="638539555">
                      <w:marLeft w:val="0"/>
                      <w:marRight w:val="0"/>
                      <w:marTop w:val="0"/>
                      <w:marBottom w:val="0"/>
                      <w:divBdr>
                        <w:top w:val="none" w:sz="0" w:space="0" w:color="auto"/>
                        <w:left w:val="none" w:sz="0" w:space="0" w:color="auto"/>
                        <w:bottom w:val="none" w:sz="0" w:space="0" w:color="auto"/>
                        <w:right w:val="none" w:sz="0" w:space="0" w:color="auto"/>
                      </w:divBdr>
                      <w:divsChild>
                        <w:div w:id="1925913363">
                          <w:marLeft w:val="0"/>
                          <w:marRight w:val="0"/>
                          <w:marTop w:val="0"/>
                          <w:marBottom w:val="0"/>
                          <w:divBdr>
                            <w:top w:val="none" w:sz="0" w:space="0" w:color="auto"/>
                            <w:left w:val="none" w:sz="0" w:space="0" w:color="auto"/>
                            <w:bottom w:val="none" w:sz="0" w:space="0" w:color="auto"/>
                            <w:right w:val="none" w:sz="0" w:space="0" w:color="auto"/>
                          </w:divBdr>
                          <w:divsChild>
                            <w:div w:id="1370639802">
                              <w:marLeft w:val="0"/>
                              <w:marRight w:val="0"/>
                              <w:marTop w:val="0"/>
                              <w:marBottom w:val="0"/>
                              <w:divBdr>
                                <w:top w:val="none" w:sz="0" w:space="0" w:color="auto"/>
                                <w:left w:val="none" w:sz="0" w:space="0" w:color="auto"/>
                                <w:bottom w:val="none" w:sz="0" w:space="0" w:color="auto"/>
                                <w:right w:val="none" w:sz="0" w:space="0" w:color="auto"/>
                              </w:divBdr>
                              <w:divsChild>
                                <w:div w:id="934872567">
                                  <w:marLeft w:val="0"/>
                                  <w:marRight w:val="0"/>
                                  <w:marTop w:val="0"/>
                                  <w:marBottom w:val="0"/>
                                  <w:divBdr>
                                    <w:top w:val="none" w:sz="0" w:space="0" w:color="auto"/>
                                    <w:left w:val="none" w:sz="0" w:space="0" w:color="auto"/>
                                    <w:bottom w:val="none" w:sz="0" w:space="0" w:color="auto"/>
                                    <w:right w:val="none" w:sz="0" w:space="0" w:color="auto"/>
                                  </w:divBdr>
                                  <w:divsChild>
                                    <w:div w:id="1338197061">
                                      <w:marLeft w:val="0"/>
                                      <w:marRight w:val="0"/>
                                      <w:marTop w:val="0"/>
                                      <w:marBottom w:val="0"/>
                                      <w:divBdr>
                                        <w:top w:val="none" w:sz="0" w:space="0" w:color="auto"/>
                                        <w:left w:val="none" w:sz="0" w:space="0" w:color="auto"/>
                                        <w:bottom w:val="none" w:sz="0" w:space="0" w:color="auto"/>
                                        <w:right w:val="none" w:sz="0" w:space="0" w:color="auto"/>
                                      </w:divBdr>
                                      <w:divsChild>
                                        <w:div w:id="1882325157">
                                          <w:marLeft w:val="0"/>
                                          <w:marRight w:val="0"/>
                                          <w:marTop w:val="0"/>
                                          <w:marBottom w:val="0"/>
                                          <w:divBdr>
                                            <w:top w:val="none" w:sz="0" w:space="0" w:color="auto"/>
                                            <w:left w:val="none" w:sz="0" w:space="0" w:color="auto"/>
                                            <w:bottom w:val="none" w:sz="0" w:space="0" w:color="auto"/>
                                            <w:right w:val="none" w:sz="0" w:space="0" w:color="auto"/>
                                          </w:divBdr>
                                          <w:divsChild>
                                            <w:div w:id="12759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921622">
      <w:bodyDiv w:val="1"/>
      <w:marLeft w:val="0"/>
      <w:marRight w:val="0"/>
      <w:marTop w:val="0"/>
      <w:marBottom w:val="0"/>
      <w:divBdr>
        <w:top w:val="none" w:sz="0" w:space="0" w:color="auto"/>
        <w:left w:val="none" w:sz="0" w:space="0" w:color="auto"/>
        <w:bottom w:val="none" w:sz="0" w:space="0" w:color="auto"/>
        <w:right w:val="none" w:sz="0" w:space="0" w:color="auto"/>
      </w:divBdr>
    </w:div>
    <w:div w:id="593829728">
      <w:bodyDiv w:val="1"/>
      <w:marLeft w:val="0"/>
      <w:marRight w:val="0"/>
      <w:marTop w:val="0"/>
      <w:marBottom w:val="0"/>
      <w:divBdr>
        <w:top w:val="none" w:sz="0" w:space="0" w:color="auto"/>
        <w:left w:val="none" w:sz="0" w:space="0" w:color="auto"/>
        <w:bottom w:val="none" w:sz="0" w:space="0" w:color="auto"/>
        <w:right w:val="none" w:sz="0" w:space="0" w:color="auto"/>
      </w:divBdr>
      <w:divsChild>
        <w:div w:id="931553201">
          <w:marLeft w:val="0"/>
          <w:marRight w:val="0"/>
          <w:marTop w:val="0"/>
          <w:marBottom w:val="0"/>
          <w:divBdr>
            <w:top w:val="none" w:sz="0" w:space="0" w:color="auto"/>
            <w:left w:val="none" w:sz="0" w:space="0" w:color="auto"/>
            <w:bottom w:val="none" w:sz="0" w:space="0" w:color="auto"/>
            <w:right w:val="none" w:sz="0" w:space="0" w:color="auto"/>
          </w:divBdr>
          <w:divsChild>
            <w:div w:id="189685508">
              <w:marLeft w:val="0"/>
              <w:marRight w:val="0"/>
              <w:marTop w:val="0"/>
              <w:marBottom w:val="0"/>
              <w:divBdr>
                <w:top w:val="none" w:sz="0" w:space="0" w:color="auto"/>
                <w:left w:val="none" w:sz="0" w:space="0" w:color="auto"/>
                <w:bottom w:val="none" w:sz="0" w:space="0" w:color="auto"/>
                <w:right w:val="none" w:sz="0" w:space="0" w:color="auto"/>
              </w:divBdr>
              <w:divsChild>
                <w:div w:id="599148172">
                  <w:marLeft w:val="0"/>
                  <w:marRight w:val="0"/>
                  <w:marTop w:val="0"/>
                  <w:marBottom w:val="0"/>
                  <w:divBdr>
                    <w:top w:val="none" w:sz="0" w:space="0" w:color="auto"/>
                    <w:left w:val="none" w:sz="0" w:space="0" w:color="auto"/>
                    <w:bottom w:val="none" w:sz="0" w:space="0" w:color="auto"/>
                    <w:right w:val="none" w:sz="0" w:space="0" w:color="auto"/>
                  </w:divBdr>
                  <w:divsChild>
                    <w:div w:id="195705634">
                      <w:marLeft w:val="0"/>
                      <w:marRight w:val="0"/>
                      <w:marTop w:val="0"/>
                      <w:marBottom w:val="0"/>
                      <w:divBdr>
                        <w:top w:val="none" w:sz="0" w:space="0" w:color="auto"/>
                        <w:left w:val="none" w:sz="0" w:space="0" w:color="auto"/>
                        <w:bottom w:val="none" w:sz="0" w:space="0" w:color="auto"/>
                        <w:right w:val="none" w:sz="0" w:space="0" w:color="auto"/>
                      </w:divBdr>
                      <w:divsChild>
                        <w:div w:id="983000942">
                          <w:marLeft w:val="0"/>
                          <w:marRight w:val="0"/>
                          <w:marTop w:val="0"/>
                          <w:marBottom w:val="0"/>
                          <w:divBdr>
                            <w:top w:val="none" w:sz="0" w:space="0" w:color="auto"/>
                            <w:left w:val="none" w:sz="0" w:space="0" w:color="auto"/>
                            <w:bottom w:val="none" w:sz="0" w:space="0" w:color="auto"/>
                            <w:right w:val="none" w:sz="0" w:space="0" w:color="auto"/>
                          </w:divBdr>
                          <w:divsChild>
                            <w:div w:id="1451824731">
                              <w:marLeft w:val="0"/>
                              <w:marRight w:val="0"/>
                              <w:marTop w:val="0"/>
                              <w:marBottom w:val="0"/>
                              <w:divBdr>
                                <w:top w:val="none" w:sz="0" w:space="0" w:color="auto"/>
                                <w:left w:val="none" w:sz="0" w:space="0" w:color="auto"/>
                                <w:bottom w:val="none" w:sz="0" w:space="0" w:color="auto"/>
                                <w:right w:val="none" w:sz="0" w:space="0" w:color="auto"/>
                              </w:divBdr>
                              <w:divsChild>
                                <w:div w:id="570577147">
                                  <w:marLeft w:val="0"/>
                                  <w:marRight w:val="0"/>
                                  <w:marTop w:val="0"/>
                                  <w:marBottom w:val="0"/>
                                  <w:divBdr>
                                    <w:top w:val="none" w:sz="0" w:space="0" w:color="auto"/>
                                    <w:left w:val="none" w:sz="0" w:space="0" w:color="auto"/>
                                    <w:bottom w:val="none" w:sz="0" w:space="0" w:color="auto"/>
                                    <w:right w:val="none" w:sz="0" w:space="0" w:color="auto"/>
                                  </w:divBdr>
                                  <w:divsChild>
                                    <w:div w:id="242448009">
                                      <w:marLeft w:val="0"/>
                                      <w:marRight w:val="0"/>
                                      <w:marTop w:val="0"/>
                                      <w:marBottom w:val="0"/>
                                      <w:divBdr>
                                        <w:top w:val="none" w:sz="0" w:space="0" w:color="auto"/>
                                        <w:left w:val="none" w:sz="0" w:space="0" w:color="auto"/>
                                        <w:bottom w:val="none" w:sz="0" w:space="0" w:color="auto"/>
                                        <w:right w:val="none" w:sz="0" w:space="0" w:color="auto"/>
                                      </w:divBdr>
                                      <w:divsChild>
                                        <w:div w:id="137037918">
                                          <w:marLeft w:val="0"/>
                                          <w:marRight w:val="0"/>
                                          <w:marTop w:val="0"/>
                                          <w:marBottom w:val="0"/>
                                          <w:divBdr>
                                            <w:top w:val="none" w:sz="0" w:space="0" w:color="auto"/>
                                            <w:left w:val="none" w:sz="0" w:space="0" w:color="auto"/>
                                            <w:bottom w:val="none" w:sz="0" w:space="0" w:color="auto"/>
                                            <w:right w:val="none" w:sz="0" w:space="0" w:color="auto"/>
                                          </w:divBdr>
                                          <w:divsChild>
                                            <w:div w:id="15851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431338">
      <w:bodyDiv w:val="1"/>
      <w:marLeft w:val="0"/>
      <w:marRight w:val="0"/>
      <w:marTop w:val="0"/>
      <w:marBottom w:val="0"/>
      <w:divBdr>
        <w:top w:val="none" w:sz="0" w:space="0" w:color="auto"/>
        <w:left w:val="none" w:sz="0" w:space="0" w:color="auto"/>
        <w:bottom w:val="none" w:sz="0" w:space="0" w:color="auto"/>
        <w:right w:val="none" w:sz="0" w:space="0" w:color="auto"/>
      </w:divBdr>
      <w:divsChild>
        <w:div w:id="1441074234">
          <w:marLeft w:val="0"/>
          <w:marRight w:val="0"/>
          <w:marTop w:val="0"/>
          <w:marBottom w:val="0"/>
          <w:divBdr>
            <w:top w:val="none" w:sz="0" w:space="0" w:color="auto"/>
            <w:left w:val="none" w:sz="0" w:space="0" w:color="auto"/>
            <w:bottom w:val="none" w:sz="0" w:space="0" w:color="auto"/>
            <w:right w:val="none" w:sz="0" w:space="0" w:color="auto"/>
          </w:divBdr>
          <w:divsChild>
            <w:div w:id="2041976792">
              <w:marLeft w:val="0"/>
              <w:marRight w:val="0"/>
              <w:marTop w:val="0"/>
              <w:marBottom w:val="0"/>
              <w:divBdr>
                <w:top w:val="none" w:sz="0" w:space="0" w:color="auto"/>
                <w:left w:val="none" w:sz="0" w:space="0" w:color="auto"/>
                <w:bottom w:val="none" w:sz="0" w:space="0" w:color="auto"/>
                <w:right w:val="none" w:sz="0" w:space="0" w:color="auto"/>
              </w:divBdr>
              <w:divsChild>
                <w:div w:id="1114061564">
                  <w:marLeft w:val="0"/>
                  <w:marRight w:val="0"/>
                  <w:marTop w:val="0"/>
                  <w:marBottom w:val="0"/>
                  <w:divBdr>
                    <w:top w:val="none" w:sz="0" w:space="0" w:color="auto"/>
                    <w:left w:val="none" w:sz="0" w:space="0" w:color="auto"/>
                    <w:bottom w:val="none" w:sz="0" w:space="0" w:color="auto"/>
                    <w:right w:val="none" w:sz="0" w:space="0" w:color="auto"/>
                  </w:divBdr>
                  <w:divsChild>
                    <w:div w:id="2116317661">
                      <w:marLeft w:val="0"/>
                      <w:marRight w:val="0"/>
                      <w:marTop w:val="0"/>
                      <w:marBottom w:val="0"/>
                      <w:divBdr>
                        <w:top w:val="none" w:sz="0" w:space="0" w:color="auto"/>
                        <w:left w:val="none" w:sz="0" w:space="0" w:color="auto"/>
                        <w:bottom w:val="none" w:sz="0" w:space="0" w:color="auto"/>
                        <w:right w:val="none" w:sz="0" w:space="0" w:color="auto"/>
                      </w:divBdr>
                      <w:divsChild>
                        <w:div w:id="559362832">
                          <w:marLeft w:val="0"/>
                          <w:marRight w:val="0"/>
                          <w:marTop w:val="0"/>
                          <w:marBottom w:val="0"/>
                          <w:divBdr>
                            <w:top w:val="none" w:sz="0" w:space="0" w:color="auto"/>
                            <w:left w:val="none" w:sz="0" w:space="0" w:color="auto"/>
                            <w:bottom w:val="none" w:sz="0" w:space="0" w:color="auto"/>
                            <w:right w:val="none" w:sz="0" w:space="0" w:color="auto"/>
                          </w:divBdr>
                          <w:divsChild>
                            <w:div w:id="2074153169">
                              <w:marLeft w:val="0"/>
                              <w:marRight w:val="0"/>
                              <w:marTop w:val="0"/>
                              <w:marBottom w:val="0"/>
                              <w:divBdr>
                                <w:top w:val="none" w:sz="0" w:space="0" w:color="auto"/>
                                <w:left w:val="none" w:sz="0" w:space="0" w:color="auto"/>
                                <w:bottom w:val="none" w:sz="0" w:space="0" w:color="auto"/>
                                <w:right w:val="none" w:sz="0" w:space="0" w:color="auto"/>
                              </w:divBdr>
                              <w:divsChild>
                                <w:div w:id="1018580300">
                                  <w:marLeft w:val="0"/>
                                  <w:marRight w:val="0"/>
                                  <w:marTop w:val="0"/>
                                  <w:marBottom w:val="0"/>
                                  <w:divBdr>
                                    <w:top w:val="none" w:sz="0" w:space="0" w:color="auto"/>
                                    <w:left w:val="none" w:sz="0" w:space="0" w:color="auto"/>
                                    <w:bottom w:val="none" w:sz="0" w:space="0" w:color="auto"/>
                                    <w:right w:val="none" w:sz="0" w:space="0" w:color="auto"/>
                                  </w:divBdr>
                                  <w:divsChild>
                                    <w:div w:id="1705666365">
                                      <w:marLeft w:val="0"/>
                                      <w:marRight w:val="0"/>
                                      <w:marTop w:val="0"/>
                                      <w:marBottom w:val="0"/>
                                      <w:divBdr>
                                        <w:top w:val="none" w:sz="0" w:space="0" w:color="auto"/>
                                        <w:left w:val="none" w:sz="0" w:space="0" w:color="auto"/>
                                        <w:bottom w:val="none" w:sz="0" w:space="0" w:color="auto"/>
                                        <w:right w:val="none" w:sz="0" w:space="0" w:color="auto"/>
                                      </w:divBdr>
                                      <w:divsChild>
                                        <w:div w:id="1019697074">
                                          <w:marLeft w:val="0"/>
                                          <w:marRight w:val="0"/>
                                          <w:marTop w:val="0"/>
                                          <w:marBottom w:val="0"/>
                                          <w:divBdr>
                                            <w:top w:val="none" w:sz="0" w:space="0" w:color="auto"/>
                                            <w:left w:val="none" w:sz="0" w:space="0" w:color="auto"/>
                                            <w:bottom w:val="none" w:sz="0" w:space="0" w:color="auto"/>
                                            <w:right w:val="none" w:sz="0" w:space="0" w:color="auto"/>
                                          </w:divBdr>
                                          <w:divsChild>
                                            <w:div w:id="6033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781410">
      <w:bodyDiv w:val="1"/>
      <w:marLeft w:val="0"/>
      <w:marRight w:val="0"/>
      <w:marTop w:val="0"/>
      <w:marBottom w:val="0"/>
      <w:divBdr>
        <w:top w:val="none" w:sz="0" w:space="0" w:color="auto"/>
        <w:left w:val="none" w:sz="0" w:space="0" w:color="auto"/>
        <w:bottom w:val="none" w:sz="0" w:space="0" w:color="auto"/>
        <w:right w:val="none" w:sz="0" w:space="0" w:color="auto"/>
      </w:divBdr>
    </w:div>
    <w:div w:id="835847846">
      <w:bodyDiv w:val="1"/>
      <w:marLeft w:val="0"/>
      <w:marRight w:val="0"/>
      <w:marTop w:val="0"/>
      <w:marBottom w:val="0"/>
      <w:divBdr>
        <w:top w:val="none" w:sz="0" w:space="0" w:color="auto"/>
        <w:left w:val="none" w:sz="0" w:space="0" w:color="auto"/>
        <w:bottom w:val="none" w:sz="0" w:space="0" w:color="auto"/>
        <w:right w:val="none" w:sz="0" w:space="0" w:color="auto"/>
      </w:divBdr>
    </w:div>
    <w:div w:id="934288217">
      <w:bodyDiv w:val="1"/>
      <w:marLeft w:val="0"/>
      <w:marRight w:val="0"/>
      <w:marTop w:val="0"/>
      <w:marBottom w:val="0"/>
      <w:divBdr>
        <w:top w:val="none" w:sz="0" w:space="0" w:color="auto"/>
        <w:left w:val="none" w:sz="0" w:space="0" w:color="auto"/>
        <w:bottom w:val="none" w:sz="0" w:space="0" w:color="auto"/>
        <w:right w:val="none" w:sz="0" w:space="0" w:color="auto"/>
      </w:divBdr>
    </w:div>
    <w:div w:id="947395499">
      <w:bodyDiv w:val="1"/>
      <w:marLeft w:val="0"/>
      <w:marRight w:val="0"/>
      <w:marTop w:val="0"/>
      <w:marBottom w:val="0"/>
      <w:divBdr>
        <w:top w:val="none" w:sz="0" w:space="0" w:color="auto"/>
        <w:left w:val="none" w:sz="0" w:space="0" w:color="auto"/>
        <w:bottom w:val="none" w:sz="0" w:space="0" w:color="auto"/>
        <w:right w:val="none" w:sz="0" w:space="0" w:color="auto"/>
      </w:divBdr>
      <w:divsChild>
        <w:div w:id="20865783">
          <w:marLeft w:val="0"/>
          <w:marRight w:val="0"/>
          <w:marTop w:val="0"/>
          <w:marBottom w:val="0"/>
          <w:divBdr>
            <w:top w:val="none" w:sz="0" w:space="0" w:color="auto"/>
            <w:left w:val="none" w:sz="0" w:space="0" w:color="auto"/>
            <w:bottom w:val="none" w:sz="0" w:space="0" w:color="auto"/>
            <w:right w:val="none" w:sz="0" w:space="0" w:color="auto"/>
          </w:divBdr>
          <w:divsChild>
            <w:div w:id="410394426">
              <w:marLeft w:val="0"/>
              <w:marRight w:val="0"/>
              <w:marTop w:val="0"/>
              <w:marBottom w:val="0"/>
              <w:divBdr>
                <w:top w:val="none" w:sz="0" w:space="0" w:color="auto"/>
                <w:left w:val="none" w:sz="0" w:space="0" w:color="auto"/>
                <w:bottom w:val="none" w:sz="0" w:space="0" w:color="auto"/>
                <w:right w:val="none" w:sz="0" w:space="0" w:color="auto"/>
              </w:divBdr>
              <w:divsChild>
                <w:div w:id="74522800">
                  <w:marLeft w:val="0"/>
                  <w:marRight w:val="0"/>
                  <w:marTop w:val="0"/>
                  <w:marBottom w:val="0"/>
                  <w:divBdr>
                    <w:top w:val="none" w:sz="0" w:space="0" w:color="auto"/>
                    <w:left w:val="none" w:sz="0" w:space="0" w:color="auto"/>
                    <w:bottom w:val="none" w:sz="0" w:space="0" w:color="auto"/>
                    <w:right w:val="none" w:sz="0" w:space="0" w:color="auto"/>
                  </w:divBdr>
                  <w:divsChild>
                    <w:div w:id="2113239636">
                      <w:marLeft w:val="0"/>
                      <w:marRight w:val="0"/>
                      <w:marTop w:val="0"/>
                      <w:marBottom w:val="0"/>
                      <w:divBdr>
                        <w:top w:val="none" w:sz="0" w:space="0" w:color="auto"/>
                        <w:left w:val="none" w:sz="0" w:space="0" w:color="auto"/>
                        <w:bottom w:val="none" w:sz="0" w:space="0" w:color="auto"/>
                        <w:right w:val="none" w:sz="0" w:space="0" w:color="auto"/>
                      </w:divBdr>
                      <w:divsChild>
                        <w:div w:id="1171749683">
                          <w:marLeft w:val="0"/>
                          <w:marRight w:val="0"/>
                          <w:marTop w:val="0"/>
                          <w:marBottom w:val="0"/>
                          <w:divBdr>
                            <w:top w:val="none" w:sz="0" w:space="0" w:color="auto"/>
                            <w:left w:val="none" w:sz="0" w:space="0" w:color="auto"/>
                            <w:bottom w:val="none" w:sz="0" w:space="0" w:color="auto"/>
                            <w:right w:val="none" w:sz="0" w:space="0" w:color="auto"/>
                          </w:divBdr>
                          <w:divsChild>
                            <w:div w:id="551962524">
                              <w:marLeft w:val="0"/>
                              <w:marRight w:val="0"/>
                              <w:marTop w:val="0"/>
                              <w:marBottom w:val="0"/>
                              <w:divBdr>
                                <w:top w:val="none" w:sz="0" w:space="0" w:color="auto"/>
                                <w:left w:val="none" w:sz="0" w:space="0" w:color="auto"/>
                                <w:bottom w:val="none" w:sz="0" w:space="0" w:color="auto"/>
                                <w:right w:val="none" w:sz="0" w:space="0" w:color="auto"/>
                              </w:divBdr>
                              <w:divsChild>
                                <w:div w:id="1853447899">
                                  <w:marLeft w:val="0"/>
                                  <w:marRight w:val="0"/>
                                  <w:marTop w:val="0"/>
                                  <w:marBottom w:val="0"/>
                                  <w:divBdr>
                                    <w:top w:val="none" w:sz="0" w:space="0" w:color="auto"/>
                                    <w:left w:val="none" w:sz="0" w:space="0" w:color="auto"/>
                                    <w:bottom w:val="none" w:sz="0" w:space="0" w:color="auto"/>
                                    <w:right w:val="none" w:sz="0" w:space="0" w:color="auto"/>
                                  </w:divBdr>
                                  <w:divsChild>
                                    <w:div w:id="251865090">
                                      <w:marLeft w:val="0"/>
                                      <w:marRight w:val="0"/>
                                      <w:marTop w:val="0"/>
                                      <w:marBottom w:val="0"/>
                                      <w:divBdr>
                                        <w:top w:val="none" w:sz="0" w:space="0" w:color="auto"/>
                                        <w:left w:val="none" w:sz="0" w:space="0" w:color="auto"/>
                                        <w:bottom w:val="none" w:sz="0" w:space="0" w:color="auto"/>
                                        <w:right w:val="none" w:sz="0" w:space="0" w:color="auto"/>
                                      </w:divBdr>
                                      <w:divsChild>
                                        <w:div w:id="511140521">
                                          <w:marLeft w:val="0"/>
                                          <w:marRight w:val="0"/>
                                          <w:marTop w:val="0"/>
                                          <w:marBottom w:val="0"/>
                                          <w:divBdr>
                                            <w:top w:val="none" w:sz="0" w:space="0" w:color="auto"/>
                                            <w:left w:val="none" w:sz="0" w:space="0" w:color="auto"/>
                                            <w:bottom w:val="none" w:sz="0" w:space="0" w:color="auto"/>
                                            <w:right w:val="none" w:sz="0" w:space="0" w:color="auto"/>
                                          </w:divBdr>
                                          <w:divsChild>
                                            <w:div w:id="16902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200485">
      <w:bodyDiv w:val="1"/>
      <w:marLeft w:val="0"/>
      <w:marRight w:val="0"/>
      <w:marTop w:val="0"/>
      <w:marBottom w:val="0"/>
      <w:divBdr>
        <w:top w:val="none" w:sz="0" w:space="0" w:color="auto"/>
        <w:left w:val="none" w:sz="0" w:space="0" w:color="auto"/>
        <w:bottom w:val="none" w:sz="0" w:space="0" w:color="auto"/>
        <w:right w:val="none" w:sz="0" w:space="0" w:color="auto"/>
      </w:divBdr>
      <w:divsChild>
        <w:div w:id="807867758">
          <w:marLeft w:val="0"/>
          <w:marRight w:val="0"/>
          <w:marTop w:val="0"/>
          <w:marBottom w:val="0"/>
          <w:divBdr>
            <w:top w:val="none" w:sz="0" w:space="0" w:color="auto"/>
            <w:left w:val="none" w:sz="0" w:space="0" w:color="auto"/>
            <w:bottom w:val="none" w:sz="0" w:space="0" w:color="auto"/>
            <w:right w:val="none" w:sz="0" w:space="0" w:color="auto"/>
          </w:divBdr>
          <w:divsChild>
            <w:div w:id="432944049">
              <w:marLeft w:val="0"/>
              <w:marRight w:val="0"/>
              <w:marTop w:val="0"/>
              <w:marBottom w:val="0"/>
              <w:divBdr>
                <w:top w:val="none" w:sz="0" w:space="0" w:color="auto"/>
                <w:left w:val="none" w:sz="0" w:space="0" w:color="auto"/>
                <w:bottom w:val="none" w:sz="0" w:space="0" w:color="auto"/>
                <w:right w:val="none" w:sz="0" w:space="0" w:color="auto"/>
              </w:divBdr>
              <w:divsChild>
                <w:div w:id="382142598">
                  <w:marLeft w:val="0"/>
                  <w:marRight w:val="0"/>
                  <w:marTop w:val="0"/>
                  <w:marBottom w:val="0"/>
                  <w:divBdr>
                    <w:top w:val="none" w:sz="0" w:space="0" w:color="auto"/>
                    <w:left w:val="none" w:sz="0" w:space="0" w:color="auto"/>
                    <w:bottom w:val="none" w:sz="0" w:space="0" w:color="auto"/>
                    <w:right w:val="none" w:sz="0" w:space="0" w:color="auto"/>
                  </w:divBdr>
                  <w:divsChild>
                    <w:div w:id="381372108">
                      <w:marLeft w:val="0"/>
                      <w:marRight w:val="0"/>
                      <w:marTop w:val="0"/>
                      <w:marBottom w:val="0"/>
                      <w:divBdr>
                        <w:top w:val="none" w:sz="0" w:space="0" w:color="auto"/>
                        <w:left w:val="none" w:sz="0" w:space="0" w:color="auto"/>
                        <w:bottom w:val="none" w:sz="0" w:space="0" w:color="auto"/>
                        <w:right w:val="none" w:sz="0" w:space="0" w:color="auto"/>
                      </w:divBdr>
                      <w:divsChild>
                        <w:div w:id="1547370867">
                          <w:marLeft w:val="0"/>
                          <w:marRight w:val="0"/>
                          <w:marTop w:val="0"/>
                          <w:marBottom w:val="0"/>
                          <w:divBdr>
                            <w:top w:val="none" w:sz="0" w:space="0" w:color="auto"/>
                            <w:left w:val="none" w:sz="0" w:space="0" w:color="auto"/>
                            <w:bottom w:val="none" w:sz="0" w:space="0" w:color="auto"/>
                            <w:right w:val="none" w:sz="0" w:space="0" w:color="auto"/>
                          </w:divBdr>
                          <w:divsChild>
                            <w:div w:id="632951795">
                              <w:marLeft w:val="0"/>
                              <w:marRight w:val="0"/>
                              <w:marTop w:val="0"/>
                              <w:marBottom w:val="0"/>
                              <w:divBdr>
                                <w:top w:val="none" w:sz="0" w:space="0" w:color="auto"/>
                                <w:left w:val="none" w:sz="0" w:space="0" w:color="auto"/>
                                <w:bottom w:val="none" w:sz="0" w:space="0" w:color="auto"/>
                                <w:right w:val="none" w:sz="0" w:space="0" w:color="auto"/>
                              </w:divBdr>
                              <w:divsChild>
                                <w:div w:id="626083492">
                                  <w:marLeft w:val="0"/>
                                  <w:marRight w:val="0"/>
                                  <w:marTop w:val="0"/>
                                  <w:marBottom w:val="0"/>
                                  <w:divBdr>
                                    <w:top w:val="none" w:sz="0" w:space="0" w:color="auto"/>
                                    <w:left w:val="none" w:sz="0" w:space="0" w:color="auto"/>
                                    <w:bottom w:val="none" w:sz="0" w:space="0" w:color="auto"/>
                                    <w:right w:val="none" w:sz="0" w:space="0" w:color="auto"/>
                                  </w:divBdr>
                                  <w:divsChild>
                                    <w:div w:id="1270507251">
                                      <w:marLeft w:val="0"/>
                                      <w:marRight w:val="0"/>
                                      <w:marTop w:val="0"/>
                                      <w:marBottom w:val="0"/>
                                      <w:divBdr>
                                        <w:top w:val="none" w:sz="0" w:space="0" w:color="auto"/>
                                        <w:left w:val="none" w:sz="0" w:space="0" w:color="auto"/>
                                        <w:bottom w:val="none" w:sz="0" w:space="0" w:color="auto"/>
                                        <w:right w:val="none" w:sz="0" w:space="0" w:color="auto"/>
                                      </w:divBdr>
                                      <w:divsChild>
                                        <w:div w:id="147090084">
                                          <w:marLeft w:val="0"/>
                                          <w:marRight w:val="0"/>
                                          <w:marTop w:val="0"/>
                                          <w:marBottom w:val="0"/>
                                          <w:divBdr>
                                            <w:top w:val="none" w:sz="0" w:space="0" w:color="auto"/>
                                            <w:left w:val="none" w:sz="0" w:space="0" w:color="auto"/>
                                            <w:bottom w:val="none" w:sz="0" w:space="0" w:color="auto"/>
                                            <w:right w:val="none" w:sz="0" w:space="0" w:color="auto"/>
                                          </w:divBdr>
                                          <w:divsChild>
                                            <w:div w:id="5689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69267">
      <w:bodyDiv w:val="1"/>
      <w:marLeft w:val="0"/>
      <w:marRight w:val="0"/>
      <w:marTop w:val="0"/>
      <w:marBottom w:val="0"/>
      <w:divBdr>
        <w:top w:val="none" w:sz="0" w:space="0" w:color="auto"/>
        <w:left w:val="none" w:sz="0" w:space="0" w:color="auto"/>
        <w:bottom w:val="none" w:sz="0" w:space="0" w:color="auto"/>
        <w:right w:val="none" w:sz="0" w:space="0" w:color="auto"/>
      </w:divBdr>
      <w:divsChild>
        <w:div w:id="192572198">
          <w:marLeft w:val="0"/>
          <w:marRight w:val="0"/>
          <w:marTop w:val="0"/>
          <w:marBottom w:val="0"/>
          <w:divBdr>
            <w:top w:val="none" w:sz="0" w:space="0" w:color="auto"/>
            <w:left w:val="none" w:sz="0" w:space="0" w:color="auto"/>
            <w:bottom w:val="none" w:sz="0" w:space="0" w:color="auto"/>
            <w:right w:val="none" w:sz="0" w:space="0" w:color="auto"/>
          </w:divBdr>
          <w:divsChild>
            <w:div w:id="1135878477">
              <w:marLeft w:val="0"/>
              <w:marRight w:val="0"/>
              <w:marTop w:val="0"/>
              <w:marBottom w:val="0"/>
              <w:divBdr>
                <w:top w:val="none" w:sz="0" w:space="0" w:color="auto"/>
                <w:left w:val="none" w:sz="0" w:space="0" w:color="auto"/>
                <w:bottom w:val="none" w:sz="0" w:space="0" w:color="auto"/>
                <w:right w:val="none" w:sz="0" w:space="0" w:color="auto"/>
              </w:divBdr>
              <w:divsChild>
                <w:div w:id="604114329">
                  <w:marLeft w:val="0"/>
                  <w:marRight w:val="0"/>
                  <w:marTop w:val="0"/>
                  <w:marBottom w:val="0"/>
                  <w:divBdr>
                    <w:top w:val="none" w:sz="0" w:space="0" w:color="auto"/>
                    <w:left w:val="none" w:sz="0" w:space="0" w:color="auto"/>
                    <w:bottom w:val="none" w:sz="0" w:space="0" w:color="auto"/>
                    <w:right w:val="none" w:sz="0" w:space="0" w:color="auto"/>
                  </w:divBdr>
                  <w:divsChild>
                    <w:div w:id="14243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66963">
      <w:bodyDiv w:val="1"/>
      <w:marLeft w:val="0"/>
      <w:marRight w:val="0"/>
      <w:marTop w:val="0"/>
      <w:marBottom w:val="0"/>
      <w:divBdr>
        <w:top w:val="none" w:sz="0" w:space="0" w:color="auto"/>
        <w:left w:val="none" w:sz="0" w:space="0" w:color="auto"/>
        <w:bottom w:val="none" w:sz="0" w:space="0" w:color="auto"/>
        <w:right w:val="none" w:sz="0" w:space="0" w:color="auto"/>
      </w:divBdr>
    </w:div>
    <w:div w:id="1107307577">
      <w:bodyDiv w:val="1"/>
      <w:marLeft w:val="0"/>
      <w:marRight w:val="0"/>
      <w:marTop w:val="0"/>
      <w:marBottom w:val="0"/>
      <w:divBdr>
        <w:top w:val="none" w:sz="0" w:space="0" w:color="auto"/>
        <w:left w:val="none" w:sz="0" w:space="0" w:color="auto"/>
        <w:bottom w:val="none" w:sz="0" w:space="0" w:color="auto"/>
        <w:right w:val="none" w:sz="0" w:space="0" w:color="auto"/>
      </w:divBdr>
    </w:div>
    <w:div w:id="1159926304">
      <w:bodyDiv w:val="1"/>
      <w:marLeft w:val="0"/>
      <w:marRight w:val="0"/>
      <w:marTop w:val="0"/>
      <w:marBottom w:val="0"/>
      <w:divBdr>
        <w:top w:val="none" w:sz="0" w:space="0" w:color="auto"/>
        <w:left w:val="none" w:sz="0" w:space="0" w:color="auto"/>
        <w:bottom w:val="none" w:sz="0" w:space="0" w:color="auto"/>
        <w:right w:val="none" w:sz="0" w:space="0" w:color="auto"/>
      </w:divBdr>
      <w:divsChild>
        <w:div w:id="2005356087">
          <w:marLeft w:val="0"/>
          <w:marRight w:val="0"/>
          <w:marTop w:val="0"/>
          <w:marBottom w:val="0"/>
          <w:divBdr>
            <w:top w:val="none" w:sz="0" w:space="0" w:color="auto"/>
            <w:left w:val="none" w:sz="0" w:space="0" w:color="auto"/>
            <w:bottom w:val="none" w:sz="0" w:space="0" w:color="auto"/>
            <w:right w:val="none" w:sz="0" w:space="0" w:color="auto"/>
          </w:divBdr>
          <w:divsChild>
            <w:div w:id="466944083">
              <w:marLeft w:val="0"/>
              <w:marRight w:val="0"/>
              <w:marTop w:val="0"/>
              <w:marBottom w:val="0"/>
              <w:divBdr>
                <w:top w:val="none" w:sz="0" w:space="0" w:color="auto"/>
                <w:left w:val="none" w:sz="0" w:space="0" w:color="auto"/>
                <w:bottom w:val="none" w:sz="0" w:space="0" w:color="auto"/>
                <w:right w:val="none" w:sz="0" w:space="0" w:color="auto"/>
              </w:divBdr>
              <w:divsChild>
                <w:div w:id="328753513">
                  <w:marLeft w:val="0"/>
                  <w:marRight w:val="0"/>
                  <w:marTop w:val="0"/>
                  <w:marBottom w:val="0"/>
                  <w:divBdr>
                    <w:top w:val="none" w:sz="0" w:space="0" w:color="auto"/>
                    <w:left w:val="none" w:sz="0" w:space="0" w:color="auto"/>
                    <w:bottom w:val="none" w:sz="0" w:space="0" w:color="auto"/>
                    <w:right w:val="none" w:sz="0" w:space="0" w:color="auto"/>
                  </w:divBdr>
                  <w:divsChild>
                    <w:div w:id="205870136">
                      <w:marLeft w:val="0"/>
                      <w:marRight w:val="0"/>
                      <w:marTop w:val="0"/>
                      <w:marBottom w:val="0"/>
                      <w:divBdr>
                        <w:top w:val="none" w:sz="0" w:space="0" w:color="auto"/>
                        <w:left w:val="none" w:sz="0" w:space="0" w:color="auto"/>
                        <w:bottom w:val="none" w:sz="0" w:space="0" w:color="auto"/>
                        <w:right w:val="none" w:sz="0" w:space="0" w:color="auto"/>
                      </w:divBdr>
                      <w:divsChild>
                        <w:div w:id="1727605183">
                          <w:marLeft w:val="0"/>
                          <w:marRight w:val="0"/>
                          <w:marTop w:val="0"/>
                          <w:marBottom w:val="0"/>
                          <w:divBdr>
                            <w:top w:val="none" w:sz="0" w:space="0" w:color="auto"/>
                            <w:left w:val="none" w:sz="0" w:space="0" w:color="auto"/>
                            <w:bottom w:val="none" w:sz="0" w:space="0" w:color="auto"/>
                            <w:right w:val="none" w:sz="0" w:space="0" w:color="auto"/>
                          </w:divBdr>
                          <w:divsChild>
                            <w:div w:id="1096904854">
                              <w:marLeft w:val="0"/>
                              <w:marRight w:val="0"/>
                              <w:marTop w:val="0"/>
                              <w:marBottom w:val="0"/>
                              <w:divBdr>
                                <w:top w:val="none" w:sz="0" w:space="0" w:color="auto"/>
                                <w:left w:val="none" w:sz="0" w:space="0" w:color="auto"/>
                                <w:bottom w:val="none" w:sz="0" w:space="0" w:color="auto"/>
                                <w:right w:val="none" w:sz="0" w:space="0" w:color="auto"/>
                              </w:divBdr>
                              <w:divsChild>
                                <w:div w:id="1094859795">
                                  <w:marLeft w:val="0"/>
                                  <w:marRight w:val="0"/>
                                  <w:marTop w:val="0"/>
                                  <w:marBottom w:val="0"/>
                                  <w:divBdr>
                                    <w:top w:val="none" w:sz="0" w:space="0" w:color="auto"/>
                                    <w:left w:val="none" w:sz="0" w:space="0" w:color="auto"/>
                                    <w:bottom w:val="none" w:sz="0" w:space="0" w:color="auto"/>
                                    <w:right w:val="none" w:sz="0" w:space="0" w:color="auto"/>
                                  </w:divBdr>
                                  <w:divsChild>
                                    <w:div w:id="509950048">
                                      <w:marLeft w:val="0"/>
                                      <w:marRight w:val="0"/>
                                      <w:marTop w:val="0"/>
                                      <w:marBottom w:val="0"/>
                                      <w:divBdr>
                                        <w:top w:val="none" w:sz="0" w:space="0" w:color="auto"/>
                                        <w:left w:val="none" w:sz="0" w:space="0" w:color="auto"/>
                                        <w:bottom w:val="none" w:sz="0" w:space="0" w:color="auto"/>
                                        <w:right w:val="none" w:sz="0" w:space="0" w:color="auto"/>
                                      </w:divBdr>
                                      <w:divsChild>
                                        <w:div w:id="961115972">
                                          <w:marLeft w:val="0"/>
                                          <w:marRight w:val="0"/>
                                          <w:marTop w:val="0"/>
                                          <w:marBottom w:val="0"/>
                                          <w:divBdr>
                                            <w:top w:val="none" w:sz="0" w:space="0" w:color="auto"/>
                                            <w:left w:val="none" w:sz="0" w:space="0" w:color="auto"/>
                                            <w:bottom w:val="none" w:sz="0" w:space="0" w:color="auto"/>
                                            <w:right w:val="none" w:sz="0" w:space="0" w:color="auto"/>
                                          </w:divBdr>
                                          <w:divsChild>
                                            <w:div w:id="7328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314165">
      <w:bodyDiv w:val="1"/>
      <w:marLeft w:val="0"/>
      <w:marRight w:val="0"/>
      <w:marTop w:val="0"/>
      <w:marBottom w:val="0"/>
      <w:divBdr>
        <w:top w:val="none" w:sz="0" w:space="0" w:color="auto"/>
        <w:left w:val="none" w:sz="0" w:space="0" w:color="auto"/>
        <w:bottom w:val="none" w:sz="0" w:space="0" w:color="auto"/>
        <w:right w:val="none" w:sz="0" w:space="0" w:color="auto"/>
      </w:divBdr>
    </w:div>
    <w:div w:id="1340352271">
      <w:bodyDiv w:val="1"/>
      <w:marLeft w:val="0"/>
      <w:marRight w:val="0"/>
      <w:marTop w:val="0"/>
      <w:marBottom w:val="0"/>
      <w:divBdr>
        <w:top w:val="none" w:sz="0" w:space="0" w:color="auto"/>
        <w:left w:val="none" w:sz="0" w:space="0" w:color="auto"/>
        <w:bottom w:val="none" w:sz="0" w:space="0" w:color="auto"/>
        <w:right w:val="none" w:sz="0" w:space="0" w:color="auto"/>
      </w:divBdr>
      <w:divsChild>
        <w:div w:id="880825388">
          <w:marLeft w:val="0"/>
          <w:marRight w:val="0"/>
          <w:marTop w:val="0"/>
          <w:marBottom w:val="0"/>
          <w:divBdr>
            <w:top w:val="none" w:sz="0" w:space="0" w:color="auto"/>
            <w:left w:val="none" w:sz="0" w:space="0" w:color="auto"/>
            <w:bottom w:val="none" w:sz="0" w:space="0" w:color="auto"/>
            <w:right w:val="none" w:sz="0" w:space="0" w:color="auto"/>
          </w:divBdr>
          <w:divsChild>
            <w:div w:id="2114276789">
              <w:marLeft w:val="0"/>
              <w:marRight w:val="0"/>
              <w:marTop w:val="0"/>
              <w:marBottom w:val="0"/>
              <w:divBdr>
                <w:top w:val="none" w:sz="0" w:space="0" w:color="auto"/>
                <w:left w:val="none" w:sz="0" w:space="0" w:color="auto"/>
                <w:bottom w:val="none" w:sz="0" w:space="0" w:color="auto"/>
                <w:right w:val="none" w:sz="0" w:space="0" w:color="auto"/>
              </w:divBdr>
              <w:divsChild>
                <w:div w:id="1832864079">
                  <w:marLeft w:val="0"/>
                  <w:marRight w:val="0"/>
                  <w:marTop w:val="0"/>
                  <w:marBottom w:val="0"/>
                  <w:divBdr>
                    <w:top w:val="none" w:sz="0" w:space="0" w:color="auto"/>
                    <w:left w:val="none" w:sz="0" w:space="0" w:color="auto"/>
                    <w:bottom w:val="none" w:sz="0" w:space="0" w:color="auto"/>
                    <w:right w:val="none" w:sz="0" w:space="0" w:color="auto"/>
                  </w:divBdr>
                  <w:divsChild>
                    <w:div w:id="1924146842">
                      <w:marLeft w:val="0"/>
                      <w:marRight w:val="0"/>
                      <w:marTop w:val="0"/>
                      <w:marBottom w:val="0"/>
                      <w:divBdr>
                        <w:top w:val="none" w:sz="0" w:space="0" w:color="auto"/>
                        <w:left w:val="none" w:sz="0" w:space="0" w:color="auto"/>
                        <w:bottom w:val="none" w:sz="0" w:space="0" w:color="auto"/>
                        <w:right w:val="none" w:sz="0" w:space="0" w:color="auto"/>
                      </w:divBdr>
                      <w:divsChild>
                        <w:div w:id="623509844">
                          <w:marLeft w:val="0"/>
                          <w:marRight w:val="0"/>
                          <w:marTop w:val="0"/>
                          <w:marBottom w:val="0"/>
                          <w:divBdr>
                            <w:top w:val="none" w:sz="0" w:space="0" w:color="auto"/>
                            <w:left w:val="none" w:sz="0" w:space="0" w:color="auto"/>
                            <w:bottom w:val="none" w:sz="0" w:space="0" w:color="auto"/>
                            <w:right w:val="none" w:sz="0" w:space="0" w:color="auto"/>
                          </w:divBdr>
                          <w:divsChild>
                            <w:div w:id="364260853">
                              <w:marLeft w:val="0"/>
                              <w:marRight w:val="0"/>
                              <w:marTop w:val="0"/>
                              <w:marBottom w:val="0"/>
                              <w:divBdr>
                                <w:top w:val="none" w:sz="0" w:space="0" w:color="auto"/>
                                <w:left w:val="none" w:sz="0" w:space="0" w:color="auto"/>
                                <w:bottom w:val="none" w:sz="0" w:space="0" w:color="auto"/>
                                <w:right w:val="none" w:sz="0" w:space="0" w:color="auto"/>
                              </w:divBdr>
                              <w:divsChild>
                                <w:div w:id="1814104505">
                                  <w:marLeft w:val="0"/>
                                  <w:marRight w:val="0"/>
                                  <w:marTop w:val="0"/>
                                  <w:marBottom w:val="0"/>
                                  <w:divBdr>
                                    <w:top w:val="none" w:sz="0" w:space="0" w:color="auto"/>
                                    <w:left w:val="none" w:sz="0" w:space="0" w:color="auto"/>
                                    <w:bottom w:val="none" w:sz="0" w:space="0" w:color="auto"/>
                                    <w:right w:val="none" w:sz="0" w:space="0" w:color="auto"/>
                                  </w:divBdr>
                                  <w:divsChild>
                                    <w:div w:id="643118313">
                                      <w:marLeft w:val="0"/>
                                      <w:marRight w:val="0"/>
                                      <w:marTop w:val="0"/>
                                      <w:marBottom w:val="0"/>
                                      <w:divBdr>
                                        <w:top w:val="none" w:sz="0" w:space="0" w:color="auto"/>
                                        <w:left w:val="none" w:sz="0" w:space="0" w:color="auto"/>
                                        <w:bottom w:val="none" w:sz="0" w:space="0" w:color="auto"/>
                                        <w:right w:val="none" w:sz="0" w:space="0" w:color="auto"/>
                                      </w:divBdr>
                                      <w:divsChild>
                                        <w:div w:id="1052386361">
                                          <w:marLeft w:val="0"/>
                                          <w:marRight w:val="0"/>
                                          <w:marTop w:val="0"/>
                                          <w:marBottom w:val="0"/>
                                          <w:divBdr>
                                            <w:top w:val="none" w:sz="0" w:space="0" w:color="auto"/>
                                            <w:left w:val="none" w:sz="0" w:space="0" w:color="auto"/>
                                            <w:bottom w:val="none" w:sz="0" w:space="0" w:color="auto"/>
                                            <w:right w:val="none" w:sz="0" w:space="0" w:color="auto"/>
                                          </w:divBdr>
                                          <w:divsChild>
                                            <w:div w:id="18848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718772">
      <w:bodyDiv w:val="1"/>
      <w:marLeft w:val="0"/>
      <w:marRight w:val="0"/>
      <w:marTop w:val="0"/>
      <w:marBottom w:val="0"/>
      <w:divBdr>
        <w:top w:val="none" w:sz="0" w:space="0" w:color="auto"/>
        <w:left w:val="none" w:sz="0" w:space="0" w:color="auto"/>
        <w:bottom w:val="none" w:sz="0" w:space="0" w:color="auto"/>
        <w:right w:val="none" w:sz="0" w:space="0" w:color="auto"/>
      </w:divBdr>
    </w:div>
    <w:div w:id="1421294856">
      <w:bodyDiv w:val="1"/>
      <w:marLeft w:val="0"/>
      <w:marRight w:val="0"/>
      <w:marTop w:val="0"/>
      <w:marBottom w:val="0"/>
      <w:divBdr>
        <w:top w:val="none" w:sz="0" w:space="0" w:color="auto"/>
        <w:left w:val="none" w:sz="0" w:space="0" w:color="auto"/>
        <w:bottom w:val="none" w:sz="0" w:space="0" w:color="auto"/>
        <w:right w:val="none" w:sz="0" w:space="0" w:color="auto"/>
      </w:divBdr>
    </w:div>
    <w:div w:id="1423408440">
      <w:bodyDiv w:val="1"/>
      <w:marLeft w:val="0"/>
      <w:marRight w:val="0"/>
      <w:marTop w:val="0"/>
      <w:marBottom w:val="0"/>
      <w:divBdr>
        <w:top w:val="none" w:sz="0" w:space="0" w:color="auto"/>
        <w:left w:val="none" w:sz="0" w:space="0" w:color="auto"/>
        <w:bottom w:val="none" w:sz="0" w:space="0" w:color="auto"/>
        <w:right w:val="none" w:sz="0" w:space="0" w:color="auto"/>
      </w:divBdr>
      <w:divsChild>
        <w:div w:id="1475293053">
          <w:marLeft w:val="0"/>
          <w:marRight w:val="0"/>
          <w:marTop w:val="0"/>
          <w:marBottom w:val="0"/>
          <w:divBdr>
            <w:top w:val="none" w:sz="0" w:space="0" w:color="auto"/>
            <w:left w:val="none" w:sz="0" w:space="0" w:color="auto"/>
            <w:bottom w:val="none" w:sz="0" w:space="0" w:color="auto"/>
            <w:right w:val="none" w:sz="0" w:space="0" w:color="auto"/>
          </w:divBdr>
          <w:divsChild>
            <w:div w:id="374350632">
              <w:marLeft w:val="0"/>
              <w:marRight w:val="0"/>
              <w:marTop w:val="0"/>
              <w:marBottom w:val="0"/>
              <w:divBdr>
                <w:top w:val="none" w:sz="0" w:space="0" w:color="auto"/>
                <w:left w:val="none" w:sz="0" w:space="0" w:color="auto"/>
                <w:bottom w:val="none" w:sz="0" w:space="0" w:color="auto"/>
                <w:right w:val="none" w:sz="0" w:space="0" w:color="auto"/>
              </w:divBdr>
              <w:divsChild>
                <w:div w:id="503670245">
                  <w:marLeft w:val="0"/>
                  <w:marRight w:val="0"/>
                  <w:marTop w:val="0"/>
                  <w:marBottom w:val="0"/>
                  <w:divBdr>
                    <w:top w:val="none" w:sz="0" w:space="0" w:color="auto"/>
                    <w:left w:val="none" w:sz="0" w:space="0" w:color="auto"/>
                    <w:bottom w:val="none" w:sz="0" w:space="0" w:color="auto"/>
                    <w:right w:val="none" w:sz="0" w:space="0" w:color="auto"/>
                  </w:divBdr>
                  <w:divsChild>
                    <w:div w:id="249390325">
                      <w:marLeft w:val="0"/>
                      <w:marRight w:val="0"/>
                      <w:marTop w:val="0"/>
                      <w:marBottom w:val="0"/>
                      <w:divBdr>
                        <w:top w:val="none" w:sz="0" w:space="0" w:color="auto"/>
                        <w:left w:val="none" w:sz="0" w:space="0" w:color="auto"/>
                        <w:bottom w:val="none" w:sz="0" w:space="0" w:color="auto"/>
                        <w:right w:val="none" w:sz="0" w:space="0" w:color="auto"/>
                      </w:divBdr>
                      <w:divsChild>
                        <w:div w:id="1500003709">
                          <w:marLeft w:val="0"/>
                          <w:marRight w:val="0"/>
                          <w:marTop w:val="0"/>
                          <w:marBottom w:val="0"/>
                          <w:divBdr>
                            <w:top w:val="none" w:sz="0" w:space="0" w:color="auto"/>
                            <w:left w:val="none" w:sz="0" w:space="0" w:color="auto"/>
                            <w:bottom w:val="none" w:sz="0" w:space="0" w:color="auto"/>
                            <w:right w:val="none" w:sz="0" w:space="0" w:color="auto"/>
                          </w:divBdr>
                          <w:divsChild>
                            <w:div w:id="2061395414">
                              <w:marLeft w:val="0"/>
                              <w:marRight w:val="0"/>
                              <w:marTop w:val="0"/>
                              <w:marBottom w:val="0"/>
                              <w:divBdr>
                                <w:top w:val="none" w:sz="0" w:space="0" w:color="auto"/>
                                <w:left w:val="none" w:sz="0" w:space="0" w:color="auto"/>
                                <w:bottom w:val="none" w:sz="0" w:space="0" w:color="auto"/>
                                <w:right w:val="none" w:sz="0" w:space="0" w:color="auto"/>
                              </w:divBdr>
                              <w:divsChild>
                                <w:div w:id="1995403695">
                                  <w:marLeft w:val="0"/>
                                  <w:marRight w:val="0"/>
                                  <w:marTop w:val="0"/>
                                  <w:marBottom w:val="0"/>
                                  <w:divBdr>
                                    <w:top w:val="none" w:sz="0" w:space="0" w:color="auto"/>
                                    <w:left w:val="none" w:sz="0" w:space="0" w:color="auto"/>
                                    <w:bottom w:val="none" w:sz="0" w:space="0" w:color="auto"/>
                                    <w:right w:val="none" w:sz="0" w:space="0" w:color="auto"/>
                                  </w:divBdr>
                                  <w:divsChild>
                                    <w:div w:id="641931712">
                                      <w:marLeft w:val="0"/>
                                      <w:marRight w:val="0"/>
                                      <w:marTop w:val="0"/>
                                      <w:marBottom w:val="0"/>
                                      <w:divBdr>
                                        <w:top w:val="none" w:sz="0" w:space="0" w:color="auto"/>
                                        <w:left w:val="none" w:sz="0" w:space="0" w:color="auto"/>
                                        <w:bottom w:val="none" w:sz="0" w:space="0" w:color="auto"/>
                                        <w:right w:val="none" w:sz="0" w:space="0" w:color="auto"/>
                                      </w:divBdr>
                                      <w:divsChild>
                                        <w:div w:id="1160001511">
                                          <w:marLeft w:val="0"/>
                                          <w:marRight w:val="0"/>
                                          <w:marTop w:val="0"/>
                                          <w:marBottom w:val="0"/>
                                          <w:divBdr>
                                            <w:top w:val="none" w:sz="0" w:space="0" w:color="auto"/>
                                            <w:left w:val="none" w:sz="0" w:space="0" w:color="auto"/>
                                            <w:bottom w:val="none" w:sz="0" w:space="0" w:color="auto"/>
                                            <w:right w:val="none" w:sz="0" w:space="0" w:color="auto"/>
                                          </w:divBdr>
                                          <w:divsChild>
                                            <w:div w:id="12484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046945">
      <w:bodyDiv w:val="1"/>
      <w:marLeft w:val="0"/>
      <w:marRight w:val="0"/>
      <w:marTop w:val="0"/>
      <w:marBottom w:val="0"/>
      <w:divBdr>
        <w:top w:val="none" w:sz="0" w:space="0" w:color="auto"/>
        <w:left w:val="none" w:sz="0" w:space="0" w:color="auto"/>
        <w:bottom w:val="none" w:sz="0" w:space="0" w:color="auto"/>
        <w:right w:val="none" w:sz="0" w:space="0" w:color="auto"/>
      </w:divBdr>
      <w:divsChild>
        <w:div w:id="1686784464">
          <w:marLeft w:val="0"/>
          <w:marRight w:val="0"/>
          <w:marTop w:val="0"/>
          <w:marBottom w:val="0"/>
          <w:divBdr>
            <w:top w:val="none" w:sz="0" w:space="0" w:color="auto"/>
            <w:left w:val="none" w:sz="0" w:space="0" w:color="auto"/>
            <w:bottom w:val="none" w:sz="0" w:space="0" w:color="auto"/>
            <w:right w:val="none" w:sz="0" w:space="0" w:color="auto"/>
          </w:divBdr>
          <w:divsChild>
            <w:div w:id="181015562">
              <w:marLeft w:val="0"/>
              <w:marRight w:val="0"/>
              <w:marTop w:val="0"/>
              <w:marBottom w:val="0"/>
              <w:divBdr>
                <w:top w:val="none" w:sz="0" w:space="0" w:color="auto"/>
                <w:left w:val="none" w:sz="0" w:space="0" w:color="auto"/>
                <w:bottom w:val="none" w:sz="0" w:space="0" w:color="auto"/>
                <w:right w:val="none" w:sz="0" w:space="0" w:color="auto"/>
              </w:divBdr>
              <w:divsChild>
                <w:div w:id="1983389555">
                  <w:marLeft w:val="0"/>
                  <w:marRight w:val="0"/>
                  <w:marTop w:val="0"/>
                  <w:marBottom w:val="0"/>
                  <w:divBdr>
                    <w:top w:val="none" w:sz="0" w:space="0" w:color="auto"/>
                    <w:left w:val="none" w:sz="0" w:space="0" w:color="auto"/>
                    <w:bottom w:val="none" w:sz="0" w:space="0" w:color="auto"/>
                    <w:right w:val="none" w:sz="0" w:space="0" w:color="auto"/>
                  </w:divBdr>
                  <w:divsChild>
                    <w:div w:id="1226987939">
                      <w:marLeft w:val="0"/>
                      <w:marRight w:val="0"/>
                      <w:marTop w:val="0"/>
                      <w:marBottom w:val="0"/>
                      <w:divBdr>
                        <w:top w:val="none" w:sz="0" w:space="0" w:color="auto"/>
                        <w:left w:val="none" w:sz="0" w:space="0" w:color="auto"/>
                        <w:bottom w:val="none" w:sz="0" w:space="0" w:color="auto"/>
                        <w:right w:val="none" w:sz="0" w:space="0" w:color="auto"/>
                      </w:divBdr>
                      <w:divsChild>
                        <w:div w:id="2038004750">
                          <w:marLeft w:val="0"/>
                          <w:marRight w:val="0"/>
                          <w:marTop w:val="0"/>
                          <w:marBottom w:val="0"/>
                          <w:divBdr>
                            <w:top w:val="none" w:sz="0" w:space="0" w:color="auto"/>
                            <w:left w:val="none" w:sz="0" w:space="0" w:color="auto"/>
                            <w:bottom w:val="none" w:sz="0" w:space="0" w:color="auto"/>
                            <w:right w:val="none" w:sz="0" w:space="0" w:color="auto"/>
                          </w:divBdr>
                          <w:divsChild>
                            <w:div w:id="1846550310">
                              <w:marLeft w:val="0"/>
                              <w:marRight w:val="0"/>
                              <w:marTop w:val="0"/>
                              <w:marBottom w:val="0"/>
                              <w:divBdr>
                                <w:top w:val="none" w:sz="0" w:space="0" w:color="auto"/>
                                <w:left w:val="none" w:sz="0" w:space="0" w:color="auto"/>
                                <w:bottom w:val="none" w:sz="0" w:space="0" w:color="auto"/>
                                <w:right w:val="none" w:sz="0" w:space="0" w:color="auto"/>
                              </w:divBdr>
                              <w:divsChild>
                                <w:div w:id="1567104011">
                                  <w:marLeft w:val="0"/>
                                  <w:marRight w:val="0"/>
                                  <w:marTop w:val="0"/>
                                  <w:marBottom w:val="0"/>
                                  <w:divBdr>
                                    <w:top w:val="none" w:sz="0" w:space="0" w:color="auto"/>
                                    <w:left w:val="none" w:sz="0" w:space="0" w:color="auto"/>
                                    <w:bottom w:val="none" w:sz="0" w:space="0" w:color="auto"/>
                                    <w:right w:val="none" w:sz="0" w:space="0" w:color="auto"/>
                                  </w:divBdr>
                                  <w:divsChild>
                                    <w:div w:id="1740246666">
                                      <w:marLeft w:val="0"/>
                                      <w:marRight w:val="0"/>
                                      <w:marTop w:val="0"/>
                                      <w:marBottom w:val="0"/>
                                      <w:divBdr>
                                        <w:top w:val="none" w:sz="0" w:space="0" w:color="auto"/>
                                        <w:left w:val="none" w:sz="0" w:space="0" w:color="auto"/>
                                        <w:bottom w:val="none" w:sz="0" w:space="0" w:color="auto"/>
                                        <w:right w:val="none" w:sz="0" w:space="0" w:color="auto"/>
                                      </w:divBdr>
                                      <w:divsChild>
                                        <w:div w:id="1202087402">
                                          <w:marLeft w:val="0"/>
                                          <w:marRight w:val="0"/>
                                          <w:marTop w:val="0"/>
                                          <w:marBottom w:val="0"/>
                                          <w:divBdr>
                                            <w:top w:val="none" w:sz="0" w:space="0" w:color="auto"/>
                                            <w:left w:val="none" w:sz="0" w:space="0" w:color="auto"/>
                                            <w:bottom w:val="none" w:sz="0" w:space="0" w:color="auto"/>
                                            <w:right w:val="none" w:sz="0" w:space="0" w:color="auto"/>
                                          </w:divBdr>
                                          <w:divsChild>
                                            <w:div w:id="8713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00801">
      <w:bodyDiv w:val="1"/>
      <w:marLeft w:val="0"/>
      <w:marRight w:val="0"/>
      <w:marTop w:val="0"/>
      <w:marBottom w:val="0"/>
      <w:divBdr>
        <w:top w:val="none" w:sz="0" w:space="0" w:color="auto"/>
        <w:left w:val="none" w:sz="0" w:space="0" w:color="auto"/>
        <w:bottom w:val="none" w:sz="0" w:space="0" w:color="auto"/>
        <w:right w:val="none" w:sz="0" w:space="0" w:color="auto"/>
      </w:divBdr>
      <w:divsChild>
        <w:div w:id="49113588">
          <w:marLeft w:val="0"/>
          <w:marRight w:val="0"/>
          <w:marTop w:val="0"/>
          <w:marBottom w:val="0"/>
          <w:divBdr>
            <w:top w:val="none" w:sz="0" w:space="0" w:color="auto"/>
            <w:left w:val="none" w:sz="0" w:space="0" w:color="auto"/>
            <w:bottom w:val="none" w:sz="0" w:space="0" w:color="auto"/>
            <w:right w:val="none" w:sz="0" w:space="0" w:color="auto"/>
          </w:divBdr>
          <w:divsChild>
            <w:div w:id="2031638297">
              <w:marLeft w:val="0"/>
              <w:marRight w:val="0"/>
              <w:marTop w:val="0"/>
              <w:marBottom w:val="0"/>
              <w:divBdr>
                <w:top w:val="none" w:sz="0" w:space="0" w:color="auto"/>
                <w:left w:val="none" w:sz="0" w:space="0" w:color="auto"/>
                <w:bottom w:val="none" w:sz="0" w:space="0" w:color="auto"/>
                <w:right w:val="none" w:sz="0" w:space="0" w:color="auto"/>
              </w:divBdr>
              <w:divsChild>
                <w:div w:id="13002355">
                  <w:marLeft w:val="0"/>
                  <w:marRight w:val="0"/>
                  <w:marTop w:val="0"/>
                  <w:marBottom w:val="0"/>
                  <w:divBdr>
                    <w:top w:val="none" w:sz="0" w:space="0" w:color="auto"/>
                    <w:left w:val="none" w:sz="0" w:space="0" w:color="auto"/>
                    <w:bottom w:val="none" w:sz="0" w:space="0" w:color="auto"/>
                    <w:right w:val="none" w:sz="0" w:space="0" w:color="auto"/>
                  </w:divBdr>
                  <w:divsChild>
                    <w:div w:id="1937247363">
                      <w:marLeft w:val="0"/>
                      <w:marRight w:val="0"/>
                      <w:marTop w:val="0"/>
                      <w:marBottom w:val="0"/>
                      <w:divBdr>
                        <w:top w:val="none" w:sz="0" w:space="0" w:color="auto"/>
                        <w:left w:val="none" w:sz="0" w:space="0" w:color="auto"/>
                        <w:bottom w:val="none" w:sz="0" w:space="0" w:color="auto"/>
                        <w:right w:val="none" w:sz="0" w:space="0" w:color="auto"/>
                      </w:divBdr>
                      <w:divsChild>
                        <w:div w:id="1669208959">
                          <w:marLeft w:val="0"/>
                          <w:marRight w:val="0"/>
                          <w:marTop w:val="0"/>
                          <w:marBottom w:val="0"/>
                          <w:divBdr>
                            <w:top w:val="none" w:sz="0" w:space="0" w:color="auto"/>
                            <w:left w:val="none" w:sz="0" w:space="0" w:color="auto"/>
                            <w:bottom w:val="none" w:sz="0" w:space="0" w:color="auto"/>
                            <w:right w:val="none" w:sz="0" w:space="0" w:color="auto"/>
                          </w:divBdr>
                          <w:divsChild>
                            <w:div w:id="2055033784">
                              <w:marLeft w:val="0"/>
                              <w:marRight w:val="0"/>
                              <w:marTop w:val="0"/>
                              <w:marBottom w:val="0"/>
                              <w:divBdr>
                                <w:top w:val="none" w:sz="0" w:space="0" w:color="auto"/>
                                <w:left w:val="none" w:sz="0" w:space="0" w:color="auto"/>
                                <w:bottom w:val="none" w:sz="0" w:space="0" w:color="auto"/>
                                <w:right w:val="none" w:sz="0" w:space="0" w:color="auto"/>
                              </w:divBdr>
                              <w:divsChild>
                                <w:div w:id="524755209">
                                  <w:marLeft w:val="0"/>
                                  <w:marRight w:val="0"/>
                                  <w:marTop w:val="0"/>
                                  <w:marBottom w:val="0"/>
                                  <w:divBdr>
                                    <w:top w:val="none" w:sz="0" w:space="0" w:color="auto"/>
                                    <w:left w:val="none" w:sz="0" w:space="0" w:color="auto"/>
                                    <w:bottom w:val="none" w:sz="0" w:space="0" w:color="auto"/>
                                    <w:right w:val="none" w:sz="0" w:space="0" w:color="auto"/>
                                  </w:divBdr>
                                  <w:divsChild>
                                    <w:div w:id="723062209">
                                      <w:marLeft w:val="0"/>
                                      <w:marRight w:val="0"/>
                                      <w:marTop w:val="0"/>
                                      <w:marBottom w:val="0"/>
                                      <w:divBdr>
                                        <w:top w:val="none" w:sz="0" w:space="0" w:color="auto"/>
                                        <w:left w:val="none" w:sz="0" w:space="0" w:color="auto"/>
                                        <w:bottom w:val="none" w:sz="0" w:space="0" w:color="auto"/>
                                        <w:right w:val="none" w:sz="0" w:space="0" w:color="auto"/>
                                      </w:divBdr>
                                      <w:divsChild>
                                        <w:div w:id="430589738">
                                          <w:marLeft w:val="0"/>
                                          <w:marRight w:val="0"/>
                                          <w:marTop w:val="0"/>
                                          <w:marBottom w:val="0"/>
                                          <w:divBdr>
                                            <w:top w:val="none" w:sz="0" w:space="0" w:color="auto"/>
                                            <w:left w:val="none" w:sz="0" w:space="0" w:color="auto"/>
                                            <w:bottom w:val="none" w:sz="0" w:space="0" w:color="auto"/>
                                            <w:right w:val="none" w:sz="0" w:space="0" w:color="auto"/>
                                          </w:divBdr>
                                          <w:divsChild>
                                            <w:div w:id="1859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761617">
      <w:bodyDiv w:val="1"/>
      <w:marLeft w:val="0"/>
      <w:marRight w:val="0"/>
      <w:marTop w:val="0"/>
      <w:marBottom w:val="0"/>
      <w:divBdr>
        <w:top w:val="none" w:sz="0" w:space="0" w:color="auto"/>
        <w:left w:val="none" w:sz="0" w:space="0" w:color="auto"/>
        <w:bottom w:val="none" w:sz="0" w:space="0" w:color="auto"/>
        <w:right w:val="none" w:sz="0" w:space="0" w:color="auto"/>
      </w:divBdr>
      <w:divsChild>
        <w:div w:id="785780997">
          <w:marLeft w:val="0"/>
          <w:marRight w:val="0"/>
          <w:marTop w:val="0"/>
          <w:marBottom w:val="0"/>
          <w:divBdr>
            <w:top w:val="none" w:sz="0" w:space="0" w:color="auto"/>
            <w:left w:val="none" w:sz="0" w:space="0" w:color="auto"/>
            <w:bottom w:val="none" w:sz="0" w:space="0" w:color="auto"/>
            <w:right w:val="none" w:sz="0" w:space="0" w:color="auto"/>
          </w:divBdr>
          <w:divsChild>
            <w:div w:id="127476830">
              <w:marLeft w:val="0"/>
              <w:marRight w:val="0"/>
              <w:marTop w:val="0"/>
              <w:marBottom w:val="0"/>
              <w:divBdr>
                <w:top w:val="none" w:sz="0" w:space="0" w:color="auto"/>
                <w:left w:val="none" w:sz="0" w:space="0" w:color="auto"/>
                <w:bottom w:val="none" w:sz="0" w:space="0" w:color="auto"/>
                <w:right w:val="none" w:sz="0" w:space="0" w:color="auto"/>
              </w:divBdr>
              <w:divsChild>
                <w:div w:id="1402483572">
                  <w:marLeft w:val="0"/>
                  <w:marRight w:val="0"/>
                  <w:marTop w:val="0"/>
                  <w:marBottom w:val="0"/>
                  <w:divBdr>
                    <w:top w:val="none" w:sz="0" w:space="0" w:color="auto"/>
                    <w:left w:val="none" w:sz="0" w:space="0" w:color="auto"/>
                    <w:bottom w:val="none" w:sz="0" w:space="0" w:color="auto"/>
                    <w:right w:val="none" w:sz="0" w:space="0" w:color="auto"/>
                  </w:divBdr>
                  <w:divsChild>
                    <w:div w:id="769085991">
                      <w:marLeft w:val="0"/>
                      <w:marRight w:val="0"/>
                      <w:marTop w:val="0"/>
                      <w:marBottom w:val="0"/>
                      <w:divBdr>
                        <w:top w:val="none" w:sz="0" w:space="0" w:color="auto"/>
                        <w:left w:val="none" w:sz="0" w:space="0" w:color="auto"/>
                        <w:bottom w:val="none" w:sz="0" w:space="0" w:color="auto"/>
                        <w:right w:val="none" w:sz="0" w:space="0" w:color="auto"/>
                      </w:divBdr>
                      <w:divsChild>
                        <w:div w:id="1584215472">
                          <w:marLeft w:val="0"/>
                          <w:marRight w:val="0"/>
                          <w:marTop w:val="0"/>
                          <w:marBottom w:val="0"/>
                          <w:divBdr>
                            <w:top w:val="none" w:sz="0" w:space="0" w:color="auto"/>
                            <w:left w:val="none" w:sz="0" w:space="0" w:color="auto"/>
                            <w:bottom w:val="none" w:sz="0" w:space="0" w:color="auto"/>
                            <w:right w:val="none" w:sz="0" w:space="0" w:color="auto"/>
                          </w:divBdr>
                          <w:divsChild>
                            <w:div w:id="1537236130">
                              <w:marLeft w:val="0"/>
                              <w:marRight w:val="0"/>
                              <w:marTop w:val="0"/>
                              <w:marBottom w:val="0"/>
                              <w:divBdr>
                                <w:top w:val="none" w:sz="0" w:space="0" w:color="auto"/>
                                <w:left w:val="none" w:sz="0" w:space="0" w:color="auto"/>
                                <w:bottom w:val="none" w:sz="0" w:space="0" w:color="auto"/>
                                <w:right w:val="none" w:sz="0" w:space="0" w:color="auto"/>
                              </w:divBdr>
                              <w:divsChild>
                                <w:div w:id="204804009">
                                  <w:marLeft w:val="0"/>
                                  <w:marRight w:val="0"/>
                                  <w:marTop w:val="0"/>
                                  <w:marBottom w:val="0"/>
                                  <w:divBdr>
                                    <w:top w:val="none" w:sz="0" w:space="0" w:color="auto"/>
                                    <w:left w:val="none" w:sz="0" w:space="0" w:color="auto"/>
                                    <w:bottom w:val="none" w:sz="0" w:space="0" w:color="auto"/>
                                    <w:right w:val="none" w:sz="0" w:space="0" w:color="auto"/>
                                  </w:divBdr>
                                  <w:divsChild>
                                    <w:div w:id="103119948">
                                      <w:marLeft w:val="0"/>
                                      <w:marRight w:val="0"/>
                                      <w:marTop w:val="0"/>
                                      <w:marBottom w:val="0"/>
                                      <w:divBdr>
                                        <w:top w:val="none" w:sz="0" w:space="0" w:color="auto"/>
                                        <w:left w:val="none" w:sz="0" w:space="0" w:color="auto"/>
                                        <w:bottom w:val="none" w:sz="0" w:space="0" w:color="auto"/>
                                        <w:right w:val="none" w:sz="0" w:space="0" w:color="auto"/>
                                      </w:divBdr>
                                      <w:divsChild>
                                        <w:div w:id="1850480622">
                                          <w:marLeft w:val="0"/>
                                          <w:marRight w:val="0"/>
                                          <w:marTop w:val="0"/>
                                          <w:marBottom w:val="0"/>
                                          <w:divBdr>
                                            <w:top w:val="none" w:sz="0" w:space="0" w:color="auto"/>
                                            <w:left w:val="none" w:sz="0" w:space="0" w:color="auto"/>
                                            <w:bottom w:val="none" w:sz="0" w:space="0" w:color="auto"/>
                                            <w:right w:val="none" w:sz="0" w:space="0" w:color="auto"/>
                                          </w:divBdr>
                                          <w:divsChild>
                                            <w:div w:id="10085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280525">
      <w:bodyDiv w:val="1"/>
      <w:marLeft w:val="0"/>
      <w:marRight w:val="0"/>
      <w:marTop w:val="0"/>
      <w:marBottom w:val="0"/>
      <w:divBdr>
        <w:top w:val="none" w:sz="0" w:space="0" w:color="auto"/>
        <w:left w:val="none" w:sz="0" w:space="0" w:color="auto"/>
        <w:bottom w:val="none" w:sz="0" w:space="0" w:color="auto"/>
        <w:right w:val="none" w:sz="0" w:space="0" w:color="auto"/>
      </w:divBdr>
      <w:divsChild>
        <w:div w:id="879242663">
          <w:marLeft w:val="0"/>
          <w:marRight w:val="0"/>
          <w:marTop w:val="0"/>
          <w:marBottom w:val="0"/>
          <w:divBdr>
            <w:top w:val="none" w:sz="0" w:space="0" w:color="auto"/>
            <w:left w:val="none" w:sz="0" w:space="0" w:color="auto"/>
            <w:bottom w:val="none" w:sz="0" w:space="0" w:color="auto"/>
            <w:right w:val="none" w:sz="0" w:space="0" w:color="auto"/>
          </w:divBdr>
          <w:divsChild>
            <w:div w:id="1478843640">
              <w:marLeft w:val="0"/>
              <w:marRight w:val="0"/>
              <w:marTop w:val="0"/>
              <w:marBottom w:val="0"/>
              <w:divBdr>
                <w:top w:val="none" w:sz="0" w:space="0" w:color="auto"/>
                <w:left w:val="none" w:sz="0" w:space="0" w:color="auto"/>
                <w:bottom w:val="none" w:sz="0" w:space="0" w:color="auto"/>
                <w:right w:val="none" w:sz="0" w:space="0" w:color="auto"/>
              </w:divBdr>
              <w:divsChild>
                <w:div w:id="1062560257">
                  <w:marLeft w:val="0"/>
                  <w:marRight w:val="0"/>
                  <w:marTop w:val="0"/>
                  <w:marBottom w:val="0"/>
                  <w:divBdr>
                    <w:top w:val="none" w:sz="0" w:space="0" w:color="auto"/>
                    <w:left w:val="none" w:sz="0" w:space="0" w:color="auto"/>
                    <w:bottom w:val="none" w:sz="0" w:space="0" w:color="auto"/>
                    <w:right w:val="none" w:sz="0" w:space="0" w:color="auto"/>
                  </w:divBdr>
                  <w:divsChild>
                    <w:div w:id="856771654">
                      <w:marLeft w:val="0"/>
                      <w:marRight w:val="0"/>
                      <w:marTop w:val="0"/>
                      <w:marBottom w:val="0"/>
                      <w:divBdr>
                        <w:top w:val="none" w:sz="0" w:space="0" w:color="auto"/>
                        <w:left w:val="none" w:sz="0" w:space="0" w:color="auto"/>
                        <w:bottom w:val="none" w:sz="0" w:space="0" w:color="auto"/>
                        <w:right w:val="none" w:sz="0" w:space="0" w:color="auto"/>
                      </w:divBdr>
                      <w:divsChild>
                        <w:div w:id="484055994">
                          <w:marLeft w:val="0"/>
                          <w:marRight w:val="0"/>
                          <w:marTop w:val="0"/>
                          <w:marBottom w:val="0"/>
                          <w:divBdr>
                            <w:top w:val="none" w:sz="0" w:space="0" w:color="auto"/>
                            <w:left w:val="none" w:sz="0" w:space="0" w:color="auto"/>
                            <w:bottom w:val="none" w:sz="0" w:space="0" w:color="auto"/>
                            <w:right w:val="none" w:sz="0" w:space="0" w:color="auto"/>
                          </w:divBdr>
                          <w:divsChild>
                            <w:div w:id="269901428">
                              <w:marLeft w:val="0"/>
                              <w:marRight w:val="0"/>
                              <w:marTop w:val="0"/>
                              <w:marBottom w:val="0"/>
                              <w:divBdr>
                                <w:top w:val="none" w:sz="0" w:space="0" w:color="auto"/>
                                <w:left w:val="none" w:sz="0" w:space="0" w:color="auto"/>
                                <w:bottom w:val="none" w:sz="0" w:space="0" w:color="auto"/>
                                <w:right w:val="none" w:sz="0" w:space="0" w:color="auto"/>
                              </w:divBdr>
                              <w:divsChild>
                                <w:div w:id="1724212658">
                                  <w:marLeft w:val="0"/>
                                  <w:marRight w:val="0"/>
                                  <w:marTop w:val="0"/>
                                  <w:marBottom w:val="0"/>
                                  <w:divBdr>
                                    <w:top w:val="none" w:sz="0" w:space="0" w:color="auto"/>
                                    <w:left w:val="none" w:sz="0" w:space="0" w:color="auto"/>
                                    <w:bottom w:val="none" w:sz="0" w:space="0" w:color="auto"/>
                                    <w:right w:val="none" w:sz="0" w:space="0" w:color="auto"/>
                                  </w:divBdr>
                                  <w:divsChild>
                                    <w:div w:id="1076786660">
                                      <w:marLeft w:val="0"/>
                                      <w:marRight w:val="0"/>
                                      <w:marTop w:val="0"/>
                                      <w:marBottom w:val="0"/>
                                      <w:divBdr>
                                        <w:top w:val="none" w:sz="0" w:space="0" w:color="auto"/>
                                        <w:left w:val="none" w:sz="0" w:space="0" w:color="auto"/>
                                        <w:bottom w:val="none" w:sz="0" w:space="0" w:color="auto"/>
                                        <w:right w:val="none" w:sz="0" w:space="0" w:color="auto"/>
                                      </w:divBdr>
                                      <w:divsChild>
                                        <w:div w:id="2014064511">
                                          <w:marLeft w:val="0"/>
                                          <w:marRight w:val="0"/>
                                          <w:marTop w:val="0"/>
                                          <w:marBottom w:val="0"/>
                                          <w:divBdr>
                                            <w:top w:val="none" w:sz="0" w:space="0" w:color="auto"/>
                                            <w:left w:val="none" w:sz="0" w:space="0" w:color="auto"/>
                                            <w:bottom w:val="none" w:sz="0" w:space="0" w:color="auto"/>
                                            <w:right w:val="none" w:sz="0" w:space="0" w:color="auto"/>
                                          </w:divBdr>
                                          <w:divsChild>
                                            <w:div w:id="5590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996272">
      <w:bodyDiv w:val="1"/>
      <w:marLeft w:val="0"/>
      <w:marRight w:val="0"/>
      <w:marTop w:val="0"/>
      <w:marBottom w:val="0"/>
      <w:divBdr>
        <w:top w:val="none" w:sz="0" w:space="0" w:color="auto"/>
        <w:left w:val="none" w:sz="0" w:space="0" w:color="auto"/>
        <w:bottom w:val="none" w:sz="0" w:space="0" w:color="auto"/>
        <w:right w:val="none" w:sz="0" w:space="0" w:color="auto"/>
      </w:divBdr>
    </w:div>
    <w:div w:id="20913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ur@volganet.ru" TargetMode="External"/><Relationship Id="rId13" Type="http://schemas.openxmlformats.org/officeDocument/2006/relationships/hyperlink" Target="consultantplus://offline/ref=7CDAEC78A3F9D042E69B28D5E19CC2F04CF4A11601D4C5AB00C657B7746EB9D1D7FE4F7F9768T1yAK" TargetMode="External"/><Relationship Id="rId18" Type="http://schemas.openxmlformats.org/officeDocument/2006/relationships/hyperlink" Target="consultantplus://offline/ref=7CDAEC78A3F9D042E69B28D5E19CC2F04CF6A71B08D2C5AB00C657B7746EB9D1D7FE4F7F966A1CDDTCy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_sur@volganet.ru" TargetMode="External"/><Relationship Id="rId17" Type="http://schemas.openxmlformats.org/officeDocument/2006/relationships/hyperlink" Target="consultantplus://offline/ref=7CDAEC78A3F9D042E69B36D8F7F09DF54DFCFE1302D1CAFF5B990CEA2367B386T9y0K" TargetMode="External"/><Relationship Id="rId2" Type="http://schemas.openxmlformats.org/officeDocument/2006/relationships/numbering" Target="numbering.xml"/><Relationship Id="rId16" Type="http://schemas.openxmlformats.org/officeDocument/2006/relationships/hyperlink" Target="file:///D:\Documents\&#1055;&#1086;&#1089;&#1090;&#1072;&#1085;&#1086;&#1074;&#1083;&#1077;&#1085;&#1080;&#1077;%20&#1072;&#1076;&#1084;&#1080;&#1085;&#1080;&#1089;&#1090;&#1088;&#1072;&#1094;&#1080;&#1080;%20&#1053;&#1086;&#1074;&#1086;&#1072;&#1085;&#1085;&#1080;&#1085;&#1089;&#1082;&#1086;&#1075;&#1086;%20&#1084;&#1091;&#1085;&#1080;&#1094;&#1080;&#1087;&#1072;&#1083;&#1100;&#1085;&#1086;&#1075;&#1086;%20&#1088;&#1072;.rt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1055;&#1086;&#1089;&#1090;&#1072;&#1085;&#1086;&#1074;&#1083;&#1077;&#1085;&#1080;&#1077;%20&#1072;&#1076;&#1084;&#1080;&#1085;&#1080;&#1089;&#1090;&#1088;&#1072;&#1094;&#1080;&#1080;%20&#1053;&#1086;&#1074;&#1086;&#1072;&#1085;&#1085;&#1080;&#1085;&#1089;&#1082;&#1086;&#1075;&#1086;%20&#1084;&#1091;&#1085;&#1080;&#1094;&#1080;&#1087;&#1072;&#1083;&#1100;&#1085;&#1086;&#1075;&#1086;%20&#1088;&#1072;.rtf" TargetMode="External"/><Relationship Id="rId5" Type="http://schemas.openxmlformats.org/officeDocument/2006/relationships/webSettings" Target="webSettings.xml"/><Relationship Id="rId15" Type="http://schemas.openxmlformats.org/officeDocument/2006/relationships/hyperlink" Target="file:///D:\Documents\&#1055;&#1086;&#1089;&#1090;&#1072;&#1085;&#1086;&#1074;&#1083;&#1077;&#1085;&#1080;&#1077;%20&#1072;&#1076;&#1084;&#1080;&#1085;&#1080;&#1089;&#1090;&#1088;&#1072;&#1094;&#1080;&#1080;%20&#1053;&#1086;&#1074;&#1086;&#1072;&#1085;&#1085;&#1080;&#1085;&#1089;&#1082;&#1086;&#1075;&#1086;%20&#1084;&#1091;&#1085;&#1080;&#1094;&#1080;&#1087;&#1072;&#1083;&#1100;&#1085;&#1086;&#1075;&#1086;%20&#1088;&#1072;.rtf" TargetMode="External"/><Relationship Id="rId10" Type="http://schemas.openxmlformats.org/officeDocument/2006/relationships/hyperlink" Target="consultantplus://offline/ref=7CDAEC78A3F9D042E69B36D8F7F09DF54DFCFE1307D1CBF955990CEA2367B38690B1163DD2671FDEC202CFT3y1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DAEC78A3F9D042E69B28D5E19CC2F04CF4A21706D3C5AB00C657B7746EB9D1D7FE4F7F966A1ED7TCy6K" TargetMode="External"/><Relationship Id="rId14" Type="http://schemas.openxmlformats.org/officeDocument/2006/relationships/hyperlink" Target="consultantplus://offline/ref=7CDAEC78A3F9D042E69B36D8F7F09DF54DFCFE1302D1CAFF5B990CEA2367B386T9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DB5C-2779-4FC7-95F5-2642C7A5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6707</Words>
  <Characters>38232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44850</CharactersWithSpaces>
  <SharedDoc>false</SharedDoc>
  <HLinks>
    <vt:vector size="96" baseType="variant">
      <vt:variant>
        <vt:i4>3473517</vt:i4>
      </vt:variant>
      <vt:variant>
        <vt:i4>48</vt:i4>
      </vt:variant>
      <vt:variant>
        <vt:i4>0</vt:i4>
      </vt:variant>
      <vt:variant>
        <vt:i4>5</vt:i4>
      </vt:variant>
      <vt:variant>
        <vt:lpwstr>consultantplus://offline/main?base=LAW;n=105542;fld=134;dst=100013</vt:lpwstr>
      </vt:variant>
      <vt:variant>
        <vt:lpwstr/>
      </vt:variant>
      <vt:variant>
        <vt:i4>3473517</vt:i4>
      </vt:variant>
      <vt:variant>
        <vt:i4>45</vt:i4>
      </vt:variant>
      <vt:variant>
        <vt:i4>0</vt:i4>
      </vt:variant>
      <vt:variant>
        <vt:i4>5</vt:i4>
      </vt:variant>
      <vt:variant>
        <vt:lpwstr>consultantplus://offline/main?base=LAW;n=105542;fld=134;dst=100013</vt:lpwstr>
      </vt:variant>
      <vt:variant>
        <vt:lpwstr/>
      </vt:variant>
      <vt:variant>
        <vt:i4>3211366</vt:i4>
      </vt:variant>
      <vt:variant>
        <vt:i4>42</vt:i4>
      </vt:variant>
      <vt:variant>
        <vt:i4>0</vt:i4>
      </vt:variant>
      <vt:variant>
        <vt:i4>5</vt:i4>
      </vt:variant>
      <vt:variant>
        <vt:lpwstr>consultantplus://offline/main?base=LAW;n=111974;fld=134;dst=100010</vt:lpwstr>
      </vt:variant>
      <vt:variant>
        <vt:lpwstr/>
      </vt:variant>
      <vt:variant>
        <vt:i4>458771</vt:i4>
      </vt:variant>
      <vt:variant>
        <vt:i4>39</vt:i4>
      </vt:variant>
      <vt:variant>
        <vt:i4>0</vt:i4>
      </vt:variant>
      <vt:variant>
        <vt:i4>5</vt:i4>
      </vt:variant>
      <vt:variant>
        <vt:lpwstr>consultantplus://offline/main?base=RLAW180;n=58187;fld=134;dst=100018</vt:lpwstr>
      </vt:variant>
      <vt:variant>
        <vt:lpwstr/>
      </vt:variant>
      <vt:variant>
        <vt:i4>3080296</vt:i4>
      </vt:variant>
      <vt:variant>
        <vt:i4>36</vt:i4>
      </vt:variant>
      <vt:variant>
        <vt:i4>0</vt:i4>
      </vt:variant>
      <vt:variant>
        <vt:i4>5</vt:i4>
      </vt:variant>
      <vt:variant>
        <vt:lpwstr>consultantplus://offline/main?base=RLAW180;n=58967;fld=134</vt:lpwstr>
      </vt:variant>
      <vt:variant>
        <vt:lpwstr/>
      </vt:variant>
      <vt:variant>
        <vt:i4>7536761</vt:i4>
      </vt:variant>
      <vt:variant>
        <vt:i4>33</vt:i4>
      </vt:variant>
      <vt:variant>
        <vt:i4>0</vt:i4>
      </vt:variant>
      <vt:variant>
        <vt:i4>5</vt:i4>
      </vt:variant>
      <vt:variant>
        <vt:lpwstr>consultantplus://offline/main?base=LAW;n=105542;fld=134</vt:lpwstr>
      </vt:variant>
      <vt:variant>
        <vt:lpwstr/>
      </vt:variant>
      <vt:variant>
        <vt:i4>7602290</vt:i4>
      </vt:variant>
      <vt:variant>
        <vt:i4>30</vt:i4>
      </vt:variant>
      <vt:variant>
        <vt:i4>0</vt:i4>
      </vt:variant>
      <vt:variant>
        <vt:i4>5</vt:i4>
      </vt:variant>
      <vt:variant>
        <vt:lpwstr>consultantplus://offline/main?base=LAW;n=111974;fld=134</vt:lpwstr>
      </vt:variant>
      <vt:variant>
        <vt:lpwstr/>
      </vt:variant>
      <vt:variant>
        <vt:i4>3604581</vt:i4>
      </vt:variant>
      <vt:variant>
        <vt:i4>27</vt:i4>
      </vt:variant>
      <vt:variant>
        <vt:i4>0</vt:i4>
      </vt:variant>
      <vt:variant>
        <vt:i4>5</vt:i4>
      </vt:variant>
      <vt:variant>
        <vt:lpwstr>consultantplus://offline/main?base=LAW;n=103069;fld=134;dst=100075</vt:lpwstr>
      </vt:variant>
      <vt:variant>
        <vt:lpwstr/>
      </vt:variant>
      <vt:variant>
        <vt:i4>7536758</vt:i4>
      </vt:variant>
      <vt:variant>
        <vt:i4>24</vt:i4>
      </vt:variant>
      <vt:variant>
        <vt:i4>0</vt:i4>
      </vt:variant>
      <vt:variant>
        <vt:i4>5</vt:i4>
      </vt:variant>
      <vt:variant>
        <vt:lpwstr>consultantplus://offline/main?base=LAW;n=111900;fld=134</vt:lpwstr>
      </vt:variant>
      <vt:variant>
        <vt:lpwstr/>
      </vt:variant>
      <vt:variant>
        <vt:i4>4915210</vt:i4>
      </vt:variant>
      <vt:variant>
        <vt:i4>18</vt:i4>
      </vt:variant>
      <vt:variant>
        <vt:i4>0</vt:i4>
      </vt:variant>
      <vt:variant>
        <vt:i4>5</vt:i4>
      </vt:variant>
      <vt:variant>
        <vt:lpwstr>consultantplus://offline/ref=067A91B472757B7AC98777162FE74999DC2D5F77D7EC4F188E0A83A30F5135E5C57C9302ACA5AE6544C320k8N2L</vt:lpwstr>
      </vt:variant>
      <vt:variant>
        <vt:lpwstr/>
      </vt:variant>
      <vt:variant>
        <vt:i4>4915210</vt:i4>
      </vt:variant>
      <vt:variant>
        <vt:i4>15</vt:i4>
      </vt:variant>
      <vt:variant>
        <vt:i4>0</vt:i4>
      </vt:variant>
      <vt:variant>
        <vt:i4>5</vt:i4>
      </vt:variant>
      <vt:variant>
        <vt:lpwstr>consultantplus://offline/ref=067A91B472757B7AC98777162FE74999DC2D5F77D7EC4F188E0A83A30F5135E5C57C9302ACA5AE6544C320k8N2L</vt:lpwstr>
      </vt:variant>
      <vt:variant>
        <vt:lpwstr/>
      </vt:variant>
      <vt:variant>
        <vt:i4>2359353</vt:i4>
      </vt:variant>
      <vt:variant>
        <vt:i4>12</vt:i4>
      </vt:variant>
      <vt:variant>
        <vt:i4>0</vt:i4>
      </vt:variant>
      <vt:variant>
        <vt:i4>5</vt:i4>
      </vt:variant>
      <vt:variant>
        <vt:lpwstr>consultantplus://offline/ref=067A91B472757B7AC98777162FE74999DC2D5F77D7EC411E8F0A83A30F5135E5kCN5L</vt:lpwstr>
      </vt:variant>
      <vt:variant>
        <vt:lpwstr/>
      </vt:variant>
      <vt:variant>
        <vt:i4>2949226</vt:i4>
      </vt:variant>
      <vt:variant>
        <vt:i4>9</vt:i4>
      </vt:variant>
      <vt:variant>
        <vt:i4>0</vt:i4>
      </vt:variant>
      <vt:variant>
        <vt:i4>5</vt:i4>
      </vt:variant>
      <vt:variant>
        <vt:lpwstr>consultantplus://offline/ref=067A91B472757B7AC987691B398B169CDA210379D4E41142D80CD4FCk5NFL</vt:lpwstr>
      </vt:variant>
      <vt:variant>
        <vt:lpwstr/>
      </vt:variant>
      <vt:variant>
        <vt:i4>2949170</vt:i4>
      </vt:variant>
      <vt:variant>
        <vt:i4>6</vt:i4>
      </vt:variant>
      <vt:variant>
        <vt:i4>0</vt:i4>
      </vt:variant>
      <vt:variant>
        <vt:i4>5</vt:i4>
      </vt:variant>
      <vt:variant>
        <vt:lpwstr>consultantplus://offline/ref=067A91B472757B7AC987691B398B169CDD22047AD5E41142D80CD4FCk5NFL</vt:lpwstr>
      </vt:variant>
      <vt:variant>
        <vt:lpwstr/>
      </vt:variant>
      <vt:variant>
        <vt:i4>2949171</vt:i4>
      </vt:variant>
      <vt:variant>
        <vt:i4>3</vt:i4>
      </vt:variant>
      <vt:variant>
        <vt:i4>0</vt:i4>
      </vt:variant>
      <vt:variant>
        <vt:i4>5</vt:i4>
      </vt:variant>
      <vt:variant>
        <vt:lpwstr>consultantplus://offline/ref=067A91B472757B7AC987691B398B169CDB25007FD6E41142D80CD4FCk5NFL</vt:lpwstr>
      </vt:variant>
      <vt:variant>
        <vt:lpwstr/>
      </vt:variant>
      <vt:variant>
        <vt:i4>2949220</vt:i4>
      </vt:variant>
      <vt:variant>
        <vt:i4>0</vt:i4>
      </vt:variant>
      <vt:variant>
        <vt:i4>0</vt:i4>
      </vt:variant>
      <vt:variant>
        <vt:i4>5</vt:i4>
      </vt:variant>
      <vt:variant>
        <vt:lpwstr>consultantplus://offline/ref=067A91B472757B7AC987691B398B169CDB24017DDCE41142D80CD4FCk5NFL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Ремчуков</dc:creator>
  <cp:lastModifiedBy>Эконом</cp:lastModifiedBy>
  <cp:revision>3</cp:revision>
  <cp:lastPrinted>2013-07-04T05:56:00Z</cp:lastPrinted>
  <dcterms:created xsi:type="dcterms:W3CDTF">2013-07-04T05:56:00Z</dcterms:created>
  <dcterms:modified xsi:type="dcterms:W3CDTF">2013-07-04T05:58:00Z</dcterms:modified>
</cp:coreProperties>
</file>