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4EC8" w:rsidRDefault="00174EC8" w:rsidP="00174E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EC8" w:rsidRPr="00693DDD" w:rsidRDefault="00174EC8" w:rsidP="00174EC8">
      <w:pPr>
        <w:jc w:val="center"/>
        <w:rPr>
          <w:sz w:val="10"/>
          <w:szCs w:val="10"/>
        </w:rPr>
      </w:pPr>
    </w:p>
    <w:p w:rsidR="00174EC8" w:rsidRPr="00C87E5C" w:rsidRDefault="00174EC8" w:rsidP="00174E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174EC8" w:rsidRPr="00C87E5C" w:rsidRDefault="00174EC8" w:rsidP="00174EC8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174EC8" w:rsidRPr="00C87E5C" w:rsidRDefault="00697081" w:rsidP="00174EC8">
      <w:pPr>
        <w:jc w:val="center"/>
        <w:rPr>
          <w:b/>
          <w:sz w:val="28"/>
        </w:rPr>
      </w:pPr>
      <w:r w:rsidRPr="00697081">
        <w:pict>
          <v:line id="_x0000_s1027" style="position:absolute;left:0;text-align:left;z-index:251658240" from="1.1pt,18.2pt" to="461.9pt,18.2pt" o:allowincell="f" strokeweight="1.5pt">
            <w10:wrap anchorx="page"/>
          </v:line>
        </w:pict>
      </w:r>
      <w:r w:rsidR="00174EC8" w:rsidRPr="00C87E5C">
        <w:rPr>
          <w:b/>
          <w:sz w:val="28"/>
        </w:rPr>
        <w:t>ВОЛГОГРАДСКОЙ ОБЛАСТИ</w:t>
      </w:r>
    </w:p>
    <w:p w:rsidR="00174EC8" w:rsidRPr="00C97AFA" w:rsidRDefault="00174EC8" w:rsidP="00174E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15C2F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5C2F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34627">
        <w:rPr>
          <w:rFonts w:ascii="Times New Roman" w:hAnsi="Times New Roman" w:cs="Times New Roman"/>
          <w:sz w:val="28"/>
          <w:szCs w:val="28"/>
        </w:rPr>
        <w:t>9</w:t>
      </w:r>
      <w:r w:rsidR="00C15C2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</w:t>
      </w:r>
      <w:r w:rsidR="00C15C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="00C15C2F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0F6C" w:rsidRDefault="00060F6C" w:rsidP="00060F6C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985909" w:rsidRPr="00060F6C" w:rsidRDefault="00A218B8" w:rsidP="00060F6C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60F6C">
        <w:rPr>
          <w:rFonts w:ascii="Times New Roman" w:hAnsi="Times New Roman" w:cs="Times New Roman"/>
          <w:b w:val="0"/>
          <w:sz w:val="28"/>
          <w:szCs w:val="28"/>
        </w:rPr>
        <w:t>О</w:t>
      </w:r>
      <w:r w:rsidR="00B31340" w:rsidRPr="00060F6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Pr="00060F6C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B31340" w:rsidRPr="00060F6C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9251D1" w:rsidRPr="00060F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0F6C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B31340" w:rsidRPr="00060F6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60F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6D35" w:rsidRPr="00060F6C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B31340" w:rsidRPr="00060F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6D35" w:rsidRPr="00060F6C">
        <w:rPr>
          <w:rFonts w:ascii="Times New Roman" w:hAnsi="Times New Roman" w:cs="Times New Roman"/>
          <w:b w:val="0"/>
          <w:sz w:val="28"/>
          <w:szCs w:val="28"/>
        </w:rPr>
        <w:t>муниц</w:t>
      </w:r>
      <w:r w:rsidR="001D6D35" w:rsidRPr="00060F6C">
        <w:rPr>
          <w:rFonts w:ascii="Times New Roman" w:hAnsi="Times New Roman" w:cs="Times New Roman"/>
          <w:b w:val="0"/>
          <w:sz w:val="28"/>
          <w:szCs w:val="28"/>
        </w:rPr>
        <w:t>и</w:t>
      </w:r>
      <w:r w:rsidR="001D6D35" w:rsidRPr="00060F6C">
        <w:rPr>
          <w:rFonts w:ascii="Times New Roman" w:hAnsi="Times New Roman" w:cs="Times New Roman"/>
          <w:b w:val="0"/>
          <w:sz w:val="28"/>
          <w:szCs w:val="28"/>
        </w:rPr>
        <w:t>пальной услуги</w:t>
      </w:r>
      <w:r w:rsidR="00961F8F" w:rsidRPr="00060F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F6C" w:rsidRPr="00060F6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060F6C" w:rsidRPr="00060F6C">
        <w:rPr>
          <w:rFonts w:ascii="Times New Roman" w:hAnsi="Times New Roman" w:cs="Times New Roman"/>
          <w:b w:val="0"/>
          <w:sz w:val="28"/>
          <w:szCs w:val="28"/>
        </w:rPr>
        <w:t>Заключение договора</w:t>
      </w:r>
      <w:r w:rsidR="00060F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F6C" w:rsidRPr="00060F6C">
        <w:rPr>
          <w:rFonts w:ascii="Times New Roman" w:hAnsi="Times New Roman" w:cs="Times New Roman"/>
          <w:b w:val="0"/>
          <w:sz w:val="28"/>
          <w:szCs w:val="28"/>
        </w:rPr>
        <w:t>на размещение нестационарного то</w:t>
      </w:r>
      <w:r w:rsidR="00060F6C" w:rsidRPr="00060F6C">
        <w:rPr>
          <w:rFonts w:ascii="Times New Roman" w:hAnsi="Times New Roman" w:cs="Times New Roman"/>
          <w:b w:val="0"/>
          <w:sz w:val="28"/>
          <w:szCs w:val="28"/>
        </w:rPr>
        <w:t>р</w:t>
      </w:r>
      <w:r w:rsidR="00060F6C" w:rsidRPr="00060F6C">
        <w:rPr>
          <w:rFonts w:ascii="Times New Roman" w:hAnsi="Times New Roman" w:cs="Times New Roman"/>
          <w:b w:val="0"/>
          <w:sz w:val="28"/>
          <w:szCs w:val="28"/>
        </w:rPr>
        <w:t>гового объекта в месте, определенном схемой размещения нестационарных торговых объектов на территории Суровикинского муниципального района Волгогра</w:t>
      </w:r>
      <w:r w:rsidR="00060F6C" w:rsidRPr="00060F6C">
        <w:rPr>
          <w:rFonts w:ascii="Times New Roman" w:hAnsi="Times New Roman" w:cs="Times New Roman"/>
          <w:b w:val="0"/>
          <w:sz w:val="28"/>
          <w:szCs w:val="28"/>
        </w:rPr>
        <w:t>д</w:t>
      </w:r>
      <w:r w:rsidR="00060F6C" w:rsidRPr="00060F6C">
        <w:rPr>
          <w:rFonts w:ascii="Times New Roman" w:hAnsi="Times New Roman" w:cs="Times New Roman"/>
          <w:b w:val="0"/>
          <w:sz w:val="28"/>
          <w:szCs w:val="28"/>
        </w:rPr>
        <w:t>ской области,</w:t>
      </w:r>
      <w:r w:rsidR="00060F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F6C" w:rsidRPr="00060F6C">
        <w:rPr>
          <w:rFonts w:ascii="Times New Roman" w:hAnsi="Times New Roman" w:cs="Times New Roman"/>
          <w:b w:val="0"/>
          <w:sz w:val="28"/>
          <w:szCs w:val="28"/>
        </w:rPr>
        <w:t>без проведения аукциона</w:t>
      </w:r>
      <w:r w:rsidR="00060F6C" w:rsidRPr="00060F6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A218B8" w:rsidRDefault="00A218B8" w:rsidP="00060F6C">
      <w:pPr>
        <w:widowControl w:val="0"/>
        <w:suppressAutoHyphens w:val="0"/>
        <w:rPr>
          <w:sz w:val="28"/>
          <w:szCs w:val="28"/>
        </w:rPr>
      </w:pPr>
    </w:p>
    <w:p w:rsidR="00060F6C" w:rsidRPr="00060F6C" w:rsidRDefault="00060F6C" w:rsidP="00060F6C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pStyle w:val="a9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A218B8">
        <w:rPr>
          <w:sz w:val="28"/>
          <w:szCs w:val="28"/>
        </w:rPr>
        <w:t>В соответствии с Федеральным законом от 27.07.2010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210</w:t>
      </w:r>
      <w:r w:rsidR="00366D80">
        <w:rPr>
          <w:sz w:val="28"/>
          <w:szCs w:val="28"/>
        </w:rPr>
        <w:t xml:space="preserve"> – </w:t>
      </w:r>
      <w:r w:rsidRPr="00A218B8">
        <w:rPr>
          <w:sz w:val="28"/>
          <w:szCs w:val="28"/>
        </w:rPr>
        <w:t>ФЗ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275AEF" w:rsidRPr="00CF5637">
        <w:rPr>
          <w:sz w:val="28"/>
          <w:szCs w:val="28"/>
        </w:rPr>
        <w:t>постановление</w:t>
      </w:r>
      <w:r w:rsidR="00275AEF">
        <w:rPr>
          <w:sz w:val="28"/>
          <w:szCs w:val="28"/>
        </w:rPr>
        <w:t>м</w:t>
      </w:r>
      <w:r w:rsidR="00275AEF" w:rsidRPr="00CF5637">
        <w:rPr>
          <w:sz w:val="28"/>
          <w:szCs w:val="28"/>
        </w:rPr>
        <w:t xml:space="preserve"> Правительства Российской Федерации</w:t>
      </w:r>
      <w:r w:rsidR="00275AEF">
        <w:rPr>
          <w:sz w:val="28"/>
          <w:szCs w:val="28"/>
        </w:rPr>
        <w:t xml:space="preserve"> </w:t>
      </w:r>
      <w:r w:rsidR="00275AEF" w:rsidRPr="00CF5637">
        <w:rPr>
          <w:sz w:val="28"/>
          <w:szCs w:val="28"/>
        </w:rPr>
        <w:t>от 25.08.2012 № 852 «Об утверждении Правил использования усиленной квалифицированной электронной подписи при обращении за получением государственных и м</w:t>
      </w:r>
      <w:r w:rsidR="00275AEF" w:rsidRPr="00CF5637">
        <w:rPr>
          <w:sz w:val="28"/>
          <w:szCs w:val="28"/>
        </w:rPr>
        <w:t>у</w:t>
      </w:r>
      <w:r w:rsidR="00275AEF" w:rsidRPr="00CF5637">
        <w:rPr>
          <w:sz w:val="28"/>
          <w:szCs w:val="28"/>
        </w:rPr>
        <w:t>ниципальных услуг и о внесении изменения в Правила разработки и утве</w:t>
      </w:r>
      <w:r w:rsidR="00275AEF" w:rsidRPr="00CF5637">
        <w:rPr>
          <w:sz w:val="28"/>
          <w:szCs w:val="28"/>
        </w:rPr>
        <w:t>р</w:t>
      </w:r>
      <w:r w:rsidR="00275AEF" w:rsidRPr="00CF5637">
        <w:rPr>
          <w:sz w:val="28"/>
          <w:szCs w:val="28"/>
        </w:rPr>
        <w:t>ждения административных регламентов предоставления государственных услуг»</w:t>
      </w:r>
      <w:r w:rsidR="00B31340">
        <w:rPr>
          <w:sz w:val="28"/>
          <w:szCs w:val="28"/>
        </w:rPr>
        <w:t>,</w:t>
      </w:r>
      <w:r w:rsidR="00275AEF">
        <w:rPr>
          <w:sz w:val="28"/>
          <w:szCs w:val="28"/>
        </w:rPr>
        <w:t xml:space="preserve"> </w:t>
      </w:r>
      <w:r w:rsidR="00C7627D" w:rsidRPr="00A218B8">
        <w:rPr>
          <w:sz w:val="28"/>
          <w:szCs w:val="28"/>
        </w:rPr>
        <w:t>п</w:t>
      </w:r>
      <w:r w:rsidR="00C7627D" w:rsidRPr="00A218B8">
        <w:rPr>
          <w:sz w:val="28"/>
          <w:szCs w:val="28"/>
        </w:rPr>
        <w:t>о</w:t>
      </w:r>
      <w:r w:rsidR="00C7627D" w:rsidRPr="00A218B8">
        <w:rPr>
          <w:sz w:val="28"/>
          <w:szCs w:val="28"/>
        </w:rPr>
        <w:t>становлением администрации Суровикинского муниципального района Волгоградской области</w:t>
      </w:r>
      <w:proofErr w:type="gramEnd"/>
      <w:r w:rsidR="00C7627D" w:rsidRPr="00A218B8">
        <w:rPr>
          <w:sz w:val="28"/>
          <w:szCs w:val="28"/>
        </w:rPr>
        <w:t xml:space="preserve"> от 24.07.2013 №</w:t>
      </w:r>
      <w:r w:rsidR="00C7627D">
        <w:rPr>
          <w:sz w:val="28"/>
          <w:szCs w:val="28"/>
        </w:rPr>
        <w:t xml:space="preserve"> </w:t>
      </w:r>
      <w:r w:rsidR="00C7627D" w:rsidRPr="00A218B8">
        <w:rPr>
          <w:sz w:val="28"/>
          <w:szCs w:val="28"/>
        </w:rPr>
        <w:t>1212 «О разработке и у</w:t>
      </w:r>
      <w:r w:rsidR="00C7627D" w:rsidRPr="00A218B8">
        <w:rPr>
          <w:sz w:val="28"/>
          <w:szCs w:val="28"/>
        </w:rPr>
        <w:t>т</w:t>
      </w:r>
      <w:r w:rsidR="00C7627D" w:rsidRPr="00A218B8">
        <w:rPr>
          <w:sz w:val="28"/>
          <w:szCs w:val="28"/>
        </w:rPr>
        <w:t>верждении административных регламентов предоставления муниципальных у</w:t>
      </w:r>
      <w:r w:rsidR="00C7627D" w:rsidRPr="00A218B8">
        <w:rPr>
          <w:sz w:val="28"/>
          <w:szCs w:val="28"/>
        </w:rPr>
        <w:t>с</w:t>
      </w:r>
      <w:r w:rsidR="00C7627D" w:rsidRPr="00A218B8">
        <w:rPr>
          <w:sz w:val="28"/>
          <w:szCs w:val="28"/>
        </w:rPr>
        <w:t xml:space="preserve">луг», </w:t>
      </w:r>
      <w:r w:rsidR="0087543F">
        <w:rPr>
          <w:sz w:val="28"/>
          <w:szCs w:val="28"/>
        </w:rPr>
        <w:t xml:space="preserve">руководствуясь </w:t>
      </w:r>
      <w:r w:rsidRPr="00A218B8">
        <w:rPr>
          <w:sz w:val="28"/>
          <w:szCs w:val="28"/>
        </w:rPr>
        <w:t>Уставом Суровикинского муниципального района Во</w:t>
      </w:r>
      <w:r w:rsidRPr="00A218B8">
        <w:rPr>
          <w:sz w:val="28"/>
          <w:szCs w:val="28"/>
        </w:rPr>
        <w:t>л</w:t>
      </w:r>
      <w:r w:rsidRPr="00A218B8">
        <w:rPr>
          <w:sz w:val="28"/>
          <w:szCs w:val="28"/>
        </w:rPr>
        <w:t>гоградской области, постановляю:</w:t>
      </w:r>
    </w:p>
    <w:p w:rsidR="00B31340" w:rsidRDefault="00A218B8" w:rsidP="00B31340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06CD4">
        <w:rPr>
          <w:sz w:val="28"/>
          <w:szCs w:val="28"/>
        </w:rPr>
        <w:t xml:space="preserve">1. </w:t>
      </w:r>
      <w:r w:rsidR="00B31340">
        <w:rPr>
          <w:sz w:val="28"/>
          <w:szCs w:val="28"/>
        </w:rPr>
        <w:t xml:space="preserve">Утвердить прилагаемый </w:t>
      </w:r>
      <w:r w:rsidR="00B31340"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ый</w:t>
      </w:r>
      <w:r w:rsidR="00B31340" w:rsidRPr="00206CD4">
        <w:rPr>
          <w:sz w:val="28"/>
          <w:szCs w:val="28"/>
        </w:rPr>
        <w:t xml:space="preserve"> регламент </w:t>
      </w:r>
      <w:r w:rsidR="00B31340" w:rsidRPr="00E97F5D">
        <w:rPr>
          <w:sz w:val="28"/>
          <w:szCs w:val="28"/>
        </w:rPr>
        <w:t>предоста</w:t>
      </w:r>
      <w:r w:rsidR="00B31340" w:rsidRPr="00E97F5D">
        <w:rPr>
          <w:sz w:val="28"/>
          <w:szCs w:val="28"/>
        </w:rPr>
        <w:t>в</w:t>
      </w:r>
      <w:r w:rsidR="00B31340" w:rsidRPr="00E97F5D">
        <w:rPr>
          <w:sz w:val="28"/>
          <w:szCs w:val="28"/>
        </w:rPr>
        <w:t>ления</w:t>
      </w:r>
      <w:r w:rsidR="00B31340">
        <w:rPr>
          <w:sz w:val="28"/>
          <w:szCs w:val="28"/>
        </w:rPr>
        <w:t xml:space="preserve"> </w:t>
      </w:r>
      <w:r w:rsidR="00B31340" w:rsidRPr="00E97F5D">
        <w:rPr>
          <w:sz w:val="28"/>
          <w:szCs w:val="28"/>
        </w:rPr>
        <w:t>муниципальной услуги</w:t>
      </w:r>
      <w:r w:rsidR="00B31340">
        <w:rPr>
          <w:sz w:val="28"/>
          <w:szCs w:val="28"/>
        </w:rPr>
        <w:t xml:space="preserve"> </w:t>
      </w:r>
      <w:r w:rsidR="00060F6C" w:rsidRPr="00060F6C">
        <w:rPr>
          <w:bCs/>
          <w:sz w:val="28"/>
          <w:szCs w:val="28"/>
        </w:rPr>
        <w:t>«</w:t>
      </w:r>
      <w:r w:rsidR="00060F6C" w:rsidRPr="00060F6C">
        <w:rPr>
          <w:sz w:val="28"/>
          <w:szCs w:val="28"/>
        </w:rPr>
        <w:t>Заключение договора</w:t>
      </w:r>
      <w:r w:rsidR="00060F6C">
        <w:rPr>
          <w:b/>
          <w:sz w:val="28"/>
          <w:szCs w:val="28"/>
        </w:rPr>
        <w:t xml:space="preserve"> </w:t>
      </w:r>
      <w:r w:rsidR="00060F6C" w:rsidRPr="00060F6C">
        <w:rPr>
          <w:sz w:val="28"/>
          <w:szCs w:val="28"/>
        </w:rPr>
        <w:t>на размещение нест</w:t>
      </w:r>
      <w:r w:rsidR="00060F6C" w:rsidRPr="00060F6C">
        <w:rPr>
          <w:sz w:val="28"/>
          <w:szCs w:val="28"/>
        </w:rPr>
        <w:t>а</w:t>
      </w:r>
      <w:r w:rsidR="00060F6C" w:rsidRPr="00060F6C">
        <w:rPr>
          <w:sz w:val="28"/>
          <w:szCs w:val="28"/>
        </w:rPr>
        <w:t>ционарного торгового объекта в месте, определенном схемой размещения нестационарных торговых объектов на территории Суровикинского мун</w:t>
      </w:r>
      <w:r w:rsidR="00060F6C" w:rsidRPr="00060F6C">
        <w:rPr>
          <w:sz w:val="28"/>
          <w:szCs w:val="28"/>
        </w:rPr>
        <w:t>и</w:t>
      </w:r>
      <w:r w:rsidR="00060F6C" w:rsidRPr="00060F6C">
        <w:rPr>
          <w:sz w:val="28"/>
          <w:szCs w:val="28"/>
        </w:rPr>
        <w:t>ципального района Волгогра</w:t>
      </w:r>
      <w:r w:rsidR="00060F6C" w:rsidRPr="00060F6C">
        <w:rPr>
          <w:sz w:val="28"/>
          <w:szCs w:val="28"/>
        </w:rPr>
        <w:t>д</w:t>
      </w:r>
      <w:r w:rsidR="00060F6C" w:rsidRPr="00060F6C">
        <w:rPr>
          <w:sz w:val="28"/>
          <w:szCs w:val="28"/>
        </w:rPr>
        <w:t>ской области,</w:t>
      </w:r>
      <w:r w:rsidR="00060F6C">
        <w:rPr>
          <w:b/>
          <w:sz w:val="28"/>
          <w:szCs w:val="28"/>
        </w:rPr>
        <w:t xml:space="preserve"> </w:t>
      </w:r>
      <w:r w:rsidR="00060F6C" w:rsidRPr="00060F6C">
        <w:rPr>
          <w:sz w:val="28"/>
          <w:szCs w:val="28"/>
        </w:rPr>
        <w:t>без проведения аукциона</w:t>
      </w:r>
      <w:r w:rsidR="00060F6C" w:rsidRPr="00060F6C">
        <w:rPr>
          <w:bCs/>
          <w:sz w:val="28"/>
          <w:szCs w:val="28"/>
        </w:rPr>
        <w:t>»</w:t>
      </w:r>
      <w:r w:rsidR="00C7627D">
        <w:rPr>
          <w:sz w:val="28"/>
          <w:szCs w:val="28"/>
        </w:rPr>
        <w:t>.</w:t>
      </w:r>
      <w:r w:rsidR="00B31340" w:rsidRPr="00150BFF">
        <w:rPr>
          <w:sz w:val="28"/>
          <w:szCs w:val="28"/>
        </w:rPr>
        <w:t xml:space="preserve"> </w:t>
      </w:r>
    </w:p>
    <w:p w:rsidR="00706C14" w:rsidRPr="00A218B8" w:rsidRDefault="00F567D3" w:rsidP="00060F6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18B8" w:rsidRPr="00A218B8">
        <w:rPr>
          <w:sz w:val="28"/>
          <w:szCs w:val="28"/>
        </w:rPr>
        <w:t xml:space="preserve">Настоящее постановление вступает в силу после </w:t>
      </w:r>
      <w:r w:rsidR="00706C14">
        <w:rPr>
          <w:sz w:val="28"/>
          <w:szCs w:val="28"/>
        </w:rPr>
        <w:t>обнародования п</w:t>
      </w:r>
      <w:r w:rsidR="00706C14">
        <w:rPr>
          <w:sz w:val="28"/>
          <w:szCs w:val="28"/>
        </w:rPr>
        <w:t>у</w:t>
      </w:r>
      <w:r w:rsidR="00706C14">
        <w:rPr>
          <w:sz w:val="28"/>
          <w:szCs w:val="28"/>
        </w:rPr>
        <w:t xml:space="preserve">тем размещения на информационном стенде в здании администрации </w:t>
      </w:r>
      <w:r w:rsidR="00706C14" w:rsidRPr="00A218B8">
        <w:rPr>
          <w:sz w:val="28"/>
          <w:szCs w:val="28"/>
        </w:rPr>
        <w:t>Сур</w:t>
      </w:r>
      <w:r w:rsidR="00706C14" w:rsidRPr="00A218B8">
        <w:rPr>
          <w:sz w:val="28"/>
          <w:szCs w:val="28"/>
        </w:rPr>
        <w:t>о</w:t>
      </w:r>
      <w:r w:rsidR="00706C14" w:rsidRPr="00A218B8">
        <w:rPr>
          <w:sz w:val="28"/>
          <w:szCs w:val="28"/>
        </w:rPr>
        <w:t xml:space="preserve">викинского </w:t>
      </w:r>
      <w:r w:rsidR="00706C14">
        <w:rPr>
          <w:sz w:val="28"/>
          <w:szCs w:val="28"/>
        </w:rPr>
        <w:t xml:space="preserve">муниципального </w:t>
      </w:r>
      <w:r w:rsidR="00706C14" w:rsidRPr="00A218B8">
        <w:rPr>
          <w:sz w:val="28"/>
          <w:szCs w:val="28"/>
        </w:rPr>
        <w:t>района</w:t>
      </w:r>
      <w:r w:rsidR="00706C14">
        <w:rPr>
          <w:sz w:val="28"/>
          <w:szCs w:val="28"/>
        </w:rPr>
        <w:t>, расположенном по адресу: Волгогра</w:t>
      </w:r>
      <w:r w:rsidR="00706C14">
        <w:rPr>
          <w:sz w:val="28"/>
          <w:szCs w:val="28"/>
        </w:rPr>
        <w:t>д</w:t>
      </w:r>
      <w:r w:rsidR="00706C14">
        <w:rPr>
          <w:sz w:val="28"/>
          <w:szCs w:val="28"/>
        </w:rPr>
        <w:t>ская о</w:t>
      </w:r>
      <w:r w:rsidR="00706C14">
        <w:rPr>
          <w:sz w:val="28"/>
          <w:szCs w:val="28"/>
        </w:rPr>
        <w:t>б</w:t>
      </w:r>
      <w:r w:rsidR="00706C14">
        <w:rPr>
          <w:sz w:val="28"/>
          <w:szCs w:val="28"/>
        </w:rPr>
        <w:t>ласть, г</w:t>
      </w:r>
      <w:proofErr w:type="gramStart"/>
      <w:r w:rsidR="00706C14">
        <w:rPr>
          <w:sz w:val="28"/>
          <w:szCs w:val="28"/>
        </w:rPr>
        <w:t>.С</w:t>
      </w:r>
      <w:proofErr w:type="gramEnd"/>
      <w:r w:rsidR="00706C14">
        <w:rPr>
          <w:sz w:val="28"/>
          <w:szCs w:val="28"/>
        </w:rPr>
        <w:t>уровикино, ул. Ленина, 64</w:t>
      </w:r>
      <w:r w:rsidR="00706C14" w:rsidRPr="00A218B8">
        <w:rPr>
          <w:sz w:val="28"/>
          <w:szCs w:val="28"/>
        </w:rPr>
        <w:t>.</w:t>
      </w:r>
    </w:p>
    <w:p w:rsidR="00A218B8" w:rsidRDefault="00060F6C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>Настоящее постановление разместить в региональном реестре гос</w:t>
      </w:r>
      <w:r w:rsidR="00A218B8" w:rsidRPr="00A218B8">
        <w:rPr>
          <w:sz w:val="28"/>
          <w:szCs w:val="28"/>
        </w:rPr>
        <w:t>у</w:t>
      </w:r>
      <w:r w:rsidR="00A218B8" w:rsidRPr="00A218B8">
        <w:rPr>
          <w:sz w:val="28"/>
          <w:szCs w:val="28"/>
        </w:rPr>
        <w:t>дарственных и муниципальных услуг (функций) в информационно-телекоммуникационной сети «Интернет» и на официальном сайте админ</w:t>
      </w:r>
      <w:r w:rsidR="00A218B8" w:rsidRPr="00A218B8">
        <w:rPr>
          <w:sz w:val="28"/>
          <w:szCs w:val="28"/>
        </w:rPr>
        <w:t>и</w:t>
      </w:r>
      <w:r w:rsidR="00A218B8" w:rsidRPr="00A218B8">
        <w:rPr>
          <w:sz w:val="28"/>
          <w:szCs w:val="28"/>
        </w:rPr>
        <w:t xml:space="preserve">страции Суровикинского муниципального района Волгоградской области в информационно-телекоммуникационной сети «Интернет». </w:t>
      </w:r>
    </w:p>
    <w:p w:rsidR="00B31340" w:rsidRPr="00F434FE" w:rsidRDefault="00060F6C" w:rsidP="00B31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1340">
        <w:rPr>
          <w:sz w:val="28"/>
          <w:szCs w:val="28"/>
        </w:rPr>
        <w:t xml:space="preserve">. </w:t>
      </w:r>
      <w:proofErr w:type="gramStart"/>
      <w:r w:rsidR="00B31340" w:rsidRPr="00F434FE">
        <w:rPr>
          <w:sz w:val="28"/>
          <w:szCs w:val="28"/>
        </w:rPr>
        <w:t>Контроль за</w:t>
      </w:r>
      <w:proofErr w:type="gramEnd"/>
      <w:r w:rsidR="00B31340" w:rsidRPr="00F434FE">
        <w:rPr>
          <w:sz w:val="28"/>
          <w:szCs w:val="28"/>
        </w:rPr>
        <w:t xml:space="preserve"> исполнением настоящего постановления </w:t>
      </w:r>
      <w:r w:rsidR="00B31340">
        <w:rPr>
          <w:sz w:val="28"/>
          <w:szCs w:val="28"/>
        </w:rPr>
        <w:t xml:space="preserve">возложить на заместителя главы Суровикинского муниципального района по экономике и </w:t>
      </w:r>
      <w:r w:rsidR="00B31340">
        <w:rPr>
          <w:sz w:val="28"/>
          <w:szCs w:val="28"/>
        </w:rPr>
        <w:lastRenderedPageBreak/>
        <w:t xml:space="preserve">инвестиционной политике, начальника отдела по экономике и инвестиционной политике  </w:t>
      </w:r>
      <w:proofErr w:type="spellStart"/>
      <w:r w:rsidR="00B31340">
        <w:rPr>
          <w:sz w:val="28"/>
          <w:szCs w:val="28"/>
        </w:rPr>
        <w:t>Гегину</w:t>
      </w:r>
      <w:proofErr w:type="spellEnd"/>
      <w:r w:rsidR="00B31340">
        <w:rPr>
          <w:sz w:val="28"/>
          <w:szCs w:val="28"/>
        </w:rPr>
        <w:t xml:space="preserve"> Т.А.</w:t>
      </w:r>
    </w:p>
    <w:p w:rsidR="00B31340" w:rsidRDefault="00B31340" w:rsidP="00B31340">
      <w:pPr>
        <w:rPr>
          <w:sz w:val="28"/>
          <w:szCs w:val="28"/>
        </w:rPr>
      </w:pPr>
    </w:p>
    <w:p w:rsidR="00B31340" w:rsidRPr="00A218B8" w:rsidRDefault="00B31340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8C6C82">
        <w:rPr>
          <w:sz w:val="28"/>
        </w:rPr>
        <w:t xml:space="preserve"> </w:t>
      </w:r>
      <w:r>
        <w:rPr>
          <w:sz w:val="28"/>
        </w:rPr>
        <w:t xml:space="preserve">                                          </w:t>
      </w:r>
      <w:r w:rsidR="00EE2E6C">
        <w:rPr>
          <w:sz w:val="28"/>
        </w:rPr>
        <w:t>И</w:t>
      </w:r>
      <w:r>
        <w:rPr>
          <w:sz w:val="28"/>
        </w:rPr>
        <w:t>.</w:t>
      </w:r>
      <w:r w:rsidR="00EE2E6C">
        <w:rPr>
          <w:sz w:val="28"/>
        </w:rPr>
        <w:t>В</w:t>
      </w:r>
      <w:r>
        <w:rPr>
          <w:sz w:val="28"/>
        </w:rPr>
        <w:t xml:space="preserve">. </w:t>
      </w:r>
      <w:r w:rsidR="00EE2E6C">
        <w:rPr>
          <w:sz w:val="28"/>
        </w:rPr>
        <w:t>Дмитриев</w:t>
      </w:r>
    </w:p>
    <w:sectPr w:rsidR="00B45E0C" w:rsidSect="00060F6C">
      <w:headerReference w:type="default" r:id="rId8"/>
      <w:pgSz w:w="11906" w:h="16838"/>
      <w:pgMar w:top="851" w:right="1133" w:bottom="993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C4" w:rsidRDefault="007915C4" w:rsidP="00507AA2">
      <w:r>
        <w:separator/>
      </w:r>
    </w:p>
  </w:endnote>
  <w:endnote w:type="continuationSeparator" w:id="0">
    <w:p w:rsidR="007915C4" w:rsidRDefault="007915C4" w:rsidP="0050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C4" w:rsidRDefault="007915C4" w:rsidP="00507AA2">
      <w:r>
        <w:separator/>
      </w:r>
    </w:p>
  </w:footnote>
  <w:footnote w:type="continuationSeparator" w:id="0">
    <w:p w:rsidR="007915C4" w:rsidRDefault="007915C4" w:rsidP="0050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4561"/>
      <w:docPartObj>
        <w:docPartGallery w:val="Page Numbers (Top of Page)"/>
        <w:docPartUnique/>
      </w:docPartObj>
    </w:sdtPr>
    <w:sdtContent>
      <w:p w:rsidR="0045192B" w:rsidRDefault="00697081">
        <w:pPr>
          <w:pStyle w:val="ac"/>
          <w:jc w:val="center"/>
        </w:pPr>
        <w:fldSimple w:instr=" PAGE   \* MERGEFORMAT ">
          <w:r w:rsidR="00060F6C">
            <w:rPr>
              <w:noProof/>
            </w:rPr>
            <w:t>2</w:t>
          </w:r>
        </w:fldSimple>
      </w:p>
    </w:sdtContent>
  </w:sdt>
  <w:p w:rsidR="0045192B" w:rsidRDefault="0045192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18"/>
    <w:rsid w:val="00002B33"/>
    <w:rsid w:val="000337B3"/>
    <w:rsid w:val="00033E76"/>
    <w:rsid w:val="00050990"/>
    <w:rsid w:val="0005324E"/>
    <w:rsid w:val="00060F6C"/>
    <w:rsid w:val="00066BD3"/>
    <w:rsid w:val="0007681B"/>
    <w:rsid w:val="00077C86"/>
    <w:rsid w:val="00086D50"/>
    <w:rsid w:val="000E2C8E"/>
    <w:rsid w:val="00115F97"/>
    <w:rsid w:val="00144BFC"/>
    <w:rsid w:val="00164B8A"/>
    <w:rsid w:val="00174EC8"/>
    <w:rsid w:val="00183D39"/>
    <w:rsid w:val="001B0769"/>
    <w:rsid w:val="001B362A"/>
    <w:rsid w:val="001B45FC"/>
    <w:rsid w:val="001B6D2A"/>
    <w:rsid w:val="001C4B4D"/>
    <w:rsid w:val="001D6D35"/>
    <w:rsid w:val="0020217C"/>
    <w:rsid w:val="00204B2E"/>
    <w:rsid w:val="00206CD4"/>
    <w:rsid w:val="00236D78"/>
    <w:rsid w:val="002435A9"/>
    <w:rsid w:val="00250C61"/>
    <w:rsid w:val="00256C3F"/>
    <w:rsid w:val="00256D85"/>
    <w:rsid w:val="00275AEF"/>
    <w:rsid w:val="002C5014"/>
    <w:rsid w:val="002D4CA4"/>
    <w:rsid w:val="003079DF"/>
    <w:rsid w:val="0033488D"/>
    <w:rsid w:val="00337A19"/>
    <w:rsid w:val="00350DF8"/>
    <w:rsid w:val="00366D80"/>
    <w:rsid w:val="00395707"/>
    <w:rsid w:val="00397593"/>
    <w:rsid w:val="00403CDC"/>
    <w:rsid w:val="004162EA"/>
    <w:rsid w:val="0042014E"/>
    <w:rsid w:val="00423179"/>
    <w:rsid w:val="0045192B"/>
    <w:rsid w:val="00467F3C"/>
    <w:rsid w:val="004A0FCC"/>
    <w:rsid w:val="004A2898"/>
    <w:rsid w:val="004C40CA"/>
    <w:rsid w:val="004D675B"/>
    <w:rsid w:val="004D74FB"/>
    <w:rsid w:val="004F73C3"/>
    <w:rsid w:val="00507AA2"/>
    <w:rsid w:val="00521BEA"/>
    <w:rsid w:val="00523D4A"/>
    <w:rsid w:val="00545EB1"/>
    <w:rsid w:val="005463B9"/>
    <w:rsid w:val="00560C62"/>
    <w:rsid w:val="00583965"/>
    <w:rsid w:val="005A1FF5"/>
    <w:rsid w:val="005C12C2"/>
    <w:rsid w:val="005D334F"/>
    <w:rsid w:val="005E3E95"/>
    <w:rsid w:val="0061465C"/>
    <w:rsid w:val="00631E08"/>
    <w:rsid w:val="00646E0D"/>
    <w:rsid w:val="00691819"/>
    <w:rsid w:val="00695F96"/>
    <w:rsid w:val="00697081"/>
    <w:rsid w:val="00706656"/>
    <w:rsid w:val="00706C14"/>
    <w:rsid w:val="00727A69"/>
    <w:rsid w:val="00734627"/>
    <w:rsid w:val="00750689"/>
    <w:rsid w:val="007774B9"/>
    <w:rsid w:val="00780481"/>
    <w:rsid w:val="0078080C"/>
    <w:rsid w:val="00787B7D"/>
    <w:rsid w:val="007915C4"/>
    <w:rsid w:val="007D48C2"/>
    <w:rsid w:val="007E164E"/>
    <w:rsid w:val="007E4682"/>
    <w:rsid w:val="007F17D8"/>
    <w:rsid w:val="008159C8"/>
    <w:rsid w:val="00842450"/>
    <w:rsid w:val="0087543F"/>
    <w:rsid w:val="00880024"/>
    <w:rsid w:val="0088147D"/>
    <w:rsid w:val="008A2462"/>
    <w:rsid w:val="008C6C82"/>
    <w:rsid w:val="008E561B"/>
    <w:rsid w:val="00906A37"/>
    <w:rsid w:val="00915E4C"/>
    <w:rsid w:val="009251D1"/>
    <w:rsid w:val="00927ADE"/>
    <w:rsid w:val="00930642"/>
    <w:rsid w:val="00961F8F"/>
    <w:rsid w:val="00977472"/>
    <w:rsid w:val="00985909"/>
    <w:rsid w:val="009915E1"/>
    <w:rsid w:val="00994C71"/>
    <w:rsid w:val="00996BD2"/>
    <w:rsid w:val="009E2FC8"/>
    <w:rsid w:val="00A218B8"/>
    <w:rsid w:val="00A2427B"/>
    <w:rsid w:val="00A35718"/>
    <w:rsid w:val="00A424FE"/>
    <w:rsid w:val="00A4302B"/>
    <w:rsid w:val="00A617B3"/>
    <w:rsid w:val="00A6215A"/>
    <w:rsid w:val="00A6273E"/>
    <w:rsid w:val="00A6474B"/>
    <w:rsid w:val="00A71F3C"/>
    <w:rsid w:val="00A73B85"/>
    <w:rsid w:val="00AA0855"/>
    <w:rsid w:val="00AA7084"/>
    <w:rsid w:val="00AB1B25"/>
    <w:rsid w:val="00AC0C56"/>
    <w:rsid w:val="00AD11BC"/>
    <w:rsid w:val="00AF4364"/>
    <w:rsid w:val="00B31340"/>
    <w:rsid w:val="00B33604"/>
    <w:rsid w:val="00B45E0C"/>
    <w:rsid w:val="00B63264"/>
    <w:rsid w:val="00B64C9A"/>
    <w:rsid w:val="00B674E8"/>
    <w:rsid w:val="00B74129"/>
    <w:rsid w:val="00B81961"/>
    <w:rsid w:val="00B85718"/>
    <w:rsid w:val="00BB2A92"/>
    <w:rsid w:val="00BB32F0"/>
    <w:rsid w:val="00BC6AD0"/>
    <w:rsid w:val="00BC6E84"/>
    <w:rsid w:val="00BD71D3"/>
    <w:rsid w:val="00BE5FC7"/>
    <w:rsid w:val="00C027F1"/>
    <w:rsid w:val="00C1036D"/>
    <w:rsid w:val="00C158F2"/>
    <w:rsid w:val="00C15C2F"/>
    <w:rsid w:val="00C20FA5"/>
    <w:rsid w:val="00C25778"/>
    <w:rsid w:val="00C26D63"/>
    <w:rsid w:val="00C36CF2"/>
    <w:rsid w:val="00C4366A"/>
    <w:rsid w:val="00C75435"/>
    <w:rsid w:val="00C7627D"/>
    <w:rsid w:val="00C864C1"/>
    <w:rsid w:val="00CB118A"/>
    <w:rsid w:val="00CD2676"/>
    <w:rsid w:val="00D117C4"/>
    <w:rsid w:val="00D43417"/>
    <w:rsid w:val="00D51B43"/>
    <w:rsid w:val="00D545D7"/>
    <w:rsid w:val="00D60EFF"/>
    <w:rsid w:val="00D910DD"/>
    <w:rsid w:val="00DB652D"/>
    <w:rsid w:val="00DB6BEB"/>
    <w:rsid w:val="00DC023E"/>
    <w:rsid w:val="00DD266B"/>
    <w:rsid w:val="00DE4547"/>
    <w:rsid w:val="00E442D5"/>
    <w:rsid w:val="00EA6B23"/>
    <w:rsid w:val="00EC1050"/>
    <w:rsid w:val="00EC2CC9"/>
    <w:rsid w:val="00EC6FD8"/>
    <w:rsid w:val="00ED588D"/>
    <w:rsid w:val="00EE1A4E"/>
    <w:rsid w:val="00EE2E6C"/>
    <w:rsid w:val="00F2478F"/>
    <w:rsid w:val="00F45A4E"/>
    <w:rsid w:val="00F53939"/>
    <w:rsid w:val="00F567D3"/>
    <w:rsid w:val="00F76AFF"/>
    <w:rsid w:val="00FA6F8B"/>
    <w:rsid w:val="00FA6FEA"/>
    <w:rsid w:val="00FC27C6"/>
    <w:rsid w:val="00FD3940"/>
    <w:rsid w:val="00FD4858"/>
    <w:rsid w:val="00FE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a3">
    <w:name w:val="Заголовок"/>
    <w:basedOn w:val="a"/>
    <w:next w:val="a4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ED588D"/>
    <w:pPr>
      <w:spacing w:after="140" w:line="288" w:lineRule="auto"/>
    </w:pPr>
  </w:style>
  <w:style w:type="paragraph" w:styleId="a5">
    <w:name w:val="List"/>
    <w:basedOn w:val="a4"/>
    <w:rsid w:val="00ED588D"/>
    <w:rPr>
      <w:rFonts w:cs="Mangal"/>
    </w:rPr>
  </w:style>
  <w:style w:type="paragraph" w:styleId="a6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ED588D"/>
    <w:pPr>
      <w:suppressLineNumbers/>
    </w:pPr>
    <w:rPr>
      <w:rFonts w:cs="Mangal"/>
    </w:rPr>
  </w:style>
  <w:style w:type="paragraph" w:styleId="a7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ody Text Indent"/>
    <w:basedOn w:val="a"/>
    <w:link w:val="aa"/>
    <w:uiPriority w:val="99"/>
    <w:unhideWhenUsed/>
    <w:rsid w:val="00A218B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7AA2"/>
    <w:rPr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507A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7AA2"/>
    <w:rPr>
      <w:lang w:eastAsia="zh-CN"/>
    </w:rPr>
  </w:style>
  <w:style w:type="character" w:customStyle="1" w:styleId="2">
    <w:name w:val="Основной текст (2)_"/>
    <w:basedOn w:val="a0"/>
    <w:link w:val="20"/>
    <w:rsid w:val="00706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C14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275AEF"/>
    <w:rPr>
      <w:lang w:eastAsia="ar-SA"/>
    </w:rPr>
  </w:style>
  <w:style w:type="character" w:customStyle="1" w:styleId="af1">
    <w:name w:val="Текст сноски Знак"/>
    <w:basedOn w:val="a0"/>
    <w:link w:val="af0"/>
    <w:semiHidden/>
    <w:rsid w:val="00275AEF"/>
    <w:rPr>
      <w:lang w:eastAsia="ar-SA"/>
    </w:rPr>
  </w:style>
  <w:style w:type="character" w:styleId="af2">
    <w:name w:val="footnote reference"/>
    <w:basedOn w:val="a0"/>
    <w:semiHidden/>
    <w:rsid w:val="00275AEF"/>
    <w:rPr>
      <w:vertAlign w:val="superscript"/>
    </w:rPr>
  </w:style>
  <w:style w:type="paragraph" w:customStyle="1" w:styleId="ConsPlusTitle">
    <w:name w:val="ConsPlusTitle"/>
    <w:rsid w:val="00060F6C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Начальник ОИЗ</cp:lastModifiedBy>
  <cp:revision>2</cp:revision>
  <cp:lastPrinted>2019-12-17T07:54:00Z</cp:lastPrinted>
  <dcterms:created xsi:type="dcterms:W3CDTF">2019-12-17T07:57:00Z</dcterms:created>
  <dcterms:modified xsi:type="dcterms:W3CDTF">2019-12-17T07:57:00Z</dcterms:modified>
</cp:coreProperties>
</file>