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3CA3" w:rsidRDefault="00943CA3" w:rsidP="00943CA3">
      <w:pPr>
        <w:jc w:val="center"/>
        <w:rPr>
          <w:b/>
          <w:bCs/>
          <w:sz w:val="40"/>
        </w:rPr>
      </w:pPr>
      <w:proofErr w:type="spellStart"/>
      <w:r>
        <w:rPr>
          <w:b/>
          <w:bCs/>
          <w:sz w:val="40"/>
        </w:rPr>
        <w:t>Суровикинская</w:t>
      </w:r>
      <w:proofErr w:type="spellEnd"/>
      <w:r>
        <w:rPr>
          <w:b/>
          <w:bCs/>
          <w:sz w:val="40"/>
        </w:rPr>
        <w:t xml:space="preserve"> районная Дума </w:t>
      </w:r>
    </w:p>
    <w:p w:rsidR="00943CA3" w:rsidRDefault="00943CA3" w:rsidP="00943CA3">
      <w:pPr>
        <w:pStyle w:val="2"/>
      </w:pPr>
      <w:r>
        <w:t>Волгоградской области</w:t>
      </w:r>
    </w:p>
    <w:p w:rsidR="00943CA3" w:rsidRDefault="00943CA3" w:rsidP="00943CA3">
      <w:pPr>
        <w:jc w:val="center"/>
      </w:pPr>
      <w:r>
        <w:rPr>
          <w:b/>
          <w:bCs/>
          <w:sz w:val="28"/>
        </w:rPr>
        <w:t>404415</w:t>
      </w:r>
      <w:r w:rsidR="00C76436">
        <w:rPr>
          <w:b/>
          <w:bCs/>
          <w:sz w:val="28"/>
        </w:rPr>
        <w:t>. Волгоградская область</w:t>
      </w:r>
      <w:r>
        <w:rPr>
          <w:b/>
          <w:bCs/>
          <w:sz w:val="28"/>
        </w:rPr>
        <w:t xml:space="preserve"> г</w:t>
      </w:r>
      <w:proofErr w:type="gramStart"/>
      <w:r>
        <w:rPr>
          <w:b/>
          <w:bCs/>
          <w:sz w:val="28"/>
        </w:rPr>
        <w:t>.С</w:t>
      </w:r>
      <w:proofErr w:type="gramEnd"/>
      <w:r>
        <w:rPr>
          <w:b/>
          <w:bCs/>
          <w:sz w:val="28"/>
        </w:rPr>
        <w:t>уровикино ул. Ленина, 64 т. 9-38-59</w:t>
      </w:r>
    </w:p>
    <w:p w:rsidR="00943CA3" w:rsidRDefault="0027130C" w:rsidP="00943CA3">
      <w:pPr>
        <w:pStyle w:val="2"/>
        <w:rPr>
          <w:sz w:val="32"/>
          <w:szCs w:val="32"/>
        </w:rPr>
      </w:pPr>
      <w:r w:rsidRPr="0027130C">
        <w:pict>
          <v:line id="_x0000_s1028" style="position:absolute;left:0;text-align:left;z-index:251660288" from="-27pt,5.5pt" to="495pt,5.5pt" strokeweight="6pt">
            <v:stroke linestyle="thickBetweenThin"/>
          </v:line>
        </w:pict>
      </w:r>
    </w:p>
    <w:p w:rsidR="00943CA3" w:rsidRDefault="00943CA3" w:rsidP="00943CA3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5A54AC">
        <w:rPr>
          <w:sz w:val="32"/>
          <w:szCs w:val="32"/>
        </w:rPr>
        <w:t xml:space="preserve">Решение </w:t>
      </w:r>
      <w:r>
        <w:rPr>
          <w:sz w:val="32"/>
          <w:szCs w:val="32"/>
        </w:rPr>
        <w:t>(ПРОЕКТ)</w:t>
      </w:r>
    </w:p>
    <w:p w:rsidR="00C76436" w:rsidRDefault="00C7643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5E0C" w:rsidRDefault="00B45E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C016F">
        <w:rPr>
          <w:rFonts w:ascii="Times New Roman" w:hAnsi="Times New Roman" w:cs="Times New Roman"/>
          <w:sz w:val="28"/>
          <w:szCs w:val="28"/>
        </w:rPr>
        <w:t>____________</w:t>
      </w:r>
      <w:r w:rsidR="00C15C2F">
        <w:rPr>
          <w:rFonts w:ascii="Times New Roman" w:hAnsi="Times New Roman" w:cs="Times New Roman"/>
          <w:sz w:val="28"/>
          <w:szCs w:val="28"/>
        </w:rPr>
        <w:t xml:space="preserve"> </w:t>
      </w:r>
      <w:r w:rsidR="00DC016F">
        <w:rPr>
          <w:rFonts w:ascii="Times New Roman" w:hAnsi="Times New Roman" w:cs="Times New Roman"/>
          <w:sz w:val="28"/>
          <w:szCs w:val="28"/>
        </w:rPr>
        <w:t>2020</w:t>
      </w:r>
      <w:r w:rsidR="00C15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D675B">
        <w:rPr>
          <w:rFonts w:ascii="Times New Roman" w:hAnsi="Times New Roman" w:cs="Times New Roman"/>
          <w:sz w:val="28"/>
          <w:szCs w:val="28"/>
        </w:rPr>
        <w:t xml:space="preserve">  </w:t>
      </w:r>
      <w:r w:rsidR="00C15C2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D675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№</w:t>
      </w:r>
      <w:r w:rsidR="00C15C2F">
        <w:rPr>
          <w:rFonts w:ascii="Times New Roman" w:hAnsi="Times New Roman" w:cs="Times New Roman"/>
          <w:sz w:val="28"/>
          <w:szCs w:val="28"/>
        </w:rPr>
        <w:t xml:space="preserve"> </w:t>
      </w:r>
      <w:r w:rsidR="00DC016F">
        <w:rPr>
          <w:rFonts w:ascii="Times New Roman" w:hAnsi="Times New Roman" w:cs="Times New Roman"/>
          <w:sz w:val="28"/>
          <w:szCs w:val="28"/>
        </w:rPr>
        <w:t>_______</w:t>
      </w:r>
    </w:p>
    <w:p w:rsidR="00B45E0C" w:rsidRDefault="00B45E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18B8" w:rsidRDefault="00A218B8" w:rsidP="001D6D35">
      <w:pPr>
        <w:widowControl w:val="0"/>
        <w:suppressAutoHyphens w:val="0"/>
        <w:rPr>
          <w:sz w:val="28"/>
          <w:szCs w:val="28"/>
        </w:rPr>
      </w:pPr>
    </w:p>
    <w:p w:rsidR="00F94A16" w:rsidRDefault="00F94A16" w:rsidP="00F94A16">
      <w:pPr>
        <w:widowControl w:val="0"/>
        <w:suppressAutoHyphens w:val="0"/>
        <w:rPr>
          <w:sz w:val="28"/>
          <w:szCs w:val="28"/>
        </w:rPr>
      </w:pPr>
      <w:r w:rsidRPr="00206CD4">
        <w:rPr>
          <w:sz w:val="28"/>
          <w:szCs w:val="28"/>
        </w:rPr>
        <w:t>О</w:t>
      </w:r>
      <w:r w:rsidR="00666125">
        <w:rPr>
          <w:sz w:val="28"/>
          <w:szCs w:val="28"/>
        </w:rPr>
        <w:t xml:space="preserve"> внесении изменени</w:t>
      </w:r>
      <w:r w:rsidR="00A4524A">
        <w:rPr>
          <w:sz w:val="28"/>
          <w:szCs w:val="28"/>
        </w:rPr>
        <w:t>й</w:t>
      </w:r>
      <w:r w:rsidR="00666125">
        <w:rPr>
          <w:sz w:val="28"/>
          <w:szCs w:val="28"/>
        </w:rPr>
        <w:t xml:space="preserve"> и дополнени</w:t>
      </w:r>
      <w:r w:rsidR="00FE3E25">
        <w:rPr>
          <w:sz w:val="28"/>
          <w:szCs w:val="28"/>
        </w:rPr>
        <w:t>я</w:t>
      </w:r>
      <w:r w:rsidR="00666125">
        <w:rPr>
          <w:sz w:val="28"/>
          <w:szCs w:val="28"/>
        </w:rPr>
        <w:t xml:space="preserve"> в решение Суровикинской районной Д</w:t>
      </w:r>
      <w:r w:rsidR="00666125">
        <w:rPr>
          <w:sz w:val="28"/>
          <w:szCs w:val="28"/>
        </w:rPr>
        <w:t>у</w:t>
      </w:r>
      <w:r w:rsidR="00666125">
        <w:rPr>
          <w:sz w:val="28"/>
          <w:szCs w:val="28"/>
        </w:rPr>
        <w:t xml:space="preserve">мы </w:t>
      </w:r>
      <w:r w:rsidR="00A4524A">
        <w:rPr>
          <w:sz w:val="28"/>
          <w:szCs w:val="28"/>
        </w:rPr>
        <w:t xml:space="preserve">от 24.05.2013 №26/260 «Об утверждении коэффициентов дифференциации к </w:t>
      </w:r>
      <w:r w:rsidR="00FE3E25">
        <w:rPr>
          <w:sz w:val="28"/>
          <w:szCs w:val="28"/>
        </w:rPr>
        <w:t>П</w:t>
      </w:r>
      <w:r w:rsidR="00A4524A">
        <w:rPr>
          <w:sz w:val="28"/>
          <w:szCs w:val="28"/>
        </w:rPr>
        <w:t>орядку расчета арендной платы за земельные участки, государственная</w:t>
      </w:r>
      <w:r>
        <w:rPr>
          <w:sz w:val="28"/>
          <w:szCs w:val="28"/>
        </w:rPr>
        <w:t xml:space="preserve">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венность на которые не разграничена и находящ</w:t>
      </w:r>
      <w:r w:rsidR="00FE3E25">
        <w:rPr>
          <w:sz w:val="28"/>
          <w:szCs w:val="28"/>
        </w:rPr>
        <w:t>ие</w:t>
      </w:r>
      <w:r>
        <w:rPr>
          <w:sz w:val="28"/>
          <w:szCs w:val="28"/>
        </w:rPr>
        <w:t xml:space="preserve">ся в собственности </w:t>
      </w:r>
      <w:r w:rsidR="00A4524A">
        <w:rPr>
          <w:sz w:val="28"/>
          <w:szCs w:val="28"/>
        </w:rPr>
        <w:t>Суров</w:t>
      </w:r>
      <w:r w:rsidR="00A4524A">
        <w:rPr>
          <w:sz w:val="28"/>
          <w:szCs w:val="28"/>
        </w:rPr>
        <w:t>и</w:t>
      </w:r>
      <w:r w:rsidR="00A4524A">
        <w:rPr>
          <w:sz w:val="28"/>
          <w:szCs w:val="28"/>
        </w:rPr>
        <w:t xml:space="preserve">кинского муниципального района» </w:t>
      </w:r>
    </w:p>
    <w:p w:rsidR="00A218B8" w:rsidRPr="00A218B8" w:rsidRDefault="00A218B8" w:rsidP="00A218B8">
      <w:pPr>
        <w:widowControl w:val="0"/>
        <w:suppressAutoHyphens w:val="0"/>
        <w:rPr>
          <w:sz w:val="28"/>
          <w:szCs w:val="28"/>
        </w:rPr>
      </w:pPr>
    </w:p>
    <w:p w:rsidR="00A218B8" w:rsidRPr="00A218B8" w:rsidRDefault="00A218B8" w:rsidP="002450A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18B8">
        <w:rPr>
          <w:sz w:val="28"/>
          <w:szCs w:val="28"/>
        </w:rPr>
        <w:t>В соответствии с</w:t>
      </w:r>
      <w:r w:rsidR="00D01BEA">
        <w:rPr>
          <w:sz w:val="28"/>
          <w:szCs w:val="28"/>
        </w:rPr>
        <w:t xml:space="preserve"> </w:t>
      </w:r>
      <w:r w:rsidR="00943CA3">
        <w:rPr>
          <w:sz w:val="28"/>
          <w:szCs w:val="28"/>
        </w:rPr>
        <w:t xml:space="preserve">Земельным кодексом Российской Федерации, </w:t>
      </w:r>
      <w:r w:rsidR="00FE3E25">
        <w:rPr>
          <w:sz w:val="28"/>
          <w:szCs w:val="28"/>
        </w:rPr>
        <w:t>п</w:t>
      </w:r>
      <w:r w:rsidR="00893F52" w:rsidRPr="00893F52">
        <w:rPr>
          <w:bCs/>
          <w:sz w:val="28"/>
          <w:szCs w:val="28"/>
          <w:lang w:eastAsia="ru-RU"/>
        </w:rPr>
        <w:t>остано</w:t>
      </w:r>
      <w:r w:rsidR="00893F52" w:rsidRPr="00893F52">
        <w:rPr>
          <w:bCs/>
          <w:sz w:val="28"/>
          <w:szCs w:val="28"/>
          <w:lang w:eastAsia="ru-RU"/>
        </w:rPr>
        <w:t>в</w:t>
      </w:r>
      <w:r w:rsidR="00893F52" w:rsidRPr="00893F52">
        <w:rPr>
          <w:bCs/>
          <w:sz w:val="28"/>
          <w:szCs w:val="28"/>
          <w:lang w:eastAsia="ru-RU"/>
        </w:rPr>
        <w:t>ление</w:t>
      </w:r>
      <w:r w:rsidR="00893F52">
        <w:rPr>
          <w:bCs/>
          <w:sz w:val="28"/>
          <w:szCs w:val="28"/>
          <w:lang w:eastAsia="ru-RU"/>
        </w:rPr>
        <w:t>м</w:t>
      </w:r>
      <w:r w:rsidR="00893F52" w:rsidRPr="00893F52">
        <w:rPr>
          <w:bCs/>
          <w:sz w:val="28"/>
          <w:szCs w:val="28"/>
          <w:lang w:eastAsia="ru-RU"/>
        </w:rPr>
        <w:t xml:space="preserve"> Администрации Волгоградской обл</w:t>
      </w:r>
      <w:r w:rsidR="00893F52">
        <w:rPr>
          <w:bCs/>
          <w:sz w:val="28"/>
          <w:szCs w:val="28"/>
          <w:lang w:eastAsia="ru-RU"/>
        </w:rPr>
        <w:t>асти</w:t>
      </w:r>
      <w:r w:rsidR="00893F52" w:rsidRPr="00893F52">
        <w:rPr>
          <w:bCs/>
          <w:sz w:val="28"/>
          <w:szCs w:val="28"/>
          <w:lang w:eastAsia="ru-RU"/>
        </w:rPr>
        <w:t xml:space="preserve"> от 22.08.2011 </w:t>
      </w:r>
      <w:r w:rsidR="00893F52">
        <w:rPr>
          <w:bCs/>
          <w:sz w:val="28"/>
          <w:szCs w:val="28"/>
          <w:lang w:eastAsia="ru-RU"/>
        </w:rPr>
        <w:t>№</w:t>
      </w:r>
      <w:r w:rsidR="00893F52" w:rsidRPr="00893F52">
        <w:rPr>
          <w:bCs/>
          <w:sz w:val="28"/>
          <w:szCs w:val="28"/>
          <w:lang w:eastAsia="ru-RU"/>
        </w:rPr>
        <w:t xml:space="preserve"> 469-п «Об у</w:t>
      </w:r>
      <w:r w:rsidR="00893F52" w:rsidRPr="00893F52">
        <w:rPr>
          <w:bCs/>
          <w:sz w:val="28"/>
          <w:szCs w:val="28"/>
          <w:lang w:eastAsia="ru-RU"/>
        </w:rPr>
        <w:t>т</w:t>
      </w:r>
      <w:r w:rsidR="00893F52" w:rsidRPr="00893F52">
        <w:rPr>
          <w:bCs/>
          <w:sz w:val="28"/>
          <w:szCs w:val="28"/>
          <w:lang w:eastAsia="ru-RU"/>
        </w:rPr>
        <w:t>верждении Порядка расчета арендной платы за земельные участки, государс</w:t>
      </w:r>
      <w:r w:rsidR="00893F52" w:rsidRPr="00893F52">
        <w:rPr>
          <w:bCs/>
          <w:sz w:val="28"/>
          <w:szCs w:val="28"/>
          <w:lang w:eastAsia="ru-RU"/>
        </w:rPr>
        <w:t>т</w:t>
      </w:r>
      <w:r w:rsidR="00893F52" w:rsidRPr="00893F52">
        <w:rPr>
          <w:bCs/>
          <w:sz w:val="28"/>
          <w:szCs w:val="28"/>
          <w:lang w:eastAsia="ru-RU"/>
        </w:rPr>
        <w:t>венная собственность на которые не разграничена, и земельные участки, нах</w:t>
      </w:r>
      <w:r w:rsidR="00893F52" w:rsidRPr="00893F52">
        <w:rPr>
          <w:bCs/>
          <w:sz w:val="28"/>
          <w:szCs w:val="28"/>
          <w:lang w:eastAsia="ru-RU"/>
        </w:rPr>
        <w:t>о</w:t>
      </w:r>
      <w:r w:rsidR="00893F52" w:rsidRPr="00893F52">
        <w:rPr>
          <w:bCs/>
          <w:sz w:val="28"/>
          <w:szCs w:val="28"/>
          <w:lang w:eastAsia="ru-RU"/>
        </w:rPr>
        <w:t>дящиеся в собственности Волгоградской области, предоставленные в аренду без торгов»</w:t>
      </w:r>
      <w:r w:rsidR="00C7627D" w:rsidRPr="00A218B8">
        <w:rPr>
          <w:sz w:val="28"/>
          <w:szCs w:val="28"/>
        </w:rPr>
        <w:t xml:space="preserve">, </w:t>
      </w:r>
      <w:r w:rsidR="00893F52">
        <w:rPr>
          <w:sz w:val="28"/>
          <w:szCs w:val="28"/>
        </w:rPr>
        <w:t xml:space="preserve">Методикой </w:t>
      </w:r>
      <w:r w:rsidR="00F94A16">
        <w:rPr>
          <w:sz w:val="28"/>
          <w:szCs w:val="28"/>
        </w:rPr>
        <w:t>определения значения коэффициента категории аре</w:t>
      </w:r>
      <w:r w:rsidR="00F94A16">
        <w:rPr>
          <w:sz w:val="28"/>
          <w:szCs w:val="28"/>
        </w:rPr>
        <w:t>н</w:t>
      </w:r>
      <w:r w:rsidR="00F94A16">
        <w:rPr>
          <w:sz w:val="28"/>
          <w:szCs w:val="28"/>
        </w:rPr>
        <w:t>датора земельного участка из земель населенных пунктов, на котором распол</w:t>
      </w:r>
      <w:r w:rsidR="00F94A16">
        <w:rPr>
          <w:sz w:val="28"/>
          <w:szCs w:val="28"/>
        </w:rPr>
        <w:t>о</w:t>
      </w:r>
      <w:proofErr w:type="gramEnd"/>
      <w:r w:rsidR="00F94A16">
        <w:rPr>
          <w:sz w:val="28"/>
          <w:szCs w:val="28"/>
        </w:rPr>
        <w:t>жены объекты недви</w:t>
      </w:r>
      <w:r w:rsidR="002A6D27">
        <w:rPr>
          <w:sz w:val="28"/>
          <w:szCs w:val="28"/>
        </w:rPr>
        <w:t>жимости, утвержденной приказом к</w:t>
      </w:r>
      <w:r w:rsidR="00F94A16">
        <w:rPr>
          <w:sz w:val="28"/>
          <w:szCs w:val="28"/>
        </w:rPr>
        <w:t>омитета по управл</w:t>
      </w:r>
      <w:r w:rsidR="00F94A16">
        <w:rPr>
          <w:sz w:val="28"/>
          <w:szCs w:val="28"/>
        </w:rPr>
        <w:t>е</w:t>
      </w:r>
      <w:r w:rsidR="00F94A16">
        <w:rPr>
          <w:sz w:val="28"/>
          <w:szCs w:val="28"/>
        </w:rPr>
        <w:t>нию государственным имуществом Волгоградской области от 05.03.2020 №11-</w:t>
      </w:r>
      <w:r w:rsidR="002A6D27">
        <w:rPr>
          <w:sz w:val="28"/>
          <w:szCs w:val="28"/>
        </w:rPr>
        <w:t>н</w:t>
      </w:r>
      <w:r w:rsidR="00F94A16">
        <w:rPr>
          <w:sz w:val="28"/>
          <w:szCs w:val="28"/>
        </w:rPr>
        <w:t xml:space="preserve">, </w:t>
      </w:r>
      <w:r w:rsidR="0087543F">
        <w:rPr>
          <w:sz w:val="28"/>
          <w:szCs w:val="28"/>
        </w:rPr>
        <w:t xml:space="preserve">руководствуясь </w:t>
      </w:r>
      <w:r w:rsidRPr="00A218B8">
        <w:rPr>
          <w:sz w:val="28"/>
          <w:szCs w:val="28"/>
        </w:rPr>
        <w:t>Уставом Суровикинского муниципального района Волг</w:t>
      </w:r>
      <w:r w:rsidRPr="00A218B8">
        <w:rPr>
          <w:sz w:val="28"/>
          <w:szCs w:val="28"/>
        </w:rPr>
        <w:t>о</w:t>
      </w:r>
      <w:r w:rsidRPr="00A218B8">
        <w:rPr>
          <w:sz w:val="28"/>
          <w:szCs w:val="28"/>
        </w:rPr>
        <w:t xml:space="preserve">градской области, </w:t>
      </w:r>
      <w:proofErr w:type="spellStart"/>
      <w:r w:rsidR="002A6D27">
        <w:rPr>
          <w:sz w:val="28"/>
          <w:szCs w:val="28"/>
        </w:rPr>
        <w:t>Суровикинская</w:t>
      </w:r>
      <w:proofErr w:type="spellEnd"/>
      <w:r w:rsidR="002A6D27">
        <w:rPr>
          <w:sz w:val="28"/>
          <w:szCs w:val="28"/>
        </w:rPr>
        <w:t xml:space="preserve"> районная Дума </w:t>
      </w:r>
      <w:r w:rsidR="002450A0" w:rsidRPr="00A218B8">
        <w:rPr>
          <w:sz w:val="28"/>
          <w:szCs w:val="28"/>
        </w:rPr>
        <w:t>Волгоградской области</w:t>
      </w:r>
      <w:r w:rsidR="002450A0">
        <w:rPr>
          <w:sz w:val="28"/>
          <w:szCs w:val="28"/>
        </w:rPr>
        <w:t xml:space="preserve"> </w:t>
      </w:r>
      <w:r w:rsidR="002A6D27">
        <w:rPr>
          <w:sz w:val="28"/>
          <w:szCs w:val="28"/>
        </w:rPr>
        <w:t>р</w:t>
      </w:r>
      <w:r w:rsidR="002A6D27">
        <w:rPr>
          <w:sz w:val="28"/>
          <w:szCs w:val="28"/>
        </w:rPr>
        <w:t>е</w:t>
      </w:r>
      <w:r w:rsidR="002A6D27">
        <w:rPr>
          <w:sz w:val="28"/>
          <w:szCs w:val="28"/>
        </w:rPr>
        <w:t>шила</w:t>
      </w:r>
      <w:r w:rsidRPr="00A218B8">
        <w:rPr>
          <w:sz w:val="28"/>
          <w:szCs w:val="28"/>
        </w:rPr>
        <w:t>:</w:t>
      </w:r>
    </w:p>
    <w:p w:rsidR="00F91FEE" w:rsidRDefault="00666125" w:rsidP="002450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AC9">
        <w:rPr>
          <w:rFonts w:ascii="Times New Roman" w:hAnsi="Times New Roman" w:cs="Times New Roman"/>
          <w:sz w:val="28"/>
          <w:szCs w:val="28"/>
        </w:rPr>
        <w:t xml:space="preserve">1. </w:t>
      </w:r>
      <w:r w:rsidR="00F91FEE">
        <w:rPr>
          <w:rFonts w:ascii="Times New Roman" w:hAnsi="Times New Roman" w:cs="Times New Roman"/>
          <w:sz w:val="28"/>
          <w:szCs w:val="28"/>
        </w:rPr>
        <w:t>В</w:t>
      </w:r>
      <w:r w:rsidR="00FE3E25">
        <w:rPr>
          <w:rFonts w:ascii="Times New Roman" w:hAnsi="Times New Roman" w:cs="Times New Roman"/>
          <w:sz w:val="28"/>
          <w:szCs w:val="28"/>
        </w:rPr>
        <w:t>нести в решение</w:t>
      </w:r>
      <w:r w:rsidR="00F91FEE" w:rsidRPr="00A4524A">
        <w:rPr>
          <w:rFonts w:ascii="Times New Roman" w:hAnsi="Times New Roman" w:cs="Times New Roman"/>
          <w:sz w:val="28"/>
          <w:szCs w:val="28"/>
        </w:rPr>
        <w:t xml:space="preserve"> Суровикинской районной Думы от 24.05.2013 №26/260 «Об утверждении коэффициентов дифференциации к </w:t>
      </w:r>
      <w:r w:rsidR="00FE3E25">
        <w:rPr>
          <w:rFonts w:ascii="Times New Roman" w:hAnsi="Times New Roman" w:cs="Times New Roman"/>
          <w:sz w:val="28"/>
          <w:szCs w:val="28"/>
        </w:rPr>
        <w:t>П</w:t>
      </w:r>
      <w:r w:rsidR="00F91FEE" w:rsidRPr="00A4524A">
        <w:rPr>
          <w:rFonts w:ascii="Times New Roman" w:hAnsi="Times New Roman" w:cs="Times New Roman"/>
          <w:sz w:val="28"/>
          <w:szCs w:val="28"/>
        </w:rPr>
        <w:t>орядку расчета арендной платы за земельные участки, государственная собственность на кот</w:t>
      </w:r>
      <w:r w:rsidR="00F91FEE" w:rsidRPr="00A4524A">
        <w:rPr>
          <w:rFonts w:ascii="Times New Roman" w:hAnsi="Times New Roman" w:cs="Times New Roman"/>
          <w:sz w:val="28"/>
          <w:szCs w:val="28"/>
        </w:rPr>
        <w:t>о</w:t>
      </w:r>
      <w:r w:rsidR="00F91FEE" w:rsidRPr="00A4524A">
        <w:rPr>
          <w:rFonts w:ascii="Times New Roman" w:hAnsi="Times New Roman" w:cs="Times New Roman"/>
          <w:sz w:val="28"/>
          <w:szCs w:val="28"/>
        </w:rPr>
        <w:t>рые не разграничена и находящ</w:t>
      </w:r>
      <w:r w:rsidR="001E32FD">
        <w:rPr>
          <w:rFonts w:ascii="Times New Roman" w:hAnsi="Times New Roman" w:cs="Times New Roman"/>
          <w:sz w:val="28"/>
          <w:szCs w:val="28"/>
        </w:rPr>
        <w:t>и</w:t>
      </w:r>
      <w:r w:rsidR="00F91FEE" w:rsidRPr="00A4524A">
        <w:rPr>
          <w:rFonts w:ascii="Times New Roman" w:hAnsi="Times New Roman" w:cs="Times New Roman"/>
          <w:sz w:val="28"/>
          <w:szCs w:val="28"/>
        </w:rPr>
        <w:t>еся в собственности Суровикинского муниц</w:t>
      </w:r>
      <w:r w:rsidR="00F91FEE" w:rsidRPr="00A4524A">
        <w:rPr>
          <w:rFonts w:ascii="Times New Roman" w:hAnsi="Times New Roman" w:cs="Times New Roman"/>
          <w:sz w:val="28"/>
          <w:szCs w:val="28"/>
        </w:rPr>
        <w:t>и</w:t>
      </w:r>
      <w:r w:rsidR="00F91FEE" w:rsidRPr="00A4524A">
        <w:rPr>
          <w:rFonts w:ascii="Times New Roman" w:hAnsi="Times New Roman" w:cs="Times New Roman"/>
          <w:sz w:val="28"/>
          <w:szCs w:val="28"/>
        </w:rPr>
        <w:t>пального района»</w:t>
      </w:r>
      <w:r w:rsidR="00FE3E2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E32FD">
        <w:rPr>
          <w:rFonts w:ascii="Times New Roman" w:hAnsi="Times New Roman" w:cs="Times New Roman"/>
          <w:sz w:val="28"/>
          <w:szCs w:val="28"/>
        </w:rPr>
        <w:t xml:space="preserve">- </w:t>
      </w:r>
      <w:r w:rsidR="00FE3E25">
        <w:rPr>
          <w:rFonts w:ascii="Times New Roman" w:hAnsi="Times New Roman" w:cs="Times New Roman"/>
          <w:sz w:val="28"/>
          <w:szCs w:val="28"/>
        </w:rPr>
        <w:t>решение) следующ</w:t>
      </w:r>
      <w:r w:rsidR="001E32FD">
        <w:rPr>
          <w:rFonts w:ascii="Times New Roman" w:hAnsi="Times New Roman" w:cs="Times New Roman"/>
          <w:sz w:val="28"/>
          <w:szCs w:val="28"/>
        </w:rPr>
        <w:t>и</w:t>
      </w:r>
      <w:r w:rsidR="00FE5B2A">
        <w:rPr>
          <w:rFonts w:ascii="Times New Roman" w:hAnsi="Times New Roman" w:cs="Times New Roman"/>
          <w:sz w:val="28"/>
          <w:szCs w:val="28"/>
        </w:rPr>
        <w:t>е</w:t>
      </w:r>
      <w:r w:rsidR="00FE3E25">
        <w:rPr>
          <w:rFonts w:ascii="Times New Roman" w:hAnsi="Times New Roman" w:cs="Times New Roman"/>
          <w:sz w:val="28"/>
          <w:szCs w:val="28"/>
        </w:rPr>
        <w:t xml:space="preserve"> изменения и дополнение</w:t>
      </w:r>
      <w:r w:rsidR="00F91FEE">
        <w:rPr>
          <w:rFonts w:ascii="Times New Roman" w:hAnsi="Times New Roman" w:cs="Times New Roman"/>
          <w:sz w:val="28"/>
          <w:szCs w:val="28"/>
        </w:rPr>
        <w:t>:</w:t>
      </w:r>
    </w:p>
    <w:p w:rsidR="00A4524A" w:rsidRDefault="00F91FEE" w:rsidP="002450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F91FEE">
        <w:rPr>
          <w:rFonts w:ascii="Times New Roman" w:hAnsi="Times New Roman" w:cs="Times New Roman"/>
          <w:sz w:val="28"/>
          <w:szCs w:val="28"/>
        </w:rPr>
        <w:t>н</w:t>
      </w:r>
      <w:r w:rsidR="00A4524A">
        <w:rPr>
          <w:rFonts w:ascii="Times New Roman" w:hAnsi="Times New Roman" w:cs="Times New Roman"/>
          <w:sz w:val="28"/>
          <w:szCs w:val="28"/>
        </w:rPr>
        <w:t>азвание изложить в следующей редакции:</w:t>
      </w:r>
    </w:p>
    <w:p w:rsidR="00A4524A" w:rsidRDefault="00A4524A" w:rsidP="002450A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«</w:t>
      </w:r>
      <w:r>
        <w:rPr>
          <w:sz w:val="28"/>
          <w:szCs w:val="28"/>
          <w:lang w:eastAsia="ru-RU"/>
        </w:rPr>
        <w:t>Об утверждении значений коэффициентов для расчета арендной платы за з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мельные участки, государственная собственность на которые не разграничена и расположенные на территории сельских поселений, входящих в состав </w:t>
      </w:r>
      <w:r w:rsidR="00FE3E25">
        <w:rPr>
          <w:sz w:val="28"/>
          <w:szCs w:val="28"/>
          <w:lang w:eastAsia="ru-RU"/>
        </w:rPr>
        <w:t>Суров</w:t>
      </w:r>
      <w:r w:rsidR="00FE3E25">
        <w:rPr>
          <w:sz w:val="28"/>
          <w:szCs w:val="28"/>
          <w:lang w:eastAsia="ru-RU"/>
        </w:rPr>
        <w:t>и</w:t>
      </w:r>
      <w:r w:rsidR="00FE3E25">
        <w:rPr>
          <w:sz w:val="28"/>
          <w:szCs w:val="28"/>
          <w:lang w:eastAsia="ru-RU"/>
        </w:rPr>
        <w:t>кинс</w:t>
      </w:r>
      <w:r>
        <w:rPr>
          <w:sz w:val="28"/>
          <w:szCs w:val="28"/>
          <w:lang w:eastAsia="ru-RU"/>
        </w:rPr>
        <w:t>кого муниципального района Волгоградской области, и земельные учас</w:t>
      </w:r>
      <w:r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ки, находящиеся в собственности </w:t>
      </w:r>
      <w:r w:rsidR="00FE3E25">
        <w:rPr>
          <w:sz w:val="28"/>
          <w:szCs w:val="28"/>
          <w:lang w:eastAsia="ru-RU"/>
        </w:rPr>
        <w:t xml:space="preserve">Суровикинского муниципального района </w:t>
      </w:r>
      <w:r>
        <w:rPr>
          <w:sz w:val="28"/>
          <w:szCs w:val="28"/>
          <w:lang w:eastAsia="ru-RU"/>
        </w:rPr>
        <w:t>Волгоградской области, предоставленные в аренду без торгов»;</w:t>
      </w:r>
      <w:proofErr w:type="gramEnd"/>
    </w:p>
    <w:p w:rsidR="00A4524A" w:rsidRDefault="00F91FEE" w:rsidP="002450A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пункт 1 изложить в следующей редакции:</w:t>
      </w:r>
      <w:r w:rsidR="00A4524A">
        <w:rPr>
          <w:sz w:val="28"/>
          <w:szCs w:val="28"/>
          <w:lang w:eastAsia="ru-RU"/>
        </w:rPr>
        <w:t xml:space="preserve"> </w:t>
      </w:r>
    </w:p>
    <w:p w:rsidR="00666125" w:rsidRPr="008D5AC9" w:rsidRDefault="00666125" w:rsidP="002450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8D5AC9">
        <w:rPr>
          <w:rFonts w:ascii="Times New Roman" w:hAnsi="Times New Roman" w:cs="Times New Roman"/>
          <w:sz w:val="28"/>
          <w:szCs w:val="28"/>
        </w:rPr>
        <w:t>При расчете арендной платы за земельные участки, государственная собственность на которые не разграничена и расположенные на территории сельских поселений, входящих в состав Суровикинского муниципального ра</w:t>
      </w:r>
      <w:r w:rsidRPr="008D5AC9">
        <w:rPr>
          <w:rFonts w:ascii="Times New Roman" w:hAnsi="Times New Roman" w:cs="Times New Roman"/>
          <w:sz w:val="28"/>
          <w:szCs w:val="28"/>
        </w:rPr>
        <w:t>й</w:t>
      </w:r>
      <w:r w:rsidRPr="008D5AC9">
        <w:rPr>
          <w:rFonts w:ascii="Times New Roman" w:hAnsi="Times New Roman" w:cs="Times New Roman"/>
          <w:sz w:val="28"/>
          <w:szCs w:val="28"/>
        </w:rPr>
        <w:t>она Волгоградской области, и земельные участки, находящиеся в собственн</w:t>
      </w:r>
      <w:r w:rsidRPr="008D5AC9">
        <w:rPr>
          <w:rFonts w:ascii="Times New Roman" w:hAnsi="Times New Roman" w:cs="Times New Roman"/>
          <w:sz w:val="28"/>
          <w:szCs w:val="28"/>
        </w:rPr>
        <w:t>о</w:t>
      </w:r>
      <w:r w:rsidRPr="008D5AC9">
        <w:rPr>
          <w:rFonts w:ascii="Times New Roman" w:hAnsi="Times New Roman" w:cs="Times New Roman"/>
          <w:sz w:val="28"/>
          <w:szCs w:val="28"/>
        </w:rPr>
        <w:lastRenderedPageBreak/>
        <w:t>сти Суровикинского муниципального района Волгоградской области, утвердить значения следующих коэффициентов:</w:t>
      </w:r>
      <w:proofErr w:type="gramEnd"/>
    </w:p>
    <w:p w:rsidR="00666125" w:rsidRPr="008D5AC9" w:rsidRDefault="00666125" w:rsidP="002450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AC9">
        <w:rPr>
          <w:rFonts w:ascii="Times New Roman" w:hAnsi="Times New Roman" w:cs="Times New Roman"/>
          <w:sz w:val="28"/>
          <w:szCs w:val="28"/>
        </w:rPr>
        <w:t>- значения коэффициента дифференциации в зависимости от назначения объектов, расположенных на земельном участке из категории земель населе</w:t>
      </w:r>
      <w:r w:rsidRPr="008D5AC9">
        <w:rPr>
          <w:rFonts w:ascii="Times New Roman" w:hAnsi="Times New Roman" w:cs="Times New Roman"/>
          <w:sz w:val="28"/>
          <w:szCs w:val="28"/>
        </w:rPr>
        <w:t>н</w:t>
      </w:r>
      <w:r w:rsidRPr="008D5AC9">
        <w:rPr>
          <w:rFonts w:ascii="Times New Roman" w:hAnsi="Times New Roman" w:cs="Times New Roman"/>
          <w:sz w:val="28"/>
          <w:szCs w:val="28"/>
        </w:rPr>
        <w:t>ных пунктов (</w:t>
      </w:r>
      <w:proofErr w:type="spellStart"/>
      <w:r w:rsidRPr="008D5AC9">
        <w:rPr>
          <w:rFonts w:ascii="Times New Roman" w:hAnsi="Times New Roman" w:cs="Times New Roman"/>
          <w:sz w:val="28"/>
          <w:szCs w:val="28"/>
        </w:rPr>
        <w:t>Кдп</w:t>
      </w:r>
      <w:proofErr w:type="spellEnd"/>
      <w:r w:rsidRPr="008D5AC9">
        <w:rPr>
          <w:rFonts w:ascii="Times New Roman" w:hAnsi="Times New Roman" w:cs="Times New Roman"/>
          <w:sz w:val="28"/>
          <w:szCs w:val="28"/>
        </w:rPr>
        <w:t>), согласно приложению 1;</w:t>
      </w:r>
    </w:p>
    <w:p w:rsidR="00666125" w:rsidRPr="008D5AC9" w:rsidRDefault="00666125" w:rsidP="002450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AC9">
        <w:rPr>
          <w:rFonts w:ascii="Times New Roman" w:hAnsi="Times New Roman" w:cs="Times New Roman"/>
          <w:sz w:val="28"/>
          <w:szCs w:val="28"/>
        </w:rPr>
        <w:t>- значения коэффициента дифференциации по видам деятельности аренд</w:t>
      </w:r>
      <w:r w:rsidRPr="008D5AC9">
        <w:rPr>
          <w:rFonts w:ascii="Times New Roman" w:hAnsi="Times New Roman" w:cs="Times New Roman"/>
          <w:sz w:val="28"/>
          <w:szCs w:val="28"/>
        </w:rPr>
        <w:t>а</w:t>
      </w:r>
      <w:r w:rsidRPr="008D5AC9">
        <w:rPr>
          <w:rFonts w:ascii="Times New Roman" w:hAnsi="Times New Roman" w:cs="Times New Roman"/>
          <w:sz w:val="28"/>
          <w:szCs w:val="28"/>
        </w:rPr>
        <w:t>тора земельного участка из категории земель сельскохозяйственного назнач</w:t>
      </w:r>
      <w:r w:rsidRPr="008D5AC9">
        <w:rPr>
          <w:rFonts w:ascii="Times New Roman" w:hAnsi="Times New Roman" w:cs="Times New Roman"/>
          <w:sz w:val="28"/>
          <w:szCs w:val="28"/>
        </w:rPr>
        <w:t>е</w:t>
      </w:r>
      <w:r w:rsidRPr="008D5AC9">
        <w:rPr>
          <w:rFonts w:ascii="Times New Roman" w:hAnsi="Times New Roman" w:cs="Times New Roman"/>
          <w:sz w:val="28"/>
          <w:szCs w:val="28"/>
        </w:rPr>
        <w:t>ния (</w:t>
      </w:r>
      <w:proofErr w:type="spellStart"/>
      <w:r w:rsidRPr="008D5AC9">
        <w:rPr>
          <w:rFonts w:ascii="Times New Roman" w:hAnsi="Times New Roman" w:cs="Times New Roman"/>
          <w:sz w:val="28"/>
          <w:szCs w:val="28"/>
        </w:rPr>
        <w:t>Кдс</w:t>
      </w:r>
      <w:proofErr w:type="spellEnd"/>
      <w:r w:rsidRPr="008D5AC9">
        <w:rPr>
          <w:rFonts w:ascii="Times New Roman" w:hAnsi="Times New Roman" w:cs="Times New Roman"/>
          <w:sz w:val="28"/>
          <w:szCs w:val="28"/>
        </w:rPr>
        <w:t>)</w:t>
      </w:r>
      <w:r w:rsidR="001E32FD">
        <w:rPr>
          <w:rFonts w:ascii="Times New Roman" w:hAnsi="Times New Roman" w:cs="Times New Roman"/>
          <w:sz w:val="28"/>
          <w:szCs w:val="28"/>
        </w:rPr>
        <w:t>,</w:t>
      </w:r>
      <w:r w:rsidRPr="008D5AC9">
        <w:rPr>
          <w:rFonts w:ascii="Times New Roman" w:hAnsi="Times New Roman" w:cs="Times New Roman"/>
          <w:sz w:val="28"/>
          <w:szCs w:val="28"/>
        </w:rPr>
        <w:t xml:space="preserve"> согласно приложению 2;</w:t>
      </w:r>
    </w:p>
    <w:p w:rsidR="00666125" w:rsidRPr="008D5AC9" w:rsidRDefault="00666125" w:rsidP="002450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AC9">
        <w:rPr>
          <w:rFonts w:ascii="Times New Roman" w:hAnsi="Times New Roman" w:cs="Times New Roman"/>
          <w:sz w:val="28"/>
          <w:szCs w:val="28"/>
        </w:rPr>
        <w:t>- значения коэффициента дифференциации в зависимости от назначения объектов, расположенных на земельном участке из категории земель промы</w:t>
      </w:r>
      <w:r w:rsidRPr="008D5AC9">
        <w:rPr>
          <w:rFonts w:ascii="Times New Roman" w:hAnsi="Times New Roman" w:cs="Times New Roman"/>
          <w:sz w:val="28"/>
          <w:szCs w:val="28"/>
        </w:rPr>
        <w:t>ш</w:t>
      </w:r>
      <w:r w:rsidRPr="008D5AC9">
        <w:rPr>
          <w:rFonts w:ascii="Times New Roman" w:hAnsi="Times New Roman" w:cs="Times New Roman"/>
          <w:sz w:val="28"/>
          <w:szCs w:val="28"/>
        </w:rPr>
        <w:t>ленности, энергетики, транспорта, связи, радиовещания, телевидения, инфо</w:t>
      </w:r>
      <w:r w:rsidRPr="008D5AC9">
        <w:rPr>
          <w:rFonts w:ascii="Times New Roman" w:hAnsi="Times New Roman" w:cs="Times New Roman"/>
          <w:sz w:val="28"/>
          <w:szCs w:val="28"/>
        </w:rPr>
        <w:t>р</w:t>
      </w:r>
      <w:r w:rsidRPr="008D5AC9">
        <w:rPr>
          <w:rFonts w:ascii="Times New Roman" w:hAnsi="Times New Roman" w:cs="Times New Roman"/>
          <w:sz w:val="28"/>
          <w:szCs w:val="28"/>
        </w:rPr>
        <w:t>матики, земель для обеспечения космической деятельности, земель обороны, безопасности и земель иного специального назначения (</w:t>
      </w:r>
      <w:proofErr w:type="spellStart"/>
      <w:r w:rsidRPr="008D5AC9">
        <w:rPr>
          <w:rFonts w:ascii="Times New Roman" w:hAnsi="Times New Roman" w:cs="Times New Roman"/>
          <w:sz w:val="28"/>
          <w:szCs w:val="28"/>
        </w:rPr>
        <w:t>Кдпр</w:t>
      </w:r>
      <w:proofErr w:type="spellEnd"/>
      <w:r w:rsidRPr="008D5AC9">
        <w:rPr>
          <w:rFonts w:ascii="Times New Roman" w:hAnsi="Times New Roman" w:cs="Times New Roman"/>
          <w:sz w:val="28"/>
          <w:szCs w:val="28"/>
        </w:rPr>
        <w:t>), согласно пр</w:t>
      </w:r>
      <w:r w:rsidRPr="008D5AC9">
        <w:rPr>
          <w:rFonts w:ascii="Times New Roman" w:hAnsi="Times New Roman" w:cs="Times New Roman"/>
          <w:sz w:val="28"/>
          <w:szCs w:val="28"/>
        </w:rPr>
        <w:t>и</w:t>
      </w:r>
      <w:r w:rsidRPr="008D5AC9">
        <w:rPr>
          <w:rFonts w:ascii="Times New Roman" w:hAnsi="Times New Roman" w:cs="Times New Roman"/>
          <w:sz w:val="28"/>
          <w:szCs w:val="28"/>
        </w:rPr>
        <w:t>ложению 3;</w:t>
      </w:r>
    </w:p>
    <w:p w:rsidR="00666125" w:rsidRPr="008D5AC9" w:rsidRDefault="00666125" w:rsidP="002450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AC9">
        <w:rPr>
          <w:rFonts w:ascii="Times New Roman" w:hAnsi="Times New Roman" w:cs="Times New Roman"/>
          <w:sz w:val="28"/>
          <w:szCs w:val="28"/>
        </w:rPr>
        <w:t>- значения коэффициента категории арендатора земельного участка из з</w:t>
      </w:r>
      <w:r w:rsidRPr="008D5AC9">
        <w:rPr>
          <w:rFonts w:ascii="Times New Roman" w:hAnsi="Times New Roman" w:cs="Times New Roman"/>
          <w:sz w:val="28"/>
          <w:szCs w:val="28"/>
        </w:rPr>
        <w:t>е</w:t>
      </w:r>
      <w:r w:rsidRPr="008D5AC9">
        <w:rPr>
          <w:rFonts w:ascii="Times New Roman" w:hAnsi="Times New Roman" w:cs="Times New Roman"/>
          <w:sz w:val="28"/>
          <w:szCs w:val="28"/>
        </w:rPr>
        <w:t>мель населенных пунктов (</w:t>
      </w:r>
      <w:proofErr w:type="spellStart"/>
      <w:r w:rsidRPr="008D5AC9">
        <w:rPr>
          <w:rFonts w:ascii="Times New Roman" w:hAnsi="Times New Roman" w:cs="Times New Roman"/>
          <w:sz w:val="28"/>
          <w:szCs w:val="28"/>
        </w:rPr>
        <w:t>Ккан</w:t>
      </w:r>
      <w:proofErr w:type="spellEnd"/>
      <w:r w:rsidRPr="008D5AC9">
        <w:rPr>
          <w:rFonts w:ascii="Times New Roman" w:hAnsi="Times New Roman" w:cs="Times New Roman"/>
          <w:sz w:val="28"/>
          <w:szCs w:val="28"/>
        </w:rPr>
        <w:t>)</w:t>
      </w:r>
      <w:r w:rsidR="001E32FD">
        <w:rPr>
          <w:rFonts w:ascii="Times New Roman" w:hAnsi="Times New Roman" w:cs="Times New Roman"/>
          <w:sz w:val="28"/>
          <w:szCs w:val="28"/>
        </w:rPr>
        <w:t>,</w:t>
      </w:r>
      <w:r w:rsidRPr="008D5AC9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D5AC9">
        <w:rPr>
          <w:rFonts w:ascii="Times New Roman" w:hAnsi="Times New Roman" w:cs="Times New Roman"/>
          <w:sz w:val="28"/>
          <w:szCs w:val="28"/>
        </w:rPr>
        <w:t>;</w:t>
      </w:r>
    </w:p>
    <w:p w:rsidR="00666125" w:rsidRDefault="00666125" w:rsidP="002450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AC9">
        <w:rPr>
          <w:rFonts w:ascii="Times New Roman" w:hAnsi="Times New Roman" w:cs="Times New Roman"/>
          <w:sz w:val="28"/>
          <w:szCs w:val="28"/>
        </w:rPr>
        <w:t>- значени</w:t>
      </w:r>
      <w:r w:rsidR="00FE3E25">
        <w:rPr>
          <w:rFonts w:ascii="Times New Roman" w:hAnsi="Times New Roman" w:cs="Times New Roman"/>
          <w:sz w:val="28"/>
          <w:szCs w:val="28"/>
        </w:rPr>
        <w:t>я</w:t>
      </w:r>
      <w:r w:rsidRPr="008D5AC9">
        <w:rPr>
          <w:rFonts w:ascii="Times New Roman" w:hAnsi="Times New Roman" w:cs="Times New Roman"/>
          <w:sz w:val="28"/>
          <w:szCs w:val="28"/>
        </w:rPr>
        <w:t xml:space="preserve"> коэффициента категории арендатора земельного участка из з</w:t>
      </w:r>
      <w:r w:rsidRPr="008D5AC9">
        <w:rPr>
          <w:rFonts w:ascii="Times New Roman" w:hAnsi="Times New Roman" w:cs="Times New Roman"/>
          <w:sz w:val="28"/>
          <w:szCs w:val="28"/>
        </w:rPr>
        <w:t>е</w:t>
      </w:r>
      <w:r w:rsidRPr="008D5AC9">
        <w:rPr>
          <w:rFonts w:ascii="Times New Roman" w:hAnsi="Times New Roman" w:cs="Times New Roman"/>
          <w:sz w:val="28"/>
          <w:szCs w:val="28"/>
        </w:rPr>
        <w:t>мель промышленности, энергетики, транспорта, связи, радиовещания, телев</w:t>
      </w:r>
      <w:r w:rsidRPr="008D5AC9">
        <w:rPr>
          <w:rFonts w:ascii="Times New Roman" w:hAnsi="Times New Roman" w:cs="Times New Roman"/>
          <w:sz w:val="28"/>
          <w:szCs w:val="28"/>
        </w:rPr>
        <w:t>и</w:t>
      </w:r>
      <w:r w:rsidRPr="008D5AC9">
        <w:rPr>
          <w:rFonts w:ascii="Times New Roman" w:hAnsi="Times New Roman" w:cs="Times New Roman"/>
          <w:sz w:val="28"/>
          <w:szCs w:val="28"/>
        </w:rPr>
        <w:t>дения, информатики, земель для обеспечения космической деятельности, з</w:t>
      </w:r>
      <w:r w:rsidRPr="008D5AC9">
        <w:rPr>
          <w:rFonts w:ascii="Times New Roman" w:hAnsi="Times New Roman" w:cs="Times New Roman"/>
          <w:sz w:val="28"/>
          <w:szCs w:val="28"/>
        </w:rPr>
        <w:t>е</w:t>
      </w:r>
      <w:r w:rsidRPr="008D5AC9">
        <w:rPr>
          <w:rFonts w:ascii="Times New Roman" w:hAnsi="Times New Roman" w:cs="Times New Roman"/>
          <w:sz w:val="28"/>
          <w:szCs w:val="28"/>
        </w:rPr>
        <w:t>мель обороны, безопасности и земель иного специального назначения (</w:t>
      </w:r>
      <w:proofErr w:type="spellStart"/>
      <w:r w:rsidRPr="008D5AC9">
        <w:rPr>
          <w:rFonts w:ascii="Times New Roman" w:hAnsi="Times New Roman" w:cs="Times New Roman"/>
          <w:sz w:val="28"/>
          <w:szCs w:val="28"/>
        </w:rPr>
        <w:t>Ккапр</w:t>
      </w:r>
      <w:proofErr w:type="spellEnd"/>
      <w:r w:rsidRPr="008D5AC9">
        <w:rPr>
          <w:rFonts w:ascii="Times New Roman" w:hAnsi="Times New Roman" w:cs="Times New Roman"/>
          <w:sz w:val="28"/>
          <w:szCs w:val="28"/>
        </w:rPr>
        <w:t>)</w:t>
      </w:r>
      <w:r w:rsidR="001E32FD">
        <w:rPr>
          <w:rFonts w:ascii="Times New Roman" w:hAnsi="Times New Roman" w:cs="Times New Roman"/>
          <w:sz w:val="28"/>
          <w:szCs w:val="28"/>
        </w:rPr>
        <w:t>,</w:t>
      </w:r>
      <w:r w:rsidRPr="008D5AC9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5;</w:t>
      </w:r>
    </w:p>
    <w:p w:rsidR="009F13EC" w:rsidRDefault="009F13EC" w:rsidP="002450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значения </w:t>
      </w:r>
      <w:r w:rsidR="001E32FD">
        <w:rPr>
          <w:rFonts w:ascii="Times New Roman" w:hAnsi="Times New Roman" w:cs="Times New Roman"/>
          <w:sz w:val="28"/>
          <w:szCs w:val="28"/>
        </w:rPr>
        <w:t xml:space="preserve">коэффициента </w:t>
      </w:r>
      <w:r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85161C">
        <w:rPr>
          <w:rFonts w:ascii="Times New Roman" w:hAnsi="Times New Roman" w:cs="Times New Roman"/>
          <w:sz w:val="28"/>
          <w:szCs w:val="28"/>
        </w:rPr>
        <w:t xml:space="preserve">арендатора </w:t>
      </w:r>
      <w:r>
        <w:rPr>
          <w:rFonts w:ascii="Times New Roman" w:hAnsi="Times New Roman" w:cs="Times New Roman"/>
          <w:sz w:val="28"/>
          <w:szCs w:val="28"/>
        </w:rPr>
        <w:t>земельного участка из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мель сельскохозяйственного назначения </w:t>
      </w:r>
      <w:r w:rsidR="00FE3E2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E3E25">
        <w:rPr>
          <w:rFonts w:ascii="Times New Roman" w:hAnsi="Times New Roman" w:cs="Times New Roman"/>
          <w:sz w:val="28"/>
          <w:szCs w:val="28"/>
        </w:rPr>
        <w:t>Ккас</w:t>
      </w:r>
      <w:proofErr w:type="spellEnd"/>
      <w:r w:rsidR="00FE3E25">
        <w:rPr>
          <w:rFonts w:ascii="Times New Roman" w:hAnsi="Times New Roman" w:cs="Times New Roman"/>
          <w:sz w:val="28"/>
          <w:szCs w:val="28"/>
        </w:rPr>
        <w:t>)</w:t>
      </w:r>
      <w:r w:rsidR="001E32FD">
        <w:rPr>
          <w:rFonts w:ascii="Times New Roman" w:hAnsi="Times New Roman" w:cs="Times New Roman"/>
          <w:sz w:val="28"/>
          <w:szCs w:val="28"/>
        </w:rPr>
        <w:t>,</w:t>
      </w:r>
      <w:r w:rsidR="00FE3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6;</w:t>
      </w:r>
    </w:p>
    <w:p w:rsidR="00EB1765" w:rsidRDefault="00666125" w:rsidP="002450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33E7">
        <w:rPr>
          <w:rFonts w:ascii="Times New Roman" w:hAnsi="Times New Roman" w:cs="Times New Roman"/>
          <w:sz w:val="28"/>
          <w:szCs w:val="28"/>
        </w:rPr>
        <w:t>значения коэффициента категории арендатора земельного участка из з</w:t>
      </w:r>
      <w:r w:rsidRPr="00E933E7">
        <w:rPr>
          <w:rFonts w:ascii="Times New Roman" w:hAnsi="Times New Roman" w:cs="Times New Roman"/>
          <w:sz w:val="28"/>
          <w:szCs w:val="28"/>
        </w:rPr>
        <w:t>е</w:t>
      </w:r>
      <w:r w:rsidRPr="00E933E7">
        <w:rPr>
          <w:rFonts w:ascii="Times New Roman" w:hAnsi="Times New Roman" w:cs="Times New Roman"/>
          <w:sz w:val="28"/>
          <w:szCs w:val="28"/>
        </w:rPr>
        <w:t>мель населенных пунктов, на котор</w:t>
      </w:r>
      <w:r w:rsidR="001E32FD">
        <w:rPr>
          <w:rFonts w:ascii="Times New Roman" w:hAnsi="Times New Roman" w:cs="Times New Roman"/>
          <w:sz w:val="28"/>
          <w:szCs w:val="28"/>
        </w:rPr>
        <w:t>ом</w:t>
      </w:r>
      <w:r w:rsidRPr="00E933E7">
        <w:rPr>
          <w:rFonts w:ascii="Times New Roman" w:hAnsi="Times New Roman" w:cs="Times New Roman"/>
          <w:sz w:val="28"/>
          <w:szCs w:val="28"/>
        </w:rPr>
        <w:t xml:space="preserve"> расположены объекты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Кказ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1E32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9F13EC">
        <w:rPr>
          <w:rFonts w:ascii="Times New Roman" w:hAnsi="Times New Roman" w:cs="Times New Roman"/>
          <w:sz w:val="28"/>
          <w:szCs w:val="28"/>
        </w:rPr>
        <w:t>7</w:t>
      </w:r>
      <w:r w:rsidRPr="00E933E7">
        <w:rPr>
          <w:rFonts w:ascii="Times New Roman" w:hAnsi="Times New Roman" w:cs="Times New Roman"/>
          <w:sz w:val="28"/>
          <w:szCs w:val="28"/>
        </w:rPr>
        <w:t>.</w:t>
      </w:r>
      <w:r w:rsidR="00EB1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125" w:rsidRDefault="00EB1765" w:rsidP="002450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</w:t>
      </w:r>
      <w:r w:rsidR="0085161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применя</w:t>
      </w:r>
      <w:r w:rsidR="0085161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также п</w:t>
      </w:r>
      <w:r w:rsidRPr="008D5AC9">
        <w:rPr>
          <w:rFonts w:ascii="Times New Roman" w:hAnsi="Times New Roman" w:cs="Times New Roman"/>
          <w:sz w:val="28"/>
          <w:szCs w:val="28"/>
        </w:rPr>
        <w:t>ри расчете арендной платы за земел</w:t>
      </w:r>
      <w:r w:rsidRPr="008D5AC9">
        <w:rPr>
          <w:rFonts w:ascii="Times New Roman" w:hAnsi="Times New Roman" w:cs="Times New Roman"/>
          <w:sz w:val="28"/>
          <w:szCs w:val="28"/>
        </w:rPr>
        <w:t>ь</w:t>
      </w:r>
      <w:r w:rsidRPr="008D5AC9">
        <w:rPr>
          <w:rFonts w:ascii="Times New Roman" w:hAnsi="Times New Roman" w:cs="Times New Roman"/>
          <w:sz w:val="28"/>
          <w:szCs w:val="28"/>
        </w:rPr>
        <w:t>ные участки, находящиеся в собственности Волгоградской области</w:t>
      </w:r>
      <w:proofErr w:type="gramStart"/>
      <w:r w:rsidR="0085161C">
        <w:rPr>
          <w:rFonts w:ascii="Times New Roman" w:hAnsi="Times New Roman" w:cs="Times New Roman"/>
          <w:sz w:val="28"/>
          <w:szCs w:val="28"/>
        </w:rPr>
        <w:t>.</w:t>
      </w:r>
      <w:r w:rsidR="00666125">
        <w:rPr>
          <w:rFonts w:ascii="Times New Roman" w:hAnsi="Times New Roman" w:cs="Times New Roman"/>
          <w:sz w:val="28"/>
          <w:szCs w:val="28"/>
        </w:rPr>
        <w:t>»</w:t>
      </w:r>
      <w:r w:rsidR="006352E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352EF" w:rsidRDefault="006352EF" w:rsidP="002450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дополнить  решение приложением 7 согласно приложению к настоящ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му решению.</w:t>
      </w:r>
    </w:p>
    <w:p w:rsidR="00C76436" w:rsidRDefault="00315376" w:rsidP="00A74250">
      <w:pPr>
        <w:pStyle w:val="a9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A218B8">
        <w:rPr>
          <w:sz w:val="28"/>
          <w:szCs w:val="28"/>
        </w:rPr>
        <w:t xml:space="preserve">. </w:t>
      </w:r>
      <w:r w:rsidR="00A74250" w:rsidRPr="00A218B8">
        <w:rPr>
          <w:sz w:val="28"/>
          <w:szCs w:val="28"/>
        </w:rPr>
        <w:t xml:space="preserve">Настоящее </w:t>
      </w:r>
      <w:r w:rsidR="00A74250">
        <w:rPr>
          <w:rFonts w:eastAsia="Calibri"/>
          <w:sz w:val="28"/>
          <w:szCs w:val="28"/>
          <w:lang w:eastAsia="en-US"/>
        </w:rPr>
        <w:t xml:space="preserve">решение </w:t>
      </w:r>
      <w:r w:rsidR="00A74250" w:rsidRPr="00A218B8">
        <w:rPr>
          <w:sz w:val="28"/>
          <w:szCs w:val="28"/>
        </w:rPr>
        <w:t xml:space="preserve">вступает в силу после </w:t>
      </w:r>
      <w:r w:rsidR="00A74250">
        <w:rPr>
          <w:sz w:val="28"/>
          <w:szCs w:val="28"/>
        </w:rPr>
        <w:t>обнародования путем ра</w:t>
      </w:r>
      <w:r w:rsidR="00A74250">
        <w:rPr>
          <w:sz w:val="28"/>
          <w:szCs w:val="28"/>
        </w:rPr>
        <w:t>з</w:t>
      </w:r>
      <w:r w:rsidR="00A74250">
        <w:rPr>
          <w:sz w:val="28"/>
          <w:szCs w:val="28"/>
        </w:rPr>
        <w:t xml:space="preserve">мещения на информационном стенде в здании администрации </w:t>
      </w:r>
      <w:r w:rsidR="00A74250" w:rsidRPr="00A218B8">
        <w:rPr>
          <w:sz w:val="28"/>
          <w:szCs w:val="28"/>
        </w:rPr>
        <w:t xml:space="preserve">Суровикинского </w:t>
      </w:r>
      <w:r w:rsidR="00A74250">
        <w:rPr>
          <w:sz w:val="28"/>
          <w:szCs w:val="28"/>
        </w:rPr>
        <w:t xml:space="preserve">муниципального </w:t>
      </w:r>
      <w:r w:rsidR="00A74250" w:rsidRPr="00A218B8">
        <w:rPr>
          <w:sz w:val="28"/>
          <w:szCs w:val="28"/>
        </w:rPr>
        <w:t>района</w:t>
      </w:r>
      <w:r w:rsidR="00A74250">
        <w:rPr>
          <w:sz w:val="28"/>
          <w:szCs w:val="28"/>
        </w:rPr>
        <w:t>, расположенном по адресу: Волгоградская область, г</w:t>
      </w:r>
      <w:proofErr w:type="gramStart"/>
      <w:r w:rsidR="00A74250">
        <w:rPr>
          <w:sz w:val="28"/>
          <w:szCs w:val="28"/>
        </w:rPr>
        <w:t>.С</w:t>
      </w:r>
      <w:proofErr w:type="gramEnd"/>
      <w:r w:rsidR="00A74250">
        <w:rPr>
          <w:sz w:val="28"/>
          <w:szCs w:val="28"/>
        </w:rPr>
        <w:t>уровикино, ул. Ленина, 64</w:t>
      </w:r>
      <w:r w:rsidR="0085161C">
        <w:rPr>
          <w:sz w:val="28"/>
          <w:szCs w:val="28"/>
        </w:rPr>
        <w:t>,</w:t>
      </w:r>
      <w:r w:rsidR="00A74250">
        <w:rPr>
          <w:sz w:val="28"/>
          <w:szCs w:val="28"/>
        </w:rPr>
        <w:t xml:space="preserve"> и распространяет своё действие на отношения</w:t>
      </w:r>
      <w:r w:rsidR="0085161C">
        <w:rPr>
          <w:sz w:val="28"/>
          <w:szCs w:val="28"/>
        </w:rPr>
        <w:t>,</w:t>
      </w:r>
      <w:r w:rsidR="00A74250">
        <w:rPr>
          <w:sz w:val="28"/>
          <w:szCs w:val="28"/>
        </w:rPr>
        <w:t xml:space="preserve"> возникшие с </w:t>
      </w:r>
      <w:r w:rsidR="00C76436">
        <w:rPr>
          <w:rFonts w:eastAsia="Calibri"/>
          <w:sz w:val="28"/>
          <w:szCs w:val="28"/>
          <w:lang w:eastAsia="en-US"/>
        </w:rPr>
        <w:t xml:space="preserve">1 апреля 2020 г. </w:t>
      </w:r>
    </w:p>
    <w:p w:rsidR="00C76436" w:rsidRDefault="00315376" w:rsidP="002450A0">
      <w:pPr>
        <w:pStyle w:val="a9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1340">
        <w:rPr>
          <w:sz w:val="28"/>
          <w:szCs w:val="28"/>
        </w:rPr>
        <w:t xml:space="preserve">. </w:t>
      </w:r>
      <w:proofErr w:type="gramStart"/>
      <w:r w:rsidR="00C76436" w:rsidRPr="00012B59">
        <w:rPr>
          <w:sz w:val="28"/>
          <w:szCs w:val="28"/>
        </w:rPr>
        <w:t>Контроль за</w:t>
      </w:r>
      <w:proofErr w:type="gramEnd"/>
      <w:r w:rsidR="00C76436" w:rsidRPr="00012B59">
        <w:rPr>
          <w:sz w:val="28"/>
          <w:szCs w:val="28"/>
        </w:rPr>
        <w:t xml:space="preserve"> исполнением настоящего решения возложить на председ</w:t>
      </w:r>
      <w:r w:rsidR="00C76436" w:rsidRPr="00012B59">
        <w:rPr>
          <w:sz w:val="28"/>
          <w:szCs w:val="28"/>
        </w:rPr>
        <w:t>а</w:t>
      </w:r>
      <w:r w:rsidR="00C76436" w:rsidRPr="00012B59">
        <w:rPr>
          <w:sz w:val="28"/>
          <w:szCs w:val="28"/>
        </w:rPr>
        <w:t>теля постоянной комиссии Суровикинской районной Думы по бюджетной, н</w:t>
      </w:r>
      <w:r w:rsidR="00C76436" w:rsidRPr="00012B59">
        <w:rPr>
          <w:sz w:val="28"/>
          <w:szCs w:val="28"/>
        </w:rPr>
        <w:t>а</w:t>
      </w:r>
      <w:r w:rsidR="00C76436" w:rsidRPr="00012B59">
        <w:rPr>
          <w:sz w:val="28"/>
          <w:szCs w:val="28"/>
        </w:rPr>
        <w:t xml:space="preserve">логовой и экономической политике </w:t>
      </w:r>
      <w:r w:rsidR="00C76436">
        <w:rPr>
          <w:sz w:val="28"/>
          <w:szCs w:val="28"/>
        </w:rPr>
        <w:t>Иванцова В.В.</w:t>
      </w:r>
    </w:p>
    <w:p w:rsidR="00BD61BA" w:rsidRDefault="00BD61BA" w:rsidP="002450A0">
      <w:pPr>
        <w:pStyle w:val="a9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51423B" w:rsidRPr="00BD61BA" w:rsidTr="00BD61BA">
        <w:tc>
          <w:tcPr>
            <w:tcW w:w="4857" w:type="dxa"/>
          </w:tcPr>
          <w:p w:rsidR="0051423B" w:rsidRPr="001E0CEC" w:rsidRDefault="0051423B" w:rsidP="002450A0">
            <w:pPr>
              <w:rPr>
                <w:rFonts w:ascii="Times New Roman" w:hAnsi="Times New Roman" w:cs="Times New Roman"/>
                <w:sz w:val="28"/>
              </w:rPr>
            </w:pPr>
            <w:r w:rsidRPr="001E0CEC">
              <w:rPr>
                <w:rFonts w:ascii="Times New Roman" w:hAnsi="Times New Roman" w:cs="Times New Roman"/>
                <w:sz w:val="28"/>
              </w:rPr>
              <w:t xml:space="preserve">Председатель Суровикинской </w:t>
            </w:r>
          </w:p>
          <w:p w:rsidR="0051423B" w:rsidRPr="001E0CEC" w:rsidRDefault="0051423B" w:rsidP="002450A0">
            <w:pPr>
              <w:rPr>
                <w:rFonts w:ascii="Times New Roman" w:hAnsi="Times New Roman" w:cs="Times New Roman"/>
                <w:sz w:val="28"/>
              </w:rPr>
            </w:pPr>
            <w:r w:rsidRPr="001E0CEC">
              <w:rPr>
                <w:rFonts w:ascii="Times New Roman" w:hAnsi="Times New Roman" w:cs="Times New Roman"/>
                <w:sz w:val="28"/>
              </w:rPr>
              <w:t xml:space="preserve">районной Думы                                                                            </w:t>
            </w:r>
            <w:r w:rsidR="00BD61BA" w:rsidRPr="001E0CEC">
              <w:rPr>
                <w:rFonts w:ascii="Times New Roman" w:hAnsi="Times New Roman" w:cs="Times New Roman"/>
                <w:sz w:val="28"/>
              </w:rPr>
              <w:t xml:space="preserve">___________________ </w:t>
            </w:r>
            <w:r w:rsidRPr="001E0CEC">
              <w:rPr>
                <w:rFonts w:ascii="Times New Roman" w:hAnsi="Times New Roman" w:cs="Times New Roman"/>
                <w:sz w:val="28"/>
              </w:rPr>
              <w:t xml:space="preserve">Е.Ф. </w:t>
            </w:r>
            <w:proofErr w:type="spellStart"/>
            <w:r w:rsidRPr="001E0CEC">
              <w:rPr>
                <w:rFonts w:ascii="Times New Roman" w:hAnsi="Times New Roman" w:cs="Times New Roman"/>
                <w:sz w:val="28"/>
              </w:rPr>
              <w:t>Кудлаева</w:t>
            </w:r>
            <w:proofErr w:type="spellEnd"/>
          </w:p>
          <w:p w:rsidR="0051423B" w:rsidRPr="001E0CEC" w:rsidRDefault="0051423B" w:rsidP="002450A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57" w:type="dxa"/>
          </w:tcPr>
          <w:p w:rsidR="00BD61BA" w:rsidRPr="001E0CEC" w:rsidRDefault="00BD61BA" w:rsidP="002450A0">
            <w:pPr>
              <w:rPr>
                <w:rFonts w:ascii="Times New Roman" w:hAnsi="Times New Roman" w:cs="Times New Roman"/>
                <w:sz w:val="28"/>
              </w:rPr>
            </w:pPr>
            <w:r w:rsidRPr="001E0CEC">
              <w:rPr>
                <w:rFonts w:ascii="Times New Roman" w:hAnsi="Times New Roman" w:cs="Times New Roman"/>
                <w:sz w:val="28"/>
              </w:rPr>
              <w:t>Глава Суровикинского</w:t>
            </w:r>
          </w:p>
          <w:p w:rsidR="00BD61BA" w:rsidRPr="001E0CEC" w:rsidRDefault="00BD61BA" w:rsidP="002450A0">
            <w:pPr>
              <w:rPr>
                <w:rFonts w:ascii="Times New Roman" w:hAnsi="Times New Roman" w:cs="Times New Roman"/>
                <w:sz w:val="28"/>
              </w:rPr>
            </w:pPr>
            <w:r w:rsidRPr="001E0CEC">
              <w:rPr>
                <w:rFonts w:ascii="Times New Roman" w:hAnsi="Times New Roman" w:cs="Times New Roman"/>
                <w:sz w:val="28"/>
              </w:rPr>
              <w:t>муниципального района                                                              ___________________ И.В. Дмитриев</w:t>
            </w:r>
          </w:p>
          <w:p w:rsidR="0051423B" w:rsidRPr="001E0CEC" w:rsidRDefault="0051423B" w:rsidP="002450A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450A0" w:rsidRDefault="002450A0" w:rsidP="002450A0">
      <w:pPr>
        <w:outlineLvl w:val="0"/>
        <w:rPr>
          <w:color w:val="000000"/>
          <w:sz w:val="28"/>
          <w:szCs w:val="28"/>
          <w:lang w:eastAsia="en-US"/>
        </w:rPr>
      </w:pPr>
    </w:p>
    <w:p w:rsidR="002450A0" w:rsidRDefault="002450A0" w:rsidP="002450A0">
      <w:pPr>
        <w:outlineLvl w:val="0"/>
        <w:rPr>
          <w:color w:val="000000"/>
          <w:sz w:val="28"/>
          <w:szCs w:val="28"/>
          <w:lang w:eastAsia="en-US"/>
        </w:rPr>
      </w:pPr>
    </w:p>
    <w:p w:rsidR="00C76436" w:rsidRDefault="00C76436" w:rsidP="002450A0">
      <w:pPr>
        <w:ind w:left="4820"/>
        <w:outlineLvl w:val="0"/>
        <w:rPr>
          <w:color w:val="000000"/>
          <w:sz w:val="28"/>
          <w:szCs w:val="28"/>
          <w:lang w:eastAsia="en-US"/>
        </w:rPr>
      </w:pPr>
      <w:r w:rsidRPr="002822BF">
        <w:rPr>
          <w:color w:val="000000"/>
          <w:sz w:val="28"/>
          <w:szCs w:val="28"/>
          <w:lang w:eastAsia="en-US"/>
        </w:rPr>
        <w:lastRenderedPageBreak/>
        <w:t>П</w:t>
      </w:r>
      <w:r>
        <w:rPr>
          <w:color w:val="000000"/>
          <w:sz w:val="28"/>
          <w:szCs w:val="28"/>
          <w:lang w:eastAsia="en-US"/>
        </w:rPr>
        <w:t>РИЛОЖЕНИЕ</w:t>
      </w:r>
    </w:p>
    <w:p w:rsidR="00C76436" w:rsidRDefault="00C76436" w:rsidP="002450A0">
      <w:pPr>
        <w:ind w:left="4820"/>
        <w:outlineLvl w:val="0"/>
        <w:rPr>
          <w:color w:val="000000"/>
          <w:sz w:val="28"/>
          <w:szCs w:val="28"/>
          <w:lang w:eastAsia="en-US"/>
        </w:rPr>
      </w:pPr>
      <w:r w:rsidRPr="002822BF">
        <w:rPr>
          <w:color w:val="000000"/>
          <w:sz w:val="28"/>
          <w:szCs w:val="28"/>
          <w:lang w:eastAsia="en-US"/>
        </w:rPr>
        <w:t>к решению Суровикинской</w:t>
      </w:r>
    </w:p>
    <w:p w:rsidR="00C76436" w:rsidRDefault="00C76436" w:rsidP="002450A0">
      <w:pPr>
        <w:ind w:left="4820"/>
        <w:outlineLvl w:val="0"/>
        <w:rPr>
          <w:color w:val="000000"/>
          <w:sz w:val="28"/>
          <w:szCs w:val="28"/>
          <w:lang w:eastAsia="en-US"/>
        </w:rPr>
      </w:pPr>
      <w:r w:rsidRPr="002822BF">
        <w:rPr>
          <w:color w:val="000000"/>
          <w:sz w:val="28"/>
          <w:szCs w:val="28"/>
          <w:lang w:eastAsia="en-US"/>
        </w:rPr>
        <w:t>районной Думы</w:t>
      </w:r>
    </w:p>
    <w:p w:rsidR="00C76436" w:rsidRDefault="00C76436" w:rsidP="002450A0">
      <w:pPr>
        <w:ind w:left="4820"/>
        <w:outlineLvl w:val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Волгоградской области</w:t>
      </w:r>
    </w:p>
    <w:p w:rsidR="00C76436" w:rsidRDefault="00C76436" w:rsidP="002450A0">
      <w:pPr>
        <w:ind w:left="4820"/>
        <w:rPr>
          <w:color w:val="000000"/>
          <w:sz w:val="28"/>
          <w:szCs w:val="28"/>
          <w:lang w:eastAsia="en-US"/>
        </w:rPr>
      </w:pPr>
      <w:r w:rsidRPr="002822BF">
        <w:rPr>
          <w:color w:val="000000"/>
          <w:sz w:val="28"/>
          <w:szCs w:val="28"/>
          <w:lang w:eastAsia="en-US"/>
        </w:rPr>
        <w:t xml:space="preserve">от </w:t>
      </w:r>
      <w:r>
        <w:rPr>
          <w:color w:val="000000"/>
          <w:sz w:val="28"/>
          <w:szCs w:val="28"/>
          <w:lang w:eastAsia="en-US"/>
        </w:rPr>
        <w:t xml:space="preserve">_________ 2020 </w:t>
      </w:r>
      <w:r w:rsidRPr="002822BF">
        <w:rPr>
          <w:color w:val="000000"/>
          <w:sz w:val="28"/>
          <w:szCs w:val="28"/>
          <w:lang w:eastAsia="en-US"/>
        </w:rPr>
        <w:t>№</w:t>
      </w:r>
      <w:r>
        <w:rPr>
          <w:color w:val="000000"/>
          <w:sz w:val="28"/>
          <w:szCs w:val="28"/>
          <w:lang w:eastAsia="en-US"/>
        </w:rPr>
        <w:t xml:space="preserve"> _____</w:t>
      </w:r>
    </w:p>
    <w:p w:rsidR="00D27437" w:rsidRDefault="00D27437" w:rsidP="002450A0">
      <w:pPr>
        <w:ind w:left="4820"/>
        <w:rPr>
          <w:sz w:val="28"/>
          <w:szCs w:val="28"/>
        </w:rPr>
      </w:pPr>
    </w:p>
    <w:p w:rsidR="00D216C0" w:rsidRDefault="0051423B" w:rsidP="002450A0">
      <w:pPr>
        <w:ind w:left="48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«ПРИЛОЖЕНИЕ 7 </w:t>
      </w:r>
    </w:p>
    <w:p w:rsidR="0051423B" w:rsidRDefault="0051423B" w:rsidP="002450A0">
      <w:pPr>
        <w:ind w:left="4820"/>
        <w:outlineLvl w:val="0"/>
        <w:rPr>
          <w:color w:val="000000"/>
          <w:sz w:val="28"/>
          <w:szCs w:val="28"/>
          <w:lang w:eastAsia="en-US"/>
        </w:rPr>
      </w:pPr>
      <w:r w:rsidRPr="002822BF">
        <w:rPr>
          <w:color w:val="000000"/>
          <w:sz w:val="28"/>
          <w:szCs w:val="28"/>
          <w:lang w:eastAsia="en-US"/>
        </w:rPr>
        <w:t>к решению Суровикинской</w:t>
      </w:r>
    </w:p>
    <w:p w:rsidR="0051423B" w:rsidRDefault="0051423B" w:rsidP="002450A0">
      <w:pPr>
        <w:ind w:left="4820"/>
        <w:outlineLvl w:val="0"/>
        <w:rPr>
          <w:color w:val="000000"/>
          <w:sz w:val="28"/>
          <w:szCs w:val="28"/>
          <w:lang w:eastAsia="en-US"/>
        </w:rPr>
      </w:pPr>
      <w:r w:rsidRPr="002822BF">
        <w:rPr>
          <w:color w:val="000000"/>
          <w:sz w:val="28"/>
          <w:szCs w:val="28"/>
          <w:lang w:eastAsia="en-US"/>
        </w:rPr>
        <w:t>районной Думы</w:t>
      </w:r>
    </w:p>
    <w:p w:rsidR="0051423B" w:rsidRDefault="0051423B" w:rsidP="002450A0">
      <w:pPr>
        <w:ind w:left="4820"/>
        <w:outlineLvl w:val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Волгоградской области</w:t>
      </w:r>
    </w:p>
    <w:p w:rsidR="0051423B" w:rsidRDefault="0051423B" w:rsidP="002450A0">
      <w:pPr>
        <w:ind w:left="4820"/>
        <w:rPr>
          <w:color w:val="000000"/>
          <w:sz w:val="28"/>
          <w:szCs w:val="28"/>
          <w:lang w:eastAsia="en-US"/>
        </w:rPr>
      </w:pPr>
      <w:r w:rsidRPr="002822BF">
        <w:rPr>
          <w:color w:val="000000"/>
          <w:sz w:val="28"/>
          <w:szCs w:val="28"/>
          <w:lang w:eastAsia="en-US"/>
        </w:rPr>
        <w:t xml:space="preserve">от </w:t>
      </w:r>
      <w:r>
        <w:rPr>
          <w:color w:val="000000"/>
          <w:sz w:val="28"/>
          <w:szCs w:val="28"/>
          <w:lang w:eastAsia="en-US"/>
        </w:rPr>
        <w:t xml:space="preserve">24.05.2013 </w:t>
      </w:r>
      <w:r w:rsidRPr="002822BF">
        <w:rPr>
          <w:color w:val="000000"/>
          <w:sz w:val="28"/>
          <w:szCs w:val="28"/>
          <w:lang w:eastAsia="en-US"/>
        </w:rPr>
        <w:t>№</w:t>
      </w:r>
      <w:r>
        <w:rPr>
          <w:color w:val="000000"/>
          <w:sz w:val="28"/>
          <w:szCs w:val="28"/>
          <w:lang w:eastAsia="en-US"/>
        </w:rPr>
        <w:t xml:space="preserve"> 26/260</w:t>
      </w:r>
    </w:p>
    <w:p w:rsidR="0051423B" w:rsidRDefault="0051423B" w:rsidP="002450A0">
      <w:pPr>
        <w:ind w:left="4820"/>
        <w:rPr>
          <w:sz w:val="28"/>
          <w:szCs w:val="28"/>
        </w:rPr>
      </w:pPr>
    </w:p>
    <w:p w:rsidR="00D27437" w:rsidRDefault="002A6D27" w:rsidP="00D27437">
      <w:pPr>
        <w:jc w:val="center"/>
        <w:rPr>
          <w:sz w:val="28"/>
          <w:szCs w:val="28"/>
        </w:rPr>
      </w:pPr>
      <w:r>
        <w:rPr>
          <w:sz w:val="28"/>
          <w:szCs w:val="28"/>
        </w:rPr>
        <w:t>ЗНАЧЕНИЯ</w:t>
      </w:r>
    </w:p>
    <w:p w:rsidR="00D27437" w:rsidRDefault="00D27437" w:rsidP="00D27437">
      <w:pPr>
        <w:jc w:val="center"/>
        <w:rPr>
          <w:sz w:val="28"/>
          <w:szCs w:val="28"/>
        </w:rPr>
      </w:pPr>
      <w:r>
        <w:rPr>
          <w:sz w:val="28"/>
          <w:szCs w:val="28"/>
        </w:rPr>
        <w:t>коэффициента категории арендатора земельного участка из земель населенных пунктов, на котор</w:t>
      </w:r>
      <w:r w:rsidR="0051423B">
        <w:rPr>
          <w:sz w:val="28"/>
          <w:szCs w:val="28"/>
        </w:rPr>
        <w:t>ом</w:t>
      </w:r>
      <w:r>
        <w:rPr>
          <w:sz w:val="28"/>
          <w:szCs w:val="28"/>
        </w:rPr>
        <w:t xml:space="preserve"> расположены объекты недвижимости</w:t>
      </w:r>
      <w:r w:rsidR="0051423B">
        <w:rPr>
          <w:sz w:val="28"/>
          <w:szCs w:val="28"/>
        </w:rPr>
        <w:t xml:space="preserve"> (</w:t>
      </w:r>
      <w:proofErr w:type="spellStart"/>
      <w:r w:rsidR="0060540B">
        <w:rPr>
          <w:sz w:val="28"/>
          <w:szCs w:val="28"/>
        </w:rPr>
        <w:t>Кказ</w:t>
      </w:r>
      <w:proofErr w:type="spellEnd"/>
      <w:r w:rsidR="0060540B">
        <w:rPr>
          <w:sz w:val="28"/>
          <w:szCs w:val="28"/>
        </w:rPr>
        <w:t>)</w:t>
      </w:r>
    </w:p>
    <w:p w:rsidR="002A6D27" w:rsidRPr="00D92378" w:rsidRDefault="002A6D27" w:rsidP="00D27437">
      <w:pPr>
        <w:jc w:val="center"/>
        <w:rPr>
          <w:color w:val="000000"/>
          <w:sz w:val="28"/>
          <w:szCs w:val="28"/>
          <w:lang w:eastAsia="en-US"/>
        </w:rPr>
      </w:pPr>
    </w:p>
    <w:p w:rsidR="00C76436" w:rsidRDefault="00C76436" w:rsidP="00C76436"/>
    <w:tbl>
      <w:tblPr>
        <w:tblStyle w:val="af3"/>
        <w:tblW w:w="9521" w:type="dxa"/>
        <w:tblLook w:val="04A0"/>
      </w:tblPr>
      <w:tblGrid>
        <w:gridCol w:w="8472"/>
        <w:gridCol w:w="1049"/>
      </w:tblGrid>
      <w:tr w:rsidR="00D27437" w:rsidRPr="00D27437" w:rsidTr="00D27437">
        <w:tc>
          <w:tcPr>
            <w:tcW w:w="8472" w:type="dxa"/>
          </w:tcPr>
          <w:p w:rsidR="00D27437" w:rsidRPr="00D27437" w:rsidRDefault="0060540B" w:rsidP="0060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раздела Общероссийского классификатора видов экономической деятельности </w:t>
            </w:r>
          </w:p>
        </w:tc>
        <w:tc>
          <w:tcPr>
            <w:tcW w:w="1049" w:type="dxa"/>
          </w:tcPr>
          <w:p w:rsidR="00D27437" w:rsidRPr="00D27437" w:rsidRDefault="00D27437" w:rsidP="00D27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437">
              <w:rPr>
                <w:rFonts w:ascii="Times New Roman" w:hAnsi="Times New Roman" w:cs="Times New Roman"/>
                <w:sz w:val="28"/>
                <w:szCs w:val="28"/>
              </w:rPr>
              <w:t>Кказ</w:t>
            </w:r>
            <w:proofErr w:type="spellEnd"/>
          </w:p>
        </w:tc>
      </w:tr>
      <w:tr w:rsidR="00D27437" w:rsidRPr="00D27437" w:rsidTr="00D27437">
        <w:tc>
          <w:tcPr>
            <w:tcW w:w="8472" w:type="dxa"/>
          </w:tcPr>
          <w:p w:rsidR="00D27437" w:rsidRPr="00D27437" w:rsidRDefault="00D27437" w:rsidP="00D2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437">
              <w:rPr>
                <w:rFonts w:ascii="Times New Roman" w:hAnsi="Times New Roman" w:cs="Times New Roman"/>
                <w:sz w:val="28"/>
                <w:szCs w:val="28"/>
              </w:rPr>
              <w:t xml:space="preserve">Сельское, лесное хозяйство, охота, рыболовство и рыбоводство </w:t>
            </w:r>
          </w:p>
        </w:tc>
        <w:tc>
          <w:tcPr>
            <w:tcW w:w="1049" w:type="dxa"/>
          </w:tcPr>
          <w:p w:rsidR="00D27437" w:rsidRPr="00D27437" w:rsidRDefault="00D27437" w:rsidP="00D2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437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</w:tr>
      <w:tr w:rsidR="00D27437" w:rsidRPr="00D27437" w:rsidTr="00D27437">
        <w:tc>
          <w:tcPr>
            <w:tcW w:w="8472" w:type="dxa"/>
          </w:tcPr>
          <w:p w:rsidR="00D27437" w:rsidRPr="00D27437" w:rsidRDefault="00D27437" w:rsidP="00D2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Добыча полезных ископаемых</w:t>
            </w:r>
            <w:r w:rsidRPr="00D27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9" w:type="dxa"/>
          </w:tcPr>
          <w:p w:rsidR="00D27437" w:rsidRPr="00D27437" w:rsidRDefault="00D27437" w:rsidP="00D2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437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</w:tr>
      <w:tr w:rsidR="00D27437" w:rsidRPr="00D27437" w:rsidTr="00D27437">
        <w:tc>
          <w:tcPr>
            <w:tcW w:w="8472" w:type="dxa"/>
          </w:tcPr>
          <w:p w:rsidR="00D27437" w:rsidRPr="00D27437" w:rsidRDefault="00D27437" w:rsidP="00D2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Обрабатывающие производства </w:t>
            </w:r>
          </w:p>
        </w:tc>
        <w:tc>
          <w:tcPr>
            <w:tcW w:w="1049" w:type="dxa"/>
          </w:tcPr>
          <w:p w:rsidR="00D27437" w:rsidRPr="00D27437" w:rsidRDefault="00D27437" w:rsidP="00D2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437">
              <w:rPr>
                <w:rFonts w:ascii="Times New Roman" w:hAnsi="Times New Roman" w:cs="Times New Roman"/>
                <w:sz w:val="28"/>
                <w:szCs w:val="28"/>
              </w:rPr>
              <w:t>1,06</w:t>
            </w:r>
          </w:p>
        </w:tc>
      </w:tr>
      <w:tr w:rsidR="00D27437" w:rsidRPr="00D27437" w:rsidTr="00D27437">
        <w:tc>
          <w:tcPr>
            <w:tcW w:w="8472" w:type="dxa"/>
          </w:tcPr>
          <w:p w:rsidR="00D27437" w:rsidRPr="00D27437" w:rsidRDefault="00D27437" w:rsidP="00D2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электрической энергией, газом и паром; кондиционирование воздуха </w:t>
            </w:r>
          </w:p>
        </w:tc>
        <w:tc>
          <w:tcPr>
            <w:tcW w:w="1049" w:type="dxa"/>
          </w:tcPr>
          <w:p w:rsidR="00D27437" w:rsidRPr="00D27437" w:rsidRDefault="00D27437" w:rsidP="00D2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437"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</w:tc>
      </w:tr>
      <w:tr w:rsidR="00D27437" w:rsidRPr="00D27437" w:rsidTr="00D27437">
        <w:tc>
          <w:tcPr>
            <w:tcW w:w="8472" w:type="dxa"/>
          </w:tcPr>
          <w:p w:rsidR="00D27437" w:rsidRPr="00D27437" w:rsidRDefault="00D27437" w:rsidP="00D2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Водоснабжение; водоотведение, организация сбора и утилизации отходов, деятельность по ликвидации загрязнений </w:t>
            </w:r>
          </w:p>
        </w:tc>
        <w:tc>
          <w:tcPr>
            <w:tcW w:w="1049" w:type="dxa"/>
          </w:tcPr>
          <w:p w:rsidR="00D27437" w:rsidRPr="00D27437" w:rsidRDefault="00D27437" w:rsidP="00D2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437"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</w:tr>
      <w:tr w:rsidR="00D27437" w:rsidRPr="00D27437" w:rsidTr="00D27437">
        <w:tc>
          <w:tcPr>
            <w:tcW w:w="8472" w:type="dxa"/>
          </w:tcPr>
          <w:p w:rsidR="00D27437" w:rsidRPr="00D27437" w:rsidRDefault="00D27437" w:rsidP="00D2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</w:p>
        </w:tc>
        <w:tc>
          <w:tcPr>
            <w:tcW w:w="1049" w:type="dxa"/>
          </w:tcPr>
          <w:p w:rsidR="00D27437" w:rsidRPr="00D27437" w:rsidRDefault="00D27437" w:rsidP="00D2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437">
              <w:rPr>
                <w:rFonts w:ascii="Times New Roman" w:hAnsi="Times New Roman" w:cs="Times New Roman"/>
                <w:sz w:val="28"/>
                <w:szCs w:val="28"/>
              </w:rPr>
              <w:t>0,99</w:t>
            </w:r>
          </w:p>
        </w:tc>
      </w:tr>
      <w:tr w:rsidR="00D27437" w:rsidRPr="00D27437" w:rsidTr="00D27437">
        <w:tc>
          <w:tcPr>
            <w:tcW w:w="8472" w:type="dxa"/>
          </w:tcPr>
          <w:p w:rsidR="00D27437" w:rsidRPr="00D27437" w:rsidRDefault="00D27437" w:rsidP="00D2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049" w:type="dxa"/>
          </w:tcPr>
          <w:p w:rsidR="00D27437" w:rsidRPr="00D27437" w:rsidRDefault="00D27437" w:rsidP="00D2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437"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</w:tr>
      <w:tr w:rsidR="00D27437" w:rsidRPr="00D27437" w:rsidTr="00D27437">
        <w:tc>
          <w:tcPr>
            <w:tcW w:w="8472" w:type="dxa"/>
          </w:tcPr>
          <w:p w:rsidR="00D27437" w:rsidRPr="00D27437" w:rsidRDefault="00D27437" w:rsidP="00D2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Транспортировка и хранение </w:t>
            </w:r>
          </w:p>
        </w:tc>
        <w:tc>
          <w:tcPr>
            <w:tcW w:w="1049" w:type="dxa"/>
            <w:shd w:val="clear" w:color="auto" w:fill="auto"/>
          </w:tcPr>
          <w:p w:rsidR="00D27437" w:rsidRPr="00D27437" w:rsidRDefault="00D27437" w:rsidP="00D2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437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D27437" w:rsidRPr="00D27437" w:rsidTr="00D27437">
        <w:tc>
          <w:tcPr>
            <w:tcW w:w="8472" w:type="dxa"/>
          </w:tcPr>
          <w:p w:rsidR="00D27437" w:rsidRPr="00D27437" w:rsidRDefault="00D27437" w:rsidP="00D2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гостиниц и предприятий общественного питания </w:t>
            </w:r>
          </w:p>
        </w:tc>
        <w:tc>
          <w:tcPr>
            <w:tcW w:w="1049" w:type="dxa"/>
            <w:shd w:val="clear" w:color="auto" w:fill="auto"/>
          </w:tcPr>
          <w:p w:rsidR="00D27437" w:rsidRPr="00D27437" w:rsidRDefault="00D27437" w:rsidP="00D2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437">
              <w:rPr>
                <w:rFonts w:ascii="Times New Roman" w:hAnsi="Times New Roman" w:cs="Times New Roman"/>
                <w:sz w:val="28"/>
                <w:szCs w:val="28"/>
              </w:rPr>
              <w:t>1,21</w:t>
            </w:r>
          </w:p>
        </w:tc>
      </w:tr>
      <w:tr w:rsidR="00D27437" w:rsidRPr="00D27437" w:rsidTr="00D27437">
        <w:tc>
          <w:tcPr>
            <w:tcW w:w="8472" w:type="dxa"/>
          </w:tcPr>
          <w:p w:rsidR="00D27437" w:rsidRPr="00D27437" w:rsidRDefault="00D27437" w:rsidP="00D2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в области информации и связи </w:t>
            </w:r>
          </w:p>
        </w:tc>
        <w:tc>
          <w:tcPr>
            <w:tcW w:w="1049" w:type="dxa"/>
            <w:shd w:val="clear" w:color="auto" w:fill="auto"/>
          </w:tcPr>
          <w:p w:rsidR="00D27437" w:rsidRPr="00D27437" w:rsidRDefault="00D27437" w:rsidP="00D2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437">
              <w:rPr>
                <w:rFonts w:ascii="Times New Roman" w:hAnsi="Times New Roman" w:cs="Times New Roman"/>
                <w:sz w:val="28"/>
                <w:szCs w:val="28"/>
              </w:rPr>
              <w:t>0,92</w:t>
            </w:r>
          </w:p>
        </w:tc>
      </w:tr>
      <w:tr w:rsidR="00D27437" w:rsidRPr="00D27437" w:rsidTr="00D27437">
        <w:tc>
          <w:tcPr>
            <w:tcW w:w="8472" w:type="dxa"/>
          </w:tcPr>
          <w:p w:rsidR="00D27437" w:rsidRPr="00D27437" w:rsidRDefault="00D27437" w:rsidP="00D2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финансовая и страховая </w:t>
            </w:r>
          </w:p>
        </w:tc>
        <w:tc>
          <w:tcPr>
            <w:tcW w:w="1049" w:type="dxa"/>
            <w:shd w:val="clear" w:color="auto" w:fill="auto"/>
          </w:tcPr>
          <w:p w:rsidR="00D27437" w:rsidRPr="00D27437" w:rsidRDefault="00D27437" w:rsidP="00D2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437">
              <w:rPr>
                <w:rFonts w:ascii="Times New Roman" w:hAnsi="Times New Roman" w:cs="Times New Roman"/>
                <w:sz w:val="28"/>
                <w:szCs w:val="28"/>
              </w:rPr>
              <w:t>0,93</w:t>
            </w:r>
          </w:p>
        </w:tc>
      </w:tr>
      <w:tr w:rsidR="00D27437" w:rsidRPr="00D27437" w:rsidTr="00D27437">
        <w:tc>
          <w:tcPr>
            <w:tcW w:w="8472" w:type="dxa"/>
          </w:tcPr>
          <w:p w:rsidR="00D27437" w:rsidRPr="00D27437" w:rsidRDefault="00D27437" w:rsidP="00D2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по операциям с недвижимым имуществом </w:t>
            </w:r>
          </w:p>
        </w:tc>
        <w:tc>
          <w:tcPr>
            <w:tcW w:w="1049" w:type="dxa"/>
            <w:shd w:val="clear" w:color="auto" w:fill="auto"/>
          </w:tcPr>
          <w:p w:rsidR="00D27437" w:rsidRPr="00D27437" w:rsidRDefault="00D27437" w:rsidP="00D2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437"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</w:tr>
      <w:tr w:rsidR="00D27437" w:rsidRPr="00D27437" w:rsidTr="00D27437">
        <w:tc>
          <w:tcPr>
            <w:tcW w:w="8472" w:type="dxa"/>
          </w:tcPr>
          <w:p w:rsidR="00D27437" w:rsidRPr="00D27437" w:rsidRDefault="00D27437" w:rsidP="00D2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профессиональная, научная и техническая </w:t>
            </w:r>
          </w:p>
        </w:tc>
        <w:tc>
          <w:tcPr>
            <w:tcW w:w="1049" w:type="dxa"/>
            <w:shd w:val="clear" w:color="auto" w:fill="auto"/>
          </w:tcPr>
          <w:p w:rsidR="00D27437" w:rsidRPr="00D27437" w:rsidRDefault="00D27437" w:rsidP="00D2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437">
              <w:rPr>
                <w:rFonts w:ascii="Times New Roman" w:hAnsi="Times New Roman" w:cs="Times New Roman"/>
                <w:sz w:val="28"/>
                <w:szCs w:val="28"/>
              </w:rPr>
              <w:t>0,93</w:t>
            </w:r>
          </w:p>
        </w:tc>
      </w:tr>
      <w:tr w:rsidR="00D27437" w:rsidRPr="00D27437" w:rsidTr="00D27437">
        <w:tc>
          <w:tcPr>
            <w:tcW w:w="8472" w:type="dxa"/>
          </w:tcPr>
          <w:p w:rsidR="00D27437" w:rsidRPr="00D27437" w:rsidRDefault="0060540B" w:rsidP="0060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а</w:t>
            </w:r>
            <w:r w:rsidR="00D27437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дминистративная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сопутствующие дополнительные услуги </w:t>
            </w:r>
          </w:p>
        </w:tc>
        <w:tc>
          <w:tcPr>
            <w:tcW w:w="1049" w:type="dxa"/>
            <w:shd w:val="clear" w:color="auto" w:fill="auto"/>
          </w:tcPr>
          <w:p w:rsidR="00D27437" w:rsidRPr="00D27437" w:rsidRDefault="00D27437" w:rsidP="00D2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437">
              <w:rPr>
                <w:rFonts w:ascii="Times New Roman" w:hAnsi="Times New Roman" w:cs="Times New Roman"/>
                <w:sz w:val="28"/>
                <w:szCs w:val="28"/>
              </w:rPr>
              <w:t>0,99</w:t>
            </w:r>
          </w:p>
        </w:tc>
      </w:tr>
      <w:tr w:rsidR="00D27437" w:rsidRPr="00D27437" w:rsidTr="00D27437">
        <w:tc>
          <w:tcPr>
            <w:tcW w:w="8472" w:type="dxa"/>
          </w:tcPr>
          <w:p w:rsidR="00D27437" w:rsidRPr="00D27437" w:rsidRDefault="0060540B" w:rsidP="0060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управление и обеспечение военной безопасности; социальное обеспечение </w:t>
            </w:r>
          </w:p>
        </w:tc>
        <w:tc>
          <w:tcPr>
            <w:tcW w:w="1049" w:type="dxa"/>
          </w:tcPr>
          <w:p w:rsidR="00D27437" w:rsidRPr="00D27437" w:rsidRDefault="00D27437" w:rsidP="00D2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43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D27437" w:rsidRPr="00D27437" w:rsidTr="00D27437">
        <w:tc>
          <w:tcPr>
            <w:tcW w:w="8472" w:type="dxa"/>
          </w:tcPr>
          <w:p w:rsidR="00D27437" w:rsidRPr="00D27437" w:rsidRDefault="0060540B" w:rsidP="0060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1049" w:type="dxa"/>
          </w:tcPr>
          <w:p w:rsidR="00D27437" w:rsidRPr="00D27437" w:rsidRDefault="00D27437" w:rsidP="00D2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437"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</w:tr>
      <w:tr w:rsidR="00D27437" w:rsidRPr="00D27437" w:rsidTr="00D27437">
        <w:tc>
          <w:tcPr>
            <w:tcW w:w="8472" w:type="dxa"/>
          </w:tcPr>
          <w:p w:rsidR="00D27437" w:rsidRPr="00D27437" w:rsidRDefault="0060540B" w:rsidP="0060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в области здравоохранения и социальных услуг </w:t>
            </w:r>
          </w:p>
        </w:tc>
        <w:tc>
          <w:tcPr>
            <w:tcW w:w="1049" w:type="dxa"/>
          </w:tcPr>
          <w:p w:rsidR="00D27437" w:rsidRPr="00D27437" w:rsidRDefault="00D27437" w:rsidP="00D2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43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27437" w:rsidRPr="00D27437" w:rsidTr="00D27437">
        <w:tc>
          <w:tcPr>
            <w:tcW w:w="8472" w:type="dxa"/>
          </w:tcPr>
          <w:p w:rsidR="00D27437" w:rsidRPr="00D27437" w:rsidRDefault="0060540B" w:rsidP="0060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в области культуры, спорта, организации досуга и развлечений </w:t>
            </w:r>
          </w:p>
        </w:tc>
        <w:tc>
          <w:tcPr>
            <w:tcW w:w="1049" w:type="dxa"/>
          </w:tcPr>
          <w:p w:rsidR="00D27437" w:rsidRPr="00D27437" w:rsidRDefault="00D27437" w:rsidP="00D2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437"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</w:tr>
      <w:tr w:rsidR="00D27437" w:rsidRPr="00D27437" w:rsidTr="00D27437">
        <w:tc>
          <w:tcPr>
            <w:tcW w:w="8472" w:type="dxa"/>
          </w:tcPr>
          <w:p w:rsidR="00D27437" w:rsidRPr="00D27437" w:rsidRDefault="0060540B" w:rsidP="0060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прочих видов услуг </w:t>
            </w:r>
          </w:p>
        </w:tc>
        <w:tc>
          <w:tcPr>
            <w:tcW w:w="1049" w:type="dxa"/>
          </w:tcPr>
          <w:p w:rsidR="00D27437" w:rsidRPr="00D27437" w:rsidRDefault="00D27437" w:rsidP="00D2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43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C76436" w:rsidRPr="00D27437" w:rsidRDefault="00FE5B2A" w:rsidP="00FE5B2A">
      <w:pPr>
        <w:jc w:val="right"/>
        <w:rPr>
          <w:sz w:val="28"/>
          <w:szCs w:val="28"/>
        </w:rPr>
      </w:pPr>
      <w:r>
        <w:rPr>
          <w:sz w:val="28"/>
          <w:szCs w:val="28"/>
        </w:rPr>
        <w:t>.»</w:t>
      </w:r>
    </w:p>
    <w:sectPr w:rsidR="00C76436" w:rsidRPr="00D27437" w:rsidSect="002450A0">
      <w:headerReference w:type="default" r:id="rId7"/>
      <w:pgSz w:w="11906" w:h="16838"/>
      <w:pgMar w:top="851" w:right="707" w:bottom="851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B59" w:rsidRDefault="000B0B59" w:rsidP="00507AA2">
      <w:r>
        <w:separator/>
      </w:r>
    </w:p>
  </w:endnote>
  <w:endnote w:type="continuationSeparator" w:id="0">
    <w:p w:rsidR="000B0B59" w:rsidRDefault="000B0B59" w:rsidP="00507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B59" w:rsidRDefault="000B0B59" w:rsidP="00507AA2">
      <w:r>
        <w:separator/>
      </w:r>
    </w:p>
  </w:footnote>
  <w:footnote w:type="continuationSeparator" w:id="0">
    <w:p w:rsidR="000B0B59" w:rsidRDefault="000B0B59" w:rsidP="00507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4561"/>
      <w:docPartObj>
        <w:docPartGallery w:val="Page Numbers (Top of Page)"/>
        <w:docPartUnique/>
      </w:docPartObj>
    </w:sdtPr>
    <w:sdtContent>
      <w:p w:rsidR="00D27437" w:rsidRDefault="0027130C">
        <w:pPr>
          <w:pStyle w:val="ac"/>
          <w:jc w:val="center"/>
        </w:pPr>
        <w:fldSimple w:instr=" PAGE   \* MERGEFORMAT ">
          <w:r w:rsidR="0085161C">
            <w:rPr>
              <w:noProof/>
            </w:rPr>
            <w:t>3</w:t>
          </w:r>
        </w:fldSimple>
      </w:p>
    </w:sdtContent>
  </w:sdt>
  <w:p w:rsidR="00D27437" w:rsidRDefault="00D2743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6D1FE5"/>
    <w:multiLevelType w:val="hybridMultilevel"/>
    <w:tmpl w:val="A890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97A57"/>
    <w:multiLevelType w:val="multilevel"/>
    <w:tmpl w:val="6DFCBA3A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718"/>
    <w:rsid w:val="00002B33"/>
    <w:rsid w:val="000337B3"/>
    <w:rsid w:val="00033E76"/>
    <w:rsid w:val="00050990"/>
    <w:rsid w:val="0005324E"/>
    <w:rsid w:val="00066BD3"/>
    <w:rsid w:val="0007681B"/>
    <w:rsid w:val="00077C86"/>
    <w:rsid w:val="000B0B59"/>
    <w:rsid w:val="000B4E3D"/>
    <w:rsid w:val="000E2C8E"/>
    <w:rsid w:val="00115F97"/>
    <w:rsid w:val="00144BFC"/>
    <w:rsid w:val="00164B8A"/>
    <w:rsid w:val="00183D39"/>
    <w:rsid w:val="001B0769"/>
    <w:rsid w:val="001B362A"/>
    <w:rsid w:val="001B45FC"/>
    <w:rsid w:val="001B6D2A"/>
    <w:rsid w:val="001C4B4D"/>
    <w:rsid w:val="001D0F02"/>
    <w:rsid w:val="001D6D35"/>
    <w:rsid w:val="001E0CEC"/>
    <w:rsid w:val="001E32FD"/>
    <w:rsid w:val="0020217C"/>
    <w:rsid w:val="00203BE7"/>
    <w:rsid w:val="00204B2E"/>
    <w:rsid w:val="00206CD4"/>
    <w:rsid w:val="00236D78"/>
    <w:rsid w:val="002450A0"/>
    <w:rsid w:val="00250C61"/>
    <w:rsid w:val="00256C3F"/>
    <w:rsid w:val="0027130C"/>
    <w:rsid w:val="00275AEF"/>
    <w:rsid w:val="00284913"/>
    <w:rsid w:val="002A42C4"/>
    <w:rsid w:val="002A6D27"/>
    <w:rsid w:val="002C0188"/>
    <w:rsid w:val="002C5014"/>
    <w:rsid w:val="002D4CA4"/>
    <w:rsid w:val="003079DF"/>
    <w:rsid w:val="00315376"/>
    <w:rsid w:val="0033488D"/>
    <w:rsid w:val="00337A19"/>
    <w:rsid w:val="00350DF8"/>
    <w:rsid w:val="003601C1"/>
    <w:rsid w:val="00366D80"/>
    <w:rsid w:val="00395707"/>
    <w:rsid w:val="00397593"/>
    <w:rsid w:val="003D1827"/>
    <w:rsid w:val="00403CDC"/>
    <w:rsid w:val="004162EA"/>
    <w:rsid w:val="0042014E"/>
    <w:rsid w:val="00423179"/>
    <w:rsid w:val="0045192B"/>
    <w:rsid w:val="00454225"/>
    <w:rsid w:val="00460F3B"/>
    <w:rsid w:val="00467F3C"/>
    <w:rsid w:val="004A0FCC"/>
    <w:rsid w:val="004A220C"/>
    <w:rsid w:val="004A2898"/>
    <w:rsid w:val="004C40CA"/>
    <w:rsid w:val="004D675B"/>
    <w:rsid w:val="004F73C3"/>
    <w:rsid w:val="00507AA2"/>
    <w:rsid w:val="0051423B"/>
    <w:rsid w:val="00521BEA"/>
    <w:rsid w:val="00523D4A"/>
    <w:rsid w:val="00545EB1"/>
    <w:rsid w:val="005463B9"/>
    <w:rsid w:val="00560C62"/>
    <w:rsid w:val="005717B9"/>
    <w:rsid w:val="00583965"/>
    <w:rsid w:val="005A1FF5"/>
    <w:rsid w:val="005C12C2"/>
    <w:rsid w:val="005D334F"/>
    <w:rsid w:val="005E3E95"/>
    <w:rsid w:val="0060540B"/>
    <w:rsid w:val="0061465C"/>
    <w:rsid w:val="00631E08"/>
    <w:rsid w:val="006352EF"/>
    <w:rsid w:val="00644526"/>
    <w:rsid w:val="00646E0D"/>
    <w:rsid w:val="00666125"/>
    <w:rsid w:val="00691819"/>
    <w:rsid w:val="00695F96"/>
    <w:rsid w:val="00702755"/>
    <w:rsid w:val="00706656"/>
    <w:rsid w:val="00706C14"/>
    <w:rsid w:val="00727A69"/>
    <w:rsid w:val="00734627"/>
    <w:rsid w:val="00750689"/>
    <w:rsid w:val="007774B9"/>
    <w:rsid w:val="00780481"/>
    <w:rsid w:val="0078080C"/>
    <w:rsid w:val="00787B7D"/>
    <w:rsid w:val="007922E8"/>
    <w:rsid w:val="007D48C2"/>
    <w:rsid w:val="007E164E"/>
    <w:rsid w:val="007E4682"/>
    <w:rsid w:val="007F17D8"/>
    <w:rsid w:val="007F541B"/>
    <w:rsid w:val="008159C8"/>
    <w:rsid w:val="0083395F"/>
    <w:rsid w:val="00842450"/>
    <w:rsid w:val="0085161C"/>
    <w:rsid w:val="0087543F"/>
    <w:rsid w:val="0087732E"/>
    <w:rsid w:val="00880024"/>
    <w:rsid w:val="0088147D"/>
    <w:rsid w:val="00893F52"/>
    <w:rsid w:val="008A2462"/>
    <w:rsid w:val="008C6C82"/>
    <w:rsid w:val="008E561B"/>
    <w:rsid w:val="00906A37"/>
    <w:rsid w:val="00915E4C"/>
    <w:rsid w:val="009251D1"/>
    <w:rsid w:val="00927ADE"/>
    <w:rsid w:val="00930642"/>
    <w:rsid w:val="00943CA3"/>
    <w:rsid w:val="00961F8F"/>
    <w:rsid w:val="00977472"/>
    <w:rsid w:val="00980898"/>
    <w:rsid w:val="00985909"/>
    <w:rsid w:val="00994C71"/>
    <w:rsid w:val="00996BD2"/>
    <w:rsid w:val="009C3EEB"/>
    <w:rsid w:val="009E2FC8"/>
    <w:rsid w:val="009F13EC"/>
    <w:rsid w:val="00A218B8"/>
    <w:rsid w:val="00A2427B"/>
    <w:rsid w:val="00A35718"/>
    <w:rsid w:val="00A424FE"/>
    <w:rsid w:val="00A4302B"/>
    <w:rsid w:val="00A4524A"/>
    <w:rsid w:val="00A617B3"/>
    <w:rsid w:val="00A6215A"/>
    <w:rsid w:val="00A6273E"/>
    <w:rsid w:val="00A71F3C"/>
    <w:rsid w:val="00A73B85"/>
    <w:rsid w:val="00A74250"/>
    <w:rsid w:val="00AA0855"/>
    <w:rsid w:val="00AA3FF3"/>
    <w:rsid w:val="00AA7084"/>
    <w:rsid w:val="00AC0C56"/>
    <w:rsid w:val="00AC2A03"/>
    <w:rsid w:val="00AD11BC"/>
    <w:rsid w:val="00AF4364"/>
    <w:rsid w:val="00B31340"/>
    <w:rsid w:val="00B33604"/>
    <w:rsid w:val="00B35D37"/>
    <w:rsid w:val="00B45E0C"/>
    <w:rsid w:val="00B63264"/>
    <w:rsid w:val="00B64C9A"/>
    <w:rsid w:val="00B674E8"/>
    <w:rsid w:val="00B74129"/>
    <w:rsid w:val="00B81961"/>
    <w:rsid w:val="00B85718"/>
    <w:rsid w:val="00BB2A92"/>
    <w:rsid w:val="00BB32F0"/>
    <w:rsid w:val="00BB379A"/>
    <w:rsid w:val="00BC6AD0"/>
    <w:rsid w:val="00BC6E84"/>
    <w:rsid w:val="00BD61BA"/>
    <w:rsid w:val="00BD71D3"/>
    <w:rsid w:val="00BE544C"/>
    <w:rsid w:val="00BE5FC7"/>
    <w:rsid w:val="00C027F1"/>
    <w:rsid w:val="00C1036D"/>
    <w:rsid w:val="00C15C2F"/>
    <w:rsid w:val="00C20FA5"/>
    <w:rsid w:val="00C25778"/>
    <w:rsid w:val="00C26D63"/>
    <w:rsid w:val="00C36CF2"/>
    <w:rsid w:val="00C4366A"/>
    <w:rsid w:val="00C73DCA"/>
    <w:rsid w:val="00C75435"/>
    <w:rsid w:val="00C7627D"/>
    <w:rsid w:val="00C76436"/>
    <w:rsid w:val="00C864C1"/>
    <w:rsid w:val="00CB118A"/>
    <w:rsid w:val="00CD2676"/>
    <w:rsid w:val="00D017E3"/>
    <w:rsid w:val="00D01BEA"/>
    <w:rsid w:val="00D117C4"/>
    <w:rsid w:val="00D216C0"/>
    <w:rsid w:val="00D27437"/>
    <w:rsid w:val="00D43417"/>
    <w:rsid w:val="00D51B43"/>
    <w:rsid w:val="00D545D7"/>
    <w:rsid w:val="00D60EFF"/>
    <w:rsid w:val="00D910DD"/>
    <w:rsid w:val="00DB652D"/>
    <w:rsid w:val="00DB6BEB"/>
    <w:rsid w:val="00DC016F"/>
    <w:rsid w:val="00DC023E"/>
    <w:rsid w:val="00DD266B"/>
    <w:rsid w:val="00DE4547"/>
    <w:rsid w:val="00E442D5"/>
    <w:rsid w:val="00EA6B23"/>
    <w:rsid w:val="00EB1765"/>
    <w:rsid w:val="00EC1050"/>
    <w:rsid w:val="00EC6FD8"/>
    <w:rsid w:val="00ED588D"/>
    <w:rsid w:val="00EE1A4E"/>
    <w:rsid w:val="00EE2E6C"/>
    <w:rsid w:val="00F2478F"/>
    <w:rsid w:val="00F53939"/>
    <w:rsid w:val="00F91FEE"/>
    <w:rsid w:val="00F94A16"/>
    <w:rsid w:val="00FA6F8B"/>
    <w:rsid w:val="00FA6FEA"/>
    <w:rsid w:val="00FC27C6"/>
    <w:rsid w:val="00FD3940"/>
    <w:rsid w:val="00FD4858"/>
    <w:rsid w:val="00FE3681"/>
    <w:rsid w:val="00FE3E25"/>
    <w:rsid w:val="00FE5B2A"/>
    <w:rsid w:val="00FE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8D"/>
    <w:pPr>
      <w:suppressAutoHyphens/>
    </w:pPr>
    <w:rPr>
      <w:lang w:eastAsia="zh-CN"/>
    </w:rPr>
  </w:style>
  <w:style w:type="paragraph" w:styleId="2">
    <w:name w:val="heading 2"/>
    <w:basedOn w:val="a"/>
    <w:next w:val="a"/>
    <w:link w:val="20"/>
    <w:qFormat/>
    <w:rsid w:val="00943CA3"/>
    <w:pPr>
      <w:keepNext/>
      <w:suppressAutoHyphens w:val="0"/>
      <w:spacing w:line="360" w:lineRule="auto"/>
      <w:jc w:val="center"/>
      <w:outlineLvl w:val="1"/>
    </w:pPr>
    <w:rPr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588D"/>
  </w:style>
  <w:style w:type="character" w:customStyle="1" w:styleId="WW8Num1z1">
    <w:name w:val="WW8Num1z1"/>
    <w:rsid w:val="00ED588D"/>
  </w:style>
  <w:style w:type="character" w:customStyle="1" w:styleId="WW8Num1z2">
    <w:name w:val="WW8Num1z2"/>
    <w:rsid w:val="00ED588D"/>
  </w:style>
  <w:style w:type="character" w:customStyle="1" w:styleId="WW8Num1z3">
    <w:name w:val="WW8Num1z3"/>
    <w:rsid w:val="00ED588D"/>
  </w:style>
  <w:style w:type="character" w:customStyle="1" w:styleId="WW8Num1z4">
    <w:name w:val="WW8Num1z4"/>
    <w:rsid w:val="00ED588D"/>
  </w:style>
  <w:style w:type="character" w:customStyle="1" w:styleId="WW8Num1z5">
    <w:name w:val="WW8Num1z5"/>
    <w:rsid w:val="00ED588D"/>
  </w:style>
  <w:style w:type="character" w:customStyle="1" w:styleId="WW8Num1z6">
    <w:name w:val="WW8Num1z6"/>
    <w:rsid w:val="00ED588D"/>
  </w:style>
  <w:style w:type="character" w:customStyle="1" w:styleId="WW8Num1z7">
    <w:name w:val="WW8Num1z7"/>
    <w:rsid w:val="00ED588D"/>
  </w:style>
  <w:style w:type="character" w:customStyle="1" w:styleId="WW8Num1z8">
    <w:name w:val="WW8Num1z8"/>
    <w:rsid w:val="00ED588D"/>
  </w:style>
  <w:style w:type="character" w:customStyle="1" w:styleId="WW8Num2z0">
    <w:name w:val="WW8Num2z0"/>
    <w:rsid w:val="00ED588D"/>
    <w:rPr>
      <w:sz w:val="28"/>
    </w:rPr>
  </w:style>
  <w:style w:type="character" w:customStyle="1" w:styleId="WW8Num2z1">
    <w:name w:val="WW8Num2z1"/>
    <w:rsid w:val="00ED588D"/>
  </w:style>
  <w:style w:type="character" w:customStyle="1" w:styleId="WW8Num2z2">
    <w:name w:val="WW8Num2z2"/>
    <w:rsid w:val="00ED588D"/>
  </w:style>
  <w:style w:type="character" w:customStyle="1" w:styleId="WW8Num2z3">
    <w:name w:val="WW8Num2z3"/>
    <w:rsid w:val="00ED588D"/>
  </w:style>
  <w:style w:type="character" w:customStyle="1" w:styleId="WW8Num2z4">
    <w:name w:val="WW8Num2z4"/>
    <w:rsid w:val="00ED588D"/>
  </w:style>
  <w:style w:type="character" w:customStyle="1" w:styleId="WW8Num2z5">
    <w:name w:val="WW8Num2z5"/>
    <w:rsid w:val="00ED588D"/>
  </w:style>
  <w:style w:type="character" w:customStyle="1" w:styleId="WW8Num2z6">
    <w:name w:val="WW8Num2z6"/>
    <w:rsid w:val="00ED588D"/>
  </w:style>
  <w:style w:type="character" w:customStyle="1" w:styleId="WW8Num2z7">
    <w:name w:val="WW8Num2z7"/>
    <w:rsid w:val="00ED588D"/>
  </w:style>
  <w:style w:type="character" w:customStyle="1" w:styleId="WW8Num2z8">
    <w:name w:val="WW8Num2z8"/>
    <w:rsid w:val="00ED588D"/>
  </w:style>
  <w:style w:type="character" w:customStyle="1" w:styleId="1">
    <w:name w:val="Основной шрифт абзаца1"/>
    <w:rsid w:val="00ED588D"/>
  </w:style>
  <w:style w:type="paragraph" w:customStyle="1" w:styleId="a3">
    <w:name w:val="Заголовок"/>
    <w:basedOn w:val="a"/>
    <w:next w:val="a4"/>
    <w:rsid w:val="00ED588D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ED588D"/>
    <w:pPr>
      <w:spacing w:after="140" w:line="288" w:lineRule="auto"/>
    </w:pPr>
  </w:style>
  <w:style w:type="paragraph" w:styleId="a5">
    <w:name w:val="List"/>
    <w:basedOn w:val="a4"/>
    <w:rsid w:val="00ED588D"/>
    <w:rPr>
      <w:rFonts w:cs="Mangal"/>
    </w:rPr>
  </w:style>
  <w:style w:type="paragraph" w:styleId="a6">
    <w:name w:val="caption"/>
    <w:basedOn w:val="a"/>
    <w:qFormat/>
    <w:rsid w:val="00ED58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ED588D"/>
    <w:pPr>
      <w:suppressLineNumbers/>
    </w:pPr>
    <w:rPr>
      <w:rFonts w:cs="Mangal"/>
    </w:rPr>
  </w:style>
  <w:style w:type="paragraph" w:styleId="a7">
    <w:name w:val="Balloon Text"/>
    <w:basedOn w:val="a"/>
    <w:rsid w:val="00ED588D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ED588D"/>
    <w:pPr>
      <w:ind w:left="720"/>
      <w:contextualSpacing/>
    </w:pPr>
  </w:style>
  <w:style w:type="paragraph" w:customStyle="1" w:styleId="ConsPlusNonformat">
    <w:name w:val="ConsPlusNonformat"/>
    <w:rsid w:val="00ED588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Body Text Indent"/>
    <w:basedOn w:val="a"/>
    <w:link w:val="aa"/>
    <w:uiPriority w:val="99"/>
    <w:unhideWhenUsed/>
    <w:rsid w:val="00A218B8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A218B8"/>
    <w:rPr>
      <w:lang w:eastAsia="zh-CN"/>
    </w:rPr>
  </w:style>
  <w:style w:type="paragraph" w:styleId="3">
    <w:name w:val="Body Text 3"/>
    <w:basedOn w:val="a"/>
    <w:link w:val="30"/>
    <w:uiPriority w:val="99"/>
    <w:unhideWhenUsed/>
    <w:rsid w:val="00A218B8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rsid w:val="00A218B8"/>
    <w:rPr>
      <w:sz w:val="16"/>
      <w:szCs w:val="16"/>
    </w:rPr>
  </w:style>
  <w:style w:type="paragraph" w:customStyle="1" w:styleId="ConsPlusNormal">
    <w:name w:val="ConsPlusNormal"/>
    <w:link w:val="ConsPlusNormal0"/>
    <w:rsid w:val="00FA6FEA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rsid w:val="00FA6FE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A6FEA"/>
    <w:rPr>
      <w:rFonts w:ascii="Arial" w:hAnsi="Arial" w:cs="Arial"/>
    </w:rPr>
  </w:style>
  <w:style w:type="paragraph" w:styleId="ac">
    <w:name w:val="header"/>
    <w:basedOn w:val="a"/>
    <w:link w:val="ad"/>
    <w:uiPriority w:val="99"/>
    <w:unhideWhenUsed/>
    <w:rsid w:val="00507AA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07AA2"/>
    <w:rPr>
      <w:lang w:eastAsia="zh-CN"/>
    </w:rPr>
  </w:style>
  <w:style w:type="paragraph" w:styleId="ae">
    <w:name w:val="footer"/>
    <w:basedOn w:val="a"/>
    <w:link w:val="af"/>
    <w:uiPriority w:val="99"/>
    <w:semiHidden/>
    <w:unhideWhenUsed/>
    <w:rsid w:val="00507A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07AA2"/>
    <w:rPr>
      <w:lang w:eastAsia="zh-CN"/>
    </w:rPr>
  </w:style>
  <w:style w:type="character" w:customStyle="1" w:styleId="21">
    <w:name w:val="Основной текст (2)_"/>
    <w:basedOn w:val="a0"/>
    <w:link w:val="22"/>
    <w:rsid w:val="00706C1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06C14"/>
    <w:pPr>
      <w:widowControl w:val="0"/>
      <w:shd w:val="clear" w:color="auto" w:fill="FFFFFF"/>
      <w:suppressAutoHyphens w:val="0"/>
      <w:spacing w:line="322" w:lineRule="exact"/>
      <w:ind w:firstLine="740"/>
      <w:jc w:val="both"/>
    </w:pPr>
    <w:rPr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275AEF"/>
    <w:rPr>
      <w:lang w:eastAsia="ar-SA"/>
    </w:rPr>
  </w:style>
  <w:style w:type="character" w:customStyle="1" w:styleId="af1">
    <w:name w:val="Текст сноски Знак"/>
    <w:basedOn w:val="a0"/>
    <w:link w:val="af0"/>
    <w:semiHidden/>
    <w:rsid w:val="00275AEF"/>
    <w:rPr>
      <w:lang w:eastAsia="ar-SA"/>
    </w:rPr>
  </w:style>
  <w:style w:type="character" w:styleId="af2">
    <w:name w:val="footnote reference"/>
    <w:basedOn w:val="a0"/>
    <w:semiHidden/>
    <w:rsid w:val="00275AEF"/>
    <w:rPr>
      <w:vertAlign w:val="superscript"/>
    </w:rPr>
  </w:style>
  <w:style w:type="character" w:customStyle="1" w:styleId="20">
    <w:name w:val="Заголовок 2 Знак"/>
    <w:basedOn w:val="a0"/>
    <w:link w:val="2"/>
    <w:rsid w:val="00943CA3"/>
    <w:rPr>
      <w:b/>
      <w:bCs/>
      <w:sz w:val="40"/>
      <w:szCs w:val="24"/>
    </w:rPr>
  </w:style>
  <w:style w:type="table" w:styleId="af3">
    <w:name w:val="Table Grid"/>
    <w:basedOn w:val="a1"/>
    <w:uiPriority w:val="59"/>
    <w:rsid w:val="00D274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Xmura</dc:creator>
  <cp:lastModifiedBy>Начальник ОИЗ</cp:lastModifiedBy>
  <cp:revision>18</cp:revision>
  <cp:lastPrinted>2020-04-06T11:27:00Z</cp:lastPrinted>
  <dcterms:created xsi:type="dcterms:W3CDTF">2020-03-18T08:01:00Z</dcterms:created>
  <dcterms:modified xsi:type="dcterms:W3CDTF">2020-04-06T11:27:00Z</dcterms:modified>
</cp:coreProperties>
</file>