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554FE4">
      <w:pPr>
        <w:ind w:right="17"/>
        <w:jc w:val="center"/>
        <w:rPr>
          <w:b/>
          <w:bCs/>
        </w:rPr>
      </w:pPr>
      <w:r w:rsidRPr="00554FE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262225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08 декабря </w:t>
      </w:r>
      <w:r w:rsidR="008634CF" w:rsidRPr="005212DE">
        <w:rPr>
          <w:sz w:val="26"/>
          <w:szCs w:val="26"/>
        </w:rPr>
        <w:t>201</w:t>
      </w:r>
      <w:r w:rsidR="000B25E4" w:rsidRPr="005212DE">
        <w:rPr>
          <w:sz w:val="26"/>
          <w:szCs w:val="26"/>
        </w:rPr>
        <w:t>5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17197C" w:rsidRPr="005212DE">
        <w:rPr>
          <w:sz w:val="26"/>
          <w:szCs w:val="26"/>
        </w:rPr>
        <w:t xml:space="preserve"> </w:t>
      </w:r>
      <w:r w:rsidR="002A6608" w:rsidRPr="005212DE">
        <w:rPr>
          <w:sz w:val="26"/>
          <w:szCs w:val="26"/>
        </w:rPr>
        <w:t xml:space="preserve">   </w:t>
      </w:r>
      <w:r w:rsidR="005212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2257FB" w:rsidRPr="005212DE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441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9904E8" w:rsidRDefault="00507B68" w:rsidP="00A241B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241BE">
        <w:rPr>
          <w:sz w:val="26"/>
          <w:szCs w:val="26"/>
        </w:rPr>
        <w:t xml:space="preserve">в </w:t>
      </w:r>
      <w:r w:rsidR="009904E8">
        <w:rPr>
          <w:sz w:val="26"/>
          <w:szCs w:val="26"/>
        </w:rPr>
        <w:t xml:space="preserve">пункт 5.2 </w:t>
      </w:r>
      <w:r w:rsidR="00A241BE">
        <w:rPr>
          <w:sz w:val="26"/>
          <w:szCs w:val="26"/>
        </w:rPr>
        <w:t>решени</w:t>
      </w:r>
      <w:r w:rsidR="009904E8">
        <w:rPr>
          <w:sz w:val="26"/>
          <w:szCs w:val="26"/>
        </w:rPr>
        <w:t>я</w:t>
      </w:r>
    </w:p>
    <w:p w:rsidR="00A241BE" w:rsidRDefault="00A241BE" w:rsidP="00A241B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9904E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 городского округа</w:t>
      </w:r>
    </w:p>
    <w:p w:rsidR="00A241BE" w:rsidRDefault="00A241BE" w:rsidP="00A241B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«О земельном налоге в Дальнегорском</w:t>
      </w:r>
    </w:p>
    <w:p w:rsidR="00A241BE" w:rsidRDefault="00A241BE" w:rsidP="00A241BE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городском округе»</w:t>
      </w:r>
      <w:proofErr w:type="gramEnd"/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9C65D8" w:rsidP="00C830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экспертн</w:t>
      </w:r>
      <w:r w:rsidR="00BE45D3">
        <w:rPr>
          <w:sz w:val="26"/>
          <w:szCs w:val="26"/>
        </w:rPr>
        <w:t>о</w:t>
      </w:r>
      <w:r>
        <w:rPr>
          <w:sz w:val="26"/>
          <w:szCs w:val="26"/>
        </w:rPr>
        <w:t>е заключени</w:t>
      </w:r>
      <w:r w:rsidR="00BE45D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BB4B45">
        <w:rPr>
          <w:sz w:val="26"/>
          <w:szCs w:val="26"/>
        </w:rPr>
        <w:t xml:space="preserve">правового департамента Администрации Приморского края от </w:t>
      </w:r>
      <w:r w:rsidR="00BE45D3">
        <w:rPr>
          <w:sz w:val="26"/>
          <w:szCs w:val="26"/>
        </w:rPr>
        <w:t>20</w:t>
      </w:r>
      <w:r w:rsidR="00BB4B45">
        <w:rPr>
          <w:sz w:val="26"/>
          <w:szCs w:val="26"/>
        </w:rPr>
        <w:t>.1</w:t>
      </w:r>
      <w:r w:rsidR="00BE45D3">
        <w:rPr>
          <w:sz w:val="26"/>
          <w:szCs w:val="26"/>
        </w:rPr>
        <w:t>1</w:t>
      </w:r>
      <w:r w:rsidR="00BB4B45">
        <w:rPr>
          <w:sz w:val="26"/>
          <w:szCs w:val="26"/>
        </w:rPr>
        <w:t>.2015 года №</w:t>
      </w:r>
      <w:r w:rsidR="00BE45D3">
        <w:rPr>
          <w:sz w:val="26"/>
          <w:szCs w:val="26"/>
        </w:rPr>
        <w:t>649</w:t>
      </w:r>
      <w:r w:rsidR="00BB4B45">
        <w:rPr>
          <w:sz w:val="26"/>
          <w:szCs w:val="26"/>
        </w:rPr>
        <w:t>-эз, 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BE45D3">
        <w:rPr>
          <w:sz w:val="26"/>
          <w:szCs w:val="26"/>
        </w:rPr>
        <w:t>статьями 397 и 398 Налогового кодекса Российской Федерации</w:t>
      </w:r>
      <w:r w:rsidR="00083F9C" w:rsidRPr="005212DE">
        <w:rPr>
          <w:sz w:val="26"/>
          <w:szCs w:val="26"/>
        </w:rPr>
        <w:t xml:space="preserve">, </w:t>
      </w:r>
      <w:r w:rsidR="008634CF" w:rsidRPr="005212DE">
        <w:rPr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8634CF" w:rsidRPr="005212DE" w:rsidRDefault="008634CF" w:rsidP="00C8307A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8634CF" w:rsidRPr="005212DE" w:rsidRDefault="008634CF" w:rsidP="00C8307A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C8307A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C8307A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C63417">
        <w:rPr>
          <w:bCs/>
          <w:sz w:val="26"/>
          <w:szCs w:val="26"/>
        </w:rPr>
        <w:t xml:space="preserve">В </w:t>
      </w:r>
      <w:r w:rsidR="009904E8">
        <w:rPr>
          <w:bCs/>
          <w:sz w:val="26"/>
          <w:szCs w:val="26"/>
        </w:rPr>
        <w:t>пункт</w:t>
      </w:r>
      <w:r w:rsidR="00122FD9">
        <w:rPr>
          <w:bCs/>
          <w:sz w:val="26"/>
          <w:szCs w:val="26"/>
        </w:rPr>
        <w:t>е</w:t>
      </w:r>
      <w:r w:rsidR="009904E8">
        <w:rPr>
          <w:bCs/>
          <w:sz w:val="26"/>
          <w:szCs w:val="26"/>
        </w:rPr>
        <w:t xml:space="preserve"> 5.2 </w:t>
      </w:r>
      <w:r w:rsidR="00C63417">
        <w:rPr>
          <w:bCs/>
          <w:sz w:val="26"/>
          <w:szCs w:val="26"/>
        </w:rPr>
        <w:t>решени</w:t>
      </w:r>
      <w:r w:rsidR="009904E8">
        <w:rPr>
          <w:bCs/>
          <w:sz w:val="26"/>
          <w:szCs w:val="26"/>
        </w:rPr>
        <w:t>я</w:t>
      </w:r>
      <w:r w:rsidR="00C63417">
        <w:rPr>
          <w:bCs/>
          <w:sz w:val="26"/>
          <w:szCs w:val="26"/>
        </w:rPr>
        <w:t xml:space="preserve"> Думы Дальнегорского городского округа от 2</w:t>
      </w:r>
      <w:r w:rsidR="009904E8">
        <w:rPr>
          <w:bCs/>
          <w:sz w:val="26"/>
          <w:szCs w:val="26"/>
        </w:rPr>
        <w:t xml:space="preserve">4 ноября </w:t>
      </w:r>
      <w:r w:rsidR="00C63417">
        <w:rPr>
          <w:bCs/>
          <w:sz w:val="26"/>
          <w:szCs w:val="26"/>
        </w:rPr>
        <w:t>201</w:t>
      </w:r>
      <w:r w:rsidR="009904E8">
        <w:rPr>
          <w:bCs/>
          <w:sz w:val="26"/>
          <w:szCs w:val="26"/>
        </w:rPr>
        <w:t>1</w:t>
      </w:r>
      <w:r w:rsidR="00C63417">
        <w:rPr>
          <w:bCs/>
          <w:sz w:val="26"/>
          <w:szCs w:val="26"/>
        </w:rPr>
        <w:t xml:space="preserve"> года №</w:t>
      </w:r>
      <w:r w:rsidR="009904E8">
        <w:rPr>
          <w:bCs/>
          <w:sz w:val="26"/>
          <w:szCs w:val="26"/>
        </w:rPr>
        <w:t>212</w:t>
      </w:r>
      <w:r w:rsidR="00C63417">
        <w:rPr>
          <w:bCs/>
          <w:sz w:val="26"/>
          <w:szCs w:val="26"/>
        </w:rPr>
        <w:t xml:space="preserve"> «О </w:t>
      </w:r>
      <w:r w:rsidR="009904E8">
        <w:rPr>
          <w:bCs/>
          <w:sz w:val="26"/>
          <w:szCs w:val="26"/>
        </w:rPr>
        <w:t>земельном налоге</w:t>
      </w:r>
      <w:r w:rsidR="008C4D39">
        <w:rPr>
          <w:bCs/>
          <w:sz w:val="26"/>
          <w:szCs w:val="26"/>
        </w:rPr>
        <w:t xml:space="preserve"> в Дальнегорском городском округе</w:t>
      </w:r>
      <w:r w:rsidR="009904E8">
        <w:rPr>
          <w:bCs/>
          <w:sz w:val="26"/>
          <w:szCs w:val="26"/>
        </w:rPr>
        <w:t>»</w:t>
      </w:r>
      <w:r w:rsidR="008C4D39">
        <w:rPr>
          <w:bCs/>
          <w:sz w:val="26"/>
          <w:szCs w:val="26"/>
        </w:rPr>
        <w:t xml:space="preserve"> (опубликовано в газете «Трудовое слово» от </w:t>
      </w:r>
      <w:r w:rsidR="009904E8">
        <w:rPr>
          <w:bCs/>
          <w:sz w:val="26"/>
          <w:szCs w:val="26"/>
        </w:rPr>
        <w:t>15</w:t>
      </w:r>
      <w:r w:rsidR="008C4D39">
        <w:rPr>
          <w:bCs/>
          <w:sz w:val="26"/>
          <w:szCs w:val="26"/>
        </w:rPr>
        <w:t>.12.201</w:t>
      </w:r>
      <w:r w:rsidR="009904E8">
        <w:rPr>
          <w:bCs/>
          <w:sz w:val="26"/>
          <w:szCs w:val="26"/>
        </w:rPr>
        <w:t>1</w:t>
      </w:r>
      <w:r w:rsidR="008C4D39">
        <w:rPr>
          <w:bCs/>
          <w:sz w:val="26"/>
          <w:szCs w:val="26"/>
        </w:rPr>
        <w:t xml:space="preserve"> года №</w:t>
      </w:r>
      <w:r w:rsidR="009904E8">
        <w:rPr>
          <w:bCs/>
          <w:sz w:val="26"/>
          <w:szCs w:val="26"/>
        </w:rPr>
        <w:t>97</w:t>
      </w:r>
      <w:r w:rsidR="008C4D39">
        <w:rPr>
          <w:bCs/>
          <w:sz w:val="26"/>
          <w:szCs w:val="26"/>
        </w:rPr>
        <w:t xml:space="preserve">, от </w:t>
      </w:r>
      <w:r w:rsidR="009904E8">
        <w:rPr>
          <w:bCs/>
          <w:sz w:val="26"/>
          <w:szCs w:val="26"/>
        </w:rPr>
        <w:t>07</w:t>
      </w:r>
      <w:r w:rsidR="008C4D39">
        <w:rPr>
          <w:bCs/>
          <w:sz w:val="26"/>
          <w:szCs w:val="26"/>
        </w:rPr>
        <w:t>.0</w:t>
      </w:r>
      <w:r w:rsidR="009904E8">
        <w:rPr>
          <w:bCs/>
          <w:sz w:val="26"/>
          <w:szCs w:val="26"/>
        </w:rPr>
        <w:t>8</w:t>
      </w:r>
      <w:r w:rsidR="008C4D39">
        <w:rPr>
          <w:bCs/>
          <w:sz w:val="26"/>
          <w:szCs w:val="26"/>
        </w:rPr>
        <w:t>.201</w:t>
      </w:r>
      <w:r w:rsidR="009904E8">
        <w:rPr>
          <w:bCs/>
          <w:sz w:val="26"/>
          <w:szCs w:val="26"/>
        </w:rPr>
        <w:t>4</w:t>
      </w:r>
      <w:r w:rsidR="008C4D39">
        <w:rPr>
          <w:bCs/>
          <w:sz w:val="26"/>
          <w:szCs w:val="26"/>
        </w:rPr>
        <w:t xml:space="preserve"> года №</w:t>
      </w:r>
      <w:r w:rsidR="009904E8">
        <w:rPr>
          <w:bCs/>
          <w:sz w:val="26"/>
          <w:szCs w:val="26"/>
        </w:rPr>
        <w:t>32, от 01.07.2015 года №26</w:t>
      </w:r>
      <w:r w:rsidR="008C4D39">
        <w:rPr>
          <w:bCs/>
          <w:sz w:val="26"/>
          <w:szCs w:val="26"/>
        </w:rPr>
        <w:t xml:space="preserve">) </w:t>
      </w:r>
      <w:r w:rsidR="003A4A4A">
        <w:rPr>
          <w:sz w:val="26"/>
          <w:szCs w:val="26"/>
          <w:lang w:eastAsia="ru-RU"/>
        </w:rPr>
        <w:t>слова «не позднее 1 февраля» заменить словами «не позднее 15 февраля».</w:t>
      </w:r>
    </w:p>
    <w:p w:rsidR="00122FD9" w:rsidRDefault="00122FD9" w:rsidP="00C8307A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3A4A4A" w:rsidP="00C8307A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8634CF" w:rsidRPr="005212DE" w:rsidRDefault="003A4A4A" w:rsidP="00C8307A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 w:rsidR="00122FD9">
        <w:rPr>
          <w:sz w:val="26"/>
          <w:szCs w:val="26"/>
        </w:rPr>
        <w:t>не ранее чем по истечении одного месяца со дня его</w:t>
      </w:r>
      <w:r w:rsidR="008634CF" w:rsidRPr="005212DE">
        <w:rPr>
          <w:sz w:val="26"/>
          <w:szCs w:val="26"/>
        </w:rPr>
        <w:t xml:space="preserve"> официального опубликования</w:t>
      </w:r>
      <w:r w:rsidR="00122FD9">
        <w:rPr>
          <w:sz w:val="26"/>
          <w:szCs w:val="26"/>
        </w:rPr>
        <w:t xml:space="preserve"> и применяется к отношениям, возникшим с 1 января 2015 года.</w:t>
      </w:r>
    </w:p>
    <w:p w:rsidR="00122FD9" w:rsidRDefault="008634CF" w:rsidP="00C8307A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C8307A">
      <w:pPr>
        <w:ind w:right="17"/>
        <w:rPr>
          <w:sz w:val="26"/>
          <w:szCs w:val="26"/>
        </w:rPr>
      </w:pPr>
    </w:p>
    <w:p w:rsidR="00122FD9" w:rsidRDefault="00122FD9" w:rsidP="00C8307A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C8307A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C8307A">
      <w:pPr>
        <w:ind w:right="17"/>
        <w:rPr>
          <w:sz w:val="26"/>
          <w:szCs w:val="26"/>
        </w:rPr>
      </w:pPr>
    </w:p>
    <w:p w:rsidR="00122FD9" w:rsidRDefault="00122FD9" w:rsidP="00C8307A">
      <w:pPr>
        <w:ind w:right="17"/>
        <w:rPr>
          <w:sz w:val="26"/>
          <w:szCs w:val="26"/>
        </w:rPr>
      </w:pPr>
    </w:p>
    <w:p w:rsidR="008634CF" w:rsidRPr="005212DE" w:rsidRDefault="008634CF" w:rsidP="00C8307A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Глава </w:t>
      </w:r>
    </w:p>
    <w:p w:rsidR="00107FFC" w:rsidRDefault="008634CF" w:rsidP="004E1C42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И.В. </w:t>
      </w:r>
      <w:proofErr w:type="spellStart"/>
      <w:r w:rsidRPr="005212DE">
        <w:rPr>
          <w:sz w:val="26"/>
          <w:szCs w:val="26"/>
        </w:rPr>
        <w:t>Сахута</w:t>
      </w:r>
      <w:proofErr w:type="spellEnd"/>
    </w:p>
    <w:sectPr w:rsidR="00107FFC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34294"/>
    <w:rsid w:val="000441AC"/>
    <w:rsid w:val="00046D5A"/>
    <w:rsid w:val="00053AE2"/>
    <w:rsid w:val="0006127C"/>
    <w:rsid w:val="00064B58"/>
    <w:rsid w:val="0007035C"/>
    <w:rsid w:val="000721E7"/>
    <w:rsid w:val="00072DA8"/>
    <w:rsid w:val="00073B90"/>
    <w:rsid w:val="00080FE4"/>
    <w:rsid w:val="00083F00"/>
    <w:rsid w:val="00083F9C"/>
    <w:rsid w:val="000876BF"/>
    <w:rsid w:val="000B25E4"/>
    <w:rsid w:val="000C2897"/>
    <w:rsid w:val="000C3FFC"/>
    <w:rsid w:val="000D3AC1"/>
    <w:rsid w:val="000D5474"/>
    <w:rsid w:val="000D5765"/>
    <w:rsid w:val="000E2DA5"/>
    <w:rsid w:val="000F03E6"/>
    <w:rsid w:val="00107E2B"/>
    <w:rsid w:val="00107FFC"/>
    <w:rsid w:val="00116453"/>
    <w:rsid w:val="00120858"/>
    <w:rsid w:val="00122FD9"/>
    <w:rsid w:val="00134E14"/>
    <w:rsid w:val="001432F6"/>
    <w:rsid w:val="001613F7"/>
    <w:rsid w:val="00166239"/>
    <w:rsid w:val="0017197C"/>
    <w:rsid w:val="001C08AD"/>
    <w:rsid w:val="001E1561"/>
    <w:rsid w:val="001F32A1"/>
    <w:rsid w:val="0021011C"/>
    <w:rsid w:val="00220F16"/>
    <w:rsid w:val="002257FB"/>
    <w:rsid w:val="00233342"/>
    <w:rsid w:val="00257F02"/>
    <w:rsid w:val="00261DDB"/>
    <w:rsid w:val="00262225"/>
    <w:rsid w:val="002668B3"/>
    <w:rsid w:val="00270224"/>
    <w:rsid w:val="002816AD"/>
    <w:rsid w:val="00284576"/>
    <w:rsid w:val="002922ED"/>
    <w:rsid w:val="00294502"/>
    <w:rsid w:val="002A29E7"/>
    <w:rsid w:val="002A6608"/>
    <w:rsid w:val="002D299C"/>
    <w:rsid w:val="002D778C"/>
    <w:rsid w:val="002D78C3"/>
    <w:rsid w:val="002F4D0C"/>
    <w:rsid w:val="00300D4C"/>
    <w:rsid w:val="003036C3"/>
    <w:rsid w:val="00307B0E"/>
    <w:rsid w:val="00321821"/>
    <w:rsid w:val="003257D3"/>
    <w:rsid w:val="00325EC6"/>
    <w:rsid w:val="00334B7D"/>
    <w:rsid w:val="0034465F"/>
    <w:rsid w:val="00350BB1"/>
    <w:rsid w:val="00353802"/>
    <w:rsid w:val="003620DD"/>
    <w:rsid w:val="00363E31"/>
    <w:rsid w:val="00365DF9"/>
    <w:rsid w:val="00366C38"/>
    <w:rsid w:val="00393BA2"/>
    <w:rsid w:val="003A446A"/>
    <w:rsid w:val="003A4A4A"/>
    <w:rsid w:val="003A77DA"/>
    <w:rsid w:val="003D707D"/>
    <w:rsid w:val="003E2242"/>
    <w:rsid w:val="00411834"/>
    <w:rsid w:val="00411F8E"/>
    <w:rsid w:val="00413185"/>
    <w:rsid w:val="00427D53"/>
    <w:rsid w:val="00433E60"/>
    <w:rsid w:val="00435749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54FE4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5E03"/>
    <w:rsid w:val="005F0450"/>
    <w:rsid w:val="00606050"/>
    <w:rsid w:val="00626AE4"/>
    <w:rsid w:val="00630408"/>
    <w:rsid w:val="0063143A"/>
    <w:rsid w:val="006358BB"/>
    <w:rsid w:val="00652EE7"/>
    <w:rsid w:val="0067031D"/>
    <w:rsid w:val="00680456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7CD0"/>
    <w:rsid w:val="007C7EB5"/>
    <w:rsid w:val="007E0CAB"/>
    <w:rsid w:val="007F1D8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28E0"/>
    <w:rsid w:val="008B03F0"/>
    <w:rsid w:val="008B3789"/>
    <w:rsid w:val="008C4D39"/>
    <w:rsid w:val="008C51E4"/>
    <w:rsid w:val="008D4C79"/>
    <w:rsid w:val="008F7ED0"/>
    <w:rsid w:val="0091366B"/>
    <w:rsid w:val="009248E1"/>
    <w:rsid w:val="009416F4"/>
    <w:rsid w:val="009445A3"/>
    <w:rsid w:val="00951279"/>
    <w:rsid w:val="0095502B"/>
    <w:rsid w:val="00956113"/>
    <w:rsid w:val="009713AA"/>
    <w:rsid w:val="009904E8"/>
    <w:rsid w:val="00996230"/>
    <w:rsid w:val="009B4D00"/>
    <w:rsid w:val="009C5AEA"/>
    <w:rsid w:val="009C65D8"/>
    <w:rsid w:val="009E0A00"/>
    <w:rsid w:val="009F46B0"/>
    <w:rsid w:val="00A0409C"/>
    <w:rsid w:val="00A13136"/>
    <w:rsid w:val="00A15BF2"/>
    <w:rsid w:val="00A241BE"/>
    <w:rsid w:val="00A45434"/>
    <w:rsid w:val="00A54B53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54364"/>
    <w:rsid w:val="00B60838"/>
    <w:rsid w:val="00B73E62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4BE9"/>
    <w:rsid w:val="00C07A24"/>
    <w:rsid w:val="00C23853"/>
    <w:rsid w:val="00C30323"/>
    <w:rsid w:val="00C36506"/>
    <w:rsid w:val="00C62B17"/>
    <w:rsid w:val="00C63417"/>
    <w:rsid w:val="00C664C4"/>
    <w:rsid w:val="00C7346C"/>
    <w:rsid w:val="00C8307A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4FD8"/>
    <w:rsid w:val="00D10C12"/>
    <w:rsid w:val="00D13D14"/>
    <w:rsid w:val="00D13D20"/>
    <w:rsid w:val="00D36AC1"/>
    <w:rsid w:val="00D467C4"/>
    <w:rsid w:val="00D51A9C"/>
    <w:rsid w:val="00D64D91"/>
    <w:rsid w:val="00D84862"/>
    <w:rsid w:val="00DB131D"/>
    <w:rsid w:val="00DC162D"/>
    <w:rsid w:val="00DC679F"/>
    <w:rsid w:val="00DD228B"/>
    <w:rsid w:val="00E00AE4"/>
    <w:rsid w:val="00E3078C"/>
    <w:rsid w:val="00E32244"/>
    <w:rsid w:val="00E335DF"/>
    <w:rsid w:val="00E608F5"/>
    <w:rsid w:val="00E64DAF"/>
    <w:rsid w:val="00E66584"/>
    <w:rsid w:val="00E70E0C"/>
    <w:rsid w:val="00E73862"/>
    <w:rsid w:val="00E80580"/>
    <w:rsid w:val="00E93ED5"/>
    <w:rsid w:val="00E9454A"/>
    <w:rsid w:val="00EA4F22"/>
    <w:rsid w:val="00EC6707"/>
    <w:rsid w:val="00ED3E60"/>
    <w:rsid w:val="00EF22B2"/>
    <w:rsid w:val="00F22163"/>
    <w:rsid w:val="00F51569"/>
    <w:rsid w:val="00F833CD"/>
    <w:rsid w:val="00FC69BB"/>
    <w:rsid w:val="00FD032B"/>
    <w:rsid w:val="00FD1955"/>
    <w:rsid w:val="00FD28AC"/>
    <w:rsid w:val="00FD2E6A"/>
    <w:rsid w:val="00FD3328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30C8-954E-415E-8AFE-C99E4F84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17</cp:revision>
  <cp:lastPrinted>2015-12-08T01:50:00Z</cp:lastPrinted>
  <dcterms:created xsi:type="dcterms:W3CDTF">2015-12-03T00:49:00Z</dcterms:created>
  <dcterms:modified xsi:type="dcterms:W3CDTF">2015-12-08T01:52:00Z</dcterms:modified>
</cp:coreProperties>
</file>