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Default="00170B3D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E31321" w:rsidRDefault="009F07C6">
      <w:pPr>
        <w:ind w:right="17"/>
        <w:jc w:val="center"/>
        <w:rPr>
          <w:b/>
          <w:sz w:val="28"/>
          <w:szCs w:val="28"/>
        </w:rPr>
      </w:pPr>
      <w:r w:rsidRPr="00E31321">
        <w:rPr>
          <w:b/>
          <w:sz w:val="28"/>
          <w:szCs w:val="28"/>
        </w:rPr>
        <w:t>Приморский край</w:t>
      </w:r>
    </w:p>
    <w:p w:rsidR="008634CF" w:rsidRPr="00E31321" w:rsidRDefault="00DB131D">
      <w:pPr>
        <w:pStyle w:val="a5"/>
        <w:ind w:right="17"/>
        <w:rPr>
          <w:szCs w:val="28"/>
        </w:rPr>
      </w:pPr>
      <w:r w:rsidRPr="00E31321">
        <w:rPr>
          <w:szCs w:val="28"/>
        </w:rPr>
        <w:t>Д</w:t>
      </w:r>
      <w:r w:rsidR="00E31321" w:rsidRPr="00E31321">
        <w:rPr>
          <w:szCs w:val="28"/>
        </w:rPr>
        <w:t>ума</w:t>
      </w:r>
      <w:r w:rsidR="009F07C6" w:rsidRPr="00E31321">
        <w:rPr>
          <w:szCs w:val="28"/>
        </w:rPr>
        <w:t xml:space="preserve"> </w:t>
      </w:r>
      <w:r w:rsidR="008634CF" w:rsidRPr="00E31321">
        <w:rPr>
          <w:szCs w:val="28"/>
        </w:rPr>
        <w:t>Дальнегорского городского округа</w:t>
      </w:r>
    </w:p>
    <w:p w:rsidR="008634CF" w:rsidRPr="00E31321" w:rsidRDefault="008634CF">
      <w:pPr>
        <w:pStyle w:val="a5"/>
        <w:ind w:right="17"/>
        <w:rPr>
          <w:szCs w:val="28"/>
        </w:rPr>
      </w:pPr>
      <w:r w:rsidRPr="00E31321">
        <w:rPr>
          <w:szCs w:val="28"/>
        </w:rPr>
        <w:t>шестого созыва</w:t>
      </w:r>
    </w:p>
    <w:p w:rsidR="008634CF" w:rsidRPr="00E31321" w:rsidRDefault="008634CF">
      <w:pPr>
        <w:ind w:right="17"/>
        <w:jc w:val="center"/>
        <w:rPr>
          <w:b/>
          <w:bCs/>
          <w:sz w:val="28"/>
          <w:szCs w:val="28"/>
        </w:rPr>
      </w:pPr>
    </w:p>
    <w:p w:rsidR="008634CF" w:rsidRPr="00E31321" w:rsidRDefault="008634CF">
      <w:pPr>
        <w:pStyle w:val="1"/>
        <w:ind w:left="0" w:right="17" w:firstLine="0"/>
        <w:jc w:val="center"/>
        <w:rPr>
          <w:sz w:val="28"/>
          <w:szCs w:val="28"/>
        </w:rPr>
      </w:pPr>
      <w:r w:rsidRPr="00E31321">
        <w:rPr>
          <w:sz w:val="28"/>
          <w:szCs w:val="28"/>
        </w:rPr>
        <w:t xml:space="preserve"> РЕШЕНИЕ</w:t>
      </w:r>
    </w:p>
    <w:p w:rsidR="008634CF" w:rsidRDefault="008634CF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B131D" w:rsidRPr="00E31321" w:rsidRDefault="00255F7D" w:rsidP="00DB131D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r w:rsidR="008634CF" w:rsidRPr="00E31321">
        <w:rPr>
          <w:sz w:val="28"/>
          <w:szCs w:val="28"/>
        </w:rPr>
        <w:t>201</w:t>
      </w:r>
      <w:r w:rsidR="009F07C6" w:rsidRPr="00E31321">
        <w:rPr>
          <w:sz w:val="28"/>
          <w:szCs w:val="28"/>
        </w:rPr>
        <w:t>6</w:t>
      </w:r>
      <w:r w:rsidR="008634CF" w:rsidRPr="00E31321">
        <w:rPr>
          <w:sz w:val="28"/>
          <w:szCs w:val="28"/>
        </w:rPr>
        <w:t xml:space="preserve"> года    </w:t>
      </w:r>
      <w:r w:rsidR="003128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proofErr w:type="gramStart"/>
      <w:r w:rsidR="00DB131D" w:rsidRPr="00E31321">
        <w:rPr>
          <w:sz w:val="28"/>
          <w:szCs w:val="28"/>
        </w:rPr>
        <w:t>г</w:t>
      </w:r>
      <w:proofErr w:type="gramEnd"/>
      <w:r w:rsidR="008634CF" w:rsidRPr="00E31321">
        <w:rPr>
          <w:sz w:val="28"/>
          <w:szCs w:val="28"/>
        </w:rPr>
        <w:t xml:space="preserve">. Дальнегорск  </w:t>
      </w:r>
      <w:r w:rsidR="00E31321">
        <w:rPr>
          <w:sz w:val="28"/>
          <w:szCs w:val="28"/>
        </w:rPr>
        <w:t xml:space="preserve"> </w:t>
      </w:r>
      <w:r w:rsidR="008634CF" w:rsidRPr="00E31321">
        <w:rPr>
          <w:sz w:val="28"/>
          <w:szCs w:val="28"/>
        </w:rPr>
        <w:t xml:space="preserve">                        </w:t>
      </w:r>
      <w:r w:rsidR="00190F1E">
        <w:rPr>
          <w:sz w:val="28"/>
          <w:szCs w:val="28"/>
        </w:rPr>
        <w:t xml:space="preserve"> </w:t>
      </w:r>
      <w:r w:rsidR="00DB131D" w:rsidRPr="00E31321">
        <w:rPr>
          <w:sz w:val="28"/>
          <w:szCs w:val="28"/>
        </w:rPr>
        <w:t xml:space="preserve">    </w:t>
      </w:r>
      <w:r w:rsidR="008634CF" w:rsidRPr="00E31321">
        <w:rPr>
          <w:sz w:val="28"/>
          <w:szCs w:val="28"/>
        </w:rPr>
        <w:t xml:space="preserve">№ </w:t>
      </w:r>
      <w:r>
        <w:rPr>
          <w:sz w:val="28"/>
          <w:szCs w:val="28"/>
        </w:rPr>
        <w:t>526</w:t>
      </w:r>
    </w:p>
    <w:p w:rsidR="00DB131D" w:rsidRPr="00C569C7" w:rsidRDefault="00DB131D" w:rsidP="00DB131D">
      <w:pPr>
        <w:ind w:right="17"/>
      </w:pPr>
    </w:p>
    <w:p w:rsidR="00312819" w:rsidRDefault="00312819" w:rsidP="00312819">
      <w:pPr>
        <w:tabs>
          <w:tab w:val="left" w:pos="5865"/>
        </w:tabs>
        <w:ind w:right="17"/>
        <w:rPr>
          <w:sz w:val="28"/>
          <w:szCs w:val="28"/>
        </w:rPr>
      </w:pPr>
    </w:p>
    <w:p w:rsidR="004572B0" w:rsidRDefault="00A04178" w:rsidP="00312819">
      <w:pPr>
        <w:tabs>
          <w:tab w:val="left" w:pos="5865"/>
        </w:tabs>
        <w:ind w:right="17"/>
        <w:rPr>
          <w:sz w:val="28"/>
          <w:szCs w:val="28"/>
        </w:rPr>
      </w:pPr>
      <w:r w:rsidRPr="00E31321">
        <w:rPr>
          <w:sz w:val="28"/>
          <w:szCs w:val="28"/>
        </w:rPr>
        <w:t>О внесении изменени</w:t>
      </w:r>
      <w:r w:rsidR="007A001A">
        <w:rPr>
          <w:sz w:val="28"/>
          <w:szCs w:val="28"/>
        </w:rPr>
        <w:t>я</w:t>
      </w:r>
      <w:r w:rsidRPr="00E31321">
        <w:rPr>
          <w:sz w:val="28"/>
          <w:szCs w:val="28"/>
        </w:rPr>
        <w:t xml:space="preserve"> в </w:t>
      </w:r>
      <w:r w:rsidR="001248EB">
        <w:rPr>
          <w:sz w:val="28"/>
          <w:szCs w:val="28"/>
        </w:rPr>
        <w:t xml:space="preserve">пункт 14 </w:t>
      </w:r>
      <w:r w:rsidR="00312819">
        <w:rPr>
          <w:sz w:val="28"/>
          <w:szCs w:val="28"/>
        </w:rPr>
        <w:t>Положени</w:t>
      </w:r>
      <w:r w:rsidR="001248EB">
        <w:rPr>
          <w:sz w:val="28"/>
          <w:szCs w:val="28"/>
        </w:rPr>
        <w:t>я</w:t>
      </w:r>
    </w:p>
    <w:p w:rsidR="00312819" w:rsidRDefault="00312819" w:rsidP="00312819">
      <w:pPr>
        <w:tabs>
          <w:tab w:val="left" w:pos="5865"/>
        </w:tabs>
        <w:ind w:right="17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«О предоставлении гражданами, претендующими</w:t>
      </w:r>
    </w:p>
    <w:p w:rsidR="00312819" w:rsidRDefault="00312819" w:rsidP="00312819">
      <w:pPr>
        <w:tabs>
          <w:tab w:val="left" w:pos="5865"/>
        </w:tabs>
        <w:ind w:right="17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на замещение должностей муниципальной службы,</w:t>
      </w:r>
    </w:p>
    <w:p w:rsidR="00312819" w:rsidRDefault="00312819" w:rsidP="00312819">
      <w:pPr>
        <w:tabs>
          <w:tab w:val="left" w:pos="5865"/>
        </w:tabs>
        <w:ind w:right="17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и муниципальными служащими в органах местного</w:t>
      </w:r>
    </w:p>
    <w:p w:rsidR="00312819" w:rsidRDefault="00312819" w:rsidP="00312819">
      <w:pPr>
        <w:tabs>
          <w:tab w:val="left" w:pos="5865"/>
        </w:tabs>
        <w:ind w:right="17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самоуправления Дальнегорского городского округа</w:t>
      </w:r>
    </w:p>
    <w:p w:rsidR="00312819" w:rsidRDefault="00312819" w:rsidP="00312819">
      <w:pPr>
        <w:tabs>
          <w:tab w:val="left" w:pos="5865"/>
        </w:tabs>
        <w:ind w:right="17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сведений о доходах, об имуществе и обязательствах</w:t>
      </w:r>
    </w:p>
    <w:p w:rsidR="00312819" w:rsidRPr="00E31321" w:rsidRDefault="00312819" w:rsidP="00312819">
      <w:pPr>
        <w:tabs>
          <w:tab w:val="left" w:pos="5865"/>
        </w:tabs>
        <w:ind w:right="17"/>
        <w:rPr>
          <w:sz w:val="28"/>
          <w:szCs w:val="28"/>
        </w:rPr>
      </w:pPr>
      <w:r w:rsidRPr="00E31321">
        <w:rPr>
          <w:bCs/>
          <w:sz w:val="28"/>
          <w:szCs w:val="28"/>
        </w:rPr>
        <w:t>имущественного характера»</w:t>
      </w:r>
    </w:p>
    <w:p w:rsidR="008634CF" w:rsidRPr="00C569C7" w:rsidRDefault="008634CF">
      <w:pPr>
        <w:ind w:right="17"/>
      </w:pPr>
    </w:p>
    <w:p w:rsidR="008634CF" w:rsidRPr="00E31321" w:rsidRDefault="00541A6C" w:rsidP="00606050">
      <w:pPr>
        <w:ind w:firstLine="567"/>
        <w:jc w:val="both"/>
        <w:rPr>
          <w:sz w:val="28"/>
          <w:szCs w:val="28"/>
        </w:rPr>
      </w:pPr>
      <w:r w:rsidRPr="00E31321">
        <w:rPr>
          <w:sz w:val="28"/>
          <w:szCs w:val="28"/>
        </w:rPr>
        <w:t>Р</w:t>
      </w:r>
      <w:r w:rsidR="000F03E6" w:rsidRPr="00E31321">
        <w:rPr>
          <w:sz w:val="28"/>
          <w:szCs w:val="28"/>
        </w:rPr>
        <w:t>уководствуясь</w:t>
      </w:r>
      <w:r w:rsidR="002B5363" w:rsidRPr="00E31321">
        <w:rPr>
          <w:sz w:val="28"/>
          <w:szCs w:val="28"/>
        </w:rPr>
        <w:t xml:space="preserve"> </w:t>
      </w:r>
      <w:r w:rsidRPr="00E31321">
        <w:rPr>
          <w:sz w:val="28"/>
          <w:szCs w:val="28"/>
        </w:rPr>
        <w:t>ф</w:t>
      </w:r>
      <w:r w:rsidR="002B5363" w:rsidRPr="00E31321">
        <w:rPr>
          <w:sz w:val="28"/>
          <w:szCs w:val="28"/>
        </w:rPr>
        <w:t>едеральным</w:t>
      </w:r>
      <w:r w:rsidRPr="00E31321">
        <w:rPr>
          <w:sz w:val="28"/>
          <w:szCs w:val="28"/>
        </w:rPr>
        <w:t>и</w:t>
      </w:r>
      <w:r w:rsidR="002B5363" w:rsidRPr="00E31321">
        <w:rPr>
          <w:sz w:val="28"/>
          <w:szCs w:val="28"/>
        </w:rPr>
        <w:t xml:space="preserve"> закон</w:t>
      </w:r>
      <w:r w:rsidRPr="00E31321">
        <w:rPr>
          <w:sz w:val="28"/>
          <w:szCs w:val="28"/>
        </w:rPr>
        <w:t>а</w:t>
      </w:r>
      <w:r w:rsidR="002B5363" w:rsidRPr="00E31321">
        <w:rPr>
          <w:sz w:val="28"/>
          <w:szCs w:val="28"/>
        </w:rPr>
        <w:t>м</w:t>
      </w:r>
      <w:r w:rsidRPr="00E31321">
        <w:rPr>
          <w:sz w:val="28"/>
          <w:szCs w:val="28"/>
        </w:rPr>
        <w:t>и</w:t>
      </w:r>
      <w:r w:rsidR="002B5363" w:rsidRPr="00E31321">
        <w:rPr>
          <w:sz w:val="28"/>
          <w:szCs w:val="28"/>
        </w:rPr>
        <w:t xml:space="preserve"> </w:t>
      </w:r>
      <w:r w:rsidRPr="00E31321"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Федерации», от 02.03.2007 года №25-ФЗ «О муниципальной службе</w:t>
      </w:r>
      <w:r w:rsidR="00745C86">
        <w:rPr>
          <w:sz w:val="28"/>
          <w:szCs w:val="28"/>
        </w:rPr>
        <w:t xml:space="preserve"> в Российской Федерации</w:t>
      </w:r>
      <w:r w:rsidRPr="00E31321">
        <w:rPr>
          <w:sz w:val="28"/>
          <w:szCs w:val="28"/>
        </w:rPr>
        <w:t xml:space="preserve">», </w:t>
      </w:r>
      <w:r w:rsidR="002B5363" w:rsidRPr="00E31321">
        <w:rPr>
          <w:sz w:val="28"/>
          <w:szCs w:val="28"/>
        </w:rPr>
        <w:t>от 25.12.2008 года №273-ФЗ «О противодействии коррупции», Уставом Дальнегорского городского округа,</w:t>
      </w:r>
    </w:p>
    <w:p w:rsidR="008634CF" w:rsidRPr="00E31321" w:rsidRDefault="008634CF" w:rsidP="00591C34">
      <w:pPr>
        <w:ind w:firstLine="567"/>
        <w:jc w:val="both"/>
        <w:rPr>
          <w:sz w:val="28"/>
          <w:szCs w:val="28"/>
        </w:rPr>
      </w:pPr>
      <w:r w:rsidRPr="00E31321">
        <w:rPr>
          <w:sz w:val="28"/>
          <w:szCs w:val="28"/>
        </w:rPr>
        <w:t>Дума Дальнегорского городского округа</w:t>
      </w:r>
    </w:p>
    <w:p w:rsidR="00591C34" w:rsidRPr="00C569C7" w:rsidRDefault="00591C34">
      <w:pPr>
        <w:ind w:right="17"/>
      </w:pPr>
    </w:p>
    <w:p w:rsidR="008634CF" w:rsidRPr="00E31321" w:rsidRDefault="008634CF">
      <w:pPr>
        <w:ind w:right="17"/>
        <w:rPr>
          <w:bCs/>
          <w:sz w:val="28"/>
          <w:szCs w:val="28"/>
        </w:rPr>
      </w:pPr>
      <w:r w:rsidRPr="00E31321">
        <w:rPr>
          <w:sz w:val="28"/>
          <w:szCs w:val="28"/>
        </w:rPr>
        <w:t>РЕШИЛА:</w:t>
      </w:r>
    </w:p>
    <w:p w:rsidR="002D778C" w:rsidRPr="00C569C7" w:rsidRDefault="002D778C" w:rsidP="00B54364">
      <w:pPr>
        <w:ind w:firstLine="567"/>
        <w:jc w:val="both"/>
        <w:rPr>
          <w:bCs/>
        </w:rPr>
      </w:pPr>
    </w:p>
    <w:p w:rsidR="004572B0" w:rsidRDefault="00B54364" w:rsidP="00AD53E2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1. </w:t>
      </w:r>
      <w:r w:rsidR="004572B0">
        <w:rPr>
          <w:bCs/>
          <w:sz w:val="28"/>
          <w:szCs w:val="28"/>
        </w:rPr>
        <w:t>П</w:t>
      </w:r>
      <w:r w:rsidR="009F07C6" w:rsidRPr="00E31321">
        <w:rPr>
          <w:bCs/>
          <w:sz w:val="28"/>
          <w:szCs w:val="28"/>
        </w:rPr>
        <w:t>ункт 14</w:t>
      </w:r>
      <w:r w:rsidR="00CE7C02" w:rsidRPr="00E31321">
        <w:rPr>
          <w:bCs/>
          <w:sz w:val="28"/>
          <w:szCs w:val="28"/>
        </w:rPr>
        <w:t xml:space="preserve"> Положени</w:t>
      </w:r>
      <w:r w:rsidR="009F07C6" w:rsidRPr="00E31321">
        <w:rPr>
          <w:bCs/>
          <w:sz w:val="28"/>
          <w:szCs w:val="28"/>
        </w:rPr>
        <w:t>я</w:t>
      </w:r>
      <w:r w:rsidR="00CE7C02" w:rsidRPr="00E31321">
        <w:rPr>
          <w:bCs/>
          <w:sz w:val="28"/>
          <w:szCs w:val="28"/>
        </w:rPr>
        <w:t xml:space="preserve"> «О предоставлении гражданами, претендующими </w:t>
      </w:r>
      <w:r w:rsidR="00AD53E2" w:rsidRPr="00E31321">
        <w:rPr>
          <w:bCs/>
          <w:sz w:val="28"/>
          <w:szCs w:val="28"/>
        </w:rPr>
        <w:t>на замещение должностей муниципальной службы, и муниципальными служащими в органах местного самоуправления Дальнегорского городского округа сведений о доходах, об имуществе и обязательствах имущественного характера», утвержденно</w:t>
      </w:r>
      <w:r w:rsidR="000D08CC" w:rsidRPr="00E31321">
        <w:rPr>
          <w:bCs/>
          <w:sz w:val="28"/>
          <w:szCs w:val="28"/>
        </w:rPr>
        <w:t>го</w:t>
      </w:r>
      <w:r w:rsidR="00AD53E2" w:rsidRPr="00E31321">
        <w:rPr>
          <w:bCs/>
          <w:sz w:val="28"/>
          <w:szCs w:val="28"/>
        </w:rPr>
        <w:t xml:space="preserve"> решением Думы Дальнегорского городского округа от 26.11.2009 года №1132 (опубликовано в газете «Трудовое слово» </w:t>
      </w:r>
      <w:r w:rsidR="009F07C6" w:rsidRPr="00E31321">
        <w:rPr>
          <w:bCs/>
          <w:sz w:val="28"/>
          <w:szCs w:val="28"/>
        </w:rPr>
        <w:t xml:space="preserve">от </w:t>
      </w:r>
      <w:r w:rsidR="00AD53E2" w:rsidRPr="00E31321">
        <w:rPr>
          <w:bCs/>
          <w:sz w:val="28"/>
          <w:szCs w:val="28"/>
        </w:rPr>
        <w:t>26.12.2009 года №№338-339</w:t>
      </w:r>
      <w:r w:rsidR="009F07C6" w:rsidRPr="00E31321">
        <w:rPr>
          <w:bCs/>
          <w:sz w:val="28"/>
          <w:szCs w:val="28"/>
        </w:rPr>
        <w:t xml:space="preserve">, </w:t>
      </w:r>
      <w:r w:rsidR="00C945E6" w:rsidRPr="00E31321">
        <w:rPr>
          <w:bCs/>
          <w:sz w:val="28"/>
          <w:szCs w:val="28"/>
        </w:rPr>
        <w:t>от 06.02.2014 года №6, от 03.12.2014 года №49, от 10.06.2015 года №23, от 13.01.2016 года №2</w:t>
      </w:r>
      <w:r w:rsidR="00D7076A">
        <w:rPr>
          <w:bCs/>
          <w:sz w:val="28"/>
          <w:szCs w:val="28"/>
        </w:rPr>
        <w:t>, от 15.06.2016 года №24</w:t>
      </w:r>
      <w:r w:rsidR="00AD53E2" w:rsidRPr="00E31321">
        <w:rPr>
          <w:bCs/>
          <w:sz w:val="28"/>
          <w:szCs w:val="28"/>
        </w:rPr>
        <w:t>)</w:t>
      </w:r>
      <w:r w:rsidR="008420DD" w:rsidRPr="00E31321">
        <w:rPr>
          <w:bCs/>
          <w:sz w:val="28"/>
          <w:szCs w:val="28"/>
        </w:rPr>
        <w:t xml:space="preserve"> </w:t>
      </w:r>
      <w:r w:rsidR="004572B0">
        <w:rPr>
          <w:bCs/>
          <w:sz w:val="28"/>
          <w:szCs w:val="28"/>
        </w:rPr>
        <w:t>изложить в следующей редакции:</w:t>
      </w:r>
    </w:p>
    <w:p w:rsidR="004572B0" w:rsidRDefault="004572B0" w:rsidP="00AD53E2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4572B0" w:rsidRPr="00D93199" w:rsidRDefault="00D93199" w:rsidP="00AD53E2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D93199">
        <w:rPr>
          <w:bCs/>
          <w:sz w:val="28"/>
          <w:szCs w:val="28"/>
        </w:rPr>
        <w:t>«14.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подлежит увольнению с муниципальной службы в соответствии с действующим законодательством».</w:t>
      </w:r>
    </w:p>
    <w:p w:rsidR="004572B0" w:rsidRDefault="004572B0" w:rsidP="00AD53E2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1F5ACB" w:rsidRPr="00C569C7" w:rsidRDefault="001F5ACB" w:rsidP="001F5ACB">
      <w:pPr>
        <w:tabs>
          <w:tab w:val="left" w:pos="5865"/>
        </w:tabs>
        <w:ind w:right="17" w:firstLine="567"/>
        <w:jc w:val="both"/>
        <w:rPr>
          <w:bCs/>
        </w:rPr>
      </w:pPr>
    </w:p>
    <w:p w:rsidR="003C6437" w:rsidRDefault="003C6437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3C6437" w:rsidRDefault="000C1A82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1 </w:t>
      </w:r>
      <w:r w:rsidR="00261180">
        <w:rPr>
          <w:sz w:val="28"/>
          <w:szCs w:val="28"/>
        </w:rPr>
        <w:t xml:space="preserve">решения Думы Дальнегорского городского округа от 26 мая 2016 года №480 «О внесении изменений в некоторые муниципальные нормативные правовые акты, принятые по вопросам противодействия коррупции» (опубликовано в газете «Трудовое слово» от 15.06.2016 года №24) </w:t>
      </w:r>
      <w:r w:rsidR="002D4350">
        <w:rPr>
          <w:sz w:val="28"/>
          <w:szCs w:val="28"/>
        </w:rPr>
        <w:t>признать утратившим силу.</w:t>
      </w:r>
    </w:p>
    <w:p w:rsidR="003C6437" w:rsidRDefault="003C6437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8634CF" w:rsidRPr="00E31321" w:rsidRDefault="00261180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ACB" w:rsidRPr="00E31321">
        <w:rPr>
          <w:sz w:val="28"/>
          <w:szCs w:val="28"/>
        </w:rPr>
        <w:t xml:space="preserve">. </w:t>
      </w:r>
      <w:r w:rsidR="008634CF" w:rsidRPr="00E31321">
        <w:rPr>
          <w:sz w:val="28"/>
          <w:szCs w:val="28"/>
        </w:rPr>
        <w:t>Настоящее решение вступает в силу после его официального опублико</w:t>
      </w:r>
      <w:r w:rsidR="001F5ACB" w:rsidRPr="00E31321">
        <w:rPr>
          <w:sz w:val="28"/>
          <w:szCs w:val="28"/>
        </w:rPr>
        <w:t>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8634CF" w:rsidRPr="00C569C7" w:rsidRDefault="008634CF" w:rsidP="006358BB">
      <w:pPr>
        <w:ind w:right="17" w:hanging="120"/>
      </w:pPr>
      <w:r w:rsidRPr="00C569C7">
        <w:t xml:space="preserve"> </w:t>
      </w:r>
    </w:p>
    <w:p w:rsidR="008634CF" w:rsidRPr="00C569C7" w:rsidRDefault="008634CF">
      <w:pPr>
        <w:ind w:right="17" w:hanging="120"/>
      </w:pPr>
    </w:p>
    <w:p w:rsidR="002D4350" w:rsidRDefault="002D4350" w:rsidP="00F22163">
      <w:pPr>
        <w:ind w:right="17"/>
        <w:rPr>
          <w:sz w:val="28"/>
          <w:szCs w:val="28"/>
        </w:rPr>
      </w:pPr>
    </w:p>
    <w:p w:rsidR="008634CF" w:rsidRPr="00E31321" w:rsidRDefault="008634CF" w:rsidP="00F22163">
      <w:pPr>
        <w:ind w:right="17"/>
        <w:rPr>
          <w:sz w:val="28"/>
          <w:szCs w:val="28"/>
        </w:rPr>
      </w:pPr>
      <w:r w:rsidRPr="00E31321">
        <w:rPr>
          <w:sz w:val="28"/>
          <w:szCs w:val="28"/>
        </w:rPr>
        <w:t xml:space="preserve">Председатель Думы </w:t>
      </w:r>
    </w:p>
    <w:p w:rsidR="008634CF" w:rsidRPr="00E31321" w:rsidRDefault="008634CF" w:rsidP="00F22163">
      <w:pPr>
        <w:ind w:right="17"/>
        <w:rPr>
          <w:sz w:val="28"/>
          <w:szCs w:val="28"/>
        </w:rPr>
      </w:pPr>
      <w:r w:rsidRPr="00E31321">
        <w:rPr>
          <w:sz w:val="28"/>
          <w:szCs w:val="28"/>
        </w:rPr>
        <w:t xml:space="preserve">Дальнегорского городского округа                     </w:t>
      </w:r>
      <w:r w:rsidR="00B07D19" w:rsidRPr="00E31321">
        <w:rPr>
          <w:sz w:val="28"/>
          <w:szCs w:val="28"/>
        </w:rPr>
        <w:t xml:space="preserve">      </w:t>
      </w:r>
      <w:r w:rsidRPr="00E31321">
        <w:rPr>
          <w:sz w:val="28"/>
          <w:szCs w:val="28"/>
        </w:rPr>
        <w:t xml:space="preserve">       </w:t>
      </w:r>
      <w:r w:rsidR="00DC392F" w:rsidRPr="00E31321">
        <w:rPr>
          <w:sz w:val="28"/>
          <w:szCs w:val="28"/>
        </w:rPr>
        <w:t xml:space="preserve">                 </w:t>
      </w:r>
      <w:r w:rsidRPr="00E31321">
        <w:rPr>
          <w:sz w:val="28"/>
          <w:szCs w:val="28"/>
        </w:rPr>
        <w:t>С.В. Артемьева</w:t>
      </w:r>
    </w:p>
    <w:p w:rsidR="008634CF" w:rsidRPr="00E31321" w:rsidRDefault="008634CF" w:rsidP="00F22163">
      <w:pPr>
        <w:ind w:right="17"/>
        <w:rPr>
          <w:sz w:val="28"/>
          <w:szCs w:val="28"/>
        </w:rPr>
      </w:pPr>
    </w:p>
    <w:p w:rsidR="002D4350" w:rsidRDefault="002D4350" w:rsidP="00F22163">
      <w:pPr>
        <w:ind w:right="17"/>
        <w:rPr>
          <w:sz w:val="28"/>
          <w:szCs w:val="28"/>
        </w:rPr>
      </w:pPr>
    </w:p>
    <w:p w:rsidR="008634CF" w:rsidRPr="00E31321" w:rsidRDefault="008634CF" w:rsidP="00F22163">
      <w:pPr>
        <w:ind w:right="17"/>
        <w:rPr>
          <w:sz w:val="28"/>
          <w:szCs w:val="28"/>
        </w:rPr>
      </w:pPr>
      <w:r w:rsidRPr="00E31321">
        <w:rPr>
          <w:sz w:val="28"/>
          <w:szCs w:val="28"/>
        </w:rPr>
        <w:t xml:space="preserve">Глава </w:t>
      </w:r>
    </w:p>
    <w:p w:rsidR="008634CF" w:rsidRPr="00E31321" w:rsidRDefault="008634CF" w:rsidP="00F22163">
      <w:pPr>
        <w:ind w:right="17"/>
        <w:rPr>
          <w:sz w:val="28"/>
          <w:szCs w:val="28"/>
        </w:rPr>
      </w:pPr>
      <w:proofErr w:type="spellStart"/>
      <w:r w:rsidRPr="00E31321">
        <w:rPr>
          <w:sz w:val="28"/>
          <w:szCs w:val="28"/>
        </w:rPr>
        <w:t>Дальнегорского</w:t>
      </w:r>
      <w:proofErr w:type="spellEnd"/>
      <w:r w:rsidRPr="00E31321">
        <w:rPr>
          <w:sz w:val="28"/>
          <w:szCs w:val="28"/>
        </w:rPr>
        <w:t xml:space="preserve"> городского округа            </w:t>
      </w:r>
      <w:r w:rsidR="00B07D19" w:rsidRPr="00E31321">
        <w:rPr>
          <w:sz w:val="28"/>
          <w:szCs w:val="28"/>
        </w:rPr>
        <w:t xml:space="preserve">      </w:t>
      </w:r>
      <w:r w:rsidRPr="00E31321">
        <w:rPr>
          <w:sz w:val="28"/>
          <w:szCs w:val="28"/>
        </w:rPr>
        <w:t xml:space="preserve">              </w:t>
      </w:r>
      <w:r w:rsidR="00064B58" w:rsidRPr="00E31321">
        <w:rPr>
          <w:sz w:val="28"/>
          <w:szCs w:val="28"/>
        </w:rPr>
        <w:t xml:space="preserve">  </w:t>
      </w:r>
      <w:r w:rsidR="00DC392F" w:rsidRPr="00E31321">
        <w:rPr>
          <w:sz w:val="28"/>
          <w:szCs w:val="28"/>
        </w:rPr>
        <w:t xml:space="preserve">                 </w:t>
      </w:r>
      <w:r w:rsidRPr="00E31321">
        <w:rPr>
          <w:sz w:val="28"/>
          <w:szCs w:val="28"/>
        </w:rPr>
        <w:t xml:space="preserve">И.В. </w:t>
      </w:r>
      <w:proofErr w:type="spellStart"/>
      <w:r w:rsidRPr="00E31321">
        <w:rPr>
          <w:sz w:val="28"/>
          <w:szCs w:val="28"/>
        </w:rPr>
        <w:t>Сахута</w:t>
      </w:r>
      <w:proofErr w:type="spellEnd"/>
    </w:p>
    <w:p w:rsidR="00C569C7" w:rsidRDefault="00C569C7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p w:rsidR="007A001A" w:rsidRDefault="007A001A" w:rsidP="007A001A">
      <w:pPr>
        <w:ind w:right="17"/>
        <w:rPr>
          <w:sz w:val="22"/>
          <w:szCs w:val="22"/>
        </w:rPr>
      </w:pPr>
    </w:p>
    <w:sectPr w:rsidR="007A001A" w:rsidSect="00312819">
      <w:pgSz w:w="11906" w:h="16838"/>
      <w:pgMar w:top="1135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28F0"/>
    <w:rsid w:val="000441AC"/>
    <w:rsid w:val="00052EA6"/>
    <w:rsid w:val="0006127C"/>
    <w:rsid w:val="00064B58"/>
    <w:rsid w:val="000673AE"/>
    <w:rsid w:val="00072DA8"/>
    <w:rsid w:val="00073B90"/>
    <w:rsid w:val="00080FE4"/>
    <w:rsid w:val="00097191"/>
    <w:rsid w:val="000B1292"/>
    <w:rsid w:val="000C1A82"/>
    <w:rsid w:val="000D08CC"/>
    <w:rsid w:val="000D3AC1"/>
    <w:rsid w:val="000D5765"/>
    <w:rsid w:val="000F03E6"/>
    <w:rsid w:val="00105D43"/>
    <w:rsid w:val="00107E2B"/>
    <w:rsid w:val="00116453"/>
    <w:rsid w:val="00120858"/>
    <w:rsid w:val="001248EB"/>
    <w:rsid w:val="0014049C"/>
    <w:rsid w:val="00157B46"/>
    <w:rsid w:val="00166239"/>
    <w:rsid w:val="00170B3D"/>
    <w:rsid w:val="001720FD"/>
    <w:rsid w:val="00187249"/>
    <w:rsid w:val="00190F1E"/>
    <w:rsid w:val="00191F7A"/>
    <w:rsid w:val="001F5ACB"/>
    <w:rsid w:val="001F5FDB"/>
    <w:rsid w:val="00253D68"/>
    <w:rsid w:val="00255F7D"/>
    <w:rsid w:val="00257162"/>
    <w:rsid w:val="00261180"/>
    <w:rsid w:val="00261DDB"/>
    <w:rsid w:val="0027649B"/>
    <w:rsid w:val="00284D48"/>
    <w:rsid w:val="002922ED"/>
    <w:rsid w:val="002B5363"/>
    <w:rsid w:val="002D299C"/>
    <w:rsid w:val="002D4350"/>
    <w:rsid w:val="002D4813"/>
    <w:rsid w:val="002D778C"/>
    <w:rsid w:val="002E1112"/>
    <w:rsid w:val="00300B83"/>
    <w:rsid w:val="00300D4C"/>
    <w:rsid w:val="00307B0E"/>
    <w:rsid w:val="00312819"/>
    <w:rsid w:val="00347062"/>
    <w:rsid w:val="00350BB1"/>
    <w:rsid w:val="00357446"/>
    <w:rsid w:val="00363E31"/>
    <w:rsid w:val="00385D1A"/>
    <w:rsid w:val="00386635"/>
    <w:rsid w:val="003A446A"/>
    <w:rsid w:val="003A77DA"/>
    <w:rsid w:val="003C6437"/>
    <w:rsid w:val="003D707D"/>
    <w:rsid w:val="00411834"/>
    <w:rsid w:val="00420353"/>
    <w:rsid w:val="00427D53"/>
    <w:rsid w:val="00435749"/>
    <w:rsid w:val="004430FE"/>
    <w:rsid w:val="004572B0"/>
    <w:rsid w:val="0047310C"/>
    <w:rsid w:val="004736FC"/>
    <w:rsid w:val="00473CCC"/>
    <w:rsid w:val="004817A6"/>
    <w:rsid w:val="00495463"/>
    <w:rsid w:val="00495BB2"/>
    <w:rsid w:val="00496039"/>
    <w:rsid w:val="004B4BBB"/>
    <w:rsid w:val="004D2801"/>
    <w:rsid w:val="004E3C59"/>
    <w:rsid w:val="004E6A3E"/>
    <w:rsid w:val="00501644"/>
    <w:rsid w:val="005264E0"/>
    <w:rsid w:val="005414CC"/>
    <w:rsid w:val="005418F6"/>
    <w:rsid w:val="00541A6C"/>
    <w:rsid w:val="00544013"/>
    <w:rsid w:val="005628F9"/>
    <w:rsid w:val="0056709F"/>
    <w:rsid w:val="005752C0"/>
    <w:rsid w:val="00591BF2"/>
    <w:rsid w:val="00591C34"/>
    <w:rsid w:val="00597961"/>
    <w:rsid w:val="005D0AF4"/>
    <w:rsid w:val="005D3356"/>
    <w:rsid w:val="005D6522"/>
    <w:rsid w:val="005E5E03"/>
    <w:rsid w:val="005F0450"/>
    <w:rsid w:val="00606050"/>
    <w:rsid w:val="00615723"/>
    <w:rsid w:val="00627644"/>
    <w:rsid w:val="006303F5"/>
    <w:rsid w:val="006358BB"/>
    <w:rsid w:val="00660A89"/>
    <w:rsid w:val="00665472"/>
    <w:rsid w:val="0068349C"/>
    <w:rsid w:val="00683E75"/>
    <w:rsid w:val="006B289A"/>
    <w:rsid w:val="006C6416"/>
    <w:rsid w:val="006D2C0C"/>
    <w:rsid w:val="006D73A6"/>
    <w:rsid w:val="00711166"/>
    <w:rsid w:val="00723D28"/>
    <w:rsid w:val="007248FA"/>
    <w:rsid w:val="007368C0"/>
    <w:rsid w:val="00745C86"/>
    <w:rsid w:val="007663F8"/>
    <w:rsid w:val="00782664"/>
    <w:rsid w:val="00786819"/>
    <w:rsid w:val="00793E9B"/>
    <w:rsid w:val="00794ACE"/>
    <w:rsid w:val="007951A8"/>
    <w:rsid w:val="007A001A"/>
    <w:rsid w:val="007A2AEA"/>
    <w:rsid w:val="007A31AD"/>
    <w:rsid w:val="007B3239"/>
    <w:rsid w:val="007C7CD0"/>
    <w:rsid w:val="007D26EF"/>
    <w:rsid w:val="00822A25"/>
    <w:rsid w:val="008256B0"/>
    <w:rsid w:val="008376C7"/>
    <w:rsid w:val="008420DD"/>
    <w:rsid w:val="00850D30"/>
    <w:rsid w:val="00856406"/>
    <w:rsid w:val="00856F08"/>
    <w:rsid w:val="008634CF"/>
    <w:rsid w:val="0087782A"/>
    <w:rsid w:val="0089390D"/>
    <w:rsid w:val="00893D20"/>
    <w:rsid w:val="008A1F5D"/>
    <w:rsid w:val="008A28E0"/>
    <w:rsid w:val="008D0E01"/>
    <w:rsid w:val="008D0E2D"/>
    <w:rsid w:val="008D4C79"/>
    <w:rsid w:val="008F675E"/>
    <w:rsid w:val="0091088C"/>
    <w:rsid w:val="0091366B"/>
    <w:rsid w:val="009248E1"/>
    <w:rsid w:val="00951279"/>
    <w:rsid w:val="0095502B"/>
    <w:rsid w:val="00956113"/>
    <w:rsid w:val="009A237C"/>
    <w:rsid w:val="009B4D00"/>
    <w:rsid w:val="009C5AEA"/>
    <w:rsid w:val="009E6ABB"/>
    <w:rsid w:val="009F07C6"/>
    <w:rsid w:val="009F4785"/>
    <w:rsid w:val="009F71AC"/>
    <w:rsid w:val="00A04178"/>
    <w:rsid w:val="00A15A9D"/>
    <w:rsid w:val="00A30045"/>
    <w:rsid w:val="00A45258"/>
    <w:rsid w:val="00A95BF7"/>
    <w:rsid w:val="00AB2C4A"/>
    <w:rsid w:val="00AB3EC9"/>
    <w:rsid w:val="00AD4895"/>
    <w:rsid w:val="00AD4B84"/>
    <w:rsid w:val="00AD53E2"/>
    <w:rsid w:val="00AE5B94"/>
    <w:rsid w:val="00AF4C3B"/>
    <w:rsid w:val="00B07B2E"/>
    <w:rsid w:val="00B07D19"/>
    <w:rsid w:val="00B179C7"/>
    <w:rsid w:val="00B20409"/>
    <w:rsid w:val="00B2463E"/>
    <w:rsid w:val="00B41C3A"/>
    <w:rsid w:val="00B4452A"/>
    <w:rsid w:val="00B54364"/>
    <w:rsid w:val="00B60838"/>
    <w:rsid w:val="00B61194"/>
    <w:rsid w:val="00B93B3C"/>
    <w:rsid w:val="00B94F76"/>
    <w:rsid w:val="00BB053B"/>
    <w:rsid w:val="00BC0D17"/>
    <w:rsid w:val="00BC559D"/>
    <w:rsid w:val="00BC5ABE"/>
    <w:rsid w:val="00BD1014"/>
    <w:rsid w:val="00BF118B"/>
    <w:rsid w:val="00BF4BE9"/>
    <w:rsid w:val="00C07A24"/>
    <w:rsid w:val="00C178D9"/>
    <w:rsid w:val="00C431A9"/>
    <w:rsid w:val="00C467EB"/>
    <w:rsid w:val="00C512AB"/>
    <w:rsid w:val="00C512D3"/>
    <w:rsid w:val="00C569C7"/>
    <w:rsid w:val="00C607E2"/>
    <w:rsid w:val="00C62B17"/>
    <w:rsid w:val="00C664C4"/>
    <w:rsid w:val="00C7346C"/>
    <w:rsid w:val="00C759E6"/>
    <w:rsid w:val="00C850EF"/>
    <w:rsid w:val="00C85CF6"/>
    <w:rsid w:val="00C945E6"/>
    <w:rsid w:val="00CA5AEA"/>
    <w:rsid w:val="00CB5622"/>
    <w:rsid w:val="00CB73BD"/>
    <w:rsid w:val="00CC0E7D"/>
    <w:rsid w:val="00CD64E9"/>
    <w:rsid w:val="00CE7C02"/>
    <w:rsid w:val="00D37647"/>
    <w:rsid w:val="00D7076A"/>
    <w:rsid w:val="00D93199"/>
    <w:rsid w:val="00DA7946"/>
    <w:rsid w:val="00DB131D"/>
    <w:rsid w:val="00DC392F"/>
    <w:rsid w:val="00DD228B"/>
    <w:rsid w:val="00E12C52"/>
    <w:rsid w:val="00E3078C"/>
    <w:rsid w:val="00E31321"/>
    <w:rsid w:val="00E55FD4"/>
    <w:rsid w:val="00E608B6"/>
    <w:rsid w:val="00E70E0C"/>
    <w:rsid w:val="00E73862"/>
    <w:rsid w:val="00E777D1"/>
    <w:rsid w:val="00E80580"/>
    <w:rsid w:val="00EA1AB7"/>
    <w:rsid w:val="00EB07EB"/>
    <w:rsid w:val="00EB6EE1"/>
    <w:rsid w:val="00EC3F08"/>
    <w:rsid w:val="00EF7145"/>
    <w:rsid w:val="00F0760C"/>
    <w:rsid w:val="00F10E6F"/>
    <w:rsid w:val="00F22163"/>
    <w:rsid w:val="00F301FC"/>
    <w:rsid w:val="00F562B8"/>
    <w:rsid w:val="00F6598C"/>
    <w:rsid w:val="00F75168"/>
    <w:rsid w:val="00F937CF"/>
    <w:rsid w:val="00F94594"/>
    <w:rsid w:val="00F97098"/>
    <w:rsid w:val="00FA7241"/>
    <w:rsid w:val="00FC3C65"/>
    <w:rsid w:val="00FD032B"/>
    <w:rsid w:val="00FD3F04"/>
    <w:rsid w:val="00FE0612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customStyle="1" w:styleId="ConsPlusNormal">
    <w:name w:val="ConsPlusNormal"/>
    <w:rsid w:val="00FA7241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styleId="a9">
    <w:name w:val="Hyperlink"/>
    <w:semiHidden/>
    <w:unhideWhenUsed/>
    <w:rsid w:val="00EF7145"/>
    <w:rPr>
      <w:color w:val="0000FF"/>
      <w:u w:val="single"/>
    </w:rPr>
  </w:style>
  <w:style w:type="paragraph" w:customStyle="1" w:styleId="FR1">
    <w:name w:val="FR1"/>
    <w:rsid w:val="00EF7145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5</cp:revision>
  <cp:lastPrinted>2016-05-27T02:22:00Z</cp:lastPrinted>
  <dcterms:created xsi:type="dcterms:W3CDTF">2016-11-22T00:19:00Z</dcterms:created>
  <dcterms:modified xsi:type="dcterms:W3CDTF">2016-11-28T04:50:00Z</dcterms:modified>
</cp:coreProperties>
</file>