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BE" w:rsidRPr="006B2BD8" w:rsidRDefault="00170B3D">
      <w:pPr>
        <w:ind w:right="17"/>
        <w:jc w:val="center"/>
        <w:rPr>
          <w:b/>
          <w:bCs/>
          <w:sz w:val="26"/>
          <w:szCs w:val="26"/>
        </w:rPr>
      </w:pPr>
      <w:r w:rsidRPr="006B2BD8">
        <w:rPr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7239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4CF" w:rsidRPr="006B2BD8" w:rsidRDefault="006F326D">
      <w:pPr>
        <w:ind w:right="17"/>
        <w:jc w:val="center"/>
        <w:rPr>
          <w:b/>
          <w:sz w:val="26"/>
          <w:szCs w:val="26"/>
        </w:rPr>
      </w:pPr>
      <w:r w:rsidRPr="006B2BD8">
        <w:rPr>
          <w:b/>
          <w:sz w:val="26"/>
          <w:szCs w:val="26"/>
        </w:rPr>
        <w:t>Приморский край</w:t>
      </w:r>
    </w:p>
    <w:p w:rsidR="008634CF" w:rsidRPr="006B2BD8" w:rsidRDefault="006F326D">
      <w:pPr>
        <w:pStyle w:val="a5"/>
        <w:ind w:right="17"/>
        <w:rPr>
          <w:sz w:val="26"/>
          <w:szCs w:val="26"/>
        </w:rPr>
      </w:pPr>
      <w:r w:rsidRPr="006B2BD8">
        <w:rPr>
          <w:sz w:val="26"/>
          <w:szCs w:val="26"/>
        </w:rPr>
        <w:t xml:space="preserve">Дума </w:t>
      </w:r>
      <w:r w:rsidR="008634CF" w:rsidRPr="006B2BD8">
        <w:rPr>
          <w:sz w:val="26"/>
          <w:szCs w:val="26"/>
        </w:rPr>
        <w:t>Дальнегорского городского округа</w:t>
      </w:r>
    </w:p>
    <w:p w:rsidR="008634CF" w:rsidRPr="006B2BD8" w:rsidRDefault="008634CF" w:rsidP="00BF497C">
      <w:pPr>
        <w:pStyle w:val="a5"/>
        <w:ind w:right="17"/>
        <w:rPr>
          <w:sz w:val="26"/>
          <w:szCs w:val="26"/>
        </w:rPr>
      </w:pPr>
      <w:r w:rsidRPr="006B2BD8">
        <w:rPr>
          <w:sz w:val="26"/>
          <w:szCs w:val="26"/>
        </w:rPr>
        <w:t>шестого созыва</w:t>
      </w:r>
    </w:p>
    <w:p w:rsidR="00BF497C" w:rsidRPr="006B2BD8" w:rsidRDefault="00BF497C" w:rsidP="00BF497C">
      <w:pPr>
        <w:pStyle w:val="a5"/>
        <w:ind w:right="17"/>
        <w:rPr>
          <w:b w:val="0"/>
          <w:bCs w:val="0"/>
          <w:sz w:val="26"/>
          <w:szCs w:val="26"/>
        </w:rPr>
      </w:pPr>
    </w:p>
    <w:p w:rsidR="008634CF" w:rsidRPr="006B2BD8" w:rsidRDefault="008634CF">
      <w:pPr>
        <w:pStyle w:val="1"/>
        <w:ind w:left="0" w:right="17" w:firstLine="0"/>
        <w:jc w:val="center"/>
        <w:rPr>
          <w:sz w:val="26"/>
          <w:szCs w:val="26"/>
        </w:rPr>
      </w:pPr>
      <w:r w:rsidRPr="006B2BD8">
        <w:rPr>
          <w:sz w:val="26"/>
          <w:szCs w:val="26"/>
        </w:rPr>
        <w:t>РЕШЕНИЕ</w:t>
      </w:r>
    </w:p>
    <w:p w:rsidR="00DB131D" w:rsidRDefault="00EF4F96" w:rsidP="00DB131D">
      <w:pPr>
        <w:ind w:right="17"/>
        <w:rPr>
          <w:sz w:val="26"/>
          <w:szCs w:val="26"/>
        </w:rPr>
      </w:pPr>
      <w:r>
        <w:rPr>
          <w:sz w:val="26"/>
          <w:szCs w:val="26"/>
        </w:rPr>
        <w:t xml:space="preserve">28 апреля </w:t>
      </w:r>
      <w:r w:rsidR="008634CF" w:rsidRPr="006B2BD8">
        <w:rPr>
          <w:sz w:val="26"/>
          <w:szCs w:val="26"/>
        </w:rPr>
        <w:t>201</w:t>
      </w:r>
      <w:r w:rsidR="002B444A">
        <w:rPr>
          <w:sz w:val="26"/>
          <w:szCs w:val="26"/>
        </w:rPr>
        <w:t>6</w:t>
      </w:r>
      <w:r w:rsidR="008634CF" w:rsidRPr="006B2BD8">
        <w:rPr>
          <w:sz w:val="26"/>
          <w:szCs w:val="26"/>
        </w:rPr>
        <w:t xml:space="preserve"> г</w:t>
      </w:r>
      <w:r w:rsidR="0074728A" w:rsidRPr="006B2BD8">
        <w:rPr>
          <w:sz w:val="26"/>
          <w:szCs w:val="26"/>
        </w:rPr>
        <w:t xml:space="preserve">.      </w:t>
      </w:r>
      <w:r w:rsidR="006B2BD8">
        <w:rPr>
          <w:sz w:val="26"/>
          <w:szCs w:val="26"/>
        </w:rPr>
        <w:t xml:space="preserve">     </w:t>
      </w:r>
      <w:r w:rsidR="0074728A" w:rsidRPr="006B2BD8">
        <w:rPr>
          <w:sz w:val="26"/>
          <w:szCs w:val="26"/>
        </w:rPr>
        <w:t xml:space="preserve"> </w:t>
      </w:r>
      <w:r w:rsidR="0091363A">
        <w:rPr>
          <w:sz w:val="26"/>
          <w:szCs w:val="26"/>
        </w:rPr>
        <w:t xml:space="preserve">      </w:t>
      </w:r>
      <w:r w:rsidR="0074728A" w:rsidRPr="006B2BD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="00B912F9" w:rsidRPr="006B2BD8">
        <w:rPr>
          <w:sz w:val="26"/>
          <w:szCs w:val="26"/>
        </w:rPr>
        <w:t>г</w:t>
      </w:r>
      <w:r w:rsidR="008634CF" w:rsidRPr="006B2BD8">
        <w:rPr>
          <w:sz w:val="26"/>
          <w:szCs w:val="26"/>
        </w:rPr>
        <w:t xml:space="preserve">. Дальнегорск         </w:t>
      </w:r>
      <w:r w:rsidR="00D82F69" w:rsidRPr="006B2BD8">
        <w:rPr>
          <w:sz w:val="26"/>
          <w:szCs w:val="26"/>
        </w:rPr>
        <w:t xml:space="preserve"> </w:t>
      </w:r>
      <w:r w:rsidR="008634CF" w:rsidRPr="006B2BD8">
        <w:rPr>
          <w:sz w:val="26"/>
          <w:szCs w:val="26"/>
        </w:rPr>
        <w:t xml:space="preserve">      </w:t>
      </w:r>
      <w:r w:rsidR="00DB131D" w:rsidRPr="006B2BD8">
        <w:rPr>
          <w:sz w:val="26"/>
          <w:szCs w:val="26"/>
        </w:rPr>
        <w:t xml:space="preserve">      </w:t>
      </w:r>
      <w:r w:rsidR="00D82F69" w:rsidRPr="006B2BD8">
        <w:rPr>
          <w:sz w:val="26"/>
          <w:szCs w:val="26"/>
        </w:rPr>
        <w:t xml:space="preserve"> </w:t>
      </w:r>
      <w:r w:rsidR="00837ECF" w:rsidRPr="006B2BD8">
        <w:rPr>
          <w:sz w:val="26"/>
          <w:szCs w:val="26"/>
        </w:rPr>
        <w:t xml:space="preserve">   </w:t>
      </w:r>
      <w:r w:rsidR="007371C1" w:rsidRPr="006B2BD8">
        <w:rPr>
          <w:sz w:val="26"/>
          <w:szCs w:val="26"/>
        </w:rPr>
        <w:t xml:space="preserve">   </w:t>
      </w:r>
      <w:r w:rsidR="00154D09" w:rsidRPr="006B2BD8">
        <w:rPr>
          <w:sz w:val="26"/>
          <w:szCs w:val="26"/>
        </w:rPr>
        <w:t xml:space="preserve">     </w:t>
      </w:r>
      <w:r w:rsidR="006B2BD8">
        <w:rPr>
          <w:sz w:val="26"/>
          <w:szCs w:val="26"/>
        </w:rPr>
        <w:t xml:space="preserve">   </w:t>
      </w:r>
      <w:r w:rsidR="00154D09" w:rsidRPr="006B2BD8">
        <w:rPr>
          <w:sz w:val="26"/>
          <w:szCs w:val="26"/>
        </w:rPr>
        <w:t xml:space="preserve"> </w:t>
      </w:r>
      <w:r w:rsidR="008634CF" w:rsidRPr="006B2BD8">
        <w:rPr>
          <w:sz w:val="26"/>
          <w:szCs w:val="26"/>
        </w:rPr>
        <w:t xml:space="preserve">№ </w:t>
      </w:r>
      <w:r>
        <w:rPr>
          <w:sz w:val="26"/>
          <w:szCs w:val="26"/>
        </w:rPr>
        <w:t>465</w:t>
      </w:r>
    </w:p>
    <w:p w:rsidR="00EF4F96" w:rsidRPr="006B2BD8" w:rsidRDefault="00EF4F96" w:rsidP="00DB131D">
      <w:pPr>
        <w:ind w:right="17"/>
        <w:rPr>
          <w:sz w:val="26"/>
          <w:szCs w:val="26"/>
        </w:rPr>
      </w:pPr>
    </w:p>
    <w:p w:rsidR="006F58F1" w:rsidRDefault="0074728A" w:rsidP="006F58F1">
      <w:pPr>
        <w:ind w:right="-5"/>
        <w:rPr>
          <w:sz w:val="26"/>
          <w:szCs w:val="26"/>
        </w:rPr>
      </w:pPr>
      <w:r w:rsidRPr="006B2BD8">
        <w:rPr>
          <w:sz w:val="26"/>
          <w:szCs w:val="26"/>
        </w:rPr>
        <w:t xml:space="preserve">О внесении изменений в </w:t>
      </w:r>
      <w:r w:rsidR="006F58F1">
        <w:rPr>
          <w:sz w:val="26"/>
          <w:szCs w:val="26"/>
        </w:rPr>
        <w:t>абзац третий пункта 1.4</w:t>
      </w:r>
    </w:p>
    <w:p w:rsidR="006F58F1" w:rsidRDefault="0074728A" w:rsidP="006F58F1">
      <w:pPr>
        <w:ind w:right="-5"/>
        <w:rPr>
          <w:sz w:val="26"/>
          <w:szCs w:val="26"/>
        </w:rPr>
      </w:pPr>
      <w:r w:rsidRPr="006B2BD8">
        <w:rPr>
          <w:rStyle w:val="aa"/>
          <w:b w:val="0"/>
          <w:sz w:val="26"/>
          <w:szCs w:val="26"/>
        </w:rPr>
        <w:t>Положени</w:t>
      </w:r>
      <w:r w:rsidR="00F1561B">
        <w:rPr>
          <w:rStyle w:val="aa"/>
          <w:b w:val="0"/>
          <w:sz w:val="26"/>
          <w:szCs w:val="26"/>
        </w:rPr>
        <w:t>я</w:t>
      </w:r>
      <w:r w:rsidRPr="006B2BD8">
        <w:rPr>
          <w:rStyle w:val="aa"/>
          <w:b w:val="0"/>
          <w:sz w:val="26"/>
          <w:szCs w:val="26"/>
        </w:rPr>
        <w:t xml:space="preserve"> </w:t>
      </w:r>
      <w:r w:rsidRPr="006B2BD8">
        <w:rPr>
          <w:sz w:val="26"/>
          <w:szCs w:val="26"/>
        </w:rPr>
        <w:t>«О порядке</w:t>
      </w:r>
      <w:r w:rsidR="006F58F1">
        <w:rPr>
          <w:sz w:val="26"/>
          <w:szCs w:val="26"/>
        </w:rPr>
        <w:t xml:space="preserve"> </w:t>
      </w:r>
      <w:r w:rsidRPr="006B2BD8">
        <w:rPr>
          <w:sz w:val="26"/>
          <w:szCs w:val="26"/>
        </w:rPr>
        <w:t>и размерах возмещения</w:t>
      </w:r>
    </w:p>
    <w:p w:rsidR="006F58F1" w:rsidRDefault="0074728A" w:rsidP="006F58F1">
      <w:pPr>
        <w:ind w:right="-5"/>
        <w:rPr>
          <w:sz w:val="26"/>
          <w:szCs w:val="26"/>
        </w:rPr>
      </w:pPr>
      <w:r w:rsidRPr="006B2BD8">
        <w:rPr>
          <w:sz w:val="26"/>
          <w:szCs w:val="26"/>
        </w:rPr>
        <w:t>расходов, связанных со</w:t>
      </w:r>
      <w:r w:rsidR="006F58F1">
        <w:rPr>
          <w:sz w:val="26"/>
          <w:szCs w:val="26"/>
        </w:rPr>
        <w:t xml:space="preserve"> </w:t>
      </w:r>
      <w:r w:rsidRPr="006B2BD8">
        <w:rPr>
          <w:sz w:val="26"/>
          <w:szCs w:val="26"/>
        </w:rPr>
        <w:t>служебными командировками</w:t>
      </w:r>
    </w:p>
    <w:p w:rsidR="006F58F1" w:rsidRDefault="0074728A" w:rsidP="006F58F1">
      <w:pPr>
        <w:ind w:right="-5"/>
        <w:rPr>
          <w:sz w:val="26"/>
          <w:szCs w:val="26"/>
        </w:rPr>
      </w:pPr>
      <w:r w:rsidRPr="006B2BD8">
        <w:rPr>
          <w:sz w:val="26"/>
          <w:szCs w:val="26"/>
        </w:rPr>
        <w:t>лицам, работающим</w:t>
      </w:r>
      <w:r w:rsidR="006F58F1">
        <w:rPr>
          <w:sz w:val="26"/>
          <w:szCs w:val="26"/>
        </w:rPr>
        <w:t xml:space="preserve"> </w:t>
      </w:r>
      <w:r w:rsidRPr="006B2BD8">
        <w:rPr>
          <w:sz w:val="26"/>
          <w:szCs w:val="26"/>
        </w:rPr>
        <w:t>в органах местного самоуправления</w:t>
      </w:r>
    </w:p>
    <w:p w:rsidR="006F58F1" w:rsidRDefault="0074728A" w:rsidP="006F58F1">
      <w:pPr>
        <w:ind w:right="-5"/>
        <w:rPr>
          <w:sz w:val="26"/>
          <w:szCs w:val="26"/>
        </w:rPr>
      </w:pPr>
      <w:r w:rsidRPr="006B2BD8">
        <w:rPr>
          <w:sz w:val="26"/>
          <w:szCs w:val="26"/>
        </w:rPr>
        <w:t>Дальнегорского</w:t>
      </w:r>
      <w:r w:rsidR="006F58F1">
        <w:rPr>
          <w:sz w:val="26"/>
          <w:szCs w:val="26"/>
        </w:rPr>
        <w:t xml:space="preserve"> </w:t>
      </w:r>
      <w:r w:rsidRPr="006B2BD8">
        <w:rPr>
          <w:sz w:val="26"/>
          <w:szCs w:val="26"/>
        </w:rPr>
        <w:t>городского округа, работникам</w:t>
      </w:r>
    </w:p>
    <w:p w:rsidR="004D6943" w:rsidRPr="006B2BD8" w:rsidRDefault="0074728A" w:rsidP="006F58F1">
      <w:pPr>
        <w:ind w:right="-5"/>
        <w:rPr>
          <w:sz w:val="26"/>
          <w:szCs w:val="26"/>
        </w:rPr>
      </w:pPr>
      <w:r w:rsidRPr="006B2BD8">
        <w:rPr>
          <w:sz w:val="26"/>
          <w:szCs w:val="26"/>
        </w:rPr>
        <w:t>муниципальных учреждений Дальнегорского городского округа»</w:t>
      </w:r>
    </w:p>
    <w:p w:rsidR="00BF497C" w:rsidRPr="006B2BD8" w:rsidRDefault="00BF497C" w:rsidP="006F58F1">
      <w:pPr>
        <w:tabs>
          <w:tab w:val="left" w:pos="5865"/>
        </w:tabs>
        <w:ind w:right="17"/>
        <w:jc w:val="both"/>
        <w:rPr>
          <w:sz w:val="26"/>
          <w:szCs w:val="26"/>
        </w:rPr>
      </w:pPr>
    </w:p>
    <w:p w:rsidR="008634CF" w:rsidRPr="006B2BD8" w:rsidRDefault="00B318FC" w:rsidP="00B318FC">
      <w:pPr>
        <w:pStyle w:val="ConsPlusNormal"/>
        <w:ind w:firstLine="540"/>
        <w:jc w:val="both"/>
        <w:rPr>
          <w:sz w:val="26"/>
          <w:szCs w:val="26"/>
        </w:rPr>
      </w:pPr>
      <w:r w:rsidRPr="00B318FC">
        <w:rPr>
          <w:rFonts w:ascii="Times New Roman" w:hAnsi="Times New Roman" w:cs="Times New Roman"/>
          <w:sz w:val="26"/>
          <w:szCs w:val="26"/>
        </w:rPr>
        <w:t>Р</w:t>
      </w:r>
      <w:r w:rsidR="000F03E6" w:rsidRPr="00B318FC">
        <w:rPr>
          <w:rFonts w:ascii="Times New Roman" w:hAnsi="Times New Roman" w:cs="Times New Roman"/>
          <w:sz w:val="26"/>
          <w:szCs w:val="26"/>
        </w:rPr>
        <w:t>уководствуясь</w:t>
      </w:r>
      <w:r w:rsidR="001D0AC2" w:rsidRPr="00B318FC">
        <w:rPr>
          <w:rFonts w:ascii="Times New Roman" w:hAnsi="Times New Roman" w:cs="Times New Roman"/>
          <w:sz w:val="26"/>
          <w:szCs w:val="26"/>
        </w:rPr>
        <w:t xml:space="preserve"> </w:t>
      </w:r>
      <w:r w:rsidR="00F1561B" w:rsidRPr="00B318FC">
        <w:rPr>
          <w:rFonts w:ascii="Times New Roman" w:hAnsi="Times New Roman" w:cs="Times New Roman"/>
          <w:sz w:val="26"/>
          <w:szCs w:val="26"/>
        </w:rPr>
        <w:t>Федеральным законом от 06.10.2003 года №131-ФЗ</w:t>
      </w:r>
      <w:r w:rsidR="00F1561B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r w:rsidR="00AE2CF9" w:rsidRPr="00B318FC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13.10.2008 года №749</w:t>
      </w:r>
      <w:r w:rsidR="007B551D" w:rsidRPr="00B318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</w:t>
      </w:r>
      <w:r w:rsidRPr="00B318FC">
        <w:rPr>
          <w:rFonts w:ascii="Times New Roman" w:eastAsia="Times New Roman" w:hAnsi="Times New Roman" w:cs="Times New Roman"/>
          <w:sz w:val="26"/>
          <w:szCs w:val="26"/>
        </w:rPr>
        <w:t>б особенностях направления рабо</w:t>
      </w:r>
      <w:r>
        <w:rPr>
          <w:rFonts w:ascii="Times New Roman" w:eastAsia="Times New Roman" w:hAnsi="Times New Roman" w:cs="Times New Roman"/>
          <w:sz w:val="26"/>
          <w:szCs w:val="26"/>
        </w:rPr>
        <w:t>тников в служебные командировки</w:t>
      </w:r>
      <w:r w:rsidRPr="00B318FC">
        <w:rPr>
          <w:rFonts w:ascii="Times New Roman" w:eastAsia="Times New Roman" w:hAnsi="Times New Roman" w:cs="Times New Roman"/>
          <w:sz w:val="26"/>
          <w:szCs w:val="26"/>
        </w:rPr>
        <w:t>»,</w:t>
      </w:r>
      <w:r w:rsidR="00AE2CF9" w:rsidRPr="00B318FC">
        <w:rPr>
          <w:rFonts w:ascii="Times New Roman" w:hAnsi="Times New Roman" w:cs="Times New Roman"/>
          <w:sz w:val="26"/>
          <w:szCs w:val="26"/>
        </w:rPr>
        <w:t xml:space="preserve"> </w:t>
      </w:r>
      <w:r w:rsidR="002B5363" w:rsidRPr="00B318FC">
        <w:rPr>
          <w:rFonts w:ascii="Times New Roman" w:hAnsi="Times New Roman" w:cs="Times New Roman"/>
          <w:sz w:val="26"/>
          <w:szCs w:val="26"/>
        </w:rPr>
        <w:t>Уставом Дальнегорского городского округа,</w:t>
      </w:r>
    </w:p>
    <w:p w:rsidR="008634CF" w:rsidRPr="006B2BD8" w:rsidRDefault="008634CF" w:rsidP="00D82F69">
      <w:pPr>
        <w:ind w:firstLine="567"/>
        <w:jc w:val="both"/>
        <w:rPr>
          <w:sz w:val="26"/>
          <w:szCs w:val="26"/>
        </w:rPr>
      </w:pPr>
      <w:r w:rsidRPr="006B2BD8">
        <w:rPr>
          <w:sz w:val="26"/>
          <w:szCs w:val="26"/>
        </w:rPr>
        <w:t>Дума Дальнегорского городского округа</w:t>
      </w:r>
    </w:p>
    <w:p w:rsidR="00BF497C" w:rsidRPr="006B2BD8" w:rsidRDefault="00BF497C" w:rsidP="00D82F69">
      <w:pPr>
        <w:ind w:firstLine="567"/>
        <w:jc w:val="both"/>
        <w:rPr>
          <w:sz w:val="26"/>
          <w:szCs w:val="26"/>
        </w:rPr>
      </w:pPr>
    </w:p>
    <w:p w:rsidR="008634CF" w:rsidRPr="006B2BD8" w:rsidRDefault="008634CF" w:rsidP="00D82F69">
      <w:pPr>
        <w:ind w:right="17" w:firstLine="567"/>
        <w:rPr>
          <w:sz w:val="26"/>
          <w:szCs w:val="26"/>
        </w:rPr>
      </w:pPr>
      <w:r w:rsidRPr="006B2BD8">
        <w:rPr>
          <w:sz w:val="26"/>
          <w:szCs w:val="26"/>
        </w:rPr>
        <w:t>РЕШИЛА:</w:t>
      </w:r>
    </w:p>
    <w:p w:rsidR="00BF497C" w:rsidRPr="006B2BD8" w:rsidRDefault="00BF497C" w:rsidP="00D82F69">
      <w:pPr>
        <w:ind w:right="17" w:firstLine="567"/>
        <w:rPr>
          <w:sz w:val="26"/>
          <w:szCs w:val="26"/>
        </w:rPr>
      </w:pPr>
    </w:p>
    <w:p w:rsidR="006F326D" w:rsidRPr="00F1561B" w:rsidRDefault="00AE2CF9" w:rsidP="00926E34">
      <w:pPr>
        <w:ind w:firstLine="567"/>
        <w:jc w:val="both"/>
        <w:rPr>
          <w:sz w:val="26"/>
          <w:szCs w:val="26"/>
        </w:rPr>
      </w:pPr>
      <w:r w:rsidRPr="006B2BD8">
        <w:rPr>
          <w:sz w:val="26"/>
          <w:szCs w:val="26"/>
        </w:rPr>
        <w:t xml:space="preserve">1. </w:t>
      </w:r>
      <w:proofErr w:type="gramStart"/>
      <w:r w:rsidR="00F1561B">
        <w:rPr>
          <w:sz w:val="26"/>
          <w:szCs w:val="26"/>
        </w:rPr>
        <w:t>В</w:t>
      </w:r>
      <w:r w:rsidR="00EB6266" w:rsidRPr="006B2BD8">
        <w:rPr>
          <w:sz w:val="26"/>
          <w:szCs w:val="26"/>
        </w:rPr>
        <w:t xml:space="preserve"> </w:t>
      </w:r>
      <w:r w:rsidR="00F1561B">
        <w:rPr>
          <w:sz w:val="26"/>
          <w:szCs w:val="26"/>
        </w:rPr>
        <w:t xml:space="preserve">абзаце третьем пункта 1.4 </w:t>
      </w:r>
      <w:r w:rsidR="00EB6266" w:rsidRPr="006B2BD8">
        <w:rPr>
          <w:sz w:val="26"/>
          <w:szCs w:val="26"/>
        </w:rPr>
        <w:t>Положени</w:t>
      </w:r>
      <w:r w:rsidR="00F1561B">
        <w:rPr>
          <w:sz w:val="26"/>
          <w:szCs w:val="26"/>
        </w:rPr>
        <w:t>я</w:t>
      </w:r>
      <w:r w:rsidR="00EB6266" w:rsidRPr="006B2BD8">
        <w:rPr>
          <w:sz w:val="26"/>
          <w:szCs w:val="26"/>
        </w:rPr>
        <w:t xml:space="preserve"> «О порядке и размерах возмещения расходов, связанных со служебными командировками лицам, работающим в органах местного самоуправления Дальнегорского городского округа, работникам муниципальных учреждений Дальнегорского городского округа», утвержденно</w:t>
      </w:r>
      <w:r w:rsidR="00F1561B">
        <w:rPr>
          <w:sz w:val="26"/>
          <w:szCs w:val="26"/>
        </w:rPr>
        <w:t>го</w:t>
      </w:r>
      <w:r w:rsidR="00EB6266" w:rsidRPr="006B2BD8">
        <w:rPr>
          <w:sz w:val="26"/>
          <w:szCs w:val="26"/>
        </w:rPr>
        <w:t xml:space="preserve"> решением Думы Дальнегорского городского округа от 26.06.2015 года №384 (опубликовано в газете «Трудовое слово» от 01.07.2015г. №26</w:t>
      </w:r>
      <w:r w:rsidR="00F1561B">
        <w:rPr>
          <w:sz w:val="26"/>
          <w:szCs w:val="26"/>
        </w:rPr>
        <w:t>, от 09.12.2015 года №49</w:t>
      </w:r>
      <w:r w:rsidR="00EB6266" w:rsidRPr="006B2BD8">
        <w:rPr>
          <w:sz w:val="26"/>
          <w:szCs w:val="26"/>
        </w:rPr>
        <w:t xml:space="preserve">) </w:t>
      </w:r>
      <w:r w:rsidR="00F1561B">
        <w:rPr>
          <w:sz w:val="26"/>
          <w:szCs w:val="26"/>
        </w:rPr>
        <w:t>слова «</w:t>
      </w:r>
      <w:r w:rsidR="00F1561B" w:rsidRPr="00F1561B">
        <w:rPr>
          <w:sz w:val="26"/>
          <w:szCs w:val="26"/>
        </w:rPr>
        <w:t>от 25 апреля 1997 г</w:t>
      </w:r>
      <w:proofErr w:type="gramEnd"/>
      <w:r w:rsidR="00F1561B" w:rsidRPr="00F1561B">
        <w:rPr>
          <w:sz w:val="26"/>
          <w:szCs w:val="26"/>
        </w:rPr>
        <w:t xml:space="preserve">. </w:t>
      </w:r>
      <w:r w:rsidR="00F1561B">
        <w:rPr>
          <w:sz w:val="26"/>
          <w:szCs w:val="26"/>
        </w:rPr>
        <w:t>№</w:t>
      </w:r>
      <w:r w:rsidR="00F1561B" w:rsidRPr="00F1561B">
        <w:rPr>
          <w:sz w:val="26"/>
          <w:szCs w:val="26"/>
        </w:rPr>
        <w:t xml:space="preserve"> 490</w:t>
      </w:r>
      <w:r w:rsidR="00F1561B">
        <w:rPr>
          <w:sz w:val="26"/>
          <w:szCs w:val="26"/>
        </w:rPr>
        <w:t>»</w:t>
      </w:r>
      <w:r w:rsidR="00BA652E">
        <w:rPr>
          <w:sz w:val="26"/>
          <w:szCs w:val="26"/>
        </w:rPr>
        <w:t xml:space="preserve"> заменить словами «от 9 октября 2015 года №1085».</w:t>
      </w:r>
    </w:p>
    <w:p w:rsidR="00B96ED6" w:rsidRPr="006B2BD8" w:rsidRDefault="00B96ED6" w:rsidP="00926E3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2BD8">
        <w:rPr>
          <w:rFonts w:ascii="Times New Roman" w:hAnsi="Times New Roman" w:cs="Times New Roman"/>
          <w:sz w:val="26"/>
          <w:szCs w:val="26"/>
        </w:rPr>
        <w:t xml:space="preserve">2. Настоящее решение </w:t>
      </w:r>
      <w:r w:rsidR="00BA652E">
        <w:rPr>
          <w:rFonts w:ascii="Times New Roman" w:hAnsi="Times New Roman" w:cs="Times New Roman"/>
          <w:sz w:val="26"/>
          <w:szCs w:val="26"/>
        </w:rPr>
        <w:t>вступает в силу после</w:t>
      </w:r>
      <w:r w:rsidRPr="006B2BD8">
        <w:rPr>
          <w:rFonts w:ascii="Times New Roman" w:hAnsi="Times New Roman" w:cs="Times New Roman"/>
          <w:sz w:val="26"/>
          <w:szCs w:val="26"/>
        </w:rPr>
        <w:t xml:space="preserve"> </w:t>
      </w:r>
      <w:r w:rsidR="00BA652E">
        <w:rPr>
          <w:rFonts w:ascii="Times New Roman" w:hAnsi="Times New Roman" w:cs="Times New Roman"/>
          <w:sz w:val="26"/>
          <w:szCs w:val="26"/>
        </w:rPr>
        <w:t xml:space="preserve">его </w:t>
      </w:r>
      <w:r w:rsidRPr="006B2BD8">
        <w:rPr>
          <w:rFonts w:ascii="Times New Roman" w:hAnsi="Times New Roman" w:cs="Times New Roman"/>
          <w:sz w:val="26"/>
          <w:szCs w:val="26"/>
        </w:rPr>
        <w:t>официально</w:t>
      </w:r>
      <w:r w:rsidR="00BA652E">
        <w:rPr>
          <w:rFonts w:ascii="Times New Roman" w:hAnsi="Times New Roman" w:cs="Times New Roman"/>
          <w:sz w:val="26"/>
          <w:szCs w:val="26"/>
        </w:rPr>
        <w:t>го</w:t>
      </w:r>
      <w:r w:rsidRPr="006B2BD8">
        <w:rPr>
          <w:rFonts w:ascii="Times New Roman" w:hAnsi="Times New Roman" w:cs="Times New Roman"/>
          <w:sz w:val="26"/>
          <w:szCs w:val="26"/>
        </w:rPr>
        <w:t xml:space="preserve"> опубликовани</w:t>
      </w:r>
      <w:r w:rsidR="00BA652E">
        <w:rPr>
          <w:rFonts w:ascii="Times New Roman" w:hAnsi="Times New Roman" w:cs="Times New Roman"/>
          <w:sz w:val="26"/>
          <w:szCs w:val="26"/>
        </w:rPr>
        <w:t>я</w:t>
      </w:r>
      <w:r w:rsidRPr="006B2BD8">
        <w:rPr>
          <w:rFonts w:ascii="Times New Roman" w:hAnsi="Times New Roman" w:cs="Times New Roman"/>
          <w:sz w:val="26"/>
          <w:szCs w:val="26"/>
        </w:rPr>
        <w:t xml:space="preserve"> в газете «Трудовое слово» и </w:t>
      </w:r>
      <w:r w:rsidR="00BA652E">
        <w:rPr>
          <w:rFonts w:ascii="Times New Roman" w:hAnsi="Times New Roman" w:cs="Times New Roman"/>
          <w:sz w:val="26"/>
          <w:szCs w:val="26"/>
        </w:rPr>
        <w:t xml:space="preserve">подлежит </w:t>
      </w:r>
      <w:r w:rsidRPr="006B2BD8">
        <w:rPr>
          <w:rFonts w:ascii="Times New Roman" w:hAnsi="Times New Roman" w:cs="Times New Roman"/>
          <w:sz w:val="26"/>
          <w:szCs w:val="26"/>
        </w:rPr>
        <w:t>размещению на официальном сайте Дальнегорского городского округа в информационно-телекоммуникационной сети «Интернет».</w:t>
      </w:r>
    </w:p>
    <w:p w:rsidR="007B551D" w:rsidRPr="006B2BD8" w:rsidRDefault="007B551D" w:rsidP="007B551D">
      <w:pPr>
        <w:jc w:val="both"/>
        <w:rPr>
          <w:sz w:val="26"/>
          <w:szCs w:val="26"/>
        </w:rPr>
      </w:pPr>
    </w:p>
    <w:p w:rsidR="007B551D" w:rsidRPr="006B2BD8" w:rsidRDefault="007B551D" w:rsidP="007B551D">
      <w:pPr>
        <w:jc w:val="both"/>
        <w:rPr>
          <w:sz w:val="26"/>
          <w:szCs w:val="26"/>
        </w:rPr>
      </w:pPr>
      <w:r w:rsidRPr="006B2BD8">
        <w:rPr>
          <w:sz w:val="26"/>
          <w:szCs w:val="26"/>
        </w:rPr>
        <w:t>Председатель Думы</w:t>
      </w:r>
    </w:p>
    <w:p w:rsidR="007B551D" w:rsidRPr="006B2BD8" w:rsidRDefault="007B551D" w:rsidP="007B551D">
      <w:pPr>
        <w:jc w:val="both"/>
        <w:rPr>
          <w:sz w:val="26"/>
          <w:szCs w:val="26"/>
        </w:rPr>
      </w:pPr>
      <w:r w:rsidRPr="006B2BD8">
        <w:rPr>
          <w:sz w:val="26"/>
          <w:szCs w:val="26"/>
        </w:rPr>
        <w:t xml:space="preserve">Дальнегорского городского округа                                  </w:t>
      </w:r>
      <w:r w:rsidR="006B2BD8">
        <w:rPr>
          <w:sz w:val="26"/>
          <w:szCs w:val="26"/>
        </w:rPr>
        <w:t xml:space="preserve">     </w:t>
      </w:r>
      <w:r w:rsidRPr="006B2BD8">
        <w:rPr>
          <w:sz w:val="26"/>
          <w:szCs w:val="26"/>
        </w:rPr>
        <w:t xml:space="preserve">                 С.В. Артемьева</w:t>
      </w:r>
    </w:p>
    <w:p w:rsidR="007B551D" w:rsidRPr="006B2BD8" w:rsidRDefault="007B551D" w:rsidP="007B551D">
      <w:pPr>
        <w:jc w:val="both"/>
        <w:rPr>
          <w:sz w:val="26"/>
          <w:szCs w:val="26"/>
        </w:rPr>
      </w:pPr>
    </w:p>
    <w:p w:rsidR="006B2BD8" w:rsidRDefault="007B551D" w:rsidP="007B551D">
      <w:pPr>
        <w:jc w:val="both"/>
        <w:rPr>
          <w:sz w:val="26"/>
          <w:szCs w:val="26"/>
        </w:rPr>
      </w:pPr>
      <w:r w:rsidRPr="006B2BD8">
        <w:rPr>
          <w:sz w:val="26"/>
          <w:szCs w:val="26"/>
        </w:rPr>
        <w:t>Глава</w:t>
      </w:r>
    </w:p>
    <w:p w:rsidR="00EB6266" w:rsidRDefault="007B551D" w:rsidP="006B2BD8">
      <w:pPr>
        <w:jc w:val="both"/>
        <w:rPr>
          <w:sz w:val="26"/>
          <w:szCs w:val="26"/>
        </w:rPr>
      </w:pPr>
      <w:proofErr w:type="spellStart"/>
      <w:r w:rsidRPr="006B2BD8">
        <w:rPr>
          <w:sz w:val="26"/>
          <w:szCs w:val="26"/>
        </w:rPr>
        <w:t>Дальнегорского</w:t>
      </w:r>
      <w:proofErr w:type="spellEnd"/>
      <w:r w:rsidRPr="006B2BD8">
        <w:rPr>
          <w:sz w:val="26"/>
          <w:szCs w:val="26"/>
        </w:rPr>
        <w:t xml:space="preserve"> городского округа </w:t>
      </w:r>
      <w:r w:rsidRPr="006B2BD8">
        <w:rPr>
          <w:sz w:val="26"/>
          <w:szCs w:val="26"/>
        </w:rPr>
        <w:tab/>
      </w:r>
      <w:r w:rsidRPr="006B2BD8">
        <w:rPr>
          <w:sz w:val="26"/>
          <w:szCs w:val="26"/>
        </w:rPr>
        <w:tab/>
        <w:t xml:space="preserve">                                       </w:t>
      </w:r>
      <w:r w:rsidR="006B2BD8">
        <w:rPr>
          <w:sz w:val="26"/>
          <w:szCs w:val="26"/>
        </w:rPr>
        <w:t xml:space="preserve"> </w:t>
      </w:r>
      <w:r w:rsidRPr="006B2BD8">
        <w:rPr>
          <w:sz w:val="26"/>
          <w:szCs w:val="26"/>
        </w:rPr>
        <w:t xml:space="preserve">И.В. </w:t>
      </w:r>
      <w:proofErr w:type="spellStart"/>
      <w:r w:rsidRPr="006B2BD8">
        <w:rPr>
          <w:sz w:val="26"/>
          <w:szCs w:val="26"/>
        </w:rPr>
        <w:t>Сахута</w:t>
      </w:r>
      <w:proofErr w:type="spellEnd"/>
    </w:p>
    <w:p w:rsidR="008837DF" w:rsidRDefault="008837DF" w:rsidP="006B2BD8">
      <w:pPr>
        <w:jc w:val="both"/>
        <w:rPr>
          <w:sz w:val="26"/>
          <w:szCs w:val="26"/>
        </w:rPr>
      </w:pPr>
    </w:p>
    <w:p w:rsidR="008837DF" w:rsidRDefault="008837DF" w:rsidP="008837DF">
      <w:pPr>
        <w:ind w:left="5103"/>
        <w:jc w:val="both"/>
        <w:rPr>
          <w:sz w:val="22"/>
          <w:szCs w:val="22"/>
        </w:rPr>
      </w:pPr>
    </w:p>
    <w:sectPr w:rsidR="008837DF" w:rsidSect="006B2BD8">
      <w:pgSz w:w="11906" w:h="16838"/>
      <w:pgMar w:top="851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8B15F2"/>
    <w:multiLevelType w:val="hybridMultilevel"/>
    <w:tmpl w:val="EA2657D2"/>
    <w:lvl w:ilvl="0" w:tplc="419A3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5A146C"/>
    <w:multiLevelType w:val="hybridMultilevel"/>
    <w:tmpl w:val="52F4DDC6"/>
    <w:lvl w:ilvl="0" w:tplc="ED3EF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7B16A9"/>
    <w:multiLevelType w:val="multilevel"/>
    <w:tmpl w:val="14C8B3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93C14BB"/>
    <w:multiLevelType w:val="hybridMultilevel"/>
    <w:tmpl w:val="81B22B86"/>
    <w:lvl w:ilvl="0" w:tplc="2DCEBB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31A2E31"/>
    <w:multiLevelType w:val="hybridMultilevel"/>
    <w:tmpl w:val="07E68448"/>
    <w:lvl w:ilvl="0" w:tplc="1E1EDEC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8856A03"/>
    <w:multiLevelType w:val="multilevel"/>
    <w:tmpl w:val="EDF0C54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>
    <w:nsid w:val="4F5E0C92"/>
    <w:multiLevelType w:val="hybridMultilevel"/>
    <w:tmpl w:val="D2664D7A"/>
    <w:lvl w:ilvl="0" w:tplc="C52A7DF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F761920"/>
    <w:multiLevelType w:val="hybridMultilevel"/>
    <w:tmpl w:val="C8F4DF7A"/>
    <w:lvl w:ilvl="0" w:tplc="12F227E4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02602C7"/>
    <w:multiLevelType w:val="hybridMultilevel"/>
    <w:tmpl w:val="B7527A4A"/>
    <w:lvl w:ilvl="0" w:tplc="3698F26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C423D"/>
    <w:multiLevelType w:val="multilevel"/>
    <w:tmpl w:val="BE5A225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259" w:hanging="1125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26" w:hanging="1125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93" w:hanging="1125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66A926B3"/>
    <w:multiLevelType w:val="multilevel"/>
    <w:tmpl w:val="AE88278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2"/>
  </w:num>
  <w:num w:numId="6">
    <w:abstractNumId w:val="13"/>
  </w:num>
  <w:num w:numId="7">
    <w:abstractNumId w:val="6"/>
  </w:num>
  <w:num w:numId="8">
    <w:abstractNumId w:val="5"/>
  </w:num>
  <w:num w:numId="9">
    <w:abstractNumId w:val="9"/>
  </w:num>
  <w:num w:numId="10">
    <w:abstractNumId w:val="10"/>
  </w:num>
  <w:num w:numId="11">
    <w:abstractNumId w:val="3"/>
  </w:num>
  <w:num w:numId="12">
    <w:abstractNumId w:val="11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063DC"/>
    <w:rsid w:val="00000CB5"/>
    <w:rsid w:val="000063DC"/>
    <w:rsid w:val="00011E57"/>
    <w:rsid w:val="000128F0"/>
    <w:rsid w:val="00024E33"/>
    <w:rsid w:val="0003110F"/>
    <w:rsid w:val="000441AC"/>
    <w:rsid w:val="0006127C"/>
    <w:rsid w:val="00064B58"/>
    <w:rsid w:val="00072DA8"/>
    <w:rsid w:val="00073B90"/>
    <w:rsid w:val="00080FE4"/>
    <w:rsid w:val="0009705E"/>
    <w:rsid w:val="00097191"/>
    <w:rsid w:val="00097FCD"/>
    <w:rsid w:val="000A7AB8"/>
    <w:rsid w:val="000B10BA"/>
    <w:rsid w:val="000D2D3D"/>
    <w:rsid w:val="000D3AC1"/>
    <w:rsid w:val="000D5765"/>
    <w:rsid w:val="000E0986"/>
    <w:rsid w:val="000F03E6"/>
    <w:rsid w:val="00107E2B"/>
    <w:rsid w:val="00111D7D"/>
    <w:rsid w:val="00111D8C"/>
    <w:rsid w:val="00116453"/>
    <w:rsid w:val="00120858"/>
    <w:rsid w:val="00124E3D"/>
    <w:rsid w:val="00154D09"/>
    <w:rsid w:val="00166239"/>
    <w:rsid w:val="00170B3D"/>
    <w:rsid w:val="001720FD"/>
    <w:rsid w:val="00172926"/>
    <w:rsid w:val="00187249"/>
    <w:rsid w:val="00191F7A"/>
    <w:rsid w:val="0019262C"/>
    <w:rsid w:val="001B5F54"/>
    <w:rsid w:val="001C022B"/>
    <w:rsid w:val="001D0AC2"/>
    <w:rsid w:val="001E6738"/>
    <w:rsid w:val="001F5ACB"/>
    <w:rsid w:val="00211B8A"/>
    <w:rsid w:val="002207ED"/>
    <w:rsid w:val="0023369F"/>
    <w:rsid w:val="00237BB2"/>
    <w:rsid w:val="00253D68"/>
    <w:rsid w:val="00261DDB"/>
    <w:rsid w:val="0026459A"/>
    <w:rsid w:val="0026753D"/>
    <w:rsid w:val="0027151B"/>
    <w:rsid w:val="00273FEB"/>
    <w:rsid w:val="0027649B"/>
    <w:rsid w:val="00285427"/>
    <w:rsid w:val="002922ED"/>
    <w:rsid w:val="002A3AAB"/>
    <w:rsid w:val="002A5BE2"/>
    <w:rsid w:val="002B444A"/>
    <w:rsid w:val="002B5363"/>
    <w:rsid w:val="002D16EC"/>
    <w:rsid w:val="002D299C"/>
    <w:rsid w:val="002D778C"/>
    <w:rsid w:val="002D7C72"/>
    <w:rsid w:val="00300D4C"/>
    <w:rsid w:val="00307B0E"/>
    <w:rsid w:val="00310DDE"/>
    <w:rsid w:val="00350BB1"/>
    <w:rsid w:val="00363E31"/>
    <w:rsid w:val="00371902"/>
    <w:rsid w:val="00380B74"/>
    <w:rsid w:val="00385D1A"/>
    <w:rsid w:val="00386635"/>
    <w:rsid w:val="0039612B"/>
    <w:rsid w:val="003A446A"/>
    <w:rsid w:val="003A77DA"/>
    <w:rsid w:val="003B525F"/>
    <w:rsid w:val="003D707D"/>
    <w:rsid w:val="003D7DE1"/>
    <w:rsid w:val="003E3808"/>
    <w:rsid w:val="00411834"/>
    <w:rsid w:val="00420353"/>
    <w:rsid w:val="00427D53"/>
    <w:rsid w:val="004307CC"/>
    <w:rsid w:val="00435749"/>
    <w:rsid w:val="00453080"/>
    <w:rsid w:val="004614B6"/>
    <w:rsid w:val="004703D2"/>
    <w:rsid w:val="004722E6"/>
    <w:rsid w:val="0047310C"/>
    <w:rsid w:val="004736FC"/>
    <w:rsid w:val="00473CCC"/>
    <w:rsid w:val="0048009A"/>
    <w:rsid w:val="004877A9"/>
    <w:rsid w:val="00493A37"/>
    <w:rsid w:val="00495463"/>
    <w:rsid w:val="00495BB2"/>
    <w:rsid w:val="00496039"/>
    <w:rsid w:val="004B4BBB"/>
    <w:rsid w:val="004C3522"/>
    <w:rsid w:val="004C60A4"/>
    <w:rsid w:val="004D2801"/>
    <w:rsid w:val="004D4870"/>
    <w:rsid w:val="004D6943"/>
    <w:rsid w:val="004D768D"/>
    <w:rsid w:val="004E3C59"/>
    <w:rsid w:val="004E6A3E"/>
    <w:rsid w:val="00500DDF"/>
    <w:rsid w:val="00501644"/>
    <w:rsid w:val="005062B4"/>
    <w:rsid w:val="005264E0"/>
    <w:rsid w:val="005414CC"/>
    <w:rsid w:val="005418F6"/>
    <w:rsid w:val="00541D47"/>
    <w:rsid w:val="00544013"/>
    <w:rsid w:val="00561C01"/>
    <w:rsid w:val="0056709F"/>
    <w:rsid w:val="005752C0"/>
    <w:rsid w:val="00577598"/>
    <w:rsid w:val="00591BF2"/>
    <w:rsid w:val="00591C34"/>
    <w:rsid w:val="0059399F"/>
    <w:rsid w:val="00597961"/>
    <w:rsid w:val="005B03AE"/>
    <w:rsid w:val="005D2EAB"/>
    <w:rsid w:val="005D3356"/>
    <w:rsid w:val="005E5E03"/>
    <w:rsid w:val="005F0450"/>
    <w:rsid w:val="00602E9A"/>
    <w:rsid w:val="00606050"/>
    <w:rsid w:val="00614AE4"/>
    <w:rsid w:val="00615723"/>
    <w:rsid w:val="00627644"/>
    <w:rsid w:val="006303F5"/>
    <w:rsid w:val="006358BB"/>
    <w:rsid w:val="006569F8"/>
    <w:rsid w:val="00660A89"/>
    <w:rsid w:val="0068349C"/>
    <w:rsid w:val="00685123"/>
    <w:rsid w:val="006877F1"/>
    <w:rsid w:val="00695D7A"/>
    <w:rsid w:val="00697D7B"/>
    <w:rsid w:val="006A0AE8"/>
    <w:rsid w:val="006B289A"/>
    <w:rsid w:val="006B2BD8"/>
    <w:rsid w:val="006D1730"/>
    <w:rsid w:val="006D2C0C"/>
    <w:rsid w:val="006F31C2"/>
    <w:rsid w:val="006F326D"/>
    <w:rsid w:val="006F58F1"/>
    <w:rsid w:val="00711166"/>
    <w:rsid w:val="007248FA"/>
    <w:rsid w:val="00731F3B"/>
    <w:rsid w:val="007371C1"/>
    <w:rsid w:val="00744E1F"/>
    <w:rsid w:val="0074728A"/>
    <w:rsid w:val="007633EC"/>
    <w:rsid w:val="007738DF"/>
    <w:rsid w:val="00782664"/>
    <w:rsid w:val="0078727F"/>
    <w:rsid w:val="00793E9B"/>
    <w:rsid w:val="00794ACE"/>
    <w:rsid w:val="007951A8"/>
    <w:rsid w:val="007A31AD"/>
    <w:rsid w:val="007B3239"/>
    <w:rsid w:val="007B551D"/>
    <w:rsid w:val="007B775F"/>
    <w:rsid w:val="007C0294"/>
    <w:rsid w:val="007C7CD0"/>
    <w:rsid w:val="007D26EF"/>
    <w:rsid w:val="007E6968"/>
    <w:rsid w:val="007F1BB0"/>
    <w:rsid w:val="008136CC"/>
    <w:rsid w:val="008152DD"/>
    <w:rsid w:val="008256B0"/>
    <w:rsid w:val="00826340"/>
    <w:rsid w:val="008376C7"/>
    <w:rsid w:val="00837ECF"/>
    <w:rsid w:val="00842B51"/>
    <w:rsid w:val="00850D30"/>
    <w:rsid w:val="00856406"/>
    <w:rsid w:val="00856F08"/>
    <w:rsid w:val="0085751E"/>
    <w:rsid w:val="0086096C"/>
    <w:rsid w:val="008634CF"/>
    <w:rsid w:val="0088280F"/>
    <w:rsid w:val="008837DF"/>
    <w:rsid w:val="00893D20"/>
    <w:rsid w:val="008A28E0"/>
    <w:rsid w:val="008A4705"/>
    <w:rsid w:val="008C0134"/>
    <w:rsid w:val="008C65AB"/>
    <w:rsid w:val="008D0E2D"/>
    <w:rsid w:val="008D4C79"/>
    <w:rsid w:val="008D5469"/>
    <w:rsid w:val="008D5E19"/>
    <w:rsid w:val="008D7664"/>
    <w:rsid w:val="0091363A"/>
    <w:rsid w:val="0091366B"/>
    <w:rsid w:val="00914FA7"/>
    <w:rsid w:val="009248E1"/>
    <w:rsid w:val="00926E34"/>
    <w:rsid w:val="0093753A"/>
    <w:rsid w:val="00951279"/>
    <w:rsid w:val="0095502B"/>
    <w:rsid w:val="00956113"/>
    <w:rsid w:val="009B4D00"/>
    <w:rsid w:val="009B5170"/>
    <w:rsid w:val="009C5AEA"/>
    <w:rsid w:val="009C69DD"/>
    <w:rsid w:val="009D10FF"/>
    <w:rsid w:val="009E303F"/>
    <w:rsid w:val="009E5102"/>
    <w:rsid w:val="00A04178"/>
    <w:rsid w:val="00A10F6F"/>
    <w:rsid w:val="00A11DE9"/>
    <w:rsid w:val="00A12956"/>
    <w:rsid w:val="00A21EFE"/>
    <w:rsid w:val="00A23709"/>
    <w:rsid w:val="00A26BD5"/>
    <w:rsid w:val="00A314BA"/>
    <w:rsid w:val="00A704F0"/>
    <w:rsid w:val="00A7437A"/>
    <w:rsid w:val="00A8276E"/>
    <w:rsid w:val="00A83A43"/>
    <w:rsid w:val="00A95BF7"/>
    <w:rsid w:val="00AA60D1"/>
    <w:rsid w:val="00AB2C4A"/>
    <w:rsid w:val="00AB3EC9"/>
    <w:rsid w:val="00AD4895"/>
    <w:rsid w:val="00AD53E2"/>
    <w:rsid w:val="00AE2CF9"/>
    <w:rsid w:val="00AE5B94"/>
    <w:rsid w:val="00AF34D6"/>
    <w:rsid w:val="00AF4C3B"/>
    <w:rsid w:val="00B02364"/>
    <w:rsid w:val="00B07B2E"/>
    <w:rsid w:val="00B07D19"/>
    <w:rsid w:val="00B1445D"/>
    <w:rsid w:val="00B179C7"/>
    <w:rsid w:val="00B20409"/>
    <w:rsid w:val="00B2463E"/>
    <w:rsid w:val="00B318FC"/>
    <w:rsid w:val="00B41C3A"/>
    <w:rsid w:val="00B54364"/>
    <w:rsid w:val="00B60838"/>
    <w:rsid w:val="00B61194"/>
    <w:rsid w:val="00B862C5"/>
    <w:rsid w:val="00B912F9"/>
    <w:rsid w:val="00B93B3C"/>
    <w:rsid w:val="00B94F76"/>
    <w:rsid w:val="00B96ED6"/>
    <w:rsid w:val="00BA3E34"/>
    <w:rsid w:val="00BA652E"/>
    <w:rsid w:val="00BB71D2"/>
    <w:rsid w:val="00BC0D17"/>
    <w:rsid w:val="00BC4BDC"/>
    <w:rsid w:val="00BC559D"/>
    <w:rsid w:val="00BC5ABE"/>
    <w:rsid w:val="00BD1014"/>
    <w:rsid w:val="00BE02E9"/>
    <w:rsid w:val="00BF118B"/>
    <w:rsid w:val="00BF497C"/>
    <w:rsid w:val="00BF4BE9"/>
    <w:rsid w:val="00C07A24"/>
    <w:rsid w:val="00C140E7"/>
    <w:rsid w:val="00C34557"/>
    <w:rsid w:val="00C35C67"/>
    <w:rsid w:val="00C4040B"/>
    <w:rsid w:val="00C467EB"/>
    <w:rsid w:val="00C512AB"/>
    <w:rsid w:val="00C569C7"/>
    <w:rsid w:val="00C57F72"/>
    <w:rsid w:val="00C607E2"/>
    <w:rsid w:val="00C61EA9"/>
    <w:rsid w:val="00C62B17"/>
    <w:rsid w:val="00C664C4"/>
    <w:rsid w:val="00C7346C"/>
    <w:rsid w:val="00C850EF"/>
    <w:rsid w:val="00C85CF6"/>
    <w:rsid w:val="00C90BA3"/>
    <w:rsid w:val="00C91A4F"/>
    <w:rsid w:val="00C9778C"/>
    <w:rsid w:val="00CA253D"/>
    <w:rsid w:val="00CB5622"/>
    <w:rsid w:val="00CB73BD"/>
    <w:rsid w:val="00CB750E"/>
    <w:rsid w:val="00CC0E7D"/>
    <w:rsid w:val="00CC7C40"/>
    <w:rsid w:val="00CE0B6A"/>
    <w:rsid w:val="00CE7C02"/>
    <w:rsid w:val="00CF6D3F"/>
    <w:rsid w:val="00CF7246"/>
    <w:rsid w:val="00D12CFF"/>
    <w:rsid w:val="00D12D60"/>
    <w:rsid w:val="00D26473"/>
    <w:rsid w:val="00D53CBA"/>
    <w:rsid w:val="00D82F69"/>
    <w:rsid w:val="00DA10F2"/>
    <w:rsid w:val="00DA7946"/>
    <w:rsid w:val="00DB131D"/>
    <w:rsid w:val="00DB5141"/>
    <w:rsid w:val="00DD2021"/>
    <w:rsid w:val="00DD228B"/>
    <w:rsid w:val="00DD6D70"/>
    <w:rsid w:val="00E12C52"/>
    <w:rsid w:val="00E3078C"/>
    <w:rsid w:val="00E34C7E"/>
    <w:rsid w:val="00E608B6"/>
    <w:rsid w:val="00E61C9D"/>
    <w:rsid w:val="00E625D4"/>
    <w:rsid w:val="00E631C9"/>
    <w:rsid w:val="00E70E0C"/>
    <w:rsid w:val="00E73862"/>
    <w:rsid w:val="00E777D1"/>
    <w:rsid w:val="00E77B50"/>
    <w:rsid w:val="00E80580"/>
    <w:rsid w:val="00E80BFB"/>
    <w:rsid w:val="00E95F3B"/>
    <w:rsid w:val="00EA17F6"/>
    <w:rsid w:val="00EA1AB7"/>
    <w:rsid w:val="00EA2618"/>
    <w:rsid w:val="00EB07EB"/>
    <w:rsid w:val="00EB1C50"/>
    <w:rsid w:val="00EB6266"/>
    <w:rsid w:val="00EC3F08"/>
    <w:rsid w:val="00EC6E0F"/>
    <w:rsid w:val="00EF4F96"/>
    <w:rsid w:val="00F10E45"/>
    <w:rsid w:val="00F1561B"/>
    <w:rsid w:val="00F15E44"/>
    <w:rsid w:val="00F22163"/>
    <w:rsid w:val="00F434A0"/>
    <w:rsid w:val="00F54459"/>
    <w:rsid w:val="00F75168"/>
    <w:rsid w:val="00FA3973"/>
    <w:rsid w:val="00FC3C65"/>
    <w:rsid w:val="00FD032B"/>
    <w:rsid w:val="00FD09FE"/>
    <w:rsid w:val="00FD3F04"/>
    <w:rsid w:val="00FD6450"/>
    <w:rsid w:val="00FE0612"/>
    <w:rsid w:val="00FE3AEE"/>
    <w:rsid w:val="00FE7C3F"/>
    <w:rsid w:val="00FF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3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86635"/>
    <w:pPr>
      <w:keepNext/>
      <w:numPr>
        <w:numId w:val="1"/>
      </w:numPr>
      <w:spacing w:line="360" w:lineRule="auto"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32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386635"/>
  </w:style>
  <w:style w:type="character" w:customStyle="1" w:styleId="a3">
    <w:name w:val="Символ нумерации"/>
    <w:rsid w:val="00386635"/>
  </w:style>
  <w:style w:type="paragraph" w:customStyle="1" w:styleId="a4">
    <w:name w:val="Заголовок"/>
    <w:basedOn w:val="a"/>
    <w:next w:val="a5"/>
    <w:rsid w:val="0038663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386635"/>
    <w:pPr>
      <w:jc w:val="center"/>
    </w:pPr>
    <w:rPr>
      <w:b/>
      <w:bCs/>
      <w:sz w:val="28"/>
    </w:rPr>
  </w:style>
  <w:style w:type="paragraph" w:styleId="a6">
    <w:name w:val="List"/>
    <w:basedOn w:val="a5"/>
    <w:rsid w:val="00386635"/>
    <w:rPr>
      <w:rFonts w:cs="Mangal"/>
    </w:rPr>
  </w:style>
  <w:style w:type="paragraph" w:customStyle="1" w:styleId="11">
    <w:name w:val="Название1"/>
    <w:basedOn w:val="a"/>
    <w:rsid w:val="00386635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386635"/>
    <w:pPr>
      <w:suppressLineNumbers/>
    </w:pPr>
    <w:rPr>
      <w:rFonts w:cs="Mangal"/>
    </w:rPr>
  </w:style>
  <w:style w:type="paragraph" w:styleId="a7">
    <w:name w:val="Balloon Text"/>
    <w:basedOn w:val="a"/>
    <w:rsid w:val="0038663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60A89"/>
    <w:pPr>
      <w:ind w:left="720"/>
      <w:contextualSpacing/>
    </w:pPr>
  </w:style>
  <w:style w:type="paragraph" w:styleId="a9">
    <w:name w:val="Normal (Web)"/>
    <w:basedOn w:val="a"/>
    <w:rsid w:val="00FD09F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32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a">
    <w:name w:val="Strong"/>
    <w:basedOn w:val="a0"/>
    <w:uiPriority w:val="22"/>
    <w:qFormat/>
    <w:rsid w:val="0074728A"/>
    <w:rPr>
      <w:b/>
      <w:bCs/>
    </w:rPr>
  </w:style>
  <w:style w:type="paragraph" w:customStyle="1" w:styleId="ConsPlusNormal">
    <w:name w:val="ConsPlusNormal"/>
    <w:rsid w:val="007B551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FR1">
    <w:name w:val="FR1"/>
    <w:rsid w:val="00C4040B"/>
    <w:pPr>
      <w:widowControl w:val="0"/>
      <w:suppressAutoHyphens/>
      <w:autoSpaceDE w:val="0"/>
      <w:ind w:left="40"/>
      <w:jc w:val="center"/>
    </w:pPr>
    <w:rPr>
      <w:rFonts w:ascii="Arial" w:hAnsi="Arial" w:cs="Arial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8B67C-84F1-43F2-83D6-2F37558B2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ЗАМЕЧАНИЯ</vt:lpstr>
    </vt:vector>
  </TitlesOfParts>
  <Company>Reanimator Extreme Edition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ЗАМЕЧАНИЯ</dc:title>
  <dc:creator>Гончар В.А.</dc:creator>
  <cp:lastModifiedBy>Администратор</cp:lastModifiedBy>
  <cp:revision>12</cp:revision>
  <cp:lastPrinted>2016-05-03T23:32:00Z</cp:lastPrinted>
  <dcterms:created xsi:type="dcterms:W3CDTF">2016-04-19T07:14:00Z</dcterms:created>
  <dcterms:modified xsi:type="dcterms:W3CDTF">2016-05-03T23:33:00Z</dcterms:modified>
</cp:coreProperties>
</file>