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AF29A9">
      <w:pPr>
        <w:ind w:right="17"/>
        <w:jc w:val="center"/>
        <w:rPr>
          <w:b/>
          <w:bCs/>
        </w:rPr>
      </w:pPr>
      <w:r w:rsidRPr="00AF29A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" filled="t">
            <v:imagedata r:id="rId5" o:title=""/>
          </v:shape>
        </w:pict>
      </w:r>
    </w:p>
    <w:p w:rsidR="008634CF" w:rsidRPr="005A334D" w:rsidRDefault="0017197C">
      <w:pPr>
        <w:ind w:right="17"/>
        <w:jc w:val="center"/>
        <w:rPr>
          <w:b/>
          <w:sz w:val="28"/>
          <w:szCs w:val="28"/>
        </w:rPr>
      </w:pPr>
      <w:r w:rsidRPr="005A334D">
        <w:rPr>
          <w:b/>
          <w:sz w:val="28"/>
          <w:szCs w:val="28"/>
        </w:rPr>
        <w:t>Приморский край</w:t>
      </w:r>
    </w:p>
    <w:p w:rsidR="008634CF" w:rsidRPr="005A334D" w:rsidRDefault="00DB131D">
      <w:pPr>
        <w:pStyle w:val="a5"/>
        <w:ind w:right="17"/>
        <w:rPr>
          <w:szCs w:val="28"/>
        </w:rPr>
      </w:pPr>
      <w:r w:rsidRPr="005A334D">
        <w:rPr>
          <w:szCs w:val="28"/>
        </w:rPr>
        <w:t>Д</w:t>
      </w:r>
      <w:r w:rsidR="00507B68" w:rsidRPr="005A334D">
        <w:rPr>
          <w:szCs w:val="28"/>
        </w:rPr>
        <w:t xml:space="preserve">ума </w:t>
      </w:r>
      <w:r w:rsidR="008634CF" w:rsidRPr="005A334D">
        <w:rPr>
          <w:szCs w:val="28"/>
        </w:rPr>
        <w:t>Дальнегорского городского округа</w:t>
      </w:r>
    </w:p>
    <w:p w:rsidR="008634CF" w:rsidRPr="005A334D" w:rsidRDefault="008634CF">
      <w:pPr>
        <w:pStyle w:val="a5"/>
        <w:ind w:right="17"/>
        <w:rPr>
          <w:szCs w:val="28"/>
        </w:rPr>
      </w:pPr>
      <w:r w:rsidRPr="005A334D">
        <w:rPr>
          <w:szCs w:val="28"/>
        </w:rPr>
        <w:t>шестого созыва</w:t>
      </w:r>
    </w:p>
    <w:p w:rsidR="008634CF" w:rsidRPr="005A334D" w:rsidRDefault="008634CF">
      <w:pPr>
        <w:ind w:right="17"/>
        <w:jc w:val="center"/>
        <w:rPr>
          <w:b/>
          <w:bCs/>
          <w:sz w:val="28"/>
          <w:szCs w:val="28"/>
        </w:rPr>
      </w:pPr>
    </w:p>
    <w:p w:rsidR="008634CF" w:rsidRPr="005A334D" w:rsidRDefault="008634CF">
      <w:pPr>
        <w:pStyle w:val="1"/>
        <w:ind w:left="0" w:right="17" w:firstLine="0"/>
        <w:jc w:val="center"/>
        <w:rPr>
          <w:sz w:val="28"/>
          <w:szCs w:val="28"/>
        </w:rPr>
      </w:pPr>
      <w:r w:rsidRPr="005A334D">
        <w:rPr>
          <w:sz w:val="28"/>
          <w:szCs w:val="28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A334D" w:rsidRDefault="00CF6CE4" w:rsidP="00A15BF2">
      <w:pPr>
        <w:ind w:right="17"/>
        <w:rPr>
          <w:sz w:val="28"/>
          <w:szCs w:val="28"/>
        </w:rPr>
      </w:pPr>
      <w:r>
        <w:rPr>
          <w:sz w:val="28"/>
          <w:szCs w:val="28"/>
        </w:rPr>
        <w:t>«__»</w:t>
      </w:r>
      <w:r w:rsidR="00CE0757" w:rsidRPr="005A334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CE0757" w:rsidRPr="005A334D">
        <w:rPr>
          <w:sz w:val="28"/>
          <w:szCs w:val="28"/>
        </w:rPr>
        <w:t xml:space="preserve"> </w:t>
      </w:r>
      <w:r w:rsidR="00EB7CE7" w:rsidRPr="005A334D">
        <w:rPr>
          <w:sz w:val="28"/>
          <w:szCs w:val="28"/>
        </w:rPr>
        <w:t xml:space="preserve"> </w:t>
      </w:r>
      <w:r w:rsidR="008634CF" w:rsidRPr="005A334D">
        <w:rPr>
          <w:sz w:val="28"/>
          <w:szCs w:val="28"/>
        </w:rPr>
        <w:t>201</w:t>
      </w:r>
      <w:r w:rsidR="00DE1088" w:rsidRPr="005A334D">
        <w:rPr>
          <w:sz w:val="28"/>
          <w:szCs w:val="28"/>
        </w:rPr>
        <w:t>7</w:t>
      </w:r>
      <w:r w:rsidR="008634CF" w:rsidRPr="005A334D">
        <w:rPr>
          <w:sz w:val="28"/>
          <w:szCs w:val="28"/>
        </w:rPr>
        <w:t xml:space="preserve"> года   </w:t>
      </w:r>
      <w:r w:rsidR="00DB131D" w:rsidRPr="005A334D">
        <w:rPr>
          <w:sz w:val="28"/>
          <w:szCs w:val="28"/>
        </w:rPr>
        <w:t xml:space="preserve"> </w:t>
      </w:r>
      <w:r w:rsidR="00EB7CE7" w:rsidRPr="005A334D">
        <w:rPr>
          <w:sz w:val="28"/>
          <w:szCs w:val="28"/>
        </w:rPr>
        <w:t xml:space="preserve"> </w:t>
      </w:r>
      <w:r w:rsidR="002017BC" w:rsidRPr="005A33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E0757" w:rsidRPr="005A334D">
        <w:rPr>
          <w:sz w:val="28"/>
          <w:szCs w:val="28"/>
        </w:rPr>
        <w:t xml:space="preserve"> </w:t>
      </w:r>
      <w:r w:rsidR="005A334D">
        <w:rPr>
          <w:sz w:val="28"/>
          <w:szCs w:val="28"/>
        </w:rPr>
        <w:t xml:space="preserve"> </w:t>
      </w:r>
      <w:proofErr w:type="gramStart"/>
      <w:r w:rsidR="00DB131D" w:rsidRPr="005A334D">
        <w:rPr>
          <w:sz w:val="28"/>
          <w:szCs w:val="28"/>
        </w:rPr>
        <w:t>г</w:t>
      </w:r>
      <w:proofErr w:type="gramEnd"/>
      <w:r w:rsidR="008634CF" w:rsidRPr="005A334D">
        <w:rPr>
          <w:sz w:val="28"/>
          <w:szCs w:val="28"/>
        </w:rPr>
        <w:t xml:space="preserve">. Дальнегорск </w:t>
      </w:r>
      <w:r w:rsidR="00CE0757" w:rsidRPr="005A334D">
        <w:rPr>
          <w:sz w:val="28"/>
          <w:szCs w:val="28"/>
        </w:rPr>
        <w:t xml:space="preserve"> </w:t>
      </w:r>
      <w:r w:rsidR="008634CF" w:rsidRPr="005A334D">
        <w:rPr>
          <w:sz w:val="28"/>
          <w:szCs w:val="28"/>
        </w:rPr>
        <w:t xml:space="preserve">                    </w:t>
      </w:r>
      <w:r w:rsidR="00DB131D" w:rsidRPr="005A334D">
        <w:rPr>
          <w:sz w:val="28"/>
          <w:szCs w:val="28"/>
        </w:rPr>
        <w:t xml:space="preserve">  </w:t>
      </w:r>
      <w:r w:rsidR="0017197C" w:rsidRPr="005A334D">
        <w:rPr>
          <w:sz w:val="28"/>
          <w:szCs w:val="28"/>
        </w:rPr>
        <w:t xml:space="preserve"> </w:t>
      </w:r>
      <w:r w:rsidR="00DB131D" w:rsidRPr="005A334D">
        <w:rPr>
          <w:sz w:val="28"/>
          <w:szCs w:val="28"/>
        </w:rPr>
        <w:t xml:space="preserve">   </w:t>
      </w:r>
      <w:r w:rsidR="00ED3E60" w:rsidRPr="005A334D">
        <w:rPr>
          <w:sz w:val="28"/>
          <w:szCs w:val="28"/>
        </w:rPr>
        <w:t xml:space="preserve">            </w:t>
      </w:r>
      <w:r w:rsidR="008634CF" w:rsidRPr="005A334D">
        <w:rPr>
          <w:sz w:val="28"/>
          <w:szCs w:val="28"/>
        </w:rPr>
        <w:t xml:space="preserve">№ </w:t>
      </w:r>
      <w:r w:rsidR="00ED3E60" w:rsidRPr="005A334D">
        <w:rPr>
          <w:sz w:val="28"/>
          <w:szCs w:val="28"/>
        </w:rPr>
        <w:t>____</w:t>
      </w:r>
    </w:p>
    <w:p w:rsidR="00507B68" w:rsidRPr="005A334D" w:rsidRDefault="00507B68" w:rsidP="00A0409C">
      <w:pPr>
        <w:tabs>
          <w:tab w:val="left" w:pos="5865"/>
        </w:tabs>
        <w:ind w:right="17"/>
        <w:rPr>
          <w:sz w:val="28"/>
          <w:szCs w:val="28"/>
        </w:rPr>
      </w:pPr>
    </w:p>
    <w:p w:rsidR="00F55CD2" w:rsidRPr="005A334D" w:rsidRDefault="00507B68" w:rsidP="008851F1">
      <w:pPr>
        <w:tabs>
          <w:tab w:val="left" w:pos="5865"/>
        </w:tabs>
        <w:ind w:right="4536"/>
        <w:rPr>
          <w:sz w:val="28"/>
          <w:szCs w:val="28"/>
        </w:rPr>
      </w:pPr>
      <w:r w:rsidRPr="005A334D">
        <w:rPr>
          <w:sz w:val="28"/>
          <w:szCs w:val="28"/>
        </w:rPr>
        <w:t xml:space="preserve">О внесении изменений </w:t>
      </w:r>
      <w:r w:rsidR="00A241BE" w:rsidRPr="005A334D">
        <w:rPr>
          <w:sz w:val="28"/>
          <w:szCs w:val="28"/>
        </w:rPr>
        <w:t xml:space="preserve">в </w:t>
      </w:r>
      <w:r w:rsidR="000D2573" w:rsidRPr="005A334D">
        <w:rPr>
          <w:sz w:val="28"/>
          <w:szCs w:val="28"/>
        </w:rPr>
        <w:t>Положение</w:t>
      </w:r>
      <w:r w:rsidR="008851F1">
        <w:rPr>
          <w:sz w:val="28"/>
          <w:szCs w:val="28"/>
        </w:rPr>
        <w:t xml:space="preserve"> </w:t>
      </w:r>
      <w:r w:rsidR="00F55CD2" w:rsidRPr="005A334D">
        <w:rPr>
          <w:sz w:val="28"/>
          <w:szCs w:val="28"/>
        </w:rPr>
        <w:t xml:space="preserve">«О правилах </w:t>
      </w:r>
      <w:r w:rsidR="008851F1">
        <w:rPr>
          <w:sz w:val="28"/>
          <w:szCs w:val="28"/>
        </w:rPr>
        <w:t xml:space="preserve">благоустройства и </w:t>
      </w:r>
      <w:r w:rsidR="00F55CD2" w:rsidRPr="005A334D">
        <w:rPr>
          <w:sz w:val="28"/>
          <w:szCs w:val="28"/>
        </w:rPr>
        <w:t>санитарного содержания территории</w:t>
      </w:r>
      <w:r w:rsidR="008851F1">
        <w:rPr>
          <w:sz w:val="28"/>
          <w:szCs w:val="28"/>
        </w:rPr>
        <w:t xml:space="preserve"> </w:t>
      </w:r>
      <w:r w:rsidR="00F55CD2" w:rsidRPr="005A334D">
        <w:rPr>
          <w:sz w:val="28"/>
          <w:szCs w:val="28"/>
        </w:rPr>
        <w:t>Дальнегорского городского округа»</w:t>
      </w:r>
    </w:p>
    <w:p w:rsidR="000D2573" w:rsidRPr="005A334D" w:rsidRDefault="000D2573" w:rsidP="000D2573">
      <w:pPr>
        <w:tabs>
          <w:tab w:val="left" w:pos="5865"/>
        </w:tabs>
        <w:ind w:right="4534"/>
        <w:rPr>
          <w:sz w:val="28"/>
          <w:szCs w:val="28"/>
        </w:rPr>
      </w:pPr>
    </w:p>
    <w:p w:rsidR="008634CF" w:rsidRPr="005A334D" w:rsidRDefault="0002375D" w:rsidP="0002375D">
      <w:pPr>
        <w:ind w:firstLine="567"/>
        <w:jc w:val="both"/>
        <w:rPr>
          <w:sz w:val="28"/>
          <w:szCs w:val="28"/>
        </w:rPr>
      </w:pPr>
      <w:r w:rsidRPr="005A334D">
        <w:rPr>
          <w:sz w:val="28"/>
          <w:szCs w:val="28"/>
        </w:rPr>
        <w:t>Р</w:t>
      </w:r>
      <w:r w:rsidR="000F03E6" w:rsidRPr="005A334D">
        <w:rPr>
          <w:sz w:val="28"/>
          <w:szCs w:val="28"/>
        </w:rPr>
        <w:t>уководствуясь</w:t>
      </w:r>
      <w:r w:rsidR="00AC223F" w:rsidRPr="005A334D">
        <w:rPr>
          <w:sz w:val="28"/>
          <w:szCs w:val="28"/>
        </w:rPr>
        <w:t xml:space="preserve"> </w:t>
      </w:r>
      <w:r w:rsidR="00016008">
        <w:rPr>
          <w:sz w:val="28"/>
          <w:szCs w:val="28"/>
        </w:rPr>
        <w:t xml:space="preserve">Федеральным законом от 24.06.1998 года №89-ФЗ «Об отходах производства и потребления», Федеральным законом </w:t>
      </w:r>
      <w:r w:rsidR="00B70A8F" w:rsidRPr="005A334D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8634CF" w:rsidRPr="005A334D">
        <w:rPr>
          <w:sz w:val="28"/>
          <w:szCs w:val="28"/>
        </w:rPr>
        <w:t>Уставом Дальнегорского городского округа,</w:t>
      </w:r>
      <w:r w:rsidR="00B70A8F" w:rsidRPr="005A334D">
        <w:rPr>
          <w:sz w:val="28"/>
          <w:szCs w:val="28"/>
        </w:rPr>
        <w:t xml:space="preserve"> и принимая во внимание замечания прокуратуры </w:t>
      </w:r>
      <w:proofErr w:type="gramStart"/>
      <w:r w:rsidR="00B70A8F" w:rsidRPr="005A334D">
        <w:rPr>
          <w:sz w:val="28"/>
          <w:szCs w:val="28"/>
        </w:rPr>
        <w:t>г</w:t>
      </w:r>
      <w:proofErr w:type="gramEnd"/>
      <w:r w:rsidR="00B70A8F" w:rsidRPr="005A334D">
        <w:rPr>
          <w:sz w:val="28"/>
          <w:szCs w:val="28"/>
        </w:rPr>
        <w:t>. Дальнегорска,</w:t>
      </w:r>
    </w:p>
    <w:p w:rsidR="00591C34" w:rsidRPr="005A334D" w:rsidRDefault="008634CF" w:rsidP="00901252">
      <w:pPr>
        <w:ind w:firstLine="567"/>
        <w:jc w:val="both"/>
        <w:rPr>
          <w:sz w:val="28"/>
          <w:szCs w:val="28"/>
        </w:rPr>
      </w:pPr>
      <w:r w:rsidRPr="005A334D">
        <w:rPr>
          <w:sz w:val="28"/>
          <w:szCs w:val="28"/>
        </w:rPr>
        <w:t>Дума Дальнегорского городского округа</w:t>
      </w:r>
    </w:p>
    <w:p w:rsidR="00546F5A" w:rsidRPr="005A334D" w:rsidRDefault="00546F5A" w:rsidP="00901252">
      <w:pPr>
        <w:ind w:right="17" w:firstLine="567"/>
        <w:rPr>
          <w:sz w:val="28"/>
          <w:szCs w:val="28"/>
        </w:rPr>
      </w:pPr>
    </w:p>
    <w:p w:rsidR="002D778C" w:rsidRPr="005A334D" w:rsidRDefault="008634CF" w:rsidP="00901252">
      <w:pPr>
        <w:ind w:right="17" w:firstLine="567"/>
        <w:rPr>
          <w:sz w:val="28"/>
          <w:szCs w:val="28"/>
        </w:rPr>
      </w:pPr>
      <w:r w:rsidRPr="005A334D">
        <w:rPr>
          <w:sz w:val="28"/>
          <w:szCs w:val="28"/>
        </w:rPr>
        <w:t>РЕШИЛА:</w:t>
      </w:r>
    </w:p>
    <w:p w:rsidR="00546F5A" w:rsidRPr="005A334D" w:rsidRDefault="00546F5A" w:rsidP="00901252">
      <w:pPr>
        <w:ind w:right="17" w:firstLine="567"/>
        <w:rPr>
          <w:bCs/>
          <w:sz w:val="28"/>
          <w:szCs w:val="28"/>
        </w:rPr>
      </w:pPr>
    </w:p>
    <w:p w:rsidR="00340D0B" w:rsidRPr="005A334D" w:rsidRDefault="008752BE" w:rsidP="0002375D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5A334D">
        <w:rPr>
          <w:sz w:val="28"/>
          <w:szCs w:val="28"/>
          <w:lang w:eastAsia="ru-RU"/>
        </w:rPr>
        <w:t>1</w:t>
      </w:r>
      <w:r w:rsidR="003A3D6A" w:rsidRPr="005A334D">
        <w:rPr>
          <w:sz w:val="28"/>
          <w:szCs w:val="28"/>
          <w:lang w:eastAsia="ru-RU"/>
        </w:rPr>
        <w:t xml:space="preserve">. Внести в </w:t>
      </w:r>
      <w:r w:rsidR="00B70A8F" w:rsidRPr="005A334D">
        <w:rPr>
          <w:sz w:val="28"/>
          <w:szCs w:val="28"/>
          <w:lang w:eastAsia="ru-RU"/>
        </w:rPr>
        <w:t>Положение «О правилах благоустройства и санитарного содержания территории Дальнегорского городского округа»</w:t>
      </w:r>
      <w:r w:rsidR="0059067D" w:rsidRPr="005A334D">
        <w:rPr>
          <w:sz w:val="28"/>
          <w:szCs w:val="28"/>
          <w:lang w:eastAsia="ru-RU"/>
        </w:rPr>
        <w:t xml:space="preserve">, утвержденное решением Думы Дальнегорского городского округа от </w:t>
      </w:r>
      <w:r w:rsidR="00E95C72" w:rsidRPr="005A334D">
        <w:rPr>
          <w:sz w:val="28"/>
          <w:szCs w:val="28"/>
          <w:lang w:eastAsia="ru-RU"/>
        </w:rPr>
        <w:t>25.07.2013 года №111</w:t>
      </w:r>
      <w:r w:rsidR="003A3D6A" w:rsidRPr="005A334D">
        <w:rPr>
          <w:sz w:val="28"/>
          <w:szCs w:val="28"/>
          <w:lang w:eastAsia="ru-RU"/>
        </w:rPr>
        <w:t xml:space="preserve"> </w:t>
      </w:r>
      <w:r w:rsidR="003A3D6A" w:rsidRPr="005A334D">
        <w:rPr>
          <w:bCs/>
          <w:sz w:val="28"/>
          <w:szCs w:val="28"/>
        </w:rPr>
        <w:t xml:space="preserve">(опубликовано в газете «Трудовое слово» от </w:t>
      </w:r>
      <w:r w:rsidR="00E95C72" w:rsidRPr="005A334D">
        <w:rPr>
          <w:bCs/>
          <w:sz w:val="28"/>
          <w:szCs w:val="28"/>
        </w:rPr>
        <w:t>08</w:t>
      </w:r>
      <w:r w:rsidR="003A3D6A" w:rsidRPr="005A334D">
        <w:rPr>
          <w:bCs/>
          <w:sz w:val="28"/>
          <w:szCs w:val="28"/>
        </w:rPr>
        <w:t xml:space="preserve"> </w:t>
      </w:r>
      <w:r w:rsidR="00E95C72" w:rsidRPr="005A334D">
        <w:rPr>
          <w:bCs/>
          <w:sz w:val="28"/>
          <w:szCs w:val="28"/>
        </w:rPr>
        <w:t>августа</w:t>
      </w:r>
      <w:r w:rsidR="003A3D6A" w:rsidRPr="005A334D">
        <w:rPr>
          <w:bCs/>
          <w:sz w:val="28"/>
          <w:szCs w:val="28"/>
        </w:rPr>
        <w:t xml:space="preserve"> 201</w:t>
      </w:r>
      <w:r w:rsidR="00E95C72" w:rsidRPr="005A334D">
        <w:rPr>
          <w:bCs/>
          <w:sz w:val="28"/>
          <w:szCs w:val="28"/>
        </w:rPr>
        <w:t>3</w:t>
      </w:r>
      <w:r w:rsidR="003A3D6A" w:rsidRPr="005A334D">
        <w:rPr>
          <w:bCs/>
          <w:sz w:val="28"/>
          <w:szCs w:val="28"/>
        </w:rPr>
        <w:t xml:space="preserve"> года №</w:t>
      </w:r>
      <w:r w:rsidR="00E95C72" w:rsidRPr="005A334D">
        <w:rPr>
          <w:bCs/>
          <w:sz w:val="28"/>
          <w:szCs w:val="28"/>
        </w:rPr>
        <w:t>32</w:t>
      </w:r>
      <w:r w:rsidR="003A3D6A" w:rsidRPr="005A334D">
        <w:rPr>
          <w:bCs/>
          <w:sz w:val="28"/>
          <w:szCs w:val="28"/>
        </w:rPr>
        <w:t>)</w:t>
      </w:r>
      <w:r w:rsidR="00A346AD" w:rsidRPr="005A334D">
        <w:rPr>
          <w:bCs/>
          <w:sz w:val="28"/>
          <w:szCs w:val="28"/>
        </w:rPr>
        <w:t xml:space="preserve"> следующие изменения:</w:t>
      </w:r>
    </w:p>
    <w:p w:rsidR="005A334D" w:rsidRDefault="005A334D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6C0115" w:rsidRDefault="00E95C72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5A334D">
        <w:rPr>
          <w:sz w:val="28"/>
          <w:szCs w:val="28"/>
        </w:rPr>
        <w:t xml:space="preserve">1.1) </w:t>
      </w:r>
      <w:r w:rsidR="006C0115">
        <w:rPr>
          <w:sz w:val="28"/>
          <w:szCs w:val="28"/>
        </w:rPr>
        <w:t>пункт 5.5</w:t>
      </w:r>
      <w:r w:rsidR="00733573">
        <w:rPr>
          <w:sz w:val="28"/>
          <w:szCs w:val="28"/>
        </w:rPr>
        <w:t xml:space="preserve"> изложить в следующей редакции</w:t>
      </w:r>
      <w:r w:rsidR="006C0115">
        <w:rPr>
          <w:sz w:val="28"/>
          <w:szCs w:val="28"/>
        </w:rPr>
        <w:t>:</w:t>
      </w:r>
    </w:p>
    <w:p w:rsidR="006C0115" w:rsidRDefault="006C0115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6C0115" w:rsidRDefault="00733573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«5.5. </w:t>
      </w:r>
      <w:r w:rsidR="00394D13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зданий (включая жилые дома</w:t>
      </w:r>
      <w:r w:rsidR="006B7844">
        <w:rPr>
          <w:sz w:val="28"/>
          <w:szCs w:val="28"/>
        </w:rPr>
        <w:t>) и сооружений</w:t>
      </w:r>
      <w:r w:rsidR="00394D13">
        <w:rPr>
          <w:sz w:val="28"/>
          <w:szCs w:val="28"/>
        </w:rPr>
        <w:t xml:space="preserve"> включает в себя</w:t>
      </w:r>
      <w:r w:rsidR="006B7844">
        <w:rPr>
          <w:sz w:val="28"/>
          <w:szCs w:val="28"/>
        </w:rPr>
        <w:t>:</w:t>
      </w:r>
    </w:p>
    <w:p w:rsidR="006C0115" w:rsidRDefault="006C0115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6B7844" w:rsidRPr="006B7844" w:rsidRDefault="006B7844" w:rsidP="006B7844">
      <w:pPr>
        <w:pStyle w:val="13"/>
        <w:ind w:firstLine="720"/>
        <w:jc w:val="both"/>
        <w:rPr>
          <w:sz w:val="28"/>
          <w:szCs w:val="28"/>
        </w:rPr>
      </w:pPr>
      <w:r w:rsidRPr="006B7844">
        <w:rPr>
          <w:rFonts w:ascii="Times New Roman" w:eastAsia="Arial Unicode MS" w:hAnsi="Times New Roman" w:cs="Times New Roman"/>
          <w:color w:val="000000"/>
          <w:sz w:val="28"/>
          <w:szCs w:val="28"/>
        </w:rPr>
        <w:t>а) эксплуата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ци</w:t>
      </w:r>
      <w:r w:rsidR="00394D13">
        <w:rPr>
          <w:rFonts w:ascii="Times New Roman" w:eastAsia="Arial Unicode MS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содержание</w:t>
      </w:r>
      <w:r w:rsidRPr="006B78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соответствии с требованиями правил и норм технической эксплуатации, </w:t>
      </w:r>
      <w:r w:rsidR="00394D13">
        <w:rPr>
          <w:rFonts w:ascii="Times New Roman" w:eastAsia="Arial Unicode MS" w:hAnsi="Times New Roman" w:cs="Times New Roman"/>
          <w:color w:val="000000"/>
          <w:sz w:val="28"/>
          <w:szCs w:val="28"/>
        </w:rPr>
        <w:t>поддержание в надлежащем состоянии</w:t>
      </w:r>
      <w:r w:rsidRPr="006B78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внешн</w:t>
      </w:r>
      <w:r w:rsidR="00394D13">
        <w:rPr>
          <w:rFonts w:ascii="Times New Roman" w:eastAsia="Arial Unicode MS" w:hAnsi="Times New Roman" w:cs="Times New Roman"/>
          <w:color w:val="000000"/>
          <w:sz w:val="28"/>
          <w:szCs w:val="28"/>
        </w:rPr>
        <w:t>его</w:t>
      </w:r>
      <w:r w:rsidRPr="006B78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94D13">
        <w:rPr>
          <w:rFonts w:ascii="Times New Roman" w:eastAsia="Arial Unicode MS" w:hAnsi="Times New Roman" w:cs="Times New Roman"/>
          <w:color w:val="000000"/>
          <w:sz w:val="28"/>
          <w:szCs w:val="28"/>
        </w:rPr>
        <w:t>вида (</w:t>
      </w:r>
      <w:r w:rsidRPr="006B7844">
        <w:rPr>
          <w:rFonts w:ascii="Times New Roman" w:eastAsia="Arial Unicode MS" w:hAnsi="Times New Roman" w:cs="Times New Roman"/>
          <w:color w:val="000000"/>
          <w:sz w:val="28"/>
          <w:szCs w:val="28"/>
        </w:rPr>
        <w:t>фасадов, ограждений, вывесок на зданиях, домовых номерных знаков, входных дверей, балконов, лоджий</w:t>
      </w:r>
      <w:r w:rsidR="00394D13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Pr="006B7844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  <w:r w:rsidR="005D10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текущий и капитальный ремонт в соответствии с действующим законодательством Российской Федерации;</w:t>
      </w:r>
    </w:p>
    <w:p w:rsidR="006B7844" w:rsidRDefault="006B7844" w:rsidP="006B7844">
      <w:pPr>
        <w:autoSpaceDE w:val="0"/>
        <w:ind w:firstLine="720"/>
        <w:jc w:val="both"/>
        <w:rPr>
          <w:sz w:val="28"/>
          <w:szCs w:val="28"/>
        </w:rPr>
      </w:pPr>
      <w:r w:rsidRPr="006B7844">
        <w:rPr>
          <w:sz w:val="28"/>
          <w:szCs w:val="28"/>
        </w:rPr>
        <w:lastRenderedPageBreak/>
        <w:t xml:space="preserve">б) </w:t>
      </w:r>
      <w:r w:rsidR="005D109A" w:rsidRPr="005D109A">
        <w:rPr>
          <w:sz w:val="28"/>
          <w:szCs w:val="28"/>
        </w:rPr>
        <w:t xml:space="preserve">оборудование крыш </w:t>
      </w:r>
      <w:r w:rsidR="005D109A" w:rsidRPr="005D109A">
        <w:rPr>
          <w:sz w:val="28"/>
          <w:szCs w:val="28"/>
          <w:lang w:eastAsia="en-US"/>
        </w:rPr>
        <w:t>водоотвод</w:t>
      </w:r>
      <w:r w:rsidR="005D109A">
        <w:rPr>
          <w:sz w:val="28"/>
          <w:szCs w:val="28"/>
          <w:lang w:eastAsia="en-US"/>
        </w:rPr>
        <w:t>ами</w:t>
      </w:r>
      <w:r w:rsidR="005D109A" w:rsidRPr="005D109A">
        <w:rPr>
          <w:sz w:val="28"/>
          <w:szCs w:val="28"/>
          <w:lang w:eastAsia="en-US"/>
        </w:rPr>
        <w:t>, снегозадерживающи</w:t>
      </w:r>
      <w:r w:rsidR="005D109A">
        <w:rPr>
          <w:sz w:val="28"/>
          <w:szCs w:val="28"/>
          <w:lang w:eastAsia="en-US"/>
        </w:rPr>
        <w:t>ми</w:t>
      </w:r>
      <w:r w:rsidR="005D109A" w:rsidRPr="005D109A">
        <w:rPr>
          <w:sz w:val="28"/>
          <w:szCs w:val="28"/>
          <w:lang w:eastAsia="en-US"/>
        </w:rPr>
        <w:t xml:space="preserve"> </w:t>
      </w:r>
      <w:r w:rsidR="005D109A">
        <w:rPr>
          <w:sz w:val="28"/>
          <w:szCs w:val="28"/>
          <w:lang w:eastAsia="en-US"/>
        </w:rPr>
        <w:t>устройствами</w:t>
      </w:r>
      <w:r w:rsidR="005D109A" w:rsidRPr="005D109A">
        <w:rPr>
          <w:sz w:val="28"/>
          <w:szCs w:val="28"/>
          <w:lang w:eastAsia="en-US"/>
        </w:rPr>
        <w:t xml:space="preserve">, не допускающие попадание снега и стекающей воды на пешеходные территории и </w:t>
      </w:r>
      <w:r w:rsidR="005D109A">
        <w:rPr>
          <w:sz w:val="28"/>
          <w:szCs w:val="28"/>
          <w:lang w:eastAsia="en-US"/>
        </w:rPr>
        <w:t>появления ледяных образований</w:t>
      </w:r>
      <w:r w:rsidR="00296C51">
        <w:rPr>
          <w:sz w:val="28"/>
          <w:szCs w:val="28"/>
          <w:lang w:eastAsia="en-US"/>
        </w:rPr>
        <w:t>;</w:t>
      </w:r>
    </w:p>
    <w:p w:rsidR="004E18AB" w:rsidRDefault="004E18AB" w:rsidP="006B784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оборудование входных групп осветительными приборами, навесами, элем</w:t>
      </w:r>
      <w:r w:rsidR="00913056">
        <w:rPr>
          <w:sz w:val="28"/>
          <w:szCs w:val="28"/>
        </w:rPr>
        <w:t>ентами сопряжения поверхностей;</w:t>
      </w:r>
    </w:p>
    <w:p w:rsidR="005D109A" w:rsidRDefault="005D109A" w:rsidP="006B784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организацию и проведение своевременного устранения повреждений внешних конструктивных элементов;</w:t>
      </w:r>
    </w:p>
    <w:p w:rsidR="005D109A" w:rsidRDefault="005D109A" w:rsidP="006B7844">
      <w:pPr>
        <w:autoSpaceDE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обеспечение безопасности граждан при проведении работ по очистке крыш от снега и ледяных образований</w:t>
      </w:r>
      <w:r w:rsidR="00296C51">
        <w:rPr>
          <w:sz w:val="28"/>
          <w:szCs w:val="28"/>
        </w:rPr>
        <w:t>, а также при осуществлении текущего и капитального ремонта</w:t>
      </w:r>
      <w:r>
        <w:rPr>
          <w:sz w:val="28"/>
          <w:szCs w:val="28"/>
        </w:rPr>
        <w:t>;</w:t>
      </w:r>
    </w:p>
    <w:p w:rsidR="00CC75BA" w:rsidRDefault="00CC75BA" w:rsidP="00CC75BA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недопущение осуществления следующих </w:t>
      </w:r>
      <w:r w:rsidR="005A5BA5">
        <w:rPr>
          <w:sz w:val="28"/>
          <w:szCs w:val="28"/>
        </w:rPr>
        <w:t>видов деятельности:</w:t>
      </w:r>
    </w:p>
    <w:p w:rsidR="005A5BA5" w:rsidRDefault="005A5BA5" w:rsidP="00CC75BA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CC75BA" w:rsidRPr="00CC75BA" w:rsidRDefault="00CC75BA" w:rsidP="00CC75BA">
      <w:pPr>
        <w:ind w:firstLine="709"/>
        <w:jc w:val="both"/>
        <w:rPr>
          <w:sz w:val="28"/>
          <w:szCs w:val="28"/>
        </w:rPr>
      </w:pPr>
      <w:r w:rsidRPr="00CC75BA">
        <w:rPr>
          <w:sz w:val="28"/>
          <w:szCs w:val="28"/>
        </w:rPr>
        <w:t>возв</w:t>
      </w:r>
      <w:r w:rsidR="005A5BA5">
        <w:rPr>
          <w:sz w:val="28"/>
          <w:szCs w:val="28"/>
        </w:rPr>
        <w:t>е</w:t>
      </w:r>
      <w:r w:rsidRPr="00CC75BA">
        <w:rPr>
          <w:sz w:val="28"/>
          <w:szCs w:val="28"/>
        </w:rPr>
        <w:t>д</w:t>
      </w:r>
      <w:r w:rsidR="005A5BA5">
        <w:rPr>
          <w:sz w:val="28"/>
          <w:szCs w:val="28"/>
        </w:rPr>
        <w:t>ение</w:t>
      </w:r>
      <w:r w:rsidRPr="00CC75BA">
        <w:rPr>
          <w:sz w:val="28"/>
          <w:szCs w:val="28"/>
        </w:rPr>
        <w:t xml:space="preserve"> самовольны</w:t>
      </w:r>
      <w:r w:rsidR="005A5BA5">
        <w:rPr>
          <w:sz w:val="28"/>
          <w:szCs w:val="28"/>
        </w:rPr>
        <w:t>х</w:t>
      </w:r>
      <w:r w:rsidRPr="00CC75BA">
        <w:rPr>
          <w:sz w:val="28"/>
          <w:szCs w:val="28"/>
        </w:rPr>
        <w:t xml:space="preserve"> постро</w:t>
      </w:r>
      <w:r w:rsidR="005A5BA5">
        <w:rPr>
          <w:sz w:val="28"/>
          <w:szCs w:val="28"/>
        </w:rPr>
        <w:t>ек</w:t>
      </w:r>
      <w:r w:rsidRPr="00CC75BA">
        <w:rPr>
          <w:sz w:val="28"/>
          <w:szCs w:val="28"/>
        </w:rPr>
        <w:t xml:space="preserve"> и самовольно</w:t>
      </w:r>
      <w:r w:rsidR="005A5BA5">
        <w:rPr>
          <w:sz w:val="28"/>
          <w:szCs w:val="28"/>
        </w:rPr>
        <w:t>е</w:t>
      </w:r>
      <w:r w:rsidRPr="00CC75BA">
        <w:rPr>
          <w:sz w:val="28"/>
          <w:szCs w:val="28"/>
        </w:rPr>
        <w:t xml:space="preserve"> размещ</w:t>
      </w:r>
      <w:r w:rsidR="005A5BA5">
        <w:rPr>
          <w:sz w:val="28"/>
          <w:szCs w:val="28"/>
        </w:rPr>
        <w:t>ение</w:t>
      </w:r>
      <w:r w:rsidRPr="00CC75BA">
        <w:rPr>
          <w:sz w:val="28"/>
          <w:szCs w:val="28"/>
        </w:rPr>
        <w:t xml:space="preserve"> временны</w:t>
      </w:r>
      <w:r w:rsidR="005A5BA5">
        <w:rPr>
          <w:sz w:val="28"/>
          <w:szCs w:val="28"/>
        </w:rPr>
        <w:t>х</w:t>
      </w:r>
      <w:r w:rsidRPr="00CC75BA">
        <w:rPr>
          <w:sz w:val="28"/>
          <w:szCs w:val="28"/>
        </w:rPr>
        <w:t xml:space="preserve"> сооружени</w:t>
      </w:r>
      <w:r w:rsidR="005A5BA5">
        <w:rPr>
          <w:sz w:val="28"/>
          <w:szCs w:val="28"/>
        </w:rPr>
        <w:t>й</w:t>
      </w:r>
      <w:r w:rsidRPr="00CC75BA">
        <w:rPr>
          <w:sz w:val="28"/>
          <w:szCs w:val="28"/>
        </w:rPr>
        <w:t xml:space="preserve"> на прилегающих территориях </w:t>
      </w:r>
      <w:r w:rsidR="005A5BA5">
        <w:rPr>
          <w:sz w:val="28"/>
          <w:szCs w:val="28"/>
          <w:lang w:eastAsia="en-US"/>
        </w:rPr>
        <w:t xml:space="preserve">многоквартирных </w:t>
      </w:r>
      <w:r w:rsidRPr="00CC75BA">
        <w:rPr>
          <w:sz w:val="28"/>
          <w:szCs w:val="28"/>
          <w:lang w:eastAsia="en-US"/>
        </w:rPr>
        <w:t>домов</w:t>
      </w:r>
      <w:r w:rsidR="005A5BA5">
        <w:rPr>
          <w:sz w:val="28"/>
          <w:szCs w:val="28"/>
        </w:rPr>
        <w:t>;</w:t>
      </w:r>
    </w:p>
    <w:p w:rsidR="00CC75BA" w:rsidRPr="00CC75BA" w:rsidRDefault="00CC75BA" w:rsidP="00CC7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BA">
        <w:rPr>
          <w:sz w:val="28"/>
          <w:szCs w:val="28"/>
        </w:rPr>
        <w:t>загроможд</w:t>
      </w:r>
      <w:r w:rsidR="005A5BA5">
        <w:rPr>
          <w:sz w:val="28"/>
          <w:szCs w:val="28"/>
        </w:rPr>
        <w:t>ение</w:t>
      </w:r>
      <w:r w:rsidRPr="00CC75BA">
        <w:rPr>
          <w:sz w:val="28"/>
          <w:szCs w:val="28"/>
        </w:rPr>
        <w:t xml:space="preserve"> прилегающ</w:t>
      </w:r>
      <w:r w:rsidR="005A5BA5">
        <w:rPr>
          <w:sz w:val="28"/>
          <w:szCs w:val="28"/>
        </w:rPr>
        <w:t>ей</w:t>
      </w:r>
      <w:r w:rsidRPr="00CC75BA">
        <w:rPr>
          <w:sz w:val="28"/>
          <w:szCs w:val="28"/>
        </w:rPr>
        <w:t xml:space="preserve"> территори</w:t>
      </w:r>
      <w:r w:rsidR="005A5BA5">
        <w:rPr>
          <w:sz w:val="28"/>
          <w:szCs w:val="28"/>
        </w:rPr>
        <w:t>и</w:t>
      </w:r>
      <w:r w:rsidRPr="00CC75BA">
        <w:rPr>
          <w:sz w:val="28"/>
          <w:szCs w:val="28"/>
        </w:rPr>
        <w:t xml:space="preserve">  крупногабаритными </w:t>
      </w:r>
      <w:r w:rsidRPr="00CC75BA">
        <w:rPr>
          <w:sz w:val="28"/>
          <w:szCs w:val="28"/>
          <w:lang w:eastAsia="en-US"/>
        </w:rPr>
        <w:t>отходами</w:t>
      </w:r>
      <w:r w:rsidRPr="00CC75BA">
        <w:rPr>
          <w:sz w:val="28"/>
          <w:szCs w:val="28"/>
        </w:rPr>
        <w:t>;</w:t>
      </w:r>
    </w:p>
    <w:p w:rsidR="00CC75BA" w:rsidRPr="00CC75BA" w:rsidRDefault="00CC75BA" w:rsidP="00CC7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BA">
        <w:rPr>
          <w:sz w:val="28"/>
          <w:szCs w:val="28"/>
          <w:lang w:eastAsia="en-US"/>
        </w:rPr>
        <w:t>оставл</w:t>
      </w:r>
      <w:r w:rsidR="005A5BA5">
        <w:rPr>
          <w:sz w:val="28"/>
          <w:szCs w:val="28"/>
          <w:lang w:eastAsia="en-US"/>
        </w:rPr>
        <w:t>ение</w:t>
      </w:r>
      <w:r w:rsidRPr="00CC75BA">
        <w:rPr>
          <w:sz w:val="28"/>
          <w:szCs w:val="28"/>
          <w:lang w:eastAsia="en-US"/>
        </w:rPr>
        <w:t xml:space="preserve"> отход</w:t>
      </w:r>
      <w:r w:rsidR="005A5BA5">
        <w:rPr>
          <w:sz w:val="28"/>
          <w:szCs w:val="28"/>
          <w:lang w:eastAsia="en-US"/>
        </w:rPr>
        <w:t>ов</w:t>
      </w:r>
      <w:r w:rsidRPr="00CC75BA">
        <w:rPr>
          <w:sz w:val="28"/>
          <w:szCs w:val="28"/>
          <w:lang w:eastAsia="en-US"/>
        </w:rPr>
        <w:t xml:space="preserve"> н</w:t>
      </w:r>
      <w:r w:rsidRPr="00CC75BA">
        <w:rPr>
          <w:sz w:val="28"/>
          <w:szCs w:val="28"/>
        </w:rPr>
        <w:t>а прилегающей территории в непредназначенных для этих целей местах;</w:t>
      </w:r>
    </w:p>
    <w:p w:rsidR="00CC75BA" w:rsidRPr="00CC75BA" w:rsidRDefault="00CC75BA" w:rsidP="00CC75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75BA">
        <w:rPr>
          <w:sz w:val="28"/>
          <w:szCs w:val="28"/>
          <w:lang w:eastAsia="en-US"/>
        </w:rPr>
        <w:t>складирова</w:t>
      </w:r>
      <w:r w:rsidR="005A5BA5">
        <w:rPr>
          <w:sz w:val="28"/>
          <w:szCs w:val="28"/>
          <w:lang w:eastAsia="en-US"/>
        </w:rPr>
        <w:t>ние</w:t>
      </w:r>
      <w:r w:rsidRPr="00CC75BA">
        <w:rPr>
          <w:sz w:val="28"/>
          <w:szCs w:val="28"/>
          <w:lang w:eastAsia="en-US"/>
        </w:rPr>
        <w:t xml:space="preserve"> на кровле зданий, сооружений предмет</w:t>
      </w:r>
      <w:r w:rsidR="005A5BA5">
        <w:rPr>
          <w:sz w:val="28"/>
          <w:szCs w:val="28"/>
          <w:lang w:eastAsia="en-US"/>
        </w:rPr>
        <w:t>ов</w:t>
      </w:r>
      <w:r w:rsidRPr="00CC75BA">
        <w:rPr>
          <w:sz w:val="28"/>
          <w:szCs w:val="28"/>
          <w:lang w:eastAsia="en-US"/>
        </w:rPr>
        <w:t>, не предназначенны</w:t>
      </w:r>
      <w:r w:rsidR="005A5BA5">
        <w:rPr>
          <w:sz w:val="28"/>
          <w:szCs w:val="28"/>
          <w:lang w:eastAsia="en-US"/>
        </w:rPr>
        <w:t>х</w:t>
      </w:r>
      <w:r w:rsidRPr="00CC75BA">
        <w:rPr>
          <w:sz w:val="28"/>
          <w:szCs w:val="28"/>
          <w:lang w:eastAsia="en-US"/>
        </w:rPr>
        <w:t xml:space="preserve"> для эксплуатации кровли многоквартирных домов;</w:t>
      </w:r>
    </w:p>
    <w:p w:rsidR="00CC75BA" w:rsidRPr="00CC75BA" w:rsidRDefault="00CC75BA" w:rsidP="00CC7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BA">
        <w:rPr>
          <w:sz w:val="28"/>
          <w:szCs w:val="28"/>
        </w:rPr>
        <w:t>наруш</w:t>
      </w:r>
      <w:r w:rsidR="005A5BA5">
        <w:rPr>
          <w:sz w:val="28"/>
          <w:szCs w:val="28"/>
        </w:rPr>
        <w:t>ение</w:t>
      </w:r>
      <w:r w:rsidRPr="00CC75BA">
        <w:rPr>
          <w:sz w:val="28"/>
          <w:szCs w:val="28"/>
        </w:rPr>
        <w:t xml:space="preserve"> требовани</w:t>
      </w:r>
      <w:r w:rsidR="005A5BA5">
        <w:rPr>
          <w:sz w:val="28"/>
          <w:szCs w:val="28"/>
        </w:rPr>
        <w:t>й</w:t>
      </w:r>
      <w:r w:rsidRPr="00CC75BA">
        <w:rPr>
          <w:sz w:val="28"/>
          <w:szCs w:val="28"/>
        </w:rPr>
        <w:t xml:space="preserve"> по содержанию устройств наружного освещения, размещенных на зданиях, сооружениях</w:t>
      </w:r>
      <w:proofErr w:type="gramStart"/>
      <w:r w:rsidRPr="00CC75BA">
        <w:rPr>
          <w:sz w:val="28"/>
          <w:szCs w:val="28"/>
        </w:rPr>
        <w:t>.</w:t>
      </w:r>
      <w:r w:rsidR="005A5BA5">
        <w:rPr>
          <w:sz w:val="28"/>
          <w:szCs w:val="28"/>
        </w:rPr>
        <w:t>»;</w:t>
      </w:r>
      <w:proofErr w:type="gramEnd"/>
    </w:p>
    <w:p w:rsidR="00296C51" w:rsidRDefault="00296C51" w:rsidP="006B7844">
      <w:pPr>
        <w:autoSpaceDE w:val="0"/>
        <w:ind w:firstLine="720"/>
        <w:jc w:val="both"/>
        <w:rPr>
          <w:sz w:val="28"/>
          <w:szCs w:val="28"/>
        </w:rPr>
      </w:pPr>
    </w:p>
    <w:p w:rsidR="00F51A44" w:rsidRPr="005A334D" w:rsidRDefault="0042351A" w:rsidP="005F0FC1">
      <w:pPr>
        <w:tabs>
          <w:tab w:val="left" w:pos="5865"/>
        </w:tabs>
        <w:ind w:right="17" w:firstLine="709"/>
        <w:jc w:val="both"/>
        <w:rPr>
          <w:sz w:val="28"/>
          <w:szCs w:val="28"/>
        </w:rPr>
      </w:pPr>
      <w:r w:rsidRPr="005A334D">
        <w:rPr>
          <w:sz w:val="28"/>
          <w:szCs w:val="28"/>
        </w:rPr>
        <w:t>1.2) абзац девятый пункта 7.4 изложить в следующей редакции:</w:t>
      </w:r>
    </w:p>
    <w:p w:rsidR="0042351A" w:rsidRPr="005A334D" w:rsidRDefault="0042351A" w:rsidP="005F0FC1">
      <w:pPr>
        <w:tabs>
          <w:tab w:val="left" w:pos="5865"/>
        </w:tabs>
        <w:ind w:right="17" w:firstLine="709"/>
        <w:jc w:val="both"/>
        <w:rPr>
          <w:sz w:val="28"/>
          <w:szCs w:val="28"/>
        </w:rPr>
      </w:pPr>
      <w:r w:rsidRPr="005A334D">
        <w:rPr>
          <w:sz w:val="28"/>
          <w:szCs w:val="28"/>
        </w:rPr>
        <w:t>«-</w:t>
      </w:r>
      <w:r w:rsidR="00EB4BA2" w:rsidRPr="005A334D">
        <w:rPr>
          <w:sz w:val="28"/>
          <w:szCs w:val="28"/>
        </w:rPr>
        <w:t>заключить договоры, в том числе публичные договоры (квитанция, талон и т.п.) на сбор и вывоз твердых бытовых отходов с организацией, имеющей соответствующую лицензию на осуществление данного вида деятельности</w:t>
      </w:r>
      <w:proofErr w:type="gramStart"/>
      <w:r w:rsidR="00EB4BA2" w:rsidRPr="005A334D">
        <w:rPr>
          <w:sz w:val="28"/>
          <w:szCs w:val="28"/>
        </w:rPr>
        <w:t>;»</w:t>
      </w:r>
      <w:proofErr w:type="gramEnd"/>
      <w:r w:rsidR="00EB4BA2" w:rsidRPr="005A334D">
        <w:rPr>
          <w:sz w:val="28"/>
          <w:szCs w:val="28"/>
        </w:rPr>
        <w:t>.</w:t>
      </w:r>
    </w:p>
    <w:p w:rsidR="00E95C72" w:rsidRPr="005A334D" w:rsidRDefault="00E95C72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5A334D" w:rsidRDefault="00981E23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5A334D">
        <w:rPr>
          <w:sz w:val="28"/>
          <w:szCs w:val="28"/>
        </w:rPr>
        <w:t>2</w:t>
      </w:r>
      <w:r w:rsidR="00A7664F" w:rsidRPr="005A334D">
        <w:rPr>
          <w:sz w:val="28"/>
          <w:szCs w:val="28"/>
        </w:rPr>
        <w:t xml:space="preserve">. </w:t>
      </w:r>
      <w:r w:rsidR="008634CF" w:rsidRPr="005A334D">
        <w:rPr>
          <w:sz w:val="28"/>
          <w:szCs w:val="28"/>
        </w:rPr>
        <w:t xml:space="preserve">Настоящее решение вступает в силу </w:t>
      </w:r>
      <w:r w:rsidR="00122FD9" w:rsidRPr="005A334D">
        <w:rPr>
          <w:sz w:val="28"/>
          <w:szCs w:val="28"/>
        </w:rPr>
        <w:t>со дня его</w:t>
      </w:r>
      <w:r w:rsidR="008634CF" w:rsidRPr="005A334D">
        <w:rPr>
          <w:sz w:val="28"/>
          <w:szCs w:val="28"/>
        </w:rPr>
        <w:t xml:space="preserve"> официального опубликования</w:t>
      </w:r>
      <w:r w:rsidR="00B858B6" w:rsidRPr="005A334D">
        <w:rPr>
          <w:sz w:val="28"/>
          <w:szCs w:val="28"/>
        </w:rPr>
        <w:t>.</w:t>
      </w:r>
    </w:p>
    <w:p w:rsidR="00D975F3" w:rsidRPr="005A334D" w:rsidRDefault="00D975F3" w:rsidP="0002375D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B72A2D" w:rsidRPr="005A334D" w:rsidRDefault="00B72A2D" w:rsidP="0002375D">
      <w:pPr>
        <w:ind w:right="17"/>
        <w:rPr>
          <w:sz w:val="28"/>
          <w:szCs w:val="28"/>
        </w:rPr>
      </w:pPr>
    </w:p>
    <w:p w:rsidR="00122FD9" w:rsidRPr="005A334D" w:rsidRDefault="00122FD9" w:rsidP="0002375D">
      <w:pPr>
        <w:ind w:right="17"/>
        <w:rPr>
          <w:sz w:val="28"/>
          <w:szCs w:val="28"/>
        </w:rPr>
      </w:pPr>
      <w:r w:rsidRPr="005A334D">
        <w:rPr>
          <w:sz w:val="28"/>
          <w:szCs w:val="28"/>
        </w:rPr>
        <w:t>Председатель Думы</w:t>
      </w:r>
    </w:p>
    <w:p w:rsidR="008634CF" w:rsidRPr="005A334D" w:rsidRDefault="008634CF" w:rsidP="0002375D">
      <w:pPr>
        <w:ind w:right="17"/>
        <w:rPr>
          <w:sz w:val="28"/>
          <w:szCs w:val="28"/>
        </w:rPr>
      </w:pPr>
      <w:r w:rsidRPr="005A334D">
        <w:rPr>
          <w:sz w:val="28"/>
          <w:szCs w:val="28"/>
        </w:rPr>
        <w:t xml:space="preserve">Дальнегорского городского округа           </w:t>
      </w:r>
      <w:r w:rsidR="005A334D">
        <w:rPr>
          <w:sz w:val="28"/>
          <w:szCs w:val="28"/>
        </w:rPr>
        <w:t xml:space="preserve"> </w:t>
      </w:r>
      <w:r w:rsidRPr="005A334D">
        <w:rPr>
          <w:sz w:val="28"/>
          <w:szCs w:val="28"/>
        </w:rPr>
        <w:t xml:space="preserve">           </w:t>
      </w:r>
      <w:r w:rsidR="00B07D19" w:rsidRPr="005A334D">
        <w:rPr>
          <w:sz w:val="28"/>
          <w:szCs w:val="28"/>
        </w:rPr>
        <w:t xml:space="preserve">      </w:t>
      </w:r>
      <w:r w:rsidRPr="005A334D">
        <w:rPr>
          <w:sz w:val="28"/>
          <w:szCs w:val="28"/>
        </w:rPr>
        <w:t xml:space="preserve">     </w:t>
      </w:r>
      <w:r w:rsidR="0046538C" w:rsidRPr="005A334D">
        <w:rPr>
          <w:sz w:val="28"/>
          <w:szCs w:val="28"/>
        </w:rPr>
        <w:t xml:space="preserve">       </w:t>
      </w:r>
      <w:r w:rsidRPr="005A334D">
        <w:rPr>
          <w:sz w:val="28"/>
          <w:szCs w:val="28"/>
        </w:rPr>
        <w:t xml:space="preserve">      С.В. Артемьева</w:t>
      </w:r>
    </w:p>
    <w:p w:rsidR="00147061" w:rsidRPr="005A334D" w:rsidRDefault="00147061" w:rsidP="0002375D">
      <w:pPr>
        <w:ind w:right="17"/>
        <w:rPr>
          <w:sz w:val="28"/>
          <w:szCs w:val="28"/>
        </w:rPr>
      </w:pPr>
    </w:p>
    <w:p w:rsidR="0081077A" w:rsidRPr="0081077A" w:rsidRDefault="0081077A" w:rsidP="0081077A">
      <w:pPr>
        <w:jc w:val="both"/>
        <w:rPr>
          <w:sz w:val="28"/>
          <w:szCs w:val="28"/>
        </w:rPr>
      </w:pPr>
      <w:r w:rsidRPr="0081077A">
        <w:rPr>
          <w:sz w:val="28"/>
          <w:szCs w:val="28"/>
        </w:rPr>
        <w:t>И.о. Главы Дальнегорского</w:t>
      </w:r>
    </w:p>
    <w:p w:rsidR="0081077A" w:rsidRPr="0081077A" w:rsidRDefault="0081077A" w:rsidP="00810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</w:t>
      </w:r>
      <w:r w:rsidRPr="0081077A">
        <w:rPr>
          <w:sz w:val="28"/>
          <w:szCs w:val="28"/>
        </w:rPr>
        <w:t>В.Н. Колосков</w:t>
      </w:r>
    </w:p>
    <w:p w:rsidR="00204196" w:rsidRDefault="00204196" w:rsidP="00901252">
      <w:pPr>
        <w:ind w:right="17"/>
        <w:rPr>
          <w:sz w:val="26"/>
          <w:szCs w:val="26"/>
        </w:rPr>
      </w:pPr>
    </w:p>
    <w:p w:rsidR="00204196" w:rsidRDefault="00204196" w:rsidP="00901252">
      <w:pPr>
        <w:ind w:right="17"/>
        <w:rPr>
          <w:sz w:val="26"/>
          <w:szCs w:val="26"/>
        </w:rPr>
      </w:pPr>
    </w:p>
    <w:p w:rsidR="00DE01DC" w:rsidRDefault="00DE01DC" w:rsidP="00546C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sectPr w:rsidR="00DE01DC" w:rsidSect="00C17C63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04FAF"/>
    <w:multiLevelType w:val="multilevel"/>
    <w:tmpl w:val="919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16008"/>
    <w:rsid w:val="0002375D"/>
    <w:rsid w:val="00034294"/>
    <w:rsid w:val="000441AC"/>
    <w:rsid w:val="00046D5A"/>
    <w:rsid w:val="00051703"/>
    <w:rsid w:val="00053AE2"/>
    <w:rsid w:val="00055350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A0BCF"/>
    <w:rsid w:val="000B25E4"/>
    <w:rsid w:val="000B319F"/>
    <w:rsid w:val="000B4C71"/>
    <w:rsid w:val="000C2897"/>
    <w:rsid w:val="000C3FFC"/>
    <w:rsid w:val="000C7D33"/>
    <w:rsid w:val="000D2573"/>
    <w:rsid w:val="000D3AC1"/>
    <w:rsid w:val="000D5474"/>
    <w:rsid w:val="000D5765"/>
    <w:rsid w:val="000E2DA5"/>
    <w:rsid w:val="000F03E6"/>
    <w:rsid w:val="001007E7"/>
    <w:rsid w:val="001013AB"/>
    <w:rsid w:val="0010642D"/>
    <w:rsid w:val="00107E2B"/>
    <w:rsid w:val="00107FFC"/>
    <w:rsid w:val="00116453"/>
    <w:rsid w:val="00120858"/>
    <w:rsid w:val="00122FD9"/>
    <w:rsid w:val="00123BA7"/>
    <w:rsid w:val="00132D90"/>
    <w:rsid w:val="00134E14"/>
    <w:rsid w:val="00136E7C"/>
    <w:rsid w:val="001432F6"/>
    <w:rsid w:val="00145C0B"/>
    <w:rsid w:val="00147061"/>
    <w:rsid w:val="00160DC8"/>
    <w:rsid w:val="001613F7"/>
    <w:rsid w:val="00166239"/>
    <w:rsid w:val="0017197C"/>
    <w:rsid w:val="001C08AD"/>
    <w:rsid w:val="001E1561"/>
    <w:rsid w:val="001F32A1"/>
    <w:rsid w:val="002017BC"/>
    <w:rsid w:val="00203D96"/>
    <w:rsid w:val="00204196"/>
    <w:rsid w:val="00206510"/>
    <w:rsid w:val="0020654B"/>
    <w:rsid w:val="0021011C"/>
    <w:rsid w:val="002132D2"/>
    <w:rsid w:val="00220F16"/>
    <w:rsid w:val="002257FB"/>
    <w:rsid w:val="00233342"/>
    <w:rsid w:val="00246750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966F9"/>
    <w:rsid w:val="00296C51"/>
    <w:rsid w:val="002A29E7"/>
    <w:rsid w:val="002A4C7D"/>
    <w:rsid w:val="002A6608"/>
    <w:rsid w:val="002C47E2"/>
    <w:rsid w:val="002D299C"/>
    <w:rsid w:val="002D778C"/>
    <w:rsid w:val="002D78C3"/>
    <w:rsid w:val="002F4D0C"/>
    <w:rsid w:val="00300D4C"/>
    <w:rsid w:val="003036C3"/>
    <w:rsid w:val="00307B0E"/>
    <w:rsid w:val="00313798"/>
    <w:rsid w:val="00321821"/>
    <w:rsid w:val="003257D3"/>
    <w:rsid w:val="00325EC6"/>
    <w:rsid w:val="00334F70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77DC9"/>
    <w:rsid w:val="0038306B"/>
    <w:rsid w:val="00393BA2"/>
    <w:rsid w:val="00394D13"/>
    <w:rsid w:val="003A357F"/>
    <w:rsid w:val="003A3D6A"/>
    <w:rsid w:val="003A446A"/>
    <w:rsid w:val="003A4A4A"/>
    <w:rsid w:val="003A77DA"/>
    <w:rsid w:val="003D707D"/>
    <w:rsid w:val="003E2242"/>
    <w:rsid w:val="00411834"/>
    <w:rsid w:val="00411F8E"/>
    <w:rsid w:val="00413185"/>
    <w:rsid w:val="00415FBB"/>
    <w:rsid w:val="004170B4"/>
    <w:rsid w:val="004229CD"/>
    <w:rsid w:val="0042351A"/>
    <w:rsid w:val="00427D53"/>
    <w:rsid w:val="00433E60"/>
    <w:rsid w:val="00435749"/>
    <w:rsid w:val="00453E8F"/>
    <w:rsid w:val="0046417A"/>
    <w:rsid w:val="0046538C"/>
    <w:rsid w:val="0047310C"/>
    <w:rsid w:val="00473CCC"/>
    <w:rsid w:val="00474D32"/>
    <w:rsid w:val="00486D8E"/>
    <w:rsid w:val="0049189E"/>
    <w:rsid w:val="00495463"/>
    <w:rsid w:val="00495BB2"/>
    <w:rsid w:val="00496039"/>
    <w:rsid w:val="004978DA"/>
    <w:rsid w:val="004A2392"/>
    <w:rsid w:val="004B315E"/>
    <w:rsid w:val="004B32B2"/>
    <w:rsid w:val="004D270A"/>
    <w:rsid w:val="004D2801"/>
    <w:rsid w:val="004E18AB"/>
    <w:rsid w:val="004E1C42"/>
    <w:rsid w:val="004E355C"/>
    <w:rsid w:val="004E3C59"/>
    <w:rsid w:val="004F342B"/>
    <w:rsid w:val="004F6AF6"/>
    <w:rsid w:val="00501644"/>
    <w:rsid w:val="00507B68"/>
    <w:rsid w:val="00512188"/>
    <w:rsid w:val="0051393A"/>
    <w:rsid w:val="00514232"/>
    <w:rsid w:val="005212DE"/>
    <w:rsid w:val="00525113"/>
    <w:rsid w:val="005264E0"/>
    <w:rsid w:val="00532A96"/>
    <w:rsid w:val="005414CC"/>
    <w:rsid w:val="00542DF4"/>
    <w:rsid w:val="00544013"/>
    <w:rsid w:val="00544F47"/>
    <w:rsid w:val="00546C27"/>
    <w:rsid w:val="00546F5A"/>
    <w:rsid w:val="005618E4"/>
    <w:rsid w:val="0056709F"/>
    <w:rsid w:val="005752C0"/>
    <w:rsid w:val="00581D13"/>
    <w:rsid w:val="0059067D"/>
    <w:rsid w:val="00591BF2"/>
    <w:rsid w:val="00591C34"/>
    <w:rsid w:val="005933F9"/>
    <w:rsid w:val="005A22AD"/>
    <w:rsid w:val="005A334D"/>
    <w:rsid w:val="005A3AAD"/>
    <w:rsid w:val="005A5BA5"/>
    <w:rsid w:val="005C3F4E"/>
    <w:rsid w:val="005D0C1C"/>
    <w:rsid w:val="005D109A"/>
    <w:rsid w:val="005D1F0A"/>
    <w:rsid w:val="005D3356"/>
    <w:rsid w:val="005D5EFE"/>
    <w:rsid w:val="005E3B69"/>
    <w:rsid w:val="005E5E03"/>
    <w:rsid w:val="005F0450"/>
    <w:rsid w:val="005F0FC1"/>
    <w:rsid w:val="00600826"/>
    <w:rsid w:val="00606050"/>
    <w:rsid w:val="00622634"/>
    <w:rsid w:val="00626AE4"/>
    <w:rsid w:val="00630408"/>
    <w:rsid w:val="0063143A"/>
    <w:rsid w:val="006320A7"/>
    <w:rsid w:val="006358BB"/>
    <w:rsid w:val="00652EE7"/>
    <w:rsid w:val="00660027"/>
    <w:rsid w:val="00667AE5"/>
    <w:rsid w:val="0067011B"/>
    <w:rsid w:val="0067031D"/>
    <w:rsid w:val="00680456"/>
    <w:rsid w:val="0068084D"/>
    <w:rsid w:val="00682C10"/>
    <w:rsid w:val="0068349C"/>
    <w:rsid w:val="00686743"/>
    <w:rsid w:val="00691932"/>
    <w:rsid w:val="006A673B"/>
    <w:rsid w:val="006B289A"/>
    <w:rsid w:val="006B2ECD"/>
    <w:rsid w:val="006B4B2F"/>
    <w:rsid w:val="006B7844"/>
    <w:rsid w:val="006C0115"/>
    <w:rsid w:val="006C1BAD"/>
    <w:rsid w:val="006D2C0C"/>
    <w:rsid w:val="00711166"/>
    <w:rsid w:val="00722F82"/>
    <w:rsid w:val="007248FA"/>
    <w:rsid w:val="00726133"/>
    <w:rsid w:val="00727238"/>
    <w:rsid w:val="00733573"/>
    <w:rsid w:val="00740E4A"/>
    <w:rsid w:val="0075508F"/>
    <w:rsid w:val="00764CF8"/>
    <w:rsid w:val="00766728"/>
    <w:rsid w:val="00780FC0"/>
    <w:rsid w:val="00782664"/>
    <w:rsid w:val="00790582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E3BDC"/>
    <w:rsid w:val="007F1D8D"/>
    <w:rsid w:val="007F3ABD"/>
    <w:rsid w:val="00804CE4"/>
    <w:rsid w:val="00804DB8"/>
    <w:rsid w:val="0081077A"/>
    <w:rsid w:val="008209FC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752BE"/>
    <w:rsid w:val="008851F1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E793E"/>
    <w:rsid w:val="008F7ED0"/>
    <w:rsid w:val="00901252"/>
    <w:rsid w:val="00913056"/>
    <w:rsid w:val="0091366B"/>
    <w:rsid w:val="00917C41"/>
    <w:rsid w:val="00920AC6"/>
    <w:rsid w:val="009212F9"/>
    <w:rsid w:val="009248E1"/>
    <w:rsid w:val="009366A2"/>
    <w:rsid w:val="00940EFA"/>
    <w:rsid w:val="009416F4"/>
    <w:rsid w:val="009445A3"/>
    <w:rsid w:val="00951279"/>
    <w:rsid w:val="0095502B"/>
    <w:rsid w:val="00956113"/>
    <w:rsid w:val="00957A2C"/>
    <w:rsid w:val="00970D0E"/>
    <w:rsid w:val="009713AA"/>
    <w:rsid w:val="009739E1"/>
    <w:rsid w:val="0097770D"/>
    <w:rsid w:val="00981E23"/>
    <w:rsid w:val="009904E8"/>
    <w:rsid w:val="00996230"/>
    <w:rsid w:val="009B4D00"/>
    <w:rsid w:val="009B4D2D"/>
    <w:rsid w:val="009C2192"/>
    <w:rsid w:val="009C5AEA"/>
    <w:rsid w:val="009C65D8"/>
    <w:rsid w:val="009E0A00"/>
    <w:rsid w:val="009E3B7A"/>
    <w:rsid w:val="009E673E"/>
    <w:rsid w:val="009F46B0"/>
    <w:rsid w:val="00A0409C"/>
    <w:rsid w:val="00A04F28"/>
    <w:rsid w:val="00A0574E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D1CA2"/>
    <w:rsid w:val="00AD2FEE"/>
    <w:rsid w:val="00AD53E2"/>
    <w:rsid w:val="00AD7FCE"/>
    <w:rsid w:val="00AE5B94"/>
    <w:rsid w:val="00AF29A9"/>
    <w:rsid w:val="00AF62CF"/>
    <w:rsid w:val="00B00B83"/>
    <w:rsid w:val="00B07B2E"/>
    <w:rsid w:val="00B07D19"/>
    <w:rsid w:val="00B179C7"/>
    <w:rsid w:val="00B2719A"/>
    <w:rsid w:val="00B3154E"/>
    <w:rsid w:val="00B32737"/>
    <w:rsid w:val="00B33D96"/>
    <w:rsid w:val="00B41C3A"/>
    <w:rsid w:val="00B54364"/>
    <w:rsid w:val="00B60838"/>
    <w:rsid w:val="00B61811"/>
    <w:rsid w:val="00B70A8F"/>
    <w:rsid w:val="00B72A2D"/>
    <w:rsid w:val="00B73E62"/>
    <w:rsid w:val="00B858B6"/>
    <w:rsid w:val="00B919BD"/>
    <w:rsid w:val="00B93B3C"/>
    <w:rsid w:val="00B94F76"/>
    <w:rsid w:val="00BA1B76"/>
    <w:rsid w:val="00BB0808"/>
    <w:rsid w:val="00BB16A4"/>
    <w:rsid w:val="00BB1FB8"/>
    <w:rsid w:val="00BB4B45"/>
    <w:rsid w:val="00BC10FA"/>
    <w:rsid w:val="00BC4392"/>
    <w:rsid w:val="00BC559D"/>
    <w:rsid w:val="00BC5ABE"/>
    <w:rsid w:val="00BD1014"/>
    <w:rsid w:val="00BE45D3"/>
    <w:rsid w:val="00BE58AF"/>
    <w:rsid w:val="00BF0536"/>
    <w:rsid w:val="00BF4BE9"/>
    <w:rsid w:val="00C026FC"/>
    <w:rsid w:val="00C07A24"/>
    <w:rsid w:val="00C17C63"/>
    <w:rsid w:val="00C2127B"/>
    <w:rsid w:val="00C221B2"/>
    <w:rsid w:val="00C23853"/>
    <w:rsid w:val="00C30323"/>
    <w:rsid w:val="00C3316E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1D5F"/>
    <w:rsid w:val="00CA4835"/>
    <w:rsid w:val="00CA5ABC"/>
    <w:rsid w:val="00CA6015"/>
    <w:rsid w:val="00CA69CB"/>
    <w:rsid w:val="00CB0987"/>
    <w:rsid w:val="00CC0E7D"/>
    <w:rsid w:val="00CC4E4E"/>
    <w:rsid w:val="00CC75BA"/>
    <w:rsid w:val="00CE0757"/>
    <w:rsid w:val="00CE7C02"/>
    <w:rsid w:val="00CF4FD8"/>
    <w:rsid w:val="00CF6CE4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7118C"/>
    <w:rsid w:val="00D84862"/>
    <w:rsid w:val="00D975F3"/>
    <w:rsid w:val="00DB131D"/>
    <w:rsid w:val="00DC162D"/>
    <w:rsid w:val="00DC679F"/>
    <w:rsid w:val="00DD228B"/>
    <w:rsid w:val="00DE01DC"/>
    <w:rsid w:val="00DE1088"/>
    <w:rsid w:val="00DF1EC9"/>
    <w:rsid w:val="00E00AE4"/>
    <w:rsid w:val="00E3007F"/>
    <w:rsid w:val="00E3078C"/>
    <w:rsid w:val="00E32244"/>
    <w:rsid w:val="00E335DF"/>
    <w:rsid w:val="00E608F5"/>
    <w:rsid w:val="00E63AA3"/>
    <w:rsid w:val="00E647B1"/>
    <w:rsid w:val="00E64DAF"/>
    <w:rsid w:val="00E66584"/>
    <w:rsid w:val="00E70E0C"/>
    <w:rsid w:val="00E73862"/>
    <w:rsid w:val="00E77F0A"/>
    <w:rsid w:val="00E80580"/>
    <w:rsid w:val="00E82C4F"/>
    <w:rsid w:val="00E93ED5"/>
    <w:rsid w:val="00E9454A"/>
    <w:rsid w:val="00E95C72"/>
    <w:rsid w:val="00EA4F22"/>
    <w:rsid w:val="00EB4BA2"/>
    <w:rsid w:val="00EB7389"/>
    <w:rsid w:val="00EB7CE7"/>
    <w:rsid w:val="00EC6707"/>
    <w:rsid w:val="00ED3E60"/>
    <w:rsid w:val="00EF22B2"/>
    <w:rsid w:val="00F00E5D"/>
    <w:rsid w:val="00F046CB"/>
    <w:rsid w:val="00F22163"/>
    <w:rsid w:val="00F4412B"/>
    <w:rsid w:val="00F47518"/>
    <w:rsid w:val="00F51569"/>
    <w:rsid w:val="00F51A44"/>
    <w:rsid w:val="00F55CD2"/>
    <w:rsid w:val="00F601D2"/>
    <w:rsid w:val="00F67628"/>
    <w:rsid w:val="00F833CD"/>
    <w:rsid w:val="00F902F4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B3154E"/>
    <w:pPr>
      <w:jc w:val="center"/>
    </w:pPr>
    <w:rPr>
      <w:b/>
      <w:bCs/>
      <w:sz w:val="28"/>
    </w:rPr>
  </w:style>
  <w:style w:type="paragraph" w:styleId="a7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8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8273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c">
    <w:name w:val="Table Grid"/>
    <w:basedOn w:val="a1"/>
    <w:uiPriority w:val="59"/>
    <w:rsid w:val="00340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C17C63"/>
    <w:rPr>
      <w:b/>
      <w:bCs/>
      <w:sz w:val="28"/>
      <w:szCs w:val="24"/>
      <w:lang w:eastAsia="ar-SA"/>
    </w:rPr>
  </w:style>
  <w:style w:type="paragraph" w:customStyle="1" w:styleId="13">
    <w:name w:val="Без интервала1"/>
    <w:rsid w:val="006B784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CC75BA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12</cp:revision>
  <cp:lastPrinted>2017-07-17T05:31:00Z</cp:lastPrinted>
  <dcterms:created xsi:type="dcterms:W3CDTF">2017-07-17T01:52:00Z</dcterms:created>
  <dcterms:modified xsi:type="dcterms:W3CDTF">2017-08-25T08:00:00Z</dcterms:modified>
</cp:coreProperties>
</file>