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DC5A13">
      <w:pPr>
        <w:ind w:right="17"/>
        <w:jc w:val="center"/>
        <w:rPr>
          <w:b/>
          <w:bCs/>
        </w:rPr>
      </w:pPr>
      <w:r w:rsidRPr="00DC5A1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EB7CE7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C96D59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2A6608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4427D9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      </w:t>
      </w:r>
      <w:r w:rsidR="006A2239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</w:t>
      </w:r>
      <w:r w:rsidR="00C96D59">
        <w:rPr>
          <w:sz w:val="26"/>
          <w:szCs w:val="26"/>
        </w:rPr>
        <w:t xml:space="preserve">  </w:t>
      </w:r>
      <w:r w:rsidR="00ED3E60" w:rsidRPr="005212DE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№ </w:t>
      </w:r>
      <w:r w:rsidR="006A2239">
        <w:rPr>
          <w:sz w:val="26"/>
          <w:szCs w:val="26"/>
        </w:rPr>
        <w:t>509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DF5955" w:rsidRDefault="00DF5955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 внесении изменения в пункт 1 части 7</w:t>
      </w:r>
    </w:p>
    <w:p w:rsidR="00DF5955" w:rsidRDefault="00DF5955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статьи 5 Положения «О порядке проведения</w:t>
      </w:r>
    </w:p>
    <w:p w:rsidR="00DF5955" w:rsidRDefault="00DF5955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конкурса на замещение должности главы</w:t>
      </w:r>
    </w:p>
    <w:p w:rsidR="00DF5955" w:rsidRDefault="00DF5955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округа», утвержденного</w:t>
      </w:r>
    </w:p>
    <w:p w:rsidR="00DF5955" w:rsidRDefault="00DF5955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решением Думы Дальнегорского городского округа</w:t>
      </w:r>
    </w:p>
    <w:p w:rsidR="00DF5955" w:rsidRDefault="00DF5955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от 29 мая 2015 года №370</w:t>
      </w:r>
    </w:p>
    <w:p w:rsidR="00C96D59" w:rsidRPr="005212DE" w:rsidRDefault="00C96D59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FF7A83">
        <w:rPr>
          <w:sz w:val="26"/>
          <w:szCs w:val="26"/>
        </w:rPr>
        <w:t>Ф</w:t>
      </w:r>
      <w:r w:rsidR="00F26280">
        <w:rPr>
          <w:sz w:val="26"/>
          <w:szCs w:val="26"/>
        </w:rPr>
        <w:t>едеральным закон</w:t>
      </w:r>
      <w:r w:rsidR="00FF7A83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C034E7">
        <w:rPr>
          <w:sz w:val="26"/>
          <w:szCs w:val="26"/>
        </w:rPr>
        <w:t xml:space="preserve">от </w:t>
      </w:r>
      <w:r w:rsidR="00FF7A83">
        <w:rPr>
          <w:sz w:val="26"/>
          <w:szCs w:val="26"/>
        </w:rPr>
        <w:t>06</w:t>
      </w:r>
      <w:r w:rsidR="00C034E7">
        <w:rPr>
          <w:sz w:val="26"/>
          <w:szCs w:val="26"/>
        </w:rPr>
        <w:t>.1</w:t>
      </w:r>
      <w:r w:rsidR="00FF7A83">
        <w:rPr>
          <w:sz w:val="26"/>
          <w:szCs w:val="26"/>
        </w:rPr>
        <w:t>0</w:t>
      </w:r>
      <w:r w:rsidR="00C034E7">
        <w:rPr>
          <w:sz w:val="26"/>
          <w:szCs w:val="26"/>
        </w:rPr>
        <w:t>.200</w:t>
      </w:r>
      <w:r w:rsidR="00FF7A83">
        <w:rPr>
          <w:sz w:val="26"/>
          <w:szCs w:val="26"/>
        </w:rPr>
        <w:t>3</w:t>
      </w:r>
      <w:r w:rsidR="00C034E7">
        <w:rPr>
          <w:sz w:val="26"/>
          <w:szCs w:val="26"/>
        </w:rPr>
        <w:t xml:space="preserve"> года №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>3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 xml:space="preserve">-ФЗ </w:t>
      </w:r>
      <w:r w:rsidR="008634CF" w:rsidRPr="005212D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F7A83">
        <w:rPr>
          <w:sz w:val="26"/>
          <w:szCs w:val="26"/>
        </w:rPr>
        <w:t>Законом Приморского края от 18.11.2014 года №495-КЗ «О сроке полномочий представительных органов и глав муниципальных образований Приморского края</w:t>
      </w:r>
      <w:r w:rsidR="00022523">
        <w:rPr>
          <w:sz w:val="26"/>
          <w:szCs w:val="26"/>
        </w:rPr>
        <w:t>,</w:t>
      </w:r>
      <w:r w:rsidR="00FF7A83">
        <w:rPr>
          <w:sz w:val="26"/>
          <w:szCs w:val="26"/>
        </w:rPr>
        <w:t xml:space="preserve"> порядке формирования представительных органов муниципальных районов и порядке избрания глав муниципальных образований Приморского края», Уставом </w:t>
      </w:r>
      <w:r w:rsidR="008634CF" w:rsidRPr="005212DE">
        <w:rPr>
          <w:sz w:val="26"/>
          <w:szCs w:val="26"/>
        </w:rPr>
        <w:t>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9713AA" w:rsidRDefault="000D5474" w:rsidP="00CE2ED2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CE2ED2">
        <w:rPr>
          <w:bCs/>
          <w:sz w:val="26"/>
          <w:szCs w:val="26"/>
        </w:rPr>
        <w:t>В</w:t>
      </w:r>
      <w:r w:rsidR="005B1143">
        <w:rPr>
          <w:sz w:val="26"/>
          <w:szCs w:val="26"/>
          <w:lang w:eastAsia="ru-RU"/>
        </w:rPr>
        <w:t xml:space="preserve"> </w:t>
      </w:r>
      <w:r w:rsidR="00CE2ED2">
        <w:rPr>
          <w:sz w:val="26"/>
          <w:szCs w:val="26"/>
        </w:rPr>
        <w:t xml:space="preserve">пункте 1 части 7 статьи 5 Положения «О порядке проведения конкурса на замещение должности главы Дальнегорского городского округа», утвержденного решением Думы Дальнегорского городского округа от 29 мая 2015 года №370 </w:t>
      </w:r>
      <w:r w:rsidR="005B1143">
        <w:rPr>
          <w:sz w:val="26"/>
          <w:szCs w:val="26"/>
        </w:rPr>
        <w:t xml:space="preserve">(опубликовано в газете «Трудовое слово» от </w:t>
      </w:r>
      <w:r w:rsidR="00CE2ED2">
        <w:rPr>
          <w:sz w:val="26"/>
          <w:szCs w:val="26"/>
        </w:rPr>
        <w:t>10</w:t>
      </w:r>
      <w:r w:rsidR="005B1143">
        <w:rPr>
          <w:sz w:val="26"/>
          <w:szCs w:val="26"/>
        </w:rPr>
        <w:t>.</w:t>
      </w:r>
      <w:r w:rsidR="00CE2ED2">
        <w:rPr>
          <w:sz w:val="26"/>
          <w:szCs w:val="26"/>
        </w:rPr>
        <w:t>06</w:t>
      </w:r>
      <w:r w:rsidR="005B1143">
        <w:rPr>
          <w:sz w:val="26"/>
          <w:szCs w:val="26"/>
        </w:rPr>
        <w:t>.20</w:t>
      </w:r>
      <w:r w:rsidR="00CE2ED2">
        <w:rPr>
          <w:sz w:val="26"/>
          <w:szCs w:val="26"/>
        </w:rPr>
        <w:t>15</w:t>
      </w:r>
      <w:r w:rsidR="005B1143">
        <w:rPr>
          <w:sz w:val="26"/>
          <w:szCs w:val="26"/>
        </w:rPr>
        <w:t xml:space="preserve"> года №</w:t>
      </w:r>
      <w:r w:rsidR="00CE2ED2">
        <w:rPr>
          <w:sz w:val="26"/>
          <w:szCs w:val="26"/>
        </w:rPr>
        <w:t>23</w:t>
      </w:r>
      <w:r w:rsidR="005B1143">
        <w:rPr>
          <w:sz w:val="26"/>
          <w:szCs w:val="26"/>
        </w:rPr>
        <w:t xml:space="preserve">) </w:t>
      </w:r>
      <w:r w:rsidR="009A49DA">
        <w:rPr>
          <w:sz w:val="26"/>
          <w:szCs w:val="26"/>
        </w:rPr>
        <w:t>слово «двух» заменить словами «не менее двух».</w:t>
      </w: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A33C41" w:rsidP="009A49DA">
      <w:pPr>
        <w:tabs>
          <w:tab w:val="left" w:pos="5865"/>
        </w:tabs>
        <w:ind w:right="17" w:firstLine="540"/>
        <w:jc w:val="both"/>
        <w:rPr>
          <w:sz w:val="26"/>
          <w:szCs w:val="26"/>
        </w:rPr>
      </w:pPr>
      <w:r w:rsidRPr="00DE793C">
        <w:rPr>
          <w:sz w:val="26"/>
          <w:szCs w:val="26"/>
        </w:rPr>
        <w:t xml:space="preserve">2. </w:t>
      </w:r>
      <w:r w:rsidR="008C51E4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660027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Pr="005212DE" w:rsidRDefault="009A49DA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 xml:space="preserve">Настоящее решение вступает в силу </w:t>
      </w:r>
      <w:r w:rsidR="00885CFF">
        <w:rPr>
          <w:sz w:val="26"/>
          <w:szCs w:val="26"/>
        </w:rPr>
        <w:t xml:space="preserve">после </w:t>
      </w:r>
      <w:r w:rsidR="00122FD9">
        <w:rPr>
          <w:sz w:val="26"/>
          <w:szCs w:val="26"/>
        </w:rPr>
        <w:t>его</w:t>
      </w:r>
      <w:r w:rsidR="008634CF" w:rsidRPr="005212DE">
        <w:rPr>
          <w:sz w:val="26"/>
          <w:szCs w:val="26"/>
        </w:rPr>
        <w:t xml:space="preserve"> официального опубликования</w:t>
      </w:r>
      <w:r w:rsidR="00B858B6">
        <w:rPr>
          <w:sz w:val="26"/>
          <w:szCs w:val="26"/>
        </w:rPr>
        <w:t>.</w:t>
      </w:r>
    </w:p>
    <w:p w:rsidR="00122FD9" w:rsidRDefault="008634CF" w:rsidP="0002375D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634CF" w:rsidRPr="005212DE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Глава </w:t>
      </w:r>
    </w:p>
    <w:p w:rsidR="00957C2E" w:rsidRPr="009A49DA" w:rsidRDefault="008634CF" w:rsidP="00957C2E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И.В. </w:t>
      </w:r>
      <w:proofErr w:type="spellStart"/>
      <w:r w:rsidRPr="005212DE">
        <w:rPr>
          <w:sz w:val="26"/>
          <w:szCs w:val="26"/>
        </w:rPr>
        <w:t>Сахута</w:t>
      </w:r>
      <w:proofErr w:type="spellEnd"/>
    </w:p>
    <w:sectPr w:rsidR="00957C2E" w:rsidRPr="009A49DA" w:rsidSect="00957C2E">
      <w:pgSz w:w="11906" w:h="16838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0F25C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A778E"/>
    <w:rsid w:val="001C08AD"/>
    <w:rsid w:val="001C1B20"/>
    <w:rsid w:val="001E1561"/>
    <w:rsid w:val="001F32A1"/>
    <w:rsid w:val="002017BC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427D9"/>
    <w:rsid w:val="00445EFB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45AAB"/>
    <w:rsid w:val="0056709F"/>
    <w:rsid w:val="005752C0"/>
    <w:rsid w:val="00581D13"/>
    <w:rsid w:val="00591BF2"/>
    <w:rsid w:val="00591C34"/>
    <w:rsid w:val="005A3AAD"/>
    <w:rsid w:val="005B1143"/>
    <w:rsid w:val="005C3F4E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2239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B03F0"/>
    <w:rsid w:val="008B2A91"/>
    <w:rsid w:val="008B3789"/>
    <w:rsid w:val="008C0BDE"/>
    <w:rsid w:val="008C34E5"/>
    <w:rsid w:val="008C4D39"/>
    <w:rsid w:val="008C51E4"/>
    <w:rsid w:val="008D4C79"/>
    <w:rsid w:val="008F7ED0"/>
    <w:rsid w:val="0091366B"/>
    <w:rsid w:val="00920AC6"/>
    <w:rsid w:val="00921C83"/>
    <w:rsid w:val="009248E1"/>
    <w:rsid w:val="009416F4"/>
    <w:rsid w:val="009445A3"/>
    <w:rsid w:val="00951279"/>
    <w:rsid w:val="0095502B"/>
    <w:rsid w:val="00956113"/>
    <w:rsid w:val="00957C2E"/>
    <w:rsid w:val="009713AA"/>
    <w:rsid w:val="009904E8"/>
    <w:rsid w:val="00996230"/>
    <w:rsid w:val="009A49DA"/>
    <w:rsid w:val="009B4D00"/>
    <w:rsid w:val="009C5AEA"/>
    <w:rsid w:val="009C65D8"/>
    <w:rsid w:val="009D2879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54364"/>
    <w:rsid w:val="00B57AB5"/>
    <w:rsid w:val="00B60838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C034E7"/>
    <w:rsid w:val="00C0540F"/>
    <w:rsid w:val="00C07A24"/>
    <w:rsid w:val="00C14623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6D59"/>
    <w:rsid w:val="00CA4835"/>
    <w:rsid w:val="00CA5ABC"/>
    <w:rsid w:val="00CA6015"/>
    <w:rsid w:val="00CA69CB"/>
    <w:rsid w:val="00CB0987"/>
    <w:rsid w:val="00CC0E7D"/>
    <w:rsid w:val="00CC3FD5"/>
    <w:rsid w:val="00CC4E4E"/>
    <w:rsid w:val="00CE2ED2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5A13"/>
    <w:rsid w:val="00DC679F"/>
    <w:rsid w:val="00DD228B"/>
    <w:rsid w:val="00DE793C"/>
    <w:rsid w:val="00DF1EC9"/>
    <w:rsid w:val="00DF5955"/>
    <w:rsid w:val="00E00AE4"/>
    <w:rsid w:val="00E3078C"/>
    <w:rsid w:val="00E32244"/>
    <w:rsid w:val="00E335DF"/>
    <w:rsid w:val="00E608F5"/>
    <w:rsid w:val="00E639DE"/>
    <w:rsid w:val="00E63AA3"/>
    <w:rsid w:val="00E64DAF"/>
    <w:rsid w:val="00E66584"/>
    <w:rsid w:val="00E70E0C"/>
    <w:rsid w:val="00E73862"/>
    <w:rsid w:val="00E76292"/>
    <w:rsid w:val="00E80580"/>
    <w:rsid w:val="00E93ED5"/>
    <w:rsid w:val="00E9454A"/>
    <w:rsid w:val="00EA4F22"/>
    <w:rsid w:val="00EB7389"/>
    <w:rsid w:val="00EB7CE7"/>
    <w:rsid w:val="00EC2785"/>
    <w:rsid w:val="00EC6707"/>
    <w:rsid w:val="00ED3E60"/>
    <w:rsid w:val="00EE7646"/>
    <w:rsid w:val="00EF22B2"/>
    <w:rsid w:val="00F046CB"/>
    <w:rsid w:val="00F22163"/>
    <w:rsid w:val="00F26280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328"/>
    <w:rsid w:val="00FD3F04"/>
    <w:rsid w:val="00FE2CBD"/>
    <w:rsid w:val="00FE7C3F"/>
    <w:rsid w:val="00FF557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35C8-7BB6-400E-895F-B3713FBD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дума</cp:lastModifiedBy>
  <cp:revision>8</cp:revision>
  <cp:lastPrinted>2016-02-10T00:52:00Z</cp:lastPrinted>
  <dcterms:created xsi:type="dcterms:W3CDTF">2016-09-27T02:27:00Z</dcterms:created>
  <dcterms:modified xsi:type="dcterms:W3CDTF">2016-10-03T00:39:00Z</dcterms:modified>
</cp:coreProperties>
</file>