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5B62E4">
      <w:pPr>
        <w:ind w:right="17"/>
        <w:jc w:val="center"/>
        <w:rPr>
          <w:b/>
          <w:bCs/>
        </w:rPr>
      </w:pPr>
      <w:r w:rsidRPr="005B62E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EB7CE7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C96D59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2A6608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4427D9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       </w:t>
      </w:r>
      <w:r w:rsidR="00DF237C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</w:t>
      </w:r>
      <w:r w:rsidR="00C96D59">
        <w:rPr>
          <w:sz w:val="26"/>
          <w:szCs w:val="26"/>
        </w:rPr>
        <w:t xml:space="preserve">  </w:t>
      </w:r>
      <w:r w:rsidR="00ED3E60" w:rsidRPr="005212DE">
        <w:rPr>
          <w:sz w:val="26"/>
          <w:szCs w:val="26"/>
        </w:rPr>
        <w:t xml:space="preserve"> </w:t>
      </w:r>
      <w:r w:rsidR="003A3641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№ </w:t>
      </w:r>
      <w:r w:rsidR="003A3641">
        <w:rPr>
          <w:sz w:val="26"/>
          <w:szCs w:val="26"/>
        </w:rPr>
        <w:t>512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3B5ED5" w:rsidRDefault="003B5ED5" w:rsidP="003B5ED5">
      <w:pPr>
        <w:rPr>
          <w:sz w:val="26"/>
          <w:szCs w:val="26"/>
        </w:rPr>
      </w:pPr>
      <w:r>
        <w:rPr>
          <w:sz w:val="26"/>
          <w:szCs w:val="26"/>
        </w:rPr>
        <w:t>Об утверждении отчета о результатах</w:t>
      </w:r>
    </w:p>
    <w:p w:rsidR="003B5ED5" w:rsidRDefault="003B5ED5" w:rsidP="003B5ED5">
      <w:pPr>
        <w:rPr>
          <w:sz w:val="26"/>
          <w:szCs w:val="26"/>
        </w:rPr>
      </w:pPr>
      <w:r>
        <w:rPr>
          <w:sz w:val="26"/>
          <w:szCs w:val="26"/>
        </w:rPr>
        <w:t>приватизации муниципального имущества</w:t>
      </w:r>
    </w:p>
    <w:p w:rsidR="003B5ED5" w:rsidRDefault="003B5ED5" w:rsidP="003B5ED5">
      <w:pPr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за 2015 год</w:t>
      </w:r>
    </w:p>
    <w:p w:rsidR="003B5ED5" w:rsidRDefault="003B5ED5" w:rsidP="003B5ED5">
      <w:pPr>
        <w:rPr>
          <w:sz w:val="26"/>
          <w:szCs w:val="26"/>
        </w:rPr>
      </w:pPr>
    </w:p>
    <w:p w:rsidR="003B5ED5" w:rsidRDefault="00FD3059" w:rsidP="003B5E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B5ED5">
        <w:rPr>
          <w:sz w:val="26"/>
          <w:szCs w:val="26"/>
        </w:rPr>
        <w:t xml:space="preserve">уководствуясь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Уставом Дальнегорского городского округа, Положением «О приватизации муниципального имущества Дальнегорского городского округа», утвержденным решением Думы Дальнегорского городского округа от 25.03.2010 года №1181, </w:t>
      </w:r>
    </w:p>
    <w:p w:rsidR="003B5ED5" w:rsidRDefault="003B5ED5" w:rsidP="003B5E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Дума Дальнегорского городского округа</w:t>
      </w:r>
    </w:p>
    <w:p w:rsidR="003B5ED5" w:rsidRDefault="003B5ED5" w:rsidP="003B5ED5">
      <w:pPr>
        <w:jc w:val="both"/>
        <w:rPr>
          <w:sz w:val="26"/>
          <w:szCs w:val="26"/>
        </w:rPr>
      </w:pPr>
    </w:p>
    <w:p w:rsidR="003B5ED5" w:rsidRDefault="003B5ED5" w:rsidP="003B5ED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B5ED5" w:rsidRDefault="003B5ED5" w:rsidP="003B5ED5">
      <w:pPr>
        <w:jc w:val="both"/>
        <w:rPr>
          <w:sz w:val="26"/>
          <w:szCs w:val="26"/>
        </w:rPr>
      </w:pPr>
    </w:p>
    <w:p w:rsidR="003B5ED5" w:rsidRPr="00BF57B6" w:rsidRDefault="003B5ED5" w:rsidP="003B5ED5">
      <w:pPr>
        <w:pStyle w:val="a5"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BF57B6">
        <w:rPr>
          <w:b w:val="0"/>
          <w:sz w:val="26"/>
          <w:szCs w:val="26"/>
        </w:rPr>
        <w:t>1.  Утвердить Отчет о результатах приватизации муниципального имущества Дальнегорского городского округа за 2015 год (прилагается).</w:t>
      </w:r>
    </w:p>
    <w:p w:rsidR="003B5ED5" w:rsidRDefault="003B5ED5" w:rsidP="003B5E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Pr="0052374B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 xml:space="preserve"> момента его принятия и подлежит официальному опубликованию в газете «Трудовое слово»</w:t>
      </w:r>
      <w:r w:rsidRPr="0052374B">
        <w:rPr>
          <w:sz w:val="26"/>
          <w:szCs w:val="26"/>
        </w:rPr>
        <w:t>.</w:t>
      </w:r>
    </w:p>
    <w:p w:rsidR="003B5ED5" w:rsidRDefault="003B5ED5" w:rsidP="003B5ED5">
      <w:pPr>
        <w:jc w:val="both"/>
        <w:rPr>
          <w:sz w:val="26"/>
          <w:szCs w:val="26"/>
        </w:rPr>
      </w:pPr>
    </w:p>
    <w:p w:rsidR="003B5ED5" w:rsidRDefault="003B5ED5" w:rsidP="003B5ED5">
      <w:pPr>
        <w:ind w:left="540" w:right="-2"/>
        <w:jc w:val="both"/>
        <w:rPr>
          <w:sz w:val="26"/>
          <w:szCs w:val="26"/>
        </w:rPr>
      </w:pPr>
    </w:p>
    <w:p w:rsidR="00FD3059" w:rsidRDefault="00FD3059" w:rsidP="003B5ED5">
      <w:pPr>
        <w:ind w:left="540" w:right="-2"/>
        <w:jc w:val="both"/>
        <w:rPr>
          <w:sz w:val="26"/>
          <w:szCs w:val="26"/>
        </w:rPr>
      </w:pPr>
    </w:p>
    <w:p w:rsidR="003B5ED5" w:rsidRDefault="003B5ED5" w:rsidP="003B5ED5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B5ED5" w:rsidRDefault="003B5ED5" w:rsidP="003B5ED5">
      <w:pPr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</w:t>
      </w:r>
      <w:r w:rsidR="00BF57B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С. В. Артемьева</w:t>
      </w:r>
    </w:p>
    <w:p w:rsidR="00122FD9" w:rsidRDefault="00122FD9" w:rsidP="00BF57B6">
      <w:pPr>
        <w:ind w:right="17"/>
        <w:rPr>
          <w:sz w:val="26"/>
          <w:szCs w:val="26"/>
        </w:rPr>
      </w:pPr>
    </w:p>
    <w:sectPr w:rsidR="00122FD9" w:rsidSect="00B4773A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E2DA5"/>
    <w:rsid w:val="000F03E6"/>
    <w:rsid w:val="000F25C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972AE"/>
    <w:rsid w:val="001A778E"/>
    <w:rsid w:val="001C08AD"/>
    <w:rsid w:val="001C1B20"/>
    <w:rsid w:val="001E1561"/>
    <w:rsid w:val="001F32A1"/>
    <w:rsid w:val="001F390C"/>
    <w:rsid w:val="002017BC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942BC"/>
    <w:rsid w:val="0039604E"/>
    <w:rsid w:val="003A3641"/>
    <w:rsid w:val="003A3D6A"/>
    <w:rsid w:val="003A446A"/>
    <w:rsid w:val="003A4A4A"/>
    <w:rsid w:val="003A77DA"/>
    <w:rsid w:val="003B5ED5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427D9"/>
    <w:rsid w:val="00445EFB"/>
    <w:rsid w:val="00453E8F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36BD"/>
    <w:rsid w:val="005264E0"/>
    <w:rsid w:val="00532A96"/>
    <w:rsid w:val="005414CC"/>
    <w:rsid w:val="00542DF4"/>
    <w:rsid w:val="00544013"/>
    <w:rsid w:val="005443D4"/>
    <w:rsid w:val="00545AAB"/>
    <w:rsid w:val="0056709F"/>
    <w:rsid w:val="005752C0"/>
    <w:rsid w:val="00581D13"/>
    <w:rsid w:val="00591BF2"/>
    <w:rsid w:val="00591C34"/>
    <w:rsid w:val="005A3AAD"/>
    <w:rsid w:val="005B1143"/>
    <w:rsid w:val="005B62E4"/>
    <w:rsid w:val="005C3F4E"/>
    <w:rsid w:val="005D0A62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6E6D03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6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17D7E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A3680"/>
    <w:rsid w:val="008B03F0"/>
    <w:rsid w:val="008B2A91"/>
    <w:rsid w:val="008B3789"/>
    <w:rsid w:val="008C0BDE"/>
    <w:rsid w:val="008C34E5"/>
    <w:rsid w:val="008C4D39"/>
    <w:rsid w:val="008C51E4"/>
    <w:rsid w:val="008D4C79"/>
    <w:rsid w:val="008F7ED0"/>
    <w:rsid w:val="009123E2"/>
    <w:rsid w:val="0091366B"/>
    <w:rsid w:val="00920AC6"/>
    <w:rsid w:val="00921C83"/>
    <w:rsid w:val="009248E1"/>
    <w:rsid w:val="009416F4"/>
    <w:rsid w:val="009445A3"/>
    <w:rsid w:val="00950AA7"/>
    <w:rsid w:val="00951279"/>
    <w:rsid w:val="0095502B"/>
    <w:rsid w:val="00956113"/>
    <w:rsid w:val="00957C2E"/>
    <w:rsid w:val="009713AA"/>
    <w:rsid w:val="009904E8"/>
    <w:rsid w:val="00996230"/>
    <w:rsid w:val="009A49DA"/>
    <w:rsid w:val="009B4D00"/>
    <w:rsid w:val="009C5AEA"/>
    <w:rsid w:val="009C65D8"/>
    <w:rsid w:val="009D2879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63E75"/>
    <w:rsid w:val="00A7561E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4773A"/>
    <w:rsid w:val="00B54364"/>
    <w:rsid w:val="00B57AB5"/>
    <w:rsid w:val="00B60838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BF57B6"/>
    <w:rsid w:val="00C034E7"/>
    <w:rsid w:val="00C0540F"/>
    <w:rsid w:val="00C07A24"/>
    <w:rsid w:val="00C14623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96D59"/>
    <w:rsid w:val="00CA4835"/>
    <w:rsid w:val="00CA5ABC"/>
    <w:rsid w:val="00CA6015"/>
    <w:rsid w:val="00CA69CB"/>
    <w:rsid w:val="00CB0987"/>
    <w:rsid w:val="00CC0E7D"/>
    <w:rsid w:val="00CC3FD5"/>
    <w:rsid w:val="00CC4E4E"/>
    <w:rsid w:val="00CE2ED2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3AEF"/>
    <w:rsid w:val="00DC679F"/>
    <w:rsid w:val="00DD228B"/>
    <w:rsid w:val="00DE793C"/>
    <w:rsid w:val="00DF1EC9"/>
    <w:rsid w:val="00DF237C"/>
    <w:rsid w:val="00DF5955"/>
    <w:rsid w:val="00E00AE4"/>
    <w:rsid w:val="00E3078C"/>
    <w:rsid w:val="00E32244"/>
    <w:rsid w:val="00E335DF"/>
    <w:rsid w:val="00E34D9B"/>
    <w:rsid w:val="00E608F5"/>
    <w:rsid w:val="00E639DE"/>
    <w:rsid w:val="00E63AA3"/>
    <w:rsid w:val="00E64DAF"/>
    <w:rsid w:val="00E66584"/>
    <w:rsid w:val="00E70E0C"/>
    <w:rsid w:val="00E73862"/>
    <w:rsid w:val="00E76292"/>
    <w:rsid w:val="00E80580"/>
    <w:rsid w:val="00E93ED5"/>
    <w:rsid w:val="00E9454A"/>
    <w:rsid w:val="00EA4F22"/>
    <w:rsid w:val="00EB7389"/>
    <w:rsid w:val="00EB7CE7"/>
    <w:rsid w:val="00EC2785"/>
    <w:rsid w:val="00EC6707"/>
    <w:rsid w:val="00ED3E60"/>
    <w:rsid w:val="00EE7646"/>
    <w:rsid w:val="00EF22B2"/>
    <w:rsid w:val="00F046CB"/>
    <w:rsid w:val="00F22163"/>
    <w:rsid w:val="00F26280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059"/>
    <w:rsid w:val="00FD3328"/>
    <w:rsid w:val="00FD3F04"/>
    <w:rsid w:val="00FE2CBD"/>
    <w:rsid w:val="00FE7C3F"/>
    <w:rsid w:val="00FF557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F1321-1C41-439B-9CD7-E67F5DA9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дума</cp:lastModifiedBy>
  <cp:revision>5</cp:revision>
  <cp:lastPrinted>2016-10-03T00:28:00Z</cp:lastPrinted>
  <dcterms:created xsi:type="dcterms:W3CDTF">2016-09-28T00:36:00Z</dcterms:created>
  <dcterms:modified xsi:type="dcterms:W3CDTF">2016-10-03T00:29:00Z</dcterms:modified>
</cp:coreProperties>
</file>