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87A" w:rsidRPr="00DF487A" w:rsidRDefault="00DF487A" w:rsidP="00DF487A">
      <w:pPr>
        <w:suppressAutoHyphens/>
        <w:spacing w:after="0" w:line="240" w:lineRule="auto"/>
        <w:ind w:left="5070"/>
        <w:jc w:val="center"/>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Приложение</w:t>
      </w:r>
    </w:p>
    <w:p w:rsidR="00DF487A" w:rsidRPr="00DF487A" w:rsidRDefault="00DF487A" w:rsidP="00DF487A">
      <w:pPr>
        <w:suppressAutoHyphens/>
        <w:spacing w:after="0" w:line="240" w:lineRule="auto"/>
        <w:ind w:left="5070"/>
        <w:jc w:val="center"/>
        <w:rPr>
          <w:rFonts w:ascii="Times New Roman" w:eastAsia="Times New Roman" w:hAnsi="Times New Roman" w:cs="Times New Roman"/>
          <w:sz w:val="26"/>
          <w:szCs w:val="26"/>
          <w:lang w:eastAsia="zh-CN"/>
        </w:rPr>
      </w:pPr>
    </w:p>
    <w:p w:rsidR="00DF487A" w:rsidRPr="00DF487A" w:rsidRDefault="00DF487A" w:rsidP="00DF487A">
      <w:pPr>
        <w:suppressAutoHyphens/>
        <w:spacing w:after="0" w:line="240" w:lineRule="auto"/>
        <w:ind w:left="5070"/>
        <w:jc w:val="center"/>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Утвержден</w:t>
      </w:r>
    </w:p>
    <w:p w:rsidR="00DF487A" w:rsidRPr="00DF487A" w:rsidRDefault="00DF487A" w:rsidP="00DF487A">
      <w:pPr>
        <w:suppressAutoHyphens/>
        <w:spacing w:after="0" w:line="240" w:lineRule="auto"/>
        <w:ind w:left="5070"/>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постановлением администрации</w:t>
      </w:r>
    </w:p>
    <w:p w:rsidR="00DF487A" w:rsidRPr="00DF487A" w:rsidRDefault="00DF487A" w:rsidP="00DF487A">
      <w:pPr>
        <w:suppressAutoHyphens/>
        <w:spacing w:after="0" w:line="240" w:lineRule="auto"/>
        <w:ind w:left="5070"/>
        <w:rPr>
          <w:rFonts w:ascii="Times New Roman" w:eastAsia="Times New Roman" w:hAnsi="Times New Roman" w:cs="Times New Roman"/>
          <w:sz w:val="26"/>
          <w:szCs w:val="26"/>
          <w:lang w:eastAsia="zh-CN"/>
        </w:rPr>
      </w:pPr>
      <w:proofErr w:type="spellStart"/>
      <w:r w:rsidRPr="00DF487A">
        <w:rPr>
          <w:rFonts w:ascii="Times New Roman" w:eastAsia="Times New Roman" w:hAnsi="Times New Roman" w:cs="Times New Roman"/>
          <w:sz w:val="26"/>
          <w:szCs w:val="26"/>
          <w:lang w:eastAsia="zh-CN"/>
        </w:rPr>
        <w:t>Дальнегорского</w:t>
      </w:r>
      <w:proofErr w:type="spellEnd"/>
      <w:r w:rsidRPr="00DF487A">
        <w:rPr>
          <w:rFonts w:ascii="Times New Roman" w:eastAsia="Times New Roman" w:hAnsi="Times New Roman" w:cs="Times New Roman"/>
          <w:sz w:val="26"/>
          <w:szCs w:val="26"/>
          <w:lang w:eastAsia="zh-CN"/>
        </w:rPr>
        <w:t xml:space="preserve"> городского округа</w:t>
      </w:r>
    </w:p>
    <w:p w:rsidR="00DF487A" w:rsidRPr="00DF487A" w:rsidRDefault="00DF487A" w:rsidP="00DF487A">
      <w:pPr>
        <w:suppressAutoHyphens/>
        <w:spacing w:after="0" w:line="240" w:lineRule="auto"/>
        <w:ind w:left="5070"/>
        <w:rPr>
          <w:rFonts w:ascii="Times New Roman" w:eastAsia="Times New Roman" w:hAnsi="Times New Roman" w:cs="Times New Roman"/>
          <w:sz w:val="28"/>
          <w:szCs w:val="28"/>
          <w:lang w:eastAsia="zh-CN"/>
        </w:rPr>
      </w:pPr>
      <w:r w:rsidRPr="00DF487A">
        <w:rPr>
          <w:rFonts w:ascii="Times New Roman" w:eastAsia="Times New Roman" w:hAnsi="Times New Roman" w:cs="Times New Roman"/>
          <w:sz w:val="26"/>
          <w:szCs w:val="26"/>
          <w:lang w:eastAsia="zh-CN"/>
        </w:rPr>
        <w:t xml:space="preserve">от ______________№________ </w:t>
      </w:r>
    </w:p>
    <w:p w:rsidR="00DF487A" w:rsidRPr="00DF487A" w:rsidRDefault="00DF487A" w:rsidP="00DF487A">
      <w:pPr>
        <w:suppressAutoHyphens/>
        <w:spacing w:after="0" w:line="240" w:lineRule="auto"/>
        <w:jc w:val="center"/>
        <w:rPr>
          <w:rFonts w:ascii="Times New Roman" w:eastAsia="Times New Roman" w:hAnsi="Times New Roman" w:cs="Times New Roman"/>
          <w:b/>
          <w:bCs/>
          <w:sz w:val="28"/>
          <w:szCs w:val="28"/>
          <w:lang w:eastAsia="zh-CN"/>
        </w:rPr>
      </w:pPr>
    </w:p>
    <w:p w:rsidR="00DF487A" w:rsidRPr="00DF487A" w:rsidRDefault="00DF487A" w:rsidP="00DF487A">
      <w:pPr>
        <w:suppressAutoHyphens/>
        <w:spacing w:after="0" w:line="240" w:lineRule="auto"/>
        <w:jc w:val="center"/>
        <w:rPr>
          <w:rFonts w:ascii="Times New Roman" w:eastAsia="Times New Roman" w:hAnsi="Times New Roman" w:cs="Times New Roman"/>
          <w:b/>
          <w:bCs/>
          <w:sz w:val="28"/>
          <w:szCs w:val="28"/>
          <w:lang w:eastAsia="zh-CN"/>
        </w:rPr>
      </w:pPr>
    </w:p>
    <w:p w:rsidR="00DF487A" w:rsidRPr="00DF487A" w:rsidRDefault="00DF487A" w:rsidP="00DF487A">
      <w:pPr>
        <w:suppressAutoHyphens/>
        <w:spacing w:after="0" w:line="240" w:lineRule="auto"/>
        <w:jc w:val="center"/>
        <w:rPr>
          <w:rFonts w:ascii="Times New Roman" w:eastAsia="Times New Roman" w:hAnsi="Times New Roman" w:cs="Times New Roman"/>
          <w:b/>
          <w:bCs/>
          <w:sz w:val="28"/>
          <w:szCs w:val="28"/>
          <w:lang w:eastAsia="zh-CN"/>
        </w:rPr>
      </w:pPr>
      <w:r w:rsidRPr="00DF487A">
        <w:rPr>
          <w:rFonts w:ascii="Times New Roman" w:eastAsia="Times New Roman" w:hAnsi="Times New Roman" w:cs="Times New Roman"/>
          <w:b/>
          <w:bCs/>
          <w:sz w:val="28"/>
          <w:szCs w:val="28"/>
          <w:lang w:eastAsia="zh-CN"/>
        </w:rPr>
        <w:t xml:space="preserve">Административный регламент </w:t>
      </w:r>
    </w:p>
    <w:p w:rsidR="00DF487A" w:rsidRPr="00DF487A" w:rsidRDefault="00DF487A" w:rsidP="00DF487A">
      <w:pPr>
        <w:tabs>
          <w:tab w:val="left" w:pos="9750"/>
        </w:tabs>
        <w:suppressAutoHyphens/>
        <w:spacing w:after="0" w:line="240" w:lineRule="auto"/>
        <w:jc w:val="center"/>
        <w:rPr>
          <w:rFonts w:ascii="Times New Roman" w:eastAsia="Times New Roman" w:hAnsi="Times New Roman" w:cs="Times New Roman"/>
          <w:b/>
          <w:bCs/>
          <w:sz w:val="28"/>
          <w:szCs w:val="28"/>
          <w:lang w:eastAsia="zh-CN"/>
        </w:rPr>
      </w:pPr>
      <w:r w:rsidRPr="00DF487A">
        <w:rPr>
          <w:rFonts w:ascii="Times New Roman" w:eastAsia="Times New Roman" w:hAnsi="Times New Roman" w:cs="Times New Roman"/>
          <w:b/>
          <w:bCs/>
          <w:sz w:val="28"/>
          <w:szCs w:val="28"/>
          <w:lang w:eastAsia="zh-CN"/>
        </w:rPr>
        <w:t>предоставления муниципальной услуги «</w:t>
      </w:r>
      <w:r w:rsidRPr="00DF487A">
        <w:rPr>
          <w:rFonts w:ascii="Times New Roman" w:eastAsia="Times New Roman" w:hAnsi="Times New Roman" w:cs="Times New Roman"/>
          <w:b/>
          <w:sz w:val="28"/>
          <w:szCs w:val="28"/>
          <w:lang w:eastAsia="zh-CN"/>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Pr="00DF487A" w:rsidRDefault="00DF487A" w:rsidP="00DF487A">
      <w:pPr>
        <w:tabs>
          <w:tab w:val="left" w:pos="9750"/>
        </w:tabs>
        <w:suppressAutoHyphens/>
        <w:spacing w:after="0" w:line="240" w:lineRule="auto"/>
        <w:jc w:val="center"/>
        <w:rPr>
          <w:rFonts w:ascii="Times New Roman" w:eastAsia="Times New Roman" w:hAnsi="Times New Roman" w:cs="Times New Roman"/>
          <w:b/>
          <w:bCs/>
          <w:sz w:val="26"/>
          <w:szCs w:val="26"/>
          <w:lang w:eastAsia="zh-CN"/>
        </w:rPr>
      </w:pPr>
      <w:r w:rsidRPr="00DF487A">
        <w:rPr>
          <w:rFonts w:ascii="Times New Roman" w:eastAsia="Times New Roman" w:hAnsi="Times New Roman" w:cs="Times New Roman"/>
          <w:b/>
          <w:bCs/>
          <w:sz w:val="26"/>
          <w:szCs w:val="26"/>
          <w:lang w:eastAsia="zh-CN"/>
        </w:rPr>
        <w:t xml:space="preserve"> </w:t>
      </w:r>
    </w:p>
    <w:p w:rsidR="00DF487A" w:rsidRPr="00DF487A" w:rsidRDefault="00DF487A" w:rsidP="00DF487A">
      <w:pPr>
        <w:numPr>
          <w:ilvl w:val="0"/>
          <w:numId w:val="13"/>
        </w:numPr>
        <w:tabs>
          <w:tab w:val="left" w:pos="284"/>
          <w:tab w:val="left" w:pos="567"/>
          <w:tab w:val="left" w:pos="709"/>
        </w:tabs>
        <w:suppressAutoHyphens/>
        <w:autoSpaceDE w:val="0"/>
        <w:spacing w:after="0" w:line="360" w:lineRule="auto"/>
        <w:jc w:val="center"/>
        <w:rPr>
          <w:rFonts w:ascii="Times New Roman" w:eastAsia="Times New Roman" w:hAnsi="Times New Roman" w:cs="Times New Roman"/>
          <w:b/>
          <w:sz w:val="26"/>
          <w:szCs w:val="26"/>
          <w:lang w:eastAsia="zh-CN"/>
        </w:rPr>
      </w:pPr>
      <w:r w:rsidRPr="00DF487A">
        <w:rPr>
          <w:rFonts w:ascii="Times New Roman" w:eastAsia="Times New Roman" w:hAnsi="Times New Roman" w:cs="Times New Roman"/>
          <w:b/>
          <w:sz w:val="26"/>
          <w:szCs w:val="26"/>
          <w:lang w:eastAsia="zh-CN"/>
        </w:rPr>
        <w:t>ОБЩИЕ ПОЛОЖЕНИЯ</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b/>
          <w:bCs/>
          <w:sz w:val="26"/>
          <w:szCs w:val="26"/>
          <w:lang w:eastAsia="zh-CN"/>
        </w:rPr>
        <w:t>1. Предмет регулирования административного регламента</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1.1. Предметом регулирования административного регламента предоставления муниципальной услуги «П</w:t>
      </w:r>
      <w:r w:rsidRPr="00DF487A">
        <w:rPr>
          <w:rFonts w:ascii="Times New Roman" w:eastAsia="Times New Roman" w:hAnsi="Times New Roman" w:cs="Times New Roman"/>
          <w:bCs/>
          <w:sz w:val="26"/>
          <w:szCs w:val="26"/>
          <w:lang w:eastAsia="zh-CN"/>
        </w:rPr>
        <w:t xml:space="preserve">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(далее – муниципальная услуга) </w:t>
      </w:r>
      <w:r w:rsidRPr="00DF487A">
        <w:rPr>
          <w:rFonts w:ascii="Times New Roman" w:eastAsia="Times New Roman" w:hAnsi="Times New Roman" w:cs="Times New Roman"/>
          <w:sz w:val="26"/>
          <w:szCs w:val="26"/>
          <w:lang w:eastAsia="zh-CN"/>
        </w:rPr>
        <w:t xml:space="preserve">являются отношения, возникающие между заявителями и </w:t>
      </w:r>
      <w:proofErr w:type="gramStart"/>
      <w:r w:rsidRPr="00DF487A">
        <w:rPr>
          <w:rFonts w:ascii="Times New Roman" w:eastAsia="Times New Roman" w:hAnsi="Times New Roman" w:cs="Times New Roman"/>
          <w:sz w:val="26"/>
          <w:szCs w:val="26"/>
          <w:lang w:eastAsia="zh-CN"/>
        </w:rPr>
        <w:t xml:space="preserve">администрацией </w:t>
      </w:r>
      <w:proofErr w:type="spellStart"/>
      <w:r w:rsidRPr="00DF487A">
        <w:rPr>
          <w:rFonts w:ascii="Times New Roman" w:eastAsia="Times New Roman" w:hAnsi="Times New Roman" w:cs="Times New Roman"/>
          <w:sz w:val="26"/>
          <w:szCs w:val="26"/>
          <w:lang w:eastAsia="zh-CN"/>
        </w:rPr>
        <w:t>Дальнегорского</w:t>
      </w:r>
      <w:proofErr w:type="spellEnd"/>
      <w:r w:rsidRPr="00DF487A">
        <w:rPr>
          <w:rFonts w:ascii="Times New Roman" w:eastAsia="Times New Roman" w:hAnsi="Times New Roman" w:cs="Times New Roman"/>
          <w:sz w:val="26"/>
          <w:szCs w:val="26"/>
          <w:lang w:eastAsia="zh-CN"/>
        </w:rPr>
        <w:t xml:space="preserve"> городского округа в лице Управления образования администрации </w:t>
      </w:r>
      <w:proofErr w:type="spellStart"/>
      <w:r w:rsidRPr="00DF487A">
        <w:rPr>
          <w:rFonts w:ascii="Times New Roman" w:eastAsia="Times New Roman" w:hAnsi="Times New Roman" w:cs="Times New Roman"/>
          <w:sz w:val="26"/>
          <w:szCs w:val="26"/>
          <w:lang w:eastAsia="zh-CN"/>
        </w:rPr>
        <w:t>Дальнегорского</w:t>
      </w:r>
      <w:proofErr w:type="spellEnd"/>
      <w:r w:rsidRPr="00DF487A">
        <w:rPr>
          <w:rFonts w:ascii="Times New Roman" w:eastAsia="Times New Roman" w:hAnsi="Times New Roman" w:cs="Times New Roman"/>
          <w:sz w:val="26"/>
          <w:szCs w:val="26"/>
          <w:lang w:eastAsia="zh-CN"/>
        </w:rPr>
        <w:t xml:space="preserve"> городского округа (далее - Управление образования), связанные с предоставлением муниципальной услуги «Предоставление информации</w:t>
      </w:r>
      <w:r w:rsidRPr="00DF487A">
        <w:rPr>
          <w:rFonts w:ascii="Times New Roman" w:eastAsia="Times New Roman" w:hAnsi="Times New Roman" w:cs="Times New Roman"/>
          <w:bCs/>
          <w:sz w:val="26"/>
          <w:szCs w:val="26"/>
          <w:lang w:eastAsia="zh-CN"/>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r w:rsidRPr="00DF487A">
        <w:rPr>
          <w:rFonts w:ascii="Times New Roman" w:eastAsia="Times New Roman" w:hAnsi="Times New Roman" w:cs="Times New Roman"/>
          <w:sz w:val="26"/>
          <w:szCs w:val="26"/>
          <w:lang w:eastAsia="zh-CN"/>
        </w:rPr>
        <w:t>(далее - административный регламент).</w:t>
      </w:r>
      <w:proofErr w:type="gramEnd"/>
    </w:p>
    <w:p w:rsidR="00DF487A" w:rsidRPr="00DF487A" w:rsidRDefault="00DF487A" w:rsidP="00DF487A">
      <w:pPr>
        <w:suppressAutoHyphens/>
        <w:spacing w:after="0" w:line="276" w:lineRule="auto"/>
        <w:ind w:firstLine="709"/>
        <w:jc w:val="both"/>
        <w:rPr>
          <w:rFonts w:ascii="Times New Roman" w:eastAsia="Times New Roman" w:hAnsi="Times New Roman" w:cs="Times New Roman"/>
          <w:b/>
          <w:sz w:val="26"/>
          <w:szCs w:val="26"/>
          <w:lang w:eastAsia="zh-CN"/>
        </w:rPr>
      </w:pPr>
      <w:r w:rsidRPr="00DF487A">
        <w:rPr>
          <w:rFonts w:ascii="Times New Roman" w:eastAsia="Times New Roman" w:hAnsi="Times New Roman" w:cs="Times New Roman"/>
          <w:sz w:val="26"/>
          <w:szCs w:val="26"/>
          <w:lang w:eastAsia="zh-CN"/>
        </w:rPr>
        <w:t>1.2. Административный регламент устанавливает обязательные требования, обеспечивающие необходимый уровень доступности муниципальной услуги в целом, а также на каждом этапе ее предоставления, включая обращение за муниципальной услугой, оформление и регистрацию, получение муниципальной услуги и рассмотрение жалоб (претензий) получателями муниципальной услуги.</w:t>
      </w: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w:bCs/>
          <w:sz w:val="26"/>
          <w:szCs w:val="26"/>
          <w:lang w:eastAsia="zh-CN"/>
        </w:rPr>
      </w:pPr>
      <w:r w:rsidRPr="00DF487A">
        <w:rPr>
          <w:rFonts w:ascii="Times New Roman" w:eastAsia="Times New Roman" w:hAnsi="Times New Roman" w:cs="Times New Roman"/>
          <w:b/>
          <w:sz w:val="26"/>
          <w:szCs w:val="26"/>
          <w:lang w:eastAsia="zh-CN"/>
        </w:rPr>
        <w:t>2. Круг заявителей</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bCs/>
          <w:sz w:val="26"/>
          <w:szCs w:val="26"/>
          <w:lang w:eastAsia="zh-CN"/>
        </w:rPr>
      </w:pPr>
      <w:r w:rsidRPr="00DF487A">
        <w:rPr>
          <w:rFonts w:ascii="Times New Roman" w:eastAsia="Times New Roman" w:hAnsi="Times New Roman" w:cs="Times New Roman"/>
          <w:bCs/>
          <w:sz w:val="26"/>
          <w:szCs w:val="26"/>
          <w:lang w:eastAsia="zh-CN"/>
        </w:rPr>
        <w:t xml:space="preserve">2.1. Заявителями на получение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 </w:t>
      </w:r>
      <w:proofErr w:type="spellStart"/>
      <w:r w:rsidRPr="00DF487A">
        <w:rPr>
          <w:rFonts w:ascii="Times New Roman" w:eastAsia="Times New Roman" w:hAnsi="Times New Roman" w:cs="Times New Roman"/>
          <w:bCs/>
          <w:sz w:val="26"/>
          <w:szCs w:val="26"/>
          <w:lang w:eastAsia="zh-CN"/>
        </w:rPr>
        <w:t>Дальнегорского</w:t>
      </w:r>
      <w:proofErr w:type="spellEnd"/>
      <w:r w:rsidRPr="00DF487A">
        <w:rPr>
          <w:rFonts w:ascii="Times New Roman" w:eastAsia="Times New Roman" w:hAnsi="Times New Roman" w:cs="Times New Roman"/>
          <w:bCs/>
          <w:sz w:val="26"/>
          <w:szCs w:val="26"/>
          <w:lang w:eastAsia="zh-CN"/>
        </w:rPr>
        <w:t xml:space="preserve"> городского округа</w:t>
      </w:r>
      <w:r w:rsidRPr="00DF487A">
        <w:rPr>
          <w:rFonts w:ascii="Times New Roman" w:eastAsia="Times New Roman" w:hAnsi="Times New Roman" w:cs="Times New Roman"/>
          <w:sz w:val="26"/>
          <w:szCs w:val="26"/>
          <w:lang w:eastAsia="zh-CN"/>
        </w:rPr>
        <w:t>,</w:t>
      </w:r>
      <w:r w:rsidRPr="00DF487A">
        <w:rPr>
          <w:rFonts w:ascii="Times New Roman" w:eastAsia="Times New Roman" w:hAnsi="Times New Roman" w:cs="Times New Roman"/>
          <w:bCs/>
          <w:sz w:val="26"/>
          <w:szCs w:val="26"/>
          <w:lang w:eastAsia="zh-CN"/>
        </w:rPr>
        <w:t xml:space="preserve"> являются физические и (или) юридические лица (далее – заявитель).</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bCs/>
          <w:sz w:val="26"/>
          <w:szCs w:val="26"/>
          <w:lang w:eastAsia="zh-CN"/>
        </w:rPr>
      </w:pPr>
    </w:p>
    <w:p w:rsidR="00DF487A" w:rsidRPr="00DF487A" w:rsidRDefault="00DF487A" w:rsidP="00DF487A">
      <w:pPr>
        <w:suppressAutoHyphens/>
        <w:spacing w:after="0" w:line="276" w:lineRule="auto"/>
        <w:ind w:firstLine="709"/>
        <w:jc w:val="both"/>
        <w:rPr>
          <w:rFonts w:ascii="Times New Roman" w:eastAsia="Times New Roman" w:hAnsi="Times New Roman" w:cs="Times New Roman"/>
          <w:b/>
          <w:sz w:val="26"/>
          <w:szCs w:val="26"/>
          <w:lang w:eastAsia="zh-CN"/>
        </w:rPr>
      </w:pP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b/>
          <w:sz w:val="26"/>
          <w:szCs w:val="26"/>
          <w:lang w:eastAsia="zh-CN"/>
        </w:rPr>
        <w:lastRenderedPageBreak/>
        <w:t>3. Требования к порядку информирования о предоставлении муниципальной услуги.</w:t>
      </w: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3.1 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многофункциональных центрах предоставления государственных и муниципальных услуг представлена в приложении № 1 к настоящему административному регламенту.</w:t>
      </w:r>
    </w:p>
    <w:p w:rsidR="00DF487A" w:rsidRPr="00DF487A" w:rsidRDefault="00DF487A" w:rsidP="00DF487A">
      <w:pPr>
        <w:suppressAutoHyphens/>
        <w:autoSpaceDE w:val="0"/>
        <w:spacing w:after="0" w:line="360" w:lineRule="auto"/>
        <w:ind w:firstLine="709"/>
        <w:jc w:val="both"/>
        <w:rPr>
          <w:rFonts w:ascii="Times New Roman" w:eastAsia="Times New Roman" w:hAnsi="Times New Roman" w:cs="Times New Roman CYR"/>
          <w:b/>
          <w:sz w:val="26"/>
          <w:szCs w:val="26"/>
          <w:lang w:eastAsia="zh-CN"/>
        </w:rPr>
      </w:pPr>
    </w:p>
    <w:p w:rsidR="00DF487A" w:rsidRPr="00DF487A" w:rsidRDefault="00DF487A" w:rsidP="00DF487A">
      <w:pPr>
        <w:numPr>
          <w:ilvl w:val="0"/>
          <w:numId w:val="13"/>
        </w:numPr>
        <w:tabs>
          <w:tab w:val="left" w:pos="284"/>
          <w:tab w:val="left" w:pos="567"/>
          <w:tab w:val="left" w:pos="709"/>
        </w:tabs>
        <w:suppressAutoHyphens/>
        <w:autoSpaceDE w:val="0"/>
        <w:spacing w:after="0" w:line="360" w:lineRule="auto"/>
        <w:jc w:val="center"/>
        <w:rPr>
          <w:rFonts w:ascii="Times New Roman" w:eastAsia="Times New Roman" w:hAnsi="Times New Roman" w:cs="Times New Roman"/>
          <w:b/>
          <w:sz w:val="26"/>
          <w:szCs w:val="26"/>
          <w:lang w:eastAsia="zh-CN"/>
        </w:rPr>
      </w:pPr>
      <w:r w:rsidRPr="00DF487A">
        <w:rPr>
          <w:rFonts w:ascii="Times New Roman" w:eastAsia="Times New Roman" w:hAnsi="Times New Roman" w:cs="Times New Roman"/>
          <w:b/>
          <w:sz w:val="26"/>
          <w:szCs w:val="26"/>
          <w:lang w:eastAsia="zh-CN"/>
        </w:rPr>
        <w:t>СТАНДАРТ ПРЕДОСТАВЛЕНИЯ МУНИЦИПАЛЬНОЙ УСЛУГИ</w:t>
      </w: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CYR"/>
          <w:b/>
          <w:bCs/>
          <w:sz w:val="26"/>
          <w:szCs w:val="26"/>
          <w:lang w:eastAsia="zh-CN"/>
        </w:rPr>
        <w:t>4.  Наименование муниципальной услуги</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b/>
          <w:sz w:val="26"/>
          <w:szCs w:val="26"/>
          <w:lang w:eastAsia="zh-CN"/>
        </w:rPr>
      </w:pPr>
      <w:r w:rsidRPr="00DF487A">
        <w:rPr>
          <w:rFonts w:ascii="Times New Roman" w:eastAsia="Times New Roman" w:hAnsi="Times New Roman" w:cs="Times New Roman"/>
          <w:sz w:val="26"/>
          <w:szCs w:val="26"/>
          <w:lang w:eastAsia="zh-CN"/>
        </w:rPr>
        <w:t>П</w:t>
      </w:r>
      <w:r w:rsidRPr="00DF487A">
        <w:rPr>
          <w:rFonts w:ascii="Times New Roman" w:eastAsia="Times New Roman" w:hAnsi="Times New Roman" w:cs="Times New Roman"/>
          <w:bCs/>
          <w:sz w:val="26"/>
          <w:szCs w:val="26"/>
          <w:lang w:eastAsia="zh-CN"/>
        </w:rPr>
        <w:t>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b/>
          <w:sz w:val="26"/>
          <w:szCs w:val="26"/>
          <w:lang w:eastAsia="zh-CN"/>
        </w:rPr>
        <w:t>5. Наименование органа, предоставляющего муниципальную услугу</w:t>
      </w:r>
    </w:p>
    <w:p w:rsidR="00DF487A" w:rsidRPr="00DF487A" w:rsidRDefault="00DF487A" w:rsidP="00DF487A">
      <w:pPr>
        <w:tabs>
          <w:tab w:val="left" w:pos="567"/>
        </w:tabs>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5.1. Муниципальная услуга предоставляется администрацией </w:t>
      </w:r>
      <w:proofErr w:type="spellStart"/>
      <w:r w:rsidRPr="00DF487A">
        <w:rPr>
          <w:rFonts w:ascii="Times New Roman" w:eastAsia="Times New Roman" w:hAnsi="Times New Roman" w:cs="Times New Roman"/>
          <w:sz w:val="26"/>
          <w:szCs w:val="26"/>
          <w:lang w:eastAsia="zh-CN"/>
        </w:rPr>
        <w:t>Дальнегорского</w:t>
      </w:r>
      <w:proofErr w:type="spellEnd"/>
      <w:r w:rsidRPr="00DF487A">
        <w:rPr>
          <w:rFonts w:ascii="Times New Roman" w:eastAsia="Times New Roman" w:hAnsi="Times New Roman" w:cs="Times New Roman"/>
          <w:sz w:val="26"/>
          <w:szCs w:val="26"/>
          <w:lang w:eastAsia="zh-CN"/>
        </w:rPr>
        <w:t xml:space="preserve"> городского округа в лице Управления образования администраци</w:t>
      </w:r>
      <w:r>
        <w:rPr>
          <w:rFonts w:ascii="Times New Roman" w:eastAsia="Times New Roman" w:hAnsi="Times New Roman" w:cs="Times New Roman"/>
          <w:sz w:val="26"/>
          <w:szCs w:val="26"/>
          <w:lang w:eastAsia="zh-CN"/>
        </w:rPr>
        <w:t>и</w:t>
      </w:r>
      <w:r w:rsidRPr="00DF487A">
        <w:rPr>
          <w:rFonts w:ascii="Times New Roman" w:eastAsia="Times New Roman" w:hAnsi="Times New Roman" w:cs="Times New Roman"/>
          <w:sz w:val="26"/>
          <w:szCs w:val="26"/>
          <w:lang w:eastAsia="zh-CN"/>
        </w:rPr>
        <w:t xml:space="preserve"> </w:t>
      </w:r>
      <w:proofErr w:type="spellStart"/>
      <w:r w:rsidRPr="00DF487A">
        <w:rPr>
          <w:rFonts w:ascii="Times New Roman" w:eastAsia="Times New Roman" w:hAnsi="Times New Roman" w:cs="Times New Roman"/>
          <w:sz w:val="26"/>
          <w:szCs w:val="26"/>
          <w:lang w:eastAsia="zh-CN"/>
        </w:rPr>
        <w:t>Дальнегорского</w:t>
      </w:r>
      <w:proofErr w:type="spellEnd"/>
      <w:r w:rsidRPr="00DF487A">
        <w:rPr>
          <w:rFonts w:ascii="Times New Roman" w:eastAsia="Times New Roman" w:hAnsi="Times New Roman" w:cs="Times New Roman"/>
          <w:sz w:val="26"/>
          <w:szCs w:val="26"/>
          <w:lang w:eastAsia="zh-CN"/>
        </w:rPr>
        <w:t xml:space="preserve"> городского округа.</w:t>
      </w:r>
    </w:p>
    <w:p w:rsidR="00DF487A" w:rsidRPr="00DF487A" w:rsidRDefault="00DF487A" w:rsidP="00DF487A">
      <w:pPr>
        <w:suppressAutoHyphens/>
        <w:autoSpaceDE w:val="0"/>
        <w:spacing w:after="0" w:line="276" w:lineRule="auto"/>
        <w:ind w:firstLine="709"/>
        <w:jc w:val="both"/>
        <w:rPr>
          <w:rFonts w:ascii="Arial" w:eastAsia="Arial" w:hAnsi="Arial" w:cs="Arial"/>
          <w:sz w:val="26"/>
          <w:szCs w:val="26"/>
          <w:lang w:eastAsia="zh-CN"/>
        </w:rPr>
      </w:pPr>
      <w:r w:rsidRPr="00DF487A">
        <w:rPr>
          <w:rFonts w:ascii="Times New Roman" w:eastAsia="Arial" w:hAnsi="Times New Roman" w:cs="Times New Roman"/>
          <w:sz w:val="26"/>
          <w:szCs w:val="26"/>
          <w:lang w:eastAsia="zh-CN"/>
        </w:rPr>
        <w:t>5.2.</w:t>
      </w:r>
      <w:r w:rsidRPr="00DF487A">
        <w:rPr>
          <w:rFonts w:ascii="Times New Roman" w:eastAsia="Arial" w:hAnsi="Times New Roman" w:cs="Times New Roman"/>
          <w:b/>
          <w:sz w:val="26"/>
          <w:szCs w:val="26"/>
          <w:lang w:eastAsia="zh-CN"/>
        </w:rPr>
        <w:t xml:space="preserve"> </w:t>
      </w:r>
      <w:r w:rsidRPr="00DF487A">
        <w:rPr>
          <w:rFonts w:ascii="Times New Roman" w:eastAsia="Arial" w:hAnsi="Times New Roman" w:cs="Times New Roman"/>
          <w:sz w:val="26"/>
          <w:szCs w:val="26"/>
          <w:lang w:eastAsia="zh-CN"/>
        </w:rPr>
        <w:t>В предоставлении муниципальной услуги участвуют:</w:t>
      </w: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 Управление образования;</w:t>
      </w: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w:bCs/>
          <w:sz w:val="26"/>
          <w:szCs w:val="26"/>
          <w:lang w:eastAsia="zh-CN"/>
        </w:rPr>
      </w:pPr>
      <w:r w:rsidRPr="00DF487A">
        <w:rPr>
          <w:rFonts w:ascii="Times New Roman" w:eastAsia="Times New Roman" w:hAnsi="Times New Roman" w:cs="Times New Roman"/>
          <w:sz w:val="26"/>
          <w:szCs w:val="26"/>
          <w:lang w:eastAsia="zh-CN"/>
        </w:rPr>
        <w:t xml:space="preserve">2) </w:t>
      </w:r>
      <w:r w:rsidRPr="00DF487A">
        <w:rPr>
          <w:rFonts w:ascii="Times New Roman" w:eastAsia="Times New Roman" w:hAnsi="Times New Roman" w:cs="Times New Roman"/>
          <w:bCs/>
          <w:sz w:val="26"/>
          <w:szCs w:val="26"/>
          <w:lang w:eastAsia="zh-CN"/>
        </w:rPr>
        <w:t xml:space="preserve">муниципальные образовательные бюджетные учреждения, расположенные на территории </w:t>
      </w:r>
      <w:proofErr w:type="spellStart"/>
      <w:r w:rsidRPr="00DF487A">
        <w:rPr>
          <w:rFonts w:ascii="Times New Roman" w:eastAsia="Times New Roman" w:hAnsi="Times New Roman" w:cs="Times New Roman"/>
          <w:bCs/>
          <w:sz w:val="26"/>
          <w:szCs w:val="26"/>
          <w:lang w:eastAsia="zh-CN"/>
        </w:rPr>
        <w:t>Дальнегорского</w:t>
      </w:r>
      <w:proofErr w:type="spellEnd"/>
      <w:r w:rsidRPr="00DF487A">
        <w:rPr>
          <w:rFonts w:ascii="Times New Roman" w:eastAsia="Times New Roman" w:hAnsi="Times New Roman" w:cs="Times New Roman"/>
          <w:bCs/>
          <w:sz w:val="26"/>
          <w:szCs w:val="26"/>
          <w:lang w:eastAsia="zh-CN"/>
        </w:rPr>
        <w:t xml:space="preserve"> городского округа (далее </w:t>
      </w:r>
      <w:r>
        <w:rPr>
          <w:rFonts w:ascii="Times New Roman" w:eastAsia="Times New Roman" w:hAnsi="Times New Roman" w:cs="Times New Roman"/>
          <w:bCs/>
          <w:sz w:val="26"/>
          <w:szCs w:val="26"/>
          <w:lang w:eastAsia="zh-CN"/>
        </w:rPr>
        <w:t>-</w:t>
      </w:r>
      <w:r w:rsidRPr="00DF487A">
        <w:rPr>
          <w:rFonts w:ascii="Times New Roman" w:eastAsia="Times New Roman" w:hAnsi="Times New Roman" w:cs="Times New Roman"/>
          <w:bCs/>
          <w:sz w:val="26"/>
          <w:szCs w:val="26"/>
          <w:lang w:eastAsia="zh-CN"/>
        </w:rPr>
        <w:t xml:space="preserve"> образовательные организации);</w:t>
      </w: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w:sz w:val="26"/>
          <w:szCs w:val="26"/>
          <w:lang w:eastAsia="ar-SA"/>
        </w:rPr>
      </w:pPr>
      <w:r w:rsidRPr="00DF487A">
        <w:rPr>
          <w:rFonts w:ascii="Times New Roman" w:eastAsia="Times New Roman" w:hAnsi="Times New Roman" w:cs="Times New Roman"/>
          <w:bCs/>
          <w:sz w:val="26"/>
          <w:szCs w:val="26"/>
          <w:lang w:eastAsia="zh-CN"/>
        </w:rPr>
        <w:t>3) многофункциональный центр (далее – МФЦ) предоставления государственных и муниципальных услуг.</w:t>
      </w:r>
    </w:p>
    <w:p w:rsidR="00DF487A" w:rsidRPr="00DF487A" w:rsidRDefault="00DF487A" w:rsidP="00DF487A">
      <w:pPr>
        <w:suppressAutoHyphens/>
        <w:autoSpaceDE w:val="0"/>
        <w:spacing w:after="0" w:line="276" w:lineRule="auto"/>
        <w:ind w:firstLine="709"/>
        <w:jc w:val="both"/>
        <w:rPr>
          <w:rFonts w:ascii="Arial" w:eastAsia="Arial" w:hAnsi="Arial" w:cs="Arial"/>
          <w:b/>
          <w:sz w:val="26"/>
          <w:szCs w:val="26"/>
          <w:lang w:eastAsia="zh-CN"/>
        </w:rPr>
      </w:pPr>
      <w:r w:rsidRPr="00DF487A">
        <w:rPr>
          <w:rFonts w:ascii="Times New Roman" w:eastAsia="Arial" w:hAnsi="Times New Roman" w:cs="Times New Roman"/>
          <w:sz w:val="26"/>
          <w:szCs w:val="26"/>
          <w:lang w:eastAsia="zh-CN"/>
        </w:rPr>
        <w:t xml:space="preserve">5.3. </w:t>
      </w:r>
      <w:proofErr w:type="gramStart"/>
      <w:r w:rsidRPr="00DF487A">
        <w:rPr>
          <w:rFonts w:ascii="Times New Roman" w:eastAsia="Arial" w:hAnsi="Times New Roman" w:cs="Times New Roman"/>
          <w:sz w:val="26"/>
          <w:szCs w:val="26"/>
          <w:lang w:eastAsia="zh-CN"/>
        </w:rPr>
        <w:t>Управление образования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 в соответствии</w:t>
      </w:r>
      <w:proofErr w:type="gramEnd"/>
      <w:r w:rsidRPr="00DF487A">
        <w:rPr>
          <w:rFonts w:ascii="Times New Roman" w:eastAsia="Arial" w:hAnsi="Times New Roman" w:cs="Times New Roman"/>
          <w:sz w:val="26"/>
          <w:szCs w:val="26"/>
          <w:lang w:eastAsia="zh-CN"/>
        </w:rPr>
        <w:t xml:space="preserve"> с пунктом 3 части 1 статьи 7 Федерального закона от 27 июля 2010 года № 210-ФЗ «Об организации предоставления государственных и муниципальных услуг».</w:t>
      </w: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b/>
          <w:sz w:val="26"/>
          <w:szCs w:val="26"/>
          <w:lang w:eastAsia="zh-CN"/>
        </w:rPr>
        <w:t>6. Описание результата предоставления муниципальной услуги</w:t>
      </w:r>
    </w:p>
    <w:p w:rsidR="00DF487A" w:rsidRPr="00DF487A" w:rsidRDefault="00DF487A" w:rsidP="00DF487A">
      <w:pPr>
        <w:widowControl w:val="0"/>
        <w:suppressAutoHyphens/>
        <w:autoSpaceDE w:val="0"/>
        <w:spacing w:after="0" w:line="276" w:lineRule="auto"/>
        <w:ind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6.1. Результатами предоставления муниципальной услуги являются:</w:t>
      </w:r>
    </w:p>
    <w:p w:rsidR="00DF487A" w:rsidRPr="00DF487A" w:rsidRDefault="00DF487A" w:rsidP="00DF487A">
      <w:pPr>
        <w:numPr>
          <w:ilvl w:val="0"/>
          <w:numId w:val="14"/>
        </w:numPr>
        <w:tabs>
          <w:tab w:val="left" w:pos="993"/>
        </w:tabs>
        <w:suppressAutoHyphens/>
        <w:autoSpaceDE w:val="0"/>
        <w:autoSpaceDN w:val="0"/>
        <w:adjustRightInd w:val="0"/>
        <w:spacing w:after="0" w:line="276" w:lineRule="auto"/>
        <w:ind w:left="0"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Pr="00DF487A" w:rsidRDefault="00DF487A" w:rsidP="00DF487A">
      <w:pPr>
        <w:numPr>
          <w:ilvl w:val="0"/>
          <w:numId w:val="14"/>
        </w:numPr>
        <w:tabs>
          <w:tab w:val="left" w:pos="993"/>
        </w:tabs>
        <w:suppressAutoHyphens/>
        <w:autoSpaceDE w:val="0"/>
        <w:autoSpaceDN w:val="0"/>
        <w:adjustRightInd w:val="0"/>
        <w:spacing w:after="0" w:line="276" w:lineRule="auto"/>
        <w:ind w:left="0"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уведомление об отказе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Pr="00DF487A" w:rsidRDefault="00DF487A" w:rsidP="00DF487A">
      <w:pPr>
        <w:widowControl w:val="0"/>
        <w:tabs>
          <w:tab w:val="left" w:pos="993"/>
        </w:tabs>
        <w:suppressAutoHyphens/>
        <w:autoSpaceDE w:val="0"/>
        <w:spacing w:after="0" w:line="276" w:lineRule="auto"/>
        <w:ind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6.2. В рамках оказания услуги заявитель может получить информацию:</w:t>
      </w:r>
    </w:p>
    <w:p w:rsidR="00DF487A" w:rsidRPr="00DF487A" w:rsidRDefault="00DF487A" w:rsidP="00DF487A">
      <w:pPr>
        <w:numPr>
          <w:ilvl w:val="0"/>
          <w:numId w:val="15"/>
        </w:numPr>
        <w:tabs>
          <w:tab w:val="left" w:pos="993"/>
        </w:tabs>
        <w:suppressAutoHyphens/>
        <w:autoSpaceDE w:val="0"/>
        <w:autoSpaceDN w:val="0"/>
        <w:adjustRightInd w:val="0"/>
        <w:spacing w:after="0" w:line="276" w:lineRule="auto"/>
        <w:ind w:left="0"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 xml:space="preserve">о наименованиях, адресах и контактах образовательных организаций; </w:t>
      </w:r>
    </w:p>
    <w:p w:rsidR="00DF487A" w:rsidRPr="00DF487A" w:rsidRDefault="00DF487A" w:rsidP="00DF487A">
      <w:pPr>
        <w:numPr>
          <w:ilvl w:val="0"/>
          <w:numId w:val="15"/>
        </w:numPr>
        <w:tabs>
          <w:tab w:val="left" w:pos="993"/>
        </w:tabs>
        <w:suppressAutoHyphens/>
        <w:autoSpaceDE w:val="0"/>
        <w:autoSpaceDN w:val="0"/>
        <w:adjustRightInd w:val="0"/>
        <w:spacing w:after="0" w:line="276" w:lineRule="auto"/>
        <w:ind w:left="0"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о документах, регламентирующих порядок организации образовательной деятельности;</w:t>
      </w:r>
    </w:p>
    <w:p w:rsidR="00DF487A" w:rsidRPr="00DF487A" w:rsidRDefault="00DF487A" w:rsidP="00DF487A">
      <w:pPr>
        <w:numPr>
          <w:ilvl w:val="0"/>
          <w:numId w:val="15"/>
        </w:numPr>
        <w:tabs>
          <w:tab w:val="left" w:pos="993"/>
        </w:tabs>
        <w:suppressAutoHyphens/>
        <w:autoSpaceDE w:val="0"/>
        <w:autoSpaceDN w:val="0"/>
        <w:adjustRightInd w:val="0"/>
        <w:spacing w:after="0" w:line="276" w:lineRule="auto"/>
        <w:ind w:left="0"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о реализуемых образовательных программах;</w:t>
      </w:r>
    </w:p>
    <w:p w:rsidR="00DF487A" w:rsidRPr="00DF487A" w:rsidRDefault="00DF487A" w:rsidP="00DF487A">
      <w:pPr>
        <w:numPr>
          <w:ilvl w:val="0"/>
          <w:numId w:val="15"/>
        </w:numPr>
        <w:tabs>
          <w:tab w:val="left" w:pos="993"/>
        </w:tabs>
        <w:suppressAutoHyphens/>
        <w:autoSpaceDE w:val="0"/>
        <w:autoSpaceDN w:val="0"/>
        <w:adjustRightInd w:val="0"/>
        <w:spacing w:after="0" w:line="276" w:lineRule="auto"/>
        <w:ind w:left="0"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об образовательных стандартах;</w:t>
      </w:r>
    </w:p>
    <w:p w:rsidR="00DF487A" w:rsidRPr="00DF487A" w:rsidRDefault="00DF487A" w:rsidP="00DF487A">
      <w:pPr>
        <w:numPr>
          <w:ilvl w:val="0"/>
          <w:numId w:val="15"/>
        </w:numPr>
        <w:tabs>
          <w:tab w:val="left" w:pos="993"/>
        </w:tabs>
        <w:suppressAutoHyphens/>
        <w:autoSpaceDE w:val="0"/>
        <w:autoSpaceDN w:val="0"/>
        <w:adjustRightInd w:val="0"/>
        <w:spacing w:after="0" w:line="276" w:lineRule="auto"/>
        <w:ind w:left="0"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 xml:space="preserve">о режиме работы образовательных организаций; </w:t>
      </w:r>
    </w:p>
    <w:p w:rsidR="00DF487A" w:rsidRPr="00DF487A" w:rsidRDefault="00DF487A" w:rsidP="00DF487A">
      <w:pPr>
        <w:numPr>
          <w:ilvl w:val="0"/>
          <w:numId w:val="15"/>
        </w:numPr>
        <w:tabs>
          <w:tab w:val="left" w:pos="993"/>
        </w:tabs>
        <w:suppressAutoHyphens/>
        <w:autoSpaceDE w:val="0"/>
        <w:autoSpaceDN w:val="0"/>
        <w:adjustRightInd w:val="0"/>
        <w:spacing w:after="0" w:line="276" w:lineRule="auto"/>
        <w:ind w:left="0"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о правилах приема в образовательные организации;</w:t>
      </w:r>
    </w:p>
    <w:p w:rsidR="00DF487A" w:rsidRPr="00DF487A" w:rsidRDefault="007F35D4" w:rsidP="00DF487A">
      <w:pPr>
        <w:numPr>
          <w:ilvl w:val="0"/>
          <w:numId w:val="15"/>
        </w:numPr>
        <w:tabs>
          <w:tab w:val="left" w:pos="993"/>
        </w:tabs>
        <w:suppressAutoHyphens/>
        <w:autoSpaceDE w:val="0"/>
        <w:autoSpaceDN w:val="0"/>
        <w:adjustRightInd w:val="0"/>
        <w:spacing w:after="0" w:line="276" w:lineRule="auto"/>
        <w:ind w:left="0" w:firstLine="709"/>
        <w:jc w:val="both"/>
        <w:rPr>
          <w:rFonts w:ascii="Times New Roman" w:eastAsia="Arial" w:hAnsi="Times New Roman" w:cs="Times New Roman"/>
          <w:sz w:val="26"/>
          <w:szCs w:val="26"/>
          <w:lang w:eastAsia="zh-CN"/>
        </w:rPr>
      </w:pPr>
      <w:r>
        <w:rPr>
          <w:rFonts w:ascii="Times New Roman" w:eastAsia="Arial" w:hAnsi="Times New Roman" w:cs="Times New Roman"/>
          <w:sz w:val="26"/>
          <w:szCs w:val="26"/>
          <w:lang w:eastAsia="zh-CN"/>
        </w:rPr>
        <w:t xml:space="preserve"> </w:t>
      </w:r>
      <w:r w:rsidR="00DF487A" w:rsidRPr="00DF487A">
        <w:rPr>
          <w:rFonts w:ascii="Times New Roman" w:eastAsia="Arial" w:hAnsi="Times New Roman" w:cs="Times New Roman"/>
          <w:sz w:val="26"/>
          <w:szCs w:val="26"/>
          <w:lang w:eastAsia="zh-CN"/>
        </w:rPr>
        <w:t>о наличии дополнительных образовательных услуг, в том числе платных образовательных услуг, и порядок их предоставления;</w:t>
      </w:r>
    </w:p>
    <w:p w:rsidR="00DF487A" w:rsidRPr="00DF487A" w:rsidRDefault="00DF487A" w:rsidP="00DF487A">
      <w:pPr>
        <w:numPr>
          <w:ilvl w:val="0"/>
          <w:numId w:val="15"/>
        </w:numPr>
        <w:tabs>
          <w:tab w:val="left" w:pos="993"/>
        </w:tabs>
        <w:suppressAutoHyphens/>
        <w:autoSpaceDE w:val="0"/>
        <w:autoSpaceDN w:val="0"/>
        <w:adjustRightInd w:val="0"/>
        <w:spacing w:after="0" w:line="276" w:lineRule="auto"/>
        <w:ind w:left="0"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по иным вопросам, касающимся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b/>
          <w:sz w:val="26"/>
          <w:szCs w:val="26"/>
          <w:lang w:eastAsia="zh-CN"/>
        </w:rPr>
        <w:t>7. С</w:t>
      </w:r>
      <w:r w:rsidRPr="00DF487A">
        <w:rPr>
          <w:rFonts w:ascii="Times New Roman" w:eastAsia="Times New Roman" w:hAnsi="Times New Roman" w:cs="Times New Roman"/>
          <w:b/>
          <w:bCs/>
          <w:sz w:val="26"/>
          <w:szCs w:val="26"/>
          <w:lang w:eastAsia="ru-RU"/>
        </w:rPr>
        <w:t>рок предоставления муниципальной услуги</w:t>
      </w:r>
    </w:p>
    <w:p w:rsidR="00DF487A" w:rsidRPr="00DF487A" w:rsidRDefault="00DF487A" w:rsidP="00DF487A">
      <w:pPr>
        <w:tabs>
          <w:tab w:val="left" w:pos="1276"/>
        </w:tabs>
        <w:autoSpaceDE w:val="0"/>
        <w:autoSpaceDN w:val="0"/>
        <w:adjustRightInd w:val="0"/>
        <w:spacing w:after="0" w:line="276" w:lineRule="auto"/>
        <w:ind w:firstLine="709"/>
        <w:contextualSpacing/>
        <w:jc w:val="both"/>
        <w:rPr>
          <w:rFonts w:ascii="Times New Roman" w:eastAsia="Calibri" w:hAnsi="Times New Roman" w:cs="Times New Roman"/>
          <w:sz w:val="26"/>
          <w:szCs w:val="26"/>
          <w:lang w:eastAsia="ru-RU"/>
        </w:rPr>
      </w:pPr>
      <w:r w:rsidRPr="00DF487A">
        <w:rPr>
          <w:rFonts w:ascii="Times New Roman" w:eastAsia="Calibri" w:hAnsi="Times New Roman" w:cs="Times New Roman"/>
          <w:sz w:val="26"/>
          <w:szCs w:val="26"/>
        </w:rPr>
        <w:t>Срок предоставления муниципальной услуги составляет:</w:t>
      </w:r>
    </w:p>
    <w:p w:rsidR="00DF487A" w:rsidRPr="00DF487A" w:rsidRDefault="00DF487A" w:rsidP="00DF487A">
      <w:pPr>
        <w:numPr>
          <w:ilvl w:val="0"/>
          <w:numId w:val="16"/>
        </w:numPr>
        <w:tabs>
          <w:tab w:val="left" w:pos="1276"/>
        </w:tabs>
        <w:suppressAutoHyphens/>
        <w:autoSpaceDE w:val="0"/>
        <w:autoSpaceDN w:val="0"/>
        <w:adjustRightInd w:val="0"/>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при обращении заявителя (представителя заявителя) в устной форме непосредственно в Управление образования  - в течение 15 минут;</w:t>
      </w:r>
    </w:p>
    <w:p w:rsidR="00DF487A" w:rsidRPr="00DF487A" w:rsidRDefault="00DF487A" w:rsidP="00DF487A">
      <w:pPr>
        <w:numPr>
          <w:ilvl w:val="0"/>
          <w:numId w:val="16"/>
        </w:numPr>
        <w:tabs>
          <w:tab w:val="left" w:pos="1276"/>
        </w:tabs>
        <w:suppressAutoHyphens/>
        <w:autoSpaceDE w:val="0"/>
        <w:autoSpaceDN w:val="0"/>
        <w:adjustRightInd w:val="0"/>
        <w:spacing w:after="0" w:line="276" w:lineRule="auto"/>
        <w:ind w:left="0" w:firstLine="709"/>
        <w:jc w:val="both"/>
        <w:rPr>
          <w:rFonts w:ascii="Arial" w:eastAsia="Arial" w:hAnsi="Arial" w:cs="Times New Roman CYR"/>
          <w:b/>
          <w:bCs/>
          <w:sz w:val="26"/>
          <w:szCs w:val="26"/>
          <w:lang w:eastAsia="zh-CN"/>
        </w:rPr>
      </w:pPr>
      <w:r w:rsidRPr="00DF487A">
        <w:rPr>
          <w:rFonts w:ascii="Times New Roman" w:eastAsia="Arial" w:hAnsi="Times New Roman" w:cs="Times New Roman"/>
          <w:sz w:val="26"/>
          <w:szCs w:val="26"/>
          <w:lang w:eastAsia="zh-CN"/>
        </w:rPr>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Управлении образования.</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b/>
          <w:bCs/>
          <w:sz w:val="26"/>
          <w:szCs w:val="26"/>
          <w:lang w:eastAsia="zh-CN"/>
        </w:rPr>
      </w:pPr>
      <w:r w:rsidRPr="00DF487A">
        <w:rPr>
          <w:rFonts w:ascii="Times New Roman" w:eastAsia="Times New Roman" w:hAnsi="Times New Roman" w:cs="Times New Roman"/>
          <w:b/>
          <w:bCs/>
          <w:sz w:val="26"/>
          <w:szCs w:val="26"/>
          <w:lang w:eastAsia="zh-CN"/>
        </w:rPr>
        <w:t>8. Правовые основания для предоставления муниципальной услуги</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bCs/>
          <w:sz w:val="26"/>
          <w:szCs w:val="26"/>
          <w:lang w:eastAsia="zh-CN"/>
        </w:rPr>
      </w:pPr>
      <w:r w:rsidRPr="00DF487A">
        <w:rPr>
          <w:rFonts w:ascii="Times New Roman" w:eastAsia="Times New Roman" w:hAnsi="Times New Roman" w:cs="Times New Roman"/>
          <w:bCs/>
          <w:sz w:val="26"/>
          <w:szCs w:val="26"/>
          <w:lang w:eastAsia="zh-CN"/>
        </w:rPr>
        <w:t>Правовыми основаниями для предоставления муниципальной услуги являются действующие законодательные акты, перечень которых представлен в приложени</w:t>
      </w:r>
      <w:r>
        <w:rPr>
          <w:rFonts w:ascii="Times New Roman" w:eastAsia="Times New Roman" w:hAnsi="Times New Roman" w:cs="Times New Roman"/>
          <w:bCs/>
          <w:sz w:val="26"/>
          <w:szCs w:val="26"/>
          <w:lang w:eastAsia="zh-CN"/>
        </w:rPr>
        <w:t>и</w:t>
      </w:r>
      <w:r w:rsidRPr="00DF487A">
        <w:rPr>
          <w:rFonts w:ascii="Times New Roman" w:eastAsia="Times New Roman" w:hAnsi="Times New Roman" w:cs="Times New Roman"/>
          <w:bCs/>
          <w:sz w:val="26"/>
          <w:szCs w:val="26"/>
          <w:lang w:eastAsia="zh-CN"/>
        </w:rPr>
        <w:t xml:space="preserve"> № 2 к настоящему административному регламенту.</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b/>
          <w:bCs/>
          <w:sz w:val="26"/>
          <w:szCs w:val="26"/>
          <w:lang w:eastAsia="zh-CN"/>
        </w:rPr>
      </w:pPr>
      <w:r w:rsidRPr="00DF487A">
        <w:rPr>
          <w:rFonts w:ascii="Times New Roman" w:eastAsia="Times New Roman" w:hAnsi="Times New Roman" w:cs="Times New Roman"/>
          <w:b/>
          <w:bCs/>
          <w:sz w:val="26"/>
          <w:szCs w:val="26"/>
          <w:lang w:eastAsia="zh-CN"/>
        </w:rPr>
        <w:t>9.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9.1.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DF487A" w:rsidRPr="00DF487A" w:rsidRDefault="00DF487A" w:rsidP="00DF487A">
      <w:pPr>
        <w:numPr>
          <w:ilvl w:val="0"/>
          <w:numId w:val="18"/>
        </w:numPr>
        <w:tabs>
          <w:tab w:val="left" w:pos="1134"/>
        </w:tabs>
        <w:suppressAutoHyphens/>
        <w:autoSpaceDE w:val="0"/>
        <w:autoSpaceDN w:val="0"/>
        <w:adjustRightInd w:val="0"/>
        <w:spacing w:after="0" w:line="276" w:lineRule="auto"/>
        <w:ind w:left="0" w:firstLine="709"/>
        <w:contextualSpacing/>
        <w:jc w:val="both"/>
        <w:rPr>
          <w:rFonts w:ascii="Times New Roman" w:eastAsia="Calibri" w:hAnsi="Times New Roman" w:cs="Times New Roman"/>
          <w:color w:val="FF0000"/>
          <w:sz w:val="26"/>
          <w:szCs w:val="26"/>
        </w:rPr>
      </w:pPr>
      <w:r w:rsidRPr="00DF487A">
        <w:rPr>
          <w:rFonts w:ascii="Times New Roman" w:eastAsia="Calibri" w:hAnsi="Times New Roman" w:cs="Times New Roman"/>
          <w:sz w:val="26"/>
          <w:szCs w:val="26"/>
        </w:rPr>
        <w:t>заявление по форме согласно приложению № 3 к настоящему административному регламенту.</w:t>
      </w:r>
    </w:p>
    <w:p w:rsidR="00DF487A" w:rsidRPr="00DF487A" w:rsidRDefault="00DF487A" w:rsidP="00DF487A">
      <w:pPr>
        <w:tabs>
          <w:tab w:val="left" w:pos="1134"/>
        </w:tabs>
        <w:autoSpaceDE w:val="0"/>
        <w:autoSpaceDN w:val="0"/>
        <w:adjustRightInd w:val="0"/>
        <w:spacing w:after="0" w:line="276" w:lineRule="auto"/>
        <w:ind w:firstLine="709"/>
        <w:contextualSpacing/>
        <w:jc w:val="both"/>
        <w:rPr>
          <w:rFonts w:ascii="Times New Roman" w:eastAsia="Calibri" w:hAnsi="Times New Roman" w:cs="Times New Roman"/>
          <w:sz w:val="26"/>
          <w:szCs w:val="26"/>
          <w:lang w:eastAsia="ru-RU"/>
        </w:rPr>
      </w:pPr>
      <w:r w:rsidRPr="00DF487A">
        <w:rPr>
          <w:rFonts w:ascii="Times New Roman" w:eastAsia="Calibri" w:hAnsi="Times New Roman" w:cs="Times New Roman"/>
          <w:sz w:val="26"/>
          <w:szCs w:val="26"/>
          <w:lang w:eastAsia="ru-RU"/>
        </w:rPr>
        <w:t xml:space="preserve">При личном обращении заявителя (представителя заявителя) </w:t>
      </w:r>
      <w:r w:rsidRPr="00DF487A">
        <w:rPr>
          <w:rFonts w:ascii="Times New Roman" w:eastAsia="Calibri" w:hAnsi="Times New Roman" w:cs="Times New Roman"/>
          <w:sz w:val="26"/>
          <w:szCs w:val="26"/>
        </w:rPr>
        <w:t>с заявлением о предоставлении муниципальной услуги и (или) за получением результа</w:t>
      </w:r>
      <w:r w:rsidRPr="00DF487A">
        <w:rPr>
          <w:rFonts w:ascii="Times New Roman" w:eastAsia="Calibri" w:hAnsi="Times New Roman" w:cs="Times New Roman"/>
          <w:sz w:val="26"/>
          <w:szCs w:val="26"/>
          <w:lang w:eastAsia="ru-RU"/>
        </w:rPr>
        <w:t>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w:t>
      </w:r>
      <w:r w:rsidRPr="00DF487A">
        <w:rPr>
          <w:rFonts w:ascii="Times New Roman" w:eastAsia="Calibri" w:hAnsi="Times New Roman" w:cs="Times New Roman"/>
          <w:sz w:val="26"/>
          <w:szCs w:val="26"/>
        </w:rPr>
        <w:t>, и возвращается владельцу в день приема.</w:t>
      </w:r>
    </w:p>
    <w:p w:rsidR="00DF487A" w:rsidRPr="00DF487A" w:rsidRDefault="00DF487A" w:rsidP="00DF487A">
      <w:pPr>
        <w:numPr>
          <w:ilvl w:val="1"/>
          <w:numId w:val="19"/>
        </w:numPr>
        <w:tabs>
          <w:tab w:val="left" w:pos="709"/>
        </w:tabs>
        <w:suppressAutoHyphens/>
        <w:spacing w:after="0" w:line="276" w:lineRule="auto"/>
        <w:ind w:left="0" w:firstLine="709"/>
        <w:contextualSpacing/>
        <w:jc w:val="both"/>
        <w:rPr>
          <w:rFonts w:ascii="Times New Roman" w:eastAsia="Calibri" w:hAnsi="Times New Roman" w:cs="Times New Roman"/>
          <w:sz w:val="26"/>
          <w:szCs w:val="26"/>
          <w:lang w:eastAsia="ru-RU"/>
        </w:rPr>
      </w:pPr>
      <w:r w:rsidRPr="00DF487A">
        <w:rPr>
          <w:rFonts w:ascii="Times New Roman" w:eastAsia="Calibri" w:hAnsi="Times New Roman" w:cs="Times New Roman"/>
          <w:sz w:val="26"/>
          <w:szCs w:val="26"/>
        </w:rPr>
        <w:t xml:space="preserve">Исчерпывающий перечень документов, которые заявитель вправе представить по собственной инициативе, так как они подлежат представлению в рамках </w:t>
      </w:r>
      <w:r w:rsidRPr="00DF487A">
        <w:rPr>
          <w:rFonts w:ascii="Times New Roman" w:eastAsia="Calibri" w:hAnsi="Times New Roman" w:cs="Times New Roman"/>
          <w:sz w:val="26"/>
          <w:szCs w:val="26"/>
          <w:lang w:eastAsia="ru-RU"/>
        </w:rPr>
        <w:t>межведомственного информационного взаимодействия.</w:t>
      </w:r>
    </w:p>
    <w:p w:rsidR="00DF487A" w:rsidRPr="00DF487A" w:rsidRDefault="00DF487A" w:rsidP="00DF487A">
      <w:pPr>
        <w:suppressAutoHyphens/>
        <w:spacing w:after="0" w:line="276" w:lineRule="auto"/>
        <w:ind w:firstLine="709"/>
        <w:contextualSpacing/>
        <w:jc w:val="both"/>
        <w:rPr>
          <w:rFonts w:ascii="Times New Roman" w:eastAsia="Times New Roman" w:hAnsi="Times New Roman" w:cs="Times New Roman"/>
          <w:sz w:val="26"/>
          <w:szCs w:val="26"/>
          <w:lang w:eastAsia="ru-RU"/>
        </w:rPr>
      </w:pPr>
      <w:r w:rsidRPr="00DF487A">
        <w:rPr>
          <w:rFonts w:ascii="Times New Roman" w:eastAsia="Times New Roman" w:hAnsi="Times New Roman" w:cs="Times New Roman"/>
          <w:sz w:val="26"/>
          <w:szCs w:val="26"/>
          <w:lang w:eastAsia="ru-RU"/>
        </w:rPr>
        <w:t>Иных документов, необходимых для предоставления муниципальной услуги,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DF487A" w:rsidRPr="00DF487A" w:rsidRDefault="00DF487A" w:rsidP="00DF487A">
      <w:pPr>
        <w:pStyle w:val="af9"/>
        <w:spacing w:line="276" w:lineRule="auto"/>
        <w:ind w:firstLine="709"/>
        <w:jc w:val="both"/>
        <w:rPr>
          <w:rFonts w:ascii="Times New Roman" w:hAnsi="Times New Roman"/>
          <w:sz w:val="26"/>
        </w:rPr>
      </w:pPr>
      <w:r w:rsidRPr="00DF487A">
        <w:rPr>
          <w:rFonts w:ascii="Times New Roman" w:hAnsi="Times New Roman"/>
          <w:sz w:val="26"/>
        </w:rPr>
        <w:t>9.3. Запрещено требовать от заявителя (представителя заявителя):</w:t>
      </w:r>
    </w:p>
    <w:p w:rsidR="00DF487A" w:rsidRPr="00DF487A" w:rsidRDefault="00DF487A" w:rsidP="00DF487A">
      <w:pPr>
        <w:pStyle w:val="af9"/>
        <w:spacing w:line="276" w:lineRule="auto"/>
        <w:ind w:firstLine="709"/>
        <w:jc w:val="both"/>
        <w:rPr>
          <w:rFonts w:ascii="Times New Roman" w:hAnsi="Times New Roman"/>
          <w:sz w:val="26"/>
        </w:rPr>
      </w:pPr>
      <w:r w:rsidRPr="00DF487A">
        <w:rPr>
          <w:rFonts w:ascii="Times New Roman" w:hAnsi="Times New Roman"/>
          <w:sz w:val="26"/>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F487A" w:rsidRPr="00DF487A" w:rsidRDefault="00DF487A" w:rsidP="00DF487A">
      <w:pPr>
        <w:pStyle w:val="af9"/>
        <w:spacing w:line="276" w:lineRule="auto"/>
        <w:ind w:firstLine="709"/>
        <w:jc w:val="both"/>
        <w:rPr>
          <w:rFonts w:ascii="Times New Roman" w:hAnsi="Times New Roman"/>
          <w:sz w:val="26"/>
        </w:rPr>
      </w:pPr>
      <w:proofErr w:type="gramStart"/>
      <w:r w:rsidRPr="00DF487A">
        <w:rPr>
          <w:rFonts w:ascii="Times New Roman" w:hAnsi="Times New Roman"/>
          <w:sz w:val="26"/>
        </w:rPr>
        <w:t>б)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w:t>
      </w:r>
      <w:proofErr w:type="gramEnd"/>
      <w:r w:rsidRPr="00DF487A">
        <w:rPr>
          <w:rFonts w:ascii="Times New Roman" w:hAnsi="Times New Roman"/>
          <w:sz w:val="26"/>
        </w:rPr>
        <w:t xml:space="preserve"> услуг» (далее – Федеральный закон № 210-ФЗ) перечень документов. Заявитель вправе представить указанные документы и информацию в Управление образования по собственной инициативе;</w:t>
      </w:r>
    </w:p>
    <w:p w:rsidR="00DF487A" w:rsidRPr="00DF487A" w:rsidRDefault="00DF487A" w:rsidP="00DF487A">
      <w:pPr>
        <w:pStyle w:val="af9"/>
        <w:spacing w:line="276" w:lineRule="auto"/>
        <w:ind w:firstLine="709"/>
        <w:jc w:val="both"/>
        <w:rPr>
          <w:rFonts w:ascii="Times New Roman" w:hAnsi="Times New Roman"/>
          <w:sz w:val="26"/>
        </w:rPr>
      </w:pPr>
      <w:proofErr w:type="gramStart"/>
      <w:r w:rsidRPr="00DF487A">
        <w:rPr>
          <w:rFonts w:ascii="Times New Roman" w:hAnsi="Times New Roman"/>
          <w:sz w:val="26"/>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DF487A">
        <w:rPr>
          <w:rFonts w:ascii="Times New Roman" w:hAnsi="Times New Roman"/>
          <w:i/>
          <w:iCs/>
          <w:sz w:val="26"/>
        </w:rPr>
        <w:t>;</w:t>
      </w:r>
      <w:proofErr w:type="gramEnd"/>
    </w:p>
    <w:p w:rsidR="00DF487A" w:rsidRPr="00DF487A" w:rsidRDefault="00DF487A" w:rsidP="00DF487A">
      <w:pPr>
        <w:pStyle w:val="af9"/>
        <w:spacing w:line="276" w:lineRule="auto"/>
        <w:ind w:firstLine="709"/>
        <w:jc w:val="both"/>
        <w:rPr>
          <w:rFonts w:ascii="Times New Roman" w:hAnsi="Times New Roman"/>
          <w:sz w:val="26"/>
        </w:rPr>
      </w:pPr>
      <w:r w:rsidRPr="00DF487A">
        <w:rPr>
          <w:rFonts w:ascii="Times New Roman" w:hAnsi="Times New Roman"/>
          <w:iCs/>
          <w:sz w:val="26"/>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F487A" w:rsidRPr="00DF487A" w:rsidRDefault="00DF487A" w:rsidP="00DF487A">
      <w:pPr>
        <w:pStyle w:val="af9"/>
        <w:spacing w:line="276" w:lineRule="auto"/>
        <w:ind w:firstLine="709"/>
        <w:jc w:val="both"/>
        <w:rPr>
          <w:rFonts w:ascii="Times New Roman" w:hAnsi="Times New Roman"/>
          <w:sz w:val="26"/>
        </w:rPr>
      </w:pPr>
      <w:r w:rsidRPr="00DF487A">
        <w:rPr>
          <w:rFonts w:ascii="Times New Roman" w:hAnsi="Times New Roman"/>
          <w:iCs/>
          <w:sz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F487A" w:rsidRPr="00DF487A" w:rsidRDefault="00DF487A" w:rsidP="00DF487A">
      <w:pPr>
        <w:pStyle w:val="af9"/>
        <w:spacing w:line="276" w:lineRule="auto"/>
        <w:ind w:firstLine="709"/>
        <w:jc w:val="both"/>
        <w:rPr>
          <w:rFonts w:ascii="Times New Roman" w:hAnsi="Times New Roman"/>
          <w:sz w:val="26"/>
        </w:rPr>
      </w:pPr>
      <w:r w:rsidRPr="00DF487A">
        <w:rPr>
          <w:rFonts w:ascii="Times New Roman" w:hAnsi="Times New Roman"/>
          <w:iCs/>
          <w:sz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F487A" w:rsidRPr="00DF487A" w:rsidRDefault="00DF487A" w:rsidP="00DF487A">
      <w:pPr>
        <w:pStyle w:val="af9"/>
        <w:spacing w:line="276" w:lineRule="auto"/>
        <w:ind w:firstLine="709"/>
        <w:jc w:val="both"/>
        <w:rPr>
          <w:rFonts w:ascii="Times New Roman" w:hAnsi="Times New Roman"/>
          <w:sz w:val="26"/>
        </w:rPr>
      </w:pPr>
      <w:r w:rsidRPr="00DF487A">
        <w:rPr>
          <w:rFonts w:ascii="Times New Roman" w:hAnsi="Times New Roman"/>
          <w:iCs/>
          <w:sz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F487A" w:rsidRDefault="00DF487A" w:rsidP="00DF487A">
      <w:pPr>
        <w:pStyle w:val="af9"/>
        <w:spacing w:line="276" w:lineRule="auto"/>
        <w:ind w:firstLine="709"/>
        <w:jc w:val="both"/>
        <w:rPr>
          <w:rFonts w:ascii="Times New Roman" w:hAnsi="Times New Roman"/>
          <w:sz w:val="26"/>
        </w:rPr>
      </w:pPr>
      <w:proofErr w:type="gramStart"/>
      <w:r w:rsidRPr="00DF487A">
        <w:rPr>
          <w:rFonts w:ascii="Times New Roman" w:hAnsi="Times New Roman"/>
          <w:iCs/>
          <w:sz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F487A">
        <w:rPr>
          <w:rFonts w:ascii="Times New Roman" w:hAnsi="Times New Roman"/>
          <w:iCs/>
          <w:sz w:val="26"/>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Pr>
          <w:rFonts w:ascii="Times New Roman" w:hAnsi="Times New Roman"/>
          <w:sz w:val="26"/>
        </w:rPr>
        <w:t>.</w:t>
      </w:r>
    </w:p>
    <w:p w:rsidR="00DF487A" w:rsidRPr="00DF487A" w:rsidRDefault="00DF487A" w:rsidP="00DF487A">
      <w:pPr>
        <w:numPr>
          <w:ilvl w:val="0"/>
          <w:numId w:val="19"/>
        </w:numPr>
        <w:tabs>
          <w:tab w:val="left" w:pos="851"/>
        </w:tabs>
        <w:suppressAutoHyphens/>
        <w:autoSpaceDE w:val="0"/>
        <w:spacing w:after="0" w:line="276" w:lineRule="auto"/>
        <w:ind w:left="0" w:firstLine="709"/>
        <w:jc w:val="both"/>
        <w:rPr>
          <w:rFonts w:ascii="Times New Roman" w:eastAsia="Arial" w:hAnsi="Times New Roman" w:cs="Times New Roman"/>
          <w:b/>
          <w:bCs/>
          <w:sz w:val="26"/>
          <w:szCs w:val="26"/>
          <w:lang w:eastAsia="zh-CN"/>
        </w:rPr>
      </w:pPr>
      <w:r w:rsidRPr="00DF487A">
        <w:rPr>
          <w:rFonts w:ascii="Times New Roman" w:eastAsia="Arial" w:hAnsi="Times New Roman" w:cs="Times New Roman"/>
          <w:b/>
          <w:bCs/>
          <w:sz w:val="26"/>
          <w:szCs w:val="26"/>
          <w:lang w:eastAsia="zh-CN"/>
        </w:rPr>
        <w:t xml:space="preserve">Исчерпывающий перечень оснований для отказа </w:t>
      </w:r>
      <w:r w:rsidR="0091695C">
        <w:rPr>
          <w:rFonts w:ascii="Times New Roman" w:eastAsia="Arial" w:hAnsi="Times New Roman" w:cs="Times New Roman"/>
          <w:b/>
          <w:bCs/>
          <w:sz w:val="26"/>
          <w:szCs w:val="26"/>
          <w:lang w:eastAsia="zh-CN"/>
        </w:rPr>
        <w:t xml:space="preserve">в </w:t>
      </w:r>
      <w:r w:rsidRPr="00DF487A">
        <w:rPr>
          <w:rFonts w:ascii="Times New Roman" w:eastAsia="Arial" w:hAnsi="Times New Roman" w:cs="Times New Roman"/>
          <w:b/>
          <w:bCs/>
          <w:sz w:val="26"/>
          <w:szCs w:val="26"/>
          <w:lang w:eastAsia="zh-CN"/>
        </w:rPr>
        <w:t xml:space="preserve">приеме документов, необходимых </w:t>
      </w:r>
      <w:proofErr w:type="gramStart"/>
      <w:r w:rsidRPr="00DF487A">
        <w:rPr>
          <w:rFonts w:ascii="Times New Roman" w:eastAsia="Arial" w:hAnsi="Times New Roman" w:cs="Times New Roman"/>
          <w:b/>
          <w:bCs/>
          <w:sz w:val="26"/>
          <w:szCs w:val="26"/>
          <w:lang w:eastAsia="zh-CN"/>
        </w:rPr>
        <w:t>для</w:t>
      </w:r>
      <w:proofErr w:type="gramEnd"/>
      <w:r w:rsidRPr="00DF487A">
        <w:rPr>
          <w:rFonts w:ascii="Times New Roman" w:eastAsia="Arial" w:hAnsi="Times New Roman" w:cs="Times New Roman"/>
          <w:b/>
          <w:bCs/>
          <w:sz w:val="26"/>
          <w:szCs w:val="26"/>
          <w:lang w:eastAsia="zh-CN"/>
        </w:rPr>
        <w:t xml:space="preserve"> </w:t>
      </w:r>
      <w:proofErr w:type="gramStart"/>
      <w:r w:rsidRPr="00DF487A">
        <w:rPr>
          <w:rFonts w:ascii="Times New Roman" w:eastAsia="Arial" w:hAnsi="Times New Roman" w:cs="Times New Roman"/>
          <w:b/>
          <w:bCs/>
          <w:sz w:val="26"/>
          <w:szCs w:val="26"/>
          <w:lang w:eastAsia="zh-CN"/>
        </w:rPr>
        <w:t>предоставлении</w:t>
      </w:r>
      <w:proofErr w:type="gramEnd"/>
      <w:r w:rsidRPr="00DF487A">
        <w:rPr>
          <w:rFonts w:ascii="Times New Roman" w:eastAsia="Arial" w:hAnsi="Times New Roman" w:cs="Times New Roman"/>
          <w:b/>
          <w:bCs/>
          <w:sz w:val="26"/>
          <w:szCs w:val="26"/>
          <w:lang w:eastAsia="zh-CN"/>
        </w:rPr>
        <w:t xml:space="preserve"> муниципальной услуги</w:t>
      </w:r>
    </w:p>
    <w:p w:rsidR="00DF487A" w:rsidRPr="00DF487A" w:rsidRDefault="00DF487A" w:rsidP="00DF487A">
      <w:pPr>
        <w:tabs>
          <w:tab w:val="left" w:pos="709"/>
          <w:tab w:val="left" w:pos="851"/>
        </w:tabs>
        <w:autoSpaceDE w:val="0"/>
        <w:autoSpaceDN w:val="0"/>
        <w:adjustRightInd w:val="0"/>
        <w:spacing w:after="0" w:line="276" w:lineRule="auto"/>
        <w:ind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а) те</w:t>
      </w:r>
      <w:proofErr w:type="gramStart"/>
      <w:r w:rsidRPr="00DF487A">
        <w:rPr>
          <w:rFonts w:ascii="Times New Roman" w:eastAsia="Calibri" w:hAnsi="Times New Roman" w:cs="Times New Roman"/>
          <w:sz w:val="26"/>
          <w:szCs w:val="26"/>
        </w:rPr>
        <w:t>кст пр</w:t>
      </w:r>
      <w:proofErr w:type="gramEnd"/>
      <w:r w:rsidRPr="00DF487A">
        <w:rPr>
          <w:rFonts w:ascii="Times New Roman" w:eastAsia="Calibri" w:hAnsi="Times New Roman" w:cs="Times New Roman"/>
          <w:sz w:val="26"/>
          <w:szCs w:val="26"/>
        </w:rPr>
        <w:t>едставленного заявления не поддается прочтению;</w:t>
      </w:r>
    </w:p>
    <w:p w:rsidR="00DF487A" w:rsidRPr="00DF487A" w:rsidRDefault="00DF487A" w:rsidP="00DF487A">
      <w:pPr>
        <w:tabs>
          <w:tab w:val="left" w:pos="709"/>
          <w:tab w:val="left" w:pos="851"/>
        </w:tabs>
        <w:autoSpaceDE w:val="0"/>
        <w:autoSpaceDN w:val="0"/>
        <w:adjustRightInd w:val="0"/>
        <w:spacing w:after="0" w:line="276" w:lineRule="auto"/>
        <w:ind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б) 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с заявлением, выраженном в письменной или электронной форме непосредственно в Управление образования).</w:t>
      </w:r>
    </w:p>
    <w:p w:rsidR="00DF487A" w:rsidRPr="00DF487A" w:rsidRDefault="00DF487A" w:rsidP="00DF487A">
      <w:pPr>
        <w:tabs>
          <w:tab w:val="left" w:pos="851"/>
        </w:tabs>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CYR"/>
          <w:bCs/>
          <w:sz w:val="26"/>
          <w:szCs w:val="26"/>
          <w:lang w:eastAsia="zh-CN"/>
        </w:rPr>
      </w:pPr>
      <w:r w:rsidRPr="00DF487A">
        <w:rPr>
          <w:rFonts w:ascii="Times New Roman" w:eastAsia="Times New Roman" w:hAnsi="Times New Roman" w:cs="Times New Roman CYR"/>
          <w:b/>
          <w:bCs/>
          <w:sz w:val="26"/>
          <w:szCs w:val="26"/>
          <w:lang w:eastAsia="zh-CN"/>
        </w:rPr>
        <w:t>11. Исчерпывающий перечень оснований для отказа в предоставлении муниципальной услуги</w:t>
      </w:r>
    </w:p>
    <w:p w:rsidR="00DF487A" w:rsidRPr="00DF487A" w:rsidRDefault="00DF487A" w:rsidP="00DF487A">
      <w:pPr>
        <w:widowControl w:val="0"/>
        <w:numPr>
          <w:ilvl w:val="0"/>
          <w:numId w:val="21"/>
        </w:numPr>
        <w:tabs>
          <w:tab w:val="left" w:pos="993"/>
        </w:tabs>
        <w:suppressAutoHyphens/>
        <w:autoSpaceDE w:val="0"/>
        <w:autoSpaceDN w:val="0"/>
        <w:adjustRightInd w:val="0"/>
        <w:spacing w:after="0" w:line="276" w:lineRule="auto"/>
        <w:ind w:left="0"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содержание заявления не позволяет установить запрашиваемую информацию;</w:t>
      </w:r>
    </w:p>
    <w:p w:rsidR="00DF487A" w:rsidRPr="00DF487A" w:rsidRDefault="00DF487A" w:rsidP="00DF487A">
      <w:pPr>
        <w:widowControl w:val="0"/>
        <w:numPr>
          <w:ilvl w:val="0"/>
          <w:numId w:val="21"/>
        </w:numPr>
        <w:tabs>
          <w:tab w:val="left" w:pos="993"/>
        </w:tabs>
        <w:suppressAutoHyphens/>
        <w:autoSpaceDE w:val="0"/>
        <w:autoSpaceDN w:val="0"/>
        <w:adjustRightInd w:val="0"/>
        <w:spacing w:after="0" w:line="276" w:lineRule="auto"/>
        <w:ind w:left="0"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запрашиваемая информация не относится к вопросам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Default="00DF487A" w:rsidP="00DF487A">
      <w:pPr>
        <w:widowControl w:val="0"/>
        <w:numPr>
          <w:ilvl w:val="0"/>
          <w:numId w:val="21"/>
        </w:numPr>
        <w:tabs>
          <w:tab w:val="left" w:pos="993"/>
        </w:tabs>
        <w:suppressAutoHyphen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zh-CN"/>
        </w:rPr>
      </w:pPr>
      <w:r w:rsidRPr="00DF487A">
        <w:rPr>
          <w:rFonts w:ascii="Times New Roman" w:eastAsia="Times New Roman" w:hAnsi="Times New Roman" w:cs="Times New Roman"/>
          <w:sz w:val="26"/>
          <w:szCs w:val="26"/>
          <w:lang w:eastAsia="zh-CN"/>
        </w:rPr>
        <w:t>запрашиваемая информация относится к информации ограниченного доступа.</w:t>
      </w:r>
      <w:r w:rsidRPr="00DF487A">
        <w:rPr>
          <w:rFonts w:ascii="Times New Roman" w:eastAsia="Times New Roman" w:hAnsi="Times New Roman" w:cs="Times New Roman"/>
          <w:sz w:val="24"/>
          <w:szCs w:val="24"/>
          <w:lang w:eastAsia="zh-CN"/>
        </w:rPr>
        <w:t xml:space="preserve"> </w:t>
      </w:r>
    </w:p>
    <w:p w:rsidR="00DF487A" w:rsidRDefault="00DF487A" w:rsidP="00DF487A">
      <w:pPr>
        <w:widowControl w:val="0"/>
        <w:tabs>
          <w:tab w:val="left" w:pos="993"/>
        </w:tabs>
        <w:suppressAutoHyphens/>
        <w:autoSpaceDE w:val="0"/>
        <w:autoSpaceDN w:val="0"/>
        <w:adjustRightInd w:val="0"/>
        <w:spacing w:after="0" w:line="276" w:lineRule="auto"/>
        <w:jc w:val="both"/>
        <w:rPr>
          <w:rFonts w:ascii="Times New Roman" w:eastAsia="Times New Roman" w:hAnsi="Times New Roman" w:cs="Times New Roman"/>
          <w:sz w:val="24"/>
          <w:szCs w:val="24"/>
          <w:lang w:eastAsia="zh-CN"/>
        </w:rPr>
      </w:pPr>
    </w:p>
    <w:p w:rsidR="00DF487A" w:rsidRPr="00DF487A" w:rsidRDefault="00DF487A" w:rsidP="00DF487A">
      <w:pPr>
        <w:widowControl w:val="0"/>
        <w:tabs>
          <w:tab w:val="left" w:pos="993"/>
        </w:tabs>
        <w:suppressAutoHyphens/>
        <w:autoSpaceDE w:val="0"/>
        <w:autoSpaceDN w:val="0"/>
        <w:adjustRightInd w:val="0"/>
        <w:spacing w:after="0" w:line="276" w:lineRule="auto"/>
        <w:jc w:val="both"/>
        <w:rPr>
          <w:rFonts w:ascii="Times New Roman" w:eastAsia="Times New Roman" w:hAnsi="Times New Roman" w:cs="Times New Roman"/>
          <w:sz w:val="24"/>
          <w:szCs w:val="24"/>
          <w:lang w:eastAsia="zh-CN"/>
        </w:rPr>
      </w:pPr>
    </w:p>
    <w:p w:rsidR="00DF487A" w:rsidRPr="00DF487A" w:rsidRDefault="00DF487A" w:rsidP="00DF487A">
      <w:pPr>
        <w:numPr>
          <w:ilvl w:val="0"/>
          <w:numId w:val="22"/>
        </w:numPr>
        <w:tabs>
          <w:tab w:val="left" w:pos="0"/>
        </w:tabs>
        <w:suppressAutoHyphens/>
        <w:autoSpaceDE w:val="0"/>
        <w:autoSpaceDN w:val="0"/>
        <w:adjustRightInd w:val="0"/>
        <w:spacing w:after="0" w:line="276" w:lineRule="auto"/>
        <w:ind w:left="0" w:firstLine="709"/>
        <w:contextualSpacing/>
        <w:jc w:val="both"/>
        <w:rPr>
          <w:rFonts w:ascii="Times New Roman" w:eastAsia="Calibri" w:hAnsi="Times New Roman" w:cs="Times New Roman"/>
          <w:b/>
          <w:sz w:val="26"/>
          <w:szCs w:val="26"/>
        </w:rPr>
      </w:pPr>
      <w:r w:rsidRPr="00DF487A">
        <w:rPr>
          <w:rFonts w:ascii="Times New Roman" w:eastAsia="Calibri" w:hAnsi="Times New Roman" w:cs="Times New Roman"/>
          <w:b/>
          <w:sz w:val="26"/>
          <w:szCs w:val="26"/>
        </w:rPr>
        <w:t>Размер платы, взимаемой с заявителя при предоставлении муниципальной услуги</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DF487A">
        <w:rPr>
          <w:rFonts w:ascii="Times New Roman" w:eastAsia="Times New Roman" w:hAnsi="Times New Roman" w:cs="Times New Roman"/>
          <w:sz w:val="26"/>
          <w:szCs w:val="26"/>
          <w:lang w:eastAsia="ru-RU"/>
        </w:rPr>
        <w:t>Муниципальная услуга предоставляется бесплатно.</w:t>
      </w:r>
    </w:p>
    <w:p w:rsidR="00DF487A" w:rsidRPr="00DF487A" w:rsidRDefault="00DF487A" w:rsidP="00DF487A">
      <w:pPr>
        <w:suppressAutoHyphens/>
        <w:autoSpaceDE w:val="0"/>
        <w:spacing w:after="0" w:line="276" w:lineRule="auto"/>
        <w:ind w:firstLine="709"/>
        <w:jc w:val="both"/>
        <w:rPr>
          <w:rFonts w:ascii="Arial" w:eastAsia="Arial" w:hAnsi="Arial" w:cs="Arial"/>
          <w:sz w:val="26"/>
          <w:szCs w:val="26"/>
          <w:lang w:eastAsia="zh-CN"/>
        </w:rPr>
      </w:pPr>
      <w:r w:rsidRPr="00DF487A">
        <w:rPr>
          <w:rFonts w:ascii="Times New Roman" w:eastAsia="Arial" w:hAnsi="Times New Roman" w:cs="Times New Roman"/>
          <w:b/>
          <w:bCs/>
          <w:sz w:val="26"/>
          <w:szCs w:val="26"/>
          <w:lang w:eastAsia="zh-CN"/>
        </w:rPr>
        <w:t xml:space="preserve">13. </w:t>
      </w:r>
      <w:r w:rsidRPr="00DF487A">
        <w:rPr>
          <w:rFonts w:ascii="Times New Roman" w:eastAsia="Arial" w:hAnsi="Times New Roman" w:cs="Times New Roman"/>
          <w:b/>
          <w:sz w:val="26"/>
          <w:szCs w:val="26"/>
          <w:lang w:eastAsia="zh-CN"/>
        </w:rPr>
        <w:t>Максимальный</w:t>
      </w:r>
      <w:r w:rsidRPr="00DF487A">
        <w:rPr>
          <w:rFonts w:ascii="Times New Roman" w:eastAsia="Arial" w:hAnsi="Times New Roman" w:cs="Times New Roman"/>
          <w:sz w:val="26"/>
          <w:szCs w:val="26"/>
          <w:lang w:eastAsia="zh-CN"/>
        </w:rPr>
        <w:t xml:space="preserve"> </w:t>
      </w:r>
      <w:r w:rsidRPr="00DF487A">
        <w:rPr>
          <w:rFonts w:ascii="Times New Roman" w:eastAsia="Arial" w:hAnsi="Times New Roman" w:cs="Times New Roman"/>
          <w:b/>
          <w:sz w:val="26"/>
          <w:szCs w:val="26"/>
          <w:lang w:eastAsia="zh-CN"/>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b/>
          <w:sz w:val="24"/>
          <w:szCs w:val="24"/>
          <w:lang w:eastAsia="zh-CN"/>
        </w:rPr>
      </w:pPr>
      <w:r w:rsidRPr="00DF487A">
        <w:rPr>
          <w:rFonts w:ascii="Times New Roman" w:eastAsia="Times New Roman" w:hAnsi="Times New Roman" w:cs="Times New Roman"/>
          <w:b/>
          <w:bCs/>
          <w:sz w:val="26"/>
          <w:szCs w:val="26"/>
          <w:lang w:eastAsia="zh-CN"/>
        </w:rPr>
        <w:t>14. Срок регистрации заявления о предоставлении муниципальной услуги</w:t>
      </w:r>
      <w:r w:rsidRPr="00DF487A">
        <w:rPr>
          <w:rFonts w:ascii="Times New Roman" w:eastAsia="Times New Roman" w:hAnsi="Times New Roman" w:cs="Times New Roman"/>
          <w:b/>
          <w:sz w:val="24"/>
          <w:szCs w:val="24"/>
          <w:lang w:eastAsia="zh-CN"/>
        </w:rPr>
        <w:t xml:space="preserve"> </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14.1. Заявление о предоставлении муниципальной услуги, поданное заявителем при личном обращении в Управление образования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14.2. Заявление о предоставлении муниципальной услуги, поступившее в Управление образования с использованием электронных сре</w:t>
      </w:r>
      <w:proofErr w:type="gramStart"/>
      <w:r w:rsidRPr="00DF487A">
        <w:rPr>
          <w:rFonts w:ascii="Times New Roman" w:eastAsia="Times New Roman" w:hAnsi="Times New Roman" w:cs="Times New Roman"/>
          <w:sz w:val="26"/>
          <w:szCs w:val="26"/>
          <w:lang w:eastAsia="zh-CN"/>
        </w:rPr>
        <w:t>дств св</w:t>
      </w:r>
      <w:proofErr w:type="gramEnd"/>
      <w:r w:rsidRPr="00DF487A">
        <w:rPr>
          <w:rFonts w:ascii="Times New Roman" w:eastAsia="Times New Roman" w:hAnsi="Times New Roman" w:cs="Times New Roman"/>
          <w:sz w:val="26"/>
          <w:szCs w:val="26"/>
          <w:lang w:eastAsia="zh-CN"/>
        </w:rPr>
        <w:t>язи, в том числе через единый портал в виде электронного документа, регистрируется в течение 1 рабочего дня со дня поступления заявления.</w:t>
      </w:r>
    </w:p>
    <w:p w:rsidR="00DF487A" w:rsidRPr="00DF487A" w:rsidRDefault="00DF487A" w:rsidP="00DF487A">
      <w:pPr>
        <w:widowControl w:val="0"/>
        <w:suppressAutoHyphens/>
        <w:autoSpaceDE w:val="0"/>
        <w:spacing w:after="0" w:line="276" w:lineRule="auto"/>
        <w:ind w:firstLine="709"/>
        <w:jc w:val="both"/>
        <w:rPr>
          <w:rFonts w:ascii="Times New Roman CYR" w:eastAsia="Arial" w:hAnsi="Times New Roman CYR" w:cs="Times New Roman CYR"/>
          <w:sz w:val="26"/>
          <w:szCs w:val="26"/>
          <w:lang w:eastAsia="zh-CN"/>
        </w:rPr>
      </w:pPr>
      <w:r w:rsidRPr="00DF487A">
        <w:rPr>
          <w:rFonts w:ascii="Times New Roman" w:eastAsia="Arial" w:hAnsi="Times New Roman" w:cs="Times New Roman"/>
          <w:b/>
          <w:bCs/>
          <w:sz w:val="26"/>
          <w:szCs w:val="26"/>
          <w:lang w:eastAsia="zh-CN"/>
        </w:rPr>
        <w:t xml:space="preserve">15. </w:t>
      </w:r>
      <w:proofErr w:type="gramStart"/>
      <w:r w:rsidRPr="00DF487A">
        <w:rPr>
          <w:rFonts w:ascii="Times New Roman" w:eastAsia="Arial" w:hAnsi="Times New Roman" w:cs="Times New Roman"/>
          <w:b/>
          <w:sz w:val="26"/>
          <w:szCs w:val="26"/>
          <w:lang w:eastAsia="zh-CN"/>
        </w:rPr>
        <w:t>Требования к помещениям, в которых предоставляется муниципальная услуга, к залу ожидания, местам</w:t>
      </w:r>
      <w:r w:rsidRPr="00DF487A">
        <w:rPr>
          <w:rFonts w:ascii="Times New Roman" w:eastAsia="Arial" w:hAnsi="Times New Roman" w:cs="Arial"/>
          <w:b/>
          <w:sz w:val="26"/>
          <w:szCs w:val="26"/>
          <w:lang w:eastAsia="zh-CN"/>
        </w:rPr>
        <w:t xml:space="preserve">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CYR" w:eastAsia="Times New Roman" w:hAnsi="Times New Roman CYR" w:cs="Times New Roman CYR"/>
          <w:sz w:val="26"/>
          <w:szCs w:val="26"/>
          <w:lang w:eastAsia="zh-CN"/>
        </w:rPr>
        <w:t xml:space="preserve">15.1. </w:t>
      </w:r>
      <w:r w:rsidRPr="00DF487A">
        <w:rPr>
          <w:rFonts w:ascii="Times New Roman" w:eastAsia="Times New Roman" w:hAnsi="Times New Roman" w:cs="Times New Roman"/>
          <w:iCs/>
          <w:sz w:val="26"/>
          <w:szCs w:val="26"/>
          <w:lang w:eastAsia="zh-CN"/>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w:t>
      </w:r>
      <w:proofErr w:type="gramStart"/>
      <w:r w:rsidRPr="00DF487A">
        <w:rPr>
          <w:rFonts w:ascii="Times New Roman" w:eastAsia="Times New Roman" w:hAnsi="Times New Roman" w:cs="Times New Roman"/>
          <w:iCs/>
          <w:sz w:val="26"/>
          <w:szCs w:val="26"/>
          <w:lang w:eastAsia="zh-CN"/>
        </w:rPr>
        <w:t>электронно-вычисли-тельным</w:t>
      </w:r>
      <w:proofErr w:type="gramEnd"/>
      <w:r w:rsidRPr="00DF487A">
        <w:rPr>
          <w:rFonts w:ascii="Times New Roman" w:eastAsia="Times New Roman" w:hAnsi="Times New Roman" w:cs="Times New Roman"/>
          <w:iCs/>
          <w:sz w:val="26"/>
          <w:szCs w:val="26"/>
          <w:lang w:eastAsia="zh-CN"/>
        </w:rPr>
        <w:t xml:space="preserve"> машинам и организации работы. СанПиН 2.2.2/2.4.1340-03» и «Гигиенические требования к естественному, искусственному и совмещенному освещению жилых и общественных зданий. СанПиН 2.2.1/2.1.1.1278-03».</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Помещения должны быть оборудованы средствами пожаротушения. </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w:sz w:val="26"/>
          <w:szCs w:val="26"/>
          <w:lang w:eastAsia="zh-CN"/>
        </w:rPr>
        <w:t>15.2. Каждое рабочее место должностных лиц должно быть оборудовано персональным компьютером с возможностью доступа к необходимым информационным базам данных, печатающим устройствам, бумагой, расходными материалами, канцелярскими товарами в количестве, достаточном для предоставления  муниципальной  услуги.</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15.3. Требования к размещению мест ожидания:</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1) места ожидания должны быть оборудованы стульями (кресельными секциями) и (или) скамьями (</w:t>
      </w:r>
      <w:proofErr w:type="spellStart"/>
      <w:r w:rsidRPr="00DF487A">
        <w:rPr>
          <w:rFonts w:ascii="Times New Roman" w:eastAsia="Times New Roman" w:hAnsi="Times New Roman" w:cs="Times New Roman CYR"/>
          <w:sz w:val="26"/>
          <w:szCs w:val="26"/>
          <w:lang w:eastAsia="zh-CN"/>
        </w:rPr>
        <w:t>банкетками</w:t>
      </w:r>
      <w:proofErr w:type="spellEnd"/>
      <w:r w:rsidRPr="00DF487A">
        <w:rPr>
          <w:rFonts w:ascii="Times New Roman" w:eastAsia="Times New Roman" w:hAnsi="Times New Roman" w:cs="Times New Roman CYR"/>
          <w:sz w:val="26"/>
          <w:szCs w:val="26"/>
          <w:lang w:eastAsia="zh-CN"/>
        </w:rPr>
        <w:t>);</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2)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15.4. Требования к оформлению входа в здание:</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1) здание должно быть оборудовано удобной лестницей с поручнями для свободного доступа заявителей в помещение;</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2) центральный вход в здание должен быть оборудован информационной табличкой (вывеской), содержащей информацию о наименовании учреждения;</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3) вход и выход из здания оборудуются соответствующими указателями;</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 xml:space="preserve">4) информационные таблички должны размещаться рядом с входом либо на двери входа так, чтобы их хорошо видели посетители;  </w:t>
      </w:r>
    </w:p>
    <w:p w:rsidR="00DF487A" w:rsidRPr="00DF487A" w:rsidRDefault="00DF487A" w:rsidP="00DF487A">
      <w:pPr>
        <w:widowControl w:val="0"/>
        <w:suppressAutoHyphens/>
        <w:autoSpaceDE w:val="0"/>
        <w:spacing w:after="0" w:line="276" w:lineRule="auto"/>
        <w:ind w:firstLine="709"/>
        <w:jc w:val="both"/>
        <w:rPr>
          <w:rFonts w:ascii="Times New Roman CYR" w:eastAsia="Times New Roman" w:hAnsi="Times New Roman CYR" w:cs="Times New Roman CYR"/>
          <w:sz w:val="26"/>
          <w:szCs w:val="26"/>
          <w:lang w:eastAsia="zh-CN"/>
        </w:rPr>
      </w:pPr>
      <w:r w:rsidRPr="00DF487A">
        <w:rPr>
          <w:rFonts w:ascii="Times New Roman" w:eastAsia="Times New Roman" w:hAnsi="Times New Roman" w:cs="Times New Roman CYR"/>
          <w:sz w:val="26"/>
          <w:szCs w:val="26"/>
          <w:lang w:eastAsia="zh-CN"/>
        </w:rPr>
        <w:t>5) фасад здания (строения) должен быть оборудован осветительными приборами; </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proofErr w:type="gramStart"/>
      <w:r w:rsidRPr="00DF487A">
        <w:rPr>
          <w:rFonts w:ascii="Times New Roman CYR" w:eastAsia="Times New Roman" w:hAnsi="Times New Roman CYR" w:cs="Times New Roman CYR"/>
          <w:sz w:val="26"/>
          <w:szCs w:val="26"/>
          <w:lang w:eastAsia="zh-CN"/>
        </w:rPr>
        <w:t>6) на прилегающей территории к зданию, в котором осуществляется приём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которым является бесплатным.</w:t>
      </w:r>
      <w:proofErr w:type="gramEnd"/>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CYR"/>
          <w:sz w:val="26"/>
          <w:szCs w:val="26"/>
          <w:lang w:eastAsia="zh-CN"/>
        </w:rPr>
        <w:t>15.5.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w:t>
      </w:r>
      <w:r w:rsidRPr="00DF487A">
        <w:rPr>
          <w:rFonts w:ascii="Times New Roman" w:eastAsia="Times New Roman" w:hAnsi="Times New Roman" w:cs="Times New Roman"/>
          <w:sz w:val="26"/>
          <w:szCs w:val="26"/>
          <w:lang w:eastAsia="zh-CN"/>
        </w:rPr>
        <w:t xml:space="preserve"> которые </w:t>
      </w:r>
      <w:r w:rsidRPr="00DF487A">
        <w:rPr>
          <w:rFonts w:ascii="Times New Roman" w:eastAsia="Times New Roman" w:hAnsi="Times New Roman" w:cs="Times New Roman CYR"/>
          <w:sz w:val="26"/>
          <w:szCs w:val="26"/>
          <w:lang w:eastAsia="zh-CN"/>
        </w:rPr>
        <w:t>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DF487A">
        <w:rPr>
          <w:rFonts w:ascii="Times New Roman" w:eastAsia="Times New Roman" w:hAnsi="Times New Roman" w:cs="Times New Roman CYR"/>
          <w:sz w:val="26"/>
          <w:szCs w:val="26"/>
          <w:lang w:eastAsia="zh-CN"/>
        </w:rPr>
        <w:t>4</w:t>
      </w:r>
      <w:proofErr w:type="gramEnd"/>
      <w:r w:rsidRPr="00DF487A">
        <w:rPr>
          <w:rFonts w:ascii="Times New Roman" w:eastAsia="Times New Roman" w:hAnsi="Times New Roman" w:cs="Times New Roman CYR"/>
          <w:sz w:val="26"/>
          <w:szCs w:val="26"/>
          <w:lang w:eastAsia="zh-CN"/>
        </w:rPr>
        <w:t>, в которых размещаются информационные листки).</w:t>
      </w:r>
    </w:p>
    <w:p w:rsidR="00DF487A" w:rsidRPr="00DF487A" w:rsidRDefault="00DF487A" w:rsidP="00DF487A">
      <w:pPr>
        <w:shd w:val="clear" w:color="auto" w:fill="FFFFFF"/>
        <w:suppressAutoHyphens/>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w:sz w:val="26"/>
          <w:szCs w:val="26"/>
          <w:lang w:eastAsia="zh-CN"/>
        </w:rPr>
        <w:t xml:space="preserve"> Информационные стенды, расположенные в местах предоставления муниципальной услуги, содержат информацию о перечне документов, необходимых для предоставления муниципальной услуги, и образцы их заполнения. </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15.6. Требования к местам приема заявителей:</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1) кабинеты приема заявителей должны быть оборудованы информационными табличками с указанием: номера кабинета; фамилии, имени, отчества и должности лица, осуществляющего предоставление муниципальной услуги; времени перерыва на обед;</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CYR"/>
          <w:sz w:val="26"/>
          <w:szCs w:val="26"/>
          <w:lang w:eastAsia="zh-CN"/>
        </w:rPr>
      </w:pPr>
      <w:r w:rsidRPr="00DF487A">
        <w:rPr>
          <w:rFonts w:ascii="Times New Roman" w:eastAsia="Times New Roman" w:hAnsi="Times New Roman" w:cs="Times New Roman CYR"/>
          <w:sz w:val="26"/>
          <w:szCs w:val="26"/>
          <w:lang w:eastAsia="zh-CN"/>
        </w:rPr>
        <w:t>2) рабочее место должностного лица должно обеспечивать ему возможность свободного входа и выхода из помещения при необходимости;</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CYR"/>
          <w:sz w:val="26"/>
          <w:szCs w:val="26"/>
          <w:lang w:eastAsia="zh-CN"/>
        </w:rPr>
        <w:t>3) место для приема заявителя должно быть снабжено стулом, иметь место для письма и раскладки документов.</w:t>
      </w:r>
    </w:p>
    <w:p w:rsidR="00DF487A" w:rsidRPr="00DF487A" w:rsidRDefault="00DF487A" w:rsidP="00DF487A">
      <w:pPr>
        <w:widowControl w:val="0"/>
        <w:suppressAutoHyphens/>
        <w:autoSpaceDE w:val="0"/>
        <w:spacing w:after="0" w:line="276" w:lineRule="auto"/>
        <w:ind w:firstLine="709"/>
        <w:jc w:val="both"/>
        <w:rPr>
          <w:rFonts w:ascii="Times New Roman" w:eastAsia="Times New Roman" w:hAnsi="Times New Roman" w:cs="Times New Roman"/>
          <w:b/>
          <w:bCs/>
          <w:sz w:val="26"/>
          <w:szCs w:val="26"/>
          <w:lang w:eastAsia="zh-CN"/>
        </w:rPr>
      </w:pPr>
      <w:r w:rsidRPr="00DF487A">
        <w:rPr>
          <w:rFonts w:ascii="Times New Roman" w:eastAsia="Times New Roman" w:hAnsi="Times New Roman" w:cs="Times New Roman"/>
          <w:sz w:val="26"/>
          <w:szCs w:val="26"/>
          <w:lang w:eastAsia="zh-CN"/>
        </w:rPr>
        <w:t xml:space="preserve">15.7. В целях обеспечения конфиденциальности сведений о заявителе, одним должностным лицом одновременно ведется прием только одного заявителя. </w:t>
      </w:r>
    </w:p>
    <w:p w:rsidR="00DF487A" w:rsidRPr="00DF487A" w:rsidRDefault="00DF487A" w:rsidP="00DF487A">
      <w:pPr>
        <w:suppressAutoHyphens/>
        <w:autoSpaceDE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b/>
          <w:bCs/>
          <w:sz w:val="26"/>
          <w:szCs w:val="26"/>
          <w:lang w:eastAsia="zh-CN"/>
        </w:rPr>
        <w:t xml:space="preserve">16. </w:t>
      </w:r>
      <w:r w:rsidRPr="00DF487A">
        <w:rPr>
          <w:rFonts w:ascii="Times New Roman" w:eastAsia="Times New Roman" w:hAnsi="Times New Roman" w:cs="Times New Roman"/>
          <w:b/>
          <w:sz w:val="26"/>
          <w:szCs w:val="26"/>
          <w:lang w:eastAsia="zh-CN"/>
        </w:rPr>
        <w:t>П</w:t>
      </w:r>
      <w:r w:rsidRPr="00DF487A">
        <w:rPr>
          <w:rFonts w:ascii="Times New Roman" w:eastAsia="Times New Roman" w:hAnsi="Times New Roman" w:cs="Times New Roman"/>
          <w:b/>
          <w:bCs/>
          <w:sz w:val="26"/>
          <w:szCs w:val="26"/>
          <w:lang w:eastAsia="zh-CN"/>
        </w:rPr>
        <w:t>оказатели доступности и качества муниципальной услуги</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16.1. Показателями доступности и качества муниципальной услуги определяются как выполнение Управлением образования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DF487A" w:rsidRPr="00DF487A" w:rsidRDefault="00DF487A" w:rsidP="00DF487A">
      <w:pPr>
        <w:numPr>
          <w:ilvl w:val="0"/>
          <w:numId w:val="23"/>
        </w:numPr>
        <w:suppressAutoHyphens/>
        <w:autoSpaceDE w:val="0"/>
        <w:autoSpaceDN w:val="0"/>
        <w:adjustRightInd w:val="0"/>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xml:space="preserve">доступность: </w:t>
      </w:r>
    </w:p>
    <w:p w:rsidR="00DF487A" w:rsidRPr="00DF487A" w:rsidRDefault="00DF487A" w:rsidP="00DF487A">
      <w:pPr>
        <w:autoSpaceDE w:val="0"/>
        <w:autoSpaceDN w:val="0"/>
        <w:adjustRightInd w:val="0"/>
        <w:spacing w:after="0" w:line="276" w:lineRule="auto"/>
        <w:ind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DF487A" w:rsidRPr="00DF487A" w:rsidRDefault="00DF487A" w:rsidP="00DF487A">
      <w:pPr>
        <w:autoSpaceDE w:val="0"/>
        <w:autoSpaceDN w:val="0"/>
        <w:adjustRightInd w:val="0"/>
        <w:spacing w:after="0" w:line="276" w:lineRule="auto"/>
        <w:ind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DF487A" w:rsidRPr="00DF487A" w:rsidRDefault="00DF487A" w:rsidP="00DF487A">
      <w:pPr>
        <w:autoSpaceDE w:val="0"/>
        <w:autoSpaceDN w:val="0"/>
        <w:adjustRightInd w:val="0"/>
        <w:spacing w:after="0" w:line="276" w:lineRule="auto"/>
        <w:ind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DF487A" w:rsidRPr="00DF487A" w:rsidRDefault="00DF487A" w:rsidP="00DF487A">
      <w:pPr>
        <w:autoSpaceDE w:val="0"/>
        <w:autoSpaceDN w:val="0"/>
        <w:adjustRightInd w:val="0"/>
        <w:spacing w:after="0" w:line="276" w:lineRule="auto"/>
        <w:ind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xml:space="preserve">% (доля) случаев предоставления муниципальной услуги в установленные сроки со дня поступления заявки - 100 процентов; </w:t>
      </w:r>
    </w:p>
    <w:p w:rsidR="00DF487A" w:rsidRPr="00DF487A" w:rsidRDefault="00DF487A" w:rsidP="00DF487A">
      <w:pPr>
        <w:autoSpaceDE w:val="0"/>
        <w:autoSpaceDN w:val="0"/>
        <w:adjustRightInd w:val="0"/>
        <w:spacing w:after="0" w:line="276" w:lineRule="auto"/>
        <w:ind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DF487A" w:rsidRPr="00DF487A" w:rsidRDefault="00DF487A" w:rsidP="00DF487A">
      <w:pPr>
        <w:numPr>
          <w:ilvl w:val="0"/>
          <w:numId w:val="23"/>
        </w:numPr>
        <w:suppressAutoHyphens/>
        <w:autoSpaceDE w:val="0"/>
        <w:autoSpaceDN w:val="0"/>
        <w:adjustRightInd w:val="0"/>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xml:space="preserve">качество: </w:t>
      </w:r>
    </w:p>
    <w:p w:rsidR="00DF487A" w:rsidRPr="00DF487A" w:rsidRDefault="00DF487A" w:rsidP="00DF487A">
      <w:pPr>
        <w:autoSpaceDE w:val="0"/>
        <w:autoSpaceDN w:val="0"/>
        <w:adjustRightInd w:val="0"/>
        <w:spacing w:after="0" w:line="276" w:lineRule="auto"/>
        <w:ind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DF487A" w:rsidRPr="00DF487A" w:rsidRDefault="00DF487A" w:rsidP="00DF487A">
      <w:pPr>
        <w:autoSpaceDE w:val="0"/>
        <w:autoSpaceDN w:val="0"/>
        <w:adjustRightInd w:val="0"/>
        <w:spacing w:after="0" w:line="276" w:lineRule="auto"/>
        <w:ind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DF487A" w:rsidRPr="00DF487A" w:rsidRDefault="00DF487A" w:rsidP="00DF487A">
      <w:pPr>
        <w:suppressAutoHyphens/>
        <w:spacing w:after="0" w:line="360" w:lineRule="auto"/>
        <w:ind w:firstLine="709"/>
        <w:jc w:val="both"/>
        <w:rPr>
          <w:rFonts w:ascii="Times New Roman" w:eastAsia="Times New Roman" w:hAnsi="Times New Roman" w:cs="Times New Roman"/>
          <w:b/>
          <w:sz w:val="26"/>
          <w:szCs w:val="26"/>
          <w:lang w:eastAsia="zh-CN"/>
        </w:rPr>
      </w:pPr>
    </w:p>
    <w:p w:rsidR="00DF487A" w:rsidRDefault="00DF487A" w:rsidP="00DF487A">
      <w:pPr>
        <w:numPr>
          <w:ilvl w:val="0"/>
          <w:numId w:val="13"/>
        </w:numPr>
        <w:tabs>
          <w:tab w:val="left" w:pos="284"/>
          <w:tab w:val="left" w:pos="567"/>
          <w:tab w:val="left" w:pos="709"/>
        </w:tabs>
        <w:suppressAutoHyphens/>
        <w:autoSpaceDE w:val="0"/>
        <w:spacing w:after="0" w:line="240" w:lineRule="auto"/>
        <w:ind w:left="0" w:firstLine="0"/>
        <w:jc w:val="center"/>
        <w:rPr>
          <w:rFonts w:ascii="Times New Roman" w:eastAsia="Times New Roman" w:hAnsi="Times New Roman" w:cs="Times New Roman"/>
          <w:b/>
          <w:sz w:val="26"/>
          <w:szCs w:val="26"/>
          <w:lang w:eastAsia="zh-CN"/>
        </w:rPr>
      </w:pPr>
      <w:r w:rsidRPr="00DF487A">
        <w:rPr>
          <w:rFonts w:ascii="Times New Roman" w:eastAsia="Times New Roman" w:hAnsi="Times New Roman" w:cs="Times New Roman"/>
          <w:b/>
          <w:sz w:val="26"/>
          <w:szCs w:val="26"/>
          <w:lang w:eastAsia="zh-CN"/>
        </w:rPr>
        <w:t>СОСТАВ, ПОСЛЕДОВАТЕЛЬНОСТЬ И СРОКИ ВЫПОЛНЕНИЯ АДМИНИСТРАТИВНЫХ ПРОЦЕДУР, ТРЕБОВАНИЯ К ПОРЯДКУ ИХ ВЫПОЛНЕНИЯ</w:t>
      </w:r>
    </w:p>
    <w:p w:rsidR="00FE6201" w:rsidRPr="00DF487A" w:rsidRDefault="00FE6201" w:rsidP="00FE6201">
      <w:pPr>
        <w:tabs>
          <w:tab w:val="left" w:pos="284"/>
          <w:tab w:val="left" w:pos="567"/>
          <w:tab w:val="left" w:pos="709"/>
        </w:tabs>
        <w:suppressAutoHyphens/>
        <w:autoSpaceDE w:val="0"/>
        <w:spacing w:after="0" w:line="240" w:lineRule="auto"/>
        <w:rPr>
          <w:rFonts w:ascii="Times New Roman" w:eastAsia="Times New Roman" w:hAnsi="Times New Roman" w:cs="Times New Roman"/>
          <w:b/>
          <w:sz w:val="26"/>
          <w:szCs w:val="26"/>
          <w:lang w:eastAsia="zh-CN"/>
        </w:rPr>
      </w:pPr>
    </w:p>
    <w:p w:rsidR="00DF487A" w:rsidRPr="00DF487A" w:rsidRDefault="00DF487A" w:rsidP="00DF487A">
      <w:pPr>
        <w:keepNext/>
        <w:suppressAutoHyphens/>
        <w:spacing w:after="0" w:line="276" w:lineRule="auto"/>
        <w:ind w:firstLine="709"/>
        <w:jc w:val="both"/>
        <w:outlineLvl w:val="2"/>
        <w:rPr>
          <w:rFonts w:ascii="Arial" w:eastAsia="Times New Roman" w:hAnsi="Arial" w:cs="Arial"/>
          <w:b/>
          <w:bCs/>
          <w:sz w:val="26"/>
          <w:szCs w:val="26"/>
          <w:lang w:eastAsia="zh-CN"/>
        </w:rPr>
      </w:pPr>
      <w:r w:rsidRPr="00DF487A">
        <w:rPr>
          <w:rFonts w:ascii="Times New Roman" w:eastAsia="Times New Roman" w:hAnsi="Times New Roman" w:cs="Times New Roman"/>
          <w:b/>
          <w:sz w:val="26"/>
          <w:szCs w:val="26"/>
          <w:lang w:val="x-none" w:eastAsia="zh-CN"/>
        </w:rPr>
        <w:t>1</w:t>
      </w:r>
      <w:r w:rsidRPr="00DF487A">
        <w:rPr>
          <w:rFonts w:ascii="Times New Roman" w:eastAsia="Times New Roman" w:hAnsi="Times New Roman" w:cs="Times New Roman"/>
          <w:b/>
          <w:sz w:val="26"/>
          <w:szCs w:val="26"/>
          <w:lang w:eastAsia="zh-CN"/>
        </w:rPr>
        <w:t>7</w:t>
      </w:r>
      <w:r w:rsidRPr="00DF487A">
        <w:rPr>
          <w:rFonts w:ascii="Times New Roman" w:eastAsia="Times New Roman" w:hAnsi="Times New Roman" w:cs="Times New Roman"/>
          <w:b/>
          <w:sz w:val="26"/>
          <w:szCs w:val="26"/>
          <w:lang w:val="x-none" w:eastAsia="zh-CN"/>
        </w:rPr>
        <w:t xml:space="preserve">. </w:t>
      </w:r>
      <w:r w:rsidRPr="00DF487A">
        <w:rPr>
          <w:rFonts w:ascii="Times New Roman" w:eastAsia="Times New Roman" w:hAnsi="Times New Roman" w:cs="Times New Roman"/>
          <w:b/>
          <w:sz w:val="26"/>
          <w:szCs w:val="26"/>
          <w:lang w:eastAsia="zh-CN"/>
        </w:rPr>
        <w:t>Исчерпывающий</w:t>
      </w:r>
      <w:r w:rsidRPr="00DF487A">
        <w:rPr>
          <w:rFonts w:ascii="Times New Roman" w:eastAsia="Times New Roman" w:hAnsi="Times New Roman" w:cs="Times New Roman"/>
          <w:b/>
          <w:sz w:val="26"/>
          <w:szCs w:val="26"/>
          <w:lang w:val="x-none" w:eastAsia="zh-CN"/>
        </w:rPr>
        <w:t xml:space="preserve"> </w:t>
      </w:r>
      <w:r w:rsidRPr="00DF487A">
        <w:rPr>
          <w:rFonts w:ascii="Times New Roman" w:eastAsia="Times New Roman" w:hAnsi="Times New Roman" w:cs="Times New Roman"/>
          <w:b/>
          <w:sz w:val="26"/>
          <w:szCs w:val="26"/>
          <w:lang w:eastAsia="zh-CN"/>
        </w:rPr>
        <w:t>перечень</w:t>
      </w:r>
      <w:r w:rsidRPr="00DF487A">
        <w:rPr>
          <w:rFonts w:ascii="Times New Roman" w:eastAsia="Times New Roman" w:hAnsi="Times New Roman" w:cs="Times New Roman"/>
          <w:b/>
          <w:bCs/>
          <w:sz w:val="26"/>
          <w:szCs w:val="26"/>
          <w:lang w:val="x-none" w:eastAsia="zh-CN"/>
        </w:rPr>
        <w:t xml:space="preserve"> административных процедур</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17.1. Предоставление муниципальной услуги включает в себя  следующие административные процедуры:</w:t>
      </w:r>
    </w:p>
    <w:p w:rsidR="00DF487A" w:rsidRPr="00DF487A" w:rsidRDefault="00DF487A" w:rsidP="00DF487A">
      <w:pPr>
        <w:tabs>
          <w:tab w:val="left" w:pos="540"/>
        </w:tabs>
        <w:suppressAutoHyphens/>
        <w:autoSpaceDE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прием, первичная  обработка и регистрация  заявлений;</w:t>
      </w:r>
    </w:p>
    <w:p w:rsidR="00DF487A" w:rsidRPr="00DF487A" w:rsidRDefault="00DF487A" w:rsidP="00DF487A">
      <w:pPr>
        <w:tabs>
          <w:tab w:val="left" w:pos="8100"/>
        </w:tabs>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 предоставление информации заявителям </w:t>
      </w:r>
      <w:r w:rsidRPr="00DF487A">
        <w:rPr>
          <w:rFonts w:ascii="Times New Roman" w:eastAsia="Times New Roman" w:hAnsi="Times New Roman" w:cs="Times New Roman"/>
          <w:bCs/>
          <w:sz w:val="26"/>
          <w:szCs w:val="26"/>
          <w:lang w:eastAsia="zh-CN"/>
        </w:rPr>
        <w:t xml:space="preserve">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w:t>
      </w:r>
      <w:proofErr w:type="spellStart"/>
      <w:r w:rsidRPr="00DF487A">
        <w:rPr>
          <w:rFonts w:ascii="Times New Roman" w:eastAsia="Times New Roman" w:hAnsi="Times New Roman" w:cs="Times New Roman"/>
          <w:bCs/>
          <w:sz w:val="26"/>
          <w:szCs w:val="26"/>
          <w:lang w:eastAsia="zh-CN"/>
        </w:rPr>
        <w:t>Дальнегорского</w:t>
      </w:r>
      <w:proofErr w:type="spellEnd"/>
      <w:r w:rsidRPr="00DF487A">
        <w:rPr>
          <w:rFonts w:ascii="Times New Roman" w:eastAsia="Times New Roman" w:hAnsi="Times New Roman" w:cs="Times New Roman"/>
          <w:bCs/>
          <w:sz w:val="26"/>
          <w:szCs w:val="26"/>
          <w:lang w:eastAsia="zh-CN"/>
        </w:rPr>
        <w:t xml:space="preserve"> городского округа.</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b/>
          <w:sz w:val="26"/>
          <w:szCs w:val="26"/>
          <w:lang w:eastAsia="zh-CN"/>
        </w:rPr>
      </w:pPr>
      <w:r w:rsidRPr="00DF487A">
        <w:rPr>
          <w:rFonts w:ascii="Times New Roman" w:eastAsia="Times New Roman" w:hAnsi="Times New Roman" w:cs="Times New Roman"/>
          <w:sz w:val="26"/>
          <w:szCs w:val="26"/>
          <w:lang w:eastAsia="zh-CN"/>
        </w:rPr>
        <w:t>17.2.  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b/>
          <w:sz w:val="26"/>
          <w:szCs w:val="26"/>
          <w:lang w:eastAsia="zh-CN"/>
        </w:rPr>
      </w:pPr>
      <w:r w:rsidRPr="00DF487A">
        <w:rPr>
          <w:rFonts w:ascii="Times New Roman" w:eastAsia="Times New Roman" w:hAnsi="Times New Roman" w:cs="Times New Roman"/>
          <w:b/>
          <w:sz w:val="26"/>
          <w:szCs w:val="26"/>
          <w:lang w:eastAsia="zh-CN"/>
        </w:rPr>
        <w:t>18. Особенности предоставления муниципальной услуги в электронной форме</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bidi="ru-RU"/>
        </w:rPr>
      </w:pPr>
      <w:proofErr w:type="gramStart"/>
      <w:r w:rsidRPr="00DF487A">
        <w:rPr>
          <w:rFonts w:ascii="Times New Roman" w:eastAsia="Times New Roman" w:hAnsi="Times New Roman" w:cs="Times New Roman"/>
          <w:sz w:val="26"/>
          <w:szCs w:val="26"/>
          <w:lang w:eastAsia="zh-CN"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w:t>
      </w:r>
      <w:proofErr w:type="gramEnd"/>
      <w:r w:rsidRPr="00DF487A">
        <w:rPr>
          <w:rFonts w:ascii="Times New Roman" w:eastAsia="Times New Roman" w:hAnsi="Times New Roman" w:cs="Times New Roman"/>
          <w:sz w:val="26"/>
          <w:szCs w:val="26"/>
          <w:lang w:eastAsia="zh-CN" w:bidi="ru-RU"/>
        </w:rPr>
        <w:t xml:space="preserve"> в порядке, установленном Федеральным законом от 06 апреля 2011 года № 63-ФЗ «Об электронной подписи».</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bidi="ru-RU"/>
        </w:rPr>
      </w:pPr>
      <w:proofErr w:type="gramStart"/>
      <w:r w:rsidRPr="00DF487A">
        <w:rPr>
          <w:rFonts w:ascii="Times New Roman" w:eastAsia="Times New Roman" w:hAnsi="Times New Roman" w:cs="Times New Roman"/>
          <w:sz w:val="26"/>
          <w:szCs w:val="26"/>
          <w:lang w:eastAsia="zh-CN" w:bidi="ru-RU"/>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roofErr w:type="gramEnd"/>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bidi="ru-RU"/>
        </w:rPr>
      </w:pPr>
      <w:r w:rsidRPr="00DF487A">
        <w:rPr>
          <w:rFonts w:ascii="Times New Roman" w:eastAsia="Times New Roman" w:hAnsi="Times New Roman" w:cs="Times New Roman"/>
          <w:sz w:val="26"/>
          <w:szCs w:val="26"/>
          <w:lang w:eastAsia="zh-CN"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bidi="ru-RU"/>
        </w:rPr>
      </w:pPr>
      <w:proofErr w:type="gramStart"/>
      <w:r w:rsidRPr="00DF487A">
        <w:rPr>
          <w:rFonts w:ascii="Times New Roman" w:eastAsia="Times New Roman" w:hAnsi="Times New Roman" w:cs="Times New Roman"/>
          <w:sz w:val="26"/>
          <w:szCs w:val="26"/>
          <w:lang w:eastAsia="zh-CN"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roofErr w:type="gramEnd"/>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bidi="ru-RU"/>
        </w:rPr>
      </w:pPr>
      <w:r w:rsidRPr="00DF487A">
        <w:rPr>
          <w:rFonts w:ascii="Times New Roman" w:eastAsia="Times New Roman" w:hAnsi="Times New Roman" w:cs="Times New Roman"/>
          <w:sz w:val="26"/>
          <w:szCs w:val="26"/>
          <w:lang w:eastAsia="zh-CN"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bidi="ru-RU"/>
        </w:rPr>
      </w:pPr>
      <w:proofErr w:type="gramStart"/>
      <w:r w:rsidRPr="00DF487A">
        <w:rPr>
          <w:rFonts w:ascii="Times New Roman" w:eastAsia="Times New Roman" w:hAnsi="Times New Roman" w:cs="Times New Roman"/>
          <w:sz w:val="26"/>
          <w:szCs w:val="26"/>
          <w:lang w:eastAsia="zh-CN" w:bidi="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w:t>
      </w:r>
      <w:proofErr w:type="gramEnd"/>
      <w:r w:rsidRPr="00DF487A">
        <w:rPr>
          <w:rFonts w:ascii="Times New Roman" w:eastAsia="Times New Roman" w:hAnsi="Times New Roman" w:cs="Times New Roman"/>
          <w:sz w:val="26"/>
          <w:szCs w:val="26"/>
          <w:lang w:eastAsia="zh-CN" w:bidi="ru-RU"/>
        </w:rPr>
        <w:t xml:space="preserve"> регламентов предоставления государственных услуг».</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bidi="ru-RU"/>
        </w:rPr>
        <w:t xml:space="preserve">При предоставлении услуги в электронной форме заявителю направляется: </w:t>
      </w:r>
    </w:p>
    <w:p w:rsidR="00DF487A" w:rsidRPr="00DF487A" w:rsidRDefault="00DF487A" w:rsidP="00FE6201">
      <w:pPr>
        <w:numPr>
          <w:ilvl w:val="0"/>
          <w:numId w:val="29"/>
        </w:numPr>
        <w:tabs>
          <w:tab w:val="left" w:pos="993"/>
        </w:tabs>
        <w:suppressAutoHyphens/>
        <w:autoSpaceDE w:val="0"/>
        <w:autoSpaceDN w:val="0"/>
        <w:adjustRightInd w:val="0"/>
        <w:spacing w:after="0" w:line="276" w:lineRule="auto"/>
        <w:ind w:left="0" w:firstLine="709"/>
        <w:jc w:val="both"/>
        <w:rPr>
          <w:rFonts w:ascii="Times New Roman" w:eastAsia="Times New Roman" w:hAnsi="Times New Roman" w:cs="Times New Roman"/>
          <w:sz w:val="26"/>
          <w:szCs w:val="26"/>
          <w:lang w:eastAsia="zh-CN" w:bidi="ru-RU"/>
        </w:rPr>
      </w:pPr>
      <w:proofErr w:type="gramStart"/>
      <w:r w:rsidRPr="00DF487A">
        <w:rPr>
          <w:rFonts w:ascii="Times New Roman" w:eastAsia="Times New Roman" w:hAnsi="Times New Roman" w:cs="Times New Roman"/>
          <w:sz w:val="26"/>
          <w:szCs w:val="26"/>
          <w:lang w:eastAsia="zh-CN" w:bidi="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DF487A" w:rsidRPr="00DF487A" w:rsidRDefault="00DF487A" w:rsidP="00FE6201">
      <w:pPr>
        <w:numPr>
          <w:ilvl w:val="0"/>
          <w:numId w:val="29"/>
        </w:numPr>
        <w:tabs>
          <w:tab w:val="left" w:pos="993"/>
        </w:tabs>
        <w:suppressAutoHyphens/>
        <w:autoSpaceDE w:val="0"/>
        <w:autoSpaceDN w:val="0"/>
        <w:adjustRightInd w:val="0"/>
        <w:spacing w:after="0" w:line="276" w:lineRule="auto"/>
        <w:ind w:left="0" w:firstLine="709"/>
        <w:jc w:val="both"/>
        <w:rPr>
          <w:rFonts w:ascii="Times New Roman" w:eastAsia="Times New Roman" w:hAnsi="Times New Roman" w:cs="Times New Roman"/>
          <w:sz w:val="26"/>
          <w:szCs w:val="26"/>
          <w:lang w:eastAsia="zh-CN" w:bidi="ru-RU"/>
        </w:rPr>
      </w:pPr>
      <w:r w:rsidRPr="00DF487A">
        <w:rPr>
          <w:rFonts w:ascii="Times New Roman" w:eastAsia="Times New Roman" w:hAnsi="Times New Roman" w:cs="Times New Roman"/>
          <w:sz w:val="26"/>
          <w:szCs w:val="26"/>
          <w:lang w:eastAsia="zh-CN"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sz w:val="26"/>
          <w:szCs w:val="26"/>
          <w:lang w:eastAsia="zh-CN" w:bidi="ru-RU"/>
        </w:rPr>
      </w:pPr>
      <w:r w:rsidRPr="00DF487A">
        <w:rPr>
          <w:rFonts w:ascii="Times New Roman" w:eastAsia="Times New Roman" w:hAnsi="Times New Roman" w:cs="Times New Roman"/>
          <w:sz w:val="26"/>
          <w:szCs w:val="26"/>
          <w:lang w:eastAsia="zh-CN"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DF487A" w:rsidRPr="00DF487A" w:rsidRDefault="00DF487A" w:rsidP="00DF487A">
      <w:pPr>
        <w:suppressAutoHyphens/>
        <w:autoSpaceDE w:val="0"/>
        <w:autoSpaceDN w:val="0"/>
        <w:adjustRightInd w:val="0"/>
        <w:spacing w:after="0" w:line="276" w:lineRule="auto"/>
        <w:ind w:firstLine="709"/>
        <w:jc w:val="both"/>
        <w:rPr>
          <w:rFonts w:ascii="Times New Roman" w:eastAsia="Times New Roman" w:hAnsi="Times New Roman" w:cs="Times New Roman"/>
          <w:b/>
          <w:sz w:val="26"/>
          <w:szCs w:val="26"/>
          <w:lang w:eastAsia="zh-CN"/>
        </w:rPr>
      </w:pPr>
      <w:r w:rsidRPr="00DF487A">
        <w:rPr>
          <w:rFonts w:ascii="Times New Roman" w:eastAsia="Times New Roman" w:hAnsi="Times New Roman" w:cs="Times New Roman"/>
          <w:b/>
          <w:sz w:val="26"/>
          <w:szCs w:val="26"/>
          <w:lang w:eastAsia="zh-CN"/>
        </w:rPr>
        <w:t>19. Особенности предоставления муниципальной услуги в МФЦ</w:t>
      </w:r>
    </w:p>
    <w:p w:rsidR="00DF487A" w:rsidRPr="00DF487A" w:rsidRDefault="00DF487A" w:rsidP="00DF487A">
      <w:pPr>
        <w:widowControl w:val="0"/>
        <w:numPr>
          <w:ilvl w:val="1"/>
          <w:numId w:val="26"/>
        </w:numPr>
        <w:suppressAutoHyphens/>
        <w:autoSpaceDE w:val="0"/>
        <w:autoSpaceDN w:val="0"/>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DF487A" w:rsidRPr="00DF487A" w:rsidRDefault="00DF487A" w:rsidP="00DF487A">
      <w:pPr>
        <w:numPr>
          <w:ilvl w:val="0"/>
          <w:numId w:val="25"/>
        </w:numPr>
        <w:suppressAutoHyphens/>
        <w:spacing w:after="0" w:line="276" w:lineRule="auto"/>
        <w:ind w:left="0"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Информирование (консультация) по порядку предоставления муниципальной услуги;</w:t>
      </w:r>
    </w:p>
    <w:p w:rsidR="00DF487A" w:rsidRPr="00DF487A" w:rsidRDefault="00DF487A" w:rsidP="00DF487A">
      <w:pPr>
        <w:widowControl w:val="0"/>
        <w:numPr>
          <w:ilvl w:val="0"/>
          <w:numId w:val="25"/>
        </w:numPr>
        <w:suppressAutoHyphens/>
        <w:autoSpaceDE w:val="0"/>
        <w:autoSpaceDN w:val="0"/>
        <w:spacing w:after="0" w:line="276" w:lineRule="auto"/>
        <w:ind w:left="0"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Прием и регистрация запроса и документов от заявителя для получения муниципальной услуги;</w:t>
      </w:r>
    </w:p>
    <w:p w:rsidR="00DF487A" w:rsidRPr="00DF487A" w:rsidRDefault="00DF487A" w:rsidP="00DF487A">
      <w:pPr>
        <w:numPr>
          <w:ilvl w:val="0"/>
          <w:numId w:val="25"/>
        </w:numPr>
        <w:suppressAutoHyphens/>
        <w:spacing w:after="0" w:line="276" w:lineRule="auto"/>
        <w:ind w:left="0"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F487A" w:rsidRPr="00DF487A" w:rsidRDefault="00DF487A" w:rsidP="00DF487A">
      <w:pPr>
        <w:numPr>
          <w:ilvl w:val="1"/>
          <w:numId w:val="26"/>
        </w:numPr>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DF487A" w:rsidRPr="00DF487A" w:rsidRDefault="00DF487A" w:rsidP="00FE6201">
      <w:pPr>
        <w:numPr>
          <w:ilvl w:val="0"/>
          <w:numId w:val="27"/>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срок предоставления муниципальной услуги;</w:t>
      </w:r>
    </w:p>
    <w:p w:rsidR="00DF487A" w:rsidRPr="00DF487A" w:rsidRDefault="00DF487A" w:rsidP="00FE6201">
      <w:pPr>
        <w:numPr>
          <w:ilvl w:val="0"/>
          <w:numId w:val="27"/>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DF487A" w:rsidRPr="00DF487A" w:rsidRDefault="00DF487A" w:rsidP="00FE6201">
      <w:pPr>
        <w:numPr>
          <w:ilvl w:val="0"/>
          <w:numId w:val="27"/>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F487A" w:rsidRPr="00DF487A" w:rsidRDefault="00DF487A" w:rsidP="00FE6201">
      <w:pPr>
        <w:numPr>
          <w:ilvl w:val="0"/>
          <w:numId w:val="27"/>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F487A" w:rsidRPr="00DF487A" w:rsidRDefault="00DF487A" w:rsidP="00FE6201">
      <w:pPr>
        <w:numPr>
          <w:ilvl w:val="0"/>
          <w:numId w:val="27"/>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F487A" w:rsidRPr="00DF487A" w:rsidRDefault="00DF487A" w:rsidP="00FE6201">
      <w:pPr>
        <w:numPr>
          <w:ilvl w:val="0"/>
          <w:numId w:val="27"/>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F487A" w:rsidRPr="00DF487A" w:rsidRDefault="00DF487A" w:rsidP="00FE6201">
      <w:pPr>
        <w:numPr>
          <w:ilvl w:val="0"/>
          <w:numId w:val="27"/>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режим работы и адреса иных МФЦ и привлекаемых организаций, находящихся на территории субъекта Российской Федерации;</w:t>
      </w:r>
    </w:p>
    <w:p w:rsidR="00DF487A" w:rsidRPr="00DF487A" w:rsidRDefault="00DF487A" w:rsidP="00FE6201">
      <w:pPr>
        <w:numPr>
          <w:ilvl w:val="0"/>
          <w:numId w:val="27"/>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F487A" w:rsidRPr="00DF487A" w:rsidRDefault="00DF487A" w:rsidP="00DF487A">
      <w:pPr>
        <w:numPr>
          <w:ilvl w:val="1"/>
          <w:numId w:val="26"/>
        </w:numPr>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Осуществление административной процедуры «Прием и регистрация запроса и документов».</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19.3.1. Административную процедуру «Прием и регистрация запроса и документов» </w:t>
      </w:r>
      <w:r w:rsidR="00FE6201" w:rsidRPr="00DF487A">
        <w:rPr>
          <w:rFonts w:ascii="Times New Roman" w:eastAsia="Times New Roman" w:hAnsi="Times New Roman" w:cs="Times New Roman"/>
          <w:sz w:val="26"/>
          <w:szCs w:val="26"/>
          <w:lang w:eastAsia="zh-CN"/>
        </w:rPr>
        <w:t>осуществляет специалист</w:t>
      </w:r>
      <w:r w:rsidRPr="00DF487A">
        <w:rPr>
          <w:rFonts w:ascii="Times New Roman" w:eastAsia="Times New Roman" w:hAnsi="Times New Roman" w:cs="Times New Roman"/>
          <w:sz w:val="26"/>
          <w:szCs w:val="26"/>
          <w:lang w:eastAsia="zh-CN"/>
        </w:rPr>
        <w:t xml:space="preserve"> МФЦ, ответственный за прием и регистрацию запроса и документов (далее – специалист приема МФЦ).</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DF487A">
        <w:rPr>
          <w:rFonts w:ascii="Times New Roman" w:eastAsia="Times New Roman" w:hAnsi="Times New Roman" w:cs="Times New Roman"/>
          <w:sz w:val="26"/>
          <w:szCs w:val="26"/>
          <w:lang w:eastAsia="zh-CN"/>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F487A" w:rsidRPr="00DF487A" w:rsidRDefault="00DF487A" w:rsidP="00FE6201">
      <w:pPr>
        <w:numPr>
          <w:ilvl w:val="0"/>
          <w:numId w:val="24"/>
        </w:numPr>
        <w:tabs>
          <w:tab w:val="left" w:pos="993"/>
        </w:tabs>
        <w:suppressAutoHyphens/>
        <w:spacing w:after="0" w:line="276" w:lineRule="auto"/>
        <w:ind w:left="0"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DF487A" w:rsidRPr="00DF487A" w:rsidRDefault="00DF487A" w:rsidP="00FE6201">
      <w:pPr>
        <w:numPr>
          <w:ilvl w:val="0"/>
          <w:numId w:val="24"/>
        </w:numPr>
        <w:tabs>
          <w:tab w:val="left" w:pos="993"/>
        </w:tabs>
        <w:suppressAutoHyphens/>
        <w:spacing w:after="0" w:line="276" w:lineRule="auto"/>
        <w:ind w:left="0" w:firstLine="709"/>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DF487A">
        <w:rPr>
          <w:rFonts w:ascii="Times New Roman" w:eastAsia="Times New Roman" w:hAnsi="Times New Roman" w:cs="Times New Roman"/>
          <w:sz w:val="26"/>
          <w:szCs w:val="26"/>
          <w:lang w:eastAsia="zh-CN"/>
        </w:rPr>
        <w:t xml:space="preserve">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w:t>
      </w:r>
      <w:r w:rsidR="00FE6201" w:rsidRPr="00DF487A">
        <w:rPr>
          <w:rFonts w:ascii="Times New Roman" w:eastAsia="Times New Roman" w:hAnsi="Times New Roman" w:cs="Times New Roman"/>
          <w:sz w:val="26"/>
          <w:szCs w:val="26"/>
          <w:lang w:eastAsia="zh-CN"/>
        </w:rPr>
        <w:t>ФИО, и</w:t>
      </w:r>
      <w:r w:rsidRPr="00DF487A">
        <w:rPr>
          <w:rFonts w:ascii="Times New Roman" w:eastAsia="Times New Roman" w:hAnsi="Times New Roman" w:cs="Times New Roman"/>
          <w:sz w:val="26"/>
          <w:szCs w:val="26"/>
          <w:lang w:eastAsia="zh-CN"/>
        </w:rPr>
        <w:t xml:space="preserve"> предлагает заявителю самостоятельно проверить информацию, указанную в заявлении, и расписаться.</w:t>
      </w:r>
      <w:proofErr w:type="gramEnd"/>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19.3.4. </w:t>
      </w:r>
      <w:proofErr w:type="gramStart"/>
      <w:r w:rsidRPr="00DF487A">
        <w:rPr>
          <w:rFonts w:ascii="Times New Roman" w:eastAsia="Times New Roman" w:hAnsi="Times New Roman" w:cs="Times New Roman"/>
          <w:sz w:val="26"/>
          <w:szCs w:val="26"/>
          <w:lang w:eastAsia="zh-CN"/>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Pr="00DF487A">
        <w:rPr>
          <w:rFonts w:ascii="Times New Roman" w:eastAsia="Times New Roman" w:hAnsi="Times New Roman" w:cs="Times New Roman"/>
          <w:sz w:val="26"/>
          <w:szCs w:val="26"/>
          <w:lang w:eastAsia="zh-CN"/>
        </w:rPr>
        <w:t xml:space="preserve"> </w:t>
      </w:r>
      <w:proofErr w:type="gramStart"/>
      <w:r w:rsidRPr="00DF487A">
        <w:rPr>
          <w:rFonts w:ascii="Times New Roman" w:eastAsia="Times New Roman" w:hAnsi="Times New Roman" w:cs="Times New Roman"/>
          <w:sz w:val="26"/>
          <w:szCs w:val="26"/>
          <w:lang w:eastAsia="zh-CN"/>
        </w:rPr>
        <w:t>предоставлены заявителем в соответствии с требованиями административного регламента) и расписки, подписанной заявителем.</w:t>
      </w:r>
      <w:proofErr w:type="gramEnd"/>
      <w:r w:rsidRPr="00DF487A">
        <w:rPr>
          <w:rFonts w:ascii="Times New Roman" w:eastAsia="Times New Roman" w:hAnsi="Times New Roman" w:cs="Times New Roman"/>
          <w:sz w:val="26"/>
          <w:szCs w:val="26"/>
          <w:lang w:eastAsia="zh-CN"/>
        </w:rPr>
        <w:t xml:space="preserve"> Заявление, документы, представленные заявителем, и расписка после сканирования возвращаются заявителю.</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00FE6201" w:rsidRPr="00DF487A">
        <w:rPr>
          <w:rFonts w:ascii="Times New Roman" w:eastAsia="Times New Roman" w:hAnsi="Times New Roman" w:cs="Times New Roman"/>
          <w:sz w:val="26"/>
          <w:szCs w:val="26"/>
          <w:lang w:eastAsia="zh-CN"/>
        </w:rPr>
        <w:t>осуществляет специалист</w:t>
      </w:r>
      <w:r w:rsidRPr="00DF487A">
        <w:rPr>
          <w:rFonts w:ascii="Times New Roman" w:eastAsia="Times New Roman" w:hAnsi="Times New Roman" w:cs="Times New Roman"/>
          <w:sz w:val="26"/>
          <w:szCs w:val="26"/>
          <w:lang w:eastAsia="zh-CN"/>
        </w:rPr>
        <w:t xml:space="preserve"> МФЦ, ответственный за выдачу результата предоставления муниципальной услуги (далее – уполномоченный специалист МФЦ). </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19.4.2. При личном обращении заявителя (представителя заявителя) за получением результата муниципальной услуги, уполномоченный специалист </w:t>
      </w:r>
      <w:r w:rsidR="00FE6201" w:rsidRPr="00DF487A">
        <w:rPr>
          <w:rFonts w:ascii="Times New Roman" w:eastAsia="Times New Roman" w:hAnsi="Times New Roman" w:cs="Times New Roman"/>
          <w:sz w:val="26"/>
          <w:szCs w:val="26"/>
          <w:lang w:eastAsia="zh-CN"/>
        </w:rPr>
        <w:t>МФЦ, должен</w:t>
      </w:r>
      <w:r w:rsidRPr="00DF487A">
        <w:rPr>
          <w:rFonts w:ascii="Times New Roman" w:eastAsia="Times New Roman" w:hAnsi="Times New Roman" w:cs="Times New Roman"/>
          <w:sz w:val="26"/>
          <w:szCs w:val="26"/>
          <w:lang w:eastAsia="zh-CN"/>
        </w:rPr>
        <w:t xml:space="preserve"> удостовериться в личности заявителя (представителя заявителя).</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F487A" w:rsidRPr="00DF487A" w:rsidRDefault="00DF487A" w:rsidP="00FE6201">
      <w:pPr>
        <w:numPr>
          <w:ilvl w:val="0"/>
          <w:numId w:val="28"/>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DF487A" w:rsidRPr="00DF487A" w:rsidRDefault="00DF487A" w:rsidP="00FE6201">
      <w:pPr>
        <w:numPr>
          <w:ilvl w:val="0"/>
          <w:numId w:val="28"/>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 xml:space="preserve">изготовление, </w:t>
      </w:r>
      <w:proofErr w:type="gramStart"/>
      <w:r w:rsidRPr="00DF487A">
        <w:rPr>
          <w:rFonts w:ascii="Times New Roman" w:eastAsia="Calibri" w:hAnsi="Times New Roman" w:cs="Times New Roman"/>
          <w:sz w:val="26"/>
          <w:szCs w:val="26"/>
        </w:rPr>
        <w:t>заверение экземпляра</w:t>
      </w:r>
      <w:proofErr w:type="gramEnd"/>
      <w:r w:rsidRPr="00DF487A">
        <w:rPr>
          <w:rFonts w:ascii="Times New Roman" w:eastAsia="Calibri" w:hAnsi="Times New Roman" w:cs="Times New Roman"/>
          <w:sz w:val="26"/>
          <w:szCs w:val="26"/>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DF487A" w:rsidRPr="00DF487A" w:rsidRDefault="00DF487A" w:rsidP="00FE6201">
      <w:pPr>
        <w:numPr>
          <w:ilvl w:val="0"/>
          <w:numId w:val="28"/>
        </w:numPr>
        <w:tabs>
          <w:tab w:val="left" w:pos="993"/>
        </w:tabs>
        <w:suppressAutoHyphens/>
        <w:spacing w:after="0" w:line="276" w:lineRule="auto"/>
        <w:ind w:left="0" w:firstLine="709"/>
        <w:contextualSpacing/>
        <w:jc w:val="both"/>
        <w:rPr>
          <w:rFonts w:ascii="Times New Roman" w:eastAsia="Calibri" w:hAnsi="Times New Roman" w:cs="Times New Roman"/>
          <w:sz w:val="26"/>
          <w:szCs w:val="26"/>
        </w:rPr>
      </w:pPr>
      <w:r w:rsidRPr="00DF487A">
        <w:rPr>
          <w:rFonts w:ascii="Times New Roman" w:eastAsia="Calibri" w:hAnsi="Times New Roman" w:cs="Times New Roman"/>
          <w:sz w:val="26"/>
          <w:szCs w:val="26"/>
        </w:rPr>
        <w:t>учет выдачи экземпляров электронных документов на бумажном носителе.</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DF487A" w:rsidRPr="00DF487A" w:rsidRDefault="00DF487A" w:rsidP="00DF487A">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19.5. </w:t>
      </w:r>
      <w:proofErr w:type="gramStart"/>
      <w:r w:rsidRPr="00DF487A">
        <w:rPr>
          <w:rFonts w:ascii="Times New Roman" w:eastAsia="Times New Roman" w:hAnsi="Times New Roman" w:cs="Times New Roman"/>
          <w:sz w:val="26"/>
          <w:szCs w:val="26"/>
          <w:lang w:eastAsia="zh-CN"/>
        </w:rPr>
        <w:t>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w:t>
      </w:r>
      <w:proofErr w:type="gramEnd"/>
      <w:r w:rsidRPr="00DF487A">
        <w:rPr>
          <w:rFonts w:ascii="Times New Roman" w:eastAsia="Times New Roman" w:hAnsi="Times New Roman" w:cs="Times New Roman"/>
          <w:sz w:val="26"/>
          <w:szCs w:val="26"/>
          <w:lang w:eastAsia="zh-CN"/>
        </w:rPr>
        <w:t xml:space="preserve">, включая составление на бумажном носителе и </w:t>
      </w:r>
      <w:proofErr w:type="gramStart"/>
      <w:r w:rsidRPr="00DF487A">
        <w:rPr>
          <w:rFonts w:ascii="Times New Roman" w:eastAsia="Times New Roman" w:hAnsi="Times New Roman" w:cs="Times New Roman"/>
          <w:sz w:val="26"/>
          <w:szCs w:val="26"/>
          <w:lang w:eastAsia="zh-CN"/>
        </w:rPr>
        <w:t>заверение выписок</w:t>
      </w:r>
      <w:proofErr w:type="gramEnd"/>
      <w:r w:rsidRPr="00DF487A">
        <w:rPr>
          <w:rFonts w:ascii="Times New Roman" w:eastAsia="Times New Roman" w:hAnsi="Times New Roman" w:cs="Times New Roman"/>
          <w:sz w:val="26"/>
          <w:szCs w:val="26"/>
          <w:lang w:eastAsia="zh-CN"/>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F487A" w:rsidRPr="00DF487A" w:rsidRDefault="00DF487A" w:rsidP="00DF487A">
      <w:pPr>
        <w:suppressAutoHyphens/>
        <w:spacing w:after="0" w:line="240" w:lineRule="auto"/>
        <w:rPr>
          <w:rFonts w:ascii="Times New Roman" w:eastAsia="Times New Roman" w:hAnsi="Times New Roman" w:cs="Times New Roman"/>
          <w:sz w:val="28"/>
          <w:szCs w:val="28"/>
          <w:lang w:eastAsia="zh-CN"/>
        </w:rPr>
      </w:pPr>
    </w:p>
    <w:p w:rsidR="00DF487A" w:rsidRPr="00DF487A" w:rsidRDefault="00DF487A" w:rsidP="00FE6201">
      <w:pPr>
        <w:numPr>
          <w:ilvl w:val="0"/>
          <w:numId w:val="13"/>
        </w:numPr>
        <w:shd w:val="clear" w:color="auto" w:fill="FFFFFF"/>
        <w:tabs>
          <w:tab w:val="left" w:pos="426"/>
        </w:tabs>
        <w:suppressAutoHyphens/>
        <w:spacing w:after="0" w:line="240" w:lineRule="auto"/>
        <w:ind w:left="0" w:firstLine="0"/>
        <w:jc w:val="center"/>
        <w:rPr>
          <w:rFonts w:ascii="Times New Roman" w:eastAsia="Times New Roman" w:hAnsi="Times New Roman" w:cs="Times New Roman"/>
          <w:b/>
          <w:bCs/>
          <w:sz w:val="26"/>
          <w:szCs w:val="26"/>
          <w:lang w:eastAsia="ar-SA"/>
        </w:rPr>
      </w:pPr>
      <w:bookmarkStart w:id="0" w:name="_%D0%9F%D1%80%D0%B8%D0%BB%D0%BE%D0%B6%D0"/>
      <w:bookmarkEnd w:id="0"/>
      <w:r w:rsidRPr="00DF487A">
        <w:rPr>
          <w:rFonts w:ascii="Times New Roman" w:eastAsia="Times New Roman" w:hAnsi="Times New Roman" w:cs="Times New Roman"/>
          <w:b/>
          <w:bCs/>
          <w:sz w:val="26"/>
          <w:szCs w:val="26"/>
          <w:lang w:eastAsia="ar-SA"/>
        </w:rPr>
        <w:t xml:space="preserve">ФОРМЫ </w:t>
      </w:r>
      <w:proofErr w:type="gramStart"/>
      <w:r w:rsidRPr="00DF487A">
        <w:rPr>
          <w:rFonts w:ascii="Times New Roman" w:eastAsia="Times New Roman" w:hAnsi="Times New Roman" w:cs="Times New Roman"/>
          <w:b/>
          <w:bCs/>
          <w:sz w:val="26"/>
          <w:szCs w:val="26"/>
          <w:lang w:eastAsia="ar-SA"/>
        </w:rPr>
        <w:t>КОНТРОЛЯ ЗА</w:t>
      </w:r>
      <w:proofErr w:type="gramEnd"/>
      <w:r w:rsidRPr="00DF487A">
        <w:rPr>
          <w:rFonts w:ascii="Times New Roman" w:eastAsia="Times New Roman" w:hAnsi="Times New Roman" w:cs="Times New Roman"/>
          <w:b/>
          <w:bCs/>
          <w:sz w:val="26"/>
          <w:szCs w:val="26"/>
          <w:lang w:eastAsia="ar-SA"/>
        </w:rPr>
        <w:t xml:space="preserve"> ИСПОЛНЕНИЕМ АДМИНИСТРАТИВНОГО РЕГЛАМЕНТА</w:t>
      </w:r>
    </w:p>
    <w:p w:rsidR="00DF487A" w:rsidRPr="00DF487A" w:rsidRDefault="00DF487A" w:rsidP="00DF487A">
      <w:pPr>
        <w:shd w:val="clear" w:color="auto" w:fill="FFFFFF"/>
        <w:suppressAutoHyphens/>
        <w:spacing w:after="0" w:line="360" w:lineRule="auto"/>
        <w:ind w:left="720" w:firstLine="709"/>
        <w:rPr>
          <w:rFonts w:ascii="Times New Roman" w:eastAsia="Times New Roman" w:hAnsi="Times New Roman" w:cs="Times New Roman"/>
          <w:b/>
          <w:bCs/>
          <w:sz w:val="26"/>
          <w:szCs w:val="26"/>
          <w:lang w:eastAsia="ar-SA"/>
        </w:rPr>
      </w:pPr>
    </w:p>
    <w:p w:rsidR="00DF487A" w:rsidRPr="00DF487A" w:rsidRDefault="00DF487A" w:rsidP="00FE6201">
      <w:pPr>
        <w:suppressAutoHyphens/>
        <w:autoSpaceDE w:val="0"/>
        <w:spacing w:after="0" w:line="276" w:lineRule="auto"/>
        <w:ind w:firstLine="709"/>
        <w:jc w:val="both"/>
        <w:rPr>
          <w:rFonts w:ascii="Times New Roman" w:eastAsia="Times New Roman" w:hAnsi="Times New Roman" w:cs="Times New Roman"/>
          <w:sz w:val="26"/>
          <w:szCs w:val="26"/>
          <w:lang w:eastAsia="ar-SA"/>
        </w:rPr>
      </w:pPr>
      <w:r w:rsidRPr="00DF487A">
        <w:rPr>
          <w:rFonts w:ascii="Times New Roman" w:eastAsia="Times New Roman" w:hAnsi="Times New Roman" w:cs="Times New Roman"/>
          <w:b/>
          <w:bCs/>
          <w:sz w:val="26"/>
          <w:szCs w:val="26"/>
          <w:lang w:eastAsia="ar-SA"/>
        </w:rPr>
        <w:t>20. П</w:t>
      </w:r>
      <w:r w:rsidRPr="00DF487A">
        <w:rPr>
          <w:rFonts w:ascii="Times New Roman" w:eastAsia="Times New Roman" w:hAnsi="Times New Roman" w:cs="Times New Roman"/>
          <w:b/>
          <w:bCs/>
          <w:sz w:val="26"/>
          <w:szCs w:val="26"/>
          <w:lang w:eastAsia="zh-CN"/>
        </w:rPr>
        <w:t xml:space="preserve">орядок осуществления текущего </w:t>
      </w:r>
      <w:proofErr w:type="gramStart"/>
      <w:r w:rsidRPr="00DF487A">
        <w:rPr>
          <w:rFonts w:ascii="Times New Roman" w:eastAsia="Times New Roman" w:hAnsi="Times New Roman" w:cs="Times New Roman"/>
          <w:b/>
          <w:bCs/>
          <w:sz w:val="26"/>
          <w:szCs w:val="26"/>
          <w:lang w:eastAsia="zh-CN"/>
        </w:rPr>
        <w:t>контроля за</w:t>
      </w:r>
      <w:proofErr w:type="gramEnd"/>
      <w:r w:rsidRPr="00DF487A">
        <w:rPr>
          <w:rFonts w:ascii="Times New Roman" w:eastAsia="Times New Roman" w:hAnsi="Times New Roman" w:cs="Times New Roman"/>
          <w:b/>
          <w:bCs/>
          <w:sz w:val="26"/>
          <w:szCs w:val="26"/>
          <w:lang w:eastAsia="zh-CN"/>
        </w:rPr>
        <w:t xml:space="preserve"> исполнением настоящего регламента</w:t>
      </w:r>
    </w:p>
    <w:p w:rsidR="00DF487A" w:rsidRPr="00DF487A" w:rsidRDefault="00DF487A" w:rsidP="00FE6201">
      <w:pPr>
        <w:shd w:val="clear" w:color="auto" w:fill="FFFFFF"/>
        <w:tabs>
          <w:tab w:val="left" w:pos="1469"/>
        </w:tabs>
        <w:suppressAutoHyphens/>
        <w:spacing w:after="0" w:line="276" w:lineRule="auto"/>
        <w:ind w:firstLine="709"/>
        <w:jc w:val="both"/>
        <w:rPr>
          <w:rFonts w:ascii="Times New Roman" w:eastAsia="Times New Roman" w:hAnsi="Times New Roman" w:cs="Times New Roman"/>
          <w:sz w:val="26"/>
          <w:szCs w:val="26"/>
          <w:lang w:eastAsia="ar-SA"/>
        </w:rPr>
      </w:pPr>
      <w:r w:rsidRPr="00DF487A">
        <w:rPr>
          <w:rFonts w:ascii="Times New Roman" w:eastAsia="Times New Roman" w:hAnsi="Times New Roman" w:cs="Times New Roman"/>
          <w:sz w:val="26"/>
          <w:szCs w:val="26"/>
          <w:lang w:eastAsia="ar-SA"/>
        </w:rPr>
        <w:t>20.1.</w:t>
      </w:r>
      <w:r w:rsidRPr="00DF487A">
        <w:rPr>
          <w:rFonts w:ascii="Times New Roman" w:eastAsia="Times New Roman" w:hAnsi="Times New Roman" w:cs="Times New Roman"/>
          <w:sz w:val="26"/>
          <w:szCs w:val="26"/>
          <w:lang w:eastAsia="ar-SA"/>
        </w:rPr>
        <w:tab/>
        <w:t xml:space="preserve">Текущий </w:t>
      </w:r>
      <w:proofErr w:type="gramStart"/>
      <w:r w:rsidRPr="00DF487A">
        <w:rPr>
          <w:rFonts w:ascii="Times New Roman" w:eastAsia="Times New Roman" w:hAnsi="Times New Roman" w:cs="Times New Roman"/>
          <w:sz w:val="26"/>
          <w:szCs w:val="26"/>
          <w:lang w:eastAsia="ar-SA"/>
        </w:rPr>
        <w:t>контроль за</w:t>
      </w:r>
      <w:proofErr w:type="gramEnd"/>
      <w:r w:rsidRPr="00DF487A">
        <w:rPr>
          <w:rFonts w:ascii="Times New Roman" w:eastAsia="Times New Roman" w:hAnsi="Times New Roman" w:cs="Times New Roman"/>
          <w:sz w:val="26"/>
          <w:szCs w:val="26"/>
          <w:lang w:eastAsia="ar-SA"/>
        </w:rPr>
        <w:t xml:space="preserve"> исполнением настоящего </w:t>
      </w:r>
      <w:r w:rsidRPr="00DF487A">
        <w:rPr>
          <w:rFonts w:ascii="Times New Roman" w:eastAsia="Times New Roman" w:hAnsi="Times New Roman" w:cs="Times New Roman"/>
          <w:sz w:val="26"/>
          <w:szCs w:val="26"/>
          <w:lang w:eastAsia="ar-SA"/>
        </w:rPr>
        <w:br/>
        <w:t>административного регламента, а также нормативных правовых актов,</w:t>
      </w:r>
      <w:r w:rsidRPr="00DF487A">
        <w:rPr>
          <w:rFonts w:ascii="Times New Roman" w:eastAsia="Times New Roman" w:hAnsi="Times New Roman" w:cs="Times New Roman"/>
          <w:sz w:val="26"/>
          <w:szCs w:val="26"/>
          <w:lang w:eastAsia="ar-SA"/>
        </w:rPr>
        <w:br/>
        <w:t>устанавливающих требования к предоставлению муниципальной услуги,</w:t>
      </w:r>
      <w:r w:rsidRPr="00DF487A">
        <w:rPr>
          <w:rFonts w:ascii="Times New Roman" w:eastAsia="Times New Roman" w:hAnsi="Times New Roman" w:cs="Times New Roman"/>
          <w:sz w:val="26"/>
          <w:szCs w:val="26"/>
          <w:lang w:eastAsia="ar-SA"/>
        </w:rPr>
        <w:br/>
        <w:t>осуществляется:</w:t>
      </w:r>
    </w:p>
    <w:p w:rsidR="00DF487A" w:rsidRPr="00DF487A" w:rsidRDefault="00DF487A" w:rsidP="00FE6201">
      <w:pPr>
        <w:shd w:val="clear" w:color="auto" w:fill="FFFFFF"/>
        <w:suppressAutoHyphens/>
        <w:spacing w:after="0" w:line="276" w:lineRule="auto"/>
        <w:ind w:firstLine="709"/>
        <w:jc w:val="both"/>
        <w:rPr>
          <w:rFonts w:ascii="Times New Roman" w:eastAsia="Times New Roman" w:hAnsi="Times New Roman" w:cs="Times New Roman"/>
          <w:sz w:val="26"/>
          <w:szCs w:val="26"/>
          <w:lang w:eastAsia="ar-SA"/>
        </w:rPr>
      </w:pPr>
      <w:r w:rsidRPr="00DF487A">
        <w:rPr>
          <w:rFonts w:ascii="Times New Roman" w:eastAsia="Times New Roman" w:hAnsi="Times New Roman" w:cs="Times New Roman"/>
          <w:sz w:val="26"/>
          <w:szCs w:val="26"/>
          <w:lang w:eastAsia="ar-SA"/>
        </w:rPr>
        <w:t xml:space="preserve">- сотрудниками, выполняющими отдельные административные процедуры - путем </w:t>
      </w:r>
      <w:proofErr w:type="gramStart"/>
      <w:r w:rsidRPr="00DF487A">
        <w:rPr>
          <w:rFonts w:ascii="Times New Roman" w:eastAsia="Times New Roman" w:hAnsi="Times New Roman" w:cs="Times New Roman"/>
          <w:sz w:val="26"/>
          <w:szCs w:val="26"/>
          <w:lang w:eastAsia="ar-SA"/>
        </w:rPr>
        <w:t>контроля за</w:t>
      </w:r>
      <w:proofErr w:type="gramEnd"/>
      <w:r w:rsidRPr="00DF487A">
        <w:rPr>
          <w:rFonts w:ascii="Times New Roman" w:eastAsia="Times New Roman" w:hAnsi="Times New Roman" w:cs="Times New Roman"/>
          <w:sz w:val="26"/>
          <w:szCs w:val="26"/>
          <w:lang w:eastAsia="ar-SA"/>
        </w:rPr>
        <w:t xml:space="preserve"> исполнением установленных административных процедур, административных действий в составе административных процедур, и сроков выполнения административных процедур;</w:t>
      </w:r>
    </w:p>
    <w:p w:rsidR="00DF487A" w:rsidRPr="00DF487A" w:rsidRDefault="00DF487A" w:rsidP="00FE6201">
      <w:pPr>
        <w:shd w:val="clear" w:color="auto" w:fill="FFFFFF"/>
        <w:suppressAutoHyphens/>
        <w:spacing w:after="0" w:line="276" w:lineRule="auto"/>
        <w:ind w:firstLine="709"/>
        <w:jc w:val="both"/>
        <w:rPr>
          <w:rFonts w:ascii="Times New Roman" w:eastAsia="Times New Roman" w:hAnsi="Times New Roman" w:cs="Times New Roman"/>
          <w:sz w:val="26"/>
          <w:szCs w:val="26"/>
          <w:lang w:eastAsia="ar-SA"/>
        </w:rPr>
      </w:pPr>
      <w:r w:rsidRPr="00DF487A">
        <w:rPr>
          <w:rFonts w:ascii="Times New Roman" w:eastAsia="Times New Roman" w:hAnsi="Times New Roman" w:cs="Times New Roman"/>
          <w:sz w:val="26"/>
          <w:szCs w:val="26"/>
          <w:lang w:eastAsia="ar-SA"/>
        </w:rPr>
        <w:t>- сотрудниками, ответственными за организацию работы по предоставлению муниципальной услуги - путем проведения проверок соблюдения и исполнения муниципальными служащими (или служащими) Управления образования положений административного регламента, нормативных правовых актов Российской Федерации.</w:t>
      </w:r>
    </w:p>
    <w:p w:rsidR="00DF487A" w:rsidRPr="00DF487A" w:rsidRDefault="00DF487A" w:rsidP="00FE6201">
      <w:pPr>
        <w:shd w:val="clear" w:color="auto" w:fill="FFFFFF"/>
        <w:tabs>
          <w:tab w:val="left" w:pos="1368"/>
        </w:tabs>
        <w:suppressAutoHyphens/>
        <w:spacing w:after="0" w:line="276" w:lineRule="auto"/>
        <w:ind w:firstLine="709"/>
        <w:jc w:val="both"/>
        <w:rPr>
          <w:rFonts w:ascii="Times New Roman" w:eastAsia="Times New Roman" w:hAnsi="Times New Roman" w:cs="Times New Roman"/>
          <w:sz w:val="26"/>
          <w:szCs w:val="26"/>
          <w:lang w:eastAsia="ar-SA"/>
        </w:rPr>
      </w:pPr>
      <w:r w:rsidRPr="00DF487A">
        <w:rPr>
          <w:rFonts w:ascii="Times New Roman" w:eastAsia="Times New Roman" w:hAnsi="Times New Roman" w:cs="Times New Roman"/>
          <w:sz w:val="26"/>
          <w:szCs w:val="26"/>
          <w:lang w:eastAsia="ar-SA"/>
        </w:rPr>
        <w:t>20.2.</w:t>
      </w:r>
      <w:r w:rsidRPr="00DF487A">
        <w:rPr>
          <w:rFonts w:ascii="Times New Roman" w:eastAsia="Times New Roman" w:hAnsi="Times New Roman" w:cs="Times New Roman"/>
          <w:sz w:val="26"/>
          <w:szCs w:val="26"/>
          <w:lang w:eastAsia="ar-SA"/>
        </w:rPr>
        <w:tab/>
        <w:t xml:space="preserve">Перечень должностных лиц, ответственных за организацию работы </w:t>
      </w:r>
      <w:r w:rsidRPr="00DF487A">
        <w:rPr>
          <w:rFonts w:ascii="Times New Roman" w:eastAsia="Times New Roman" w:hAnsi="Times New Roman" w:cs="Times New Roman"/>
          <w:bCs/>
          <w:sz w:val="26"/>
          <w:szCs w:val="26"/>
          <w:lang w:eastAsia="ar-SA"/>
        </w:rPr>
        <w:t>по</w:t>
      </w:r>
      <w:r w:rsidRPr="00DF487A">
        <w:rPr>
          <w:rFonts w:ascii="Times New Roman" w:eastAsia="Times New Roman" w:hAnsi="Times New Roman" w:cs="Times New Roman"/>
          <w:b/>
          <w:bCs/>
          <w:sz w:val="26"/>
          <w:szCs w:val="26"/>
          <w:lang w:eastAsia="ar-SA"/>
        </w:rPr>
        <w:t xml:space="preserve"> </w:t>
      </w:r>
      <w:r w:rsidRPr="00DF487A">
        <w:rPr>
          <w:rFonts w:ascii="Times New Roman" w:eastAsia="Times New Roman" w:hAnsi="Times New Roman" w:cs="Times New Roman"/>
          <w:sz w:val="26"/>
          <w:szCs w:val="26"/>
          <w:lang w:eastAsia="ar-SA"/>
        </w:rPr>
        <w:t xml:space="preserve">предоставлению муниципальной услуги, устанавливается правовым актом администрации </w:t>
      </w:r>
      <w:proofErr w:type="spellStart"/>
      <w:r w:rsidRPr="00DF487A">
        <w:rPr>
          <w:rFonts w:ascii="Times New Roman" w:eastAsia="Times New Roman" w:hAnsi="Times New Roman" w:cs="Times New Roman"/>
          <w:sz w:val="26"/>
          <w:szCs w:val="26"/>
          <w:lang w:eastAsia="ar-SA"/>
        </w:rPr>
        <w:t>Дальнегорского</w:t>
      </w:r>
      <w:proofErr w:type="spellEnd"/>
      <w:r w:rsidRPr="00DF487A">
        <w:rPr>
          <w:rFonts w:ascii="Times New Roman" w:eastAsia="Times New Roman" w:hAnsi="Times New Roman" w:cs="Times New Roman"/>
          <w:sz w:val="26"/>
          <w:szCs w:val="26"/>
          <w:lang w:eastAsia="ar-SA"/>
        </w:rPr>
        <w:t xml:space="preserve"> городского округа.</w:t>
      </w:r>
    </w:p>
    <w:p w:rsidR="00DF487A" w:rsidRPr="00DF487A" w:rsidRDefault="00DF487A" w:rsidP="00FE6201">
      <w:pPr>
        <w:suppressAutoHyphens/>
        <w:autoSpaceDE w:val="0"/>
        <w:spacing w:after="0" w:line="276" w:lineRule="auto"/>
        <w:ind w:firstLine="709"/>
        <w:jc w:val="both"/>
        <w:rPr>
          <w:rFonts w:ascii="Arial" w:eastAsia="Arial" w:hAnsi="Arial" w:cs="Arial"/>
          <w:b/>
          <w:bCs/>
          <w:sz w:val="26"/>
          <w:szCs w:val="26"/>
          <w:lang w:eastAsia="ar-SA"/>
        </w:rPr>
      </w:pPr>
      <w:r w:rsidRPr="00DF487A">
        <w:rPr>
          <w:rFonts w:ascii="Times New Roman" w:eastAsia="Arial" w:hAnsi="Times New Roman" w:cs="Times New Roman"/>
          <w:sz w:val="26"/>
          <w:szCs w:val="26"/>
          <w:lang w:eastAsia="ar-SA"/>
        </w:rPr>
        <w:t>20.3.</w:t>
      </w:r>
      <w:r w:rsidRPr="00DF487A">
        <w:rPr>
          <w:rFonts w:ascii="Arial" w:eastAsia="Arial" w:hAnsi="Arial" w:cs="Arial"/>
          <w:sz w:val="26"/>
          <w:szCs w:val="26"/>
          <w:lang w:eastAsia="ar-SA"/>
        </w:rPr>
        <w:t xml:space="preserve"> </w:t>
      </w:r>
      <w:r w:rsidRPr="00DF487A">
        <w:rPr>
          <w:rFonts w:ascii="Times New Roman" w:eastAsia="Arial" w:hAnsi="Times New Roman" w:cs="Times New Roman"/>
          <w:bCs/>
          <w:sz w:val="26"/>
          <w:szCs w:val="26"/>
          <w:lang w:eastAsia="zh-CN"/>
        </w:rPr>
        <w:t>Периодичность осуществления текущего контроля – 1 раз в год.</w:t>
      </w:r>
    </w:p>
    <w:p w:rsidR="00DF487A" w:rsidRPr="00DF487A" w:rsidRDefault="00DF487A" w:rsidP="00FE6201">
      <w:pPr>
        <w:shd w:val="clear" w:color="auto" w:fill="FFFFFF"/>
        <w:tabs>
          <w:tab w:val="left" w:pos="1354"/>
        </w:tabs>
        <w:suppressAutoHyphens/>
        <w:spacing w:after="0" w:line="276" w:lineRule="auto"/>
        <w:ind w:firstLine="709"/>
        <w:jc w:val="both"/>
        <w:rPr>
          <w:rFonts w:ascii="Times New Roman" w:eastAsia="Times New Roman" w:hAnsi="Times New Roman" w:cs="Times New Roman"/>
          <w:sz w:val="26"/>
          <w:szCs w:val="26"/>
          <w:lang w:eastAsia="ar-SA"/>
        </w:rPr>
      </w:pPr>
      <w:r w:rsidRPr="00DF487A">
        <w:rPr>
          <w:rFonts w:ascii="Times New Roman" w:eastAsia="Times New Roman" w:hAnsi="Times New Roman" w:cs="Times New Roman"/>
          <w:sz w:val="26"/>
          <w:szCs w:val="26"/>
          <w:lang w:eastAsia="ar-SA"/>
        </w:rPr>
        <w:t>20.4.</w:t>
      </w:r>
      <w:r w:rsidRPr="00DF487A">
        <w:rPr>
          <w:rFonts w:ascii="Times New Roman" w:eastAsia="Times New Roman" w:hAnsi="Times New Roman" w:cs="Times New Roman"/>
          <w:sz w:val="26"/>
          <w:szCs w:val="26"/>
          <w:lang w:eastAsia="ar-SA"/>
        </w:rPr>
        <w:tab/>
      </w:r>
      <w:proofErr w:type="gramStart"/>
      <w:r w:rsidRPr="00DF487A">
        <w:rPr>
          <w:rFonts w:ascii="Times New Roman" w:eastAsia="Times New Roman" w:hAnsi="Times New Roman" w:cs="Times New Roman"/>
          <w:sz w:val="26"/>
          <w:szCs w:val="26"/>
          <w:lang w:eastAsia="ar-SA"/>
        </w:rPr>
        <w:t>Контроль за</w:t>
      </w:r>
      <w:proofErr w:type="gramEnd"/>
      <w:r w:rsidRPr="00DF487A">
        <w:rPr>
          <w:rFonts w:ascii="Times New Roman" w:eastAsia="Times New Roman" w:hAnsi="Times New Roman" w:cs="Times New Roman"/>
          <w:sz w:val="26"/>
          <w:szCs w:val="26"/>
          <w:lang w:eastAsia="ar-SA"/>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содержащих жалобы на решения, действия (бездействия) должностных лиц Управления образования.</w:t>
      </w:r>
    </w:p>
    <w:p w:rsidR="00DF487A" w:rsidRPr="00DF487A" w:rsidRDefault="00DF487A" w:rsidP="00FE6201">
      <w:pPr>
        <w:widowControl w:val="0"/>
        <w:numPr>
          <w:ilvl w:val="1"/>
          <w:numId w:val="30"/>
        </w:numPr>
        <w:shd w:val="clear" w:color="auto" w:fill="FFFFFF"/>
        <w:tabs>
          <w:tab w:val="left" w:pos="709"/>
        </w:tabs>
        <w:suppressAutoHyphens/>
        <w:autoSpaceDE w:val="0"/>
        <w:spacing w:after="0" w:line="276" w:lineRule="auto"/>
        <w:ind w:left="0" w:firstLine="709"/>
        <w:jc w:val="both"/>
        <w:rPr>
          <w:rFonts w:ascii="Times New Roman" w:eastAsia="Times New Roman" w:hAnsi="Times New Roman" w:cs="Times New Roman"/>
          <w:sz w:val="26"/>
          <w:szCs w:val="26"/>
          <w:lang w:eastAsia="ar-SA"/>
        </w:rPr>
      </w:pPr>
      <w:r w:rsidRPr="00DF487A">
        <w:rPr>
          <w:rFonts w:ascii="Times New Roman" w:eastAsia="Times New Roman" w:hAnsi="Times New Roman" w:cs="Times New Roman"/>
          <w:sz w:val="26"/>
          <w:szCs w:val="26"/>
          <w:lang w:eastAsia="ar-SA"/>
        </w:rPr>
        <w:t>Плановые проверки проводятся в соответствии с утвержденным планом работы Управления образования.</w:t>
      </w:r>
    </w:p>
    <w:p w:rsidR="00DF487A" w:rsidRPr="00DF487A" w:rsidRDefault="00DF487A" w:rsidP="00FE6201">
      <w:pPr>
        <w:widowControl w:val="0"/>
        <w:numPr>
          <w:ilvl w:val="1"/>
          <w:numId w:val="30"/>
        </w:numPr>
        <w:shd w:val="clear" w:color="auto" w:fill="FFFFFF"/>
        <w:tabs>
          <w:tab w:val="left" w:pos="567"/>
        </w:tabs>
        <w:suppressAutoHyphens/>
        <w:autoSpaceDE w:val="0"/>
        <w:spacing w:after="0" w:line="276" w:lineRule="auto"/>
        <w:ind w:left="0" w:firstLine="709"/>
        <w:jc w:val="both"/>
        <w:rPr>
          <w:rFonts w:ascii="Times New Roman" w:eastAsia="Times New Roman" w:hAnsi="Times New Roman" w:cs="Times New Roman"/>
          <w:sz w:val="26"/>
          <w:szCs w:val="26"/>
          <w:lang w:eastAsia="ar-SA"/>
        </w:rPr>
      </w:pPr>
      <w:r w:rsidRPr="00DF487A">
        <w:rPr>
          <w:rFonts w:ascii="Times New Roman" w:eastAsia="Times New Roman" w:hAnsi="Times New Roman" w:cs="Times New Roman"/>
          <w:sz w:val="26"/>
          <w:szCs w:val="26"/>
          <w:lang w:eastAsia="ar-SA"/>
        </w:rPr>
        <w:t xml:space="preserve"> Внеплановые проверки организуются и проводятся в случаях обращений заявителей с жалобами на нарушение их прав и законных интересов действиями (бездействиями) должностных лиц Управления образования</w:t>
      </w:r>
      <w:proofErr w:type="gramStart"/>
      <w:r w:rsidRPr="00DF487A">
        <w:rPr>
          <w:rFonts w:ascii="Times New Roman" w:eastAsia="Times New Roman" w:hAnsi="Times New Roman" w:cs="Times New Roman"/>
          <w:sz w:val="26"/>
          <w:szCs w:val="26"/>
          <w:lang w:eastAsia="ar-SA"/>
        </w:rPr>
        <w:t>..</w:t>
      </w:r>
      <w:proofErr w:type="gramEnd"/>
    </w:p>
    <w:p w:rsidR="00DF487A" w:rsidRPr="00DF487A" w:rsidRDefault="00DF487A" w:rsidP="00FE6201">
      <w:pPr>
        <w:shd w:val="clear" w:color="auto" w:fill="FFFFFF"/>
        <w:suppressAutoHyphens/>
        <w:spacing w:after="0" w:line="276" w:lineRule="auto"/>
        <w:ind w:firstLine="709"/>
        <w:jc w:val="both"/>
        <w:rPr>
          <w:rFonts w:ascii="Times New Roman" w:eastAsia="Times New Roman" w:hAnsi="Times New Roman" w:cs="Times New Roman"/>
          <w:sz w:val="26"/>
          <w:szCs w:val="26"/>
          <w:lang w:eastAsia="ar-SA"/>
        </w:rPr>
      </w:pPr>
      <w:r w:rsidRPr="00DF487A">
        <w:rPr>
          <w:rFonts w:ascii="Times New Roman" w:eastAsia="Times New Roman" w:hAnsi="Times New Roman" w:cs="Times New Roman"/>
          <w:sz w:val="26"/>
          <w:szCs w:val="26"/>
          <w:lang w:eastAsia="ar-SA"/>
        </w:rPr>
        <w:t>20.7. Персональная ответственность должностных лиц за неисполнение или ненадлежащее исполнение требований административного регламента устанавливается в их должностных инструкциях в соответствии с требованиями действующего законодательства Российской Федерации.</w:t>
      </w:r>
    </w:p>
    <w:p w:rsidR="00DF487A" w:rsidRPr="00DF487A" w:rsidRDefault="00DF487A" w:rsidP="00FE6201">
      <w:pPr>
        <w:shd w:val="clear" w:color="auto" w:fill="FFFFFF"/>
        <w:suppressAutoHyphens/>
        <w:spacing w:after="0" w:line="276" w:lineRule="auto"/>
        <w:ind w:firstLine="709"/>
        <w:jc w:val="both"/>
        <w:rPr>
          <w:rFonts w:ascii="Times New Roman" w:eastAsia="Times New Roman" w:hAnsi="Times New Roman" w:cs="Times New Roman"/>
          <w:b/>
          <w:bCs/>
          <w:sz w:val="26"/>
          <w:szCs w:val="26"/>
          <w:lang w:eastAsia="ar-SA"/>
        </w:rPr>
      </w:pPr>
      <w:r w:rsidRPr="00DF487A">
        <w:rPr>
          <w:rFonts w:ascii="Times New Roman" w:eastAsia="Times New Roman" w:hAnsi="Times New Roman" w:cs="Times New Roman"/>
          <w:sz w:val="26"/>
          <w:szCs w:val="26"/>
          <w:lang w:eastAsia="ar-SA"/>
        </w:rPr>
        <w:t>20.8. В случае нарушения прав заявителей по результатам проверок, виновные лица привлекаются к ответственности, установленной действующим законодательством Российской Федерации.</w:t>
      </w:r>
    </w:p>
    <w:p w:rsidR="00DF487A" w:rsidRPr="00DF487A" w:rsidRDefault="00DF487A" w:rsidP="00FE6201">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bCs/>
          <w:sz w:val="26"/>
          <w:szCs w:val="26"/>
          <w:lang w:eastAsia="zh-CN"/>
        </w:rPr>
        <w:t>20.9.</w:t>
      </w:r>
      <w:r w:rsidRPr="00DF487A">
        <w:rPr>
          <w:rFonts w:ascii="Times New Roman" w:eastAsia="Times New Roman" w:hAnsi="Times New Roman" w:cs="Times New Roman"/>
          <w:sz w:val="26"/>
          <w:szCs w:val="26"/>
          <w:lang w:eastAsia="zh-CN"/>
        </w:rPr>
        <w:t xml:space="preserve"> Требованиями к порядку и формам </w:t>
      </w:r>
      <w:proofErr w:type="gramStart"/>
      <w:r w:rsidRPr="00DF487A">
        <w:rPr>
          <w:rFonts w:ascii="Times New Roman" w:eastAsia="Times New Roman" w:hAnsi="Times New Roman" w:cs="Times New Roman"/>
          <w:sz w:val="26"/>
          <w:szCs w:val="26"/>
          <w:lang w:eastAsia="zh-CN"/>
        </w:rPr>
        <w:t>контроля за</w:t>
      </w:r>
      <w:proofErr w:type="gramEnd"/>
      <w:r w:rsidRPr="00DF487A">
        <w:rPr>
          <w:rFonts w:ascii="Times New Roman" w:eastAsia="Times New Roman" w:hAnsi="Times New Roman" w:cs="Times New Roman"/>
          <w:sz w:val="26"/>
          <w:szCs w:val="26"/>
          <w:lang w:eastAsia="zh-CN"/>
        </w:rPr>
        <w:t xml:space="preserve"> исполнением муниципальной</w:t>
      </w:r>
      <w:r w:rsidRPr="00DF487A">
        <w:rPr>
          <w:rFonts w:ascii="Times New Roman" w:eastAsia="Times New Roman" w:hAnsi="Times New Roman" w:cs="Times New Roman"/>
          <w:bCs/>
          <w:sz w:val="26"/>
          <w:szCs w:val="26"/>
          <w:lang w:eastAsia="zh-CN"/>
        </w:rPr>
        <w:t xml:space="preserve"> услуги</w:t>
      </w:r>
      <w:r w:rsidRPr="00DF487A">
        <w:rPr>
          <w:rFonts w:ascii="Times New Roman" w:eastAsia="Times New Roman" w:hAnsi="Times New Roman" w:cs="Times New Roman"/>
          <w:sz w:val="26"/>
          <w:szCs w:val="26"/>
          <w:lang w:eastAsia="zh-CN"/>
        </w:rPr>
        <w:t xml:space="preserve"> являются:</w:t>
      </w:r>
    </w:p>
    <w:p w:rsidR="00DF487A" w:rsidRPr="00DF487A" w:rsidRDefault="00DF487A" w:rsidP="00FE6201">
      <w:pPr>
        <w:suppressAutoHyphens/>
        <w:autoSpaceDE w:val="0"/>
        <w:spacing w:after="0" w:line="276" w:lineRule="auto"/>
        <w:ind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1) независимость;</w:t>
      </w:r>
    </w:p>
    <w:p w:rsidR="00DF487A" w:rsidRPr="00DF487A" w:rsidRDefault="00DF487A" w:rsidP="00FE6201">
      <w:pPr>
        <w:suppressAutoHyphens/>
        <w:autoSpaceDE w:val="0"/>
        <w:spacing w:after="0" w:line="276" w:lineRule="auto"/>
        <w:ind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2) профессиональная компетентность;</w:t>
      </w:r>
    </w:p>
    <w:p w:rsidR="00DF487A" w:rsidRPr="00DF487A" w:rsidRDefault="00DF487A" w:rsidP="00FE6201">
      <w:pPr>
        <w:suppressAutoHyphens/>
        <w:autoSpaceDE w:val="0"/>
        <w:spacing w:after="0" w:line="276" w:lineRule="auto"/>
        <w:ind w:firstLine="709"/>
        <w:jc w:val="both"/>
        <w:rPr>
          <w:rFonts w:ascii="Times New Roman" w:eastAsia="Arial" w:hAnsi="Times New Roman" w:cs="Times New Roman"/>
          <w:sz w:val="26"/>
          <w:szCs w:val="26"/>
          <w:lang w:eastAsia="zh-CN"/>
        </w:rPr>
      </w:pPr>
      <w:r w:rsidRPr="00DF487A">
        <w:rPr>
          <w:rFonts w:ascii="Times New Roman" w:eastAsia="Arial" w:hAnsi="Times New Roman" w:cs="Times New Roman"/>
          <w:sz w:val="26"/>
          <w:szCs w:val="26"/>
          <w:lang w:eastAsia="zh-CN"/>
        </w:rPr>
        <w:t>3) должная тщательность.</w:t>
      </w:r>
    </w:p>
    <w:p w:rsidR="00DF487A" w:rsidRPr="00DF487A" w:rsidRDefault="00DF487A" w:rsidP="00FE6201">
      <w:pPr>
        <w:suppressAutoHyphens/>
        <w:autoSpaceDE w:val="0"/>
        <w:spacing w:after="0" w:line="276" w:lineRule="auto"/>
        <w:ind w:firstLine="709"/>
        <w:jc w:val="both"/>
        <w:rPr>
          <w:rFonts w:ascii="Arial" w:eastAsia="Arial" w:hAnsi="Arial" w:cs="Arial"/>
          <w:sz w:val="26"/>
          <w:szCs w:val="26"/>
          <w:lang w:eastAsia="zh-CN"/>
        </w:rPr>
      </w:pPr>
      <w:r w:rsidRPr="00DF487A">
        <w:rPr>
          <w:rFonts w:ascii="Times New Roman" w:eastAsia="Arial" w:hAnsi="Times New Roman" w:cs="Times New Roman"/>
          <w:sz w:val="26"/>
          <w:szCs w:val="26"/>
          <w:lang w:eastAsia="zh-CN"/>
        </w:rPr>
        <w:t xml:space="preserve">20.10. Независимость начальника Управления образования, осуществляющего </w:t>
      </w:r>
      <w:proofErr w:type="gramStart"/>
      <w:r w:rsidRPr="00DF487A">
        <w:rPr>
          <w:rFonts w:ascii="Times New Roman" w:eastAsia="Arial" w:hAnsi="Times New Roman" w:cs="Times New Roman"/>
          <w:sz w:val="26"/>
          <w:szCs w:val="26"/>
          <w:lang w:eastAsia="zh-CN"/>
        </w:rPr>
        <w:t>контроль за</w:t>
      </w:r>
      <w:proofErr w:type="gramEnd"/>
      <w:r w:rsidRPr="00DF487A">
        <w:rPr>
          <w:rFonts w:ascii="Times New Roman" w:eastAsia="Arial" w:hAnsi="Times New Roman" w:cs="Times New Roman"/>
          <w:sz w:val="26"/>
          <w:szCs w:val="26"/>
          <w:lang w:eastAsia="zh-CN"/>
        </w:rPr>
        <w:t xml:space="preserve"> предоставлением муниципальной</w:t>
      </w:r>
      <w:r w:rsidRPr="00DF487A">
        <w:rPr>
          <w:rFonts w:ascii="Times New Roman" w:eastAsia="Arial" w:hAnsi="Times New Roman" w:cs="Times New Roman"/>
          <w:bCs/>
          <w:sz w:val="26"/>
          <w:szCs w:val="26"/>
          <w:lang w:eastAsia="zh-CN"/>
        </w:rPr>
        <w:t xml:space="preserve"> услуги</w:t>
      </w:r>
      <w:r w:rsidRPr="00DF487A">
        <w:rPr>
          <w:rFonts w:ascii="Times New Roman" w:eastAsia="Arial" w:hAnsi="Times New Roman" w:cs="Times New Roman"/>
          <w:sz w:val="26"/>
          <w:szCs w:val="26"/>
          <w:lang w:eastAsia="zh-CN"/>
        </w:rPr>
        <w:t>, от должностных лиц состоит в том, что при осуществлении контроля он независим от должностных лиц, в том числе не имеют родства с ними.</w:t>
      </w:r>
    </w:p>
    <w:p w:rsidR="00DF487A" w:rsidRPr="00DF487A" w:rsidRDefault="00DF487A" w:rsidP="00FE6201">
      <w:pPr>
        <w:suppressAutoHyphens/>
        <w:spacing w:after="0" w:line="276"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Начальник Управления образования, осуществляющий </w:t>
      </w:r>
      <w:proofErr w:type="gramStart"/>
      <w:r w:rsidRPr="00DF487A">
        <w:rPr>
          <w:rFonts w:ascii="Times New Roman" w:eastAsia="Times New Roman" w:hAnsi="Times New Roman" w:cs="Times New Roman"/>
          <w:sz w:val="26"/>
          <w:szCs w:val="26"/>
          <w:lang w:eastAsia="zh-CN"/>
        </w:rPr>
        <w:t>контроль за</w:t>
      </w:r>
      <w:proofErr w:type="gramEnd"/>
      <w:r w:rsidRPr="00DF487A">
        <w:rPr>
          <w:rFonts w:ascii="Times New Roman" w:eastAsia="Times New Roman" w:hAnsi="Times New Roman" w:cs="Times New Roman"/>
          <w:sz w:val="26"/>
          <w:szCs w:val="26"/>
          <w:lang w:eastAsia="zh-CN"/>
        </w:rPr>
        <w:t xml:space="preserve"> исполнением</w:t>
      </w:r>
      <w:r w:rsidRPr="00DF487A">
        <w:rPr>
          <w:rFonts w:ascii="Times New Roman" w:eastAsia="Times New Roman" w:hAnsi="Times New Roman" w:cs="Times New Roman"/>
          <w:b/>
          <w:sz w:val="26"/>
          <w:szCs w:val="26"/>
          <w:lang w:eastAsia="zh-CN"/>
        </w:rPr>
        <w:t xml:space="preserve"> </w:t>
      </w:r>
      <w:r w:rsidRPr="00DF487A">
        <w:rPr>
          <w:rFonts w:ascii="Times New Roman" w:eastAsia="Times New Roman" w:hAnsi="Times New Roman" w:cs="Times New Roman"/>
          <w:sz w:val="26"/>
          <w:szCs w:val="26"/>
          <w:lang w:eastAsia="zh-CN"/>
        </w:rPr>
        <w:t xml:space="preserve">муниципальной </w:t>
      </w:r>
      <w:r w:rsidRPr="00DF487A">
        <w:rPr>
          <w:rFonts w:ascii="Times New Roman" w:eastAsia="Times New Roman" w:hAnsi="Times New Roman" w:cs="Times New Roman"/>
          <w:bCs/>
          <w:sz w:val="26"/>
          <w:szCs w:val="26"/>
          <w:lang w:eastAsia="zh-CN"/>
        </w:rPr>
        <w:t>услуги</w:t>
      </w:r>
      <w:r w:rsidRPr="00DF487A">
        <w:rPr>
          <w:rFonts w:ascii="Times New Roman" w:eastAsia="Times New Roman" w:hAnsi="Times New Roman" w:cs="Times New Roman"/>
          <w:sz w:val="26"/>
          <w:szCs w:val="26"/>
          <w:lang w:eastAsia="zh-CN"/>
        </w:rPr>
        <w:t xml:space="preserve">, должен принимать меры по предотвращению конфликта интересов при исполнении муниципальной </w:t>
      </w:r>
      <w:r w:rsidRPr="00DF487A">
        <w:rPr>
          <w:rFonts w:ascii="Times New Roman" w:eastAsia="Times New Roman" w:hAnsi="Times New Roman" w:cs="Times New Roman"/>
          <w:bCs/>
          <w:sz w:val="26"/>
          <w:szCs w:val="26"/>
          <w:lang w:eastAsia="zh-CN"/>
        </w:rPr>
        <w:t>услуги</w:t>
      </w:r>
      <w:r w:rsidRPr="00DF487A">
        <w:rPr>
          <w:rFonts w:ascii="Times New Roman" w:eastAsia="Times New Roman" w:hAnsi="Times New Roman" w:cs="Times New Roman"/>
          <w:sz w:val="26"/>
          <w:szCs w:val="26"/>
          <w:lang w:eastAsia="zh-CN"/>
        </w:rPr>
        <w:t>.</w:t>
      </w:r>
    </w:p>
    <w:p w:rsidR="00DF487A" w:rsidRPr="00DF487A" w:rsidRDefault="00DF487A" w:rsidP="00FE6201">
      <w:pPr>
        <w:widowControl w:val="0"/>
        <w:suppressAutoHyphens/>
        <w:spacing w:after="0" w:line="276" w:lineRule="auto"/>
        <w:ind w:firstLine="709"/>
        <w:jc w:val="both"/>
        <w:rPr>
          <w:rFonts w:ascii="Times New Roman" w:eastAsia="Times New Roman" w:hAnsi="Times New Roman" w:cs="Times New Roman"/>
          <w:bCs/>
          <w:sz w:val="26"/>
          <w:szCs w:val="26"/>
          <w:lang w:eastAsia="zh-CN"/>
        </w:rPr>
      </w:pPr>
      <w:r w:rsidRPr="00DF487A">
        <w:rPr>
          <w:rFonts w:ascii="Times New Roman" w:eastAsia="Times New Roman" w:hAnsi="Times New Roman" w:cs="Times New Roman"/>
          <w:sz w:val="26"/>
          <w:szCs w:val="26"/>
          <w:lang w:eastAsia="zh-CN"/>
        </w:rPr>
        <w:t xml:space="preserve">20.11. Профессиональная компетентность начальника Управления образования, осуществляющего </w:t>
      </w:r>
      <w:proofErr w:type="gramStart"/>
      <w:r w:rsidRPr="00DF487A">
        <w:rPr>
          <w:rFonts w:ascii="Times New Roman" w:eastAsia="Times New Roman" w:hAnsi="Times New Roman" w:cs="Times New Roman"/>
          <w:sz w:val="26"/>
          <w:szCs w:val="26"/>
          <w:lang w:eastAsia="zh-CN"/>
        </w:rPr>
        <w:t>контроль за</w:t>
      </w:r>
      <w:proofErr w:type="gramEnd"/>
      <w:r w:rsidRPr="00DF487A">
        <w:rPr>
          <w:rFonts w:ascii="Times New Roman" w:eastAsia="Times New Roman" w:hAnsi="Times New Roman" w:cs="Times New Roman"/>
          <w:sz w:val="26"/>
          <w:szCs w:val="26"/>
          <w:lang w:eastAsia="zh-CN"/>
        </w:rPr>
        <w:t xml:space="preserve"> исполнением муниципальной </w:t>
      </w:r>
      <w:r w:rsidRPr="00DF487A">
        <w:rPr>
          <w:rFonts w:ascii="Times New Roman" w:eastAsia="Times New Roman" w:hAnsi="Times New Roman" w:cs="Times New Roman"/>
          <w:bCs/>
          <w:sz w:val="26"/>
          <w:szCs w:val="26"/>
          <w:lang w:eastAsia="zh-CN"/>
        </w:rPr>
        <w:t>услуги</w:t>
      </w:r>
      <w:r w:rsidRPr="00DF487A">
        <w:rPr>
          <w:rFonts w:ascii="Times New Roman" w:eastAsia="Times New Roman" w:hAnsi="Times New Roman" w:cs="Times New Roman"/>
          <w:sz w:val="26"/>
          <w:szCs w:val="26"/>
          <w:lang w:eastAsia="zh-CN"/>
        </w:rPr>
        <w:t xml:space="preserve">, состоит в том, что при осуществлении контроля за исполнением муниципальной </w:t>
      </w:r>
      <w:r w:rsidRPr="00DF487A">
        <w:rPr>
          <w:rFonts w:ascii="Times New Roman" w:eastAsia="Times New Roman" w:hAnsi="Times New Roman" w:cs="Times New Roman"/>
          <w:bCs/>
          <w:sz w:val="26"/>
          <w:szCs w:val="26"/>
          <w:lang w:eastAsia="zh-CN"/>
        </w:rPr>
        <w:t>услуги</w:t>
      </w:r>
      <w:r w:rsidRPr="00DF487A">
        <w:rPr>
          <w:rFonts w:ascii="Times New Roman" w:eastAsia="Times New Roman" w:hAnsi="Times New Roman" w:cs="Times New Roman"/>
          <w:sz w:val="26"/>
          <w:szCs w:val="26"/>
          <w:lang w:eastAsia="zh-CN"/>
        </w:rPr>
        <w:t xml:space="preserve"> он обладает необходимыми профессиональными знаниями и навыками.</w:t>
      </w:r>
    </w:p>
    <w:p w:rsidR="00DF487A" w:rsidRPr="00DF487A" w:rsidRDefault="00DF487A" w:rsidP="00FE6201">
      <w:pPr>
        <w:suppressAutoHyphens/>
        <w:spacing w:after="0" w:line="276" w:lineRule="auto"/>
        <w:ind w:firstLine="709"/>
        <w:jc w:val="both"/>
        <w:rPr>
          <w:rFonts w:ascii="Times New Roman" w:eastAsia="Times New Roman" w:hAnsi="Times New Roman" w:cs="Times New Roman"/>
          <w:b/>
          <w:bCs/>
          <w:sz w:val="26"/>
          <w:szCs w:val="26"/>
          <w:lang w:eastAsia="zh-CN"/>
        </w:rPr>
      </w:pPr>
      <w:r w:rsidRPr="00DF487A">
        <w:rPr>
          <w:rFonts w:ascii="Times New Roman" w:eastAsia="Times New Roman" w:hAnsi="Times New Roman" w:cs="Times New Roman"/>
          <w:bCs/>
          <w:sz w:val="26"/>
          <w:szCs w:val="26"/>
          <w:lang w:eastAsia="zh-CN"/>
        </w:rPr>
        <w:t xml:space="preserve">20.12. Со стороны заявителей </w:t>
      </w:r>
      <w:proofErr w:type="gramStart"/>
      <w:r w:rsidRPr="00DF487A">
        <w:rPr>
          <w:rFonts w:ascii="Times New Roman" w:eastAsia="Times New Roman" w:hAnsi="Times New Roman" w:cs="Times New Roman"/>
          <w:sz w:val="26"/>
          <w:szCs w:val="26"/>
          <w:lang w:eastAsia="zh-CN"/>
        </w:rPr>
        <w:t>контроль за</w:t>
      </w:r>
      <w:proofErr w:type="gramEnd"/>
      <w:r w:rsidRPr="00DF487A">
        <w:rPr>
          <w:rFonts w:ascii="Times New Roman" w:eastAsia="Times New Roman" w:hAnsi="Times New Roman" w:cs="Times New Roman"/>
          <w:sz w:val="26"/>
          <w:szCs w:val="26"/>
          <w:lang w:eastAsia="zh-CN"/>
        </w:rPr>
        <w:t xml:space="preserve"> деятельностью Управления образования при предоставлении муниципальной услуги не осуществляется.</w:t>
      </w:r>
    </w:p>
    <w:p w:rsidR="00FE6201" w:rsidRDefault="00FE6201" w:rsidP="00DF487A">
      <w:pPr>
        <w:suppressAutoHyphens/>
        <w:spacing w:after="0" w:line="360" w:lineRule="auto"/>
        <w:ind w:firstLine="709"/>
        <w:jc w:val="center"/>
        <w:rPr>
          <w:rFonts w:ascii="Times New Roman" w:eastAsia="Times New Roman" w:hAnsi="Times New Roman" w:cs="Times New Roman"/>
          <w:b/>
          <w:bCs/>
          <w:sz w:val="26"/>
          <w:szCs w:val="26"/>
          <w:lang w:eastAsia="zh-CN"/>
        </w:rPr>
      </w:pPr>
    </w:p>
    <w:p w:rsidR="00FE6201" w:rsidRDefault="00FE6201" w:rsidP="00DF487A">
      <w:pPr>
        <w:suppressAutoHyphens/>
        <w:spacing w:after="0" w:line="360" w:lineRule="auto"/>
        <w:ind w:firstLine="709"/>
        <w:jc w:val="center"/>
        <w:rPr>
          <w:rFonts w:ascii="Times New Roman" w:eastAsia="Times New Roman" w:hAnsi="Times New Roman" w:cs="Times New Roman"/>
          <w:b/>
          <w:bCs/>
          <w:sz w:val="26"/>
          <w:szCs w:val="26"/>
          <w:lang w:eastAsia="zh-CN"/>
        </w:rPr>
      </w:pPr>
    </w:p>
    <w:p w:rsidR="00DF487A" w:rsidRPr="00DF487A" w:rsidRDefault="00DF487A" w:rsidP="00DF487A">
      <w:pPr>
        <w:suppressAutoHyphens/>
        <w:spacing w:after="0" w:line="360" w:lineRule="auto"/>
        <w:ind w:firstLine="709"/>
        <w:jc w:val="center"/>
        <w:rPr>
          <w:rFonts w:ascii="Times New Roman" w:eastAsia="Times New Roman" w:hAnsi="Times New Roman" w:cs="Times New Roman"/>
          <w:b/>
          <w:bCs/>
          <w:sz w:val="26"/>
          <w:szCs w:val="26"/>
          <w:lang w:eastAsia="zh-CN"/>
        </w:rPr>
      </w:pPr>
      <w:r w:rsidRPr="00DF487A">
        <w:rPr>
          <w:rFonts w:ascii="Times New Roman" w:eastAsia="Times New Roman" w:hAnsi="Times New Roman" w:cs="Times New Roman"/>
          <w:b/>
          <w:bCs/>
          <w:sz w:val="26"/>
          <w:szCs w:val="26"/>
          <w:lang w:eastAsia="zh-CN"/>
        </w:rPr>
        <w:t xml:space="preserve"> </w:t>
      </w:r>
    </w:p>
    <w:p w:rsidR="00FE6201" w:rsidRPr="00FE6201" w:rsidRDefault="00FE6201" w:rsidP="00FE6201">
      <w:pPr>
        <w:tabs>
          <w:tab w:val="left" w:pos="1170"/>
        </w:tabs>
        <w:spacing w:after="0" w:line="240" w:lineRule="auto"/>
        <w:ind w:right="-5"/>
        <w:jc w:val="center"/>
        <w:rPr>
          <w:rFonts w:ascii="Times New Roman" w:eastAsia="Calibri" w:hAnsi="Times New Roman" w:cs="Times New Roman"/>
          <w:b/>
          <w:sz w:val="26"/>
          <w:szCs w:val="26"/>
        </w:rPr>
      </w:pPr>
      <w:r w:rsidRPr="00FE6201">
        <w:rPr>
          <w:rFonts w:ascii="Times New Roman" w:eastAsia="Calibri" w:hAnsi="Times New Roman" w:cs="Times New Roman"/>
          <w:b/>
          <w:sz w:val="26"/>
          <w:szCs w:val="26"/>
        </w:rPr>
        <w:t>V. ДОСУДЕБНЫЙ (ВНЕСУДЕБНЫЙ) ПОРЯДОК ОБЖАЛОВАНИЯ</w:t>
      </w:r>
    </w:p>
    <w:p w:rsidR="00FE6201" w:rsidRDefault="00FE6201" w:rsidP="00686F62">
      <w:pPr>
        <w:tabs>
          <w:tab w:val="left" w:pos="1170"/>
        </w:tabs>
        <w:spacing w:after="0" w:line="240" w:lineRule="auto"/>
        <w:ind w:right="-5"/>
        <w:jc w:val="center"/>
        <w:rPr>
          <w:rFonts w:ascii="Times New Roman" w:eastAsia="Calibri" w:hAnsi="Times New Roman" w:cs="Times New Roman"/>
          <w:b/>
          <w:sz w:val="26"/>
          <w:szCs w:val="26"/>
        </w:rPr>
      </w:pPr>
      <w:r w:rsidRPr="00FE6201">
        <w:rPr>
          <w:rFonts w:ascii="Times New Roman" w:eastAsia="Calibri" w:hAnsi="Times New Roman" w:cs="Times New Roman"/>
          <w:b/>
          <w:sz w:val="26"/>
          <w:szCs w:val="26"/>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w:t>
      </w:r>
      <w:r w:rsidR="00686F62">
        <w:rPr>
          <w:rFonts w:ascii="Times New Roman" w:eastAsia="Calibri" w:hAnsi="Times New Roman" w:cs="Times New Roman"/>
          <w:b/>
          <w:sz w:val="26"/>
          <w:szCs w:val="26"/>
        </w:rPr>
        <w:t xml:space="preserve"> </w:t>
      </w:r>
      <w:r w:rsidRPr="00FE6201">
        <w:rPr>
          <w:rFonts w:ascii="Times New Roman" w:eastAsia="Calibri" w:hAnsi="Times New Roman" w:cs="Times New Roman"/>
          <w:b/>
          <w:sz w:val="26"/>
          <w:szCs w:val="26"/>
        </w:rPr>
        <w:t>№ 210-ФЗ «ОБ ОРГАНИЗАЦИИ ПРЕДОСТАВЛЕНИЯ ГОСУДАРСТВЕННЫХ И МУНИЦИПАЛЬНЫХ УСЛУГ», А ТАКЖЕ ИХ ДОЛЖНОСТНЫХ ЛИЦ, МУНИЦИПАЛЬНЫХ СЛУЖАЩИХ, РАБОТНИКОВ</w:t>
      </w:r>
    </w:p>
    <w:p w:rsidR="00686F62" w:rsidRPr="00FE6201" w:rsidRDefault="00686F62" w:rsidP="00686F62">
      <w:pPr>
        <w:tabs>
          <w:tab w:val="left" w:pos="1170"/>
        </w:tabs>
        <w:spacing w:after="0" w:line="240" w:lineRule="auto"/>
        <w:ind w:right="-5"/>
        <w:jc w:val="center"/>
        <w:rPr>
          <w:rFonts w:ascii="Times New Roman" w:eastAsia="Calibri" w:hAnsi="Times New Roman" w:cs="Times New Roman"/>
          <w:b/>
          <w:sz w:val="26"/>
          <w:szCs w:val="26"/>
        </w:rPr>
      </w:pPr>
    </w:p>
    <w:p w:rsidR="00FE6201" w:rsidRPr="00FE6201" w:rsidRDefault="00FE6201" w:rsidP="00655CD2">
      <w:pPr>
        <w:spacing w:after="0" w:line="276" w:lineRule="auto"/>
        <w:ind w:firstLine="709"/>
        <w:jc w:val="both"/>
        <w:rPr>
          <w:rFonts w:ascii="Times New Roman" w:eastAsia="Calibri" w:hAnsi="Times New Roman" w:cs="Times New Roman"/>
          <w:b/>
          <w:sz w:val="26"/>
          <w:szCs w:val="26"/>
        </w:rPr>
      </w:pPr>
      <w:r w:rsidRPr="00FE6201">
        <w:rPr>
          <w:rFonts w:ascii="Times New Roman" w:eastAsia="Calibri" w:hAnsi="Times New Roman" w:cs="Times New Roman"/>
          <w:b/>
          <w:sz w:val="26"/>
          <w:szCs w:val="26"/>
        </w:rPr>
        <w:t>21. Порядок подачи и рассмотрения жалоб</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21.1. </w:t>
      </w:r>
      <w:proofErr w:type="gramStart"/>
      <w:r w:rsidRPr="00FE6201">
        <w:rPr>
          <w:rFonts w:ascii="Times New Roman" w:eastAsia="Calibri" w:hAnsi="Times New Roman" w:cs="Times New Roman"/>
          <w:sz w:val="26"/>
          <w:szCs w:val="26"/>
        </w:rPr>
        <w:t xml:space="preserve">Решения и действия (бездействие)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учреждений, оказывающих муниципальные услуги, должностных лиц, муниципальных служащих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21.2.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административного регламента.</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Заявитель, либо его уполномоченный представитель вправе обратиться с жалобой в следующих случаях:</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а) нарушения срока регистрации запроса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б) нарушения срока предоставления муниципальной услуги;</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в)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для предоставления муниципальной услуги;</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г)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для предоставления муниципальной услуги;</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proofErr w:type="gramStart"/>
      <w:r w:rsidRPr="00FE6201">
        <w:rPr>
          <w:rFonts w:ascii="Times New Roman" w:eastAsia="Calibri" w:hAnsi="Times New Roman" w:cs="Times New Roman"/>
          <w:sz w:val="26"/>
          <w:szCs w:val="26"/>
        </w:rPr>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w:t>
      </w:r>
      <w:proofErr w:type="gramEnd"/>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proofErr w:type="gramStart"/>
      <w:r w:rsidRPr="00FE6201">
        <w:rPr>
          <w:rFonts w:ascii="Times New Roman" w:eastAsia="Calibri" w:hAnsi="Times New Roman" w:cs="Times New Roman"/>
          <w:sz w:val="26"/>
          <w:szCs w:val="26"/>
        </w:rPr>
        <w:t xml:space="preserve">ж) отказа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учреждений, оказывающих муниципальные услуги, должностных лиц, муниципальных служащих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з) нарушения срока или порядка выдачи документов по результатам предоставления муниципальной услуги;</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proofErr w:type="gramStart"/>
      <w:r w:rsidRPr="00FE6201">
        <w:rPr>
          <w:rFonts w:ascii="Times New Roman" w:eastAsia="Calibri" w:hAnsi="Times New Roman" w:cs="Times New Roman"/>
          <w:sz w:val="26"/>
          <w:szCs w:val="26"/>
        </w:rPr>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w:t>
      </w:r>
      <w:proofErr w:type="gramEnd"/>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к) </w:t>
      </w:r>
      <w:r w:rsidRPr="00FE6201">
        <w:rPr>
          <w:rFonts w:ascii="Times New Roman" w:eastAsia="Calibri" w:hAnsi="Times New Roman" w:cs="Times New Roman"/>
          <w:iCs/>
          <w:sz w:val="26"/>
          <w:szCs w:val="26"/>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21.3. </w:t>
      </w:r>
      <w:proofErr w:type="gramStart"/>
      <w:r w:rsidRPr="00FE6201">
        <w:rPr>
          <w:rFonts w:ascii="Times New Roman" w:eastAsia="Calibri" w:hAnsi="Times New Roman" w:cs="Times New Roman"/>
          <w:sz w:val="26"/>
          <w:szCs w:val="26"/>
        </w:rPr>
        <w:t xml:space="preserve">Жалоба на решения и действия (бездействие)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учреждений, предоставляющих муниципальные услуги, должностных лиц, муниципальных служащих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FE6201">
        <w:rPr>
          <w:rFonts w:ascii="Times New Roman" w:eastAsia="Calibri" w:hAnsi="Times New Roman" w:cs="Times New Roman"/>
          <w:sz w:val="26"/>
          <w:szCs w:val="26"/>
        </w:rPr>
        <w:t xml:space="preserve"> учредителем многофункционального центра (далее – учредитель многофункционального центра).</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Жалоба на решения и действия (бездействие)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должностных лиц, муниципальных служащих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подается в администрацию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Личный прием заявителей производится в здании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по адресу: проспект 50 лет Октября, дом 125, согласно графику, утвержденному Главой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и размещенному на официальном сайте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В случае</w:t>
      </w:r>
      <w:proofErr w:type="gramStart"/>
      <w:r w:rsidRPr="00FE6201">
        <w:rPr>
          <w:rFonts w:ascii="Times New Roman" w:eastAsia="Calibri" w:hAnsi="Times New Roman" w:cs="Times New Roman"/>
          <w:sz w:val="26"/>
          <w:szCs w:val="26"/>
        </w:rPr>
        <w:t>,</w:t>
      </w:r>
      <w:proofErr w:type="gramEnd"/>
      <w:r w:rsidRPr="00FE6201">
        <w:rPr>
          <w:rFonts w:ascii="Times New Roman" w:eastAsia="Calibri" w:hAnsi="Times New Roman" w:cs="Times New Roman"/>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6201">
        <w:rPr>
          <w:rFonts w:ascii="Times New Roman" w:eastAsia="Calibri" w:hAnsi="Times New Roman" w:cs="Times New Roman"/>
          <w:sz w:val="26"/>
          <w:szCs w:val="26"/>
        </w:rPr>
        <w:t>представлена</w:t>
      </w:r>
      <w:proofErr w:type="gramEnd"/>
      <w:r w:rsidRPr="00FE6201">
        <w:rPr>
          <w:rFonts w:ascii="Times New Roman" w:eastAsia="Calibri" w:hAnsi="Times New Roman" w:cs="Times New Roman"/>
          <w:sz w:val="26"/>
          <w:szCs w:val="26"/>
        </w:rPr>
        <w:t>:</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При поступлении жалобы в многофункциональный центр жалоба передается в администрацию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21.4. Жалоба должна содержать:</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proofErr w:type="gramStart"/>
      <w:r w:rsidRPr="00FE6201">
        <w:rPr>
          <w:rFonts w:ascii="Times New Roman" w:eastAsia="Calibri" w:hAnsi="Times New Roman" w:cs="Times New Roman"/>
          <w:sz w:val="26"/>
          <w:szCs w:val="26"/>
        </w:rPr>
        <w:t>а)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proofErr w:type="gramStart"/>
      <w:r w:rsidRPr="00FE6201">
        <w:rPr>
          <w:rFonts w:ascii="Times New Roman" w:eastAsia="Calibri"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6201" w:rsidRPr="00FE6201" w:rsidRDefault="00524F15" w:rsidP="00FE6201">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FE6201" w:rsidRPr="00FE6201">
        <w:rPr>
          <w:rFonts w:ascii="Times New Roman" w:eastAsia="Calibri"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E6201" w:rsidRPr="00FE6201" w:rsidRDefault="00524F15" w:rsidP="00FE6201">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г</w:t>
      </w:r>
      <w:r w:rsidR="00FE6201" w:rsidRPr="00FE6201">
        <w:rPr>
          <w:rFonts w:ascii="Times New Roman" w:eastAsia="Calibri" w:hAnsi="Times New Roman" w:cs="Times New Roman"/>
          <w:sz w:val="26"/>
          <w:szCs w:val="26"/>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21.5. Жалоба подлежит регистрации в день её поступления в администрацию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многофункциональный центр, учредителю многофункционального центра, должностному лицу, уполномоченному многофункционального центра Приморского края.</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21.3 настоящего административного регламента, в течение пятнадцати рабочих дней со дня её регистрации.</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По результатам рассмотрения жалобы должностные лица, указанные в пункте 21.3 настоящего административного регламента, принимают одно из следующих решений:</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proofErr w:type="gramStart"/>
      <w:r w:rsidRPr="00FE6201">
        <w:rPr>
          <w:rFonts w:ascii="Times New Roman" w:eastAsia="Calibri" w:hAnsi="Times New Roman" w:cs="Times New Roman"/>
          <w:sz w:val="26"/>
          <w:szCs w:val="26"/>
        </w:rPr>
        <w:t xml:space="preserve">а) жалоба удовлетворяется, в том числе в форме отмены принятого решения, исправления администрацией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w:t>
      </w:r>
      <w:proofErr w:type="gramEnd"/>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б) в удовлетворении жалобы отказывается.</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FE6201">
        <w:rPr>
          <w:rFonts w:ascii="Times New Roman" w:eastAsia="Calibri" w:hAnsi="Times New Roman" w:cs="Times New Roman"/>
          <w:sz w:val="26"/>
          <w:szCs w:val="26"/>
        </w:rPr>
        <w:b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E6201">
        <w:rPr>
          <w:rFonts w:ascii="Times New Roman" w:eastAsia="Calibri" w:hAnsi="Times New Roman" w:cs="Times New Roman"/>
          <w:sz w:val="26"/>
          <w:szCs w:val="26"/>
        </w:rPr>
        <w:t>неудобства</w:t>
      </w:r>
      <w:proofErr w:type="gramEnd"/>
      <w:r w:rsidRPr="00FE6201">
        <w:rPr>
          <w:rFonts w:ascii="Times New Roman" w:eastAsia="Calibri"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В случае признания </w:t>
      </w:r>
      <w:proofErr w:type="gramStart"/>
      <w:r w:rsidRPr="00FE6201">
        <w:rPr>
          <w:rFonts w:ascii="Times New Roman" w:eastAsia="Calibri" w:hAnsi="Times New Roman" w:cs="Times New Roman"/>
          <w:sz w:val="26"/>
          <w:szCs w:val="26"/>
        </w:rPr>
        <w:t>жалобы</w:t>
      </w:r>
      <w:proofErr w:type="gramEnd"/>
      <w:r w:rsidRPr="00FE6201">
        <w:rPr>
          <w:rFonts w:ascii="Times New Roman" w:eastAsia="Calibri"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FE6201">
        <w:rPr>
          <w:rFonts w:ascii="Times New Roman" w:eastAsia="Calibri" w:hAnsi="Times New Roman" w:cs="Times New Roman"/>
          <w:sz w:val="26"/>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требования части 2 статьи 6 Федерального закона от 02.05.2006 № 59-ФЗ «О порядке рассмотрения обращений граждан Российской Федерации» на официальном</w:t>
      </w:r>
      <w:proofErr w:type="gramEnd"/>
      <w:r w:rsidRPr="00FE6201">
        <w:rPr>
          <w:rFonts w:ascii="Times New Roman" w:eastAsia="Calibri" w:hAnsi="Times New Roman" w:cs="Times New Roman"/>
          <w:sz w:val="26"/>
          <w:szCs w:val="26"/>
        </w:rPr>
        <w:t xml:space="preserve"> </w:t>
      </w:r>
      <w:proofErr w:type="gramStart"/>
      <w:r w:rsidRPr="00FE6201">
        <w:rPr>
          <w:rFonts w:ascii="Times New Roman" w:eastAsia="Calibri" w:hAnsi="Times New Roman" w:cs="Times New Roman"/>
          <w:sz w:val="26"/>
          <w:szCs w:val="26"/>
        </w:rPr>
        <w:t>сайте</w:t>
      </w:r>
      <w:proofErr w:type="gramEnd"/>
      <w:r w:rsidRPr="00FE6201">
        <w:rPr>
          <w:rFonts w:ascii="Times New Roman" w:eastAsia="Calibri" w:hAnsi="Times New Roman" w:cs="Times New Roman"/>
          <w:sz w:val="26"/>
          <w:szCs w:val="26"/>
        </w:rPr>
        <w:t xml:space="preserve">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В случае</w:t>
      </w:r>
      <w:proofErr w:type="gramStart"/>
      <w:r w:rsidRPr="00FE6201">
        <w:rPr>
          <w:rFonts w:ascii="Times New Roman" w:eastAsia="Calibri" w:hAnsi="Times New Roman" w:cs="Times New Roman"/>
          <w:sz w:val="26"/>
          <w:szCs w:val="26"/>
        </w:rPr>
        <w:t>,</w:t>
      </w:r>
      <w:proofErr w:type="gramEnd"/>
      <w:r w:rsidRPr="00FE6201">
        <w:rPr>
          <w:rFonts w:ascii="Times New Roman" w:eastAsia="Calibri" w:hAnsi="Times New Roman" w:cs="Times New Roman"/>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её регистрации сообщается заявителю, направившему обращение.</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proofErr w:type="gramStart"/>
      <w:r w:rsidRPr="00FE6201">
        <w:rPr>
          <w:rFonts w:ascii="Times New Roman" w:eastAsia="Calibri" w:hAnsi="Times New Roman" w:cs="Times New Roman"/>
          <w:sz w:val="26"/>
          <w:szCs w:val="26"/>
        </w:rPr>
        <w:t xml:space="preserve">В случае поступления письменной жалобы, содержащей вопрос, ответ на который размещен в соответствии с частью 4 статьи 10 Федерального закона от 02.05. 2006 № 59-ФЗ «О порядке рассмотрения обращений граждан Российской Федерации» на официальном сайте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гражданину, направившему жалобу, в течение семи дней со дня её регистрации сообщается электронный адрес официального сайта администрации </w:t>
      </w:r>
      <w:proofErr w:type="spellStart"/>
      <w:r w:rsidRPr="00FE6201">
        <w:rPr>
          <w:rFonts w:ascii="Times New Roman" w:eastAsia="Calibri" w:hAnsi="Times New Roman" w:cs="Times New Roman"/>
          <w:sz w:val="26"/>
          <w:szCs w:val="26"/>
        </w:rPr>
        <w:t>Дальнегорского</w:t>
      </w:r>
      <w:proofErr w:type="spellEnd"/>
      <w:r w:rsidRPr="00FE6201">
        <w:rPr>
          <w:rFonts w:ascii="Times New Roman" w:eastAsia="Calibri" w:hAnsi="Times New Roman" w:cs="Times New Roman"/>
          <w:sz w:val="26"/>
          <w:szCs w:val="26"/>
        </w:rPr>
        <w:t xml:space="preserve"> городского округа, на котором</w:t>
      </w:r>
      <w:proofErr w:type="gramEnd"/>
      <w:r w:rsidRPr="00FE6201">
        <w:rPr>
          <w:rFonts w:ascii="Times New Roman" w:eastAsia="Calibri" w:hAnsi="Times New Roman" w:cs="Times New Roman"/>
          <w:sz w:val="26"/>
          <w:szCs w:val="26"/>
        </w:rPr>
        <w:t xml:space="preserve"> размещен ответ на вопрос, поставленный в жалобе, при этом жалоба, содержащая обжалование судебного решения, не возвращается.</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Должностные лица, указанные в пункте 21.3 настоящего административного регламента, отказывают в удовлетворении жалобы в следующих случаях:</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FE6201" w:rsidRPr="00FE6201" w:rsidRDefault="00524F15" w:rsidP="00FE6201">
      <w:pPr>
        <w:spacing w:after="0" w:line="276"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00FE6201" w:rsidRPr="00FE6201">
        <w:rPr>
          <w:rFonts w:ascii="Times New Roman" w:eastAsia="Calibri" w:hAnsi="Times New Roman" w:cs="Times New Roman"/>
          <w:sz w:val="26"/>
          <w:szCs w:val="26"/>
        </w:rP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proofErr w:type="gramStart"/>
      <w:r w:rsidRPr="00FE6201">
        <w:rPr>
          <w:rFonts w:ascii="Times New Roman" w:eastAsia="Calibri" w:hAnsi="Times New Roman" w:cs="Times New Roman"/>
          <w:sz w:val="26"/>
          <w:szCs w:val="26"/>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пункте 21.3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В случае</w:t>
      </w:r>
      <w:proofErr w:type="gramStart"/>
      <w:r w:rsidRPr="00FE6201">
        <w:rPr>
          <w:rFonts w:ascii="Times New Roman" w:eastAsia="Calibri" w:hAnsi="Times New Roman" w:cs="Times New Roman"/>
          <w:sz w:val="26"/>
          <w:szCs w:val="26"/>
        </w:rPr>
        <w:t>,</w:t>
      </w:r>
      <w:proofErr w:type="gramEnd"/>
      <w:r w:rsidRPr="00FE6201">
        <w:rPr>
          <w:rFonts w:ascii="Times New Roman" w:eastAsia="Calibri" w:hAnsi="Times New Roman" w:cs="Times New Roman"/>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чём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В случае</w:t>
      </w:r>
      <w:proofErr w:type="gramStart"/>
      <w:r w:rsidRPr="00FE6201">
        <w:rPr>
          <w:rFonts w:ascii="Times New Roman" w:eastAsia="Calibri" w:hAnsi="Times New Roman" w:cs="Times New Roman"/>
          <w:sz w:val="26"/>
          <w:szCs w:val="26"/>
        </w:rPr>
        <w:t>,</w:t>
      </w:r>
      <w:proofErr w:type="gramEnd"/>
      <w:r w:rsidRPr="00FE6201">
        <w:rPr>
          <w:rFonts w:ascii="Times New Roman" w:eastAsia="Calibri" w:hAnsi="Times New Roman" w:cs="Times New Roman"/>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пункте 21.3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В случае</w:t>
      </w:r>
      <w:proofErr w:type="gramStart"/>
      <w:r w:rsidRPr="00FE6201">
        <w:rPr>
          <w:rFonts w:ascii="Times New Roman" w:eastAsia="Calibri" w:hAnsi="Times New Roman" w:cs="Times New Roman"/>
          <w:sz w:val="26"/>
          <w:szCs w:val="26"/>
        </w:rPr>
        <w:t>,</w:t>
      </w:r>
      <w:proofErr w:type="gramEnd"/>
      <w:r w:rsidRPr="00FE6201">
        <w:rPr>
          <w:rFonts w:ascii="Times New Roman" w:eastAsia="Calibri" w:hAnsi="Times New Roman" w:cs="Times New Roman"/>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FE6201" w:rsidRPr="00FE6201" w:rsidRDefault="00FE6201" w:rsidP="00FE6201">
      <w:pPr>
        <w:spacing w:after="0" w:line="276" w:lineRule="auto"/>
        <w:ind w:firstLine="709"/>
        <w:jc w:val="both"/>
        <w:rPr>
          <w:rFonts w:ascii="Times New Roman" w:eastAsia="Calibri" w:hAnsi="Times New Roman" w:cs="Times New Roman"/>
          <w:sz w:val="26"/>
          <w:szCs w:val="26"/>
        </w:rPr>
      </w:pPr>
      <w:r w:rsidRPr="00FE6201">
        <w:rPr>
          <w:rFonts w:ascii="Times New Roman" w:eastAsia="Calibri" w:hAnsi="Times New Roman" w:cs="Times New Roman"/>
          <w:sz w:val="26"/>
          <w:szCs w:val="26"/>
        </w:rPr>
        <w:t xml:space="preserve">21.6. В случае установления в ходе или по результатам рассмотрения жалобы признаков состава административного </w:t>
      </w:r>
      <w:proofErr w:type="gramStart"/>
      <w:r w:rsidRPr="00FE6201">
        <w:rPr>
          <w:rFonts w:ascii="Times New Roman" w:eastAsia="Calibri" w:hAnsi="Times New Roman" w:cs="Times New Roman"/>
          <w:sz w:val="26"/>
          <w:szCs w:val="26"/>
        </w:rPr>
        <w:t>право нарушения</w:t>
      </w:r>
      <w:proofErr w:type="gramEnd"/>
      <w:r w:rsidRPr="00FE6201">
        <w:rPr>
          <w:rFonts w:ascii="Times New Roman" w:eastAsia="Calibri" w:hAnsi="Times New Roman" w:cs="Times New Roman"/>
          <w:sz w:val="26"/>
          <w:szCs w:val="26"/>
        </w:rPr>
        <w:t>, предусмотренного статьей 5.63 Кодекса Российской Федерации об административных правонарушениях, или преступления или преступления должностные лица, указанные в пункте 21.3 настоящего административного регламента, незамедлительно направляют имеющиеся материалы в органы прокуратуры.</w:t>
      </w:r>
    </w:p>
    <w:p w:rsidR="00DF487A" w:rsidRPr="00DF487A" w:rsidRDefault="00FE6201" w:rsidP="00686F62">
      <w:pPr>
        <w:tabs>
          <w:tab w:val="left" w:pos="720"/>
          <w:tab w:val="left" w:pos="1260"/>
        </w:tabs>
        <w:suppressAutoHyphens/>
        <w:spacing w:after="120" w:line="276" w:lineRule="auto"/>
        <w:ind w:firstLine="709"/>
        <w:jc w:val="both"/>
        <w:outlineLvl w:val="0"/>
        <w:rPr>
          <w:rFonts w:ascii="Times New Roman" w:eastAsia="Times New Roman" w:hAnsi="Times New Roman" w:cs="Times New Roman"/>
          <w:sz w:val="26"/>
          <w:szCs w:val="26"/>
          <w:lang w:eastAsia="zh-CN"/>
        </w:rPr>
      </w:pPr>
      <w:r w:rsidRPr="00686F62">
        <w:rPr>
          <w:rFonts w:ascii="Times New Roman" w:eastAsia="Calibri" w:hAnsi="Times New Roman" w:cs="Times New Roman"/>
          <w:sz w:val="26"/>
          <w:szCs w:val="26"/>
        </w:rPr>
        <w:t xml:space="preserve">21.7. Решения, действия (бездействие) администрации </w:t>
      </w:r>
      <w:proofErr w:type="spellStart"/>
      <w:r w:rsidRPr="00686F62">
        <w:rPr>
          <w:rFonts w:ascii="Times New Roman" w:eastAsia="Calibri" w:hAnsi="Times New Roman" w:cs="Times New Roman"/>
          <w:sz w:val="26"/>
          <w:szCs w:val="26"/>
        </w:rPr>
        <w:t>Дальнегорского</w:t>
      </w:r>
      <w:proofErr w:type="spellEnd"/>
      <w:r w:rsidRPr="00686F62">
        <w:rPr>
          <w:rFonts w:ascii="Times New Roman" w:eastAsia="Calibri" w:hAnsi="Times New Roman" w:cs="Times New Roman"/>
          <w:sz w:val="26"/>
          <w:szCs w:val="26"/>
        </w:rPr>
        <w:t xml:space="preserve">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proofErr w:type="spellStart"/>
      <w:r w:rsidRPr="00686F62">
        <w:rPr>
          <w:rFonts w:ascii="Times New Roman" w:eastAsia="Calibri" w:hAnsi="Times New Roman" w:cs="Times New Roman"/>
          <w:sz w:val="26"/>
          <w:szCs w:val="26"/>
        </w:rPr>
        <w:t>Дальнегорского</w:t>
      </w:r>
      <w:proofErr w:type="spellEnd"/>
      <w:r w:rsidRPr="00686F62">
        <w:rPr>
          <w:rFonts w:ascii="Times New Roman" w:eastAsia="Calibri" w:hAnsi="Times New Roman" w:cs="Times New Roman"/>
          <w:sz w:val="26"/>
          <w:szCs w:val="26"/>
        </w:rPr>
        <w:t xml:space="preserve"> городского округа, по результатам рассмотрения жалоб могут быть обжалованы в судебном порядке.</w:t>
      </w:r>
    </w:p>
    <w:p w:rsidR="00DF487A" w:rsidRPr="00DF487A" w:rsidRDefault="00DF487A" w:rsidP="00DF487A">
      <w:pPr>
        <w:tabs>
          <w:tab w:val="left" w:pos="720"/>
          <w:tab w:val="left" w:pos="1260"/>
        </w:tabs>
        <w:suppressAutoHyphens/>
        <w:spacing w:after="120" w:line="360" w:lineRule="auto"/>
        <w:jc w:val="both"/>
        <w:outlineLvl w:val="0"/>
        <w:rPr>
          <w:rFonts w:ascii="Times New Roman" w:eastAsia="Times New Roman" w:hAnsi="Times New Roman" w:cs="Times New Roman"/>
          <w:sz w:val="26"/>
          <w:szCs w:val="26"/>
          <w:lang w:eastAsia="zh-CN"/>
        </w:rPr>
      </w:pPr>
    </w:p>
    <w:p w:rsidR="00DF487A" w:rsidRPr="00DF487A" w:rsidRDefault="00DF487A" w:rsidP="00DF487A">
      <w:pPr>
        <w:tabs>
          <w:tab w:val="left" w:pos="720"/>
          <w:tab w:val="left" w:pos="1260"/>
        </w:tabs>
        <w:suppressAutoHyphens/>
        <w:spacing w:after="120" w:line="360" w:lineRule="auto"/>
        <w:jc w:val="both"/>
        <w:outlineLvl w:val="0"/>
        <w:rPr>
          <w:rFonts w:ascii="Times New Roman" w:eastAsia="Times New Roman" w:hAnsi="Times New Roman" w:cs="Times New Roman"/>
          <w:sz w:val="26"/>
          <w:szCs w:val="26"/>
          <w:lang w:eastAsia="zh-CN"/>
        </w:rPr>
      </w:pPr>
    </w:p>
    <w:p w:rsidR="00DF487A" w:rsidRPr="00DF487A" w:rsidRDefault="00DF487A" w:rsidP="00DF487A">
      <w:pPr>
        <w:tabs>
          <w:tab w:val="left" w:pos="720"/>
          <w:tab w:val="left" w:pos="1260"/>
        </w:tabs>
        <w:suppressAutoHyphens/>
        <w:spacing w:after="120" w:line="360" w:lineRule="auto"/>
        <w:jc w:val="both"/>
        <w:outlineLvl w:val="0"/>
        <w:rPr>
          <w:rFonts w:ascii="Times New Roman" w:eastAsia="Times New Roman" w:hAnsi="Times New Roman" w:cs="Times New Roman"/>
          <w:sz w:val="26"/>
          <w:szCs w:val="26"/>
          <w:lang w:eastAsia="zh-CN"/>
        </w:rPr>
      </w:pPr>
    </w:p>
    <w:p w:rsidR="00DF487A" w:rsidRPr="00DF487A" w:rsidRDefault="00DF487A" w:rsidP="00DF487A">
      <w:pPr>
        <w:tabs>
          <w:tab w:val="left" w:pos="720"/>
          <w:tab w:val="left" w:pos="1260"/>
        </w:tabs>
        <w:suppressAutoHyphens/>
        <w:spacing w:after="120" w:line="360" w:lineRule="auto"/>
        <w:jc w:val="both"/>
        <w:outlineLvl w:val="0"/>
        <w:rPr>
          <w:rFonts w:ascii="Times New Roman" w:eastAsia="Times New Roman" w:hAnsi="Times New Roman" w:cs="Times New Roman"/>
          <w:sz w:val="26"/>
          <w:szCs w:val="26"/>
          <w:lang w:eastAsia="zh-CN"/>
        </w:rPr>
      </w:pPr>
    </w:p>
    <w:p w:rsidR="00DF487A" w:rsidRPr="00DF487A" w:rsidRDefault="00DF487A" w:rsidP="00DF487A">
      <w:pPr>
        <w:tabs>
          <w:tab w:val="left" w:pos="720"/>
          <w:tab w:val="left" w:pos="1260"/>
        </w:tabs>
        <w:suppressAutoHyphens/>
        <w:spacing w:after="120" w:line="360" w:lineRule="auto"/>
        <w:jc w:val="both"/>
        <w:outlineLvl w:val="0"/>
        <w:rPr>
          <w:rFonts w:ascii="Times New Roman" w:eastAsia="Times New Roman" w:hAnsi="Times New Roman" w:cs="Times New Roman"/>
          <w:sz w:val="26"/>
          <w:szCs w:val="26"/>
          <w:lang w:eastAsia="zh-CN"/>
        </w:rPr>
      </w:pPr>
    </w:p>
    <w:p w:rsidR="00DF487A" w:rsidRPr="00DF487A" w:rsidRDefault="00DF487A" w:rsidP="00DF487A">
      <w:pPr>
        <w:tabs>
          <w:tab w:val="left" w:pos="720"/>
          <w:tab w:val="left" w:pos="1260"/>
        </w:tabs>
        <w:suppressAutoHyphens/>
        <w:spacing w:after="120" w:line="360" w:lineRule="auto"/>
        <w:jc w:val="both"/>
        <w:outlineLvl w:val="0"/>
        <w:rPr>
          <w:rFonts w:ascii="Times New Roman" w:eastAsia="Times New Roman" w:hAnsi="Times New Roman" w:cs="Times New Roman"/>
          <w:sz w:val="26"/>
          <w:szCs w:val="26"/>
          <w:lang w:eastAsia="zh-CN"/>
        </w:rPr>
      </w:pPr>
    </w:p>
    <w:p w:rsidR="00DF487A" w:rsidRPr="00DF487A" w:rsidRDefault="00DF487A" w:rsidP="00DF487A">
      <w:pPr>
        <w:tabs>
          <w:tab w:val="left" w:pos="720"/>
          <w:tab w:val="left" w:pos="1260"/>
        </w:tabs>
        <w:suppressAutoHyphens/>
        <w:spacing w:after="120" w:line="360" w:lineRule="auto"/>
        <w:jc w:val="both"/>
        <w:outlineLvl w:val="0"/>
        <w:rPr>
          <w:rFonts w:ascii="Times New Roman" w:eastAsia="Times New Roman" w:hAnsi="Times New Roman" w:cs="Times New Roman"/>
          <w:sz w:val="26"/>
          <w:szCs w:val="26"/>
          <w:lang w:eastAsia="zh-CN"/>
        </w:rPr>
      </w:pPr>
    </w:p>
    <w:p w:rsidR="00686F62" w:rsidRDefault="00DF487A"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ab/>
      </w:r>
      <w:r w:rsidRPr="00DF487A">
        <w:rPr>
          <w:rFonts w:ascii="Times New Roman" w:eastAsia="Times New Roman" w:hAnsi="Times New Roman" w:cs="Times New Roman"/>
          <w:sz w:val="26"/>
          <w:szCs w:val="26"/>
          <w:lang w:eastAsia="zh-CN"/>
        </w:rPr>
        <w:tab/>
      </w:r>
      <w:r w:rsidRPr="00DF487A">
        <w:rPr>
          <w:rFonts w:ascii="Times New Roman" w:eastAsia="Times New Roman" w:hAnsi="Times New Roman" w:cs="Times New Roman"/>
          <w:sz w:val="26"/>
          <w:szCs w:val="26"/>
          <w:lang w:eastAsia="zh-CN"/>
        </w:rPr>
        <w:tab/>
      </w:r>
      <w:r w:rsidRPr="00DF487A">
        <w:rPr>
          <w:rFonts w:ascii="Times New Roman" w:eastAsia="Times New Roman" w:hAnsi="Times New Roman" w:cs="Times New Roman"/>
          <w:sz w:val="26"/>
          <w:szCs w:val="26"/>
          <w:lang w:eastAsia="zh-CN"/>
        </w:rPr>
        <w:tab/>
      </w:r>
      <w:r w:rsidRPr="00DF487A">
        <w:rPr>
          <w:rFonts w:ascii="Times New Roman" w:eastAsia="Times New Roman" w:hAnsi="Times New Roman" w:cs="Times New Roman"/>
          <w:sz w:val="26"/>
          <w:szCs w:val="26"/>
          <w:lang w:eastAsia="zh-CN"/>
        </w:rPr>
        <w:tab/>
      </w:r>
      <w:r w:rsidRPr="00DF487A">
        <w:rPr>
          <w:rFonts w:ascii="Times New Roman" w:eastAsia="Times New Roman" w:hAnsi="Times New Roman" w:cs="Times New Roman"/>
          <w:sz w:val="26"/>
          <w:szCs w:val="26"/>
          <w:lang w:eastAsia="zh-CN"/>
        </w:rPr>
        <w:tab/>
      </w:r>
      <w:r w:rsidRPr="00DF487A">
        <w:rPr>
          <w:rFonts w:ascii="Times New Roman" w:eastAsia="Times New Roman" w:hAnsi="Times New Roman" w:cs="Times New Roman"/>
          <w:sz w:val="26"/>
          <w:szCs w:val="26"/>
          <w:lang w:eastAsia="zh-CN"/>
        </w:rPr>
        <w:tab/>
      </w:r>
      <w:r w:rsidRPr="00DF487A">
        <w:rPr>
          <w:rFonts w:ascii="Times New Roman" w:eastAsia="Times New Roman" w:hAnsi="Times New Roman" w:cs="Times New Roman"/>
          <w:sz w:val="26"/>
          <w:szCs w:val="26"/>
          <w:lang w:eastAsia="zh-CN"/>
        </w:rPr>
        <w:tab/>
      </w: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686F62" w:rsidRDefault="00686F62" w:rsidP="00DF487A">
      <w:pPr>
        <w:tabs>
          <w:tab w:val="num" w:pos="432"/>
        </w:tabs>
        <w:suppressAutoHyphens/>
        <w:spacing w:after="0" w:line="240" w:lineRule="auto"/>
        <w:ind w:left="1066" w:hanging="357"/>
        <w:jc w:val="right"/>
        <w:outlineLvl w:val="0"/>
        <w:rPr>
          <w:rFonts w:ascii="Times New Roman" w:eastAsia="Times New Roman" w:hAnsi="Times New Roman" w:cs="Times New Roman"/>
          <w:sz w:val="26"/>
          <w:szCs w:val="26"/>
          <w:lang w:eastAsia="zh-CN"/>
        </w:rPr>
      </w:pPr>
    </w:p>
    <w:p w:rsidR="00DF487A" w:rsidRPr="00686F62" w:rsidRDefault="00DF487A" w:rsidP="00686F62">
      <w:pPr>
        <w:tabs>
          <w:tab w:val="num" w:pos="432"/>
        </w:tabs>
        <w:suppressAutoHyphens/>
        <w:spacing w:after="0" w:line="240" w:lineRule="auto"/>
        <w:ind w:left="4536"/>
        <w:jc w:val="center"/>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sz w:val="26"/>
          <w:szCs w:val="26"/>
          <w:lang w:eastAsia="ar-SA"/>
        </w:rPr>
        <w:t>Приложение № 1</w:t>
      </w:r>
    </w:p>
    <w:p w:rsidR="00686F62" w:rsidRPr="00686F62" w:rsidRDefault="00686F62" w:rsidP="00686F62">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sz w:val="26"/>
          <w:szCs w:val="26"/>
          <w:lang w:eastAsia="ar-SA"/>
        </w:rPr>
        <w:t xml:space="preserve">к административному регламенту </w:t>
      </w:r>
    </w:p>
    <w:p w:rsidR="00686F62" w:rsidRPr="00686F62" w:rsidRDefault="00686F62" w:rsidP="00686F62">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bCs/>
          <w:sz w:val="26"/>
          <w:szCs w:val="26"/>
          <w:lang w:eastAsia="ar-SA"/>
        </w:rPr>
        <w:t>предоставления муниципальной услуги «</w:t>
      </w:r>
      <w:r w:rsidRPr="00686F62">
        <w:rPr>
          <w:rFonts w:ascii="Times New Roman" w:eastAsia="Times New Roman" w:hAnsi="Times New Roman" w:cs="Times New Roman"/>
          <w:sz w:val="26"/>
          <w:szCs w:val="26"/>
          <w:lang w:eastAsia="ar-SA"/>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Pr="00DF487A" w:rsidRDefault="00DF487A" w:rsidP="00DF487A">
      <w:pPr>
        <w:tabs>
          <w:tab w:val="num" w:pos="432"/>
        </w:tabs>
        <w:suppressAutoHyphens/>
        <w:spacing w:after="0" w:line="240" w:lineRule="auto"/>
        <w:ind w:left="1066" w:hanging="357"/>
        <w:jc w:val="center"/>
        <w:outlineLvl w:val="0"/>
        <w:rPr>
          <w:rFonts w:ascii="Times New Roman" w:eastAsia="Times New Roman" w:hAnsi="Times New Roman" w:cs="Times New Roman"/>
          <w:b/>
          <w:sz w:val="24"/>
          <w:szCs w:val="24"/>
          <w:lang w:eastAsia="ar-SA"/>
        </w:rPr>
      </w:pPr>
    </w:p>
    <w:p w:rsidR="00DF487A" w:rsidRPr="00DF487A" w:rsidRDefault="00DF487A" w:rsidP="00686F62">
      <w:pPr>
        <w:tabs>
          <w:tab w:val="num" w:pos="210"/>
        </w:tabs>
        <w:suppressAutoHyphens/>
        <w:spacing w:after="0" w:line="240" w:lineRule="auto"/>
        <w:jc w:val="center"/>
        <w:outlineLvl w:val="0"/>
        <w:rPr>
          <w:rFonts w:ascii="Times New Roman" w:eastAsia="Times New Roman" w:hAnsi="Times New Roman" w:cs="Times New Roman"/>
          <w:b/>
          <w:sz w:val="26"/>
          <w:szCs w:val="26"/>
          <w:lang w:eastAsia="ar-SA"/>
        </w:rPr>
      </w:pPr>
      <w:r w:rsidRPr="00DF487A">
        <w:rPr>
          <w:rFonts w:ascii="Times New Roman" w:eastAsia="Times New Roman" w:hAnsi="Times New Roman" w:cs="Times New Roman"/>
          <w:b/>
          <w:sz w:val="26"/>
          <w:szCs w:val="26"/>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tbl>
      <w:tblPr>
        <w:tblW w:w="5314" w:type="pct"/>
        <w:tblInd w:w="-142" w:type="dxa"/>
        <w:tblLook w:val="04A0" w:firstRow="1" w:lastRow="0" w:firstColumn="1" w:lastColumn="0" w:noHBand="0" w:noVBand="1"/>
      </w:tblPr>
      <w:tblGrid>
        <w:gridCol w:w="621"/>
        <w:gridCol w:w="105"/>
        <w:gridCol w:w="1925"/>
        <w:gridCol w:w="7219"/>
      </w:tblGrid>
      <w:tr w:rsidR="00DF487A" w:rsidRPr="00DF487A" w:rsidTr="00686F62">
        <w:tc>
          <w:tcPr>
            <w:tcW w:w="5000" w:type="pct"/>
            <w:gridSpan w:val="4"/>
            <w:tcBorders>
              <w:bottom w:val="single" w:sz="4" w:space="0" w:color="auto"/>
            </w:tcBorders>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Управление образования администрации </w:t>
            </w:r>
            <w:proofErr w:type="spellStart"/>
            <w:r w:rsidRPr="00DF487A">
              <w:rPr>
                <w:rFonts w:ascii="Times New Roman" w:eastAsia="Times New Roman" w:hAnsi="Times New Roman" w:cs="Times New Roman"/>
                <w:sz w:val="26"/>
                <w:szCs w:val="26"/>
                <w:lang w:eastAsia="zh-CN"/>
              </w:rPr>
              <w:t>Дальнегорского</w:t>
            </w:r>
            <w:proofErr w:type="spellEnd"/>
            <w:r w:rsidRPr="00DF487A">
              <w:rPr>
                <w:rFonts w:ascii="Times New Roman" w:eastAsia="Times New Roman" w:hAnsi="Times New Roman" w:cs="Times New Roman"/>
                <w:sz w:val="26"/>
                <w:szCs w:val="26"/>
                <w:lang w:eastAsia="zh-CN"/>
              </w:rPr>
              <w:t xml:space="preserve"> городского округа</w:t>
            </w:r>
          </w:p>
        </w:tc>
      </w:tr>
      <w:tr w:rsidR="00DF487A" w:rsidRPr="00DF487A" w:rsidTr="00686F62">
        <w:tc>
          <w:tcPr>
            <w:tcW w:w="368" w:type="pct"/>
            <w:gridSpan w:val="2"/>
            <w:tcBorders>
              <w:top w:val="single" w:sz="4" w:space="0" w:color="auto"/>
            </w:tcBorders>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zh-CN"/>
              </w:rPr>
            </w:pPr>
          </w:p>
        </w:tc>
        <w:tc>
          <w:tcPr>
            <w:tcW w:w="4632" w:type="pct"/>
            <w:gridSpan w:val="2"/>
            <w:tcBorders>
              <w:top w:val="single" w:sz="4" w:space="0" w:color="auto"/>
            </w:tcBorders>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zh-CN"/>
              </w:rPr>
            </w:pPr>
            <w:r w:rsidRPr="00DF487A">
              <w:rPr>
                <w:rFonts w:ascii="Times New Roman" w:eastAsia="Times New Roman" w:hAnsi="Times New Roman" w:cs="Times New Roman"/>
                <w:sz w:val="26"/>
                <w:szCs w:val="26"/>
                <w:vertAlign w:val="superscript"/>
                <w:lang w:eastAsia="zh-CN"/>
              </w:rPr>
              <w:t>(наименование органа, предоставляющего муниципальную услугу)</w:t>
            </w:r>
          </w:p>
        </w:tc>
      </w:tr>
      <w:tr w:rsidR="00DF487A" w:rsidRPr="00DF487A" w:rsidTr="00686F62">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1.1.</w:t>
            </w:r>
          </w:p>
        </w:tc>
        <w:tc>
          <w:tcPr>
            <w:tcW w:w="4685" w:type="pct"/>
            <w:gridSpan w:val="3"/>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Место нахождения органа, предоставляющего муниципальную услугу: </w:t>
            </w:r>
          </w:p>
        </w:tc>
      </w:tr>
      <w:tr w:rsidR="00DF487A" w:rsidRPr="00DF487A" w:rsidTr="00686F62">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p>
        </w:tc>
        <w:tc>
          <w:tcPr>
            <w:tcW w:w="4685" w:type="pct"/>
            <w:gridSpan w:val="3"/>
            <w:tcBorders>
              <w:bottom w:val="single" w:sz="4" w:space="0" w:color="auto"/>
            </w:tcBorders>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692446, г. Дальнегорск, проспект 50 лет Октября, д. 71</w:t>
            </w:r>
          </w:p>
        </w:tc>
      </w:tr>
      <w:tr w:rsidR="00DF487A" w:rsidRPr="00DF487A" w:rsidTr="00686F62">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p>
        </w:tc>
        <w:tc>
          <w:tcPr>
            <w:tcW w:w="4685" w:type="pct"/>
            <w:gridSpan w:val="3"/>
            <w:tcBorders>
              <w:top w:val="single" w:sz="4" w:space="0" w:color="auto"/>
            </w:tcBorders>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p>
        </w:tc>
      </w:tr>
      <w:tr w:rsidR="00DF487A" w:rsidRPr="00DF487A" w:rsidTr="00686F62">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1.2.</w:t>
            </w:r>
          </w:p>
        </w:tc>
        <w:tc>
          <w:tcPr>
            <w:tcW w:w="4685" w:type="pct"/>
            <w:gridSpan w:val="3"/>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vertAlign w:val="superscript"/>
                <w:lang w:eastAsia="zh-CN"/>
              </w:rPr>
            </w:pPr>
            <w:r w:rsidRPr="00DF487A">
              <w:rPr>
                <w:rFonts w:ascii="Times New Roman" w:eastAsia="Times New Roman" w:hAnsi="Times New Roman" w:cs="Times New Roman"/>
                <w:sz w:val="26"/>
                <w:szCs w:val="26"/>
                <w:lang w:eastAsia="zh-CN"/>
              </w:rPr>
              <w:t xml:space="preserve">График работы органа, предоставляющего муниципальную услугу: </w:t>
            </w:r>
          </w:p>
        </w:tc>
      </w:tr>
      <w:tr w:rsidR="00DF487A" w:rsidRPr="00DF487A" w:rsidTr="00686F62">
        <w:tc>
          <w:tcPr>
            <w:tcW w:w="315" w:type="pct"/>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p>
        </w:tc>
        <w:tc>
          <w:tcPr>
            <w:tcW w:w="1028" w:type="pct"/>
            <w:gridSpan w:val="2"/>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noProof/>
                <w:sz w:val="26"/>
                <w:szCs w:val="26"/>
                <w:lang w:eastAsia="zh-CN"/>
              </w:rPr>
              <w:t>Понедельник:</w:t>
            </w:r>
          </w:p>
        </w:tc>
        <w:tc>
          <w:tcPr>
            <w:tcW w:w="3657" w:type="pct"/>
            <w:tcBorders>
              <w:bottom w:val="single" w:sz="4" w:space="0" w:color="auto"/>
            </w:tcBorders>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с 9-00 до 18-00 час</w:t>
            </w:r>
            <w:proofErr w:type="gramStart"/>
            <w:r w:rsidRPr="00DF487A">
              <w:rPr>
                <w:rFonts w:ascii="Times New Roman" w:eastAsia="Times New Roman" w:hAnsi="Times New Roman" w:cs="Times New Roman"/>
                <w:sz w:val="26"/>
                <w:szCs w:val="26"/>
                <w:lang w:eastAsia="zh-CN"/>
              </w:rPr>
              <w:t>.</w:t>
            </w:r>
            <w:proofErr w:type="gramEnd"/>
            <w:r w:rsidRPr="00DF487A">
              <w:rPr>
                <w:rFonts w:ascii="Times New Roman" w:eastAsia="Times New Roman" w:hAnsi="Times New Roman" w:cs="Times New Roman"/>
                <w:sz w:val="26"/>
                <w:szCs w:val="26"/>
                <w:lang w:eastAsia="zh-CN"/>
              </w:rPr>
              <w:t xml:space="preserve"> </w:t>
            </w:r>
            <w:proofErr w:type="gramStart"/>
            <w:r w:rsidRPr="00DF487A">
              <w:rPr>
                <w:rFonts w:ascii="Times New Roman" w:eastAsia="Times New Roman" w:hAnsi="Times New Roman" w:cs="Times New Roman"/>
                <w:sz w:val="26"/>
                <w:szCs w:val="26"/>
                <w:lang w:eastAsia="zh-CN"/>
              </w:rPr>
              <w:t>п</w:t>
            </w:r>
            <w:proofErr w:type="gramEnd"/>
            <w:r w:rsidRPr="00DF487A">
              <w:rPr>
                <w:rFonts w:ascii="Times New Roman" w:eastAsia="Times New Roman" w:hAnsi="Times New Roman" w:cs="Times New Roman"/>
                <w:sz w:val="26"/>
                <w:szCs w:val="26"/>
                <w:lang w:eastAsia="zh-CN"/>
              </w:rPr>
              <w:t>ерерыв с 13-00 до 14-00 час.</w:t>
            </w:r>
          </w:p>
        </w:tc>
      </w:tr>
      <w:tr w:rsidR="00DF487A" w:rsidRPr="00DF487A" w:rsidTr="00686F62">
        <w:tc>
          <w:tcPr>
            <w:tcW w:w="315" w:type="pct"/>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p>
        </w:tc>
        <w:tc>
          <w:tcPr>
            <w:tcW w:w="1028" w:type="pct"/>
            <w:gridSpan w:val="2"/>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noProof/>
                <w:sz w:val="26"/>
                <w:szCs w:val="26"/>
                <w:lang w:eastAsia="zh-CN"/>
              </w:rPr>
              <w:t>Вторник:</w:t>
            </w:r>
          </w:p>
        </w:tc>
        <w:tc>
          <w:tcPr>
            <w:tcW w:w="3657" w:type="pct"/>
            <w:tcBorders>
              <w:top w:val="single" w:sz="4" w:space="0" w:color="auto"/>
              <w:bottom w:val="single" w:sz="4" w:space="0" w:color="auto"/>
            </w:tcBorders>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с 9-00 до 17-00 час</w:t>
            </w:r>
            <w:proofErr w:type="gramStart"/>
            <w:r w:rsidRPr="00DF487A">
              <w:rPr>
                <w:rFonts w:ascii="Times New Roman" w:eastAsia="Times New Roman" w:hAnsi="Times New Roman" w:cs="Times New Roman"/>
                <w:sz w:val="26"/>
                <w:szCs w:val="26"/>
                <w:lang w:eastAsia="zh-CN"/>
              </w:rPr>
              <w:t>.</w:t>
            </w:r>
            <w:proofErr w:type="gramEnd"/>
            <w:r w:rsidRPr="00DF487A">
              <w:rPr>
                <w:rFonts w:ascii="Times New Roman" w:eastAsia="Times New Roman" w:hAnsi="Times New Roman" w:cs="Times New Roman"/>
                <w:sz w:val="26"/>
                <w:szCs w:val="26"/>
                <w:lang w:eastAsia="zh-CN"/>
              </w:rPr>
              <w:t xml:space="preserve"> </w:t>
            </w:r>
            <w:proofErr w:type="gramStart"/>
            <w:r w:rsidRPr="00DF487A">
              <w:rPr>
                <w:rFonts w:ascii="Times New Roman" w:eastAsia="Times New Roman" w:hAnsi="Times New Roman" w:cs="Times New Roman"/>
                <w:sz w:val="26"/>
                <w:szCs w:val="26"/>
                <w:lang w:eastAsia="zh-CN"/>
              </w:rPr>
              <w:t>п</w:t>
            </w:r>
            <w:proofErr w:type="gramEnd"/>
            <w:r w:rsidRPr="00DF487A">
              <w:rPr>
                <w:rFonts w:ascii="Times New Roman" w:eastAsia="Times New Roman" w:hAnsi="Times New Roman" w:cs="Times New Roman"/>
                <w:sz w:val="26"/>
                <w:szCs w:val="26"/>
                <w:lang w:eastAsia="zh-CN"/>
              </w:rPr>
              <w:t>ерерыв с 13-00 до 14-00 час.</w:t>
            </w:r>
          </w:p>
        </w:tc>
      </w:tr>
      <w:tr w:rsidR="00DF487A" w:rsidRPr="00DF487A" w:rsidTr="00686F62">
        <w:tc>
          <w:tcPr>
            <w:tcW w:w="315" w:type="pct"/>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p>
        </w:tc>
        <w:tc>
          <w:tcPr>
            <w:tcW w:w="1028" w:type="pct"/>
            <w:gridSpan w:val="2"/>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r w:rsidRPr="00DF487A">
              <w:rPr>
                <w:rFonts w:ascii="Times New Roman" w:eastAsia="Times New Roman" w:hAnsi="Times New Roman" w:cs="Times New Roman"/>
                <w:noProof/>
                <w:sz w:val="26"/>
                <w:szCs w:val="26"/>
                <w:lang w:eastAsia="zh-CN"/>
              </w:rPr>
              <w:t>Среда:</w:t>
            </w:r>
          </w:p>
        </w:tc>
        <w:tc>
          <w:tcPr>
            <w:tcW w:w="3657" w:type="pct"/>
            <w:tcBorders>
              <w:top w:val="single" w:sz="4" w:space="0" w:color="auto"/>
              <w:bottom w:val="single" w:sz="4" w:space="0" w:color="auto"/>
            </w:tcBorders>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r w:rsidRPr="00DF487A">
              <w:rPr>
                <w:rFonts w:ascii="Times New Roman" w:eastAsia="Times New Roman" w:hAnsi="Times New Roman" w:cs="Times New Roman"/>
                <w:sz w:val="26"/>
                <w:szCs w:val="26"/>
                <w:lang w:eastAsia="zh-CN"/>
              </w:rPr>
              <w:t>с 9-00 до 17-00 час</w:t>
            </w:r>
            <w:proofErr w:type="gramStart"/>
            <w:r w:rsidRPr="00DF487A">
              <w:rPr>
                <w:rFonts w:ascii="Times New Roman" w:eastAsia="Times New Roman" w:hAnsi="Times New Roman" w:cs="Times New Roman"/>
                <w:sz w:val="26"/>
                <w:szCs w:val="26"/>
                <w:lang w:eastAsia="zh-CN"/>
              </w:rPr>
              <w:t>.</w:t>
            </w:r>
            <w:proofErr w:type="gramEnd"/>
            <w:r w:rsidRPr="00DF487A">
              <w:rPr>
                <w:rFonts w:ascii="Times New Roman" w:eastAsia="Times New Roman" w:hAnsi="Times New Roman" w:cs="Times New Roman"/>
                <w:sz w:val="26"/>
                <w:szCs w:val="26"/>
                <w:lang w:eastAsia="zh-CN"/>
              </w:rPr>
              <w:t xml:space="preserve"> </w:t>
            </w:r>
            <w:proofErr w:type="gramStart"/>
            <w:r w:rsidRPr="00DF487A">
              <w:rPr>
                <w:rFonts w:ascii="Times New Roman" w:eastAsia="Times New Roman" w:hAnsi="Times New Roman" w:cs="Times New Roman"/>
                <w:sz w:val="26"/>
                <w:szCs w:val="26"/>
                <w:lang w:eastAsia="zh-CN"/>
              </w:rPr>
              <w:t>п</w:t>
            </w:r>
            <w:proofErr w:type="gramEnd"/>
            <w:r w:rsidRPr="00DF487A">
              <w:rPr>
                <w:rFonts w:ascii="Times New Roman" w:eastAsia="Times New Roman" w:hAnsi="Times New Roman" w:cs="Times New Roman"/>
                <w:sz w:val="26"/>
                <w:szCs w:val="26"/>
                <w:lang w:eastAsia="zh-CN"/>
              </w:rPr>
              <w:t>ерерыв с 13-00 до 14-00 час.</w:t>
            </w:r>
          </w:p>
        </w:tc>
      </w:tr>
      <w:tr w:rsidR="00DF487A" w:rsidRPr="00DF487A" w:rsidTr="00686F62">
        <w:tc>
          <w:tcPr>
            <w:tcW w:w="315" w:type="pct"/>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p>
        </w:tc>
        <w:tc>
          <w:tcPr>
            <w:tcW w:w="1028" w:type="pct"/>
            <w:gridSpan w:val="2"/>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noProof/>
                <w:sz w:val="26"/>
                <w:szCs w:val="26"/>
                <w:lang w:eastAsia="zh-CN"/>
              </w:rPr>
              <w:t>Четверг:</w:t>
            </w:r>
          </w:p>
        </w:tc>
        <w:tc>
          <w:tcPr>
            <w:tcW w:w="3657" w:type="pct"/>
            <w:tcBorders>
              <w:top w:val="single" w:sz="4" w:space="0" w:color="auto"/>
              <w:bottom w:val="single" w:sz="4" w:space="0" w:color="auto"/>
            </w:tcBorders>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с 9-00 до 17-00 час</w:t>
            </w:r>
            <w:proofErr w:type="gramStart"/>
            <w:r w:rsidRPr="00DF487A">
              <w:rPr>
                <w:rFonts w:ascii="Times New Roman" w:eastAsia="Times New Roman" w:hAnsi="Times New Roman" w:cs="Times New Roman"/>
                <w:sz w:val="26"/>
                <w:szCs w:val="26"/>
                <w:lang w:eastAsia="zh-CN"/>
              </w:rPr>
              <w:t>.</w:t>
            </w:r>
            <w:proofErr w:type="gramEnd"/>
            <w:r w:rsidRPr="00DF487A">
              <w:rPr>
                <w:rFonts w:ascii="Times New Roman" w:eastAsia="Times New Roman" w:hAnsi="Times New Roman" w:cs="Times New Roman"/>
                <w:sz w:val="26"/>
                <w:szCs w:val="26"/>
                <w:lang w:eastAsia="zh-CN"/>
              </w:rPr>
              <w:t xml:space="preserve"> </w:t>
            </w:r>
            <w:proofErr w:type="gramStart"/>
            <w:r w:rsidRPr="00DF487A">
              <w:rPr>
                <w:rFonts w:ascii="Times New Roman" w:eastAsia="Times New Roman" w:hAnsi="Times New Roman" w:cs="Times New Roman"/>
                <w:sz w:val="26"/>
                <w:szCs w:val="26"/>
                <w:lang w:eastAsia="zh-CN"/>
              </w:rPr>
              <w:t>п</w:t>
            </w:r>
            <w:proofErr w:type="gramEnd"/>
            <w:r w:rsidRPr="00DF487A">
              <w:rPr>
                <w:rFonts w:ascii="Times New Roman" w:eastAsia="Times New Roman" w:hAnsi="Times New Roman" w:cs="Times New Roman"/>
                <w:sz w:val="26"/>
                <w:szCs w:val="26"/>
                <w:lang w:eastAsia="zh-CN"/>
              </w:rPr>
              <w:t>ерерыв с 13-00 до 14-00 час.</w:t>
            </w:r>
          </w:p>
        </w:tc>
      </w:tr>
      <w:tr w:rsidR="00DF487A" w:rsidRPr="00DF487A" w:rsidTr="00686F62">
        <w:tc>
          <w:tcPr>
            <w:tcW w:w="315" w:type="pct"/>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p>
        </w:tc>
        <w:tc>
          <w:tcPr>
            <w:tcW w:w="1028" w:type="pct"/>
            <w:gridSpan w:val="2"/>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r w:rsidRPr="00DF487A">
              <w:rPr>
                <w:rFonts w:ascii="Times New Roman" w:eastAsia="Times New Roman" w:hAnsi="Times New Roman" w:cs="Times New Roman"/>
                <w:noProof/>
                <w:sz w:val="26"/>
                <w:szCs w:val="26"/>
                <w:lang w:eastAsia="zh-CN"/>
              </w:rPr>
              <w:t>Пятница:</w:t>
            </w:r>
          </w:p>
        </w:tc>
        <w:tc>
          <w:tcPr>
            <w:tcW w:w="3657" w:type="pct"/>
            <w:tcBorders>
              <w:top w:val="single" w:sz="4" w:space="0" w:color="auto"/>
              <w:bottom w:val="single" w:sz="4" w:space="0" w:color="auto"/>
            </w:tcBorders>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r w:rsidRPr="00DF487A">
              <w:rPr>
                <w:rFonts w:ascii="Times New Roman" w:eastAsia="Times New Roman" w:hAnsi="Times New Roman" w:cs="Times New Roman"/>
                <w:sz w:val="26"/>
                <w:szCs w:val="26"/>
                <w:lang w:eastAsia="zh-CN"/>
              </w:rPr>
              <w:t>с 9-00 до 17-00 час</w:t>
            </w:r>
            <w:proofErr w:type="gramStart"/>
            <w:r w:rsidRPr="00DF487A">
              <w:rPr>
                <w:rFonts w:ascii="Times New Roman" w:eastAsia="Times New Roman" w:hAnsi="Times New Roman" w:cs="Times New Roman"/>
                <w:sz w:val="26"/>
                <w:szCs w:val="26"/>
                <w:lang w:eastAsia="zh-CN"/>
              </w:rPr>
              <w:t>.</w:t>
            </w:r>
            <w:proofErr w:type="gramEnd"/>
            <w:r w:rsidRPr="00DF487A">
              <w:rPr>
                <w:rFonts w:ascii="Times New Roman" w:eastAsia="Times New Roman" w:hAnsi="Times New Roman" w:cs="Times New Roman"/>
                <w:sz w:val="26"/>
                <w:szCs w:val="26"/>
                <w:lang w:eastAsia="zh-CN"/>
              </w:rPr>
              <w:t xml:space="preserve"> </w:t>
            </w:r>
            <w:proofErr w:type="gramStart"/>
            <w:r w:rsidRPr="00DF487A">
              <w:rPr>
                <w:rFonts w:ascii="Times New Roman" w:eastAsia="Times New Roman" w:hAnsi="Times New Roman" w:cs="Times New Roman"/>
                <w:sz w:val="26"/>
                <w:szCs w:val="26"/>
                <w:lang w:eastAsia="zh-CN"/>
              </w:rPr>
              <w:t>п</w:t>
            </w:r>
            <w:proofErr w:type="gramEnd"/>
            <w:r w:rsidRPr="00DF487A">
              <w:rPr>
                <w:rFonts w:ascii="Times New Roman" w:eastAsia="Times New Roman" w:hAnsi="Times New Roman" w:cs="Times New Roman"/>
                <w:sz w:val="26"/>
                <w:szCs w:val="26"/>
                <w:lang w:eastAsia="zh-CN"/>
              </w:rPr>
              <w:t>ерерыв с 13-00 до 14-00 час.</w:t>
            </w:r>
          </w:p>
        </w:tc>
      </w:tr>
      <w:tr w:rsidR="00DF487A" w:rsidRPr="00DF487A" w:rsidTr="00686F62">
        <w:tc>
          <w:tcPr>
            <w:tcW w:w="315" w:type="pct"/>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p>
        </w:tc>
        <w:tc>
          <w:tcPr>
            <w:tcW w:w="1028" w:type="pct"/>
            <w:gridSpan w:val="2"/>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r w:rsidRPr="00DF487A">
              <w:rPr>
                <w:rFonts w:ascii="Times New Roman" w:eastAsia="Times New Roman" w:hAnsi="Times New Roman" w:cs="Times New Roman"/>
                <w:noProof/>
                <w:sz w:val="26"/>
                <w:szCs w:val="26"/>
                <w:lang w:eastAsia="zh-CN"/>
              </w:rPr>
              <w:t>Суббота:</w:t>
            </w:r>
          </w:p>
        </w:tc>
        <w:tc>
          <w:tcPr>
            <w:tcW w:w="3657" w:type="pct"/>
            <w:tcBorders>
              <w:top w:val="single" w:sz="4" w:space="0" w:color="auto"/>
              <w:bottom w:val="single" w:sz="4" w:space="0" w:color="auto"/>
            </w:tcBorders>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r w:rsidRPr="00DF487A">
              <w:rPr>
                <w:rFonts w:ascii="Times New Roman" w:eastAsia="Times New Roman" w:hAnsi="Times New Roman" w:cs="Times New Roman"/>
                <w:noProof/>
                <w:sz w:val="26"/>
                <w:szCs w:val="26"/>
                <w:lang w:eastAsia="zh-CN"/>
              </w:rPr>
              <w:t xml:space="preserve">Выходной </w:t>
            </w:r>
          </w:p>
        </w:tc>
      </w:tr>
      <w:tr w:rsidR="00DF487A" w:rsidRPr="00DF487A" w:rsidTr="00686F62">
        <w:tc>
          <w:tcPr>
            <w:tcW w:w="315" w:type="pct"/>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p>
        </w:tc>
        <w:tc>
          <w:tcPr>
            <w:tcW w:w="1028" w:type="pct"/>
            <w:gridSpan w:val="2"/>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r w:rsidRPr="00DF487A">
              <w:rPr>
                <w:rFonts w:ascii="Times New Roman" w:eastAsia="Times New Roman" w:hAnsi="Times New Roman" w:cs="Times New Roman"/>
                <w:noProof/>
                <w:sz w:val="26"/>
                <w:szCs w:val="26"/>
                <w:lang w:eastAsia="zh-CN"/>
              </w:rPr>
              <w:t>Воскресенье:</w:t>
            </w:r>
          </w:p>
        </w:tc>
        <w:tc>
          <w:tcPr>
            <w:tcW w:w="3657" w:type="pct"/>
            <w:tcBorders>
              <w:top w:val="single" w:sz="4" w:space="0" w:color="auto"/>
              <w:bottom w:val="single" w:sz="4" w:space="0" w:color="auto"/>
            </w:tcBorders>
            <w:shd w:val="clear" w:color="auto" w:fill="auto"/>
          </w:tcPr>
          <w:p w:rsidR="00DF487A" w:rsidRPr="00DF487A" w:rsidRDefault="00DF487A" w:rsidP="00686F62">
            <w:pPr>
              <w:tabs>
                <w:tab w:val="num" w:pos="210"/>
                <w:tab w:val="left" w:pos="1276"/>
              </w:tabs>
              <w:suppressAutoHyphens/>
              <w:spacing w:after="0" w:line="240" w:lineRule="auto"/>
              <w:jc w:val="both"/>
              <w:rPr>
                <w:rFonts w:ascii="Times New Roman" w:eastAsia="Times New Roman" w:hAnsi="Times New Roman" w:cs="Times New Roman"/>
                <w:noProof/>
                <w:sz w:val="26"/>
                <w:szCs w:val="26"/>
                <w:lang w:eastAsia="zh-CN"/>
              </w:rPr>
            </w:pPr>
            <w:r w:rsidRPr="00DF487A">
              <w:rPr>
                <w:rFonts w:ascii="Times New Roman" w:eastAsia="Times New Roman" w:hAnsi="Times New Roman" w:cs="Times New Roman"/>
                <w:noProof/>
                <w:sz w:val="26"/>
                <w:szCs w:val="26"/>
                <w:lang w:eastAsia="zh-CN"/>
              </w:rPr>
              <w:t>Выходной</w:t>
            </w:r>
          </w:p>
        </w:tc>
      </w:tr>
      <w:tr w:rsidR="00DF487A" w:rsidRPr="00DF487A" w:rsidTr="00686F62">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1.3.</w:t>
            </w: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tc>
        <w:tc>
          <w:tcPr>
            <w:tcW w:w="4685" w:type="pct"/>
            <w:gridSpan w:val="3"/>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График приема заявителей:</w:t>
            </w: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Понедельник:    __</w:t>
            </w:r>
            <w:r w:rsidRPr="00DF487A">
              <w:rPr>
                <w:rFonts w:ascii="Times New Roman" w:eastAsia="Times New Roman" w:hAnsi="Times New Roman" w:cs="Times New Roman"/>
                <w:sz w:val="26"/>
                <w:szCs w:val="26"/>
                <w:u w:val="single"/>
                <w:lang w:eastAsia="zh-CN"/>
              </w:rPr>
              <w:t>с 9-00 до 18-00 час</w:t>
            </w:r>
            <w:proofErr w:type="gramStart"/>
            <w:r w:rsidRPr="00DF487A">
              <w:rPr>
                <w:rFonts w:ascii="Times New Roman" w:eastAsia="Times New Roman" w:hAnsi="Times New Roman" w:cs="Times New Roman"/>
                <w:sz w:val="26"/>
                <w:szCs w:val="26"/>
                <w:u w:val="single"/>
                <w:lang w:eastAsia="zh-CN"/>
              </w:rPr>
              <w:t>.</w:t>
            </w:r>
            <w:proofErr w:type="gramEnd"/>
            <w:r w:rsidRPr="00DF487A">
              <w:rPr>
                <w:rFonts w:ascii="Times New Roman" w:eastAsia="Times New Roman" w:hAnsi="Times New Roman" w:cs="Times New Roman"/>
                <w:sz w:val="26"/>
                <w:szCs w:val="26"/>
                <w:u w:val="single"/>
                <w:lang w:eastAsia="zh-CN"/>
              </w:rPr>
              <w:t xml:space="preserve"> </w:t>
            </w:r>
            <w:proofErr w:type="gramStart"/>
            <w:r w:rsidRPr="00DF487A">
              <w:rPr>
                <w:rFonts w:ascii="Times New Roman" w:eastAsia="Times New Roman" w:hAnsi="Times New Roman" w:cs="Times New Roman"/>
                <w:sz w:val="26"/>
                <w:szCs w:val="26"/>
                <w:u w:val="single"/>
                <w:lang w:eastAsia="zh-CN"/>
              </w:rPr>
              <w:t>п</w:t>
            </w:r>
            <w:proofErr w:type="gramEnd"/>
            <w:r w:rsidRPr="00DF487A">
              <w:rPr>
                <w:rFonts w:ascii="Times New Roman" w:eastAsia="Times New Roman" w:hAnsi="Times New Roman" w:cs="Times New Roman"/>
                <w:sz w:val="26"/>
                <w:szCs w:val="26"/>
                <w:u w:val="single"/>
                <w:lang w:eastAsia="zh-CN"/>
              </w:rPr>
              <w:t>ерерыв с 13-00 до 14-00 час.</w:t>
            </w:r>
            <w:r w:rsidRPr="00DF487A">
              <w:rPr>
                <w:rFonts w:ascii="Times New Roman" w:eastAsia="Times New Roman" w:hAnsi="Times New Roman" w:cs="Times New Roman"/>
                <w:sz w:val="26"/>
                <w:szCs w:val="26"/>
                <w:lang w:eastAsia="zh-CN"/>
              </w:rPr>
              <w:t>____</w:t>
            </w: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Вторник:            _</w:t>
            </w:r>
            <w:r w:rsidRPr="00DF487A">
              <w:rPr>
                <w:rFonts w:ascii="Times New Roman" w:eastAsia="Times New Roman" w:hAnsi="Times New Roman" w:cs="Times New Roman"/>
                <w:sz w:val="26"/>
                <w:szCs w:val="26"/>
                <w:u w:val="single"/>
                <w:lang w:eastAsia="zh-CN"/>
              </w:rPr>
              <w:t xml:space="preserve">  с 9-00 до 18-00 час</w:t>
            </w:r>
            <w:proofErr w:type="gramStart"/>
            <w:r w:rsidRPr="00DF487A">
              <w:rPr>
                <w:rFonts w:ascii="Times New Roman" w:eastAsia="Times New Roman" w:hAnsi="Times New Roman" w:cs="Times New Roman"/>
                <w:sz w:val="26"/>
                <w:szCs w:val="26"/>
                <w:u w:val="single"/>
                <w:lang w:eastAsia="zh-CN"/>
              </w:rPr>
              <w:t>.</w:t>
            </w:r>
            <w:proofErr w:type="gramEnd"/>
            <w:r w:rsidRPr="00DF487A">
              <w:rPr>
                <w:rFonts w:ascii="Times New Roman" w:eastAsia="Times New Roman" w:hAnsi="Times New Roman" w:cs="Times New Roman"/>
                <w:sz w:val="26"/>
                <w:szCs w:val="26"/>
                <w:u w:val="single"/>
                <w:lang w:eastAsia="zh-CN"/>
              </w:rPr>
              <w:t xml:space="preserve"> </w:t>
            </w:r>
            <w:proofErr w:type="gramStart"/>
            <w:r w:rsidRPr="00DF487A">
              <w:rPr>
                <w:rFonts w:ascii="Times New Roman" w:eastAsia="Times New Roman" w:hAnsi="Times New Roman" w:cs="Times New Roman"/>
                <w:sz w:val="26"/>
                <w:szCs w:val="26"/>
                <w:u w:val="single"/>
                <w:lang w:eastAsia="zh-CN"/>
              </w:rPr>
              <w:t>п</w:t>
            </w:r>
            <w:proofErr w:type="gramEnd"/>
            <w:r w:rsidRPr="00DF487A">
              <w:rPr>
                <w:rFonts w:ascii="Times New Roman" w:eastAsia="Times New Roman" w:hAnsi="Times New Roman" w:cs="Times New Roman"/>
                <w:sz w:val="26"/>
                <w:szCs w:val="26"/>
                <w:u w:val="single"/>
                <w:lang w:eastAsia="zh-CN"/>
              </w:rPr>
              <w:t xml:space="preserve">ерерыв с 13-00 до 14-00 час.  </w:t>
            </w:r>
            <w:r w:rsidRPr="00DF487A">
              <w:rPr>
                <w:rFonts w:ascii="Times New Roman" w:eastAsia="Times New Roman" w:hAnsi="Times New Roman" w:cs="Times New Roman"/>
                <w:sz w:val="26"/>
                <w:szCs w:val="26"/>
                <w:lang w:eastAsia="zh-CN"/>
              </w:rPr>
              <w:t>___</w:t>
            </w: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Среда:                __</w:t>
            </w:r>
            <w:r w:rsidRPr="00DF487A">
              <w:rPr>
                <w:rFonts w:ascii="Times New Roman" w:eastAsia="Times New Roman" w:hAnsi="Times New Roman" w:cs="Times New Roman"/>
                <w:sz w:val="26"/>
                <w:szCs w:val="26"/>
                <w:u w:val="single"/>
                <w:lang w:eastAsia="zh-CN"/>
              </w:rPr>
              <w:t>с 9-00 до 18-00 час</w:t>
            </w:r>
            <w:proofErr w:type="gramStart"/>
            <w:r w:rsidRPr="00DF487A">
              <w:rPr>
                <w:rFonts w:ascii="Times New Roman" w:eastAsia="Times New Roman" w:hAnsi="Times New Roman" w:cs="Times New Roman"/>
                <w:sz w:val="26"/>
                <w:szCs w:val="26"/>
                <w:u w:val="single"/>
                <w:lang w:eastAsia="zh-CN"/>
              </w:rPr>
              <w:t>.</w:t>
            </w:r>
            <w:proofErr w:type="gramEnd"/>
            <w:r w:rsidRPr="00DF487A">
              <w:rPr>
                <w:rFonts w:ascii="Times New Roman" w:eastAsia="Times New Roman" w:hAnsi="Times New Roman" w:cs="Times New Roman"/>
                <w:sz w:val="26"/>
                <w:szCs w:val="26"/>
                <w:u w:val="single"/>
                <w:lang w:eastAsia="zh-CN"/>
              </w:rPr>
              <w:t xml:space="preserve"> </w:t>
            </w:r>
            <w:proofErr w:type="gramStart"/>
            <w:r w:rsidRPr="00DF487A">
              <w:rPr>
                <w:rFonts w:ascii="Times New Roman" w:eastAsia="Times New Roman" w:hAnsi="Times New Roman" w:cs="Times New Roman"/>
                <w:sz w:val="26"/>
                <w:szCs w:val="26"/>
                <w:u w:val="single"/>
                <w:lang w:eastAsia="zh-CN"/>
              </w:rPr>
              <w:t>п</w:t>
            </w:r>
            <w:proofErr w:type="gramEnd"/>
            <w:r w:rsidRPr="00DF487A">
              <w:rPr>
                <w:rFonts w:ascii="Times New Roman" w:eastAsia="Times New Roman" w:hAnsi="Times New Roman" w:cs="Times New Roman"/>
                <w:sz w:val="26"/>
                <w:szCs w:val="26"/>
                <w:u w:val="single"/>
                <w:lang w:eastAsia="zh-CN"/>
              </w:rPr>
              <w:t>ерерыв с 13-00 до 14-00 час.</w:t>
            </w:r>
            <w:r w:rsidRPr="00DF487A">
              <w:rPr>
                <w:rFonts w:ascii="Times New Roman" w:eastAsia="Times New Roman" w:hAnsi="Times New Roman" w:cs="Times New Roman"/>
                <w:sz w:val="26"/>
                <w:szCs w:val="26"/>
                <w:lang w:eastAsia="zh-CN"/>
              </w:rPr>
              <w:t xml:space="preserve">____ </w:t>
            </w: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Четверг:             __</w:t>
            </w:r>
            <w:r w:rsidRPr="00DF487A">
              <w:rPr>
                <w:rFonts w:ascii="Times New Roman" w:eastAsia="Times New Roman" w:hAnsi="Times New Roman" w:cs="Times New Roman"/>
                <w:sz w:val="26"/>
                <w:szCs w:val="26"/>
                <w:u w:val="single"/>
                <w:lang w:eastAsia="zh-CN"/>
              </w:rPr>
              <w:t>с 9-00 до 18-00 час</w:t>
            </w:r>
            <w:proofErr w:type="gramStart"/>
            <w:r w:rsidRPr="00DF487A">
              <w:rPr>
                <w:rFonts w:ascii="Times New Roman" w:eastAsia="Times New Roman" w:hAnsi="Times New Roman" w:cs="Times New Roman"/>
                <w:sz w:val="26"/>
                <w:szCs w:val="26"/>
                <w:u w:val="single"/>
                <w:lang w:eastAsia="zh-CN"/>
              </w:rPr>
              <w:t>.</w:t>
            </w:r>
            <w:proofErr w:type="gramEnd"/>
            <w:r w:rsidRPr="00DF487A">
              <w:rPr>
                <w:rFonts w:ascii="Times New Roman" w:eastAsia="Times New Roman" w:hAnsi="Times New Roman" w:cs="Times New Roman"/>
                <w:sz w:val="26"/>
                <w:szCs w:val="26"/>
                <w:u w:val="single"/>
                <w:lang w:eastAsia="zh-CN"/>
              </w:rPr>
              <w:t xml:space="preserve"> </w:t>
            </w:r>
            <w:proofErr w:type="gramStart"/>
            <w:r w:rsidRPr="00DF487A">
              <w:rPr>
                <w:rFonts w:ascii="Times New Roman" w:eastAsia="Times New Roman" w:hAnsi="Times New Roman" w:cs="Times New Roman"/>
                <w:sz w:val="26"/>
                <w:szCs w:val="26"/>
                <w:u w:val="single"/>
                <w:lang w:eastAsia="zh-CN"/>
              </w:rPr>
              <w:t>п</w:t>
            </w:r>
            <w:proofErr w:type="gramEnd"/>
            <w:r w:rsidRPr="00DF487A">
              <w:rPr>
                <w:rFonts w:ascii="Times New Roman" w:eastAsia="Times New Roman" w:hAnsi="Times New Roman" w:cs="Times New Roman"/>
                <w:sz w:val="26"/>
                <w:szCs w:val="26"/>
                <w:u w:val="single"/>
                <w:lang w:eastAsia="zh-CN"/>
              </w:rPr>
              <w:t>ерерыв с 13-00 до 14-00 час.</w:t>
            </w:r>
            <w:r w:rsidRPr="00DF487A">
              <w:rPr>
                <w:rFonts w:ascii="Times New Roman" w:eastAsia="Times New Roman" w:hAnsi="Times New Roman" w:cs="Times New Roman"/>
                <w:sz w:val="26"/>
                <w:szCs w:val="26"/>
                <w:lang w:eastAsia="zh-CN"/>
              </w:rPr>
              <w:t>____</w:t>
            </w: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Пятница:           __</w:t>
            </w:r>
            <w:r w:rsidRPr="00DF487A">
              <w:rPr>
                <w:rFonts w:ascii="Times New Roman" w:eastAsia="Times New Roman" w:hAnsi="Times New Roman" w:cs="Times New Roman"/>
                <w:sz w:val="26"/>
                <w:szCs w:val="26"/>
                <w:u w:val="single"/>
                <w:lang w:eastAsia="zh-CN"/>
              </w:rPr>
              <w:t xml:space="preserve"> с 9-00 до 18-00 час</w:t>
            </w:r>
            <w:proofErr w:type="gramStart"/>
            <w:r w:rsidRPr="00DF487A">
              <w:rPr>
                <w:rFonts w:ascii="Times New Roman" w:eastAsia="Times New Roman" w:hAnsi="Times New Roman" w:cs="Times New Roman"/>
                <w:sz w:val="26"/>
                <w:szCs w:val="26"/>
                <w:u w:val="single"/>
                <w:lang w:eastAsia="zh-CN"/>
              </w:rPr>
              <w:t>.</w:t>
            </w:r>
            <w:proofErr w:type="gramEnd"/>
            <w:r w:rsidRPr="00DF487A">
              <w:rPr>
                <w:rFonts w:ascii="Times New Roman" w:eastAsia="Times New Roman" w:hAnsi="Times New Roman" w:cs="Times New Roman"/>
                <w:sz w:val="26"/>
                <w:szCs w:val="26"/>
                <w:u w:val="single"/>
                <w:lang w:eastAsia="zh-CN"/>
              </w:rPr>
              <w:t xml:space="preserve"> </w:t>
            </w:r>
            <w:proofErr w:type="gramStart"/>
            <w:r w:rsidRPr="00DF487A">
              <w:rPr>
                <w:rFonts w:ascii="Times New Roman" w:eastAsia="Times New Roman" w:hAnsi="Times New Roman" w:cs="Times New Roman"/>
                <w:sz w:val="26"/>
                <w:szCs w:val="26"/>
                <w:u w:val="single"/>
                <w:lang w:eastAsia="zh-CN"/>
              </w:rPr>
              <w:t>п</w:t>
            </w:r>
            <w:proofErr w:type="gramEnd"/>
            <w:r w:rsidRPr="00DF487A">
              <w:rPr>
                <w:rFonts w:ascii="Times New Roman" w:eastAsia="Times New Roman" w:hAnsi="Times New Roman" w:cs="Times New Roman"/>
                <w:sz w:val="26"/>
                <w:szCs w:val="26"/>
                <w:u w:val="single"/>
                <w:lang w:eastAsia="zh-CN"/>
              </w:rPr>
              <w:t xml:space="preserve">ерерыв с 13-00 до 14-00 час. </w:t>
            </w:r>
            <w:r w:rsidRPr="00DF487A">
              <w:rPr>
                <w:rFonts w:ascii="Times New Roman" w:eastAsia="Times New Roman" w:hAnsi="Times New Roman" w:cs="Times New Roman"/>
                <w:sz w:val="26"/>
                <w:szCs w:val="26"/>
                <w:lang w:eastAsia="zh-CN"/>
              </w:rPr>
              <w:t>___</w:t>
            </w: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Суббота:            __</w:t>
            </w:r>
            <w:r w:rsidRPr="00DF487A">
              <w:rPr>
                <w:rFonts w:ascii="Times New Roman" w:eastAsia="Times New Roman" w:hAnsi="Times New Roman" w:cs="Times New Roman"/>
                <w:sz w:val="26"/>
                <w:szCs w:val="26"/>
                <w:u w:val="single"/>
                <w:lang w:eastAsia="zh-CN"/>
              </w:rPr>
              <w:t xml:space="preserve">Выходной    </w:t>
            </w:r>
            <w:r w:rsidRPr="00DF487A">
              <w:rPr>
                <w:rFonts w:ascii="Times New Roman" w:eastAsia="Times New Roman" w:hAnsi="Times New Roman" w:cs="Times New Roman"/>
                <w:sz w:val="26"/>
                <w:szCs w:val="26"/>
                <w:lang w:eastAsia="zh-CN"/>
              </w:rPr>
              <w:t>___________________________________</w:t>
            </w: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Воскресенье:     __</w:t>
            </w:r>
            <w:r w:rsidRPr="00DF487A">
              <w:rPr>
                <w:rFonts w:ascii="Times New Roman" w:eastAsia="Times New Roman" w:hAnsi="Times New Roman" w:cs="Times New Roman"/>
                <w:sz w:val="26"/>
                <w:szCs w:val="26"/>
                <w:u w:val="single"/>
                <w:lang w:eastAsia="zh-CN"/>
              </w:rPr>
              <w:t xml:space="preserve">Выходной        </w:t>
            </w:r>
            <w:r w:rsidRPr="00DF487A">
              <w:rPr>
                <w:rFonts w:ascii="Times New Roman" w:eastAsia="Times New Roman" w:hAnsi="Times New Roman" w:cs="Times New Roman"/>
                <w:sz w:val="26"/>
                <w:szCs w:val="26"/>
                <w:lang w:eastAsia="zh-CN"/>
              </w:rPr>
              <w:t>_________________________________</w:t>
            </w: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Контактный телефон органа, предоставляющего муниципальную услугу:</w:t>
            </w:r>
          </w:p>
        </w:tc>
      </w:tr>
      <w:tr w:rsidR="00DF487A" w:rsidRPr="00DF487A" w:rsidTr="00686F62">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p>
        </w:tc>
        <w:tc>
          <w:tcPr>
            <w:tcW w:w="4685" w:type="pct"/>
            <w:gridSpan w:val="3"/>
            <w:tcBorders>
              <w:bottom w:val="single" w:sz="4" w:space="0" w:color="auto"/>
            </w:tcBorders>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8 (42373) 3-27-52</w:t>
            </w:r>
          </w:p>
        </w:tc>
      </w:tr>
      <w:tr w:rsidR="00DF487A" w:rsidRPr="00DF487A" w:rsidTr="00686F62">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vertAlign w:val="superscript"/>
                <w:lang w:eastAsia="zh-CN"/>
              </w:rPr>
            </w:pPr>
          </w:p>
        </w:tc>
        <w:tc>
          <w:tcPr>
            <w:tcW w:w="4685" w:type="pct"/>
            <w:gridSpan w:val="3"/>
            <w:tcBorders>
              <w:top w:val="single" w:sz="4" w:space="0" w:color="auto"/>
            </w:tcBorders>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vertAlign w:val="superscript"/>
                <w:lang w:eastAsia="zh-CN"/>
              </w:rPr>
            </w:pPr>
          </w:p>
        </w:tc>
      </w:tr>
      <w:tr w:rsidR="00DF487A" w:rsidRPr="00DF487A" w:rsidTr="00686F62">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1.4.</w:t>
            </w:r>
          </w:p>
        </w:tc>
        <w:tc>
          <w:tcPr>
            <w:tcW w:w="4685" w:type="pct"/>
            <w:gridSpan w:val="3"/>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DF487A" w:rsidRPr="00DF487A" w:rsidTr="00686F62">
        <w:trPr>
          <w:trHeight w:val="70"/>
        </w:trPr>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p>
        </w:tc>
        <w:tc>
          <w:tcPr>
            <w:tcW w:w="4685" w:type="pct"/>
            <w:gridSpan w:val="3"/>
            <w:tcBorders>
              <w:bottom w:val="single" w:sz="4" w:space="0" w:color="auto"/>
            </w:tcBorders>
            <w:shd w:val="clear" w:color="auto" w:fill="auto"/>
          </w:tcPr>
          <w:p w:rsidR="00DF487A" w:rsidRPr="00DF487A" w:rsidRDefault="00F913A1" w:rsidP="00686F62">
            <w:pPr>
              <w:tabs>
                <w:tab w:val="num" w:pos="210"/>
              </w:tabs>
              <w:suppressAutoHyphens/>
              <w:autoSpaceDE w:val="0"/>
              <w:spacing w:after="0" w:line="240" w:lineRule="auto"/>
              <w:jc w:val="center"/>
              <w:rPr>
                <w:rFonts w:ascii="Times New Roman" w:eastAsia="Times New Roman" w:hAnsi="Times New Roman" w:cs="Times New Roman"/>
                <w:sz w:val="26"/>
                <w:szCs w:val="26"/>
                <w:lang w:eastAsia="zh-CN"/>
              </w:rPr>
            </w:pPr>
            <w:hyperlink r:id="rId8" w:history="1">
              <w:r w:rsidR="00DF487A" w:rsidRPr="00DF487A">
                <w:rPr>
                  <w:rFonts w:ascii="Times New Roman" w:eastAsia="Arial" w:hAnsi="Times New Roman" w:cs="Times New Roman"/>
                  <w:color w:val="0000FF"/>
                  <w:sz w:val="26"/>
                  <w:szCs w:val="26"/>
                  <w:u w:val="single"/>
                  <w:lang w:eastAsia="zh-CN"/>
                </w:rPr>
                <w:t>http://dalnegorsk-mo.ru/in/md/main</w:t>
              </w:r>
            </w:hyperlink>
          </w:p>
        </w:tc>
      </w:tr>
      <w:tr w:rsidR="00DF487A" w:rsidRPr="00DF487A" w:rsidTr="00686F62">
        <w:trPr>
          <w:trHeight w:val="528"/>
        </w:trPr>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tc>
        <w:tc>
          <w:tcPr>
            <w:tcW w:w="4685" w:type="pct"/>
            <w:gridSpan w:val="3"/>
            <w:tcBorders>
              <w:top w:val="single" w:sz="4" w:space="0" w:color="auto"/>
            </w:tcBorders>
            <w:shd w:val="clear" w:color="auto" w:fill="auto"/>
          </w:tcPr>
          <w:p w:rsid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p w:rsidR="00686F62" w:rsidRPr="00DF487A" w:rsidRDefault="00686F62"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tc>
      </w:tr>
      <w:tr w:rsidR="00DF487A" w:rsidRPr="00DF487A" w:rsidTr="00686F62">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1.5</w:t>
            </w:r>
          </w:p>
        </w:tc>
        <w:tc>
          <w:tcPr>
            <w:tcW w:w="4685" w:type="pct"/>
            <w:gridSpan w:val="3"/>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Адрес электронной почты органа, предоставляющего муниципальную услугу:</w:t>
            </w:r>
          </w:p>
        </w:tc>
      </w:tr>
      <w:tr w:rsidR="00DF487A" w:rsidRPr="00DF487A" w:rsidTr="00686F62">
        <w:tc>
          <w:tcPr>
            <w:tcW w:w="315" w:type="pct"/>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p>
        </w:tc>
        <w:tc>
          <w:tcPr>
            <w:tcW w:w="4685" w:type="pct"/>
            <w:gridSpan w:val="3"/>
            <w:tcBorders>
              <w:bottom w:val="single" w:sz="4" w:space="0" w:color="auto"/>
            </w:tcBorders>
            <w:shd w:val="clear" w:color="auto" w:fill="auto"/>
          </w:tcPr>
          <w:p w:rsidR="00DF487A" w:rsidRPr="00DF487A" w:rsidRDefault="00F913A1" w:rsidP="00686F62">
            <w:pPr>
              <w:tabs>
                <w:tab w:val="num" w:pos="210"/>
              </w:tabs>
              <w:suppressAutoHyphens/>
              <w:autoSpaceDE w:val="0"/>
              <w:spacing w:after="0" w:line="240" w:lineRule="auto"/>
              <w:jc w:val="center"/>
              <w:rPr>
                <w:rFonts w:ascii="Times New Roman" w:eastAsia="Times New Roman" w:hAnsi="Times New Roman" w:cs="Times New Roman"/>
                <w:sz w:val="26"/>
                <w:szCs w:val="26"/>
                <w:lang w:eastAsia="zh-CN"/>
              </w:rPr>
            </w:pPr>
            <w:hyperlink r:id="rId9" w:history="1">
              <w:r w:rsidR="00DF487A" w:rsidRPr="00DF487A">
                <w:rPr>
                  <w:rFonts w:ascii="Times New Roman" w:eastAsia="Arial" w:hAnsi="Times New Roman" w:cs="Times New Roman"/>
                  <w:color w:val="0000FF"/>
                  <w:sz w:val="26"/>
                  <w:szCs w:val="26"/>
                  <w:u w:val="single"/>
                  <w:lang w:val="en-US" w:eastAsia="zh-CN"/>
                </w:rPr>
                <w:t>dalnegorsk</w:t>
              </w:r>
              <w:r w:rsidR="00DF487A" w:rsidRPr="00DF487A">
                <w:rPr>
                  <w:rFonts w:ascii="Times New Roman" w:eastAsia="Arial" w:hAnsi="Times New Roman" w:cs="Times New Roman"/>
                  <w:color w:val="0000FF"/>
                  <w:sz w:val="26"/>
                  <w:szCs w:val="26"/>
                  <w:u w:val="single"/>
                  <w:lang w:eastAsia="zh-CN"/>
                </w:rPr>
                <w:t>-</w:t>
              </w:r>
              <w:r w:rsidR="00DF487A" w:rsidRPr="00DF487A">
                <w:rPr>
                  <w:rFonts w:ascii="Times New Roman" w:eastAsia="Arial" w:hAnsi="Times New Roman" w:cs="Times New Roman"/>
                  <w:color w:val="0000FF"/>
                  <w:sz w:val="26"/>
                  <w:szCs w:val="26"/>
                  <w:u w:val="single"/>
                  <w:lang w:val="en-US" w:eastAsia="zh-CN"/>
                </w:rPr>
                <w:t>uo</w:t>
              </w:r>
              <w:r w:rsidR="00DF487A" w:rsidRPr="00DF487A">
                <w:rPr>
                  <w:rFonts w:ascii="Times New Roman" w:eastAsia="Arial" w:hAnsi="Times New Roman" w:cs="Times New Roman"/>
                  <w:color w:val="0000FF"/>
                  <w:sz w:val="26"/>
                  <w:szCs w:val="26"/>
                  <w:u w:val="single"/>
                  <w:lang w:eastAsia="zh-CN"/>
                </w:rPr>
                <w:t>@</w:t>
              </w:r>
              <w:r w:rsidR="00DF487A" w:rsidRPr="00DF487A">
                <w:rPr>
                  <w:rFonts w:ascii="Times New Roman" w:eastAsia="Arial" w:hAnsi="Times New Roman" w:cs="Times New Roman"/>
                  <w:color w:val="0000FF"/>
                  <w:sz w:val="26"/>
                  <w:szCs w:val="26"/>
                  <w:u w:val="single"/>
                  <w:lang w:val="en-US" w:eastAsia="zh-CN"/>
                </w:rPr>
                <w:t>yandex</w:t>
              </w:r>
              <w:r w:rsidR="00DF487A" w:rsidRPr="00DF487A">
                <w:rPr>
                  <w:rFonts w:ascii="Times New Roman" w:eastAsia="Arial" w:hAnsi="Times New Roman" w:cs="Times New Roman"/>
                  <w:color w:val="0000FF"/>
                  <w:sz w:val="26"/>
                  <w:szCs w:val="26"/>
                  <w:u w:val="single"/>
                  <w:lang w:eastAsia="zh-CN"/>
                </w:rPr>
                <w:t>.</w:t>
              </w:r>
              <w:proofErr w:type="spellStart"/>
              <w:r w:rsidR="00DF487A" w:rsidRPr="00DF487A">
                <w:rPr>
                  <w:rFonts w:ascii="Times New Roman" w:eastAsia="Arial" w:hAnsi="Times New Roman" w:cs="Times New Roman"/>
                  <w:color w:val="0000FF"/>
                  <w:sz w:val="26"/>
                  <w:szCs w:val="26"/>
                  <w:u w:val="single"/>
                  <w:lang w:val="en-US" w:eastAsia="zh-CN"/>
                </w:rPr>
                <w:t>ru</w:t>
              </w:r>
              <w:proofErr w:type="spellEnd"/>
            </w:hyperlink>
          </w:p>
        </w:tc>
      </w:tr>
      <w:tr w:rsidR="00DF487A" w:rsidRPr="00DF487A" w:rsidTr="00686F62">
        <w:tc>
          <w:tcPr>
            <w:tcW w:w="5000" w:type="pct"/>
            <w:gridSpan w:val="4"/>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p>
        </w:tc>
      </w:tr>
      <w:tr w:rsidR="00DF487A" w:rsidRPr="00DF487A" w:rsidTr="00686F62">
        <w:tc>
          <w:tcPr>
            <w:tcW w:w="5000" w:type="pct"/>
            <w:gridSpan w:val="4"/>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Многофункциональные центры предоставления государственных и муниципальных услуг,  Приморского края (далее – МФЦ)</w:t>
            </w:r>
          </w:p>
        </w:tc>
      </w:tr>
      <w:tr w:rsidR="00DF487A" w:rsidRPr="00DF487A" w:rsidTr="00686F62">
        <w:tc>
          <w:tcPr>
            <w:tcW w:w="315" w:type="pct"/>
            <w:shd w:val="clear" w:color="auto" w:fill="auto"/>
          </w:tcPr>
          <w:p w:rsidR="00DF487A" w:rsidRPr="00DF487A" w:rsidRDefault="00DF487A" w:rsidP="00686F62">
            <w:pPr>
              <w:widowControl w:val="0"/>
              <w:tabs>
                <w:tab w:val="num" w:pos="210"/>
              </w:tabs>
              <w:autoSpaceDE w:val="0"/>
              <w:autoSpaceDN w:val="0"/>
              <w:adjustRightInd w:val="0"/>
              <w:spacing w:after="0" w:line="240" w:lineRule="auto"/>
              <w:contextualSpacing/>
              <w:rPr>
                <w:rFonts w:ascii="Times New Roman" w:eastAsia="Times New Roman" w:hAnsi="Times New Roman" w:cs="Times New Roman"/>
                <w:sz w:val="26"/>
                <w:szCs w:val="26"/>
              </w:rPr>
            </w:pPr>
          </w:p>
        </w:tc>
        <w:tc>
          <w:tcPr>
            <w:tcW w:w="4685" w:type="pct"/>
            <w:gridSpan w:val="3"/>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p>
        </w:tc>
      </w:tr>
      <w:tr w:rsidR="00DF487A" w:rsidRPr="00DF487A" w:rsidTr="00686F62">
        <w:tc>
          <w:tcPr>
            <w:tcW w:w="315" w:type="pct"/>
            <w:shd w:val="clear" w:color="auto" w:fill="auto"/>
          </w:tcPr>
          <w:p w:rsidR="00DF487A" w:rsidRPr="00DF487A" w:rsidRDefault="00DF487A" w:rsidP="00686F62">
            <w:pPr>
              <w:widowControl w:val="0"/>
              <w:tabs>
                <w:tab w:val="num" w:pos="210"/>
              </w:tabs>
              <w:autoSpaceDE w:val="0"/>
              <w:autoSpaceDN w:val="0"/>
              <w:adjustRightInd w:val="0"/>
              <w:spacing w:after="0" w:line="240" w:lineRule="auto"/>
              <w:contextualSpacing/>
              <w:rPr>
                <w:rFonts w:ascii="Times New Roman" w:eastAsia="Times New Roman" w:hAnsi="Times New Roman" w:cs="Times New Roman"/>
                <w:sz w:val="26"/>
                <w:szCs w:val="26"/>
              </w:rPr>
            </w:pPr>
            <w:r w:rsidRPr="00DF487A">
              <w:rPr>
                <w:rFonts w:ascii="Times New Roman" w:eastAsia="Times New Roman" w:hAnsi="Times New Roman" w:cs="Times New Roman"/>
                <w:sz w:val="26"/>
                <w:szCs w:val="26"/>
              </w:rPr>
              <w:t>2.1.</w:t>
            </w:r>
          </w:p>
        </w:tc>
        <w:tc>
          <w:tcPr>
            <w:tcW w:w="4685" w:type="pct"/>
            <w:gridSpan w:val="3"/>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vertAlign w:val="superscript"/>
                <w:lang w:eastAsia="zh-CN"/>
              </w:rPr>
            </w:pPr>
            <w:r w:rsidRPr="00DF487A">
              <w:rPr>
                <w:rFonts w:ascii="Times New Roman" w:eastAsia="Times New Roman" w:hAnsi="Times New Roman" w:cs="Times New Roman"/>
                <w:sz w:val="26"/>
                <w:szCs w:val="26"/>
                <w:lang w:eastAsia="zh-CN"/>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DF487A" w:rsidRPr="00DF487A" w:rsidTr="00686F62">
        <w:tc>
          <w:tcPr>
            <w:tcW w:w="368" w:type="pct"/>
            <w:gridSpan w:val="2"/>
            <w:shd w:val="clear" w:color="auto" w:fill="auto"/>
          </w:tcPr>
          <w:p w:rsidR="00DF487A" w:rsidRPr="00DF487A" w:rsidRDefault="00DF487A" w:rsidP="00686F62">
            <w:pPr>
              <w:widowControl w:val="0"/>
              <w:tabs>
                <w:tab w:val="num" w:pos="210"/>
              </w:tabs>
              <w:autoSpaceDE w:val="0"/>
              <w:autoSpaceDN w:val="0"/>
              <w:adjustRightInd w:val="0"/>
              <w:spacing w:after="0" w:line="240" w:lineRule="auto"/>
              <w:contextualSpacing/>
              <w:rPr>
                <w:rFonts w:ascii="Times New Roman" w:eastAsia="Times New Roman" w:hAnsi="Times New Roman" w:cs="Times New Roman"/>
                <w:sz w:val="26"/>
                <w:szCs w:val="26"/>
              </w:rPr>
            </w:pPr>
          </w:p>
        </w:tc>
        <w:tc>
          <w:tcPr>
            <w:tcW w:w="4632" w:type="pct"/>
            <w:gridSpan w:val="2"/>
            <w:tcBorders>
              <w:bottom w:val="single" w:sz="4" w:space="0" w:color="auto"/>
            </w:tcBorders>
            <w:shd w:val="clear" w:color="auto" w:fill="auto"/>
          </w:tcPr>
          <w:p w:rsidR="00DF487A" w:rsidRPr="00DF487A" w:rsidRDefault="00F913A1"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hyperlink r:id="rId10" w:history="1">
              <w:r w:rsidR="00DF487A" w:rsidRPr="00DF487A">
                <w:rPr>
                  <w:rFonts w:ascii="Times New Roman" w:eastAsia="Times New Roman" w:hAnsi="Times New Roman" w:cs="Times New Roman"/>
                  <w:color w:val="0000FF"/>
                  <w:sz w:val="26"/>
                  <w:szCs w:val="26"/>
                  <w:u w:val="single"/>
                  <w:lang w:eastAsia="zh-CN"/>
                </w:rPr>
                <w:t>www.mfc-25.ru</w:t>
              </w:r>
            </w:hyperlink>
          </w:p>
        </w:tc>
      </w:tr>
      <w:tr w:rsidR="00DF487A" w:rsidRPr="00DF487A" w:rsidTr="00686F62">
        <w:tc>
          <w:tcPr>
            <w:tcW w:w="368" w:type="pct"/>
            <w:gridSpan w:val="2"/>
            <w:shd w:val="clear" w:color="auto" w:fill="auto"/>
          </w:tcPr>
          <w:p w:rsidR="00DF487A" w:rsidRPr="00DF487A" w:rsidRDefault="00DF487A" w:rsidP="00686F62">
            <w:pPr>
              <w:widowControl w:val="0"/>
              <w:tabs>
                <w:tab w:val="num" w:pos="210"/>
              </w:tabs>
              <w:autoSpaceDE w:val="0"/>
              <w:autoSpaceDN w:val="0"/>
              <w:adjustRightInd w:val="0"/>
              <w:spacing w:after="0" w:line="240" w:lineRule="auto"/>
              <w:contextualSpacing/>
              <w:rPr>
                <w:rFonts w:ascii="Times New Roman" w:eastAsia="Times New Roman" w:hAnsi="Times New Roman" w:cs="Times New Roman"/>
                <w:sz w:val="26"/>
                <w:szCs w:val="26"/>
              </w:rPr>
            </w:pPr>
            <w:r w:rsidRPr="00DF487A">
              <w:rPr>
                <w:rFonts w:ascii="Times New Roman" w:eastAsia="Times New Roman" w:hAnsi="Times New Roman" w:cs="Times New Roman"/>
                <w:sz w:val="26"/>
                <w:szCs w:val="26"/>
              </w:rPr>
              <w:t>2.2.</w:t>
            </w:r>
          </w:p>
        </w:tc>
        <w:tc>
          <w:tcPr>
            <w:tcW w:w="4632" w:type="pct"/>
            <w:gridSpan w:val="2"/>
            <w:tcBorders>
              <w:top w:val="single" w:sz="4" w:space="0" w:color="auto"/>
            </w:tcBorders>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Единый телефон сети МФЦ, </w:t>
            </w:r>
            <w:proofErr w:type="gramStart"/>
            <w:r w:rsidRPr="00DF487A">
              <w:rPr>
                <w:rFonts w:ascii="Times New Roman" w:eastAsia="Times New Roman" w:hAnsi="Times New Roman" w:cs="Times New Roman"/>
                <w:sz w:val="26"/>
                <w:szCs w:val="26"/>
                <w:lang w:eastAsia="zh-CN"/>
              </w:rPr>
              <w:t>расположенных</w:t>
            </w:r>
            <w:proofErr w:type="gramEnd"/>
            <w:r w:rsidRPr="00DF487A">
              <w:rPr>
                <w:rFonts w:ascii="Times New Roman" w:eastAsia="Times New Roman" w:hAnsi="Times New Roman" w:cs="Times New Roman"/>
                <w:sz w:val="26"/>
                <w:szCs w:val="26"/>
                <w:lang w:eastAsia="zh-CN"/>
              </w:rPr>
              <w:t xml:space="preserve"> на территории Приморского края:</w:t>
            </w:r>
          </w:p>
        </w:tc>
      </w:tr>
      <w:tr w:rsidR="00DF487A" w:rsidRPr="00DF487A" w:rsidTr="00686F62">
        <w:tc>
          <w:tcPr>
            <w:tcW w:w="368" w:type="pct"/>
            <w:gridSpan w:val="2"/>
            <w:shd w:val="clear" w:color="auto" w:fill="auto"/>
          </w:tcPr>
          <w:p w:rsidR="00DF487A" w:rsidRPr="00DF487A" w:rsidRDefault="00DF487A" w:rsidP="00686F62">
            <w:pPr>
              <w:widowControl w:val="0"/>
              <w:tabs>
                <w:tab w:val="num" w:pos="210"/>
              </w:tabs>
              <w:autoSpaceDE w:val="0"/>
              <w:autoSpaceDN w:val="0"/>
              <w:adjustRightInd w:val="0"/>
              <w:spacing w:after="0" w:line="240" w:lineRule="auto"/>
              <w:contextualSpacing/>
              <w:rPr>
                <w:rFonts w:ascii="Times New Roman" w:eastAsia="Times New Roman" w:hAnsi="Times New Roman" w:cs="Times New Roman"/>
                <w:sz w:val="26"/>
                <w:szCs w:val="26"/>
              </w:rPr>
            </w:pPr>
          </w:p>
        </w:tc>
        <w:tc>
          <w:tcPr>
            <w:tcW w:w="4632" w:type="pct"/>
            <w:gridSpan w:val="2"/>
            <w:tcBorders>
              <w:bottom w:val="single" w:sz="4" w:space="0" w:color="auto"/>
            </w:tcBorders>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8(423)201-01-56</w:t>
            </w:r>
          </w:p>
        </w:tc>
      </w:tr>
      <w:tr w:rsidR="00DF487A" w:rsidRPr="00DF487A" w:rsidTr="00686F62">
        <w:tc>
          <w:tcPr>
            <w:tcW w:w="368" w:type="pct"/>
            <w:gridSpan w:val="2"/>
            <w:shd w:val="clear" w:color="auto" w:fill="auto"/>
          </w:tcPr>
          <w:p w:rsidR="00DF487A" w:rsidRPr="00DF487A" w:rsidRDefault="00DF487A" w:rsidP="00686F62">
            <w:pPr>
              <w:widowControl w:val="0"/>
              <w:tabs>
                <w:tab w:val="num" w:pos="210"/>
              </w:tabs>
              <w:autoSpaceDE w:val="0"/>
              <w:autoSpaceDN w:val="0"/>
              <w:adjustRightInd w:val="0"/>
              <w:spacing w:after="0" w:line="240" w:lineRule="auto"/>
              <w:contextualSpacing/>
              <w:rPr>
                <w:rFonts w:ascii="Times New Roman" w:eastAsia="Times New Roman" w:hAnsi="Times New Roman" w:cs="Times New Roman"/>
                <w:sz w:val="26"/>
                <w:szCs w:val="26"/>
              </w:rPr>
            </w:pPr>
            <w:r w:rsidRPr="00DF487A">
              <w:rPr>
                <w:rFonts w:ascii="Times New Roman" w:eastAsia="Times New Roman" w:hAnsi="Times New Roman" w:cs="Times New Roman"/>
                <w:sz w:val="26"/>
                <w:szCs w:val="26"/>
              </w:rPr>
              <w:t>2.3.</w:t>
            </w:r>
          </w:p>
        </w:tc>
        <w:tc>
          <w:tcPr>
            <w:tcW w:w="4632" w:type="pct"/>
            <w:gridSpan w:val="2"/>
            <w:tcBorders>
              <w:top w:val="single" w:sz="4" w:space="0" w:color="auto"/>
            </w:tcBorders>
            <w:shd w:val="clear" w:color="auto" w:fill="auto"/>
          </w:tcPr>
          <w:p w:rsidR="00DF487A" w:rsidRPr="00DF487A" w:rsidRDefault="00DF487A" w:rsidP="00686F62">
            <w:pPr>
              <w:widowControl w:val="0"/>
              <w:tabs>
                <w:tab w:val="num" w:pos="210"/>
              </w:tabs>
              <w:suppressAutoHyphens/>
              <w:autoSpaceDE w:val="0"/>
              <w:autoSpaceDN w:val="0"/>
              <w:adjustRightInd w:val="0"/>
              <w:spacing w:after="0" w:line="240" w:lineRule="auto"/>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Адрес электронной почты:</w:t>
            </w:r>
          </w:p>
        </w:tc>
      </w:tr>
      <w:tr w:rsidR="00DF487A" w:rsidRPr="00DF487A" w:rsidTr="00686F62">
        <w:tc>
          <w:tcPr>
            <w:tcW w:w="368" w:type="pct"/>
            <w:gridSpan w:val="2"/>
            <w:shd w:val="clear" w:color="auto" w:fill="auto"/>
          </w:tcPr>
          <w:p w:rsidR="00DF487A" w:rsidRPr="00DF487A" w:rsidRDefault="00DF487A" w:rsidP="00686F62">
            <w:pPr>
              <w:widowControl w:val="0"/>
              <w:tabs>
                <w:tab w:val="num" w:pos="210"/>
              </w:tabs>
              <w:autoSpaceDE w:val="0"/>
              <w:autoSpaceDN w:val="0"/>
              <w:adjustRightInd w:val="0"/>
              <w:spacing w:after="0" w:line="240" w:lineRule="auto"/>
              <w:contextualSpacing/>
              <w:rPr>
                <w:rFonts w:ascii="Times New Roman" w:eastAsia="Times New Roman" w:hAnsi="Times New Roman" w:cs="Times New Roman"/>
                <w:sz w:val="26"/>
                <w:szCs w:val="26"/>
              </w:rPr>
            </w:pPr>
          </w:p>
        </w:tc>
        <w:tc>
          <w:tcPr>
            <w:tcW w:w="4632" w:type="pct"/>
            <w:gridSpan w:val="2"/>
            <w:tcBorders>
              <w:bottom w:val="single" w:sz="4" w:space="0" w:color="auto"/>
            </w:tcBorders>
            <w:shd w:val="clear" w:color="auto" w:fill="auto"/>
          </w:tcPr>
          <w:p w:rsidR="00DF487A" w:rsidRPr="00DF487A" w:rsidRDefault="00F913A1" w:rsidP="00686F62">
            <w:pPr>
              <w:widowControl w:val="0"/>
              <w:tabs>
                <w:tab w:val="num" w:pos="210"/>
              </w:tabs>
              <w:suppressAutoHyphens/>
              <w:autoSpaceDE w:val="0"/>
              <w:autoSpaceDN w:val="0"/>
              <w:adjustRightInd w:val="0"/>
              <w:spacing w:after="0" w:line="240" w:lineRule="auto"/>
              <w:jc w:val="center"/>
              <w:rPr>
                <w:rFonts w:ascii="Times New Roman" w:eastAsia="Times New Roman" w:hAnsi="Times New Roman" w:cs="Times New Roman"/>
                <w:sz w:val="26"/>
                <w:szCs w:val="26"/>
                <w:lang w:eastAsia="zh-CN"/>
              </w:rPr>
            </w:pPr>
            <w:hyperlink r:id="rId11" w:history="1">
              <w:r w:rsidR="00DF487A" w:rsidRPr="00DF487A">
                <w:rPr>
                  <w:rFonts w:ascii="Times New Roman" w:eastAsia="Times New Roman" w:hAnsi="Times New Roman" w:cs="Times New Roman"/>
                  <w:color w:val="0000FF"/>
                  <w:sz w:val="26"/>
                  <w:szCs w:val="26"/>
                  <w:u w:val="single"/>
                  <w:lang w:val="en-US" w:eastAsia="zh-CN"/>
                </w:rPr>
                <w:t>info@mfc-25.ru</w:t>
              </w:r>
            </w:hyperlink>
          </w:p>
        </w:tc>
      </w:tr>
    </w:tbl>
    <w:p w:rsidR="00DF487A" w:rsidRPr="00DF487A" w:rsidRDefault="00DF487A" w:rsidP="00686F62">
      <w:pPr>
        <w:tabs>
          <w:tab w:val="num" w:pos="210"/>
          <w:tab w:val="left" w:pos="720"/>
          <w:tab w:val="left" w:pos="1260"/>
        </w:tabs>
        <w:suppressAutoHyphens/>
        <w:spacing w:after="120" w:line="240" w:lineRule="auto"/>
        <w:jc w:val="both"/>
        <w:outlineLvl w:val="0"/>
        <w:rPr>
          <w:rFonts w:ascii="Times New Roman" w:eastAsia="Times New Roman" w:hAnsi="Times New Roman" w:cs="Times New Roman"/>
          <w:sz w:val="26"/>
          <w:szCs w:val="26"/>
          <w:lang w:eastAsia="zh-CN"/>
        </w:rPr>
      </w:pPr>
    </w:p>
    <w:p w:rsidR="00DF487A" w:rsidRPr="00DF487A" w:rsidRDefault="00DF487A" w:rsidP="00DF487A">
      <w:pPr>
        <w:tabs>
          <w:tab w:val="left" w:pos="720"/>
          <w:tab w:val="left" w:pos="1260"/>
        </w:tabs>
        <w:suppressAutoHyphens/>
        <w:spacing w:after="120" w:line="360" w:lineRule="auto"/>
        <w:ind w:firstLine="709"/>
        <w:jc w:val="both"/>
        <w:outlineLvl w:val="0"/>
        <w:rPr>
          <w:rFonts w:ascii="Times New Roman" w:eastAsia="Times New Roman" w:hAnsi="Times New Roman" w:cs="Times New Roman"/>
          <w:sz w:val="26"/>
          <w:szCs w:val="26"/>
          <w:lang w:eastAsia="zh-CN"/>
        </w:rPr>
      </w:pPr>
    </w:p>
    <w:p w:rsidR="00DF487A" w:rsidRPr="00DF487A" w:rsidRDefault="00DF487A" w:rsidP="00DF487A">
      <w:pPr>
        <w:tabs>
          <w:tab w:val="left" w:pos="720"/>
          <w:tab w:val="left" w:pos="1260"/>
        </w:tabs>
        <w:suppressAutoHyphens/>
        <w:spacing w:after="120" w:line="360" w:lineRule="auto"/>
        <w:ind w:firstLine="709"/>
        <w:jc w:val="both"/>
        <w:outlineLvl w:val="0"/>
        <w:rPr>
          <w:rFonts w:ascii="Times New Roman" w:eastAsia="Times New Roman" w:hAnsi="Times New Roman" w:cs="Times New Roman"/>
          <w:sz w:val="26"/>
          <w:szCs w:val="26"/>
          <w:lang w:eastAsia="zh-CN"/>
        </w:rPr>
      </w:pPr>
    </w:p>
    <w:p w:rsidR="00DF487A" w:rsidRPr="00DF487A" w:rsidRDefault="00DF487A" w:rsidP="00DF487A">
      <w:pPr>
        <w:tabs>
          <w:tab w:val="left" w:pos="720"/>
          <w:tab w:val="left" w:pos="1260"/>
        </w:tabs>
        <w:suppressAutoHyphens/>
        <w:spacing w:after="120" w:line="360" w:lineRule="auto"/>
        <w:ind w:firstLine="709"/>
        <w:jc w:val="both"/>
        <w:outlineLvl w:val="0"/>
        <w:rPr>
          <w:rFonts w:ascii="Times New Roman" w:eastAsia="Times New Roman" w:hAnsi="Times New Roman" w:cs="Times New Roman"/>
          <w:sz w:val="26"/>
          <w:szCs w:val="26"/>
          <w:lang w:eastAsia="zh-CN"/>
        </w:rPr>
      </w:pPr>
    </w:p>
    <w:p w:rsidR="00DF487A" w:rsidRPr="00DF487A" w:rsidRDefault="00DF487A" w:rsidP="00DF487A">
      <w:pPr>
        <w:tabs>
          <w:tab w:val="left" w:pos="720"/>
          <w:tab w:val="left" w:pos="1260"/>
        </w:tabs>
        <w:suppressAutoHyphens/>
        <w:spacing w:after="120" w:line="360" w:lineRule="auto"/>
        <w:ind w:firstLine="709"/>
        <w:jc w:val="both"/>
        <w:outlineLvl w:val="0"/>
        <w:rPr>
          <w:rFonts w:ascii="Times New Roman" w:eastAsia="Times New Roman" w:hAnsi="Times New Roman" w:cs="Times New Roman"/>
          <w:sz w:val="24"/>
          <w:szCs w:val="24"/>
          <w:lang w:eastAsia="zh-CN"/>
        </w:rPr>
      </w:pPr>
    </w:p>
    <w:p w:rsidR="00DF487A" w:rsidRPr="00DF487A" w:rsidRDefault="00DF487A" w:rsidP="00DF487A">
      <w:pPr>
        <w:tabs>
          <w:tab w:val="left" w:pos="1170"/>
        </w:tabs>
        <w:suppressAutoHyphens/>
        <w:spacing w:after="0" w:line="360" w:lineRule="auto"/>
        <w:ind w:right="-5" w:firstLine="710"/>
        <w:jc w:val="both"/>
        <w:rPr>
          <w:rFonts w:ascii="Times New Roman" w:eastAsia="Times New Roman" w:hAnsi="Times New Roman" w:cs="Times New Roman"/>
          <w:sz w:val="26"/>
          <w:szCs w:val="26"/>
          <w:lang w:eastAsia="zh-CN"/>
        </w:rPr>
      </w:pPr>
    </w:p>
    <w:p w:rsidR="00DF487A" w:rsidRPr="00DF487A" w:rsidRDefault="00DF487A" w:rsidP="00DF487A">
      <w:pPr>
        <w:tabs>
          <w:tab w:val="left" w:pos="1170"/>
        </w:tabs>
        <w:suppressAutoHyphens/>
        <w:spacing w:after="0" w:line="360" w:lineRule="auto"/>
        <w:ind w:right="-5" w:firstLine="710"/>
        <w:jc w:val="both"/>
        <w:rPr>
          <w:rFonts w:ascii="Times New Roman" w:eastAsia="Times New Roman" w:hAnsi="Times New Roman" w:cs="Times New Roman"/>
          <w:sz w:val="20"/>
          <w:szCs w:val="20"/>
          <w:lang w:eastAsia="zh-CN"/>
        </w:rPr>
        <w:sectPr w:rsidR="00DF487A" w:rsidRPr="00DF487A" w:rsidSect="00DF487A">
          <w:headerReference w:type="default" r:id="rId12"/>
          <w:pgSz w:w="11906" w:h="16838"/>
          <w:pgMar w:top="1134" w:right="1134" w:bottom="851" w:left="1701" w:header="720" w:footer="720" w:gutter="0"/>
          <w:cols w:space="720"/>
          <w:titlePg/>
          <w:docGrid w:linePitch="360"/>
        </w:sectPr>
      </w:pPr>
    </w:p>
    <w:p w:rsidR="00DF487A" w:rsidRPr="00DF487A" w:rsidRDefault="00DF487A" w:rsidP="00DF487A">
      <w:pPr>
        <w:suppressAutoHyphens/>
        <w:spacing w:after="0" w:line="240" w:lineRule="auto"/>
        <w:jc w:val="right"/>
        <w:rPr>
          <w:rFonts w:ascii="Times New Roman" w:eastAsia="Times New Roman" w:hAnsi="Times New Roman" w:cs="Times New Roman"/>
          <w:sz w:val="20"/>
          <w:szCs w:val="20"/>
          <w:lang w:eastAsia="zh-CN"/>
        </w:rPr>
      </w:pPr>
    </w:p>
    <w:p w:rsidR="00DF487A" w:rsidRPr="00DF487A" w:rsidRDefault="00DF487A" w:rsidP="00DF487A">
      <w:pPr>
        <w:suppressAutoHyphens/>
        <w:spacing w:after="0" w:line="240" w:lineRule="auto"/>
        <w:jc w:val="right"/>
        <w:rPr>
          <w:rFonts w:ascii="Times New Roman" w:eastAsia="Times New Roman" w:hAnsi="Times New Roman" w:cs="Times New Roman"/>
          <w:b/>
          <w:sz w:val="26"/>
          <w:szCs w:val="26"/>
          <w:lang w:eastAsia="zh-CN"/>
        </w:rPr>
      </w:pPr>
    </w:p>
    <w:p w:rsidR="00DF487A" w:rsidRPr="00686F62" w:rsidRDefault="00DF487A" w:rsidP="00DF487A">
      <w:pPr>
        <w:widowControl w:val="0"/>
        <w:suppressAutoHyphens/>
        <w:spacing w:after="0" w:line="240" w:lineRule="auto"/>
        <w:jc w:val="center"/>
        <w:rPr>
          <w:rFonts w:ascii="Times New Roman" w:eastAsia="Times New Roman" w:hAnsi="Times New Roman" w:cs="Times New Roman"/>
          <w:sz w:val="26"/>
          <w:szCs w:val="26"/>
          <w:lang w:eastAsia="zh-CN"/>
        </w:rPr>
      </w:pPr>
      <w:r w:rsidRPr="00686F62">
        <w:rPr>
          <w:rFonts w:ascii="Times New Roman" w:eastAsia="Times New Roman" w:hAnsi="Times New Roman" w:cs="Times New Roman"/>
          <w:b/>
          <w:sz w:val="26"/>
          <w:szCs w:val="26"/>
          <w:lang w:eastAsia="zh-CN"/>
        </w:rPr>
        <w:t xml:space="preserve">Информация о месте нахождения, номерах телефонов для справок, </w:t>
      </w:r>
      <w:r w:rsidR="00686F62" w:rsidRPr="00686F62">
        <w:rPr>
          <w:rFonts w:ascii="Times New Roman" w:eastAsia="Times New Roman" w:hAnsi="Times New Roman" w:cs="Times New Roman"/>
          <w:b/>
          <w:sz w:val="26"/>
          <w:szCs w:val="26"/>
          <w:lang w:eastAsia="zh-CN"/>
        </w:rPr>
        <w:t>адресах электронной</w:t>
      </w:r>
      <w:r w:rsidRPr="00686F62">
        <w:rPr>
          <w:rFonts w:ascii="Times New Roman" w:eastAsia="Times New Roman" w:hAnsi="Times New Roman" w:cs="Times New Roman"/>
          <w:b/>
          <w:sz w:val="26"/>
          <w:szCs w:val="26"/>
          <w:lang w:eastAsia="zh-CN"/>
        </w:rPr>
        <w:t xml:space="preserve"> почты, режиме  работы учреждений и организаций, участвующих в предоставлении муниципальной услуги </w:t>
      </w:r>
    </w:p>
    <w:p w:rsidR="00DF487A" w:rsidRPr="00DF487A" w:rsidRDefault="00DF487A" w:rsidP="00DF487A">
      <w:pPr>
        <w:suppressAutoHyphens/>
        <w:spacing w:after="0" w:line="240" w:lineRule="auto"/>
        <w:jc w:val="center"/>
        <w:rPr>
          <w:rFonts w:ascii="Times New Roman" w:eastAsia="Times New Roman" w:hAnsi="Times New Roman" w:cs="Times New Roman"/>
          <w:sz w:val="24"/>
          <w:szCs w:val="24"/>
          <w:lang w:eastAsia="zh-CN"/>
        </w:rPr>
      </w:pPr>
    </w:p>
    <w:tbl>
      <w:tblPr>
        <w:tblpPr w:leftFromText="180" w:rightFromText="180" w:vertAnchor="text" w:tblpY="1"/>
        <w:tblOverlap w:val="never"/>
        <w:tblW w:w="14813" w:type="dxa"/>
        <w:tblLayout w:type="fixed"/>
        <w:tblLook w:val="0000" w:firstRow="0" w:lastRow="0" w:firstColumn="0" w:lastColumn="0" w:noHBand="0" w:noVBand="0"/>
      </w:tblPr>
      <w:tblGrid>
        <w:gridCol w:w="4818"/>
        <w:gridCol w:w="2551"/>
        <w:gridCol w:w="2268"/>
        <w:gridCol w:w="3546"/>
        <w:gridCol w:w="1630"/>
      </w:tblGrid>
      <w:tr w:rsidR="00DF487A" w:rsidRPr="00686F62" w:rsidTr="00DF487A">
        <w:tc>
          <w:tcPr>
            <w:tcW w:w="481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b/>
                <w:sz w:val="24"/>
                <w:szCs w:val="24"/>
                <w:lang w:eastAsia="zh-CN"/>
              </w:rPr>
            </w:pPr>
            <w:r w:rsidRPr="00686F62">
              <w:rPr>
                <w:rFonts w:ascii="Times New Roman" w:eastAsia="Times New Roman" w:hAnsi="Times New Roman" w:cs="Times New Roman"/>
                <w:b/>
                <w:sz w:val="24"/>
                <w:szCs w:val="24"/>
                <w:lang w:eastAsia="zh-CN"/>
              </w:rPr>
              <w:t xml:space="preserve">Название </w:t>
            </w:r>
            <w:proofErr w:type="gramStart"/>
            <w:r w:rsidRPr="00686F62">
              <w:rPr>
                <w:rFonts w:ascii="Times New Roman" w:eastAsia="Times New Roman" w:hAnsi="Times New Roman" w:cs="Times New Roman"/>
                <w:b/>
                <w:sz w:val="24"/>
                <w:szCs w:val="24"/>
                <w:lang w:eastAsia="zh-CN"/>
              </w:rPr>
              <w:t>образовательной</w:t>
            </w:r>
            <w:proofErr w:type="gramEnd"/>
            <w:r w:rsidRPr="00686F62">
              <w:rPr>
                <w:rFonts w:ascii="Times New Roman" w:eastAsia="Times New Roman" w:hAnsi="Times New Roman" w:cs="Times New Roman"/>
                <w:b/>
                <w:sz w:val="24"/>
                <w:szCs w:val="24"/>
                <w:lang w:eastAsia="zh-CN"/>
              </w:rPr>
              <w:t xml:space="preserve"> </w:t>
            </w:r>
          </w:p>
          <w:p w:rsidR="00DF487A" w:rsidRPr="00686F62" w:rsidRDefault="00DF487A" w:rsidP="00DF487A">
            <w:pPr>
              <w:suppressAutoHyphens/>
              <w:spacing w:after="0" w:line="240" w:lineRule="auto"/>
              <w:jc w:val="center"/>
              <w:rPr>
                <w:rFonts w:ascii="Times New Roman" w:eastAsia="Times New Roman" w:hAnsi="Times New Roman" w:cs="Times New Roman"/>
                <w:b/>
                <w:sz w:val="24"/>
                <w:szCs w:val="24"/>
                <w:lang w:eastAsia="zh-CN"/>
              </w:rPr>
            </w:pPr>
            <w:r w:rsidRPr="00686F62">
              <w:rPr>
                <w:rFonts w:ascii="Times New Roman" w:eastAsia="Times New Roman" w:hAnsi="Times New Roman" w:cs="Times New Roman"/>
                <w:b/>
                <w:sz w:val="24"/>
                <w:szCs w:val="24"/>
                <w:lang w:eastAsia="zh-CN"/>
              </w:rPr>
              <w:t>организации</w:t>
            </w:r>
          </w:p>
          <w:p w:rsidR="00DF487A" w:rsidRPr="00686F62" w:rsidRDefault="00DF487A" w:rsidP="00DF487A">
            <w:pPr>
              <w:suppressAutoHyphens/>
              <w:spacing w:after="0" w:line="240" w:lineRule="auto"/>
              <w:jc w:val="center"/>
              <w:rPr>
                <w:rFonts w:ascii="Times New Roman" w:eastAsia="Times New Roman" w:hAnsi="Times New Roman" w:cs="Times New Roman"/>
                <w:b/>
                <w:sz w:val="24"/>
                <w:szCs w:val="24"/>
                <w:lang w:eastAsia="zh-CN"/>
              </w:rPr>
            </w:pPr>
            <w:r w:rsidRPr="00686F62">
              <w:rPr>
                <w:rFonts w:ascii="Times New Roman" w:eastAsia="Times New Roman" w:hAnsi="Times New Roman" w:cs="Times New Roman"/>
                <w:b/>
                <w:sz w:val="24"/>
                <w:szCs w:val="24"/>
                <w:lang w:eastAsia="zh-CN"/>
              </w:rPr>
              <w:t>(в соответствии с уставом)</w:t>
            </w:r>
          </w:p>
        </w:tc>
        <w:tc>
          <w:tcPr>
            <w:tcW w:w="2551"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b/>
                <w:sz w:val="24"/>
                <w:szCs w:val="24"/>
                <w:lang w:eastAsia="zh-CN"/>
              </w:rPr>
            </w:pPr>
            <w:r w:rsidRPr="00686F62">
              <w:rPr>
                <w:rFonts w:ascii="Times New Roman" w:eastAsia="Times New Roman" w:hAnsi="Times New Roman" w:cs="Times New Roman"/>
                <w:b/>
                <w:sz w:val="24"/>
                <w:szCs w:val="24"/>
                <w:lang w:eastAsia="zh-CN"/>
              </w:rPr>
              <w:t xml:space="preserve">Юридический адрес, </w:t>
            </w:r>
          </w:p>
          <w:p w:rsidR="00DF487A" w:rsidRPr="00686F62" w:rsidRDefault="00DF487A" w:rsidP="00DF487A">
            <w:pPr>
              <w:suppressAutoHyphens/>
              <w:spacing w:after="0" w:line="240" w:lineRule="auto"/>
              <w:jc w:val="center"/>
              <w:rPr>
                <w:rFonts w:ascii="Times New Roman" w:eastAsia="Times New Roman" w:hAnsi="Times New Roman" w:cs="Times New Roman"/>
                <w:b/>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b/>
                <w:sz w:val="24"/>
                <w:szCs w:val="24"/>
                <w:lang w:eastAsia="zh-CN"/>
              </w:rPr>
            </w:pPr>
            <w:r w:rsidRPr="00686F62">
              <w:rPr>
                <w:rFonts w:ascii="Times New Roman" w:eastAsia="Times New Roman" w:hAnsi="Times New Roman" w:cs="Times New Roman"/>
                <w:b/>
                <w:sz w:val="24"/>
                <w:szCs w:val="24"/>
                <w:lang w:eastAsia="zh-CN"/>
              </w:rPr>
              <w:t>Телефон</w:t>
            </w:r>
          </w:p>
          <w:p w:rsidR="00DF487A" w:rsidRPr="00686F62" w:rsidRDefault="00DF487A" w:rsidP="00DF487A">
            <w:pPr>
              <w:suppressAutoHyphens/>
              <w:spacing w:after="0" w:line="240" w:lineRule="auto"/>
              <w:jc w:val="center"/>
              <w:rPr>
                <w:rFonts w:ascii="Times New Roman" w:eastAsia="Times New Roman" w:hAnsi="Times New Roman" w:cs="Times New Roman"/>
                <w:b/>
                <w:sz w:val="24"/>
                <w:szCs w:val="24"/>
                <w:lang w:eastAsia="zh-CN"/>
              </w:rPr>
            </w:pPr>
          </w:p>
        </w:tc>
        <w:tc>
          <w:tcPr>
            <w:tcW w:w="3546"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b/>
                <w:sz w:val="24"/>
                <w:szCs w:val="24"/>
                <w:lang w:eastAsia="zh-CN"/>
              </w:rPr>
            </w:pPr>
            <w:r w:rsidRPr="00686F62">
              <w:rPr>
                <w:rFonts w:ascii="Times New Roman" w:eastAsia="Times New Roman" w:hAnsi="Times New Roman" w:cs="Times New Roman"/>
                <w:b/>
                <w:sz w:val="24"/>
                <w:szCs w:val="24"/>
                <w:lang w:eastAsia="zh-CN"/>
              </w:rPr>
              <w:t>Адрес сайта ОО/</w:t>
            </w:r>
            <w:r w:rsidRPr="00686F62">
              <w:rPr>
                <w:rFonts w:ascii="Times New Roman" w:eastAsia="Times New Roman" w:hAnsi="Times New Roman" w:cs="Times New Roman"/>
                <w:b/>
                <w:sz w:val="24"/>
                <w:szCs w:val="24"/>
                <w:lang w:val="en-US" w:eastAsia="zh-CN"/>
              </w:rPr>
              <w:t>e</w:t>
            </w:r>
            <w:r w:rsidRPr="00686F62">
              <w:rPr>
                <w:rFonts w:ascii="Times New Roman" w:eastAsia="Times New Roman" w:hAnsi="Times New Roman" w:cs="Times New Roman"/>
                <w:b/>
                <w:sz w:val="24"/>
                <w:szCs w:val="24"/>
                <w:lang w:eastAsia="zh-CN"/>
              </w:rPr>
              <w:t>-</w:t>
            </w:r>
            <w:r w:rsidRPr="00686F62">
              <w:rPr>
                <w:rFonts w:ascii="Times New Roman" w:eastAsia="Times New Roman" w:hAnsi="Times New Roman" w:cs="Times New Roman"/>
                <w:b/>
                <w:sz w:val="24"/>
                <w:szCs w:val="24"/>
                <w:lang w:val="en-US" w:eastAsia="zh-CN"/>
              </w:rPr>
              <w:t>mail</w:t>
            </w:r>
          </w:p>
        </w:tc>
        <w:tc>
          <w:tcPr>
            <w:tcW w:w="1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b/>
                <w:sz w:val="24"/>
                <w:szCs w:val="24"/>
                <w:lang w:eastAsia="zh-CN"/>
              </w:rPr>
              <w:t>Режим работы</w:t>
            </w:r>
          </w:p>
        </w:tc>
      </w:tr>
      <w:tr w:rsidR="00DF487A" w:rsidRPr="00686F62" w:rsidTr="00DF487A">
        <w:tc>
          <w:tcPr>
            <w:tcW w:w="13183" w:type="dxa"/>
            <w:gridSpan w:val="4"/>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b/>
                <w:sz w:val="24"/>
                <w:szCs w:val="24"/>
                <w:lang w:eastAsia="zh-CN"/>
              </w:rPr>
            </w:pPr>
            <w:r w:rsidRPr="00686F62">
              <w:rPr>
                <w:rFonts w:ascii="Times New Roman" w:eastAsia="Times New Roman" w:hAnsi="Times New Roman" w:cs="Times New Roman"/>
                <w:b/>
                <w:sz w:val="24"/>
                <w:szCs w:val="24"/>
                <w:lang w:eastAsia="zh-CN"/>
              </w:rPr>
              <w:t>школы</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napToGrid w:val="0"/>
              <w:spacing w:after="0" w:line="240" w:lineRule="auto"/>
              <w:jc w:val="center"/>
              <w:rPr>
                <w:rFonts w:ascii="Times New Roman" w:eastAsia="Times New Roman" w:hAnsi="Times New Roman" w:cs="Times New Roman"/>
                <w:b/>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общеобразовательное бюджетное учреждение «Средняя общеобразовательная школа № 1» </w:t>
            </w: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альнегорска</w:t>
            </w:r>
            <w:proofErr w:type="spellEnd"/>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692446,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г. Дальнегорск, Проспект 50 лет Октября, 127</w:t>
            </w: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3-15-27</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13" w:history="1">
              <w:r w:rsidR="00DF487A" w:rsidRPr="00686F62">
                <w:rPr>
                  <w:rFonts w:ascii="Times New Roman" w:eastAsia="Times New Roman" w:hAnsi="Times New Roman" w:cs="Times New Roman"/>
                  <w:color w:val="0000FF"/>
                  <w:sz w:val="24"/>
                  <w:szCs w:val="24"/>
                  <w:u w:val="single"/>
                  <w:lang w:eastAsia="zh-CN"/>
                </w:rPr>
                <w:t>http://dalsosh1.ucoz.ru/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14" w:history="1">
              <w:r w:rsidR="00DF487A" w:rsidRPr="00686F62">
                <w:rPr>
                  <w:rFonts w:ascii="Times New Roman" w:eastAsia="Times New Roman" w:hAnsi="Times New Roman" w:cs="Times New Roman"/>
                  <w:color w:val="0000FF"/>
                  <w:sz w:val="24"/>
                  <w:szCs w:val="24"/>
                  <w:u w:val="single"/>
                  <w:lang w:val="en-US" w:eastAsia="zh-CN"/>
                </w:rPr>
                <w:t>myscoolgood</w:t>
              </w:r>
              <w:r w:rsidR="00DF487A" w:rsidRPr="00686F62">
                <w:rPr>
                  <w:rFonts w:ascii="Times New Roman" w:eastAsia="Times New Roman" w:hAnsi="Times New Roman" w:cs="Times New Roman"/>
                  <w:color w:val="0000FF"/>
                  <w:sz w:val="24"/>
                  <w:szCs w:val="24"/>
                  <w:u w:val="single"/>
                  <w:lang w:eastAsia="zh-CN"/>
                </w:rPr>
                <w:t>@</w:t>
              </w:r>
              <w:r w:rsidR="00DF487A" w:rsidRPr="00686F62">
                <w:rPr>
                  <w:rFonts w:ascii="Times New Roman" w:eastAsia="Times New Roman" w:hAnsi="Times New Roman" w:cs="Times New Roman"/>
                  <w:color w:val="0000FF"/>
                  <w:sz w:val="24"/>
                  <w:szCs w:val="24"/>
                  <w:u w:val="single"/>
                  <w:lang w:val="en-US" w:eastAsia="zh-CN"/>
                </w:rPr>
                <w:t>gmail</w:t>
              </w:r>
              <w:r w:rsidR="00DF487A" w:rsidRPr="00686F62">
                <w:rPr>
                  <w:rFonts w:ascii="Times New Roman" w:eastAsia="Times New Roman" w:hAnsi="Times New Roman" w:cs="Times New Roman"/>
                  <w:color w:val="0000FF"/>
                  <w:sz w:val="24"/>
                  <w:szCs w:val="24"/>
                  <w:u w:val="single"/>
                  <w:lang w:eastAsia="zh-CN"/>
                </w:rPr>
                <w:t>.</w:t>
              </w:r>
              <w:r w:rsidR="00DF487A" w:rsidRPr="00686F62">
                <w:rPr>
                  <w:rFonts w:ascii="Times New Roman" w:eastAsia="Times New Roman" w:hAnsi="Times New Roman" w:cs="Times New Roman"/>
                  <w:color w:val="0000FF"/>
                  <w:sz w:val="24"/>
                  <w:szCs w:val="24"/>
                  <w:u w:val="single"/>
                  <w:lang w:val="en-US" w:eastAsia="zh-CN"/>
                </w:rPr>
                <w:t>com</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общеобразовательное бюджетное учреждение «Средняя общеобразовательная школа № 2» </w:t>
            </w: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альнегорска</w:t>
            </w:r>
            <w:proofErr w:type="spellEnd"/>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692446,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г. Дальнегорск, Проспект 50 лет Октября, 47</w:t>
            </w: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3-29-42</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15" w:tgtFrame="_blank" w:history="1">
              <w:r w:rsidR="00DF487A" w:rsidRPr="00686F62">
                <w:rPr>
                  <w:rFonts w:ascii="Times New Roman" w:eastAsia="Times New Roman" w:hAnsi="Times New Roman" w:cs="Times New Roman"/>
                  <w:color w:val="0000FF"/>
                  <w:sz w:val="24"/>
                  <w:szCs w:val="24"/>
                  <w:u w:val="single"/>
                  <w:lang w:eastAsia="zh-CN"/>
                </w:rPr>
                <w:t>https://sites.google.com/site/dalschool2</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16" w:history="1">
              <w:r w:rsidR="00DF487A" w:rsidRPr="00686F62">
                <w:rPr>
                  <w:rFonts w:ascii="Times New Roman" w:eastAsia="Times New Roman" w:hAnsi="Times New Roman" w:cs="Times New Roman"/>
                  <w:color w:val="0000FF"/>
                  <w:sz w:val="24"/>
                  <w:szCs w:val="24"/>
                  <w:u w:val="single"/>
                  <w:lang w:val="en-US" w:eastAsia="zh-CN"/>
                </w:rPr>
                <w:t>dal2school@mail.ru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общеобразовательное бюджетное  учреждение «Средняя общеобразовательная школа № 3»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roofErr w:type="gramStart"/>
            <w:r w:rsidRPr="00686F62">
              <w:rPr>
                <w:rFonts w:ascii="Times New Roman" w:eastAsia="Times New Roman" w:hAnsi="Times New Roman" w:cs="Times New Roman"/>
                <w:sz w:val="24"/>
                <w:szCs w:val="24"/>
                <w:lang w:eastAsia="zh-CN"/>
              </w:rPr>
              <w:t>г. Дальнегорска с. Рудная  Пристань</w:t>
            </w:r>
            <w:proofErr w:type="gramEnd"/>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692434,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с. </w:t>
            </w:r>
            <w:proofErr w:type="gramStart"/>
            <w:r w:rsidRPr="00686F62">
              <w:rPr>
                <w:rFonts w:ascii="Times New Roman" w:eastAsia="Times New Roman" w:hAnsi="Times New Roman" w:cs="Times New Roman"/>
                <w:sz w:val="24"/>
                <w:szCs w:val="24"/>
                <w:lang w:eastAsia="zh-CN"/>
              </w:rPr>
              <w:t>Рудная-Пристань</w:t>
            </w:r>
            <w:proofErr w:type="gramEnd"/>
            <w:r w:rsidRPr="00686F62">
              <w:rPr>
                <w:rFonts w:ascii="Times New Roman" w:eastAsia="Times New Roman" w:hAnsi="Times New Roman" w:cs="Times New Roman"/>
                <w:sz w:val="24"/>
                <w:szCs w:val="24"/>
                <w:lang w:eastAsia="zh-CN"/>
              </w:rPr>
              <w:t>, ул. Школьная,1</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3-83-65</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17" w:history="1">
              <w:r w:rsidR="00DF487A" w:rsidRPr="00686F62">
                <w:rPr>
                  <w:rFonts w:ascii="Times New Roman" w:eastAsia="Times New Roman" w:hAnsi="Times New Roman" w:cs="Times New Roman"/>
                  <w:color w:val="0000FF"/>
                  <w:sz w:val="24"/>
                  <w:szCs w:val="24"/>
                  <w:u w:val="single"/>
                  <w:lang w:eastAsia="zh-CN"/>
                </w:rPr>
                <w:t>http://school-3dalnegorsk.ru/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18" w:history="1">
              <w:r w:rsidR="00DF487A" w:rsidRPr="00686F62">
                <w:rPr>
                  <w:rFonts w:ascii="Times New Roman" w:eastAsia="Times New Roman" w:hAnsi="Times New Roman" w:cs="Times New Roman"/>
                  <w:color w:val="0000FF"/>
                  <w:sz w:val="24"/>
                  <w:szCs w:val="24"/>
                  <w:u w:val="single"/>
                  <w:lang w:val="en-US" w:eastAsia="zh-CN"/>
                </w:rPr>
                <w:t>dalnegorsk</w:t>
              </w:r>
              <w:r w:rsidR="00DF487A" w:rsidRPr="00686F62">
                <w:rPr>
                  <w:rFonts w:ascii="Times New Roman" w:eastAsia="Times New Roman" w:hAnsi="Times New Roman" w:cs="Times New Roman"/>
                  <w:color w:val="0000FF"/>
                  <w:sz w:val="24"/>
                  <w:szCs w:val="24"/>
                  <w:u w:val="single"/>
                  <w:lang w:eastAsia="zh-CN"/>
                </w:rPr>
                <w:t>-</w:t>
              </w:r>
              <w:r w:rsidR="00DF487A" w:rsidRPr="00686F62">
                <w:rPr>
                  <w:rFonts w:ascii="Times New Roman" w:eastAsia="Times New Roman" w:hAnsi="Times New Roman" w:cs="Times New Roman"/>
                  <w:color w:val="0000FF"/>
                  <w:sz w:val="24"/>
                  <w:szCs w:val="24"/>
                  <w:u w:val="single"/>
                  <w:lang w:val="en-US" w:eastAsia="zh-CN"/>
                </w:rPr>
                <w:t>mou</w:t>
              </w:r>
              <w:r w:rsidR="00DF487A" w:rsidRPr="00686F62">
                <w:rPr>
                  <w:rFonts w:ascii="Times New Roman" w:eastAsia="Times New Roman" w:hAnsi="Times New Roman" w:cs="Times New Roman"/>
                  <w:color w:val="0000FF"/>
                  <w:sz w:val="24"/>
                  <w:szCs w:val="24"/>
                  <w:u w:val="single"/>
                  <w:lang w:eastAsia="zh-CN"/>
                </w:rPr>
                <w:t>3@</w:t>
              </w:r>
              <w:r w:rsidR="00DF487A" w:rsidRPr="00686F62">
                <w:rPr>
                  <w:rFonts w:ascii="Times New Roman" w:eastAsia="Times New Roman" w:hAnsi="Times New Roman" w:cs="Times New Roman"/>
                  <w:color w:val="0000FF"/>
                  <w:sz w:val="24"/>
                  <w:szCs w:val="24"/>
                  <w:u w:val="single"/>
                  <w:lang w:val="en-US" w:eastAsia="zh-CN"/>
                </w:rPr>
                <w:t>mail</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общеобразовательное бюджетное учреждение «Средняя общеобразовательная школа № 5»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г. Дальнегорска, </w:t>
            </w:r>
            <w:proofErr w:type="spellStart"/>
            <w:r w:rsidRPr="00686F62">
              <w:rPr>
                <w:rFonts w:ascii="Times New Roman" w:eastAsia="Times New Roman" w:hAnsi="Times New Roman" w:cs="Times New Roman"/>
                <w:sz w:val="24"/>
                <w:szCs w:val="24"/>
                <w:lang w:eastAsia="zh-CN"/>
              </w:rPr>
              <w:t>с</w:t>
            </w:r>
            <w:proofErr w:type="gramStart"/>
            <w:r w:rsidRPr="00686F62">
              <w:rPr>
                <w:rFonts w:ascii="Times New Roman" w:eastAsia="Times New Roman" w:hAnsi="Times New Roman" w:cs="Times New Roman"/>
                <w:sz w:val="24"/>
                <w:szCs w:val="24"/>
                <w:lang w:eastAsia="zh-CN"/>
              </w:rPr>
              <w:t>.К</w:t>
            </w:r>
            <w:proofErr w:type="gramEnd"/>
            <w:r w:rsidRPr="00686F62">
              <w:rPr>
                <w:rFonts w:ascii="Times New Roman" w:eastAsia="Times New Roman" w:hAnsi="Times New Roman" w:cs="Times New Roman"/>
                <w:sz w:val="24"/>
                <w:szCs w:val="24"/>
                <w:lang w:eastAsia="zh-CN"/>
              </w:rPr>
              <w:t>раснореченский</w:t>
            </w:r>
            <w:proofErr w:type="spellEnd"/>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692438,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с. Краснореченский, ул. </w:t>
            </w:r>
            <w:proofErr w:type="gramStart"/>
            <w:r w:rsidRPr="00686F62">
              <w:rPr>
                <w:rFonts w:ascii="Times New Roman" w:eastAsia="Times New Roman" w:hAnsi="Times New Roman" w:cs="Times New Roman"/>
                <w:sz w:val="24"/>
                <w:szCs w:val="24"/>
                <w:lang w:eastAsia="zh-CN"/>
              </w:rPr>
              <w:t>Октябрьская</w:t>
            </w:r>
            <w:proofErr w:type="gramEnd"/>
            <w:r w:rsidRPr="00686F62">
              <w:rPr>
                <w:rFonts w:ascii="Times New Roman" w:eastAsia="Times New Roman" w:hAnsi="Times New Roman" w:cs="Times New Roman"/>
                <w:sz w:val="24"/>
                <w:szCs w:val="24"/>
                <w:lang w:eastAsia="zh-CN"/>
              </w:rPr>
              <w:t>, 17</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3-71-27</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val="en-US" w:eastAsia="zh-CN"/>
              </w:rPr>
            </w:pPr>
            <w:hyperlink r:id="rId19" w:history="1">
              <w:r w:rsidR="00DF487A" w:rsidRPr="00686F62">
                <w:rPr>
                  <w:rFonts w:ascii="Times New Roman" w:eastAsia="Times New Roman" w:hAnsi="Times New Roman" w:cs="Times New Roman"/>
                  <w:color w:val="0000FF"/>
                  <w:sz w:val="24"/>
                  <w:szCs w:val="24"/>
                  <w:u w:val="single"/>
                  <w:lang w:val="en-US" w:eastAsia="zh-CN"/>
                </w:rPr>
                <w:t>http://school5.dalashost.ru/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val="en-US"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val="en-US" w:eastAsia="zh-CN"/>
              </w:rPr>
            </w:pPr>
            <w:hyperlink r:id="rId20" w:history="1">
              <w:r w:rsidR="00DF487A" w:rsidRPr="00686F62">
                <w:rPr>
                  <w:rFonts w:ascii="Times New Roman" w:eastAsia="Times New Roman" w:hAnsi="Times New Roman" w:cs="Times New Roman"/>
                  <w:color w:val="0000FF"/>
                  <w:sz w:val="24"/>
                  <w:szCs w:val="24"/>
                  <w:u w:val="single"/>
                  <w:lang w:val="en-US" w:eastAsia="zh-CN"/>
                </w:rPr>
                <w:t>mou_sosh5@mail.ru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val="en-US"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общеобразовательное бюджетное учреждение «Средняя общеобразовательная школа № 7» </w:t>
            </w: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альнегорска</w:t>
            </w:r>
            <w:proofErr w:type="spellEnd"/>
            <w:r w:rsidRPr="00686F62">
              <w:rPr>
                <w:rFonts w:ascii="Times New Roman" w:eastAsia="Times New Roman" w:hAnsi="Times New Roman" w:cs="Times New Roman"/>
                <w:sz w:val="24"/>
                <w:szCs w:val="24"/>
                <w:lang w:eastAsia="zh-CN"/>
              </w:rPr>
              <w:t xml:space="preserve"> </w:t>
            </w:r>
            <w:proofErr w:type="spellStart"/>
            <w:r w:rsidRPr="00686F62">
              <w:rPr>
                <w:rFonts w:ascii="Times New Roman" w:eastAsia="Times New Roman" w:hAnsi="Times New Roman" w:cs="Times New Roman"/>
                <w:sz w:val="24"/>
                <w:szCs w:val="24"/>
                <w:lang w:eastAsia="zh-CN"/>
              </w:rPr>
              <w:t>с.Каменка</w:t>
            </w:r>
            <w:proofErr w:type="spellEnd"/>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692435,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roofErr w:type="gramStart"/>
            <w:r w:rsidRPr="00686F62">
              <w:rPr>
                <w:rFonts w:ascii="Times New Roman" w:eastAsia="Times New Roman" w:hAnsi="Times New Roman" w:cs="Times New Roman"/>
                <w:sz w:val="24"/>
                <w:szCs w:val="24"/>
                <w:lang w:eastAsia="zh-CN"/>
              </w:rPr>
              <w:t>с</w:t>
            </w:r>
            <w:proofErr w:type="gramEnd"/>
            <w:r w:rsidRPr="00686F62">
              <w:rPr>
                <w:rFonts w:ascii="Times New Roman" w:eastAsia="Times New Roman" w:hAnsi="Times New Roman" w:cs="Times New Roman"/>
                <w:sz w:val="24"/>
                <w:szCs w:val="24"/>
                <w:lang w:eastAsia="zh-CN"/>
              </w:rPr>
              <w:t>. Каменка, ул. Пушкинская, 12а</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3-92-43</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val="en-US" w:eastAsia="zh-CN"/>
              </w:rPr>
            </w:pPr>
            <w:hyperlink r:id="rId21" w:history="1">
              <w:r w:rsidR="00DF487A" w:rsidRPr="00686F62">
                <w:rPr>
                  <w:rFonts w:ascii="Times New Roman" w:eastAsia="Times New Roman" w:hAnsi="Times New Roman" w:cs="Times New Roman"/>
                  <w:color w:val="0000FF"/>
                  <w:sz w:val="24"/>
                  <w:szCs w:val="24"/>
                  <w:u w:val="single"/>
                  <w:lang w:val="en-US" w:eastAsia="zh-CN"/>
                </w:rPr>
                <w:t>http://kamenka7.ru/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val="en-US"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val="en-US" w:eastAsia="zh-CN"/>
              </w:rPr>
            </w:pPr>
            <w:hyperlink r:id="rId22" w:history="1">
              <w:r w:rsidR="00DF487A" w:rsidRPr="00686F62">
                <w:rPr>
                  <w:rFonts w:ascii="Times New Roman" w:eastAsia="Times New Roman" w:hAnsi="Times New Roman" w:cs="Times New Roman"/>
                  <w:color w:val="0000FF"/>
                  <w:sz w:val="24"/>
                  <w:szCs w:val="24"/>
                  <w:u w:val="single"/>
                  <w:lang w:val="en-US" w:eastAsia="zh-CN"/>
                </w:rPr>
                <w:t>kamenskayschool@mail.ru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val="en-US"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общеобразовательное бюджетное учреждение средняя общеобразовательная школа № 8» </w:t>
            </w: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альнегорска</w:t>
            </w:r>
            <w:proofErr w:type="spellEnd"/>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692443,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w:t>
            </w:r>
            <w:proofErr w:type="spellEnd"/>
            <w:r w:rsidRPr="00686F62">
              <w:rPr>
                <w:rFonts w:ascii="Times New Roman" w:eastAsia="Times New Roman" w:hAnsi="Times New Roman" w:cs="Times New Roman"/>
                <w:sz w:val="24"/>
                <w:szCs w:val="24"/>
                <w:lang w:eastAsia="zh-CN"/>
              </w:rPr>
              <w:t>, Первомайская, 8а</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3-69-74</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23"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r w:rsidR="00DF487A" w:rsidRPr="00686F62">
                <w:rPr>
                  <w:rFonts w:ascii="Times New Roman" w:eastAsia="Times New Roman" w:hAnsi="Times New Roman" w:cs="Times New Roman"/>
                  <w:color w:val="0000FF"/>
                  <w:sz w:val="24"/>
                  <w:szCs w:val="24"/>
                  <w:u w:val="single"/>
                  <w:lang w:val="en-US" w:eastAsia="zh-CN"/>
                </w:rPr>
                <w:t>school</w:t>
              </w:r>
              <w:r w:rsidR="00DF487A" w:rsidRPr="00686F62">
                <w:rPr>
                  <w:rFonts w:ascii="Times New Roman" w:eastAsia="Times New Roman" w:hAnsi="Times New Roman" w:cs="Times New Roman"/>
                  <w:color w:val="0000FF"/>
                  <w:sz w:val="24"/>
                  <w:szCs w:val="24"/>
                  <w:u w:val="single"/>
                  <w:lang w:eastAsia="zh-CN"/>
                </w:rPr>
                <w:t>8.</w:t>
              </w:r>
              <w:proofErr w:type="spellStart"/>
              <w:r w:rsidR="00DF487A" w:rsidRPr="00686F62">
                <w:rPr>
                  <w:rFonts w:ascii="Times New Roman" w:eastAsia="Times New Roman" w:hAnsi="Times New Roman" w:cs="Times New Roman"/>
                  <w:color w:val="0000FF"/>
                  <w:sz w:val="24"/>
                  <w:szCs w:val="24"/>
                  <w:u w:val="single"/>
                  <w:lang w:val="en-US" w:eastAsia="zh-CN"/>
                </w:rPr>
                <w:t>dalnegorsk</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r w:rsidR="00DF487A" w:rsidRPr="00686F62">
                <w:rPr>
                  <w:rFonts w:ascii="Times New Roman" w:eastAsia="Times New Roman" w:hAnsi="Times New Roman" w:cs="Times New Roman"/>
                  <w:color w:val="0000FF"/>
                  <w:sz w:val="24"/>
                  <w:szCs w:val="24"/>
                  <w:u w:val="single"/>
                  <w:lang w:eastAsia="zh-CN"/>
                </w:rPr>
                <w:t>/</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24" w:history="1">
              <w:r w:rsidR="00DF487A" w:rsidRPr="00686F62">
                <w:rPr>
                  <w:rFonts w:ascii="Times New Roman" w:eastAsia="Times New Roman" w:hAnsi="Times New Roman" w:cs="Times New Roman"/>
                  <w:color w:val="0000FF"/>
                  <w:sz w:val="24"/>
                  <w:szCs w:val="24"/>
                  <w:u w:val="single"/>
                  <w:lang w:val="en-US" w:eastAsia="zh-CN"/>
                </w:rPr>
                <w:t>talentschool</w:t>
              </w:r>
              <w:r w:rsidR="00DF487A" w:rsidRPr="00686F62">
                <w:rPr>
                  <w:rFonts w:ascii="Times New Roman" w:eastAsia="Times New Roman" w:hAnsi="Times New Roman" w:cs="Times New Roman"/>
                  <w:color w:val="0000FF"/>
                  <w:sz w:val="24"/>
                  <w:szCs w:val="24"/>
                  <w:u w:val="single"/>
                  <w:lang w:eastAsia="zh-CN"/>
                </w:rPr>
                <w:t>8@</w:t>
              </w:r>
              <w:r w:rsidR="00DF487A" w:rsidRPr="00686F62">
                <w:rPr>
                  <w:rFonts w:ascii="Times New Roman" w:eastAsia="Times New Roman" w:hAnsi="Times New Roman" w:cs="Times New Roman"/>
                  <w:color w:val="0000FF"/>
                  <w:sz w:val="24"/>
                  <w:szCs w:val="24"/>
                  <w:u w:val="single"/>
                  <w:lang w:val="en-US" w:eastAsia="zh-CN"/>
                </w:rPr>
                <w:t>yandex</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общеобразовательное бюджетное учреждение «Средняя общеобразовательная школа № 12» </w:t>
            </w: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альнегорска</w:t>
            </w:r>
            <w:proofErr w:type="spellEnd"/>
            <w:r w:rsidRPr="00686F62">
              <w:rPr>
                <w:rFonts w:ascii="Times New Roman" w:eastAsia="Times New Roman" w:hAnsi="Times New Roman" w:cs="Times New Roman"/>
                <w:sz w:val="24"/>
                <w:szCs w:val="24"/>
                <w:lang w:eastAsia="zh-CN"/>
              </w:rPr>
              <w:t xml:space="preserve"> с. </w:t>
            </w:r>
            <w:proofErr w:type="spellStart"/>
            <w:r w:rsidRPr="00686F62">
              <w:rPr>
                <w:rFonts w:ascii="Times New Roman" w:eastAsia="Times New Roman" w:hAnsi="Times New Roman" w:cs="Times New Roman"/>
                <w:sz w:val="24"/>
                <w:szCs w:val="24"/>
                <w:lang w:eastAsia="zh-CN"/>
              </w:rPr>
              <w:t>Сержантово</w:t>
            </w:r>
            <w:proofErr w:type="spellEnd"/>
            <w:r w:rsidRPr="00686F62">
              <w:rPr>
                <w:rFonts w:ascii="Times New Roman" w:eastAsia="Times New Roman" w:hAnsi="Times New Roman" w:cs="Times New Roman"/>
                <w:sz w:val="24"/>
                <w:szCs w:val="24"/>
                <w:lang w:eastAsia="zh-CN"/>
              </w:rPr>
              <w:t xml:space="preserve"> </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692440,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с. </w:t>
            </w:r>
            <w:proofErr w:type="spellStart"/>
            <w:r w:rsidRPr="00686F62">
              <w:rPr>
                <w:rFonts w:ascii="Times New Roman" w:eastAsia="Times New Roman" w:hAnsi="Times New Roman" w:cs="Times New Roman"/>
                <w:sz w:val="24"/>
                <w:szCs w:val="24"/>
                <w:lang w:eastAsia="zh-CN"/>
              </w:rPr>
              <w:t>Сержантово</w:t>
            </w:r>
            <w:proofErr w:type="spellEnd"/>
            <w:r w:rsidRPr="00686F62">
              <w:rPr>
                <w:rFonts w:ascii="Times New Roman" w:eastAsia="Times New Roman" w:hAnsi="Times New Roman" w:cs="Times New Roman"/>
                <w:sz w:val="24"/>
                <w:szCs w:val="24"/>
                <w:lang w:eastAsia="zh-CN"/>
              </w:rPr>
              <w:t xml:space="preserve">, </w:t>
            </w:r>
            <w:proofErr w:type="spellStart"/>
            <w:r w:rsidRPr="00686F62">
              <w:rPr>
                <w:rFonts w:ascii="Times New Roman" w:eastAsia="Times New Roman" w:hAnsi="Times New Roman" w:cs="Times New Roman"/>
                <w:sz w:val="24"/>
                <w:szCs w:val="24"/>
                <w:lang w:eastAsia="zh-CN"/>
              </w:rPr>
              <w:t>ул</w:t>
            </w:r>
            <w:proofErr w:type="gramStart"/>
            <w:r w:rsidRPr="00686F62">
              <w:rPr>
                <w:rFonts w:ascii="Times New Roman" w:eastAsia="Times New Roman" w:hAnsi="Times New Roman" w:cs="Times New Roman"/>
                <w:sz w:val="24"/>
                <w:szCs w:val="24"/>
                <w:lang w:eastAsia="zh-CN"/>
              </w:rPr>
              <w:t>.С</w:t>
            </w:r>
            <w:proofErr w:type="gramEnd"/>
            <w:r w:rsidRPr="00686F62">
              <w:rPr>
                <w:rFonts w:ascii="Times New Roman" w:eastAsia="Times New Roman" w:hAnsi="Times New Roman" w:cs="Times New Roman"/>
                <w:sz w:val="24"/>
                <w:szCs w:val="24"/>
                <w:lang w:eastAsia="zh-CN"/>
              </w:rPr>
              <w:t>оветская</w:t>
            </w:r>
            <w:proofErr w:type="spellEnd"/>
            <w:r w:rsidRPr="00686F62">
              <w:rPr>
                <w:rFonts w:ascii="Times New Roman" w:eastAsia="Times New Roman" w:hAnsi="Times New Roman" w:cs="Times New Roman"/>
                <w:sz w:val="24"/>
                <w:szCs w:val="24"/>
                <w:lang w:eastAsia="zh-CN"/>
              </w:rPr>
              <w:t>, 8</w:t>
            </w: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3-94-83</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val="en-US" w:eastAsia="zh-CN"/>
              </w:rPr>
            </w:pPr>
            <w:hyperlink r:id="rId25" w:history="1">
              <w:r w:rsidR="00DF487A" w:rsidRPr="00686F62">
                <w:rPr>
                  <w:rFonts w:ascii="Times New Roman" w:eastAsia="Times New Roman" w:hAnsi="Times New Roman" w:cs="Times New Roman"/>
                  <w:color w:val="0000FF"/>
                  <w:sz w:val="24"/>
                  <w:szCs w:val="24"/>
                  <w:u w:val="single"/>
                  <w:lang w:val="en-US" w:eastAsia="zh-CN"/>
                </w:rPr>
                <w:t>http://school12-reg25.ru/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val="en-US"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val="en-US" w:eastAsia="zh-CN"/>
              </w:rPr>
            </w:pPr>
            <w:hyperlink r:id="rId26" w:history="1">
              <w:r w:rsidR="00DF487A" w:rsidRPr="00686F62">
                <w:rPr>
                  <w:rFonts w:ascii="Times New Roman" w:eastAsia="Times New Roman" w:hAnsi="Times New Roman" w:cs="Times New Roman"/>
                  <w:color w:val="0000FF"/>
                  <w:sz w:val="24"/>
                  <w:szCs w:val="24"/>
                  <w:u w:val="single"/>
                  <w:lang w:val="en-US" w:eastAsia="zh-CN"/>
                </w:rPr>
                <w:t>musosh12@rambler.ru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val="en-US"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общеобразовательное бюджетное учреждение «Средняя общеобразовательная школа № 16» </w:t>
            </w: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альнегорска</w:t>
            </w:r>
            <w:proofErr w:type="spellEnd"/>
            <w:r w:rsidRPr="00686F62">
              <w:rPr>
                <w:rFonts w:ascii="Times New Roman" w:eastAsia="Times New Roman" w:hAnsi="Times New Roman" w:cs="Times New Roman"/>
                <w:sz w:val="24"/>
                <w:szCs w:val="24"/>
                <w:lang w:eastAsia="zh-CN"/>
              </w:rPr>
              <w:t>,  с. Краснореченский (Тайга)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692430,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roofErr w:type="gramStart"/>
            <w:r w:rsidRPr="00686F62">
              <w:rPr>
                <w:rFonts w:ascii="Times New Roman" w:eastAsia="Times New Roman" w:hAnsi="Times New Roman" w:cs="Times New Roman"/>
                <w:sz w:val="24"/>
                <w:szCs w:val="24"/>
                <w:lang w:eastAsia="zh-CN"/>
              </w:rPr>
              <w:t>с</w:t>
            </w:r>
            <w:proofErr w:type="gramEnd"/>
            <w:r w:rsidRPr="00686F62">
              <w:rPr>
                <w:rFonts w:ascii="Times New Roman" w:eastAsia="Times New Roman" w:hAnsi="Times New Roman" w:cs="Times New Roman"/>
                <w:sz w:val="24"/>
                <w:szCs w:val="24"/>
                <w:lang w:eastAsia="zh-CN"/>
              </w:rPr>
              <w:t>. Тайга, ул. Школьная, 14</w:t>
            </w: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3-97-49</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27" w:history="1">
              <w:r w:rsidR="00DF487A" w:rsidRPr="00686F62">
                <w:rPr>
                  <w:rFonts w:ascii="Times New Roman" w:eastAsia="Times New Roman" w:hAnsi="Times New Roman" w:cs="Times New Roman"/>
                  <w:color w:val="0000FF"/>
                  <w:sz w:val="24"/>
                  <w:szCs w:val="24"/>
                  <w:u w:val="single"/>
                  <w:lang w:eastAsia="zh-CN"/>
                </w:rPr>
                <w:t>http://school16.dalnegorsk.ru/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28" w:history="1">
              <w:r w:rsidR="00DF487A" w:rsidRPr="00686F62">
                <w:rPr>
                  <w:rFonts w:ascii="Times New Roman" w:eastAsia="Times New Roman" w:hAnsi="Times New Roman" w:cs="Times New Roman"/>
                  <w:color w:val="0000FF"/>
                  <w:sz w:val="24"/>
                  <w:szCs w:val="24"/>
                  <w:u w:val="single"/>
                  <w:lang w:val="en-US" w:eastAsia="zh-CN"/>
                </w:rPr>
                <w:t>shkola</w:t>
              </w:r>
              <w:r w:rsidR="00DF487A" w:rsidRPr="00686F62">
                <w:rPr>
                  <w:rFonts w:ascii="Times New Roman" w:eastAsia="Times New Roman" w:hAnsi="Times New Roman" w:cs="Times New Roman"/>
                  <w:color w:val="0000FF"/>
                  <w:sz w:val="24"/>
                  <w:szCs w:val="24"/>
                  <w:u w:val="single"/>
                  <w:lang w:eastAsia="zh-CN"/>
                </w:rPr>
                <w:t>_16@</w:t>
              </w:r>
              <w:r w:rsidR="00DF487A" w:rsidRPr="00686F62">
                <w:rPr>
                  <w:rFonts w:ascii="Times New Roman" w:eastAsia="Times New Roman" w:hAnsi="Times New Roman" w:cs="Times New Roman"/>
                  <w:color w:val="0000FF"/>
                  <w:sz w:val="24"/>
                  <w:szCs w:val="24"/>
                  <w:u w:val="single"/>
                  <w:lang w:val="en-US" w:eastAsia="zh-CN"/>
                </w:rPr>
                <w:t>mail</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общеобразовательное бюджетное учреждение «Средняя общеобразовательная школа № 17 «Родник» </w:t>
            </w: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альнегорска</w:t>
            </w:r>
            <w:proofErr w:type="spellEnd"/>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692442,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г. Дальнегорск, </w:t>
            </w:r>
            <w:proofErr w:type="spellStart"/>
            <w:r w:rsidRPr="00686F62">
              <w:rPr>
                <w:rFonts w:ascii="Times New Roman" w:eastAsia="Times New Roman" w:hAnsi="Times New Roman" w:cs="Times New Roman"/>
                <w:sz w:val="24"/>
                <w:szCs w:val="24"/>
                <w:lang w:eastAsia="zh-CN"/>
              </w:rPr>
              <w:t>ул</w:t>
            </w:r>
            <w:proofErr w:type="gramStart"/>
            <w:r w:rsidRPr="00686F62">
              <w:rPr>
                <w:rFonts w:ascii="Times New Roman" w:eastAsia="Times New Roman" w:hAnsi="Times New Roman" w:cs="Times New Roman"/>
                <w:sz w:val="24"/>
                <w:szCs w:val="24"/>
                <w:lang w:eastAsia="zh-CN"/>
              </w:rPr>
              <w:t>.П</w:t>
            </w:r>
            <w:proofErr w:type="gramEnd"/>
            <w:r w:rsidRPr="00686F62">
              <w:rPr>
                <w:rFonts w:ascii="Times New Roman" w:eastAsia="Times New Roman" w:hAnsi="Times New Roman" w:cs="Times New Roman"/>
                <w:sz w:val="24"/>
                <w:szCs w:val="24"/>
                <w:lang w:eastAsia="zh-CN"/>
              </w:rPr>
              <w:t>риморская</w:t>
            </w:r>
            <w:proofErr w:type="spellEnd"/>
            <w:r w:rsidRPr="00686F62">
              <w:rPr>
                <w:rFonts w:ascii="Times New Roman" w:eastAsia="Times New Roman" w:hAnsi="Times New Roman" w:cs="Times New Roman"/>
                <w:sz w:val="24"/>
                <w:szCs w:val="24"/>
                <w:lang w:eastAsia="zh-CN"/>
              </w:rPr>
              <w:t>, 24</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2-85-77</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29" w:history="1">
              <w:r w:rsidR="00DF487A" w:rsidRPr="00686F62">
                <w:rPr>
                  <w:rFonts w:ascii="Times New Roman" w:eastAsia="Times New Roman" w:hAnsi="Times New Roman" w:cs="Times New Roman"/>
                  <w:color w:val="0000FF"/>
                  <w:sz w:val="24"/>
                  <w:szCs w:val="24"/>
                  <w:u w:val="single"/>
                  <w:lang w:eastAsia="zh-CN"/>
                </w:rPr>
                <w:t>http://school17.dalnegorsk.ru/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30" w:history="1">
              <w:r w:rsidR="00DF487A" w:rsidRPr="00686F62">
                <w:rPr>
                  <w:rFonts w:ascii="Times New Roman" w:eastAsia="Times New Roman" w:hAnsi="Times New Roman" w:cs="Times New Roman"/>
                  <w:color w:val="0000FF"/>
                  <w:sz w:val="24"/>
                  <w:szCs w:val="24"/>
                  <w:u w:val="single"/>
                  <w:lang w:eastAsia="zh-CN"/>
                </w:rPr>
                <w:t>schoolrodnik17@yandex.ru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общеобразовательное бюджетное учреждение «Средняя общеобразовательная школа № 21»</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692446,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г. Дальнегорск, Проспект 50 лет Октября, 63</w:t>
            </w: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3-13-00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31" w:history="1">
              <w:r w:rsidR="00DF487A" w:rsidRPr="00686F62">
                <w:rPr>
                  <w:rFonts w:ascii="Times New Roman" w:eastAsia="Times New Roman" w:hAnsi="Times New Roman" w:cs="Times New Roman"/>
                  <w:color w:val="0000FF"/>
                  <w:sz w:val="24"/>
                  <w:szCs w:val="24"/>
                  <w:u w:val="single"/>
                  <w:lang w:eastAsia="zh-CN"/>
                </w:rPr>
                <w:t>http://school21.dalnegorsk.ru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32" w:history="1">
              <w:r w:rsidR="00DF487A" w:rsidRPr="00686F62">
                <w:rPr>
                  <w:rFonts w:ascii="Times New Roman" w:eastAsia="Times New Roman" w:hAnsi="Times New Roman" w:cs="Times New Roman"/>
                  <w:color w:val="0000FF"/>
                  <w:sz w:val="24"/>
                  <w:szCs w:val="24"/>
                  <w:u w:val="single"/>
                  <w:lang w:val="en-US" w:eastAsia="zh-CN"/>
                </w:rPr>
                <w:t>dalscool</w:t>
              </w:r>
              <w:r w:rsidR="00DF487A" w:rsidRPr="00686F62">
                <w:rPr>
                  <w:rFonts w:ascii="Times New Roman" w:eastAsia="Times New Roman" w:hAnsi="Times New Roman" w:cs="Times New Roman"/>
                  <w:color w:val="0000FF"/>
                  <w:sz w:val="24"/>
                  <w:szCs w:val="24"/>
                  <w:u w:val="single"/>
                  <w:lang w:eastAsia="zh-CN"/>
                </w:rPr>
                <w:t>21@</w:t>
              </w:r>
              <w:r w:rsidR="00DF487A" w:rsidRPr="00686F62">
                <w:rPr>
                  <w:rFonts w:ascii="Times New Roman" w:eastAsia="Times New Roman" w:hAnsi="Times New Roman" w:cs="Times New Roman"/>
                  <w:color w:val="0000FF"/>
                  <w:sz w:val="24"/>
                  <w:szCs w:val="24"/>
                  <w:u w:val="single"/>
                  <w:lang w:val="en-US" w:eastAsia="zh-CN"/>
                </w:rPr>
                <w:t>yandex</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общеобразовательное бюджетное учреждение «Средняя общеобразовательная школа № 25»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г. Дальнегорск</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692443,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г. Дальнегорск, ул. Химиков, 8а</w:t>
            </w: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3-68-57</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val="en-US" w:eastAsia="zh-CN"/>
              </w:rPr>
            </w:pPr>
            <w:hyperlink r:id="rId33" w:history="1">
              <w:r w:rsidR="00DF487A" w:rsidRPr="00686F62">
                <w:rPr>
                  <w:rFonts w:ascii="Times New Roman" w:eastAsia="Times New Roman" w:hAnsi="Times New Roman" w:cs="Times New Roman"/>
                  <w:color w:val="0000FF"/>
                  <w:sz w:val="24"/>
                  <w:szCs w:val="24"/>
                  <w:u w:val="single"/>
                  <w:lang w:val="en-US" w:eastAsia="zh-CN"/>
                </w:rPr>
                <w:t>http://dalas-school-25.ru/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val="en-US"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val="en-US" w:eastAsia="zh-CN"/>
              </w:rPr>
            </w:pPr>
            <w:hyperlink r:id="rId34" w:history="1">
              <w:r w:rsidR="00DF487A" w:rsidRPr="00686F62">
                <w:rPr>
                  <w:rFonts w:ascii="Times New Roman" w:eastAsia="Times New Roman" w:hAnsi="Times New Roman" w:cs="Times New Roman"/>
                  <w:color w:val="0000FF"/>
                  <w:sz w:val="24"/>
                  <w:szCs w:val="24"/>
                  <w:u w:val="single"/>
                  <w:lang w:val="en-US" w:eastAsia="zh-CN"/>
                </w:rPr>
                <w:t>mousosh25d@mail.ru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val="en-US"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общеобразовательное бюджетное учреждение гимназия «Исток»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692446,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г. Дальнегорск, Проспект 50 лет Октября, 53</w:t>
            </w: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iCs/>
                <w:sz w:val="24"/>
                <w:szCs w:val="24"/>
                <w:lang w:eastAsia="zh-CN"/>
              </w:rPr>
            </w:pPr>
            <w:r w:rsidRPr="00686F62">
              <w:rPr>
                <w:rFonts w:ascii="Times New Roman" w:eastAsia="Times New Roman" w:hAnsi="Times New Roman" w:cs="Times New Roman"/>
                <w:iCs/>
                <w:sz w:val="24"/>
                <w:szCs w:val="24"/>
                <w:lang w:eastAsia="zh-CN"/>
              </w:rPr>
              <w:t>3-19-33</w:t>
            </w:r>
          </w:p>
          <w:p w:rsidR="00DF487A" w:rsidRPr="00686F62" w:rsidRDefault="00DF487A" w:rsidP="00DF487A">
            <w:pPr>
              <w:suppressAutoHyphens/>
              <w:spacing w:after="0" w:line="240" w:lineRule="auto"/>
              <w:jc w:val="center"/>
              <w:rPr>
                <w:rFonts w:ascii="Times New Roman" w:eastAsia="Times New Roman" w:hAnsi="Times New Roman" w:cs="Times New Roman"/>
                <w:iCs/>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35" w:history="1">
              <w:r w:rsidR="00DF487A" w:rsidRPr="00686F62">
                <w:rPr>
                  <w:rFonts w:ascii="Times New Roman" w:eastAsia="Times New Roman" w:hAnsi="Times New Roman" w:cs="Times New Roman"/>
                  <w:color w:val="0000FF"/>
                  <w:sz w:val="24"/>
                  <w:szCs w:val="24"/>
                  <w:u w:val="single"/>
                  <w:lang w:eastAsia="zh-CN"/>
                </w:rPr>
                <w:t>http://90.42373.3535.ru/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36" w:history="1">
              <w:r w:rsidR="00DF487A" w:rsidRPr="00686F62">
                <w:rPr>
                  <w:rFonts w:ascii="Times New Roman" w:eastAsia="Times New Roman" w:hAnsi="Times New Roman" w:cs="Times New Roman"/>
                  <w:color w:val="0000FF"/>
                  <w:sz w:val="24"/>
                  <w:szCs w:val="24"/>
                  <w:u w:val="single"/>
                  <w:lang w:val="en-US" w:eastAsia="zh-CN"/>
                </w:rPr>
                <w:t>istok1994@mail.ru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«Детский сад общеразвивающего вида № 1 «Теремок»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692440,  Приморский край, г. Дальнегорск, ул. </w:t>
            </w:r>
            <w:proofErr w:type="gramStart"/>
            <w:r w:rsidRPr="00686F62">
              <w:rPr>
                <w:rFonts w:ascii="Times New Roman" w:eastAsia="Times New Roman" w:hAnsi="Times New Roman" w:cs="Times New Roman"/>
                <w:sz w:val="24"/>
                <w:szCs w:val="24"/>
                <w:lang w:eastAsia="zh-CN"/>
              </w:rPr>
              <w:t>Инженерная</w:t>
            </w:r>
            <w:proofErr w:type="gramEnd"/>
            <w:r w:rsidRPr="00686F62">
              <w:rPr>
                <w:rFonts w:ascii="Times New Roman" w:eastAsia="Times New Roman" w:hAnsi="Times New Roman" w:cs="Times New Roman"/>
                <w:sz w:val="24"/>
                <w:szCs w:val="24"/>
                <w:lang w:eastAsia="zh-CN"/>
              </w:rPr>
              <w:t>, 2,</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3-23-21</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37"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1</w:t>
              </w:r>
              <w:proofErr w:type="spellStart"/>
              <w:r w:rsidR="00DF487A" w:rsidRPr="00686F62">
                <w:rPr>
                  <w:rFonts w:ascii="Times New Roman" w:eastAsia="Times New Roman" w:hAnsi="Times New Roman" w:cs="Times New Roman"/>
                  <w:color w:val="0000FF"/>
                  <w:sz w:val="24"/>
                  <w:szCs w:val="24"/>
                  <w:u w:val="single"/>
                  <w:lang w:val="en-US" w:eastAsia="zh-CN"/>
                </w:rPr>
                <w:t>teremok</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38" w:history="1">
              <w:r w:rsidR="00DF487A" w:rsidRPr="00686F62">
                <w:rPr>
                  <w:rFonts w:ascii="Times New Roman" w:eastAsia="Times New Roman" w:hAnsi="Times New Roman" w:cs="Times New Roman"/>
                  <w:color w:val="0000FF"/>
                  <w:sz w:val="24"/>
                  <w:szCs w:val="24"/>
                  <w:u w:val="single"/>
                  <w:lang w:eastAsia="zh-CN"/>
                </w:rPr>
                <w:t>sadteremok@yandex.ru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8.00-16.00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«Центр развития ребенка – детский сад № 2»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692441, Приморский край, г. Дальнегорск, ул.  </w:t>
            </w:r>
            <w:proofErr w:type="gramStart"/>
            <w:r w:rsidRPr="00686F62">
              <w:rPr>
                <w:rFonts w:ascii="Times New Roman" w:eastAsia="Times New Roman" w:hAnsi="Times New Roman" w:cs="Times New Roman"/>
                <w:sz w:val="24"/>
                <w:szCs w:val="24"/>
                <w:lang w:eastAsia="zh-CN"/>
              </w:rPr>
              <w:t>Пионерская</w:t>
            </w:r>
            <w:proofErr w:type="gramEnd"/>
            <w:r w:rsidRPr="00686F62">
              <w:rPr>
                <w:rFonts w:ascii="Times New Roman" w:eastAsia="Times New Roman" w:hAnsi="Times New Roman" w:cs="Times New Roman"/>
                <w:sz w:val="24"/>
                <w:szCs w:val="24"/>
                <w:lang w:eastAsia="zh-CN"/>
              </w:rPr>
              <w:t>, 5а</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3-27-66</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39"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detsadulybka</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40" w:history="1">
              <w:r w:rsidR="00DF487A" w:rsidRPr="00686F62">
                <w:rPr>
                  <w:rFonts w:ascii="Times New Roman" w:eastAsia="Times New Roman" w:hAnsi="Times New Roman" w:cs="Times New Roman"/>
                  <w:color w:val="0000FF"/>
                  <w:sz w:val="24"/>
                  <w:szCs w:val="24"/>
                  <w:u w:val="single"/>
                  <w:lang w:eastAsia="zh-CN"/>
                </w:rPr>
                <w:t>mdobuds_2@mail.ru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roofErr w:type="gramStart"/>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«Детский сад общеразвивающего вида № 3» г. Дальнегорска с. Рудная Пристань</w:t>
            </w:r>
            <w:proofErr w:type="gramEnd"/>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692434,Приморский край,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г. Дальнегорск,</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с. </w:t>
            </w:r>
            <w:proofErr w:type="gramStart"/>
            <w:r w:rsidRPr="00686F62">
              <w:rPr>
                <w:rFonts w:ascii="Times New Roman" w:eastAsia="Times New Roman" w:hAnsi="Times New Roman" w:cs="Times New Roman"/>
                <w:sz w:val="24"/>
                <w:szCs w:val="24"/>
                <w:lang w:eastAsia="zh-CN"/>
              </w:rPr>
              <w:t>Рудная-Пристань</w:t>
            </w:r>
            <w:proofErr w:type="gramEnd"/>
            <w:r w:rsidRPr="00686F62">
              <w:rPr>
                <w:rFonts w:ascii="Times New Roman" w:eastAsia="Times New Roman" w:hAnsi="Times New Roman" w:cs="Times New Roman"/>
                <w:sz w:val="24"/>
                <w:szCs w:val="24"/>
                <w:lang w:eastAsia="zh-CN"/>
              </w:rPr>
              <w:t>, ул. Шахтерская, 5-а</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3-81-45</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41"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3</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42" w:history="1">
              <w:r w:rsidR="00DF487A" w:rsidRPr="00686F62">
                <w:rPr>
                  <w:rFonts w:ascii="Times New Roman" w:eastAsia="Times New Roman" w:hAnsi="Times New Roman" w:cs="Times New Roman"/>
                  <w:color w:val="0000FF"/>
                  <w:sz w:val="24"/>
                  <w:szCs w:val="24"/>
                  <w:u w:val="single"/>
                  <w:lang w:eastAsia="zh-CN"/>
                </w:rPr>
                <w:t>mdoby3@mail.ru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«Детский сад общеразвивающего вида № 5» г. Дальнегорска с. Краснореченский</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692438, Приморский край, г. Дальнегорск с. </w:t>
            </w:r>
            <w:proofErr w:type="spellStart"/>
            <w:r w:rsidRPr="00686F62">
              <w:rPr>
                <w:rFonts w:ascii="Times New Roman" w:eastAsia="Times New Roman" w:hAnsi="Times New Roman" w:cs="Times New Roman"/>
                <w:sz w:val="24"/>
                <w:szCs w:val="24"/>
                <w:lang w:eastAsia="zh-CN"/>
              </w:rPr>
              <w:t>Кра</w:t>
            </w:r>
            <w:proofErr w:type="gramStart"/>
            <w:r w:rsidRPr="00686F62">
              <w:rPr>
                <w:rFonts w:ascii="Times New Roman" w:eastAsia="Times New Roman" w:hAnsi="Times New Roman" w:cs="Times New Roman"/>
                <w:sz w:val="24"/>
                <w:szCs w:val="24"/>
                <w:lang w:eastAsia="zh-CN"/>
              </w:rPr>
              <w:t>c</w:t>
            </w:r>
            <w:proofErr w:type="gramEnd"/>
            <w:r w:rsidRPr="00686F62">
              <w:rPr>
                <w:rFonts w:ascii="Times New Roman" w:eastAsia="Times New Roman" w:hAnsi="Times New Roman" w:cs="Times New Roman"/>
                <w:sz w:val="24"/>
                <w:szCs w:val="24"/>
                <w:lang w:eastAsia="zh-CN"/>
              </w:rPr>
              <w:t>нореченский</w:t>
            </w:r>
            <w:proofErr w:type="spellEnd"/>
            <w:r w:rsidRPr="00686F62">
              <w:rPr>
                <w:rFonts w:ascii="Times New Roman" w:eastAsia="Times New Roman" w:hAnsi="Times New Roman" w:cs="Times New Roman"/>
                <w:sz w:val="24"/>
                <w:szCs w:val="24"/>
                <w:lang w:eastAsia="zh-CN"/>
              </w:rPr>
              <w:t>, ул. Октябрьская, 17а</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3-73-28</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43"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5</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44" w:history="1">
              <w:r w:rsidR="00DF487A" w:rsidRPr="00686F62">
                <w:rPr>
                  <w:rFonts w:ascii="Times New Roman" w:eastAsia="Times New Roman" w:hAnsi="Times New Roman" w:cs="Times New Roman"/>
                  <w:color w:val="0000FF"/>
                  <w:sz w:val="24"/>
                  <w:szCs w:val="24"/>
                  <w:u w:val="single"/>
                  <w:lang w:eastAsia="zh-CN"/>
                </w:rPr>
                <w:t>motorina_natalia@mail.ru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дошкольное образовательное бюджетное учреждение «Детский сад общеразвивающего вида № 7» г. Дальнегорска </w:t>
            </w:r>
            <w:proofErr w:type="spellStart"/>
            <w:r w:rsidRPr="00686F62">
              <w:rPr>
                <w:rFonts w:ascii="Times New Roman" w:eastAsia="Times New Roman" w:hAnsi="Times New Roman" w:cs="Times New Roman"/>
                <w:sz w:val="24"/>
                <w:szCs w:val="24"/>
                <w:lang w:eastAsia="zh-CN"/>
              </w:rPr>
              <w:t>с</w:t>
            </w:r>
            <w:proofErr w:type="gramStart"/>
            <w:r w:rsidRPr="00686F62">
              <w:rPr>
                <w:rFonts w:ascii="Times New Roman" w:eastAsia="Times New Roman" w:hAnsi="Times New Roman" w:cs="Times New Roman"/>
                <w:sz w:val="24"/>
                <w:szCs w:val="24"/>
                <w:lang w:eastAsia="zh-CN"/>
              </w:rPr>
              <w:t>.К</w:t>
            </w:r>
            <w:proofErr w:type="gramEnd"/>
            <w:r w:rsidRPr="00686F62">
              <w:rPr>
                <w:rFonts w:ascii="Times New Roman" w:eastAsia="Times New Roman" w:hAnsi="Times New Roman" w:cs="Times New Roman"/>
                <w:sz w:val="24"/>
                <w:szCs w:val="24"/>
                <w:lang w:eastAsia="zh-CN"/>
              </w:rPr>
              <w:t>аменка</w:t>
            </w:r>
            <w:proofErr w:type="spellEnd"/>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692435, Приморский край г. Дальнегорск, </w:t>
            </w:r>
            <w:proofErr w:type="gramStart"/>
            <w:r w:rsidRPr="00686F62">
              <w:rPr>
                <w:rFonts w:ascii="Times New Roman" w:eastAsia="Times New Roman" w:hAnsi="Times New Roman" w:cs="Times New Roman"/>
                <w:sz w:val="24"/>
                <w:szCs w:val="24"/>
                <w:lang w:eastAsia="zh-CN"/>
              </w:rPr>
              <w:t>с</w:t>
            </w:r>
            <w:proofErr w:type="gramEnd"/>
            <w:r w:rsidRPr="00686F62">
              <w:rPr>
                <w:rFonts w:ascii="Times New Roman" w:eastAsia="Times New Roman" w:hAnsi="Times New Roman" w:cs="Times New Roman"/>
                <w:sz w:val="24"/>
                <w:szCs w:val="24"/>
                <w:lang w:eastAsia="zh-CN"/>
              </w:rPr>
              <w:t>. Каменка, ул. Пушкинская, 1-в;</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3-92-58</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45"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7</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46" w:history="1">
              <w:r w:rsidR="00DF487A" w:rsidRPr="00686F62">
                <w:rPr>
                  <w:rFonts w:ascii="Times New Roman" w:eastAsia="Times New Roman" w:hAnsi="Times New Roman" w:cs="Times New Roman"/>
                  <w:color w:val="0000FF"/>
                  <w:sz w:val="24"/>
                  <w:szCs w:val="24"/>
                  <w:u w:val="single"/>
                  <w:lang w:eastAsia="zh-CN"/>
                </w:rPr>
                <w:t>mdoby7kamenka@mail.ru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«Детский сад компенсирующего вида № 8 «Ручеек»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692441,  Приморский край, г. Дальнегорск, ул. Набережная, 13</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3-24-15</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47"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8</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48" w:history="1">
              <w:r w:rsidR="00DF487A" w:rsidRPr="00686F62">
                <w:rPr>
                  <w:rFonts w:ascii="Times New Roman" w:eastAsia="Times New Roman" w:hAnsi="Times New Roman" w:cs="Times New Roman"/>
                  <w:color w:val="0000FF"/>
                  <w:sz w:val="24"/>
                  <w:szCs w:val="24"/>
                  <w:u w:val="single"/>
                  <w:lang w:eastAsia="zh-CN"/>
                </w:rPr>
                <w:t>rucheek2012@mail.ru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дошкольное образовательное бюджетное учреждение «Детский сад общеразвивающего вида № 12 «Березка» г. Дальнегорска с. </w:t>
            </w:r>
            <w:proofErr w:type="spellStart"/>
            <w:r w:rsidRPr="00686F62">
              <w:rPr>
                <w:rFonts w:ascii="Times New Roman" w:eastAsia="Times New Roman" w:hAnsi="Times New Roman" w:cs="Times New Roman"/>
                <w:sz w:val="24"/>
                <w:szCs w:val="24"/>
                <w:lang w:eastAsia="zh-CN"/>
              </w:rPr>
              <w:t>Сержантово</w:t>
            </w:r>
            <w:proofErr w:type="spellEnd"/>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692436, Приморский край, г. Дальнегорск</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с. </w:t>
            </w:r>
            <w:proofErr w:type="spellStart"/>
            <w:r w:rsidRPr="00686F62">
              <w:rPr>
                <w:rFonts w:ascii="Times New Roman" w:eastAsia="Times New Roman" w:hAnsi="Times New Roman" w:cs="Times New Roman"/>
                <w:sz w:val="24"/>
                <w:szCs w:val="24"/>
                <w:lang w:eastAsia="zh-CN"/>
              </w:rPr>
              <w:t>Сержантово</w:t>
            </w:r>
            <w:proofErr w:type="spellEnd"/>
            <w:r w:rsidRPr="00686F62">
              <w:rPr>
                <w:rFonts w:ascii="Times New Roman" w:eastAsia="Times New Roman" w:hAnsi="Times New Roman" w:cs="Times New Roman"/>
                <w:sz w:val="24"/>
                <w:szCs w:val="24"/>
                <w:lang w:eastAsia="zh-CN"/>
              </w:rPr>
              <w:t>, ул. Ленинская, 10</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3-94-92</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49"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12</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50" w:history="1">
              <w:r w:rsidR="00DF487A" w:rsidRPr="00686F62">
                <w:rPr>
                  <w:rFonts w:ascii="Times New Roman" w:eastAsia="Times New Roman" w:hAnsi="Times New Roman" w:cs="Times New Roman"/>
                  <w:color w:val="0000FF"/>
                  <w:sz w:val="24"/>
                  <w:szCs w:val="24"/>
                  <w:u w:val="single"/>
                  <w:lang w:eastAsia="zh-CN"/>
                </w:rPr>
                <w:t>larisa-gulak65@mail.ru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«Детский сад общеразвивающего вида № 13»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692441, Приморский край, г. Дальнегорск, ул. </w:t>
            </w:r>
            <w:proofErr w:type="gramStart"/>
            <w:r w:rsidRPr="00686F62">
              <w:rPr>
                <w:rFonts w:ascii="Times New Roman" w:eastAsia="Times New Roman" w:hAnsi="Times New Roman" w:cs="Times New Roman"/>
                <w:sz w:val="24"/>
                <w:szCs w:val="24"/>
                <w:lang w:eastAsia="zh-CN"/>
              </w:rPr>
              <w:t>Приморская</w:t>
            </w:r>
            <w:proofErr w:type="gramEnd"/>
            <w:r w:rsidRPr="00686F62">
              <w:rPr>
                <w:rFonts w:ascii="Times New Roman" w:eastAsia="Times New Roman" w:hAnsi="Times New Roman" w:cs="Times New Roman"/>
                <w:sz w:val="24"/>
                <w:szCs w:val="24"/>
                <w:lang w:eastAsia="zh-CN"/>
              </w:rPr>
              <w:t>, 28а</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2-86-32</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51"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13</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52" w:history="1">
              <w:r w:rsidR="00DF487A" w:rsidRPr="00686F62">
                <w:rPr>
                  <w:rFonts w:ascii="Times New Roman" w:eastAsia="Times New Roman" w:hAnsi="Times New Roman" w:cs="Times New Roman"/>
                  <w:color w:val="0000FF"/>
                  <w:sz w:val="24"/>
                  <w:szCs w:val="24"/>
                  <w:u w:val="single"/>
                  <w:lang w:eastAsia="zh-CN"/>
                </w:rPr>
                <w:t>len4ik.1974@mail.ru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«Детский сад присмотра и оздоровления № 15 «Аралия»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692441, Приморский край, г. Дальнегорск, ул. Осипенко, 26-«а»</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3-29-83</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53"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15</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54" w:history="1">
              <w:r w:rsidR="00DF487A" w:rsidRPr="00686F62">
                <w:rPr>
                  <w:rFonts w:ascii="Times New Roman" w:eastAsia="Times New Roman" w:hAnsi="Times New Roman" w:cs="Times New Roman"/>
                  <w:color w:val="0000FF"/>
                  <w:sz w:val="24"/>
                  <w:szCs w:val="24"/>
                  <w:u w:val="single"/>
                  <w:lang w:eastAsia="zh-CN"/>
                </w:rPr>
                <w:t>aralia15@mail.ru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«Центр развития ребенка – детский сад «Олененок»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692443, Приморский край, г. Дальнегорск, ул. </w:t>
            </w:r>
            <w:proofErr w:type="gramStart"/>
            <w:r w:rsidRPr="00686F62">
              <w:rPr>
                <w:rFonts w:ascii="Times New Roman" w:eastAsia="Times New Roman" w:hAnsi="Times New Roman" w:cs="Times New Roman"/>
                <w:sz w:val="24"/>
                <w:szCs w:val="24"/>
                <w:lang w:eastAsia="zh-CN"/>
              </w:rPr>
              <w:t>Первомайская</w:t>
            </w:r>
            <w:proofErr w:type="gramEnd"/>
            <w:r w:rsidRPr="00686F62">
              <w:rPr>
                <w:rFonts w:ascii="Times New Roman" w:eastAsia="Times New Roman" w:hAnsi="Times New Roman" w:cs="Times New Roman"/>
                <w:sz w:val="24"/>
                <w:szCs w:val="24"/>
                <w:lang w:eastAsia="zh-CN"/>
              </w:rPr>
              <w:t>, 6-а</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3-61-00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55"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detsadolenenok</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56" w:history="1">
              <w:r w:rsidR="00DF487A" w:rsidRPr="00686F62">
                <w:rPr>
                  <w:rFonts w:ascii="Times New Roman" w:eastAsia="Times New Roman" w:hAnsi="Times New Roman" w:cs="Times New Roman"/>
                  <w:color w:val="0000FF"/>
                  <w:sz w:val="24"/>
                  <w:szCs w:val="24"/>
                  <w:u w:val="single"/>
                  <w:lang w:eastAsia="zh-CN"/>
                </w:rPr>
                <w:t>vetrova.natali-76@yandex.ru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8.00-16.00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«Детский сад общеразвивающего вида № 22»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692443, Приморский край, г. Дальнегорск, ул. </w:t>
            </w:r>
            <w:proofErr w:type="gramStart"/>
            <w:r w:rsidRPr="00686F62">
              <w:rPr>
                <w:rFonts w:ascii="Times New Roman" w:eastAsia="Times New Roman" w:hAnsi="Times New Roman" w:cs="Times New Roman"/>
                <w:sz w:val="24"/>
                <w:szCs w:val="24"/>
                <w:lang w:eastAsia="zh-CN"/>
              </w:rPr>
              <w:t>Индустриальная</w:t>
            </w:r>
            <w:proofErr w:type="gramEnd"/>
            <w:r w:rsidRPr="00686F62">
              <w:rPr>
                <w:rFonts w:ascii="Times New Roman" w:eastAsia="Times New Roman" w:hAnsi="Times New Roman" w:cs="Times New Roman"/>
                <w:sz w:val="24"/>
                <w:szCs w:val="24"/>
                <w:lang w:eastAsia="zh-CN"/>
              </w:rPr>
              <w:t xml:space="preserve">,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8 «А»</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3-63-12</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57"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22</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58" w:history="1">
              <w:r w:rsidR="00DF487A" w:rsidRPr="00686F62">
                <w:rPr>
                  <w:rFonts w:ascii="Times New Roman" w:eastAsia="Times New Roman" w:hAnsi="Times New Roman" w:cs="Times New Roman"/>
                  <w:color w:val="0000FF"/>
                  <w:sz w:val="24"/>
                  <w:szCs w:val="24"/>
                  <w:u w:val="single"/>
                  <w:lang w:eastAsia="zh-CN"/>
                </w:rPr>
                <w:t>tatyana.duhovnikova@mail.ru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«Центр развития ребенка – детский сад «Надежда»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692443, Приморский край г. Дальнегорск, ул. Химиков,3 «б»</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3-64-00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59"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detsadnadezhda</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60" w:history="1">
              <w:r w:rsidR="00DF487A" w:rsidRPr="00686F62">
                <w:rPr>
                  <w:rFonts w:ascii="Times New Roman" w:eastAsia="Times New Roman" w:hAnsi="Times New Roman" w:cs="Times New Roman"/>
                  <w:color w:val="0000FF"/>
                  <w:sz w:val="24"/>
                  <w:szCs w:val="24"/>
                  <w:u w:val="single"/>
                  <w:lang w:eastAsia="zh-CN"/>
                </w:rPr>
                <w:t>kevleva.d-s-nadezhda@yandex.ru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«Детский сад общеразвивающего вида № 30 «Сказка»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692441, Приморский край, г. Дальнегорск, ул. Набережная, 12</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3-35-98</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61"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30</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62" w:history="1">
              <w:r w:rsidR="00DF487A" w:rsidRPr="00686F62">
                <w:rPr>
                  <w:rFonts w:ascii="Times New Roman" w:eastAsia="Times New Roman" w:hAnsi="Times New Roman" w:cs="Times New Roman"/>
                  <w:color w:val="0000FF"/>
                  <w:sz w:val="24"/>
                  <w:szCs w:val="24"/>
                  <w:u w:val="single"/>
                  <w:lang w:eastAsia="zh-CN"/>
                </w:rPr>
                <w:t>detskijsad30@mail.ru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val="en-US"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«Детский сад общеразвивающего вида № 31»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692441, Приморский край г. Дальнегорск, ул. </w:t>
            </w:r>
            <w:proofErr w:type="gramStart"/>
            <w:r w:rsidRPr="00686F62">
              <w:rPr>
                <w:rFonts w:ascii="Times New Roman" w:eastAsia="Times New Roman" w:hAnsi="Times New Roman" w:cs="Times New Roman"/>
                <w:sz w:val="24"/>
                <w:szCs w:val="24"/>
                <w:lang w:eastAsia="zh-CN"/>
              </w:rPr>
              <w:t>Пионерская</w:t>
            </w:r>
            <w:proofErr w:type="gramEnd"/>
            <w:r w:rsidRPr="00686F62">
              <w:rPr>
                <w:rFonts w:ascii="Times New Roman" w:eastAsia="Times New Roman" w:hAnsi="Times New Roman" w:cs="Times New Roman"/>
                <w:sz w:val="24"/>
                <w:szCs w:val="24"/>
                <w:lang w:eastAsia="zh-CN"/>
              </w:rPr>
              <w:t>, 7а</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2-64-15</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63"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31</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64" w:history="1">
              <w:r w:rsidR="00DF487A" w:rsidRPr="00686F62">
                <w:rPr>
                  <w:rFonts w:ascii="Times New Roman" w:eastAsia="Times New Roman" w:hAnsi="Times New Roman" w:cs="Times New Roman"/>
                  <w:color w:val="0000FF"/>
                  <w:sz w:val="24"/>
                  <w:szCs w:val="24"/>
                  <w:u w:val="single"/>
                  <w:lang w:eastAsia="zh-CN"/>
                </w:rPr>
                <w:t>petrashak@bk.ru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дошкольное образовательное бюджетное учреждение «Детский сад общеразвивающего вида № 33 Колосок»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692446, Приморский край г. Дальнегорск, ул. </w:t>
            </w:r>
            <w:proofErr w:type="gramStart"/>
            <w:r w:rsidRPr="00686F62">
              <w:rPr>
                <w:rFonts w:ascii="Times New Roman" w:eastAsia="Times New Roman" w:hAnsi="Times New Roman" w:cs="Times New Roman"/>
                <w:sz w:val="24"/>
                <w:szCs w:val="24"/>
                <w:lang w:eastAsia="zh-CN"/>
              </w:rPr>
              <w:t>Пионерская</w:t>
            </w:r>
            <w:proofErr w:type="gramEnd"/>
            <w:r w:rsidRPr="00686F62">
              <w:rPr>
                <w:rFonts w:ascii="Times New Roman" w:eastAsia="Times New Roman" w:hAnsi="Times New Roman" w:cs="Times New Roman"/>
                <w:sz w:val="24"/>
                <w:szCs w:val="24"/>
                <w:lang w:eastAsia="zh-CN"/>
              </w:rPr>
              <w:t>, 72</w:t>
            </w:r>
          </w:p>
        </w:tc>
        <w:tc>
          <w:tcPr>
            <w:tcW w:w="226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3-10-59</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65" w:history="1">
              <w:r w:rsidR="00DF487A" w:rsidRPr="00686F62">
                <w:rPr>
                  <w:rFonts w:ascii="Times New Roman" w:eastAsia="Times New Roman" w:hAnsi="Times New Roman" w:cs="Times New Roman"/>
                  <w:color w:val="0000FF"/>
                  <w:sz w:val="24"/>
                  <w:szCs w:val="24"/>
                  <w:u w:val="single"/>
                  <w:lang w:val="en-US" w:eastAsia="zh-CN"/>
                </w:rPr>
                <w:t>http</w:t>
              </w:r>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detsad</w:t>
              </w:r>
              <w:proofErr w:type="spellEnd"/>
              <w:r w:rsidR="00DF487A" w:rsidRPr="00686F62">
                <w:rPr>
                  <w:rFonts w:ascii="Times New Roman" w:eastAsia="Times New Roman" w:hAnsi="Times New Roman" w:cs="Times New Roman"/>
                  <w:color w:val="0000FF"/>
                  <w:sz w:val="24"/>
                  <w:szCs w:val="24"/>
                  <w:u w:val="single"/>
                  <w:lang w:eastAsia="zh-CN"/>
                </w:rPr>
                <w:t>31</w:t>
              </w:r>
              <w:proofErr w:type="spellStart"/>
              <w:r w:rsidR="00DF487A" w:rsidRPr="00686F62">
                <w:rPr>
                  <w:rFonts w:ascii="Times New Roman" w:eastAsia="Times New Roman" w:hAnsi="Times New Roman" w:cs="Times New Roman"/>
                  <w:color w:val="0000FF"/>
                  <w:sz w:val="24"/>
                  <w:szCs w:val="24"/>
                  <w:u w:val="single"/>
                  <w:lang w:val="en-US" w:eastAsia="zh-CN"/>
                </w:rPr>
                <w:t>dgo</w:t>
              </w:r>
              <w:proofErr w:type="spellEnd"/>
              <w:r w:rsidR="00DF487A" w:rsidRPr="00686F62">
                <w:rPr>
                  <w:rFonts w:ascii="Times New Roman" w:eastAsia="Times New Roman" w:hAnsi="Times New Roman" w:cs="Times New Roman"/>
                  <w:color w:val="0000FF"/>
                  <w:sz w:val="24"/>
                  <w:szCs w:val="24"/>
                  <w:u w:val="single"/>
                  <w:lang w:eastAsia="zh-CN"/>
                </w:rPr>
                <w:t>.</w:t>
              </w:r>
              <w:proofErr w:type="spellStart"/>
              <w:r w:rsidR="00DF487A" w:rsidRPr="00686F62">
                <w:rPr>
                  <w:rFonts w:ascii="Times New Roman" w:eastAsia="Times New Roman" w:hAnsi="Times New Roman" w:cs="Times New Roman"/>
                  <w:color w:val="0000FF"/>
                  <w:sz w:val="24"/>
                  <w:szCs w:val="24"/>
                  <w:u w:val="single"/>
                  <w:lang w:val="en-US" w:eastAsia="zh-CN"/>
                </w:rPr>
                <w:t>ru</w:t>
              </w:r>
              <w:proofErr w:type="spellEnd"/>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66" w:history="1">
              <w:r w:rsidR="00DF487A" w:rsidRPr="00686F62">
                <w:rPr>
                  <w:rFonts w:ascii="Times New Roman" w:eastAsia="Times New Roman" w:hAnsi="Times New Roman" w:cs="Times New Roman"/>
                  <w:color w:val="0000FF"/>
                  <w:sz w:val="24"/>
                  <w:szCs w:val="24"/>
                  <w:u w:val="single"/>
                  <w:lang w:eastAsia="zh-CN"/>
                </w:rPr>
                <w:t>detskijsadv33@mail.ru</w:t>
              </w:r>
            </w:hyperlink>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Муниципальное образовательное учреждение дополнительного образования детей детский оздоровительно-образовательный  центр «Лотос» 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682441, Приморский край, </w:t>
            </w: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w:t>
            </w:r>
            <w:proofErr w:type="spellEnd"/>
            <w:r w:rsidRPr="00686F62">
              <w:rPr>
                <w:rFonts w:ascii="Times New Roman" w:eastAsia="Times New Roman" w:hAnsi="Times New Roman" w:cs="Times New Roman"/>
                <w:sz w:val="24"/>
                <w:szCs w:val="24"/>
                <w:lang w:eastAsia="zh-CN"/>
              </w:rPr>
              <w:t>, ул. Пионерская, 26</w:t>
            </w: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iCs/>
                <w:sz w:val="24"/>
                <w:szCs w:val="24"/>
                <w:lang w:eastAsia="zh-CN"/>
              </w:rPr>
            </w:pPr>
            <w:r w:rsidRPr="00686F62">
              <w:rPr>
                <w:rFonts w:ascii="Times New Roman" w:eastAsia="Times New Roman" w:hAnsi="Times New Roman" w:cs="Times New Roman"/>
                <w:iCs/>
                <w:sz w:val="24"/>
                <w:szCs w:val="24"/>
                <w:lang w:eastAsia="zh-CN"/>
              </w:rPr>
              <w:t>3-26-51</w:t>
            </w:r>
          </w:p>
          <w:p w:rsidR="00DF487A" w:rsidRPr="00686F62" w:rsidRDefault="00DF487A" w:rsidP="00DF487A">
            <w:pPr>
              <w:suppressAutoHyphens/>
              <w:spacing w:after="0" w:line="240" w:lineRule="auto"/>
              <w:jc w:val="center"/>
              <w:rPr>
                <w:rFonts w:ascii="Times New Roman" w:eastAsia="Times New Roman" w:hAnsi="Times New Roman" w:cs="Times New Roman"/>
                <w:iCs/>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67" w:history="1">
              <w:r w:rsidR="00DF487A" w:rsidRPr="00686F62">
                <w:rPr>
                  <w:rFonts w:ascii="Times New Roman" w:eastAsia="Times New Roman" w:hAnsi="Times New Roman" w:cs="Times New Roman"/>
                  <w:color w:val="0000FF"/>
                  <w:sz w:val="24"/>
                  <w:szCs w:val="24"/>
                  <w:u w:val="single"/>
                  <w:lang w:eastAsia="zh-CN"/>
                </w:rPr>
                <w:t>http://dalnegorsk-mo.ru/in/md/structure</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68" w:history="1">
              <w:r w:rsidR="00DF487A" w:rsidRPr="00686F62">
                <w:rPr>
                  <w:rFonts w:ascii="Times New Roman" w:eastAsia="Times New Roman" w:hAnsi="Times New Roman" w:cs="Times New Roman"/>
                  <w:color w:val="0000FF"/>
                  <w:sz w:val="24"/>
                  <w:szCs w:val="24"/>
                  <w:u w:val="single"/>
                  <w:lang w:val="en-US" w:eastAsia="zh-CN"/>
                </w:rPr>
                <w:t>dooclotos@yandex.ru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образовательное учреждение дополнительного образования детей «Центр детского творчества»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г. Дальнегорск</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682441, Приморский край, </w:t>
            </w: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w:t>
            </w:r>
            <w:proofErr w:type="spellEnd"/>
            <w:r w:rsidRPr="00686F62">
              <w:rPr>
                <w:rFonts w:ascii="Times New Roman" w:eastAsia="Times New Roman" w:hAnsi="Times New Roman" w:cs="Times New Roman"/>
                <w:sz w:val="24"/>
                <w:szCs w:val="24"/>
                <w:lang w:eastAsia="zh-CN"/>
              </w:rPr>
              <w:t>, Проспект 50 лет Октября, 49</w:t>
            </w: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iCs/>
                <w:sz w:val="24"/>
                <w:szCs w:val="24"/>
                <w:lang w:eastAsia="zh-CN"/>
              </w:rPr>
            </w:pPr>
            <w:r w:rsidRPr="00686F62">
              <w:rPr>
                <w:rFonts w:ascii="Times New Roman" w:eastAsia="Times New Roman" w:hAnsi="Times New Roman" w:cs="Times New Roman"/>
                <w:iCs/>
                <w:sz w:val="24"/>
                <w:szCs w:val="24"/>
                <w:lang w:eastAsia="zh-CN"/>
              </w:rPr>
              <w:t>3-22-23</w:t>
            </w:r>
          </w:p>
          <w:p w:rsidR="00DF487A" w:rsidRPr="00686F62" w:rsidRDefault="00DF487A" w:rsidP="00DF487A">
            <w:pPr>
              <w:suppressAutoHyphens/>
              <w:spacing w:after="0" w:line="240" w:lineRule="auto"/>
              <w:jc w:val="center"/>
              <w:rPr>
                <w:rFonts w:ascii="Times New Roman" w:eastAsia="Times New Roman" w:hAnsi="Times New Roman" w:cs="Times New Roman"/>
                <w:iCs/>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69" w:history="1">
              <w:r w:rsidR="00DF487A" w:rsidRPr="00686F62">
                <w:rPr>
                  <w:rFonts w:ascii="Times New Roman" w:eastAsia="Times New Roman" w:hAnsi="Times New Roman" w:cs="Times New Roman"/>
                  <w:color w:val="0000FF"/>
                  <w:sz w:val="24"/>
                  <w:szCs w:val="24"/>
                  <w:u w:val="single"/>
                  <w:lang w:eastAsia="zh-CN"/>
                </w:rPr>
                <w:t>http://dalnegorsk-mo.ru/in/md/structure</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70" w:history="1">
              <w:r w:rsidR="00DF487A" w:rsidRPr="00686F62">
                <w:rPr>
                  <w:rFonts w:ascii="Times New Roman" w:eastAsia="Times New Roman" w:hAnsi="Times New Roman" w:cs="Times New Roman"/>
                  <w:color w:val="0000FF"/>
                  <w:sz w:val="24"/>
                  <w:szCs w:val="24"/>
                  <w:u w:val="single"/>
                  <w:lang w:eastAsia="zh-CN"/>
                </w:rPr>
                <w:t>cdt.dalnegorsk@mail.ru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r w:rsidR="00DF487A" w:rsidRPr="00686F62" w:rsidTr="00DF487A">
        <w:tc>
          <w:tcPr>
            <w:tcW w:w="4818"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Муниципальное образовательное учреждение дополнительного образования детей «Детский оздоровительно-образовательный  центр «Вертикаль» </w:t>
            </w:r>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г. Дальнегорска</w:t>
            </w:r>
          </w:p>
        </w:tc>
        <w:tc>
          <w:tcPr>
            <w:tcW w:w="2551" w:type="dxa"/>
            <w:tcBorders>
              <w:top w:val="single" w:sz="4" w:space="0" w:color="000000"/>
              <w:left w:val="single" w:sz="4" w:space="0" w:color="000000"/>
              <w:bottom w:val="single" w:sz="4" w:space="0" w:color="000000"/>
            </w:tcBorders>
            <w:shd w:val="clear" w:color="auto" w:fill="auto"/>
          </w:tcPr>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692441, Приморский край, </w:t>
            </w:r>
            <w:proofErr w:type="spellStart"/>
            <w:r w:rsidRPr="00686F62">
              <w:rPr>
                <w:rFonts w:ascii="Times New Roman" w:eastAsia="Times New Roman" w:hAnsi="Times New Roman" w:cs="Times New Roman"/>
                <w:sz w:val="24"/>
                <w:szCs w:val="24"/>
                <w:lang w:eastAsia="zh-CN"/>
              </w:rPr>
              <w:t>г</w:t>
            </w:r>
            <w:proofErr w:type="gramStart"/>
            <w:r w:rsidRPr="00686F62">
              <w:rPr>
                <w:rFonts w:ascii="Times New Roman" w:eastAsia="Times New Roman" w:hAnsi="Times New Roman" w:cs="Times New Roman"/>
                <w:sz w:val="24"/>
                <w:szCs w:val="24"/>
                <w:lang w:eastAsia="zh-CN"/>
              </w:rPr>
              <w:t>.Д</w:t>
            </w:r>
            <w:proofErr w:type="gramEnd"/>
            <w:r w:rsidRPr="00686F62">
              <w:rPr>
                <w:rFonts w:ascii="Times New Roman" w:eastAsia="Times New Roman" w:hAnsi="Times New Roman" w:cs="Times New Roman"/>
                <w:sz w:val="24"/>
                <w:szCs w:val="24"/>
                <w:lang w:eastAsia="zh-CN"/>
              </w:rPr>
              <w:t>альнегорск</w:t>
            </w:r>
            <w:proofErr w:type="spellEnd"/>
            <w:r w:rsidRPr="00686F62">
              <w:rPr>
                <w:rFonts w:ascii="Times New Roman" w:eastAsia="Times New Roman" w:hAnsi="Times New Roman" w:cs="Times New Roman"/>
                <w:sz w:val="24"/>
                <w:szCs w:val="24"/>
                <w:lang w:eastAsia="zh-CN"/>
              </w:rPr>
              <w:t>, ул. Осипенко, 15</w:t>
            </w:r>
          </w:p>
        </w:tc>
        <w:tc>
          <w:tcPr>
            <w:tcW w:w="2268" w:type="dxa"/>
            <w:tcBorders>
              <w:top w:val="single" w:sz="4" w:space="0" w:color="000000"/>
              <w:left w:val="single" w:sz="4" w:space="0" w:color="000000"/>
              <w:bottom w:val="single" w:sz="4" w:space="0" w:color="000000"/>
            </w:tcBorders>
            <w:shd w:val="clear" w:color="auto" w:fill="auto"/>
            <w:vAlign w:val="center"/>
          </w:tcPr>
          <w:p w:rsidR="00DF487A" w:rsidRPr="00686F62" w:rsidRDefault="00DF487A" w:rsidP="00DF487A">
            <w:pPr>
              <w:suppressAutoHyphens/>
              <w:spacing w:after="0" w:line="240" w:lineRule="auto"/>
              <w:jc w:val="center"/>
              <w:rPr>
                <w:rFonts w:ascii="Times New Roman" w:eastAsia="Times New Roman" w:hAnsi="Times New Roman" w:cs="Times New Roman"/>
                <w:iCs/>
                <w:sz w:val="24"/>
                <w:szCs w:val="24"/>
                <w:lang w:eastAsia="zh-CN"/>
              </w:rPr>
            </w:pPr>
            <w:r w:rsidRPr="00686F62">
              <w:rPr>
                <w:rFonts w:ascii="Times New Roman" w:eastAsia="Times New Roman" w:hAnsi="Times New Roman" w:cs="Times New Roman"/>
                <w:iCs/>
                <w:sz w:val="24"/>
                <w:szCs w:val="24"/>
                <w:lang w:eastAsia="zh-CN"/>
              </w:rPr>
              <w:t>3-39-91</w:t>
            </w:r>
          </w:p>
          <w:p w:rsidR="00DF487A" w:rsidRPr="00686F62" w:rsidRDefault="00DF487A" w:rsidP="00DF487A">
            <w:pPr>
              <w:suppressAutoHyphens/>
              <w:spacing w:after="0" w:line="240" w:lineRule="auto"/>
              <w:jc w:val="center"/>
              <w:rPr>
                <w:rFonts w:ascii="Times New Roman" w:eastAsia="Times New Roman" w:hAnsi="Times New Roman" w:cs="Times New Roman"/>
                <w:iCs/>
                <w:sz w:val="24"/>
                <w:szCs w:val="24"/>
                <w:lang w:eastAsia="zh-CN"/>
              </w:rPr>
            </w:pPr>
            <w:r w:rsidRPr="00686F62">
              <w:rPr>
                <w:rFonts w:ascii="Times New Roman" w:eastAsia="Times New Roman" w:hAnsi="Times New Roman" w:cs="Times New Roman"/>
                <w:sz w:val="24"/>
                <w:szCs w:val="24"/>
                <w:lang w:eastAsia="zh-CN"/>
              </w:rPr>
              <w:t>Телефон-автоинформатор отсутствует</w:t>
            </w:r>
          </w:p>
        </w:tc>
        <w:tc>
          <w:tcPr>
            <w:tcW w:w="3546" w:type="dxa"/>
            <w:tcBorders>
              <w:top w:val="single" w:sz="4" w:space="0" w:color="000000"/>
              <w:left w:val="single" w:sz="4" w:space="0" w:color="000000"/>
              <w:bottom w:val="single" w:sz="4" w:space="0" w:color="000000"/>
            </w:tcBorders>
            <w:shd w:val="clear" w:color="auto" w:fill="auto"/>
          </w:tcPr>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71" w:history="1">
              <w:r w:rsidR="00DF487A" w:rsidRPr="00686F62">
                <w:rPr>
                  <w:rFonts w:ascii="Times New Roman" w:eastAsia="Times New Roman" w:hAnsi="Times New Roman" w:cs="Times New Roman"/>
                  <w:color w:val="0000FF"/>
                  <w:sz w:val="24"/>
                  <w:szCs w:val="24"/>
                  <w:u w:val="single"/>
                  <w:lang w:eastAsia="zh-CN"/>
                </w:rPr>
                <w:t>http://dalnegorsk-mo.ru/in/md/structure</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p w:rsidR="00DF487A" w:rsidRPr="00686F62" w:rsidRDefault="00F913A1" w:rsidP="00DF487A">
            <w:pPr>
              <w:suppressAutoHyphens/>
              <w:spacing w:after="0" w:line="240" w:lineRule="auto"/>
              <w:rPr>
                <w:rFonts w:ascii="Times New Roman" w:eastAsia="Times New Roman" w:hAnsi="Times New Roman" w:cs="Times New Roman"/>
                <w:sz w:val="24"/>
                <w:szCs w:val="24"/>
                <w:lang w:eastAsia="zh-CN"/>
              </w:rPr>
            </w:pPr>
            <w:hyperlink r:id="rId72" w:history="1">
              <w:r w:rsidR="00DF487A" w:rsidRPr="00686F62">
                <w:rPr>
                  <w:rFonts w:ascii="Times New Roman" w:eastAsia="Times New Roman" w:hAnsi="Times New Roman" w:cs="Times New Roman"/>
                  <w:color w:val="0000FF"/>
                  <w:sz w:val="24"/>
                  <w:szCs w:val="24"/>
                  <w:u w:val="single"/>
                  <w:lang w:val="en-US" w:eastAsia="zh-CN"/>
                </w:rPr>
                <w:t>lena.vertical@yandex.ru</w:t>
              </w:r>
            </w:hyperlink>
          </w:p>
          <w:p w:rsidR="00DF487A" w:rsidRPr="00686F62" w:rsidRDefault="00DF487A" w:rsidP="00DF487A">
            <w:pPr>
              <w:suppressAutoHyphens/>
              <w:spacing w:after="0" w:line="240" w:lineRule="auto"/>
              <w:rPr>
                <w:rFonts w:ascii="Times New Roman" w:eastAsia="Times New Roman" w:hAnsi="Times New Roman" w:cs="Times New Roman"/>
                <w:sz w:val="24"/>
                <w:szCs w:val="24"/>
                <w:lang w:eastAsia="zh-CN"/>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Пн.-пт.</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9.00-17.00</w:t>
            </w:r>
          </w:p>
          <w:p w:rsidR="00DF487A" w:rsidRPr="00686F62" w:rsidRDefault="00DF487A" w:rsidP="00DF487A">
            <w:pPr>
              <w:suppressAutoHyphens/>
              <w:spacing w:after="0" w:line="240" w:lineRule="auto"/>
              <w:jc w:val="center"/>
              <w:rPr>
                <w:rFonts w:ascii="Times New Roman" w:eastAsia="Times New Roman" w:hAnsi="Times New Roman" w:cs="Times New Roman"/>
                <w:sz w:val="24"/>
                <w:szCs w:val="24"/>
                <w:lang w:eastAsia="zh-CN"/>
              </w:rPr>
            </w:pPr>
          </w:p>
        </w:tc>
      </w:tr>
    </w:tbl>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pPr>
    </w:p>
    <w:p w:rsidR="00DF487A" w:rsidRPr="00DF487A" w:rsidRDefault="00DF487A" w:rsidP="00DF487A">
      <w:pPr>
        <w:suppressAutoHyphens/>
        <w:autoSpaceDE w:val="0"/>
        <w:spacing w:after="0" w:line="240" w:lineRule="auto"/>
        <w:ind w:firstLine="709"/>
        <w:jc w:val="both"/>
        <w:rPr>
          <w:rFonts w:ascii="Times New Roman" w:eastAsia="Times New Roman" w:hAnsi="Times New Roman" w:cs="Times New Roman"/>
          <w:bCs/>
          <w:sz w:val="28"/>
          <w:szCs w:val="28"/>
          <w:lang w:eastAsia="zh-CN"/>
        </w:rPr>
        <w:sectPr w:rsidR="00DF487A" w:rsidRPr="00DF487A" w:rsidSect="00DF487A">
          <w:pgSz w:w="16838" w:h="11906" w:orient="landscape"/>
          <w:pgMar w:top="567" w:right="851" w:bottom="1560" w:left="567" w:header="720" w:footer="720" w:gutter="0"/>
          <w:cols w:space="720"/>
          <w:docGrid w:linePitch="360"/>
        </w:sectPr>
      </w:pPr>
    </w:p>
    <w:p w:rsidR="00686F62" w:rsidRPr="00686F62" w:rsidRDefault="00686F62" w:rsidP="00686F62">
      <w:pPr>
        <w:tabs>
          <w:tab w:val="num" w:pos="432"/>
        </w:tabs>
        <w:suppressAutoHyphens/>
        <w:spacing w:after="0" w:line="240" w:lineRule="auto"/>
        <w:ind w:left="4536"/>
        <w:jc w:val="center"/>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sz w:val="26"/>
          <w:szCs w:val="26"/>
          <w:lang w:eastAsia="ar-SA"/>
        </w:rPr>
        <w:t xml:space="preserve">Приложение № </w:t>
      </w:r>
      <w:r>
        <w:rPr>
          <w:rFonts w:ascii="Times New Roman" w:eastAsia="Times New Roman" w:hAnsi="Times New Roman" w:cs="Times New Roman"/>
          <w:sz w:val="26"/>
          <w:szCs w:val="26"/>
          <w:lang w:eastAsia="ar-SA"/>
        </w:rPr>
        <w:t>2</w:t>
      </w:r>
    </w:p>
    <w:p w:rsidR="00686F62" w:rsidRPr="00686F62" w:rsidRDefault="00686F62" w:rsidP="00686F62">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sz w:val="26"/>
          <w:szCs w:val="26"/>
          <w:lang w:eastAsia="ar-SA"/>
        </w:rPr>
        <w:t xml:space="preserve">к административному регламенту </w:t>
      </w:r>
    </w:p>
    <w:p w:rsidR="00686F62" w:rsidRPr="00686F62" w:rsidRDefault="00686F62" w:rsidP="00686F62">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bCs/>
          <w:sz w:val="26"/>
          <w:szCs w:val="26"/>
          <w:lang w:eastAsia="ar-SA"/>
        </w:rPr>
        <w:t>предоставления муниципальной услуги «</w:t>
      </w:r>
      <w:r w:rsidRPr="00686F62">
        <w:rPr>
          <w:rFonts w:ascii="Times New Roman" w:eastAsia="Times New Roman" w:hAnsi="Times New Roman" w:cs="Times New Roman"/>
          <w:sz w:val="26"/>
          <w:szCs w:val="26"/>
          <w:lang w:eastAsia="ar-SA"/>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Pr="00DF487A" w:rsidRDefault="00DF487A" w:rsidP="00DF487A">
      <w:pPr>
        <w:suppressAutoHyphens/>
        <w:spacing w:after="0" w:line="240" w:lineRule="auto"/>
        <w:jc w:val="right"/>
        <w:rPr>
          <w:rFonts w:ascii="Times New Roman" w:eastAsia="Times New Roman" w:hAnsi="Times New Roman" w:cs="Times New Roman"/>
          <w:sz w:val="24"/>
          <w:szCs w:val="24"/>
          <w:lang w:eastAsia="zh-CN"/>
        </w:rPr>
      </w:pPr>
    </w:p>
    <w:p w:rsidR="00DF487A" w:rsidRPr="00686F62" w:rsidRDefault="00DF487A" w:rsidP="00DF487A">
      <w:pPr>
        <w:suppressAutoHyphens/>
        <w:autoSpaceDE w:val="0"/>
        <w:autoSpaceDN w:val="0"/>
        <w:adjustRightInd w:val="0"/>
        <w:spacing w:after="0" w:line="240" w:lineRule="auto"/>
        <w:ind w:firstLine="708"/>
        <w:jc w:val="center"/>
        <w:rPr>
          <w:rFonts w:ascii="Times New Roman" w:eastAsia="Times New Roman" w:hAnsi="Times New Roman" w:cs="Times New Roman"/>
          <w:b/>
          <w:sz w:val="26"/>
          <w:szCs w:val="26"/>
          <w:lang w:eastAsia="zh-CN"/>
        </w:rPr>
      </w:pPr>
      <w:r w:rsidRPr="00686F62">
        <w:rPr>
          <w:rFonts w:ascii="Times New Roman" w:eastAsia="Times New Roman" w:hAnsi="Times New Roman" w:cs="Times New Roman"/>
          <w:b/>
          <w:sz w:val="26"/>
          <w:szCs w:val="26"/>
          <w:lang w:eastAsia="zh-CN"/>
        </w:rPr>
        <w:t>СПИСОК НОРМАТИВНЫХ АКТОВ, В СООТВЕТСТВИИ С КОТОРЫМИ ОСУЩЕСТВЛЯЕТСЯ ОКАЗАНИЕ МУНИЦИПАЛЬНОЙ УСЛУГИ</w:t>
      </w:r>
    </w:p>
    <w:p w:rsidR="00DF487A" w:rsidRPr="00DF487A" w:rsidRDefault="00DF487A" w:rsidP="00DF487A">
      <w:pPr>
        <w:suppressAutoHyphens/>
        <w:autoSpaceDE w:val="0"/>
        <w:autoSpaceDN w:val="0"/>
        <w:adjustRightInd w:val="0"/>
        <w:spacing w:after="0" w:line="240" w:lineRule="auto"/>
        <w:ind w:firstLine="708"/>
        <w:jc w:val="center"/>
        <w:rPr>
          <w:rFonts w:ascii="Times New Roman" w:eastAsia="Times New Roman" w:hAnsi="Times New Roman" w:cs="Times New Roman"/>
          <w:b/>
          <w:sz w:val="24"/>
          <w:szCs w:val="24"/>
          <w:lang w:eastAsia="zh-CN"/>
        </w:rPr>
      </w:pPr>
    </w:p>
    <w:p w:rsidR="00DF487A" w:rsidRPr="00DF487A" w:rsidRDefault="00DF487A" w:rsidP="00686F62">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Конституция Российской Федерации от 12.12.1993 («Российская газета», 25.12.2993);</w:t>
      </w:r>
    </w:p>
    <w:p w:rsidR="00DF487A" w:rsidRPr="00DF487A" w:rsidRDefault="00DF487A" w:rsidP="00686F62">
      <w:pPr>
        <w:suppressAutoHyphens/>
        <w:autoSpaceDE w:val="0"/>
        <w:spacing w:after="0" w:line="240"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Конвенция о правах ребенка («Сборник международных договоров СССР», выпуск XLVI, 1993);</w:t>
      </w:r>
    </w:p>
    <w:p w:rsidR="00DF487A" w:rsidRPr="00DF487A" w:rsidRDefault="00DF487A" w:rsidP="00686F62">
      <w:pPr>
        <w:tabs>
          <w:tab w:val="left" w:pos="0"/>
        </w:tabs>
        <w:autoSpaceDE w:val="0"/>
        <w:spacing w:after="0" w:line="240" w:lineRule="auto"/>
        <w:jc w:val="both"/>
        <w:rPr>
          <w:rFonts w:ascii="Arial" w:eastAsia="Calibri" w:hAnsi="Arial" w:cs="Arial"/>
          <w:bCs/>
          <w:sz w:val="26"/>
          <w:szCs w:val="26"/>
          <w:lang w:eastAsia="zh-CN"/>
        </w:rPr>
      </w:pPr>
      <w:r w:rsidRPr="00DF487A">
        <w:rPr>
          <w:rFonts w:ascii="Times New Roman" w:eastAsia="Calibri" w:hAnsi="Times New Roman" w:cs="Times New Roman"/>
          <w:sz w:val="26"/>
          <w:szCs w:val="26"/>
          <w:lang w:eastAsia="zh-CN"/>
        </w:rPr>
        <w:tab/>
        <w:t>- Федеральный закон от 24 июля 1998 года  № 124-ФЗ «Об основных гарантиях прав ребенка в Российской Федерации» («Собрание законодательства Российской Федерации», 03.08.1998, № 31, ст. 3802)</w:t>
      </w:r>
      <w:r w:rsidRPr="00DF487A">
        <w:rPr>
          <w:rFonts w:ascii="Times New Roman" w:eastAsia="Times New Roman" w:hAnsi="Times New Roman" w:cs="Times New Roman"/>
          <w:bCs/>
          <w:sz w:val="26"/>
          <w:szCs w:val="26"/>
        </w:rPr>
        <w:t>;</w:t>
      </w:r>
    </w:p>
    <w:p w:rsidR="00DF487A" w:rsidRPr="00DF487A" w:rsidRDefault="00DF487A" w:rsidP="00686F62">
      <w:pPr>
        <w:suppressAutoHyphens/>
        <w:spacing w:after="0" w:line="240" w:lineRule="auto"/>
        <w:ind w:firstLine="709"/>
        <w:jc w:val="both"/>
        <w:rPr>
          <w:rFonts w:ascii="Times New Roman" w:eastAsia="Times New Roman" w:hAnsi="Times New Roman" w:cs="Times New Roman"/>
          <w:bCs/>
          <w:sz w:val="26"/>
          <w:szCs w:val="26"/>
          <w:lang w:eastAsia="zh-CN"/>
        </w:rPr>
      </w:pPr>
      <w:r w:rsidRPr="00DF487A">
        <w:rPr>
          <w:rFonts w:ascii="Times New Roman" w:eastAsia="Times New Roman" w:hAnsi="Times New Roman" w:cs="Times New Roman"/>
          <w:bCs/>
          <w:sz w:val="26"/>
          <w:szCs w:val="26"/>
          <w:lang w:eastAsia="zh-CN"/>
        </w:rPr>
        <w:t>- Федеральный закон от 25 июля 2002 года № 115-ФЗ «О правовом  положении иностранных граждан в Российской Федерации» («Собрание законодательства Российской Федерации», 2002, № 30, ст.3032);</w:t>
      </w:r>
    </w:p>
    <w:p w:rsidR="00DF487A" w:rsidRPr="00DF487A" w:rsidRDefault="00DF487A" w:rsidP="00686F62">
      <w:pPr>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DF487A">
        <w:rPr>
          <w:rFonts w:ascii="Times New Roman" w:eastAsia="Times New Roman" w:hAnsi="Times New Roman" w:cs="Times New Roman"/>
          <w:sz w:val="26"/>
          <w:szCs w:val="26"/>
          <w:lang w:eastAsia="zh-CN"/>
        </w:rPr>
        <w:t xml:space="preserve">- Федеральный закон от 6 октября 2003 года № 131-ФЗ «Об общих принципах организации местного самоуправления в Российской Федерации» («Российская газета» от 8.10.2003 № 202); </w:t>
      </w:r>
    </w:p>
    <w:p w:rsidR="00DF487A" w:rsidRPr="00DF487A" w:rsidRDefault="00DF487A" w:rsidP="00686F62">
      <w:pPr>
        <w:suppressAutoHyphens/>
        <w:autoSpaceDE w:val="0"/>
        <w:spacing w:after="0" w:line="240" w:lineRule="auto"/>
        <w:ind w:firstLine="709"/>
        <w:jc w:val="both"/>
        <w:rPr>
          <w:rFonts w:ascii="Times New Roman" w:eastAsia="Times New Roman" w:hAnsi="Times New Roman" w:cs="Times New Roman"/>
          <w:iCs/>
          <w:sz w:val="26"/>
          <w:szCs w:val="26"/>
          <w:lang w:eastAsia="zh-CN"/>
        </w:rPr>
      </w:pPr>
      <w:r w:rsidRPr="00DF487A">
        <w:rPr>
          <w:rFonts w:ascii="Times New Roman" w:eastAsia="Times New Roman" w:hAnsi="Times New Roman" w:cs="Times New Roman"/>
          <w:sz w:val="26"/>
          <w:szCs w:val="26"/>
          <w:lang w:eastAsia="ru-RU"/>
        </w:rPr>
        <w:t xml:space="preserve">- </w:t>
      </w:r>
      <w:r w:rsidRPr="00DF487A">
        <w:rPr>
          <w:rFonts w:ascii="Times New Roman" w:eastAsia="Times New Roman" w:hAnsi="Times New Roman" w:cs="Times New Roman"/>
          <w:spacing w:val="-2"/>
          <w:sz w:val="26"/>
          <w:szCs w:val="26"/>
          <w:lang w:eastAsia="zh-CN"/>
        </w:rPr>
        <w:t xml:space="preserve"> Федеральный закон от 27 июля 2006 года № 149-ФЗ «Об информации, </w:t>
      </w:r>
      <w:r w:rsidRPr="00DF487A">
        <w:rPr>
          <w:rFonts w:ascii="Times New Roman" w:eastAsia="Times New Roman" w:hAnsi="Times New Roman" w:cs="Times New Roman"/>
          <w:sz w:val="26"/>
          <w:szCs w:val="26"/>
          <w:lang w:eastAsia="zh-CN"/>
        </w:rPr>
        <w:t>информационных технологиях и о защите информации» (Собрание законодательства РФ, 2006, № 31 (1 ч.), ст. 3448);</w:t>
      </w:r>
    </w:p>
    <w:p w:rsidR="00DF487A" w:rsidRPr="00DF487A" w:rsidRDefault="00DF487A" w:rsidP="00686F62">
      <w:pPr>
        <w:suppressAutoHyphens/>
        <w:spacing w:after="0" w:line="240"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iCs/>
          <w:sz w:val="26"/>
          <w:szCs w:val="26"/>
          <w:lang w:eastAsia="zh-CN"/>
        </w:rPr>
        <w:t>- Федеральный закон от 27 июля 2006 года № 152-ФЗ «О персональных данных» (</w:t>
      </w:r>
      <w:r w:rsidRPr="00DF487A">
        <w:rPr>
          <w:rFonts w:ascii="Times New Roman" w:eastAsia="Times New Roman" w:hAnsi="Times New Roman" w:cs="Times New Roman"/>
          <w:sz w:val="26"/>
          <w:szCs w:val="26"/>
          <w:lang w:eastAsia="zh-CN"/>
        </w:rPr>
        <w:t>«Собрание законодательства РФ», 2006, № 31 (1 ч.), ст. 3451);</w:t>
      </w:r>
    </w:p>
    <w:p w:rsidR="00DF487A" w:rsidRPr="00DF487A" w:rsidRDefault="00DF487A" w:rsidP="00686F62">
      <w:pPr>
        <w:suppressAutoHyphens/>
        <w:spacing w:after="0" w:line="240"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Федеральный закон от 27 июля 2010 года № 210-ФЗ «Об организации предоставления государственных и муниципальных услуг» («Собрание законодательства РФ», 2010, № 31, ст. 4179);</w:t>
      </w:r>
    </w:p>
    <w:p w:rsidR="00DF487A" w:rsidRDefault="00DF487A" w:rsidP="00686F62">
      <w:pPr>
        <w:suppressAutoHyphens/>
        <w:autoSpaceDE w:val="0"/>
        <w:spacing w:after="0" w:line="240" w:lineRule="auto"/>
        <w:ind w:firstLine="709"/>
        <w:jc w:val="both"/>
        <w:rPr>
          <w:rFonts w:ascii="Times New Roman" w:eastAsia="Times New Roman" w:hAnsi="Times New Roman" w:cs="Times New Roman"/>
          <w:sz w:val="26"/>
          <w:szCs w:val="26"/>
          <w:lang w:eastAsia="ru-RU"/>
        </w:rPr>
      </w:pPr>
      <w:r w:rsidRPr="00DF487A">
        <w:rPr>
          <w:rFonts w:ascii="Times New Roman" w:eastAsia="Times New Roman" w:hAnsi="Times New Roman" w:cs="Times New Roman"/>
          <w:sz w:val="26"/>
          <w:szCs w:val="26"/>
          <w:lang w:eastAsia="zh-CN"/>
        </w:rPr>
        <w:t>-</w:t>
      </w:r>
      <w:r w:rsidRPr="00DF487A">
        <w:rPr>
          <w:rFonts w:ascii="Times New Roman" w:eastAsia="Times New Roman" w:hAnsi="Times New Roman" w:cs="Times New Roman"/>
          <w:sz w:val="26"/>
          <w:szCs w:val="26"/>
          <w:lang w:eastAsia="ru-RU"/>
        </w:rPr>
        <w:t xml:space="preserve"> Федеральный закон от 29 декабря 2012 года № 273-ФЗ «Об образовании в Российской Федерации» («Собрание законодательства РФ», 31.12.2012, № 53 (ч. 1), ст. 7598);</w:t>
      </w:r>
    </w:p>
    <w:p w:rsidR="00686F62" w:rsidRPr="00686F62" w:rsidRDefault="00686F62" w:rsidP="00686F62">
      <w:pPr>
        <w:suppressAutoHyphens/>
        <w:autoSpaceDE w:val="0"/>
        <w:spacing w:after="0" w:line="240" w:lineRule="auto"/>
        <w:ind w:firstLine="709"/>
        <w:jc w:val="both"/>
        <w:rPr>
          <w:rFonts w:ascii="Times New Roman" w:eastAsia="Times New Roman" w:hAnsi="Times New Roman" w:cs="Times New Roman"/>
          <w:spacing w:val="-2"/>
          <w:sz w:val="26"/>
          <w:szCs w:val="26"/>
          <w:lang w:eastAsia="zh-CN"/>
        </w:rPr>
      </w:pPr>
      <w:r w:rsidRPr="00686F62">
        <w:rPr>
          <w:rFonts w:ascii="Times New Roman" w:eastAsia="Times New Roman" w:hAnsi="Times New Roman" w:cs="Times New Roman"/>
          <w:spacing w:val="-2"/>
          <w:sz w:val="26"/>
          <w:szCs w:val="26"/>
          <w:lang w:eastAsia="zh-CN"/>
        </w:rPr>
        <w:t xml:space="preserve">- Федеральный закон Российской Федерации от 01 декабря 2014 года </w:t>
      </w:r>
      <w:r w:rsidRPr="00686F62">
        <w:rPr>
          <w:rFonts w:ascii="Times New Roman" w:eastAsia="Times New Roman" w:hAnsi="Times New Roman" w:cs="Times New Roman"/>
          <w:spacing w:val="-2"/>
          <w:sz w:val="26"/>
          <w:szCs w:val="26"/>
          <w:lang w:eastAsia="zh-CN"/>
        </w:rPr>
        <w:br/>
        <w:t>№ 419-ФЗ «О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w:t>
      </w:r>
    </w:p>
    <w:p w:rsidR="00DF487A" w:rsidRPr="00DF487A" w:rsidRDefault="00DF487A" w:rsidP="00686F62">
      <w:pPr>
        <w:suppressAutoHyphens/>
        <w:spacing w:after="0" w:line="240"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постановление Правительства Российской Федерации от 17.11.2007 № 781 «Об утверждении Положения об обеспечении безопасности персональных данных при их обработке в информационных системах персональных данных» («Собрание законодательства РФ», 2007, № 48 (2 ч.), ст. 6001);</w:t>
      </w:r>
    </w:p>
    <w:p w:rsidR="00DF487A" w:rsidRDefault="00DF487A" w:rsidP="00686F62">
      <w:pPr>
        <w:suppressAutoHyphens/>
        <w:autoSpaceDE w:val="0"/>
        <w:spacing w:after="0" w:line="240" w:lineRule="auto"/>
        <w:ind w:firstLine="709"/>
        <w:jc w:val="both"/>
        <w:rPr>
          <w:rFonts w:ascii="Times New Roman" w:eastAsia="Times New Roman" w:hAnsi="Times New Roman" w:cs="Times New Roman"/>
          <w:sz w:val="26"/>
          <w:szCs w:val="26"/>
          <w:shd w:val="clear" w:color="auto" w:fill="FFFFFF"/>
          <w:lang w:eastAsia="zh-CN"/>
        </w:rPr>
      </w:pPr>
      <w:r w:rsidRPr="00DF487A">
        <w:rPr>
          <w:rFonts w:ascii="Times New Roman" w:eastAsia="Times New Roman" w:hAnsi="Times New Roman" w:cs="Times New Roman"/>
          <w:sz w:val="26"/>
          <w:szCs w:val="26"/>
          <w:lang w:eastAsia="zh-CN"/>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w:t>
      </w:r>
      <w:r w:rsidR="00686F62">
        <w:rPr>
          <w:rFonts w:ascii="Times New Roman" w:eastAsia="Times New Roman" w:hAnsi="Times New Roman" w:cs="Times New Roman"/>
          <w:sz w:val="26"/>
          <w:szCs w:val="26"/>
          <w:lang w:eastAsia="zh-CN"/>
        </w:rPr>
        <w:t>й</w:t>
      </w:r>
      <w:r w:rsidRPr="00DF487A">
        <w:rPr>
          <w:rFonts w:ascii="Times New Roman" w:eastAsia="Times New Roman" w:hAnsi="Times New Roman" w:cs="Times New Roman"/>
          <w:sz w:val="26"/>
          <w:szCs w:val="26"/>
          <w:lang w:eastAsia="zh-CN"/>
        </w:rPr>
        <w:t xml:space="preserve"> приказом Министерства образования и науки РФ от 30.08.2013 № 1015 (</w:t>
      </w:r>
      <w:hyperlink r:id="rId73" w:history="1">
        <w:r w:rsidRPr="00DF487A">
          <w:rPr>
            <w:rFonts w:ascii="Times New Roman" w:eastAsia="Times New Roman" w:hAnsi="Times New Roman" w:cs="Times New Roman"/>
            <w:sz w:val="26"/>
            <w:szCs w:val="26"/>
            <w:shd w:val="clear" w:color="auto" w:fill="FFFFFF"/>
            <w:lang w:eastAsia="zh-CN"/>
          </w:rPr>
          <w:t>"Российская газета" - Федеральный выпуск № 6208</w:t>
        </w:r>
      </w:hyperlink>
      <w:r w:rsidRPr="00DF487A">
        <w:rPr>
          <w:rFonts w:ascii="Times New Roman" w:eastAsia="Times New Roman" w:hAnsi="Times New Roman" w:cs="Times New Roman"/>
          <w:sz w:val="26"/>
          <w:szCs w:val="26"/>
          <w:lang w:eastAsia="zh-CN"/>
        </w:rPr>
        <w:t>,</w:t>
      </w:r>
      <w:r w:rsidRPr="00DF487A">
        <w:rPr>
          <w:rFonts w:ascii="Arial" w:eastAsia="Times New Roman" w:hAnsi="Arial" w:cs="Arial"/>
          <w:sz w:val="26"/>
          <w:szCs w:val="26"/>
          <w:shd w:val="clear" w:color="auto" w:fill="FFFFFF"/>
          <w:lang w:eastAsia="zh-CN"/>
        </w:rPr>
        <w:t> </w:t>
      </w:r>
      <w:r w:rsidRPr="00DF487A">
        <w:rPr>
          <w:rFonts w:ascii="Times New Roman" w:eastAsia="Times New Roman" w:hAnsi="Times New Roman" w:cs="Times New Roman"/>
          <w:sz w:val="26"/>
          <w:szCs w:val="26"/>
          <w:shd w:val="clear" w:color="auto" w:fill="FFFFFF"/>
          <w:lang w:eastAsia="zh-CN"/>
        </w:rPr>
        <w:t>16.10. 2013);</w:t>
      </w:r>
    </w:p>
    <w:p w:rsidR="00DF487A" w:rsidRPr="00DF487A" w:rsidRDefault="00DF487A" w:rsidP="00686F62">
      <w:pPr>
        <w:suppressAutoHyphens/>
        <w:autoSpaceDE w:val="0"/>
        <w:spacing w:after="0" w:line="240" w:lineRule="auto"/>
        <w:ind w:firstLine="709"/>
        <w:jc w:val="both"/>
        <w:rPr>
          <w:rFonts w:ascii="Times New Roman" w:eastAsia="Times New Roman" w:hAnsi="Times New Roman" w:cs="Times New Roman"/>
          <w:sz w:val="26"/>
          <w:szCs w:val="26"/>
          <w:shd w:val="clear" w:color="auto" w:fill="FFFFFF"/>
          <w:lang w:eastAsia="zh-CN"/>
        </w:rPr>
      </w:pPr>
      <w:r w:rsidRPr="00DF487A">
        <w:rPr>
          <w:rFonts w:ascii="Times New Roman" w:eastAsia="Times New Roman" w:hAnsi="Times New Roman" w:cs="Times New Roman"/>
          <w:iCs/>
          <w:sz w:val="26"/>
          <w:szCs w:val="26"/>
          <w:lang w:eastAsia="zh-CN"/>
        </w:rP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Министерства образования и науки РФ от 30.08.2013 № 1014 (</w:t>
      </w:r>
      <w:r w:rsidRPr="00DF487A">
        <w:rPr>
          <w:rFonts w:ascii="Times New Roman" w:eastAsia="Times New Roman" w:hAnsi="Times New Roman" w:cs="Times New Roman"/>
          <w:sz w:val="26"/>
          <w:szCs w:val="26"/>
          <w:shd w:val="clear" w:color="auto" w:fill="FFFFFF"/>
          <w:lang w:eastAsia="zh-CN"/>
        </w:rPr>
        <w:t>"Российская газета" - Федеральный выпуск № 6214</w:t>
      </w:r>
      <w:r w:rsidRPr="00DF487A">
        <w:rPr>
          <w:rFonts w:ascii="Times New Roman" w:eastAsia="Times New Roman" w:hAnsi="Times New Roman" w:cs="Times New Roman"/>
          <w:sz w:val="26"/>
          <w:szCs w:val="26"/>
          <w:lang w:eastAsia="zh-CN"/>
        </w:rPr>
        <w:t>,</w:t>
      </w:r>
      <w:r w:rsidRPr="00DF487A">
        <w:rPr>
          <w:rFonts w:ascii="Arial" w:eastAsia="Times New Roman" w:hAnsi="Arial" w:cs="Arial"/>
          <w:sz w:val="26"/>
          <w:szCs w:val="26"/>
          <w:shd w:val="clear" w:color="auto" w:fill="FFFFFF"/>
          <w:lang w:eastAsia="zh-CN"/>
        </w:rPr>
        <w:t> </w:t>
      </w:r>
      <w:r w:rsidRPr="00DF487A">
        <w:rPr>
          <w:rFonts w:ascii="Times New Roman" w:eastAsia="Times New Roman" w:hAnsi="Times New Roman" w:cs="Times New Roman"/>
          <w:sz w:val="26"/>
          <w:szCs w:val="26"/>
          <w:shd w:val="clear" w:color="auto" w:fill="FFFFFF"/>
          <w:lang w:eastAsia="zh-CN"/>
        </w:rPr>
        <w:t>23.10.2013);</w:t>
      </w:r>
    </w:p>
    <w:p w:rsidR="00DF487A" w:rsidRDefault="00DF487A" w:rsidP="00686F62">
      <w:pPr>
        <w:suppressAutoHyphens/>
        <w:spacing w:after="0" w:line="240" w:lineRule="auto"/>
        <w:ind w:firstLine="709"/>
        <w:jc w:val="both"/>
        <w:rPr>
          <w:rFonts w:ascii="Times New Roman" w:eastAsia="Times New Roman" w:hAnsi="Times New Roman" w:cs="Times New Roman"/>
          <w:bCs/>
          <w:sz w:val="26"/>
          <w:szCs w:val="26"/>
          <w:lang w:eastAsia="zh-CN"/>
        </w:rPr>
      </w:pPr>
      <w:r w:rsidRPr="00DF487A">
        <w:rPr>
          <w:rFonts w:ascii="Times New Roman" w:eastAsia="Times New Roman" w:hAnsi="Times New Roman" w:cs="Times New Roman"/>
          <w:bCs/>
          <w:sz w:val="26"/>
          <w:szCs w:val="26"/>
          <w:lang w:eastAsia="zh-CN"/>
        </w:rPr>
        <w:t xml:space="preserve">- приказ Министерства образования и науки Российской Федерации от 22 января 2014 года № 32 «Об утверждении порядка приема граждан на </w:t>
      </w:r>
      <w:proofErr w:type="gramStart"/>
      <w:r w:rsidRPr="00DF487A">
        <w:rPr>
          <w:rFonts w:ascii="Times New Roman" w:eastAsia="Times New Roman" w:hAnsi="Times New Roman" w:cs="Times New Roman"/>
          <w:bCs/>
          <w:sz w:val="26"/>
          <w:szCs w:val="26"/>
          <w:lang w:eastAsia="zh-CN"/>
        </w:rPr>
        <w:t>обучение по</w:t>
      </w:r>
      <w:proofErr w:type="gramEnd"/>
      <w:r w:rsidRPr="00DF487A">
        <w:rPr>
          <w:rFonts w:ascii="Times New Roman" w:eastAsia="Times New Roman" w:hAnsi="Times New Roman" w:cs="Times New Roman"/>
          <w:bCs/>
          <w:sz w:val="26"/>
          <w:szCs w:val="26"/>
          <w:lang w:eastAsia="zh-CN"/>
        </w:rPr>
        <w:t xml:space="preserve"> образовательным </w:t>
      </w:r>
      <w:r w:rsidR="00686F62" w:rsidRPr="00DF487A">
        <w:rPr>
          <w:rFonts w:ascii="Times New Roman" w:eastAsia="Times New Roman" w:hAnsi="Times New Roman" w:cs="Times New Roman"/>
          <w:bCs/>
          <w:sz w:val="26"/>
          <w:szCs w:val="26"/>
          <w:lang w:eastAsia="zh-CN"/>
        </w:rPr>
        <w:t>программам начального</w:t>
      </w:r>
      <w:r w:rsidRPr="00DF487A">
        <w:rPr>
          <w:rFonts w:ascii="Times New Roman" w:eastAsia="Times New Roman" w:hAnsi="Times New Roman" w:cs="Times New Roman"/>
          <w:bCs/>
          <w:sz w:val="26"/>
          <w:szCs w:val="26"/>
          <w:lang w:eastAsia="zh-CN"/>
        </w:rPr>
        <w:t xml:space="preserve"> общего, основного общего и среднего общего образования» (</w:t>
      </w:r>
      <w:r w:rsidRPr="00DF487A">
        <w:rPr>
          <w:rFonts w:ascii="Times New Roman" w:eastAsia="Times New Roman" w:hAnsi="Times New Roman" w:cs="Times New Roman"/>
          <w:sz w:val="26"/>
          <w:szCs w:val="26"/>
          <w:shd w:val="clear" w:color="auto" w:fill="FFFFFF"/>
          <w:lang w:eastAsia="zh-CN"/>
        </w:rPr>
        <w:t>"Российская газета", N 83, 11.04.2014)</w:t>
      </w:r>
      <w:r w:rsidRPr="00DF487A">
        <w:rPr>
          <w:rFonts w:ascii="Times New Roman" w:eastAsia="Times New Roman" w:hAnsi="Times New Roman" w:cs="Times New Roman"/>
          <w:bCs/>
          <w:sz w:val="26"/>
          <w:szCs w:val="26"/>
          <w:lang w:eastAsia="zh-CN"/>
        </w:rPr>
        <w:t>;</w:t>
      </w:r>
    </w:p>
    <w:p w:rsidR="00686F62" w:rsidRPr="00686F62" w:rsidRDefault="00686F62" w:rsidP="00686F62">
      <w:pPr>
        <w:suppressAutoHyphens/>
        <w:autoSpaceDE w:val="0"/>
        <w:spacing w:after="0" w:line="240" w:lineRule="auto"/>
        <w:ind w:firstLine="709"/>
        <w:jc w:val="both"/>
        <w:rPr>
          <w:rFonts w:ascii="Times New Roman" w:eastAsia="Times New Roman" w:hAnsi="Times New Roman" w:cs="Times New Roman"/>
          <w:iCs/>
          <w:sz w:val="26"/>
          <w:szCs w:val="26"/>
          <w:lang w:eastAsia="zh-CN"/>
        </w:rPr>
      </w:pPr>
      <w:r w:rsidRPr="00686F62">
        <w:rPr>
          <w:rFonts w:ascii="Times New Roman" w:eastAsia="Times New Roman" w:hAnsi="Times New Roman" w:cs="Times New Roman"/>
          <w:iCs/>
          <w:sz w:val="26"/>
          <w:szCs w:val="26"/>
          <w:lang w:eastAsia="zh-CN"/>
        </w:rPr>
        <w:t>- Приказ Министерства образования и науки Российской Федерации от 09 ноября 2015 года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DF487A" w:rsidRPr="00DF487A" w:rsidRDefault="00DF487A" w:rsidP="00686F62">
      <w:pPr>
        <w:suppressAutoHyphens/>
        <w:spacing w:after="0" w:line="240"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 xml:space="preserve">- Закон Приморского края от </w:t>
      </w:r>
      <w:r w:rsidR="00686F62" w:rsidRPr="00DF487A">
        <w:rPr>
          <w:rFonts w:ascii="Times New Roman" w:eastAsia="Times New Roman" w:hAnsi="Times New Roman" w:cs="Times New Roman"/>
          <w:sz w:val="26"/>
          <w:szCs w:val="26"/>
          <w:lang w:eastAsia="zh-CN"/>
        </w:rPr>
        <w:t>13.08.2013 №</w:t>
      </w:r>
      <w:r w:rsidRPr="00DF487A">
        <w:rPr>
          <w:rFonts w:ascii="Times New Roman" w:eastAsia="Times New Roman" w:hAnsi="Times New Roman" w:cs="Times New Roman"/>
          <w:sz w:val="26"/>
          <w:szCs w:val="26"/>
          <w:lang w:eastAsia="zh-CN"/>
        </w:rPr>
        <w:t xml:space="preserve"> 243-КЗ «Об образовании в Приморском крае» (Интернет-портал "Российской Газеты", 15.08.2013); </w:t>
      </w:r>
    </w:p>
    <w:p w:rsidR="00DF487A" w:rsidRPr="00DF487A" w:rsidRDefault="00DF487A" w:rsidP="00686F62">
      <w:pPr>
        <w:tabs>
          <w:tab w:val="left" w:pos="910"/>
        </w:tabs>
        <w:suppressAutoHyphens/>
        <w:spacing w:after="0" w:line="240" w:lineRule="auto"/>
        <w:ind w:firstLine="709"/>
        <w:jc w:val="both"/>
        <w:rPr>
          <w:rFonts w:ascii="Times New Roman" w:eastAsia="Times New Roman" w:hAnsi="Times New Roman" w:cs="Times New Roman"/>
          <w:sz w:val="26"/>
          <w:szCs w:val="26"/>
          <w:lang w:eastAsia="zh-CN"/>
        </w:rPr>
      </w:pPr>
      <w:r w:rsidRPr="00DF487A">
        <w:rPr>
          <w:rFonts w:ascii="Times New Roman" w:eastAsia="Times New Roman" w:hAnsi="Times New Roman" w:cs="Times New Roman"/>
          <w:sz w:val="26"/>
          <w:szCs w:val="26"/>
          <w:lang w:eastAsia="zh-CN"/>
        </w:rPr>
        <w:t>-</w:t>
      </w:r>
      <w:r w:rsidRPr="00DF487A">
        <w:rPr>
          <w:rFonts w:ascii="Times New Roman" w:eastAsia="Times New Roman" w:hAnsi="Times New Roman" w:cs="Times New Roman"/>
          <w:sz w:val="26"/>
          <w:szCs w:val="26"/>
          <w:lang w:eastAsia="zh-CN"/>
        </w:rPr>
        <w:tab/>
        <w:t xml:space="preserve">Устав </w:t>
      </w:r>
      <w:proofErr w:type="spellStart"/>
      <w:r w:rsidRPr="00DF487A">
        <w:rPr>
          <w:rFonts w:ascii="Times New Roman" w:eastAsia="Times New Roman" w:hAnsi="Times New Roman" w:cs="Times New Roman"/>
          <w:sz w:val="26"/>
          <w:szCs w:val="26"/>
          <w:lang w:eastAsia="zh-CN"/>
        </w:rPr>
        <w:t>Дальнегорского</w:t>
      </w:r>
      <w:proofErr w:type="spellEnd"/>
      <w:r w:rsidRPr="00DF487A">
        <w:rPr>
          <w:rFonts w:ascii="Times New Roman" w:eastAsia="Times New Roman" w:hAnsi="Times New Roman" w:cs="Times New Roman"/>
          <w:sz w:val="26"/>
          <w:szCs w:val="26"/>
          <w:lang w:eastAsia="zh-CN"/>
        </w:rPr>
        <w:t xml:space="preserve"> городского округа. («Трудовое слово», от 12.11.2005 №158-161)</w:t>
      </w:r>
      <w:r w:rsidR="00686F62">
        <w:rPr>
          <w:rFonts w:ascii="Times New Roman" w:eastAsia="Times New Roman" w:hAnsi="Times New Roman" w:cs="Times New Roman"/>
          <w:sz w:val="26"/>
          <w:szCs w:val="26"/>
          <w:lang w:eastAsia="zh-CN"/>
        </w:rPr>
        <w:t>.</w:t>
      </w:r>
    </w:p>
    <w:p w:rsidR="00DF487A" w:rsidRPr="00DF487A" w:rsidRDefault="00DF487A" w:rsidP="00DF487A">
      <w:pPr>
        <w:suppressAutoHyphens/>
        <w:spacing w:after="0" w:line="240" w:lineRule="auto"/>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jc w:val="right"/>
        <w:rPr>
          <w:rFonts w:ascii="Times New Roman" w:eastAsia="Times New Roman" w:hAnsi="Times New Roman" w:cs="Times New Roman"/>
          <w:b/>
          <w:sz w:val="28"/>
          <w:szCs w:val="28"/>
          <w:lang w:eastAsia="zh-CN"/>
        </w:rPr>
      </w:pPr>
      <w:r w:rsidRPr="00DF487A">
        <w:rPr>
          <w:rFonts w:ascii="Times New Roman" w:eastAsia="Times New Roman" w:hAnsi="Times New Roman" w:cs="Times New Roman"/>
          <w:sz w:val="24"/>
          <w:szCs w:val="24"/>
          <w:lang w:eastAsia="zh-CN"/>
        </w:rPr>
        <w:br w:type="page"/>
      </w:r>
    </w:p>
    <w:p w:rsidR="00686F62" w:rsidRPr="00686F62" w:rsidRDefault="00686F62" w:rsidP="00686F62">
      <w:pPr>
        <w:tabs>
          <w:tab w:val="num" w:pos="432"/>
        </w:tabs>
        <w:suppressAutoHyphens/>
        <w:spacing w:after="0" w:line="240" w:lineRule="auto"/>
        <w:ind w:left="4536"/>
        <w:jc w:val="center"/>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sz w:val="26"/>
          <w:szCs w:val="26"/>
          <w:lang w:eastAsia="ar-SA"/>
        </w:rPr>
        <w:t xml:space="preserve">Приложение № </w:t>
      </w:r>
      <w:r>
        <w:rPr>
          <w:rFonts w:ascii="Times New Roman" w:eastAsia="Times New Roman" w:hAnsi="Times New Roman" w:cs="Times New Roman"/>
          <w:sz w:val="26"/>
          <w:szCs w:val="26"/>
          <w:lang w:eastAsia="ar-SA"/>
        </w:rPr>
        <w:t>3</w:t>
      </w:r>
    </w:p>
    <w:p w:rsidR="00686F62" w:rsidRPr="00686F62" w:rsidRDefault="00686F62" w:rsidP="00686F62">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sz w:val="26"/>
          <w:szCs w:val="26"/>
          <w:lang w:eastAsia="ar-SA"/>
        </w:rPr>
        <w:t xml:space="preserve">к административному регламенту </w:t>
      </w:r>
    </w:p>
    <w:p w:rsidR="00686F62" w:rsidRPr="00686F62" w:rsidRDefault="00686F62" w:rsidP="00686F62">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bCs/>
          <w:sz w:val="26"/>
          <w:szCs w:val="26"/>
          <w:lang w:eastAsia="ar-SA"/>
        </w:rPr>
        <w:t>предоставления муниципальной услуги «</w:t>
      </w:r>
      <w:r w:rsidRPr="00686F62">
        <w:rPr>
          <w:rFonts w:ascii="Times New Roman" w:eastAsia="Times New Roman" w:hAnsi="Times New Roman" w:cs="Times New Roman"/>
          <w:sz w:val="26"/>
          <w:szCs w:val="26"/>
          <w:lang w:eastAsia="ar-SA"/>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Pr="00DF487A" w:rsidRDefault="00DF487A" w:rsidP="00DF487A">
      <w:pPr>
        <w:suppressAutoHyphens/>
        <w:spacing w:after="0" w:line="240" w:lineRule="auto"/>
        <w:jc w:val="center"/>
        <w:rPr>
          <w:rFonts w:ascii="Times New Roman" w:eastAsia="Times New Roman" w:hAnsi="Times New Roman" w:cs="Times New Roman"/>
          <w:sz w:val="26"/>
          <w:szCs w:val="26"/>
          <w:lang w:eastAsia="zh-CN"/>
        </w:rPr>
      </w:pPr>
    </w:p>
    <w:tbl>
      <w:tblPr>
        <w:tblW w:w="4678" w:type="dxa"/>
        <w:tblInd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2"/>
        <w:gridCol w:w="1751"/>
        <w:gridCol w:w="460"/>
        <w:gridCol w:w="1265"/>
      </w:tblGrid>
      <w:tr w:rsidR="00DF487A" w:rsidRPr="00686F62" w:rsidTr="00686F62">
        <w:trPr>
          <w:trHeight w:val="208"/>
        </w:trPr>
        <w:tc>
          <w:tcPr>
            <w:tcW w:w="4678" w:type="dxa"/>
            <w:gridSpan w:val="4"/>
            <w:tcBorders>
              <w:left w:val="nil"/>
              <w:bottom w:val="single" w:sz="4" w:space="0" w:color="auto"/>
              <w:right w:val="nil"/>
            </w:tcBorders>
          </w:tcPr>
          <w:p w:rsidR="00DF487A" w:rsidRPr="00686F62" w:rsidRDefault="00DF487A" w:rsidP="00686F62">
            <w:pPr>
              <w:widowControl w:val="0"/>
              <w:suppressAutoHyphens/>
              <w:spacing w:after="0" w:line="240" w:lineRule="auto"/>
              <w:ind w:firstLine="742"/>
              <w:jc w:val="both"/>
              <w:rPr>
                <w:rFonts w:ascii="Times New Roman" w:eastAsia="Times New Roman" w:hAnsi="Times New Roman" w:cs="Times New Roman"/>
                <w:sz w:val="24"/>
                <w:szCs w:val="24"/>
                <w:lang w:eastAsia="ru-RU"/>
              </w:rPr>
            </w:pPr>
          </w:p>
        </w:tc>
      </w:tr>
      <w:tr w:rsidR="00DF487A" w:rsidRPr="00686F62" w:rsidTr="00686F62">
        <w:trPr>
          <w:trHeight w:val="443"/>
        </w:trPr>
        <w:tc>
          <w:tcPr>
            <w:tcW w:w="4678" w:type="dxa"/>
            <w:gridSpan w:val="4"/>
            <w:tcBorders>
              <w:left w:val="nil"/>
              <w:bottom w:val="nil"/>
              <w:right w:val="nil"/>
            </w:tcBorders>
          </w:tcPr>
          <w:p w:rsidR="00DF487A" w:rsidRPr="00686F62" w:rsidRDefault="00DF487A" w:rsidP="00686F62">
            <w:pPr>
              <w:suppressAutoHyphens/>
              <w:spacing w:after="0" w:line="240" w:lineRule="auto"/>
              <w:jc w:val="center"/>
              <w:rPr>
                <w:rFonts w:ascii="Times New Roman" w:eastAsia="Times New Roman" w:hAnsi="Times New Roman" w:cs="Times New Roman"/>
                <w:lang w:eastAsia="zh-CN"/>
              </w:rPr>
            </w:pPr>
            <w:r w:rsidRPr="00686F62">
              <w:rPr>
                <w:rFonts w:ascii="Times New Roman" w:eastAsia="Times New Roman" w:hAnsi="Times New Roman" w:cs="Times New Roman"/>
                <w:lang w:eastAsia="ru-RU"/>
              </w:rPr>
              <w:t>(наименование органа, предоставляющего муниципальную услугу)</w:t>
            </w:r>
          </w:p>
        </w:tc>
      </w:tr>
      <w:tr w:rsidR="00DF487A" w:rsidRPr="00686F62" w:rsidTr="00686F62">
        <w:trPr>
          <w:trHeight w:val="140"/>
        </w:trPr>
        <w:tc>
          <w:tcPr>
            <w:tcW w:w="1202" w:type="dxa"/>
            <w:tcBorders>
              <w:top w:val="nil"/>
              <w:left w:val="nil"/>
              <w:bottom w:val="nil"/>
              <w:right w:val="nil"/>
            </w:tcBorders>
          </w:tcPr>
          <w:p w:rsidR="00DF487A" w:rsidRPr="00686F62" w:rsidRDefault="00DF487A" w:rsidP="00686F62">
            <w:pPr>
              <w:suppressAutoHyphens/>
              <w:spacing w:after="0" w:line="240" w:lineRule="auto"/>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от</w:t>
            </w:r>
          </w:p>
        </w:tc>
        <w:tc>
          <w:tcPr>
            <w:tcW w:w="3476" w:type="dxa"/>
            <w:gridSpan w:val="3"/>
            <w:tcBorders>
              <w:top w:val="nil"/>
              <w:left w:val="nil"/>
              <w:bottom w:val="single" w:sz="4" w:space="0" w:color="auto"/>
              <w:right w:val="nil"/>
            </w:tcBorders>
          </w:tcPr>
          <w:p w:rsidR="00DF487A" w:rsidRPr="00686F62" w:rsidRDefault="00686F62" w:rsidP="00686F62">
            <w:pPr>
              <w:suppressAutoHyphens/>
              <w:spacing w:after="0" w:line="240" w:lineRule="auto"/>
              <w:ind w:firstLine="742"/>
              <w:rPr>
                <w:rFonts w:ascii="Times New Roman" w:eastAsia="Times New Roman" w:hAnsi="Times New Roman" w:cs="Times New Roman"/>
                <w:sz w:val="24"/>
                <w:szCs w:val="24"/>
                <w:lang w:eastAsia="zh-CN"/>
              </w:rPr>
            </w:pPr>
            <w:r w:rsidRPr="00686F62">
              <w:rPr>
                <w:rFonts w:ascii="Times New Roman" w:eastAsia="Times New Roman" w:hAnsi="Times New Roman" w:cs="Times New Roman"/>
                <w:sz w:val="24"/>
                <w:szCs w:val="24"/>
                <w:lang w:eastAsia="zh-CN"/>
              </w:rPr>
              <w:t xml:space="preserve">          </w:t>
            </w:r>
          </w:p>
        </w:tc>
      </w:tr>
      <w:tr w:rsidR="00DF487A" w:rsidRPr="00686F62" w:rsidTr="00686F62">
        <w:trPr>
          <w:trHeight w:val="91"/>
        </w:trPr>
        <w:tc>
          <w:tcPr>
            <w:tcW w:w="4678" w:type="dxa"/>
            <w:gridSpan w:val="4"/>
            <w:tcBorders>
              <w:top w:val="nil"/>
              <w:left w:val="nil"/>
              <w:bottom w:val="single" w:sz="4" w:space="0" w:color="auto"/>
              <w:right w:val="nil"/>
            </w:tcBorders>
          </w:tcPr>
          <w:p w:rsidR="00DF487A" w:rsidRPr="00686F62" w:rsidRDefault="00DF487A" w:rsidP="00686F62">
            <w:pPr>
              <w:suppressAutoHyphens/>
              <w:spacing w:after="0" w:line="240" w:lineRule="auto"/>
              <w:ind w:firstLine="742"/>
              <w:jc w:val="center"/>
              <w:rPr>
                <w:rFonts w:ascii="Times New Roman" w:eastAsia="Times New Roman" w:hAnsi="Times New Roman" w:cs="Times New Roman"/>
                <w:sz w:val="24"/>
                <w:szCs w:val="24"/>
                <w:lang w:eastAsia="zh-CN"/>
              </w:rPr>
            </w:pPr>
          </w:p>
        </w:tc>
      </w:tr>
      <w:tr w:rsidR="00DF487A" w:rsidRPr="00686F62" w:rsidTr="00686F62">
        <w:trPr>
          <w:trHeight w:val="307"/>
        </w:trPr>
        <w:tc>
          <w:tcPr>
            <w:tcW w:w="4678" w:type="dxa"/>
            <w:gridSpan w:val="4"/>
            <w:tcBorders>
              <w:left w:val="nil"/>
              <w:bottom w:val="nil"/>
              <w:right w:val="nil"/>
            </w:tcBorders>
          </w:tcPr>
          <w:p w:rsidR="00DF487A" w:rsidRPr="00686F62" w:rsidRDefault="00DF487A" w:rsidP="00686F62">
            <w:pPr>
              <w:suppressAutoHyphens/>
              <w:spacing w:after="0" w:line="240" w:lineRule="auto"/>
              <w:jc w:val="center"/>
              <w:rPr>
                <w:rFonts w:ascii="Times New Roman" w:eastAsia="Times New Roman" w:hAnsi="Times New Roman" w:cs="Times New Roman"/>
                <w:lang w:eastAsia="zh-CN"/>
              </w:rPr>
            </w:pPr>
            <w:r w:rsidRPr="00686F62">
              <w:rPr>
                <w:rFonts w:ascii="Times New Roman" w:eastAsia="Times New Roman" w:hAnsi="Times New Roman" w:cs="Times New Roman"/>
                <w:lang w:eastAsia="ru-RU"/>
              </w:rPr>
              <w:t>(Ф.И.О. заявителя полностью)</w:t>
            </w:r>
          </w:p>
        </w:tc>
      </w:tr>
      <w:tr w:rsidR="00DF487A" w:rsidRPr="00686F62" w:rsidTr="00686F62">
        <w:trPr>
          <w:trHeight w:val="222"/>
        </w:trPr>
        <w:tc>
          <w:tcPr>
            <w:tcW w:w="3413" w:type="dxa"/>
            <w:gridSpan w:val="3"/>
            <w:tcBorders>
              <w:top w:val="nil"/>
              <w:left w:val="nil"/>
              <w:bottom w:val="nil"/>
              <w:right w:val="nil"/>
            </w:tcBorders>
          </w:tcPr>
          <w:p w:rsidR="00DF487A" w:rsidRPr="00686F62" w:rsidRDefault="00DF487A" w:rsidP="00686F62">
            <w:pPr>
              <w:suppressAutoHyphens/>
              <w:spacing w:after="0" w:line="240" w:lineRule="auto"/>
              <w:jc w:val="both"/>
              <w:rPr>
                <w:rFonts w:ascii="Times New Roman" w:eastAsia="Times New Roman" w:hAnsi="Times New Roman" w:cs="Times New Roman"/>
                <w:sz w:val="24"/>
                <w:szCs w:val="24"/>
                <w:lang w:eastAsia="zh-CN"/>
              </w:rPr>
            </w:pPr>
            <w:proofErr w:type="gramStart"/>
            <w:r w:rsidRPr="00686F62">
              <w:rPr>
                <w:rFonts w:ascii="Times New Roman" w:eastAsia="Times New Roman" w:hAnsi="Times New Roman" w:cs="Times New Roman"/>
                <w:sz w:val="24"/>
                <w:szCs w:val="24"/>
                <w:lang w:eastAsia="zh-CN"/>
              </w:rPr>
              <w:t>проживающего</w:t>
            </w:r>
            <w:proofErr w:type="gramEnd"/>
            <w:r w:rsidRPr="00686F62">
              <w:rPr>
                <w:rFonts w:ascii="Times New Roman" w:eastAsia="Times New Roman" w:hAnsi="Times New Roman" w:cs="Times New Roman"/>
                <w:sz w:val="24"/>
                <w:szCs w:val="24"/>
                <w:lang w:eastAsia="zh-CN"/>
              </w:rPr>
              <w:t xml:space="preserve"> по адресу:</w:t>
            </w:r>
          </w:p>
        </w:tc>
        <w:tc>
          <w:tcPr>
            <w:tcW w:w="1265" w:type="dxa"/>
            <w:vMerge w:val="restart"/>
            <w:tcBorders>
              <w:top w:val="nil"/>
              <w:left w:val="nil"/>
              <w:right w:val="nil"/>
            </w:tcBorders>
          </w:tcPr>
          <w:p w:rsidR="00DF487A" w:rsidRPr="00686F62" w:rsidRDefault="00DF487A" w:rsidP="00686F62">
            <w:pPr>
              <w:suppressAutoHyphens/>
              <w:spacing w:after="0" w:line="240" w:lineRule="auto"/>
              <w:ind w:left="1680" w:firstLine="742"/>
              <w:rPr>
                <w:rFonts w:ascii="Times New Roman" w:eastAsia="Times New Roman" w:hAnsi="Times New Roman" w:cs="Times New Roman"/>
                <w:sz w:val="24"/>
                <w:szCs w:val="24"/>
                <w:lang w:eastAsia="zh-CN"/>
              </w:rPr>
            </w:pPr>
          </w:p>
        </w:tc>
      </w:tr>
      <w:tr w:rsidR="00DF487A" w:rsidRPr="00686F62" w:rsidTr="00686F62">
        <w:trPr>
          <w:trHeight w:val="208"/>
        </w:trPr>
        <w:tc>
          <w:tcPr>
            <w:tcW w:w="3413" w:type="dxa"/>
            <w:gridSpan w:val="3"/>
            <w:tcBorders>
              <w:top w:val="nil"/>
              <w:left w:val="nil"/>
              <w:bottom w:val="single" w:sz="4" w:space="0" w:color="auto"/>
              <w:right w:val="nil"/>
            </w:tcBorders>
          </w:tcPr>
          <w:p w:rsidR="00DF487A" w:rsidRPr="00686F62" w:rsidRDefault="00DF487A" w:rsidP="00686F62">
            <w:pPr>
              <w:widowControl w:val="0"/>
              <w:suppressAutoHyphens/>
              <w:spacing w:after="0" w:line="240" w:lineRule="auto"/>
              <w:ind w:firstLine="742"/>
              <w:jc w:val="both"/>
              <w:rPr>
                <w:rFonts w:ascii="Times New Roman" w:eastAsia="Times New Roman" w:hAnsi="Times New Roman" w:cs="Times New Roman"/>
                <w:sz w:val="24"/>
                <w:szCs w:val="24"/>
                <w:lang w:eastAsia="ru-RU"/>
              </w:rPr>
            </w:pPr>
          </w:p>
        </w:tc>
        <w:tc>
          <w:tcPr>
            <w:tcW w:w="1265" w:type="dxa"/>
            <w:vMerge/>
            <w:tcBorders>
              <w:left w:val="nil"/>
              <w:bottom w:val="single" w:sz="4" w:space="0" w:color="auto"/>
              <w:right w:val="nil"/>
            </w:tcBorders>
          </w:tcPr>
          <w:p w:rsidR="00DF487A" w:rsidRPr="00686F62" w:rsidRDefault="00DF487A" w:rsidP="00686F62">
            <w:pPr>
              <w:widowControl w:val="0"/>
              <w:suppressAutoHyphens/>
              <w:spacing w:after="0" w:line="240" w:lineRule="auto"/>
              <w:ind w:firstLine="742"/>
              <w:jc w:val="both"/>
              <w:rPr>
                <w:rFonts w:ascii="Times New Roman" w:eastAsia="Times New Roman" w:hAnsi="Times New Roman" w:cs="Times New Roman"/>
                <w:sz w:val="24"/>
                <w:szCs w:val="24"/>
                <w:lang w:eastAsia="ru-RU"/>
              </w:rPr>
            </w:pPr>
          </w:p>
        </w:tc>
      </w:tr>
      <w:tr w:rsidR="00DF487A" w:rsidRPr="00686F62" w:rsidTr="00686F62">
        <w:trPr>
          <w:trHeight w:val="208"/>
        </w:trPr>
        <w:tc>
          <w:tcPr>
            <w:tcW w:w="3413" w:type="dxa"/>
            <w:gridSpan w:val="3"/>
            <w:tcBorders>
              <w:top w:val="nil"/>
              <w:left w:val="nil"/>
              <w:bottom w:val="single" w:sz="4" w:space="0" w:color="auto"/>
              <w:right w:val="nil"/>
            </w:tcBorders>
          </w:tcPr>
          <w:p w:rsidR="00DF487A" w:rsidRPr="00686F62" w:rsidRDefault="00DF487A" w:rsidP="00686F62">
            <w:pPr>
              <w:widowControl w:val="0"/>
              <w:suppressAutoHyphens/>
              <w:spacing w:after="0" w:line="240" w:lineRule="auto"/>
              <w:ind w:firstLine="742"/>
              <w:jc w:val="both"/>
              <w:rPr>
                <w:rFonts w:ascii="Times New Roman" w:eastAsia="Times New Roman" w:hAnsi="Times New Roman" w:cs="Times New Roman"/>
                <w:sz w:val="24"/>
                <w:szCs w:val="24"/>
                <w:lang w:eastAsia="ru-RU"/>
              </w:rPr>
            </w:pPr>
          </w:p>
        </w:tc>
        <w:tc>
          <w:tcPr>
            <w:tcW w:w="1265" w:type="dxa"/>
            <w:tcBorders>
              <w:top w:val="single" w:sz="4" w:space="0" w:color="auto"/>
              <w:left w:val="nil"/>
              <w:bottom w:val="single" w:sz="4" w:space="0" w:color="auto"/>
              <w:right w:val="nil"/>
            </w:tcBorders>
          </w:tcPr>
          <w:p w:rsidR="00DF487A" w:rsidRPr="00686F62" w:rsidRDefault="00DF487A" w:rsidP="00686F62">
            <w:pPr>
              <w:widowControl w:val="0"/>
              <w:suppressAutoHyphens/>
              <w:spacing w:after="0" w:line="240" w:lineRule="auto"/>
              <w:ind w:firstLine="742"/>
              <w:jc w:val="both"/>
              <w:rPr>
                <w:rFonts w:ascii="Times New Roman" w:eastAsia="Times New Roman" w:hAnsi="Times New Roman" w:cs="Times New Roman"/>
                <w:sz w:val="24"/>
                <w:szCs w:val="24"/>
                <w:lang w:eastAsia="ru-RU"/>
              </w:rPr>
            </w:pPr>
          </w:p>
        </w:tc>
      </w:tr>
      <w:tr w:rsidR="00DF487A" w:rsidRPr="00686F62" w:rsidTr="00686F62">
        <w:trPr>
          <w:trHeight w:val="208"/>
        </w:trPr>
        <w:tc>
          <w:tcPr>
            <w:tcW w:w="2953" w:type="dxa"/>
            <w:gridSpan w:val="2"/>
            <w:tcBorders>
              <w:top w:val="single" w:sz="4" w:space="0" w:color="auto"/>
              <w:left w:val="nil"/>
              <w:bottom w:val="nil"/>
              <w:right w:val="nil"/>
            </w:tcBorders>
          </w:tcPr>
          <w:p w:rsidR="00DF487A" w:rsidRPr="00686F62" w:rsidRDefault="00DF487A" w:rsidP="00686F62">
            <w:pPr>
              <w:widowControl w:val="0"/>
              <w:suppressAutoHyphens/>
              <w:spacing w:after="0" w:line="240" w:lineRule="auto"/>
              <w:jc w:val="both"/>
              <w:rPr>
                <w:rFonts w:ascii="Times New Roman" w:eastAsia="Times New Roman" w:hAnsi="Times New Roman" w:cs="Times New Roman"/>
                <w:sz w:val="24"/>
                <w:szCs w:val="24"/>
                <w:lang w:eastAsia="ru-RU"/>
              </w:rPr>
            </w:pPr>
            <w:r w:rsidRPr="00686F62">
              <w:rPr>
                <w:rFonts w:ascii="Times New Roman" w:eastAsia="Times New Roman" w:hAnsi="Times New Roman" w:cs="Times New Roman"/>
                <w:sz w:val="24"/>
                <w:szCs w:val="24"/>
                <w:lang w:eastAsia="ru-RU"/>
              </w:rPr>
              <w:t>контактный телефон:</w:t>
            </w:r>
          </w:p>
        </w:tc>
        <w:tc>
          <w:tcPr>
            <w:tcW w:w="1725" w:type="dxa"/>
            <w:gridSpan w:val="2"/>
            <w:tcBorders>
              <w:top w:val="single" w:sz="4" w:space="0" w:color="auto"/>
              <w:left w:val="nil"/>
              <w:bottom w:val="nil"/>
              <w:right w:val="nil"/>
            </w:tcBorders>
          </w:tcPr>
          <w:p w:rsidR="00DF487A" w:rsidRPr="00686F62" w:rsidRDefault="00DF487A" w:rsidP="00686F62">
            <w:pPr>
              <w:widowControl w:val="0"/>
              <w:suppressAutoHyphens/>
              <w:spacing w:after="0" w:line="240" w:lineRule="auto"/>
              <w:ind w:firstLine="742"/>
              <w:jc w:val="both"/>
              <w:rPr>
                <w:rFonts w:ascii="Times New Roman" w:eastAsia="Times New Roman" w:hAnsi="Times New Roman" w:cs="Times New Roman"/>
                <w:sz w:val="24"/>
                <w:szCs w:val="24"/>
                <w:lang w:eastAsia="ru-RU"/>
              </w:rPr>
            </w:pPr>
          </w:p>
        </w:tc>
      </w:tr>
      <w:tr w:rsidR="00DF487A" w:rsidRPr="00686F62" w:rsidTr="00686F62">
        <w:trPr>
          <w:trHeight w:val="208"/>
        </w:trPr>
        <w:tc>
          <w:tcPr>
            <w:tcW w:w="2953" w:type="dxa"/>
            <w:gridSpan w:val="2"/>
            <w:tcBorders>
              <w:top w:val="nil"/>
              <w:left w:val="nil"/>
              <w:bottom w:val="single" w:sz="4" w:space="0" w:color="auto"/>
              <w:right w:val="nil"/>
            </w:tcBorders>
          </w:tcPr>
          <w:p w:rsidR="00DF487A" w:rsidRPr="00686F62" w:rsidRDefault="00DF487A" w:rsidP="00686F62">
            <w:pPr>
              <w:widowControl w:val="0"/>
              <w:suppressAutoHyphens/>
              <w:spacing w:after="0" w:line="240" w:lineRule="auto"/>
              <w:ind w:firstLine="742"/>
              <w:jc w:val="both"/>
              <w:rPr>
                <w:rFonts w:ascii="Times New Roman" w:eastAsia="Times New Roman" w:hAnsi="Times New Roman" w:cs="Times New Roman"/>
                <w:sz w:val="24"/>
                <w:szCs w:val="24"/>
                <w:lang w:eastAsia="ru-RU"/>
              </w:rPr>
            </w:pPr>
          </w:p>
        </w:tc>
        <w:tc>
          <w:tcPr>
            <w:tcW w:w="1725" w:type="dxa"/>
            <w:gridSpan w:val="2"/>
            <w:tcBorders>
              <w:top w:val="nil"/>
              <w:left w:val="nil"/>
              <w:bottom w:val="single" w:sz="4" w:space="0" w:color="auto"/>
              <w:right w:val="nil"/>
            </w:tcBorders>
          </w:tcPr>
          <w:p w:rsidR="00DF487A" w:rsidRPr="00686F62" w:rsidRDefault="00DF487A" w:rsidP="00686F62">
            <w:pPr>
              <w:widowControl w:val="0"/>
              <w:suppressAutoHyphens/>
              <w:spacing w:after="0" w:line="240" w:lineRule="auto"/>
              <w:ind w:firstLine="742"/>
              <w:jc w:val="both"/>
              <w:rPr>
                <w:rFonts w:ascii="Times New Roman" w:eastAsia="Times New Roman" w:hAnsi="Times New Roman" w:cs="Times New Roman"/>
                <w:sz w:val="24"/>
                <w:szCs w:val="24"/>
                <w:lang w:eastAsia="ru-RU"/>
              </w:rPr>
            </w:pPr>
          </w:p>
        </w:tc>
      </w:tr>
    </w:tbl>
    <w:p w:rsidR="00DF487A" w:rsidRPr="00DF487A" w:rsidRDefault="00DF487A" w:rsidP="00DF487A">
      <w:pPr>
        <w:suppressAutoHyphens/>
        <w:spacing w:after="0" w:line="240" w:lineRule="auto"/>
        <w:jc w:val="center"/>
        <w:rPr>
          <w:rFonts w:ascii="Times New Roman" w:eastAsia="Times New Roman" w:hAnsi="Times New Roman" w:cs="Times New Roman"/>
          <w:sz w:val="26"/>
          <w:szCs w:val="26"/>
          <w:lang w:eastAsia="zh-CN"/>
        </w:rPr>
      </w:pPr>
    </w:p>
    <w:p w:rsidR="00DF487A" w:rsidRPr="009A5781" w:rsidRDefault="00DF487A" w:rsidP="00DF487A">
      <w:pPr>
        <w:widowControl w:val="0"/>
        <w:suppressAutoHyphens/>
        <w:autoSpaceDE w:val="0"/>
        <w:spacing w:after="0" w:line="240" w:lineRule="auto"/>
        <w:jc w:val="center"/>
        <w:rPr>
          <w:rFonts w:ascii="Times New Roman" w:eastAsia="Arial" w:hAnsi="Times New Roman" w:cs="Times New Roman"/>
          <w:sz w:val="24"/>
          <w:szCs w:val="24"/>
          <w:lang w:eastAsia="ru-RU"/>
        </w:rPr>
      </w:pPr>
      <w:r w:rsidRPr="009A5781">
        <w:rPr>
          <w:rFonts w:ascii="Times New Roman" w:eastAsia="Arial" w:hAnsi="Times New Roman" w:cs="Times New Roman"/>
          <w:sz w:val="24"/>
          <w:szCs w:val="24"/>
          <w:lang w:eastAsia="ru-RU"/>
        </w:rPr>
        <w:t>ЗАЯВЛЕНИЕ</w:t>
      </w:r>
    </w:p>
    <w:p w:rsidR="00DF487A" w:rsidRPr="009A5781" w:rsidRDefault="00DF487A" w:rsidP="00DF487A">
      <w:pPr>
        <w:widowControl w:val="0"/>
        <w:suppressAutoHyphens/>
        <w:autoSpaceDE w:val="0"/>
        <w:spacing w:after="0" w:line="240" w:lineRule="auto"/>
        <w:jc w:val="center"/>
        <w:rPr>
          <w:rFonts w:ascii="Times New Roman" w:eastAsia="Arial" w:hAnsi="Times New Roman" w:cs="Times New Roman"/>
          <w:sz w:val="24"/>
          <w:szCs w:val="24"/>
          <w:lang w:eastAsia="ru-RU"/>
        </w:rPr>
      </w:pPr>
      <w:r w:rsidRPr="009A5781">
        <w:rPr>
          <w:rFonts w:ascii="Times New Roman" w:eastAsia="Arial" w:hAnsi="Times New Roman" w:cs="Times New Roman"/>
          <w:sz w:val="24"/>
          <w:szCs w:val="24"/>
          <w:lang w:eastAsia="ru-RU"/>
        </w:rPr>
        <w:t>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Pr="009A5781" w:rsidRDefault="00DF487A" w:rsidP="00DF487A">
      <w:pPr>
        <w:widowControl w:val="0"/>
        <w:suppressAutoHyphens/>
        <w:autoSpaceDE w:val="0"/>
        <w:spacing w:after="0" w:line="240" w:lineRule="auto"/>
        <w:jc w:val="center"/>
        <w:rPr>
          <w:rFonts w:ascii="Times New Roman" w:eastAsia="Arial" w:hAnsi="Times New Roman" w:cs="Times New Roman"/>
          <w:sz w:val="24"/>
          <w:szCs w:val="24"/>
          <w:lang w:eastAsia="ru-RU"/>
        </w:rPr>
      </w:pPr>
    </w:p>
    <w:p w:rsidR="00DF487A" w:rsidRPr="009A5781" w:rsidRDefault="00DF487A" w:rsidP="00DF487A">
      <w:pPr>
        <w:tabs>
          <w:tab w:val="left" w:pos="4144"/>
        </w:tabs>
        <w:suppressAutoHyphens/>
        <w:spacing w:after="0" w:line="240" w:lineRule="auto"/>
        <w:rPr>
          <w:rFonts w:ascii="Times New Roman" w:eastAsia="Times New Roman" w:hAnsi="Times New Roman" w:cs="Times New Roman"/>
          <w:sz w:val="24"/>
          <w:szCs w:val="24"/>
          <w:lang w:eastAsia="zh-CN"/>
        </w:rPr>
      </w:pPr>
    </w:p>
    <w:tbl>
      <w:tblPr>
        <w:tblW w:w="9599" w:type="dxa"/>
        <w:tblInd w:w="-284" w:type="dxa"/>
        <w:tblBorders>
          <w:insideH w:val="single" w:sz="4" w:space="0" w:color="auto"/>
        </w:tblBorders>
        <w:tblLook w:val="0000" w:firstRow="0" w:lastRow="0" w:firstColumn="0" w:lastColumn="0" w:noHBand="0" w:noVBand="0"/>
      </w:tblPr>
      <w:tblGrid>
        <w:gridCol w:w="108"/>
        <w:gridCol w:w="2728"/>
        <w:gridCol w:w="1115"/>
        <w:gridCol w:w="3521"/>
        <w:gridCol w:w="2127"/>
      </w:tblGrid>
      <w:tr w:rsidR="00DF487A" w:rsidRPr="009A5781" w:rsidTr="00686F62">
        <w:trPr>
          <w:gridBefore w:val="1"/>
          <w:wBefore w:w="108" w:type="dxa"/>
          <w:trHeight w:val="259"/>
        </w:trPr>
        <w:tc>
          <w:tcPr>
            <w:tcW w:w="2728" w:type="dxa"/>
            <w:vMerge w:val="restart"/>
          </w:tcPr>
          <w:p w:rsidR="00DF487A" w:rsidRPr="009A5781" w:rsidRDefault="00DF487A" w:rsidP="009A5781">
            <w:pPr>
              <w:widowControl w:val="0"/>
              <w:suppressAutoHyphens/>
              <w:autoSpaceDE w:val="0"/>
              <w:spacing w:after="0" w:line="240" w:lineRule="auto"/>
              <w:jc w:val="both"/>
              <w:rPr>
                <w:rFonts w:ascii="Times New Roman" w:eastAsia="Arial" w:hAnsi="Times New Roman" w:cs="Courier New"/>
                <w:sz w:val="24"/>
                <w:szCs w:val="24"/>
                <w:lang w:eastAsia="zh-CN"/>
              </w:rPr>
            </w:pPr>
            <w:r w:rsidRPr="009A5781">
              <w:rPr>
                <w:rFonts w:ascii="Times New Roman" w:eastAsia="Arial" w:hAnsi="Times New Roman" w:cs="Times New Roman"/>
                <w:sz w:val="24"/>
                <w:szCs w:val="24"/>
                <w:lang w:eastAsia="ru-RU"/>
              </w:rPr>
              <w:t>Прошу предоставить информацию:</w:t>
            </w:r>
          </w:p>
        </w:tc>
        <w:tc>
          <w:tcPr>
            <w:tcW w:w="6763" w:type="dxa"/>
            <w:gridSpan w:val="3"/>
          </w:tcPr>
          <w:p w:rsidR="00DF487A" w:rsidRPr="009A5781" w:rsidRDefault="00DF487A" w:rsidP="009A5781">
            <w:pPr>
              <w:widowControl w:val="0"/>
              <w:suppressAutoHyphens/>
              <w:autoSpaceDE w:val="0"/>
              <w:spacing w:after="0" w:line="240" w:lineRule="auto"/>
              <w:jc w:val="both"/>
              <w:rPr>
                <w:rFonts w:ascii="Times New Roman" w:eastAsia="Arial" w:hAnsi="Times New Roman" w:cs="Courier New"/>
                <w:sz w:val="24"/>
                <w:szCs w:val="24"/>
                <w:lang w:eastAsia="zh-CN"/>
              </w:rPr>
            </w:pPr>
          </w:p>
        </w:tc>
      </w:tr>
      <w:tr w:rsidR="00DF487A" w:rsidRPr="009A5781" w:rsidTr="00686F62">
        <w:trPr>
          <w:gridBefore w:val="1"/>
          <w:wBefore w:w="108" w:type="dxa"/>
          <w:trHeight w:val="263"/>
        </w:trPr>
        <w:tc>
          <w:tcPr>
            <w:tcW w:w="2728" w:type="dxa"/>
            <w:vMerge/>
          </w:tcPr>
          <w:p w:rsidR="00DF487A" w:rsidRPr="009A5781" w:rsidRDefault="00DF487A" w:rsidP="009A5781">
            <w:pPr>
              <w:tabs>
                <w:tab w:val="left" w:pos="4144"/>
              </w:tabs>
              <w:suppressAutoHyphens/>
              <w:spacing w:after="0" w:line="240" w:lineRule="auto"/>
              <w:rPr>
                <w:rFonts w:ascii="Times New Roman" w:eastAsia="Times New Roman" w:hAnsi="Times New Roman" w:cs="Times New Roman"/>
                <w:sz w:val="24"/>
                <w:szCs w:val="24"/>
                <w:lang w:eastAsia="ru-RU"/>
              </w:rPr>
            </w:pPr>
          </w:p>
        </w:tc>
        <w:tc>
          <w:tcPr>
            <w:tcW w:w="6763" w:type="dxa"/>
            <w:gridSpan w:val="3"/>
          </w:tcPr>
          <w:p w:rsidR="00DF487A" w:rsidRPr="009A5781" w:rsidRDefault="00DF487A" w:rsidP="009A5781">
            <w:pPr>
              <w:tabs>
                <w:tab w:val="left" w:pos="4144"/>
              </w:tabs>
              <w:suppressAutoHyphens/>
              <w:spacing w:after="0" w:line="240" w:lineRule="auto"/>
              <w:rPr>
                <w:rFonts w:ascii="Times New Roman" w:eastAsia="Times New Roman" w:hAnsi="Times New Roman" w:cs="Times New Roman"/>
                <w:sz w:val="24"/>
                <w:szCs w:val="24"/>
                <w:lang w:eastAsia="ru-RU"/>
              </w:rPr>
            </w:pPr>
          </w:p>
        </w:tc>
      </w:tr>
      <w:tr w:rsidR="00DF487A" w:rsidRPr="00DF487A" w:rsidTr="00686F62">
        <w:trPr>
          <w:gridBefore w:val="1"/>
          <w:wBefore w:w="108" w:type="dxa"/>
          <w:trHeight w:val="214"/>
        </w:trPr>
        <w:tc>
          <w:tcPr>
            <w:tcW w:w="9491" w:type="dxa"/>
            <w:gridSpan w:val="4"/>
            <w:tcBorders>
              <w:bottom w:val="single" w:sz="4" w:space="0" w:color="auto"/>
            </w:tcBorders>
          </w:tcPr>
          <w:p w:rsidR="00DF487A" w:rsidRPr="00DF487A" w:rsidRDefault="00DF487A" w:rsidP="009A5781">
            <w:pPr>
              <w:tabs>
                <w:tab w:val="left" w:pos="2955"/>
              </w:tabs>
              <w:suppressAutoHyphens/>
              <w:spacing w:after="0" w:line="240" w:lineRule="auto"/>
              <w:jc w:val="center"/>
              <w:rPr>
                <w:rFonts w:ascii="Times New Roman" w:eastAsia="Times New Roman" w:hAnsi="Times New Roman" w:cs="Times New Roman"/>
                <w:sz w:val="20"/>
                <w:szCs w:val="20"/>
                <w:lang w:eastAsia="ru-RU"/>
              </w:rPr>
            </w:pPr>
            <w:r w:rsidRPr="00DF487A">
              <w:rPr>
                <w:rFonts w:ascii="Times New Roman" w:eastAsia="Times New Roman" w:hAnsi="Times New Roman" w:cs="Times New Roman"/>
                <w:sz w:val="20"/>
                <w:szCs w:val="20"/>
                <w:lang w:eastAsia="ru-RU"/>
              </w:rPr>
              <w:t xml:space="preserve">(о наименованиях, адресах и контактах образовательных организаций / о документах, регламентирующих порядок организации образовательной деятельности/ о реализуемых образовательных </w:t>
            </w:r>
            <w:proofErr w:type="gramStart"/>
            <w:r w:rsidRPr="00DF487A">
              <w:rPr>
                <w:rFonts w:ascii="Times New Roman" w:eastAsia="Times New Roman" w:hAnsi="Times New Roman" w:cs="Times New Roman"/>
                <w:sz w:val="20"/>
                <w:szCs w:val="20"/>
                <w:lang w:eastAsia="ru-RU"/>
              </w:rPr>
              <w:t>программах</w:t>
            </w:r>
            <w:proofErr w:type="gramEnd"/>
            <w:r w:rsidRPr="00DF487A">
              <w:rPr>
                <w:rFonts w:ascii="Times New Roman" w:eastAsia="Times New Roman" w:hAnsi="Times New Roman" w:cs="Times New Roman"/>
                <w:sz w:val="20"/>
                <w:szCs w:val="20"/>
                <w:lang w:eastAsia="ru-RU"/>
              </w:rPr>
              <w:t xml:space="preserve"> / об образовательных стандартах / о режиме работы образовательных организаций / о правилах приема в образовательные организации / о наличии дополнительных образовательных услуг, в том числе платных образовательных услуг, и порядок их предоставления /по иным вопросам, касающимся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r>
      <w:tr w:rsidR="00DF487A" w:rsidRPr="00DF487A" w:rsidTr="00686F62">
        <w:trPr>
          <w:gridBefore w:val="1"/>
          <w:wBefore w:w="108" w:type="dxa"/>
          <w:trHeight w:val="214"/>
        </w:trPr>
        <w:tc>
          <w:tcPr>
            <w:tcW w:w="9491" w:type="dxa"/>
            <w:gridSpan w:val="4"/>
            <w:tcBorders>
              <w:bottom w:val="single" w:sz="4" w:space="0" w:color="auto"/>
            </w:tcBorders>
          </w:tcPr>
          <w:p w:rsidR="00DF487A" w:rsidRPr="00DF487A" w:rsidRDefault="00DF487A" w:rsidP="009A5781">
            <w:pPr>
              <w:tabs>
                <w:tab w:val="left" w:pos="4144"/>
              </w:tabs>
              <w:suppressAutoHyphens/>
              <w:spacing w:after="0" w:line="240" w:lineRule="auto"/>
              <w:rPr>
                <w:rFonts w:ascii="Times New Roman" w:eastAsia="Times New Roman" w:hAnsi="Times New Roman" w:cs="Times New Roman"/>
                <w:sz w:val="26"/>
                <w:szCs w:val="26"/>
                <w:lang w:eastAsia="ru-RU"/>
              </w:rPr>
            </w:pPr>
          </w:p>
        </w:tc>
      </w:tr>
      <w:tr w:rsidR="00DF487A" w:rsidRPr="00DF487A" w:rsidTr="00686F62">
        <w:trPr>
          <w:gridBefore w:val="1"/>
          <w:wBefore w:w="108" w:type="dxa"/>
          <w:trHeight w:val="214"/>
        </w:trPr>
        <w:tc>
          <w:tcPr>
            <w:tcW w:w="9491" w:type="dxa"/>
            <w:gridSpan w:val="4"/>
            <w:tcBorders>
              <w:bottom w:val="single" w:sz="4" w:space="0" w:color="auto"/>
            </w:tcBorders>
          </w:tcPr>
          <w:p w:rsidR="00DF487A" w:rsidRPr="00DF487A" w:rsidRDefault="00DF487A" w:rsidP="009A5781">
            <w:pPr>
              <w:tabs>
                <w:tab w:val="left" w:pos="4144"/>
              </w:tabs>
              <w:suppressAutoHyphens/>
              <w:spacing w:after="0" w:line="240" w:lineRule="auto"/>
              <w:rPr>
                <w:rFonts w:ascii="Times New Roman" w:eastAsia="Times New Roman" w:hAnsi="Times New Roman" w:cs="Times New Roman"/>
                <w:sz w:val="26"/>
                <w:szCs w:val="26"/>
                <w:lang w:eastAsia="ru-RU"/>
              </w:rPr>
            </w:pPr>
          </w:p>
        </w:tc>
      </w:tr>
      <w:tr w:rsidR="00DF487A" w:rsidRPr="00DF487A" w:rsidTr="00686F62">
        <w:trPr>
          <w:gridBefore w:val="1"/>
          <w:wBefore w:w="108" w:type="dxa"/>
          <w:trHeight w:val="214"/>
        </w:trPr>
        <w:tc>
          <w:tcPr>
            <w:tcW w:w="9491" w:type="dxa"/>
            <w:gridSpan w:val="4"/>
            <w:tcBorders>
              <w:bottom w:val="single" w:sz="4" w:space="0" w:color="auto"/>
            </w:tcBorders>
          </w:tcPr>
          <w:p w:rsidR="00DF487A" w:rsidRPr="00DF487A" w:rsidRDefault="00DF487A" w:rsidP="009A5781">
            <w:pPr>
              <w:tabs>
                <w:tab w:val="left" w:pos="4144"/>
              </w:tabs>
              <w:suppressAutoHyphens/>
              <w:spacing w:after="0" w:line="240" w:lineRule="auto"/>
              <w:rPr>
                <w:rFonts w:ascii="Times New Roman" w:eastAsia="Times New Roman" w:hAnsi="Times New Roman" w:cs="Times New Roman"/>
                <w:sz w:val="26"/>
                <w:szCs w:val="26"/>
                <w:lang w:eastAsia="ru-RU"/>
              </w:rPr>
            </w:pPr>
          </w:p>
        </w:tc>
      </w:tr>
      <w:tr w:rsidR="00DF487A" w:rsidRPr="00DF487A" w:rsidTr="00686F62">
        <w:trPr>
          <w:gridBefore w:val="1"/>
          <w:wBefore w:w="108" w:type="dxa"/>
          <w:trHeight w:val="514"/>
        </w:trPr>
        <w:tc>
          <w:tcPr>
            <w:tcW w:w="9491" w:type="dxa"/>
            <w:gridSpan w:val="4"/>
            <w:tcBorders>
              <w:top w:val="nil"/>
              <w:left w:val="nil"/>
              <w:bottom w:val="nil"/>
              <w:right w:val="nil"/>
            </w:tcBorders>
          </w:tcPr>
          <w:p w:rsidR="00DF487A" w:rsidRPr="009A5781" w:rsidRDefault="00DF487A" w:rsidP="009A5781">
            <w:pPr>
              <w:widowControl w:val="0"/>
              <w:suppressAutoHyphens/>
              <w:autoSpaceDE w:val="0"/>
              <w:spacing w:after="0" w:line="240" w:lineRule="auto"/>
              <w:jc w:val="both"/>
              <w:rPr>
                <w:rFonts w:ascii="Times New Roman" w:eastAsia="Arial" w:hAnsi="Times New Roman" w:cs="Times New Roman"/>
                <w:sz w:val="24"/>
                <w:szCs w:val="24"/>
                <w:lang w:eastAsia="ru-RU"/>
              </w:rPr>
            </w:pPr>
            <w:r w:rsidRPr="009A5781">
              <w:rPr>
                <w:rFonts w:ascii="Times New Roman" w:eastAsia="Arial" w:hAnsi="Times New Roman" w:cs="Times New Roman"/>
                <w:sz w:val="24"/>
                <w:szCs w:val="24"/>
                <w:lang w:eastAsia="ru-RU"/>
              </w:rPr>
              <w:t>Информацию прошу (</w:t>
            </w:r>
            <w:proofErr w:type="gramStart"/>
            <w:r w:rsidRPr="009A5781">
              <w:rPr>
                <w:rFonts w:ascii="Times New Roman" w:eastAsia="Arial" w:hAnsi="Times New Roman" w:cs="Times New Roman"/>
                <w:sz w:val="24"/>
                <w:szCs w:val="24"/>
                <w:lang w:eastAsia="ru-RU"/>
              </w:rPr>
              <w:t>нужное</w:t>
            </w:r>
            <w:proofErr w:type="gramEnd"/>
            <w:r w:rsidRPr="009A5781">
              <w:rPr>
                <w:rFonts w:ascii="Times New Roman" w:eastAsia="Arial" w:hAnsi="Times New Roman" w:cs="Times New Roman"/>
                <w:sz w:val="24"/>
                <w:szCs w:val="24"/>
                <w:lang w:eastAsia="ru-RU"/>
              </w:rPr>
              <w:t xml:space="preserve"> отметить):</w:t>
            </w:r>
          </w:p>
          <w:p w:rsidR="00DF487A" w:rsidRPr="009A5781" w:rsidRDefault="00DF487A" w:rsidP="009A5781">
            <w:pPr>
              <w:widowControl w:val="0"/>
              <w:suppressAutoHyphens/>
              <w:autoSpaceDE w:val="0"/>
              <w:spacing w:after="0" w:line="240" w:lineRule="auto"/>
              <w:jc w:val="both"/>
              <w:rPr>
                <w:rFonts w:ascii="Times New Roman" w:eastAsia="Arial"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DF487A" w:rsidRPr="009A5781" w:rsidTr="00DF487A">
              <w:trPr>
                <w:trHeight w:val="384"/>
              </w:trPr>
              <w:tc>
                <w:tcPr>
                  <w:tcW w:w="454" w:type="dxa"/>
                  <w:shd w:val="clear" w:color="auto" w:fill="auto"/>
                </w:tcPr>
                <w:p w:rsidR="00DF487A" w:rsidRPr="009A5781" w:rsidRDefault="00DF487A" w:rsidP="009A5781">
                  <w:pPr>
                    <w:widowControl w:val="0"/>
                    <w:suppressAutoHyphens/>
                    <w:autoSpaceDE w:val="0"/>
                    <w:spacing w:after="0" w:line="240" w:lineRule="auto"/>
                    <w:jc w:val="center"/>
                    <w:rPr>
                      <w:rFonts w:ascii="Times New Roman" w:eastAsia="Arial" w:hAnsi="Times New Roman" w:cs="Courier New"/>
                      <w:sz w:val="24"/>
                      <w:szCs w:val="24"/>
                      <w:highlight w:val="yellow"/>
                      <w:lang w:eastAsia="ru-RU"/>
                    </w:rPr>
                  </w:pPr>
                </w:p>
              </w:tc>
              <w:tc>
                <w:tcPr>
                  <w:tcW w:w="8806" w:type="dxa"/>
                  <w:tcBorders>
                    <w:top w:val="nil"/>
                    <w:bottom w:val="nil"/>
                    <w:right w:val="nil"/>
                  </w:tcBorders>
                  <w:shd w:val="clear" w:color="auto" w:fill="auto"/>
                </w:tcPr>
                <w:p w:rsidR="00DF487A" w:rsidRPr="009A5781" w:rsidRDefault="00DF487A" w:rsidP="009A5781">
                  <w:pPr>
                    <w:widowControl w:val="0"/>
                    <w:suppressAutoHyphens/>
                    <w:autoSpaceDE w:val="0"/>
                    <w:spacing w:after="0" w:line="240" w:lineRule="auto"/>
                    <w:rPr>
                      <w:rFonts w:ascii="Times New Roman" w:eastAsia="Arial" w:hAnsi="Times New Roman" w:cs="Times New Roman"/>
                      <w:sz w:val="24"/>
                      <w:szCs w:val="24"/>
                      <w:lang w:eastAsia="ru-RU"/>
                    </w:rPr>
                  </w:pPr>
                  <w:r w:rsidRPr="009A5781">
                    <w:rPr>
                      <w:rFonts w:ascii="Times New Roman" w:eastAsia="Arial" w:hAnsi="Times New Roman" w:cs="Times New Roman"/>
                      <w:sz w:val="24"/>
                      <w:szCs w:val="24"/>
                      <w:lang w:eastAsia="ru-RU"/>
                    </w:rPr>
                    <w:t>выдать лично в ___________________________________________;</w:t>
                  </w:r>
                </w:p>
                <w:p w:rsidR="00DF487A" w:rsidRPr="009A5781" w:rsidRDefault="00DF487A" w:rsidP="009A5781">
                  <w:pPr>
                    <w:widowControl w:val="0"/>
                    <w:suppressAutoHyphens/>
                    <w:autoSpaceDE w:val="0"/>
                    <w:spacing w:after="0" w:line="240" w:lineRule="auto"/>
                    <w:jc w:val="center"/>
                    <w:rPr>
                      <w:rFonts w:ascii="Times New Roman" w:eastAsia="Arial" w:hAnsi="Times New Roman" w:cs="Times New Roman"/>
                      <w:sz w:val="24"/>
                      <w:szCs w:val="24"/>
                      <w:lang w:eastAsia="ru-RU"/>
                    </w:rPr>
                  </w:pPr>
                  <w:r w:rsidRPr="009A5781">
                    <w:rPr>
                      <w:rFonts w:ascii="Times New Roman" w:eastAsia="Arial" w:hAnsi="Times New Roman" w:cs="Courier New"/>
                      <w:sz w:val="24"/>
                      <w:szCs w:val="24"/>
                      <w:lang w:eastAsia="zh-CN"/>
                    </w:rPr>
                    <w:t>(наименование органа, предоставляющего муниципальную услугу)</w:t>
                  </w:r>
                </w:p>
              </w:tc>
            </w:tr>
            <w:tr w:rsidR="00DF487A" w:rsidRPr="009A5781" w:rsidTr="00DF487A">
              <w:trPr>
                <w:trHeight w:val="477"/>
              </w:trPr>
              <w:tc>
                <w:tcPr>
                  <w:tcW w:w="454" w:type="dxa"/>
                  <w:shd w:val="clear" w:color="auto" w:fill="auto"/>
                </w:tcPr>
                <w:p w:rsidR="00DF487A" w:rsidRPr="009A5781" w:rsidRDefault="00DF487A" w:rsidP="009A5781">
                  <w:pPr>
                    <w:widowControl w:val="0"/>
                    <w:suppressAutoHyphens/>
                    <w:autoSpaceDE w:val="0"/>
                    <w:spacing w:after="0" w:line="240" w:lineRule="auto"/>
                    <w:jc w:val="center"/>
                    <w:rPr>
                      <w:rFonts w:ascii="Times New Roman" w:eastAsia="Arial" w:hAnsi="Times New Roman" w:cs="Courier New"/>
                      <w:sz w:val="24"/>
                      <w:szCs w:val="24"/>
                      <w:highlight w:val="yellow"/>
                      <w:lang w:eastAsia="ru-RU"/>
                    </w:rPr>
                  </w:pPr>
                </w:p>
              </w:tc>
              <w:tc>
                <w:tcPr>
                  <w:tcW w:w="8806" w:type="dxa"/>
                  <w:tcBorders>
                    <w:top w:val="nil"/>
                    <w:bottom w:val="nil"/>
                    <w:right w:val="nil"/>
                  </w:tcBorders>
                  <w:shd w:val="clear" w:color="auto" w:fill="auto"/>
                </w:tcPr>
                <w:p w:rsidR="00DF487A" w:rsidRPr="009A5781" w:rsidRDefault="00DF487A" w:rsidP="009A5781">
                  <w:pPr>
                    <w:widowControl w:val="0"/>
                    <w:suppressAutoHyphens/>
                    <w:autoSpaceDE w:val="0"/>
                    <w:spacing w:after="0" w:line="240" w:lineRule="auto"/>
                    <w:rPr>
                      <w:rFonts w:ascii="Times New Roman" w:eastAsia="Arial" w:hAnsi="Times New Roman" w:cs="Times New Roman"/>
                      <w:sz w:val="24"/>
                      <w:szCs w:val="24"/>
                      <w:lang w:eastAsia="ru-RU"/>
                    </w:rPr>
                  </w:pPr>
                  <w:r w:rsidRPr="009A5781">
                    <w:rPr>
                      <w:rFonts w:ascii="Times New Roman" w:eastAsia="Arial" w:hAnsi="Times New Roman" w:cs="Times New Roman"/>
                      <w:sz w:val="24"/>
                      <w:szCs w:val="24"/>
                      <w:lang w:eastAsia="ru-RU"/>
                    </w:rPr>
                    <w:t>выдать лично в МФЦ;</w:t>
                  </w:r>
                </w:p>
              </w:tc>
            </w:tr>
            <w:tr w:rsidR="00DF487A" w:rsidRPr="009A5781" w:rsidTr="00DF487A">
              <w:tc>
                <w:tcPr>
                  <w:tcW w:w="454" w:type="dxa"/>
                  <w:shd w:val="clear" w:color="auto" w:fill="auto"/>
                </w:tcPr>
                <w:p w:rsidR="00DF487A" w:rsidRPr="009A5781" w:rsidRDefault="00DF487A" w:rsidP="009A5781">
                  <w:pPr>
                    <w:widowControl w:val="0"/>
                    <w:suppressAutoHyphens/>
                    <w:autoSpaceDE w:val="0"/>
                    <w:spacing w:after="0" w:line="240" w:lineRule="auto"/>
                    <w:jc w:val="center"/>
                    <w:rPr>
                      <w:rFonts w:ascii="Times New Roman" w:eastAsia="Arial" w:hAnsi="Times New Roman" w:cs="Courier New"/>
                      <w:sz w:val="24"/>
                      <w:szCs w:val="24"/>
                      <w:highlight w:val="yellow"/>
                      <w:lang w:eastAsia="ru-RU"/>
                    </w:rPr>
                  </w:pPr>
                </w:p>
              </w:tc>
              <w:tc>
                <w:tcPr>
                  <w:tcW w:w="8806" w:type="dxa"/>
                  <w:tcBorders>
                    <w:top w:val="nil"/>
                    <w:bottom w:val="nil"/>
                    <w:right w:val="nil"/>
                  </w:tcBorders>
                  <w:shd w:val="clear" w:color="auto" w:fill="auto"/>
                </w:tcPr>
                <w:p w:rsidR="00DF487A" w:rsidRPr="009A5781" w:rsidRDefault="00DF487A" w:rsidP="009A5781">
                  <w:pPr>
                    <w:widowControl w:val="0"/>
                    <w:suppressAutoHyphens/>
                    <w:autoSpaceDE w:val="0"/>
                    <w:spacing w:after="0" w:line="240" w:lineRule="auto"/>
                    <w:rPr>
                      <w:rFonts w:ascii="Times New Roman" w:eastAsia="Arial" w:hAnsi="Times New Roman" w:cs="Times New Roman"/>
                      <w:sz w:val="24"/>
                      <w:szCs w:val="24"/>
                      <w:lang w:eastAsia="ru-RU"/>
                    </w:rPr>
                  </w:pPr>
                  <w:r w:rsidRPr="009A5781">
                    <w:rPr>
                      <w:rFonts w:ascii="Times New Roman" w:eastAsia="Arial" w:hAnsi="Times New Roman" w:cs="Times New Roman"/>
                      <w:sz w:val="24"/>
                      <w:szCs w:val="24"/>
                      <w:lang w:eastAsia="ru-RU"/>
                    </w:rPr>
                    <w:t>направить почтовой связью по адресу</w:t>
                  </w:r>
                  <w:proofErr w:type="gramStart"/>
                  <w:r w:rsidRPr="009A5781">
                    <w:rPr>
                      <w:rFonts w:ascii="Times New Roman" w:eastAsia="Arial" w:hAnsi="Times New Roman" w:cs="Times New Roman"/>
                      <w:sz w:val="24"/>
                      <w:szCs w:val="24"/>
                      <w:lang w:eastAsia="ru-RU"/>
                    </w:rPr>
                    <w:t>:____________________________________;</w:t>
                  </w:r>
                  <w:proofErr w:type="gramEnd"/>
                </w:p>
              </w:tc>
            </w:tr>
            <w:tr w:rsidR="00DF487A" w:rsidRPr="009A5781" w:rsidTr="00DF487A">
              <w:trPr>
                <w:trHeight w:val="263"/>
              </w:trPr>
              <w:tc>
                <w:tcPr>
                  <w:tcW w:w="454" w:type="dxa"/>
                  <w:shd w:val="clear" w:color="auto" w:fill="auto"/>
                </w:tcPr>
                <w:p w:rsidR="00DF487A" w:rsidRPr="009A5781" w:rsidRDefault="00DF487A" w:rsidP="009A5781">
                  <w:pPr>
                    <w:widowControl w:val="0"/>
                    <w:suppressAutoHyphens/>
                    <w:autoSpaceDE w:val="0"/>
                    <w:spacing w:after="0" w:line="240" w:lineRule="auto"/>
                    <w:jc w:val="center"/>
                    <w:rPr>
                      <w:rFonts w:ascii="Times New Roman" w:eastAsia="Arial" w:hAnsi="Times New Roman" w:cs="Courier New"/>
                      <w:sz w:val="24"/>
                      <w:szCs w:val="24"/>
                      <w:highlight w:val="yellow"/>
                      <w:lang w:eastAsia="ru-RU"/>
                    </w:rPr>
                  </w:pPr>
                </w:p>
              </w:tc>
              <w:tc>
                <w:tcPr>
                  <w:tcW w:w="8806" w:type="dxa"/>
                  <w:tcBorders>
                    <w:top w:val="nil"/>
                    <w:bottom w:val="nil"/>
                    <w:right w:val="nil"/>
                  </w:tcBorders>
                  <w:shd w:val="clear" w:color="auto" w:fill="auto"/>
                </w:tcPr>
                <w:p w:rsidR="00DF487A" w:rsidRPr="009A5781" w:rsidRDefault="00DF487A" w:rsidP="009A5781">
                  <w:pPr>
                    <w:widowControl w:val="0"/>
                    <w:suppressAutoHyphens/>
                    <w:autoSpaceDE w:val="0"/>
                    <w:spacing w:after="0" w:line="240" w:lineRule="auto"/>
                    <w:jc w:val="both"/>
                    <w:rPr>
                      <w:rFonts w:ascii="Times New Roman" w:eastAsia="Arial" w:hAnsi="Times New Roman" w:cs="Times New Roman"/>
                      <w:sz w:val="24"/>
                      <w:szCs w:val="24"/>
                      <w:lang w:eastAsia="ru-RU"/>
                    </w:rPr>
                  </w:pPr>
                  <w:r w:rsidRPr="009A5781">
                    <w:rPr>
                      <w:rFonts w:ascii="Times New Roman" w:eastAsia="Arial" w:hAnsi="Times New Roman" w:cs="Times New Roman"/>
                      <w:sz w:val="24"/>
                      <w:szCs w:val="24"/>
                      <w:lang w:eastAsia="ru-RU"/>
                    </w:rPr>
                    <w:t>направить по адресу электронной почты: ________________________________</w:t>
                  </w:r>
                  <w:proofErr w:type="gramStart"/>
                  <w:r w:rsidRPr="009A5781">
                    <w:rPr>
                      <w:rFonts w:ascii="Times New Roman" w:eastAsia="Arial" w:hAnsi="Times New Roman" w:cs="Times New Roman"/>
                      <w:sz w:val="24"/>
                      <w:szCs w:val="24"/>
                      <w:lang w:eastAsia="ru-RU"/>
                    </w:rPr>
                    <w:t xml:space="preserve"> .</w:t>
                  </w:r>
                  <w:proofErr w:type="gramEnd"/>
                </w:p>
              </w:tc>
            </w:tr>
          </w:tbl>
          <w:p w:rsidR="00DF487A" w:rsidRPr="009A5781" w:rsidRDefault="00DF487A" w:rsidP="009A5781">
            <w:pPr>
              <w:widowControl w:val="0"/>
              <w:suppressAutoHyphens/>
              <w:autoSpaceDE w:val="0"/>
              <w:spacing w:after="0" w:line="240" w:lineRule="auto"/>
              <w:jc w:val="center"/>
              <w:rPr>
                <w:rFonts w:ascii="Times New Roman" w:eastAsia="Arial" w:hAnsi="Times New Roman" w:cs="Courier New"/>
                <w:sz w:val="24"/>
                <w:szCs w:val="24"/>
                <w:lang w:eastAsia="ru-RU"/>
              </w:rPr>
            </w:pPr>
            <w:r w:rsidRPr="009A5781">
              <w:rPr>
                <w:rFonts w:ascii="Courier New" w:eastAsia="Arial" w:hAnsi="Courier New" w:cs="Courier New"/>
                <w:sz w:val="24"/>
                <w:szCs w:val="24"/>
                <w:lang w:eastAsia="zh-CN"/>
              </w:rPr>
              <w:t xml:space="preserve">    </w:t>
            </w:r>
          </w:p>
        </w:tc>
      </w:tr>
      <w:tr w:rsidR="00DF487A" w:rsidRPr="00DF487A" w:rsidTr="00686F62">
        <w:tblPrEx>
          <w:tblBorders>
            <w:insideH w:val="none" w:sz="0" w:space="0" w:color="auto"/>
          </w:tblBorders>
          <w:tblLook w:val="04A0" w:firstRow="1" w:lastRow="0" w:firstColumn="1" w:lastColumn="0" w:noHBand="0" w:noVBand="1"/>
        </w:tblPrEx>
        <w:tc>
          <w:tcPr>
            <w:tcW w:w="3951" w:type="dxa"/>
            <w:gridSpan w:val="3"/>
            <w:tcBorders>
              <w:bottom w:val="single" w:sz="4" w:space="0" w:color="auto"/>
            </w:tcBorders>
            <w:shd w:val="clear" w:color="auto" w:fill="auto"/>
          </w:tcPr>
          <w:p w:rsidR="00DF487A" w:rsidRPr="009A5781" w:rsidRDefault="00DF487A" w:rsidP="009A5781">
            <w:pPr>
              <w:widowControl w:val="0"/>
              <w:suppressAutoHyphens/>
              <w:spacing w:after="0" w:line="240" w:lineRule="auto"/>
              <w:rPr>
                <w:rFonts w:ascii="Times New Roman" w:eastAsia="Times New Roman" w:hAnsi="Times New Roman" w:cs="Times New Roman"/>
                <w:sz w:val="24"/>
                <w:szCs w:val="24"/>
                <w:lang w:eastAsia="ru-RU"/>
              </w:rPr>
            </w:pPr>
          </w:p>
        </w:tc>
        <w:tc>
          <w:tcPr>
            <w:tcW w:w="3521" w:type="dxa"/>
            <w:shd w:val="clear" w:color="auto" w:fill="auto"/>
          </w:tcPr>
          <w:p w:rsidR="00DF487A" w:rsidRPr="009A5781" w:rsidRDefault="00DF487A" w:rsidP="009A5781">
            <w:pPr>
              <w:widowControl w:val="0"/>
              <w:suppressAutoHyphens/>
              <w:spacing w:after="0" w:line="240" w:lineRule="auto"/>
              <w:rPr>
                <w:rFonts w:ascii="Times New Roman" w:eastAsia="Times New Roman" w:hAnsi="Times New Roman" w:cs="Times New Roman"/>
                <w:sz w:val="24"/>
                <w:szCs w:val="24"/>
                <w:lang w:eastAsia="ru-RU"/>
              </w:rPr>
            </w:pPr>
          </w:p>
        </w:tc>
        <w:tc>
          <w:tcPr>
            <w:tcW w:w="2127" w:type="dxa"/>
            <w:tcBorders>
              <w:bottom w:val="single" w:sz="4" w:space="0" w:color="auto"/>
            </w:tcBorders>
            <w:shd w:val="clear" w:color="auto" w:fill="auto"/>
            <w:vAlign w:val="center"/>
          </w:tcPr>
          <w:p w:rsidR="00DF487A" w:rsidRPr="009A5781" w:rsidRDefault="00DF487A" w:rsidP="009A5781">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DF487A" w:rsidRPr="00DF487A" w:rsidTr="00686F62">
        <w:tblPrEx>
          <w:tblBorders>
            <w:insideH w:val="none" w:sz="0" w:space="0" w:color="auto"/>
          </w:tblBorders>
          <w:tblLook w:val="04A0" w:firstRow="1" w:lastRow="0" w:firstColumn="1" w:lastColumn="0" w:noHBand="0" w:noVBand="1"/>
        </w:tblPrEx>
        <w:trPr>
          <w:trHeight w:val="58"/>
        </w:trPr>
        <w:tc>
          <w:tcPr>
            <w:tcW w:w="3951" w:type="dxa"/>
            <w:gridSpan w:val="3"/>
            <w:tcBorders>
              <w:top w:val="single" w:sz="4" w:space="0" w:color="auto"/>
            </w:tcBorders>
            <w:shd w:val="clear" w:color="auto" w:fill="auto"/>
          </w:tcPr>
          <w:p w:rsidR="00DF487A" w:rsidRPr="009A5781" w:rsidRDefault="00DF487A" w:rsidP="009A5781">
            <w:pPr>
              <w:widowControl w:val="0"/>
              <w:suppressAutoHyphens/>
              <w:spacing w:after="0" w:line="240" w:lineRule="auto"/>
              <w:jc w:val="center"/>
              <w:rPr>
                <w:rFonts w:ascii="Times New Roman" w:eastAsia="Times New Roman" w:hAnsi="Times New Roman" w:cs="Times New Roman"/>
                <w:sz w:val="24"/>
                <w:szCs w:val="24"/>
                <w:lang w:eastAsia="ru-RU"/>
              </w:rPr>
            </w:pPr>
            <w:r w:rsidRPr="009A5781">
              <w:rPr>
                <w:rFonts w:ascii="Times New Roman" w:eastAsia="Times New Roman" w:hAnsi="Times New Roman" w:cs="Times New Roman"/>
                <w:sz w:val="24"/>
                <w:szCs w:val="24"/>
                <w:lang w:eastAsia="ru-RU"/>
              </w:rPr>
              <w:t>(подпись)</w:t>
            </w:r>
          </w:p>
        </w:tc>
        <w:tc>
          <w:tcPr>
            <w:tcW w:w="3521" w:type="dxa"/>
            <w:shd w:val="clear" w:color="auto" w:fill="auto"/>
          </w:tcPr>
          <w:p w:rsidR="00DF487A" w:rsidRPr="009A5781" w:rsidRDefault="00DF487A" w:rsidP="009A5781">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2127" w:type="dxa"/>
            <w:tcBorders>
              <w:top w:val="single" w:sz="4" w:space="0" w:color="auto"/>
            </w:tcBorders>
            <w:shd w:val="clear" w:color="auto" w:fill="auto"/>
          </w:tcPr>
          <w:p w:rsidR="00DF487A" w:rsidRPr="009A5781" w:rsidRDefault="00DF487A" w:rsidP="009A5781">
            <w:pPr>
              <w:widowControl w:val="0"/>
              <w:suppressAutoHyphens/>
              <w:spacing w:after="0" w:line="240" w:lineRule="auto"/>
              <w:rPr>
                <w:rFonts w:ascii="Times New Roman" w:eastAsia="Times New Roman" w:hAnsi="Times New Roman" w:cs="Times New Roman"/>
                <w:sz w:val="24"/>
                <w:szCs w:val="24"/>
                <w:lang w:eastAsia="ru-RU"/>
              </w:rPr>
            </w:pPr>
            <w:r w:rsidRPr="009A5781">
              <w:rPr>
                <w:rFonts w:ascii="Times New Roman" w:eastAsia="Times New Roman" w:hAnsi="Times New Roman" w:cs="Times New Roman"/>
                <w:sz w:val="24"/>
                <w:szCs w:val="24"/>
                <w:lang w:eastAsia="ru-RU"/>
              </w:rPr>
              <w:t>(дата)</w:t>
            </w:r>
          </w:p>
        </w:tc>
      </w:tr>
    </w:tbl>
    <w:p w:rsidR="009A5781" w:rsidRPr="00686F62" w:rsidRDefault="00DF487A" w:rsidP="009A5781">
      <w:pPr>
        <w:tabs>
          <w:tab w:val="num" w:pos="432"/>
        </w:tabs>
        <w:suppressAutoHyphens/>
        <w:spacing w:after="0" w:line="240" w:lineRule="auto"/>
        <w:ind w:left="4536"/>
        <w:jc w:val="center"/>
        <w:outlineLvl w:val="0"/>
        <w:rPr>
          <w:rFonts w:ascii="Times New Roman" w:eastAsia="Times New Roman" w:hAnsi="Times New Roman" w:cs="Times New Roman"/>
          <w:sz w:val="26"/>
          <w:szCs w:val="26"/>
          <w:lang w:eastAsia="ar-SA"/>
        </w:rPr>
      </w:pPr>
      <w:r w:rsidRPr="00DF487A">
        <w:rPr>
          <w:rFonts w:ascii="Times New Roman" w:eastAsia="Times New Roman" w:hAnsi="Times New Roman" w:cs="Times New Roman"/>
          <w:sz w:val="26"/>
          <w:szCs w:val="26"/>
          <w:lang w:eastAsia="zh-CN"/>
        </w:rPr>
        <w:br w:type="page"/>
      </w:r>
      <w:r w:rsidR="009A5781" w:rsidRPr="00686F62">
        <w:rPr>
          <w:rFonts w:ascii="Times New Roman" w:eastAsia="Times New Roman" w:hAnsi="Times New Roman" w:cs="Times New Roman"/>
          <w:sz w:val="26"/>
          <w:szCs w:val="26"/>
          <w:lang w:eastAsia="ar-SA"/>
        </w:rPr>
        <w:t xml:space="preserve">Приложение № </w:t>
      </w:r>
      <w:r w:rsidR="009A5781">
        <w:rPr>
          <w:rFonts w:ascii="Times New Roman" w:eastAsia="Times New Roman" w:hAnsi="Times New Roman" w:cs="Times New Roman"/>
          <w:sz w:val="26"/>
          <w:szCs w:val="26"/>
          <w:lang w:eastAsia="ar-SA"/>
        </w:rPr>
        <w:t>4</w:t>
      </w:r>
    </w:p>
    <w:p w:rsidR="009A5781" w:rsidRPr="00686F62" w:rsidRDefault="009A5781" w:rsidP="009A5781">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sz w:val="26"/>
          <w:szCs w:val="26"/>
          <w:lang w:eastAsia="ar-SA"/>
        </w:rPr>
        <w:t xml:space="preserve">к административному регламенту </w:t>
      </w:r>
    </w:p>
    <w:p w:rsidR="009A5781" w:rsidRPr="00686F62" w:rsidRDefault="009A5781" w:rsidP="009A5781">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bCs/>
          <w:sz w:val="26"/>
          <w:szCs w:val="26"/>
          <w:lang w:eastAsia="ar-SA"/>
        </w:rPr>
        <w:t>предоставления муниципальной услуги «</w:t>
      </w:r>
      <w:r w:rsidRPr="00686F62">
        <w:rPr>
          <w:rFonts w:ascii="Times New Roman" w:eastAsia="Times New Roman" w:hAnsi="Times New Roman" w:cs="Times New Roman"/>
          <w:sz w:val="26"/>
          <w:szCs w:val="26"/>
          <w:lang w:eastAsia="ar-SA"/>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DF487A" w:rsidRPr="00DF487A" w:rsidRDefault="00DF487A" w:rsidP="00DF487A">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p w:rsidR="00DF487A" w:rsidRPr="00DF487A" w:rsidRDefault="00DF487A" w:rsidP="00DF487A">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F487A">
        <w:rPr>
          <w:rFonts w:ascii="Times New Roman" w:eastAsia="Times New Roman" w:hAnsi="Times New Roman" w:cs="Times New Roman"/>
          <w:b/>
          <w:sz w:val="24"/>
          <w:szCs w:val="24"/>
          <w:lang w:eastAsia="zh-CN"/>
        </w:rPr>
        <w:t>БЛОК-СХЕМА</w:t>
      </w:r>
    </w:p>
    <w:p w:rsidR="00DF487A" w:rsidRPr="00DF487A" w:rsidRDefault="00DF487A" w:rsidP="00DF487A">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F487A">
        <w:rPr>
          <w:rFonts w:ascii="Times New Roman" w:eastAsia="Times New Roman" w:hAnsi="Times New Roman" w:cs="Times New Roman"/>
          <w:b/>
          <w:sz w:val="24"/>
          <w:szCs w:val="24"/>
          <w:lang w:eastAsia="zh-CN"/>
        </w:rPr>
        <w:t>ПОСЛЕДОВАТЕЛЬНОСТИ ДЕЙСТВИЙ ПРИ ВЫПОЛНЕНИИ</w:t>
      </w:r>
    </w:p>
    <w:p w:rsidR="00DF487A" w:rsidRPr="00DF487A" w:rsidRDefault="00DF487A" w:rsidP="00DF487A">
      <w:p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zh-CN"/>
        </w:rPr>
      </w:pPr>
      <w:r w:rsidRPr="00DF487A">
        <w:rPr>
          <w:rFonts w:ascii="Times New Roman" w:eastAsia="Times New Roman" w:hAnsi="Times New Roman" w:cs="Times New Roman"/>
          <w:b/>
          <w:sz w:val="24"/>
          <w:szCs w:val="24"/>
          <w:lang w:eastAsia="zh-CN"/>
        </w:rPr>
        <w:t>АДМИНИСТРАТИВНЫХ ПРОЦЕДУР</w:t>
      </w:r>
    </w:p>
    <w:p w:rsidR="00DF487A" w:rsidRPr="00DF487A" w:rsidRDefault="00DF487A" w:rsidP="00DF487A">
      <w:pPr>
        <w:suppressAutoHyphens/>
        <w:spacing w:after="0" w:line="240" w:lineRule="auto"/>
        <w:jc w:val="center"/>
        <w:rPr>
          <w:rFonts w:ascii="Times New Roman" w:eastAsia="Times New Roman" w:hAnsi="Times New Roman" w:cs="Times New Roman"/>
          <w:b/>
          <w:sz w:val="24"/>
          <w:szCs w:val="24"/>
          <w:lang w:eastAsia="zh-CN"/>
        </w:rPr>
      </w:pPr>
    </w:p>
    <w:p w:rsidR="00DF487A" w:rsidRPr="00DF487A" w:rsidRDefault="00DF487A" w:rsidP="00DF487A">
      <w:pPr>
        <w:suppressAutoHyphens/>
        <w:spacing w:after="0" w:line="240" w:lineRule="auto"/>
        <w:jc w:val="center"/>
        <w:rPr>
          <w:rFonts w:ascii="Times New Roman" w:eastAsia="Times New Roman" w:hAnsi="Times New Roman" w:cs="Times New Roman"/>
          <w:b/>
          <w:sz w:val="24"/>
          <w:szCs w:val="24"/>
          <w:lang w:eastAsia="zh-CN"/>
        </w:rPr>
      </w:pPr>
      <w:r w:rsidRPr="00DF487A">
        <w:rPr>
          <w:rFonts w:ascii="Times New Roman" w:eastAsia="Times New Roman" w:hAnsi="Times New Roman" w:cs="Times New Roman"/>
          <w:b/>
          <w:sz w:val="24"/>
          <w:szCs w:val="24"/>
          <w:lang w:eastAsia="zh-CN"/>
        </w:rPr>
        <w:t xml:space="preserve">1.1. Блок-схема административной процедуры </w:t>
      </w:r>
    </w:p>
    <w:p w:rsidR="00DF487A" w:rsidRPr="00DF487A" w:rsidRDefault="00DF487A" w:rsidP="00DF487A">
      <w:pPr>
        <w:suppressAutoHyphens/>
        <w:spacing w:after="0" w:line="240" w:lineRule="auto"/>
        <w:jc w:val="center"/>
        <w:rPr>
          <w:rFonts w:ascii="Times New Roman" w:eastAsia="Times New Roman" w:hAnsi="Times New Roman" w:cs="Times New Roman"/>
          <w:sz w:val="28"/>
          <w:szCs w:val="28"/>
          <w:lang w:eastAsia="zh-CN"/>
        </w:rPr>
      </w:pPr>
      <w:r w:rsidRPr="00DF487A">
        <w:rPr>
          <w:rFonts w:ascii="Times New Roman" w:eastAsia="Times New Roman" w:hAnsi="Times New Roman" w:cs="Times New Roman"/>
          <w:b/>
          <w:sz w:val="24"/>
          <w:szCs w:val="24"/>
          <w:lang w:eastAsia="zh-CN"/>
        </w:rPr>
        <w:t>«Приём</w:t>
      </w:r>
      <w:r w:rsidR="00F93FC9">
        <w:rPr>
          <w:rFonts w:ascii="Times New Roman" w:eastAsia="Times New Roman" w:hAnsi="Times New Roman" w:cs="Times New Roman"/>
          <w:b/>
          <w:sz w:val="24"/>
          <w:szCs w:val="24"/>
          <w:lang w:eastAsia="zh-CN"/>
        </w:rPr>
        <w:t>, первичная обработка</w:t>
      </w:r>
      <w:r w:rsidRPr="00DF487A">
        <w:rPr>
          <w:rFonts w:ascii="Times New Roman" w:eastAsia="Times New Roman" w:hAnsi="Times New Roman" w:cs="Times New Roman"/>
          <w:b/>
          <w:sz w:val="24"/>
          <w:szCs w:val="24"/>
          <w:lang w:eastAsia="zh-CN"/>
        </w:rPr>
        <w:t xml:space="preserve"> и </w:t>
      </w:r>
      <w:proofErr w:type="spellStart"/>
      <w:r w:rsidRPr="00DF487A">
        <w:rPr>
          <w:rFonts w:ascii="Times New Roman" w:eastAsia="Times New Roman" w:hAnsi="Times New Roman" w:cs="Times New Roman"/>
          <w:b/>
          <w:sz w:val="24"/>
          <w:szCs w:val="24"/>
          <w:lang w:eastAsia="zh-CN"/>
        </w:rPr>
        <w:t>регистрация</w:t>
      </w:r>
      <w:r w:rsidR="00F93FC9">
        <w:rPr>
          <w:rFonts w:ascii="Times New Roman" w:eastAsia="Times New Roman" w:hAnsi="Times New Roman" w:cs="Times New Roman"/>
          <w:b/>
          <w:sz w:val="24"/>
          <w:szCs w:val="24"/>
          <w:lang w:eastAsia="zh-CN"/>
        </w:rPr>
        <w:t>заявления</w:t>
      </w:r>
      <w:proofErr w:type="spellEnd"/>
      <w:r w:rsidRPr="00DF487A">
        <w:rPr>
          <w:rFonts w:ascii="Times New Roman" w:eastAsia="Times New Roman" w:hAnsi="Times New Roman" w:cs="Times New Roman"/>
          <w:b/>
          <w:sz w:val="24"/>
          <w:szCs w:val="24"/>
          <w:lang w:eastAsia="zh-CN"/>
        </w:rPr>
        <w:t>»</w:t>
      </w:r>
    </w:p>
    <w:p w:rsidR="00DF487A" w:rsidRPr="00DF487A" w:rsidRDefault="00DF487A" w:rsidP="00DF487A">
      <w:pPr>
        <w:widowControl w:val="0"/>
        <w:suppressAutoHyphens/>
        <w:autoSpaceDE w:val="0"/>
        <w:spacing w:after="0" w:line="240" w:lineRule="auto"/>
        <w:ind w:firstLine="720"/>
        <w:jc w:val="both"/>
        <w:rPr>
          <w:rFonts w:ascii="Arial" w:eastAsia="Arial" w:hAnsi="Arial" w:cs="Arial"/>
          <w:sz w:val="20"/>
          <w:szCs w:val="20"/>
          <w:lang w:eastAsia="zh-CN"/>
        </w:rPr>
      </w:pPr>
    </w:p>
    <w:p w:rsidR="00DF487A" w:rsidRPr="00DF487A" w:rsidRDefault="00DF487A" w:rsidP="00DF487A">
      <w:pPr>
        <w:suppressAutoHyphens/>
        <w:spacing w:after="0" w:line="240" w:lineRule="auto"/>
        <w:jc w:val="center"/>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836875</wp:posOffset>
                </wp:positionH>
                <wp:positionV relativeFrom="paragraph">
                  <wp:posOffset>31115</wp:posOffset>
                </wp:positionV>
                <wp:extent cx="4273550" cy="262393"/>
                <wp:effectExtent l="0" t="0" r="12700" b="23495"/>
                <wp:wrapNone/>
                <wp:docPr id="107" name="Блок-схема: альтернативный процесс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262393"/>
                        </a:xfrm>
                        <a:prstGeom prst="flowChartAlternate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2D5F7D" w:rsidRDefault="00F913A1" w:rsidP="00DF487A">
                            <w:pPr>
                              <w:jc w:val="center"/>
                              <w:rPr>
                                <w:rFonts w:ascii="Times New Roman" w:hAnsi="Times New Roman" w:cs="Times New Roman"/>
                              </w:rPr>
                            </w:pPr>
                            <w:r w:rsidRPr="002D5F7D">
                              <w:rPr>
                                <w:rFonts w:ascii="Times New Roman" w:hAnsi="Times New Roman" w:cs="Times New Roman"/>
                              </w:rPr>
                              <w:t>Обращение заявителя в Управление образования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07" o:spid="_x0000_s1026" type="#_x0000_t176" style="position:absolute;left:0;text-align:left;margin-left:65.9pt;margin-top:2.45pt;width:336.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" strokeweight=".26mm">
                <v:stroke endcap="square"/>
                <v:textbox>
                  <w:txbxContent>
                    <w:p w:rsidR="00F913A1" w:rsidRPr="002D5F7D" w:rsidRDefault="00F913A1" w:rsidP="00DF487A">
                      <w:pPr>
                        <w:jc w:val="center"/>
                        <w:rPr>
                          <w:rFonts w:ascii="Times New Roman" w:hAnsi="Times New Roman" w:cs="Times New Roman"/>
                        </w:rPr>
                      </w:pPr>
                      <w:r w:rsidRPr="002D5F7D">
                        <w:rPr>
                          <w:rFonts w:ascii="Times New Roman" w:hAnsi="Times New Roman" w:cs="Times New Roman"/>
                        </w:rPr>
                        <w:t>Обращение заявителя в Управление образования</w:t>
                      </w:r>
                    </w:p>
                  </w:txbxContent>
                </v:textbox>
              </v:shape>
            </w:pict>
          </mc:Fallback>
        </mc:AlternateContent>
      </w:r>
    </w:p>
    <w:p w:rsidR="00DF487A" w:rsidRPr="00DF487A" w:rsidRDefault="009A5781"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0A548F2D" wp14:editId="69055E87">
                <wp:simplePos x="0" y="0"/>
                <wp:positionH relativeFrom="column">
                  <wp:posOffset>2960673</wp:posOffset>
                </wp:positionH>
                <wp:positionV relativeFrom="paragraph">
                  <wp:posOffset>95443</wp:posOffset>
                </wp:positionV>
                <wp:extent cx="0" cy="228600"/>
                <wp:effectExtent l="53975" t="11430" r="60325" b="1714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3EE6BC" id="Прямая соединительная линия 10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1pt,7.5pt" to="233.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" strokeweight=".26mm">
                <v:stroke endarrow="block" joinstyle="miter" endcap="square"/>
              </v:line>
            </w:pict>
          </mc:Fallback>
        </mc:AlternateContent>
      </w:r>
    </w:p>
    <w:p w:rsidR="00DF487A" w:rsidRPr="00DF487A" w:rsidRDefault="009A5781"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E084F31" wp14:editId="6FD2BEB9">
                <wp:simplePos x="0" y="0"/>
                <wp:positionH relativeFrom="column">
                  <wp:posOffset>820972</wp:posOffset>
                </wp:positionH>
                <wp:positionV relativeFrom="paragraph">
                  <wp:posOffset>107206</wp:posOffset>
                </wp:positionV>
                <wp:extent cx="4368800" cy="246490"/>
                <wp:effectExtent l="0" t="0" r="12700" b="20320"/>
                <wp:wrapNone/>
                <wp:docPr id="103" name="Блок-схема: процесс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0" cy="246490"/>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2D5F7D" w:rsidRDefault="00F913A1" w:rsidP="00DF487A">
                            <w:pPr>
                              <w:jc w:val="center"/>
                              <w:rPr>
                                <w:rFonts w:ascii="Times New Roman" w:hAnsi="Times New Roman" w:cs="Times New Roman"/>
                              </w:rPr>
                            </w:pPr>
                            <w:r w:rsidRPr="002D5F7D">
                              <w:rPr>
                                <w:rFonts w:ascii="Times New Roman" w:hAnsi="Times New Roman" w:cs="Times New Roman"/>
                              </w:rPr>
                              <w:t>Приём, пер</w:t>
                            </w:r>
                            <w:r w:rsidR="00F93FC9">
                              <w:rPr>
                                <w:rFonts w:ascii="Times New Roman" w:hAnsi="Times New Roman" w:cs="Times New Roman"/>
                              </w:rPr>
                              <w:t>вичная  обработка и регистрация</w:t>
                            </w:r>
                            <w:r w:rsidRPr="002D5F7D">
                              <w:rPr>
                                <w:rFonts w:ascii="Times New Roman" w:hAnsi="Times New Roman" w:cs="Times New Roman"/>
                              </w:rPr>
                              <w:t xml:space="preserve"> заявления заявителя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3" o:spid="_x0000_s1027" type="#_x0000_t109" style="position:absolute;left:0;text-align:left;margin-left:64.65pt;margin-top:8.45pt;width:344pt;height:1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" strokeweight=".26mm">
                <v:stroke endcap="square"/>
                <v:textbox>
                  <w:txbxContent>
                    <w:p w:rsidR="00F913A1" w:rsidRPr="002D5F7D" w:rsidRDefault="00F913A1" w:rsidP="00DF487A">
                      <w:pPr>
                        <w:jc w:val="center"/>
                        <w:rPr>
                          <w:rFonts w:ascii="Times New Roman" w:hAnsi="Times New Roman" w:cs="Times New Roman"/>
                        </w:rPr>
                      </w:pPr>
                      <w:r w:rsidRPr="002D5F7D">
                        <w:rPr>
                          <w:rFonts w:ascii="Times New Roman" w:hAnsi="Times New Roman" w:cs="Times New Roman"/>
                        </w:rPr>
                        <w:t>Приём, пер</w:t>
                      </w:r>
                      <w:r w:rsidR="00F93FC9">
                        <w:rPr>
                          <w:rFonts w:ascii="Times New Roman" w:hAnsi="Times New Roman" w:cs="Times New Roman"/>
                        </w:rPr>
                        <w:t>вичная  обработка и регистрация</w:t>
                      </w:r>
                      <w:r w:rsidRPr="002D5F7D">
                        <w:rPr>
                          <w:rFonts w:ascii="Times New Roman" w:hAnsi="Times New Roman" w:cs="Times New Roman"/>
                        </w:rPr>
                        <w:t xml:space="preserve"> заявления заявителя</w:t>
                      </w:r>
                    </w:p>
                  </w:txbxContent>
                </v:textbox>
              </v:shape>
            </w:pict>
          </mc:Fallback>
        </mc:AlternateContent>
      </w:r>
    </w:p>
    <w:p w:rsidR="00DF487A" w:rsidRPr="00DF487A" w:rsidRDefault="009A5781"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4E81203C" wp14:editId="4ABE8F63">
                <wp:simplePos x="0" y="0"/>
                <wp:positionH relativeFrom="column">
                  <wp:posOffset>2958465</wp:posOffset>
                </wp:positionH>
                <wp:positionV relativeFrom="paragraph">
                  <wp:posOffset>146050</wp:posOffset>
                </wp:positionV>
                <wp:extent cx="0" cy="135255"/>
                <wp:effectExtent l="53340" t="8255" r="60960" b="18415"/>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AD835E" id="_x0000_t32" coordsize="21600,21600" o:spt="32" o:oned="t" path="m,l21600,21600e" filled="f">
                <v:path arrowok="t" fillok="f" o:connecttype="none"/>
                <o:lock v:ext="edit" shapetype="t"/>
              </v:shapetype>
              <v:shape id="Прямая со стрелкой 102" o:spid="_x0000_s1026" type="#_x0000_t32" style="position:absolute;margin-left:232.95pt;margin-top:11.5pt;width:0;height:10.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6dZYAIAAHkEAAAOAAAAZHJzL2Uyb0RvYy54bWysVM1uEzEQviPxDpbv6e6mS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">
                <v:stroke endarrow="block"/>
              </v:shape>
            </w:pict>
          </mc:Fallback>
        </mc:AlternateContent>
      </w: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6483FE97" wp14:editId="36CAC27E">
                <wp:simplePos x="0" y="0"/>
                <wp:positionH relativeFrom="column">
                  <wp:posOffset>5435021</wp:posOffset>
                </wp:positionH>
                <wp:positionV relativeFrom="paragraph">
                  <wp:posOffset>67034</wp:posOffset>
                </wp:positionV>
                <wp:extent cx="4445" cy="2299970"/>
                <wp:effectExtent l="11430" t="10160" r="12700" b="1397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22999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3416C1" id="Прямая со стрелкой 105" o:spid="_x0000_s1026" type="#_x0000_t32" style="position:absolute;margin-left:427.95pt;margin-top:5.3pt;width:.35pt;height:181.1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" strokeweight=".26mm">
                <v:stroke joinstyle="miter" endcap="square"/>
              </v:shape>
            </w:pict>
          </mc:Fallback>
        </mc:AlternateContent>
      </w: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1B943B3C" wp14:editId="20B13003">
                <wp:simplePos x="0" y="0"/>
                <wp:positionH relativeFrom="column">
                  <wp:posOffset>5195763</wp:posOffset>
                </wp:positionH>
                <wp:positionV relativeFrom="paragraph">
                  <wp:posOffset>64798</wp:posOffset>
                </wp:positionV>
                <wp:extent cx="245110" cy="1270"/>
                <wp:effectExtent l="18415" t="57785" r="12700" b="55245"/>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127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2C94D6" id="Прямая со стрелкой 104" o:spid="_x0000_s1026" type="#_x0000_t32" style="position:absolute;margin-left:409.1pt;margin-top:5.1pt;width:19.3pt;height:.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" strokeweight=".26mm">
                <v:stroke endarrow="block" joinstyle="miter" endcap="square"/>
              </v:shape>
            </w:pict>
          </mc:Fallback>
        </mc:AlternateContent>
      </w:r>
    </w:p>
    <w:p w:rsidR="00DF487A" w:rsidRPr="00DF487A" w:rsidRDefault="009A5781"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55F0B28" wp14:editId="1A3BCE28">
                <wp:simplePos x="0" y="0"/>
                <wp:positionH relativeFrom="column">
                  <wp:posOffset>812275</wp:posOffset>
                </wp:positionH>
                <wp:positionV relativeFrom="paragraph">
                  <wp:posOffset>81969</wp:posOffset>
                </wp:positionV>
                <wp:extent cx="4372610" cy="453225"/>
                <wp:effectExtent l="0" t="0" r="27940" b="23495"/>
                <wp:wrapNone/>
                <wp:docPr id="101" name="Блок-схема: процесс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2610" cy="45322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BE35C3" w:rsidRDefault="00F913A1" w:rsidP="00DF487A">
                            <w:pPr>
                              <w:jc w:val="center"/>
                            </w:pPr>
                            <w:r w:rsidRPr="002D5F7D">
                              <w:rPr>
                                <w:rFonts w:ascii="Times New Roman" w:hAnsi="Times New Roman" w:cs="Times New Roman"/>
                              </w:rPr>
                              <w:t>Рассмотрение документов ответственными специалистами Управления образования (начальником Управления образования</w:t>
                            </w:r>
                            <w:r w:rsidRPr="00BE35C3">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1" o:spid="_x0000_s1028" type="#_x0000_t109" style="position:absolute;left:0;text-align:left;margin-left:63.95pt;margin-top:6.45pt;width:344.3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" strokeweight=".26mm">
                <v:stroke endcap="square"/>
                <v:textbox>
                  <w:txbxContent>
                    <w:p w:rsidR="00F913A1" w:rsidRPr="00BE35C3" w:rsidRDefault="00F913A1" w:rsidP="00DF487A">
                      <w:pPr>
                        <w:jc w:val="center"/>
                      </w:pPr>
                      <w:r w:rsidRPr="002D5F7D">
                        <w:rPr>
                          <w:rFonts w:ascii="Times New Roman" w:hAnsi="Times New Roman" w:cs="Times New Roman"/>
                        </w:rPr>
                        <w:t>Рассмотрение документов ответственными специалистами Управления образования (начальником Управления образования</w:t>
                      </w:r>
                      <w:r w:rsidRPr="00BE35C3">
                        <w:t>)</w:t>
                      </w:r>
                    </w:p>
                  </w:txbxContent>
                </v:textbox>
              </v:shape>
            </w:pict>
          </mc:Fallback>
        </mc:AlternateContent>
      </w:r>
    </w:p>
    <w:p w:rsidR="00DF487A" w:rsidRPr="00DF487A" w:rsidRDefault="00DF487A" w:rsidP="00DF487A">
      <w:pPr>
        <w:suppressAutoHyphens/>
        <w:spacing w:after="0" w:line="240" w:lineRule="auto"/>
        <w:jc w:val="right"/>
        <w:rPr>
          <w:rFonts w:ascii="Times New Roman" w:eastAsia="Times New Roman" w:hAnsi="Times New Roman" w:cs="Times New Roman"/>
          <w:sz w:val="28"/>
          <w:szCs w:val="28"/>
          <w:lang w:eastAsia="zh-CN"/>
        </w:rPr>
      </w:pPr>
    </w:p>
    <w:p w:rsidR="00DF487A" w:rsidRPr="00DF487A" w:rsidRDefault="009A5781"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B281EA4" wp14:editId="0D2C4FD3">
                <wp:simplePos x="0" y="0"/>
                <wp:positionH relativeFrom="column">
                  <wp:posOffset>2958548</wp:posOffset>
                </wp:positionH>
                <wp:positionV relativeFrom="paragraph">
                  <wp:posOffset>75758</wp:posOffset>
                </wp:positionV>
                <wp:extent cx="0" cy="228600"/>
                <wp:effectExtent l="53340" t="10160" r="60960" b="18415"/>
                <wp:wrapNone/>
                <wp:docPr id="100" name="Прямая соединительная линия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F0B95F" id="Прямая соединительная линия 10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5.95pt" to="232.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" strokeweight=".26mm">
                <v:stroke endarrow="block" joinstyle="miter" endcap="square"/>
              </v:line>
            </w:pict>
          </mc:Fallback>
        </mc:AlternateContent>
      </w:r>
    </w:p>
    <w:p w:rsidR="00DF487A" w:rsidRPr="00DF487A" w:rsidRDefault="009A5781"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1DD1AD7E" wp14:editId="0FF98B66">
                <wp:simplePos x="0" y="0"/>
                <wp:positionH relativeFrom="column">
                  <wp:posOffset>1717675</wp:posOffset>
                </wp:positionH>
                <wp:positionV relativeFrom="paragraph">
                  <wp:posOffset>88873</wp:posOffset>
                </wp:positionV>
                <wp:extent cx="2491409" cy="1138861"/>
                <wp:effectExtent l="19050" t="19050" r="42545" b="42545"/>
                <wp:wrapNone/>
                <wp:docPr id="97" name="Блок-схема: решение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409" cy="1138861"/>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2D5F7D" w:rsidRDefault="00F913A1" w:rsidP="00894AF1">
                            <w:pPr>
                              <w:pStyle w:val="af9"/>
                              <w:jc w:val="center"/>
                              <w:rPr>
                                <w:rFonts w:ascii="Times New Roman" w:hAnsi="Times New Roman"/>
                              </w:rPr>
                            </w:pPr>
                            <w:r w:rsidRPr="002D5F7D">
                              <w:rPr>
                                <w:rFonts w:ascii="Times New Roman" w:hAnsi="Times New Roman"/>
                              </w:rPr>
                              <w:t>Представлен полный пакет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7" o:spid="_x0000_s1029" type="#_x0000_t110" style="position:absolute;left:0;text-align:left;margin-left:135.25pt;margin-top:7pt;width:196.15pt;height:8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" strokeweight=".26mm">
                <v:stroke endcap="square"/>
                <v:textbox>
                  <w:txbxContent>
                    <w:p w:rsidR="00F913A1" w:rsidRPr="002D5F7D" w:rsidRDefault="00F913A1" w:rsidP="00894AF1">
                      <w:pPr>
                        <w:pStyle w:val="af9"/>
                        <w:jc w:val="center"/>
                        <w:rPr>
                          <w:rFonts w:ascii="Times New Roman" w:hAnsi="Times New Roman"/>
                        </w:rPr>
                      </w:pPr>
                      <w:r w:rsidRPr="002D5F7D">
                        <w:rPr>
                          <w:rFonts w:ascii="Times New Roman" w:hAnsi="Times New Roman"/>
                        </w:rPr>
                        <w:t>Представлен полный пакет документов</w:t>
                      </w:r>
                    </w:p>
                  </w:txbxContent>
                </v:textbox>
              </v:shape>
            </w:pict>
          </mc:Fallback>
        </mc:AlternateContent>
      </w:r>
    </w:p>
    <w:p w:rsidR="00DF487A" w:rsidRPr="00DF487A" w:rsidRDefault="009A5781" w:rsidP="009A5781">
      <w:pPr>
        <w:tabs>
          <w:tab w:val="left" w:pos="3318"/>
          <w:tab w:val="left" w:pos="5810"/>
        </w:tabs>
        <w:suppressAutoHyphens/>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t>Да</w:t>
      </w:r>
      <w:proofErr w:type="gramStart"/>
      <w:r>
        <w:rPr>
          <w:rFonts w:ascii="Times New Roman" w:eastAsia="Times New Roman" w:hAnsi="Times New Roman" w:cs="Times New Roman"/>
          <w:sz w:val="28"/>
          <w:szCs w:val="28"/>
          <w:lang w:eastAsia="zh-CN"/>
        </w:rPr>
        <w:tab/>
        <w:t>Н</w:t>
      </w:r>
      <w:proofErr w:type="gramEnd"/>
      <w:r>
        <w:rPr>
          <w:rFonts w:ascii="Times New Roman" w:eastAsia="Times New Roman" w:hAnsi="Times New Roman" w:cs="Times New Roman"/>
          <w:sz w:val="28"/>
          <w:szCs w:val="28"/>
          <w:lang w:eastAsia="zh-CN"/>
        </w:rPr>
        <w:t>ет</w:t>
      </w:r>
    </w:p>
    <w:p w:rsidR="00DF487A" w:rsidRPr="009A5781" w:rsidRDefault="009A5781" w:rsidP="009A5781">
      <w:pPr>
        <w:tabs>
          <w:tab w:val="left" w:pos="3168"/>
          <w:tab w:val="left" w:pos="5747"/>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p>
    <w:p w:rsidR="00DF487A" w:rsidRPr="00DF487A" w:rsidRDefault="00F93FC9"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350E7807" wp14:editId="071F6F53">
                <wp:simplePos x="0" y="0"/>
                <wp:positionH relativeFrom="column">
                  <wp:posOffset>4683125</wp:posOffset>
                </wp:positionH>
                <wp:positionV relativeFrom="paragraph">
                  <wp:posOffset>69215</wp:posOffset>
                </wp:positionV>
                <wp:extent cx="0" cy="381635"/>
                <wp:effectExtent l="76200" t="19050" r="95250" b="56515"/>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75pt,5.45pt" to="368.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" strokeweight=".26mm">
                <v:stroke endarrow="block" joinstyle="miter" endcap="square"/>
              </v:line>
            </w:pict>
          </mc:Fallback>
        </mc:AlternateContent>
      </w:r>
      <w:r w:rsidR="009A5781"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1E6CC51" wp14:editId="3E393E0E">
                <wp:simplePos x="0" y="0"/>
                <wp:positionH relativeFrom="column">
                  <wp:posOffset>1234440</wp:posOffset>
                </wp:positionH>
                <wp:positionV relativeFrom="paragraph">
                  <wp:posOffset>69740</wp:posOffset>
                </wp:positionV>
                <wp:extent cx="0" cy="381635"/>
                <wp:effectExtent l="76200" t="19050" r="95250" b="56515"/>
                <wp:wrapNone/>
                <wp:docPr id="94" name="Прямая соединительная линия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5.5pt" to="97.2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" strokeweight=".26mm">
                <v:stroke endarrow="block" joinstyle="miter" endcap="square"/>
              </v:line>
            </w:pict>
          </mc:Fallback>
        </mc:AlternateContent>
      </w:r>
      <w:r w:rsidR="009A5781"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135000D7" wp14:editId="7F3D04E7">
                <wp:simplePos x="0" y="0"/>
                <wp:positionH relativeFrom="column">
                  <wp:posOffset>4213363</wp:posOffset>
                </wp:positionH>
                <wp:positionV relativeFrom="paragraph">
                  <wp:posOffset>74433</wp:posOffset>
                </wp:positionV>
                <wp:extent cx="474980" cy="635"/>
                <wp:effectExtent l="5715" t="10160" r="5080" b="8255"/>
                <wp:wrapNone/>
                <wp:docPr id="95" name="Прямая соединительная линия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4980" cy="63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07333A" id="Прямая соединительная линия 9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75pt,5.85pt" to="369.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" strokeweight=".26mm">
                <v:stroke joinstyle="miter" endcap="square"/>
              </v:line>
            </w:pict>
          </mc:Fallback>
        </mc:AlternateContent>
      </w:r>
      <w:r w:rsidR="009A5781"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62F21916" wp14:editId="7CB954E7">
                <wp:simplePos x="0" y="0"/>
                <wp:positionH relativeFrom="column">
                  <wp:posOffset>1241619</wp:posOffset>
                </wp:positionH>
                <wp:positionV relativeFrom="paragraph">
                  <wp:posOffset>70955</wp:posOffset>
                </wp:positionV>
                <wp:extent cx="474980" cy="1270"/>
                <wp:effectExtent l="8890" t="13970" r="11430" b="13335"/>
                <wp:wrapNone/>
                <wp:docPr id="91" name="Прямая со стрелкой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F981A5" id="Прямая со стрелкой 91" o:spid="_x0000_s1026" type="#_x0000_t32" style="position:absolute;margin-left:97.75pt;margin-top:5.6pt;width:37.4pt;height:.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" strokeweight=".26mm">
                <v:stroke joinstyle="miter" endcap="square"/>
              </v:shape>
            </w:pict>
          </mc:Fallback>
        </mc:AlternateContent>
      </w:r>
    </w:p>
    <w:p w:rsidR="00DF487A" w:rsidRPr="00DF487A" w:rsidRDefault="00DF487A" w:rsidP="00DF487A">
      <w:pPr>
        <w:suppressAutoHyphens/>
        <w:spacing w:after="0" w:line="240" w:lineRule="auto"/>
        <w:rPr>
          <w:rFonts w:ascii="Times New Roman" w:eastAsia="Times New Roman" w:hAnsi="Times New Roman" w:cs="Times New Roman"/>
          <w:sz w:val="24"/>
          <w:szCs w:val="24"/>
          <w:lang w:eastAsia="zh-CN"/>
        </w:rPr>
      </w:pPr>
      <w:r w:rsidRPr="00DF487A">
        <w:rPr>
          <w:rFonts w:ascii="Times New Roman" w:eastAsia="Times New Roman" w:hAnsi="Times New Roman" w:cs="Times New Roman"/>
          <w:sz w:val="28"/>
          <w:szCs w:val="28"/>
          <w:lang w:eastAsia="zh-CN"/>
        </w:rPr>
        <w:t xml:space="preserve">                                        </w:t>
      </w:r>
      <w:r w:rsidRPr="00DF487A">
        <w:rPr>
          <w:rFonts w:ascii="Times New Roman" w:eastAsia="Times New Roman" w:hAnsi="Times New Roman" w:cs="Times New Roman"/>
          <w:sz w:val="24"/>
          <w:szCs w:val="24"/>
          <w:lang w:eastAsia="zh-CN"/>
        </w:rPr>
        <w:t xml:space="preserve">                                                </w:t>
      </w:r>
    </w:p>
    <w:p w:rsidR="00DF487A" w:rsidRPr="00DF487A" w:rsidRDefault="00894AF1"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3D10B5F8" wp14:editId="4521CC93">
                <wp:simplePos x="0" y="0"/>
                <wp:positionH relativeFrom="column">
                  <wp:posOffset>304137</wp:posOffset>
                </wp:positionH>
                <wp:positionV relativeFrom="paragraph">
                  <wp:posOffset>79623</wp:posOffset>
                </wp:positionV>
                <wp:extent cx="1899920" cy="747423"/>
                <wp:effectExtent l="0" t="0" r="24130" b="14605"/>
                <wp:wrapNone/>
                <wp:docPr id="96" name="Блок-схема: процесс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747423"/>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2D5F7D" w:rsidRDefault="00F913A1" w:rsidP="00894AF1">
                            <w:pPr>
                              <w:pStyle w:val="af9"/>
                              <w:jc w:val="center"/>
                              <w:rPr>
                                <w:rFonts w:ascii="Times New Roman" w:hAnsi="Times New Roman"/>
                              </w:rPr>
                            </w:pPr>
                            <w:r w:rsidRPr="002D5F7D">
                              <w:rPr>
                                <w:rFonts w:ascii="Times New Roman" w:hAnsi="Times New Roman"/>
                              </w:rPr>
                              <w:t>Проверка наличия или отсутствия оснований для отказа в предоставлении  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96" o:spid="_x0000_s1030" type="#_x0000_t109" style="position:absolute;left:0;text-align:left;margin-left:23.95pt;margin-top:6.25pt;width:149.6pt;height:5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" strokeweight=".26mm">
                <v:stroke endcap="square"/>
                <v:textbox>
                  <w:txbxContent>
                    <w:p w:rsidR="00F913A1" w:rsidRPr="002D5F7D" w:rsidRDefault="00F913A1" w:rsidP="00894AF1">
                      <w:pPr>
                        <w:pStyle w:val="af9"/>
                        <w:jc w:val="center"/>
                        <w:rPr>
                          <w:rFonts w:ascii="Times New Roman" w:hAnsi="Times New Roman"/>
                        </w:rPr>
                      </w:pPr>
                      <w:r w:rsidRPr="002D5F7D">
                        <w:rPr>
                          <w:rFonts w:ascii="Times New Roman" w:hAnsi="Times New Roman"/>
                        </w:rPr>
                        <w:t>Проверка наличия или отсутствия оснований для отказа в предоставлении  услуги</w:t>
                      </w:r>
                    </w:p>
                  </w:txbxContent>
                </v:textbox>
              </v:shape>
            </w:pict>
          </mc:Fallback>
        </mc:AlternateContent>
      </w: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2FC4D650" wp14:editId="2D5E925B">
                <wp:simplePos x="0" y="0"/>
                <wp:positionH relativeFrom="column">
                  <wp:posOffset>3659588</wp:posOffset>
                </wp:positionH>
                <wp:positionV relativeFrom="paragraph">
                  <wp:posOffset>71672</wp:posOffset>
                </wp:positionV>
                <wp:extent cx="1779905" cy="580445"/>
                <wp:effectExtent l="0" t="0" r="10795" b="10160"/>
                <wp:wrapNone/>
                <wp:docPr id="90" name="Блок-схема: процесс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905" cy="580445"/>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2D5F7D" w:rsidRDefault="00F913A1" w:rsidP="00894AF1">
                            <w:pPr>
                              <w:pStyle w:val="af9"/>
                              <w:jc w:val="center"/>
                              <w:rPr>
                                <w:rFonts w:ascii="Times New Roman" w:hAnsi="Times New Roman"/>
                              </w:rPr>
                            </w:pPr>
                            <w:r w:rsidRPr="002D5F7D">
                              <w:rPr>
                                <w:rFonts w:ascii="Times New Roman" w:hAnsi="Times New Roman"/>
                              </w:rPr>
                              <w:t>Заявитель принимает меры по исправлению</w:t>
                            </w:r>
                          </w:p>
                          <w:p w:rsidR="00F913A1" w:rsidRPr="002D5F7D" w:rsidRDefault="00F913A1" w:rsidP="00894AF1">
                            <w:pPr>
                              <w:pStyle w:val="af9"/>
                              <w:jc w:val="center"/>
                              <w:rPr>
                                <w:rFonts w:ascii="Times New Roman" w:hAnsi="Times New Roman"/>
                              </w:rPr>
                            </w:pPr>
                            <w:r w:rsidRPr="002D5F7D">
                              <w:rPr>
                                <w:rFonts w:ascii="Times New Roman" w:hAnsi="Times New Roman"/>
                              </w:rPr>
                              <w:t xml:space="preserve"> недостатков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90" o:spid="_x0000_s1031" type="#_x0000_t109" style="position:absolute;left:0;text-align:left;margin-left:288.15pt;margin-top:5.65pt;width:140.15pt;height:4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" strokeweight=".26mm">
                <v:stroke endcap="square"/>
                <v:textbox>
                  <w:txbxContent>
                    <w:p w:rsidR="00F913A1" w:rsidRPr="002D5F7D" w:rsidRDefault="00F913A1" w:rsidP="00894AF1">
                      <w:pPr>
                        <w:pStyle w:val="af9"/>
                        <w:jc w:val="center"/>
                        <w:rPr>
                          <w:rFonts w:ascii="Times New Roman" w:hAnsi="Times New Roman"/>
                        </w:rPr>
                      </w:pPr>
                      <w:r w:rsidRPr="002D5F7D">
                        <w:rPr>
                          <w:rFonts w:ascii="Times New Roman" w:hAnsi="Times New Roman"/>
                        </w:rPr>
                        <w:t>Заявитель принимает меры по исправлению</w:t>
                      </w:r>
                    </w:p>
                    <w:p w:rsidR="00F913A1" w:rsidRPr="002D5F7D" w:rsidRDefault="00F913A1" w:rsidP="00894AF1">
                      <w:pPr>
                        <w:pStyle w:val="af9"/>
                        <w:jc w:val="center"/>
                        <w:rPr>
                          <w:rFonts w:ascii="Times New Roman" w:hAnsi="Times New Roman"/>
                        </w:rPr>
                      </w:pPr>
                      <w:r w:rsidRPr="002D5F7D">
                        <w:rPr>
                          <w:rFonts w:ascii="Times New Roman" w:hAnsi="Times New Roman"/>
                        </w:rPr>
                        <w:t xml:space="preserve"> недостатков</w:t>
                      </w:r>
                    </w:p>
                  </w:txbxContent>
                </v:textbox>
              </v:shape>
            </w:pict>
          </mc:Fallback>
        </mc:AlternateContent>
      </w:r>
    </w:p>
    <w:p w:rsidR="00DF487A" w:rsidRPr="00DF487A" w:rsidRDefault="00DF487A" w:rsidP="00DF487A">
      <w:pPr>
        <w:suppressAutoHyphens/>
        <w:spacing w:after="0" w:line="240" w:lineRule="auto"/>
        <w:jc w:val="right"/>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jc w:val="right"/>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jc w:val="right"/>
        <w:rPr>
          <w:rFonts w:ascii="Times New Roman" w:eastAsia="Times New Roman" w:hAnsi="Times New Roman" w:cs="Times New Roman"/>
          <w:sz w:val="28"/>
          <w:szCs w:val="28"/>
          <w:lang w:eastAsia="zh-CN"/>
        </w:rPr>
      </w:pPr>
    </w:p>
    <w:p w:rsidR="00DF487A" w:rsidRPr="00DF487A" w:rsidRDefault="009A5781"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2811D7B3" wp14:editId="4F8CC8B1">
                <wp:simplePos x="0" y="0"/>
                <wp:positionH relativeFrom="column">
                  <wp:posOffset>1178035</wp:posOffset>
                </wp:positionH>
                <wp:positionV relativeFrom="paragraph">
                  <wp:posOffset>9166</wp:posOffset>
                </wp:positionV>
                <wp:extent cx="0" cy="469127"/>
                <wp:effectExtent l="76200" t="19050" r="57150" b="6477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9127"/>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7pt" to="92.7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" strokeweight=".26mm">
                <v:stroke endarrow="block" joinstyle="miter" endcap="square"/>
              </v:line>
            </w:pict>
          </mc:Fallback>
        </mc:AlternateContent>
      </w:r>
    </w:p>
    <w:p w:rsidR="00DF487A" w:rsidRPr="00DF487A" w:rsidRDefault="009A5781" w:rsidP="009A5781">
      <w:pPr>
        <w:tabs>
          <w:tab w:val="left" w:pos="2642"/>
          <w:tab w:val="right" w:pos="9115"/>
        </w:tabs>
        <w:suppressAutoHyphens/>
        <w:spacing w:after="0" w:line="240" w:lineRule="auto"/>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1E159BED" wp14:editId="3E0BA72B">
                <wp:simplePos x="0" y="0"/>
                <wp:positionH relativeFrom="column">
                  <wp:posOffset>160268</wp:posOffset>
                </wp:positionH>
                <wp:positionV relativeFrom="paragraph">
                  <wp:posOffset>146601</wp:posOffset>
                </wp:positionV>
                <wp:extent cx="2687541" cy="1041621"/>
                <wp:effectExtent l="19050" t="19050" r="17780" b="44450"/>
                <wp:wrapNone/>
                <wp:docPr id="99" name="Блок-схема: решение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541" cy="1041621"/>
                        </a:xfrm>
                        <a:prstGeom prst="flowChartDecision">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F93FC9" w:rsidRDefault="00F913A1" w:rsidP="00894AF1">
                            <w:pPr>
                              <w:pStyle w:val="af9"/>
                              <w:jc w:val="center"/>
                              <w:rPr>
                                <w:sz w:val="20"/>
                                <w:szCs w:val="20"/>
                              </w:rPr>
                            </w:pPr>
                            <w:r w:rsidRPr="00F93FC9">
                              <w:rPr>
                                <w:rFonts w:ascii="Times New Roman" w:hAnsi="Times New Roman"/>
                                <w:sz w:val="20"/>
                                <w:szCs w:val="20"/>
                              </w:rPr>
                              <w:t>Выявлены основания</w:t>
                            </w:r>
                            <w:r w:rsidRPr="00F93FC9">
                              <w:rPr>
                                <w:sz w:val="20"/>
                                <w:szCs w:val="20"/>
                              </w:rPr>
                              <w:t xml:space="preserve"> для </w:t>
                            </w:r>
                            <w:r w:rsidR="00F93FC9" w:rsidRPr="00F93FC9">
                              <w:rPr>
                                <w:sz w:val="20"/>
                                <w:szCs w:val="20"/>
                              </w:rPr>
                              <w:t>отк</w:t>
                            </w:r>
                            <w:r w:rsidRPr="00F93FC9">
                              <w:rPr>
                                <w:sz w:val="20"/>
                                <w:szCs w:val="20"/>
                              </w:rPr>
                              <w:t>аза</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решение 99" o:spid="_x0000_s1032" type="#_x0000_t110" style="position:absolute;margin-left:12.6pt;margin-top:11.55pt;width:211.6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" strokeweight=".26mm">
                <v:stroke endcap="square"/>
                <v:textbox>
                  <w:txbxContent>
                    <w:p w:rsidR="00F913A1" w:rsidRPr="00F93FC9" w:rsidRDefault="00F913A1" w:rsidP="00894AF1">
                      <w:pPr>
                        <w:pStyle w:val="af9"/>
                        <w:jc w:val="center"/>
                        <w:rPr>
                          <w:sz w:val="20"/>
                          <w:szCs w:val="20"/>
                        </w:rPr>
                      </w:pPr>
                      <w:r w:rsidRPr="00F93FC9">
                        <w:rPr>
                          <w:rFonts w:ascii="Times New Roman" w:hAnsi="Times New Roman"/>
                          <w:sz w:val="20"/>
                          <w:szCs w:val="20"/>
                        </w:rPr>
                        <w:t>Выявлены основания</w:t>
                      </w:r>
                      <w:r w:rsidRPr="00F93FC9">
                        <w:rPr>
                          <w:sz w:val="20"/>
                          <w:szCs w:val="20"/>
                        </w:rPr>
                        <w:t xml:space="preserve"> для </w:t>
                      </w:r>
                      <w:r w:rsidR="00F93FC9" w:rsidRPr="00F93FC9">
                        <w:rPr>
                          <w:sz w:val="20"/>
                          <w:szCs w:val="20"/>
                        </w:rPr>
                        <w:t>отк</w:t>
                      </w:r>
                      <w:r w:rsidRPr="00F93FC9">
                        <w:rPr>
                          <w:sz w:val="20"/>
                          <w:szCs w:val="20"/>
                        </w:rPr>
                        <w:t>аза</w:t>
                      </w:r>
                    </w:p>
                  </w:txbxContent>
                </v:textbox>
              </v:shape>
            </w:pict>
          </mc:Fallback>
        </mc:AlternateContent>
      </w:r>
      <w:r>
        <w:rPr>
          <w:rFonts w:ascii="Times New Roman" w:eastAsia="Times New Roman" w:hAnsi="Times New Roman" w:cs="Times New Roman"/>
          <w:sz w:val="28"/>
          <w:szCs w:val="28"/>
          <w:lang w:eastAsia="zh-CN"/>
        </w:rPr>
        <w:tab/>
      </w:r>
      <w:r>
        <w:rPr>
          <w:rFonts w:ascii="Times New Roman" w:eastAsia="Times New Roman" w:hAnsi="Times New Roman" w:cs="Times New Roman"/>
          <w:sz w:val="28"/>
          <w:szCs w:val="28"/>
          <w:lang w:eastAsia="zh-CN"/>
        </w:rPr>
        <w:tab/>
      </w:r>
    </w:p>
    <w:p w:rsidR="00DF487A" w:rsidRPr="00DF487A" w:rsidRDefault="009A5781" w:rsidP="002D5F7D">
      <w:pPr>
        <w:tabs>
          <w:tab w:val="left" w:pos="726"/>
          <w:tab w:val="left" w:pos="2554"/>
          <w:tab w:val="right" w:pos="9115"/>
        </w:tabs>
        <w:suppressAutoHyphens/>
        <w:spacing w:after="0" w:line="240" w:lineRule="auto"/>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ab/>
        <w:t>Да</w:t>
      </w:r>
      <w:proofErr w:type="gramStart"/>
      <w:r w:rsidR="002D5F7D">
        <w:rPr>
          <w:rFonts w:ascii="Times New Roman" w:eastAsia="Times New Roman" w:hAnsi="Times New Roman" w:cs="Times New Roman"/>
          <w:sz w:val="28"/>
          <w:szCs w:val="28"/>
          <w:lang w:eastAsia="zh-CN"/>
        </w:rPr>
        <w:t xml:space="preserve"> </w:t>
      </w:r>
      <w:r w:rsidR="00F93FC9">
        <w:rPr>
          <w:rFonts w:ascii="Times New Roman" w:eastAsia="Times New Roman" w:hAnsi="Times New Roman" w:cs="Times New Roman"/>
          <w:sz w:val="28"/>
          <w:szCs w:val="28"/>
          <w:lang w:eastAsia="zh-CN"/>
        </w:rPr>
        <w:t xml:space="preserve">          </w:t>
      </w:r>
      <w:r w:rsidR="002D5F7D">
        <w:rPr>
          <w:rFonts w:ascii="Times New Roman" w:eastAsia="Times New Roman" w:hAnsi="Times New Roman" w:cs="Times New Roman"/>
          <w:sz w:val="28"/>
          <w:szCs w:val="28"/>
          <w:lang w:eastAsia="zh-CN"/>
        </w:rPr>
        <w:t xml:space="preserve">                          </w:t>
      </w:r>
      <w:r w:rsidRPr="009A5781">
        <w:rPr>
          <w:rFonts w:ascii="Times New Roman" w:eastAsia="Times New Roman" w:hAnsi="Times New Roman" w:cs="Times New Roman"/>
          <w:sz w:val="28"/>
          <w:szCs w:val="28"/>
          <w:lang w:eastAsia="zh-CN"/>
        </w:rPr>
        <w:t>Н</w:t>
      </w:r>
      <w:proofErr w:type="gramEnd"/>
      <w:r w:rsidRPr="009A5781">
        <w:rPr>
          <w:rFonts w:ascii="Times New Roman" w:eastAsia="Times New Roman" w:hAnsi="Times New Roman" w:cs="Times New Roman"/>
          <w:sz w:val="28"/>
          <w:szCs w:val="28"/>
          <w:lang w:eastAsia="zh-CN"/>
        </w:rPr>
        <w:t>ет</w:t>
      </w:r>
      <w:r>
        <w:rPr>
          <w:rFonts w:ascii="Times New Roman" w:eastAsia="Times New Roman" w:hAnsi="Times New Roman" w:cs="Times New Roman"/>
          <w:sz w:val="28"/>
          <w:szCs w:val="28"/>
          <w:lang w:eastAsia="zh-CN"/>
        </w:rPr>
        <w:tab/>
      </w:r>
    </w:p>
    <w:p w:rsidR="009A5781" w:rsidRPr="009A5781" w:rsidRDefault="009A5781" w:rsidP="009A5781">
      <w:pPr>
        <w:tabs>
          <w:tab w:val="left" w:pos="263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ab/>
      </w:r>
      <w:r w:rsidRPr="009A5781">
        <w:rPr>
          <w:rFonts w:ascii="Times New Roman" w:eastAsia="Times New Roman" w:hAnsi="Times New Roman" w:cs="Times New Roman"/>
          <w:sz w:val="24"/>
          <w:szCs w:val="24"/>
          <w:lang w:eastAsia="zh-CN"/>
        </w:rPr>
        <w:t xml:space="preserve">                                               </w:t>
      </w:r>
    </w:p>
    <w:p w:rsidR="00DF487A" w:rsidRPr="00DF487A" w:rsidRDefault="00F93FC9" w:rsidP="009A5781">
      <w:pPr>
        <w:tabs>
          <w:tab w:val="left" w:pos="2630"/>
        </w:tabs>
        <w:suppressAutoHyphens/>
        <w:spacing w:after="0" w:line="240" w:lineRule="auto"/>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31CFE282" wp14:editId="0F315452">
                <wp:simplePos x="0" y="0"/>
                <wp:positionH relativeFrom="column">
                  <wp:posOffset>2847340</wp:posOffset>
                </wp:positionH>
                <wp:positionV relativeFrom="paragraph">
                  <wp:posOffset>94615</wp:posOffset>
                </wp:positionV>
                <wp:extent cx="0" cy="1788795"/>
                <wp:effectExtent l="76200" t="19050" r="57150" b="59055"/>
                <wp:wrapNone/>
                <wp:docPr id="8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8879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2pt,7.45pt" to="224.2pt,1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" strokeweight=".26mm">
                <v:stroke endarrow="block" joinstyle="miter" endcap="square"/>
              </v:line>
            </w:pict>
          </mc:Fallback>
        </mc:AlternateContent>
      </w: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39F1272" wp14:editId="18938B77">
                <wp:simplePos x="0" y="0"/>
                <wp:positionH relativeFrom="column">
                  <wp:posOffset>160020</wp:posOffset>
                </wp:positionH>
                <wp:positionV relativeFrom="paragraph">
                  <wp:posOffset>94615</wp:posOffset>
                </wp:positionV>
                <wp:extent cx="1270" cy="396875"/>
                <wp:effectExtent l="76200" t="19050" r="74930" b="60325"/>
                <wp:wrapNone/>
                <wp:docPr id="88" name="Прямая соединительная линия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39687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45pt" to="12.7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" strokeweight=".26mm">
                <v:stroke endarrow="block" joinstyle="miter" endcap="square"/>
              </v:line>
            </w:pict>
          </mc:Fallback>
        </mc:AlternateContent>
      </w:r>
    </w:p>
    <w:p w:rsidR="00DF487A" w:rsidRPr="00DF487A" w:rsidRDefault="00DF487A" w:rsidP="00DF487A">
      <w:pPr>
        <w:suppressAutoHyphens/>
        <w:spacing w:after="0" w:line="240" w:lineRule="auto"/>
        <w:jc w:val="right"/>
        <w:rPr>
          <w:rFonts w:ascii="Times New Roman" w:eastAsia="Times New Roman" w:hAnsi="Times New Roman" w:cs="Times New Roman"/>
          <w:sz w:val="28"/>
          <w:szCs w:val="28"/>
          <w:lang w:eastAsia="zh-CN"/>
        </w:rPr>
      </w:pPr>
    </w:p>
    <w:p w:rsidR="00DF487A" w:rsidRPr="00DF487A" w:rsidRDefault="009A5781" w:rsidP="00DF487A">
      <w:pPr>
        <w:suppressAutoHyphens/>
        <w:spacing w:after="0" w:line="240" w:lineRule="auto"/>
        <w:jc w:val="right"/>
        <w:rPr>
          <w:rFonts w:ascii="Times New Roman" w:eastAsia="Times New Roman" w:hAnsi="Times New Roman" w:cs="Times New Roman"/>
          <w:sz w:val="28"/>
          <w:szCs w:val="28"/>
          <w:lang w:eastAsia="zh-CN"/>
        </w:rPr>
      </w:pPr>
      <w:bookmarkStart w:id="1" w:name="_GoBack"/>
      <w:bookmarkEnd w:id="1"/>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6265F9FF" wp14:editId="7D34A82A">
                <wp:simplePos x="0" y="0"/>
                <wp:positionH relativeFrom="column">
                  <wp:posOffset>-419100</wp:posOffset>
                </wp:positionH>
                <wp:positionV relativeFrom="paragraph">
                  <wp:posOffset>83103</wp:posOffset>
                </wp:positionV>
                <wp:extent cx="1546225" cy="906449"/>
                <wp:effectExtent l="0" t="0" r="15875" b="27305"/>
                <wp:wrapNone/>
                <wp:docPr id="86" name="Блок-схема: документ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906449"/>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2D5F7D" w:rsidRDefault="00F913A1" w:rsidP="00894AF1">
                            <w:pPr>
                              <w:pStyle w:val="af9"/>
                              <w:jc w:val="center"/>
                              <w:rPr>
                                <w:rFonts w:ascii="Times New Roman" w:hAnsi="Times New Roman"/>
                              </w:rPr>
                            </w:pPr>
                            <w:r w:rsidRPr="002D5F7D">
                              <w:rPr>
                                <w:rFonts w:ascii="Times New Roman" w:hAnsi="Times New Roman"/>
                              </w:rPr>
                              <w:t xml:space="preserve">Уведомление </w:t>
                            </w:r>
                          </w:p>
                          <w:p w:rsidR="00F913A1" w:rsidRPr="002D5F7D" w:rsidRDefault="00F913A1" w:rsidP="00894AF1">
                            <w:pPr>
                              <w:pStyle w:val="af9"/>
                              <w:jc w:val="center"/>
                              <w:rPr>
                                <w:rFonts w:ascii="Times New Roman" w:hAnsi="Times New Roman"/>
                              </w:rPr>
                            </w:pPr>
                            <w:r w:rsidRPr="002D5F7D">
                              <w:rPr>
                                <w:rFonts w:ascii="Times New Roman" w:hAnsi="Times New Roman"/>
                              </w:rPr>
                              <w:t xml:space="preserve">об отказе в предоставлении </w:t>
                            </w:r>
                          </w:p>
                          <w:p w:rsidR="00F913A1" w:rsidRPr="002D5F7D" w:rsidRDefault="00F913A1" w:rsidP="00DF487A">
                            <w:pPr>
                              <w:jc w:val="center"/>
                              <w:rPr>
                                <w:rFonts w:ascii="Times New Roman" w:hAnsi="Times New Roman" w:cs="Times New Roman"/>
                              </w:rPr>
                            </w:pPr>
                            <w:r w:rsidRPr="002D5F7D">
                              <w:rPr>
                                <w:rFonts w:ascii="Times New Roman" w:hAnsi="Times New Roman" w:cs="Times New Roman"/>
                              </w:rPr>
                              <w:t>услуги</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86" o:spid="_x0000_s1033" type="#_x0000_t114" style="position:absolute;left:0;text-align:left;margin-left:-33pt;margin-top:6.55pt;width:121.75pt;height:7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" strokeweight=".26mm">
                <v:stroke endcap="square"/>
                <v:textbox>
                  <w:txbxContent>
                    <w:p w:rsidR="00F913A1" w:rsidRPr="002D5F7D" w:rsidRDefault="00F913A1" w:rsidP="00894AF1">
                      <w:pPr>
                        <w:pStyle w:val="af9"/>
                        <w:jc w:val="center"/>
                        <w:rPr>
                          <w:rFonts w:ascii="Times New Roman" w:hAnsi="Times New Roman"/>
                        </w:rPr>
                      </w:pPr>
                      <w:r w:rsidRPr="002D5F7D">
                        <w:rPr>
                          <w:rFonts w:ascii="Times New Roman" w:hAnsi="Times New Roman"/>
                        </w:rPr>
                        <w:t xml:space="preserve">Уведомление </w:t>
                      </w:r>
                    </w:p>
                    <w:p w:rsidR="00F913A1" w:rsidRPr="002D5F7D" w:rsidRDefault="00F913A1" w:rsidP="00894AF1">
                      <w:pPr>
                        <w:pStyle w:val="af9"/>
                        <w:jc w:val="center"/>
                        <w:rPr>
                          <w:rFonts w:ascii="Times New Roman" w:hAnsi="Times New Roman"/>
                        </w:rPr>
                      </w:pPr>
                      <w:r w:rsidRPr="002D5F7D">
                        <w:rPr>
                          <w:rFonts w:ascii="Times New Roman" w:hAnsi="Times New Roman"/>
                        </w:rPr>
                        <w:t xml:space="preserve">об отказе в предоставлении </w:t>
                      </w:r>
                    </w:p>
                    <w:p w:rsidR="00F913A1" w:rsidRPr="002D5F7D" w:rsidRDefault="00F913A1" w:rsidP="00DF487A">
                      <w:pPr>
                        <w:jc w:val="center"/>
                        <w:rPr>
                          <w:rFonts w:ascii="Times New Roman" w:hAnsi="Times New Roman" w:cs="Times New Roman"/>
                        </w:rPr>
                      </w:pPr>
                      <w:r w:rsidRPr="002D5F7D">
                        <w:rPr>
                          <w:rFonts w:ascii="Times New Roman" w:hAnsi="Times New Roman" w:cs="Times New Roman"/>
                        </w:rPr>
                        <w:t>услуги</w:t>
                      </w:r>
                    </w:p>
                  </w:txbxContent>
                </v:textbox>
              </v:shape>
            </w:pict>
          </mc:Fallback>
        </mc:AlternateContent>
      </w:r>
    </w:p>
    <w:p w:rsidR="00DF487A" w:rsidRPr="00DF487A" w:rsidRDefault="00DF487A" w:rsidP="00DF487A">
      <w:pPr>
        <w:suppressAutoHyphens/>
        <w:spacing w:after="0" w:line="240" w:lineRule="auto"/>
        <w:jc w:val="right"/>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jc w:val="right"/>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jc w:val="right"/>
        <w:rPr>
          <w:rFonts w:ascii="Times New Roman" w:eastAsia="Times New Roman" w:hAnsi="Times New Roman" w:cs="Times New Roman"/>
          <w:sz w:val="28"/>
          <w:szCs w:val="28"/>
          <w:lang w:eastAsia="zh-CN"/>
        </w:rPr>
      </w:pPr>
    </w:p>
    <w:p w:rsidR="00DF487A" w:rsidRPr="00DF487A" w:rsidRDefault="00894AF1"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71FBB7D8" wp14:editId="60C8DD57">
                <wp:simplePos x="0" y="0"/>
                <wp:positionH relativeFrom="column">
                  <wp:posOffset>155768</wp:posOffset>
                </wp:positionH>
                <wp:positionV relativeFrom="paragraph">
                  <wp:posOffset>168634</wp:posOffset>
                </wp:positionV>
                <wp:extent cx="1270" cy="150495"/>
                <wp:effectExtent l="52705" t="12065" r="60325" b="18415"/>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049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19C14C6" id="Прямая со стрелкой 85" o:spid="_x0000_s1026" type="#_x0000_t32" style="position:absolute;margin-left:12.25pt;margin-top:13.3pt;width:.1pt;height:1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" strokeweight=".26mm">
                <v:stroke endarrow="block" joinstyle="miter" endcap="square"/>
              </v:shape>
            </w:pict>
          </mc:Fallback>
        </mc:AlternateContent>
      </w:r>
    </w:p>
    <w:p w:rsidR="00DF487A" w:rsidRPr="00DF487A" w:rsidRDefault="00894AF1"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3BC8DDD8" wp14:editId="23F36F41">
                <wp:simplePos x="0" y="0"/>
                <wp:positionH relativeFrom="column">
                  <wp:posOffset>-428128</wp:posOffset>
                </wp:positionH>
                <wp:positionV relativeFrom="paragraph">
                  <wp:posOffset>118938</wp:posOffset>
                </wp:positionV>
                <wp:extent cx="1669774" cy="540689"/>
                <wp:effectExtent l="0" t="0" r="26035" b="12065"/>
                <wp:wrapNone/>
                <wp:docPr id="84" name="Блок-схема: процесс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9774" cy="540689"/>
                        </a:xfrm>
                        <a:prstGeom prst="flowChart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2D5F7D" w:rsidRDefault="00F913A1" w:rsidP="002D5F7D">
                            <w:pPr>
                              <w:spacing w:after="0"/>
                              <w:jc w:val="center"/>
                              <w:rPr>
                                <w:rFonts w:ascii="Times New Roman" w:hAnsi="Times New Roman" w:cs="Times New Roman"/>
                              </w:rPr>
                            </w:pPr>
                            <w:r w:rsidRPr="002D5F7D">
                              <w:rPr>
                                <w:rFonts w:ascii="Times New Roman" w:hAnsi="Times New Roman" w:cs="Times New Roman"/>
                              </w:rPr>
                              <w:t xml:space="preserve">Направление </w:t>
                            </w:r>
                          </w:p>
                          <w:p w:rsidR="00F913A1" w:rsidRPr="002D5F7D" w:rsidRDefault="00F913A1" w:rsidP="002D5F7D">
                            <w:pPr>
                              <w:spacing w:after="0"/>
                              <w:jc w:val="center"/>
                              <w:rPr>
                                <w:rFonts w:ascii="Times New Roman" w:hAnsi="Times New Roman" w:cs="Times New Roman"/>
                              </w:rPr>
                            </w:pPr>
                            <w:r w:rsidRPr="002D5F7D">
                              <w:rPr>
                                <w:rFonts w:ascii="Times New Roman" w:hAnsi="Times New Roman" w:cs="Times New Roman"/>
                              </w:rPr>
                              <w:t xml:space="preserve">заявителю </w:t>
                            </w:r>
                            <w:r w:rsidR="002D5F7D">
                              <w:rPr>
                                <w:rFonts w:ascii="Times New Roman" w:hAnsi="Times New Roman" w:cs="Times New Roman"/>
                              </w:rPr>
                              <w:t>у</w:t>
                            </w:r>
                            <w:r w:rsidRPr="002D5F7D">
                              <w:rPr>
                                <w:rFonts w:ascii="Times New Roman" w:hAnsi="Times New Roman" w:cs="Times New Roman"/>
                              </w:rPr>
                              <w:t>ведомления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процесс 84" o:spid="_x0000_s1034" type="#_x0000_t109" style="position:absolute;left:0;text-align:left;margin-left:-33.7pt;margin-top:9.35pt;width:131.5pt;height:4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" strokeweight=".26mm">
                <v:stroke endcap="square"/>
                <v:textbox>
                  <w:txbxContent>
                    <w:p w:rsidR="00F913A1" w:rsidRPr="002D5F7D" w:rsidRDefault="00F913A1" w:rsidP="002D5F7D">
                      <w:pPr>
                        <w:spacing w:after="0"/>
                        <w:jc w:val="center"/>
                        <w:rPr>
                          <w:rFonts w:ascii="Times New Roman" w:hAnsi="Times New Roman" w:cs="Times New Roman"/>
                        </w:rPr>
                      </w:pPr>
                      <w:r w:rsidRPr="002D5F7D">
                        <w:rPr>
                          <w:rFonts w:ascii="Times New Roman" w:hAnsi="Times New Roman" w:cs="Times New Roman"/>
                        </w:rPr>
                        <w:t xml:space="preserve">Направление </w:t>
                      </w:r>
                    </w:p>
                    <w:p w:rsidR="00F913A1" w:rsidRPr="002D5F7D" w:rsidRDefault="00F913A1" w:rsidP="002D5F7D">
                      <w:pPr>
                        <w:spacing w:after="0"/>
                        <w:jc w:val="center"/>
                        <w:rPr>
                          <w:rFonts w:ascii="Times New Roman" w:hAnsi="Times New Roman" w:cs="Times New Roman"/>
                        </w:rPr>
                      </w:pPr>
                      <w:r w:rsidRPr="002D5F7D">
                        <w:rPr>
                          <w:rFonts w:ascii="Times New Roman" w:hAnsi="Times New Roman" w:cs="Times New Roman"/>
                        </w:rPr>
                        <w:t xml:space="preserve">заявителю </w:t>
                      </w:r>
                      <w:r w:rsidR="002D5F7D">
                        <w:rPr>
                          <w:rFonts w:ascii="Times New Roman" w:hAnsi="Times New Roman" w:cs="Times New Roman"/>
                        </w:rPr>
                        <w:t>у</w:t>
                      </w:r>
                      <w:r w:rsidRPr="002D5F7D">
                        <w:rPr>
                          <w:rFonts w:ascii="Times New Roman" w:hAnsi="Times New Roman" w:cs="Times New Roman"/>
                        </w:rPr>
                        <w:t>ведомления</w:t>
                      </w:r>
                    </w:p>
                  </w:txbxContent>
                </v:textbox>
              </v:shape>
            </w:pict>
          </mc:Fallback>
        </mc:AlternateContent>
      </w:r>
    </w:p>
    <w:p w:rsidR="00DF487A" w:rsidRPr="00DF487A" w:rsidRDefault="00DF487A" w:rsidP="00DF487A">
      <w:pPr>
        <w:suppressAutoHyphens/>
        <w:spacing w:after="0" w:line="240" w:lineRule="auto"/>
        <w:jc w:val="right"/>
        <w:rPr>
          <w:rFonts w:ascii="Times New Roman" w:eastAsia="Times New Roman" w:hAnsi="Times New Roman" w:cs="Times New Roman"/>
          <w:sz w:val="28"/>
          <w:szCs w:val="28"/>
          <w:lang w:eastAsia="zh-CN"/>
        </w:rPr>
      </w:pPr>
    </w:p>
    <w:p w:rsidR="00DF487A" w:rsidRPr="00DF487A" w:rsidRDefault="002D5F7D" w:rsidP="00DF487A">
      <w:pPr>
        <w:suppressAutoHyphens/>
        <w:spacing w:after="0" w:line="240" w:lineRule="auto"/>
        <w:jc w:val="right"/>
        <w:rPr>
          <w:rFonts w:ascii="Times New Roman" w:eastAsia="Times New Roman" w:hAnsi="Times New Roman" w:cs="Times New Roman"/>
          <w:sz w:val="28"/>
          <w:szCs w:val="28"/>
          <w:lang w:eastAsia="zh-CN"/>
        </w:rPr>
      </w:pP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EE97B90" wp14:editId="5E3641CA">
                <wp:simplePos x="0" y="0"/>
                <wp:positionH relativeFrom="column">
                  <wp:posOffset>398808</wp:posOffset>
                </wp:positionH>
                <wp:positionV relativeFrom="paragraph">
                  <wp:posOffset>258638</wp:posOffset>
                </wp:positionV>
                <wp:extent cx="1152939" cy="158750"/>
                <wp:effectExtent l="19050" t="19050" r="28575" b="88900"/>
                <wp:wrapNone/>
                <wp:docPr id="83" name="Прямая соединительная линия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939" cy="15875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pt,20.35pt" to="122.2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" strokeweight=".26mm">
                <v:stroke endarrow="block" joinstyle="miter" endcap="square"/>
              </v:line>
            </w:pict>
          </mc:Fallback>
        </mc:AlternateContent>
      </w:r>
      <w:r w:rsidRPr="00DF487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14:anchorId="7C14FDB0" wp14:editId="4C55494A">
                <wp:simplePos x="0" y="0"/>
                <wp:positionH relativeFrom="column">
                  <wp:posOffset>1551305</wp:posOffset>
                </wp:positionH>
                <wp:positionV relativeFrom="paragraph">
                  <wp:posOffset>43815</wp:posOffset>
                </wp:positionV>
                <wp:extent cx="3465830" cy="484505"/>
                <wp:effectExtent l="0" t="0" r="20320" b="10795"/>
                <wp:wrapNone/>
                <wp:docPr id="82" name="Блок-схема: альтернативный процесс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830" cy="484505"/>
                        </a:xfrm>
                        <a:prstGeom prst="flowChartAlternate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2D5F7D" w:rsidRDefault="00F913A1" w:rsidP="00DF487A">
                            <w:pPr>
                              <w:jc w:val="center"/>
                              <w:rPr>
                                <w:rFonts w:ascii="Times New Roman" w:hAnsi="Times New Roman" w:cs="Times New Roman"/>
                              </w:rPr>
                            </w:pPr>
                            <w:r w:rsidRPr="002D5F7D">
                              <w:rPr>
                                <w:rFonts w:ascii="Times New Roman" w:hAnsi="Times New Roman" w:cs="Times New Roman"/>
                              </w:rPr>
                              <w:t>Окончание процедуры «Приём, первичная  обработка  и регистрация заявления»</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82" o:spid="_x0000_s1035" type="#_x0000_t176" style="position:absolute;left:0;text-align:left;margin-left:122.15pt;margin-top:3.45pt;width:272.9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" strokeweight=".26mm">
                <v:stroke endcap="square"/>
                <v:textbox>
                  <w:txbxContent>
                    <w:p w:rsidR="00F913A1" w:rsidRPr="002D5F7D" w:rsidRDefault="00F913A1" w:rsidP="00DF487A">
                      <w:pPr>
                        <w:jc w:val="center"/>
                        <w:rPr>
                          <w:rFonts w:ascii="Times New Roman" w:hAnsi="Times New Roman" w:cs="Times New Roman"/>
                        </w:rPr>
                      </w:pPr>
                      <w:r w:rsidRPr="002D5F7D">
                        <w:rPr>
                          <w:rFonts w:ascii="Times New Roman" w:hAnsi="Times New Roman" w:cs="Times New Roman"/>
                        </w:rPr>
                        <w:t>Окончание процедуры «Приём, первичная  обработка  и регистрация заявления»</w:t>
                      </w:r>
                    </w:p>
                  </w:txbxContent>
                </v:textbox>
              </v:shape>
            </w:pict>
          </mc:Fallback>
        </mc:AlternateContent>
      </w:r>
    </w:p>
    <w:p w:rsidR="00894AF1" w:rsidRPr="00686F62" w:rsidRDefault="00894AF1" w:rsidP="00894AF1">
      <w:pPr>
        <w:tabs>
          <w:tab w:val="num" w:pos="432"/>
        </w:tabs>
        <w:suppressAutoHyphens/>
        <w:spacing w:after="0" w:line="240" w:lineRule="auto"/>
        <w:ind w:left="4536"/>
        <w:jc w:val="center"/>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sz w:val="26"/>
          <w:szCs w:val="26"/>
          <w:lang w:eastAsia="ar-SA"/>
        </w:rPr>
        <w:t xml:space="preserve">Приложение № </w:t>
      </w:r>
      <w:r>
        <w:rPr>
          <w:rFonts w:ascii="Times New Roman" w:eastAsia="Times New Roman" w:hAnsi="Times New Roman" w:cs="Times New Roman"/>
          <w:sz w:val="26"/>
          <w:szCs w:val="26"/>
          <w:lang w:eastAsia="ar-SA"/>
        </w:rPr>
        <w:t>4</w:t>
      </w:r>
    </w:p>
    <w:p w:rsidR="00894AF1" w:rsidRPr="00686F62" w:rsidRDefault="00894AF1" w:rsidP="00894AF1">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sz w:val="26"/>
          <w:szCs w:val="26"/>
          <w:lang w:eastAsia="ar-SA"/>
        </w:rPr>
        <w:t xml:space="preserve">к административному регламенту </w:t>
      </w:r>
    </w:p>
    <w:p w:rsidR="00894AF1" w:rsidRDefault="00894AF1" w:rsidP="00894AF1">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r w:rsidRPr="00686F62">
        <w:rPr>
          <w:rFonts w:ascii="Times New Roman" w:eastAsia="Times New Roman" w:hAnsi="Times New Roman" w:cs="Times New Roman"/>
          <w:bCs/>
          <w:sz w:val="26"/>
          <w:szCs w:val="26"/>
          <w:lang w:eastAsia="ar-SA"/>
        </w:rPr>
        <w:t>предоставления муниципальной услуги «</w:t>
      </w:r>
      <w:r w:rsidRPr="00686F62">
        <w:rPr>
          <w:rFonts w:ascii="Times New Roman" w:eastAsia="Times New Roman" w:hAnsi="Times New Roman" w:cs="Times New Roman"/>
          <w:sz w:val="26"/>
          <w:szCs w:val="26"/>
          <w:lang w:eastAsia="ar-SA"/>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894AF1" w:rsidRDefault="00894AF1" w:rsidP="00894AF1">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p>
    <w:p w:rsidR="00894AF1" w:rsidRPr="00DF487A" w:rsidRDefault="00894AF1" w:rsidP="00894AF1">
      <w:pPr>
        <w:suppressAutoHyphens/>
        <w:spacing w:after="0" w:line="240" w:lineRule="auto"/>
        <w:jc w:val="both"/>
        <w:rPr>
          <w:rFonts w:ascii="Times New Roman" w:eastAsia="Times New Roman" w:hAnsi="Times New Roman" w:cs="Times New Roman"/>
          <w:bCs/>
          <w:sz w:val="28"/>
          <w:szCs w:val="28"/>
          <w:lang w:eastAsia="zh-CN"/>
        </w:rPr>
      </w:pPr>
      <w:r w:rsidRPr="00DF487A">
        <w:rPr>
          <w:rFonts w:ascii="Times New Roman" w:eastAsia="Times New Roman" w:hAnsi="Times New Roman" w:cs="Times New Roman"/>
          <w:b/>
          <w:sz w:val="24"/>
          <w:szCs w:val="24"/>
          <w:lang w:eastAsia="zh-CN"/>
        </w:rPr>
        <w:t xml:space="preserve">1.2. Блок-схема административной процедуры «Представление информации заявителям </w:t>
      </w:r>
      <w:r w:rsidRPr="00DF487A">
        <w:rPr>
          <w:rFonts w:ascii="Times New Roman" w:eastAsia="Times New Roman" w:hAnsi="Times New Roman" w:cs="Times New Roman"/>
          <w:b/>
          <w:bCs/>
          <w:sz w:val="24"/>
          <w:szCs w:val="24"/>
          <w:lang w:eastAsia="zh-CN"/>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w:t>
      </w:r>
      <w:r w:rsidR="002D5F7D">
        <w:rPr>
          <w:rFonts w:ascii="Times New Roman" w:eastAsia="Times New Roman" w:hAnsi="Times New Roman" w:cs="Times New Roman"/>
          <w:b/>
          <w:bCs/>
          <w:sz w:val="24"/>
          <w:szCs w:val="24"/>
          <w:lang w:eastAsia="zh-CN"/>
        </w:rPr>
        <w:t>щеоб</w:t>
      </w:r>
      <w:r w:rsidRPr="00DF487A">
        <w:rPr>
          <w:rFonts w:ascii="Times New Roman" w:eastAsia="Times New Roman" w:hAnsi="Times New Roman" w:cs="Times New Roman"/>
          <w:b/>
          <w:bCs/>
          <w:sz w:val="24"/>
          <w:szCs w:val="24"/>
          <w:lang w:eastAsia="zh-CN"/>
        </w:rPr>
        <w:t>разовательных</w:t>
      </w:r>
      <w:r w:rsidR="002D5F7D">
        <w:rPr>
          <w:rFonts w:ascii="Times New Roman" w:eastAsia="Times New Roman" w:hAnsi="Times New Roman" w:cs="Times New Roman"/>
          <w:b/>
          <w:bCs/>
          <w:sz w:val="24"/>
          <w:szCs w:val="24"/>
          <w:lang w:eastAsia="zh-CN"/>
        </w:rPr>
        <w:t xml:space="preserve"> организациях</w:t>
      </w:r>
      <w:r w:rsidRPr="00DF487A">
        <w:rPr>
          <w:rFonts w:ascii="Times New Roman" w:eastAsia="Times New Roman" w:hAnsi="Times New Roman" w:cs="Times New Roman"/>
          <w:b/>
          <w:bCs/>
          <w:sz w:val="24"/>
          <w:szCs w:val="24"/>
          <w:lang w:eastAsia="zh-CN"/>
        </w:rPr>
        <w:t>»</w:t>
      </w:r>
    </w:p>
    <w:p w:rsidR="00894AF1" w:rsidRDefault="00894AF1" w:rsidP="00894AF1">
      <w:pPr>
        <w:tabs>
          <w:tab w:val="num" w:pos="432"/>
        </w:tabs>
        <w:suppressAutoHyphens/>
        <w:spacing w:after="0" w:line="240" w:lineRule="auto"/>
        <w:ind w:left="4536"/>
        <w:jc w:val="both"/>
        <w:outlineLvl w:val="0"/>
        <w:rPr>
          <w:rFonts w:ascii="Times New Roman" w:eastAsia="Times New Roman" w:hAnsi="Times New Roman" w:cs="Times New Roman"/>
          <w:sz w:val="26"/>
          <w:szCs w:val="26"/>
          <w:lang w:eastAsia="ar-SA"/>
        </w:rPr>
      </w:pPr>
    </w:p>
    <w:p w:rsidR="00894AF1" w:rsidRDefault="00894AF1" w:rsidP="00894AF1">
      <w:pPr>
        <w:jc w:val="center"/>
        <w:rPr>
          <w:bCs/>
          <w:sz w:val="28"/>
          <w:szCs w:val="28"/>
        </w:rPr>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832485</wp:posOffset>
                </wp:positionH>
                <wp:positionV relativeFrom="paragraph">
                  <wp:posOffset>90170</wp:posOffset>
                </wp:positionV>
                <wp:extent cx="4156075" cy="331470"/>
                <wp:effectExtent l="13335" t="13970" r="12065" b="6985"/>
                <wp:wrapNone/>
                <wp:docPr id="135" name="Блок-схема: альтернативный процесс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6075" cy="331470"/>
                        </a:xfrm>
                        <a:prstGeom prst="flowChartAlternate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524F15" w:rsidRDefault="00F913A1" w:rsidP="00894AF1">
                            <w:pPr>
                              <w:jc w:val="center"/>
                              <w:rPr>
                                <w:rFonts w:ascii="Times New Roman" w:hAnsi="Times New Roman" w:cs="Times New Roman"/>
                              </w:rPr>
                            </w:pPr>
                            <w:r w:rsidRPr="00524F15">
                              <w:rPr>
                                <w:rFonts w:ascii="Times New Roman" w:hAnsi="Times New Roman" w:cs="Times New Roman"/>
                              </w:rPr>
                              <w:t>Заявление граждан</w:t>
                            </w:r>
                          </w:p>
                          <w:p w:rsidR="00F913A1" w:rsidRDefault="00F913A1" w:rsidP="00894AF1"/>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5" o:spid="_x0000_s1036" type="#_x0000_t176" style="position:absolute;left:0;text-align:left;margin-left:65.55pt;margin-top:7.1pt;width:327.25pt;height:26.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" strokeweight=".26mm">
                <v:stroke endcap="square"/>
                <v:textbox>
                  <w:txbxContent>
                    <w:p w:rsidR="00F913A1" w:rsidRPr="00524F15" w:rsidRDefault="00F913A1" w:rsidP="00894AF1">
                      <w:pPr>
                        <w:jc w:val="center"/>
                        <w:rPr>
                          <w:rFonts w:ascii="Times New Roman" w:hAnsi="Times New Roman" w:cs="Times New Roman"/>
                        </w:rPr>
                      </w:pPr>
                      <w:r w:rsidRPr="00524F15">
                        <w:rPr>
                          <w:rFonts w:ascii="Times New Roman" w:hAnsi="Times New Roman" w:cs="Times New Roman"/>
                        </w:rPr>
                        <w:t>Заявление граждан</w:t>
                      </w:r>
                    </w:p>
                    <w:p w:rsidR="00F913A1" w:rsidRDefault="00F913A1" w:rsidP="00894AF1"/>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2968625</wp:posOffset>
                </wp:positionH>
                <wp:positionV relativeFrom="paragraph">
                  <wp:posOffset>408940</wp:posOffset>
                </wp:positionV>
                <wp:extent cx="0" cy="228600"/>
                <wp:effectExtent l="53975" t="8890" r="60325" b="19685"/>
                <wp:wrapNone/>
                <wp:docPr id="134" name="Прямая соединительная линия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45CFCB" id="Прямая соединительная линия 13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2pt" to="233.75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" strokeweight=".26mm">
                <v:stroke endarrow="block" joinstyle="miter" endcap="square"/>
              </v:line>
            </w:pict>
          </mc:Fallback>
        </mc:AlternateContent>
      </w:r>
      <w:r>
        <w:rPr>
          <w:noProof/>
          <w:lang w:eastAsia="ru-RU"/>
        </w:rPr>
        <mc:AlternateContent>
          <mc:Choice Requires="wps">
            <w:drawing>
              <wp:anchor distT="0" distB="0" distL="114935" distR="114935" simplePos="0" relativeHeight="251693056" behindDoc="0" locked="0" layoutInCell="1" allowOverlap="1">
                <wp:simplePos x="0" y="0"/>
                <wp:positionH relativeFrom="column">
                  <wp:posOffset>-513715</wp:posOffset>
                </wp:positionH>
                <wp:positionV relativeFrom="paragraph">
                  <wp:posOffset>680720</wp:posOffset>
                </wp:positionV>
                <wp:extent cx="1078230" cy="695325"/>
                <wp:effectExtent l="10160" t="13970" r="6985" b="5080"/>
                <wp:wrapNone/>
                <wp:docPr id="133" name="Надпись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695325"/>
                        </a:xfrm>
                        <a:prstGeom prst="rect">
                          <a:avLst/>
                        </a:prstGeom>
                        <a:solidFill>
                          <a:srgbClr val="FFFFFF"/>
                        </a:solidFill>
                        <a:ln w="9525">
                          <a:solidFill>
                            <a:srgbClr val="000000"/>
                          </a:solidFill>
                          <a:miter lim="800000"/>
                          <a:headEnd/>
                          <a:tailEnd/>
                        </a:ln>
                      </wps:spPr>
                      <wps:txbx>
                        <w:txbxContent>
                          <w:p w:rsidR="00F913A1" w:rsidRPr="00524F15" w:rsidRDefault="00F913A1" w:rsidP="00894AF1">
                            <w:pPr>
                              <w:jc w:val="center"/>
                              <w:rPr>
                                <w:rFonts w:ascii="Times New Roman" w:hAnsi="Times New Roman" w:cs="Times New Roman"/>
                              </w:rPr>
                            </w:pPr>
                            <w:proofErr w:type="spellStart"/>
                            <w:proofErr w:type="gramStart"/>
                            <w:r w:rsidRPr="00524F15">
                              <w:rPr>
                                <w:rFonts w:ascii="Times New Roman" w:hAnsi="Times New Roman" w:cs="Times New Roman"/>
                              </w:rPr>
                              <w:t>Информиро-вание</w:t>
                            </w:r>
                            <w:proofErr w:type="spellEnd"/>
                            <w:proofErr w:type="gramEnd"/>
                            <w:r w:rsidRPr="00524F15">
                              <w:rPr>
                                <w:rFonts w:ascii="Times New Roman" w:hAnsi="Times New Roman" w:cs="Times New Roman"/>
                              </w:rPr>
                              <w:t xml:space="preserve"> по телефону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33" o:spid="_x0000_s1037" type="#_x0000_t202" style="position:absolute;left:0;text-align:left;margin-left:-40.45pt;margin-top:53.6pt;width:84.9pt;height:54.75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">
                <v:textbox>
                  <w:txbxContent>
                    <w:p w:rsidR="00F913A1" w:rsidRPr="00524F15" w:rsidRDefault="00F913A1" w:rsidP="00894AF1">
                      <w:pPr>
                        <w:jc w:val="center"/>
                        <w:rPr>
                          <w:rFonts w:ascii="Times New Roman" w:hAnsi="Times New Roman" w:cs="Times New Roman"/>
                        </w:rPr>
                      </w:pPr>
                      <w:proofErr w:type="spellStart"/>
                      <w:proofErr w:type="gramStart"/>
                      <w:r w:rsidRPr="00524F15">
                        <w:rPr>
                          <w:rFonts w:ascii="Times New Roman" w:hAnsi="Times New Roman" w:cs="Times New Roman"/>
                        </w:rPr>
                        <w:t>Информиро-вание</w:t>
                      </w:r>
                      <w:proofErr w:type="spellEnd"/>
                      <w:proofErr w:type="gramEnd"/>
                      <w:r w:rsidRPr="00524F15">
                        <w:rPr>
                          <w:rFonts w:ascii="Times New Roman" w:hAnsi="Times New Roman" w:cs="Times New Roman"/>
                        </w:rPr>
                        <w:t xml:space="preserve"> по телефону</w:t>
                      </w:r>
                    </w:p>
                  </w:txbxContent>
                </v:textbox>
              </v:shape>
            </w:pict>
          </mc:Fallback>
        </mc:AlternateContent>
      </w:r>
      <w:r>
        <w:rPr>
          <w:noProof/>
          <w:lang w:eastAsia="ru-RU"/>
        </w:rPr>
        <mc:AlternateContent>
          <mc:Choice Requires="wps">
            <w:drawing>
              <wp:anchor distT="0" distB="0" distL="114935" distR="114935" simplePos="0" relativeHeight="251694080" behindDoc="0" locked="0" layoutInCell="1" allowOverlap="1">
                <wp:simplePos x="0" y="0"/>
                <wp:positionH relativeFrom="column">
                  <wp:posOffset>827405</wp:posOffset>
                </wp:positionH>
                <wp:positionV relativeFrom="paragraph">
                  <wp:posOffset>632460</wp:posOffset>
                </wp:positionV>
                <wp:extent cx="4165600" cy="1353185"/>
                <wp:effectExtent l="8255" t="13335" r="7620" b="5080"/>
                <wp:wrapNone/>
                <wp:docPr id="132" name="Надпись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1353185"/>
                        </a:xfrm>
                        <a:prstGeom prst="rect">
                          <a:avLst/>
                        </a:prstGeom>
                        <a:solidFill>
                          <a:srgbClr val="FFFFFF"/>
                        </a:solidFill>
                        <a:ln w="9525">
                          <a:solidFill>
                            <a:srgbClr val="000000"/>
                          </a:solidFill>
                          <a:miter lim="800000"/>
                          <a:headEnd/>
                          <a:tailEnd/>
                        </a:ln>
                      </wps:spPr>
                      <wps:txbx>
                        <w:txbxContent>
                          <w:p w:rsidR="00F913A1" w:rsidRDefault="00F913A1" w:rsidP="00894AF1">
                            <w:pPr>
                              <w:jc w:val="center"/>
                            </w:pPr>
                          </w:p>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 xml:space="preserve">Подготовка ответа по информированию заявителей о сети образовательных учреждений, о правилах приёма в образовательные учреждения, о реализуемых образовательных программах, о наличии свободных мест </w:t>
                            </w:r>
                          </w:p>
                          <w:p w:rsidR="00F913A1" w:rsidRDefault="00F913A1" w:rsidP="00524F15">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2" o:spid="_x0000_s1038" type="#_x0000_t202" style="position:absolute;left:0;text-align:left;margin-left:65.15pt;margin-top:49.8pt;width:328pt;height:106.55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">
                <v:textbox>
                  <w:txbxContent>
                    <w:p w:rsidR="00F913A1" w:rsidRDefault="00F913A1" w:rsidP="00894AF1">
                      <w:pPr>
                        <w:jc w:val="center"/>
                      </w:pPr>
                    </w:p>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 xml:space="preserve">Подготовка ответа по информированию заявителей о сети образовательных учреждений, о правилах приёма в образовательные учреждения, о реализуемых образовательных программах, о наличии свободных мест </w:t>
                      </w:r>
                    </w:p>
                    <w:p w:rsidR="00F913A1" w:rsidRDefault="00F913A1" w:rsidP="00524F15">
                      <w:pPr>
                        <w:spacing w:after="0"/>
                      </w:pPr>
                    </w:p>
                  </w:txbxContent>
                </v:textbox>
              </v:shape>
            </w:pict>
          </mc:Fallback>
        </mc:AlternateContent>
      </w:r>
    </w:p>
    <w:p w:rsidR="00894AF1" w:rsidRDefault="00894AF1" w:rsidP="00894AF1">
      <w:pPr>
        <w:jc w:val="center"/>
        <w:rPr>
          <w:sz w:val="28"/>
          <w:szCs w:val="28"/>
        </w:rPr>
      </w:pPr>
    </w:p>
    <w:p w:rsidR="00894AF1" w:rsidRDefault="00894AF1" w:rsidP="00894AF1">
      <w:pPr>
        <w:spacing w:before="90" w:after="90"/>
        <w:rPr>
          <w:kern w:val="1"/>
          <w:sz w:val="28"/>
          <w:szCs w:val="28"/>
        </w:rPr>
      </w:pPr>
    </w:p>
    <w:p w:rsidR="00894AF1" w:rsidRDefault="00894AF1" w:rsidP="00894AF1">
      <w:pPr>
        <w:jc w:val="right"/>
        <w:rPr>
          <w:sz w:val="28"/>
          <w:szCs w:val="28"/>
        </w:rPr>
      </w:pPr>
      <w:r>
        <w:rPr>
          <w:noProof/>
          <w:kern w:val="1"/>
          <w:sz w:val="28"/>
          <w:szCs w:val="28"/>
          <w:lang w:eastAsia="ru-RU"/>
        </w:rPr>
        <mc:AlternateContent>
          <mc:Choice Requires="wpg">
            <w:drawing>
              <wp:inline distT="0" distB="0" distL="0" distR="0">
                <wp:extent cx="6499225" cy="4124325"/>
                <wp:effectExtent l="19050" t="0" r="0" b="9525"/>
                <wp:docPr id="110" name="Группа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4124325"/>
                          <a:chOff x="0" y="0"/>
                          <a:chExt cx="10235" cy="6495"/>
                        </a:xfrm>
                      </wpg:grpSpPr>
                      <wps:wsp>
                        <wps:cNvPr id="111" name="Rectangle 110"/>
                        <wps:cNvSpPr>
                          <a:spLocks noChangeArrowheads="1"/>
                        </wps:cNvSpPr>
                        <wps:spPr bwMode="auto">
                          <a:xfrm>
                            <a:off x="1" y="1"/>
                            <a:ext cx="10234" cy="649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2" name="AutoShape 111"/>
                        <wps:cNvSpPr>
                          <a:spLocks noChangeArrowheads="1"/>
                        </wps:cNvSpPr>
                        <wps:spPr bwMode="auto">
                          <a:xfrm>
                            <a:off x="1065" y="4508"/>
                            <a:ext cx="7292" cy="1778"/>
                          </a:xfrm>
                          <a:prstGeom prst="flowChartAlternateProcess">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524F15" w:rsidRDefault="00F913A1" w:rsidP="00524F15">
                              <w:pPr>
                                <w:tabs>
                                  <w:tab w:val="left" w:pos="8100"/>
                                </w:tabs>
                                <w:spacing w:after="0"/>
                                <w:jc w:val="center"/>
                                <w:rPr>
                                  <w:rFonts w:ascii="Times New Roman" w:hAnsi="Times New Roman" w:cs="Times New Roman"/>
                                  <w:bCs/>
                                </w:rPr>
                              </w:pPr>
                              <w:r w:rsidRPr="00524F15">
                                <w:rPr>
                                  <w:rFonts w:ascii="Times New Roman" w:hAnsi="Times New Roman" w:cs="Times New Roman"/>
                                </w:rPr>
                                <w:t>Окончание процедуры «Представление информации заявителям</w:t>
                              </w:r>
                              <w:r w:rsidRPr="00524F15">
                                <w:rPr>
                                  <w:rFonts w:ascii="Times New Roman" w:hAnsi="Times New Roman" w:cs="Times New Roman"/>
                                  <w:bCs/>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F913A1" w:rsidRPr="00524F15" w:rsidRDefault="00F913A1" w:rsidP="00524F15">
                              <w:pPr>
                                <w:spacing w:after="0"/>
                                <w:jc w:val="center"/>
                                <w:rPr>
                                  <w:rFonts w:ascii="Times New Roman" w:hAnsi="Times New Roman" w:cs="Times New Roman"/>
                                  <w:bCs/>
                                </w:rPr>
                              </w:pPr>
                              <w:r w:rsidRPr="00524F15">
                                <w:rPr>
                                  <w:rFonts w:ascii="Times New Roman" w:hAnsi="Times New Roman" w:cs="Times New Roman"/>
                                  <w:bCs/>
                                </w:rPr>
                                <w:t>в об</w:t>
                              </w:r>
                              <w:r w:rsidR="00524F15">
                                <w:rPr>
                                  <w:rFonts w:ascii="Times New Roman" w:hAnsi="Times New Roman" w:cs="Times New Roman"/>
                                  <w:bCs/>
                                </w:rPr>
                                <w:t>щеоб</w:t>
                              </w:r>
                              <w:r w:rsidRPr="00524F15">
                                <w:rPr>
                                  <w:rFonts w:ascii="Times New Roman" w:hAnsi="Times New Roman" w:cs="Times New Roman"/>
                                  <w:bCs/>
                                </w:rPr>
                                <w:t xml:space="preserve">разовательных </w:t>
                              </w:r>
                              <w:r w:rsidR="00524F15">
                                <w:rPr>
                                  <w:rFonts w:ascii="Times New Roman" w:hAnsi="Times New Roman" w:cs="Times New Roman"/>
                                  <w:bCs/>
                                </w:rPr>
                                <w:t>организациях»</w:t>
                              </w:r>
                              <w:r w:rsidRPr="00524F15">
                                <w:rPr>
                                  <w:rFonts w:ascii="Times New Roman" w:hAnsi="Times New Roman" w:cs="Times New Roman"/>
                                  <w:bCs/>
                                </w:rPr>
                                <w:t xml:space="preserve"> </w:t>
                              </w:r>
                            </w:p>
                          </w:txbxContent>
                        </wps:txbx>
                        <wps:bodyPr rot="0" vert="horz" wrap="square" lIns="91440" tIns="45720" rIns="91440" bIns="45720" anchor="t" anchorCtr="0">
                          <a:noAutofit/>
                        </wps:bodyPr>
                      </wps:wsp>
                      <wps:wsp>
                        <wps:cNvPr id="113" name="Line 112"/>
                        <wps:cNvCnPr>
                          <a:cxnSpLocks noChangeShapeType="1"/>
                        </wps:cNvCnPr>
                        <wps:spPr bwMode="auto">
                          <a:xfrm flipH="1">
                            <a:off x="3683" y="1942"/>
                            <a:ext cx="1121" cy="538"/>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4" name="Line 113"/>
                        <wps:cNvCnPr>
                          <a:cxnSpLocks noChangeShapeType="1"/>
                        </wps:cNvCnPr>
                        <wps:spPr bwMode="auto">
                          <a:xfrm>
                            <a:off x="4806" y="1988"/>
                            <a:ext cx="1121" cy="492"/>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114"/>
                        <wps:cNvCnPr>
                          <a:cxnSpLocks noChangeShapeType="1"/>
                        </wps:cNvCnPr>
                        <wps:spPr bwMode="auto">
                          <a:xfrm flipH="1">
                            <a:off x="1065" y="1988"/>
                            <a:ext cx="3739" cy="492"/>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6" name="Line 115"/>
                        <wps:cNvCnPr>
                          <a:cxnSpLocks noChangeShapeType="1"/>
                        </wps:cNvCnPr>
                        <wps:spPr bwMode="auto">
                          <a:xfrm>
                            <a:off x="4806" y="1988"/>
                            <a:ext cx="3738" cy="492"/>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7" name="Line 116"/>
                        <wps:cNvCnPr>
                          <a:cxnSpLocks noChangeShapeType="1"/>
                        </wps:cNvCnPr>
                        <wps:spPr bwMode="auto">
                          <a:xfrm>
                            <a:off x="3683" y="3789"/>
                            <a:ext cx="0" cy="718"/>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8" name="Line 117"/>
                        <wps:cNvCnPr>
                          <a:cxnSpLocks noChangeShapeType="1"/>
                        </wps:cNvCnPr>
                        <wps:spPr bwMode="auto">
                          <a:xfrm>
                            <a:off x="6115" y="3789"/>
                            <a:ext cx="0" cy="718"/>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9" name="Line 118"/>
                        <wps:cNvCnPr>
                          <a:cxnSpLocks noChangeShapeType="1"/>
                        </wps:cNvCnPr>
                        <wps:spPr bwMode="auto">
                          <a:xfrm>
                            <a:off x="1065" y="3789"/>
                            <a:ext cx="1495" cy="718"/>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Line 119"/>
                        <wps:cNvCnPr>
                          <a:cxnSpLocks noChangeShapeType="1"/>
                        </wps:cNvCnPr>
                        <wps:spPr bwMode="auto">
                          <a:xfrm flipH="1">
                            <a:off x="7235" y="3742"/>
                            <a:ext cx="1308" cy="764"/>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1" name="Text Box 120"/>
                        <wps:cNvSpPr txBox="1">
                          <a:spLocks noChangeArrowheads="1"/>
                        </wps:cNvSpPr>
                        <wps:spPr bwMode="auto">
                          <a:xfrm>
                            <a:off x="8102" y="0"/>
                            <a:ext cx="1868" cy="1078"/>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524F15" w:rsidRDefault="00F913A1" w:rsidP="00524F15">
                              <w:pPr>
                                <w:spacing w:after="0"/>
                                <w:ind w:right="-301"/>
                                <w:rPr>
                                  <w:rFonts w:ascii="Times New Roman" w:hAnsi="Times New Roman" w:cs="Times New Roman"/>
                                </w:rPr>
                              </w:pPr>
                              <w:r w:rsidRPr="00524F15">
                                <w:rPr>
                                  <w:rFonts w:ascii="Times New Roman" w:hAnsi="Times New Roman" w:cs="Times New Roman"/>
                                </w:rPr>
                                <w:t>Размещение</w:t>
                              </w:r>
                            </w:p>
                            <w:p w:rsidR="00F913A1" w:rsidRPr="00524F15" w:rsidRDefault="00F913A1" w:rsidP="00524F15">
                              <w:pPr>
                                <w:spacing w:after="0"/>
                                <w:ind w:right="-301"/>
                                <w:rPr>
                                  <w:rFonts w:ascii="Times New Roman" w:hAnsi="Times New Roman" w:cs="Times New Roman"/>
                                </w:rPr>
                              </w:pPr>
                              <w:r w:rsidRPr="00524F15">
                                <w:rPr>
                                  <w:rFonts w:ascii="Times New Roman" w:hAnsi="Times New Roman" w:cs="Times New Roman"/>
                                </w:rPr>
                                <w:t xml:space="preserve">информации </w:t>
                              </w:r>
                            </w:p>
                            <w:p w:rsidR="00F913A1" w:rsidRPr="00524F15" w:rsidRDefault="00F913A1" w:rsidP="00894AF1">
                              <w:pPr>
                                <w:ind w:right="-302"/>
                                <w:rPr>
                                  <w:rFonts w:ascii="Times New Roman" w:hAnsi="Times New Roman" w:cs="Times New Roman"/>
                                </w:rPr>
                              </w:pPr>
                              <w:r w:rsidRPr="00524F15">
                                <w:rPr>
                                  <w:rFonts w:ascii="Times New Roman" w:hAnsi="Times New Roman" w:cs="Times New Roman"/>
                                </w:rPr>
                                <w:t>в СМИ</w:t>
                              </w:r>
                            </w:p>
                          </w:txbxContent>
                        </wps:txbx>
                        <wps:bodyPr rot="0" vert="horz" wrap="square" lIns="91440" tIns="45720" rIns="91440" bIns="45720" anchor="t" anchorCtr="0">
                          <a:noAutofit/>
                        </wps:bodyPr>
                      </wps:wsp>
                      <wps:wsp>
                        <wps:cNvPr id="122" name="Text Box 121"/>
                        <wps:cNvSpPr txBox="1">
                          <a:spLocks noChangeArrowheads="1"/>
                        </wps:cNvSpPr>
                        <wps:spPr bwMode="auto">
                          <a:xfrm>
                            <a:off x="318" y="2482"/>
                            <a:ext cx="2055" cy="125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 xml:space="preserve">Направление заявителю </w:t>
                              </w:r>
                            </w:p>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уведомления</w:t>
                              </w:r>
                            </w:p>
                          </w:txbxContent>
                        </wps:txbx>
                        <wps:bodyPr rot="0" vert="horz" wrap="square" lIns="91440" tIns="45720" rIns="91440" bIns="45720" anchor="t" anchorCtr="0">
                          <a:noAutofit/>
                        </wps:bodyPr>
                      </wps:wsp>
                      <wps:wsp>
                        <wps:cNvPr id="123" name="Text Box 122"/>
                        <wps:cNvSpPr txBox="1">
                          <a:spLocks noChangeArrowheads="1"/>
                        </wps:cNvSpPr>
                        <wps:spPr bwMode="auto">
                          <a:xfrm>
                            <a:off x="2747" y="2482"/>
                            <a:ext cx="1870" cy="125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Направление информации по почте</w:t>
                              </w:r>
                            </w:p>
                          </w:txbxContent>
                        </wps:txbx>
                        <wps:bodyPr rot="0" vert="horz" wrap="square" lIns="91440" tIns="45720" rIns="91440" bIns="45720" anchor="t" anchorCtr="0">
                          <a:noAutofit/>
                        </wps:bodyPr>
                      </wps:wsp>
                      <wps:wsp>
                        <wps:cNvPr id="124" name="Text Box 123"/>
                        <wps:cNvSpPr txBox="1">
                          <a:spLocks noChangeArrowheads="1"/>
                        </wps:cNvSpPr>
                        <wps:spPr bwMode="auto">
                          <a:xfrm>
                            <a:off x="5179" y="2482"/>
                            <a:ext cx="1868" cy="125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Размещение информации на Интернет-сайте</w:t>
                              </w:r>
                            </w:p>
                          </w:txbxContent>
                        </wps:txbx>
                        <wps:bodyPr rot="0" vert="horz" wrap="square" lIns="91440" tIns="45720" rIns="91440" bIns="45720" anchor="t" anchorCtr="0">
                          <a:noAutofit/>
                        </wps:bodyPr>
                      </wps:wsp>
                      <wps:wsp>
                        <wps:cNvPr id="125" name="AutoShape 124"/>
                        <wps:cNvCnPr>
                          <a:cxnSpLocks noChangeShapeType="1"/>
                        </wps:cNvCnPr>
                        <wps:spPr bwMode="auto">
                          <a:xfrm>
                            <a:off x="1" y="5171"/>
                            <a:ext cx="1064" cy="326"/>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AutoShape 125"/>
                        <wps:cNvCnPr>
                          <a:cxnSpLocks noChangeShapeType="1"/>
                        </wps:cNvCnPr>
                        <wps:spPr bwMode="auto">
                          <a:xfrm>
                            <a:off x="9547" y="1080"/>
                            <a:ext cx="39" cy="4076"/>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AutoShape 126"/>
                        <wps:cNvCnPr>
                          <a:cxnSpLocks noChangeShapeType="1"/>
                        </wps:cNvCnPr>
                        <wps:spPr bwMode="auto">
                          <a:xfrm flipH="1">
                            <a:off x="8358" y="5171"/>
                            <a:ext cx="1225" cy="326"/>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AutoShape 127"/>
                        <wps:cNvCnPr>
                          <a:cxnSpLocks noChangeShapeType="1"/>
                        </wps:cNvCnPr>
                        <wps:spPr bwMode="auto">
                          <a:xfrm>
                            <a:off x="7843" y="534"/>
                            <a:ext cx="260" cy="6"/>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AutoShape 128"/>
                        <wps:cNvCnPr>
                          <a:cxnSpLocks noChangeShapeType="1"/>
                        </wps:cNvCnPr>
                        <wps:spPr bwMode="auto">
                          <a:xfrm flipH="1">
                            <a:off x="869" y="444"/>
                            <a:ext cx="428" cy="2"/>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Text Box 129"/>
                        <wps:cNvSpPr txBox="1">
                          <a:spLocks noChangeArrowheads="1"/>
                        </wps:cNvSpPr>
                        <wps:spPr bwMode="auto">
                          <a:xfrm>
                            <a:off x="7280" y="2482"/>
                            <a:ext cx="2056" cy="1259"/>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Направление информации по электронной почте</w:t>
                              </w:r>
                            </w:p>
                          </w:txbxContent>
                        </wps:txbx>
                        <wps:bodyPr rot="0" vert="horz" wrap="square" lIns="91440" tIns="45720" rIns="91440" bIns="45720" anchor="t" anchorCtr="0">
                          <a:noAutofit/>
                        </wps:bodyPr>
                      </wps:wsp>
                      <wps:wsp>
                        <wps:cNvPr id="131" name="AutoShape 130"/>
                        <wps:cNvCnPr>
                          <a:cxnSpLocks noChangeShapeType="1"/>
                        </wps:cNvCnPr>
                        <wps:spPr bwMode="auto">
                          <a:xfrm flipV="1">
                            <a:off x="0" y="657"/>
                            <a:ext cx="2" cy="4514"/>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110" o:spid="_x0000_s1039" style="width:511.75pt;height:324.75pt;mso-position-horizontal-relative:char;mso-position-vertical-relative:line" coordsize="10235,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">
                <v:rect id="Rectangle 110" o:spid="_x0000_s1040" style="position:absolute;left:1;top:1;width:10234;height:649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rKsQA&#10;AADcAAAADwAAAGRycy9kb3ducmV2LnhtbERPTWvCQBC9F/wPywje6iY9SInZSCtWPLTSJhF6HLLT&#10;JJqdDdlV47/vCoXe5vE+J12NphMXGlxrWUE8j0AQV1a3XCsoi7fHZxDOI2vsLJOCGzlYZZOHFBNt&#10;r/xFl9zXIoSwS1BB432fSOmqhgy6ue2JA/djB4M+wKGWesBrCDedfIqihTTYcmhosKd1Q9UpPxsF&#10;x29zqD/14jR+FPh+y/eb4/a1VGo2HV+WIDyN/l/8597pMD+O4f5Mu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MqyrEAAAA3AAAAA8AAAAAAAAAAAAAAAAAmAIAAGRycy9k&#10;b3ducmV2LnhtbFBLBQYAAAAABAAEAPUAAACJAwAAAAA=&#10;" filled="f" stroked="f" strokecolor="#3465a4">
                  <v:stroke joinstyle="round"/>
                </v:rect>
                <v:shape id="AutoShape 111" o:spid="_x0000_s1041" type="#_x0000_t176" style="position:absolute;left:1065;top:4508;width:7292;height:1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fC8IA&#10;AADcAAAADwAAAGRycy9kb3ducmV2LnhtbERPTWsCMRC9F/wPYQq9iGYVUVmNIoLQW9EKehyTcbN2&#10;M1k2cV3765tCobd5vM9ZrjtXiZaaUHpWMBpmIIi1NyUXCo6fu8EcRIjIBivPpOBJAdar3ssSc+Mf&#10;vKf2EAuRQjjkqMDGWOdSBm3JYRj6mjhxV984jAk2hTQNPlK4q+Q4y6bSYcmpwWJNW0v663B3CrTt&#10;JuervrnT5Kn7H98822/ai1Jvr91mASJSF//Ff+53k+aPxvD7TLp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qB8LwgAAANwAAAAPAAAAAAAAAAAAAAAAAJgCAABkcnMvZG93&#10;bnJldi54bWxQSwUGAAAAAAQABAD1AAAAhwMAAAAA&#10;" strokeweight=".26mm">
                  <v:stroke endcap="square"/>
                  <v:textbox>
                    <w:txbxContent>
                      <w:p w:rsidR="00F913A1" w:rsidRPr="00524F15" w:rsidRDefault="00F913A1" w:rsidP="00524F15">
                        <w:pPr>
                          <w:tabs>
                            <w:tab w:val="left" w:pos="8100"/>
                          </w:tabs>
                          <w:spacing w:after="0"/>
                          <w:jc w:val="center"/>
                          <w:rPr>
                            <w:rFonts w:ascii="Times New Roman" w:hAnsi="Times New Roman" w:cs="Times New Roman"/>
                            <w:bCs/>
                          </w:rPr>
                        </w:pPr>
                        <w:r w:rsidRPr="00524F15">
                          <w:rPr>
                            <w:rFonts w:ascii="Times New Roman" w:hAnsi="Times New Roman" w:cs="Times New Roman"/>
                          </w:rPr>
                          <w:t>Окончание процедуры «Представление информации заявителям</w:t>
                        </w:r>
                        <w:r w:rsidRPr="00524F15">
                          <w:rPr>
                            <w:rFonts w:ascii="Times New Roman" w:hAnsi="Times New Roman" w:cs="Times New Roman"/>
                            <w:bCs/>
                          </w:rPr>
                          <w:t xml:space="preserve">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w:t>
                        </w:r>
                      </w:p>
                      <w:p w:rsidR="00F913A1" w:rsidRPr="00524F15" w:rsidRDefault="00F913A1" w:rsidP="00524F15">
                        <w:pPr>
                          <w:spacing w:after="0"/>
                          <w:jc w:val="center"/>
                          <w:rPr>
                            <w:rFonts w:ascii="Times New Roman" w:hAnsi="Times New Roman" w:cs="Times New Roman"/>
                            <w:bCs/>
                          </w:rPr>
                        </w:pPr>
                        <w:r w:rsidRPr="00524F15">
                          <w:rPr>
                            <w:rFonts w:ascii="Times New Roman" w:hAnsi="Times New Roman" w:cs="Times New Roman"/>
                            <w:bCs/>
                          </w:rPr>
                          <w:t>в об</w:t>
                        </w:r>
                        <w:r w:rsidR="00524F15">
                          <w:rPr>
                            <w:rFonts w:ascii="Times New Roman" w:hAnsi="Times New Roman" w:cs="Times New Roman"/>
                            <w:bCs/>
                          </w:rPr>
                          <w:t>щеоб</w:t>
                        </w:r>
                        <w:r w:rsidRPr="00524F15">
                          <w:rPr>
                            <w:rFonts w:ascii="Times New Roman" w:hAnsi="Times New Roman" w:cs="Times New Roman"/>
                            <w:bCs/>
                          </w:rPr>
                          <w:t xml:space="preserve">разовательных </w:t>
                        </w:r>
                        <w:r w:rsidR="00524F15">
                          <w:rPr>
                            <w:rFonts w:ascii="Times New Roman" w:hAnsi="Times New Roman" w:cs="Times New Roman"/>
                            <w:bCs/>
                          </w:rPr>
                          <w:t>организациях»</w:t>
                        </w:r>
                        <w:r w:rsidRPr="00524F15">
                          <w:rPr>
                            <w:rFonts w:ascii="Times New Roman" w:hAnsi="Times New Roman" w:cs="Times New Roman"/>
                            <w:bCs/>
                          </w:rPr>
                          <w:t xml:space="preserve"> </w:t>
                        </w:r>
                      </w:p>
                    </w:txbxContent>
                  </v:textbox>
                </v:shape>
                <v:line id="Line 112" o:spid="_x0000_s1042" style="position:absolute;flip:x;visibility:visible;mso-wrap-style:square" from="3683,1942" to="4804,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bvMEAAADcAAAADwAAAGRycy9kb3ducmV2LnhtbERPzWoCMRC+C75DGKE3zdrSsqxGUdvS&#10;Xnrw5wHGzbhZdjMJSarr2zeFQm/z8f3Ocj3YXlwpxNaxgvmsAEFcO91yo+B0fJ+WIGJC1tg7JgV3&#10;irBejUdLrLS78Z6uh9SIHMKxQgUmJV9JGWtDFuPMeeLMXVywmDIMjdQBbznc9vKxKF6kxZZzg0FP&#10;O0N1d/i2Cp7L7dsxvN7PH60vpf+qO8PYKfUwGTYLEImG9C/+c3/qPH/+BL/P5Avk6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Vu8wQAAANwAAAAPAAAAAAAAAAAAAAAA&#10;AKECAABkcnMvZG93bnJldi54bWxQSwUGAAAAAAQABAD5AAAAjwMAAAAA&#10;" strokeweight=".26mm">
                  <v:stroke endarrow="block" joinstyle="miter" endcap="square"/>
                </v:line>
                <v:line id="Line 113" o:spid="_x0000_s1043" style="position:absolute;visibility:visible;mso-wrap-style:square" from="4806,1988" to="592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ZpIcIAAADcAAAADwAAAGRycy9kb3ducmV2LnhtbERPTWvCQBC9F/oflin0VjdKEUldRYQW&#10;vdmYVI9DdswGs7Mhu8b477uC4G0e73Pmy8E2oqfO144VjEcJCOLS6ZorBfn++2MGwgdkjY1jUnAj&#10;D8vF68scU+2u/Et9FioRQ9inqMCE0KZS+tKQRT9yLXHkTq6zGCLsKqk7vMZw28hJkkylxZpjg8GW&#10;1obKc3axCi6H1tPumA1FWfyYv8PkVOTbXqn3t2H1BSLQEJ7ih3uj4/zxJ9yfiRfI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ZpIcIAAADcAAAADwAAAAAAAAAAAAAA&#10;AAChAgAAZHJzL2Rvd25yZXYueG1sUEsFBgAAAAAEAAQA+QAAAJADAAAAAA==&#10;" strokeweight=".26mm">
                  <v:stroke endarrow="block" joinstyle="miter" endcap="square"/>
                </v:line>
                <v:line id="Line 114" o:spid="_x0000_s1044" style="position:absolute;flip:x;visibility:visible;mso-wrap-style:square" from="1065,1988" to="4804,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mU8EAAADcAAAADwAAAGRycy9kb3ducmV2LnhtbERPzWoCMRC+F3yHMIK3mrWgLFujtP5g&#10;Lx6qfYDpZrpZdjMJSarr2zeC0Nt8fL+zXA+2FxcKsXWsYDYtQBDXTrfcKPg6759LEDEha+wdk4Ib&#10;RVivRk9LrLS78iddTqkROYRjhQpMSr6SMtaGLMap88SZ+3HBYsowNFIHvOZw28uXolhIiy3nBoOe&#10;Nobq7vRrFczL9905bG/fh9aX0h/rzjB2Sk3Gw9sriERD+hc/3B86z5/N4f5MvkC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GZTwQAAANwAAAAPAAAAAAAAAAAAAAAA&#10;AKECAABkcnMvZG93bnJldi54bWxQSwUGAAAAAAQABAD5AAAAjwMAAAAA&#10;" strokeweight=".26mm">
                  <v:stroke endarrow="block" joinstyle="miter" endcap="square"/>
                </v:line>
                <v:line id="Line 115" o:spid="_x0000_s1045" style="position:absolute;visibility:visible;mso-wrap-style:square" from="4806,1988" to="8544,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hSzcIAAADcAAAADwAAAGRycy9kb3ducmV2LnhtbERPPWvDMBDdC/kP4gLZGtkeTHGihFJI&#10;aLfUtZOOh3WxTK2TsRTH/fdVodDtHu/ztvvZ9mKi0XeOFaTrBARx43THrYLq4/D4BMIHZI29Y1Lw&#10;TR72u8XDFgvt7vxOUxlaEUPYF6jAhDAUUvrGkEW/dgNx5K5utBgiHFupR7zHcNvLLElyabHj2GBw&#10;oBdDzVd5swpul8HT6bOc66Y+mvMlu9bV26TUajk/b0AEmsO/+M/9quP8NIffZ+IFcvc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hSzcIAAADcAAAADwAAAAAAAAAAAAAA&#10;AAChAgAAZHJzL2Rvd25yZXYueG1sUEsFBgAAAAAEAAQA+QAAAJADAAAAAA==&#10;" strokeweight=".26mm">
                  <v:stroke endarrow="block" joinstyle="miter" endcap="square"/>
                </v:line>
                <v:line id="Line 116" o:spid="_x0000_s1046" style="position:absolute;visibility:visible;mso-wrap-style:square" from="3683,3789" to="3683,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T3VsIAAADcAAAADwAAAGRycy9kb3ducmV2LnhtbERPTWvCQBC9F/oflin0Vjd6qJK6iggt&#10;erMxqR6H7JgNZmdDdo3x33cFwds83ufMl4NtRE+drx0rGI8SEMSl0zVXCvL998cMhA/IGhvHpOBG&#10;HpaL15c5ptpd+Zf6LFQihrBPUYEJoU2l9KUhi37kWuLInVxnMUTYVVJ3eI3htpGTJPmUFmuODQZb&#10;Whsqz9nFKrgcWk+7YzYUZfFj/g6TU5Fve6Xe34bVF4hAQ3iKH+6NjvPHU7g/Ey+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WT3VsIAAADcAAAADwAAAAAAAAAAAAAA&#10;AAChAgAAZHJzL2Rvd25yZXYueG1sUEsFBgAAAAAEAAQA+QAAAJADAAAAAA==&#10;" strokeweight=".26mm">
                  <v:stroke endarrow="block" joinstyle="miter" endcap="square"/>
                </v:line>
                <v:line id="Line 117" o:spid="_x0000_s1047" style="position:absolute;visibility:visible;mso-wrap-style:square" from="6115,3789" to="6115,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tjJMQAAADcAAAADwAAAGRycy9kb3ducmV2LnhtbESPQW/CMAyF70j7D5En7QYpHCZUCGhC&#10;2rTdtkJhR6sxTUXjVE0o3b+fD0jcbL3n9z6vt6Nv1UB9bAIbmM8yUMRVsA3XBg779+kSVEzIFtvA&#10;ZOCPImw3T5M15jbc+IeGItVKQjjmaMCl1OVax8qRxzgLHbFo59B7TLL2tbY93iTct3qRZa/aY8PS&#10;4LCjnaPqUly9geupi/T9W4xlVX6442lxLg9fgzEvz+PbClSiMT3M9+tPK/hzoZVnZAK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2MkxAAAANwAAAAPAAAAAAAAAAAA&#10;AAAAAKECAABkcnMvZG93bnJldi54bWxQSwUGAAAAAAQABAD5AAAAkgMAAAAA&#10;" strokeweight=".26mm">
                  <v:stroke endarrow="block" joinstyle="miter" endcap="square"/>
                </v:line>
                <v:line id="Line 118" o:spid="_x0000_s1048" style="position:absolute;visibility:visible;mso-wrap-style:square" from="1065,3789" to="2560,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fGv8IAAADcAAAADwAAAGRycy9kb3ducmV2LnhtbERPTWvCQBC9F/oflin0Vjd6KJq6iggt&#10;erMxqR6H7JgNZmdDdo3x33cFwds83ufMl4NtRE+drx0rGI8SEMSl0zVXCvL998cUhA/IGhvHpOBG&#10;HpaL15c5ptpd+Zf6LFQihrBPUYEJoU2l9KUhi37kWuLInVxnMUTYVVJ3eI3htpGTJPmUFmuODQZb&#10;Whsqz9nFKrgcWk+7YzYUZfFj/g6TU5Fve6Xe34bVF4hAQ3iKH+6NjvPHM7g/Ey+Q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fGv8IAAADcAAAADwAAAAAAAAAAAAAA&#10;AAChAgAAZHJzL2Rvd25yZXYueG1sUEsFBgAAAAAEAAQA+QAAAJADAAAAAA==&#10;" strokeweight=".26mm">
                  <v:stroke endarrow="block" joinstyle="miter" endcap="square"/>
                </v:line>
                <v:line id="Line 119" o:spid="_x0000_s1049" style="position:absolute;flip:x;visibility:visible;mso-wrap-style:square" from="7235,3742" to="8543,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cPdsQAAADcAAAADwAAAGRycy9kb3ducmV2LnhtbESPQU/DMAyF70j7D5GRuLGUSaCqLJu2&#10;sQkuHNj4AaYxTdXGiZKwdf8eH5C42XrP731eric/qjOl3Ac28DCvQBG3wfbcGfg8He5rULkgWxwD&#10;k4ErZVivZjdLbGy48Aedj6VTEsK5QQOulNhonVtHHvM8RGLRvkPyWGRNnbYJLxLuR72oqiftsWdp&#10;cBhp56gdjj/ewGO93Z/Sy/XrtY+1ju/t4BgHY+5up80zqEJT+Tf/Xb9ZwV8IvjwjE+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w92xAAAANwAAAAPAAAAAAAAAAAA&#10;AAAAAKECAABkcnMvZG93bnJldi54bWxQSwUGAAAAAAQABAD5AAAAkgMAAAAA&#10;" strokeweight=".26mm">
                  <v:stroke endarrow="block" joinstyle="miter" endcap="square"/>
                </v:line>
                <v:shape id="Text Box 120" o:spid="_x0000_s1050" type="#_x0000_t202" style="position:absolute;left:8102;width:1868;height:1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M/MEA&#10;AADcAAAADwAAAGRycy9kb3ducmV2LnhtbERP32vCMBB+H/g/hBv4NlMLinRGkYHg46ZFt7ejuTWl&#10;zaUmUet/b4TB3u7j+3nL9WA7cSUfGscKppMMBHHldMO1gvKwfVuACBFZY+eYFNwpwHo1elliod2N&#10;v+i6j7VIIRwKVGBi7AspQ2XIYpi4njhxv85bjAn6WmqPtxRuO5ln2VxabDg1GOzpw1DV7i9WwbD7&#10;ObXfsc5nR+PpHDbt56wslRq/Dpt3EJGG+C/+c+90mp9P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0TPzBAAAA3AAAAA8AAAAAAAAAAAAAAAAAmAIAAGRycy9kb3du&#10;cmV2LnhtbFBLBQYAAAAABAAEAPUAAACGAwAAAAA=&#10;" strokeweight=".26mm">
                  <v:stroke endcap="square"/>
                  <v:textbox>
                    <w:txbxContent>
                      <w:p w:rsidR="00F913A1" w:rsidRPr="00524F15" w:rsidRDefault="00F913A1" w:rsidP="00524F15">
                        <w:pPr>
                          <w:spacing w:after="0"/>
                          <w:ind w:right="-301"/>
                          <w:rPr>
                            <w:rFonts w:ascii="Times New Roman" w:hAnsi="Times New Roman" w:cs="Times New Roman"/>
                          </w:rPr>
                        </w:pPr>
                        <w:r w:rsidRPr="00524F15">
                          <w:rPr>
                            <w:rFonts w:ascii="Times New Roman" w:hAnsi="Times New Roman" w:cs="Times New Roman"/>
                          </w:rPr>
                          <w:t>Размещение</w:t>
                        </w:r>
                      </w:p>
                      <w:p w:rsidR="00F913A1" w:rsidRPr="00524F15" w:rsidRDefault="00F913A1" w:rsidP="00524F15">
                        <w:pPr>
                          <w:spacing w:after="0"/>
                          <w:ind w:right="-301"/>
                          <w:rPr>
                            <w:rFonts w:ascii="Times New Roman" w:hAnsi="Times New Roman" w:cs="Times New Roman"/>
                          </w:rPr>
                        </w:pPr>
                        <w:r w:rsidRPr="00524F15">
                          <w:rPr>
                            <w:rFonts w:ascii="Times New Roman" w:hAnsi="Times New Roman" w:cs="Times New Roman"/>
                          </w:rPr>
                          <w:t xml:space="preserve">информации </w:t>
                        </w:r>
                      </w:p>
                      <w:p w:rsidR="00F913A1" w:rsidRPr="00524F15" w:rsidRDefault="00F913A1" w:rsidP="00894AF1">
                        <w:pPr>
                          <w:ind w:right="-302"/>
                          <w:rPr>
                            <w:rFonts w:ascii="Times New Roman" w:hAnsi="Times New Roman" w:cs="Times New Roman"/>
                          </w:rPr>
                        </w:pPr>
                        <w:r w:rsidRPr="00524F15">
                          <w:rPr>
                            <w:rFonts w:ascii="Times New Roman" w:hAnsi="Times New Roman" w:cs="Times New Roman"/>
                          </w:rPr>
                          <w:t>в СМИ</w:t>
                        </w:r>
                      </w:p>
                    </w:txbxContent>
                  </v:textbox>
                </v:shape>
                <v:shape id="Text Box 121" o:spid="_x0000_s1051" type="#_x0000_t202" style="position:absolute;left:318;top:2482;width:2055;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Si8EA&#10;AADcAAAADwAAAGRycy9kb3ducmV2LnhtbERPS2sCMRC+F/wPYQRvNeuCpaxGEaHg0cfS1tuwGTfL&#10;biZrkur6702h0Nt8fM9ZrgfbiRv50DhWMJtmIIgrpxuuFZSnj9d3ECEia+wck4IHBVivRi9LLLS7&#10;84Fux1iLFMKhQAUmxr6QMlSGLIap64kTd3HeYkzQ11J7vKdw28k8y96kxYZTg8Getoaq9vhjFQy7&#10;81f7Het8/mk8XcOm3c/LUqnJeNgsQEQa4r/4z73TaX6ew+8z6QK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m0ovBAAAA3AAAAA8AAAAAAAAAAAAAAAAAmAIAAGRycy9kb3du&#10;cmV2LnhtbFBLBQYAAAAABAAEAPUAAACGAwAAAAA=&#10;" strokeweight=".26mm">
                  <v:stroke endcap="square"/>
                  <v:textbox>
                    <w:txbxContent>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 xml:space="preserve">Направление заявителю </w:t>
                        </w:r>
                      </w:p>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уведомления</w:t>
                        </w:r>
                      </w:p>
                    </w:txbxContent>
                  </v:textbox>
                </v:shape>
                <v:shape id="Text Box 122" o:spid="_x0000_s1052" type="#_x0000_t202" style="position:absolute;left:2747;top:2482;width:1870;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p3EMIA&#10;AADcAAAADwAAAGRycy9kb3ducmV2LnhtbERPS2sCMRC+F/wPYQrearYrFtkaRQTBY7WLj9uwmW6W&#10;3UzWJNX13zeFQm/z8T1nsRpsJ27kQ+NYweskA0FcOd1wraD83L7MQYSIrLFzTAoeFGC1HD0tsNDu&#10;znu6HWItUgiHAhWYGPtCylAZshgmridO3JfzFmOCvpba4z2F207mWfYmLTacGgz2tDFUtYdvq2DY&#10;XU7tOdb57Gg8XcO6/ZiVpVLj52H9DiLSEP/Ff+6dTvPz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qncQwgAAANwAAAAPAAAAAAAAAAAAAAAAAJgCAABkcnMvZG93&#10;bnJldi54bWxQSwUGAAAAAAQABAD1AAAAhwMAAAAA&#10;" strokeweight=".26mm">
                  <v:stroke endcap="square"/>
                  <v:textbox>
                    <w:txbxContent>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Направление информации по почте</w:t>
                        </w:r>
                      </w:p>
                    </w:txbxContent>
                  </v:textbox>
                </v:shape>
                <v:shape id="Text Box 123" o:spid="_x0000_s1053" type="#_x0000_t202" style="position:absolute;left:5179;top:2482;width:1868;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PvZMIA&#10;AADcAAAADwAAAGRycy9kb3ducmV2LnhtbERPS2sCMRC+F/wPYQrearaLFtkaRQTBY7WLj9uwmW6W&#10;3UzWJNX13zeFQm/z8T1nsRpsJ27kQ+NYweskA0FcOd1wraD83L7MQYSIrLFzTAoeFGC1HD0tsNDu&#10;znu6HWItUgiHAhWYGPtCylAZshgmridO3JfzFmOCvpba4z2F207mWfYmLTacGgz2tDFUtYdvq2DY&#10;XU7tOdb57Gg8XcO6/ZiVpVLj52H9DiLSEP/Ff+6dTvPzKfw+ky6Q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Q+9kwgAAANwAAAAPAAAAAAAAAAAAAAAAAJgCAABkcnMvZG93&#10;bnJldi54bWxQSwUGAAAAAAQABAD1AAAAhwMAAAAA&#10;" strokeweight=".26mm">
                  <v:stroke endcap="square"/>
                  <v:textbox>
                    <w:txbxContent>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Размещение информации на Интернет-сайте</w:t>
                        </w:r>
                      </w:p>
                    </w:txbxContent>
                  </v:textbox>
                </v:shape>
                <v:shapetype id="_x0000_t32" coordsize="21600,21600" o:spt="32" o:oned="t" path="m,l21600,21600e" filled="f">
                  <v:path arrowok="t" fillok="f" o:connecttype="none"/>
                  <o:lock v:ext="edit" shapetype="t"/>
                </v:shapetype>
                <v:shape id="AutoShape 124" o:spid="_x0000_s1054" type="#_x0000_t32" style="position:absolute;left:1;top:5171;width:1064;height:3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3Y18MAAADcAAAADwAAAGRycy9kb3ducmV2LnhtbERPS2vCQBC+C/0PyxS81U3FFk1dpSiR&#10;Kvj24m3ITpO02dmQXTX+e1cQvM3H95zhuDGlOFPtCssK3jsRCOLU6oIzBYd98tYH4TyyxtIyKbiS&#10;g/HopTXEWNsLb+m885kIIexiVJB7X8VSujQng65jK+LA/draoA+wzqSu8RLCTSm7UfQpDRYcGnKs&#10;aJJT+r87GQX2up4cj/3ZQuN8sdr89QbJNFkq1X5tvr9AeGr8U/xw/+gwv/sB92fCBXJ0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2NfDAAAA3AAAAA8AAAAAAAAAAAAA&#10;AAAAoQIAAGRycy9kb3ducmV2LnhtbFBLBQYAAAAABAAEAPkAAACRAwAAAAA=&#10;" strokeweight=".26mm">
                  <v:stroke endarrow="block" joinstyle="miter" endcap="square"/>
                </v:shape>
                <v:shape id="AutoShape 125" o:spid="_x0000_s1055" type="#_x0000_t32" style="position:absolute;left:9547;top:1080;width:39;height:40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9x1sIAAADcAAAADwAAAGRycy9kb3ducmV2LnhtbERP24rCMBB9F/yHMIJvmq6IrNUoi6Is&#10;+LB4+YChGdNiMylJrNWv3wgL+zaHc53lurO1aMmHyrGCj3EGgrhwumKj4HLejT5BhIissXZMCp4U&#10;YL3q95aYa/fgI7WnaEQK4ZCjgjLGJpcyFCVZDGPXECfu6rzFmKA3Unt8pHBby0mWzaTFilNDiQ1t&#10;Sipup7tVMDf3/d4fd+32YC6v+jz/md6aq1LDQfe1ABGpi//iP/e3TvMnM3g/ky6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h9x1sIAAADcAAAADwAAAAAAAAAAAAAA&#10;AAChAgAAZHJzL2Rvd25yZXYueG1sUEsFBgAAAAAEAAQA+QAAAJADAAAAAA==&#10;" strokeweight=".26mm">
                  <v:stroke joinstyle="miter" endcap="square"/>
                </v:shape>
                <v:shape id="AutoShape 126" o:spid="_x0000_s1056" type="#_x0000_t32" style="position:absolute;left:8358;top:5171;width:1225;height:32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6BoMIAAADcAAAADwAAAGRycy9kb3ducmV2LnhtbERPTWvCQBC9C/0PyxR6M5umoBJdxRYq&#10;pfaiEfQ4ZMdsMDsbsqtJ/31XKHibx/ucxWqwjbhR52vHCl6TFARx6XTNlYJD8TmegfABWWPjmBT8&#10;kofV8mm0wFy7nnd024dKxBD2OSowIbS5lL40ZNEnriWO3Nl1FkOEXSV1h30Mt43M0nQiLdYcGwy2&#10;9GGovOyvVsF082a2x/aEk58qFPjdvDPOBqVenof1HESgITzE/+4vHednU7g/Ey+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6BoMIAAADcAAAADwAAAAAAAAAAAAAA&#10;AAChAgAAZHJzL2Rvd25yZXYueG1sUEsFBgAAAAAEAAQA+QAAAJADAAAAAA==&#10;" strokeweight=".26mm">
                  <v:stroke endarrow="block" joinstyle="miter" endcap="square"/>
                </v:shape>
                <v:shape id="AutoShape 127" o:spid="_x0000_s1057" type="#_x0000_t32" style="position:absolute;left:7843;top:534;width:26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x3SccAAADcAAAADwAAAGRycy9kb3ducmV2LnhtbESPT2vCQBDF7wW/wzKCt7pRpGjqKmJJ&#10;aYX6r714G7LTJJqdDdmtxm/fORR6m+G9ee8382XnanWlNlSeDYyGCSji3NuKCwNfn9njFFSIyBZr&#10;z2TgTgGWi97DHFPrb3yg6zEWSkI4pGigjLFJtQ55SQ7D0DfEon371mGUtS20bfEm4a7W4yR50g4r&#10;loYSG1qXlF+OP86Av+/Wp9P0dWPxfbPdnyez7CX7MGbQ71bPoCJ18d/8d/1mBX8stPKMTK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xrHdJxwAAANwAAAAPAAAAAAAA&#10;AAAAAAAAAKECAABkcnMvZG93bnJldi54bWxQSwUGAAAAAAQABAD5AAAAlQMAAAAA&#10;" strokeweight=".26mm">
                  <v:stroke endarrow="block" joinstyle="miter" endcap="square"/>
                </v:shape>
                <v:shape id="AutoShape 128" o:spid="_x0000_s1058" type="#_x0000_t32" style="position:absolute;left:869;top:444;width:428;height: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2wScIAAADcAAAADwAAAGRycy9kb3ducmV2LnhtbERPTWvCQBC9C/0Pywjemo0WNI2u0hYq&#10;ol6aFOpxyE6zodnZkF01/fddoeBtHu9zVpvBtuJCvW8cK5gmKQjiyumGawWf5ftjBsIHZI2tY1Lw&#10;Sx4264fRCnPtrvxBlyLUIoawz1GBCaHLpfSVIYs+cR1x5L5dbzFE2NdS93iN4baVszSdS4sNxwaD&#10;Hb0Zqn6Ks1Ww2D6Zw1d3wvmxDiXu21fGbFBqMh5eliACDeEu/nfvdJw/e4bbM/EC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2wScIAAADcAAAADwAAAAAAAAAAAAAA&#10;AAChAgAAZHJzL2Rvd25yZXYueG1sUEsFBgAAAAAEAAQA+QAAAJADAAAAAA==&#10;" strokeweight=".26mm">
                  <v:stroke endarrow="block" joinstyle="miter" endcap="square"/>
                </v:shape>
                <v:shape id="Text Box 129" o:spid="_x0000_s1059" type="#_x0000_t202" style="position:absolute;left:7280;top:2482;width:2056;height:1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F/usUA&#10;AADcAAAADwAAAGRycy9kb3ducmV2LnhtbESPS2vDMBCE74X+B7GF3Bq5CSnFjRJCIZBjHqaP22Jt&#10;LWNr5UpK4v777iHQ2y4zO/Ptcj36Xl0opjawgadpAYq4DrblxkB12j6+gEoZ2WIfmAz8UoL16v5u&#10;iaUNVz7Q5ZgbJSGcSjTgch5KrVPtyGOahoFYtO8QPWZZY6NtxKuE+17PiuJZe2xZGhwO9Oao7o5n&#10;b2DcfX10n7mZLd5dpJ+06faLqjJm8jBuXkFlGvO/+Xa9s4I/F3x5Ri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X+6xQAAANwAAAAPAAAAAAAAAAAAAAAAAJgCAABkcnMv&#10;ZG93bnJldi54bWxQSwUGAAAAAAQABAD1AAAAigMAAAAA&#10;" strokeweight=".26mm">
                  <v:stroke endcap="square"/>
                  <v:textbox>
                    <w:txbxContent>
                      <w:p w:rsidR="00F913A1" w:rsidRPr="00524F15" w:rsidRDefault="00F913A1" w:rsidP="00524F15">
                        <w:pPr>
                          <w:spacing w:after="0"/>
                          <w:jc w:val="center"/>
                          <w:rPr>
                            <w:rFonts w:ascii="Times New Roman" w:hAnsi="Times New Roman" w:cs="Times New Roman"/>
                          </w:rPr>
                        </w:pPr>
                        <w:r w:rsidRPr="00524F15">
                          <w:rPr>
                            <w:rFonts w:ascii="Times New Roman" w:hAnsi="Times New Roman" w:cs="Times New Roman"/>
                          </w:rPr>
                          <w:t>Направление информации по электронной почте</w:t>
                        </w:r>
                      </w:p>
                    </w:txbxContent>
                  </v:textbox>
                </v:shape>
                <v:shape id="AutoShape 130" o:spid="_x0000_s1060" type="#_x0000_t32" style="position:absolute;top:657;width:2;height:45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f8CsMAAADcAAAADwAAAGRycy9kb3ducmV2LnhtbERPS2vCQBC+C/0PyxS8lLqxQhuiGynW&#10;oPQiTdXzkJ08aHY2ZNcY/323UPA2H99zVuvRtGKg3jWWFcxnEQjiwuqGKwXH7+w5BuE8ssbWMim4&#10;kYN1+jBZYaLtlb9oyH0lQgi7BBXU3neJlK6oyaCb2Y44cKXtDfoA+0rqHq8h3LTyJYpepcGGQ0ON&#10;HW1qKn7yi1HwtP2g+Lzf5Fm52x6iz7cTXYZMqenj+L4E4Wn0d/G/e6/D/MUc/p4JF8j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FH/ArDAAAA3AAAAA8AAAAAAAAAAAAA&#10;AAAAoQIAAGRycy9kb3ducmV2LnhtbFBLBQYAAAAABAAEAPkAAACRAwAAAAA=&#10;" strokeweight=".26mm">
                  <v:stroke joinstyle="miter" endcap="square"/>
                </v:shape>
                <w10:anchorlock/>
              </v:group>
            </w:pict>
          </mc:Fallback>
        </mc:AlternateContent>
      </w:r>
    </w:p>
    <w:p w:rsidR="00DF487A" w:rsidRPr="00DF487A" w:rsidRDefault="00DF487A" w:rsidP="00DF487A">
      <w:pPr>
        <w:suppressAutoHyphens/>
        <w:spacing w:before="90" w:after="90" w:line="240" w:lineRule="auto"/>
        <w:rPr>
          <w:rFonts w:ascii="Times New Roman" w:eastAsia="Times New Roman" w:hAnsi="Times New Roman" w:cs="Times New Roman"/>
          <w:kern w:val="1"/>
          <w:sz w:val="28"/>
          <w:szCs w:val="28"/>
          <w:lang w:eastAsia="zh-CN"/>
        </w:rPr>
      </w:pPr>
    </w:p>
    <w:p w:rsidR="00DF487A" w:rsidRPr="00DF487A" w:rsidRDefault="00DF487A" w:rsidP="00DF487A">
      <w:pPr>
        <w:suppressAutoHyphens/>
        <w:spacing w:after="0" w:line="240" w:lineRule="auto"/>
        <w:jc w:val="right"/>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rPr>
          <w:rFonts w:ascii="Times New Roman" w:eastAsia="Times New Roman" w:hAnsi="Times New Roman" w:cs="Times New Roman"/>
          <w:sz w:val="28"/>
          <w:szCs w:val="28"/>
          <w:lang w:eastAsia="zh-CN"/>
        </w:rPr>
      </w:pPr>
    </w:p>
    <w:p w:rsidR="00DF487A" w:rsidRPr="00DF487A" w:rsidRDefault="00DF487A" w:rsidP="00DF487A">
      <w:pPr>
        <w:suppressAutoHyphens/>
        <w:spacing w:after="0" w:line="240" w:lineRule="auto"/>
        <w:rPr>
          <w:rFonts w:ascii="Times New Roman" w:eastAsia="Times New Roman" w:hAnsi="Times New Roman" w:cs="Times New Roman"/>
          <w:sz w:val="28"/>
          <w:szCs w:val="28"/>
          <w:lang w:eastAsia="zh-CN"/>
        </w:rPr>
      </w:pPr>
    </w:p>
    <w:sectPr w:rsidR="00DF487A" w:rsidRPr="00DF487A" w:rsidSect="00894AF1">
      <w:pgSz w:w="11906" w:h="16838"/>
      <w:pgMar w:top="567" w:right="849"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9D" w:rsidRDefault="0036289D" w:rsidP="00DF487A">
      <w:pPr>
        <w:spacing w:after="0" w:line="240" w:lineRule="auto"/>
      </w:pPr>
      <w:r>
        <w:separator/>
      </w:r>
    </w:p>
  </w:endnote>
  <w:endnote w:type="continuationSeparator" w:id="0">
    <w:p w:rsidR="0036289D" w:rsidRDefault="0036289D" w:rsidP="00DF4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9D" w:rsidRDefault="0036289D" w:rsidP="00DF487A">
      <w:pPr>
        <w:spacing w:after="0" w:line="240" w:lineRule="auto"/>
      </w:pPr>
      <w:r>
        <w:separator/>
      </w:r>
    </w:p>
  </w:footnote>
  <w:footnote w:type="continuationSeparator" w:id="0">
    <w:p w:rsidR="0036289D" w:rsidRDefault="0036289D" w:rsidP="00DF4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610626"/>
      <w:docPartObj>
        <w:docPartGallery w:val="Page Numbers (Top of Page)"/>
        <w:docPartUnique/>
      </w:docPartObj>
    </w:sdtPr>
    <w:sdtContent>
      <w:p w:rsidR="00F913A1" w:rsidRDefault="00F913A1">
        <w:pPr>
          <w:pStyle w:val="af5"/>
          <w:jc w:val="center"/>
        </w:pPr>
        <w:r>
          <w:fldChar w:fldCharType="begin"/>
        </w:r>
        <w:r>
          <w:instrText>PAGE   \* MERGEFORMAT</w:instrText>
        </w:r>
        <w:r>
          <w:fldChar w:fldCharType="separate"/>
        </w:r>
        <w:r w:rsidR="00F93FC9">
          <w:rPr>
            <w:noProof/>
          </w:rPr>
          <w:t>33</w:t>
        </w:r>
        <w:r>
          <w:fldChar w:fldCharType="end"/>
        </w:r>
      </w:p>
    </w:sdtContent>
  </w:sdt>
  <w:p w:rsidR="00F913A1" w:rsidRDefault="00F913A1">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rFonts w:ascii="Times New Roman" w:hAnsi="Times New Roman" w:cs="Times New Roman"/>
        <w:b/>
        <w:bCs/>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singleLevel"/>
    <w:tmpl w:val="00000005"/>
    <w:name w:val="WW8Num9"/>
    <w:lvl w:ilvl="0">
      <w:start w:val="2"/>
      <w:numFmt w:val="decimal"/>
      <w:lvlText w:val="4.2.%1."/>
      <w:lvlJc w:val="left"/>
      <w:pPr>
        <w:tabs>
          <w:tab w:val="num" w:pos="708"/>
        </w:tabs>
        <w:ind w:left="0" w:firstLine="0"/>
      </w:pPr>
      <w:rPr>
        <w:rFonts w:ascii="Times New Roman" w:hAnsi="Times New Roman" w:cs="Times New Roman"/>
      </w:rPr>
    </w:lvl>
  </w:abstractNum>
  <w:abstractNum w:abstractNumId="5">
    <w:nsid w:val="00000006"/>
    <w:multiLevelType w:val="singleLevel"/>
    <w:tmpl w:val="00000006"/>
    <w:name w:val="WW8Num10"/>
    <w:lvl w:ilvl="0">
      <w:start w:val="1"/>
      <w:numFmt w:val="decimal"/>
      <w:lvlText w:val="%1)"/>
      <w:lvlJc w:val="left"/>
      <w:pPr>
        <w:tabs>
          <w:tab w:val="num" w:pos="708"/>
        </w:tabs>
        <w:ind w:left="0" w:firstLine="0"/>
      </w:pPr>
      <w:rPr>
        <w:rFonts w:ascii="Times New Roman" w:hAnsi="Times New Roman" w:cs="Times New Roman"/>
      </w:rPr>
    </w:lvl>
  </w:abstractNum>
  <w:abstractNum w:abstractNumId="6">
    <w:nsid w:val="00000007"/>
    <w:multiLevelType w:val="singleLevel"/>
    <w:tmpl w:val="00000007"/>
    <w:lvl w:ilvl="0">
      <w:start w:val="2"/>
      <w:numFmt w:val="decimal"/>
      <w:lvlText w:val="4.2.%1."/>
      <w:lvlJc w:val="left"/>
      <w:pPr>
        <w:tabs>
          <w:tab w:val="num" w:pos="708"/>
        </w:tabs>
        <w:ind w:left="0" w:firstLine="0"/>
      </w:pPr>
      <w:rPr>
        <w:rFonts w:ascii="Times New Roman" w:hAnsi="Times New Roman" w:cs="Times New Roman"/>
      </w:rPr>
    </w:lvl>
  </w:abstractNum>
  <w:abstractNum w:abstractNumId="7">
    <w:nsid w:val="00000008"/>
    <w:multiLevelType w:val="singleLevel"/>
    <w:tmpl w:val="00000008"/>
    <w:lvl w:ilvl="0">
      <w:start w:val="1"/>
      <w:numFmt w:val="decimal"/>
      <w:lvlText w:val="%1)"/>
      <w:lvlJc w:val="left"/>
      <w:pPr>
        <w:tabs>
          <w:tab w:val="num" w:pos="708"/>
        </w:tabs>
        <w:ind w:left="0" w:firstLine="0"/>
      </w:pPr>
      <w:rPr>
        <w:rFonts w:ascii="Times New Roman" w:hAnsi="Times New Roman" w:cs="Times New Roman"/>
      </w:rPr>
    </w:lvl>
  </w:abstractNum>
  <w:abstractNum w:abstractNumId="8">
    <w:nsid w:val="00000009"/>
    <w:multiLevelType w:val="multilevel"/>
    <w:tmpl w:val="00000009"/>
    <w:lvl w:ilvl="0">
      <w:start w:val="2"/>
      <w:numFmt w:val="decimal"/>
      <w:lvlText w:val="4.2.%1."/>
      <w:lvlJc w:val="left"/>
      <w:pPr>
        <w:tabs>
          <w:tab w:val="num" w:pos="708"/>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08"/>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7C67A91"/>
    <w:multiLevelType w:val="hybridMultilevel"/>
    <w:tmpl w:val="6AC6B9F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4A466B"/>
    <w:multiLevelType w:val="multilevel"/>
    <w:tmpl w:val="5A1C479A"/>
    <w:lvl w:ilvl="0">
      <w:start w:val="19"/>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1DF16DF0"/>
    <w:multiLevelType w:val="hybridMultilevel"/>
    <w:tmpl w:val="88D6FF10"/>
    <w:lvl w:ilvl="0" w:tplc="9FCA8898">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9CA708C"/>
    <w:multiLevelType w:val="hybridMultilevel"/>
    <w:tmpl w:val="8980628C"/>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5">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nsid w:val="3FA85662"/>
    <w:multiLevelType w:val="hybridMultilevel"/>
    <w:tmpl w:val="80B4EEAE"/>
    <w:lvl w:ilvl="0" w:tplc="F7FE8D18">
      <w:start w:val="1"/>
      <w:numFmt w:val="russianLower"/>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8">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F501EC"/>
    <w:multiLevelType w:val="multilevel"/>
    <w:tmpl w:val="2876BCA2"/>
    <w:lvl w:ilvl="0">
      <w:start w:val="1"/>
      <w:numFmt w:val="decimal"/>
      <w:lvlText w:val="%1."/>
      <w:lvlJc w:val="left"/>
      <w:pPr>
        <w:ind w:left="720" w:hanging="360"/>
      </w:pPr>
      <w:rPr>
        <w:rFonts w:hint="default"/>
      </w:rPr>
    </w:lvl>
    <w:lvl w:ilvl="1">
      <w:start w:val="6"/>
      <w:numFmt w:val="decimal"/>
      <w:isLgl/>
      <w:lvlText w:val="%1.%2."/>
      <w:lvlJc w:val="left"/>
      <w:pPr>
        <w:ind w:left="2019" w:hanging="1485"/>
      </w:pPr>
      <w:rPr>
        <w:rFonts w:hint="default"/>
      </w:rPr>
    </w:lvl>
    <w:lvl w:ilvl="2">
      <w:start w:val="3"/>
      <w:numFmt w:val="decimal"/>
      <w:isLgl/>
      <w:lvlText w:val="%1.%2.%3."/>
      <w:lvlJc w:val="left"/>
      <w:pPr>
        <w:ind w:left="2193" w:hanging="1485"/>
      </w:pPr>
      <w:rPr>
        <w:rFonts w:hint="default"/>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2889" w:hanging="1485"/>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0">
    <w:nsid w:val="4E210366"/>
    <w:multiLevelType w:val="multilevel"/>
    <w:tmpl w:val="13CAA006"/>
    <w:lvl w:ilvl="0">
      <w:start w:val="20"/>
      <w:numFmt w:val="decimal"/>
      <w:lvlText w:val="%1"/>
      <w:lvlJc w:val="left"/>
      <w:pPr>
        <w:ind w:left="465" w:hanging="465"/>
      </w:pPr>
      <w:rPr>
        <w:rFonts w:hint="default"/>
      </w:rPr>
    </w:lvl>
    <w:lvl w:ilvl="1">
      <w:start w:val="5"/>
      <w:numFmt w:val="decimal"/>
      <w:lvlText w:val="%1.%2"/>
      <w:lvlJc w:val="left"/>
      <w:pPr>
        <w:ind w:left="1890" w:hanging="465"/>
      </w:pPr>
      <w:rPr>
        <w:rFonts w:hint="default"/>
      </w:rPr>
    </w:lvl>
    <w:lvl w:ilvl="2">
      <w:start w:val="1"/>
      <w:numFmt w:val="decimal"/>
      <w:lvlText w:val="%1.%2.%3"/>
      <w:lvlJc w:val="left"/>
      <w:pPr>
        <w:ind w:left="3570" w:hanging="720"/>
      </w:pPr>
      <w:rPr>
        <w:rFonts w:hint="default"/>
      </w:rPr>
    </w:lvl>
    <w:lvl w:ilvl="3">
      <w:start w:val="1"/>
      <w:numFmt w:val="decimal"/>
      <w:lvlText w:val="%1.%2.%3.%4"/>
      <w:lvlJc w:val="left"/>
      <w:pPr>
        <w:ind w:left="4995" w:hanging="720"/>
      </w:pPr>
      <w:rPr>
        <w:rFonts w:hint="default"/>
      </w:rPr>
    </w:lvl>
    <w:lvl w:ilvl="4">
      <w:start w:val="1"/>
      <w:numFmt w:val="decimal"/>
      <w:lvlText w:val="%1.%2.%3.%4.%5"/>
      <w:lvlJc w:val="left"/>
      <w:pPr>
        <w:ind w:left="6780" w:hanging="1080"/>
      </w:pPr>
      <w:rPr>
        <w:rFonts w:hint="default"/>
      </w:rPr>
    </w:lvl>
    <w:lvl w:ilvl="5">
      <w:start w:val="1"/>
      <w:numFmt w:val="decimal"/>
      <w:lvlText w:val="%1.%2.%3.%4.%5.%6"/>
      <w:lvlJc w:val="left"/>
      <w:pPr>
        <w:ind w:left="8565" w:hanging="1440"/>
      </w:pPr>
      <w:rPr>
        <w:rFonts w:hint="default"/>
      </w:rPr>
    </w:lvl>
    <w:lvl w:ilvl="6">
      <w:start w:val="1"/>
      <w:numFmt w:val="decimal"/>
      <w:lvlText w:val="%1.%2.%3.%4.%5.%6.%7"/>
      <w:lvlJc w:val="left"/>
      <w:pPr>
        <w:ind w:left="9990" w:hanging="1440"/>
      </w:pPr>
      <w:rPr>
        <w:rFonts w:hint="default"/>
      </w:rPr>
    </w:lvl>
    <w:lvl w:ilvl="7">
      <w:start w:val="1"/>
      <w:numFmt w:val="decimal"/>
      <w:lvlText w:val="%1.%2.%3.%4.%5.%6.%7.%8"/>
      <w:lvlJc w:val="left"/>
      <w:pPr>
        <w:ind w:left="11775" w:hanging="1800"/>
      </w:pPr>
      <w:rPr>
        <w:rFonts w:hint="default"/>
      </w:rPr>
    </w:lvl>
    <w:lvl w:ilvl="8">
      <w:start w:val="1"/>
      <w:numFmt w:val="decimal"/>
      <w:lvlText w:val="%1.%2.%3.%4.%5.%6.%7.%8.%9"/>
      <w:lvlJc w:val="left"/>
      <w:pPr>
        <w:ind w:left="13200" w:hanging="1800"/>
      </w:pPr>
      <w:rPr>
        <w:rFonts w:hint="default"/>
      </w:rPr>
    </w:lvl>
  </w:abstractNum>
  <w:abstractNum w:abstractNumId="21">
    <w:nsid w:val="4FE2646B"/>
    <w:multiLevelType w:val="hybridMultilevel"/>
    <w:tmpl w:val="115078E4"/>
    <w:lvl w:ilvl="0" w:tplc="76A4FB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E40D01"/>
    <w:multiLevelType w:val="multilevel"/>
    <w:tmpl w:val="395E5E04"/>
    <w:lvl w:ilvl="0">
      <w:start w:val="8"/>
      <w:numFmt w:val="decimal"/>
      <w:lvlText w:val="%1."/>
      <w:lvlJc w:val="left"/>
      <w:pPr>
        <w:ind w:left="1429"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3">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99C7FFA"/>
    <w:multiLevelType w:val="hybridMultilevel"/>
    <w:tmpl w:val="CA084452"/>
    <w:lvl w:ilvl="0" w:tplc="FFF28C1A">
      <w:start w:val="1"/>
      <w:numFmt w:val="decimal"/>
      <w:lvlText w:val="%1."/>
      <w:lvlJc w:val="left"/>
      <w:pPr>
        <w:tabs>
          <w:tab w:val="num" w:pos="1065"/>
        </w:tabs>
        <w:ind w:left="1065" w:hanging="705"/>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5F7B3E5A"/>
    <w:multiLevelType w:val="hybridMultilevel"/>
    <w:tmpl w:val="946A347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6">
    <w:nsid w:val="64FF594C"/>
    <w:multiLevelType w:val="hybridMultilevel"/>
    <w:tmpl w:val="8946D2AA"/>
    <w:lvl w:ilvl="0" w:tplc="5C3A8096">
      <w:start w:val="1"/>
      <w:numFmt w:val="russianLower"/>
      <w:lvlText w:val="%1)"/>
      <w:lvlJc w:val="left"/>
      <w:pPr>
        <w:ind w:left="720" w:hanging="360"/>
      </w:pPr>
      <w:rPr>
        <w:rFonts w:ascii="Times New Roman" w:hAnsi="Times New Roman" w:cs="Times New Roman" w:hint="default"/>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F04305"/>
    <w:multiLevelType w:val="multilevel"/>
    <w:tmpl w:val="FE640FE0"/>
    <w:lvl w:ilvl="0">
      <w:start w:val="9"/>
      <w:numFmt w:val="decimal"/>
      <w:lvlText w:val="%1."/>
      <w:lvlJc w:val="left"/>
      <w:pPr>
        <w:ind w:left="390" w:hanging="390"/>
      </w:pPr>
      <w:rPr>
        <w:rFonts w:hint="default"/>
        <w:b/>
      </w:rPr>
    </w:lvl>
    <w:lvl w:ilvl="1">
      <w:start w:val="2"/>
      <w:numFmt w:val="decimal"/>
      <w:lvlText w:val="%1.%2."/>
      <w:lvlJc w:val="left"/>
      <w:pPr>
        <w:ind w:left="4548" w:hanging="720"/>
      </w:pPr>
      <w:rPr>
        <w:rFonts w:hint="default"/>
      </w:rPr>
    </w:lvl>
    <w:lvl w:ilvl="2">
      <w:start w:val="1"/>
      <w:numFmt w:val="decimal"/>
      <w:lvlText w:val="%1.%2.%3."/>
      <w:lvlJc w:val="left"/>
      <w:pPr>
        <w:ind w:left="8376" w:hanging="720"/>
      </w:pPr>
      <w:rPr>
        <w:rFonts w:hint="default"/>
      </w:rPr>
    </w:lvl>
    <w:lvl w:ilvl="3">
      <w:start w:val="1"/>
      <w:numFmt w:val="decimal"/>
      <w:lvlText w:val="%1.%2.%3.%4."/>
      <w:lvlJc w:val="left"/>
      <w:pPr>
        <w:ind w:left="12564" w:hanging="1080"/>
      </w:pPr>
      <w:rPr>
        <w:rFonts w:hint="default"/>
      </w:rPr>
    </w:lvl>
    <w:lvl w:ilvl="4">
      <w:start w:val="1"/>
      <w:numFmt w:val="decimal"/>
      <w:lvlText w:val="%1.%2.%3.%4.%5."/>
      <w:lvlJc w:val="left"/>
      <w:pPr>
        <w:ind w:left="16392" w:hanging="1080"/>
      </w:pPr>
      <w:rPr>
        <w:rFonts w:hint="default"/>
      </w:rPr>
    </w:lvl>
    <w:lvl w:ilvl="5">
      <w:start w:val="1"/>
      <w:numFmt w:val="decimal"/>
      <w:lvlText w:val="%1.%2.%3.%4.%5.%6."/>
      <w:lvlJc w:val="left"/>
      <w:pPr>
        <w:ind w:left="20580" w:hanging="1440"/>
      </w:pPr>
      <w:rPr>
        <w:rFonts w:hint="default"/>
      </w:rPr>
    </w:lvl>
    <w:lvl w:ilvl="6">
      <w:start w:val="1"/>
      <w:numFmt w:val="decimal"/>
      <w:lvlText w:val="%1.%2.%3.%4.%5.%6.%7."/>
      <w:lvlJc w:val="left"/>
      <w:pPr>
        <w:ind w:left="24408" w:hanging="1440"/>
      </w:pPr>
      <w:rPr>
        <w:rFonts w:hint="default"/>
      </w:rPr>
    </w:lvl>
    <w:lvl w:ilvl="7">
      <w:start w:val="1"/>
      <w:numFmt w:val="decimal"/>
      <w:lvlText w:val="%1.%2.%3.%4.%5.%6.%7.%8."/>
      <w:lvlJc w:val="left"/>
      <w:pPr>
        <w:ind w:left="28596" w:hanging="1800"/>
      </w:pPr>
      <w:rPr>
        <w:rFonts w:hint="default"/>
      </w:rPr>
    </w:lvl>
    <w:lvl w:ilvl="8">
      <w:start w:val="1"/>
      <w:numFmt w:val="decimal"/>
      <w:lvlText w:val="%1.%2.%3.%4.%5.%6.%7.%8.%9."/>
      <w:lvlJc w:val="left"/>
      <w:pPr>
        <w:ind w:left="32424" w:hanging="1800"/>
      </w:pPr>
      <w:rPr>
        <w:rFonts w:hint="default"/>
      </w:rPr>
    </w:lvl>
  </w:abstractNum>
  <w:abstractNum w:abstractNumId="28">
    <w:nsid w:val="6E004387"/>
    <w:multiLevelType w:val="hybridMultilevel"/>
    <w:tmpl w:val="946A3472"/>
    <w:lvl w:ilvl="0" w:tplc="F7FE8D18">
      <w:start w:val="1"/>
      <w:numFmt w:val="russianLower"/>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29">
    <w:nsid w:val="7DF57693"/>
    <w:multiLevelType w:val="hybridMultilevel"/>
    <w:tmpl w:val="4C2817F4"/>
    <w:lvl w:ilvl="0" w:tplc="942AB9E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24"/>
  </w:num>
  <w:num w:numId="12">
    <w:abstractNumId w:val="19"/>
  </w:num>
  <w:num w:numId="13">
    <w:abstractNumId w:val="21"/>
  </w:num>
  <w:num w:numId="14">
    <w:abstractNumId w:val="25"/>
  </w:num>
  <w:num w:numId="15">
    <w:abstractNumId w:val="28"/>
  </w:num>
  <w:num w:numId="16">
    <w:abstractNumId w:val="26"/>
  </w:num>
  <w:num w:numId="17">
    <w:abstractNumId w:val="22"/>
  </w:num>
  <w:num w:numId="18">
    <w:abstractNumId w:val="12"/>
  </w:num>
  <w:num w:numId="19">
    <w:abstractNumId w:val="2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0"/>
  </w:num>
  <w:num w:numId="23">
    <w:abstractNumId w:val="13"/>
  </w:num>
  <w:num w:numId="24">
    <w:abstractNumId w:val="16"/>
  </w:num>
  <w:num w:numId="25">
    <w:abstractNumId w:val="18"/>
  </w:num>
  <w:num w:numId="26">
    <w:abstractNumId w:val="11"/>
  </w:num>
  <w:num w:numId="27">
    <w:abstractNumId w:val="23"/>
  </w:num>
  <w:num w:numId="28">
    <w:abstractNumId w:val="29"/>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E2"/>
    <w:rsid w:val="002D5F7D"/>
    <w:rsid w:val="0036289D"/>
    <w:rsid w:val="005247F9"/>
    <w:rsid w:val="00524F15"/>
    <w:rsid w:val="005E609B"/>
    <w:rsid w:val="00655CD2"/>
    <w:rsid w:val="00686F62"/>
    <w:rsid w:val="007F35D4"/>
    <w:rsid w:val="00894AF1"/>
    <w:rsid w:val="0091695C"/>
    <w:rsid w:val="009768F9"/>
    <w:rsid w:val="009A5781"/>
    <w:rsid w:val="00B339E2"/>
    <w:rsid w:val="00BD71FC"/>
    <w:rsid w:val="00DF487A"/>
    <w:rsid w:val="00F913A1"/>
    <w:rsid w:val="00F93FC9"/>
    <w:rsid w:val="00FE6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F1"/>
  </w:style>
  <w:style w:type="paragraph" w:styleId="3">
    <w:name w:val="heading 3"/>
    <w:basedOn w:val="a"/>
    <w:next w:val="a"/>
    <w:link w:val="30"/>
    <w:qFormat/>
    <w:rsid w:val="00DF487A"/>
    <w:pPr>
      <w:keepNext/>
      <w:numPr>
        <w:ilvl w:val="2"/>
        <w:numId w:val="2"/>
      </w:numPr>
      <w:suppressAutoHyphens/>
      <w:spacing w:before="240" w:after="60" w:line="240" w:lineRule="auto"/>
      <w:outlineLvl w:val="2"/>
    </w:pPr>
    <w:rPr>
      <w:rFonts w:ascii="Arial" w:eastAsia="Times New Roman" w:hAnsi="Arial" w:cs="Arial"/>
      <w:b/>
      <w:b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487A"/>
    <w:rPr>
      <w:rFonts w:ascii="Arial" w:eastAsia="Times New Roman" w:hAnsi="Arial" w:cs="Arial"/>
      <w:b/>
      <w:bCs/>
      <w:sz w:val="26"/>
      <w:szCs w:val="26"/>
      <w:lang w:val="x-none" w:eastAsia="zh-CN"/>
    </w:rPr>
  </w:style>
  <w:style w:type="numbering" w:customStyle="1" w:styleId="1">
    <w:name w:val="Нет списка1"/>
    <w:next w:val="a2"/>
    <w:uiPriority w:val="99"/>
    <w:semiHidden/>
    <w:unhideWhenUsed/>
    <w:rsid w:val="00DF487A"/>
  </w:style>
  <w:style w:type="character" w:customStyle="1" w:styleId="WW8Num1z0">
    <w:name w:val="WW8Num1z0"/>
    <w:rsid w:val="00DF487A"/>
  </w:style>
  <w:style w:type="character" w:customStyle="1" w:styleId="WW8Num1z1">
    <w:name w:val="WW8Num1z1"/>
    <w:rsid w:val="00DF487A"/>
  </w:style>
  <w:style w:type="character" w:customStyle="1" w:styleId="WW8Num1z2">
    <w:name w:val="WW8Num1z2"/>
    <w:rsid w:val="00DF487A"/>
  </w:style>
  <w:style w:type="character" w:customStyle="1" w:styleId="WW8Num1z3">
    <w:name w:val="WW8Num1z3"/>
    <w:rsid w:val="00DF487A"/>
  </w:style>
  <w:style w:type="character" w:customStyle="1" w:styleId="WW8Num1z4">
    <w:name w:val="WW8Num1z4"/>
    <w:rsid w:val="00DF487A"/>
  </w:style>
  <w:style w:type="character" w:customStyle="1" w:styleId="WW8Num1z5">
    <w:name w:val="WW8Num1z5"/>
    <w:rsid w:val="00DF487A"/>
  </w:style>
  <w:style w:type="character" w:customStyle="1" w:styleId="WW8Num1z6">
    <w:name w:val="WW8Num1z6"/>
    <w:rsid w:val="00DF487A"/>
  </w:style>
  <w:style w:type="character" w:customStyle="1" w:styleId="WW8Num1z7">
    <w:name w:val="WW8Num1z7"/>
    <w:rsid w:val="00DF487A"/>
  </w:style>
  <w:style w:type="character" w:customStyle="1" w:styleId="WW8Num1z8">
    <w:name w:val="WW8Num1z8"/>
    <w:rsid w:val="00DF487A"/>
  </w:style>
  <w:style w:type="character" w:customStyle="1" w:styleId="WW8Num2z0">
    <w:name w:val="WW8Num2z0"/>
    <w:rsid w:val="00DF487A"/>
  </w:style>
  <w:style w:type="character" w:customStyle="1" w:styleId="WW8Num2z1">
    <w:name w:val="WW8Num2z1"/>
    <w:rsid w:val="00DF487A"/>
  </w:style>
  <w:style w:type="character" w:customStyle="1" w:styleId="WW8Num2z2">
    <w:name w:val="WW8Num2z2"/>
    <w:rsid w:val="00DF487A"/>
    <w:rPr>
      <w:sz w:val="28"/>
      <w:szCs w:val="28"/>
    </w:rPr>
  </w:style>
  <w:style w:type="character" w:customStyle="1" w:styleId="WW8Num2z3">
    <w:name w:val="WW8Num2z3"/>
    <w:rsid w:val="00DF487A"/>
  </w:style>
  <w:style w:type="character" w:customStyle="1" w:styleId="WW8Num2z4">
    <w:name w:val="WW8Num2z4"/>
    <w:rsid w:val="00DF487A"/>
  </w:style>
  <w:style w:type="character" w:customStyle="1" w:styleId="WW8Num2z5">
    <w:name w:val="WW8Num2z5"/>
    <w:rsid w:val="00DF487A"/>
  </w:style>
  <w:style w:type="character" w:customStyle="1" w:styleId="WW8Num2z6">
    <w:name w:val="WW8Num2z6"/>
    <w:rsid w:val="00DF487A"/>
  </w:style>
  <w:style w:type="character" w:customStyle="1" w:styleId="WW8Num2z7">
    <w:name w:val="WW8Num2z7"/>
    <w:rsid w:val="00DF487A"/>
  </w:style>
  <w:style w:type="character" w:customStyle="1" w:styleId="WW8Num2z8">
    <w:name w:val="WW8Num2z8"/>
    <w:rsid w:val="00DF487A"/>
  </w:style>
  <w:style w:type="character" w:customStyle="1" w:styleId="WW8Num3z0">
    <w:name w:val="WW8Num3z0"/>
    <w:rsid w:val="00DF487A"/>
  </w:style>
  <w:style w:type="character" w:customStyle="1" w:styleId="WW8Num3z1">
    <w:name w:val="WW8Num3z1"/>
    <w:rsid w:val="00DF487A"/>
  </w:style>
  <w:style w:type="character" w:customStyle="1" w:styleId="WW8Num3z2">
    <w:name w:val="WW8Num3z2"/>
    <w:rsid w:val="00DF487A"/>
  </w:style>
  <w:style w:type="character" w:customStyle="1" w:styleId="WW8Num3z3">
    <w:name w:val="WW8Num3z3"/>
    <w:rsid w:val="00DF487A"/>
  </w:style>
  <w:style w:type="character" w:customStyle="1" w:styleId="WW8Num3z4">
    <w:name w:val="WW8Num3z4"/>
    <w:rsid w:val="00DF487A"/>
  </w:style>
  <w:style w:type="character" w:customStyle="1" w:styleId="WW8Num3z5">
    <w:name w:val="WW8Num3z5"/>
    <w:rsid w:val="00DF487A"/>
  </w:style>
  <w:style w:type="character" w:customStyle="1" w:styleId="WW8Num3z6">
    <w:name w:val="WW8Num3z6"/>
    <w:rsid w:val="00DF487A"/>
  </w:style>
  <w:style w:type="character" w:customStyle="1" w:styleId="WW8Num3z7">
    <w:name w:val="WW8Num3z7"/>
    <w:rsid w:val="00DF487A"/>
  </w:style>
  <w:style w:type="character" w:customStyle="1" w:styleId="WW8Num3z8">
    <w:name w:val="WW8Num3z8"/>
    <w:rsid w:val="00DF487A"/>
  </w:style>
  <w:style w:type="character" w:customStyle="1" w:styleId="WW8Num4z0">
    <w:name w:val="WW8Num4z0"/>
    <w:rsid w:val="00DF487A"/>
  </w:style>
  <w:style w:type="character" w:customStyle="1" w:styleId="WW8Num4z1">
    <w:name w:val="WW8Num4z1"/>
    <w:rsid w:val="00DF487A"/>
    <w:rPr>
      <w:rFonts w:ascii="Times New Roman" w:hAnsi="Times New Roman" w:cs="Times New Roman"/>
      <w:b/>
      <w:bCs/>
      <w:sz w:val="28"/>
      <w:szCs w:val="28"/>
    </w:rPr>
  </w:style>
  <w:style w:type="character" w:customStyle="1" w:styleId="WW8Num4z2">
    <w:name w:val="WW8Num4z2"/>
    <w:rsid w:val="00DF487A"/>
  </w:style>
  <w:style w:type="character" w:customStyle="1" w:styleId="WW8Num4z3">
    <w:name w:val="WW8Num4z3"/>
    <w:rsid w:val="00DF487A"/>
  </w:style>
  <w:style w:type="character" w:customStyle="1" w:styleId="WW8Num4z4">
    <w:name w:val="WW8Num4z4"/>
    <w:rsid w:val="00DF487A"/>
  </w:style>
  <w:style w:type="character" w:customStyle="1" w:styleId="WW8Num4z5">
    <w:name w:val="WW8Num4z5"/>
    <w:rsid w:val="00DF487A"/>
  </w:style>
  <w:style w:type="character" w:customStyle="1" w:styleId="WW8Num4z6">
    <w:name w:val="WW8Num4z6"/>
    <w:rsid w:val="00DF487A"/>
  </w:style>
  <w:style w:type="character" w:customStyle="1" w:styleId="WW8Num4z7">
    <w:name w:val="WW8Num4z7"/>
    <w:rsid w:val="00DF487A"/>
  </w:style>
  <w:style w:type="character" w:customStyle="1" w:styleId="WW8Num4z8">
    <w:name w:val="WW8Num4z8"/>
    <w:rsid w:val="00DF487A"/>
  </w:style>
  <w:style w:type="character" w:customStyle="1" w:styleId="WW8Num5z0">
    <w:name w:val="WW8Num5z0"/>
    <w:rsid w:val="00DF487A"/>
  </w:style>
  <w:style w:type="character" w:customStyle="1" w:styleId="WW8Num5z1">
    <w:name w:val="WW8Num5z1"/>
    <w:rsid w:val="00DF487A"/>
  </w:style>
  <w:style w:type="character" w:customStyle="1" w:styleId="WW8Num5z2">
    <w:name w:val="WW8Num5z2"/>
    <w:rsid w:val="00DF487A"/>
  </w:style>
  <w:style w:type="character" w:customStyle="1" w:styleId="WW8Num5z3">
    <w:name w:val="WW8Num5z3"/>
    <w:rsid w:val="00DF487A"/>
  </w:style>
  <w:style w:type="character" w:customStyle="1" w:styleId="WW8Num5z4">
    <w:name w:val="WW8Num5z4"/>
    <w:rsid w:val="00DF487A"/>
  </w:style>
  <w:style w:type="character" w:customStyle="1" w:styleId="WW8Num5z5">
    <w:name w:val="WW8Num5z5"/>
    <w:rsid w:val="00DF487A"/>
  </w:style>
  <w:style w:type="character" w:customStyle="1" w:styleId="WW8Num5z6">
    <w:name w:val="WW8Num5z6"/>
    <w:rsid w:val="00DF487A"/>
  </w:style>
  <w:style w:type="character" w:customStyle="1" w:styleId="WW8Num5z7">
    <w:name w:val="WW8Num5z7"/>
    <w:rsid w:val="00DF487A"/>
  </w:style>
  <w:style w:type="character" w:customStyle="1" w:styleId="WW8Num5z8">
    <w:name w:val="WW8Num5z8"/>
    <w:rsid w:val="00DF487A"/>
  </w:style>
  <w:style w:type="character" w:customStyle="1" w:styleId="WW8Num6z0">
    <w:name w:val="WW8Num6z0"/>
    <w:rsid w:val="00DF487A"/>
    <w:rPr>
      <w:rFonts w:ascii="Times New Roman" w:hAnsi="Times New Roman" w:cs="Times New Roman"/>
    </w:rPr>
  </w:style>
  <w:style w:type="character" w:customStyle="1" w:styleId="WW8Num7z0">
    <w:name w:val="WW8Num7z0"/>
    <w:rsid w:val="00DF487A"/>
    <w:rPr>
      <w:rFonts w:ascii="Times New Roman" w:hAnsi="Times New Roman" w:cs="Times New Roman"/>
    </w:rPr>
  </w:style>
  <w:style w:type="character" w:customStyle="1" w:styleId="WW8Num8z0">
    <w:name w:val="WW8Num8z0"/>
    <w:rsid w:val="00DF487A"/>
    <w:rPr>
      <w:rFonts w:ascii="Times New Roman" w:hAnsi="Times New Roman" w:cs="Times New Roman"/>
    </w:rPr>
  </w:style>
  <w:style w:type="character" w:customStyle="1" w:styleId="WW8Num9z0">
    <w:name w:val="WW8Num9z0"/>
    <w:rsid w:val="00DF487A"/>
    <w:rPr>
      <w:rFonts w:ascii="Times New Roman" w:hAnsi="Times New Roman" w:cs="Times New Roman"/>
    </w:rPr>
  </w:style>
  <w:style w:type="character" w:customStyle="1" w:styleId="WW8Num10z0">
    <w:name w:val="WW8Num10z0"/>
    <w:rsid w:val="00DF487A"/>
    <w:rPr>
      <w:rFonts w:ascii="Times New Roman" w:hAnsi="Times New Roman" w:cs="Times New Roman"/>
    </w:rPr>
  </w:style>
  <w:style w:type="character" w:customStyle="1" w:styleId="WW8Num11z0">
    <w:name w:val="WW8Num11z0"/>
    <w:rsid w:val="00DF487A"/>
    <w:rPr>
      <w:rFonts w:ascii="Times New Roman" w:hAnsi="Times New Roman" w:cs="Times New Roman"/>
    </w:rPr>
  </w:style>
  <w:style w:type="character" w:customStyle="1" w:styleId="WW8Num12z0">
    <w:name w:val="WW8Num12z0"/>
    <w:rsid w:val="00DF487A"/>
  </w:style>
  <w:style w:type="character" w:customStyle="1" w:styleId="WW8Num12z1">
    <w:name w:val="WW8Num12z1"/>
    <w:rsid w:val="00DF487A"/>
  </w:style>
  <w:style w:type="character" w:customStyle="1" w:styleId="WW8Num12z2">
    <w:name w:val="WW8Num12z2"/>
    <w:rsid w:val="00DF487A"/>
  </w:style>
  <w:style w:type="character" w:customStyle="1" w:styleId="WW8Num12z3">
    <w:name w:val="WW8Num12z3"/>
    <w:rsid w:val="00DF487A"/>
  </w:style>
  <w:style w:type="character" w:customStyle="1" w:styleId="WW8Num12z4">
    <w:name w:val="WW8Num12z4"/>
    <w:rsid w:val="00DF487A"/>
  </w:style>
  <w:style w:type="character" w:customStyle="1" w:styleId="WW8Num12z5">
    <w:name w:val="WW8Num12z5"/>
    <w:rsid w:val="00DF487A"/>
  </w:style>
  <w:style w:type="character" w:customStyle="1" w:styleId="WW8Num12z6">
    <w:name w:val="WW8Num12z6"/>
    <w:rsid w:val="00DF487A"/>
  </w:style>
  <w:style w:type="character" w:customStyle="1" w:styleId="WW8Num12z7">
    <w:name w:val="WW8Num12z7"/>
    <w:rsid w:val="00DF487A"/>
  </w:style>
  <w:style w:type="character" w:customStyle="1" w:styleId="WW8Num12z8">
    <w:name w:val="WW8Num12z8"/>
    <w:rsid w:val="00DF487A"/>
  </w:style>
  <w:style w:type="character" w:customStyle="1" w:styleId="WW8Num13z0">
    <w:name w:val="WW8Num13z0"/>
    <w:rsid w:val="00DF487A"/>
  </w:style>
  <w:style w:type="character" w:customStyle="1" w:styleId="WW8Num14z0">
    <w:name w:val="WW8Num14z0"/>
    <w:rsid w:val="00DF487A"/>
    <w:rPr>
      <w:rFonts w:ascii="Times New Roman" w:hAnsi="Times New Roman" w:cs="Times New Roman"/>
    </w:rPr>
  </w:style>
  <w:style w:type="character" w:customStyle="1" w:styleId="WW8Num15z0">
    <w:name w:val="WW8Num15z0"/>
    <w:rsid w:val="00DF487A"/>
    <w:rPr>
      <w:rFonts w:ascii="Times New Roman" w:hAnsi="Times New Roman" w:cs="Times New Roman"/>
    </w:rPr>
  </w:style>
  <w:style w:type="character" w:customStyle="1" w:styleId="WW8Num16z0">
    <w:name w:val="WW8Num16z0"/>
    <w:rsid w:val="00DF487A"/>
    <w:rPr>
      <w:rFonts w:ascii="Times New Roman" w:hAnsi="Times New Roman" w:cs="Times New Roman"/>
    </w:rPr>
  </w:style>
  <w:style w:type="character" w:customStyle="1" w:styleId="WW8Num17z0">
    <w:name w:val="WW8Num17z0"/>
    <w:rsid w:val="00DF487A"/>
    <w:rPr>
      <w:rFonts w:ascii="Times New Roman" w:hAnsi="Times New Roman" w:cs="Times New Roman"/>
    </w:rPr>
  </w:style>
  <w:style w:type="character" w:customStyle="1" w:styleId="10">
    <w:name w:val="Основной шрифт абзаца1"/>
    <w:rsid w:val="00DF487A"/>
  </w:style>
  <w:style w:type="character" w:styleId="a3">
    <w:name w:val="Hyperlink"/>
    <w:uiPriority w:val="99"/>
    <w:rsid w:val="00DF487A"/>
    <w:rPr>
      <w:color w:val="0000FF"/>
      <w:u w:val="single"/>
    </w:rPr>
  </w:style>
  <w:style w:type="character" w:customStyle="1" w:styleId="ConsPlusNormal">
    <w:name w:val="ConsPlusNormal Знак"/>
    <w:rsid w:val="00DF487A"/>
    <w:rPr>
      <w:rFonts w:ascii="Arial" w:eastAsia="Arial" w:hAnsi="Arial" w:cs="Arial"/>
      <w:lang w:val="ru-RU" w:eastAsia="zh-CN" w:bidi="ar-SA"/>
    </w:rPr>
  </w:style>
  <w:style w:type="character" w:customStyle="1" w:styleId="apple-converted-space">
    <w:name w:val="apple-converted-space"/>
    <w:basedOn w:val="10"/>
    <w:rsid w:val="00DF487A"/>
  </w:style>
  <w:style w:type="character" w:customStyle="1" w:styleId="a4">
    <w:name w:val="Название Знак"/>
    <w:rsid w:val="00DF487A"/>
    <w:rPr>
      <w:sz w:val="28"/>
      <w:lang w:val="ru-RU" w:bidi="ar-SA"/>
    </w:rPr>
  </w:style>
  <w:style w:type="character" w:styleId="a5">
    <w:name w:val="Emphasis"/>
    <w:qFormat/>
    <w:rsid w:val="00DF487A"/>
    <w:rPr>
      <w:i/>
      <w:iCs/>
    </w:rPr>
  </w:style>
  <w:style w:type="character" w:styleId="a6">
    <w:name w:val="FollowedHyperlink"/>
    <w:rsid w:val="00DF487A"/>
    <w:rPr>
      <w:color w:val="800080"/>
      <w:u w:val="single"/>
    </w:rPr>
  </w:style>
  <w:style w:type="character" w:styleId="a7">
    <w:name w:val="Strong"/>
    <w:qFormat/>
    <w:rsid w:val="00DF487A"/>
    <w:rPr>
      <w:b/>
      <w:bCs/>
    </w:rPr>
  </w:style>
  <w:style w:type="paragraph" w:customStyle="1" w:styleId="a8">
    <w:name w:val="Заголовок"/>
    <w:basedOn w:val="a"/>
    <w:next w:val="a9"/>
    <w:rsid w:val="00DF487A"/>
    <w:pPr>
      <w:suppressAutoHyphens/>
      <w:spacing w:after="0" w:line="240" w:lineRule="auto"/>
      <w:ind w:left="-567"/>
      <w:jc w:val="center"/>
    </w:pPr>
    <w:rPr>
      <w:rFonts w:ascii="Times New Roman" w:eastAsia="Times New Roman" w:hAnsi="Times New Roman" w:cs="Times New Roman"/>
      <w:sz w:val="28"/>
      <w:szCs w:val="20"/>
      <w:lang w:eastAsia="zh-CN"/>
    </w:rPr>
  </w:style>
  <w:style w:type="paragraph" w:styleId="a9">
    <w:name w:val="Body Text"/>
    <w:basedOn w:val="a"/>
    <w:link w:val="aa"/>
    <w:rsid w:val="00DF487A"/>
    <w:pPr>
      <w:suppressAutoHyphens/>
      <w:spacing w:after="140" w:line="288"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DF487A"/>
    <w:rPr>
      <w:rFonts w:ascii="Times New Roman" w:eastAsia="Times New Roman" w:hAnsi="Times New Roman" w:cs="Times New Roman"/>
      <w:sz w:val="24"/>
      <w:szCs w:val="24"/>
      <w:lang w:eastAsia="zh-CN"/>
    </w:rPr>
  </w:style>
  <w:style w:type="paragraph" w:styleId="ab">
    <w:name w:val="List"/>
    <w:basedOn w:val="a9"/>
    <w:rsid w:val="00DF487A"/>
    <w:rPr>
      <w:rFonts w:cs="Mangal"/>
    </w:rPr>
  </w:style>
  <w:style w:type="paragraph" w:styleId="ac">
    <w:name w:val="caption"/>
    <w:basedOn w:val="a"/>
    <w:qFormat/>
    <w:rsid w:val="00DF487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
    <w:name w:val="Указатель1"/>
    <w:basedOn w:val="a"/>
    <w:rsid w:val="00DF487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Normal0">
    <w:name w:val="ConsPlusNormal"/>
    <w:rsid w:val="00DF487A"/>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fn2r">
    <w:name w:val="fn2r"/>
    <w:basedOn w:val="a"/>
    <w:rsid w:val="00DF487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rsid w:val="00DF487A"/>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ad">
    <w:name w:val="Письмо"/>
    <w:basedOn w:val="a"/>
    <w:rsid w:val="00DF487A"/>
    <w:pPr>
      <w:suppressAutoHyphens/>
      <w:autoSpaceDE w:val="0"/>
      <w:spacing w:after="0" w:line="320" w:lineRule="exact"/>
      <w:ind w:firstLine="720"/>
      <w:jc w:val="both"/>
    </w:pPr>
    <w:rPr>
      <w:rFonts w:ascii="Times New Roman" w:eastAsia="Times New Roman" w:hAnsi="Times New Roman" w:cs="Times New Roman"/>
      <w:sz w:val="28"/>
      <w:szCs w:val="28"/>
      <w:lang w:eastAsia="zh-CN"/>
    </w:rPr>
  </w:style>
  <w:style w:type="paragraph" w:styleId="ae">
    <w:name w:val="Normal (Web)"/>
    <w:basedOn w:val="a"/>
    <w:rsid w:val="00DF487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
    <w:name w:val="Знак Знак Знак Знак"/>
    <w:basedOn w:val="a"/>
    <w:rsid w:val="00DF487A"/>
    <w:pPr>
      <w:suppressAutoHyphens/>
      <w:spacing w:line="240" w:lineRule="exact"/>
    </w:pPr>
    <w:rPr>
      <w:rFonts w:ascii="Verdana" w:eastAsia="Times New Roman" w:hAnsi="Verdana" w:cs="Verdana"/>
      <w:sz w:val="20"/>
      <w:szCs w:val="20"/>
      <w:lang w:val="en-US" w:eastAsia="zh-CN"/>
    </w:rPr>
  </w:style>
  <w:style w:type="paragraph" w:styleId="HTML">
    <w:name w:val="HTML Preformatted"/>
    <w:basedOn w:val="a"/>
    <w:link w:val="HTML0"/>
    <w:rsid w:val="00D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DF487A"/>
    <w:rPr>
      <w:rFonts w:ascii="Courier New" w:eastAsia="Times New Roman" w:hAnsi="Courier New" w:cs="Courier New"/>
      <w:sz w:val="20"/>
      <w:szCs w:val="20"/>
      <w:lang w:eastAsia="zh-CN"/>
    </w:rPr>
  </w:style>
  <w:style w:type="paragraph" w:customStyle="1" w:styleId="31">
    <w:name w:val="Основной текст 31"/>
    <w:basedOn w:val="a"/>
    <w:rsid w:val="00DF487A"/>
    <w:pPr>
      <w:suppressAutoHyphens/>
      <w:spacing w:after="120" w:line="240" w:lineRule="auto"/>
    </w:pPr>
    <w:rPr>
      <w:rFonts w:ascii="Times New Roman" w:eastAsia="Times New Roman" w:hAnsi="Times New Roman" w:cs="Times New Roman"/>
      <w:sz w:val="16"/>
      <w:szCs w:val="16"/>
      <w:lang w:eastAsia="zh-CN"/>
    </w:rPr>
  </w:style>
  <w:style w:type="paragraph" w:customStyle="1" w:styleId="af0">
    <w:name w:val="Содержимое таблицы"/>
    <w:basedOn w:val="a"/>
    <w:rsid w:val="00DF487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Заголовок таблицы"/>
    <w:basedOn w:val="af0"/>
    <w:rsid w:val="00DF487A"/>
    <w:pPr>
      <w:jc w:val="center"/>
    </w:pPr>
    <w:rPr>
      <w:b/>
      <w:bCs/>
    </w:rPr>
  </w:style>
  <w:style w:type="paragraph" w:customStyle="1" w:styleId="af2">
    <w:name w:val="Содержимое врезки"/>
    <w:basedOn w:val="a"/>
    <w:rsid w:val="00DF487A"/>
    <w:pPr>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Прижатый влево"/>
    <w:basedOn w:val="a"/>
    <w:next w:val="a"/>
    <w:rsid w:val="00DF487A"/>
    <w:pPr>
      <w:autoSpaceDE w:val="0"/>
      <w:spacing w:after="0" w:line="240" w:lineRule="auto"/>
    </w:pPr>
    <w:rPr>
      <w:rFonts w:ascii="Arial" w:eastAsia="Calibri" w:hAnsi="Arial" w:cs="Arial"/>
      <w:sz w:val="20"/>
      <w:szCs w:val="20"/>
      <w:lang w:eastAsia="zh-CN"/>
    </w:rPr>
  </w:style>
  <w:style w:type="paragraph" w:styleId="af4">
    <w:name w:val="List Paragraph"/>
    <w:basedOn w:val="a"/>
    <w:uiPriority w:val="34"/>
    <w:qFormat/>
    <w:rsid w:val="00DF487A"/>
    <w:pPr>
      <w:spacing w:after="200" w:line="276" w:lineRule="auto"/>
      <w:ind w:left="720"/>
      <w:contextualSpacing/>
    </w:pPr>
    <w:rPr>
      <w:rFonts w:ascii="Calibri" w:eastAsia="Calibri" w:hAnsi="Calibri" w:cs="Times New Roman"/>
    </w:rPr>
  </w:style>
  <w:style w:type="paragraph" w:customStyle="1" w:styleId="Default">
    <w:name w:val="Default"/>
    <w:rsid w:val="00DF48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header"/>
    <w:basedOn w:val="a"/>
    <w:link w:val="af6"/>
    <w:uiPriority w:val="99"/>
    <w:unhideWhenUsed/>
    <w:rsid w:val="00DF487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DF487A"/>
  </w:style>
  <w:style w:type="paragraph" w:styleId="af7">
    <w:name w:val="footer"/>
    <w:basedOn w:val="a"/>
    <w:link w:val="af8"/>
    <w:uiPriority w:val="99"/>
    <w:unhideWhenUsed/>
    <w:rsid w:val="00DF487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F487A"/>
  </w:style>
  <w:style w:type="paragraph" w:styleId="af9">
    <w:name w:val="No Spacing"/>
    <w:uiPriority w:val="99"/>
    <w:qFormat/>
    <w:rsid w:val="00DF487A"/>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F1"/>
  </w:style>
  <w:style w:type="paragraph" w:styleId="3">
    <w:name w:val="heading 3"/>
    <w:basedOn w:val="a"/>
    <w:next w:val="a"/>
    <w:link w:val="30"/>
    <w:qFormat/>
    <w:rsid w:val="00DF487A"/>
    <w:pPr>
      <w:keepNext/>
      <w:numPr>
        <w:ilvl w:val="2"/>
        <w:numId w:val="2"/>
      </w:numPr>
      <w:suppressAutoHyphens/>
      <w:spacing w:before="240" w:after="60" w:line="240" w:lineRule="auto"/>
      <w:outlineLvl w:val="2"/>
    </w:pPr>
    <w:rPr>
      <w:rFonts w:ascii="Arial" w:eastAsia="Times New Roman" w:hAnsi="Arial" w:cs="Arial"/>
      <w:b/>
      <w:bCs/>
      <w:sz w:val="26"/>
      <w:szCs w:val="26"/>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487A"/>
    <w:rPr>
      <w:rFonts w:ascii="Arial" w:eastAsia="Times New Roman" w:hAnsi="Arial" w:cs="Arial"/>
      <w:b/>
      <w:bCs/>
      <w:sz w:val="26"/>
      <w:szCs w:val="26"/>
      <w:lang w:val="x-none" w:eastAsia="zh-CN"/>
    </w:rPr>
  </w:style>
  <w:style w:type="numbering" w:customStyle="1" w:styleId="1">
    <w:name w:val="Нет списка1"/>
    <w:next w:val="a2"/>
    <w:uiPriority w:val="99"/>
    <w:semiHidden/>
    <w:unhideWhenUsed/>
    <w:rsid w:val="00DF487A"/>
  </w:style>
  <w:style w:type="character" w:customStyle="1" w:styleId="WW8Num1z0">
    <w:name w:val="WW8Num1z0"/>
    <w:rsid w:val="00DF487A"/>
  </w:style>
  <w:style w:type="character" w:customStyle="1" w:styleId="WW8Num1z1">
    <w:name w:val="WW8Num1z1"/>
    <w:rsid w:val="00DF487A"/>
  </w:style>
  <w:style w:type="character" w:customStyle="1" w:styleId="WW8Num1z2">
    <w:name w:val="WW8Num1z2"/>
    <w:rsid w:val="00DF487A"/>
  </w:style>
  <w:style w:type="character" w:customStyle="1" w:styleId="WW8Num1z3">
    <w:name w:val="WW8Num1z3"/>
    <w:rsid w:val="00DF487A"/>
  </w:style>
  <w:style w:type="character" w:customStyle="1" w:styleId="WW8Num1z4">
    <w:name w:val="WW8Num1z4"/>
    <w:rsid w:val="00DF487A"/>
  </w:style>
  <w:style w:type="character" w:customStyle="1" w:styleId="WW8Num1z5">
    <w:name w:val="WW8Num1z5"/>
    <w:rsid w:val="00DF487A"/>
  </w:style>
  <w:style w:type="character" w:customStyle="1" w:styleId="WW8Num1z6">
    <w:name w:val="WW8Num1z6"/>
    <w:rsid w:val="00DF487A"/>
  </w:style>
  <w:style w:type="character" w:customStyle="1" w:styleId="WW8Num1z7">
    <w:name w:val="WW8Num1z7"/>
    <w:rsid w:val="00DF487A"/>
  </w:style>
  <w:style w:type="character" w:customStyle="1" w:styleId="WW8Num1z8">
    <w:name w:val="WW8Num1z8"/>
    <w:rsid w:val="00DF487A"/>
  </w:style>
  <w:style w:type="character" w:customStyle="1" w:styleId="WW8Num2z0">
    <w:name w:val="WW8Num2z0"/>
    <w:rsid w:val="00DF487A"/>
  </w:style>
  <w:style w:type="character" w:customStyle="1" w:styleId="WW8Num2z1">
    <w:name w:val="WW8Num2z1"/>
    <w:rsid w:val="00DF487A"/>
  </w:style>
  <w:style w:type="character" w:customStyle="1" w:styleId="WW8Num2z2">
    <w:name w:val="WW8Num2z2"/>
    <w:rsid w:val="00DF487A"/>
    <w:rPr>
      <w:sz w:val="28"/>
      <w:szCs w:val="28"/>
    </w:rPr>
  </w:style>
  <w:style w:type="character" w:customStyle="1" w:styleId="WW8Num2z3">
    <w:name w:val="WW8Num2z3"/>
    <w:rsid w:val="00DF487A"/>
  </w:style>
  <w:style w:type="character" w:customStyle="1" w:styleId="WW8Num2z4">
    <w:name w:val="WW8Num2z4"/>
    <w:rsid w:val="00DF487A"/>
  </w:style>
  <w:style w:type="character" w:customStyle="1" w:styleId="WW8Num2z5">
    <w:name w:val="WW8Num2z5"/>
    <w:rsid w:val="00DF487A"/>
  </w:style>
  <w:style w:type="character" w:customStyle="1" w:styleId="WW8Num2z6">
    <w:name w:val="WW8Num2z6"/>
    <w:rsid w:val="00DF487A"/>
  </w:style>
  <w:style w:type="character" w:customStyle="1" w:styleId="WW8Num2z7">
    <w:name w:val="WW8Num2z7"/>
    <w:rsid w:val="00DF487A"/>
  </w:style>
  <w:style w:type="character" w:customStyle="1" w:styleId="WW8Num2z8">
    <w:name w:val="WW8Num2z8"/>
    <w:rsid w:val="00DF487A"/>
  </w:style>
  <w:style w:type="character" w:customStyle="1" w:styleId="WW8Num3z0">
    <w:name w:val="WW8Num3z0"/>
    <w:rsid w:val="00DF487A"/>
  </w:style>
  <w:style w:type="character" w:customStyle="1" w:styleId="WW8Num3z1">
    <w:name w:val="WW8Num3z1"/>
    <w:rsid w:val="00DF487A"/>
  </w:style>
  <w:style w:type="character" w:customStyle="1" w:styleId="WW8Num3z2">
    <w:name w:val="WW8Num3z2"/>
    <w:rsid w:val="00DF487A"/>
  </w:style>
  <w:style w:type="character" w:customStyle="1" w:styleId="WW8Num3z3">
    <w:name w:val="WW8Num3z3"/>
    <w:rsid w:val="00DF487A"/>
  </w:style>
  <w:style w:type="character" w:customStyle="1" w:styleId="WW8Num3z4">
    <w:name w:val="WW8Num3z4"/>
    <w:rsid w:val="00DF487A"/>
  </w:style>
  <w:style w:type="character" w:customStyle="1" w:styleId="WW8Num3z5">
    <w:name w:val="WW8Num3z5"/>
    <w:rsid w:val="00DF487A"/>
  </w:style>
  <w:style w:type="character" w:customStyle="1" w:styleId="WW8Num3z6">
    <w:name w:val="WW8Num3z6"/>
    <w:rsid w:val="00DF487A"/>
  </w:style>
  <w:style w:type="character" w:customStyle="1" w:styleId="WW8Num3z7">
    <w:name w:val="WW8Num3z7"/>
    <w:rsid w:val="00DF487A"/>
  </w:style>
  <w:style w:type="character" w:customStyle="1" w:styleId="WW8Num3z8">
    <w:name w:val="WW8Num3z8"/>
    <w:rsid w:val="00DF487A"/>
  </w:style>
  <w:style w:type="character" w:customStyle="1" w:styleId="WW8Num4z0">
    <w:name w:val="WW8Num4z0"/>
    <w:rsid w:val="00DF487A"/>
  </w:style>
  <w:style w:type="character" w:customStyle="1" w:styleId="WW8Num4z1">
    <w:name w:val="WW8Num4z1"/>
    <w:rsid w:val="00DF487A"/>
    <w:rPr>
      <w:rFonts w:ascii="Times New Roman" w:hAnsi="Times New Roman" w:cs="Times New Roman"/>
      <w:b/>
      <w:bCs/>
      <w:sz w:val="28"/>
      <w:szCs w:val="28"/>
    </w:rPr>
  </w:style>
  <w:style w:type="character" w:customStyle="1" w:styleId="WW8Num4z2">
    <w:name w:val="WW8Num4z2"/>
    <w:rsid w:val="00DF487A"/>
  </w:style>
  <w:style w:type="character" w:customStyle="1" w:styleId="WW8Num4z3">
    <w:name w:val="WW8Num4z3"/>
    <w:rsid w:val="00DF487A"/>
  </w:style>
  <w:style w:type="character" w:customStyle="1" w:styleId="WW8Num4z4">
    <w:name w:val="WW8Num4z4"/>
    <w:rsid w:val="00DF487A"/>
  </w:style>
  <w:style w:type="character" w:customStyle="1" w:styleId="WW8Num4z5">
    <w:name w:val="WW8Num4z5"/>
    <w:rsid w:val="00DF487A"/>
  </w:style>
  <w:style w:type="character" w:customStyle="1" w:styleId="WW8Num4z6">
    <w:name w:val="WW8Num4z6"/>
    <w:rsid w:val="00DF487A"/>
  </w:style>
  <w:style w:type="character" w:customStyle="1" w:styleId="WW8Num4z7">
    <w:name w:val="WW8Num4z7"/>
    <w:rsid w:val="00DF487A"/>
  </w:style>
  <w:style w:type="character" w:customStyle="1" w:styleId="WW8Num4z8">
    <w:name w:val="WW8Num4z8"/>
    <w:rsid w:val="00DF487A"/>
  </w:style>
  <w:style w:type="character" w:customStyle="1" w:styleId="WW8Num5z0">
    <w:name w:val="WW8Num5z0"/>
    <w:rsid w:val="00DF487A"/>
  </w:style>
  <w:style w:type="character" w:customStyle="1" w:styleId="WW8Num5z1">
    <w:name w:val="WW8Num5z1"/>
    <w:rsid w:val="00DF487A"/>
  </w:style>
  <w:style w:type="character" w:customStyle="1" w:styleId="WW8Num5z2">
    <w:name w:val="WW8Num5z2"/>
    <w:rsid w:val="00DF487A"/>
  </w:style>
  <w:style w:type="character" w:customStyle="1" w:styleId="WW8Num5z3">
    <w:name w:val="WW8Num5z3"/>
    <w:rsid w:val="00DF487A"/>
  </w:style>
  <w:style w:type="character" w:customStyle="1" w:styleId="WW8Num5z4">
    <w:name w:val="WW8Num5z4"/>
    <w:rsid w:val="00DF487A"/>
  </w:style>
  <w:style w:type="character" w:customStyle="1" w:styleId="WW8Num5z5">
    <w:name w:val="WW8Num5z5"/>
    <w:rsid w:val="00DF487A"/>
  </w:style>
  <w:style w:type="character" w:customStyle="1" w:styleId="WW8Num5z6">
    <w:name w:val="WW8Num5z6"/>
    <w:rsid w:val="00DF487A"/>
  </w:style>
  <w:style w:type="character" w:customStyle="1" w:styleId="WW8Num5z7">
    <w:name w:val="WW8Num5z7"/>
    <w:rsid w:val="00DF487A"/>
  </w:style>
  <w:style w:type="character" w:customStyle="1" w:styleId="WW8Num5z8">
    <w:name w:val="WW8Num5z8"/>
    <w:rsid w:val="00DF487A"/>
  </w:style>
  <w:style w:type="character" w:customStyle="1" w:styleId="WW8Num6z0">
    <w:name w:val="WW8Num6z0"/>
    <w:rsid w:val="00DF487A"/>
    <w:rPr>
      <w:rFonts w:ascii="Times New Roman" w:hAnsi="Times New Roman" w:cs="Times New Roman"/>
    </w:rPr>
  </w:style>
  <w:style w:type="character" w:customStyle="1" w:styleId="WW8Num7z0">
    <w:name w:val="WW8Num7z0"/>
    <w:rsid w:val="00DF487A"/>
    <w:rPr>
      <w:rFonts w:ascii="Times New Roman" w:hAnsi="Times New Roman" w:cs="Times New Roman"/>
    </w:rPr>
  </w:style>
  <w:style w:type="character" w:customStyle="1" w:styleId="WW8Num8z0">
    <w:name w:val="WW8Num8z0"/>
    <w:rsid w:val="00DF487A"/>
    <w:rPr>
      <w:rFonts w:ascii="Times New Roman" w:hAnsi="Times New Roman" w:cs="Times New Roman"/>
    </w:rPr>
  </w:style>
  <w:style w:type="character" w:customStyle="1" w:styleId="WW8Num9z0">
    <w:name w:val="WW8Num9z0"/>
    <w:rsid w:val="00DF487A"/>
    <w:rPr>
      <w:rFonts w:ascii="Times New Roman" w:hAnsi="Times New Roman" w:cs="Times New Roman"/>
    </w:rPr>
  </w:style>
  <w:style w:type="character" w:customStyle="1" w:styleId="WW8Num10z0">
    <w:name w:val="WW8Num10z0"/>
    <w:rsid w:val="00DF487A"/>
    <w:rPr>
      <w:rFonts w:ascii="Times New Roman" w:hAnsi="Times New Roman" w:cs="Times New Roman"/>
    </w:rPr>
  </w:style>
  <w:style w:type="character" w:customStyle="1" w:styleId="WW8Num11z0">
    <w:name w:val="WW8Num11z0"/>
    <w:rsid w:val="00DF487A"/>
    <w:rPr>
      <w:rFonts w:ascii="Times New Roman" w:hAnsi="Times New Roman" w:cs="Times New Roman"/>
    </w:rPr>
  </w:style>
  <w:style w:type="character" w:customStyle="1" w:styleId="WW8Num12z0">
    <w:name w:val="WW8Num12z0"/>
    <w:rsid w:val="00DF487A"/>
  </w:style>
  <w:style w:type="character" w:customStyle="1" w:styleId="WW8Num12z1">
    <w:name w:val="WW8Num12z1"/>
    <w:rsid w:val="00DF487A"/>
  </w:style>
  <w:style w:type="character" w:customStyle="1" w:styleId="WW8Num12z2">
    <w:name w:val="WW8Num12z2"/>
    <w:rsid w:val="00DF487A"/>
  </w:style>
  <w:style w:type="character" w:customStyle="1" w:styleId="WW8Num12z3">
    <w:name w:val="WW8Num12z3"/>
    <w:rsid w:val="00DF487A"/>
  </w:style>
  <w:style w:type="character" w:customStyle="1" w:styleId="WW8Num12z4">
    <w:name w:val="WW8Num12z4"/>
    <w:rsid w:val="00DF487A"/>
  </w:style>
  <w:style w:type="character" w:customStyle="1" w:styleId="WW8Num12z5">
    <w:name w:val="WW8Num12z5"/>
    <w:rsid w:val="00DF487A"/>
  </w:style>
  <w:style w:type="character" w:customStyle="1" w:styleId="WW8Num12z6">
    <w:name w:val="WW8Num12z6"/>
    <w:rsid w:val="00DF487A"/>
  </w:style>
  <w:style w:type="character" w:customStyle="1" w:styleId="WW8Num12z7">
    <w:name w:val="WW8Num12z7"/>
    <w:rsid w:val="00DF487A"/>
  </w:style>
  <w:style w:type="character" w:customStyle="1" w:styleId="WW8Num12z8">
    <w:name w:val="WW8Num12z8"/>
    <w:rsid w:val="00DF487A"/>
  </w:style>
  <w:style w:type="character" w:customStyle="1" w:styleId="WW8Num13z0">
    <w:name w:val="WW8Num13z0"/>
    <w:rsid w:val="00DF487A"/>
  </w:style>
  <w:style w:type="character" w:customStyle="1" w:styleId="WW8Num14z0">
    <w:name w:val="WW8Num14z0"/>
    <w:rsid w:val="00DF487A"/>
    <w:rPr>
      <w:rFonts w:ascii="Times New Roman" w:hAnsi="Times New Roman" w:cs="Times New Roman"/>
    </w:rPr>
  </w:style>
  <w:style w:type="character" w:customStyle="1" w:styleId="WW8Num15z0">
    <w:name w:val="WW8Num15z0"/>
    <w:rsid w:val="00DF487A"/>
    <w:rPr>
      <w:rFonts w:ascii="Times New Roman" w:hAnsi="Times New Roman" w:cs="Times New Roman"/>
    </w:rPr>
  </w:style>
  <w:style w:type="character" w:customStyle="1" w:styleId="WW8Num16z0">
    <w:name w:val="WW8Num16z0"/>
    <w:rsid w:val="00DF487A"/>
    <w:rPr>
      <w:rFonts w:ascii="Times New Roman" w:hAnsi="Times New Roman" w:cs="Times New Roman"/>
    </w:rPr>
  </w:style>
  <w:style w:type="character" w:customStyle="1" w:styleId="WW8Num17z0">
    <w:name w:val="WW8Num17z0"/>
    <w:rsid w:val="00DF487A"/>
    <w:rPr>
      <w:rFonts w:ascii="Times New Roman" w:hAnsi="Times New Roman" w:cs="Times New Roman"/>
    </w:rPr>
  </w:style>
  <w:style w:type="character" w:customStyle="1" w:styleId="10">
    <w:name w:val="Основной шрифт абзаца1"/>
    <w:rsid w:val="00DF487A"/>
  </w:style>
  <w:style w:type="character" w:styleId="a3">
    <w:name w:val="Hyperlink"/>
    <w:uiPriority w:val="99"/>
    <w:rsid w:val="00DF487A"/>
    <w:rPr>
      <w:color w:val="0000FF"/>
      <w:u w:val="single"/>
    </w:rPr>
  </w:style>
  <w:style w:type="character" w:customStyle="1" w:styleId="ConsPlusNormal">
    <w:name w:val="ConsPlusNormal Знак"/>
    <w:rsid w:val="00DF487A"/>
    <w:rPr>
      <w:rFonts w:ascii="Arial" w:eastAsia="Arial" w:hAnsi="Arial" w:cs="Arial"/>
      <w:lang w:val="ru-RU" w:eastAsia="zh-CN" w:bidi="ar-SA"/>
    </w:rPr>
  </w:style>
  <w:style w:type="character" w:customStyle="1" w:styleId="apple-converted-space">
    <w:name w:val="apple-converted-space"/>
    <w:basedOn w:val="10"/>
    <w:rsid w:val="00DF487A"/>
  </w:style>
  <w:style w:type="character" w:customStyle="1" w:styleId="a4">
    <w:name w:val="Название Знак"/>
    <w:rsid w:val="00DF487A"/>
    <w:rPr>
      <w:sz w:val="28"/>
      <w:lang w:val="ru-RU" w:bidi="ar-SA"/>
    </w:rPr>
  </w:style>
  <w:style w:type="character" w:styleId="a5">
    <w:name w:val="Emphasis"/>
    <w:qFormat/>
    <w:rsid w:val="00DF487A"/>
    <w:rPr>
      <w:i/>
      <w:iCs/>
    </w:rPr>
  </w:style>
  <w:style w:type="character" w:styleId="a6">
    <w:name w:val="FollowedHyperlink"/>
    <w:rsid w:val="00DF487A"/>
    <w:rPr>
      <w:color w:val="800080"/>
      <w:u w:val="single"/>
    </w:rPr>
  </w:style>
  <w:style w:type="character" w:styleId="a7">
    <w:name w:val="Strong"/>
    <w:qFormat/>
    <w:rsid w:val="00DF487A"/>
    <w:rPr>
      <w:b/>
      <w:bCs/>
    </w:rPr>
  </w:style>
  <w:style w:type="paragraph" w:customStyle="1" w:styleId="a8">
    <w:name w:val="Заголовок"/>
    <w:basedOn w:val="a"/>
    <w:next w:val="a9"/>
    <w:rsid w:val="00DF487A"/>
    <w:pPr>
      <w:suppressAutoHyphens/>
      <w:spacing w:after="0" w:line="240" w:lineRule="auto"/>
      <w:ind w:left="-567"/>
      <w:jc w:val="center"/>
    </w:pPr>
    <w:rPr>
      <w:rFonts w:ascii="Times New Roman" w:eastAsia="Times New Roman" w:hAnsi="Times New Roman" w:cs="Times New Roman"/>
      <w:sz w:val="28"/>
      <w:szCs w:val="20"/>
      <w:lang w:eastAsia="zh-CN"/>
    </w:rPr>
  </w:style>
  <w:style w:type="paragraph" w:styleId="a9">
    <w:name w:val="Body Text"/>
    <w:basedOn w:val="a"/>
    <w:link w:val="aa"/>
    <w:rsid w:val="00DF487A"/>
    <w:pPr>
      <w:suppressAutoHyphens/>
      <w:spacing w:after="140" w:line="288" w:lineRule="auto"/>
    </w:pPr>
    <w:rPr>
      <w:rFonts w:ascii="Times New Roman" w:eastAsia="Times New Roman" w:hAnsi="Times New Roman" w:cs="Times New Roman"/>
      <w:sz w:val="24"/>
      <w:szCs w:val="24"/>
      <w:lang w:eastAsia="zh-CN"/>
    </w:rPr>
  </w:style>
  <w:style w:type="character" w:customStyle="1" w:styleId="aa">
    <w:name w:val="Основной текст Знак"/>
    <w:basedOn w:val="a0"/>
    <w:link w:val="a9"/>
    <w:rsid w:val="00DF487A"/>
    <w:rPr>
      <w:rFonts w:ascii="Times New Roman" w:eastAsia="Times New Roman" w:hAnsi="Times New Roman" w:cs="Times New Roman"/>
      <w:sz w:val="24"/>
      <w:szCs w:val="24"/>
      <w:lang w:eastAsia="zh-CN"/>
    </w:rPr>
  </w:style>
  <w:style w:type="paragraph" w:styleId="ab">
    <w:name w:val="List"/>
    <w:basedOn w:val="a9"/>
    <w:rsid w:val="00DF487A"/>
    <w:rPr>
      <w:rFonts w:cs="Mangal"/>
    </w:rPr>
  </w:style>
  <w:style w:type="paragraph" w:styleId="ac">
    <w:name w:val="caption"/>
    <w:basedOn w:val="a"/>
    <w:qFormat/>
    <w:rsid w:val="00DF487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1">
    <w:name w:val="Указатель1"/>
    <w:basedOn w:val="a"/>
    <w:rsid w:val="00DF487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ConsPlusNormal0">
    <w:name w:val="ConsPlusNormal"/>
    <w:rsid w:val="00DF487A"/>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fn2r">
    <w:name w:val="fn2r"/>
    <w:basedOn w:val="a"/>
    <w:rsid w:val="00DF487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ConsPlusNonformat">
    <w:name w:val="ConsPlusNonformat"/>
    <w:rsid w:val="00DF487A"/>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ad">
    <w:name w:val="Письмо"/>
    <w:basedOn w:val="a"/>
    <w:rsid w:val="00DF487A"/>
    <w:pPr>
      <w:suppressAutoHyphens/>
      <w:autoSpaceDE w:val="0"/>
      <w:spacing w:after="0" w:line="320" w:lineRule="exact"/>
      <w:ind w:firstLine="720"/>
      <w:jc w:val="both"/>
    </w:pPr>
    <w:rPr>
      <w:rFonts w:ascii="Times New Roman" w:eastAsia="Times New Roman" w:hAnsi="Times New Roman" w:cs="Times New Roman"/>
      <w:sz w:val="28"/>
      <w:szCs w:val="28"/>
      <w:lang w:eastAsia="zh-CN"/>
    </w:rPr>
  </w:style>
  <w:style w:type="paragraph" w:styleId="ae">
    <w:name w:val="Normal (Web)"/>
    <w:basedOn w:val="a"/>
    <w:rsid w:val="00DF487A"/>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
    <w:name w:val="Знак Знак Знак Знак"/>
    <w:basedOn w:val="a"/>
    <w:rsid w:val="00DF487A"/>
    <w:pPr>
      <w:suppressAutoHyphens/>
      <w:spacing w:line="240" w:lineRule="exact"/>
    </w:pPr>
    <w:rPr>
      <w:rFonts w:ascii="Verdana" w:eastAsia="Times New Roman" w:hAnsi="Verdana" w:cs="Verdana"/>
      <w:sz w:val="20"/>
      <w:szCs w:val="20"/>
      <w:lang w:val="en-US" w:eastAsia="zh-CN"/>
    </w:rPr>
  </w:style>
  <w:style w:type="paragraph" w:styleId="HTML">
    <w:name w:val="HTML Preformatted"/>
    <w:basedOn w:val="a"/>
    <w:link w:val="HTML0"/>
    <w:rsid w:val="00DF4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612"/>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rsid w:val="00DF487A"/>
    <w:rPr>
      <w:rFonts w:ascii="Courier New" w:eastAsia="Times New Roman" w:hAnsi="Courier New" w:cs="Courier New"/>
      <w:sz w:val="20"/>
      <w:szCs w:val="20"/>
      <w:lang w:eastAsia="zh-CN"/>
    </w:rPr>
  </w:style>
  <w:style w:type="paragraph" w:customStyle="1" w:styleId="31">
    <w:name w:val="Основной текст 31"/>
    <w:basedOn w:val="a"/>
    <w:rsid w:val="00DF487A"/>
    <w:pPr>
      <w:suppressAutoHyphens/>
      <w:spacing w:after="120" w:line="240" w:lineRule="auto"/>
    </w:pPr>
    <w:rPr>
      <w:rFonts w:ascii="Times New Roman" w:eastAsia="Times New Roman" w:hAnsi="Times New Roman" w:cs="Times New Roman"/>
      <w:sz w:val="16"/>
      <w:szCs w:val="16"/>
      <w:lang w:eastAsia="zh-CN"/>
    </w:rPr>
  </w:style>
  <w:style w:type="paragraph" w:customStyle="1" w:styleId="af0">
    <w:name w:val="Содержимое таблицы"/>
    <w:basedOn w:val="a"/>
    <w:rsid w:val="00DF487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1">
    <w:name w:val="Заголовок таблицы"/>
    <w:basedOn w:val="af0"/>
    <w:rsid w:val="00DF487A"/>
    <w:pPr>
      <w:jc w:val="center"/>
    </w:pPr>
    <w:rPr>
      <w:b/>
      <w:bCs/>
    </w:rPr>
  </w:style>
  <w:style w:type="paragraph" w:customStyle="1" w:styleId="af2">
    <w:name w:val="Содержимое врезки"/>
    <w:basedOn w:val="a"/>
    <w:rsid w:val="00DF487A"/>
    <w:pPr>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Прижатый влево"/>
    <w:basedOn w:val="a"/>
    <w:next w:val="a"/>
    <w:rsid w:val="00DF487A"/>
    <w:pPr>
      <w:autoSpaceDE w:val="0"/>
      <w:spacing w:after="0" w:line="240" w:lineRule="auto"/>
    </w:pPr>
    <w:rPr>
      <w:rFonts w:ascii="Arial" w:eastAsia="Calibri" w:hAnsi="Arial" w:cs="Arial"/>
      <w:sz w:val="20"/>
      <w:szCs w:val="20"/>
      <w:lang w:eastAsia="zh-CN"/>
    </w:rPr>
  </w:style>
  <w:style w:type="paragraph" w:styleId="af4">
    <w:name w:val="List Paragraph"/>
    <w:basedOn w:val="a"/>
    <w:uiPriority w:val="34"/>
    <w:qFormat/>
    <w:rsid w:val="00DF487A"/>
    <w:pPr>
      <w:spacing w:after="200" w:line="276" w:lineRule="auto"/>
      <w:ind w:left="720"/>
      <w:contextualSpacing/>
    </w:pPr>
    <w:rPr>
      <w:rFonts w:ascii="Calibri" w:eastAsia="Calibri" w:hAnsi="Calibri" w:cs="Times New Roman"/>
    </w:rPr>
  </w:style>
  <w:style w:type="paragraph" w:customStyle="1" w:styleId="Default">
    <w:name w:val="Default"/>
    <w:rsid w:val="00DF48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header"/>
    <w:basedOn w:val="a"/>
    <w:link w:val="af6"/>
    <w:uiPriority w:val="99"/>
    <w:unhideWhenUsed/>
    <w:rsid w:val="00DF487A"/>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DF487A"/>
  </w:style>
  <w:style w:type="paragraph" w:styleId="af7">
    <w:name w:val="footer"/>
    <w:basedOn w:val="a"/>
    <w:link w:val="af8"/>
    <w:uiPriority w:val="99"/>
    <w:unhideWhenUsed/>
    <w:rsid w:val="00DF487A"/>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DF487A"/>
  </w:style>
  <w:style w:type="paragraph" w:styleId="af9">
    <w:name w:val="No Spacing"/>
    <w:uiPriority w:val="99"/>
    <w:qFormat/>
    <w:rsid w:val="00DF487A"/>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alsosh1.ucoz.ru/" TargetMode="External"/><Relationship Id="rId18" Type="http://schemas.openxmlformats.org/officeDocument/2006/relationships/hyperlink" Target="mailto:dalnegorsk-mou3@mail.ru" TargetMode="External"/><Relationship Id="rId26" Type="http://schemas.openxmlformats.org/officeDocument/2006/relationships/hyperlink" Target="mailto:musosh12@rambler.ru" TargetMode="External"/><Relationship Id="rId39" Type="http://schemas.openxmlformats.org/officeDocument/2006/relationships/hyperlink" Target="http://detsadulybka.ru" TargetMode="External"/><Relationship Id="rId21" Type="http://schemas.openxmlformats.org/officeDocument/2006/relationships/hyperlink" Target="http://kamenka7.ru/" TargetMode="External"/><Relationship Id="rId34" Type="http://schemas.openxmlformats.org/officeDocument/2006/relationships/hyperlink" Target="mailto:mousosh25d@mail.ru" TargetMode="External"/><Relationship Id="rId42" Type="http://schemas.openxmlformats.org/officeDocument/2006/relationships/hyperlink" Target="mailto:mdoby3@mail.ru" TargetMode="External"/><Relationship Id="rId47" Type="http://schemas.openxmlformats.org/officeDocument/2006/relationships/hyperlink" Target="http://detsad8dgo.ru" TargetMode="External"/><Relationship Id="rId50" Type="http://schemas.openxmlformats.org/officeDocument/2006/relationships/hyperlink" Target="mailto:larisa-gulak65@mail.ru" TargetMode="External"/><Relationship Id="rId55" Type="http://schemas.openxmlformats.org/officeDocument/2006/relationships/hyperlink" Target="http://detsadolenenok.ru" TargetMode="External"/><Relationship Id="rId63" Type="http://schemas.openxmlformats.org/officeDocument/2006/relationships/hyperlink" Target="http://detsad31dgo.ru" TargetMode="External"/><Relationship Id="rId68" Type="http://schemas.openxmlformats.org/officeDocument/2006/relationships/hyperlink" Target="mailto:dooclotos@yandex.ru" TargetMode="External"/><Relationship Id="rId7" Type="http://schemas.openxmlformats.org/officeDocument/2006/relationships/endnotes" Target="endnotes.xml"/><Relationship Id="rId71" Type="http://schemas.openxmlformats.org/officeDocument/2006/relationships/hyperlink" Target="http://dalnegorsk-mo.ru/in/md/structure" TargetMode="External"/><Relationship Id="rId2" Type="http://schemas.openxmlformats.org/officeDocument/2006/relationships/styles" Target="styles.xml"/><Relationship Id="rId16" Type="http://schemas.openxmlformats.org/officeDocument/2006/relationships/hyperlink" Target="mailto:dal2school@mail.ru" TargetMode="External"/><Relationship Id="rId29" Type="http://schemas.openxmlformats.org/officeDocument/2006/relationships/hyperlink" Target="http://school17.dalnegorsk.ru/" TargetMode="External"/><Relationship Id="rId11" Type="http://schemas.openxmlformats.org/officeDocument/2006/relationships/hyperlink" Target="mailto:info@mfc-25.ru" TargetMode="External"/><Relationship Id="rId24" Type="http://schemas.openxmlformats.org/officeDocument/2006/relationships/hyperlink" Target="mailto:talentschool8@yandex.ru" TargetMode="External"/><Relationship Id="rId32" Type="http://schemas.openxmlformats.org/officeDocument/2006/relationships/hyperlink" Target="mailto:dalscool21@yandex.ru" TargetMode="External"/><Relationship Id="rId37" Type="http://schemas.openxmlformats.org/officeDocument/2006/relationships/hyperlink" Target="http://detsad1teremok.ru" TargetMode="External"/><Relationship Id="rId40" Type="http://schemas.openxmlformats.org/officeDocument/2006/relationships/hyperlink" Target="mailto:mdobuds_2@mail.ru" TargetMode="External"/><Relationship Id="rId45" Type="http://schemas.openxmlformats.org/officeDocument/2006/relationships/hyperlink" Target="http://detsad7dgo.ru" TargetMode="External"/><Relationship Id="rId53" Type="http://schemas.openxmlformats.org/officeDocument/2006/relationships/hyperlink" Target="http://detsad15dgo.ru" TargetMode="External"/><Relationship Id="rId58" Type="http://schemas.openxmlformats.org/officeDocument/2006/relationships/hyperlink" Target="mailto:tatyana.duhovnikova@mail.ru" TargetMode="External"/><Relationship Id="rId66" Type="http://schemas.openxmlformats.org/officeDocument/2006/relationships/hyperlink" Target="mailto:detskijsadv33@mail.r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tes.google.com/site/dalschool2/publicnyj-doklad" TargetMode="External"/><Relationship Id="rId23" Type="http://schemas.openxmlformats.org/officeDocument/2006/relationships/hyperlink" Target="http://school8.dalnegorsk.ru/" TargetMode="External"/><Relationship Id="rId28" Type="http://schemas.openxmlformats.org/officeDocument/2006/relationships/hyperlink" Target="mailto:shkola_16@mail.ru" TargetMode="External"/><Relationship Id="rId36" Type="http://schemas.openxmlformats.org/officeDocument/2006/relationships/hyperlink" Target="mailto:istok1994@mail.ru" TargetMode="External"/><Relationship Id="rId49" Type="http://schemas.openxmlformats.org/officeDocument/2006/relationships/hyperlink" Target="http://detsad12dgo.ru" TargetMode="External"/><Relationship Id="rId57" Type="http://schemas.openxmlformats.org/officeDocument/2006/relationships/hyperlink" Target="http://detsad22dgo.ru" TargetMode="External"/><Relationship Id="rId61" Type="http://schemas.openxmlformats.org/officeDocument/2006/relationships/hyperlink" Target="http://detsad30dgo.ru" TargetMode="External"/><Relationship Id="rId10" Type="http://schemas.openxmlformats.org/officeDocument/2006/relationships/hyperlink" Target="http://www.mfc-25.ru" TargetMode="External"/><Relationship Id="rId19" Type="http://schemas.openxmlformats.org/officeDocument/2006/relationships/hyperlink" Target="http://school5.dalashost.ru/" TargetMode="External"/><Relationship Id="rId31" Type="http://schemas.openxmlformats.org/officeDocument/2006/relationships/hyperlink" Target="http://school21.dalnegorsk.ru" TargetMode="External"/><Relationship Id="rId44" Type="http://schemas.openxmlformats.org/officeDocument/2006/relationships/hyperlink" Target="mailto:motorina_natalia@mail.ru" TargetMode="External"/><Relationship Id="rId52" Type="http://schemas.openxmlformats.org/officeDocument/2006/relationships/hyperlink" Target="mailto:len4ik.1974@mail.ru" TargetMode="External"/><Relationship Id="rId60" Type="http://schemas.openxmlformats.org/officeDocument/2006/relationships/hyperlink" Target="mailto:kevleva.d-s-nadezhda@yandex.ru" TargetMode="External"/><Relationship Id="rId65" Type="http://schemas.openxmlformats.org/officeDocument/2006/relationships/hyperlink" Target="http://detsad31dgo.ru" TargetMode="External"/><Relationship Id="rId73" Type="http://schemas.openxmlformats.org/officeDocument/2006/relationships/hyperlink" Target="http://www.rg.ru/gazeta/rg/2013/10/16.html" TargetMode="External"/><Relationship Id="rId4" Type="http://schemas.openxmlformats.org/officeDocument/2006/relationships/settings" Target="settings.xml"/><Relationship Id="rId9" Type="http://schemas.openxmlformats.org/officeDocument/2006/relationships/hyperlink" Target="mailto:dalnegorsk-uo@yandex.ru" TargetMode="External"/><Relationship Id="rId14" Type="http://schemas.openxmlformats.org/officeDocument/2006/relationships/hyperlink" Target="mailto:myscoolgood@gmail.com" TargetMode="External"/><Relationship Id="rId22" Type="http://schemas.openxmlformats.org/officeDocument/2006/relationships/hyperlink" Target="mailto:kamenskayschool@mail.ru" TargetMode="External"/><Relationship Id="rId27" Type="http://schemas.openxmlformats.org/officeDocument/2006/relationships/hyperlink" Target="http://school16.dalnegorsk.ru/" TargetMode="External"/><Relationship Id="rId30" Type="http://schemas.openxmlformats.org/officeDocument/2006/relationships/hyperlink" Target="mailto:schoolrodnik17@yandex.ru" TargetMode="External"/><Relationship Id="rId35" Type="http://schemas.openxmlformats.org/officeDocument/2006/relationships/hyperlink" Target="http://90.42373.3535.ru/" TargetMode="External"/><Relationship Id="rId43" Type="http://schemas.openxmlformats.org/officeDocument/2006/relationships/hyperlink" Target="http://detsad5dgo.ru" TargetMode="External"/><Relationship Id="rId48" Type="http://schemas.openxmlformats.org/officeDocument/2006/relationships/hyperlink" Target="mailto:rucheek2012@mail.ru" TargetMode="External"/><Relationship Id="rId56" Type="http://schemas.openxmlformats.org/officeDocument/2006/relationships/hyperlink" Target="mailto:vetrova.natali-76@yandex.ru" TargetMode="External"/><Relationship Id="rId64" Type="http://schemas.openxmlformats.org/officeDocument/2006/relationships/hyperlink" Target="mailto:petrashak@bk.ru" TargetMode="External"/><Relationship Id="rId69" Type="http://schemas.openxmlformats.org/officeDocument/2006/relationships/hyperlink" Target="http://dalnegorsk-mo.ru/in/md/structure" TargetMode="External"/><Relationship Id="rId8" Type="http://schemas.openxmlformats.org/officeDocument/2006/relationships/hyperlink" Target="http://dalnegorsk-mo.ru/in/md/main" TargetMode="External"/><Relationship Id="rId51" Type="http://schemas.openxmlformats.org/officeDocument/2006/relationships/hyperlink" Target="http://detsad13dgo.ru" TargetMode="External"/><Relationship Id="rId72" Type="http://schemas.openxmlformats.org/officeDocument/2006/relationships/hyperlink" Target="mailto:lena.vertical@yandex.ru" TargetMode="External"/><Relationship Id="rId3"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chool-3dalnegorsk.ru/" TargetMode="External"/><Relationship Id="rId25" Type="http://schemas.openxmlformats.org/officeDocument/2006/relationships/hyperlink" Target="http://school12-reg25.ru/" TargetMode="External"/><Relationship Id="rId33" Type="http://schemas.openxmlformats.org/officeDocument/2006/relationships/hyperlink" Target="http://dalas-school-25.ru/" TargetMode="External"/><Relationship Id="rId38" Type="http://schemas.openxmlformats.org/officeDocument/2006/relationships/hyperlink" Target="mailto:sadteremok@yandex.ru" TargetMode="External"/><Relationship Id="rId46" Type="http://schemas.openxmlformats.org/officeDocument/2006/relationships/hyperlink" Target="mailto:mdoby7kamenka@mail.ru" TargetMode="External"/><Relationship Id="rId59" Type="http://schemas.openxmlformats.org/officeDocument/2006/relationships/hyperlink" Target="http://detsadnadezhda.ru" TargetMode="External"/><Relationship Id="rId67" Type="http://schemas.openxmlformats.org/officeDocument/2006/relationships/hyperlink" Target="http://dalnegorsk-mo.ru/in/md/structure" TargetMode="External"/><Relationship Id="rId20" Type="http://schemas.openxmlformats.org/officeDocument/2006/relationships/hyperlink" Target="mailto:mou_sosh5@mail.ru" TargetMode="External"/><Relationship Id="rId41" Type="http://schemas.openxmlformats.org/officeDocument/2006/relationships/hyperlink" Target="http://detsad3dgo.ru" TargetMode="External"/><Relationship Id="rId54" Type="http://schemas.openxmlformats.org/officeDocument/2006/relationships/hyperlink" Target="mailto:aralia15@mail.ru" TargetMode="External"/><Relationship Id="rId62" Type="http://schemas.openxmlformats.org/officeDocument/2006/relationships/hyperlink" Target="mailto:detskijsad30@mail.ru" TargetMode="External"/><Relationship Id="rId70" Type="http://schemas.openxmlformats.org/officeDocument/2006/relationships/hyperlink" Target="mailto:cdt.dalnegorsk@mail.ru"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33</Pages>
  <Words>10721</Words>
  <Characters>61112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71690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Мамонова Ирина Олеговна</dc:creator>
  <cp:keywords/>
  <dc:description/>
  <cp:lastModifiedBy>Кривобокова Татьяна</cp:lastModifiedBy>
  <cp:revision>9</cp:revision>
  <dcterms:created xsi:type="dcterms:W3CDTF">2018-10-01T03:53:00Z</dcterms:created>
  <dcterms:modified xsi:type="dcterms:W3CDTF">2018-10-01T05:03:00Z</dcterms:modified>
</cp:coreProperties>
</file>