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552A14" w:rsidRDefault="00170B3D">
      <w:pPr>
        <w:ind w:right="17"/>
        <w:jc w:val="center"/>
        <w:rPr>
          <w:b/>
          <w:bCs/>
          <w:sz w:val="26"/>
          <w:szCs w:val="26"/>
        </w:rPr>
      </w:pPr>
      <w:r w:rsidRPr="00552A14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69347" cy="719175"/>
            <wp:effectExtent l="19050" t="0" r="21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0" cy="722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552A14" w:rsidRDefault="009F07C6">
      <w:pPr>
        <w:ind w:right="17"/>
        <w:jc w:val="center"/>
        <w:rPr>
          <w:b/>
          <w:sz w:val="26"/>
          <w:szCs w:val="26"/>
        </w:rPr>
      </w:pPr>
      <w:r w:rsidRPr="00552A14">
        <w:rPr>
          <w:b/>
          <w:sz w:val="26"/>
          <w:szCs w:val="26"/>
        </w:rPr>
        <w:t>Приморский край</w:t>
      </w:r>
    </w:p>
    <w:p w:rsidR="008634CF" w:rsidRPr="00552A14" w:rsidRDefault="00DB131D">
      <w:pPr>
        <w:pStyle w:val="a5"/>
        <w:ind w:right="17"/>
        <w:rPr>
          <w:sz w:val="26"/>
          <w:szCs w:val="26"/>
        </w:rPr>
      </w:pPr>
      <w:r w:rsidRPr="00552A14">
        <w:rPr>
          <w:sz w:val="26"/>
          <w:szCs w:val="26"/>
        </w:rPr>
        <w:t>Д</w:t>
      </w:r>
      <w:r w:rsidR="00E31321" w:rsidRPr="00552A14">
        <w:rPr>
          <w:sz w:val="26"/>
          <w:szCs w:val="26"/>
        </w:rPr>
        <w:t>ума</w:t>
      </w:r>
      <w:r w:rsidR="009F07C6" w:rsidRPr="00552A14">
        <w:rPr>
          <w:sz w:val="26"/>
          <w:szCs w:val="26"/>
        </w:rPr>
        <w:t xml:space="preserve"> </w:t>
      </w:r>
      <w:r w:rsidR="008634CF" w:rsidRPr="00552A14">
        <w:rPr>
          <w:sz w:val="26"/>
          <w:szCs w:val="26"/>
        </w:rPr>
        <w:t>Дальнегорского городского округа</w:t>
      </w:r>
    </w:p>
    <w:p w:rsidR="008634CF" w:rsidRPr="00552A14" w:rsidRDefault="007918CB">
      <w:pPr>
        <w:pStyle w:val="a5"/>
        <w:ind w:right="17"/>
        <w:rPr>
          <w:sz w:val="26"/>
          <w:szCs w:val="26"/>
        </w:rPr>
      </w:pPr>
      <w:r w:rsidRPr="00552A14">
        <w:rPr>
          <w:sz w:val="26"/>
          <w:szCs w:val="26"/>
        </w:rPr>
        <w:t>седьмого</w:t>
      </w:r>
      <w:r w:rsidR="008634CF" w:rsidRPr="00552A14">
        <w:rPr>
          <w:sz w:val="26"/>
          <w:szCs w:val="26"/>
        </w:rPr>
        <w:t xml:space="preserve"> созыва</w:t>
      </w:r>
    </w:p>
    <w:p w:rsidR="005D288F" w:rsidRPr="00552A14" w:rsidRDefault="005D288F">
      <w:pPr>
        <w:pStyle w:val="a5"/>
        <w:ind w:right="17"/>
        <w:rPr>
          <w:sz w:val="26"/>
          <w:szCs w:val="26"/>
        </w:rPr>
      </w:pPr>
    </w:p>
    <w:p w:rsidR="008634CF" w:rsidRPr="00552A14" w:rsidRDefault="00BE649D" w:rsidP="00FB6DF2">
      <w:pPr>
        <w:pStyle w:val="1"/>
        <w:ind w:left="0" w:right="17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8634CF" w:rsidRPr="00552A1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8634CF" w:rsidRPr="00552A14">
        <w:rPr>
          <w:sz w:val="26"/>
          <w:szCs w:val="26"/>
        </w:rPr>
        <w:t xml:space="preserve">                 </w:t>
      </w:r>
    </w:p>
    <w:p w:rsidR="00DB131D" w:rsidRPr="00552A14" w:rsidRDefault="00AD151D" w:rsidP="00DB131D">
      <w:pPr>
        <w:ind w:right="17"/>
        <w:rPr>
          <w:sz w:val="26"/>
          <w:szCs w:val="26"/>
        </w:rPr>
      </w:pPr>
      <w:r>
        <w:rPr>
          <w:sz w:val="26"/>
          <w:szCs w:val="26"/>
        </w:rPr>
        <w:t>«__» _________</w:t>
      </w:r>
      <w:r w:rsidR="005D288F" w:rsidRPr="00552A14">
        <w:rPr>
          <w:sz w:val="26"/>
          <w:szCs w:val="26"/>
        </w:rPr>
        <w:t xml:space="preserve"> </w:t>
      </w:r>
      <w:r w:rsidR="008634CF" w:rsidRPr="00552A14">
        <w:rPr>
          <w:sz w:val="26"/>
          <w:szCs w:val="26"/>
        </w:rPr>
        <w:t>20</w:t>
      </w:r>
      <w:r w:rsidR="00ED041E" w:rsidRPr="00552A14">
        <w:rPr>
          <w:sz w:val="26"/>
          <w:szCs w:val="26"/>
        </w:rPr>
        <w:t>2</w:t>
      </w:r>
      <w:r w:rsidR="00177020">
        <w:rPr>
          <w:sz w:val="26"/>
          <w:szCs w:val="26"/>
        </w:rPr>
        <w:t>1</w:t>
      </w:r>
      <w:r w:rsidR="008634CF" w:rsidRPr="00552A14">
        <w:rPr>
          <w:sz w:val="26"/>
          <w:szCs w:val="26"/>
        </w:rPr>
        <w:t xml:space="preserve"> года</w:t>
      </w:r>
      <w:r w:rsidR="005D288F" w:rsidRPr="00552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630F8">
        <w:rPr>
          <w:sz w:val="26"/>
          <w:szCs w:val="26"/>
        </w:rPr>
        <w:t xml:space="preserve">          </w:t>
      </w:r>
      <w:r w:rsidR="00552A14">
        <w:rPr>
          <w:sz w:val="26"/>
          <w:szCs w:val="26"/>
        </w:rPr>
        <w:t xml:space="preserve">  </w:t>
      </w:r>
      <w:r w:rsidR="003C0677">
        <w:rPr>
          <w:sz w:val="26"/>
          <w:szCs w:val="26"/>
        </w:rPr>
        <w:t xml:space="preserve"> </w:t>
      </w:r>
      <w:proofErr w:type="gramStart"/>
      <w:r w:rsidR="00DB131D" w:rsidRPr="00552A14">
        <w:rPr>
          <w:sz w:val="26"/>
          <w:szCs w:val="26"/>
        </w:rPr>
        <w:t>г</w:t>
      </w:r>
      <w:proofErr w:type="gramEnd"/>
      <w:r w:rsidR="008634CF" w:rsidRPr="00552A14">
        <w:rPr>
          <w:sz w:val="26"/>
          <w:szCs w:val="26"/>
        </w:rPr>
        <w:t xml:space="preserve">. Дальнегорск         </w:t>
      </w:r>
      <w:r w:rsidR="00237DD1" w:rsidRPr="00552A14">
        <w:rPr>
          <w:sz w:val="26"/>
          <w:szCs w:val="26"/>
        </w:rPr>
        <w:t xml:space="preserve">    </w:t>
      </w:r>
      <w:r w:rsidR="008634CF" w:rsidRPr="00552A14">
        <w:rPr>
          <w:sz w:val="26"/>
          <w:szCs w:val="26"/>
        </w:rPr>
        <w:t xml:space="preserve">       </w:t>
      </w:r>
      <w:r w:rsidR="007918CB" w:rsidRPr="00552A14">
        <w:rPr>
          <w:sz w:val="26"/>
          <w:szCs w:val="26"/>
        </w:rPr>
        <w:t xml:space="preserve">                 </w:t>
      </w:r>
      <w:r w:rsidR="00552A14">
        <w:rPr>
          <w:sz w:val="26"/>
          <w:szCs w:val="26"/>
        </w:rPr>
        <w:t xml:space="preserve">   </w:t>
      </w:r>
      <w:r w:rsidR="003C0677">
        <w:rPr>
          <w:sz w:val="26"/>
          <w:szCs w:val="26"/>
        </w:rPr>
        <w:t xml:space="preserve"> </w:t>
      </w:r>
      <w:r w:rsidR="008634CF" w:rsidRPr="00552A14">
        <w:rPr>
          <w:sz w:val="26"/>
          <w:szCs w:val="26"/>
        </w:rPr>
        <w:t xml:space="preserve">     </w:t>
      </w:r>
      <w:r w:rsidR="001A30F5" w:rsidRPr="00552A14">
        <w:rPr>
          <w:sz w:val="26"/>
          <w:szCs w:val="26"/>
        </w:rPr>
        <w:t>№</w:t>
      </w:r>
      <w:r w:rsidR="001E6F9A" w:rsidRPr="00552A14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DB131D" w:rsidRPr="00552A14" w:rsidRDefault="00DB131D" w:rsidP="00DB131D">
      <w:pPr>
        <w:ind w:right="17"/>
        <w:rPr>
          <w:sz w:val="26"/>
          <w:szCs w:val="26"/>
        </w:rPr>
      </w:pPr>
    </w:p>
    <w:p w:rsidR="00552A14" w:rsidRPr="007A5465" w:rsidRDefault="00A04178" w:rsidP="00A30F65">
      <w:pPr>
        <w:tabs>
          <w:tab w:val="left" w:pos="5865"/>
        </w:tabs>
        <w:ind w:right="17"/>
        <w:jc w:val="center"/>
        <w:rPr>
          <w:b/>
          <w:sz w:val="26"/>
          <w:szCs w:val="26"/>
        </w:rPr>
      </w:pPr>
      <w:r w:rsidRPr="007A5465">
        <w:rPr>
          <w:b/>
          <w:sz w:val="26"/>
          <w:szCs w:val="26"/>
        </w:rPr>
        <w:t xml:space="preserve">О </w:t>
      </w:r>
      <w:r w:rsidR="00552A14" w:rsidRPr="007A5465">
        <w:rPr>
          <w:b/>
          <w:sz w:val="26"/>
          <w:szCs w:val="26"/>
        </w:rPr>
        <w:t>внесении изменени</w:t>
      </w:r>
      <w:r w:rsidR="00B13257" w:rsidRPr="007A5465">
        <w:rPr>
          <w:b/>
          <w:sz w:val="26"/>
          <w:szCs w:val="26"/>
        </w:rPr>
        <w:t>й</w:t>
      </w:r>
      <w:r w:rsidR="00552A14" w:rsidRPr="007A5465">
        <w:rPr>
          <w:b/>
          <w:sz w:val="26"/>
          <w:szCs w:val="26"/>
        </w:rPr>
        <w:t xml:space="preserve"> в </w:t>
      </w:r>
      <w:r w:rsidR="00B13257" w:rsidRPr="007A5465">
        <w:rPr>
          <w:b/>
          <w:sz w:val="26"/>
          <w:szCs w:val="26"/>
        </w:rPr>
        <w:t>Регламент</w:t>
      </w:r>
      <w:r w:rsidR="00A30F65">
        <w:rPr>
          <w:b/>
          <w:sz w:val="26"/>
          <w:szCs w:val="26"/>
        </w:rPr>
        <w:t xml:space="preserve"> </w:t>
      </w:r>
      <w:r w:rsidR="00B13257" w:rsidRPr="007A5465">
        <w:rPr>
          <w:b/>
          <w:sz w:val="26"/>
          <w:szCs w:val="26"/>
        </w:rPr>
        <w:t>Думы</w:t>
      </w:r>
      <w:r w:rsidR="007A5465" w:rsidRPr="007A5465">
        <w:rPr>
          <w:b/>
          <w:sz w:val="26"/>
          <w:szCs w:val="26"/>
        </w:rPr>
        <w:t xml:space="preserve"> </w:t>
      </w:r>
      <w:r w:rsidR="00552A14" w:rsidRPr="007A5465">
        <w:rPr>
          <w:b/>
          <w:sz w:val="26"/>
          <w:szCs w:val="26"/>
        </w:rPr>
        <w:t>Д</w:t>
      </w:r>
      <w:r w:rsidR="00B13257" w:rsidRPr="007A5465">
        <w:rPr>
          <w:b/>
          <w:sz w:val="26"/>
          <w:szCs w:val="26"/>
        </w:rPr>
        <w:t>альнегорского городского округа</w:t>
      </w:r>
    </w:p>
    <w:p w:rsidR="00BF25B3" w:rsidRPr="00552A14" w:rsidRDefault="00BF25B3" w:rsidP="00B32392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52A14" w:rsidRDefault="00541A6C" w:rsidP="00E03B24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52A14">
        <w:rPr>
          <w:sz w:val="26"/>
          <w:szCs w:val="26"/>
        </w:rPr>
        <w:t>Р</w:t>
      </w:r>
      <w:r w:rsidR="000F03E6" w:rsidRPr="00552A14">
        <w:rPr>
          <w:sz w:val="26"/>
          <w:szCs w:val="26"/>
        </w:rPr>
        <w:t>уководствуясь</w:t>
      </w:r>
      <w:r w:rsidR="00552A14">
        <w:rPr>
          <w:sz w:val="26"/>
          <w:szCs w:val="26"/>
        </w:rPr>
        <w:t xml:space="preserve"> </w:t>
      </w:r>
      <w:r w:rsidR="009E4EE5" w:rsidRPr="00552A14">
        <w:rPr>
          <w:sz w:val="26"/>
          <w:szCs w:val="26"/>
        </w:rPr>
        <w:t>Ф</w:t>
      </w:r>
      <w:r w:rsidR="002B5363" w:rsidRPr="00552A14">
        <w:rPr>
          <w:sz w:val="26"/>
          <w:szCs w:val="26"/>
        </w:rPr>
        <w:t>едеральным закон</w:t>
      </w:r>
      <w:r w:rsidR="009E4EE5" w:rsidRPr="00552A14">
        <w:rPr>
          <w:sz w:val="26"/>
          <w:szCs w:val="26"/>
        </w:rPr>
        <w:t>ом</w:t>
      </w:r>
      <w:r w:rsidR="002B5363" w:rsidRPr="00552A14">
        <w:rPr>
          <w:sz w:val="26"/>
          <w:szCs w:val="26"/>
        </w:rPr>
        <w:t xml:space="preserve"> </w:t>
      </w:r>
      <w:r w:rsidR="00353825" w:rsidRPr="00552A14">
        <w:rPr>
          <w:sz w:val="26"/>
          <w:szCs w:val="26"/>
        </w:rPr>
        <w:t>от 6</w:t>
      </w:r>
      <w:r w:rsidR="009E4EE5" w:rsidRPr="00552A14">
        <w:rPr>
          <w:sz w:val="26"/>
          <w:szCs w:val="26"/>
        </w:rPr>
        <w:t xml:space="preserve"> октября </w:t>
      </w:r>
      <w:r w:rsidR="00353825" w:rsidRPr="00552A14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2B5363" w:rsidRPr="00552A14">
        <w:rPr>
          <w:sz w:val="26"/>
          <w:szCs w:val="26"/>
        </w:rPr>
        <w:t>Уставом Дальнегорского городского округа,</w:t>
      </w:r>
    </w:p>
    <w:p w:rsidR="00591C34" w:rsidRPr="00552A14" w:rsidRDefault="008634CF" w:rsidP="00E03B24">
      <w:pPr>
        <w:ind w:firstLine="851"/>
        <w:jc w:val="both"/>
        <w:rPr>
          <w:sz w:val="26"/>
          <w:szCs w:val="26"/>
        </w:rPr>
      </w:pPr>
      <w:r w:rsidRPr="00552A14">
        <w:rPr>
          <w:sz w:val="26"/>
          <w:szCs w:val="26"/>
        </w:rPr>
        <w:t>Дума Дальнегорского городского округа</w:t>
      </w:r>
    </w:p>
    <w:p w:rsidR="00750DAC" w:rsidRPr="00552A14" w:rsidRDefault="00750DAC" w:rsidP="00E03B24">
      <w:pPr>
        <w:ind w:right="17" w:firstLine="851"/>
        <w:rPr>
          <w:sz w:val="26"/>
          <w:szCs w:val="26"/>
        </w:rPr>
      </w:pPr>
    </w:p>
    <w:p w:rsidR="008634CF" w:rsidRPr="00552A14" w:rsidRDefault="008634CF" w:rsidP="00E03B24">
      <w:pPr>
        <w:ind w:right="17" w:firstLine="851"/>
        <w:rPr>
          <w:sz w:val="26"/>
          <w:szCs w:val="26"/>
        </w:rPr>
      </w:pPr>
      <w:r w:rsidRPr="00552A14">
        <w:rPr>
          <w:sz w:val="26"/>
          <w:szCs w:val="26"/>
        </w:rPr>
        <w:t>РЕШИЛА:</w:t>
      </w:r>
    </w:p>
    <w:p w:rsidR="00750DAC" w:rsidRPr="00552A14" w:rsidRDefault="00750DAC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9B0110" w:rsidRDefault="00AD151D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E97172">
        <w:rPr>
          <w:bCs/>
          <w:sz w:val="26"/>
          <w:szCs w:val="26"/>
        </w:rPr>
        <w:t xml:space="preserve">Внести в </w:t>
      </w:r>
      <w:r w:rsidR="003C71A0">
        <w:rPr>
          <w:bCs/>
          <w:sz w:val="26"/>
          <w:szCs w:val="26"/>
        </w:rPr>
        <w:t>Регламент Думы Дальнегорского городского округа, утвержденн</w:t>
      </w:r>
      <w:r>
        <w:rPr>
          <w:bCs/>
          <w:sz w:val="26"/>
          <w:szCs w:val="26"/>
        </w:rPr>
        <w:t>ого</w:t>
      </w:r>
      <w:r w:rsidR="003C71A0">
        <w:rPr>
          <w:bCs/>
          <w:sz w:val="26"/>
          <w:szCs w:val="26"/>
        </w:rPr>
        <w:t xml:space="preserve"> решением Думы Дальнегорского городского округа от 25 февраля 2011 года №93 (в редакции решений от 22.05.2012 №370, 09.02.2015 №336, 30.03.2017 №567, 28.02.2018 №69</w:t>
      </w:r>
      <w:r w:rsidR="00A13A80">
        <w:rPr>
          <w:bCs/>
          <w:sz w:val="26"/>
          <w:szCs w:val="26"/>
        </w:rPr>
        <w:t>, 22.06.2020 №456</w:t>
      </w:r>
      <w:r w:rsidR="00177020">
        <w:rPr>
          <w:bCs/>
          <w:sz w:val="26"/>
          <w:szCs w:val="26"/>
        </w:rPr>
        <w:t>, 31.08.2020 №472</w:t>
      </w:r>
      <w:r w:rsidR="00E97172">
        <w:rPr>
          <w:bCs/>
          <w:sz w:val="26"/>
          <w:szCs w:val="26"/>
        </w:rPr>
        <w:t>) следующие изменения:</w:t>
      </w:r>
    </w:p>
    <w:p w:rsidR="00C871A1" w:rsidRDefault="00C871A1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E97172" w:rsidRDefault="00E97172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1.1) </w:t>
      </w:r>
      <w:r w:rsidR="00CA4050">
        <w:rPr>
          <w:bCs/>
          <w:sz w:val="26"/>
          <w:szCs w:val="26"/>
        </w:rPr>
        <w:t>статью 22.1 дополнить абзацами следующего содержания:</w:t>
      </w:r>
    </w:p>
    <w:p w:rsidR="00CA4050" w:rsidRDefault="00CA4050" w:rsidP="00CA4050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CA4050" w:rsidRPr="009E7E0C" w:rsidRDefault="00CA4050" w:rsidP="00CA4050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9E7E0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 xml:space="preserve">Совета </w:t>
      </w:r>
      <w:r w:rsidRPr="009E7E0C">
        <w:rPr>
          <w:bCs/>
          <w:sz w:val="26"/>
          <w:szCs w:val="26"/>
        </w:rPr>
        <w:t>в период действия режима повышенной готовности</w:t>
      </w:r>
      <w:r>
        <w:rPr>
          <w:bCs/>
          <w:sz w:val="26"/>
          <w:szCs w:val="26"/>
        </w:rPr>
        <w:t>,</w:t>
      </w:r>
      <w:r w:rsidRPr="009E7E0C">
        <w:rPr>
          <w:bCs/>
          <w:sz w:val="26"/>
          <w:szCs w:val="26"/>
        </w:rPr>
        <w:t xml:space="preserve"> чрезвычайной ситуации</w:t>
      </w:r>
      <w:r>
        <w:rPr>
          <w:bCs/>
          <w:sz w:val="26"/>
          <w:szCs w:val="26"/>
        </w:rPr>
        <w:t>, ограничительных мероприятий (карантина)</w:t>
      </w:r>
      <w:r w:rsidRPr="009E7E0C">
        <w:rPr>
          <w:bCs/>
          <w:sz w:val="26"/>
          <w:szCs w:val="26"/>
        </w:rPr>
        <w:t xml:space="preserve"> могут проводиться в дистанционном режиме с использованием информационно-телекоммуникационных технологий (далее – заседание Думы в дистанционном режиме).</w:t>
      </w:r>
    </w:p>
    <w:p w:rsidR="00CA4050" w:rsidRDefault="00CA4050" w:rsidP="00CA4050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CA4050" w:rsidRDefault="00CA4050" w:rsidP="00CA4050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 w:rsidRPr="009E7E0C">
        <w:rPr>
          <w:bCs/>
          <w:sz w:val="26"/>
          <w:szCs w:val="26"/>
        </w:rPr>
        <w:t xml:space="preserve">Решение о проведении заседания </w:t>
      </w:r>
      <w:r>
        <w:rPr>
          <w:bCs/>
          <w:sz w:val="26"/>
          <w:szCs w:val="26"/>
        </w:rPr>
        <w:t>Совета</w:t>
      </w:r>
      <w:r w:rsidRPr="009E7E0C">
        <w:rPr>
          <w:bCs/>
          <w:sz w:val="26"/>
          <w:szCs w:val="26"/>
        </w:rPr>
        <w:t xml:space="preserve"> в дистанционном режиме принимается председателем Думы.</w:t>
      </w:r>
    </w:p>
    <w:p w:rsidR="00CA4050" w:rsidRDefault="00CA4050" w:rsidP="00CA4050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CA4050" w:rsidRDefault="00CA4050" w:rsidP="00CA4050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Член Совета </w:t>
      </w:r>
      <w:r w:rsidRPr="009E7E0C">
        <w:rPr>
          <w:bCs/>
          <w:sz w:val="26"/>
          <w:szCs w:val="26"/>
        </w:rPr>
        <w:t xml:space="preserve">принимает участие в заседании </w:t>
      </w:r>
      <w:r>
        <w:rPr>
          <w:bCs/>
          <w:sz w:val="26"/>
          <w:szCs w:val="26"/>
        </w:rPr>
        <w:t>Совета</w:t>
      </w:r>
      <w:r w:rsidRPr="009E7E0C">
        <w:rPr>
          <w:bCs/>
          <w:sz w:val="26"/>
          <w:szCs w:val="26"/>
        </w:rPr>
        <w:t xml:space="preserve"> в дистанционном режиме по видеоконференц-связи по месту своего фактического нахождения и считается присутствующим на заседании </w:t>
      </w:r>
      <w:r>
        <w:rPr>
          <w:bCs/>
          <w:sz w:val="26"/>
          <w:szCs w:val="26"/>
        </w:rPr>
        <w:t>Совета</w:t>
      </w:r>
      <w:r w:rsidRPr="009E7E0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Член</w:t>
      </w:r>
      <w:r w:rsidRPr="009E7E0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</w:t>
      </w:r>
      <w:r w:rsidRPr="009E7E0C">
        <w:rPr>
          <w:bCs/>
          <w:sz w:val="26"/>
          <w:szCs w:val="26"/>
        </w:rPr>
        <w:t xml:space="preserve">вправе присутствовать на заседании </w:t>
      </w:r>
      <w:r>
        <w:rPr>
          <w:bCs/>
          <w:sz w:val="26"/>
          <w:szCs w:val="26"/>
        </w:rPr>
        <w:t>Совета</w:t>
      </w:r>
      <w:r w:rsidRPr="009E7E0C">
        <w:rPr>
          <w:bCs/>
          <w:sz w:val="26"/>
          <w:szCs w:val="26"/>
        </w:rPr>
        <w:t xml:space="preserve"> в дистанционном режиме непосредственно в </w:t>
      </w:r>
      <w:r>
        <w:rPr>
          <w:bCs/>
          <w:sz w:val="26"/>
          <w:szCs w:val="26"/>
        </w:rPr>
        <w:t>месте проведения</w:t>
      </w:r>
      <w:r w:rsidRPr="009E7E0C">
        <w:rPr>
          <w:bCs/>
          <w:sz w:val="26"/>
          <w:szCs w:val="26"/>
        </w:rPr>
        <w:t xml:space="preserve"> заседания.</w:t>
      </w:r>
    </w:p>
    <w:p w:rsidR="00CA4050" w:rsidRPr="009E7E0C" w:rsidRDefault="00CA4050" w:rsidP="00CA4050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CA4050" w:rsidRDefault="00CA4050" w:rsidP="00CA4050">
      <w:pPr>
        <w:pStyle w:val="aa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Члены Совета</w:t>
      </w:r>
      <w:r w:rsidRPr="009E7E0C">
        <w:rPr>
          <w:bCs/>
          <w:sz w:val="26"/>
          <w:szCs w:val="26"/>
        </w:rPr>
        <w:t xml:space="preserve">, присутствующие </w:t>
      </w:r>
      <w:r>
        <w:rPr>
          <w:bCs/>
          <w:sz w:val="26"/>
          <w:szCs w:val="26"/>
        </w:rPr>
        <w:t>в месте проведения</w:t>
      </w:r>
      <w:r w:rsidRPr="009E7E0C">
        <w:rPr>
          <w:bCs/>
          <w:sz w:val="26"/>
          <w:szCs w:val="26"/>
        </w:rPr>
        <w:t xml:space="preserve"> заседания </w:t>
      </w:r>
      <w:r>
        <w:rPr>
          <w:bCs/>
          <w:sz w:val="26"/>
          <w:szCs w:val="26"/>
        </w:rPr>
        <w:t>Совета</w:t>
      </w:r>
      <w:r w:rsidRPr="009E7E0C">
        <w:rPr>
          <w:bCs/>
          <w:sz w:val="26"/>
          <w:szCs w:val="26"/>
        </w:rPr>
        <w:t xml:space="preserve">, голосуют посредством поднятия руки. Для </w:t>
      </w:r>
      <w:r>
        <w:rPr>
          <w:bCs/>
          <w:sz w:val="26"/>
          <w:szCs w:val="26"/>
        </w:rPr>
        <w:t>членов Совета</w:t>
      </w:r>
      <w:r w:rsidRPr="009E7E0C">
        <w:rPr>
          <w:bCs/>
          <w:sz w:val="26"/>
          <w:szCs w:val="26"/>
        </w:rPr>
        <w:t xml:space="preserve">, принимающих участие в заседании </w:t>
      </w:r>
      <w:r>
        <w:rPr>
          <w:bCs/>
          <w:sz w:val="26"/>
          <w:szCs w:val="26"/>
        </w:rPr>
        <w:t>Совета</w:t>
      </w:r>
      <w:r w:rsidRPr="009E7E0C">
        <w:rPr>
          <w:bCs/>
          <w:sz w:val="26"/>
          <w:szCs w:val="26"/>
        </w:rPr>
        <w:t xml:space="preserve"> по видеоконференц-связи, проводится поименное голосование путём устного опроса </w:t>
      </w:r>
      <w:r>
        <w:rPr>
          <w:bCs/>
          <w:sz w:val="26"/>
          <w:szCs w:val="26"/>
        </w:rPr>
        <w:t>членов Совета в алфавитном порядке.</w:t>
      </w:r>
      <w:r w:rsidRPr="009E7E0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Член Совета, фамилия которого была названа</w:t>
      </w:r>
      <w:r w:rsidRPr="009E7E0C">
        <w:rPr>
          <w:bCs/>
          <w:sz w:val="26"/>
          <w:szCs w:val="26"/>
        </w:rPr>
        <w:t xml:space="preserve">, озвучивает свою фамилия и позицию: «за», «против» или «воздержался». Результаты голосования суммируются. Подсчёт голосов на </w:t>
      </w:r>
      <w:r w:rsidRPr="009E7E0C">
        <w:rPr>
          <w:bCs/>
          <w:sz w:val="26"/>
          <w:szCs w:val="26"/>
        </w:rPr>
        <w:lastRenderedPageBreak/>
        <w:t xml:space="preserve">заседании </w:t>
      </w:r>
      <w:r>
        <w:rPr>
          <w:bCs/>
          <w:sz w:val="26"/>
          <w:szCs w:val="26"/>
        </w:rPr>
        <w:t>Совета</w:t>
      </w:r>
      <w:r w:rsidRPr="009E7E0C">
        <w:rPr>
          <w:bCs/>
          <w:sz w:val="26"/>
          <w:szCs w:val="26"/>
        </w:rPr>
        <w:t xml:space="preserve"> в дистанционном режиме проводит </w:t>
      </w:r>
      <w:r>
        <w:rPr>
          <w:bCs/>
          <w:sz w:val="26"/>
          <w:szCs w:val="26"/>
        </w:rPr>
        <w:t>председатель Думы или лицо, его замещающее</w:t>
      </w:r>
      <w:proofErr w:type="gramStart"/>
      <w:r w:rsidRPr="009E7E0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  <w:proofErr w:type="gramEnd"/>
    </w:p>
    <w:p w:rsidR="00CA4050" w:rsidRDefault="00CA4050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4273BC" w:rsidRDefault="00E97172" w:rsidP="004273BC">
      <w:pPr>
        <w:pStyle w:val="aa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1.2) </w:t>
      </w:r>
      <w:r w:rsidR="004273BC">
        <w:rPr>
          <w:bCs/>
          <w:sz w:val="26"/>
          <w:szCs w:val="26"/>
        </w:rPr>
        <w:t>в статье 27.1 слова «</w:t>
      </w:r>
      <w:r w:rsidR="004273BC" w:rsidRPr="009E7E0C">
        <w:rPr>
          <w:bCs/>
          <w:sz w:val="26"/>
          <w:szCs w:val="26"/>
        </w:rPr>
        <w:t>или чрезвычайной ситуации</w:t>
      </w:r>
      <w:r w:rsidR="004273BC">
        <w:rPr>
          <w:bCs/>
          <w:sz w:val="26"/>
          <w:szCs w:val="26"/>
        </w:rPr>
        <w:t xml:space="preserve">» заменить словами                      «, </w:t>
      </w:r>
      <w:r w:rsidR="004273BC" w:rsidRPr="009E7E0C">
        <w:rPr>
          <w:bCs/>
          <w:sz w:val="26"/>
          <w:szCs w:val="26"/>
        </w:rPr>
        <w:t>чрезвычайной ситуации</w:t>
      </w:r>
      <w:r w:rsidR="004273BC">
        <w:rPr>
          <w:bCs/>
          <w:sz w:val="26"/>
          <w:szCs w:val="26"/>
        </w:rPr>
        <w:t>, ограничительных мероприятий (карантина)»;</w:t>
      </w:r>
    </w:p>
    <w:p w:rsidR="00E97172" w:rsidRDefault="00E97172" w:rsidP="00E97172">
      <w:pPr>
        <w:ind w:firstLine="851"/>
        <w:jc w:val="both"/>
        <w:rPr>
          <w:bCs/>
          <w:sz w:val="26"/>
          <w:szCs w:val="26"/>
        </w:rPr>
      </w:pPr>
    </w:p>
    <w:p w:rsidR="00E97172" w:rsidRDefault="004273BC" w:rsidP="00E97172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1.3) в абзаце третьем статьи 52 слова «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нижнем» заменить словами «В верхнем»;</w:t>
      </w:r>
    </w:p>
    <w:p w:rsidR="004273BC" w:rsidRDefault="004273BC" w:rsidP="00E97172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4273BC" w:rsidRDefault="004273BC" w:rsidP="004273BC">
      <w:pPr>
        <w:pStyle w:val="aa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1.4) в абзаце восьмом и четырнадцатом статьи 60 слова «</w:t>
      </w:r>
      <w:r w:rsidRPr="003360C9">
        <w:rPr>
          <w:color w:val="000000"/>
          <w:sz w:val="26"/>
          <w:szCs w:val="26"/>
        </w:rPr>
        <w:t>от числа присутствующих</w:t>
      </w:r>
      <w:r>
        <w:rPr>
          <w:color w:val="000000"/>
          <w:sz w:val="26"/>
          <w:szCs w:val="26"/>
        </w:rPr>
        <w:t>» заменить словами «от установленного числа»;</w:t>
      </w:r>
    </w:p>
    <w:p w:rsidR="0011130D" w:rsidRDefault="0011130D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AA2D83" w:rsidRPr="00552A14" w:rsidRDefault="00AD151D" w:rsidP="00E03B24">
      <w:pPr>
        <w:tabs>
          <w:tab w:val="left" w:pos="5865"/>
        </w:tabs>
        <w:ind w:right="17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3ADE">
        <w:rPr>
          <w:sz w:val="26"/>
          <w:szCs w:val="26"/>
        </w:rPr>
        <w:t xml:space="preserve">. </w:t>
      </w:r>
      <w:proofErr w:type="gramStart"/>
      <w:r w:rsidR="001A3ADE">
        <w:rPr>
          <w:sz w:val="26"/>
          <w:szCs w:val="26"/>
        </w:rPr>
        <w:t>Р</w:t>
      </w:r>
      <w:r w:rsidR="00F733C4" w:rsidRPr="00552A14">
        <w:rPr>
          <w:sz w:val="26"/>
          <w:szCs w:val="26"/>
        </w:rPr>
        <w:t>азместить</w:t>
      </w:r>
      <w:proofErr w:type="gramEnd"/>
      <w:r w:rsidR="00F733C4" w:rsidRPr="00552A14">
        <w:rPr>
          <w:sz w:val="26"/>
          <w:szCs w:val="26"/>
        </w:rPr>
        <w:t xml:space="preserve"> </w:t>
      </w:r>
      <w:r w:rsidR="001A3ADE">
        <w:rPr>
          <w:sz w:val="26"/>
          <w:szCs w:val="26"/>
        </w:rPr>
        <w:t>настоящее решение</w:t>
      </w:r>
      <w:r w:rsidR="00F733C4" w:rsidRPr="00552A14">
        <w:rPr>
          <w:sz w:val="26"/>
          <w:szCs w:val="26"/>
        </w:rPr>
        <w:t xml:space="preserve"> на официальном сайте Дальнегорского городского округа в информационно-телекоммуникационной сети «Интернет».</w:t>
      </w:r>
    </w:p>
    <w:p w:rsidR="009B0110" w:rsidRPr="00552A14" w:rsidRDefault="009B0110" w:rsidP="00E03B24">
      <w:pPr>
        <w:tabs>
          <w:tab w:val="left" w:pos="5865"/>
        </w:tabs>
        <w:ind w:right="17" w:firstLine="851"/>
        <w:jc w:val="both"/>
        <w:rPr>
          <w:sz w:val="26"/>
          <w:szCs w:val="26"/>
        </w:rPr>
      </w:pPr>
    </w:p>
    <w:p w:rsidR="008634CF" w:rsidRPr="00552A14" w:rsidRDefault="00AD151D" w:rsidP="00E03B24">
      <w:pPr>
        <w:tabs>
          <w:tab w:val="left" w:pos="5865"/>
        </w:tabs>
        <w:ind w:right="17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5ACB" w:rsidRPr="00552A14">
        <w:rPr>
          <w:sz w:val="26"/>
          <w:szCs w:val="26"/>
        </w:rPr>
        <w:t xml:space="preserve">. </w:t>
      </w:r>
      <w:r w:rsidR="008634CF" w:rsidRPr="00552A14">
        <w:rPr>
          <w:sz w:val="26"/>
          <w:szCs w:val="26"/>
        </w:rPr>
        <w:t xml:space="preserve">Настоящее решение вступает в силу </w:t>
      </w:r>
      <w:r w:rsidR="001A4D8D">
        <w:rPr>
          <w:sz w:val="26"/>
          <w:szCs w:val="26"/>
        </w:rPr>
        <w:t>с момента принятия</w:t>
      </w:r>
      <w:r w:rsidR="00F733C4" w:rsidRPr="00552A14">
        <w:rPr>
          <w:sz w:val="26"/>
          <w:szCs w:val="26"/>
        </w:rPr>
        <w:t>.</w:t>
      </w:r>
    </w:p>
    <w:p w:rsidR="008634CF" w:rsidRPr="00552A14" w:rsidRDefault="008634CF" w:rsidP="006358BB">
      <w:pPr>
        <w:ind w:right="17" w:hanging="120"/>
        <w:rPr>
          <w:sz w:val="26"/>
          <w:szCs w:val="26"/>
        </w:rPr>
      </w:pPr>
      <w:r w:rsidRPr="00552A14">
        <w:rPr>
          <w:sz w:val="26"/>
          <w:szCs w:val="26"/>
        </w:rPr>
        <w:t xml:space="preserve"> </w:t>
      </w:r>
    </w:p>
    <w:p w:rsidR="00F733C4" w:rsidRDefault="00F733C4" w:rsidP="00F22163">
      <w:pPr>
        <w:ind w:right="17"/>
        <w:rPr>
          <w:sz w:val="26"/>
          <w:szCs w:val="26"/>
        </w:rPr>
      </w:pPr>
    </w:p>
    <w:p w:rsidR="00F630F8" w:rsidRPr="00552A14" w:rsidRDefault="00F630F8" w:rsidP="00F22163">
      <w:pPr>
        <w:ind w:right="17"/>
        <w:rPr>
          <w:sz w:val="26"/>
          <w:szCs w:val="26"/>
        </w:rPr>
      </w:pPr>
    </w:p>
    <w:p w:rsidR="008634CF" w:rsidRPr="00552A14" w:rsidRDefault="008634CF" w:rsidP="00F22163">
      <w:pPr>
        <w:ind w:right="17"/>
        <w:rPr>
          <w:sz w:val="26"/>
          <w:szCs w:val="26"/>
        </w:rPr>
      </w:pPr>
      <w:r w:rsidRPr="00552A14">
        <w:rPr>
          <w:sz w:val="26"/>
          <w:szCs w:val="26"/>
        </w:rPr>
        <w:t xml:space="preserve">Председатель Думы </w:t>
      </w:r>
    </w:p>
    <w:p w:rsidR="00C15CCD" w:rsidRDefault="008634CF" w:rsidP="00F22163">
      <w:pPr>
        <w:ind w:right="17"/>
        <w:rPr>
          <w:sz w:val="26"/>
          <w:szCs w:val="26"/>
        </w:rPr>
      </w:pPr>
      <w:r w:rsidRPr="00552A14">
        <w:rPr>
          <w:sz w:val="26"/>
          <w:szCs w:val="26"/>
        </w:rPr>
        <w:t xml:space="preserve">Дальнегорского городского округа                      </w:t>
      </w:r>
      <w:r w:rsidR="001A4D8D">
        <w:rPr>
          <w:sz w:val="26"/>
          <w:szCs w:val="26"/>
        </w:rPr>
        <w:t xml:space="preserve">               </w:t>
      </w:r>
      <w:r w:rsidRPr="00552A14">
        <w:rPr>
          <w:sz w:val="26"/>
          <w:szCs w:val="26"/>
        </w:rPr>
        <w:t xml:space="preserve">  </w:t>
      </w:r>
      <w:r w:rsidR="000706A9">
        <w:rPr>
          <w:sz w:val="26"/>
          <w:szCs w:val="26"/>
        </w:rPr>
        <w:t xml:space="preserve">    </w:t>
      </w:r>
      <w:r w:rsidR="00DC392F" w:rsidRPr="00552A14">
        <w:rPr>
          <w:sz w:val="26"/>
          <w:szCs w:val="26"/>
        </w:rPr>
        <w:t xml:space="preserve">        </w:t>
      </w:r>
      <w:r w:rsidR="00F52DDD" w:rsidRPr="00552A14">
        <w:rPr>
          <w:sz w:val="26"/>
          <w:szCs w:val="26"/>
        </w:rPr>
        <w:t xml:space="preserve">     </w:t>
      </w:r>
      <w:r w:rsidR="00F733C4" w:rsidRPr="00552A14">
        <w:rPr>
          <w:sz w:val="26"/>
          <w:szCs w:val="26"/>
        </w:rPr>
        <w:t xml:space="preserve"> </w:t>
      </w:r>
      <w:r w:rsidR="00F52DDD" w:rsidRPr="00552A14">
        <w:rPr>
          <w:sz w:val="26"/>
          <w:szCs w:val="26"/>
        </w:rPr>
        <w:t xml:space="preserve">   </w:t>
      </w:r>
      <w:r w:rsidR="00DC392F" w:rsidRPr="00552A14">
        <w:rPr>
          <w:sz w:val="26"/>
          <w:szCs w:val="26"/>
        </w:rPr>
        <w:t xml:space="preserve"> </w:t>
      </w:r>
      <w:r w:rsidRPr="00552A14">
        <w:rPr>
          <w:sz w:val="26"/>
          <w:szCs w:val="26"/>
        </w:rPr>
        <w:t>В.</w:t>
      </w:r>
      <w:r w:rsidR="00F733C4" w:rsidRPr="00552A14">
        <w:rPr>
          <w:sz w:val="26"/>
          <w:szCs w:val="26"/>
        </w:rPr>
        <w:t>И.</w:t>
      </w:r>
      <w:r w:rsidRPr="00552A14">
        <w:rPr>
          <w:sz w:val="26"/>
          <w:szCs w:val="26"/>
        </w:rPr>
        <w:t xml:space="preserve"> </w:t>
      </w:r>
      <w:proofErr w:type="spellStart"/>
      <w:r w:rsidR="00F733C4" w:rsidRPr="00552A14">
        <w:rPr>
          <w:sz w:val="26"/>
          <w:szCs w:val="26"/>
        </w:rPr>
        <w:t>Язвенко</w:t>
      </w:r>
      <w:proofErr w:type="spellEnd"/>
    </w:p>
    <w:p w:rsidR="00AD151D" w:rsidRDefault="00AD151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p w:rsidR="008C3C87" w:rsidRDefault="008C3C87" w:rsidP="00325874">
      <w:pPr>
        <w:ind w:left="5245" w:right="17"/>
        <w:jc w:val="both"/>
        <w:rPr>
          <w:sz w:val="26"/>
          <w:szCs w:val="26"/>
        </w:rPr>
      </w:pPr>
    </w:p>
    <w:sectPr w:rsidR="008C3C87" w:rsidSect="007A5465">
      <w:pgSz w:w="11906" w:h="16838"/>
      <w:pgMar w:top="993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8D4"/>
    <w:rsid w:val="000127B9"/>
    <w:rsid w:val="000128F0"/>
    <w:rsid w:val="000234D5"/>
    <w:rsid w:val="000441AC"/>
    <w:rsid w:val="00047D44"/>
    <w:rsid w:val="00060946"/>
    <w:rsid w:val="0006127C"/>
    <w:rsid w:val="00064B58"/>
    <w:rsid w:val="000668A9"/>
    <w:rsid w:val="000673AE"/>
    <w:rsid w:val="000706A9"/>
    <w:rsid w:val="00072DA8"/>
    <w:rsid w:val="00073B90"/>
    <w:rsid w:val="00080FE4"/>
    <w:rsid w:val="00081CA2"/>
    <w:rsid w:val="00092050"/>
    <w:rsid w:val="00097191"/>
    <w:rsid w:val="000B1292"/>
    <w:rsid w:val="000C4B71"/>
    <w:rsid w:val="000D08CC"/>
    <w:rsid w:val="000D3AC1"/>
    <w:rsid w:val="000D5765"/>
    <w:rsid w:val="000F0219"/>
    <w:rsid w:val="000F03E6"/>
    <w:rsid w:val="00102657"/>
    <w:rsid w:val="00105177"/>
    <w:rsid w:val="00105D43"/>
    <w:rsid w:val="00107E2B"/>
    <w:rsid w:val="0011130D"/>
    <w:rsid w:val="00116453"/>
    <w:rsid w:val="00120858"/>
    <w:rsid w:val="00141612"/>
    <w:rsid w:val="00146901"/>
    <w:rsid w:val="00157B46"/>
    <w:rsid w:val="00166239"/>
    <w:rsid w:val="00170133"/>
    <w:rsid w:val="00170B3D"/>
    <w:rsid w:val="001720FD"/>
    <w:rsid w:val="001762CC"/>
    <w:rsid w:val="00177020"/>
    <w:rsid w:val="0018199D"/>
    <w:rsid w:val="00187249"/>
    <w:rsid w:val="00190F1E"/>
    <w:rsid w:val="00191F7A"/>
    <w:rsid w:val="00193DC1"/>
    <w:rsid w:val="001A30F5"/>
    <w:rsid w:val="001A3ADE"/>
    <w:rsid w:val="001A4D8D"/>
    <w:rsid w:val="001A6B98"/>
    <w:rsid w:val="001B5F8F"/>
    <w:rsid w:val="001D0828"/>
    <w:rsid w:val="001E6F9A"/>
    <w:rsid w:val="001F5ACB"/>
    <w:rsid w:val="00217826"/>
    <w:rsid w:val="002311D7"/>
    <w:rsid w:val="00237DD1"/>
    <w:rsid w:val="00253D68"/>
    <w:rsid w:val="00257162"/>
    <w:rsid w:val="00261DDB"/>
    <w:rsid w:val="00267D0F"/>
    <w:rsid w:val="0027649B"/>
    <w:rsid w:val="00284D48"/>
    <w:rsid w:val="002922ED"/>
    <w:rsid w:val="002B5363"/>
    <w:rsid w:val="002B5D9A"/>
    <w:rsid w:val="002D299C"/>
    <w:rsid w:val="002D4813"/>
    <w:rsid w:val="002D778C"/>
    <w:rsid w:val="002E1112"/>
    <w:rsid w:val="002F4A27"/>
    <w:rsid w:val="002F7350"/>
    <w:rsid w:val="00300B83"/>
    <w:rsid w:val="00300D4C"/>
    <w:rsid w:val="00307B0E"/>
    <w:rsid w:val="00317092"/>
    <w:rsid w:val="00325874"/>
    <w:rsid w:val="00327748"/>
    <w:rsid w:val="00347062"/>
    <w:rsid w:val="00350BB1"/>
    <w:rsid w:val="00353825"/>
    <w:rsid w:val="00357446"/>
    <w:rsid w:val="00363E31"/>
    <w:rsid w:val="00366BE7"/>
    <w:rsid w:val="00371EAF"/>
    <w:rsid w:val="00383456"/>
    <w:rsid w:val="00385D1A"/>
    <w:rsid w:val="00386635"/>
    <w:rsid w:val="003A446A"/>
    <w:rsid w:val="003A77DA"/>
    <w:rsid w:val="003B690A"/>
    <w:rsid w:val="003C0677"/>
    <w:rsid w:val="003C71A0"/>
    <w:rsid w:val="003D707D"/>
    <w:rsid w:val="003E1B15"/>
    <w:rsid w:val="003F664F"/>
    <w:rsid w:val="00404811"/>
    <w:rsid w:val="0040539C"/>
    <w:rsid w:val="00411834"/>
    <w:rsid w:val="00420353"/>
    <w:rsid w:val="00421F10"/>
    <w:rsid w:val="004273BC"/>
    <w:rsid w:val="00427D53"/>
    <w:rsid w:val="00431E96"/>
    <w:rsid w:val="00435749"/>
    <w:rsid w:val="004430FE"/>
    <w:rsid w:val="0044686E"/>
    <w:rsid w:val="00457265"/>
    <w:rsid w:val="00463538"/>
    <w:rsid w:val="0047310C"/>
    <w:rsid w:val="004736FC"/>
    <w:rsid w:val="00473BF5"/>
    <w:rsid w:val="00473CCC"/>
    <w:rsid w:val="004747CE"/>
    <w:rsid w:val="00475AAA"/>
    <w:rsid w:val="004817A6"/>
    <w:rsid w:val="004907B9"/>
    <w:rsid w:val="00495463"/>
    <w:rsid w:val="00495BB2"/>
    <w:rsid w:val="00496039"/>
    <w:rsid w:val="004A12C3"/>
    <w:rsid w:val="004B0F85"/>
    <w:rsid w:val="004B4BBB"/>
    <w:rsid w:val="004D2694"/>
    <w:rsid w:val="004D2801"/>
    <w:rsid w:val="004D4E69"/>
    <w:rsid w:val="004E3C59"/>
    <w:rsid w:val="004E6A3E"/>
    <w:rsid w:val="004F28FF"/>
    <w:rsid w:val="00501644"/>
    <w:rsid w:val="00506098"/>
    <w:rsid w:val="005264E0"/>
    <w:rsid w:val="00534775"/>
    <w:rsid w:val="005414CC"/>
    <w:rsid w:val="005418F6"/>
    <w:rsid w:val="00541A6C"/>
    <w:rsid w:val="00544013"/>
    <w:rsid w:val="00552A14"/>
    <w:rsid w:val="005628F9"/>
    <w:rsid w:val="0056709F"/>
    <w:rsid w:val="005752C0"/>
    <w:rsid w:val="00575EB8"/>
    <w:rsid w:val="00591BF2"/>
    <w:rsid w:val="00591C34"/>
    <w:rsid w:val="00597798"/>
    <w:rsid w:val="00597961"/>
    <w:rsid w:val="005A59F3"/>
    <w:rsid w:val="005D0AF4"/>
    <w:rsid w:val="005D288F"/>
    <w:rsid w:val="005D3356"/>
    <w:rsid w:val="005D46C2"/>
    <w:rsid w:val="005E2281"/>
    <w:rsid w:val="005E5E03"/>
    <w:rsid w:val="005F0450"/>
    <w:rsid w:val="005F6E20"/>
    <w:rsid w:val="00602145"/>
    <w:rsid w:val="00606050"/>
    <w:rsid w:val="0060636E"/>
    <w:rsid w:val="00615723"/>
    <w:rsid w:val="00627644"/>
    <w:rsid w:val="006278FF"/>
    <w:rsid w:val="006303F5"/>
    <w:rsid w:val="006314B2"/>
    <w:rsid w:val="006358BB"/>
    <w:rsid w:val="00660A89"/>
    <w:rsid w:val="00665472"/>
    <w:rsid w:val="0068349C"/>
    <w:rsid w:val="00683E75"/>
    <w:rsid w:val="006B289A"/>
    <w:rsid w:val="006B340F"/>
    <w:rsid w:val="006C3EDD"/>
    <w:rsid w:val="006C6416"/>
    <w:rsid w:val="006D07D2"/>
    <w:rsid w:val="006D2C0C"/>
    <w:rsid w:val="006D73A6"/>
    <w:rsid w:val="006D7D8A"/>
    <w:rsid w:val="006E58FE"/>
    <w:rsid w:val="006F05D0"/>
    <w:rsid w:val="00702C3C"/>
    <w:rsid w:val="00711166"/>
    <w:rsid w:val="007133F8"/>
    <w:rsid w:val="007137C9"/>
    <w:rsid w:val="00716890"/>
    <w:rsid w:val="007248FA"/>
    <w:rsid w:val="007368C0"/>
    <w:rsid w:val="00750DAC"/>
    <w:rsid w:val="00755448"/>
    <w:rsid w:val="007558B5"/>
    <w:rsid w:val="0077730E"/>
    <w:rsid w:val="00782664"/>
    <w:rsid w:val="007918CB"/>
    <w:rsid w:val="00793E9B"/>
    <w:rsid w:val="00794ACE"/>
    <w:rsid w:val="007951A8"/>
    <w:rsid w:val="007961D1"/>
    <w:rsid w:val="007A1FF1"/>
    <w:rsid w:val="007A2AEA"/>
    <w:rsid w:val="007A31AD"/>
    <w:rsid w:val="007A5465"/>
    <w:rsid w:val="007B3239"/>
    <w:rsid w:val="007C095F"/>
    <w:rsid w:val="007C7CD0"/>
    <w:rsid w:val="007D26EF"/>
    <w:rsid w:val="007E12CE"/>
    <w:rsid w:val="007E261A"/>
    <w:rsid w:val="007E5C5A"/>
    <w:rsid w:val="007F0911"/>
    <w:rsid w:val="007F57B1"/>
    <w:rsid w:val="00816007"/>
    <w:rsid w:val="0081675E"/>
    <w:rsid w:val="00822A25"/>
    <w:rsid w:val="00823611"/>
    <w:rsid w:val="008256B0"/>
    <w:rsid w:val="00833BA9"/>
    <w:rsid w:val="008376C7"/>
    <w:rsid w:val="008420DD"/>
    <w:rsid w:val="00847A58"/>
    <w:rsid w:val="00850A4E"/>
    <w:rsid w:val="00850BAA"/>
    <w:rsid w:val="00850D30"/>
    <w:rsid w:val="00856406"/>
    <w:rsid w:val="00856F08"/>
    <w:rsid w:val="008634CF"/>
    <w:rsid w:val="008728B0"/>
    <w:rsid w:val="0087782A"/>
    <w:rsid w:val="00882478"/>
    <w:rsid w:val="00893699"/>
    <w:rsid w:val="0089390D"/>
    <w:rsid w:val="00893D20"/>
    <w:rsid w:val="008A1F5D"/>
    <w:rsid w:val="008A28E0"/>
    <w:rsid w:val="008B53A8"/>
    <w:rsid w:val="008C3C87"/>
    <w:rsid w:val="008D0E2D"/>
    <w:rsid w:val="008D4C79"/>
    <w:rsid w:val="008D64CB"/>
    <w:rsid w:val="008D6DD4"/>
    <w:rsid w:val="008D776D"/>
    <w:rsid w:val="008F1B06"/>
    <w:rsid w:val="008F675E"/>
    <w:rsid w:val="00904016"/>
    <w:rsid w:val="0091088C"/>
    <w:rsid w:val="009109A3"/>
    <w:rsid w:val="0091366B"/>
    <w:rsid w:val="009248E1"/>
    <w:rsid w:val="00934C67"/>
    <w:rsid w:val="00944168"/>
    <w:rsid w:val="00945050"/>
    <w:rsid w:val="00951279"/>
    <w:rsid w:val="0095502B"/>
    <w:rsid w:val="00956113"/>
    <w:rsid w:val="0096090E"/>
    <w:rsid w:val="009A0702"/>
    <w:rsid w:val="009A18CA"/>
    <w:rsid w:val="009A237C"/>
    <w:rsid w:val="009A50B4"/>
    <w:rsid w:val="009B0110"/>
    <w:rsid w:val="009B4D00"/>
    <w:rsid w:val="009C5AEA"/>
    <w:rsid w:val="009E054C"/>
    <w:rsid w:val="009E4EE5"/>
    <w:rsid w:val="009E6ABB"/>
    <w:rsid w:val="009F07C6"/>
    <w:rsid w:val="009F4785"/>
    <w:rsid w:val="009F71AC"/>
    <w:rsid w:val="00A04178"/>
    <w:rsid w:val="00A13A80"/>
    <w:rsid w:val="00A15A9D"/>
    <w:rsid w:val="00A30045"/>
    <w:rsid w:val="00A30F65"/>
    <w:rsid w:val="00A3567B"/>
    <w:rsid w:val="00A4707C"/>
    <w:rsid w:val="00A61442"/>
    <w:rsid w:val="00A657A7"/>
    <w:rsid w:val="00A66FE7"/>
    <w:rsid w:val="00A81BD0"/>
    <w:rsid w:val="00A95BF7"/>
    <w:rsid w:val="00AA2D83"/>
    <w:rsid w:val="00AB2C4A"/>
    <w:rsid w:val="00AB3EC9"/>
    <w:rsid w:val="00AD151D"/>
    <w:rsid w:val="00AD31A9"/>
    <w:rsid w:val="00AD4895"/>
    <w:rsid w:val="00AD4B84"/>
    <w:rsid w:val="00AD53E2"/>
    <w:rsid w:val="00AE5B94"/>
    <w:rsid w:val="00AF1260"/>
    <w:rsid w:val="00AF4C3B"/>
    <w:rsid w:val="00AF6C2D"/>
    <w:rsid w:val="00AF7CC3"/>
    <w:rsid w:val="00B07B2E"/>
    <w:rsid w:val="00B07D19"/>
    <w:rsid w:val="00B12A64"/>
    <w:rsid w:val="00B13257"/>
    <w:rsid w:val="00B179C7"/>
    <w:rsid w:val="00B20409"/>
    <w:rsid w:val="00B2463E"/>
    <w:rsid w:val="00B32392"/>
    <w:rsid w:val="00B41C3A"/>
    <w:rsid w:val="00B4452A"/>
    <w:rsid w:val="00B468A2"/>
    <w:rsid w:val="00B54364"/>
    <w:rsid w:val="00B60838"/>
    <w:rsid w:val="00B61194"/>
    <w:rsid w:val="00B625BF"/>
    <w:rsid w:val="00B64DF4"/>
    <w:rsid w:val="00B65DB9"/>
    <w:rsid w:val="00B91194"/>
    <w:rsid w:val="00B93B3C"/>
    <w:rsid w:val="00B94F76"/>
    <w:rsid w:val="00B961EB"/>
    <w:rsid w:val="00BA05C5"/>
    <w:rsid w:val="00BC0D17"/>
    <w:rsid w:val="00BC559D"/>
    <w:rsid w:val="00BC5ABE"/>
    <w:rsid w:val="00BD1014"/>
    <w:rsid w:val="00BE39FF"/>
    <w:rsid w:val="00BE649D"/>
    <w:rsid w:val="00BF118B"/>
    <w:rsid w:val="00BF1609"/>
    <w:rsid w:val="00BF25B3"/>
    <w:rsid w:val="00BF4BE9"/>
    <w:rsid w:val="00C07A24"/>
    <w:rsid w:val="00C13EED"/>
    <w:rsid w:val="00C15CCD"/>
    <w:rsid w:val="00C178D9"/>
    <w:rsid w:val="00C431A9"/>
    <w:rsid w:val="00C467EB"/>
    <w:rsid w:val="00C50AA7"/>
    <w:rsid w:val="00C512AB"/>
    <w:rsid w:val="00C512D3"/>
    <w:rsid w:val="00C569C7"/>
    <w:rsid w:val="00C607E2"/>
    <w:rsid w:val="00C62B17"/>
    <w:rsid w:val="00C664C4"/>
    <w:rsid w:val="00C7346C"/>
    <w:rsid w:val="00C759E6"/>
    <w:rsid w:val="00C850EF"/>
    <w:rsid w:val="00C85CF6"/>
    <w:rsid w:val="00C871A1"/>
    <w:rsid w:val="00C945E6"/>
    <w:rsid w:val="00C97289"/>
    <w:rsid w:val="00CA4050"/>
    <w:rsid w:val="00CA5AEA"/>
    <w:rsid w:val="00CB5622"/>
    <w:rsid w:val="00CB73BD"/>
    <w:rsid w:val="00CC0E7D"/>
    <w:rsid w:val="00CD64E9"/>
    <w:rsid w:val="00CE5C8E"/>
    <w:rsid w:val="00CE7C02"/>
    <w:rsid w:val="00CF19A1"/>
    <w:rsid w:val="00D02BB4"/>
    <w:rsid w:val="00D06175"/>
    <w:rsid w:val="00D1083E"/>
    <w:rsid w:val="00D167D0"/>
    <w:rsid w:val="00D33BB2"/>
    <w:rsid w:val="00D37647"/>
    <w:rsid w:val="00D403AA"/>
    <w:rsid w:val="00D64528"/>
    <w:rsid w:val="00DA1E4D"/>
    <w:rsid w:val="00DA3100"/>
    <w:rsid w:val="00DA7946"/>
    <w:rsid w:val="00DB0314"/>
    <w:rsid w:val="00DB131D"/>
    <w:rsid w:val="00DB2B47"/>
    <w:rsid w:val="00DB3F58"/>
    <w:rsid w:val="00DB7F3A"/>
    <w:rsid w:val="00DC392F"/>
    <w:rsid w:val="00DD228B"/>
    <w:rsid w:val="00DE0D43"/>
    <w:rsid w:val="00DE6D84"/>
    <w:rsid w:val="00DE6FB5"/>
    <w:rsid w:val="00E03B24"/>
    <w:rsid w:val="00E06BF1"/>
    <w:rsid w:val="00E12C52"/>
    <w:rsid w:val="00E3078C"/>
    <w:rsid w:val="00E31321"/>
    <w:rsid w:val="00E343E7"/>
    <w:rsid w:val="00E514F0"/>
    <w:rsid w:val="00E608B6"/>
    <w:rsid w:val="00E70E0C"/>
    <w:rsid w:val="00E716F5"/>
    <w:rsid w:val="00E73862"/>
    <w:rsid w:val="00E777D1"/>
    <w:rsid w:val="00E80580"/>
    <w:rsid w:val="00E97172"/>
    <w:rsid w:val="00E9752F"/>
    <w:rsid w:val="00EA1AB7"/>
    <w:rsid w:val="00EA67C5"/>
    <w:rsid w:val="00EB07EB"/>
    <w:rsid w:val="00EB6EE1"/>
    <w:rsid w:val="00EB71AE"/>
    <w:rsid w:val="00EC3F08"/>
    <w:rsid w:val="00EC757B"/>
    <w:rsid w:val="00ED041E"/>
    <w:rsid w:val="00ED0434"/>
    <w:rsid w:val="00EE50F0"/>
    <w:rsid w:val="00EF25C2"/>
    <w:rsid w:val="00EF7116"/>
    <w:rsid w:val="00EF7145"/>
    <w:rsid w:val="00F035BB"/>
    <w:rsid w:val="00F0760C"/>
    <w:rsid w:val="00F10E6F"/>
    <w:rsid w:val="00F12878"/>
    <w:rsid w:val="00F22163"/>
    <w:rsid w:val="00F301FC"/>
    <w:rsid w:val="00F34BC3"/>
    <w:rsid w:val="00F41DF2"/>
    <w:rsid w:val="00F52DDD"/>
    <w:rsid w:val="00F53BD9"/>
    <w:rsid w:val="00F54EB9"/>
    <w:rsid w:val="00F630F8"/>
    <w:rsid w:val="00F6598C"/>
    <w:rsid w:val="00F733C4"/>
    <w:rsid w:val="00F75168"/>
    <w:rsid w:val="00F8196B"/>
    <w:rsid w:val="00F8482F"/>
    <w:rsid w:val="00F854D8"/>
    <w:rsid w:val="00F937CF"/>
    <w:rsid w:val="00F94594"/>
    <w:rsid w:val="00FA14BD"/>
    <w:rsid w:val="00FA7241"/>
    <w:rsid w:val="00FB072C"/>
    <w:rsid w:val="00FB6DF2"/>
    <w:rsid w:val="00FB70BC"/>
    <w:rsid w:val="00FC3C65"/>
    <w:rsid w:val="00FC4D11"/>
    <w:rsid w:val="00FD032B"/>
    <w:rsid w:val="00FD3F04"/>
    <w:rsid w:val="00FD4850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CA40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11</cp:revision>
  <cp:lastPrinted>2021-03-03T06:28:00Z</cp:lastPrinted>
  <dcterms:created xsi:type="dcterms:W3CDTF">2021-03-03T01:32:00Z</dcterms:created>
  <dcterms:modified xsi:type="dcterms:W3CDTF">2021-03-24T07:27:00Z</dcterms:modified>
</cp:coreProperties>
</file>