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A" w:rsidRDefault="002B5D9A" w:rsidP="002B5D9A">
      <w:pPr>
        <w:ind w:left="5103" w:right="1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Проект решения подготовлен</w:t>
      </w:r>
    </w:p>
    <w:p w:rsidR="002B5D9A" w:rsidRDefault="002B5D9A" w:rsidP="002B5D9A">
      <w:pPr>
        <w:ind w:left="5103" w:right="1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Комитетом Думы Дальнегорского городского округа по местному самоуправлению и законности</w:t>
      </w:r>
    </w:p>
    <w:p w:rsidR="002B5D9A" w:rsidRDefault="002B5D9A" w:rsidP="002B5D9A">
      <w:pPr>
        <w:ind w:right="17"/>
        <w:jc w:val="both"/>
        <w:rPr>
          <w:b/>
          <w:bCs/>
          <w:i/>
          <w:sz w:val="26"/>
          <w:szCs w:val="26"/>
        </w:rPr>
      </w:pPr>
    </w:p>
    <w:p w:rsidR="002B5D9A" w:rsidRPr="002B5D9A" w:rsidRDefault="002B5D9A" w:rsidP="002B5D9A">
      <w:pPr>
        <w:ind w:right="17"/>
        <w:jc w:val="both"/>
        <w:rPr>
          <w:b/>
          <w:bCs/>
          <w:sz w:val="26"/>
          <w:szCs w:val="26"/>
        </w:rPr>
      </w:pPr>
    </w:p>
    <w:p w:rsidR="00BC5ABE" w:rsidRPr="00237DD1" w:rsidRDefault="00170B3D">
      <w:pPr>
        <w:ind w:right="17"/>
        <w:jc w:val="center"/>
        <w:rPr>
          <w:b/>
          <w:bCs/>
          <w:sz w:val="28"/>
          <w:szCs w:val="28"/>
        </w:rPr>
      </w:pPr>
      <w:r w:rsidRPr="00237DD1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237DD1" w:rsidRDefault="009F07C6">
      <w:pPr>
        <w:ind w:right="17"/>
        <w:jc w:val="center"/>
        <w:rPr>
          <w:b/>
          <w:sz w:val="28"/>
          <w:szCs w:val="28"/>
        </w:rPr>
      </w:pPr>
      <w:r w:rsidRPr="00237DD1">
        <w:rPr>
          <w:b/>
          <w:sz w:val="28"/>
          <w:szCs w:val="28"/>
        </w:rPr>
        <w:t>Приморский край</w:t>
      </w:r>
    </w:p>
    <w:p w:rsidR="008634CF" w:rsidRPr="00237DD1" w:rsidRDefault="00DB131D">
      <w:pPr>
        <w:pStyle w:val="a5"/>
        <w:ind w:right="17"/>
        <w:rPr>
          <w:szCs w:val="28"/>
        </w:rPr>
      </w:pPr>
      <w:r w:rsidRPr="00237DD1">
        <w:rPr>
          <w:szCs w:val="28"/>
        </w:rPr>
        <w:t>Д</w:t>
      </w:r>
      <w:r w:rsidR="00E31321" w:rsidRPr="00237DD1">
        <w:rPr>
          <w:szCs w:val="28"/>
        </w:rPr>
        <w:t>ума</w:t>
      </w:r>
      <w:r w:rsidR="009F07C6" w:rsidRPr="00237DD1">
        <w:rPr>
          <w:szCs w:val="28"/>
        </w:rPr>
        <w:t xml:space="preserve"> </w:t>
      </w:r>
      <w:r w:rsidR="008634CF" w:rsidRPr="00237DD1">
        <w:rPr>
          <w:szCs w:val="28"/>
        </w:rPr>
        <w:t>Дальнегорского городского округа</w:t>
      </w:r>
    </w:p>
    <w:p w:rsidR="008634CF" w:rsidRPr="00237DD1" w:rsidRDefault="007918CB">
      <w:pPr>
        <w:pStyle w:val="a5"/>
        <w:ind w:right="17"/>
        <w:rPr>
          <w:szCs w:val="28"/>
        </w:rPr>
      </w:pPr>
      <w:r w:rsidRPr="00237DD1">
        <w:rPr>
          <w:szCs w:val="28"/>
        </w:rPr>
        <w:t>седьмого</w:t>
      </w:r>
      <w:r w:rsidR="008634CF" w:rsidRPr="00237DD1">
        <w:rPr>
          <w:szCs w:val="28"/>
        </w:rPr>
        <w:t xml:space="preserve"> созыва</w:t>
      </w:r>
    </w:p>
    <w:p w:rsidR="005D288F" w:rsidRPr="00237DD1" w:rsidRDefault="005D288F">
      <w:pPr>
        <w:pStyle w:val="a5"/>
        <w:ind w:right="17"/>
        <w:rPr>
          <w:szCs w:val="28"/>
        </w:rPr>
      </w:pPr>
    </w:p>
    <w:p w:rsidR="008634CF" w:rsidRPr="00237DD1" w:rsidRDefault="008634CF" w:rsidP="00FB6DF2">
      <w:pPr>
        <w:pStyle w:val="1"/>
        <w:ind w:left="0" w:right="17" w:firstLine="0"/>
        <w:jc w:val="center"/>
        <w:rPr>
          <w:sz w:val="28"/>
          <w:szCs w:val="28"/>
        </w:rPr>
      </w:pPr>
      <w:r w:rsidRPr="00237DD1">
        <w:rPr>
          <w:sz w:val="28"/>
          <w:szCs w:val="28"/>
        </w:rPr>
        <w:t xml:space="preserve"> РЕШЕНИЕ                 </w:t>
      </w:r>
    </w:p>
    <w:p w:rsidR="00DB131D" w:rsidRPr="00237DD1" w:rsidRDefault="001E6F9A" w:rsidP="00DB131D">
      <w:pPr>
        <w:ind w:right="17"/>
        <w:rPr>
          <w:sz w:val="28"/>
          <w:szCs w:val="28"/>
        </w:rPr>
      </w:pPr>
      <w:r w:rsidRPr="00237DD1">
        <w:rPr>
          <w:sz w:val="28"/>
          <w:szCs w:val="28"/>
        </w:rPr>
        <w:t>«__» _________</w:t>
      </w:r>
      <w:r w:rsidR="005D288F" w:rsidRPr="00237DD1">
        <w:rPr>
          <w:sz w:val="28"/>
          <w:szCs w:val="28"/>
        </w:rPr>
        <w:t xml:space="preserve"> </w:t>
      </w:r>
      <w:r w:rsidR="008634CF" w:rsidRPr="00237DD1">
        <w:rPr>
          <w:sz w:val="28"/>
          <w:szCs w:val="28"/>
        </w:rPr>
        <w:t>20</w:t>
      </w:r>
      <w:r w:rsidR="00ED041E" w:rsidRPr="00237DD1">
        <w:rPr>
          <w:sz w:val="28"/>
          <w:szCs w:val="28"/>
        </w:rPr>
        <w:t>20</w:t>
      </w:r>
      <w:r w:rsidR="008634CF" w:rsidRPr="00237DD1">
        <w:rPr>
          <w:sz w:val="28"/>
          <w:szCs w:val="28"/>
        </w:rPr>
        <w:t xml:space="preserve"> года</w:t>
      </w:r>
      <w:r w:rsidR="005D288F" w:rsidRPr="00237DD1">
        <w:rPr>
          <w:sz w:val="28"/>
          <w:szCs w:val="28"/>
        </w:rPr>
        <w:t xml:space="preserve">      </w:t>
      </w:r>
      <w:r w:rsidR="00237DD1" w:rsidRPr="00237DD1">
        <w:rPr>
          <w:sz w:val="28"/>
          <w:szCs w:val="28"/>
        </w:rPr>
        <w:t xml:space="preserve"> </w:t>
      </w:r>
      <w:r w:rsidR="00237DD1">
        <w:rPr>
          <w:sz w:val="28"/>
          <w:szCs w:val="28"/>
        </w:rPr>
        <w:t xml:space="preserve"> </w:t>
      </w:r>
      <w:r w:rsidR="00237DD1" w:rsidRPr="00237DD1">
        <w:rPr>
          <w:sz w:val="28"/>
          <w:szCs w:val="28"/>
        </w:rPr>
        <w:t xml:space="preserve"> </w:t>
      </w:r>
      <w:r w:rsidR="005D288F" w:rsidRPr="00237DD1">
        <w:rPr>
          <w:sz w:val="28"/>
          <w:szCs w:val="28"/>
        </w:rPr>
        <w:t xml:space="preserve">   </w:t>
      </w:r>
      <w:proofErr w:type="gramStart"/>
      <w:r w:rsidR="00DB131D" w:rsidRPr="00237DD1">
        <w:rPr>
          <w:sz w:val="28"/>
          <w:szCs w:val="28"/>
        </w:rPr>
        <w:t>г</w:t>
      </w:r>
      <w:proofErr w:type="gramEnd"/>
      <w:r w:rsidR="008634CF" w:rsidRPr="00237DD1">
        <w:rPr>
          <w:sz w:val="28"/>
          <w:szCs w:val="28"/>
        </w:rPr>
        <w:t xml:space="preserve">. Дальнегорск         </w:t>
      </w:r>
      <w:r w:rsidR="00237DD1" w:rsidRPr="00237DD1">
        <w:rPr>
          <w:sz w:val="28"/>
          <w:szCs w:val="28"/>
        </w:rPr>
        <w:t xml:space="preserve">    </w:t>
      </w:r>
      <w:r w:rsidR="008634CF" w:rsidRPr="00237DD1">
        <w:rPr>
          <w:sz w:val="28"/>
          <w:szCs w:val="28"/>
        </w:rPr>
        <w:t xml:space="preserve">       </w:t>
      </w:r>
      <w:r w:rsidR="007918CB" w:rsidRPr="00237DD1">
        <w:rPr>
          <w:sz w:val="28"/>
          <w:szCs w:val="28"/>
        </w:rPr>
        <w:t xml:space="preserve">                 </w:t>
      </w:r>
      <w:r w:rsidR="008634CF" w:rsidRPr="00237DD1">
        <w:rPr>
          <w:sz w:val="28"/>
          <w:szCs w:val="28"/>
        </w:rPr>
        <w:t xml:space="preserve">      </w:t>
      </w:r>
      <w:r w:rsidR="001A30F5" w:rsidRPr="00237DD1">
        <w:rPr>
          <w:sz w:val="28"/>
          <w:szCs w:val="28"/>
        </w:rPr>
        <w:t>№</w:t>
      </w:r>
      <w:r w:rsidRPr="00237DD1">
        <w:rPr>
          <w:sz w:val="28"/>
          <w:szCs w:val="28"/>
        </w:rPr>
        <w:t xml:space="preserve"> ___</w:t>
      </w:r>
    </w:p>
    <w:p w:rsidR="00DB131D" w:rsidRPr="00237DD1" w:rsidRDefault="00DB131D" w:rsidP="00DB131D">
      <w:pPr>
        <w:ind w:right="17"/>
        <w:rPr>
          <w:sz w:val="28"/>
          <w:szCs w:val="28"/>
        </w:rPr>
      </w:pPr>
    </w:p>
    <w:p w:rsidR="001A6B98" w:rsidRPr="00237DD1" w:rsidRDefault="00A04178" w:rsidP="00EA67C5">
      <w:pPr>
        <w:tabs>
          <w:tab w:val="left" w:pos="5865"/>
        </w:tabs>
        <w:ind w:right="17"/>
        <w:rPr>
          <w:sz w:val="28"/>
          <w:szCs w:val="28"/>
        </w:rPr>
      </w:pPr>
      <w:r w:rsidRPr="00237DD1">
        <w:rPr>
          <w:sz w:val="28"/>
          <w:szCs w:val="28"/>
        </w:rPr>
        <w:t xml:space="preserve">О </w:t>
      </w:r>
      <w:r w:rsidR="00EA67C5" w:rsidRPr="00237DD1">
        <w:rPr>
          <w:sz w:val="28"/>
          <w:szCs w:val="28"/>
        </w:rPr>
        <w:t xml:space="preserve">признании </w:t>
      </w:r>
      <w:proofErr w:type="gramStart"/>
      <w:r w:rsidR="00EA67C5" w:rsidRPr="00237DD1">
        <w:rPr>
          <w:sz w:val="28"/>
          <w:szCs w:val="28"/>
        </w:rPr>
        <w:t>утратившим</w:t>
      </w:r>
      <w:r w:rsidR="00750DAC">
        <w:rPr>
          <w:sz w:val="28"/>
          <w:szCs w:val="28"/>
        </w:rPr>
        <w:t>и</w:t>
      </w:r>
      <w:proofErr w:type="gramEnd"/>
      <w:r w:rsidR="00EA67C5" w:rsidRPr="00237DD1">
        <w:rPr>
          <w:sz w:val="28"/>
          <w:szCs w:val="28"/>
        </w:rPr>
        <w:t xml:space="preserve"> силу </w:t>
      </w:r>
      <w:r w:rsidR="00750DAC">
        <w:rPr>
          <w:sz w:val="28"/>
          <w:szCs w:val="28"/>
        </w:rPr>
        <w:t>отдельных</w:t>
      </w:r>
    </w:p>
    <w:p w:rsidR="00EA67C5" w:rsidRPr="00237DD1" w:rsidRDefault="00081CA2" w:rsidP="00EA67C5">
      <w:pPr>
        <w:tabs>
          <w:tab w:val="left" w:pos="5865"/>
        </w:tabs>
        <w:ind w:right="17"/>
        <w:rPr>
          <w:sz w:val="28"/>
          <w:szCs w:val="28"/>
        </w:rPr>
      </w:pPr>
      <w:r w:rsidRPr="00237DD1">
        <w:rPr>
          <w:sz w:val="28"/>
          <w:szCs w:val="28"/>
        </w:rPr>
        <w:t>решени</w:t>
      </w:r>
      <w:r w:rsidR="00750DAC">
        <w:rPr>
          <w:sz w:val="28"/>
          <w:szCs w:val="28"/>
        </w:rPr>
        <w:t>й</w:t>
      </w:r>
      <w:r w:rsidRPr="00237DD1">
        <w:rPr>
          <w:sz w:val="28"/>
          <w:szCs w:val="28"/>
        </w:rPr>
        <w:t xml:space="preserve"> Думы Дальнегорского </w:t>
      </w:r>
      <w:proofErr w:type="gramStart"/>
      <w:r w:rsidRPr="00237DD1">
        <w:rPr>
          <w:sz w:val="28"/>
          <w:szCs w:val="28"/>
        </w:rPr>
        <w:t>городского</w:t>
      </w:r>
      <w:proofErr w:type="gramEnd"/>
    </w:p>
    <w:p w:rsidR="00081CA2" w:rsidRDefault="00750DAC" w:rsidP="00750DA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 xml:space="preserve">округа,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нормативы потребления</w:t>
      </w:r>
    </w:p>
    <w:p w:rsidR="00750DAC" w:rsidRPr="00237DD1" w:rsidRDefault="00750DAC" w:rsidP="00750DAC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коммунальных услуг</w:t>
      </w:r>
    </w:p>
    <w:p w:rsidR="00BF25B3" w:rsidRPr="00237DD1" w:rsidRDefault="00BF25B3" w:rsidP="00B32392">
      <w:pPr>
        <w:tabs>
          <w:tab w:val="left" w:pos="5865"/>
        </w:tabs>
        <w:ind w:right="17"/>
        <w:rPr>
          <w:sz w:val="28"/>
          <w:szCs w:val="28"/>
        </w:rPr>
      </w:pPr>
    </w:p>
    <w:p w:rsidR="008634CF" w:rsidRPr="00237DD1" w:rsidRDefault="00541A6C" w:rsidP="00750DA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37DD1">
        <w:rPr>
          <w:sz w:val="28"/>
          <w:szCs w:val="28"/>
        </w:rPr>
        <w:t>Р</w:t>
      </w:r>
      <w:r w:rsidR="000F03E6" w:rsidRPr="00237DD1">
        <w:rPr>
          <w:sz w:val="28"/>
          <w:szCs w:val="28"/>
        </w:rPr>
        <w:t>уководствуясь</w:t>
      </w:r>
      <w:r w:rsidR="00353825" w:rsidRPr="00237DD1">
        <w:rPr>
          <w:sz w:val="28"/>
          <w:szCs w:val="28"/>
        </w:rPr>
        <w:t xml:space="preserve"> </w:t>
      </w:r>
      <w:r w:rsidR="00750DAC">
        <w:rPr>
          <w:sz w:val="28"/>
          <w:szCs w:val="28"/>
        </w:rPr>
        <w:t xml:space="preserve">Жилищным кодексом Российской Федерации, </w:t>
      </w:r>
      <w:r w:rsidR="009E4EE5" w:rsidRPr="00237DD1">
        <w:rPr>
          <w:sz w:val="28"/>
          <w:szCs w:val="28"/>
        </w:rPr>
        <w:t>Ф</w:t>
      </w:r>
      <w:r w:rsidR="002B5363" w:rsidRPr="00237DD1">
        <w:rPr>
          <w:sz w:val="28"/>
          <w:szCs w:val="28"/>
        </w:rPr>
        <w:t>едеральным закон</w:t>
      </w:r>
      <w:r w:rsidR="009E4EE5" w:rsidRPr="00237DD1">
        <w:rPr>
          <w:sz w:val="28"/>
          <w:szCs w:val="28"/>
        </w:rPr>
        <w:t>ом</w:t>
      </w:r>
      <w:r w:rsidR="002B5363" w:rsidRPr="00237DD1">
        <w:rPr>
          <w:sz w:val="28"/>
          <w:szCs w:val="28"/>
        </w:rPr>
        <w:t xml:space="preserve"> </w:t>
      </w:r>
      <w:r w:rsidR="00353825" w:rsidRPr="00237DD1">
        <w:rPr>
          <w:sz w:val="28"/>
          <w:szCs w:val="28"/>
        </w:rPr>
        <w:t>от 6</w:t>
      </w:r>
      <w:r w:rsidR="009E4EE5" w:rsidRPr="00237DD1">
        <w:rPr>
          <w:sz w:val="28"/>
          <w:szCs w:val="28"/>
        </w:rPr>
        <w:t xml:space="preserve"> октября </w:t>
      </w:r>
      <w:r w:rsidR="00353825" w:rsidRPr="00237DD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750DAC">
        <w:rPr>
          <w:sz w:val="28"/>
          <w:szCs w:val="28"/>
          <w:lang w:eastAsia="ru-RU"/>
        </w:rPr>
        <w:t>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</w:t>
      </w:r>
      <w:r w:rsidR="00750DAC">
        <w:rPr>
          <w:sz w:val="28"/>
          <w:szCs w:val="28"/>
        </w:rPr>
        <w:t xml:space="preserve"> Постановлением Правительства Российской Федерации от 23 мая 2006 года №306</w:t>
      </w:r>
      <w:r w:rsidR="00A4707C" w:rsidRPr="00237DD1">
        <w:rPr>
          <w:sz w:val="28"/>
          <w:szCs w:val="28"/>
        </w:rPr>
        <w:t xml:space="preserve">, </w:t>
      </w:r>
      <w:r w:rsidR="002B5363" w:rsidRPr="00237DD1">
        <w:rPr>
          <w:sz w:val="28"/>
          <w:szCs w:val="28"/>
        </w:rPr>
        <w:t>Уставом Дальнегорского городского округа,</w:t>
      </w:r>
      <w:proofErr w:type="gramEnd"/>
    </w:p>
    <w:p w:rsidR="00591C34" w:rsidRPr="00237DD1" w:rsidRDefault="008634CF" w:rsidP="00750DAC">
      <w:pPr>
        <w:ind w:firstLine="567"/>
        <w:jc w:val="both"/>
        <w:rPr>
          <w:sz w:val="28"/>
          <w:szCs w:val="28"/>
        </w:rPr>
      </w:pPr>
      <w:r w:rsidRPr="00237DD1">
        <w:rPr>
          <w:sz w:val="28"/>
          <w:szCs w:val="28"/>
        </w:rPr>
        <w:t>Дума Дальнегорского городского округа</w:t>
      </w:r>
    </w:p>
    <w:p w:rsidR="00750DAC" w:rsidRDefault="00750DAC" w:rsidP="00750DAC">
      <w:pPr>
        <w:ind w:right="17" w:firstLine="567"/>
        <w:rPr>
          <w:sz w:val="28"/>
          <w:szCs w:val="28"/>
        </w:rPr>
      </w:pPr>
    </w:p>
    <w:p w:rsidR="008634CF" w:rsidRPr="00237DD1" w:rsidRDefault="008634CF" w:rsidP="00750DAC">
      <w:pPr>
        <w:ind w:right="17" w:firstLine="567"/>
        <w:rPr>
          <w:sz w:val="28"/>
          <w:szCs w:val="28"/>
        </w:rPr>
      </w:pPr>
      <w:r w:rsidRPr="00237DD1">
        <w:rPr>
          <w:sz w:val="28"/>
          <w:szCs w:val="28"/>
        </w:rPr>
        <w:t>РЕШИЛА:</w:t>
      </w:r>
    </w:p>
    <w:p w:rsidR="00750DAC" w:rsidRDefault="00750DAC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9B0110" w:rsidRDefault="00B54364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237DD1">
        <w:rPr>
          <w:bCs/>
          <w:sz w:val="28"/>
          <w:szCs w:val="28"/>
        </w:rPr>
        <w:t xml:space="preserve">1. </w:t>
      </w:r>
      <w:r w:rsidR="009B0110">
        <w:rPr>
          <w:bCs/>
          <w:sz w:val="28"/>
          <w:szCs w:val="28"/>
        </w:rPr>
        <w:t>Признать утратившими силу с 1 июля 2013 года:</w:t>
      </w:r>
    </w:p>
    <w:p w:rsidR="009B0110" w:rsidRDefault="009B0110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9B0110" w:rsidRDefault="009B0110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1.1) решение Думы Дальнегорского городского округа от 30 октября 2007 года №685 «Об утверждении нормативов потребления на услуги водоснабжения и водоотведения для населения» </w:t>
      </w:r>
      <w:r w:rsidR="00A30045" w:rsidRPr="00237DD1">
        <w:rPr>
          <w:bCs/>
          <w:sz w:val="28"/>
          <w:szCs w:val="28"/>
        </w:rPr>
        <w:t>(газет</w:t>
      </w:r>
      <w:r w:rsidR="001E6F9A" w:rsidRPr="00237DD1">
        <w:rPr>
          <w:bCs/>
          <w:sz w:val="28"/>
          <w:szCs w:val="28"/>
        </w:rPr>
        <w:t>а</w:t>
      </w:r>
      <w:r w:rsidR="00A30045" w:rsidRPr="00237DD1">
        <w:rPr>
          <w:bCs/>
          <w:sz w:val="28"/>
          <w:szCs w:val="28"/>
        </w:rPr>
        <w:t xml:space="preserve"> «Трудовое слово» </w:t>
      </w:r>
      <w:r w:rsidR="00CA5AEA" w:rsidRPr="00237D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="00CA5AEA" w:rsidRPr="00237D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CA5AEA" w:rsidRPr="00237DD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07</w:t>
      </w:r>
      <w:r w:rsidR="00CA5AEA" w:rsidRPr="00237DD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292-294</w:t>
      </w:r>
      <w:r w:rsidR="00BA05C5" w:rsidRPr="00237DD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9B0110" w:rsidRDefault="009B0110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9B0110" w:rsidRDefault="009B0110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 w:rsidR="00BA05C5" w:rsidRPr="00237D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Думы Дальнегорского городского округа от 21 февраля 2008 года №761 «О внесении изменений в решение Думы Дальнегорского городского округа от 30 октября 2007 года №685 «Об утверждении нормативов потребления на услуги водоснабжения и водоотведения для населения»;</w:t>
      </w:r>
    </w:p>
    <w:p w:rsidR="009B0110" w:rsidRDefault="009B0110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1.3) решение Думы Дальнегорского городского округа от 26 февраля 2009 года №974 «Об утверждении нормативов потребления услуг горячего водоснабжения для населения и о внесении изменений в решение Думы Дальнегорского городского округа от 30 октября 2007 года №685 «Об утверждении нормативов потребления на услуги водоснабжения и водоотведения для населения» (газета «Трудовое слово» от 07.03.2009 №59-60).</w:t>
      </w:r>
      <w:proofErr w:type="gramEnd"/>
    </w:p>
    <w:p w:rsidR="009B0110" w:rsidRDefault="009B0110" w:rsidP="00750DAC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AA2D83" w:rsidRPr="00237DD1" w:rsidRDefault="00BA05C5" w:rsidP="00750DAC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237DD1">
        <w:rPr>
          <w:sz w:val="28"/>
          <w:szCs w:val="28"/>
        </w:rPr>
        <w:t>2</w:t>
      </w:r>
      <w:r w:rsidR="00217826" w:rsidRPr="00237DD1">
        <w:rPr>
          <w:sz w:val="28"/>
          <w:szCs w:val="28"/>
        </w:rPr>
        <w:t xml:space="preserve">. </w:t>
      </w:r>
      <w:r w:rsidR="00F733C4" w:rsidRPr="00237DD1">
        <w:rPr>
          <w:sz w:val="28"/>
          <w:szCs w:val="28"/>
        </w:rPr>
        <w:t xml:space="preserve">Опубликовать настоящее решение в газете «Трудовое слово» и </w:t>
      </w:r>
      <w:proofErr w:type="gramStart"/>
      <w:r w:rsidR="00F733C4" w:rsidRPr="00237DD1">
        <w:rPr>
          <w:sz w:val="28"/>
          <w:szCs w:val="28"/>
        </w:rPr>
        <w:t>разместить его</w:t>
      </w:r>
      <w:proofErr w:type="gramEnd"/>
      <w:r w:rsidR="00F733C4" w:rsidRPr="00237DD1">
        <w:rPr>
          <w:sz w:val="28"/>
          <w:szCs w:val="28"/>
        </w:rPr>
        <w:t xml:space="preserve"> на официальном сайте Дальнегорского городского округа в информационно-телекоммуникационной сети «Интернет».</w:t>
      </w:r>
    </w:p>
    <w:p w:rsidR="009B0110" w:rsidRDefault="009B0110" w:rsidP="00750DAC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8634CF" w:rsidRPr="00237DD1" w:rsidRDefault="00BA05C5" w:rsidP="00750DAC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237DD1">
        <w:rPr>
          <w:sz w:val="28"/>
          <w:szCs w:val="28"/>
        </w:rPr>
        <w:t>3</w:t>
      </w:r>
      <w:r w:rsidR="001F5ACB" w:rsidRPr="00237DD1">
        <w:rPr>
          <w:sz w:val="28"/>
          <w:szCs w:val="28"/>
        </w:rPr>
        <w:t xml:space="preserve">. </w:t>
      </w:r>
      <w:r w:rsidR="008634CF" w:rsidRPr="00237DD1">
        <w:rPr>
          <w:sz w:val="28"/>
          <w:szCs w:val="28"/>
        </w:rPr>
        <w:t>Настоящее решение вступает в силу после его официального опублико</w:t>
      </w:r>
      <w:r w:rsidR="00F733C4" w:rsidRPr="00237DD1">
        <w:rPr>
          <w:sz w:val="28"/>
          <w:szCs w:val="28"/>
        </w:rPr>
        <w:t>вания.</w:t>
      </w:r>
    </w:p>
    <w:p w:rsidR="008634CF" w:rsidRPr="00237DD1" w:rsidRDefault="008634CF" w:rsidP="006358BB">
      <w:pPr>
        <w:ind w:right="17" w:hanging="120"/>
        <w:rPr>
          <w:sz w:val="28"/>
          <w:szCs w:val="28"/>
        </w:rPr>
      </w:pPr>
      <w:r w:rsidRPr="00237DD1">
        <w:rPr>
          <w:sz w:val="28"/>
          <w:szCs w:val="28"/>
        </w:rPr>
        <w:t xml:space="preserve"> </w:t>
      </w:r>
    </w:p>
    <w:p w:rsidR="00F733C4" w:rsidRPr="00237DD1" w:rsidRDefault="00F733C4" w:rsidP="00F22163">
      <w:pPr>
        <w:ind w:right="17"/>
        <w:rPr>
          <w:sz w:val="28"/>
          <w:szCs w:val="28"/>
        </w:rPr>
      </w:pPr>
    </w:p>
    <w:p w:rsidR="008634CF" w:rsidRPr="00237DD1" w:rsidRDefault="008634CF" w:rsidP="00F22163">
      <w:pPr>
        <w:ind w:right="17"/>
        <w:rPr>
          <w:sz w:val="28"/>
          <w:szCs w:val="28"/>
        </w:rPr>
      </w:pPr>
      <w:r w:rsidRPr="00237DD1">
        <w:rPr>
          <w:sz w:val="28"/>
          <w:szCs w:val="28"/>
        </w:rPr>
        <w:t xml:space="preserve">Председатель Думы </w:t>
      </w:r>
    </w:p>
    <w:p w:rsidR="008634CF" w:rsidRPr="00237DD1" w:rsidRDefault="008634CF" w:rsidP="00F22163">
      <w:pPr>
        <w:ind w:right="17"/>
        <w:rPr>
          <w:sz w:val="28"/>
          <w:szCs w:val="28"/>
        </w:rPr>
      </w:pPr>
      <w:r w:rsidRPr="00237DD1">
        <w:rPr>
          <w:sz w:val="28"/>
          <w:szCs w:val="28"/>
        </w:rPr>
        <w:t xml:space="preserve">Дальнегорского городского округа                        </w:t>
      </w:r>
      <w:r w:rsidR="00DC392F" w:rsidRPr="00237DD1">
        <w:rPr>
          <w:sz w:val="28"/>
          <w:szCs w:val="28"/>
        </w:rPr>
        <w:t xml:space="preserve">                </w:t>
      </w:r>
      <w:r w:rsidR="00F52DDD" w:rsidRPr="00237DD1">
        <w:rPr>
          <w:sz w:val="28"/>
          <w:szCs w:val="28"/>
        </w:rPr>
        <w:t xml:space="preserve">     </w:t>
      </w:r>
      <w:r w:rsidR="00F733C4" w:rsidRPr="00237DD1">
        <w:rPr>
          <w:sz w:val="28"/>
          <w:szCs w:val="28"/>
        </w:rPr>
        <w:t xml:space="preserve"> </w:t>
      </w:r>
      <w:r w:rsidR="00F52DDD" w:rsidRPr="00237DD1">
        <w:rPr>
          <w:sz w:val="28"/>
          <w:szCs w:val="28"/>
        </w:rPr>
        <w:t xml:space="preserve">   </w:t>
      </w:r>
      <w:r w:rsidR="00DC392F" w:rsidRPr="00237DD1">
        <w:rPr>
          <w:sz w:val="28"/>
          <w:szCs w:val="28"/>
        </w:rPr>
        <w:t xml:space="preserve"> </w:t>
      </w:r>
      <w:r w:rsidRPr="00237DD1">
        <w:rPr>
          <w:sz w:val="28"/>
          <w:szCs w:val="28"/>
        </w:rPr>
        <w:t>В.</w:t>
      </w:r>
      <w:r w:rsidR="00F733C4" w:rsidRPr="00237DD1">
        <w:rPr>
          <w:sz w:val="28"/>
          <w:szCs w:val="28"/>
        </w:rPr>
        <w:t>И.</w:t>
      </w:r>
      <w:r w:rsidRPr="00237DD1">
        <w:rPr>
          <w:sz w:val="28"/>
          <w:szCs w:val="28"/>
        </w:rPr>
        <w:t xml:space="preserve"> </w:t>
      </w:r>
      <w:proofErr w:type="spellStart"/>
      <w:r w:rsidR="00F733C4" w:rsidRPr="00237DD1">
        <w:rPr>
          <w:sz w:val="28"/>
          <w:szCs w:val="28"/>
        </w:rPr>
        <w:t>Язвенко</w:t>
      </w:r>
      <w:proofErr w:type="spellEnd"/>
    </w:p>
    <w:p w:rsidR="006278FF" w:rsidRPr="00237DD1" w:rsidRDefault="006278FF" w:rsidP="00F22163">
      <w:pPr>
        <w:ind w:right="17"/>
        <w:rPr>
          <w:sz w:val="28"/>
          <w:szCs w:val="28"/>
        </w:rPr>
      </w:pPr>
    </w:p>
    <w:p w:rsidR="00C97289" w:rsidRPr="00237DD1" w:rsidRDefault="00F733C4" w:rsidP="00FB6DF2">
      <w:pPr>
        <w:ind w:right="17"/>
        <w:rPr>
          <w:sz w:val="28"/>
          <w:szCs w:val="28"/>
        </w:rPr>
      </w:pPr>
      <w:r w:rsidRPr="00237DD1">
        <w:rPr>
          <w:sz w:val="28"/>
          <w:szCs w:val="28"/>
        </w:rPr>
        <w:t>Глава</w:t>
      </w:r>
    </w:p>
    <w:p w:rsidR="00F733C4" w:rsidRPr="00237DD1" w:rsidRDefault="00F733C4" w:rsidP="00FB6DF2">
      <w:pPr>
        <w:ind w:right="17"/>
        <w:rPr>
          <w:sz w:val="28"/>
          <w:szCs w:val="28"/>
        </w:rPr>
      </w:pPr>
      <w:r w:rsidRPr="00237DD1">
        <w:rPr>
          <w:sz w:val="28"/>
          <w:szCs w:val="28"/>
        </w:rPr>
        <w:t xml:space="preserve">Дальнегорского городского округа                                                  А.М. </w:t>
      </w:r>
      <w:proofErr w:type="spellStart"/>
      <w:r w:rsidRPr="00237DD1">
        <w:rPr>
          <w:sz w:val="28"/>
          <w:szCs w:val="28"/>
        </w:rPr>
        <w:t>Теребилов</w:t>
      </w:r>
      <w:proofErr w:type="spellEnd"/>
    </w:p>
    <w:sectPr w:rsidR="00F733C4" w:rsidRPr="00237DD1" w:rsidSect="001A30F5">
      <w:pgSz w:w="11906" w:h="16838"/>
      <w:pgMar w:top="993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8D4"/>
    <w:rsid w:val="000127B9"/>
    <w:rsid w:val="000128F0"/>
    <w:rsid w:val="000234D5"/>
    <w:rsid w:val="000441AC"/>
    <w:rsid w:val="00060946"/>
    <w:rsid w:val="0006127C"/>
    <w:rsid w:val="00064B58"/>
    <w:rsid w:val="000673AE"/>
    <w:rsid w:val="00072DA8"/>
    <w:rsid w:val="00073B90"/>
    <w:rsid w:val="00080FE4"/>
    <w:rsid w:val="00081CA2"/>
    <w:rsid w:val="00092050"/>
    <w:rsid w:val="00097191"/>
    <w:rsid w:val="000B1292"/>
    <w:rsid w:val="000C4B71"/>
    <w:rsid w:val="000D08CC"/>
    <w:rsid w:val="000D3AC1"/>
    <w:rsid w:val="000D5765"/>
    <w:rsid w:val="000F0219"/>
    <w:rsid w:val="000F03E6"/>
    <w:rsid w:val="00102657"/>
    <w:rsid w:val="00105177"/>
    <w:rsid w:val="00105D43"/>
    <w:rsid w:val="00107E2B"/>
    <w:rsid w:val="00116453"/>
    <w:rsid w:val="00120858"/>
    <w:rsid w:val="00157B46"/>
    <w:rsid w:val="00166239"/>
    <w:rsid w:val="00170B3D"/>
    <w:rsid w:val="001720FD"/>
    <w:rsid w:val="0018199D"/>
    <w:rsid w:val="00187249"/>
    <w:rsid w:val="00190F1E"/>
    <w:rsid w:val="00191F7A"/>
    <w:rsid w:val="00193DC1"/>
    <w:rsid w:val="001A30F5"/>
    <w:rsid w:val="001A6B98"/>
    <w:rsid w:val="001E6F9A"/>
    <w:rsid w:val="001F5ACB"/>
    <w:rsid w:val="00217826"/>
    <w:rsid w:val="002311D7"/>
    <w:rsid w:val="00237DD1"/>
    <w:rsid w:val="00253D68"/>
    <w:rsid w:val="00257162"/>
    <w:rsid w:val="00261DDB"/>
    <w:rsid w:val="0027649B"/>
    <w:rsid w:val="00284D48"/>
    <w:rsid w:val="002922ED"/>
    <w:rsid w:val="002B5363"/>
    <w:rsid w:val="002B5D9A"/>
    <w:rsid w:val="002D299C"/>
    <w:rsid w:val="002D4813"/>
    <w:rsid w:val="002D778C"/>
    <w:rsid w:val="002E1112"/>
    <w:rsid w:val="00300B83"/>
    <w:rsid w:val="00300D4C"/>
    <w:rsid w:val="00307B0E"/>
    <w:rsid w:val="00347062"/>
    <w:rsid w:val="00350BB1"/>
    <w:rsid w:val="00353825"/>
    <w:rsid w:val="00357446"/>
    <w:rsid w:val="00363E31"/>
    <w:rsid w:val="00366BE7"/>
    <w:rsid w:val="00371EAF"/>
    <w:rsid w:val="00383456"/>
    <w:rsid w:val="00385D1A"/>
    <w:rsid w:val="00386635"/>
    <w:rsid w:val="003A446A"/>
    <w:rsid w:val="003A77DA"/>
    <w:rsid w:val="003B690A"/>
    <w:rsid w:val="003D707D"/>
    <w:rsid w:val="003F664F"/>
    <w:rsid w:val="00404811"/>
    <w:rsid w:val="00411834"/>
    <w:rsid w:val="00420353"/>
    <w:rsid w:val="00427D53"/>
    <w:rsid w:val="00435749"/>
    <w:rsid w:val="004430FE"/>
    <w:rsid w:val="0047310C"/>
    <w:rsid w:val="004736FC"/>
    <w:rsid w:val="00473CCC"/>
    <w:rsid w:val="004747CE"/>
    <w:rsid w:val="004817A6"/>
    <w:rsid w:val="00495463"/>
    <w:rsid w:val="00495BB2"/>
    <w:rsid w:val="00496039"/>
    <w:rsid w:val="004B4BBB"/>
    <w:rsid w:val="004D2694"/>
    <w:rsid w:val="004D2801"/>
    <w:rsid w:val="004D4E69"/>
    <w:rsid w:val="004E3C59"/>
    <w:rsid w:val="004E6A3E"/>
    <w:rsid w:val="004F28FF"/>
    <w:rsid w:val="00501644"/>
    <w:rsid w:val="00506098"/>
    <w:rsid w:val="005264E0"/>
    <w:rsid w:val="00534775"/>
    <w:rsid w:val="005414CC"/>
    <w:rsid w:val="005418F6"/>
    <w:rsid w:val="00541A6C"/>
    <w:rsid w:val="00544013"/>
    <w:rsid w:val="005628F9"/>
    <w:rsid w:val="0056709F"/>
    <w:rsid w:val="005752C0"/>
    <w:rsid w:val="00591BF2"/>
    <w:rsid w:val="00591C34"/>
    <w:rsid w:val="00597798"/>
    <w:rsid w:val="00597961"/>
    <w:rsid w:val="005A59F3"/>
    <w:rsid w:val="005D0AF4"/>
    <w:rsid w:val="005D288F"/>
    <w:rsid w:val="005D3356"/>
    <w:rsid w:val="005D46C2"/>
    <w:rsid w:val="005E2281"/>
    <w:rsid w:val="005E5E03"/>
    <w:rsid w:val="005F0450"/>
    <w:rsid w:val="005F6E20"/>
    <w:rsid w:val="00602145"/>
    <w:rsid w:val="00606050"/>
    <w:rsid w:val="00615723"/>
    <w:rsid w:val="00627644"/>
    <w:rsid w:val="006278FF"/>
    <w:rsid w:val="006303F5"/>
    <w:rsid w:val="006314B2"/>
    <w:rsid w:val="006358BB"/>
    <w:rsid w:val="00660A89"/>
    <w:rsid w:val="00665472"/>
    <w:rsid w:val="0068349C"/>
    <w:rsid w:val="00683E75"/>
    <w:rsid w:val="006B289A"/>
    <w:rsid w:val="006B340F"/>
    <w:rsid w:val="006C3EDD"/>
    <w:rsid w:val="006C6416"/>
    <w:rsid w:val="006D07D2"/>
    <w:rsid w:val="006D2C0C"/>
    <w:rsid w:val="006D73A6"/>
    <w:rsid w:val="006D7D8A"/>
    <w:rsid w:val="006E58FE"/>
    <w:rsid w:val="006F05D0"/>
    <w:rsid w:val="00702C3C"/>
    <w:rsid w:val="00711166"/>
    <w:rsid w:val="007137C9"/>
    <w:rsid w:val="00716890"/>
    <w:rsid w:val="007248FA"/>
    <w:rsid w:val="007368C0"/>
    <w:rsid w:val="00750DAC"/>
    <w:rsid w:val="007558B5"/>
    <w:rsid w:val="00782664"/>
    <w:rsid w:val="007918CB"/>
    <w:rsid w:val="00793E9B"/>
    <w:rsid w:val="00794ACE"/>
    <w:rsid w:val="007951A8"/>
    <w:rsid w:val="007A2AEA"/>
    <w:rsid w:val="007A31AD"/>
    <w:rsid w:val="007B3239"/>
    <w:rsid w:val="007C095F"/>
    <w:rsid w:val="007C7CD0"/>
    <w:rsid w:val="007D26EF"/>
    <w:rsid w:val="007E12CE"/>
    <w:rsid w:val="007E261A"/>
    <w:rsid w:val="007F57B1"/>
    <w:rsid w:val="00816007"/>
    <w:rsid w:val="0081675E"/>
    <w:rsid w:val="00822A25"/>
    <w:rsid w:val="008256B0"/>
    <w:rsid w:val="00833BA9"/>
    <w:rsid w:val="008376C7"/>
    <w:rsid w:val="008420DD"/>
    <w:rsid w:val="00850A4E"/>
    <w:rsid w:val="00850BAA"/>
    <w:rsid w:val="00850D30"/>
    <w:rsid w:val="00856406"/>
    <w:rsid w:val="00856F08"/>
    <w:rsid w:val="008634CF"/>
    <w:rsid w:val="008728B0"/>
    <w:rsid w:val="0087782A"/>
    <w:rsid w:val="00893699"/>
    <w:rsid w:val="0089390D"/>
    <w:rsid w:val="00893D20"/>
    <w:rsid w:val="008A1F5D"/>
    <w:rsid w:val="008A28E0"/>
    <w:rsid w:val="008B53A8"/>
    <w:rsid w:val="008D0E2D"/>
    <w:rsid w:val="008D4C79"/>
    <w:rsid w:val="008D776D"/>
    <w:rsid w:val="008F675E"/>
    <w:rsid w:val="00904016"/>
    <w:rsid w:val="0091088C"/>
    <w:rsid w:val="0091366B"/>
    <w:rsid w:val="009248E1"/>
    <w:rsid w:val="00945050"/>
    <w:rsid w:val="00951279"/>
    <w:rsid w:val="0095502B"/>
    <w:rsid w:val="00956113"/>
    <w:rsid w:val="0096090E"/>
    <w:rsid w:val="009A0702"/>
    <w:rsid w:val="009A237C"/>
    <w:rsid w:val="009B0110"/>
    <w:rsid w:val="009B4D00"/>
    <w:rsid w:val="009C5AEA"/>
    <w:rsid w:val="009E4EE5"/>
    <w:rsid w:val="009E6ABB"/>
    <w:rsid w:val="009F07C6"/>
    <w:rsid w:val="009F4785"/>
    <w:rsid w:val="009F71AC"/>
    <w:rsid w:val="00A04178"/>
    <w:rsid w:val="00A15A9D"/>
    <w:rsid w:val="00A30045"/>
    <w:rsid w:val="00A4707C"/>
    <w:rsid w:val="00A61442"/>
    <w:rsid w:val="00A657A7"/>
    <w:rsid w:val="00A95BF7"/>
    <w:rsid w:val="00AA2D83"/>
    <w:rsid w:val="00AB2C4A"/>
    <w:rsid w:val="00AB3EC9"/>
    <w:rsid w:val="00AD31A9"/>
    <w:rsid w:val="00AD4895"/>
    <w:rsid w:val="00AD4B84"/>
    <w:rsid w:val="00AD53E2"/>
    <w:rsid w:val="00AE5B94"/>
    <w:rsid w:val="00AF4C3B"/>
    <w:rsid w:val="00AF6C2D"/>
    <w:rsid w:val="00AF7CC3"/>
    <w:rsid w:val="00B07B2E"/>
    <w:rsid w:val="00B07D19"/>
    <w:rsid w:val="00B179C7"/>
    <w:rsid w:val="00B20409"/>
    <w:rsid w:val="00B2463E"/>
    <w:rsid w:val="00B32392"/>
    <w:rsid w:val="00B41C3A"/>
    <w:rsid w:val="00B4452A"/>
    <w:rsid w:val="00B54364"/>
    <w:rsid w:val="00B60838"/>
    <w:rsid w:val="00B61194"/>
    <w:rsid w:val="00B625BF"/>
    <w:rsid w:val="00B65DB9"/>
    <w:rsid w:val="00B93B3C"/>
    <w:rsid w:val="00B94F76"/>
    <w:rsid w:val="00BA05C5"/>
    <w:rsid w:val="00BC0D17"/>
    <w:rsid w:val="00BC559D"/>
    <w:rsid w:val="00BC5ABE"/>
    <w:rsid w:val="00BD1014"/>
    <w:rsid w:val="00BE39FF"/>
    <w:rsid w:val="00BF118B"/>
    <w:rsid w:val="00BF25B3"/>
    <w:rsid w:val="00BF4BE9"/>
    <w:rsid w:val="00C07A24"/>
    <w:rsid w:val="00C178D9"/>
    <w:rsid w:val="00C431A9"/>
    <w:rsid w:val="00C467EB"/>
    <w:rsid w:val="00C50AA7"/>
    <w:rsid w:val="00C512AB"/>
    <w:rsid w:val="00C512D3"/>
    <w:rsid w:val="00C569C7"/>
    <w:rsid w:val="00C607E2"/>
    <w:rsid w:val="00C62B17"/>
    <w:rsid w:val="00C664C4"/>
    <w:rsid w:val="00C7346C"/>
    <w:rsid w:val="00C759E6"/>
    <w:rsid w:val="00C850EF"/>
    <w:rsid w:val="00C85CF6"/>
    <w:rsid w:val="00C945E6"/>
    <w:rsid w:val="00C97289"/>
    <w:rsid w:val="00CA5AEA"/>
    <w:rsid w:val="00CB5622"/>
    <w:rsid w:val="00CB73BD"/>
    <w:rsid w:val="00CC0E7D"/>
    <w:rsid w:val="00CD64E9"/>
    <w:rsid w:val="00CE7C02"/>
    <w:rsid w:val="00CF19A1"/>
    <w:rsid w:val="00D06175"/>
    <w:rsid w:val="00D1083E"/>
    <w:rsid w:val="00D33BB2"/>
    <w:rsid w:val="00D37647"/>
    <w:rsid w:val="00D403AA"/>
    <w:rsid w:val="00D64528"/>
    <w:rsid w:val="00DA1E4D"/>
    <w:rsid w:val="00DA7946"/>
    <w:rsid w:val="00DB0314"/>
    <w:rsid w:val="00DB131D"/>
    <w:rsid w:val="00DC392F"/>
    <w:rsid w:val="00DD228B"/>
    <w:rsid w:val="00DE6D84"/>
    <w:rsid w:val="00DE6FB5"/>
    <w:rsid w:val="00E12C52"/>
    <w:rsid w:val="00E3078C"/>
    <w:rsid w:val="00E31321"/>
    <w:rsid w:val="00E343E7"/>
    <w:rsid w:val="00E514F0"/>
    <w:rsid w:val="00E608B6"/>
    <w:rsid w:val="00E70E0C"/>
    <w:rsid w:val="00E716F5"/>
    <w:rsid w:val="00E73862"/>
    <w:rsid w:val="00E777D1"/>
    <w:rsid w:val="00E80580"/>
    <w:rsid w:val="00E9752F"/>
    <w:rsid w:val="00EA1AB7"/>
    <w:rsid w:val="00EA67C5"/>
    <w:rsid w:val="00EB07EB"/>
    <w:rsid w:val="00EB6EE1"/>
    <w:rsid w:val="00EB71AE"/>
    <w:rsid w:val="00EC3F08"/>
    <w:rsid w:val="00EC757B"/>
    <w:rsid w:val="00ED041E"/>
    <w:rsid w:val="00EF7116"/>
    <w:rsid w:val="00EF7145"/>
    <w:rsid w:val="00F0760C"/>
    <w:rsid w:val="00F10E6F"/>
    <w:rsid w:val="00F12878"/>
    <w:rsid w:val="00F22163"/>
    <w:rsid w:val="00F301FC"/>
    <w:rsid w:val="00F34BC3"/>
    <w:rsid w:val="00F52DDD"/>
    <w:rsid w:val="00F54EB9"/>
    <w:rsid w:val="00F6598C"/>
    <w:rsid w:val="00F733C4"/>
    <w:rsid w:val="00F75168"/>
    <w:rsid w:val="00F8196B"/>
    <w:rsid w:val="00F8482F"/>
    <w:rsid w:val="00F937CF"/>
    <w:rsid w:val="00F94594"/>
    <w:rsid w:val="00FA14BD"/>
    <w:rsid w:val="00FA7241"/>
    <w:rsid w:val="00FB072C"/>
    <w:rsid w:val="00FB6DF2"/>
    <w:rsid w:val="00FC3C65"/>
    <w:rsid w:val="00FC4D11"/>
    <w:rsid w:val="00FD032B"/>
    <w:rsid w:val="00FD3F04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Duma DGO</cp:lastModifiedBy>
  <cp:revision>4</cp:revision>
  <cp:lastPrinted>2017-01-26T22:12:00Z</cp:lastPrinted>
  <dcterms:created xsi:type="dcterms:W3CDTF">2020-02-14T07:07:00Z</dcterms:created>
  <dcterms:modified xsi:type="dcterms:W3CDTF">2020-02-14T07:23:00Z</dcterms:modified>
</cp:coreProperties>
</file>