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Проект решения подготовлен</w:t>
      </w:r>
    </w:p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</w:p>
    <w:p w:rsidR="002B5D9A" w:rsidRDefault="002B5D9A" w:rsidP="002B5D9A">
      <w:pPr>
        <w:ind w:right="17"/>
        <w:jc w:val="both"/>
        <w:rPr>
          <w:b/>
          <w:bCs/>
          <w:i/>
          <w:sz w:val="26"/>
          <w:szCs w:val="26"/>
        </w:rPr>
      </w:pPr>
    </w:p>
    <w:p w:rsidR="002B5D9A" w:rsidRDefault="002B5D9A" w:rsidP="002B5D9A">
      <w:pPr>
        <w:ind w:right="17"/>
        <w:jc w:val="both"/>
        <w:rPr>
          <w:b/>
          <w:bCs/>
          <w:i/>
          <w:sz w:val="26"/>
          <w:szCs w:val="26"/>
        </w:rPr>
      </w:pPr>
    </w:p>
    <w:p w:rsidR="002B5D9A" w:rsidRPr="002B5D9A" w:rsidRDefault="002B5D9A" w:rsidP="002B5D9A">
      <w:pPr>
        <w:ind w:right="17"/>
        <w:jc w:val="both"/>
        <w:rPr>
          <w:b/>
          <w:bCs/>
          <w:sz w:val="26"/>
          <w:szCs w:val="26"/>
        </w:rPr>
      </w:pPr>
    </w:p>
    <w:p w:rsidR="00BC5ABE" w:rsidRPr="008144F2" w:rsidRDefault="00170B3D">
      <w:pPr>
        <w:ind w:right="17"/>
        <w:jc w:val="center"/>
        <w:rPr>
          <w:b/>
          <w:bCs/>
          <w:sz w:val="26"/>
          <w:szCs w:val="26"/>
        </w:rPr>
      </w:pPr>
      <w:r w:rsidRPr="008144F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8144F2" w:rsidRDefault="009F07C6">
      <w:pPr>
        <w:ind w:right="17"/>
        <w:jc w:val="center"/>
        <w:rPr>
          <w:b/>
          <w:sz w:val="26"/>
          <w:szCs w:val="26"/>
        </w:rPr>
      </w:pPr>
      <w:r w:rsidRPr="008144F2">
        <w:rPr>
          <w:b/>
          <w:sz w:val="26"/>
          <w:szCs w:val="26"/>
        </w:rPr>
        <w:t>Приморский край</w:t>
      </w:r>
    </w:p>
    <w:p w:rsidR="008634CF" w:rsidRPr="008144F2" w:rsidRDefault="00DB131D">
      <w:pPr>
        <w:pStyle w:val="a5"/>
        <w:ind w:right="17"/>
        <w:rPr>
          <w:sz w:val="26"/>
          <w:szCs w:val="26"/>
        </w:rPr>
      </w:pPr>
      <w:r w:rsidRPr="008144F2">
        <w:rPr>
          <w:sz w:val="26"/>
          <w:szCs w:val="26"/>
        </w:rPr>
        <w:t>Д</w:t>
      </w:r>
      <w:r w:rsidR="00E31321" w:rsidRPr="008144F2">
        <w:rPr>
          <w:sz w:val="26"/>
          <w:szCs w:val="26"/>
        </w:rPr>
        <w:t>ума</w:t>
      </w:r>
      <w:r w:rsidR="009F07C6" w:rsidRPr="008144F2">
        <w:rPr>
          <w:sz w:val="26"/>
          <w:szCs w:val="26"/>
        </w:rPr>
        <w:t xml:space="preserve"> </w:t>
      </w:r>
      <w:r w:rsidR="008634CF" w:rsidRPr="008144F2">
        <w:rPr>
          <w:sz w:val="26"/>
          <w:szCs w:val="26"/>
        </w:rPr>
        <w:t>Дальнегорского городского округа</w:t>
      </w:r>
    </w:p>
    <w:p w:rsidR="008634CF" w:rsidRPr="008144F2" w:rsidRDefault="007918CB">
      <w:pPr>
        <w:pStyle w:val="a5"/>
        <w:ind w:right="17"/>
        <w:rPr>
          <w:sz w:val="26"/>
          <w:szCs w:val="26"/>
        </w:rPr>
      </w:pPr>
      <w:r w:rsidRPr="008144F2">
        <w:rPr>
          <w:sz w:val="26"/>
          <w:szCs w:val="26"/>
        </w:rPr>
        <w:t>седьмого</w:t>
      </w:r>
      <w:r w:rsidR="008634CF" w:rsidRPr="008144F2">
        <w:rPr>
          <w:sz w:val="26"/>
          <w:szCs w:val="26"/>
        </w:rPr>
        <w:t xml:space="preserve"> созыва</w:t>
      </w:r>
    </w:p>
    <w:p w:rsidR="005D288F" w:rsidRPr="008144F2" w:rsidRDefault="005D288F">
      <w:pPr>
        <w:pStyle w:val="a5"/>
        <w:ind w:right="17"/>
        <w:rPr>
          <w:sz w:val="26"/>
          <w:szCs w:val="26"/>
        </w:rPr>
      </w:pPr>
    </w:p>
    <w:p w:rsidR="008634CF" w:rsidRPr="008144F2" w:rsidRDefault="008634CF" w:rsidP="00FB6DF2">
      <w:pPr>
        <w:pStyle w:val="1"/>
        <w:ind w:left="0" w:right="17" w:firstLine="0"/>
        <w:jc w:val="center"/>
        <w:rPr>
          <w:sz w:val="26"/>
          <w:szCs w:val="26"/>
        </w:rPr>
      </w:pPr>
      <w:r w:rsidRPr="008144F2">
        <w:rPr>
          <w:sz w:val="26"/>
          <w:szCs w:val="26"/>
        </w:rPr>
        <w:t xml:space="preserve"> </w:t>
      </w:r>
      <w:r w:rsidR="00C6317A">
        <w:rPr>
          <w:sz w:val="26"/>
          <w:szCs w:val="26"/>
        </w:rPr>
        <w:t xml:space="preserve">ПРОЕКТ </w:t>
      </w:r>
      <w:r w:rsidRPr="008144F2">
        <w:rPr>
          <w:sz w:val="26"/>
          <w:szCs w:val="26"/>
        </w:rPr>
        <w:t>РЕШЕНИ</w:t>
      </w:r>
      <w:r w:rsidR="00C6317A">
        <w:rPr>
          <w:sz w:val="26"/>
          <w:szCs w:val="26"/>
        </w:rPr>
        <w:t>Я</w:t>
      </w:r>
      <w:r w:rsidRPr="008144F2">
        <w:rPr>
          <w:sz w:val="26"/>
          <w:szCs w:val="26"/>
        </w:rPr>
        <w:t xml:space="preserve">                 </w:t>
      </w:r>
    </w:p>
    <w:p w:rsidR="00DB131D" w:rsidRPr="008144F2" w:rsidRDefault="001E6F9A" w:rsidP="00DB131D">
      <w:pPr>
        <w:ind w:right="17"/>
        <w:rPr>
          <w:sz w:val="26"/>
          <w:szCs w:val="26"/>
        </w:rPr>
      </w:pPr>
      <w:r w:rsidRPr="008144F2">
        <w:rPr>
          <w:sz w:val="26"/>
          <w:szCs w:val="26"/>
        </w:rPr>
        <w:t>«__» _________</w:t>
      </w:r>
      <w:r w:rsidR="005D288F" w:rsidRPr="008144F2">
        <w:rPr>
          <w:sz w:val="26"/>
          <w:szCs w:val="26"/>
        </w:rPr>
        <w:t xml:space="preserve"> </w:t>
      </w:r>
      <w:r w:rsidR="008634CF" w:rsidRPr="008144F2">
        <w:rPr>
          <w:sz w:val="26"/>
          <w:szCs w:val="26"/>
        </w:rPr>
        <w:t>20</w:t>
      </w:r>
      <w:r w:rsidR="008144F2" w:rsidRPr="008144F2">
        <w:rPr>
          <w:sz w:val="26"/>
          <w:szCs w:val="26"/>
        </w:rPr>
        <w:t>__</w:t>
      </w:r>
      <w:r w:rsidR="008634CF" w:rsidRPr="008144F2">
        <w:rPr>
          <w:sz w:val="26"/>
          <w:szCs w:val="26"/>
        </w:rPr>
        <w:t xml:space="preserve"> года</w:t>
      </w:r>
      <w:r w:rsidR="005D288F" w:rsidRPr="008144F2">
        <w:rPr>
          <w:sz w:val="26"/>
          <w:szCs w:val="26"/>
        </w:rPr>
        <w:t xml:space="preserve">          </w:t>
      </w:r>
      <w:r w:rsidR="00D1360E">
        <w:rPr>
          <w:sz w:val="26"/>
          <w:szCs w:val="26"/>
        </w:rPr>
        <w:t xml:space="preserve">      </w:t>
      </w:r>
      <w:r w:rsidR="005D288F" w:rsidRPr="008144F2">
        <w:rPr>
          <w:sz w:val="26"/>
          <w:szCs w:val="26"/>
        </w:rPr>
        <w:t xml:space="preserve"> </w:t>
      </w:r>
      <w:proofErr w:type="gramStart"/>
      <w:r w:rsidR="00DB131D" w:rsidRPr="008144F2">
        <w:rPr>
          <w:sz w:val="26"/>
          <w:szCs w:val="26"/>
        </w:rPr>
        <w:t>г</w:t>
      </w:r>
      <w:proofErr w:type="gramEnd"/>
      <w:r w:rsidR="008634CF" w:rsidRPr="008144F2">
        <w:rPr>
          <w:sz w:val="26"/>
          <w:szCs w:val="26"/>
        </w:rPr>
        <w:t xml:space="preserve">. Дальнегорск  </w:t>
      </w:r>
      <w:r w:rsidR="00E31321" w:rsidRPr="008144F2">
        <w:rPr>
          <w:sz w:val="26"/>
          <w:szCs w:val="26"/>
        </w:rPr>
        <w:t xml:space="preserve"> </w:t>
      </w:r>
      <w:r w:rsidR="008634CF" w:rsidRPr="008144F2">
        <w:rPr>
          <w:sz w:val="26"/>
          <w:szCs w:val="26"/>
        </w:rPr>
        <w:t xml:space="preserve">       </w:t>
      </w:r>
      <w:r w:rsidR="00D1360E">
        <w:rPr>
          <w:sz w:val="26"/>
          <w:szCs w:val="26"/>
        </w:rPr>
        <w:t xml:space="preserve">     </w:t>
      </w:r>
      <w:r w:rsidR="008634CF" w:rsidRPr="008144F2">
        <w:rPr>
          <w:sz w:val="26"/>
          <w:szCs w:val="26"/>
        </w:rPr>
        <w:t xml:space="preserve">           </w:t>
      </w:r>
      <w:r w:rsidR="007918CB" w:rsidRPr="008144F2">
        <w:rPr>
          <w:sz w:val="26"/>
          <w:szCs w:val="26"/>
        </w:rPr>
        <w:t xml:space="preserve">                 </w:t>
      </w:r>
      <w:r w:rsidR="008634CF" w:rsidRPr="008144F2">
        <w:rPr>
          <w:sz w:val="26"/>
          <w:szCs w:val="26"/>
        </w:rPr>
        <w:t xml:space="preserve">      </w:t>
      </w:r>
      <w:r w:rsidR="001A30F5" w:rsidRPr="008144F2">
        <w:rPr>
          <w:sz w:val="26"/>
          <w:szCs w:val="26"/>
        </w:rPr>
        <w:t>№</w:t>
      </w:r>
      <w:r w:rsidRPr="008144F2">
        <w:rPr>
          <w:sz w:val="26"/>
          <w:szCs w:val="26"/>
        </w:rPr>
        <w:t xml:space="preserve"> ___</w:t>
      </w:r>
    </w:p>
    <w:p w:rsidR="00DB131D" w:rsidRPr="008144F2" w:rsidRDefault="00DB131D" w:rsidP="00DB131D">
      <w:pPr>
        <w:ind w:right="17"/>
        <w:rPr>
          <w:sz w:val="26"/>
          <w:szCs w:val="26"/>
        </w:rPr>
      </w:pPr>
    </w:p>
    <w:p w:rsidR="001A6B98" w:rsidRPr="008144F2" w:rsidRDefault="00A04178" w:rsidP="008144F2">
      <w:pPr>
        <w:tabs>
          <w:tab w:val="left" w:pos="5865"/>
        </w:tabs>
        <w:ind w:right="17"/>
        <w:rPr>
          <w:sz w:val="26"/>
          <w:szCs w:val="26"/>
        </w:rPr>
      </w:pPr>
      <w:r w:rsidRPr="008144F2">
        <w:rPr>
          <w:sz w:val="26"/>
          <w:szCs w:val="26"/>
        </w:rPr>
        <w:t xml:space="preserve">О </w:t>
      </w:r>
      <w:r w:rsidR="00B32392" w:rsidRPr="008144F2">
        <w:rPr>
          <w:sz w:val="26"/>
          <w:szCs w:val="26"/>
        </w:rPr>
        <w:t>внесении изменени</w:t>
      </w:r>
      <w:r w:rsidR="0093283B">
        <w:rPr>
          <w:sz w:val="26"/>
          <w:szCs w:val="26"/>
        </w:rPr>
        <w:t>я</w:t>
      </w:r>
      <w:r w:rsidR="00B32392" w:rsidRPr="008144F2">
        <w:rPr>
          <w:sz w:val="26"/>
          <w:szCs w:val="26"/>
        </w:rPr>
        <w:t xml:space="preserve"> в </w:t>
      </w:r>
      <w:r w:rsidR="00C6317A">
        <w:rPr>
          <w:sz w:val="26"/>
          <w:szCs w:val="26"/>
        </w:rPr>
        <w:t>П</w:t>
      </w:r>
      <w:r w:rsidR="00B32392" w:rsidRPr="008144F2">
        <w:rPr>
          <w:sz w:val="26"/>
          <w:szCs w:val="26"/>
        </w:rPr>
        <w:t>оложени</w:t>
      </w:r>
      <w:r w:rsidR="00C6317A">
        <w:rPr>
          <w:sz w:val="26"/>
          <w:szCs w:val="26"/>
        </w:rPr>
        <w:t>е</w:t>
      </w:r>
    </w:p>
    <w:p w:rsidR="008144F2" w:rsidRPr="008144F2" w:rsidRDefault="008144F2" w:rsidP="008144F2">
      <w:pPr>
        <w:tabs>
          <w:tab w:val="left" w:pos="5865"/>
        </w:tabs>
        <w:ind w:right="17"/>
        <w:rPr>
          <w:sz w:val="26"/>
          <w:szCs w:val="26"/>
        </w:rPr>
      </w:pPr>
      <w:r w:rsidRPr="008144F2">
        <w:rPr>
          <w:sz w:val="26"/>
          <w:szCs w:val="26"/>
        </w:rPr>
        <w:t>«О представлении сведений о доходах, расходах,</w:t>
      </w:r>
    </w:p>
    <w:p w:rsidR="008144F2" w:rsidRPr="008144F2" w:rsidRDefault="00E4505F" w:rsidP="008144F2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</w:t>
      </w:r>
      <w:r w:rsidR="008144F2" w:rsidRPr="008144F2">
        <w:rPr>
          <w:sz w:val="26"/>
          <w:szCs w:val="26"/>
        </w:rPr>
        <w:t xml:space="preserve">б имуществе и обязательствах </w:t>
      </w:r>
      <w:proofErr w:type="gramStart"/>
      <w:r w:rsidR="008144F2" w:rsidRPr="008144F2">
        <w:rPr>
          <w:sz w:val="26"/>
          <w:szCs w:val="26"/>
        </w:rPr>
        <w:t>имущественного</w:t>
      </w:r>
      <w:proofErr w:type="gramEnd"/>
    </w:p>
    <w:p w:rsidR="008144F2" w:rsidRPr="008144F2" w:rsidRDefault="008144F2" w:rsidP="008144F2">
      <w:pPr>
        <w:tabs>
          <w:tab w:val="left" w:pos="5865"/>
        </w:tabs>
        <w:ind w:right="17"/>
        <w:rPr>
          <w:sz w:val="26"/>
          <w:szCs w:val="26"/>
        </w:rPr>
      </w:pPr>
      <w:r w:rsidRPr="008144F2">
        <w:rPr>
          <w:sz w:val="26"/>
          <w:szCs w:val="26"/>
        </w:rPr>
        <w:t>характера в органах местного самоуправления</w:t>
      </w:r>
    </w:p>
    <w:p w:rsidR="008144F2" w:rsidRPr="008144F2" w:rsidRDefault="008144F2" w:rsidP="008144F2">
      <w:pPr>
        <w:tabs>
          <w:tab w:val="left" w:pos="5865"/>
        </w:tabs>
        <w:ind w:right="17"/>
        <w:rPr>
          <w:sz w:val="26"/>
          <w:szCs w:val="26"/>
        </w:rPr>
      </w:pPr>
      <w:r w:rsidRPr="008144F2">
        <w:rPr>
          <w:sz w:val="26"/>
          <w:szCs w:val="26"/>
        </w:rPr>
        <w:t>Дальнегорского городского округа»</w:t>
      </w:r>
    </w:p>
    <w:p w:rsidR="00BF25B3" w:rsidRPr="008144F2" w:rsidRDefault="00BF25B3" w:rsidP="00B32392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8144F2" w:rsidRDefault="00541A6C" w:rsidP="003A0A33">
      <w:pPr>
        <w:suppressAutoHyphens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144F2">
        <w:rPr>
          <w:sz w:val="26"/>
          <w:szCs w:val="26"/>
        </w:rPr>
        <w:t>Р</w:t>
      </w:r>
      <w:r w:rsidR="000F03E6" w:rsidRPr="008144F2">
        <w:rPr>
          <w:sz w:val="26"/>
          <w:szCs w:val="26"/>
        </w:rPr>
        <w:t>уководствуясь</w:t>
      </w:r>
      <w:r w:rsidR="002B5363" w:rsidRPr="008144F2">
        <w:rPr>
          <w:sz w:val="26"/>
          <w:szCs w:val="26"/>
        </w:rPr>
        <w:t xml:space="preserve"> </w:t>
      </w:r>
      <w:r w:rsidR="008144F2" w:rsidRPr="008144F2">
        <w:rPr>
          <w:sz w:val="26"/>
          <w:szCs w:val="26"/>
        </w:rPr>
        <w:t>ф</w:t>
      </w:r>
      <w:r w:rsidR="002B5363" w:rsidRPr="008144F2">
        <w:rPr>
          <w:sz w:val="26"/>
          <w:szCs w:val="26"/>
        </w:rPr>
        <w:t>едеральным</w:t>
      </w:r>
      <w:r w:rsidRPr="008144F2">
        <w:rPr>
          <w:sz w:val="26"/>
          <w:szCs w:val="26"/>
        </w:rPr>
        <w:t>и</w:t>
      </w:r>
      <w:r w:rsidR="002B5363" w:rsidRPr="008144F2">
        <w:rPr>
          <w:sz w:val="26"/>
          <w:szCs w:val="26"/>
        </w:rPr>
        <w:t xml:space="preserve"> закон</w:t>
      </w:r>
      <w:r w:rsidRPr="008144F2">
        <w:rPr>
          <w:sz w:val="26"/>
          <w:szCs w:val="26"/>
        </w:rPr>
        <w:t>а</w:t>
      </w:r>
      <w:r w:rsidR="002B5363" w:rsidRPr="008144F2">
        <w:rPr>
          <w:sz w:val="26"/>
          <w:szCs w:val="26"/>
        </w:rPr>
        <w:t>м</w:t>
      </w:r>
      <w:r w:rsidRPr="008144F2">
        <w:rPr>
          <w:sz w:val="26"/>
          <w:szCs w:val="26"/>
        </w:rPr>
        <w:t>и</w:t>
      </w:r>
      <w:r w:rsidR="002B5363" w:rsidRPr="008144F2">
        <w:rPr>
          <w:sz w:val="26"/>
          <w:szCs w:val="26"/>
        </w:rPr>
        <w:t xml:space="preserve"> </w:t>
      </w:r>
      <w:r w:rsidR="00353825" w:rsidRPr="008144F2">
        <w:rPr>
          <w:sz w:val="26"/>
          <w:szCs w:val="26"/>
        </w:rPr>
        <w:t>от 6</w:t>
      </w:r>
      <w:r w:rsidR="008144F2" w:rsidRPr="008144F2">
        <w:rPr>
          <w:sz w:val="26"/>
          <w:szCs w:val="26"/>
        </w:rPr>
        <w:t xml:space="preserve"> октября </w:t>
      </w:r>
      <w:r w:rsidR="00353825" w:rsidRPr="008144F2">
        <w:rPr>
          <w:sz w:val="26"/>
          <w:szCs w:val="26"/>
        </w:rPr>
        <w:t>2003 года №131-ФЗ «Об общих принципах организации местного самоуправления в Российской Федерации», от 2</w:t>
      </w:r>
      <w:r w:rsidR="008144F2" w:rsidRPr="008144F2">
        <w:rPr>
          <w:sz w:val="26"/>
          <w:szCs w:val="26"/>
        </w:rPr>
        <w:t xml:space="preserve"> марта </w:t>
      </w:r>
      <w:r w:rsidR="00353825" w:rsidRPr="008144F2">
        <w:rPr>
          <w:sz w:val="26"/>
          <w:szCs w:val="26"/>
        </w:rPr>
        <w:t xml:space="preserve">2007 года №25-ФЗ «О муниципальной службе в Российской Федерации», </w:t>
      </w:r>
      <w:r w:rsidR="008144F2" w:rsidRPr="008144F2">
        <w:rPr>
          <w:sz w:val="26"/>
          <w:szCs w:val="26"/>
        </w:rPr>
        <w:t>от 25 декабря 2008 года №273-ФЗ</w:t>
      </w:r>
      <w:r w:rsidR="00C6317A">
        <w:rPr>
          <w:sz w:val="26"/>
          <w:szCs w:val="26"/>
        </w:rPr>
        <w:t xml:space="preserve"> «О противодействии коррупции»,</w:t>
      </w:r>
      <w:r w:rsidR="00D1360E">
        <w:rPr>
          <w:sz w:val="26"/>
          <w:szCs w:val="26"/>
          <w:lang w:eastAsia="ru-RU"/>
        </w:rPr>
        <w:t xml:space="preserve"> </w:t>
      </w:r>
      <w:r w:rsidR="002B5363" w:rsidRPr="008144F2">
        <w:rPr>
          <w:sz w:val="26"/>
          <w:szCs w:val="26"/>
        </w:rPr>
        <w:t>Уставом Дальнегорского городского округа,</w:t>
      </w:r>
    </w:p>
    <w:p w:rsidR="00591C34" w:rsidRPr="008144F2" w:rsidRDefault="008634CF" w:rsidP="003A0A33">
      <w:pPr>
        <w:ind w:firstLine="993"/>
        <w:jc w:val="both"/>
        <w:rPr>
          <w:sz w:val="26"/>
          <w:szCs w:val="26"/>
        </w:rPr>
      </w:pPr>
      <w:r w:rsidRPr="008144F2">
        <w:rPr>
          <w:sz w:val="26"/>
          <w:szCs w:val="26"/>
        </w:rPr>
        <w:t>Дума Дальнегорского городского округа</w:t>
      </w:r>
    </w:p>
    <w:p w:rsidR="005D288F" w:rsidRPr="008144F2" w:rsidRDefault="005D288F" w:rsidP="003A0A33">
      <w:pPr>
        <w:ind w:firstLine="993"/>
        <w:jc w:val="both"/>
        <w:rPr>
          <w:sz w:val="26"/>
          <w:szCs w:val="26"/>
        </w:rPr>
      </w:pPr>
    </w:p>
    <w:p w:rsidR="008634CF" w:rsidRPr="008144F2" w:rsidRDefault="008634CF" w:rsidP="003A0A33">
      <w:pPr>
        <w:ind w:right="17" w:firstLine="993"/>
        <w:rPr>
          <w:sz w:val="26"/>
          <w:szCs w:val="26"/>
        </w:rPr>
      </w:pPr>
      <w:r w:rsidRPr="008144F2">
        <w:rPr>
          <w:sz w:val="26"/>
          <w:szCs w:val="26"/>
        </w:rPr>
        <w:t>РЕШИЛА:</w:t>
      </w:r>
    </w:p>
    <w:p w:rsidR="005D288F" w:rsidRPr="008144F2" w:rsidRDefault="005D288F" w:rsidP="003A0A33">
      <w:pPr>
        <w:ind w:right="17" w:firstLine="993"/>
        <w:rPr>
          <w:bCs/>
          <w:sz w:val="26"/>
          <w:szCs w:val="26"/>
        </w:rPr>
      </w:pPr>
    </w:p>
    <w:p w:rsidR="00CA5AEA" w:rsidRDefault="00B54364" w:rsidP="003A0A33">
      <w:pPr>
        <w:tabs>
          <w:tab w:val="left" w:pos="5865"/>
        </w:tabs>
        <w:ind w:right="17" w:firstLine="993"/>
        <w:jc w:val="both"/>
        <w:rPr>
          <w:bCs/>
          <w:sz w:val="26"/>
          <w:szCs w:val="26"/>
        </w:rPr>
      </w:pPr>
      <w:r w:rsidRPr="008144F2">
        <w:rPr>
          <w:bCs/>
          <w:sz w:val="26"/>
          <w:szCs w:val="26"/>
        </w:rPr>
        <w:t xml:space="preserve">1. </w:t>
      </w:r>
      <w:r w:rsidR="000D00A6">
        <w:rPr>
          <w:bCs/>
          <w:sz w:val="26"/>
          <w:szCs w:val="26"/>
        </w:rPr>
        <w:t>Положени</w:t>
      </w:r>
      <w:r w:rsidR="00C6317A">
        <w:rPr>
          <w:bCs/>
          <w:sz w:val="26"/>
          <w:szCs w:val="26"/>
        </w:rPr>
        <w:t>е</w:t>
      </w:r>
      <w:r w:rsidR="007137C9" w:rsidRPr="008144F2">
        <w:rPr>
          <w:bCs/>
          <w:sz w:val="26"/>
          <w:szCs w:val="26"/>
        </w:rPr>
        <w:t xml:space="preserve"> «</w:t>
      </w:r>
      <w:r w:rsidR="00E4505F">
        <w:rPr>
          <w:bCs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в органах местного самоуправления</w:t>
      </w:r>
      <w:r w:rsidR="00D1360E">
        <w:rPr>
          <w:bCs/>
          <w:sz w:val="26"/>
          <w:szCs w:val="26"/>
        </w:rPr>
        <w:t xml:space="preserve"> </w:t>
      </w:r>
      <w:r w:rsidR="00FA14BD" w:rsidRPr="008144F2">
        <w:rPr>
          <w:bCs/>
          <w:sz w:val="26"/>
          <w:szCs w:val="26"/>
        </w:rPr>
        <w:t>Дальнегорско</w:t>
      </w:r>
      <w:r w:rsidR="00E4505F">
        <w:rPr>
          <w:bCs/>
          <w:sz w:val="26"/>
          <w:szCs w:val="26"/>
        </w:rPr>
        <w:t>го</w:t>
      </w:r>
      <w:r w:rsidR="00FA14BD" w:rsidRPr="008144F2">
        <w:rPr>
          <w:bCs/>
          <w:sz w:val="26"/>
          <w:szCs w:val="26"/>
        </w:rPr>
        <w:t xml:space="preserve"> городско</w:t>
      </w:r>
      <w:r w:rsidR="00E4505F">
        <w:rPr>
          <w:bCs/>
          <w:sz w:val="26"/>
          <w:szCs w:val="26"/>
        </w:rPr>
        <w:t>го</w:t>
      </w:r>
      <w:r w:rsidR="00FA14BD" w:rsidRPr="008144F2">
        <w:rPr>
          <w:bCs/>
          <w:sz w:val="26"/>
          <w:szCs w:val="26"/>
        </w:rPr>
        <w:t xml:space="preserve"> округ</w:t>
      </w:r>
      <w:r w:rsidR="00E4505F">
        <w:rPr>
          <w:bCs/>
          <w:sz w:val="26"/>
          <w:szCs w:val="26"/>
        </w:rPr>
        <w:t>а</w:t>
      </w:r>
      <w:r w:rsidR="007137C9" w:rsidRPr="008144F2">
        <w:rPr>
          <w:bCs/>
          <w:sz w:val="26"/>
          <w:szCs w:val="26"/>
        </w:rPr>
        <w:t xml:space="preserve">», утвержденное </w:t>
      </w:r>
      <w:r w:rsidR="00A30045" w:rsidRPr="008144F2">
        <w:rPr>
          <w:bCs/>
          <w:sz w:val="26"/>
          <w:szCs w:val="26"/>
        </w:rPr>
        <w:t>решение</w:t>
      </w:r>
      <w:r w:rsidR="007137C9" w:rsidRPr="008144F2">
        <w:rPr>
          <w:bCs/>
          <w:sz w:val="26"/>
          <w:szCs w:val="26"/>
        </w:rPr>
        <w:t>м</w:t>
      </w:r>
      <w:r w:rsidR="00A30045" w:rsidRPr="008144F2">
        <w:rPr>
          <w:bCs/>
          <w:sz w:val="26"/>
          <w:szCs w:val="26"/>
        </w:rPr>
        <w:t xml:space="preserve"> Думы Дальнегорского городского округа от </w:t>
      </w:r>
      <w:r w:rsidR="00E4505F">
        <w:rPr>
          <w:bCs/>
          <w:sz w:val="26"/>
          <w:szCs w:val="26"/>
        </w:rPr>
        <w:t>31</w:t>
      </w:r>
      <w:r w:rsidR="00A30045" w:rsidRPr="008144F2">
        <w:rPr>
          <w:bCs/>
          <w:sz w:val="26"/>
          <w:szCs w:val="26"/>
        </w:rPr>
        <w:t xml:space="preserve"> </w:t>
      </w:r>
      <w:r w:rsidR="00E4505F">
        <w:rPr>
          <w:bCs/>
          <w:sz w:val="26"/>
          <w:szCs w:val="26"/>
        </w:rPr>
        <w:t>ма</w:t>
      </w:r>
      <w:r w:rsidR="00FA14BD" w:rsidRPr="008144F2">
        <w:rPr>
          <w:bCs/>
          <w:sz w:val="26"/>
          <w:szCs w:val="26"/>
        </w:rPr>
        <w:t>я</w:t>
      </w:r>
      <w:r w:rsidR="00A30045" w:rsidRPr="008144F2">
        <w:rPr>
          <w:bCs/>
          <w:sz w:val="26"/>
          <w:szCs w:val="26"/>
        </w:rPr>
        <w:t xml:space="preserve"> 201</w:t>
      </w:r>
      <w:r w:rsidR="00E4505F">
        <w:rPr>
          <w:bCs/>
          <w:sz w:val="26"/>
          <w:szCs w:val="26"/>
        </w:rPr>
        <w:t>8</w:t>
      </w:r>
      <w:r w:rsidR="00A30045" w:rsidRPr="008144F2">
        <w:rPr>
          <w:bCs/>
          <w:sz w:val="26"/>
          <w:szCs w:val="26"/>
        </w:rPr>
        <w:t xml:space="preserve"> года №</w:t>
      </w:r>
      <w:r w:rsidR="00FA14BD" w:rsidRPr="008144F2">
        <w:rPr>
          <w:bCs/>
          <w:sz w:val="26"/>
          <w:szCs w:val="26"/>
        </w:rPr>
        <w:t>1</w:t>
      </w:r>
      <w:r w:rsidR="00E4505F">
        <w:rPr>
          <w:bCs/>
          <w:sz w:val="26"/>
          <w:szCs w:val="26"/>
        </w:rPr>
        <w:t>14</w:t>
      </w:r>
      <w:r w:rsidR="00D33BB2" w:rsidRPr="008144F2">
        <w:rPr>
          <w:bCs/>
          <w:sz w:val="26"/>
          <w:szCs w:val="26"/>
        </w:rPr>
        <w:t xml:space="preserve"> </w:t>
      </w:r>
      <w:r w:rsidR="00A30045" w:rsidRPr="008144F2">
        <w:rPr>
          <w:bCs/>
          <w:sz w:val="26"/>
          <w:szCs w:val="26"/>
        </w:rPr>
        <w:t>(газет</w:t>
      </w:r>
      <w:r w:rsidR="001E6F9A" w:rsidRPr="008144F2">
        <w:rPr>
          <w:bCs/>
          <w:sz w:val="26"/>
          <w:szCs w:val="26"/>
        </w:rPr>
        <w:t>а</w:t>
      </w:r>
      <w:r w:rsidR="00A30045" w:rsidRPr="008144F2">
        <w:rPr>
          <w:bCs/>
          <w:sz w:val="26"/>
          <w:szCs w:val="26"/>
        </w:rPr>
        <w:t xml:space="preserve"> «Трудовое слово» </w:t>
      </w:r>
      <w:r w:rsidR="00CA5AEA" w:rsidRPr="008144F2">
        <w:rPr>
          <w:bCs/>
          <w:sz w:val="26"/>
          <w:szCs w:val="26"/>
        </w:rPr>
        <w:t>от 0</w:t>
      </w:r>
      <w:r w:rsidR="00E4505F">
        <w:rPr>
          <w:bCs/>
          <w:sz w:val="26"/>
          <w:szCs w:val="26"/>
        </w:rPr>
        <w:t>6</w:t>
      </w:r>
      <w:r w:rsidR="00CA5AEA" w:rsidRPr="008144F2">
        <w:rPr>
          <w:bCs/>
          <w:sz w:val="26"/>
          <w:szCs w:val="26"/>
        </w:rPr>
        <w:t>.</w:t>
      </w:r>
      <w:r w:rsidR="00FA14BD" w:rsidRPr="008144F2">
        <w:rPr>
          <w:bCs/>
          <w:sz w:val="26"/>
          <w:szCs w:val="26"/>
        </w:rPr>
        <w:t>0</w:t>
      </w:r>
      <w:r w:rsidR="00E4505F">
        <w:rPr>
          <w:bCs/>
          <w:sz w:val="26"/>
          <w:szCs w:val="26"/>
        </w:rPr>
        <w:t>6</w:t>
      </w:r>
      <w:r w:rsidR="00CA5AEA" w:rsidRPr="008144F2">
        <w:rPr>
          <w:bCs/>
          <w:sz w:val="26"/>
          <w:szCs w:val="26"/>
        </w:rPr>
        <w:t>.201</w:t>
      </w:r>
      <w:r w:rsidR="00E4505F">
        <w:rPr>
          <w:bCs/>
          <w:sz w:val="26"/>
          <w:szCs w:val="26"/>
        </w:rPr>
        <w:t>8</w:t>
      </w:r>
      <w:r w:rsidR="00CA5AEA" w:rsidRPr="008144F2">
        <w:rPr>
          <w:bCs/>
          <w:sz w:val="26"/>
          <w:szCs w:val="26"/>
        </w:rPr>
        <w:t xml:space="preserve"> №</w:t>
      </w:r>
      <w:r w:rsidR="00AB68C7">
        <w:rPr>
          <w:bCs/>
          <w:sz w:val="26"/>
          <w:szCs w:val="26"/>
        </w:rPr>
        <w:t>23</w:t>
      </w:r>
      <w:r w:rsidR="00CA5AEA" w:rsidRPr="008144F2">
        <w:rPr>
          <w:bCs/>
          <w:sz w:val="26"/>
          <w:szCs w:val="26"/>
        </w:rPr>
        <w:t>, от 1</w:t>
      </w:r>
      <w:r w:rsidR="00AB68C7">
        <w:rPr>
          <w:bCs/>
          <w:sz w:val="26"/>
          <w:szCs w:val="26"/>
        </w:rPr>
        <w:t>0</w:t>
      </w:r>
      <w:r w:rsidR="00CA5AEA" w:rsidRPr="008144F2">
        <w:rPr>
          <w:bCs/>
          <w:sz w:val="26"/>
          <w:szCs w:val="26"/>
        </w:rPr>
        <w:t>.0</w:t>
      </w:r>
      <w:r w:rsidR="00AB68C7">
        <w:rPr>
          <w:bCs/>
          <w:sz w:val="26"/>
          <w:szCs w:val="26"/>
        </w:rPr>
        <w:t>7</w:t>
      </w:r>
      <w:r w:rsidR="00CA5AEA" w:rsidRPr="008144F2">
        <w:rPr>
          <w:bCs/>
          <w:sz w:val="26"/>
          <w:szCs w:val="26"/>
        </w:rPr>
        <w:t>.201</w:t>
      </w:r>
      <w:r w:rsidR="00AB68C7">
        <w:rPr>
          <w:bCs/>
          <w:sz w:val="26"/>
          <w:szCs w:val="26"/>
        </w:rPr>
        <w:t>9</w:t>
      </w:r>
      <w:r w:rsidR="00CA5AEA" w:rsidRPr="008144F2">
        <w:rPr>
          <w:bCs/>
          <w:sz w:val="26"/>
          <w:szCs w:val="26"/>
        </w:rPr>
        <w:t xml:space="preserve"> №2</w:t>
      </w:r>
      <w:r w:rsidR="00AB68C7">
        <w:rPr>
          <w:bCs/>
          <w:sz w:val="26"/>
          <w:szCs w:val="26"/>
        </w:rPr>
        <w:t>8</w:t>
      </w:r>
      <w:r w:rsidR="00C6317A">
        <w:rPr>
          <w:bCs/>
          <w:sz w:val="26"/>
          <w:szCs w:val="26"/>
        </w:rPr>
        <w:t>, от 29.01.2020 №5</w:t>
      </w:r>
      <w:r w:rsidR="00CA5AEA" w:rsidRPr="008144F2">
        <w:rPr>
          <w:bCs/>
          <w:sz w:val="26"/>
          <w:szCs w:val="26"/>
        </w:rPr>
        <w:t xml:space="preserve">) </w:t>
      </w:r>
      <w:r w:rsidR="003A0A33">
        <w:rPr>
          <w:bCs/>
          <w:sz w:val="26"/>
          <w:szCs w:val="26"/>
        </w:rPr>
        <w:t xml:space="preserve">дополнить </w:t>
      </w:r>
      <w:r w:rsidR="00C6317A">
        <w:rPr>
          <w:bCs/>
          <w:sz w:val="26"/>
          <w:szCs w:val="26"/>
        </w:rPr>
        <w:t>пунктом 5.1 следующего содержания:</w:t>
      </w:r>
    </w:p>
    <w:p w:rsidR="00C6317A" w:rsidRDefault="00C6317A" w:rsidP="003A0A33">
      <w:pPr>
        <w:tabs>
          <w:tab w:val="left" w:pos="5865"/>
        </w:tabs>
        <w:ind w:right="17" w:firstLine="993"/>
        <w:jc w:val="both"/>
        <w:rPr>
          <w:bCs/>
          <w:sz w:val="26"/>
          <w:szCs w:val="26"/>
        </w:rPr>
      </w:pPr>
    </w:p>
    <w:p w:rsidR="00C6317A" w:rsidRDefault="00C6317A" w:rsidP="003A0A33">
      <w:pPr>
        <w:tabs>
          <w:tab w:val="left" w:pos="5865"/>
        </w:tabs>
        <w:ind w:right="17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«5.1. Заполнение справки, указанной </w:t>
      </w:r>
      <w:r w:rsidR="00C8011E">
        <w:rPr>
          <w:bCs/>
          <w:sz w:val="26"/>
          <w:szCs w:val="26"/>
        </w:rPr>
        <w:t>в пункте 5 настоящего Положения,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</w:t>
      </w:r>
      <w:proofErr w:type="gramStart"/>
      <w:r w:rsidR="00C8011E">
        <w:rPr>
          <w:bCs/>
          <w:sz w:val="26"/>
          <w:szCs w:val="26"/>
        </w:rPr>
        <w:t>.».</w:t>
      </w:r>
      <w:proofErr w:type="gramEnd"/>
    </w:p>
    <w:p w:rsidR="00C6317A" w:rsidRDefault="00C6317A" w:rsidP="003A0A33">
      <w:pPr>
        <w:tabs>
          <w:tab w:val="left" w:pos="5865"/>
        </w:tabs>
        <w:ind w:right="17" w:firstLine="993"/>
        <w:jc w:val="both"/>
        <w:rPr>
          <w:bCs/>
          <w:sz w:val="26"/>
          <w:szCs w:val="26"/>
        </w:rPr>
      </w:pPr>
    </w:p>
    <w:p w:rsidR="00217826" w:rsidRPr="008144F2" w:rsidRDefault="00AA2D83" w:rsidP="003A0A33">
      <w:pPr>
        <w:tabs>
          <w:tab w:val="left" w:pos="5865"/>
        </w:tabs>
        <w:ind w:right="17" w:firstLine="993"/>
        <w:jc w:val="both"/>
        <w:rPr>
          <w:sz w:val="26"/>
          <w:szCs w:val="26"/>
        </w:rPr>
      </w:pPr>
      <w:r w:rsidRPr="008144F2">
        <w:rPr>
          <w:sz w:val="26"/>
          <w:szCs w:val="26"/>
        </w:rPr>
        <w:t xml:space="preserve">2. </w:t>
      </w:r>
      <w:r w:rsidR="00217826" w:rsidRPr="008144F2">
        <w:rPr>
          <w:sz w:val="26"/>
          <w:szCs w:val="26"/>
        </w:rPr>
        <w:t xml:space="preserve">Рекомендовать Главе Дальнегорского городского округа привести муниципальные правовые акты администрации городского округа, изданные в целях реализации </w:t>
      </w:r>
      <w:r w:rsidR="00217826" w:rsidRPr="008144F2">
        <w:rPr>
          <w:bCs/>
          <w:sz w:val="26"/>
          <w:szCs w:val="26"/>
        </w:rPr>
        <w:t xml:space="preserve">Положения </w:t>
      </w:r>
      <w:r w:rsidR="0039331E" w:rsidRPr="008144F2">
        <w:rPr>
          <w:bCs/>
          <w:sz w:val="26"/>
          <w:szCs w:val="26"/>
        </w:rPr>
        <w:t>«</w:t>
      </w:r>
      <w:r w:rsidR="0039331E">
        <w:rPr>
          <w:bCs/>
          <w:sz w:val="26"/>
          <w:szCs w:val="26"/>
        </w:rPr>
        <w:t xml:space="preserve">О представлении сведений о доходах, расходах, об </w:t>
      </w:r>
      <w:r w:rsidR="0039331E">
        <w:rPr>
          <w:bCs/>
          <w:sz w:val="26"/>
          <w:szCs w:val="26"/>
        </w:rPr>
        <w:lastRenderedPageBreak/>
        <w:t xml:space="preserve">имуществе и обязательствах имущественного характера в органах местного самоуправления </w:t>
      </w:r>
      <w:r w:rsidR="0039331E" w:rsidRPr="008144F2">
        <w:rPr>
          <w:bCs/>
          <w:sz w:val="26"/>
          <w:szCs w:val="26"/>
        </w:rPr>
        <w:t>Дальнегорско</w:t>
      </w:r>
      <w:r w:rsidR="0039331E">
        <w:rPr>
          <w:bCs/>
          <w:sz w:val="26"/>
          <w:szCs w:val="26"/>
        </w:rPr>
        <w:t>го</w:t>
      </w:r>
      <w:r w:rsidR="0039331E" w:rsidRPr="008144F2">
        <w:rPr>
          <w:bCs/>
          <w:sz w:val="26"/>
          <w:szCs w:val="26"/>
        </w:rPr>
        <w:t xml:space="preserve"> городско</w:t>
      </w:r>
      <w:r w:rsidR="0039331E">
        <w:rPr>
          <w:bCs/>
          <w:sz w:val="26"/>
          <w:szCs w:val="26"/>
        </w:rPr>
        <w:t>го</w:t>
      </w:r>
      <w:r w:rsidR="0039331E" w:rsidRPr="008144F2">
        <w:rPr>
          <w:bCs/>
          <w:sz w:val="26"/>
          <w:szCs w:val="26"/>
        </w:rPr>
        <w:t xml:space="preserve"> округ</w:t>
      </w:r>
      <w:r w:rsidR="0039331E">
        <w:rPr>
          <w:bCs/>
          <w:sz w:val="26"/>
          <w:szCs w:val="26"/>
        </w:rPr>
        <w:t>а</w:t>
      </w:r>
      <w:r w:rsidR="0039331E" w:rsidRPr="008144F2">
        <w:rPr>
          <w:bCs/>
          <w:sz w:val="26"/>
          <w:szCs w:val="26"/>
        </w:rPr>
        <w:t>»</w:t>
      </w:r>
      <w:r w:rsidR="00217826" w:rsidRPr="008144F2">
        <w:rPr>
          <w:bCs/>
          <w:sz w:val="26"/>
          <w:szCs w:val="26"/>
        </w:rPr>
        <w:t>, в соответствие с настоящим решением.</w:t>
      </w:r>
    </w:p>
    <w:p w:rsidR="00217826" w:rsidRPr="008144F2" w:rsidRDefault="00217826" w:rsidP="003A0A33">
      <w:pPr>
        <w:tabs>
          <w:tab w:val="left" w:pos="5865"/>
        </w:tabs>
        <w:ind w:right="17" w:firstLine="993"/>
        <w:jc w:val="both"/>
        <w:rPr>
          <w:sz w:val="26"/>
          <w:szCs w:val="26"/>
        </w:rPr>
      </w:pPr>
    </w:p>
    <w:p w:rsidR="00AA2D83" w:rsidRPr="008144F2" w:rsidRDefault="00217826" w:rsidP="003A0A33">
      <w:pPr>
        <w:tabs>
          <w:tab w:val="left" w:pos="5865"/>
        </w:tabs>
        <w:ind w:right="17" w:firstLine="993"/>
        <w:jc w:val="both"/>
        <w:rPr>
          <w:sz w:val="26"/>
          <w:szCs w:val="26"/>
        </w:rPr>
      </w:pPr>
      <w:r w:rsidRPr="008144F2">
        <w:rPr>
          <w:sz w:val="26"/>
          <w:szCs w:val="26"/>
        </w:rPr>
        <w:t xml:space="preserve">3. </w:t>
      </w:r>
      <w:r w:rsidR="00F733C4" w:rsidRPr="008144F2">
        <w:rPr>
          <w:sz w:val="26"/>
          <w:szCs w:val="26"/>
        </w:rPr>
        <w:t xml:space="preserve">Опубликовать настоящее решение в газете «Трудовое слово» и </w:t>
      </w:r>
      <w:proofErr w:type="gramStart"/>
      <w:r w:rsidR="00F733C4" w:rsidRPr="008144F2">
        <w:rPr>
          <w:sz w:val="26"/>
          <w:szCs w:val="26"/>
        </w:rPr>
        <w:t>разместить его</w:t>
      </w:r>
      <w:proofErr w:type="gramEnd"/>
      <w:r w:rsidR="00F733C4" w:rsidRPr="008144F2">
        <w:rPr>
          <w:sz w:val="26"/>
          <w:szCs w:val="26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AA2D83" w:rsidRPr="008144F2" w:rsidRDefault="00AA2D83" w:rsidP="003A0A33">
      <w:pPr>
        <w:tabs>
          <w:tab w:val="left" w:pos="5865"/>
        </w:tabs>
        <w:ind w:right="17" w:firstLine="993"/>
        <w:jc w:val="both"/>
        <w:rPr>
          <w:sz w:val="26"/>
          <w:szCs w:val="26"/>
        </w:rPr>
      </w:pPr>
    </w:p>
    <w:p w:rsidR="008634CF" w:rsidRPr="008144F2" w:rsidRDefault="00217826" w:rsidP="003A0A33">
      <w:pPr>
        <w:tabs>
          <w:tab w:val="left" w:pos="5865"/>
        </w:tabs>
        <w:ind w:right="17" w:firstLine="993"/>
        <w:jc w:val="both"/>
        <w:rPr>
          <w:sz w:val="26"/>
          <w:szCs w:val="26"/>
        </w:rPr>
      </w:pPr>
      <w:r w:rsidRPr="008144F2">
        <w:rPr>
          <w:sz w:val="26"/>
          <w:szCs w:val="26"/>
        </w:rPr>
        <w:t>4</w:t>
      </w:r>
      <w:r w:rsidR="001F5ACB" w:rsidRPr="008144F2">
        <w:rPr>
          <w:sz w:val="26"/>
          <w:szCs w:val="26"/>
        </w:rPr>
        <w:t xml:space="preserve">. </w:t>
      </w:r>
      <w:r w:rsidR="008634CF" w:rsidRPr="008144F2">
        <w:rPr>
          <w:sz w:val="26"/>
          <w:szCs w:val="26"/>
        </w:rPr>
        <w:t>Настоящее решение вступает в силу после его официального опублико</w:t>
      </w:r>
      <w:r w:rsidR="00F733C4" w:rsidRPr="008144F2">
        <w:rPr>
          <w:sz w:val="26"/>
          <w:szCs w:val="26"/>
        </w:rPr>
        <w:t>вания.</w:t>
      </w:r>
    </w:p>
    <w:p w:rsidR="008634CF" w:rsidRPr="008144F2" w:rsidRDefault="008634CF" w:rsidP="006358BB">
      <w:pPr>
        <w:ind w:right="17" w:hanging="120"/>
        <w:rPr>
          <w:sz w:val="26"/>
          <w:szCs w:val="26"/>
        </w:rPr>
      </w:pPr>
      <w:r w:rsidRPr="008144F2">
        <w:rPr>
          <w:sz w:val="26"/>
          <w:szCs w:val="26"/>
        </w:rPr>
        <w:t xml:space="preserve"> </w:t>
      </w:r>
    </w:p>
    <w:p w:rsidR="00F733C4" w:rsidRPr="008144F2" w:rsidRDefault="00F733C4" w:rsidP="00F22163">
      <w:pPr>
        <w:ind w:right="17"/>
        <w:rPr>
          <w:sz w:val="26"/>
          <w:szCs w:val="26"/>
        </w:rPr>
      </w:pPr>
    </w:p>
    <w:p w:rsidR="008634CF" w:rsidRPr="008144F2" w:rsidRDefault="008634CF" w:rsidP="00F22163">
      <w:pPr>
        <w:ind w:right="17"/>
        <w:rPr>
          <w:sz w:val="26"/>
          <w:szCs w:val="26"/>
        </w:rPr>
      </w:pPr>
      <w:r w:rsidRPr="008144F2">
        <w:rPr>
          <w:sz w:val="26"/>
          <w:szCs w:val="26"/>
        </w:rPr>
        <w:t xml:space="preserve">Председатель Думы </w:t>
      </w:r>
    </w:p>
    <w:p w:rsidR="008634CF" w:rsidRPr="008144F2" w:rsidRDefault="008634CF" w:rsidP="00F22163">
      <w:pPr>
        <w:ind w:right="17"/>
        <w:rPr>
          <w:sz w:val="26"/>
          <w:szCs w:val="26"/>
        </w:rPr>
      </w:pPr>
      <w:r w:rsidRPr="008144F2">
        <w:rPr>
          <w:sz w:val="26"/>
          <w:szCs w:val="26"/>
        </w:rPr>
        <w:t xml:space="preserve">Дальнегорского городского округа                        </w:t>
      </w:r>
      <w:r w:rsidR="00DC392F" w:rsidRPr="008144F2">
        <w:rPr>
          <w:sz w:val="26"/>
          <w:szCs w:val="26"/>
        </w:rPr>
        <w:t xml:space="preserve">             </w:t>
      </w:r>
      <w:r w:rsidR="0037633C">
        <w:rPr>
          <w:sz w:val="26"/>
          <w:szCs w:val="26"/>
        </w:rPr>
        <w:t xml:space="preserve">        </w:t>
      </w:r>
      <w:r w:rsidR="00DC392F" w:rsidRPr="008144F2">
        <w:rPr>
          <w:sz w:val="26"/>
          <w:szCs w:val="26"/>
        </w:rPr>
        <w:t xml:space="preserve">  </w:t>
      </w:r>
      <w:r w:rsidR="00F52DDD" w:rsidRPr="008144F2">
        <w:rPr>
          <w:sz w:val="26"/>
          <w:szCs w:val="26"/>
        </w:rPr>
        <w:t xml:space="preserve">     </w:t>
      </w:r>
      <w:r w:rsidR="00F733C4" w:rsidRPr="008144F2">
        <w:rPr>
          <w:sz w:val="26"/>
          <w:szCs w:val="26"/>
        </w:rPr>
        <w:t xml:space="preserve"> </w:t>
      </w:r>
      <w:r w:rsidR="00F52DDD" w:rsidRPr="008144F2">
        <w:rPr>
          <w:sz w:val="26"/>
          <w:szCs w:val="26"/>
        </w:rPr>
        <w:t xml:space="preserve">   </w:t>
      </w:r>
      <w:r w:rsidR="00DC392F" w:rsidRPr="008144F2">
        <w:rPr>
          <w:sz w:val="26"/>
          <w:szCs w:val="26"/>
        </w:rPr>
        <w:t xml:space="preserve"> </w:t>
      </w:r>
      <w:r w:rsidRPr="008144F2">
        <w:rPr>
          <w:sz w:val="26"/>
          <w:szCs w:val="26"/>
        </w:rPr>
        <w:t>В.</w:t>
      </w:r>
      <w:r w:rsidR="00F733C4" w:rsidRPr="008144F2">
        <w:rPr>
          <w:sz w:val="26"/>
          <w:szCs w:val="26"/>
        </w:rPr>
        <w:t>И.</w:t>
      </w:r>
      <w:r w:rsidRPr="008144F2">
        <w:rPr>
          <w:sz w:val="26"/>
          <w:szCs w:val="26"/>
        </w:rPr>
        <w:t xml:space="preserve"> </w:t>
      </w:r>
      <w:proofErr w:type="spellStart"/>
      <w:r w:rsidR="00F733C4" w:rsidRPr="008144F2">
        <w:rPr>
          <w:sz w:val="26"/>
          <w:szCs w:val="26"/>
        </w:rPr>
        <w:t>Язвенко</w:t>
      </w:r>
      <w:proofErr w:type="spellEnd"/>
    </w:p>
    <w:p w:rsidR="006278FF" w:rsidRPr="008144F2" w:rsidRDefault="006278FF" w:rsidP="00F22163">
      <w:pPr>
        <w:ind w:right="17"/>
        <w:rPr>
          <w:sz w:val="26"/>
          <w:szCs w:val="26"/>
        </w:rPr>
      </w:pPr>
    </w:p>
    <w:p w:rsidR="00C97289" w:rsidRPr="008144F2" w:rsidRDefault="00F733C4" w:rsidP="00FB6DF2">
      <w:pPr>
        <w:ind w:right="17"/>
        <w:rPr>
          <w:sz w:val="26"/>
          <w:szCs w:val="26"/>
        </w:rPr>
      </w:pPr>
      <w:r w:rsidRPr="008144F2">
        <w:rPr>
          <w:sz w:val="26"/>
          <w:szCs w:val="26"/>
        </w:rPr>
        <w:t>Глава</w:t>
      </w:r>
    </w:p>
    <w:p w:rsidR="00F733C4" w:rsidRPr="008144F2" w:rsidRDefault="00F733C4" w:rsidP="00FB6DF2">
      <w:pPr>
        <w:ind w:right="17"/>
        <w:rPr>
          <w:sz w:val="26"/>
          <w:szCs w:val="26"/>
        </w:rPr>
      </w:pPr>
      <w:r w:rsidRPr="008144F2">
        <w:rPr>
          <w:sz w:val="26"/>
          <w:szCs w:val="26"/>
        </w:rPr>
        <w:t xml:space="preserve">Дальнегорского городского округа                                               </w:t>
      </w:r>
      <w:r w:rsidR="0037633C">
        <w:rPr>
          <w:sz w:val="26"/>
          <w:szCs w:val="26"/>
        </w:rPr>
        <w:t xml:space="preserve">       </w:t>
      </w:r>
      <w:r w:rsidRPr="008144F2">
        <w:rPr>
          <w:sz w:val="26"/>
          <w:szCs w:val="26"/>
        </w:rPr>
        <w:t xml:space="preserve">   А.М. </w:t>
      </w:r>
      <w:proofErr w:type="spellStart"/>
      <w:r w:rsidRPr="008144F2">
        <w:rPr>
          <w:sz w:val="26"/>
          <w:szCs w:val="26"/>
        </w:rPr>
        <w:t>Теребилов</w:t>
      </w:r>
      <w:proofErr w:type="spellEnd"/>
    </w:p>
    <w:sectPr w:rsidR="00F733C4" w:rsidRPr="008144F2" w:rsidSect="001A30F5">
      <w:pgSz w:w="11906" w:h="16838"/>
      <w:pgMar w:top="993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441AC"/>
    <w:rsid w:val="00060946"/>
    <w:rsid w:val="0006127C"/>
    <w:rsid w:val="00064B58"/>
    <w:rsid w:val="000673AE"/>
    <w:rsid w:val="00072DA8"/>
    <w:rsid w:val="00073B90"/>
    <w:rsid w:val="00080FE4"/>
    <w:rsid w:val="00092050"/>
    <w:rsid w:val="00097191"/>
    <w:rsid w:val="000B1292"/>
    <w:rsid w:val="000D00A6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6453"/>
    <w:rsid w:val="00120858"/>
    <w:rsid w:val="00157B46"/>
    <w:rsid w:val="00166239"/>
    <w:rsid w:val="00170B3D"/>
    <w:rsid w:val="001720FD"/>
    <w:rsid w:val="0018199D"/>
    <w:rsid w:val="00187249"/>
    <w:rsid w:val="00190F1E"/>
    <w:rsid w:val="00191F7A"/>
    <w:rsid w:val="00193DC1"/>
    <w:rsid w:val="001A30F5"/>
    <w:rsid w:val="001A6B98"/>
    <w:rsid w:val="001E6F9A"/>
    <w:rsid w:val="001F5ACB"/>
    <w:rsid w:val="00217826"/>
    <w:rsid w:val="002311D7"/>
    <w:rsid w:val="00253D68"/>
    <w:rsid w:val="00257162"/>
    <w:rsid w:val="00261DDB"/>
    <w:rsid w:val="0027649B"/>
    <w:rsid w:val="00284D48"/>
    <w:rsid w:val="002922ED"/>
    <w:rsid w:val="002B5363"/>
    <w:rsid w:val="002B5D9A"/>
    <w:rsid w:val="002D299C"/>
    <w:rsid w:val="002D4813"/>
    <w:rsid w:val="002D778C"/>
    <w:rsid w:val="002E1112"/>
    <w:rsid w:val="00300B83"/>
    <w:rsid w:val="00300D4C"/>
    <w:rsid w:val="00307B0E"/>
    <w:rsid w:val="00347062"/>
    <w:rsid w:val="00350BB1"/>
    <w:rsid w:val="00353825"/>
    <w:rsid w:val="00357446"/>
    <w:rsid w:val="00363E31"/>
    <w:rsid w:val="00366BE7"/>
    <w:rsid w:val="00371EAF"/>
    <w:rsid w:val="0037633C"/>
    <w:rsid w:val="00383456"/>
    <w:rsid w:val="003850C6"/>
    <w:rsid w:val="00385D1A"/>
    <w:rsid w:val="00386635"/>
    <w:rsid w:val="0039331E"/>
    <w:rsid w:val="003A0A33"/>
    <w:rsid w:val="003A446A"/>
    <w:rsid w:val="003A77DA"/>
    <w:rsid w:val="003B690A"/>
    <w:rsid w:val="003D707D"/>
    <w:rsid w:val="003F664F"/>
    <w:rsid w:val="00404811"/>
    <w:rsid w:val="00411834"/>
    <w:rsid w:val="00420353"/>
    <w:rsid w:val="00427D53"/>
    <w:rsid w:val="00435749"/>
    <w:rsid w:val="004430FE"/>
    <w:rsid w:val="0047310C"/>
    <w:rsid w:val="004736FC"/>
    <w:rsid w:val="00473CCC"/>
    <w:rsid w:val="004747CE"/>
    <w:rsid w:val="004817A6"/>
    <w:rsid w:val="00495463"/>
    <w:rsid w:val="00495BB2"/>
    <w:rsid w:val="00496039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264E0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5F6E20"/>
    <w:rsid w:val="00602145"/>
    <w:rsid w:val="00606050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B289A"/>
    <w:rsid w:val="006B340F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7C9"/>
    <w:rsid w:val="00716890"/>
    <w:rsid w:val="00722F6A"/>
    <w:rsid w:val="007248FA"/>
    <w:rsid w:val="007344B0"/>
    <w:rsid w:val="007368C0"/>
    <w:rsid w:val="007558B5"/>
    <w:rsid w:val="00782664"/>
    <w:rsid w:val="007918CB"/>
    <w:rsid w:val="00793E9B"/>
    <w:rsid w:val="00794ACE"/>
    <w:rsid w:val="007951A8"/>
    <w:rsid w:val="007A2AEA"/>
    <w:rsid w:val="007A31AD"/>
    <w:rsid w:val="007B3239"/>
    <w:rsid w:val="007C095F"/>
    <w:rsid w:val="007C7CD0"/>
    <w:rsid w:val="007D26EF"/>
    <w:rsid w:val="007E12CE"/>
    <w:rsid w:val="007E261A"/>
    <w:rsid w:val="007F57B1"/>
    <w:rsid w:val="008144F2"/>
    <w:rsid w:val="00816007"/>
    <w:rsid w:val="0081675E"/>
    <w:rsid w:val="00822A25"/>
    <w:rsid w:val="008256B0"/>
    <w:rsid w:val="00833BA9"/>
    <w:rsid w:val="008376C7"/>
    <w:rsid w:val="008420DD"/>
    <w:rsid w:val="00850A4E"/>
    <w:rsid w:val="00850BAA"/>
    <w:rsid w:val="00850D30"/>
    <w:rsid w:val="00856406"/>
    <w:rsid w:val="00856F08"/>
    <w:rsid w:val="008634CF"/>
    <w:rsid w:val="008728B0"/>
    <w:rsid w:val="0087782A"/>
    <w:rsid w:val="00893699"/>
    <w:rsid w:val="0089390D"/>
    <w:rsid w:val="00893D20"/>
    <w:rsid w:val="008A1F5D"/>
    <w:rsid w:val="008A28E0"/>
    <w:rsid w:val="008B53A8"/>
    <w:rsid w:val="008D0E2D"/>
    <w:rsid w:val="008D4C79"/>
    <w:rsid w:val="008D776D"/>
    <w:rsid w:val="008F675E"/>
    <w:rsid w:val="00904016"/>
    <w:rsid w:val="0091088C"/>
    <w:rsid w:val="0091366B"/>
    <w:rsid w:val="00914136"/>
    <w:rsid w:val="009248E1"/>
    <w:rsid w:val="0093283B"/>
    <w:rsid w:val="00945050"/>
    <w:rsid w:val="00951279"/>
    <w:rsid w:val="0095502B"/>
    <w:rsid w:val="00956113"/>
    <w:rsid w:val="0096090E"/>
    <w:rsid w:val="009A0702"/>
    <w:rsid w:val="009A237C"/>
    <w:rsid w:val="009B4D00"/>
    <w:rsid w:val="009C5AEA"/>
    <w:rsid w:val="009E6ABB"/>
    <w:rsid w:val="009F07C6"/>
    <w:rsid w:val="009F4785"/>
    <w:rsid w:val="009F71AC"/>
    <w:rsid w:val="00A04178"/>
    <w:rsid w:val="00A15A9D"/>
    <w:rsid w:val="00A30045"/>
    <w:rsid w:val="00A45BEA"/>
    <w:rsid w:val="00A61442"/>
    <w:rsid w:val="00A657A7"/>
    <w:rsid w:val="00A95BF7"/>
    <w:rsid w:val="00AA2D83"/>
    <w:rsid w:val="00AB2C4A"/>
    <w:rsid w:val="00AB3EC9"/>
    <w:rsid w:val="00AB68C7"/>
    <w:rsid w:val="00AD31A9"/>
    <w:rsid w:val="00AD4895"/>
    <w:rsid w:val="00AD4B84"/>
    <w:rsid w:val="00AD53E2"/>
    <w:rsid w:val="00AE5B94"/>
    <w:rsid w:val="00AF4C3B"/>
    <w:rsid w:val="00AF7CC3"/>
    <w:rsid w:val="00B07B2E"/>
    <w:rsid w:val="00B07D19"/>
    <w:rsid w:val="00B179C7"/>
    <w:rsid w:val="00B20409"/>
    <w:rsid w:val="00B2463E"/>
    <w:rsid w:val="00B32392"/>
    <w:rsid w:val="00B41C3A"/>
    <w:rsid w:val="00B4452A"/>
    <w:rsid w:val="00B54364"/>
    <w:rsid w:val="00B60838"/>
    <w:rsid w:val="00B61194"/>
    <w:rsid w:val="00B625BF"/>
    <w:rsid w:val="00B65DB9"/>
    <w:rsid w:val="00B93B3C"/>
    <w:rsid w:val="00B94F76"/>
    <w:rsid w:val="00BC0D17"/>
    <w:rsid w:val="00BC559D"/>
    <w:rsid w:val="00BC5ABE"/>
    <w:rsid w:val="00BD1014"/>
    <w:rsid w:val="00BE39FF"/>
    <w:rsid w:val="00BF118B"/>
    <w:rsid w:val="00BF25B3"/>
    <w:rsid w:val="00BF4BE9"/>
    <w:rsid w:val="00C07A24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317A"/>
    <w:rsid w:val="00C664C4"/>
    <w:rsid w:val="00C7346C"/>
    <w:rsid w:val="00C759E6"/>
    <w:rsid w:val="00C8011E"/>
    <w:rsid w:val="00C850EF"/>
    <w:rsid w:val="00C85CF6"/>
    <w:rsid w:val="00C945E6"/>
    <w:rsid w:val="00C97289"/>
    <w:rsid w:val="00CA5AEA"/>
    <w:rsid w:val="00CB5622"/>
    <w:rsid w:val="00CB73BD"/>
    <w:rsid w:val="00CC0E7D"/>
    <w:rsid w:val="00CD64E9"/>
    <w:rsid w:val="00CE7C02"/>
    <w:rsid w:val="00CF19A1"/>
    <w:rsid w:val="00D1083E"/>
    <w:rsid w:val="00D1360E"/>
    <w:rsid w:val="00D33BB2"/>
    <w:rsid w:val="00D37647"/>
    <w:rsid w:val="00D403AA"/>
    <w:rsid w:val="00D64528"/>
    <w:rsid w:val="00DA1E4D"/>
    <w:rsid w:val="00DA7946"/>
    <w:rsid w:val="00DB0314"/>
    <w:rsid w:val="00DB131D"/>
    <w:rsid w:val="00DC392F"/>
    <w:rsid w:val="00DD228B"/>
    <w:rsid w:val="00DE6D84"/>
    <w:rsid w:val="00DE6FB5"/>
    <w:rsid w:val="00E12C52"/>
    <w:rsid w:val="00E3078C"/>
    <w:rsid w:val="00E31321"/>
    <w:rsid w:val="00E4505F"/>
    <w:rsid w:val="00E514F0"/>
    <w:rsid w:val="00E608B6"/>
    <w:rsid w:val="00E70E0C"/>
    <w:rsid w:val="00E716F5"/>
    <w:rsid w:val="00E73862"/>
    <w:rsid w:val="00E777D1"/>
    <w:rsid w:val="00E80580"/>
    <w:rsid w:val="00E9752F"/>
    <w:rsid w:val="00EA1AB7"/>
    <w:rsid w:val="00EB07EB"/>
    <w:rsid w:val="00EB6EE1"/>
    <w:rsid w:val="00EB71AE"/>
    <w:rsid w:val="00EC3F08"/>
    <w:rsid w:val="00EC757B"/>
    <w:rsid w:val="00EF7116"/>
    <w:rsid w:val="00EF7145"/>
    <w:rsid w:val="00F0760C"/>
    <w:rsid w:val="00F10E6F"/>
    <w:rsid w:val="00F12878"/>
    <w:rsid w:val="00F22163"/>
    <w:rsid w:val="00F301FC"/>
    <w:rsid w:val="00F34BC3"/>
    <w:rsid w:val="00F52DDD"/>
    <w:rsid w:val="00F6598C"/>
    <w:rsid w:val="00F733C4"/>
    <w:rsid w:val="00F75168"/>
    <w:rsid w:val="00F8196B"/>
    <w:rsid w:val="00F8482F"/>
    <w:rsid w:val="00F937CF"/>
    <w:rsid w:val="00F94594"/>
    <w:rsid w:val="00FA14BD"/>
    <w:rsid w:val="00FA7241"/>
    <w:rsid w:val="00FB072C"/>
    <w:rsid w:val="00FB6DF2"/>
    <w:rsid w:val="00FC3C65"/>
    <w:rsid w:val="00FC4D11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Duma DGO</cp:lastModifiedBy>
  <cp:revision>9</cp:revision>
  <cp:lastPrinted>2017-01-26T22:12:00Z</cp:lastPrinted>
  <dcterms:created xsi:type="dcterms:W3CDTF">2019-12-19T00:05:00Z</dcterms:created>
  <dcterms:modified xsi:type="dcterms:W3CDTF">2020-06-23T05:04:00Z</dcterms:modified>
</cp:coreProperties>
</file>