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Default="002D1109">
      <w:pPr>
        <w:ind w:right="17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239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4CF" w:rsidRPr="00832616" w:rsidRDefault="00832616">
      <w:pPr>
        <w:ind w:right="17"/>
        <w:jc w:val="center"/>
        <w:rPr>
          <w:b/>
          <w:sz w:val="26"/>
          <w:szCs w:val="26"/>
        </w:rPr>
      </w:pPr>
      <w:r w:rsidRPr="00832616">
        <w:rPr>
          <w:b/>
          <w:sz w:val="26"/>
          <w:szCs w:val="26"/>
        </w:rPr>
        <w:t>Приморский край</w:t>
      </w:r>
    </w:p>
    <w:p w:rsidR="008634CF" w:rsidRDefault="00DB131D">
      <w:pPr>
        <w:pStyle w:val="a5"/>
        <w:ind w:right="17"/>
        <w:rPr>
          <w:sz w:val="26"/>
          <w:szCs w:val="26"/>
        </w:rPr>
      </w:pPr>
      <w:r>
        <w:rPr>
          <w:sz w:val="26"/>
          <w:szCs w:val="26"/>
        </w:rPr>
        <w:t>Д</w:t>
      </w:r>
      <w:r w:rsidR="00832616">
        <w:rPr>
          <w:sz w:val="26"/>
          <w:szCs w:val="26"/>
        </w:rPr>
        <w:t xml:space="preserve">ума </w:t>
      </w:r>
      <w:r w:rsidR="008634CF">
        <w:rPr>
          <w:sz w:val="26"/>
          <w:szCs w:val="26"/>
        </w:rPr>
        <w:t>Дальнегорского городского округа</w:t>
      </w:r>
    </w:p>
    <w:p w:rsidR="008634CF" w:rsidRDefault="002D1109">
      <w:pPr>
        <w:pStyle w:val="a5"/>
        <w:ind w:right="17"/>
        <w:rPr>
          <w:sz w:val="26"/>
          <w:szCs w:val="26"/>
        </w:rPr>
      </w:pPr>
      <w:r>
        <w:rPr>
          <w:sz w:val="26"/>
          <w:szCs w:val="26"/>
        </w:rPr>
        <w:t>седьмого</w:t>
      </w:r>
      <w:r w:rsidR="008634CF">
        <w:rPr>
          <w:sz w:val="26"/>
          <w:szCs w:val="26"/>
        </w:rPr>
        <w:t xml:space="preserve"> созыва</w:t>
      </w:r>
    </w:p>
    <w:p w:rsidR="008634CF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Default="008634CF">
      <w:pPr>
        <w:pStyle w:val="1"/>
        <w:ind w:left="0" w:right="17" w:firstLine="0"/>
        <w:jc w:val="center"/>
        <w:rPr>
          <w:sz w:val="26"/>
          <w:szCs w:val="26"/>
        </w:rPr>
      </w:pPr>
      <w:r>
        <w:t xml:space="preserve"> </w:t>
      </w:r>
      <w:r w:rsidR="00531066">
        <w:t xml:space="preserve">ПРОЕКТ </w:t>
      </w:r>
      <w:r>
        <w:t>РЕШЕНИ</w:t>
      </w:r>
      <w:r w:rsidR="00531066">
        <w:t>Я</w:t>
      </w:r>
    </w:p>
    <w:p w:rsidR="008634CF" w:rsidRDefault="008634CF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DB131D" w:rsidRDefault="00DB131D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>«__» _________</w:t>
      </w:r>
      <w:r w:rsidR="008634CF">
        <w:rPr>
          <w:sz w:val="26"/>
          <w:szCs w:val="26"/>
        </w:rPr>
        <w:t xml:space="preserve"> 201</w:t>
      </w:r>
      <w:r w:rsidR="002D1109">
        <w:rPr>
          <w:sz w:val="26"/>
          <w:szCs w:val="26"/>
        </w:rPr>
        <w:t>8</w:t>
      </w:r>
      <w:r w:rsidR="008634CF">
        <w:rPr>
          <w:sz w:val="26"/>
          <w:szCs w:val="26"/>
        </w:rPr>
        <w:t xml:space="preserve"> года                </w:t>
      </w:r>
      <w:r>
        <w:rPr>
          <w:sz w:val="26"/>
          <w:szCs w:val="26"/>
        </w:rPr>
        <w:t xml:space="preserve"> </w:t>
      </w:r>
      <w:r w:rsidR="008634CF"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г</w:t>
      </w:r>
      <w:proofErr w:type="gramEnd"/>
      <w:r w:rsidR="008634CF">
        <w:rPr>
          <w:sz w:val="26"/>
          <w:szCs w:val="26"/>
        </w:rPr>
        <w:t xml:space="preserve">. Дальнегорск                                         </w:t>
      </w:r>
      <w:r>
        <w:rPr>
          <w:sz w:val="26"/>
          <w:szCs w:val="26"/>
        </w:rPr>
        <w:t xml:space="preserve">       </w:t>
      </w:r>
      <w:r w:rsidR="008634CF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  <w:r w:rsidR="008634CF">
        <w:rPr>
          <w:sz w:val="26"/>
          <w:szCs w:val="26"/>
        </w:rPr>
        <w:t xml:space="preserve"> </w:t>
      </w:r>
    </w:p>
    <w:p w:rsidR="00DB131D" w:rsidRDefault="00DB131D" w:rsidP="00DB131D">
      <w:pPr>
        <w:ind w:right="17"/>
        <w:rPr>
          <w:sz w:val="26"/>
          <w:szCs w:val="26"/>
        </w:rPr>
      </w:pPr>
    </w:p>
    <w:p w:rsidR="00A15BF2" w:rsidRDefault="00A15BF2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5E0AC3" w:rsidRDefault="005E0AC3" w:rsidP="005E0AC3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Об информации прокуратуры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Дальнегорска</w:t>
      </w:r>
    </w:p>
    <w:p w:rsidR="005E0AC3" w:rsidRDefault="005E0AC3" w:rsidP="005E0AC3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о состоянии законности в сфере противодействия</w:t>
      </w:r>
    </w:p>
    <w:p w:rsidR="005E0AC3" w:rsidRDefault="005E0AC3" w:rsidP="005E0AC3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коррупции, соблюдения законодательства о</w:t>
      </w:r>
    </w:p>
    <w:p w:rsidR="005E0AC3" w:rsidRDefault="005E0AC3" w:rsidP="005E0AC3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государственной и муниципальной службе на территории</w:t>
      </w:r>
    </w:p>
    <w:p w:rsidR="005E0AC3" w:rsidRDefault="005E0AC3" w:rsidP="005E0AC3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за 2017 год</w:t>
      </w:r>
    </w:p>
    <w:p w:rsidR="002C42DE" w:rsidRDefault="002C42DE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Default="000F03E6" w:rsidP="00A0409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2C42DE">
        <w:rPr>
          <w:sz w:val="26"/>
          <w:szCs w:val="26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</w:t>
      </w:r>
      <w:r w:rsidR="008634CF">
        <w:rPr>
          <w:sz w:val="26"/>
          <w:szCs w:val="26"/>
        </w:rPr>
        <w:t>Уставом Дальнегорского городского округа,</w:t>
      </w:r>
      <w:r w:rsidR="005E0AC3">
        <w:rPr>
          <w:sz w:val="26"/>
          <w:szCs w:val="26"/>
        </w:rPr>
        <w:t xml:space="preserve"> Регламентом Думы Дальнегорского городского округа,</w:t>
      </w:r>
    </w:p>
    <w:p w:rsidR="008634CF" w:rsidRDefault="008634CF" w:rsidP="00591C3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Дума Дальнегорского городского округа</w:t>
      </w:r>
    </w:p>
    <w:p w:rsidR="00591C34" w:rsidRDefault="00591C34">
      <w:pPr>
        <w:ind w:right="17"/>
        <w:rPr>
          <w:sz w:val="26"/>
          <w:szCs w:val="26"/>
        </w:rPr>
      </w:pPr>
    </w:p>
    <w:p w:rsidR="008634CF" w:rsidRDefault="008634CF">
      <w:pPr>
        <w:ind w:right="17"/>
        <w:rPr>
          <w:bCs/>
          <w:sz w:val="26"/>
          <w:szCs w:val="26"/>
        </w:rPr>
      </w:pPr>
      <w:r>
        <w:rPr>
          <w:sz w:val="26"/>
          <w:szCs w:val="26"/>
        </w:rPr>
        <w:t>РЕШИЛА:</w:t>
      </w:r>
    </w:p>
    <w:p w:rsidR="002D778C" w:rsidRDefault="002D778C" w:rsidP="00B54364">
      <w:pPr>
        <w:ind w:firstLine="567"/>
        <w:jc w:val="both"/>
        <w:rPr>
          <w:bCs/>
          <w:sz w:val="26"/>
          <w:szCs w:val="26"/>
        </w:rPr>
      </w:pPr>
    </w:p>
    <w:p w:rsidR="008C21A4" w:rsidRPr="005E0AC3" w:rsidRDefault="005E0AC3" w:rsidP="005E0AC3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 w:rsidRPr="005E0AC3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Pr="005E0AC3">
        <w:rPr>
          <w:bCs/>
          <w:sz w:val="26"/>
          <w:szCs w:val="26"/>
        </w:rPr>
        <w:t>И</w:t>
      </w:r>
      <w:r w:rsidRPr="005E0AC3">
        <w:rPr>
          <w:sz w:val="26"/>
          <w:szCs w:val="26"/>
        </w:rPr>
        <w:t xml:space="preserve">нформацию прокуратуры г. Дальнегорска о состоянии законности в сфере противодействия коррупции, соблюдения законодательства </w:t>
      </w:r>
      <w:proofErr w:type="gramStart"/>
      <w:r w:rsidRPr="005E0AC3">
        <w:rPr>
          <w:sz w:val="26"/>
          <w:szCs w:val="26"/>
        </w:rPr>
        <w:t>о</w:t>
      </w:r>
      <w:proofErr w:type="gramEnd"/>
      <w:r w:rsidRPr="005E0AC3">
        <w:rPr>
          <w:sz w:val="26"/>
          <w:szCs w:val="26"/>
        </w:rPr>
        <w:t xml:space="preserve"> государственной и муниципальной службе на территории Дальнегорского городского округа за 2017 год принять к сведению.</w:t>
      </w:r>
    </w:p>
    <w:p w:rsidR="00907F0C" w:rsidRDefault="00907F0C" w:rsidP="00064B58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907F0C" w:rsidRDefault="00A15BF2" w:rsidP="00064B58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7F0C">
        <w:rPr>
          <w:sz w:val="26"/>
          <w:szCs w:val="26"/>
        </w:rPr>
        <w:t xml:space="preserve">. </w:t>
      </w:r>
      <w:r w:rsidR="00641181">
        <w:rPr>
          <w:sz w:val="26"/>
          <w:szCs w:val="26"/>
        </w:rPr>
        <w:t xml:space="preserve">Председателю Думы Дальнегорского городского округа усилить </w:t>
      </w:r>
      <w:proofErr w:type="gramStart"/>
      <w:r w:rsidR="00641181">
        <w:rPr>
          <w:sz w:val="26"/>
          <w:szCs w:val="26"/>
        </w:rPr>
        <w:t>контроль за</w:t>
      </w:r>
      <w:proofErr w:type="gramEnd"/>
      <w:r w:rsidR="00641181">
        <w:rPr>
          <w:sz w:val="26"/>
          <w:szCs w:val="26"/>
        </w:rPr>
        <w:t xml:space="preserve"> исполнением в Думе городского округа законодательства о противодействии коррупции.</w:t>
      </w:r>
    </w:p>
    <w:p w:rsidR="00907F0C" w:rsidRDefault="00907F0C" w:rsidP="00064B58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8634CF" w:rsidRDefault="00907F0C" w:rsidP="00064B58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8634CF">
        <w:rPr>
          <w:sz w:val="26"/>
          <w:szCs w:val="26"/>
        </w:rPr>
        <w:t xml:space="preserve">Настоящее решение вступает в силу </w:t>
      </w:r>
      <w:r w:rsidR="00641181">
        <w:rPr>
          <w:sz w:val="26"/>
          <w:szCs w:val="26"/>
        </w:rPr>
        <w:t>с момента его принятия</w:t>
      </w:r>
      <w:r w:rsidR="008634CF">
        <w:rPr>
          <w:sz w:val="26"/>
          <w:szCs w:val="26"/>
        </w:rPr>
        <w:t>.</w:t>
      </w:r>
    </w:p>
    <w:p w:rsidR="008634CF" w:rsidRDefault="008634CF" w:rsidP="006358BB">
      <w:pPr>
        <w:ind w:right="17" w:hanging="120"/>
      </w:pPr>
      <w:r>
        <w:rPr>
          <w:sz w:val="26"/>
          <w:szCs w:val="26"/>
        </w:rPr>
        <w:t xml:space="preserve"> </w:t>
      </w:r>
    </w:p>
    <w:p w:rsidR="008634CF" w:rsidRDefault="008634CF">
      <w:pPr>
        <w:ind w:right="17" w:hanging="120"/>
      </w:pPr>
    </w:p>
    <w:p w:rsidR="001D6461" w:rsidRDefault="001D6461">
      <w:pPr>
        <w:ind w:right="17" w:hanging="120"/>
      </w:pPr>
    </w:p>
    <w:p w:rsidR="008634CF" w:rsidRDefault="008634CF" w:rsidP="00F22163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Председатель Думы </w:t>
      </w:r>
    </w:p>
    <w:p w:rsidR="008634CF" w:rsidRDefault="008634CF" w:rsidP="00F22163">
      <w:pPr>
        <w:ind w:right="17"/>
      </w:pPr>
      <w:r>
        <w:rPr>
          <w:sz w:val="26"/>
          <w:szCs w:val="26"/>
        </w:rPr>
        <w:t xml:space="preserve">Дальнегорского городского округа                                         </w:t>
      </w:r>
      <w:r w:rsidR="00B07D19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</w:t>
      </w:r>
      <w:r w:rsidR="0046538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="001D6461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832616">
        <w:rPr>
          <w:sz w:val="26"/>
          <w:szCs w:val="26"/>
        </w:rPr>
        <w:t xml:space="preserve">В.И. </w:t>
      </w:r>
      <w:proofErr w:type="spellStart"/>
      <w:r w:rsidR="00832616">
        <w:rPr>
          <w:sz w:val="26"/>
          <w:szCs w:val="26"/>
        </w:rPr>
        <w:t>Язвенко</w:t>
      </w:r>
      <w:proofErr w:type="spellEnd"/>
    </w:p>
    <w:p w:rsidR="00E64DAF" w:rsidRDefault="00E64DAF" w:rsidP="00F22163">
      <w:pPr>
        <w:ind w:right="17"/>
        <w:rPr>
          <w:sz w:val="26"/>
          <w:szCs w:val="26"/>
        </w:rPr>
      </w:pPr>
    </w:p>
    <w:p w:rsidR="00907F0C" w:rsidRDefault="00907F0C" w:rsidP="00907F0C">
      <w:pPr>
        <w:ind w:right="17"/>
        <w:rPr>
          <w:sz w:val="22"/>
          <w:szCs w:val="22"/>
        </w:rPr>
      </w:pPr>
    </w:p>
    <w:sectPr w:rsidR="00907F0C" w:rsidSect="002E52F9">
      <w:pgSz w:w="11906" w:h="16838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9A75463"/>
    <w:multiLevelType w:val="hybridMultilevel"/>
    <w:tmpl w:val="8AC413EA"/>
    <w:lvl w:ilvl="0" w:tplc="C20858D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D856F34"/>
    <w:multiLevelType w:val="multilevel"/>
    <w:tmpl w:val="F550893A"/>
    <w:lvl w:ilvl="0">
      <w:start w:val="1"/>
      <w:numFmt w:val="decimal"/>
      <w:lvlText w:val="%1."/>
      <w:lvlJc w:val="left"/>
      <w:pPr>
        <w:ind w:left="9900" w:hanging="99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467" w:hanging="990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1034" w:hanging="990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1601" w:hanging="990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2168" w:hanging="990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735" w:hanging="990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3302" w:hanging="99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869" w:hanging="99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36" w:hanging="99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0063DC"/>
    <w:rsid w:val="000063DC"/>
    <w:rsid w:val="00011A70"/>
    <w:rsid w:val="00034294"/>
    <w:rsid w:val="000441AC"/>
    <w:rsid w:val="0006127C"/>
    <w:rsid w:val="00064B58"/>
    <w:rsid w:val="00072DA8"/>
    <w:rsid w:val="00073B90"/>
    <w:rsid w:val="00080FE4"/>
    <w:rsid w:val="00083F9C"/>
    <w:rsid w:val="000D3AC1"/>
    <w:rsid w:val="000D5765"/>
    <w:rsid w:val="000F03E6"/>
    <w:rsid w:val="00107E2B"/>
    <w:rsid w:val="00116453"/>
    <w:rsid w:val="00120858"/>
    <w:rsid w:val="00135274"/>
    <w:rsid w:val="00166239"/>
    <w:rsid w:val="001D6461"/>
    <w:rsid w:val="001E1561"/>
    <w:rsid w:val="001F391A"/>
    <w:rsid w:val="00220F16"/>
    <w:rsid w:val="00260BB3"/>
    <w:rsid w:val="00261DDB"/>
    <w:rsid w:val="002922ED"/>
    <w:rsid w:val="002A29E7"/>
    <w:rsid w:val="002C42DE"/>
    <w:rsid w:val="002D1109"/>
    <w:rsid w:val="002D299C"/>
    <w:rsid w:val="002D778C"/>
    <w:rsid w:val="002E52F9"/>
    <w:rsid w:val="00300D4C"/>
    <w:rsid w:val="00307B0E"/>
    <w:rsid w:val="00350BB1"/>
    <w:rsid w:val="00363E31"/>
    <w:rsid w:val="00372462"/>
    <w:rsid w:val="003A446A"/>
    <w:rsid w:val="003A77DA"/>
    <w:rsid w:val="003D707D"/>
    <w:rsid w:val="003F52AE"/>
    <w:rsid w:val="00411834"/>
    <w:rsid w:val="00427D53"/>
    <w:rsid w:val="00433E60"/>
    <w:rsid w:val="00435749"/>
    <w:rsid w:val="0046538C"/>
    <w:rsid w:val="0047310C"/>
    <w:rsid w:val="00473CCC"/>
    <w:rsid w:val="00495463"/>
    <w:rsid w:val="00495BB2"/>
    <w:rsid w:val="00496039"/>
    <w:rsid w:val="004D2801"/>
    <w:rsid w:val="004E3C59"/>
    <w:rsid w:val="004F6AF6"/>
    <w:rsid w:val="004F6B8F"/>
    <w:rsid w:val="00501644"/>
    <w:rsid w:val="00512188"/>
    <w:rsid w:val="00523417"/>
    <w:rsid w:val="005264E0"/>
    <w:rsid w:val="00531066"/>
    <w:rsid w:val="005414CC"/>
    <w:rsid w:val="00544013"/>
    <w:rsid w:val="0056709F"/>
    <w:rsid w:val="005752C0"/>
    <w:rsid w:val="00591BF2"/>
    <w:rsid w:val="00591C34"/>
    <w:rsid w:val="005D3356"/>
    <w:rsid w:val="005D5EFE"/>
    <w:rsid w:val="005E0AC3"/>
    <w:rsid w:val="005E5E03"/>
    <w:rsid w:val="005F0450"/>
    <w:rsid w:val="00606050"/>
    <w:rsid w:val="006358BB"/>
    <w:rsid w:val="00641181"/>
    <w:rsid w:val="0068349C"/>
    <w:rsid w:val="006B289A"/>
    <w:rsid w:val="006C1BAD"/>
    <w:rsid w:val="006D2C0C"/>
    <w:rsid w:val="00711166"/>
    <w:rsid w:val="007248FA"/>
    <w:rsid w:val="00740E4A"/>
    <w:rsid w:val="00782664"/>
    <w:rsid w:val="00793E9B"/>
    <w:rsid w:val="00794ACE"/>
    <w:rsid w:val="007951A8"/>
    <w:rsid w:val="007967B1"/>
    <w:rsid w:val="007A31AD"/>
    <w:rsid w:val="007B1087"/>
    <w:rsid w:val="007B3239"/>
    <w:rsid w:val="007C7CD0"/>
    <w:rsid w:val="007E0CAB"/>
    <w:rsid w:val="008065F5"/>
    <w:rsid w:val="00832616"/>
    <w:rsid w:val="008376C7"/>
    <w:rsid w:val="00850D30"/>
    <w:rsid w:val="00856406"/>
    <w:rsid w:val="00856F08"/>
    <w:rsid w:val="008634CF"/>
    <w:rsid w:val="00872F53"/>
    <w:rsid w:val="0088579F"/>
    <w:rsid w:val="00893A4B"/>
    <w:rsid w:val="00893D20"/>
    <w:rsid w:val="008A28E0"/>
    <w:rsid w:val="008C21A4"/>
    <w:rsid w:val="008D4C79"/>
    <w:rsid w:val="00907F0C"/>
    <w:rsid w:val="0091366B"/>
    <w:rsid w:val="009248E1"/>
    <w:rsid w:val="00951279"/>
    <w:rsid w:val="0095502B"/>
    <w:rsid w:val="00956113"/>
    <w:rsid w:val="009B4D00"/>
    <w:rsid w:val="009C5AEA"/>
    <w:rsid w:val="00A0409C"/>
    <w:rsid w:val="00A1338E"/>
    <w:rsid w:val="00A15BF2"/>
    <w:rsid w:val="00A95BF7"/>
    <w:rsid w:val="00AB2C4A"/>
    <w:rsid w:val="00AD53E2"/>
    <w:rsid w:val="00AE5B94"/>
    <w:rsid w:val="00B07B2E"/>
    <w:rsid w:val="00B07D19"/>
    <w:rsid w:val="00B162E0"/>
    <w:rsid w:val="00B179C7"/>
    <w:rsid w:val="00B41C3A"/>
    <w:rsid w:val="00B54364"/>
    <w:rsid w:val="00B60838"/>
    <w:rsid w:val="00B93B3C"/>
    <w:rsid w:val="00B94F76"/>
    <w:rsid w:val="00BA1B76"/>
    <w:rsid w:val="00BC559D"/>
    <w:rsid w:val="00BC5ABE"/>
    <w:rsid w:val="00BD1014"/>
    <w:rsid w:val="00BF4BE9"/>
    <w:rsid w:val="00C07A24"/>
    <w:rsid w:val="00C62B17"/>
    <w:rsid w:val="00C664C4"/>
    <w:rsid w:val="00C7346C"/>
    <w:rsid w:val="00C850EF"/>
    <w:rsid w:val="00C85CF6"/>
    <w:rsid w:val="00CC0E7D"/>
    <w:rsid w:val="00CE7C02"/>
    <w:rsid w:val="00DB131D"/>
    <w:rsid w:val="00DB73E0"/>
    <w:rsid w:val="00DD228B"/>
    <w:rsid w:val="00E3078C"/>
    <w:rsid w:val="00E32244"/>
    <w:rsid w:val="00E335DF"/>
    <w:rsid w:val="00E64DAF"/>
    <w:rsid w:val="00E70E0C"/>
    <w:rsid w:val="00E73862"/>
    <w:rsid w:val="00E80580"/>
    <w:rsid w:val="00EC6707"/>
    <w:rsid w:val="00EE39DC"/>
    <w:rsid w:val="00F22163"/>
    <w:rsid w:val="00FC69BB"/>
    <w:rsid w:val="00FD032B"/>
    <w:rsid w:val="00FD3F04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F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E52F9"/>
    <w:pPr>
      <w:keepNext/>
      <w:tabs>
        <w:tab w:val="num" w:pos="0"/>
      </w:tabs>
      <w:spacing w:line="360" w:lineRule="auto"/>
      <w:ind w:left="432" w:hanging="432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E52F9"/>
  </w:style>
  <w:style w:type="character" w:customStyle="1" w:styleId="a3">
    <w:name w:val="Символ нумерации"/>
    <w:rsid w:val="002E52F9"/>
  </w:style>
  <w:style w:type="paragraph" w:customStyle="1" w:styleId="a4">
    <w:name w:val="Заголовок"/>
    <w:basedOn w:val="a"/>
    <w:next w:val="a5"/>
    <w:rsid w:val="002E52F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2E52F9"/>
    <w:pPr>
      <w:jc w:val="center"/>
    </w:pPr>
    <w:rPr>
      <w:b/>
      <w:bCs/>
      <w:sz w:val="28"/>
    </w:rPr>
  </w:style>
  <w:style w:type="paragraph" w:styleId="a6">
    <w:name w:val="List"/>
    <w:basedOn w:val="a5"/>
    <w:rsid w:val="002E52F9"/>
    <w:rPr>
      <w:rFonts w:cs="Mangal"/>
    </w:rPr>
  </w:style>
  <w:style w:type="paragraph" w:customStyle="1" w:styleId="11">
    <w:name w:val="Название1"/>
    <w:basedOn w:val="a"/>
    <w:rsid w:val="002E52F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E52F9"/>
    <w:pPr>
      <w:suppressLineNumbers/>
    </w:pPr>
    <w:rPr>
      <w:rFonts w:cs="Mangal"/>
    </w:rPr>
  </w:style>
  <w:style w:type="paragraph" w:styleId="a7">
    <w:name w:val="Balloon Text"/>
    <w:basedOn w:val="a"/>
    <w:rsid w:val="002E52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C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5</cp:revision>
  <cp:lastPrinted>2014-09-02T01:32:00Z</cp:lastPrinted>
  <dcterms:created xsi:type="dcterms:W3CDTF">2018-01-22T07:20:00Z</dcterms:created>
  <dcterms:modified xsi:type="dcterms:W3CDTF">2018-01-22T07:52:00Z</dcterms:modified>
</cp:coreProperties>
</file>