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BE" w:rsidRDefault="00170B3D">
      <w:pPr>
        <w:ind w:right="17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7239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4CF" w:rsidRPr="001A30F5" w:rsidRDefault="009F07C6">
      <w:pPr>
        <w:ind w:right="17"/>
        <w:jc w:val="center"/>
        <w:rPr>
          <w:b/>
          <w:sz w:val="28"/>
          <w:szCs w:val="28"/>
        </w:rPr>
      </w:pPr>
      <w:r w:rsidRPr="001A30F5">
        <w:rPr>
          <w:b/>
          <w:sz w:val="28"/>
          <w:szCs w:val="28"/>
        </w:rPr>
        <w:t>Приморский край</w:t>
      </w:r>
    </w:p>
    <w:p w:rsidR="008634CF" w:rsidRPr="001A30F5" w:rsidRDefault="00DB131D">
      <w:pPr>
        <w:pStyle w:val="a5"/>
        <w:ind w:right="17"/>
        <w:rPr>
          <w:szCs w:val="28"/>
        </w:rPr>
      </w:pPr>
      <w:r w:rsidRPr="001A30F5">
        <w:rPr>
          <w:szCs w:val="28"/>
        </w:rPr>
        <w:t>Д</w:t>
      </w:r>
      <w:r w:rsidR="00E31321" w:rsidRPr="001A30F5">
        <w:rPr>
          <w:szCs w:val="28"/>
        </w:rPr>
        <w:t>ума</w:t>
      </w:r>
      <w:r w:rsidR="009F07C6" w:rsidRPr="001A30F5">
        <w:rPr>
          <w:szCs w:val="28"/>
        </w:rPr>
        <w:t xml:space="preserve"> </w:t>
      </w:r>
      <w:r w:rsidR="008634CF" w:rsidRPr="001A30F5">
        <w:rPr>
          <w:szCs w:val="28"/>
        </w:rPr>
        <w:t>Дальнегорского городского округа</w:t>
      </w:r>
    </w:p>
    <w:p w:rsidR="008634CF" w:rsidRDefault="008634CF">
      <w:pPr>
        <w:pStyle w:val="a5"/>
        <w:ind w:right="17"/>
        <w:rPr>
          <w:szCs w:val="28"/>
        </w:rPr>
      </w:pPr>
      <w:r w:rsidRPr="001A30F5">
        <w:rPr>
          <w:szCs w:val="28"/>
        </w:rPr>
        <w:t>шестого созыва</w:t>
      </w:r>
    </w:p>
    <w:p w:rsidR="005D288F" w:rsidRPr="006B340F" w:rsidRDefault="005D288F">
      <w:pPr>
        <w:pStyle w:val="a5"/>
        <w:ind w:right="17"/>
        <w:rPr>
          <w:sz w:val="26"/>
          <w:szCs w:val="26"/>
        </w:rPr>
      </w:pPr>
    </w:p>
    <w:p w:rsidR="008634CF" w:rsidRPr="00FB6DF2" w:rsidRDefault="008634CF" w:rsidP="00FB6DF2">
      <w:pPr>
        <w:pStyle w:val="1"/>
        <w:ind w:left="0" w:right="17" w:firstLine="0"/>
        <w:jc w:val="center"/>
        <w:rPr>
          <w:sz w:val="26"/>
          <w:szCs w:val="26"/>
        </w:rPr>
      </w:pPr>
      <w:r w:rsidRPr="00FB6DF2">
        <w:rPr>
          <w:sz w:val="28"/>
          <w:szCs w:val="28"/>
        </w:rPr>
        <w:t xml:space="preserve"> РЕШЕНИЕ</w:t>
      </w:r>
      <w:r w:rsidRPr="00FB6DF2">
        <w:rPr>
          <w:sz w:val="26"/>
          <w:szCs w:val="26"/>
        </w:rPr>
        <w:t xml:space="preserve">                 </w:t>
      </w:r>
    </w:p>
    <w:p w:rsidR="00DB131D" w:rsidRPr="001A30F5" w:rsidRDefault="005D288F" w:rsidP="00DB131D">
      <w:pPr>
        <w:ind w:right="17"/>
        <w:rPr>
          <w:sz w:val="28"/>
          <w:szCs w:val="28"/>
        </w:rPr>
      </w:pPr>
      <w:r>
        <w:rPr>
          <w:sz w:val="28"/>
          <w:szCs w:val="28"/>
        </w:rPr>
        <w:t xml:space="preserve">27 января </w:t>
      </w:r>
      <w:r w:rsidR="008634CF" w:rsidRPr="001A30F5">
        <w:rPr>
          <w:sz w:val="28"/>
          <w:szCs w:val="28"/>
        </w:rPr>
        <w:t>201</w:t>
      </w:r>
      <w:r w:rsidR="00850BAA">
        <w:rPr>
          <w:sz w:val="28"/>
          <w:szCs w:val="28"/>
        </w:rPr>
        <w:t>7</w:t>
      </w:r>
      <w:r w:rsidR="008634CF" w:rsidRPr="001A30F5">
        <w:rPr>
          <w:sz w:val="28"/>
          <w:szCs w:val="28"/>
        </w:rPr>
        <w:t xml:space="preserve"> года</w:t>
      </w:r>
      <w:r w:rsidR="00822A25" w:rsidRPr="001A30F5">
        <w:rPr>
          <w:sz w:val="28"/>
          <w:szCs w:val="28"/>
        </w:rPr>
        <w:t xml:space="preserve">    </w:t>
      </w:r>
      <w:r w:rsidR="006B340F" w:rsidRPr="001A30F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proofErr w:type="gramStart"/>
      <w:r w:rsidR="00DB131D" w:rsidRPr="001A30F5">
        <w:rPr>
          <w:sz w:val="28"/>
          <w:szCs w:val="28"/>
        </w:rPr>
        <w:t>г</w:t>
      </w:r>
      <w:proofErr w:type="gramEnd"/>
      <w:r w:rsidR="008634CF" w:rsidRPr="001A30F5">
        <w:rPr>
          <w:sz w:val="28"/>
          <w:szCs w:val="28"/>
        </w:rPr>
        <w:t xml:space="preserve">. Дальнегорск  </w:t>
      </w:r>
      <w:r w:rsidR="00E31321" w:rsidRPr="001A30F5">
        <w:rPr>
          <w:sz w:val="28"/>
          <w:szCs w:val="28"/>
        </w:rPr>
        <w:t xml:space="preserve"> </w:t>
      </w:r>
      <w:r w:rsidR="008634CF" w:rsidRPr="001A30F5">
        <w:rPr>
          <w:sz w:val="28"/>
          <w:szCs w:val="28"/>
        </w:rPr>
        <w:t xml:space="preserve">                         </w:t>
      </w:r>
      <w:r w:rsidR="001A30F5">
        <w:rPr>
          <w:sz w:val="28"/>
          <w:szCs w:val="28"/>
        </w:rPr>
        <w:t>№</w:t>
      </w:r>
      <w:r>
        <w:rPr>
          <w:sz w:val="28"/>
          <w:szCs w:val="28"/>
        </w:rPr>
        <w:t xml:space="preserve"> 545</w:t>
      </w:r>
      <w:r w:rsidR="008634CF" w:rsidRPr="001A30F5">
        <w:rPr>
          <w:sz w:val="28"/>
          <w:szCs w:val="28"/>
        </w:rPr>
        <w:t xml:space="preserve"> </w:t>
      </w:r>
    </w:p>
    <w:p w:rsidR="00DB131D" w:rsidRPr="001A30F5" w:rsidRDefault="00DB131D" w:rsidP="00DB131D">
      <w:pPr>
        <w:ind w:right="17"/>
        <w:rPr>
          <w:sz w:val="28"/>
          <w:szCs w:val="28"/>
        </w:rPr>
      </w:pPr>
    </w:p>
    <w:p w:rsidR="009A0702" w:rsidRPr="001A30F5" w:rsidRDefault="00A04178" w:rsidP="00B32392">
      <w:pPr>
        <w:tabs>
          <w:tab w:val="left" w:pos="5865"/>
        </w:tabs>
        <w:ind w:right="17"/>
        <w:rPr>
          <w:sz w:val="28"/>
          <w:szCs w:val="28"/>
        </w:rPr>
      </w:pPr>
      <w:r w:rsidRPr="001A30F5">
        <w:rPr>
          <w:sz w:val="28"/>
          <w:szCs w:val="28"/>
        </w:rPr>
        <w:t xml:space="preserve">О </w:t>
      </w:r>
      <w:r w:rsidR="00B32392" w:rsidRPr="001A30F5">
        <w:rPr>
          <w:sz w:val="28"/>
          <w:szCs w:val="28"/>
        </w:rPr>
        <w:t>внесении изменени</w:t>
      </w:r>
      <w:r w:rsidR="00BF25B3" w:rsidRPr="001A30F5">
        <w:rPr>
          <w:sz w:val="28"/>
          <w:szCs w:val="28"/>
        </w:rPr>
        <w:t>й</w:t>
      </w:r>
      <w:r w:rsidR="00B32392" w:rsidRPr="001A30F5">
        <w:rPr>
          <w:sz w:val="28"/>
          <w:szCs w:val="28"/>
        </w:rPr>
        <w:t xml:space="preserve"> в Положение</w:t>
      </w:r>
      <w:r w:rsidR="009A0702" w:rsidRPr="001A30F5">
        <w:rPr>
          <w:sz w:val="28"/>
          <w:szCs w:val="28"/>
        </w:rPr>
        <w:t xml:space="preserve"> </w:t>
      </w:r>
      <w:r w:rsidR="00BF25B3" w:rsidRPr="001A30F5">
        <w:rPr>
          <w:sz w:val="28"/>
          <w:szCs w:val="28"/>
        </w:rPr>
        <w:t>«О проведении</w:t>
      </w:r>
    </w:p>
    <w:p w:rsidR="009A0702" w:rsidRPr="001A30F5" w:rsidRDefault="00BF25B3" w:rsidP="00B32392">
      <w:pPr>
        <w:tabs>
          <w:tab w:val="left" w:pos="5865"/>
        </w:tabs>
        <w:ind w:right="17"/>
        <w:rPr>
          <w:sz w:val="28"/>
          <w:szCs w:val="28"/>
        </w:rPr>
      </w:pPr>
      <w:r w:rsidRPr="001A30F5">
        <w:rPr>
          <w:sz w:val="28"/>
          <w:szCs w:val="28"/>
        </w:rPr>
        <w:t>конкурса на замещение вакантной</w:t>
      </w:r>
      <w:r w:rsidR="009A0702" w:rsidRPr="001A30F5">
        <w:rPr>
          <w:sz w:val="28"/>
          <w:szCs w:val="28"/>
        </w:rPr>
        <w:t xml:space="preserve"> </w:t>
      </w:r>
      <w:r w:rsidRPr="001A30F5">
        <w:rPr>
          <w:sz w:val="28"/>
          <w:szCs w:val="28"/>
        </w:rPr>
        <w:t>должности</w:t>
      </w:r>
    </w:p>
    <w:p w:rsidR="009A0702" w:rsidRPr="001A30F5" w:rsidRDefault="00BF25B3" w:rsidP="00B32392">
      <w:pPr>
        <w:tabs>
          <w:tab w:val="left" w:pos="5865"/>
        </w:tabs>
        <w:ind w:right="17"/>
        <w:rPr>
          <w:sz w:val="28"/>
          <w:szCs w:val="28"/>
        </w:rPr>
      </w:pPr>
      <w:r w:rsidRPr="001A30F5">
        <w:rPr>
          <w:sz w:val="28"/>
          <w:szCs w:val="28"/>
        </w:rPr>
        <w:t>муниципальной службы в Дальнегорском</w:t>
      </w:r>
      <w:r w:rsidR="009A0702" w:rsidRPr="001A30F5">
        <w:rPr>
          <w:sz w:val="28"/>
          <w:szCs w:val="28"/>
        </w:rPr>
        <w:t xml:space="preserve"> </w:t>
      </w:r>
      <w:proofErr w:type="gramStart"/>
      <w:r w:rsidR="009A0702" w:rsidRPr="001A30F5">
        <w:rPr>
          <w:sz w:val="28"/>
          <w:szCs w:val="28"/>
        </w:rPr>
        <w:t>городском</w:t>
      </w:r>
      <w:proofErr w:type="gramEnd"/>
    </w:p>
    <w:p w:rsidR="009A0702" w:rsidRPr="001A30F5" w:rsidRDefault="00BF25B3" w:rsidP="00B32392">
      <w:pPr>
        <w:tabs>
          <w:tab w:val="left" w:pos="5865"/>
        </w:tabs>
        <w:ind w:right="17"/>
        <w:rPr>
          <w:sz w:val="28"/>
          <w:szCs w:val="28"/>
        </w:rPr>
      </w:pPr>
      <w:r w:rsidRPr="001A30F5">
        <w:rPr>
          <w:sz w:val="28"/>
          <w:szCs w:val="28"/>
        </w:rPr>
        <w:t xml:space="preserve">округе» и в </w:t>
      </w:r>
      <w:r w:rsidR="009A0702" w:rsidRPr="001A30F5">
        <w:rPr>
          <w:sz w:val="28"/>
          <w:szCs w:val="28"/>
        </w:rPr>
        <w:t>пункт</w:t>
      </w:r>
      <w:r w:rsidRPr="001A30F5">
        <w:rPr>
          <w:sz w:val="28"/>
          <w:szCs w:val="28"/>
        </w:rPr>
        <w:t xml:space="preserve"> </w:t>
      </w:r>
      <w:r w:rsidR="009A0702" w:rsidRPr="001A30F5">
        <w:rPr>
          <w:sz w:val="28"/>
          <w:szCs w:val="28"/>
        </w:rPr>
        <w:t>1.2</w:t>
      </w:r>
      <w:r w:rsidRPr="001A30F5">
        <w:rPr>
          <w:sz w:val="28"/>
          <w:szCs w:val="28"/>
        </w:rPr>
        <w:t xml:space="preserve"> </w:t>
      </w:r>
      <w:r w:rsidR="009A0702" w:rsidRPr="001A30F5">
        <w:rPr>
          <w:sz w:val="28"/>
          <w:szCs w:val="28"/>
        </w:rPr>
        <w:t>решения Думы Дальнегорского</w:t>
      </w:r>
    </w:p>
    <w:p w:rsidR="001A6B98" w:rsidRPr="001A30F5" w:rsidRDefault="009A0702" w:rsidP="001A6B98">
      <w:pPr>
        <w:tabs>
          <w:tab w:val="left" w:pos="5865"/>
        </w:tabs>
        <w:ind w:right="17"/>
        <w:rPr>
          <w:sz w:val="28"/>
          <w:szCs w:val="28"/>
        </w:rPr>
      </w:pPr>
      <w:r w:rsidRPr="001A30F5">
        <w:rPr>
          <w:sz w:val="28"/>
          <w:szCs w:val="28"/>
        </w:rPr>
        <w:t xml:space="preserve">городского округа </w:t>
      </w:r>
      <w:r w:rsidR="001A6B98" w:rsidRPr="001A30F5">
        <w:rPr>
          <w:sz w:val="28"/>
          <w:szCs w:val="28"/>
        </w:rPr>
        <w:t>от 21 марта 2014 года №223</w:t>
      </w:r>
    </w:p>
    <w:p w:rsidR="00BF25B3" w:rsidRPr="009A0702" w:rsidRDefault="00BF25B3" w:rsidP="00B32392">
      <w:pPr>
        <w:tabs>
          <w:tab w:val="left" w:pos="5865"/>
        </w:tabs>
        <w:ind w:right="17"/>
        <w:rPr>
          <w:sz w:val="26"/>
          <w:szCs w:val="26"/>
        </w:rPr>
      </w:pPr>
    </w:p>
    <w:p w:rsidR="008634CF" w:rsidRPr="001A30F5" w:rsidRDefault="00541A6C" w:rsidP="00606050">
      <w:pPr>
        <w:ind w:firstLine="567"/>
        <w:jc w:val="both"/>
        <w:rPr>
          <w:sz w:val="28"/>
          <w:szCs w:val="28"/>
        </w:rPr>
      </w:pPr>
      <w:r w:rsidRPr="001A30F5">
        <w:rPr>
          <w:sz w:val="28"/>
          <w:szCs w:val="28"/>
        </w:rPr>
        <w:t>Р</w:t>
      </w:r>
      <w:r w:rsidR="000F03E6" w:rsidRPr="001A30F5">
        <w:rPr>
          <w:sz w:val="28"/>
          <w:szCs w:val="28"/>
        </w:rPr>
        <w:t>уководствуясь</w:t>
      </w:r>
      <w:r w:rsidR="002B5363" w:rsidRPr="001A30F5">
        <w:rPr>
          <w:sz w:val="28"/>
          <w:szCs w:val="28"/>
        </w:rPr>
        <w:t xml:space="preserve"> </w:t>
      </w:r>
      <w:r w:rsidR="00353825" w:rsidRPr="001A30F5">
        <w:rPr>
          <w:sz w:val="28"/>
          <w:szCs w:val="28"/>
        </w:rPr>
        <w:t xml:space="preserve">Трудовым кодексом Российской Федерации, </w:t>
      </w:r>
      <w:r w:rsidRPr="001A30F5">
        <w:rPr>
          <w:sz w:val="28"/>
          <w:szCs w:val="28"/>
        </w:rPr>
        <w:t>ф</w:t>
      </w:r>
      <w:r w:rsidR="002B5363" w:rsidRPr="001A30F5">
        <w:rPr>
          <w:sz w:val="28"/>
          <w:szCs w:val="28"/>
        </w:rPr>
        <w:t>едеральным</w:t>
      </w:r>
      <w:r w:rsidRPr="001A30F5">
        <w:rPr>
          <w:sz w:val="28"/>
          <w:szCs w:val="28"/>
        </w:rPr>
        <w:t>и</w:t>
      </w:r>
      <w:r w:rsidR="002B5363" w:rsidRPr="001A30F5">
        <w:rPr>
          <w:sz w:val="28"/>
          <w:szCs w:val="28"/>
        </w:rPr>
        <w:t xml:space="preserve"> закон</w:t>
      </w:r>
      <w:r w:rsidRPr="001A30F5">
        <w:rPr>
          <w:sz w:val="28"/>
          <w:szCs w:val="28"/>
        </w:rPr>
        <w:t>а</w:t>
      </w:r>
      <w:r w:rsidR="002B5363" w:rsidRPr="001A30F5">
        <w:rPr>
          <w:sz w:val="28"/>
          <w:szCs w:val="28"/>
        </w:rPr>
        <w:t>м</w:t>
      </w:r>
      <w:r w:rsidRPr="001A30F5">
        <w:rPr>
          <w:sz w:val="28"/>
          <w:szCs w:val="28"/>
        </w:rPr>
        <w:t>и</w:t>
      </w:r>
      <w:r w:rsidR="002B5363" w:rsidRPr="001A30F5">
        <w:rPr>
          <w:sz w:val="28"/>
          <w:szCs w:val="28"/>
        </w:rPr>
        <w:t xml:space="preserve"> </w:t>
      </w:r>
      <w:r w:rsidR="00353825" w:rsidRPr="001A30F5">
        <w:rPr>
          <w:sz w:val="28"/>
          <w:szCs w:val="28"/>
        </w:rPr>
        <w:t>от 06.10.2003 года №131-ФЗ «Об общих принципах организации местного самоуправления в Российской Федерации», от 02.03.2007 года №25-ФЗ «О муниципальной службе в Российской Федерации», от 29.12.2012 года №273-ФЗ «Об образовании в Российской Федерации»,</w:t>
      </w:r>
      <w:r w:rsidRPr="001A30F5">
        <w:rPr>
          <w:sz w:val="28"/>
          <w:szCs w:val="28"/>
        </w:rPr>
        <w:t xml:space="preserve"> </w:t>
      </w:r>
      <w:r w:rsidR="002B5363" w:rsidRPr="001A30F5">
        <w:rPr>
          <w:sz w:val="28"/>
          <w:szCs w:val="28"/>
        </w:rPr>
        <w:t>Уставом Дальнегорского городского округа,</w:t>
      </w:r>
    </w:p>
    <w:p w:rsidR="00591C34" w:rsidRDefault="008634CF" w:rsidP="00FB6DF2">
      <w:pPr>
        <w:ind w:firstLine="567"/>
        <w:jc w:val="both"/>
        <w:rPr>
          <w:sz w:val="28"/>
          <w:szCs w:val="28"/>
        </w:rPr>
      </w:pPr>
      <w:r w:rsidRPr="001A30F5">
        <w:rPr>
          <w:sz w:val="28"/>
          <w:szCs w:val="28"/>
        </w:rPr>
        <w:t xml:space="preserve">Дума </w:t>
      </w:r>
      <w:proofErr w:type="spellStart"/>
      <w:r w:rsidRPr="001A30F5">
        <w:rPr>
          <w:sz w:val="28"/>
          <w:szCs w:val="28"/>
        </w:rPr>
        <w:t>Дальнегорского</w:t>
      </w:r>
      <w:proofErr w:type="spellEnd"/>
      <w:r w:rsidRPr="001A30F5">
        <w:rPr>
          <w:sz w:val="28"/>
          <w:szCs w:val="28"/>
        </w:rPr>
        <w:t xml:space="preserve"> городского округа</w:t>
      </w:r>
    </w:p>
    <w:p w:rsidR="005D288F" w:rsidRPr="001A30F5" w:rsidRDefault="005D288F" w:rsidP="00FB6DF2">
      <w:pPr>
        <w:ind w:firstLine="567"/>
        <w:jc w:val="both"/>
        <w:rPr>
          <w:sz w:val="28"/>
          <w:szCs w:val="28"/>
        </w:rPr>
      </w:pPr>
    </w:p>
    <w:p w:rsidR="008634CF" w:rsidRDefault="008634CF">
      <w:pPr>
        <w:ind w:right="17"/>
        <w:rPr>
          <w:sz w:val="28"/>
          <w:szCs w:val="28"/>
        </w:rPr>
      </w:pPr>
      <w:r w:rsidRPr="001A30F5">
        <w:rPr>
          <w:sz w:val="28"/>
          <w:szCs w:val="28"/>
        </w:rPr>
        <w:t>РЕШИЛА:</w:t>
      </w:r>
    </w:p>
    <w:p w:rsidR="005D288F" w:rsidRPr="001A30F5" w:rsidRDefault="005D288F">
      <w:pPr>
        <w:ind w:right="17"/>
        <w:rPr>
          <w:bCs/>
          <w:sz w:val="28"/>
          <w:szCs w:val="28"/>
        </w:rPr>
      </w:pPr>
    </w:p>
    <w:p w:rsidR="00CA5AEA" w:rsidRDefault="00B54364" w:rsidP="00064B58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  <w:r w:rsidRPr="001A30F5">
        <w:rPr>
          <w:bCs/>
          <w:sz w:val="28"/>
          <w:szCs w:val="28"/>
        </w:rPr>
        <w:t xml:space="preserve">1. </w:t>
      </w:r>
      <w:proofErr w:type="gramStart"/>
      <w:r w:rsidR="00A30045" w:rsidRPr="001A30F5">
        <w:rPr>
          <w:bCs/>
          <w:sz w:val="28"/>
          <w:szCs w:val="28"/>
        </w:rPr>
        <w:t xml:space="preserve">Внести в </w:t>
      </w:r>
      <w:r w:rsidR="007137C9" w:rsidRPr="001A30F5">
        <w:rPr>
          <w:bCs/>
          <w:sz w:val="28"/>
          <w:szCs w:val="28"/>
        </w:rPr>
        <w:t xml:space="preserve">Положение «О </w:t>
      </w:r>
      <w:r w:rsidR="00FA14BD" w:rsidRPr="001A30F5">
        <w:rPr>
          <w:bCs/>
          <w:sz w:val="28"/>
          <w:szCs w:val="28"/>
        </w:rPr>
        <w:t>проведении конкурса на замещение вакантной должности муниципальной службы в Дальнегорском городском округе</w:t>
      </w:r>
      <w:r w:rsidR="007137C9" w:rsidRPr="001A30F5">
        <w:rPr>
          <w:bCs/>
          <w:sz w:val="28"/>
          <w:szCs w:val="28"/>
        </w:rPr>
        <w:t xml:space="preserve">», утвержденное </w:t>
      </w:r>
      <w:r w:rsidR="00A30045" w:rsidRPr="001A30F5">
        <w:rPr>
          <w:bCs/>
          <w:sz w:val="28"/>
          <w:szCs w:val="28"/>
        </w:rPr>
        <w:t>решение</w:t>
      </w:r>
      <w:r w:rsidR="007137C9" w:rsidRPr="001A30F5">
        <w:rPr>
          <w:bCs/>
          <w:sz w:val="28"/>
          <w:szCs w:val="28"/>
        </w:rPr>
        <w:t>м</w:t>
      </w:r>
      <w:r w:rsidR="00A30045" w:rsidRPr="001A30F5">
        <w:rPr>
          <w:bCs/>
          <w:sz w:val="28"/>
          <w:szCs w:val="28"/>
        </w:rPr>
        <w:t xml:space="preserve"> Думы Дальнегорского городского округа от 2</w:t>
      </w:r>
      <w:r w:rsidR="00FA14BD" w:rsidRPr="001A30F5">
        <w:rPr>
          <w:bCs/>
          <w:sz w:val="28"/>
          <w:szCs w:val="28"/>
        </w:rPr>
        <w:t>5</w:t>
      </w:r>
      <w:r w:rsidR="00A30045" w:rsidRPr="001A30F5">
        <w:rPr>
          <w:bCs/>
          <w:sz w:val="28"/>
          <w:szCs w:val="28"/>
        </w:rPr>
        <w:t xml:space="preserve"> </w:t>
      </w:r>
      <w:r w:rsidR="00FA14BD" w:rsidRPr="001A30F5">
        <w:rPr>
          <w:bCs/>
          <w:sz w:val="28"/>
          <w:szCs w:val="28"/>
        </w:rPr>
        <w:t>сентября</w:t>
      </w:r>
      <w:r w:rsidR="00A30045" w:rsidRPr="001A30F5">
        <w:rPr>
          <w:bCs/>
          <w:sz w:val="28"/>
          <w:szCs w:val="28"/>
        </w:rPr>
        <w:t xml:space="preserve"> 2014 года №</w:t>
      </w:r>
      <w:r w:rsidR="00FA14BD" w:rsidRPr="001A30F5">
        <w:rPr>
          <w:bCs/>
          <w:sz w:val="28"/>
          <w:szCs w:val="28"/>
        </w:rPr>
        <w:t>281</w:t>
      </w:r>
      <w:r w:rsidR="00D33BB2" w:rsidRPr="001A30F5">
        <w:rPr>
          <w:bCs/>
          <w:sz w:val="28"/>
          <w:szCs w:val="28"/>
        </w:rPr>
        <w:t xml:space="preserve"> (с изменениями и дополнениями)</w:t>
      </w:r>
      <w:r w:rsidR="00A30045" w:rsidRPr="001A30F5">
        <w:rPr>
          <w:bCs/>
          <w:sz w:val="28"/>
          <w:szCs w:val="28"/>
        </w:rPr>
        <w:t xml:space="preserve"> (опубликовано в газете «Трудовое слово» </w:t>
      </w:r>
      <w:r w:rsidR="00CA5AEA" w:rsidRPr="001A30F5">
        <w:rPr>
          <w:bCs/>
          <w:sz w:val="28"/>
          <w:szCs w:val="28"/>
        </w:rPr>
        <w:t>от 0</w:t>
      </w:r>
      <w:r w:rsidR="00FA14BD" w:rsidRPr="001A30F5">
        <w:rPr>
          <w:bCs/>
          <w:sz w:val="28"/>
          <w:szCs w:val="28"/>
        </w:rPr>
        <w:t>1</w:t>
      </w:r>
      <w:r w:rsidR="00CA5AEA" w:rsidRPr="001A30F5">
        <w:rPr>
          <w:bCs/>
          <w:sz w:val="28"/>
          <w:szCs w:val="28"/>
        </w:rPr>
        <w:t>.1</w:t>
      </w:r>
      <w:r w:rsidR="00FA14BD" w:rsidRPr="001A30F5">
        <w:rPr>
          <w:bCs/>
          <w:sz w:val="28"/>
          <w:szCs w:val="28"/>
        </w:rPr>
        <w:t>0</w:t>
      </w:r>
      <w:r w:rsidR="00CA5AEA" w:rsidRPr="001A30F5">
        <w:rPr>
          <w:bCs/>
          <w:sz w:val="28"/>
          <w:szCs w:val="28"/>
        </w:rPr>
        <w:t>.2014 года №4</w:t>
      </w:r>
      <w:r w:rsidR="00FA14BD" w:rsidRPr="001A30F5">
        <w:rPr>
          <w:bCs/>
          <w:sz w:val="28"/>
          <w:szCs w:val="28"/>
        </w:rPr>
        <w:t>0</w:t>
      </w:r>
      <w:r w:rsidR="00CA5AEA" w:rsidRPr="001A30F5">
        <w:rPr>
          <w:bCs/>
          <w:sz w:val="28"/>
          <w:szCs w:val="28"/>
        </w:rPr>
        <w:t>, от 1</w:t>
      </w:r>
      <w:r w:rsidR="00FA14BD" w:rsidRPr="001A30F5">
        <w:rPr>
          <w:bCs/>
          <w:sz w:val="28"/>
          <w:szCs w:val="28"/>
        </w:rPr>
        <w:t>1</w:t>
      </w:r>
      <w:r w:rsidR="00CA5AEA" w:rsidRPr="001A30F5">
        <w:rPr>
          <w:bCs/>
          <w:sz w:val="28"/>
          <w:szCs w:val="28"/>
        </w:rPr>
        <w:t>.0</w:t>
      </w:r>
      <w:r w:rsidR="00FA14BD" w:rsidRPr="001A30F5">
        <w:rPr>
          <w:bCs/>
          <w:sz w:val="28"/>
          <w:szCs w:val="28"/>
        </w:rPr>
        <w:t>3</w:t>
      </w:r>
      <w:r w:rsidR="00CA5AEA" w:rsidRPr="001A30F5">
        <w:rPr>
          <w:bCs/>
          <w:sz w:val="28"/>
          <w:szCs w:val="28"/>
        </w:rPr>
        <w:t>.2015 года №</w:t>
      </w:r>
      <w:r w:rsidR="00FA14BD" w:rsidRPr="001A30F5">
        <w:rPr>
          <w:bCs/>
          <w:sz w:val="28"/>
          <w:szCs w:val="28"/>
        </w:rPr>
        <w:t>10</w:t>
      </w:r>
      <w:r w:rsidR="00CA5AEA" w:rsidRPr="001A30F5">
        <w:rPr>
          <w:bCs/>
          <w:sz w:val="28"/>
          <w:szCs w:val="28"/>
        </w:rPr>
        <w:t>, от 1</w:t>
      </w:r>
      <w:r w:rsidR="00FA14BD" w:rsidRPr="001A30F5">
        <w:rPr>
          <w:bCs/>
          <w:sz w:val="28"/>
          <w:szCs w:val="28"/>
        </w:rPr>
        <w:t>2</w:t>
      </w:r>
      <w:r w:rsidR="00CA5AEA" w:rsidRPr="001A30F5">
        <w:rPr>
          <w:bCs/>
          <w:sz w:val="28"/>
          <w:szCs w:val="28"/>
        </w:rPr>
        <w:t>.0</w:t>
      </w:r>
      <w:r w:rsidR="00FA14BD" w:rsidRPr="001A30F5">
        <w:rPr>
          <w:bCs/>
          <w:sz w:val="28"/>
          <w:szCs w:val="28"/>
        </w:rPr>
        <w:t>8</w:t>
      </w:r>
      <w:r w:rsidR="00CA5AEA" w:rsidRPr="001A30F5">
        <w:rPr>
          <w:bCs/>
          <w:sz w:val="28"/>
          <w:szCs w:val="28"/>
        </w:rPr>
        <w:t>.201</w:t>
      </w:r>
      <w:r w:rsidR="00FA14BD" w:rsidRPr="001A30F5">
        <w:rPr>
          <w:bCs/>
          <w:sz w:val="28"/>
          <w:szCs w:val="28"/>
        </w:rPr>
        <w:t>5</w:t>
      </w:r>
      <w:r w:rsidR="00CA5AEA" w:rsidRPr="001A30F5">
        <w:rPr>
          <w:bCs/>
          <w:sz w:val="28"/>
          <w:szCs w:val="28"/>
        </w:rPr>
        <w:t xml:space="preserve"> года №</w:t>
      </w:r>
      <w:r w:rsidR="00FA14BD" w:rsidRPr="001A30F5">
        <w:rPr>
          <w:bCs/>
          <w:sz w:val="28"/>
          <w:szCs w:val="28"/>
        </w:rPr>
        <w:t>3</w:t>
      </w:r>
      <w:r w:rsidR="00CA5AEA" w:rsidRPr="001A30F5">
        <w:rPr>
          <w:bCs/>
          <w:sz w:val="28"/>
          <w:szCs w:val="28"/>
        </w:rPr>
        <w:t>2) следующие изменения:</w:t>
      </w:r>
      <w:proofErr w:type="gramEnd"/>
    </w:p>
    <w:p w:rsidR="005D288F" w:rsidRPr="001A30F5" w:rsidRDefault="005D288F" w:rsidP="00064B58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</w:p>
    <w:p w:rsidR="00371EAF" w:rsidRPr="001A30F5" w:rsidRDefault="00F8482F" w:rsidP="006B340F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  <w:r w:rsidRPr="001A30F5">
        <w:rPr>
          <w:bCs/>
          <w:sz w:val="28"/>
          <w:szCs w:val="28"/>
        </w:rPr>
        <w:t xml:space="preserve">1.1) </w:t>
      </w:r>
      <w:r w:rsidR="00371EAF" w:rsidRPr="001A30F5">
        <w:rPr>
          <w:bCs/>
          <w:sz w:val="28"/>
          <w:szCs w:val="28"/>
        </w:rPr>
        <w:t xml:space="preserve">в </w:t>
      </w:r>
      <w:r w:rsidR="007E12CE" w:rsidRPr="001A30F5">
        <w:rPr>
          <w:bCs/>
          <w:sz w:val="28"/>
          <w:szCs w:val="28"/>
        </w:rPr>
        <w:t>пункте 3:</w:t>
      </w:r>
    </w:p>
    <w:p w:rsidR="007E12CE" w:rsidRPr="001A30F5" w:rsidRDefault="007E12CE" w:rsidP="006B340F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  <w:r w:rsidRPr="001A30F5">
        <w:rPr>
          <w:bCs/>
          <w:sz w:val="28"/>
          <w:szCs w:val="28"/>
        </w:rPr>
        <w:t>а) абзац первый изложить в следующей редакции:</w:t>
      </w:r>
    </w:p>
    <w:p w:rsidR="007E12CE" w:rsidRPr="001A30F5" w:rsidRDefault="007E12CE" w:rsidP="006B340F">
      <w:pPr>
        <w:tabs>
          <w:tab w:val="left" w:pos="5865"/>
        </w:tabs>
        <w:ind w:right="17" w:firstLine="567"/>
        <w:jc w:val="both"/>
        <w:rPr>
          <w:sz w:val="28"/>
          <w:szCs w:val="28"/>
        </w:rPr>
      </w:pPr>
      <w:r w:rsidRPr="001A30F5">
        <w:rPr>
          <w:bCs/>
          <w:sz w:val="28"/>
          <w:szCs w:val="28"/>
        </w:rPr>
        <w:t>«</w:t>
      </w:r>
      <w:r w:rsidR="007E261A" w:rsidRPr="001A30F5">
        <w:rPr>
          <w:sz w:val="28"/>
          <w:szCs w:val="28"/>
        </w:rPr>
        <w:t>3. Конкурс может проводиться на замещение только вакантных должностей, отнесенных Законом Приморского края от 04.06.2007 года №83-КЗ «О реестре должностей муниципальной службы в Приморском крае» к должностям муниципальной службы за исключением случаев, определенных пунктом 4 настоящего Положения</w:t>
      </w:r>
      <w:proofErr w:type="gramStart"/>
      <w:r w:rsidR="007E261A" w:rsidRPr="001A30F5">
        <w:rPr>
          <w:sz w:val="28"/>
          <w:szCs w:val="28"/>
        </w:rPr>
        <w:t>.»;</w:t>
      </w:r>
      <w:proofErr w:type="gramEnd"/>
    </w:p>
    <w:p w:rsidR="007E261A" w:rsidRPr="001A30F5" w:rsidRDefault="007E261A" w:rsidP="006B340F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  <w:r w:rsidRPr="001A30F5">
        <w:rPr>
          <w:sz w:val="28"/>
          <w:szCs w:val="28"/>
        </w:rPr>
        <w:t>б) абзац второй исключить; абзац третий считать абзацем вторым соответственно;</w:t>
      </w:r>
    </w:p>
    <w:p w:rsidR="006B340F" w:rsidRPr="001A30F5" w:rsidRDefault="00F8482F" w:rsidP="006B340F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  <w:r w:rsidRPr="001A30F5">
        <w:rPr>
          <w:bCs/>
          <w:sz w:val="28"/>
          <w:szCs w:val="28"/>
        </w:rPr>
        <w:t xml:space="preserve">1.2) </w:t>
      </w:r>
      <w:r w:rsidR="006B340F" w:rsidRPr="001A30F5">
        <w:rPr>
          <w:bCs/>
          <w:sz w:val="28"/>
          <w:szCs w:val="28"/>
        </w:rPr>
        <w:t>пункт 4 изложить в следующей редакции:</w:t>
      </w:r>
    </w:p>
    <w:p w:rsidR="006B340F" w:rsidRPr="001A30F5" w:rsidRDefault="006B340F" w:rsidP="006B340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A30F5">
        <w:rPr>
          <w:sz w:val="28"/>
          <w:szCs w:val="28"/>
        </w:rPr>
        <w:t>«4.    Конкурс не проводится:</w:t>
      </w:r>
    </w:p>
    <w:p w:rsidR="006B340F" w:rsidRPr="001A30F5" w:rsidRDefault="006B340F" w:rsidP="006B340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A30F5">
        <w:rPr>
          <w:sz w:val="28"/>
          <w:szCs w:val="28"/>
        </w:rPr>
        <w:lastRenderedPageBreak/>
        <w:t>а) при назначении на должности муниципальной службы, замещаемые на определенный срок для непосредственного обеспечения исполнения полномочий лица, замещающего муниципальную должность;</w:t>
      </w:r>
    </w:p>
    <w:p w:rsidR="006B340F" w:rsidRPr="001A30F5" w:rsidRDefault="006B340F" w:rsidP="006B340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A30F5">
        <w:rPr>
          <w:sz w:val="28"/>
          <w:szCs w:val="28"/>
        </w:rPr>
        <w:t>б) при заключении срочного трудового договора;</w:t>
      </w:r>
    </w:p>
    <w:p w:rsidR="006B340F" w:rsidRPr="001A30F5" w:rsidRDefault="006B340F" w:rsidP="006B340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A30F5">
        <w:rPr>
          <w:sz w:val="28"/>
          <w:szCs w:val="28"/>
        </w:rPr>
        <w:t>в) при назначении муниципального служащего на иную должность муниципальной службы в случае сокращения замещаемой им должности;</w:t>
      </w:r>
    </w:p>
    <w:p w:rsidR="00FC4D11" w:rsidRDefault="006B340F" w:rsidP="00E514F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A30F5">
        <w:rPr>
          <w:sz w:val="28"/>
          <w:szCs w:val="28"/>
        </w:rPr>
        <w:t xml:space="preserve">г) </w:t>
      </w:r>
      <w:r w:rsidR="00FC4D11">
        <w:rPr>
          <w:sz w:val="28"/>
          <w:szCs w:val="28"/>
        </w:rPr>
        <w:t>при назначении на должность руководителя органа ЗАГС муниципального образования;</w:t>
      </w:r>
    </w:p>
    <w:p w:rsidR="000F0219" w:rsidRPr="001A30F5" w:rsidRDefault="00FC4D11" w:rsidP="00E514F0">
      <w:pPr>
        <w:tabs>
          <w:tab w:val="left" w:pos="993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6B340F" w:rsidRPr="001A30F5">
        <w:rPr>
          <w:sz w:val="28"/>
          <w:szCs w:val="28"/>
        </w:rPr>
        <w:t>при назначении на должность муниципальной службы муниципального служащего (гражданина), состоящего в кадровом резерве</w:t>
      </w:r>
      <w:r w:rsidR="000F0219" w:rsidRPr="001A30F5">
        <w:rPr>
          <w:sz w:val="28"/>
          <w:szCs w:val="28"/>
        </w:rPr>
        <w:t>;</w:t>
      </w:r>
    </w:p>
    <w:p w:rsidR="007E12CE" w:rsidRPr="001A30F5" w:rsidRDefault="00FC4D11" w:rsidP="006B340F">
      <w:pPr>
        <w:tabs>
          <w:tab w:val="left" w:pos="5865"/>
        </w:tabs>
        <w:ind w:right="17"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514F0">
        <w:rPr>
          <w:sz w:val="28"/>
          <w:szCs w:val="28"/>
        </w:rPr>
        <w:t>)</w:t>
      </w:r>
      <w:r w:rsidR="000F0219" w:rsidRPr="001A30F5">
        <w:rPr>
          <w:sz w:val="28"/>
          <w:szCs w:val="28"/>
        </w:rPr>
        <w:t xml:space="preserve"> при назначении на должность муниципальной службы, отнесенной законом Приморского края к младшей группе должностей муниципальной службы</w:t>
      </w:r>
      <w:proofErr w:type="gramStart"/>
      <w:r w:rsidR="000F0219" w:rsidRPr="001A30F5">
        <w:rPr>
          <w:sz w:val="28"/>
          <w:szCs w:val="28"/>
        </w:rPr>
        <w:t>.</w:t>
      </w:r>
      <w:r w:rsidR="006B340F" w:rsidRPr="001A30F5">
        <w:rPr>
          <w:sz w:val="28"/>
          <w:szCs w:val="28"/>
        </w:rPr>
        <w:t>»;</w:t>
      </w:r>
      <w:proofErr w:type="gramEnd"/>
    </w:p>
    <w:p w:rsidR="008D776D" w:rsidRPr="001A30F5" w:rsidRDefault="00F8482F" w:rsidP="006B340F">
      <w:pPr>
        <w:tabs>
          <w:tab w:val="left" w:pos="5865"/>
        </w:tabs>
        <w:ind w:right="17" w:firstLine="567"/>
        <w:jc w:val="both"/>
        <w:rPr>
          <w:sz w:val="28"/>
          <w:szCs w:val="28"/>
        </w:rPr>
      </w:pPr>
      <w:r w:rsidRPr="001A30F5">
        <w:rPr>
          <w:sz w:val="28"/>
          <w:szCs w:val="28"/>
        </w:rPr>
        <w:t xml:space="preserve">1.3) </w:t>
      </w:r>
      <w:r w:rsidR="008D776D" w:rsidRPr="001A30F5">
        <w:rPr>
          <w:sz w:val="28"/>
          <w:szCs w:val="28"/>
        </w:rPr>
        <w:t>абзац первый пункта 10 изложить в следующей редакции:</w:t>
      </w:r>
    </w:p>
    <w:p w:rsidR="008D776D" w:rsidRPr="001A30F5" w:rsidRDefault="008D776D" w:rsidP="006B340F">
      <w:pPr>
        <w:tabs>
          <w:tab w:val="left" w:pos="5865"/>
        </w:tabs>
        <w:ind w:right="17" w:firstLine="567"/>
        <w:jc w:val="both"/>
        <w:rPr>
          <w:sz w:val="28"/>
          <w:szCs w:val="28"/>
        </w:rPr>
      </w:pPr>
      <w:r w:rsidRPr="001A30F5">
        <w:rPr>
          <w:sz w:val="28"/>
          <w:szCs w:val="28"/>
        </w:rPr>
        <w:t>«Прием документов, указанных в пунктах 6 и 7 настоящего Положения, прекращается за три рабочих дня до окончания первого этапа конкурса</w:t>
      </w:r>
      <w:proofErr w:type="gramStart"/>
      <w:r w:rsidRPr="001A30F5">
        <w:rPr>
          <w:sz w:val="28"/>
          <w:szCs w:val="28"/>
        </w:rPr>
        <w:t>.»;</w:t>
      </w:r>
      <w:proofErr w:type="gramEnd"/>
    </w:p>
    <w:p w:rsidR="00904016" w:rsidRPr="001A30F5" w:rsidRDefault="00F8482F" w:rsidP="006B340F">
      <w:pPr>
        <w:tabs>
          <w:tab w:val="left" w:pos="5865"/>
        </w:tabs>
        <w:ind w:right="17" w:firstLine="567"/>
        <w:jc w:val="both"/>
        <w:rPr>
          <w:sz w:val="28"/>
          <w:szCs w:val="28"/>
        </w:rPr>
      </w:pPr>
      <w:r w:rsidRPr="001A30F5">
        <w:rPr>
          <w:sz w:val="28"/>
          <w:szCs w:val="28"/>
        </w:rPr>
        <w:t xml:space="preserve">1.4) </w:t>
      </w:r>
      <w:r w:rsidR="00904016" w:rsidRPr="001A30F5">
        <w:rPr>
          <w:sz w:val="28"/>
          <w:szCs w:val="28"/>
        </w:rPr>
        <w:t>в подпункте «ж» пункта 13 слова «(служебного контракта)» исключить;</w:t>
      </w:r>
    </w:p>
    <w:p w:rsidR="00702C3C" w:rsidRPr="001A30F5" w:rsidRDefault="00F8482F" w:rsidP="00702C3C">
      <w:pPr>
        <w:pStyle w:val="a5"/>
        <w:ind w:firstLine="540"/>
        <w:jc w:val="both"/>
        <w:rPr>
          <w:b w:val="0"/>
          <w:szCs w:val="28"/>
        </w:rPr>
      </w:pPr>
      <w:r w:rsidRPr="001A30F5">
        <w:rPr>
          <w:b w:val="0"/>
          <w:szCs w:val="28"/>
        </w:rPr>
        <w:t xml:space="preserve">1.5) </w:t>
      </w:r>
      <w:r w:rsidR="00702C3C" w:rsidRPr="001A30F5">
        <w:rPr>
          <w:b w:val="0"/>
          <w:szCs w:val="28"/>
        </w:rPr>
        <w:t>пункт 16 изложить в следующей редакции:</w:t>
      </w:r>
    </w:p>
    <w:p w:rsidR="00F34BC3" w:rsidRPr="001A30F5" w:rsidRDefault="00702C3C" w:rsidP="005D288F">
      <w:pPr>
        <w:pStyle w:val="a5"/>
        <w:ind w:firstLine="540"/>
        <w:jc w:val="both"/>
        <w:rPr>
          <w:szCs w:val="28"/>
        </w:rPr>
      </w:pPr>
      <w:r w:rsidRPr="001A30F5">
        <w:rPr>
          <w:b w:val="0"/>
          <w:szCs w:val="28"/>
        </w:rPr>
        <w:t xml:space="preserve">«16. Представитель нанимателя не </w:t>
      </w:r>
      <w:proofErr w:type="gramStart"/>
      <w:r w:rsidRPr="001A30F5">
        <w:rPr>
          <w:b w:val="0"/>
          <w:szCs w:val="28"/>
        </w:rPr>
        <w:t>позднее</w:t>
      </w:r>
      <w:proofErr w:type="gramEnd"/>
      <w:r w:rsidRPr="001A30F5">
        <w:rPr>
          <w:b w:val="0"/>
          <w:szCs w:val="28"/>
        </w:rPr>
        <w:t xml:space="preserve"> чем за семь дней до начала второго этапа конкурса оповещает с использованием средств связи граждан (муниципальных служащих), допущенных к участию в конкурсе (далее – кандидаты), о дате, месте и времени его проведения.»;</w:t>
      </w:r>
    </w:p>
    <w:p w:rsidR="006314B2" w:rsidRPr="001A30F5" w:rsidRDefault="00F8482F" w:rsidP="006B340F">
      <w:pPr>
        <w:tabs>
          <w:tab w:val="left" w:pos="5865"/>
        </w:tabs>
        <w:ind w:right="17" w:firstLine="567"/>
        <w:jc w:val="both"/>
        <w:rPr>
          <w:sz w:val="28"/>
          <w:szCs w:val="28"/>
        </w:rPr>
      </w:pPr>
      <w:r w:rsidRPr="001A30F5">
        <w:rPr>
          <w:sz w:val="28"/>
          <w:szCs w:val="28"/>
        </w:rPr>
        <w:t xml:space="preserve">1.6) </w:t>
      </w:r>
      <w:r w:rsidR="006314B2" w:rsidRPr="001A30F5">
        <w:rPr>
          <w:sz w:val="28"/>
          <w:szCs w:val="28"/>
        </w:rPr>
        <w:t>в пункте 18 слова «не менее пяти» заменить словом «семь»;</w:t>
      </w:r>
    </w:p>
    <w:p w:rsidR="006B340F" w:rsidRPr="001A30F5" w:rsidRDefault="00F8482F" w:rsidP="006B340F">
      <w:pPr>
        <w:tabs>
          <w:tab w:val="left" w:pos="5865"/>
        </w:tabs>
        <w:ind w:right="17" w:firstLine="567"/>
        <w:jc w:val="both"/>
        <w:rPr>
          <w:sz w:val="28"/>
          <w:szCs w:val="28"/>
        </w:rPr>
      </w:pPr>
      <w:r w:rsidRPr="001A30F5">
        <w:rPr>
          <w:sz w:val="28"/>
          <w:szCs w:val="28"/>
        </w:rPr>
        <w:t xml:space="preserve">1.7) </w:t>
      </w:r>
      <w:r w:rsidR="00F34BC3" w:rsidRPr="001A30F5">
        <w:rPr>
          <w:sz w:val="28"/>
          <w:szCs w:val="28"/>
        </w:rPr>
        <w:t>в пункте 24 слова «служебный контракт» заменить словами «трудовой договор»</w:t>
      </w:r>
      <w:r w:rsidR="006314B2" w:rsidRPr="001A30F5">
        <w:rPr>
          <w:sz w:val="28"/>
          <w:szCs w:val="28"/>
        </w:rPr>
        <w:t>.</w:t>
      </w:r>
    </w:p>
    <w:p w:rsidR="006C6416" w:rsidRPr="001A30F5" w:rsidRDefault="006C6416" w:rsidP="00064B58">
      <w:pPr>
        <w:tabs>
          <w:tab w:val="left" w:pos="5865"/>
        </w:tabs>
        <w:ind w:right="17" w:firstLine="567"/>
        <w:jc w:val="both"/>
        <w:rPr>
          <w:sz w:val="28"/>
          <w:szCs w:val="28"/>
        </w:rPr>
      </w:pPr>
    </w:p>
    <w:p w:rsidR="00AA2D83" w:rsidRPr="001A30F5" w:rsidRDefault="00AA2D83" w:rsidP="001A6B98">
      <w:pPr>
        <w:tabs>
          <w:tab w:val="left" w:pos="5865"/>
        </w:tabs>
        <w:ind w:right="17" w:firstLine="567"/>
        <w:jc w:val="both"/>
        <w:rPr>
          <w:sz w:val="28"/>
          <w:szCs w:val="28"/>
        </w:rPr>
      </w:pPr>
      <w:r w:rsidRPr="001A30F5">
        <w:rPr>
          <w:sz w:val="28"/>
          <w:szCs w:val="28"/>
        </w:rPr>
        <w:t xml:space="preserve">2. </w:t>
      </w:r>
      <w:proofErr w:type="gramStart"/>
      <w:r w:rsidR="001A6B98" w:rsidRPr="001A30F5">
        <w:rPr>
          <w:sz w:val="28"/>
          <w:szCs w:val="28"/>
        </w:rPr>
        <w:t xml:space="preserve">В пункте 1.2 решения Думы Дальнегорского городского округа от 21 </w:t>
      </w:r>
      <w:r w:rsidR="00A657A7" w:rsidRPr="001A30F5">
        <w:rPr>
          <w:sz w:val="28"/>
          <w:szCs w:val="28"/>
        </w:rPr>
        <w:t xml:space="preserve">марта 2014 года №223 </w:t>
      </w:r>
      <w:r w:rsidR="001A6B98" w:rsidRPr="001A30F5">
        <w:rPr>
          <w:sz w:val="28"/>
          <w:szCs w:val="28"/>
        </w:rPr>
        <w:t xml:space="preserve">«О внесении изменений и дополнений в решение Думы Дальнегорского городского округа от 23 августа 2007 г. № 659 «О Положении «Об аттестации муниципальных служащих Дальнегорского городского округа» (опубликовано в газете </w:t>
      </w:r>
      <w:r w:rsidR="00A657A7" w:rsidRPr="001A30F5">
        <w:rPr>
          <w:sz w:val="28"/>
          <w:szCs w:val="28"/>
        </w:rPr>
        <w:t>Трудовое слово от 03.04.2014 года №14) слова «по программам повышения квалификации» исключить.</w:t>
      </w:r>
      <w:proofErr w:type="gramEnd"/>
    </w:p>
    <w:p w:rsidR="00AA2D83" w:rsidRPr="001A30F5" w:rsidRDefault="00AA2D83" w:rsidP="00064B58">
      <w:pPr>
        <w:tabs>
          <w:tab w:val="left" w:pos="5865"/>
        </w:tabs>
        <w:ind w:right="17" w:firstLine="567"/>
        <w:jc w:val="both"/>
        <w:rPr>
          <w:sz w:val="28"/>
          <w:szCs w:val="28"/>
        </w:rPr>
      </w:pPr>
    </w:p>
    <w:p w:rsidR="008634CF" w:rsidRPr="001A30F5" w:rsidRDefault="00AA2D83" w:rsidP="00064B58">
      <w:pPr>
        <w:tabs>
          <w:tab w:val="left" w:pos="5865"/>
        </w:tabs>
        <w:ind w:right="17" w:firstLine="567"/>
        <w:jc w:val="both"/>
        <w:rPr>
          <w:sz w:val="28"/>
          <w:szCs w:val="28"/>
        </w:rPr>
      </w:pPr>
      <w:r w:rsidRPr="001A30F5">
        <w:rPr>
          <w:sz w:val="28"/>
          <w:szCs w:val="28"/>
        </w:rPr>
        <w:t>3</w:t>
      </w:r>
      <w:r w:rsidR="001F5ACB" w:rsidRPr="001A30F5">
        <w:rPr>
          <w:sz w:val="28"/>
          <w:szCs w:val="28"/>
        </w:rPr>
        <w:t xml:space="preserve">. </w:t>
      </w:r>
      <w:r w:rsidR="008634CF" w:rsidRPr="001A30F5">
        <w:rPr>
          <w:sz w:val="28"/>
          <w:szCs w:val="28"/>
        </w:rPr>
        <w:t>Настоящее решение вступает в силу после его официального опублико</w:t>
      </w:r>
      <w:r w:rsidR="001F5ACB" w:rsidRPr="001A30F5">
        <w:rPr>
          <w:sz w:val="28"/>
          <w:szCs w:val="28"/>
        </w:rPr>
        <w:t>вания в газете «Трудовое слово» и подлежит размещению на официальном сайте Дальнегорского городского округа в информационно-телекоммуникационной сети «Интернет».</w:t>
      </w:r>
    </w:p>
    <w:p w:rsidR="008634CF" w:rsidRPr="001A30F5" w:rsidRDefault="008634CF" w:rsidP="006358BB">
      <w:pPr>
        <w:ind w:right="17" w:hanging="120"/>
        <w:rPr>
          <w:sz w:val="28"/>
          <w:szCs w:val="28"/>
        </w:rPr>
      </w:pPr>
      <w:r w:rsidRPr="001A30F5">
        <w:rPr>
          <w:sz w:val="28"/>
          <w:szCs w:val="28"/>
        </w:rPr>
        <w:t xml:space="preserve"> </w:t>
      </w:r>
    </w:p>
    <w:p w:rsidR="008634CF" w:rsidRPr="001A30F5" w:rsidRDefault="008634CF" w:rsidP="00F22163">
      <w:pPr>
        <w:ind w:right="17"/>
        <w:rPr>
          <w:sz w:val="28"/>
          <w:szCs w:val="28"/>
        </w:rPr>
      </w:pPr>
      <w:r w:rsidRPr="001A30F5">
        <w:rPr>
          <w:sz w:val="28"/>
          <w:szCs w:val="28"/>
        </w:rPr>
        <w:t xml:space="preserve">Председатель Думы </w:t>
      </w:r>
    </w:p>
    <w:p w:rsidR="008634CF" w:rsidRPr="001A30F5" w:rsidRDefault="008634CF" w:rsidP="00F22163">
      <w:pPr>
        <w:ind w:right="17"/>
        <w:rPr>
          <w:sz w:val="28"/>
          <w:szCs w:val="28"/>
        </w:rPr>
      </w:pPr>
      <w:r w:rsidRPr="001A30F5">
        <w:rPr>
          <w:sz w:val="28"/>
          <w:szCs w:val="28"/>
        </w:rPr>
        <w:t xml:space="preserve">Дальнегорского городского округа                        </w:t>
      </w:r>
      <w:r w:rsidR="00DC392F" w:rsidRPr="001A30F5">
        <w:rPr>
          <w:sz w:val="28"/>
          <w:szCs w:val="28"/>
        </w:rPr>
        <w:t xml:space="preserve">                </w:t>
      </w:r>
      <w:r w:rsidR="00F52DDD" w:rsidRPr="001A30F5">
        <w:rPr>
          <w:sz w:val="28"/>
          <w:szCs w:val="28"/>
        </w:rPr>
        <w:t xml:space="preserve">         </w:t>
      </w:r>
      <w:r w:rsidR="00DC392F" w:rsidRPr="001A30F5">
        <w:rPr>
          <w:sz w:val="28"/>
          <w:szCs w:val="28"/>
        </w:rPr>
        <w:t xml:space="preserve"> </w:t>
      </w:r>
      <w:r w:rsidRPr="001A30F5">
        <w:rPr>
          <w:sz w:val="28"/>
          <w:szCs w:val="28"/>
        </w:rPr>
        <w:t>С.В. Артемьева</w:t>
      </w:r>
    </w:p>
    <w:p w:rsidR="006278FF" w:rsidRDefault="006278FF" w:rsidP="00F22163">
      <w:pPr>
        <w:ind w:right="17"/>
        <w:rPr>
          <w:sz w:val="28"/>
          <w:szCs w:val="28"/>
        </w:rPr>
      </w:pPr>
    </w:p>
    <w:p w:rsidR="008634CF" w:rsidRPr="001A30F5" w:rsidRDefault="001A30F5" w:rsidP="00F22163">
      <w:pPr>
        <w:ind w:right="17"/>
        <w:rPr>
          <w:sz w:val="28"/>
          <w:szCs w:val="28"/>
        </w:rPr>
      </w:pPr>
      <w:r w:rsidRPr="001A30F5">
        <w:rPr>
          <w:sz w:val="28"/>
          <w:szCs w:val="28"/>
        </w:rPr>
        <w:t>Первый заместитель главы администрации</w:t>
      </w:r>
      <w:r w:rsidR="008634CF" w:rsidRPr="001A30F5">
        <w:rPr>
          <w:sz w:val="28"/>
          <w:szCs w:val="28"/>
        </w:rPr>
        <w:t xml:space="preserve"> </w:t>
      </w:r>
    </w:p>
    <w:p w:rsidR="00C97289" w:rsidRDefault="008634CF" w:rsidP="00FB6DF2">
      <w:pPr>
        <w:ind w:right="17"/>
        <w:rPr>
          <w:sz w:val="22"/>
          <w:szCs w:val="22"/>
        </w:rPr>
      </w:pPr>
      <w:proofErr w:type="spellStart"/>
      <w:r w:rsidRPr="001A30F5">
        <w:rPr>
          <w:sz w:val="28"/>
          <w:szCs w:val="28"/>
        </w:rPr>
        <w:t>Дальнегорского</w:t>
      </w:r>
      <w:proofErr w:type="spellEnd"/>
      <w:r w:rsidRPr="001A30F5">
        <w:rPr>
          <w:sz w:val="28"/>
          <w:szCs w:val="28"/>
        </w:rPr>
        <w:t xml:space="preserve"> городского округа            </w:t>
      </w:r>
      <w:r w:rsidR="00B07D19" w:rsidRPr="001A30F5">
        <w:rPr>
          <w:sz w:val="28"/>
          <w:szCs w:val="28"/>
        </w:rPr>
        <w:t xml:space="preserve">  </w:t>
      </w:r>
      <w:r w:rsidR="001A30F5" w:rsidRPr="001A30F5">
        <w:rPr>
          <w:sz w:val="28"/>
          <w:szCs w:val="28"/>
        </w:rPr>
        <w:t xml:space="preserve">     </w:t>
      </w:r>
      <w:r w:rsidRPr="001A30F5">
        <w:rPr>
          <w:sz w:val="28"/>
          <w:szCs w:val="28"/>
        </w:rPr>
        <w:t xml:space="preserve">            </w:t>
      </w:r>
      <w:r w:rsidR="00064B58" w:rsidRPr="001A30F5">
        <w:rPr>
          <w:sz w:val="28"/>
          <w:szCs w:val="28"/>
        </w:rPr>
        <w:t xml:space="preserve">  </w:t>
      </w:r>
      <w:r w:rsidR="00DC392F" w:rsidRPr="001A30F5">
        <w:rPr>
          <w:sz w:val="28"/>
          <w:szCs w:val="28"/>
        </w:rPr>
        <w:t xml:space="preserve">                 </w:t>
      </w:r>
      <w:r w:rsidR="001A30F5" w:rsidRPr="001A30F5">
        <w:rPr>
          <w:sz w:val="28"/>
          <w:szCs w:val="28"/>
        </w:rPr>
        <w:t>В.Н. Колосков</w:t>
      </w:r>
    </w:p>
    <w:sectPr w:rsidR="00C97289" w:rsidSect="001A30F5">
      <w:pgSz w:w="11906" w:h="16838"/>
      <w:pgMar w:top="993" w:right="851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31A2E31"/>
    <w:multiLevelType w:val="hybridMultilevel"/>
    <w:tmpl w:val="07E68448"/>
    <w:lvl w:ilvl="0" w:tplc="1E1EDE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3EC423D"/>
    <w:multiLevelType w:val="multilevel"/>
    <w:tmpl w:val="BE5A225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063DC"/>
    <w:rsid w:val="000063DC"/>
    <w:rsid w:val="000118D4"/>
    <w:rsid w:val="000127B9"/>
    <w:rsid w:val="000128F0"/>
    <w:rsid w:val="000441AC"/>
    <w:rsid w:val="00060946"/>
    <w:rsid w:val="0006127C"/>
    <w:rsid w:val="00064B58"/>
    <w:rsid w:val="000673AE"/>
    <w:rsid w:val="00072DA8"/>
    <w:rsid w:val="00073B90"/>
    <w:rsid w:val="00080FE4"/>
    <w:rsid w:val="00092050"/>
    <w:rsid w:val="00097191"/>
    <w:rsid w:val="000B1292"/>
    <w:rsid w:val="000D08CC"/>
    <w:rsid w:val="000D3AC1"/>
    <w:rsid w:val="000D5765"/>
    <w:rsid w:val="000F0219"/>
    <w:rsid w:val="000F03E6"/>
    <w:rsid w:val="00102657"/>
    <w:rsid w:val="00105177"/>
    <w:rsid w:val="00105D43"/>
    <w:rsid w:val="00107E2B"/>
    <w:rsid w:val="00116453"/>
    <w:rsid w:val="00120858"/>
    <w:rsid w:val="00157B46"/>
    <w:rsid w:val="00166239"/>
    <w:rsid w:val="00170B3D"/>
    <w:rsid w:val="001720FD"/>
    <w:rsid w:val="0018199D"/>
    <w:rsid w:val="00187249"/>
    <w:rsid w:val="00190F1E"/>
    <w:rsid w:val="00191F7A"/>
    <w:rsid w:val="00193DC1"/>
    <w:rsid w:val="001A30F5"/>
    <w:rsid w:val="001A6B98"/>
    <w:rsid w:val="001F5ACB"/>
    <w:rsid w:val="002311D7"/>
    <w:rsid w:val="00253D68"/>
    <w:rsid w:val="00257162"/>
    <w:rsid w:val="00261DDB"/>
    <w:rsid w:val="0027649B"/>
    <w:rsid w:val="00284D48"/>
    <w:rsid w:val="002922ED"/>
    <w:rsid w:val="002B5363"/>
    <w:rsid w:val="002D299C"/>
    <w:rsid w:val="002D4813"/>
    <w:rsid w:val="002D778C"/>
    <w:rsid w:val="002E1112"/>
    <w:rsid w:val="00300B83"/>
    <w:rsid w:val="00300D4C"/>
    <w:rsid w:val="00307B0E"/>
    <w:rsid w:val="00347062"/>
    <w:rsid w:val="00350BB1"/>
    <w:rsid w:val="00353825"/>
    <w:rsid w:val="00357446"/>
    <w:rsid w:val="00363E31"/>
    <w:rsid w:val="00366BE7"/>
    <w:rsid w:val="00371EAF"/>
    <w:rsid w:val="00383456"/>
    <w:rsid w:val="00385D1A"/>
    <w:rsid w:val="00386635"/>
    <w:rsid w:val="003A446A"/>
    <w:rsid w:val="003A77DA"/>
    <w:rsid w:val="003B690A"/>
    <w:rsid w:val="003D707D"/>
    <w:rsid w:val="00404811"/>
    <w:rsid w:val="00411834"/>
    <w:rsid w:val="00420353"/>
    <w:rsid w:val="00427D53"/>
    <w:rsid w:val="00435749"/>
    <w:rsid w:val="004430FE"/>
    <w:rsid w:val="0047310C"/>
    <w:rsid w:val="004736FC"/>
    <w:rsid w:val="00473CCC"/>
    <w:rsid w:val="004747CE"/>
    <w:rsid w:val="004817A6"/>
    <w:rsid w:val="00495463"/>
    <w:rsid w:val="00495BB2"/>
    <w:rsid w:val="00496039"/>
    <w:rsid w:val="004B4BBB"/>
    <w:rsid w:val="004D2694"/>
    <w:rsid w:val="004D2801"/>
    <w:rsid w:val="004D4E69"/>
    <w:rsid w:val="004E3C59"/>
    <w:rsid w:val="004E6A3E"/>
    <w:rsid w:val="004F28FF"/>
    <w:rsid w:val="00501644"/>
    <w:rsid w:val="00506098"/>
    <w:rsid w:val="005264E0"/>
    <w:rsid w:val="005414CC"/>
    <w:rsid w:val="005418F6"/>
    <w:rsid w:val="00541A6C"/>
    <w:rsid w:val="00544013"/>
    <w:rsid w:val="005628F9"/>
    <w:rsid w:val="0056709F"/>
    <w:rsid w:val="005752C0"/>
    <w:rsid w:val="00591BF2"/>
    <w:rsid w:val="00591C34"/>
    <w:rsid w:val="00597798"/>
    <w:rsid w:val="00597961"/>
    <w:rsid w:val="005A59F3"/>
    <w:rsid w:val="005D0AF4"/>
    <w:rsid w:val="005D288F"/>
    <w:rsid w:val="005D3356"/>
    <w:rsid w:val="005D46C2"/>
    <w:rsid w:val="005E2281"/>
    <w:rsid w:val="005E5E03"/>
    <w:rsid w:val="005F0450"/>
    <w:rsid w:val="00602145"/>
    <w:rsid w:val="00606050"/>
    <w:rsid w:val="00615723"/>
    <w:rsid w:val="00627644"/>
    <w:rsid w:val="006278FF"/>
    <w:rsid w:val="006303F5"/>
    <w:rsid w:val="006314B2"/>
    <w:rsid w:val="006358BB"/>
    <w:rsid w:val="00660A89"/>
    <w:rsid w:val="00665472"/>
    <w:rsid w:val="0068349C"/>
    <w:rsid w:val="00683E75"/>
    <w:rsid w:val="006B289A"/>
    <w:rsid w:val="006B340F"/>
    <w:rsid w:val="006C6416"/>
    <w:rsid w:val="006D07D2"/>
    <w:rsid w:val="006D2C0C"/>
    <w:rsid w:val="006D73A6"/>
    <w:rsid w:val="006D7D8A"/>
    <w:rsid w:val="006E58FE"/>
    <w:rsid w:val="006F05D0"/>
    <w:rsid w:val="00702C3C"/>
    <w:rsid w:val="00711166"/>
    <w:rsid w:val="007137C9"/>
    <w:rsid w:val="00716890"/>
    <w:rsid w:val="007248FA"/>
    <w:rsid w:val="007368C0"/>
    <w:rsid w:val="007558B5"/>
    <w:rsid w:val="00782664"/>
    <w:rsid w:val="00793E9B"/>
    <w:rsid w:val="00794ACE"/>
    <w:rsid w:val="007951A8"/>
    <w:rsid w:val="007A2AEA"/>
    <w:rsid w:val="007A31AD"/>
    <w:rsid w:val="007B3239"/>
    <w:rsid w:val="007C095F"/>
    <w:rsid w:val="007C7CD0"/>
    <w:rsid w:val="007D26EF"/>
    <w:rsid w:val="007E12CE"/>
    <w:rsid w:val="007E261A"/>
    <w:rsid w:val="007F57B1"/>
    <w:rsid w:val="00816007"/>
    <w:rsid w:val="0081675E"/>
    <w:rsid w:val="00822A25"/>
    <w:rsid w:val="008256B0"/>
    <w:rsid w:val="00833BA9"/>
    <w:rsid w:val="008376C7"/>
    <w:rsid w:val="008420DD"/>
    <w:rsid w:val="00850A4E"/>
    <w:rsid w:val="00850BAA"/>
    <w:rsid w:val="00850D30"/>
    <w:rsid w:val="00856406"/>
    <w:rsid w:val="00856F08"/>
    <w:rsid w:val="008634CF"/>
    <w:rsid w:val="0087782A"/>
    <w:rsid w:val="00893699"/>
    <w:rsid w:val="0089390D"/>
    <w:rsid w:val="00893D20"/>
    <w:rsid w:val="008A1F5D"/>
    <w:rsid w:val="008A28E0"/>
    <w:rsid w:val="008B53A8"/>
    <w:rsid w:val="008D0E2D"/>
    <w:rsid w:val="008D4C79"/>
    <w:rsid w:val="008D776D"/>
    <w:rsid w:val="008F675E"/>
    <w:rsid w:val="00904016"/>
    <w:rsid w:val="0091088C"/>
    <w:rsid w:val="0091366B"/>
    <w:rsid w:val="009248E1"/>
    <w:rsid w:val="00945050"/>
    <w:rsid w:val="00951279"/>
    <w:rsid w:val="0095502B"/>
    <w:rsid w:val="00956113"/>
    <w:rsid w:val="0096090E"/>
    <w:rsid w:val="009A0702"/>
    <w:rsid w:val="009A237C"/>
    <w:rsid w:val="009B4D00"/>
    <w:rsid w:val="009C5AEA"/>
    <w:rsid w:val="009E6ABB"/>
    <w:rsid w:val="009F07C6"/>
    <w:rsid w:val="009F4785"/>
    <w:rsid w:val="009F71AC"/>
    <w:rsid w:val="00A04178"/>
    <w:rsid w:val="00A15A9D"/>
    <w:rsid w:val="00A30045"/>
    <w:rsid w:val="00A61442"/>
    <w:rsid w:val="00A657A7"/>
    <w:rsid w:val="00A95BF7"/>
    <w:rsid w:val="00AA2D83"/>
    <w:rsid w:val="00AB2C4A"/>
    <w:rsid w:val="00AB3EC9"/>
    <w:rsid w:val="00AD31A9"/>
    <w:rsid w:val="00AD4895"/>
    <w:rsid w:val="00AD4B84"/>
    <w:rsid w:val="00AD53E2"/>
    <w:rsid w:val="00AE5B94"/>
    <w:rsid w:val="00AF4C3B"/>
    <w:rsid w:val="00AF7CC3"/>
    <w:rsid w:val="00B07B2E"/>
    <w:rsid w:val="00B07D19"/>
    <w:rsid w:val="00B179C7"/>
    <w:rsid w:val="00B20409"/>
    <w:rsid w:val="00B2463E"/>
    <w:rsid w:val="00B32392"/>
    <w:rsid w:val="00B41C3A"/>
    <w:rsid w:val="00B4452A"/>
    <w:rsid w:val="00B54364"/>
    <w:rsid w:val="00B60838"/>
    <w:rsid w:val="00B61194"/>
    <w:rsid w:val="00B625BF"/>
    <w:rsid w:val="00B65DB9"/>
    <w:rsid w:val="00B93B3C"/>
    <w:rsid w:val="00B94F76"/>
    <w:rsid w:val="00BC0D17"/>
    <w:rsid w:val="00BC559D"/>
    <w:rsid w:val="00BC5ABE"/>
    <w:rsid w:val="00BD1014"/>
    <w:rsid w:val="00BE39FF"/>
    <w:rsid w:val="00BF118B"/>
    <w:rsid w:val="00BF25B3"/>
    <w:rsid w:val="00BF4BE9"/>
    <w:rsid w:val="00C07A24"/>
    <w:rsid w:val="00C178D9"/>
    <w:rsid w:val="00C431A9"/>
    <w:rsid w:val="00C467EB"/>
    <w:rsid w:val="00C50AA7"/>
    <w:rsid w:val="00C512AB"/>
    <w:rsid w:val="00C512D3"/>
    <w:rsid w:val="00C569C7"/>
    <w:rsid w:val="00C607E2"/>
    <w:rsid w:val="00C62B17"/>
    <w:rsid w:val="00C664C4"/>
    <w:rsid w:val="00C7346C"/>
    <w:rsid w:val="00C759E6"/>
    <w:rsid w:val="00C850EF"/>
    <w:rsid w:val="00C85CF6"/>
    <w:rsid w:val="00C945E6"/>
    <w:rsid w:val="00C97289"/>
    <w:rsid w:val="00CA5AEA"/>
    <w:rsid w:val="00CB5622"/>
    <w:rsid w:val="00CB73BD"/>
    <w:rsid w:val="00CC0E7D"/>
    <w:rsid w:val="00CD64E9"/>
    <w:rsid w:val="00CE7C02"/>
    <w:rsid w:val="00CF19A1"/>
    <w:rsid w:val="00D1083E"/>
    <w:rsid w:val="00D33BB2"/>
    <w:rsid w:val="00D37647"/>
    <w:rsid w:val="00D403AA"/>
    <w:rsid w:val="00D64528"/>
    <w:rsid w:val="00DA1E4D"/>
    <w:rsid w:val="00DA7946"/>
    <w:rsid w:val="00DB0314"/>
    <w:rsid w:val="00DB131D"/>
    <w:rsid w:val="00DC392F"/>
    <w:rsid w:val="00DD228B"/>
    <w:rsid w:val="00DE6D84"/>
    <w:rsid w:val="00E12C52"/>
    <w:rsid w:val="00E3078C"/>
    <w:rsid w:val="00E31321"/>
    <w:rsid w:val="00E514F0"/>
    <w:rsid w:val="00E608B6"/>
    <w:rsid w:val="00E70E0C"/>
    <w:rsid w:val="00E716F5"/>
    <w:rsid w:val="00E73862"/>
    <w:rsid w:val="00E777D1"/>
    <w:rsid w:val="00E80580"/>
    <w:rsid w:val="00E9752F"/>
    <w:rsid w:val="00EA1AB7"/>
    <w:rsid w:val="00EB07EB"/>
    <w:rsid w:val="00EB6EE1"/>
    <w:rsid w:val="00EB71AE"/>
    <w:rsid w:val="00EC3F08"/>
    <w:rsid w:val="00EC757B"/>
    <w:rsid w:val="00EF7116"/>
    <w:rsid w:val="00EF7145"/>
    <w:rsid w:val="00F0760C"/>
    <w:rsid w:val="00F10E6F"/>
    <w:rsid w:val="00F12878"/>
    <w:rsid w:val="00F22163"/>
    <w:rsid w:val="00F301FC"/>
    <w:rsid w:val="00F34BC3"/>
    <w:rsid w:val="00F52DDD"/>
    <w:rsid w:val="00F6598C"/>
    <w:rsid w:val="00F75168"/>
    <w:rsid w:val="00F8196B"/>
    <w:rsid w:val="00F8482F"/>
    <w:rsid w:val="00F937CF"/>
    <w:rsid w:val="00F94594"/>
    <w:rsid w:val="00FA14BD"/>
    <w:rsid w:val="00FA7241"/>
    <w:rsid w:val="00FB072C"/>
    <w:rsid w:val="00FB6DF2"/>
    <w:rsid w:val="00FC3C65"/>
    <w:rsid w:val="00FC4D11"/>
    <w:rsid w:val="00FD032B"/>
    <w:rsid w:val="00FD3F04"/>
    <w:rsid w:val="00FE0612"/>
    <w:rsid w:val="00FE7C3F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3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86635"/>
    <w:pPr>
      <w:keepNext/>
      <w:numPr>
        <w:numId w:val="1"/>
      </w:numPr>
      <w:spacing w:line="360" w:lineRule="auto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386635"/>
  </w:style>
  <w:style w:type="character" w:customStyle="1" w:styleId="a3">
    <w:name w:val="Символ нумерации"/>
    <w:rsid w:val="00386635"/>
  </w:style>
  <w:style w:type="paragraph" w:customStyle="1" w:styleId="a4">
    <w:name w:val="Заголовок"/>
    <w:basedOn w:val="a"/>
    <w:next w:val="a5"/>
    <w:rsid w:val="0038663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386635"/>
    <w:pPr>
      <w:jc w:val="center"/>
    </w:pPr>
    <w:rPr>
      <w:b/>
      <w:bCs/>
      <w:sz w:val="28"/>
    </w:rPr>
  </w:style>
  <w:style w:type="paragraph" w:styleId="a6">
    <w:name w:val="List"/>
    <w:basedOn w:val="a5"/>
    <w:rsid w:val="00386635"/>
    <w:rPr>
      <w:rFonts w:cs="Mangal"/>
    </w:rPr>
  </w:style>
  <w:style w:type="paragraph" w:customStyle="1" w:styleId="11">
    <w:name w:val="Название1"/>
    <w:basedOn w:val="a"/>
    <w:rsid w:val="0038663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86635"/>
    <w:pPr>
      <w:suppressLineNumbers/>
    </w:pPr>
    <w:rPr>
      <w:rFonts w:cs="Mangal"/>
    </w:rPr>
  </w:style>
  <w:style w:type="paragraph" w:styleId="a7">
    <w:name w:val="Balloon Text"/>
    <w:basedOn w:val="a"/>
    <w:rsid w:val="0038663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0A89"/>
    <w:pPr>
      <w:ind w:left="720"/>
      <w:contextualSpacing/>
    </w:pPr>
  </w:style>
  <w:style w:type="paragraph" w:customStyle="1" w:styleId="ConsPlusNormal">
    <w:name w:val="ConsPlusNormal"/>
    <w:rsid w:val="00FA7241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character" w:styleId="a9">
    <w:name w:val="Hyperlink"/>
    <w:semiHidden/>
    <w:unhideWhenUsed/>
    <w:rsid w:val="00EF7145"/>
    <w:rPr>
      <w:color w:val="0000FF"/>
      <w:u w:val="single"/>
    </w:rPr>
  </w:style>
  <w:style w:type="paragraph" w:customStyle="1" w:styleId="FR1">
    <w:name w:val="FR1"/>
    <w:rsid w:val="00EF7145"/>
    <w:pPr>
      <w:widowControl w:val="0"/>
      <w:suppressAutoHyphens/>
      <w:autoSpaceDE w:val="0"/>
      <w:ind w:left="40"/>
      <w:jc w:val="center"/>
    </w:pPr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</vt:lpstr>
    </vt:vector>
  </TitlesOfParts>
  <Company>Reanimator Extreme Edition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Гончар В.А.</dc:creator>
  <cp:lastModifiedBy>Администратор</cp:lastModifiedBy>
  <cp:revision>46</cp:revision>
  <cp:lastPrinted>2017-01-26T22:12:00Z</cp:lastPrinted>
  <dcterms:created xsi:type="dcterms:W3CDTF">2016-12-22T01:03:00Z</dcterms:created>
  <dcterms:modified xsi:type="dcterms:W3CDTF">2017-01-27T01:37:00Z</dcterms:modified>
</cp:coreProperties>
</file>