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26" w:rsidRPr="00281826" w:rsidRDefault="00281826" w:rsidP="00281826">
      <w:pPr>
        <w:widowControl w:val="0"/>
        <w:autoSpaceDE w:val="0"/>
        <w:autoSpaceDN w:val="0"/>
        <w:adjustRightInd w:val="0"/>
        <w:ind w:left="6237"/>
        <w:contextualSpacing/>
        <w:jc w:val="right"/>
        <w:rPr>
          <w:rFonts w:ascii="Times New Roman" w:hAnsi="Times New Roman"/>
          <w:sz w:val="24"/>
          <w:szCs w:val="24"/>
        </w:rPr>
      </w:pPr>
      <w:r w:rsidRPr="00281826">
        <w:rPr>
          <w:rFonts w:ascii="Times New Roman" w:hAnsi="Times New Roman"/>
          <w:sz w:val="24"/>
          <w:szCs w:val="24"/>
        </w:rPr>
        <w:t>Приложение</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Утверждено</w:t>
      </w:r>
    </w:p>
    <w:p w:rsidR="00281826" w:rsidRPr="00AA719D" w:rsidRDefault="00E11F2D" w:rsidP="00281826">
      <w:pPr>
        <w:pStyle w:val="msonormalcxspmiddle"/>
        <w:spacing w:after="0" w:afterAutospacing="0"/>
        <w:contextualSpacing/>
        <w:jc w:val="right"/>
        <w:rPr>
          <w:sz w:val="20"/>
          <w:szCs w:val="20"/>
        </w:rPr>
      </w:pPr>
      <w:r>
        <w:rPr>
          <w:sz w:val="20"/>
          <w:szCs w:val="20"/>
        </w:rPr>
        <w:t>распоряжением</w:t>
      </w:r>
      <w:r w:rsidR="00281826" w:rsidRPr="00AA719D">
        <w:rPr>
          <w:sz w:val="20"/>
          <w:szCs w:val="20"/>
        </w:rPr>
        <w:t xml:space="preserve"> администрации</w:t>
      </w:r>
    </w:p>
    <w:p w:rsidR="00281826" w:rsidRPr="00AA719D" w:rsidRDefault="00281826" w:rsidP="00281826">
      <w:pPr>
        <w:pStyle w:val="msonormalcxspmiddle"/>
        <w:spacing w:after="0" w:afterAutospacing="0"/>
        <w:contextualSpacing/>
        <w:jc w:val="right"/>
        <w:rPr>
          <w:sz w:val="20"/>
          <w:szCs w:val="20"/>
        </w:rPr>
      </w:pPr>
      <w:proofErr w:type="spellStart"/>
      <w:r w:rsidRPr="00AA719D">
        <w:rPr>
          <w:sz w:val="20"/>
          <w:szCs w:val="20"/>
        </w:rPr>
        <w:t>Сусуманского</w:t>
      </w:r>
      <w:proofErr w:type="spellEnd"/>
      <w:r w:rsidR="00DB6896">
        <w:rPr>
          <w:sz w:val="20"/>
          <w:szCs w:val="20"/>
        </w:rPr>
        <w:t xml:space="preserve"> </w:t>
      </w:r>
      <w:r w:rsidR="00816A0E">
        <w:rPr>
          <w:sz w:val="20"/>
          <w:szCs w:val="20"/>
        </w:rPr>
        <w:t>городского округа</w:t>
      </w:r>
    </w:p>
    <w:p w:rsidR="00281826" w:rsidRPr="00AA719D" w:rsidRDefault="00483271" w:rsidP="00281826">
      <w:pPr>
        <w:pStyle w:val="msonormalcxspmiddle"/>
        <w:spacing w:after="0" w:afterAutospacing="0"/>
        <w:contextualSpacing/>
        <w:jc w:val="right"/>
        <w:rPr>
          <w:sz w:val="20"/>
          <w:szCs w:val="20"/>
        </w:rPr>
      </w:pPr>
      <w:proofErr w:type="gramStart"/>
      <w:r w:rsidRPr="00AA719D">
        <w:rPr>
          <w:sz w:val="20"/>
          <w:szCs w:val="20"/>
        </w:rPr>
        <w:t xml:space="preserve">от  </w:t>
      </w:r>
      <w:r w:rsidR="00E11F2D">
        <w:rPr>
          <w:sz w:val="20"/>
          <w:szCs w:val="20"/>
        </w:rPr>
        <w:t>07.05.2018</w:t>
      </w:r>
      <w:proofErr w:type="gramEnd"/>
      <w:r w:rsidR="00E11F2D">
        <w:rPr>
          <w:sz w:val="20"/>
          <w:szCs w:val="20"/>
        </w:rPr>
        <w:t xml:space="preserve"> </w:t>
      </w:r>
      <w:r w:rsidR="00281826" w:rsidRPr="00AA719D">
        <w:rPr>
          <w:sz w:val="20"/>
          <w:szCs w:val="20"/>
        </w:rPr>
        <w:t>года №</w:t>
      </w:r>
      <w:r w:rsidR="00E11F2D">
        <w:rPr>
          <w:sz w:val="20"/>
          <w:szCs w:val="20"/>
        </w:rPr>
        <w:t xml:space="preserve"> 82-р</w:t>
      </w:r>
    </w:p>
    <w:p w:rsidR="00990121" w:rsidRDefault="00990121" w:rsidP="00990121">
      <w:pPr>
        <w:spacing w:after="0" w:line="240" w:lineRule="auto"/>
        <w:jc w:val="both"/>
        <w:rPr>
          <w:rFonts w:ascii="Times New Roman" w:hAnsi="Times New Roman"/>
          <w:b/>
          <w:sz w:val="24"/>
          <w:szCs w:val="24"/>
        </w:rPr>
      </w:pPr>
    </w:p>
    <w:p w:rsidR="00001D72" w:rsidRPr="00A56885" w:rsidRDefault="00001D72" w:rsidP="00990121">
      <w:pPr>
        <w:spacing w:after="0" w:line="240" w:lineRule="auto"/>
        <w:jc w:val="both"/>
        <w:rPr>
          <w:rFonts w:ascii="Times New Roman" w:hAnsi="Times New Roman"/>
          <w:b/>
          <w:sz w:val="24"/>
          <w:szCs w:val="24"/>
        </w:rPr>
      </w:pP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ПОЛОЖЕНИЕ</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о </w:t>
      </w:r>
      <w:r w:rsidR="00845291" w:rsidRPr="00A56885">
        <w:rPr>
          <w:rFonts w:ascii="Times New Roman" w:hAnsi="Times New Roman"/>
          <w:b/>
          <w:sz w:val="24"/>
          <w:szCs w:val="24"/>
        </w:rPr>
        <w:t>защите</w:t>
      </w:r>
      <w:r w:rsidRPr="00A56885">
        <w:rPr>
          <w:rFonts w:ascii="Times New Roman" w:hAnsi="Times New Roman"/>
          <w:b/>
          <w:sz w:val="24"/>
          <w:szCs w:val="24"/>
        </w:rPr>
        <w:t xml:space="preserve"> персональных данных</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в администрации </w:t>
      </w:r>
      <w:r w:rsidR="004F0A4E" w:rsidRPr="00A56885">
        <w:rPr>
          <w:rFonts w:ascii="Times New Roman" w:hAnsi="Times New Roman"/>
          <w:b/>
          <w:sz w:val="24"/>
          <w:szCs w:val="24"/>
        </w:rPr>
        <w:t>Сусуманского</w:t>
      </w:r>
      <w:r w:rsidR="00816A0E">
        <w:rPr>
          <w:rFonts w:ascii="Times New Roman" w:hAnsi="Times New Roman"/>
          <w:b/>
          <w:sz w:val="24"/>
          <w:szCs w:val="24"/>
        </w:rPr>
        <w:t>городского округа</w:t>
      </w:r>
    </w:p>
    <w:p w:rsidR="00990121" w:rsidRPr="00A56885" w:rsidRDefault="00990121" w:rsidP="00990121">
      <w:pPr>
        <w:spacing w:after="0" w:line="240" w:lineRule="auto"/>
        <w:ind w:firstLine="567"/>
        <w:jc w:val="center"/>
        <w:rPr>
          <w:rFonts w:ascii="Times New Roman" w:hAnsi="Times New Roman"/>
          <w:b/>
          <w:sz w:val="24"/>
          <w:szCs w:val="24"/>
        </w:rPr>
      </w:pPr>
    </w:p>
    <w:p w:rsidR="00990121" w:rsidRPr="00A56885" w:rsidRDefault="003F3707" w:rsidP="00990121">
      <w:pPr>
        <w:spacing w:after="0" w:line="360" w:lineRule="auto"/>
        <w:ind w:firstLine="284"/>
        <w:jc w:val="center"/>
        <w:rPr>
          <w:rFonts w:ascii="Times New Roman" w:hAnsi="Times New Roman"/>
          <w:b/>
          <w:sz w:val="24"/>
          <w:szCs w:val="24"/>
        </w:rPr>
      </w:pPr>
      <w:r>
        <w:rPr>
          <w:rFonts w:ascii="Times New Roman" w:hAnsi="Times New Roman"/>
          <w:b/>
          <w:sz w:val="24"/>
          <w:szCs w:val="24"/>
        </w:rPr>
        <w:t>1</w:t>
      </w:r>
      <w:r w:rsidR="00990121" w:rsidRPr="00A56885">
        <w:rPr>
          <w:rFonts w:ascii="Times New Roman" w:hAnsi="Times New Roman"/>
          <w:b/>
          <w:sz w:val="24"/>
          <w:szCs w:val="24"/>
        </w:rPr>
        <w:t>.</w:t>
      </w:r>
      <w:r w:rsidR="00990121" w:rsidRPr="00A56885">
        <w:rPr>
          <w:rFonts w:ascii="Times New Roman" w:hAnsi="Times New Roman"/>
          <w:b/>
          <w:sz w:val="24"/>
          <w:szCs w:val="24"/>
        </w:rPr>
        <w:tab/>
        <w:t>Общие положения</w:t>
      </w:r>
    </w:p>
    <w:p w:rsidR="009B0754" w:rsidRPr="003F3707" w:rsidRDefault="00483271" w:rsidP="003F3707">
      <w:pPr>
        <w:spacing w:after="0" w:line="240" w:lineRule="auto"/>
        <w:contextualSpacing/>
        <w:jc w:val="both"/>
        <w:rPr>
          <w:rFonts w:ascii="Times New Roman" w:hAnsi="Times New Roman"/>
          <w:sz w:val="24"/>
          <w:szCs w:val="24"/>
        </w:rPr>
      </w:pPr>
      <w:r>
        <w:rPr>
          <w:rFonts w:ascii="Times New Roman" w:hAnsi="Times New Roman"/>
          <w:sz w:val="24"/>
          <w:szCs w:val="24"/>
        </w:rPr>
        <w:tab/>
      </w:r>
      <w:r w:rsidR="004B1D78" w:rsidRPr="003F3707">
        <w:rPr>
          <w:rFonts w:ascii="Times New Roman" w:hAnsi="Times New Roman"/>
          <w:sz w:val="24"/>
          <w:szCs w:val="24"/>
        </w:rPr>
        <w:t xml:space="preserve">1.1. </w:t>
      </w:r>
      <w:r w:rsidR="009B0754" w:rsidRPr="003F3707">
        <w:rPr>
          <w:rFonts w:ascii="Times New Roman" w:hAnsi="Times New Roman"/>
          <w:sz w:val="24"/>
          <w:szCs w:val="24"/>
        </w:rPr>
        <w:t xml:space="preserve">Положение о защите персональных данных (далее - Положение) определяет порядок </w:t>
      </w:r>
      <w:r w:rsidR="0016552F" w:rsidRPr="003F3707">
        <w:rPr>
          <w:rFonts w:ascii="Times New Roman" w:hAnsi="Times New Roman"/>
          <w:sz w:val="24"/>
          <w:szCs w:val="24"/>
        </w:rPr>
        <w:t xml:space="preserve">получения, учета, </w:t>
      </w:r>
      <w:r w:rsidR="009B0754" w:rsidRPr="003F3707">
        <w:rPr>
          <w:rFonts w:ascii="Times New Roman" w:hAnsi="Times New Roman"/>
          <w:sz w:val="24"/>
          <w:szCs w:val="24"/>
        </w:rPr>
        <w:t xml:space="preserve">сбора, хранения, комбинирования, передачи и любого другого использования персональных данных в соответствии с </w:t>
      </w:r>
      <w:hyperlink r:id="rId6" w:history="1">
        <w:r w:rsidR="009B0754" w:rsidRPr="003F3707">
          <w:rPr>
            <w:rFonts w:ascii="Times New Roman" w:hAnsi="Times New Roman"/>
            <w:sz w:val="24"/>
            <w:szCs w:val="24"/>
          </w:rPr>
          <w:t>законодательством</w:t>
        </w:r>
      </w:hyperlink>
      <w:r w:rsidR="009B0754" w:rsidRPr="003F3707">
        <w:rPr>
          <w:rFonts w:ascii="Times New Roman" w:hAnsi="Times New Roman"/>
          <w:sz w:val="24"/>
          <w:szCs w:val="24"/>
        </w:rPr>
        <w:t xml:space="preserve"> Российской Федерации.</w:t>
      </w:r>
    </w:p>
    <w:p w:rsidR="00845291" w:rsidRPr="003F3707" w:rsidRDefault="00483271" w:rsidP="003F3707">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004B1D78" w:rsidRPr="003F3707">
        <w:rPr>
          <w:rFonts w:ascii="Times New Roman" w:hAnsi="Times New Roman"/>
          <w:sz w:val="24"/>
          <w:szCs w:val="24"/>
        </w:rPr>
        <w:t xml:space="preserve">1.2. </w:t>
      </w:r>
      <w:r w:rsidR="009B0754" w:rsidRPr="003F3707">
        <w:rPr>
          <w:rFonts w:ascii="Times New Roman" w:hAnsi="Times New Roman"/>
          <w:sz w:val="24"/>
          <w:szCs w:val="24"/>
        </w:rPr>
        <w:t xml:space="preserve">Положение разработано в соответствии с </w:t>
      </w:r>
      <w:hyperlink r:id="rId7" w:history="1">
        <w:r w:rsidR="009B0754" w:rsidRPr="003F3707">
          <w:rPr>
            <w:rFonts w:ascii="Times New Roman" w:hAnsi="Times New Roman"/>
            <w:sz w:val="24"/>
            <w:szCs w:val="24"/>
          </w:rPr>
          <w:t>Конституцией</w:t>
        </w:r>
      </w:hyperlink>
      <w:r w:rsidR="009B0754" w:rsidRPr="003F3707">
        <w:rPr>
          <w:rFonts w:ascii="Times New Roman" w:hAnsi="Times New Roman"/>
          <w:sz w:val="24"/>
          <w:szCs w:val="24"/>
        </w:rPr>
        <w:t xml:space="preserve"> Российской Федерации, </w:t>
      </w:r>
      <w:hyperlink r:id="rId8" w:history="1">
        <w:r w:rsidR="009B0754" w:rsidRPr="003F3707">
          <w:rPr>
            <w:rFonts w:ascii="Times New Roman" w:hAnsi="Times New Roman"/>
            <w:sz w:val="24"/>
            <w:szCs w:val="24"/>
          </w:rPr>
          <w:t>Гражданским кодексом</w:t>
        </w:r>
      </w:hyperlink>
      <w:r w:rsidR="009B0754" w:rsidRPr="003F3707">
        <w:rPr>
          <w:rFonts w:ascii="Times New Roman" w:hAnsi="Times New Roman"/>
          <w:sz w:val="24"/>
          <w:szCs w:val="24"/>
        </w:rPr>
        <w:t xml:space="preserve"> Российской Федерации, </w:t>
      </w:r>
      <w:hyperlink r:id="rId9" w:history="1">
        <w:r w:rsidR="009B0754" w:rsidRPr="003F3707">
          <w:rPr>
            <w:rFonts w:ascii="Times New Roman" w:hAnsi="Times New Roman"/>
            <w:sz w:val="24"/>
            <w:szCs w:val="24"/>
          </w:rPr>
          <w:t>Трудовым кодексом</w:t>
        </w:r>
      </w:hyperlink>
      <w:r w:rsidR="009B0754" w:rsidRPr="003F3707">
        <w:rPr>
          <w:rFonts w:ascii="Times New Roman" w:hAnsi="Times New Roman"/>
          <w:sz w:val="24"/>
          <w:szCs w:val="24"/>
        </w:rPr>
        <w:t xml:space="preserve"> Российской Федерации, Федеральными </w:t>
      </w:r>
      <w:r w:rsidR="00127241" w:rsidRPr="003F3707">
        <w:rPr>
          <w:rFonts w:ascii="Times New Roman" w:hAnsi="Times New Roman"/>
          <w:sz w:val="24"/>
          <w:szCs w:val="24"/>
        </w:rPr>
        <w:t>законами</w:t>
      </w:r>
      <w:r w:rsidR="009B0754" w:rsidRPr="003F3707">
        <w:rPr>
          <w:rFonts w:ascii="Times New Roman" w:hAnsi="Times New Roman"/>
          <w:sz w:val="24"/>
          <w:szCs w:val="24"/>
        </w:rPr>
        <w:t xml:space="preserve"> от 27.07.2006</w:t>
      </w:r>
      <w:r w:rsidR="00A96334">
        <w:rPr>
          <w:rFonts w:ascii="Times New Roman" w:hAnsi="Times New Roman"/>
          <w:sz w:val="24"/>
          <w:szCs w:val="24"/>
        </w:rPr>
        <w:t xml:space="preserve"> г.№</w:t>
      </w:r>
      <w:r w:rsidR="009B0754" w:rsidRPr="003F3707">
        <w:rPr>
          <w:rFonts w:ascii="Times New Roman" w:hAnsi="Times New Roman"/>
          <w:sz w:val="24"/>
          <w:szCs w:val="24"/>
        </w:rPr>
        <w:t> 149-ФЗ "Об информации, информационных технологиях и о защите информации", от 27.07.2006</w:t>
      </w:r>
      <w:r w:rsidR="00A96334">
        <w:rPr>
          <w:rFonts w:ascii="Times New Roman" w:hAnsi="Times New Roman"/>
          <w:sz w:val="24"/>
          <w:szCs w:val="24"/>
        </w:rPr>
        <w:t xml:space="preserve"> г.№</w:t>
      </w:r>
      <w:r w:rsidR="009B0754" w:rsidRPr="003F3707">
        <w:rPr>
          <w:rFonts w:ascii="Times New Roman" w:hAnsi="Times New Roman"/>
          <w:sz w:val="24"/>
          <w:szCs w:val="24"/>
        </w:rPr>
        <w:t xml:space="preserve"> 152-ФЗ "О персональных данныхот 02.03.2007 г.  № 25-ФЗ «О муниципальной службе в Российской Федерации», Областным законом от 02.11.2007 г. № 900-ОЗ «О муниципальной службе в Магаданской области»,  </w:t>
      </w:r>
      <w:r w:rsidR="00305D1A">
        <w:rPr>
          <w:rFonts w:ascii="Times New Roman" w:hAnsi="Times New Roman"/>
          <w:sz w:val="24"/>
          <w:szCs w:val="24"/>
        </w:rPr>
        <w:t xml:space="preserve">Постановлением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9B0754" w:rsidRPr="003F3707">
        <w:rPr>
          <w:rFonts w:ascii="Times New Roman" w:hAnsi="Times New Roman"/>
          <w:sz w:val="24"/>
          <w:szCs w:val="24"/>
        </w:rPr>
        <w:t>Уставом муниципального образования «Сусуманский</w:t>
      </w:r>
      <w:r w:rsidR="00816A0E">
        <w:rPr>
          <w:rFonts w:ascii="Times New Roman" w:hAnsi="Times New Roman"/>
          <w:sz w:val="24"/>
          <w:szCs w:val="24"/>
        </w:rPr>
        <w:t>городской округ</w:t>
      </w:r>
      <w:r w:rsidR="009B0754" w:rsidRPr="003F3707">
        <w:rPr>
          <w:rFonts w:ascii="Times New Roman" w:hAnsi="Times New Roman"/>
          <w:sz w:val="24"/>
          <w:szCs w:val="24"/>
        </w:rPr>
        <w:t>», иными нормативными актами, действующими на территории Российской Федерации.</w:t>
      </w:r>
    </w:p>
    <w:p w:rsidR="008B018E" w:rsidRPr="003F3707" w:rsidRDefault="00483271" w:rsidP="003F3707">
      <w:pPr>
        <w:spacing w:after="0" w:line="240" w:lineRule="auto"/>
        <w:contextualSpacing/>
        <w:jc w:val="both"/>
        <w:rPr>
          <w:rFonts w:ascii="Times New Roman" w:hAnsi="Times New Roman"/>
          <w:sz w:val="24"/>
          <w:szCs w:val="24"/>
        </w:rPr>
      </w:pPr>
      <w:r>
        <w:rPr>
          <w:rFonts w:ascii="Times New Roman" w:hAnsi="Times New Roman"/>
          <w:sz w:val="24"/>
          <w:szCs w:val="24"/>
        </w:rPr>
        <w:tab/>
      </w:r>
      <w:r w:rsidR="004B1D78" w:rsidRPr="003F3707">
        <w:rPr>
          <w:rFonts w:ascii="Times New Roman" w:hAnsi="Times New Roman"/>
          <w:sz w:val="24"/>
          <w:szCs w:val="24"/>
        </w:rPr>
        <w:t xml:space="preserve">1.3. </w:t>
      </w:r>
      <w:r w:rsidR="008B018E" w:rsidRPr="003F3707">
        <w:rPr>
          <w:rFonts w:ascii="Times New Roman" w:hAnsi="Times New Roman"/>
          <w:sz w:val="24"/>
          <w:szCs w:val="24"/>
        </w:rPr>
        <w:t>В настоящем Положении используются следующие понятия и термины:</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оператор</w:t>
      </w:r>
      <w:r w:rsidRPr="003F3707">
        <w:rPr>
          <w:rFonts w:ascii="Times New Roman" w:eastAsiaTheme="minorHAnsi"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обработка персональных данных</w:t>
      </w:r>
      <w:r w:rsidRPr="003F3707">
        <w:rPr>
          <w:rFonts w:ascii="Times New Roman" w:eastAsiaTheme="minorHAnsi"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автоматизированная обработка персональных данных</w:t>
      </w:r>
      <w:r w:rsidRPr="003F3707">
        <w:rPr>
          <w:rFonts w:ascii="Times New Roman" w:eastAsiaTheme="minorHAnsi" w:hAnsi="Times New Roman"/>
          <w:sz w:val="24"/>
          <w:szCs w:val="24"/>
        </w:rPr>
        <w:t xml:space="preserve"> - обработка персональных данных с помощью средств вычислительной техники;</w:t>
      </w:r>
    </w:p>
    <w:p w:rsidR="004B1D78" w:rsidRPr="003F3707" w:rsidRDefault="008B018E" w:rsidP="00483271">
      <w:pPr>
        <w:pStyle w:val="a3"/>
        <w:autoSpaceDE w:val="0"/>
        <w:autoSpaceDN w:val="0"/>
        <w:adjustRightInd w:val="0"/>
        <w:spacing w:after="0" w:line="240" w:lineRule="auto"/>
        <w:ind w:left="360" w:firstLine="34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распространение персональных данных</w:t>
      </w:r>
      <w:r w:rsidRPr="003F3707">
        <w:rPr>
          <w:rFonts w:ascii="Times New Roman" w:eastAsiaTheme="minorHAnsi" w:hAnsi="Times New Roman"/>
          <w:sz w:val="24"/>
          <w:szCs w:val="24"/>
        </w:rPr>
        <w:t xml:space="preserve"> - дейс</w:t>
      </w:r>
      <w:r w:rsidR="004B1D78" w:rsidRPr="003F3707">
        <w:rPr>
          <w:rFonts w:ascii="Times New Roman" w:eastAsiaTheme="minorHAnsi" w:hAnsi="Times New Roman"/>
          <w:sz w:val="24"/>
          <w:szCs w:val="24"/>
        </w:rPr>
        <w:t>твия, направленные на раскрытие</w:t>
      </w:r>
    </w:p>
    <w:p w:rsidR="008B018E" w:rsidRPr="003F3707" w:rsidRDefault="008B018E" w:rsidP="003F3707">
      <w:pPr>
        <w:pStyle w:val="a3"/>
        <w:autoSpaceDE w:val="0"/>
        <w:autoSpaceDN w:val="0"/>
        <w:adjustRightInd w:val="0"/>
        <w:spacing w:after="0" w:line="240" w:lineRule="auto"/>
        <w:ind w:left="0"/>
        <w:jc w:val="both"/>
        <w:rPr>
          <w:rFonts w:ascii="Times New Roman" w:eastAsiaTheme="minorHAnsi" w:hAnsi="Times New Roman"/>
          <w:sz w:val="24"/>
          <w:szCs w:val="24"/>
        </w:rPr>
      </w:pPr>
      <w:r w:rsidRPr="003F3707">
        <w:rPr>
          <w:rFonts w:ascii="Times New Roman" w:eastAsiaTheme="minorHAnsi" w:hAnsi="Times New Roman"/>
          <w:sz w:val="24"/>
          <w:szCs w:val="24"/>
        </w:rPr>
        <w:t>персональных данных неопределенному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предоставление персональных данных</w:t>
      </w:r>
      <w:r w:rsidRPr="003F3707">
        <w:rPr>
          <w:rFonts w:ascii="Times New Roman" w:eastAsiaTheme="minorHAnsi"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блокирование персональных данных</w:t>
      </w:r>
      <w:r w:rsidRPr="003F3707">
        <w:rPr>
          <w:rFonts w:ascii="Times New Roman" w:eastAsiaTheme="minorHAnsi"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уничтожение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обезличивание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lastRenderedPageBreak/>
        <w:t xml:space="preserve">- </w:t>
      </w:r>
      <w:r w:rsidRPr="003F3707">
        <w:rPr>
          <w:rFonts w:ascii="Times New Roman" w:eastAsiaTheme="minorHAnsi" w:hAnsi="Times New Roman"/>
          <w:b/>
          <w:bCs/>
          <w:color w:val="26282F"/>
          <w:sz w:val="24"/>
          <w:szCs w:val="24"/>
        </w:rPr>
        <w:t>информационная система персональных данных</w:t>
      </w:r>
      <w:r w:rsidRPr="003F3707">
        <w:rPr>
          <w:rFonts w:ascii="Times New Roman" w:eastAsiaTheme="minorHAnsi"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56D"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трансграничная передача персональных данных</w:t>
      </w:r>
      <w:r w:rsidRPr="003F3707">
        <w:rPr>
          <w:rFonts w:ascii="Times New Roman" w:eastAsiaTheme="minorHAnsi"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heme="minorHAnsi" w:hAnsi="Times New Roman"/>
          <w:sz w:val="24"/>
          <w:szCs w:val="24"/>
        </w:rPr>
        <w:t xml:space="preserve">- </w:t>
      </w:r>
      <w:r w:rsidRPr="003F3707">
        <w:rPr>
          <w:rFonts w:ascii="Times New Roman" w:eastAsia="Times New Roman" w:hAnsi="Times New Roman"/>
          <w:b/>
          <w:bCs/>
          <w:color w:val="000000"/>
          <w:sz w:val="24"/>
          <w:szCs w:val="24"/>
          <w:lang w:eastAsia="ru-RU"/>
        </w:rPr>
        <w:t xml:space="preserve">конфиденциальность персональных данных </w:t>
      </w:r>
      <w:r w:rsidRPr="003F3707">
        <w:rPr>
          <w:rFonts w:ascii="Times New Roman" w:eastAsia="Times New Roman" w:hAnsi="Times New Roman"/>
          <w:color w:val="000000"/>
          <w:sz w:val="24"/>
          <w:szCs w:val="24"/>
          <w:lang w:eastAsia="ru-RU"/>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использование персональных данных </w:t>
      </w:r>
      <w:r w:rsidRPr="003F3707">
        <w:rPr>
          <w:rFonts w:ascii="Times New Roman" w:eastAsia="Times New Roman" w:hAnsi="Times New Roman"/>
          <w:color w:val="000000"/>
          <w:sz w:val="24"/>
          <w:szCs w:val="24"/>
          <w:lang w:eastAsia="ru-RU"/>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информационно-телекоммуникационная сеть </w:t>
      </w:r>
      <w:r w:rsidRPr="003F3707">
        <w:rPr>
          <w:rFonts w:ascii="Times New Roman" w:eastAsia="Times New Roman" w:hAnsi="Times New Roman"/>
          <w:color w:val="000000"/>
          <w:sz w:val="24"/>
          <w:szCs w:val="24"/>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доступ к информации</w:t>
      </w:r>
      <w:r w:rsidRPr="003F3707">
        <w:rPr>
          <w:rFonts w:ascii="Times New Roman" w:eastAsia="Times New Roman" w:hAnsi="Times New Roman"/>
          <w:color w:val="000000"/>
          <w:sz w:val="24"/>
          <w:szCs w:val="24"/>
          <w:lang w:eastAsia="ru-RU"/>
        </w:rPr>
        <w:t xml:space="preserve"> – возможность получения информации и ее использования;</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документированная информация</w:t>
      </w:r>
      <w:r w:rsidRPr="003F3707">
        <w:rPr>
          <w:rFonts w:ascii="Times New Roman" w:eastAsia="Times New Roman" w:hAnsi="Times New Roman"/>
          <w:color w:val="000000"/>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под техническими средствами</w:t>
      </w:r>
      <w:r w:rsidRPr="003F3707">
        <w:rPr>
          <w:rFonts w:ascii="Times New Roman" w:eastAsia="Times New Roman" w:hAnsi="Times New Roman"/>
          <w:color w:val="000000"/>
          <w:sz w:val="24"/>
          <w:szCs w:val="24"/>
          <w:lang w:eastAsia="ru-RU"/>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базой данных является</w:t>
      </w:r>
      <w:r w:rsidRPr="003F3707">
        <w:rPr>
          <w:rFonts w:ascii="Times New Roman" w:eastAsia="Times New Roman" w:hAnsi="Times New Roman"/>
          <w:color w:val="000000"/>
          <w:sz w:val="24"/>
          <w:szCs w:val="24"/>
          <w:lang w:eastAsia="ru-RU"/>
        </w:rPr>
        <w:t xml:space="preserve">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Иные понятия в настоящих Правилах используются в значениях, определенных действующим законодательством Российской Федерации</w:t>
      </w:r>
    </w:p>
    <w:p w:rsidR="0002056D"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1.4. Настоящее Положение</w:t>
      </w:r>
      <w:r w:rsidR="00357B8E">
        <w:rPr>
          <w:rFonts w:ascii="Times New Roman" w:eastAsia="Times New Roman" w:hAnsi="Times New Roman"/>
          <w:color w:val="000000"/>
          <w:sz w:val="24"/>
          <w:szCs w:val="24"/>
          <w:lang w:eastAsia="ru-RU"/>
        </w:rPr>
        <w:t xml:space="preserve"> </w:t>
      </w:r>
      <w:r w:rsidRPr="003F3707">
        <w:rPr>
          <w:rFonts w:ascii="Times New Roman" w:eastAsia="Times New Roman" w:hAnsi="Times New Roman"/>
          <w:color w:val="000000"/>
          <w:sz w:val="24"/>
          <w:szCs w:val="24"/>
          <w:lang w:eastAsia="ru-RU"/>
        </w:rPr>
        <w:t xml:space="preserve">является обязательным для исполнения всеми муниципальными служащими и работниками, чьи должности не отнесены к </w:t>
      </w:r>
      <w:r w:rsidR="00281826">
        <w:rPr>
          <w:rFonts w:ascii="Times New Roman" w:eastAsia="Times New Roman" w:hAnsi="Times New Roman"/>
          <w:color w:val="000000"/>
          <w:sz w:val="24"/>
          <w:szCs w:val="24"/>
          <w:lang w:eastAsia="ru-RU"/>
        </w:rPr>
        <w:t xml:space="preserve">должностям </w:t>
      </w:r>
      <w:r w:rsidRPr="003F3707">
        <w:rPr>
          <w:rFonts w:ascii="Times New Roman" w:eastAsia="Times New Roman" w:hAnsi="Times New Roman"/>
          <w:color w:val="000000"/>
          <w:sz w:val="24"/>
          <w:szCs w:val="24"/>
          <w:lang w:eastAsia="ru-RU"/>
        </w:rPr>
        <w:t>муниципальн</w:t>
      </w:r>
      <w:r w:rsidR="00281826">
        <w:rPr>
          <w:rFonts w:ascii="Times New Roman" w:eastAsia="Times New Roman" w:hAnsi="Times New Roman"/>
          <w:color w:val="000000"/>
          <w:sz w:val="24"/>
          <w:szCs w:val="24"/>
          <w:lang w:eastAsia="ru-RU"/>
        </w:rPr>
        <w:t xml:space="preserve">ой </w:t>
      </w:r>
      <w:r w:rsidR="00281826" w:rsidRPr="00DB6896">
        <w:rPr>
          <w:rFonts w:ascii="Times New Roman" w:eastAsia="Times New Roman" w:hAnsi="Times New Roman"/>
          <w:color w:val="000000"/>
          <w:sz w:val="24"/>
          <w:szCs w:val="24"/>
          <w:lang w:eastAsia="ru-RU"/>
        </w:rPr>
        <w:t>службы (далее работники)</w:t>
      </w:r>
      <w:r w:rsidRPr="00DB6896">
        <w:rPr>
          <w:rFonts w:ascii="Times New Roman" w:eastAsia="Times New Roman" w:hAnsi="Times New Roman"/>
          <w:color w:val="000000"/>
          <w:sz w:val="24"/>
          <w:szCs w:val="24"/>
          <w:lang w:eastAsia="ru-RU"/>
        </w:rPr>
        <w:t>.</w:t>
      </w:r>
    </w:p>
    <w:p w:rsidR="00281826" w:rsidRPr="003F3707" w:rsidRDefault="00281826" w:rsidP="003F3707">
      <w:pPr>
        <w:pStyle w:val="a3"/>
        <w:autoSpaceDE w:val="0"/>
        <w:autoSpaceDN w:val="0"/>
        <w:adjustRightInd w:val="0"/>
        <w:spacing w:after="0" w:line="240" w:lineRule="auto"/>
        <w:ind w:left="0" w:firstLine="360"/>
        <w:jc w:val="both"/>
        <w:rPr>
          <w:rFonts w:ascii="Times New Roman" w:eastAsiaTheme="minorHAnsi" w:hAnsi="Times New Roman"/>
          <w:sz w:val="24"/>
          <w:szCs w:val="24"/>
        </w:rPr>
      </w:pPr>
    </w:p>
    <w:p w:rsidR="009B0754" w:rsidRDefault="009B0754" w:rsidP="003F3707">
      <w:pPr>
        <w:pStyle w:val="a3"/>
        <w:autoSpaceDE w:val="0"/>
        <w:autoSpaceDN w:val="0"/>
        <w:adjustRightInd w:val="0"/>
        <w:spacing w:before="108" w:after="108" w:line="240" w:lineRule="auto"/>
        <w:ind w:left="142"/>
        <w:jc w:val="center"/>
        <w:outlineLvl w:val="0"/>
        <w:rPr>
          <w:rFonts w:ascii="Times New Roman" w:hAnsi="Times New Roman"/>
          <w:b/>
          <w:bCs/>
          <w:color w:val="26282F"/>
          <w:sz w:val="24"/>
          <w:szCs w:val="24"/>
        </w:rPr>
      </w:pPr>
      <w:r w:rsidRPr="003F3707">
        <w:rPr>
          <w:rFonts w:ascii="Times New Roman" w:hAnsi="Times New Roman"/>
          <w:b/>
          <w:bCs/>
          <w:color w:val="26282F"/>
          <w:sz w:val="24"/>
          <w:szCs w:val="24"/>
        </w:rPr>
        <w:t>2. Понятие и состав персональных данных</w:t>
      </w:r>
    </w:p>
    <w:p w:rsidR="00281826" w:rsidRDefault="00281826" w:rsidP="00281826">
      <w:pPr>
        <w:autoSpaceDE w:val="0"/>
        <w:autoSpaceDN w:val="0"/>
        <w:adjustRightInd w:val="0"/>
        <w:spacing w:after="0" w:line="240" w:lineRule="auto"/>
        <w:contextualSpacing/>
        <w:jc w:val="both"/>
        <w:rPr>
          <w:rFonts w:ascii="Times New Roman" w:hAnsi="Times New Roman"/>
          <w:b/>
          <w:bCs/>
          <w:color w:val="26282F"/>
          <w:sz w:val="24"/>
          <w:szCs w:val="24"/>
        </w:rPr>
      </w:pPr>
    </w:p>
    <w:p w:rsidR="004B1D78" w:rsidRPr="003F3707" w:rsidRDefault="00F4795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2.1.</w:t>
      </w:r>
      <w:r w:rsidR="0016552F" w:rsidRPr="003F3707">
        <w:rPr>
          <w:rFonts w:ascii="Times New Roman" w:hAnsi="Times New Roman"/>
          <w:sz w:val="24"/>
          <w:szCs w:val="24"/>
        </w:rPr>
        <w:t xml:space="preserve">Под </w:t>
      </w:r>
      <w:r w:rsidR="004B1D78" w:rsidRPr="003F3707">
        <w:rPr>
          <w:rFonts w:ascii="Times New Roman" w:hAnsi="Times New Roman"/>
          <w:sz w:val="24"/>
          <w:szCs w:val="24"/>
        </w:rPr>
        <w:t>п</w:t>
      </w:r>
      <w:r w:rsidR="009B0754" w:rsidRPr="003F3707">
        <w:rPr>
          <w:rFonts w:ascii="Times New Roman" w:hAnsi="Times New Roman"/>
          <w:sz w:val="24"/>
          <w:szCs w:val="24"/>
        </w:rPr>
        <w:t>ерсональны</w:t>
      </w:r>
      <w:r w:rsidR="0016552F" w:rsidRPr="003F3707">
        <w:rPr>
          <w:rFonts w:ascii="Times New Roman" w:hAnsi="Times New Roman"/>
          <w:sz w:val="24"/>
          <w:szCs w:val="24"/>
        </w:rPr>
        <w:t>ми</w:t>
      </w:r>
      <w:r w:rsidR="009B0754" w:rsidRPr="003F3707">
        <w:rPr>
          <w:rFonts w:ascii="Times New Roman" w:hAnsi="Times New Roman"/>
          <w:sz w:val="24"/>
          <w:szCs w:val="24"/>
        </w:rPr>
        <w:t xml:space="preserve"> данны</w:t>
      </w:r>
      <w:r w:rsidR="0016552F" w:rsidRPr="003F3707">
        <w:rPr>
          <w:rFonts w:ascii="Times New Roman" w:hAnsi="Times New Roman"/>
          <w:sz w:val="24"/>
          <w:szCs w:val="24"/>
        </w:rPr>
        <w:t>ми</w:t>
      </w:r>
      <w:r w:rsidR="00DB6896">
        <w:rPr>
          <w:rFonts w:ascii="Times New Roman" w:hAnsi="Times New Roman"/>
          <w:sz w:val="24"/>
          <w:szCs w:val="24"/>
        </w:rPr>
        <w:t xml:space="preserve"> </w:t>
      </w:r>
      <w:proofErr w:type="gramStart"/>
      <w:r w:rsidR="0016552F" w:rsidRPr="003F3707">
        <w:rPr>
          <w:rFonts w:ascii="Times New Roman" w:hAnsi="Times New Roman"/>
          <w:sz w:val="24"/>
          <w:szCs w:val="24"/>
        </w:rPr>
        <w:t xml:space="preserve">понимается </w:t>
      </w:r>
      <w:r w:rsidR="009B0754" w:rsidRPr="003F3707">
        <w:rPr>
          <w:rFonts w:ascii="Times New Roman" w:hAnsi="Times New Roman"/>
          <w:sz w:val="24"/>
          <w:szCs w:val="24"/>
        </w:rPr>
        <w:t xml:space="preserve"> информация</w:t>
      </w:r>
      <w:proofErr w:type="gramEnd"/>
      <w:r w:rsidR="009B0754" w:rsidRPr="003F3707">
        <w:rPr>
          <w:rFonts w:ascii="Times New Roman" w:hAnsi="Times New Roman"/>
          <w:sz w:val="24"/>
          <w:szCs w:val="24"/>
        </w:rPr>
        <w:t>, необходимая работодателю в связи с трудовыми отношениями и касающаяся конкретного работника, а также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B1D7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2.2. Персональн</w:t>
      </w:r>
      <w:r w:rsidR="004B1D78" w:rsidRPr="003F3707">
        <w:rPr>
          <w:rFonts w:ascii="Times New Roman" w:hAnsi="Times New Roman"/>
          <w:sz w:val="24"/>
          <w:szCs w:val="24"/>
        </w:rPr>
        <w:t>ые данные работника составляют:</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imes New Roman" w:hAnsi="Times New Roman"/>
          <w:color w:val="000000"/>
          <w:sz w:val="24"/>
          <w:szCs w:val="24"/>
          <w:lang w:eastAsia="ru-RU"/>
        </w:rPr>
        <w:t>а) 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r w:rsidR="00281826">
        <w:rPr>
          <w:rFonts w:ascii="Times New Roman" w:eastAsia="Times New Roman" w:hAnsi="Times New Roman"/>
          <w:color w:val="000000"/>
          <w:sz w:val="24"/>
          <w:szCs w:val="24"/>
          <w:lang w:eastAsia="ru-RU"/>
        </w:rPr>
        <w:t>;</w:t>
      </w:r>
    </w:p>
    <w:p w:rsidR="008B018E" w:rsidRPr="003F3707" w:rsidRDefault="000F2E68" w:rsidP="00483271">
      <w:pPr>
        <w:spacing w:after="0" w:line="240" w:lineRule="auto"/>
        <w:ind w:firstLine="709"/>
        <w:contextualSpacing/>
        <w:jc w:val="both"/>
        <w:rPr>
          <w:rFonts w:ascii="Times New Roman" w:hAnsi="Times New Roman"/>
          <w:b/>
          <w:sz w:val="24"/>
          <w:szCs w:val="24"/>
        </w:rPr>
      </w:pPr>
      <w:r w:rsidRPr="003F3707">
        <w:rPr>
          <w:rFonts w:ascii="Times New Roman" w:eastAsia="Times New Roman" w:hAnsi="Times New Roman"/>
          <w:color w:val="000000"/>
          <w:sz w:val="24"/>
          <w:szCs w:val="24"/>
          <w:lang w:eastAsia="ru-RU"/>
        </w:rPr>
        <w:lastRenderedPageBreak/>
        <w:t>б) служебные сведения, а также иные сведения, связанные с профессиональной деятельностью работника, в том числе сведения о поощрения</w:t>
      </w:r>
      <w:r w:rsidR="004B1D78" w:rsidRPr="003F3707">
        <w:rPr>
          <w:rFonts w:ascii="Times New Roman" w:eastAsia="Times New Roman" w:hAnsi="Times New Roman"/>
          <w:color w:val="000000"/>
          <w:sz w:val="24"/>
          <w:szCs w:val="24"/>
          <w:lang w:eastAsia="ru-RU"/>
        </w:rPr>
        <w:t>х и о дисциплинарных взысканиях.</w:t>
      </w:r>
    </w:p>
    <w:p w:rsidR="000F2E68"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2.3. </w:t>
      </w:r>
      <w:r w:rsidR="00CE3596">
        <w:rPr>
          <w:rFonts w:ascii="Times New Roman" w:hAnsi="Times New Roman"/>
          <w:sz w:val="24"/>
          <w:szCs w:val="24"/>
        </w:rPr>
        <w:t>П</w:t>
      </w:r>
      <w:r w:rsidRPr="003F3707">
        <w:rPr>
          <w:rFonts w:ascii="Times New Roman" w:hAnsi="Times New Roman"/>
          <w:sz w:val="24"/>
          <w:szCs w:val="24"/>
        </w:rPr>
        <w:t>ерсональны</w:t>
      </w:r>
      <w:r w:rsidR="00CE3596">
        <w:rPr>
          <w:rFonts w:ascii="Times New Roman" w:hAnsi="Times New Roman"/>
          <w:sz w:val="24"/>
          <w:szCs w:val="24"/>
        </w:rPr>
        <w:t>ми</w:t>
      </w:r>
      <w:r w:rsidRPr="003F3707">
        <w:rPr>
          <w:rFonts w:ascii="Times New Roman" w:hAnsi="Times New Roman"/>
          <w:sz w:val="24"/>
          <w:szCs w:val="24"/>
        </w:rPr>
        <w:t xml:space="preserve"> данны</w:t>
      </w:r>
      <w:r w:rsidR="00CE3596">
        <w:rPr>
          <w:rFonts w:ascii="Times New Roman" w:hAnsi="Times New Roman"/>
          <w:sz w:val="24"/>
          <w:szCs w:val="24"/>
        </w:rPr>
        <w:t>ми</w:t>
      </w:r>
      <w:r w:rsidRPr="003F3707">
        <w:rPr>
          <w:rFonts w:ascii="Times New Roman" w:hAnsi="Times New Roman"/>
          <w:sz w:val="24"/>
          <w:szCs w:val="24"/>
        </w:rPr>
        <w:t xml:space="preserve"> работника являются:</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сведения, содержащиеся в документах, удостоверяющих личность;</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информация, содержащаяся в </w:t>
      </w:r>
      <w:hyperlink r:id="rId10" w:history="1">
        <w:r w:rsidRPr="003F3707">
          <w:rPr>
            <w:rFonts w:ascii="Times New Roman" w:hAnsi="Times New Roman"/>
            <w:sz w:val="24"/>
            <w:szCs w:val="24"/>
          </w:rPr>
          <w:t>трудовой книжке</w:t>
        </w:r>
      </w:hyperlink>
      <w:r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анкетные и биографи</w:t>
      </w:r>
      <w:r w:rsidRPr="003F3707">
        <w:rPr>
          <w:rFonts w:ascii="Times New Roman" w:eastAsiaTheme="minorHAnsi" w:hAnsi="Times New Roman"/>
          <w:sz w:val="24"/>
          <w:szCs w:val="24"/>
        </w:rPr>
        <w:t>ческие данные;</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-личный листок по учету кадров;</w:t>
      </w:r>
    </w:p>
    <w:p w:rsidR="009B0754" w:rsidRPr="00483271"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heme="minorHAnsi" w:hAnsi="Times New Roman"/>
          <w:sz w:val="24"/>
          <w:szCs w:val="24"/>
        </w:rPr>
        <w:t>-</w:t>
      </w:r>
      <w:r w:rsidR="009B0754" w:rsidRPr="003F3707">
        <w:rPr>
          <w:rFonts w:ascii="Times New Roman" w:hAnsi="Times New Roman"/>
          <w:sz w:val="24"/>
          <w:szCs w:val="24"/>
        </w:rPr>
        <w:t xml:space="preserve">информация, содержащаяся в </w:t>
      </w:r>
      <w:hyperlink r:id="rId11" w:history="1">
        <w:r w:rsidR="009B0754" w:rsidRPr="003F3707">
          <w:rPr>
            <w:rFonts w:ascii="Times New Roman" w:hAnsi="Times New Roman"/>
            <w:sz w:val="24"/>
            <w:szCs w:val="24"/>
          </w:rPr>
          <w:t>страховом свидетельстве</w:t>
        </w:r>
      </w:hyperlink>
      <w:r w:rsidR="00483271">
        <w:tab/>
      </w:r>
      <w:r w:rsidR="009B0754" w:rsidRPr="003F3707">
        <w:rPr>
          <w:rFonts w:ascii="Times New Roman" w:hAnsi="Times New Roman"/>
          <w:sz w:val="24"/>
          <w:szCs w:val="24"/>
        </w:rPr>
        <w:t>государственного пенсионного страхования;</w:t>
      </w:r>
    </w:p>
    <w:p w:rsidR="008B018E"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F2E68" w:rsidRPr="003F3707">
        <w:rPr>
          <w:rFonts w:ascii="Times New Roman" w:hAnsi="Times New Roman"/>
          <w:sz w:val="24"/>
          <w:szCs w:val="24"/>
        </w:rPr>
        <w:t xml:space="preserve"> свидетельство о постановке на учет в налоговый орган и присвоения </w:t>
      </w:r>
      <w:r w:rsidRPr="003F3707">
        <w:rPr>
          <w:rFonts w:ascii="Times New Roman" w:hAnsi="Times New Roman"/>
          <w:sz w:val="24"/>
          <w:szCs w:val="24"/>
        </w:rPr>
        <w:t>ИНН;</w:t>
      </w:r>
    </w:p>
    <w:p w:rsidR="009B0754"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-сведения, содержащиеся в документах воинского учета;</w:t>
      </w:r>
    </w:p>
    <w:p w:rsidR="000F2E68"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об образовании, квалификации или наличии специальных знаний или </w:t>
      </w:r>
    </w:p>
    <w:p w:rsidR="009B0754" w:rsidRPr="003F3707" w:rsidRDefault="009B0754" w:rsidP="00483271">
      <w:pPr>
        <w:autoSpaceDE w:val="0"/>
        <w:autoSpaceDN w:val="0"/>
        <w:adjustRightInd w:val="0"/>
        <w:spacing w:after="0" w:line="240" w:lineRule="auto"/>
        <w:contextualSpacing/>
        <w:jc w:val="both"/>
        <w:rPr>
          <w:rFonts w:ascii="Times New Roman" w:hAnsi="Times New Roman"/>
          <w:sz w:val="24"/>
          <w:szCs w:val="24"/>
        </w:rPr>
      </w:pPr>
      <w:r w:rsidRPr="003F3707">
        <w:rPr>
          <w:rFonts w:ascii="Times New Roman" w:hAnsi="Times New Roman"/>
          <w:sz w:val="24"/>
          <w:szCs w:val="24"/>
        </w:rPr>
        <w:t>подготовки;</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об образовании (номер, серия диплом</w:t>
      </w:r>
      <w:r w:rsidR="00CE3596">
        <w:rPr>
          <w:rFonts w:ascii="Times New Roman" w:hAnsi="Times New Roman"/>
          <w:sz w:val="24"/>
          <w:szCs w:val="24"/>
        </w:rPr>
        <w:t>а(</w:t>
      </w:r>
      <w:proofErr w:type="spellStart"/>
      <w:r w:rsidR="00CE3596">
        <w:rPr>
          <w:rFonts w:ascii="Times New Roman" w:hAnsi="Times New Roman"/>
          <w:sz w:val="24"/>
          <w:szCs w:val="24"/>
        </w:rPr>
        <w:t>ов</w:t>
      </w:r>
      <w:proofErr w:type="spellEnd"/>
      <w:r w:rsidR="00CE3596">
        <w:rPr>
          <w:rFonts w:ascii="Times New Roman" w:hAnsi="Times New Roman"/>
          <w:sz w:val="24"/>
          <w:szCs w:val="24"/>
        </w:rPr>
        <w:t>)</w:t>
      </w:r>
      <w:r w:rsidRPr="003F3707">
        <w:rPr>
          <w:rFonts w:ascii="Times New Roman" w:hAnsi="Times New Roman"/>
          <w:sz w:val="24"/>
          <w:szCs w:val="24"/>
        </w:rPr>
        <w:t>, год окончания);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 приобретенных специальностях;</w:t>
      </w:r>
    </w:p>
    <w:p w:rsidR="00127241"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 </w:t>
      </w:r>
      <w:r w:rsidR="00127241" w:rsidRPr="003F3707">
        <w:rPr>
          <w:rFonts w:ascii="Times New Roman" w:hAnsi="Times New Roman"/>
          <w:sz w:val="24"/>
          <w:szCs w:val="24"/>
        </w:rPr>
        <w:t>семейно</w:t>
      </w:r>
      <w:r w:rsidRPr="003F3707">
        <w:rPr>
          <w:rFonts w:ascii="Times New Roman" w:hAnsi="Times New Roman"/>
          <w:sz w:val="24"/>
          <w:szCs w:val="24"/>
        </w:rPr>
        <w:t>м</w:t>
      </w:r>
      <w:r w:rsidR="00127241" w:rsidRPr="003F3707">
        <w:rPr>
          <w:rFonts w:ascii="Times New Roman" w:hAnsi="Times New Roman"/>
          <w:sz w:val="24"/>
          <w:szCs w:val="24"/>
        </w:rPr>
        <w:t xml:space="preserve"> положени</w:t>
      </w:r>
      <w:r w:rsidRPr="003F3707">
        <w:rPr>
          <w:rFonts w:ascii="Times New Roman" w:hAnsi="Times New Roman"/>
          <w:sz w:val="24"/>
          <w:szCs w:val="24"/>
        </w:rPr>
        <w:t>и,о составе семьи,  наличие иждивенцев,</w:t>
      </w:r>
      <w:r w:rsidRPr="003F3707">
        <w:rPr>
          <w:rFonts w:ascii="Times New Roman" w:eastAsiaTheme="minorHAnsi" w:hAnsi="Times New Roman"/>
          <w:sz w:val="24"/>
          <w:szCs w:val="24"/>
        </w:rPr>
        <w:t xml:space="preserve"> сведения о месте работы или учебы членов семьи</w:t>
      </w:r>
      <w:r w:rsidR="00127241" w:rsidRPr="003F3707">
        <w:rPr>
          <w:rFonts w:ascii="Times New Roman" w:hAnsi="Times New Roman"/>
          <w:sz w:val="24"/>
          <w:szCs w:val="24"/>
        </w:rPr>
        <w:t>;</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членах семьи (степень родства, Ф. И. О., год рождения, паспортные данные, включая </w:t>
      </w:r>
      <w:r w:rsidR="00A96334">
        <w:rPr>
          <w:rFonts w:ascii="Times New Roman" w:hAnsi="Times New Roman"/>
          <w:sz w:val="24"/>
          <w:szCs w:val="24"/>
        </w:rPr>
        <w:t>место регистрации</w:t>
      </w:r>
      <w:r w:rsidRPr="003F3707">
        <w:rPr>
          <w:rFonts w:ascii="Times New Roman" w:hAnsi="Times New Roman"/>
          <w:sz w:val="24"/>
          <w:szCs w:val="24"/>
        </w:rPr>
        <w:t xml:space="preserve"> и место рождения);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фактическое место проживания;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контактная информация;</w:t>
      </w:r>
    </w:p>
    <w:p w:rsidR="008B018E"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w:t>
      </w:r>
      <w:r w:rsidR="008B018E" w:rsidRPr="003F3707">
        <w:rPr>
          <w:rFonts w:ascii="Times New Roman" w:hAnsi="Times New Roman"/>
          <w:sz w:val="24"/>
          <w:szCs w:val="24"/>
        </w:rPr>
        <w:t xml:space="preserve">ведения о доходах, </w:t>
      </w:r>
      <w:r w:rsidR="00816A0E">
        <w:rPr>
          <w:rFonts w:ascii="Times New Roman" w:hAnsi="Times New Roman"/>
          <w:sz w:val="24"/>
          <w:szCs w:val="24"/>
        </w:rPr>
        <w:t xml:space="preserve">расходах, </w:t>
      </w:r>
      <w:r w:rsidR="008B018E" w:rsidRPr="003F3707">
        <w:rPr>
          <w:rFonts w:ascii="Times New Roman" w:hAnsi="Times New Roman"/>
          <w:sz w:val="24"/>
          <w:szCs w:val="24"/>
        </w:rPr>
        <w:t>об имуществе</w:t>
      </w:r>
      <w:r w:rsidR="00080712" w:rsidRPr="003F3707">
        <w:rPr>
          <w:rFonts w:ascii="Times New Roman" w:hAnsi="Times New Roman"/>
          <w:sz w:val="24"/>
          <w:szCs w:val="24"/>
        </w:rPr>
        <w:t xml:space="preserve"> и </w:t>
      </w:r>
      <w:r w:rsidR="00816A0E">
        <w:rPr>
          <w:rFonts w:ascii="Times New Roman" w:hAnsi="Times New Roman"/>
          <w:sz w:val="24"/>
          <w:szCs w:val="24"/>
        </w:rPr>
        <w:t xml:space="preserve">обязательствах </w:t>
      </w:r>
      <w:r w:rsidR="00080712" w:rsidRPr="003F3707">
        <w:rPr>
          <w:rFonts w:ascii="Times New Roman" w:hAnsi="Times New Roman"/>
          <w:sz w:val="24"/>
          <w:szCs w:val="24"/>
        </w:rPr>
        <w:t>имущественн</w:t>
      </w:r>
      <w:r w:rsidR="00816A0E">
        <w:rPr>
          <w:rFonts w:ascii="Times New Roman" w:hAnsi="Times New Roman"/>
          <w:sz w:val="24"/>
          <w:szCs w:val="24"/>
        </w:rPr>
        <w:t>огохарактера</w:t>
      </w:r>
      <w:r w:rsidR="00080712"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w:t>
      </w:r>
      <w:r w:rsidR="00080712" w:rsidRPr="003F3707">
        <w:rPr>
          <w:rFonts w:ascii="Times New Roman" w:eastAsiaTheme="minorHAnsi" w:hAnsi="Times New Roman"/>
          <w:sz w:val="24"/>
          <w:szCs w:val="24"/>
        </w:rPr>
        <w:t xml:space="preserve"> сведения о социальных льготах;</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сведения о состоянии здоровья и наличии заболеваний (</w:t>
      </w:r>
      <w:proofErr w:type="gramStart"/>
      <w:r w:rsidR="008B018E" w:rsidRPr="003F3707">
        <w:rPr>
          <w:rFonts w:ascii="Times New Roman" w:eastAsiaTheme="minorHAnsi" w:hAnsi="Times New Roman"/>
          <w:sz w:val="24"/>
          <w:szCs w:val="24"/>
        </w:rPr>
        <w:t>в случаях</w:t>
      </w:r>
      <w:proofErr w:type="gramEnd"/>
      <w:r w:rsidR="008B018E" w:rsidRPr="003F3707">
        <w:rPr>
          <w:rFonts w:ascii="Times New Roman" w:eastAsiaTheme="minorHAnsi" w:hAnsi="Times New Roman"/>
          <w:sz w:val="24"/>
          <w:szCs w:val="24"/>
        </w:rPr>
        <w:t xml:space="preserve"> установленных </w:t>
      </w:r>
    </w:p>
    <w:p w:rsidR="008B018E" w:rsidRPr="003F3707" w:rsidRDefault="00080712" w:rsidP="00483271">
      <w:pPr>
        <w:autoSpaceDE w:val="0"/>
        <w:autoSpaceDN w:val="0"/>
        <w:adjustRightInd w:val="0"/>
        <w:spacing w:after="0" w:line="240" w:lineRule="auto"/>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законодательством);</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текущей трудовой деятельности (дата начала трудовой деятельности, кадровые перемещения, оклады и их изменения, сведения о поощрениях, данные о </w:t>
      </w:r>
      <w:r w:rsidR="00080712" w:rsidRPr="003F3707">
        <w:rPr>
          <w:rFonts w:ascii="Times New Roman" w:hAnsi="Times New Roman"/>
          <w:sz w:val="24"/>
          <w:szCs w:val="24"/>
        </w:rPr>
        <w:t>повышении квалификации и т. п.);</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о заработной плате, доплатах, надбавках;</w:t>
      </w:r>
    </w:p>
    <w:p w:rsidR="000F2E68"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предназначенные для использования в служебных целях</w:t>
      </w:r>
      <w:r w:rsidR="00080712" w:rsidRPr="003F3707">
        <w:rPr>
          <w:rFonts w:ascii="Times New Roman" w:hAnsi="Times New Roman"/>
          <w:sz w:val="24"/>
          <w:szCs w:val="24"/>
        </w:rPr>
        <w:t>.</w:t>
      </w:r>
    </w:p>
    <w:p w:rsidR="00080712" w:rsidRPr="003F3707" w:rsidRDefault="00080712"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2.4. Указанные в п.2.3. сведения являются конфиденциальными и не подлежат разглашению иначе как по основания</w:t>
      </w:r>
      <w:r w:rsidR="00CE3596">
        <w:rPr>
          <w:rFonts w:ascii="Times New Roman" w:hAnsi="Times New Roman"/>
          <w:sz w:val="24"/>
          <w:szCs w:val="24"/>
        </w:rPr>
        <w:t>м</w:t>
      </w:r>
      <w:r w:rsidRPr="003F3707">
        <w:rPr>
          <w:rFonts w:ascii="Times New Roman" w:hAnsi="Times New Roman"/>
          <w:sz w:val="24"/>
          <w:szCs w:val="24"/>
        </w:rPr>
        <w:t xml:space="preserve">, предусмотренным законодательством РФ. Режим защиты может быть снят по истечению 75 лет, если больший срок не предусмотрен законодательством. </w:t>
      </w:r>
    </w:p>
    <w:p w:rsidR="004B1D78" w:rsidRPr="003F3707" w:rsidRDefault="004B1D78" w:rsidP="003F3707">
      <w:pPr>
        <w:spacing w:after="0" w:line="240" w:lineRule="auto"/>
        <w:ind w:firstLine="284"/>
        <w:contextualSpacing/>
        <w:jc w:val="both"/>
        <w:rPr>
          <w:rFonts w:ascii="Times New Roman" w:hAnsi="Times New Roman"/>
          <w:b/>
          <w:sz w:val="24"/>
          <w:szCs w:val="24"/>
        </w:rPr>
      </w:pPr>
    </w:p>
    <w:p w:rsidR="00AF2D5B" w:rsidRPr="003F3707" w:rsidRDefault="00080712"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 xml:space="preserve">3. Создание, обработка и хранение персональных данных </w:t>
      </w:r>
    </w:p>
    <w:p w:rsidR="004B1D78" w:rsidRPr="003F3707" w:rsidRDefault="004B1D78" w:rsidP="003F3707">
      <w:pPr>
        <w:spacing w:after="0" w:line="240" w:lineRule="auto"/>
        <w:ind w:firstLine="284"/>
        <w:contextualSpacing/>
        <w:jc w:val="center"/>
        <w:rPr>
          <w:rFonts w:ascii="Times New Roman" w:hAnsi="Times New Roman"/>
          <w:b/>
          <w:sz w:val="24"/>
          <w:szCs w:val="24"/>
        </w:rPr>
      </w:pPr>
    </w:p>
    <w:p w:rsidR="00080712" w:rsidRPr="00E11F2D" w:rsidRDefault="00080712" w:rsidP="00483271">
      <w:pPr>
        <w:spacing w:after="0" w:line="240" w:lineRule="auto"/>
        <w:ind w:firstLine="709"/>
        <w:contextualSpacing/>
        <w:jc w:val="both"/>
        <w:rPr>
          <w:rFonts w:ascii="Times New Roman" w:hAnsi="Times New Roman"/>
          <w:sz w:val="24"/>
          <w:szCs w:val="24"/>
        </w:rPr>
      </w:pPr>
      <w:bookmarkStart w:id="0" w:name="sub_311"/>
      <w:r w:rsidRPr="00E11F2D">
        <w:rPr>
          <w:rFonts w:ascii="Times New Roman" w:eastAsiaTheme="minorHAnsi" w:hAnsi="Times New Roman"/>
          <w:sz w:val="24"/>
          <w:szCs w:val="24"/>
        </w:rPr>
        <w:t xml:space="preserve">3.1. </w:t>
      </w:r>
      <w:r w:rsidRPr="00E11F2D">
        <w:rPr>
          <w:rFonts w:ascii="Times New Roman" w:hAnsi="Times New Roman"/>
          <w:sz w:val="24"/>
          <w:szCs w:val="24"/>
        </w:rPr>
        <w:t>Обработка персональных данных осуществляется для следующих целей:</w:t>
      </w:r>
    </w:p>
    <w:p w:rsidR="00080712" w:rsidRPr="00E11F2D" w:rsidRDefault="004B1D78" w:rsidP="00D27230">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xml:space="preserve">- </w:t>
      </w:r>
      <w:r w:rsidR="00080712" w:rsidRPr="00E11F2D">
        <w:rPr>
          <w:rFonts w:ascii="Times New Roman" w:hAnsi="Times New Roman"/>
          <w:sz w:val="24"/>
          <w:szCs w:val="24"/>
        </w:rPr>
        <w:t>выполнение функций работодателя;</w:t>
      </w:r>
    </w:p>
    <w:p w:rsidR="00771B02" w:rsidRPr="00E11F2D" w:rsidRDefault="00D27230" w:rsidP="00541C1C">
      <w:pPr>
        <w:spacing w:after="0" w:line="240" w:lineRule="auto"/>
        <w:ind w:left="540"/>
        <w:jc w:val="both"/>
        <w:rPr>
          <w:rFonts w:ascii="Times New Roman" w:hAnsi="Times New Roman"/>
          <w:sz w:val="24"/>
          <w:szCs w:val="24"/>
        </w:rPr>
      </w:pPr>
      <w:r w:rsidRPr="00E11F2D">
        <w:rPr>
          <w:rFonts w:ascii="Times New Roman" w:hAnsi="Times New Roman"/>
          <w:sz w:val="24"/>
          <w:szCs w:val="24"/>
        </w:rPr>
        <w:t xml:space="preserve"> - </w:t>
      </w:r>
      <w:proofErr w:type="gramStart"/>
      <w:r w:rsidRPr="00E11F2D">
        <w:rPr>
          <w:rFonts w:ascii="Times New Roman" w:hAnsi="Times New Roman"/>
          <w:sz w:val="24"/>
          <w:szCs w:val="24"/>
        </w:rPr>
        <w:t>осуществления и выполнения</w:t>
      </w:r>
      <w:proofErr w:type="gramEnd"/>
      <w:r w:rsidRPr="00E11F2D">
        <w:rPr>
          <w:rFonts w:ascii="Times New Roman" w:hAnsi="Times New Roman"/>
          <w:sz w:val="24"/>
          <w:szCs w:val="24"/>
        </w:rPr>
        <w:t xml:space="preserve"> возложенных </w:t>
      </w:r>
      <w:r w:rsidR="00541C1C" w:rsidRPr="00E11F2D">
        <w:rPr>
          <w:rFonts w:ascii="Times New Roman" w:hAnsi="Times New Roman"/>
          <w:sz w:val="24"/>
          <w:szCs w:val="24"/>
        </w:rPr>
        <w:t>на администрацию</w:t>
      </w:r>
      <w:r w:rsidR="00DB6896" w:rsidRPr="00E11F2D">
        <w:rPr>
          <w:rFonts w:ascii="Times New Roman" w:hAnsi="Times New Roman"/>
          <w:sz w:val="24"/>
          <w:szCs w:val="24"/>
        </w:rPr>
        <w:t xml:space="preserve"> </w:t>
      </w:r>
      <w:proofErr w:type="spellStart"/>
      <w:r w:rsidR="00541C1C" w:rsidRPr="00E11F2D">
        <w:rPr>
          <w:rFonts w:ascii="Times New Roman" w:hAnsi="Times New Roman"/>
          <w:sz w:val="24"/>
          <w:szCs w:val="24"/>
        </w:rPr>
        <w:t>Сусуманского</w:t>
      </w:r>
      <w:proofErr w:type="spellEnd"/>
      <w:r w:rsidR="00541C1C" w:rsidRPr="00E11F2D">
        <w:rPr>
          <w:rFonts w:ascii="Times New Roman" w:hAnsi="Times New Roman"/>
          <w:sz w:val="24"/>
          <w:szCs w:val="24"/>
        </w:rPr>
        <w:t xml:space="preserve"> </w:t>
      </w:r>
    </w:p>
    <w:p w:rsidR="00541C1C" w:rsidRPr="00E11F2D" w:rsidRDefault="00541C1C" w:rsidP="00771B02">
      <w:pPr>
        <w:spacing w:after="0" w:line="240" w:lineRule="auto"/>
        <w:jc w:val="both"/>
        <w:rPr>
          <w:sz w:val="28"/>
          <w:szCs w:val="28"/>
        </w:rPr>
      </w:pPr>
      <w:r w:rsidRPr="00E11F2D">
        <w:rPr>
          <w:rFonts w:ascii="Times New Roman" w:hAnsi="Times New Roman"/>
          <w:sz w:val="24"/>
          <w:szCs w:val="24"/>
        </w:rPr>
        <w:t xml:space="preserve">городского округа </w:t>
      </w:r>
      <w:r w:rsidR="00D27230" w:rsidRPr="00E11F2D">
        <w:rPr>
          <w:rFonts w:ascii="Times New Roman" w:hAnsi="Times New Roman"/>
          <w:sz w:val="24"/>
          <w:szCs w:val="24"/>
        </w:rPr>
        <w:t>законодательством Российской Федерации</w:t>
      </w:r>
      <w:r w:rsidRPr="00E11F2D">
        <w:rPr>
          <w:rFonts w:ascii="Times New Roman" w:hAnsi="Times New Roman"/>
          <w:sz w:val="24"/>
          <w:szCs w:val="24"/>
        </w:rPr>
        <w:t xml:space="preserve"> и</w:t>
      </w:r>
      <w:r w:rsidR="00DB6896" w:rsidRPr="00E11F2D">
        <w:rPr>
          <w:rFonts w:ascii="Times New Roman" w:hAnsi="Times New Roman"/>
          <w:sz w:val="24"/>
          <w:szCs w:val="24"/>
        </w:rPr>
        <w:t xml:space="preserve"> </w:t>
      </w:r>
      <w:r w:rsidRPr="00E11F2D">
        <w:rPr>
          <w:rFonts w:ascii="Times New Roman" w:hAnsi="Times New Roman"/>
          <w:sz w:val="24"/>
          <w:szCs w:val="24"/>
        </w:rPr>
        <w:t xml:space="preserve">уставом муниципального </w:t>
      </w:r>
      <w:proofErr w:type="gramStart"/>
      <w:r w:rsidRPr="00E11F2D">
        <w:rPr>
          <w:rFonts w:ascii="Times New Roman" w:hAnsi="Times New Roman"/>
          <w:sz w:val="24"/>
          <w:szCs w:val="24"/>
        </w:rPr>
        <w:t>образования  «</w:t>
      </w:r>
      <w:proofErr w:type="spellStart"/>
      <w:proofErr w:type="gramEnd"/>
      <w:r w:rsidRPr="00E11F2D">
        <w:rPr>
          <w:rFonts w:ascii="Times New Roman" w:hAnsi="Times New Roman"/>
          <w:sz w:val="24"/>
          <w:szCs w:val="24"/>
        </w:rPr>
        <w:t>Сусуманский</w:t>
      </w:r>
      <w:proofErr w:type="spellEnd"/>
      <w:r w:rsidRPr="00E11F2D">
        <w:rPr>
          <w:rFonts w:ascii="Times New Roman" w:hAnsi="Times New Roman"/>
          <w:sz w:val="24"/>
          <w:szCs w:val="24"/>
        </w:rPr>
        <w:t xml:space="preserve"> городской округ»</w:t>
      </w:r>
      <w:r w:rsidR="00DB6896" w:rsidRPr="00E11F2D">
        <w:rPr>
          <w:rFonts w:ascii="Times New Roman" w:hAnsi="Times New Roman"/>
          <w:sz w:val="24"/>
          <w:szCs w:val="24"/>
        </w:rPr>
        <w:t xml:space="preserve"> </w:t>
      </w:r>
      <w:r w:rsidR="00D27230" w:rsidRPr="00E11F2D">
        <w:rPr>
          <w:rFonts w:ascii="Times New Roman" w:hAnsi="Times New Roman"/>
          <w:sz w:val="24"/>
          <w:szCs w:val="24"/>
        </w:rPr>
        <w:t>функций,  полномочий и обязанностей;</w:t>
      </w:r>
    </w:p>
    <w:p w:rsidR="00080712" w:rsidRPr="00E11F2D" w:rsidRDefault="00DB6896" w:rsidP="00D27230">
      <w:pPr>
        <w:tabs>
          <w:tab w:val="left" w:pos="0"/>
        </w:tabs>
        <w:spacing w:after="0" w:line="240" w:lineRule="auto"/>
        <w:jc w:val="both"/>
        <w:rPr>
          <w:rFonts w:ascii="Times New Roman" w:hAnsi="Times New Roman"/>
          <w:sz w:val="24"/>
          <w:szCs w:val="24"/>
        </w:rPr>
      </w:pPr>
      <w:r w:rsidRPr="00E11F2D">
        <w:rPr>
          <w:rFonts w:ascii="Times New Roman" w:hAnsi="Times New Roman"/>
          <w:sz w:val="24"/>
          <w:szCs w:val="24"/>
        </w:rPr>
        <w:tab/>
      </w:r>
      <w:r w:rsidR="004B1D78" w:rsidRPr="00E11F2D">
        <w:rPr>
          <w:rFonts w:ascii="Times New Roman" w:hAnsi="Times New Roman"/>
          <w:sz w:val="24"/>
          <w:szCs w:val="24"/>
        </w:rPr>
        <w:t xml:space="preserve">- </w:t>
      </w:r>
      <w:r w:rsidR="00080712" w:rsidRPr="00E11F2D">
        <w:rPr>
          <w:rFonts w:ascii="Times New Roman" w:hAnsi="Times New Roman"/>
          <w:sz w:val="24"/>
          <w:szCs w:val="24"/>
        </w:rPr>
        <w:t>исполнение судебного решения;</w:t>
      </w:r>
    </w:p>
    <w:p w:rsidR="00080712" w:rsidRPr="00E11F2D" w:rsidRDefault="004B1D78" w:rsidP="00D27230">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w:t>
      </w:r>
      <w:r w:rsidR="00080712" w:rsidRPr="00E11F2D">
        <w:rPr>
          <w:rFonts w:ascii="Times New Roman" w:hAnsi="Times New Roman"/>
          <w:sz w:val="24"/>
          <w:szCs w:val="24"/>
        </w:rPr>
        <w:t>исполнение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CE3596" w:rsidRPr="00E11F2D" w:rsidRDefault="00CE3596" w:rsidP="00483271">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рассмотрение обращения граждан;</w:t>
      </w:r>
    </w:p>
    <w:p w:rsidR="00080712" w:rsidRPr="00E11F2D" w:rsidRDefault="004B1D78" w:rsidP="00483271">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xml:space="preserve">- </w:t>
      </w:r>
      <w:r w:rsidR="00CE3596" w:rsidRPr="00E11F2D">
        <w:rPr>
          <w:rFonts w:ascii="Times New Roman" w:hAnsi="Times New Roman"/>
          <w:sz w:val="24"/>
          <w:szCs w:val="24"/>
        </w:rPr>
        <w:t>оказания муниципальных услуг.</w:t>
      </w:r>
    </w:p>
    <w:p w:rsidR="00080712" w:rsidRPr="00E11F2D" w:rsidRDefault="00080712" w:rsidP="00483271">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xml:space="preserve">3.2. В администрации </w:t>
      </w:r>
      <w:proofErr w:type="spellStart"/>
      <w:r w:rsidRPr="00E11F2D">
        <w:rPr>
          <w:rFonts w:ascii="Times New Roman" w:hAnsi="Times New Roman"/>
          <w:sz w:val="24"/>
          <w:szCs w:val="24"/>
        </w:rPr>
        <w:t>Сусуманского</w:t>
      </w:r>
      <w:proofErr w:type="spellEnd"/>
      <w:r w:rsidR="00DB6896" w:rsidRPr="00E11F2D">
        <w:rPr>
          <w:rFonts w:ascii="Times New Roman" w:hAnsi="Times New Roman"/>
          <w:sz w:val="24"/>
          <w:szCs w:val="24"/>
        </w:rPr>
        <w:t xml:space="preserve"> </w:t>
      </w:r>
      <w:r w:rsidR="00816A0E" w:rsidRPr="00E11F2D">
        <w:rPr>
          <w:rFonts w:ascii="Times New Roman" w:hAnsi="Times New Roman"/>
          <w:sz w:val="24"/>
          <w:szCs w:val="24"/>
        </w:rPr>
        <w:t>городского округа</w:t>
      </w:r>
      <w:r w:rsidRPr="00E11F2D">
        <w:rPr>
          <w:rFonts w:ascii="Times New Roman" w:hAnsi="Times New Roman"/>
          <w:sz w:val="24"/>
          <w:szCs w:val="24"/>
        </w:rPr>
        <w:t xml:space="preserve"> обрабатываются персональные данные следующих категорий субъектов:</w:t>
      </w:r>
    </w:p>
    <w:p w:rsidR="00FD3E6B" w:rsidRPr="00E11F2D" w:rsidRDefault="00FD3E6B" w:rsidP="00483271">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xml:space="preserve">- </w:t>
      </w:r>
      <w:r w:rsidRPr="00E11F2D">
        <w:rPr>
          <w:rFonts w:ascii="Times New Roman" w:hAnsi="Times New Roman"/>
          <w:bCs/>
          <w:sz w:val="24"/>
          <w:szCs w:val="24"/>
        </w:rPr>
        <w:t>лица замещающие муниципальные должности</w:t>
      </w:r>
      <w:r w:rsidRPr="00E11F2D">
        <w:rPr>
          <w:rFonts w:ascii="Times New Roman" w:hAnsi="Times New Roman"/>
          <w:sz w:val="24"/>
          <w:szCs w:val="24"/>
        </w:rPr>
        <w:t xml:space="preserve"> и их родственники</w:t>
      </w:r>
      <w:r w:rsidRPr="00E11F2D">
        <w:rPr>
          <w:rFonts w:ascii="Times New Roman" w:hAnsi="Times New Roman"/>
          <w:bCs/>
          <w:sz w:val="24"/>
          <w:szCs w:val="24"/>
        </w:rPr>
        <w:t>;</w:t>
      </w:r>
    </w:p>
    <w:p w:rsidR="00080712" w:rsidRPr="00E11F2D" w:rsidRDefault="00FC2725" w:rsidP="00483271">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xml:space="preserve">- </w:t>
      </w:r>
      <w:r w:rsidR="00080712" w:rsidRPr="00E11F2D">
        <w:rPr>
          <w:rFonts w:ascii="Times New Roman" w:hAnsi="Times New Roman"/>
          <w:sz w:val="24"/>
          <w:szCs w:val="24"/>
        </w:rPr>
        <w:t xml:space="preserve">работники администрации </w:t>
      </w:r>
      <w:proofErr w:type="spellStart"/>
      <w:r w:rsidR="00080712" w:rsidRPr="00E11F2D">
        <w:rPr>
          <w:rFonts w:ascii="Times New Roman" w:hAnsi="Times New Roman"/>
          <w:sz w:val="24"/>
          <w:szCs w:val="24"/>
        </w:rPr>
        <w:t>Сусуманского</w:t>
      </w:r>
      <w:proofErr w:type="spellEnd"/>
      <w:r w:rsidR="00DB6896" w:rsidRPr="00E11F2D">
        <w:rPr>
          <w:rFonts w:ascii="Times New Roman" w:hAnsi="Times New Roman"/>
          <w:sz w:val="24"/>
          <w:szCs w:val="24"/>
        </w:rPr>
        <w:t xml:space="preserve"> </w:t>
      </w:r>
      <w:r w:rsidR="00816A0E" w:rsidRPr="00E11F2D">
        <w:rPr>
          <w:rFonts w:ascii="Times New Roman" w:hAnsi="Times New Roman"/>
          <w:sz w:val="24"/>
          <w:szCs w:val="24"/>
        </w:rPr>
        <w:t>городского округа</w:t>
      </w:r>
      <w:r w:rsidR="00DB6896" w:rsidRPr="00E11F2D">
        <w:rPr>
          <w:rFonts w:ascii="Times New Roman" w:hAnsi="Times New Roman"/>
          <w:sz w:val="24"/>
          <w:szCs w:val="24"/>
        </w:rPr>
        <w:t xml:space="preserve"> </w:t>
      </w:r>
      <w:r w:rsidR="00E07C21" w:rsidRPr="00E11F2D">
        <w:rPr>
          <w:rFonts w:ascii="Times New Roman" w:hAnsi="Times New Roman"/>
          <w:sz w:val="24"/>
          <w:szCs w:val="24"/>
        </w:rPr>
        <w:t>должности, которых не отнесены к должностям муниципальной службы и их родственники</w:t>
      </w:r>
      <w:r w:rsidR="00080712" w:rsidRPr="00E11F2D">
        <w:rPr>
          <w:rFonts w:ascii="Times New Roman" w:hAnsi="Times New Roman"/>
          <w:sz w:val="24"/>
          <w:szCs w:val="24"/>
        </w:rPr>
        <w:t>;</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муниципальные служащие, замещающие должности муниципальной службы в</w:t>
      </w:r>
      <w:r w:rsidR="00DB6896">
        <w:rPr>
          <w:rFonts w:ascii="Times New Roman" w:hAnsi="Times New Roman"/>
          <w:sz w:val="24"/>
          <w:szCs w:val="24"/>
        </w:rPr>
        <w:t xml:space="preserve"> </w:t>
      </w:r>
      <w:r w:rsidR="00080712" w:rsidRPr="00CE3596">
        <w:rPr>
          <w:rFonts w:ascii="Times New Roman" w:hAnsi="Times New Roman"/>
          <w:sz w:val="24"/>
          <w:szCs w:val="24"/>
        </w:rPr>
        <w:t xml:space="preserve">администрации </w:t>
      </w:r>
      <w:proofErr w:type="spellStart"/>
      <w:r w:rsidR="00080712" w:rsidRPr="00CE3596">
        <w:rPr>
          <w:rFonts w:ascii="Times New Roman" w:hAnsi="Times New Roman"/>
          <w:sz w:val="24"/>
          <w:szCs w:val="24"/>
        </w:rPr>
        <w:t>Сусуманского</w:t>
      </w:r>
      <w:proofErr w:type="spellEnd"/>
      <w:r w:rsidR="00DB68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 xml:space="preserve"> и их родственники; </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lastRenderedPageBreak/>
        <w:t xml:space="preserve">- </w:t>
      </w:r>
      <w:r w:rsidR="00080712" w:rsidRPr="00CE3596">
        <w:rPr>
          <w:rFonts w:ascii="Times New Roman" w:hAnsi="Times New Roman"/>
          <w:sz w:val="24"/>
          <w:szCs w:val="24"/>
        </w:rPr>
        <w:t>муниципальные служащие, руководители структурных подразделений администрации Сусуманского</w:t>
      </w:r>
      <w:r w:rsidR="00816A0E">
        <w:rPr>
          <w:rFonts w:ascii="Times New Roman" w:hAnsi="Times New Roman"/>
          <w:sz w:val="24"/>
          <w:szCs w:val="24"/>
        </w:rPr>
        <w:t>городского округа</w:t>
      </w:r>
      <w:r w:rsidR="00080712" w:rsidRPr="00CE3596">
        <w:rPr>
          <w:rFonts w:ascii="Times New Roman" w:hAnsi="Times New Roman"/>
          <w:sz w:val="24"/>
          <w:szCs w:val="24"/>
        </w:rPr>
        <w:t xml:space="preserve"> и их родственники;</w:t>
      </w:r>
    </w:p>
    <w:p w:rsidR="00CE3596"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граждане, подавшие заявление на участие в </w:t>
      </w:r>
      <w:r w:rsidRPr="00CE3596">
        <w:rPr>
          <w:rFonts w:ascii="Times New Roman" w:hAnsi="Times New Roman"/>
          <w:sz w:val="24"/>
          <w:szCs w:val="24"/>
        </w:rPr>
        <w:t xml:space="preserve">конкурсе на замещение вакантной </w:t>
      </w:r>
      <w:r w:rsidR="00080712" w:rsidRPr="00CE3596">
        <w:rPr>
          <w:rFonts w:ascii="Times New Roman" w:hAnsi="Times New Roman"/>
          <w:sz w:val="24"/>
          <w:szCs w:val="24"/>
        </w:rPr>
        <w:t xml:space="preserve">должности муниципальной службы в администрации </w:t>
      </w:r>
      <w:proofErr w:type="spellStart"/>
      <w:r w:rsidR="00080712" w:rsidRPr="00CE3596">
        <w:rPr>
          <w:rFonts w:ascii="Times New Roman" w:hAnsi="Times New Roman"/>
          <w:sz w:val="24"/>
          <w:szCs w:val="24"/>
        </w:rPr>
        <w:t>Сусуманского</w:t>
      </w:r>
      <w:proofErr w:type="spellEnd"/>
      <w:r w:rsidR="00DB68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состоящие в кадровом резерве;</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лица, состоящие в договорных и иных гражданско-правовых отношениях с администрацией </w:t>
      </w:r>
      <w:proofErr w:type="spellStart"/>
      <w:r w:rsidR="00080712" w:rsidRPr="00CE3596">
        <w:rPr>
          <w:rFonts w:ascii="Times New Roman" w:hAnsi="Times New Roman"/>
          <w:sz w:val="24"/>
          <w:szCs w:val="24"/>
        </w:rPr>
        <w:t>Сусуманского</w:t>
      </w:r>
      <w:proofErr w:type="spellEnd"/>
      <w:r w:rsidR="00DB68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обратившиеся с жалобами и/или подавшие официальное заявление;</w:t>
      </w:r>
    </w:p>
    <w:p w:rsidR="00080712"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получатели муниципальной услуги.</w:t>
      </w:r>
    </w:p>
    <w:bookmarkEnd w:id="0"/>
    <w:p w:rsidR="00AF2D5B" w:rsidRPr="003F3707" w:rsidRDefault="00AF2D5B" w:rsidP="003F3707">
      <w:pPr>
        <w:pStyle w:val="a3"/>
        <w:spacing w:after="0" w:line="240" w:lineRule="auto"/>
        <w:ind w:left="644"/>
        <w:jc w:val="both"/>
        <w:rPr>
          <w:rFonts w:ascii="Times New Roman" w:hAnsi="Times New Roman"/>
          <w:sz w:val="24"/>
          <w:szCs w:val="24"/>
        </w:rPr>
      </w:pPr>
    </w:p>
    <w:p w:rsidR="00990121" w:rsidRDefault="00FC2725"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4</w:t>
      </w:r>
      <w:r w:rsidR="00990121" w:rsidRPr="003F3707">
        <w:rPr>
          <w:rFonts w:ascii="Times New Roman" w:hAnsi="Times New Roman"/>
          <w:b/>
          <w:sz w:val="24"/>
          <w:szCs w:val="24"/>
        </w:rPr>
        <w:t>. Порядок обработки персональных данных</w:t>
      </w:r>
    </w:p>
    <w:p w:rsidR="003F3707" w:rsidRPr="003F3707" w:rsidRDefault="003F3707" w:rsidP="003F3707">
      <w:pPr>
        <w:spacing w:after="0" w:line="240" w:lineRule="auto"/>
        <w:ind w:firstLine="284"/>
        <w:contextualSpacing/>
        <w:jc w:val="center"/>
        <w:rPr>
          <w:rFonts w:ascii="Times New Roman" w:hAnsi="Times New Roman"/>
          <w:b/>
          <w:sz w:val="24"/>
          <w:szCs w:val="24"/>
        </w:rPr>
      </w:pP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4.1. </w:t>
      </w:r>
      <w:r w:rsidR="00990121" w:rsidRPr="003F3707">
        <w:rPr>
          <w:rFonts w:ascii="Times New Roman" w:hAnsi="Times New Roman"/>
          <w:sz w:val="24"/>
          <w:szCs w:val="24"/>
        </w:rPr>
        <w:t>Должностные лица</w:t>
      </w:r>
      <w:r w:rsidR="00B02F87" w:rsidRPr="003F3707">
        <w:rPr>
          <w:rFonts w:ascii="Times New Roman" w:hAnsi="Times New Roman"/>
          <w:sz w:val="24"/>
          <w:szCs w:val="24"/>
        </w:rPr>
        <w:t>,</w:t>
      </w:r>
      <w:r w:rsidR="00990121" w:rsidRPr="003F3707">
        <w:rPr>
          <w:rFonts w:ascii="Times New Roman" w:hAnsi="Times New Roman"/>
          <w:sz w:val="24"/>
          <w:szCs w:val="24"/>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69FD" w:rsidRDefault="00FC2725" w:rsidP="009A69FD">
      <w:pPr>
        <w:tabs>
          <w:tab w:val="left" w:pos="1080"/>
        </w:tabs>
        <w:spacing w:after="0" w:line="240" w:lineRule="auto"/>
        <w:ind w:left="720"/>
        <w:jc w:val="both"/>
        <w:rPr>
          <w:rFonts w:ascii="Times New Roman" w:hAnsi="Times New Roman"/>
          <w:sz w:val="24"/>
          <w:szCs w:val="24"/>
        </w:rPr>
      </w:pPr>
      <w:r w:rsidRPr="003F3707">
        <w:rPr>
          <w:rFonts w:ascii="Times New Roman" w:hAnsi="Times New Roman"/>
          <w:sz w:val="24"/>
          <w:szCs w:val="24"/>
        </w:rPr>
        <w:t xml:space="preserve">4.2. </w:t>
      </w:r>
      <w:r w:rsidR="00990121" w:rsidRPr="003F3707">
        <w:rPr>
          <w:rFonts w:ascii="Times New Roman" w:hAnsi="Times New Roman"/>
          <w:sz w:val="24"/>
          <w:szCs w:val="24"/>
        </w:rPr>
        <w:t xml:space="preserve">Обработка персональных данных осуществляется с согласия субъекта, если иное </w:t>
      </w:r>
    </w:p>
    <w:p w:rsidR="00B1767A" w:rsidRDefault="00990121" w:rsidP="009A69FD">
      <w:pPr>
        <w:tabs>
          <w:tab w:val="left" w:pos="1080"/>
        </w:tabs>
        <w:spacing w:after="0" w:line="240" w:lineRule="auto"/>
        <w:jc w:val="both"/>
        <w:rPr>
          <w:rFonts w:ascii="Times New Roman" w:hAnsi="Times New Roman"/>
          <w:sz w:val="24"/>
          <w:szCs w:val="24"/>
        </w:rPr>
      </w:pPr>
      <w:r w:rsidRPr="003F3707">
        <w:rPr>
          <w:rFonts w:ascii="Times New Roman" w:hAnsi="Times New Roman"/>
          <w:sz w:val="24"/>
          <w:szCs w:val="24"/>
        </w:rPr>
        <w:t>не предусмотрен</w:t>
      </w:r>
      <w:r w:rsidR="00003D99" w:rsidRPr="003F3707">
        <w:rPr>
          <w:rFonts w:ascii="Times New Roman" w:hAnsi="Times New Roman"/>
          <w:sz w:val="24"/>
          <w:szCs w:val="24"/>
        </w:rPr>
        <w:t>о федеральным законом</w:t>
      </w:r>
      <w:r w:rsidR="00CE3596">
        <w:rPr>
          <w:rFonts w:ascii="Times New Roman" w:hAnsi="Times New Roman"/>
          <w:sz w:val="24"/>
          <w:szCs w:val="24"/>
        </w:rPr>
        <w:t xml:space="preserve">. </w:t>
      </w:r>
    </w:p>
    <w:p w:rsidR="009A69FD" w:rsidRPr="00E11F2D" w:rsidRDefault="00DB6896" w:rsidP="009A69FD">
      <w:pPr>
        <w:tabs>
          <w:tab w:val="left" w:pos="1080"/>
        </w:tabs>
        <w:spacing w:after="0" w:line="240" w:lineRule="auto"/>
        <w:jc w:val="both"/>
        <w:rPr>
          <w:rFonts w:ascii="Times New Roman" w:hAnsi="Times New Roman"/>
          <w:sz w:val="24"/>
          <w:szCs w:val="24"/>
        </w:rPr>
      </w:pPr>
      <w:r w:rsidRPr="00E11F2D">
        <w:rPr>
          <w:rFonts w:ascii="Times New Roman" w:hAnsi="Times New Roman"/>
          <w:sz w:val="24"/>
          <w:szCs w:val="24"/>
        </w:rPr>
        <w:t xml:space="preserve">            </w:t>
      </w:r>
      <w:r w:rsidR="009A69FD" w:rsidRPr="00E11F2D">
        <w:rPr>
          <w:rFonts w:ascii="Times New Roman" w:hAnsi="Times New Roman"/>
          <w:sz w:val="24"/>
          <w:szCs w:val="24"/>
        </w:rPr>
        <w:t xml:space="preserve">Согласие на обработку персональных данных даётся субъектом обработки персональных данных в письменной форме. </w:t>
      </w:r>
    </w:p>
    <w:p w:rsidR="00C6306A" w:rsidRPr="00E11F2D" w:rsidRDefault="00C6306A" w:rsidP="00DB6896">
      <w:pPr>
        <w:spacing w:after="0" w:line="240" w:lineRule="auto"/>
        <w:ind w:firstLine="709"/>
        <w:jc w:val="both"/>
        <w:rPr>
          <w:rFonts w:ascii="Times New Roman" w:hAnsi="Times New Roman"/>
          <w:sz w:val="24"/>
          <w:szCs w:val="24"/>
        </w:rPr>
      </w:pPr>
      <w:r w:rsidRPr="00E11F2D">
        <w:rPr>
          <w:rFonts w:ascii="Times New Roman" w:hAnsi="Times New Roman"/>
          <w:sz w:val="24"/>
          <w:szCs w:val="24"/>
        </w:rPr>
        <w:t>Настоящим положением утверждены типовые ф</w:t>
      </w:r>
      <w:r w:rsidR="00CE3596" w:rsidRPr="00E11F2D">
        <w:rPr>
          <w:rFonts w:ascii="Times New Roman" w:hAnsi="Times New Roman"/>
          <w:sz w:val="24"/>
          <w:szCs w:val="24"/>
        </w:rPr>
        <w:t>орм</w:t>
      </w:r>
      <w:r w:rsidRPr="00E11F2D">
        <w:rPr>
          <w:rFonts w:ascii="Times New Roman" w:hAnsi="Times New Roman"/>
          <w:sz w:val="24"/>
          <w:szCs w:val="24"/>
        </w:rPr>
        <w:t>ы</w:t>
      </w:r>
      <w:r w:rsidR="00CE3596" w:rsidRPr="00E11F2D">
        <w:rPr>
          <w:rFonts w:ascii="Times New Roman" w:hAnsi="Times New Roman"/>
          <w:sz w:val="24"/>
          <w:szCs w:val="24"/>
        </w:rPr>
        <w:t xml:space="preserve"> согласия субъекта </w:t>
      </w:r>
      <w:r w:rsidR="009A69FD" w:rsidRPr="00E11F2D">
        <w:rPr>
          <w:rFonts w:ascii="Times New Roman" w:hAnsi="Times New Roman"/>
          <w:sz w:val="24"/>
          <w:szCs w:val="24"/>
        </w:rPr>
        <w:t xml:space="preserve">на </w:t>
      </w:r>
      <w:r w:rsidR="005A0482" w:rsidRPr="00E11F2D">
        <w:rPr>
          <w:rFonts w:ascii="Times New Roman" w:hAnsi="Times New Roman"/>
          <w:sz w:val="24"/>
          <w:szCs w:val="24"/>
        </w:rPr>
        <w:t>о</w:t>
      </w:r>
      <w:r w:rsidR="009A69FD" w:rsidRPr="00E11F2D">
        <w:rPr>
          <w:rFonts w:ascii="Times New Roman" w:hAnsi="Times New Roman"/>
          <w:sz w:val="24"/>
          <w:szCs w:val="24"/>
        </w:rPr>
        <w:t>бработку персональных данных</w:t>
      </w:r>
      <w:r w:rsidRPr="00E11F2D">
        <w:rPr>
          <w:rFonts w:ascii="Times New Roman" w:hAnsi="Times New Roman"/>
          <w:sz w:val="24"/>
          <w:szCs w:val="24"/>
        </w:rPr>
        <w:t>:</w:t>
      </w:r>
    </w:p>
    <w:p w:rsidR="00C6306A" w:rsidRPr="00E11F2D" w:rsidRDefault="00DC05D4" w:rsidP="00DC05D4">
      <w:pPr>
        <w:spacing w:after="0" w:line="240" w:lineRule="auto"/>
        <w:ind w:firstLine="709"/>
        <w:jc w:val="both"/>
        <w:rPr>
          <w:rFonts w:ascii="Times New Roman" w:hAnsi="Times New Roman"/>
          <w:b/>
          <w:sz w:val="24"/>
          <w:szCs w:val="24"/>
        </w:rPr>
      </w:pPr>
      <w:r w:rsidRPr="00E11F2D">
        <w:rPr>
          <w:rFonts w:ascii="Times New Roman" w:hAnsi="Times New Roman"/>
          <w:bCs/>
          <w:sz w:val="24"/>
          <w:szCs w:val="24"/>
        </w:rPr>
        <w:t xml:space="preserve">- </w:t>
      </w:r>
      <w:proofErr w:type="gramStart"/>
      <w:r w:rsidRPr="00E11F2D">
        <w:rPr>
          <w:rFonts w:ascii="Times New Roman" w:hAnsi="Times New Roman"/>
          <w:bCs/>
          <w:sz w:val="24"/>
          <w:szCs w:val="24"/>
        </w:rPr>
        <w:t>лиц</w:t>
      </w:r>
      <w:proofErr w:type="gramEnd"/>
      <w:r w:rsidRPr="00E11F2D">
        <w:rPr>
          <w:rFonts w:ascii="Times New Roman" w:hAnsi="Times New Roman"/>
          <w:bCs/>
          <w:sz w:val="24"/>
          <w:szCs w:val="24"/>
        </w:rPr>
        <w:t xml:space="preserve"> замещающих муниципальные должности и </w:t>
      </w:r>
      <w:r w:rsidR="009024E0" w:rsidRPr="00E11F2D">
        <w:rPr>
          <w:rFonts w:ascii="Times New Roman" w:hAnsi="Times New Roman"/>
          <w:bCs/>
          <w:sz w:val="24"/>
          <w:szCs w:val="24"/>
        </w:rPr>
        <w:t>работников</w:t>
      </w:r>
      <w:r w:rsidR="00C6306A" w:rsidRPr="00E11F2D">
        <w:rPr>
          <w:rFonts w:ascii="Times New Roman" w:hAnsi="Times New Roman"/>
          <w:sz w:val="24"/>
          <w:szCs w:val="24"/>
        </w:rPr>
        <w:t xml:space="preserve"> </w:t>
      </w:r>
      <w:r w:rsidR="005A0482" w:rsidRPr="00E11F2D">
        <w:rPr>
          <w:rFonts w:ascii="Times New Roman" w:hAnsi="Times New Roman"/>
          <w:bCs/>
          <w:sz w:val="24"/>
          <w:szCs w:val="24"/>
        </w:rPr>
        <w:t>в связи с реализацией служебных или трудовых отношений</w:t>
      </w:r>
      <w:r w:rsidR="002E41C8" w:rsidRPr="00E11F2D">
        <w:rPr>
          <w:rFonts w:ascii="Times New Roman" w:hAnsi="Times New Roman"/>
          <w:sz w:val="24"/>
          <w:szCs w:val="24"/>
        </w:rPr>
        <w:t xml:space="preserve"> с работодателем</w:t>
      </w:r>
      <w:r w:rsidR="00DB6896" w:rsidRPr="00E11F2D">
        <w:rPr>
          <w:rFonts w:ascii="Times New Roman" w:hAnsi="Times New Roman"/>
          <w:sz w:val="24"/>
          <w:szCs w:val="24"/>
        </w:rPr>
        <w:t xml:space="preserve"> </w:t>
      </w:r>
      <w:r w:rsidR="005A0482" w:rsidRPr="00E11F2D">
        <w:rPr>
          <w:rFonts w:ascii="Times New Roman" w:hAnsi="Times New Roman"/>
          <w:b/>
          <w:sz w:val="24"/>
          <w:szCs w:val="24"/>
        </w:rPr>
        <w:t>(приложение № 1)</w:t>
      </w:r>
      <w:r w:rsidR="002E41C8" w:rsidRPr="00E11F2D">
        <w:rPr>
          <w:rFonts w:ascii="Times New Roman" w:hAnsi="Times New Roman"/>
          <w:sz w:val="24"/>
          <w:szCs w:val="24"/>
        </w:rPr>
        <w:t>;</w:t>
      </w:r>
    </w:p>
    <w:p w:rsidR="00C351F9" w:rsidRPr="00E11F2D" w:rsidRDefault="00C6306A" w:rsidP="005A0482">
      <w:pPr>
        <w:spacing w:after="0" w:line="240" w:lineRule="auto"/>
        <w:ind w:firstLine="709"/>
        <w:jc w:val="both"/>
        <w:rPr>
          <w:rFonts w:ascii="Times New Roman" w:hAnsi="Times New Roman"/>
          <w:sz w:val="24"/>
          <w:szCs w:val="24"/>
        </w:rPr>
      </w:pPr>
      <w:r w:rsidRPr="00E11F2D">
        <w:rPr>
          <w:sz w:val="28"/>
          <w:szCs w:val="28"/>
        </w:rPr>
        <w:t>-</w:t>
      </w:r>
      <w:r w:rsidR="00C351F9" w:rsidRPr="00E11F2D">
        <w:rPr>
          <w:rFonts w:ascii="Times New Roman" w:hAnsi="Times New Roman"/>
          <w:sz w:val="24"/>
          <w:szCs w:val="24"/>
        </w:rPr>
        <w:t xml:space="preserve"> при предоставлении муниципальных услуг</w:t>
      </w:r>
      <w:r w:rsidR="00DB6896" w:rsidRPr="00E11F2D">
        <w:rPr>
          <w:rFonts w:ascii="Times New Roman" w:hAnsi="Times New Roman"/>
          <w:sz w:val="24"/>
          <w:szCs w:val="24"/>
        </w:rPr>
        <w:t xml:space="preserve"> </w:t>
      </w:r>
      <w:r w:rsidRPr="00E11F2D">
        <w:rPr>
          <w:rFonts w:ascii="Times New Roman" w:hAnsi="Times New Roman"/>
          <w:b/>
          <w:sz w:val="24"/>
          <w:szCs w:val="24"/>
        </w:rPr>
        <w:t>(</w:t>
      </w:r>
      <w:proofErr w:type="gramStart"/>
      <w:r w:rsidRPr="00E11F2D">
        <w:rPr>
          <w:rFonts w:ascii="Times New Roman" w:hAnsi="Times New Roman"/>
          <w:b/>
          <w:sz w:val="24"/>
          <w:szCs w:val="24"/>
        </w:rPr>
        <w:t>приложение  №</w:t>
      </w:r>
      <w:proofErr w:type="gramEnd"/>
      <w:r w:rsidRPr="00E11F2D">
        <w:rPr>
          <w:rFonts w:ascii="Times New Roman" w:hAnsi="Times New Roman"/>
          <w:b/>
          <w:sz w:val="24"/>
          <w:szCs w:val="24"/>
        </w:rPr>
        <w:t xml:space="preserve"> 2)</w:t>
      </w:r>
      <w:r w:rsidRPr="00E11F2D">
        <w:rPr>
          <w:rFonts w:ascii="Times New Roman" w:hAnsi="Times New Roman"/>
          <w:sz w:val="24"/>
          <w:szCs w:val="24"/>
        </w:rPr>
        <w:t xml:space="preserve">;  </w:t>
      </w:r>
    </w:p>
    <w:p w:rsidR="00C6306A" w:rsidRPr="00E11F2D" w:rsidRDefault="00C6306A" w:rsidP="005A0482">
      <w:pPr>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 при осуществлении возложенных на администрацию </w:t>
      </w:r>
      <w:proofErr w:type="spellStart"/>
      <w:r w:rsidRPr="00E11F2D">
        <w:rPr>
          <w:rFonts w:ascii="Times New Roman" w:hAnsi="Times New Roman"/>
          <w:sz w:val="24"/>
          <w:szCs w:val="24"/>
        </w:rPr>
        <w:t>Сусуманск</w:t>
      </w:r>
      <w:r w:rsidR="00DB6896" w:rsidRPr="00E11F2D">
        <w:rPr>
          <w:rFonts w:ascii="Times New Roman" w:hAnsi="Times New Roman"/>
          <w:sz w:val="24"/>
          <w:szCs w:val="24"/>
        </w:rPr>
        <w:t>ого</w:t>
      </w:r>
      <w:proofErr w:type="spellEnd"/>
      <w:r w:rsidRPr="00E11F2D">
        <w:rPr>
          <w:rFonts w:ascii="Times New Roman" w:hAnsi="Times New Roman"/>
          <w:sz w:val="24"/>
          <w:szCs w:val="24"/>
        </w:rPr>
        <w:t xml:space="preserve"> городск</w:t>
      </w:r>
      <w:r w:rsidR="00DB6896" w:rsidRPr="00E11F2D">
        <w:rPr>
          <w:rFonts w:ascii="Times New Roman" w:hAnsi="Times New Roman"/>
          <w:sz w:val="24"/>
          <w:szCs w:val="24"/>
        </w:rPr>
        <w:t>ого</w:t>
      </w:r>
      <w:r w:rsidRPr="00E11F2D">
        <w:rPr>
          <w:rFonts w:ascii="Times New Roman" w:hAnsi="Times New Roman"/>
          <w:sz w:val="24"/>
          <w:szCs w:val="24"/>
        </w:rPr>
        <w:t xml:space="preserve"> округ</w:t>
      </w:r>
      <w:r w:rsidR="00DB6896" w:rsidRPr="00E11F2D">
        <w:rPr>
          <w:rFonts w:ascii="Times New Roman" w:hAnsi="Times New Roman"/>
          <w:sz w:val="24"/>
          <w:szCs w:val="24"/>
        </w:rPr>
        <w:t>а</w:t>
      </w:r>
      <w:r w:rsidRPr="00E11F2D">
        <w:rPr>
          <w:rFonts w:ascii="Times New Roman" w:hAnsi="Times New Roman"/>
          <w:sz w:val="24"/>
          <w:szCs w:val="24"/>
        </w:rPr>
        <w:t xml:space="preserve"> федеральным законодательством и уставом муниципального образования «Сусуманский городской округ» функций, полномочий и обязанностей </w:t>
      </w:r>
      <w:r w:rsidRPr="00E11F2D">
        <w:rPr>
          <w:rFonts w:ascii="Times New Roman" w:hAnsi="Times New Roman"/>
          <w:b/>
          <w:sz w:val="24"/>
          <w:szCs w:val="24"/>
        </w:rPr>
        <w:t>(приложение № 3)</w:t>
      </w:r>
      <w:r w:rsidR="009A7D02" w:rsidRPr="00E11F2D">
        <w:rPr>
          <w:rFonts w:ascii="Times New Roman" w:hAnsi="Times New Roman"/>
          <w:b/>
          <w:sz w:val="24"/>
          <w:szCs w:val="24"/>
        </w:rPr>
        <w:t>.</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4.3. </w:t>
      </w:r>
      <w:r w:rsidR="00990121" w:rsidRPr="003F3707">
        <w:rPr>
          <w:rFonts w:ascii="Times New Roman" w:hAnsi="Times New Roman"/>
          <w:sz w:val="24"/>
          <w:szCs w:val="24"/>
        </w:rPr>
        <w:t>Все персональные данные следует получать у самого субъекта. Если персональные данные возможно получить только у третьей стороны, то субъект должен быть заранее информирован о целях, предполагаемых источниках и способах получения персональных данных и от него должно быть получено письменное согласие.</w:t>
      </w:r>
      <w:r w:rsidR="00C55FC6" w:rsidRPr="003F3707">
        <w:rPr>
          <w:rFonts w:ascii="Times New Roman" w:hAnsi="Times New Roman"/>
          <w:sz w:val="24"/>
          <w:szCs w:val="24"/>
        </w:rPr>
        <w:t xml:space="preserve"> Работодатель должен </w:t>
      </w:r>
      <w:r w:rsidR="00990121" w:rsidRPr="003F3707">
        <w:rPr>
          <w:rFonts w:ascii="Times New Roman" w:hAnsi="Times New Roman"/>
          <w:sz w:val="24"/>
          <w:szCs w:val="24"/>
        </w:rPr>
        <w:t>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4.4. </w:t>
      </w:r>
      <w:r w:rsidR="00990121" w:rsidRPr="003F3707">
        <w:rPr>
          <w:rFonts w:ascii="Times New Roman" w:hAnsi="Times New Roman"/>
          <w:sz w:val="24"/>
          <w:szCs w:val="24"/>
        </w:rPr>
        <w:t xml:space="preserve">Передача персональных данных работника </w:t>
      </w:r>
      <w:r w:rsidRPr="003F3707">
        <w:rPr>
          <w:rFonts w:ascii="Times New Roman" w:hAnsi="Times New Roman"/>
          <w:sz w:val="24"/>
          <w:szCs w:val="24"/>
        </w:rPr>
        <w:t xml:space="preserve">третьей стороне без письменного </w:t>
      </w:r>
      <w:r w:rsidR="00990121" w:rsidRPr="003F3707">
        <w:rPr>
          <w:rFonts w:ascii="Times New Roman" w:hAnsi="Times New Roman"/>
          <w:sz w:val="24"/>
          <w:szCs w:val="24"/>
        </w:rPr>
        <w:t>согласия субъекта не допускается, за исключением случаев, установленных федеральными законами.</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5</w:t>
      </w:r>
      <w:r w:rsidRPr="003F3707">
        <w:rPr>
          <w:rFonts w:ascii="Times New Roman" w:hAnsi="Times New Roman"/>
          <w:sz w:val="24"/>
          <w:szCs w:val="24"/>
        </w:rPr>
        <w:t xml:space="preserve">. </w:t>
      </w:r>
      <w:r w:rsidR="00990121" w:rsidRPr="003F3707">
        <w:rPr>
          <w:rFonts w:ascii="Times New Roman" w:hAnsi="Times New Roman"/>
          <w:sz w:val="24"/>
          <w:szCs w:val="24"/>
        </w:rPr>
        <w:t>Передача персональных данных по телефону, ф</w:t>
      </w:r>
      <w:r w:rsidRPr="003F3707">
        <w:rPr>
          <w:rFonts w:ascii="Times New Roman" w:hAnsi="Times New Roman"/>
          <w:sz w:val="24"/>
          <w:szCs w:val="24"/>
        </w:rPr>
        <w:t>аксу или электронной почте, без</w:t>
      </w:r>
      <w:r w:rsidR="00990121" w:rsidRPr="003F3707">
        <w:rPr>
          <w:rFonts w:ascii="Times New Roman" w:hAnsi="Times New Roman"/>
          <w:sz w:val="24"/>
          <w:szCs w:val="24"/>
        </w:rPr>
        <w:t>письменного согласия субъекта запрещается.</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6</w:t>
      </w:r>
      <w:r w:rsidRPr="003F3707">
        <w:rPr>
          <w:rFonts w:ascii="Times New Roman" w:hAnsi="Times New Roman"/>
          <w:sz w:val="24"/>
          <w:szCs w:val="24"/>
        </w:rPr>
        <w:t xml:space="preserve">. </w:t>
      </w:r>
      <w:r w:rsidR="00990121" w:rsidRPr="003F3707">
        <w:rPr>
          <w:rFonts w:ascii="Times New Roman" w:hAnsi="Times New Roman"/>
          <w:sz w:val="24"/>
          <w:szCs w:val="24"/>
        </w:rPr>
        <w:t>Ответы на письменные запросы других организаций и учреждений в пределах их компетенции и предоставленных полномочий даются в том объеме, который позволяет не разглашать излишний объем персональных данных.</w:t>
      </w:r>
    </w:p>
    <w:p w:rsidR="00E3516A"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4.7. </w:t>
      </w:r>
      <w:r w:rsidR="00990121" w:rsidRPr="003F3707">
        <w:rPr>
          <w:rFonts w:ascii="Times New Roman" w:hAnsi="Times New Roman"/>
          <w:sz w:val="24"/>
          <w:szCs w:val="24"/>
        </w:rPr>
        <w:t>В случае отзыва субъектом согласия на обработку его персональных данных или в случае достижения цели их обработки, уполномоченные должностные лица обязаны в срок, не превышающий тридцати дней, их уничтожить, если иное не предусмотрено законом</w:t>
      </w:r>
      <w:r>
        <w:rPr>
          <w:rFonts w:ascii="Times New Roman" w:hAnsi="Times New Roman"/>
          <w:sz w:val="24"/>
          <w:szCs w:val="24"/>
        </w:rPr>
        <w:t xml:space="preserve">. Письменная форма отзыва согласия на обработку персональных данных </w:t>
      </w:r>
      <w:r w:rsidR="00E3516A">
        <w:rPr>
          <w:rFonts w:ascii="Times New Roman" w:hAnsi="Times New Roman"/>
          <w:sz w:val="24"/>
          <w:szCs w:val="24"/>
        </w:rPr>
        <w:t>утверждена настоящим положением (</w:t>
      </w:r>
      <w:r w:rsidR="00E3516A" w:rsidRPr="003F3707">
        <w:rPr>
          <w:rFonts w:ascii="Times New Roman" w:hAnsi="Times New Roman"/>
          <w:b/>
          <w:sz w:val="24"/>
          <w:szCs w:val="24"/>
        </w:rPr>
        <w:t xml:space="preserve">приложение № </w:t>
      </w:r>
      <w:r w:rsidR="00A17F1C">
        <w:rPr>
          <w:rFonts w:ascii="Times New Roman" w:hAnsi="Times New Roman"/>
          <w:b/>
          <w:sz w:val="24"/>
          <w:szCs w:val="24"/>
        </w:rPr>
        <w:t>4</w:t>
      </w:r>
      <w:r w:rsidR="00E3516A">
        <w:rPr>
          <w:rFonts w:ascii="Times New Roman" w:hAnsi="Times New Roman"/>
          <w:b/>
          <w:sz w:val="24"/>
          <w:szCs w:val="24"/>
        </w:rPr>
        <w:t>)</w:t>
      </w:r>
      <w:r w:rsidR="00E3516A" w:rsidRPr="003F3707">
        <w:rPr>
          <w:rFonts w:ascii="Times New Roman" w:hAnsi="Times New Roman"/>
          <w:b/>
          <w:sz w:val="24"/>
          <w:szCs w:val="24"/>
        </w:rPr>
        <w:t>.</w:t>
      </w:r>
    </w:p>
    <w:p w:rsidR="00990121"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4.8</w:t>
      </w:r>
      <w:r w:rsidR="00FC2725" w:rsidRPr="003F3707">
        <w:rPr>
          <w:rFonts w:ascii="Times New Roman" w:hAnsi="Times New Roman"/>
          <w:sz w:val="24"/>
          <w:szCs w:val="24"/>
        </w:rPr>
        <w:t xml:space="preserve">. </w:t>
      </w:r>
      <w:r w:rsidR="00990121" w:rsidRPr="003F3707">
        <w:rPr>
          <w:rFonts w:ascii="Times New Roman" w:hAnsi="Times New Roman"/>
          <w:sz w:val="24"/>
          <w:szCs w:val="24"/>
        </w:rPr>
        <w:t>Уничтожение персональных данных производится физическим уничтожением носителя персональных данных, либо очисткой его тем способом, который позволяет гарантировать невозможность их последующего восстановления. По факту уничтожения комиссией в составе должностного лица, ответственного за обработку персональных данных, лица, ответственного за защиту персональных данных составляется акт. В акте уничтожения персональных данных необходимо указать дату, способ, и основание для уничтожения.</w:t>
      </w:r>
    </w:p>
    <w:p w:rsidR="00003D99" w:rsidRPr="003F3707" w:rsidRDefault="00E3516A" w:rsidP="00483271">
      <w:pPr>
        <w:spacing w:after="0" w:line="240" w:lineRule="auto"/>
        <w:ind w:firstLine="709"/>
        <w:contextualSpacing/>
        <w:jc w:val="both"/>
        <w:rPr>
          <w:rFonts w:ascii="Times New Roman" w:hAnsi="Times New Roman"/>
          <w:b/>
          <w:i/>
          <w:sz w:val="24"/>
          <w:szCs w:val="24"/>
        </w:rPr>
      </w:pPr>
      <w:r>
        <w:rPr>
          <w:rFonts w:ascii="Times New Roman" w:hAnsi="Times New Roman"/>
          <w:sz w:val="24"/>
          <w:szCs w:val="24"/>
        </w:rPr>
        <w:t>4.9</w:t>
      </w:r>
      <w:r w:rsidR="00FC2725" w:rsidRPr="003F3707">
        <w:rPr>
          <w:rFonts w:ascii="Times New Roman" w:hAnsi="Times New Roman"/>
          <w:sz w:val="24"/>
          <w:szCs w:val="24"/>
        </w:rPr>
        <w:t xml:space="preserve">. </w:t>
      </w:r>
      <w:r w:rsidR="00990121" w:rsidRPr="003F3707">
        <w:rPr>
          <w:rFonts w:ascii="Times New Roman" w:hAnsi="Times New Roman"/>
          <w:sz w:val="24"/>
          <w:szCs w:val="24"/>
        </w:rPr>
        <w:t>Мероприятия по обезличиванию обраб</w:t>
      </w:r>
      <w:r w:rsidR="00FC2725" w:rsidRPr="003F3707">
        <w:rPr>
          <w:rFonts w:ascii="Times New Roman" w:hAnsi="Times New Roman"/>
          <w:sz w:val="24"/>
          <w:szCs w:val="24"/>
        </w:rPr>
        <w:t xml:space="preserve">атываемых персональных данных в </w:t>
      </w:r>
      <w:r w:rsidR="00365F81" w:rsidRPr="003F3707">
        <w:rPr>
          <w:rFonts w:ascii="Times New Roman" w:hAnsi="Times New Roman"/>
          <w:sz w:val="24"/>
          <w:szCs w:val="24"/>
        </w:rPr>
        <w:t xml:space="preserve">администрации </w:t>
      </w:r>
      <w:proofErr w:type="spellStart"/>
      <w:r w:rsidR="00A56885" w:rsidRPr="003F3707">
        <w:rPr>
          <w:rFonts w:ascii="Times New Roman" w:hAnsi="Times New Roman"/>
          <w:sz w:val="24"/>
          <w:szCs w:val="24"/>
        </w:rPr>
        <w:t>Сусуманского</w:t>
      </w:r>
      <w:proofErr w:type="spellEnd"/>
      <w:r w:rsidR="00DB6896">
        <w:rPr>
          <w:rFonts w:ascii="Times New Roman" w:hAnsi="Times New Roman"/>
          <w:sz w:val="24"/>
          <w:szCs w:val="24"/>
        </w:rPr>
        <w:t xml:space="preserve"> </w:t>
      </w:r>
      <w:r w:rsidR="00816A0E">
        <w:rPr>
          <w:rFonts w:ascii="Times New Roman" w:hAnsi="Times New Roman"/>
          <w:sz w:val="24"/>
          <w:szCs w:val="24"/>
        </w:rPr>
        <w:t>городского округа</w:t>
      </w:r>
      <w:r w:rsidR="00DB6896">
        <w:rPr>
          <w:rFonts w:ascii="Times New Roman" w:hAnsi="Times New Roman"/>
          <w:sz w:val="24"/>
          <w:szCs w:val="24"/>
        </w:rPr>
        <w:t xml:space="preserve"> </w:t>
      </w:r>
      <w:r w:rsidR="00990121" w:rsidRPr="003F3707">
        <w:rPr>
          <w:rFonts w:ascii="Times New Roman" w:hAnsi="Times New Roman"/>
          <w:sz w:val="24"/>
          <w:szCs w:val="24"/>
        </w:rPr>
        <w:t>не проводятся</w:t>
      </w:r>
      <w:r w:rsidR="00990121" w:rsidRPr="003F3707">
        <w:rPr>
          <w:rFonts w:ascii="Times New Roman" w:hAnsi="Times New Roman"/>
          <w:b/>
          <w:i/>
          <w:sz w:val="24"/>
          <w:szCs w:val="24"/>
        </w:rPr>
        <w:t>.</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4.1</w:t>
      </w:r>
      <w:r w:rsidR="00E3516A">
        <w:rPr>
          <w:rFonts w:ascii="Times New Roman" w:eastAsia="Times New Roman" w:hAnsi="Times New Roman"/>
          <w:color w:val="000000"/>
          <w:sz w:val="24"/>
          <w:szCs w:val="24"/>
          <w:lang w:eastAsia="ru-RU"/>
        </w:rPr>
        <w:t>0</w:t>
      </w:r>
      <w:r w:rsidRPr="003F3707">
        <w:rPr>
          <w:rFonts w:ascii="Times New Roman" w:eastAsia="Times New Roman" w:hAnsi="Times New Roman"/>
          <w:color w:val="000000"/>
          <w:sz w:val="24"/>
          <w:szCs w:val="24"/>
          <w:lang w:eastAsia="ru-RU"/>
        </w:rPr>
        <w:t>. Всеми лицами, получающими доступ к персональным данным, должна обеспечиваться конфиденциальность таких данных.</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990121"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4.1</w:t>
      </w:r>
      <w:r w:rsidR="00E3516A">
        <w:rPr>
          <w:rFonts w:ascii="Times New Roman" w:hAnsi="Times New Roman"/>
          <w:sz w:val="24"/>
          <w:szCs w:val="24"/>
        </w:rPr>
        <w:t>1</w:t>
      </w:r>
      <w:r w:rsidRPr="003F3707">
        <w:rPr>
          <w:rFonts w:ascii="Times New Roman" w:hAnsi="Times New Roman"/>
          <w:sz w:val="24"/>
          <w:szCs w:val="24"/>
        </w:rPr>
        <w:t xml:space="preserve">. </w:t>
      </w:r>
      <w:r w:rsidR="00990121" w:rsidRPr="003F3707">
        <w:rPr>
          <w:rFonts w:ascii="Times New Roman" w:hAnsi="Times New Roman"/>
          <w:sz w:val="24"/>
          <w:szCs w:val="24"/>
        </w:rPr>
        <w:t>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AD5B06" w:rsidRDefault="00AD5B06" w:rsidP="00483271">
      <w:pPr>
        <w:spacing w:after="0" w:line="240" w:lineRule="auto"/>
        <w:ind w:firstLine="709"/>
        <w:contextualSpacing/>
        <w:jc w:val="both"/>
        <w:rPr>
          <w:rFonts w:ascii="Times New Roman" w:hAnsi="Times New Roman"/>
          <w:sz w:val="24"/>
          <w:szCs w:val="24"/>
        </w:rPr>
      </w:pPr>
    </w:p>
    <w:p w:rsidR="00AD5B06" w:rsidRPr="00AD5B06" w:rsidRDefault="00AD5B06" w:rsidP="00AD5B06">
      <w:pPr>
        <w:spacing w:after="0" w:line="240" w:lineRule="auto"/>
        <w:ind w:firstLine="709"/>
        <w:contextualSpacing/>
        <w:jc w:val="center"/>
        <w:rPr>
          <w:rFonts w:ascii="Times New Roman" w:hAnsi="Times New Roman"/>
          <w:b/>
          <w:sz w:val="24"/>
          <w:szCs w:val="24"/>
        </w:rPr>
      </w:pPr>
      <w:r w:rsidRPr="00AD5B06">
        <w:rPr>
          <w:rFonts w:ascii="Times New Roman" w:hAnsi="Times New Roman"/>
          <w:b/>
          <w:sz w:val="24"/>
          <w:szCs w:val="24"/>
        </w:rPr>
        <w:t>5. Порядок обработки персональных данных без использования средств автоматизации</w:t>
      </w:r>
    </w:p>
    <w:p w:rsidR="00AD5B06" w:rsidRPr="00AD5B06" w:rsidRDefault="00AD5B06" w:rsidP="00AD5B06">
      <w:pPr>
        <w:spacing w:after="0" w:line="240" w:lineRule="auto"/>
        <w:ind w:firstLine="709"/>
        <w:contextualSpacing/>
        <w:jc w:val="both"/>
        <w:rPr>
          <w:rFonts w:ascii="Times New Roman" w:hAnsi="Times New Roman"/>
          <w:sz w:val="24"/>
          <w:szCs w:val="24"/>
        </w:rPr>
      </w:pP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Порядок обработки персональных данных без использования средств автоматизации осуществляется:</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 На бумажных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и магнитных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.1.3.  При неавтоматизированной обработке персональных данных на бумажных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не допускается фиксация на одном бумажном носителе персональных данных, цели обработки которых заведомо не совместимы;</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.2. В электронном виде без использования средств автоматизации:</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.2.1. Неавтоматизированная обработка персональных данных в электронном виде осуществляется на электронных носителях информации.</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 xml:space="preserve">.2.2.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w:t>
      </w:r>
      <w:r w:rsidRPr="00AD5B06">
        <w:rPr>
          <w:rFonts w:ascii="Times New Roman" w:hAnsi="Times New Roman"/>
          <w:sz w:val="24"/>
          <w:szCs w:val="24"/>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.3. Перечень мест хранения персональных данных (материальных носителей) устанавливается распоряжением администрации Сусуманского городского округа.</w:t>
      </w:r>
    </w:p>
    <w:p w:rsidR="00003D99" w:rsidRDefault="00003D99" w:rsidP="003F3707">
      <w:pPr>
        <w:spacing w:after="0" w:line="240" w:lineRule="auto"/>
        <w:ind w:firstLine="284"/>
        <w:contextualSpacing/>
        <w:jc w:val="both"/>
        <w:rPr>
          <w:rFonts w:ascii="Times New Roman" w:hAnsi="Times New Roman"/>
          <w:b/>
          <w:sz w:val="24"/>
          <w:szCs w:val="24"/>
          <w:highlight w:val="yellow"/>
        </w:rPr>
      </w:pPr>
    </w:p>
    <w:p w:rsidR="00593BB0" w:rsidRDefault="00593BB0" w:rsidP="00593BB0">
      <w:pPr>
        <w:autoSpaceDE w:val="0"/>
        <w:autoSpaceDN w:val="0"/>
        <w:adjustRightInd w:val="0"/>
        <w:spacing w:after="0" w:line="240" w:lineRule="auto"/>
        <w:jc w:val="center"/>
        <w:outlineLvl w:val="1"/>
        <w:rPr>
          <w:rFonts w:ascii="Times New Roman" w:hAnsi="Times New Roman"/>
          <w:b/>
          <w:sz w:val="24"/>
          <w:szCs w:val="24"/>
        </w:rPr>
      </w:pPr>
      <w:r w:rsidRPr="00593BB0">
        <w:rPr>
          <w:rFonts w:ascii="Times New Roman" w:hAnsi="Times New Roman"/>
          <w:b/>
          <w:sz w:val="24"/>
          <w:szCs w:val="24"/>
        </w:rPr>
        <w:t>6. Сроки обработки и хранения персональных данных</w:t>
      </w:r>
    </w:p>
    <w:p w:rsidR="00593BB0" w:rsidRPr="001F126F" w:rsidRDefault="00593BB0" w:rsidP="00593BB0">
      <w:pPr>
        <w:autoSpaceDE w:val="0"/>
        <w:autoSpaceDN w:val="0"/>
        <w:adjustRightInd w:val="0"/>
        <w:spacing w:after="0" w:line="240" w:lineRule="auto"/>
        <w:jc w:val="center"/>
        <w:outlineLvl w:val="1"/>
        <w:rPr>
          <w:rFonts w:ascii="Times New Roman" w:hAnsi="Times New Roman"/>
          <w:b/>
          <w:color w:val="FF0000"/>
          <w:sz w:val="24"/>
          <w:szCs w:val="24"/>
        </w:rPr>
      </w:pP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6.1. В соответствии с законодательством Российской Федерации определяются и устанавливаются следующие сроки обработки и хранения персональных данных:</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xml:space="preserve">1) персональные данные, содержащиеся </w:t>
      </w:r>
      <w:r w:rsidR="00DB6896" w:rsidRPr="00E11F2D">
        <w:rPr>
          <w:rFonts w:ascii="Times New Roman" w:hAnsi="Times New Roman"/>
          <w:sz w:val="24"/>
          <w:szCs w:val="24"/>
        </w:rPr>
        <w:t xml:space="preserve">документах </w:t>
      </w:r>
      <w:r w:rsidRPr="00E11F2D">
        <w:rPr>
          <w:rFonts w:ascii="Times New Roman" w:hAnsi="Times New Roman"/>
          <w:sz w:val="24"/>
          <w:szCs w:val="24"/>
        </w:rPr>
        <w:t xml:space="preserve">по личному составу (о приеме, о переводе, об увольнении, о надбавках), подлежат хранению в </w:t>
      </w:r>
      <w:r w:rsidR="00DB6896" w:rsidRPr="00E11F2D">
        <w:rPr>
          <w:rFonts w:ascii="Times New Roman" w:hAnsi="Times New Roman"/>
          <w:sz w:val="24"/>
          <w:szCs w:val="24"/>
        </w:rPr>
        <w:t xml:space="preserve">структурных подразделениях администрации </w:t>
      </w:r>
      <w:proofErr w:type="spellStart"/>
      <w:r w:rsidR="00DB6896" w:rsidRPr="00E11F2D">
        <w:rPr>
          <w:rFonts w:ascii="Times New Roman" w:hAnsi="Times New Roman"/>
          <w:sz w:val="24"/>
          <w:szCs w:val="24"/>
        </w:rPr>
        <w:t>Сусуманского</w:t>
      </w:r>
      <w:proofErr w:type="spellEnd"/>
      <w:r w:rsidR="00DB6896" w:rsidRPr="00E11F2D">
        <w:rPr>
          <w:rFonts w:ascii="Times New Roman" w:hAnsi="Times New Roman"/>
          <w:sz w:val="24"/>
          <w:szCs w:val="24"/>
        </w:rPr>
        <w:t xml:space="preserve"> городского округа</w:t>
      </w:r>
      <w:r w:rsidR="00111CF4" w:rsidRPr="00E11F2D">
        <w:rPr>
          <w:rFonts w:ascii="Times New Roman" w:hAnsi="Times New Roman"/>
          <w:sz w:val="24"/>
          <w:szCs w:val="24"/>
        </w:rPr>
        <w:t xml:space="preserve"> (у должностных лиц) к полномочиям которых относится ведение кадрового учета </w:t>
      </w:r>
      <w:r w:rsidRPr="00E11F2D">
        <w:rPr>
          <w:rFonts w:ascii="Times New Roman" w:hAnsi="Times New Roman"/>
          <w:sz w:val="24"/>
          <w:szCs w:val="24"/>
        </w:rPr>
        <w:t>в течение двух лет с последующим формированием и передачей указанных документов в архивный отдел</w:t>
      </w:r>
      <w:r w:rsidR="00DB6896" w:rsidRPr="00E11F2D">
        <w:rPr>
          <w:rFonts w:ascii="Times New Roman" w:hAnsi="Times New Roman"/>
          <w:sz w:val="24"/>
          <w:szCs w:val="24"/>
        </w:rPr>
        <w:t xml:space="preserve"> </w:t>
      </w:r>
      <w:r w:rsidRPr="00E11F2D">
        <w:rPr>
          <w:rFonts w:ascii="Times New Roman" w:hAnsi="Times New Roman"/>
          <w:sz w:val="24"/>
          <w:szCs w:val="24"/>
        </w:rPr>
        <w:t>для хранения в установленном законодательством Российской Федерации порядке;</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xml:space="preserve">2) персональные данные, содержащиеся в личных делах и личных карточках работников </w:t>
      </w:r>
      <w:r w:rsidR="00111CF4" w:rsidRPr="00E11F2D">
        <w:rPr>
          <w:rFonts w:ascii="Times New Roman" w:hAnsi="Times New Roman"/>
          <w:sz w:val="24"/>
          <w:szCs w:val="24"/>
        </w:rPr>
        <w:t xml:space="preserve">подлежат хранению в структурных подразделениях администрации </w:t>
      </w:r>
      <w:proofErr w:type="spellStart"/>
      <w:r w:rsidR="00111CF4" w:rsidRPr="00E11F2D">
        <w:rPr>
          <w:rFonts w:ascii="Times New Roman" w:hAnsi="Times New Roman"/>
          <w:sz w:val="24"/>
          <w:szCs w:val="24"/>
        </w:rPr>
        <w:t>Сусуманского</w:t>
      </w:r>
      <w:proofErr w:type="spellEnd"/>
      <w:r w:rsidR="00111CF4" w:rsidRPr="00E11F2D">
        <w:rPr>
          <w:rFonts w:ascii="Times New Roman" w:hAnsi="Times New Roman"/>
          <w:sz w:val="24"/>
          <w:szCs w:val="24"/>
        </w:rPr>
        <w:t xml:space="preserve"> городского округа (у должностных лиц) к полномочиям которых относится ведение кадрового учета </w:t>
      </w:r>
      <w:r w:rsidR="007D5283" w:rsidRPr="00E11F2D">
        <w:rPr>
          <w:rFonts w:ascii="Times New Roman" w:hAnsi="Times New Roman"/>
          <w:sz w:val="24"/>
          <w:szCs w:val="24"/>
        </w:rPr>
        <w:t>в течении</w:t>
      </w:r>
      <w:r w:rsidR="00111CF4" w:rsidRPr="00E11F2D">
        <w:rPr>
          <w:rFonts w:ascii="Times New Roman" w:hAnsi="Times New Roman"/>
          <w:sz w:val="24"/>
          <w:szCs w:val="24"/>
        </w:rPr>
        <w:t xml:space="preserve"> </w:t>
      </w:r>
      <w:r w:rsidRPr="00E11F2D">
        <w:rPr>
          <w:rFonts w:ascii="Times New Roman" w:hAnsi="Times New Roman"/>
          <w:sz w:val="24"/>
          <w:szCs w:val="24"/>
        </w:rPr>
        <w:t xml:space="preserve">десяти лет с последующим формированием и передачей указанных документов в архивный отдел </w:t>
      </w:r>
      <w:r w:rsidR="007D5283" w:rsidRPr="00E11F2D">
        <w:rPr>
          <w:rFonts w:ascii="Times New Roman" w:hAnsi="Times New Roman"/>
          <w:sz w:val="24"/>
          <w:szCs w:val="24"/>
        </w:rPr>
        <w:t>а</w:t>
      </w:r>
      <w:r w:rsidRPr="00E11F2D">
        <w:rPr>
          <w:rFonts w:ascii="Times New Roman" w:hAnsi="Times New Roman"/>
          <w:sz w:val="24"/>
          <w:szCs w:val="24"/>
        </w:rPr>
        <w:t xml:space="preserve">дминистрации </w:t>
      </w:r>
      <w:r w:rsidR="007D5283" w:rsidRPr="00E11F2D">
        <w:rPr>
          <w:rFonts w:ascii="Times New Roman" w:hAnsi="Times New Roman"/>
          <w:sz w:val="24"/>
          <w:szCs w:val="24"/>
        </w:rPr>
        <w:t>Сусуманского</w:t>
      </w:r>
      <w:r w:rsidRPr="00E11F2D">
        <w:rPr>
          <w:rFonts w:ascii="Times New Roman" w:hAnsi="Times New Roman"/>
          <w:sz w:val="24"/>
          <w:szCs w:val="24"/>
        </w:rPr>
        <w:t xml:space="preserve"> городского округа для хранения в установленном Российской Федерацией порядке;</w:t>
      </w:r>
    </w:p>
    <w:p w:rsidR="00593BB0" w:rsidRPr="00E11F2D" w:rsidRDefault="007D5283"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3</w:t>
      </w:r>
      <w:r w:rsidR="00593BB0" w:rsidRPr="00E11F2D">
        <w:rPr>
          <w:rFonts w:ascii="Times New Roman" w:hAnsi="Times New Roman"/>
          <w:sz w:val="24"/>
          <w:szCs w:val="24"/>
        </w:rPr>
        <w:t xml:space="preserve">) персональные данные, содержащиеся </w:t>
      </w:r>
      <w:r w:rsidR="00111CF4" w:rsidRPr="00E11F2D">
        <w:rPr>
          <w:rFonts w:ascii="Times New Roman" w:hAnsi="Times New Roman"/>
          <w:sz w:val="24"/>
          <w:szCs w:val="24"/>
        </w:rPr>
        <w:t>документах</w:t>
      </w:r>
      <w:r w:rsidR="00C32011" w:rsidRPr="00E11F2D">
        <w:rPr>
          <w:rFonts w:ascii="Times New Roman" w:hAnsi="Times New Roman"/>
          <w:sz w:val="24"/>
          <w:szCs w:val="24"/>
        </w:rPr>
        <w:t xml:space="preserve"> </w:t>
      </w:r>
      <w:r w:rsidR="00593BB0" w:rsidRPr="00E11F2D">
        <w:rPr>
          <w:rFonts w:ascii="Times New Roman" w:hAnsi="Times New Roman"/>
          <w:sz w:val="24"/>
          <w:szCs w:val="24"/>
        </w:rPr>
        <w:t xml:space="preserve">о предоставлении отпусков, о </w:t>
      </w:r>
      <w:proofErr w:type="gramStart"/>
      <w:r w:rsidR="00593BB0" w:rsidRPr="00E11F2D">
        <w:rPr>
          <w:rFonts w:ascii="Times New Roman" w:hAnsi="Times New Roman"/>
          <w:sz w:val="24"/>
          <w:szCs w:val="24"/>
        </w:rPr>
        <w:t xml:space="preserve">командировках,  </w:t>
      </w:r>
      <w:r w:rsidR="00111CF4" w:rsidRPr="00E11F2D">
        <w:rPr>
          <w:rFonts w:ascii="Times New Roman" w:hAnsi="Times New Roman"/>
          <w:sz w:val="24"/>
          <w:szCs w:val="24"/>
        </w:rPr>
        <w:t>подлежат</w:t>
      </w:r>
      <w:proofErr w:type="gramEnd"/>
      <w:r w:rsidR="00111CF4" w:rsidRPr="00E11F2D">
        <w:rPr>
          <w:rFonts w:ascii="Times New Roman" w:hAnsi="Times New Roman"/>
          <w:sz w:val="24"/>
          <w:szCs w:val="24"/>
        </w:rPr>
        <w:t xml:space="preserve"> хранению в структурных подразделениях (у должностных лиц) к полномочиям которых относится ведение кадрового учета </w:t>
      </w:r>
      <w:r w:rsidR="00593BB0" w:rsidRPr="00E11F2D">
        <w:rPr>
          <w:rFonts w:ascii="Times New Roman" w:hAnsi="Times New Roman"/>
          <w:sz w:val="24"/>
          <w:szCs w:val="24"/>
        </w:rPr>
        <w:t>в течение пяти лет с последующим уничтожением;</w:t>
      </w:r>
    </w:p>
    <w:p w:rsidR="00111CF4" w:rsidRPr="00E11F2D" w:rsidRDefault="007D5283"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4</w:t>
      </w:r>
      <w:r w:rsidR="00593BB0" w:rsidRPr="00E11F2D">
        <w:rPr>
          <w:rFonts w:ascii="Times New Roman" w:hAnsi="Times New Roman"/>
          <w:sz w:val="24"/>
          <w:szCs w:val="24"/>
        </w:rPr>
        <w:t xml:space="preserve">) персональные данные, содержащиеся в документах граждан, претендующих на замещение вакантных должностей </w:t>
      </w:r>
      <w:r w:rsidRPr="00E11F2D">
        <w:rPr>
          <w:rFonts w:ascii="Times New Roman" w:hAnsi="Times New Roman"/>
          <w:sz w:val="24"/>
          <w:szCs w:val="24"/>
        </w:rPr>
        <w:t>в а</w:t>
      </w:r>
      <w:r w:rsidR="00593BB0" w:rsidRPr="00E11F2D">
        <w:rPr>
          <w:rFonts w:ascii="Times New Roman" w:hAnsi="Times New Roman"/>
          <w:sz w:val="24"/>
          <w:szCs w:val="24"/>
        </w:rPr>
        <w:t xml:space="preserve">дминистрации </w:t>
      </w:r>
      <w:proofErr w:type="spellStart"/>
      <w:r w:rsidRPr="00E11F2D">
        <w:rPr>
          <w:rFonts w:ascii="Times New Roman" w:hAnsi="Times New Roman"/>
          <w:sz w:val="24"/>
          <w:szCs w:val="24"/>
        </w:rPr>
        <w:t>Сусуманского</w:t>
      </w:r>
      <w:proofErr w:type="spellEnd"/>
      <w:r w:rsidRPr="00E11F2D">
        <w:rPr>
          <w:rFonts w:ascii="Times New Roman" w:hAnsi="Times New Roman"/>
          <w:sz w:val="24"/>
          <w:szCs w:val="24"/>
        </w:rPr>
        <w:t xml:space="preserve"> </w:t>
      </w:r>
      <w:r w:rsidR="00593BB0" w:rsidRPr="00E11F2D">
        <w:rPr>
          <w:rFonts w:ascii="Times New Roman" w:hAnsi="Times New Roman"/>
          <w:sz w:val="24"/>
          <w:szCs w:val="24"/>
        </w:rPr>
        <w:t xml:space="preserve">городского округа, </w:t>
      </w:r>
      <w:r w:rsidR="00111CF4" w:rsidRPr="00E11F2D">
        <w:rPr>
          <w:rFonts w:ascii="Times New Roman" w:hAnsi="Times New Roman"/>
          <w:sz w:val="24"/>
          <w:szCs w:val="24"/>
        </w:rPr>
        <w:t xml:space="preserve">хранятся в структурных подразделениях (у должностных лиц) к полномочиям которых относится ведение кадрового учета </w:t>
      </w:r>
      <w:r w:rsidR="00593BB0" w:rsidRPr="00E11F2D">
        <w:rPr>
          <w:rFonts w:ascii="Times New Roman" w:hAnsi="Times New Roman"/>
          <w:sz w:val="24"/>
          <w:szCs w:val="24"/>
        </w:rPr>
        <w:t>в течение 3</w:t>
      </w:r>
      <w:r w:rsidRPr="00E11F2D">
        <w:rPr>
          <w:rFonts w:ascii="Times New Roman" w:hAnsi="Times New Roman"/>
          <w:sz w:val="24"/>
          <w:szCs w:val="24"/>
        </w:rPr>
        <w:t>-х</w:t>
      </w:r>
      <w:r w:rsidR="00593BB0" w:rsidRPr="00E11F2D">
        <w:rPr>
          <w:rFonts w:ascii="Times New Roman" w:hAnsi="Times New Roman"/>
          <w:sz w:val="24"/>
          <w:szCs w:val="24"/>
        </w:rPr>
        <w:t xml:space="preserve"> лет, после чего подлежат уничтожению.</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6.2. Сроки обработки и хранения персональных данных, предоставляемых в связи с предоставлением муниципальных услуг или исполнением муниципальных функций, определяются нормативными правовыми актами, регламентирующими порядок их сбора и обработки в соответствии с Федеральным законодательством.</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Если сроки обработки и хранения персональных данных не установлены Федеральным законом,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категорий субъектов, персональные данные которых обрабатываются в</w:t>
      </w:r>
      <w:r w:rsidR="007D5283" w:rsidRPr="00E11F2D">
        <w:rPr>
          <w:rFonts w:ascii="Times New Roman" w:hAnsi="Times New Roman"/>
          <w:sz w:val="24"/>
          <w:szCs w:val="24"/>
        </w:rPr>
        <w:t xml:space="preserve"> а</w:t>
      </w:r>
      <w:r w:rsidRPr="00E11F2D">
        <w:rPr>
          <w:rFonts w:ascii="Times New Roman" w:hAnsi="Times New Roman"/>
          <w:sz w:val="24"/>
          <w:szCs w:val="24"/>
        </w:rPr>
        <w:t xml:space="preserve">дминистрации </w:t>
      </w:r>
      <w:r w:rsidR="007D5283" w:rsidRPr="00E11F2D">
        <w:rPr>
          <w:rFonts w:ascii="Times New Roman" w:hAnsi="Times New Roman"/>
          <w:sz w:val="24"/>
          <w:szCs w:val="24"/>
        </w:rPr>
        <w:t>Сусуманского</w:t>
      </w:r>
      <w:r w:rsidRPr="00E11F2D">
        <w:rPr>
          <w:rFonts w:ascii="Times New Roman" w:hAnsi="Times New Roman"/>
          <w:sz w:val="24"/>
          <w:szCs w:val="24"/>
        </w:rPr>
        <w:t xml:space="preserve"> городского округа, осуществляются не дольше, чем этого требуют цели их обработки и хранения.</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6.3. Персональные данные граждан, обратившихся в</w:t>
      </w:r>
      <w:r w:rsidR="001F126F" w:rsidRPr="00E11F2D">
        <w:rPr>
          <w:rFonts w:ascii="Times New Roman" w:hAnsi="Times New Roman"/>
          <w:sz w:val="24"/>
          <w:szCs w:val="24"/>
        </w:rPr>
        <w:t xml:space="preserve"> а</w:t>
      </w:r>
      <w:r w:rsidRPr="00E11F2D">
        <w:rPr>
          <w:rFonts w:ascii="Times New Roman" w:hAnsi="Times New Roman"/>
          <w:sz w:val="24"/>
          <w:szCs w:val="24"/>
        </w:rPr>
        <w:t xml:space="preserve">дминистрацию </w:t>
      </w:r>
      <w:r w:rsidR="001F126F" w:rsidRPr="00E11F2D">
        <w:rPr>
          <w:rFonts w:ascii="Times New Roman" w:hAnsi="Times New Roman"/>
          <w:sz w:val="24"/>
          <w:szCs w:val="24"/>
        </w:rPr>
        <w:t xml:space="preserve">Сусуманского </w:t>
      </w:r>
      <w:r w:rsidRPr="00E11F2D">
        <w:rPr>
          <w:rFonts w:ascii="Times New Roman" w:hAnsi="Times New Roman"/>
          <w:sz w:val="24"/>
          <w:szCs w:val="24"/>
        </w:rPr>
        <w:t xml:space="preserve">городского округа лично, а также направивших индивидуальные или коллективные письменные обращения или </w:t>
      </w:r>
      <w:proofErr w:type="gramStart"/>
      <w:r w:rsidR="001F126F" w:rsidRPr="00E11F2D">
        <w:rPr>
          <w:rFonts w:ascii="Times New Roman" w:hAnsi="Times New Roman"/>
          <w:sz w:val="24"/>
          <w:szCs w:val="24"/>
        </w:rPr>
        <w:t xml:space="preserve">обращении </w:t>
      </w:r>
      <w:r w:rsidRPr="00E11F2D">
        <w:rPr>
          <w:rFonts w:ascii="Times New Roman" w:hAnsi="Times New Roman"/>
          <w:sz w:val="24"/>
          <w:szCs w:val="24"/>
        </w:rPr>
        <w:t xml:space="preserve"> в</w:t>
      </w:r>
      <w:proofErr w:type="gramEnd"/>
      <w:r w:rsidRPr="00E11F2D">
        <w:rPr>
          <w:rFonts w:ascii="Times New Roman" w:hAnsi="Times New Roman"/>
          <w:sz w:val="24"/>
          <w:szCs w:val="24"/>
        </w:rPr>
        <w:t xml:space="preserve"> форме электронного документа, </w:t>
      </w:r>
      <w:r w:rsidR="00111CF4" w:rsidRPr="00E11F2D">
        <w:rPr>
          <w:rFonts w:ascii="Times New Roman" w:hAnsi="Times New Roman"/>
          <w:sz w:val="24"/>
          <w:szCs w:val="24"/>
        </w:rPr>
        <w:t xml:space="preserve">хранятся </w:t>
      </w:r>
      <w:r w:rsidRPr="00E11F2D">
        <w:rPr>
          <w:rFonts w:ascii="Times New Roman" w:hAnsi="Times New Roman"/>
          <w:sz w:val="24"/>
          <w:szCs w:val="24"/>
        </w:rPr>
        <w:t>в течение пяти лет, после истечения срока подлежат уничтожению.</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xml:space="preserve">6.4. Персональные данные, предоставляемые на бумажном носителе в связи с предоставлением муниципальных услуг и (или) исполнением муниципальных функций в установленных законодательством случаях, хранятся в структурных подразделениях (у </w:t>
      </w:r>
      <w:r w:rsidRPr="00E11F2D">
        <w:rPr>
          <w:rFonts w:ascii="Times New Roman" w:hAnsi="Times New Roman"/>
          <w:sz w:val="24"/>
          <w:szCs w:val="24"/>
        </w:rPr>
        <w:lastRenderedPageBreak/>
        <w:t>должностных лиц) к полномочиям которых относится предоставление муниципальных услуг и (или) исполнение муниципальных функций.</w:t>
      </w:r>
    </w:p>
    <w:p w:rsidR="00593BB0" w:rsidRPr="00E11F2D" w:rsidRDefault="00593BB0" w:rsidP="00593BB0">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93BB0" w:rsidRPr="00E11F2D" w:rsidRDefault="00593BB0" w:rsidP="003F3707">
      <w:pPr>
        <w:spacing w:after="0" w:line="240" w:lineRule="auto"/>
        <w:ind w:firstLine="284"/>
        <w:contextualSpacing/>
        <w:jc w:val="both"/>
        <w:rPr>
          <w:rFonts w:ascii="Times New Roman" w:hAnsi="Times New Roman"/>
          <w:b/>
          <w:sz w:val="24"/>
          <w:szCs w:val="24"/>
          <w:highlight w:val="yellow"/>
        </w:rPr>
      </w:pPr>
    </w:p>
    <w:p w:rsidR="00865F1B" w:rsidRPr="00E11F2D" w:rsidRDefault="000A311A" w:rsidP="003F3707">
      <w:pPr>
        <w:spacing w:after="0" w:line="240" w:lineRule="auto"/>
        <w:ind w:left="284"/>
        <w:contextualSpacing/>
        <w:jc w:val="center"/>
        <w:rPr>
          <w:rFonts w:ascii="Times New Roman" w:eastAsia="Times New Roman" w:hAnsi="Times New Roman"/>
          <w:b/>
          <w:sz w:val="24"/>
          <w:szCs w:val="24"/>
          <w:lang w:eastAsia="ru-RU"/>
        </w:rPr>
      </w:pPr>
      <w:r w:rsidRPr="00E11F2D">
        <w:rPr>
          <w:rFonts w:ascii="Times New Roman" w:eastAsia="Times New Roman" w:hAnsi="Times New Roman"/>
          <w:b/>
          <w:sz w:val="24"/>
          <w:szCs w:val="24"/>
          <w:lang w:eastAsia="ru-RU"/>
        </w:rPr>
        <w:t>7</w:t>
      </w:r>
      <w:r w:rsidR="00865F1B" w:rsidRPr="00E11F2D">
        <w:rPr>
          <w:rFonts w:ascii="Times New Roman" w:eastAsia="Times New Roman" w:hAnsi="Times New Roman"/>
          <w:b/>
          <w:sz w:val="24"/>
          <w:szCs w:val="24"/>
          <w:lang w:eastAsia="ru-RU"/>
        </w:rPr>
        <w:t>. Доступ к персональным данным</w:t>
      </w:r>
    </w:p>
    <w:p w:rsidR="003F3707" w:rsidRPr="00E11F2D" w:rsidRDefault="003F3707" w:rsidP="003F3707">
      <w:pPr>
        <w:spacing w:after="0" w:line="240" w:lineRule="auto"/>
        <w:ind w:left="284"/>
        <w:contextualSpacing/>
        <w:jc w:val="center"/>
        <w:rPr>
          <w:rFonts w:ascii="Times New Roman" w:eastAsia="Times New Roman" w:hAnsi="Times New Roman"/>
          <w:sz w:val="24"/>
          <w:szCs w:val="24"/>
          <w:lang w:eastAsia="ru-RU"/>
        </w:rPr>
      </w:pPr>
    </w:p>
    <w:p w:rsidR="00004028" w:rsidRPr="00E11F2D" w:rsidRDefault="000A311A" w:rsidP="00483271">
      <w:pPr>
        <w:spacing w:after="0" w:line="240" w:lineRule="auto"/>
        <w:ind w:firstLine="709"/>
        <w:contextualSpacing/>
        <w:jc w:val="both"/>
        <w:rPr>
          <w:rFonts w:ascii="Times New Roman" w:eastAsia="Times New Roman" w:hAnsi="Times New Roman"/>
          <w:bCs/>
          <w:sz w:val="24"/>
          <w:szCs w:val="24"/>
          <w:lang w:eastAsia="ru-RU"/>
        </w:rPr>
      </w:pPr>
      <w:r w:rsidRPr="00E11F2D">
        <w:rPr>
          <w:rFonts w:ascii="Times New Roman" w:eastAsia="Times New Roman" w:hAnsi="Times New Roman"/>
          <w:bCs/>
          <w:sz w:val="24"/>
          <w:szCs w:val="24"/>
          <w:lang w:eastAsia="ru-RU"/>
        </w:rPr>
        <w:t>7</w:t>
      </w:r>
      <w:r w:rsidR="00004028" w:rsidRPr="00E11F2D">
        <w:rPr>
          <w:rFonts w:ascii="Times New Roman" w:eastAsia="Times New Roman" w:hAnsi="Times New Roman"/>
          <w:bCs/>
          <w:sz w:val="24"/>
          <w:szCs w:val="24"/>
          <w:lang w:eastAsia="ru-RU"/>
        </w:rPr>
        <w:t>.1.  Требования к сотрудникам, осуществляющим доступ к персональным данным или их обработк</w:t>
      </w:r>
      <w:r w:rsidR="00A96334" w:rsidRPr="00E11F2D">
        <w:rPr>
          <w:rFonts w:ascii="Times New Roman" w:eastAsia="Times New Roman" w:hAnsi="Times New Roman"/>
          <w:bCs/>
          <w:sz w:val="24"/>
          <w:szCs w:val="24"/>
          <w:lang w:eastAsia="ru-RU"/>
        </w:rPr>
        <w:t>и.</w:t>
      </w:r>
    </w:p>
    <w:p w:rsidR="00004028" w:rsidRPr="00E11F2D"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bCs/>
          <w:sz w:val="24"/>
          <w:szCs w:val="24"/>
          <w:lang w:eastAsia="ru-RU"/>
        </w:rPr>
        <w:t>Руководители структурных подразделений администрации Сусуманского</w:t>
      </w:r>
      <w:r w:rsidR="00816A0E" w:rsidRPr="00E11F2D">
        <w:rPr>
          <w:rFonts w:ascii="Times New Roman" w:eastAsia="Times New Roman" w:hAnsi="Times New Roman"/>
          <w:bCs/>
          <w:sz w:val="24"/>
          <w:szCs w:val="24"/>
          <w:lang w:eastAsia="ru-RU"/>
        </w:rPr>
        <w:t xml:space="preserve">городского округа </w:t>
      </w:r>
      <w:r w:rsidRPr="00E11F2D">
        <w:rPr>
          <w:rFonts w:ascii="Times New Roman" w:eastAsia="Times New Roman" w:hAnsi="Times New Roman"/>
          <w:sz w:val="24"/>
          <w:szCs w:val="24"/>
          <w:lang w:eastAsia="ru-RU"/>
        </w:rPr>
        <w:t>осуществляют ознакомление своих работников, непосредственно осуществляющих обработку персональных данных, или имеющих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Сусуманского</w:t>
      </w:r>
      <w:r w:rsidR="00816A0E" w:rsidRPr="00E11F2D">
        <w:rPr>
          <w:rFonts w:ascii="Times New Roman" w:eastAsia="Times New Roman" w:hAnsi="Times New Roman"/>
          <w:sz w:val="24"/>
          <w:szCs w:val="24"/>
          <w:lang w:eastAsia="ru-RU"/>
        </w:rPr>
        <w:t>городского округа</w:t>
      </w:r>
      <w:r w:rsidRPr="00E11F2D">
        <w:rPr>
          <w:rFonts w:ascii="Times New Roman" w:eastAsia="Times New Roman" w:hAnsi="Times New Roman"/>
          <w:sz w:val="24"/>
          <w:szCs w:val="24"/>
          <w:lang w:eastAsia="ru-RU"/>
        </w:rPr>
        <w:t xml:space="preserve"> по вопросам обработки персональных</w:t>
      </w:r>
      <w:r w:rsidR="00A96334" w:rsidRPr="00E11F2D">
        <w:rPr>
          <w:rFonts w:ascii="Times New Roman" w:eastAsia="Times New Roman" w:hAnsi="Times New Roman"/>
          <w:sz w:val="24"/>
          <w:szCs w:val="24"/>
          <w:lang w:eastAsia="ru-RU"/>
        </w:rPr>
        <w:t xml:space="preserve"> данных, включая настояще</w:t>
      </w:r>
      <w:r w:rsidR="00A44E6E" w:rsidRPr="00E11F2D">
        <w:rPr>
          <w:rFonts w:ascii="Times New Roman" w:eastAsia="Times New Roman" w:hAnsi="Times New Roman"/>
          <w:sz w:val="24"/>
          <w:szCs w:val="24"/>
          <w:lang w:eastAsia="ru-RU"/>
        </w:rPr>
        <w:t>е</w:t>
      </w:r>
      <w:r w:rsidRPr="00E11F2D">
        <w:rPr>
          <w:rFonts w:ascii="Times New Roman" w:eastAsia="Times New Roman" w:hAnsi="Times New Roman"/>
          <w:sz w:val="24"/>
          <w:szCs w:val="24"/>
          <w:lang w:eastAsia="ru-RU"/>
        </w:rPr>
        <w:t xml:space="preserve"> П</w:t>
      </w:r>
      <w:r w:rsidR="00A44E6E" w:rsidRPr="00E11F2D">
        <w:rPr>
          <w:rFonts w:ascii="Times New Roman" w:eastAsia="Times New Roman" w:hAnsi="Times New Roman"/>
          <w:sz w:val="24"/>
          <w:szCs w:val="24"/>
          <w:lang w:eastAsia="ru-RU"/>
        </w:rPr>
        <w:t>оложение</w:t>
      </w:r>
      <w:r w:rsidRPr="00E11F2D">
        <w:rPr>
          <w:rFonts w:ascii="Times New Roman" w:eastAsia="Times New Roman" w:hAnsi="Times New Roman"/>
          <w:sz w:val="24"/>
          <w:szCs w:val="24"/>
          <w:lang w:eastAsia="ru-RU"/>
        </w:rPr>
        <w:t>:</w:t>
      </w:r>
    </w:p>
    <w:p w:rsidR="00004028" w:rsidRPr="00E11F2D"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при оформлении договора, в том числе трудового;</w:t>
      </w:r>
    </w:p>
    <w:p w:rsidR="00A44E6E" w:rsidRPr="00E11F2D"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-при первоначальном допуске к обработке персональных данных в информационн</w:t>
      </w:r>
      <w:r w:rsidR="00A44E6E" w:rsidRPr="00E11F2D">
        <w:rPr>
          <w:rFonts w:ascii="Times New Roman" w:eastAsia="Times New Roman" w:hAnsi="Times New Roman"/>
          <w:sz w:val="24"/>
          <w:szCs w:val="24"/>
          <w:lang w:eastAsia="ru-RU"/>
        </w:rPr>
        <w:t>ой системе персональных данных</w:t>
      </w:r>
      <w:r w:rsidR="00E3516A" w:rsidRPr="00E11F2D">
        <w:rPr>
          <w:rFonts w:ascii="Times New Roman" w:eastAsia="Times New Roman" w:hAnsi="Times New Roman"/>
          <w:sz w:val="24"/>
          <w:szCs w:val="24"/>
          <w:lang w:eastAsia="ru-RU"/>
        </w:rPr>
        <w:t>;</w:t>
      </w:r>
    </w:p>
    <w:p w:rsidR="00004028" w:rsidRPr="00E11F2D"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при назначении на новую должность, связанную с обработкой персональных данных или доступом к ним;</w:t>
      </w:r>
    </w:p>
    <w:p w:rsidR="00004028" w:rsidRPr="00E11F2D"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после внесения изменений в действующее законодательство Российской Федерации о персональных данных, локальные акты по вопросам обработки персональных данных, включая настоящее Положени</w:t>
      </w:r>
      <w:r w:rsidR="00E3516A" w:rsidRPr="00E11F2D">
        <w:rPr>
          <w:rFonts w:ascii="Times New Roman" w:eastAsia="Times New Roman" w:hAnsi="Times New Roman"/>
          <w:sz w:val="24"/>
          <w:szCs w:val="24"/>
          <w:lang w:eastAsia="ru-RU"/>
        </w:rPr>
        <w:t>е</w:t>
      </w:r>
      <w:r w:rsidRPr="00E11F2D">
        <w:rPr>
          <w:rFonts w:ascii="Times New Roman" w:eastAsia="Times New Roman" w:hAnsi="Times New Roman"/>
          <w:sz w:val="24"/>
          <w:szCs w:val="24"/>
          <w:lang w:eastAsia="ru-RU"/>
        </w:rPr>
        <w:t>.</w:t>
      </w:r>
    </w:p>
    <w:p w:rsidR="00004028"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A44E6E" w:rsidRPr="00E11F2D">
        <w:rPr>
          <w:rFonts w:ascii="Times New Roman" w:eastAsia="Times New Roman" w:hAnsi="Times New Roman"/>
          <w:sz w:val="24"/>
          <w:szCs w:val="24"/>
          <w:lang w:eastAsia="ru-RU"/>
        </w:rPr>
        <w:t xml:space="preserve">.2. </w:t>
      </w:r>
      <w:r w:rsidR="00E3516A" w:rsidRPr="00E11F2D">
        <w:rPr>
          <w:rFonts w:ascii="Times New Roman" w:eastAsia="Times New Roman" w:hAnsi="Times New Roman"/>
          <w:sz w:val="24"/>
          <w:szCs w:val="24"/>
          <w:lang w:eastAsia="ru-RU"/>
        </w:rPr>
        <w:t>Работники,</w:t>
      </w:r>
      <w:r w:rsidR="00004028" w:rsidRPr="00E11F2D">
        <w:rPr>
          <w:rFonts w:ascii="Times New Roman" w:eastAsia="Times New Roman" w:hAnsi="Times New Roman"/>
          <w:sz w:val="24"/>
          <w:szCs w:val="24"/>
          <w:lang w:eastAsia="ru-RU"/>
        </w:rPr>
        <w:t xml:space="preserve"> непосредственно осуществляющие обработку персональных данных, или имеющие доступ к ним обязаны:</w:t>
      </w:r>
    </w:p>
    <w:p w:rsidR="00A44E6E"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004028" w:rsidRPr="00E11F2D">
        <w:rPr>
          <w:rFonts w:ascii="Times New Roman" w:eastAsia="Times New Roman" w:hAnsi="Times New Roman"/>
          <w:sz w:val="24"/>
          <w:szCs w:val="24"/>
          <w:lang w:eastAsia="ru-RU"/>
        </w:rPr>
        <w:t>неукоснительно следовать принципам обработки персональных данных;</w:t>
      </w:r>
    </w:p>
    <w:p w:rsidR="00004028"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004028" w:rsidRPr="00E11F2D">
        <w:rPr>
          <w:rFonts w:ascii="Times New Roman" w:eastAsia="Times New Roman" w:hAnsi="Times New Roman"/>
          <w:sz w:val="24"/>
          <w:szCs w:val="24"/>
          <w:lang w:eastAsia="ru-RU"/>
        </w:rPr>
        <w:t>знать и строго соблюдать положения действующего законодательства Российской Федерации в области персональных данных;</w:t>
      </w:r>
    </w:p>
    <w:p w:rsidR="00004028"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004028" w:rsidRPr="00E11F2D">
        <w:rPr>
          <w:rFonts w:ascii="Times New Roman" w:eastAsia="Times New Roman" w:hAnsi="Times New Roman"/>
          <w:sz w:val="24"/>
          <w:szCs w:val="24"/>
          <w:lang w:eastAsia="ru-RU"/>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004028"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004028" w:rsidRPr="00E11F2D">
        <w:rPr>
          <w:rFonts w:ascii="Times New Roman" w:eastAsia="Times New Roman" w:hAnsi="Times New Roman"/>
          <w:sz w:val="24"/>
          <w:szCs w:val="24"/>
          <w:lang w:eastAsia="ru-RU"/>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4E6E"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004028" w:rsidRPr="00E11F2D">
        <w:rPr>
          <w:rFonts w:ascii="Times New Roman" w:eastAsia="Times New Roman" w:hAnsi="Times New Roman"/>
          <w:sz w:val="24"/>
          <w:szCs w:val="24"/>
          <w:lang w:eastAsia="ru-RU"/>
        </w:rPr>
        <w:t>не допускать нарушений требований и правил обработки и обеспечения безопасности персональных данных;</w:t>
      </w:r>
    </w:p>
    <w:p w:rsidR="00A44E6E" w:rsidRPr="00E11F2D"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004028" w:rsidRPr="00E11F2D">
        <w:rPr>
          <w:rFonts w:ascii="Times New Roman" w:eastAsia="Times New Roman" w:hAnsi="Times New Roman"/>
          <w:sz w:val="24"/>
          <w:szCs w:val="24"/>
          <w:lang w:eastAsia="ru-RU"/>
        </w:rPr>
        <w:t xml:space="preserve">обо всех ставших известными случаях нарушений требований и правил обработки и обеспечения безопасности персональных данных или предпосылках к таким нарушениям, сообщать </w:t>
      </w:r>
      <w:r w:rsidR="00A96334" w:rsidRPr="00E11F2D">
        <w:rPr>
          <w:rFonts w:ascii="Times New Roman" w:eastAsia="Times New Roman" w:hAnsi="Times New Roman"/>
          <w:sz w:val="24"/>
          <w:szCs w:val="24"/>
          <w:lang w:eastAsia="ru-RU"/>
        </w:rPr>
        <w:t>руководителю</w:t>
      </w:r>
      <w:r w:rsidRPr="00E11F2D">
        <w:rPr>
          <w:rFonts w:ascii="Times New Roman" w:eastAsia="Times New Roman" w:hAnsi="Times New Roman"/>
          <w:sz w:val="24"/>
          <w:szCs w:val="24"/>
          <w:lang w:eastAsia="ru-RU"/>
        </w:rPr>
        <w:t>отдел</w:t>
      </w:r>
      <w:r w:rsidR="00A96334" w:rsidRPr="00E11F2D">
        <w:rPr>
          <w:rFonts w:ascii="Times New Roman" w:eastAsia="Times New Roman" w:hAnsi="Times New Roman"/>
          <w:sz w:val="24"/>
          <w:szCs w:val="24"/>
          <w:lang w:eastAsia="ru-RU"/>
        </w:rPr>
        <w:t>а</w:t>
      </w:r>
      <w:r w:rsidRPr="00E11F2D">
        <w:rPr>
          <w:rFonts w:ascii="Times New Roman" w:eastAsia="Times New Roman" w:hAnsi="Times New Roman"/>
          <w:sz w:val="24"/>
          <w:szCs w:val="24"/>
          <w:lang w:eastAsia="ru-RU"/>
        </w:rPr>
        <w:t>, комитет</w:t>
      </w:r>
      <w:r w:rsidR="00A96334" w:rsidRPr="00E11F2D">
        <w:rPr>
          <w:rFonts w:ascii="Times New Roman" w:eastAsia="Times New Roman" w:hAnsi="Times New Roman"/>
          <w:sz w:val="24"/>
          <w:szCs w:val="24"/>
          <w:lang w:eastAsia="ru-RU"/>
        </w:rPr>
        <w:t>а управления</w:t>
      </w:r>
      <w:r w:rsidRPr="00E11F2D">
        <w:rPr>
          <w:rFonts w:ascii="Times New Roman" w:eastAsia="Times New Roman" w:hAnsi="Times New Roman"/>
          <w:sz w:val="24"/>
          <w:szCs w:val="24"/>
          <w:lang w:eastAsia="ru-RU"/>
        </w:rPr>
        <w:t>.</w:t>
      </w:r>
    </w:p>
    <w:p w:rsidR="00467049"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A44E6E" w:rsidRPr="00E11F2D">
        <w:rPr>
          <w:rFonts w:ascii="Times New Roman" w:eastAsia="Times New Roman" w:hAnsi="Times New Roman"/>
          <w:sz w:val="24"/>
          <w:szCs w:val="24"/>
          <w:lang w:eastAsia="ru-RU"/>
        </w:rPr>
        <w:t xml:space="preserve">.3. </w:t>
      </w:r>
      <w:r w:rsidR="00E3516A" w:rsidRPr="00E11F2D">
        <w:rPr>
          <w:rFonts w:ascii="Times New Roman" w:eastAsia="Times New Roman" w:hAnsi="Times New Roman"/>
          <w:sz w:val="24"/>
          <w:szCs w:val="24"/>
          <w:lang w:eastAsia="ru-RU"/>
        </w:rPr>
        <w:t>Работники</w:t>
      </w:r>
      <w:r w:rsidR="00A44E6E" w:rsidRPr="00E11F2D">
        <w:rPr>
          <w:rFonts w:ascii="Times New Roman" w:eastAsia="Times New Roman" w:hAnsi="Times New Roman"/>
          <w:sz w:val="24"/>
          <w:szCs w:val="24"/>
          <w:lang w:eastAsia="ru-RU"/>
        </w:rPr>
        <w:t>,</w:t>
      </w:r>
      <w:r w:rsidR="00004028" w:rsidRPr="00E11F2D">
        <w:rPr>
          <w:rFonts w:ascii="Times New Roman" w:eastAsia="Times New Roman" w:hAnsi="Times New Roman"/>
          <w:sz w:val="24"/>
          <w:szCs w:val="24"/>
          <w:lang w:eastAsia="ru-RU"/>
        </w:rPr>
        <w:t xml:space="preserve"> несут личную ответственность за соблюдение указанных обязанностей в предусмотренном действующим законодательств</w:t>
      </w:r>
      <w:r w:rsidR="00467049" w:rsidRPr="00E11F2D">
        <w:rPr>
          <w:rFonts w:ascii="Times New Roman" w:eastAsia="Times New Roman" w:hAnsi="Times New Roman"/>
          <w:sz w:val="24"/>
          <w:szCs w:val="24"/>
          <w:lang w:eastAsia="ru-RU"/>
        </w:rPr>
        <w:t>ом Российской Федерации объеме.</w:t>
      </w:r>
    </w:p>
    <w:p w:rsidR="00467049" w:rsidRPr="00E11F2D" w:rsidRDefault="000A311A" w:rsidP="00483271">
      <w:pPr>
        <w:spacing w:after="0" w:line="240" w:lineRule="auto"/>
        <w:ind w:firstLine="709"/>
        <w:contextualSpacing/>
        <w:jc w:val="both"/>
        <w:rPr>
          <w:rFonts w:ascii="Times New Roman" w:eastAsia="Times New Roman" w:hAnsi="Times New Roman"/>
          <w:bCs/>
          <w:sz w:val="24"/>
          <w:szCs w:val="24"/>
          <w:lang w:eastAsia="ru-RU"/>
        </w:rPr>
      </w:pPr>
      <w:r w:rsidRPr="00E11F2D">
        <w:rPr>
          <w:rFonts w:ascii="Times New Roman" w:eastAsia="Times New Roman" w:hAnsi="Times New Roman"/>
          <w:bCs/>
          <w:sz w:val="24"/>
          <w:szCs w:val="24"/>
          <w:lang w:eastAsia="ru-RU"/>
        </w:rPr>
        <w:t>7</w:t>
      </w:r>
      <w:r w:rsidR="00A44E6E" w:rsidRPr="00E11F2D">
        <w:rPr>
          <w:rFonts w:ascii="Times New Roman" w:eastAsia="Times New Roman" w:hAnsi="Times New Roman"/>
          <w:bCs/>
          <w:sz w:val="24"/>
          <w:szCs w:val="24"/>
          <w:lang w:eastAsia="ru-RU"/>
        </w:rPr>
        <w:t>.4.</w:t>
      </w:r>
      <w:r w:rsidR="00004028" w:rsidRPr="00E11F2D">
        <w:rPr>
          <w:rFonts w:ascii="Times New Roman" w:eastAsia="Times New Roman" w:hAnsi="Times New Roman"/>
          <w:bCs/>
          <w:sz w:val="24"/>
          <w:szCs w:val="24"/>
          <w:lang w:eastAsia="ru-RU"/>
        </w:rPr>
        <w:t xml:space="preserve"> Порядок доступа работников в помещения, в которых ведет</w:t>
      </w:r>
      <w:r w:rsidR="00467049" w:rsidRPr="00E11F2D">
        <w:rPr>
          <w:rFonts w:ascii="Times New Roman" w:eastAsia="Times New Roman" w:hAnsi="Times New Roman"/>
          <w:bCs/>
          <w:sz w:val="24"/>
          <w:szCs w:val="24"/>
          <w:lang w:eastAsia="ru-RU"/>
        </w:rPr>
        <w:t>ся обработка персональных данных:</w:t>
      </w:r>
    </w:p>
    <w:p w:rsidR="00627F4B" w:rsidRPr="00E11F2D" w:rsidRDefault="000A311A" w:rsidP="00AC5D5C">
      <w:pPr>
        <w:tabs>
          <w:tab w:val="left" w:pos="851"/>
        </w:tabs>
        <w:suppressAutoHyphens/>
        <w:spacing w:after="0" w:line="240" w:lineRule="auto"/>
        <w:ind w:firstLine="357"/>
        <w:jc w:val="both"/>
        <w:rPr>
          <w:rFonts w:ascii="Times New Roman" w:hAnsi="Times New Roman"/>
          <w:b/>
          <w:sz w:val="24"/>
          <w:szCs w:val="24"/>
        </w:rPr>
      </w:pPr>
      <w:r w:rsidRPr="00E11F2D">
        <w:rPr>
          <w:rFonts w:ascii="Times New Roman" w:eastAsia="Times New Roman" w:hAnsi="Times New Roman"/>
          <w:sz w:val="24"/>
          <w:szCs w:val="24"/>
          <w:lang w:eastAsia="ru-RU"/>
        </w:rPr>
        <w:t xml:space="preserve">   7</w:t>
      </w:r>
      <w:r w:rsidR="00627F4B" w:rsidRPr="00E11F2D">
        <w:rPr>
          <w:rFonts w:ascii="Times New Roman" w:eastAsia="Times New Roman" w:hAnsi="Times New Roman"/>
          <w:sz w:val="24"/>
          <w:szCs w:val="24"/>
          <w:lang w:eastAsia="ru-RU"/>
        </w:rPr>
        <w:t>.4.1.Запрещается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467049" w:rsidRPr="00E11F2D" w:rsidRDefault="000A311A" w:rsidP="007F091A">
      <w:pPr>
        <w:spacing w:after="0" w:line="240" w:lineRule="auto"/>
        <w:ind w:firstLine="357"/>
        <w:jc w:val="both"/>
        <w:rPr>
          <w:rFonts w:ascii="Times New Roman" w:eastAsia="Times New Roman" w:hAnsi="Times New Roman"/>
          <w:b/>
          <w:sz w:val="24"/>
          <w:szCs w:val="24"/>
          <w:lang w:eastAsia="ru-RU"/>
        </w:rPr>
      </w:pPr>
      <w:r w:rsidRPr="00E11F2D">
        <w:rPr>
          <w:rFonts w:ascii="Times New Roman" w:eastAsia="Times New Roman" w:hAnsi="Times New Roman"/>
          <w:sz w:val="24"/>
          <w:szCs w:val="24"/>
          <w:lang w:eastAsia="ru-RU"/>
        </w:rPr>
        <w:t xml:space="preserve">    7</w:t>
      </w:r>
      <w:r w:rsidR="00467049" w:rsidRPr="00E11F2D">
        <w:rPr>
          <w:rFonts w:ascii="Times New Roman" w:eastAsia="Times New Roman" w:hAnsi="Times New Roman"/>
          <w:sz w:val="24"/>
          <w:szCs w:val="24"/>
          <w:lang w:eastAsia="ru-RU"/>
        </w:rPr>
        <w:t>.4.</w:t>
      </w:r>
      <w:r w:rsidR="00627F4B" w:rsidRPr="00E11F2D">
        <w:rPr>
          <w:rFonts w:ascii="Times New Roman" w:eastAsia="Times New Roman" w:hAnsi="Times New Roman"/>
          <w:sz w:val="24"/>
          <w:szCs w:val="24"/>
          <w:lang w:eastAsia="ru-RU"/>
        </w:rPr>
        <w:t>2</w:t>
      </w:r>
      <w:r w:rsidR="00467049" w:rsidRPr="00E11F2D">
        <w:rPr>
          <w:rFonts w:ascii="Times New Roman" w:eastAsia="Times New Roman" w:hAnsi="Times New Roman"/>
          <w:sz w:val="24"/>
          <w:szCs w:val="24"/>
          <w:lang w:eastAsia="ru-RU"/>
        </w:rPr>
        <w:t xml:space="preserve">. </w:t>
      </w:r>
      <w:r w:rsidR="00004028" w:rsidRPr="00E11F2D">
        <w:rPr>
          <w:rFonts w:ascii="Times New Roman" w:eastAsia="Times New Roman" w:hAnsi="Times New Roman"/>
          <w:sz w:val="24"/>
          <w:szCs w:val="24"/>
          <w:lang w:eastAsia="ru-RU"/>
        </w:rPr>
        <w:t xml:space="preserve">Доступ работников </w:t>
      </w:r>
      <w:r w:rsidR="00467049" w:rsidRPr="00E11F2D">
        <w:rPr>
          <w:rFonts w:ascii="Times New Roman" w:eastAsia="Times New Roman" w:hAnsi="Times New Roman"/>
          <w:sz w:val="24"/>
          <w:szCs w:val="24"/>
          <w:lang w:eastAsia="ru-RU"/>
        </w:rPr>
        <w:t xml:space="preserve">в помещения, в которых </w:t>
      </w:r>
      <w:r w:rsidR="00004028" w:rsidRPr="00E11F2D">
        <w:rPr>
          <w:rFonts w:ascii="Times New Roman" w:eastAsia="Times New Roman" w:hAnsi="Times New Roman"/>
          <w:sz w:val="24"/>
          <w:szCs w:val="24"/>
          <w:lang w:eastAsia="ru-RU"/>
        </w:rPr>
        <w:t xml:space="preserve">ведется обработка персональных данных, осуществляется </w:t>
      </w:r>
      <w:r w:rsidR="00A44E6E" w:rsidRPr="00E11F2D">
        <w:rPr>
          <w:rFonts w:ascii="Times New Roman" w:eastAsia="Times New Roman" w:hAnsi="Times New Roman"/>
          <w:sz w:val="24"/>
          <w:szCs w:val="24"/>
          <w:lang w:eastAsia="ru-RU"/>
        </w:rPr>
        <w:t xml:space="preserve">в соответствии </w:t>
      </w:r>
      <w:r w:rsidR="005B53AB" w:rsidRPr="00E11F2D">
        <w:rPr>
          <w:rFonts w:ascii="Times New Roman" w:eastAsia="Times New Roman" w:hAnsi="Times New Roman"/>
          <w:sz w:val="24"/>
          <w:szCs w:val="24"/>
          <w:lang w:eastAsia="ru-RU"/>
        </w:rPr>
        <w:t>с</w:t>
      </w:r>
      <w:r w:rsidR="00006D41" w:rsidRPr="00E11F2D">
        <w:rPr>
          <w:rFonts w:ascii="Times New Roman" w:eastAsia="Times New Roman" w:hAnsi="Times New Roman"/>
          <w:sz w:val="24"/>
          <w:szCs w:val="24"/>
          <w:lang w:eastAsia="ru-RU"/>
        </w:rPr>
        <w:t xml:space="preserve"> перечнем должностей</w:t>
      </w:r>
      <w:r w:rsidR="007F091A" w:rsidRPr="00E11F2D">
        <w:rPr>
          <w:rFonts w:ascii="Times New Roman" w:eastAsia="Times New Roman" w:hAnsi="Times New Roman"/>
          <w:sz w:val="24"/>
          <w:szCs w:val="24"/>
          <w:lang w:eastAsia="ru-RU"/>
        </w:rPr>
        <w:t>,</w:t>
      </w:r>
      <w:r w:rsidR="00357B8E" w:rsidRPr="00E11F2D">
        <w:rPr>
          <w:rFonts w:ascii="Times New Roman" w:eastAsia="Times New Roman" w:hAnsi="Times New Roman"/>
          <w:sz w:val="24"/>
          <w:szCs w:val="24"/>
          <w:lang w:eastAsia="ru-RU"/>
        </w:rPr>
        <w:t xml:space="preserve"> </w:t>
      </w:r>
      <w:r w:rsidR="007F091A" w:rsidRPr="00E11F2D">
        <w:rPr>
          <w:rFonts w:ascii="Times New Roman" w:hAnsi="Times New Roman"/>
          <w:bCs/>
          <w:sz w:val="24"/>
          <w:szCs w:val="24"/>
        </w:rPr>
        <w:t>замещение которых предусматривает осуществление обработки персональных данных</w:t>
      </w:r>
      <w:r w:rsidR="00357B8E" w:rsidRPr="00E11F2D">
        <w:rPr>
          <w:rFonts w:ascii="Times New Roman" w:hAnsi="Times New Roman"/>
          <w:bCs/>
          <w:sz w:val="24"/>
          <w:szCs w:val="24"/>
        </w:rPr>
        <w:t>,</w:t>
      </w:r>
      <w:r w:rsidR="007F091A" w:rsidRPr="00E11F2D">
        <w:rPr>
          <w:rFonts w:ascii="Times New Roman" w:hAnsi="Times New Roman"/>
          <w:bCs/>
          <w:sz w:val="24"/>
          <w:szCs w:val="24"/>
        </w:rPr>
        <w:t xml:space="preserve"> либо осуществление доступа к персональным данным </w:t>
      </w:r>
      <w:r w:rsidR="00357B8E" w:rsidRPr="00E11F2D">
        <w:rPr>
          <w:rFonts w:ascii="Times New Roman" w:hAnsi="Times New Roman"/>
          <w:bCs/>
          <w:sz w:val="24"/>
          <w:szCs w:val="24"/>
        </w:rPr>
        <w:t>работников</w:t>
      </w:r>
      <w:r w:rsidR="007F091A" w:rsidRPr="00E11F2D">
        <w:rPr>
          <w:rFonts w:ascii="Times New Roman" w:hAnsi="Times New Roman"/>
          <w:bCs/>
          <w:sz w:val="24"/>
          <w:szCs w:val="24"/>
        </w:rPr>
        <w:t xml:space="preserve">, руководителей структурных подразделений администрации Сусуманского городского округа, граждан, впервые поступающих на муниципальную службу, принимающихся на работу сотрудников, граждан, принимающих </w:t>
      </w:r>
      <w:r w:rsidR="007F091A" w:rsidRPr="00E11F2D">
        <w:rPr>
          <w:rFonts w:ascii="Times New Roman" w:hAnsi="Times New Roman"/>
          <w:bCs/>
          <w:sz w:val="24"/>
          <w:szCs w:val="24"/>
        </w:rPr>
        <w:lastRenderedPageBreak/>
        <w:t>участие в конкурсе на замещение муниципальной должности муниципальной службы, граждан, обратившихся с обращениями, заявлениями</w:t>
      </w:r>
      <w:r w:rsidR="00357B8E" w:rsidRPr="00E11F2D">
        <w:rPr>
          <w:rFonts w:ascii="Times New Roman" w:hAnsi="Times New Roman"/>
          <w:bCs/>
          <w:sz w:val="24"/>
          <w:szCs w:val="24"/>
        </w:rPr>
        <w:t xml:space="preserve"> </w:t>
      </w:r>
      <w:r w:rsidR="00A44E6E" w:rsidRPr="00E11F2D">
        <w:rPr>
          <w:rFonts w:ascii="Times New Roman" w:hAnsi="Times New Roman"/>
          <w:b/>
          <w:bCs/>
          <w:sz w:val="24"/>
          <w:szCs w:val="24"/>
        </w:rPr>
        <w:t xml:space="preserve">(приложение № </w:t>
      </w:r>
      <w:r w:rsidR="00A351CF" w:rsidRPr="00E11F2D">
        <w:rPr>
          <w:rFonts w:ascii="Times New Roman" w:hAnsi="Times New Roman"/>
          <w:b/>
          <w:bCs/>
          <w:sz w:val="24"/>
          <w:szCs w:val="24"/>
        </w:rPr>
        <w:t>5</w:t>
      </w:r>
      <w:r w:rsidR="00A44E6E" w:rsidRPr="00E11F2D">
        <w:rPr>
          <w:rFonts w:ascii="Times New Roman" w:hAnsi="Times New Roman"/>
          <w:b/>
          <w:bCs/>
          <w:sz w:val="24"/>
          <w:szCs w:val="24"/>
        </w:rPr>
        <w:t>)</w:t>
      </w:r>
    </w:p>
    <w:p w:rsidR="00467049" w:rsidRPr="00E11F2D" w:rsidRDefault="000A311A" w:rsidP="000A311A">
      <w:pPr>
        <w:spacing w:after="0" w:line="240" w:lineRule="auto"/>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7</w:t>
      </w:r>
      <w:r w:rsidR="00467049" w:rsidRPr="00E11F2D">
        <w:rPr>
          <w:rFonts w:ascii="Times New Roman" w:eastAsia="Times New Roman" w:hAnsi="Times New Roman"/>
          <w:sz w:val="24"/>
          <w:szCs w:val="24"/>
          <w:lang w:eastAsia="ru-RU"/>
        </w:rPr>
        <w:t>.4.</w:t>
      </w:r>
      <w:r w:rsidR="00627F4B" w:rsidRPr="00E11F2D">
        <w:rPr>
          <w:rFonts w:ascii="Times New Roman" w:eastAsia="Times New Roman" w:hAnsi="Times New Roman"/>
          <w:sz w:val="24"/>
          <w:szCs w:val="24"/>
          <w:lang w:eastAsia="ru-RU"/>
        </w:rPr>
        <w:t>3</w:t>
      </w:r>
      <w:r w:rsidR="00467049" w:rsidRPr="00E11F2D">
        <w:rPr>
          <w:rFonts w:ascii="Times New Roman" w:eastAsia="Times New Roman" w:hAnsi="Times New Roman"/>
          <w:sz w:val="24"/>
          <w:szCs w:val="24"/>
          <w:lang w:eastAsia="ru-RU"/>
        </w:rPr>
        <w:t xml:space="preserve">. Дополнения и изменения в </w:t>
      </w:r>
      <w:r w:rsidR="007F091A" w:rsidRPr="00E11F2D">
        <w:rPr>
          <w:rFonts w:ascii="Times New Roman" w:eastAsia="Times New Roman" w:hAnsi="Times New Roman"/>
          <w:sz w:val="24"/>
          <w:szCs w:val="24"/>
          <w:lang w:eastAsia="ru-RU"/>
        </w:rPr>
        <w:t>перечень</w:t>
      </w:r>
      <w:r w:rsidR="00004028" w:rsidRPr="00E11F2D">
        <w:rPr>
          <w:rFonts w:ascii="Times New Roman" w:eastAsia="Times New Roman" w:hAnsi="Times New Roman"/>
          <w:sz w:val="24"/>
          <w:szCs w:val="24"/>
          <w:lang w:eastAsia="ru-RU"/>
        </w:rPr>
        <w:t xml:space="preserve"> готовятся и уточняются лицом, ответственным за организацию обработки персональных данных и утверждаются </w:t>
      </w:r>
      <w:r w:rsidR="00E3516A" w:rsidRPr="00E11F2D">
        <w:rPr>
          <w:rFonts w:ascii="Times New Roman" w:eastAsia="Times New Roman" w:hAnsi="Times New Roman"/>
          <w:sz w:val="24"/>
          <w:szCs w:val="24"/>
          <w:lang w:eastAsia="ru-RU"/>
        </w:rPr>
        <w:t>постановлением</w:t>
      </w:r>
      <w:r w:rsidR="00467049" w:rsidRPr="00E11F2D">
        <w:rPr>
          <w:rFonts w:ascii="Times New Roman" w:eastAsia="Times New Roman" w:hAnsi="Times New Roman"/>
          <w:sz w:val="24"/>
          <w:szCs w:val="24"/>
          <w:lang w:eastAsia="ru-RU"/>
        </w:rPr>
        <w:t xml:space="preserve"> администрации Сусуманского</w:t>
      </w:r>
      <w:r w:rsidR="00816A0E" w:rsidRPr="00E11F2D">
        <w:rPr>
          <w:rFonts w:ascii="Times New Roman" w:eastAsia="Times New Roman" w:hAnsi="Times New Roman"/>
          <w:sz w:val="24"/>
          <w:szCs w:val="24"/>
          <w:lang w:eastAsia="ru-RU"/>
        </w:rPr>
        <w:t>городского округа</w:t>
      </w:r>
      <w:r w:rsidR="00467049" w:rsidRPr="00E11F2D">
        <w:rPr>
          <w:rFonts w:ascii="Times New Roman" w:eastAsia="Times New Roman" w:hAnsi="Times New Roman"/>
          <w:sz w:val="24"/>
          <w:szCs w:val="24"/>
          <w:lang w:eastAsia="ru-RU"/>
        </w:rPr>
        <w:t>.</w:t>
      </w:r>
    </w:p>
    <w:p w:rsidR="00E7017F" w:rsidRPr="00E11F2D" w:rsidRDefault="000A311A"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xml:space="preserve">    7</w:t>
      </w:r>
      <w:r w:rsidR="00E7017F" w:rsidRPr="00E11F2D">
        <w:rPr>
          <w:rFonts w:ascii="Times New Roman" w:hAnsi="Times New Roman"/>
          <w:sz w:val="24"/>
          <w:szCs w:val="24"/>
        </w:rPr>
        <w:t>.4.4. Ответственные за обработку персональных данных обязаны обеспечить:</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сохранность доступа в помещения, где хранятся персональные данные, в которых ведется обработка персональных данных;</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сохранность содержащихся в личных делах персональных данных, в том числе и в электронном виде;</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обеспечение режима безопасности в этих помещениях;</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обеспечение сохранности носителей персональных данных и средств их защиты;</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исключение несанкционированного проникновения или пребывания в этих помещениях посторонних лиц;</w:t>
      </w:r>
    </w:p>
    <w:p w:rsidR="00E7017F" w:rsidRPr="00E11F2D" w:rsidRDefault="00E7017F" w:rsidP="00E7017F">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 контроль за эффективностью предусмотренных мер защиты.</w:t>
      </w:r>
    </w:p>
    <w:p w:rsidR="00E7017F" w:rsidRPr="00E11F2D" w:rsidRDefault="00E7017F" w:rsidP="00E7017F">
      <w:pPr>
        <w:pStyle w:val="a3"/>
        <w:tabs>
          <w:tab w:val="left" w:pos="1080"/>
        </w:tabs>
        <w:spacing w:after="0" w:line="240" w:lineRule="auto"/>
        <w:ind w:left="0"/>
        <w:jc w:val="both"/>
        <w:rPr>
          <w:rFonts w:ascii="Times New Roman" w:hAnsi="Times New Roman"/>
          <w:sz w:val="24"/>
          <w:szCs w:val="24"/>
        </w:rPr>
      </w:pPr>
      <w:r w:rsidRPr="00E11F2D">
        <w:rPr>
          <w:rFonts w:ascii="Times New Roman" w:hAnsi="Times New Roman"/>
          <w:sz w:val="24"/>
          <w:szCs w:val="24"/>
        </w:rPr>
        <w:t xml:space="preserve">         В служебных помещениях применяются административные, технические, физические и процедурные меры, 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E7017F" w:rsidRPr="00E11F2D" w:rsidRDefault="00E7017F" w:rsidP="00E7017F">
      <w:pPr>
        <w:spacing w:after="0" w:line="240" w:lineRule="auto"/>
        <w:ind w:firstLine="720"/>
        <w:jc w:val="both"/>
        <w:rPr>
          <w:rFonts w:ascii="Times New Roman" w:hAnsi="Times New Roman"/>
          <w:sz w:val="24"/>
          <w:szCs w:val="24"/>
        </w:rPr>
      </w:pPr>
      <w:r w:rsidRPr="00E11F2D">
        <w:rPr>
          <w:rFonts w:ascii="Times New Roman" w:hAnsi="Times New Roman"/>
          <w:sz w:val="24"/>
          <w:szCs w:val="24"/>
        </w:rPr>
        <w:t>К указанным мерам относятся:</w:t>
      </w:r>
    </w:p>
    <w:p w:rsidR="00E7017F" w:rsidRPr="00E11F2D" w:rsidRDefault="00E7017F" w:rsidP="00E7017F">
      <w:pPr>
        <w:spacing w:after="0" w:line="240" w:lineRule="auto"/>
        <w:ind w:firstLine="708"/>
        <w:jc w:val="both"/>
        <w:rPr>
          <w:rFonts w:ascii="Times New Roman" w:hAnsi="Times New Roman"/>
          <w:sz w:val="24"/>
          <w:szCs w:val="24"/>
        </w:rPr>
      </w:pPr>
      <w:r w:rsidRPr="00E11F2D">
        <w:rPr>
          <w:rFonts w:ascii="Times New Roman" w:hAnsi="Times New Roman"/>
          <w:sz w:val="24"/>
          <w:szCs w:val="24"/>
        </w:rPr>
        <w:t>1) физические меры защиты: двери, снабжённые замками; сейфы; безопасное уничтожение носителей, содержащих персональные данные;</w:t>
      </w:r>
    </w:p>
    <w:p w:rsidR="00E7017F" w:rsidRPr="00E11F2D" w:rsidRDefault="00E7017F" w:rsidP="00E7017F">
      <w:pPr>
        <w:spacing w:after="0" w:line="240" w:lineRule="auto"/>
        <w:ind w:firstLine="708"/>
        <w:jc w:val="both"/>
        <w:rPr>
          <w:rFonts w:ascii="Times New Roman" w:hAnsi="Times New Roman"/>
          <w:sz w:val="24"/>
          <w:szCs w:val="24"/>
        </w:rPr>
      </w:pPr>
      <w:r w:rsidRPr="00E11F2D">
        <w:rPr>
          <w:rFonts w:ascii="Times New Roman" w:hAnsi="Times New Roman"/>
          <w:sz w:val="24"/>
          <w:szCs w:val="24"/>
        </w:rPr>
        <w:t>2) технические меры защиты: применение антивирусных программ, программ защиты; установление паролей на персональных компьютерах;</w:t>
      </w:r>
    </w:p>
    <w:p w:rsidR="00E7017F" w:rsidRPr="00E11F2D" w:rsidRDefault="00E7017F" w:rsidP="00E7017F">
      <w:pPr>
        <w:spacing w:after="0" w:line="240" w:lineRule="auto"/>
        <w:ind w:firstLine="708"/>
        <w:jc w:val="both"/>
        <w:rPr>
          <w:rFonts w:ascii="Times New Roman" w:hAnsi="Times New Roman"/>
          <w:sz w:val="24"/>
          <w:szCs w:val="24"/>
        </w:rPr>
      </w:pPr>
      <w:r w:rsidRPr="00E11F2D">
        <w:rPr>
          <w:rFonts w:ascii="Times New Roman" w:hAnsi="Times New Roman"/>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E7017F" w:rsidRPr="00E11F2D" w:rsidRDefault="00E7017F" w:rsidP="00E7017F">
      <w:pPr>
        <w:pStyle w:val="ConsPlusNormal"/>
        <w:ind w:firstLine="708"/>
        <w:jc w:val="both"/>
        <w:rPr>
          <w:rFonts w:ascii="Times New Roman" w:hAnsi="Times New Roman" w:cs="Times New Roman"/>
          <w:sz w:val="24"/>
          <w:szCs w:val="24"/>
        </w:rPr>
      </w:pPr>
      <w:r w:rsidRPr="00E11F2D">
        <w:rPr>
          <w:rFonts w:ascii="Times New Roman" w:hAnsi="Times New Roman" w:cs="Times New Roman"/>
          <w:sz w:val="24"/>
          <w:szCs w:val="24"/>
        </w:rPr>
        <w:t xml:space="preserve">Нахождение в помещениях, в которых ведется обработка персональных данных лиц, не являющихся </w:t>
      </w:r>
      <w:r w:rsidR="00322DA7" w:rsidRPr="00E11F2D">
        <w:rPr>
          <w:rFonts w:ascii="Times New Roman" w:hAnsi="Times New Roman" w:cs="Times New Roman"/>
          <w:sz w:val="24"/>
          <w:szCs w:val="24"/>
        </w:rPr>
        <w:t>работниками</w:t>
      </w:r>
      <w:r w:rsidRPr="00E11F2D">
        <w:rPr>
          <w:rFonts w:ascii="Times New Roman" w:hAnsi="Times New Roman" w:cs="Times New Roman"/>
          <w:sz w:val="24"/>
          <w:szCs w:val="24"/>
        </w:rPr>
        <w:t xml:space="preserve"> администрации </w:t>
      </w:r>
      <w:proofErr w:type="spellStart"/>
      <w:r w:rsidRPr="00E11F2D">
        <w:rPr>
          <w:rFonts w:ascii="Times New Roman" w:hAnsi="Times New Roman" w:cs="Times New Roman"/>
          <w:sz w:val="24"/>
          <w:szCs w:val="24"/>
        </w:rPr>
        <w:t>Сусуманского</w:t>
      </w:r>
      <w:proofErr w:type="spellEnd"/>
      <w:r w:rsidRPr="00E11F2D">
        <w:rPr>
          <w:rFonts w:ascii="Times New Roman" w:hAnsi="Times New Roman" w:cs="Times New Roman"/>
          <w:sz w:val="24"/>
          <w:szCs w:val="24"/>
        </w:rPr>
        <w:t xml:space="preserve"> городского округа, уполномоченными на обработку персональных данных, возможно только в присутствии </w:t>
      </w:r>
      <w:r w:rsidR="00322DA7" w:rsidRPr="00E11F2D">
        <w:rPr>
          <w:rFonts w:ascii="Times New Roman" w:hAnsi="Times New Roman" w:cs="Times New Roman"/>
          <w:sz w:val="24"/>
          <w:szCs w:val="24"/>
        </w:rPr>
        <w:t>работника</w:t>
      </w:r>
      <w:r w:rsidRPr="00E11F2D">
        <w:rPr>
          <w:rFonts w:ascii="Times New Roman" w:hAnsi="Times New Roman" w:cs="Times New Roman"/>
          <w:sz w:val="24"/>
          <w:szCs w:val="24"/>
        </w:rPr>
        <w:t xml:space="preserve"> администрации </w:t>
      </w:r>
      <w:proofErr w:type="spellStart"/>
      <w:r w:rsidRPr="00E11F2D">
        <w:rPr>
          <w:rFonts w:ascii="Times New Roman" w:hAnsi="Times New Roman" w:cs="Times New Roman"/>
          <w:sz w:val="24"/>
          <w:szCs w:val="24"/>
        </w:rPr>
        <w:t>Сусуманского</w:t>
      </w:r>
      <w:proofErr w:type="spellEnd"/>
      <w:r w:rsidRPr="00E11F2D">
        <w:rPr>
          <w:rFonts w:ascii="Times New Roman" w:hAnsi="Times New Roman" w:cs="Times New Roman"/>
          <w:sz w:val="24"/>
          <w:szCs w:val="24"/>
        </w:rPr>
        <w:t xml:space="preserve"> городского округа,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 и (или) осуществлением муниципальных функций.</w:t>
      </w:r>
    </w:p>
    <w:p w:rsidR="00E7017F" w:rsidRPr="00E11F2D" w:rsidRDefault="00E7017F" w:rsidP="00483271">
      <w:pPr>
        <w:spacing w:after="0" w:line="240" w:lineRule="auto"/>
        <w:ind w:firstLine="709"/>
        <w:contextualSpacing/>
        <w:jc w:val="both"/>
        <w:rPr>
          <w:rFonts w:ascii="Times New Roman" w:eastAsia="Times New Roman" w:hAnsi="Times New Roman"/>
          <w:sz w:val="24"/>
          <w:szCs w:val="24"/>
          <w:lang w:eastAsia="ru-RU"/>
        </w:rPr>
      </w:pPr>
    </w:p>
    <w:p w:rsidR="00467049"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467049" w:rsidRPr="00E11F2D">
        <w:rPr>
          <w:rFonts w:ascii="Times New Roman" w:eastAsia="Times New Roman" w:hAnsi="Times New Roman"/>
          <w:sz w:val="24"/>
          <w:szCs w:val="24"/>
          <w:lang w:eastAsia="ru-RU"/>
        </w:rPr>
        <w:t>.4.</w:t>
      </w:r>
      <w:r w:rsidR="00627F4B" w:rsidRPr="00E11F2D">
        <w:rPr>
          <w:rFonts w:ascii="Times New Roman" w:eastAsia="Times New Roman" w:hAnsi="Times New Roman"/>
          <w:sz w:val="24"/>
          <w:szCs w:val="24"/>
          <w:lang w:eastAsia="ru-RU"/>
        </w:rPr>
        <w:t>5</w:t>
      </w:r>
      <w:r w:rsidR="00467049" w:rsidRPr="00E11F2D">
        <w:rPr>
          <w:rFonts w:ascii="Times New Roman" w:eastAsia="Times New Roman" w:hAnsi="Times New Roman"/>
          <w:sz w:val="24"/>
          <w:szCs w:val="24"/>
          <w:lang w:eastAsia="ru-RU"/>
        </w:rPr>
        <w:t>.</w:t>
      </w:r>
      <w:r w:rsidR="00865F1B" w:rsidRPr="00E11F2D">
        <w:rPr>
          <w:rFonts w:ascii="Times New Roman" w:eastAsia="Times New Roman" w:hAnsi="Times New Roman"/>
          <w:sz w:val="24"/>
          <w:szCs w:val="24"/>
          <w:lang w:eastAsia="ru-RU"/>
        </w:rPr>
        <w:t xml:space="preserve"> Внутренний доступ (доступ внутри </w:t>
      </w:r>
      <w:r w:rsidR="00AC5D5C" w:rsidRPr="00E11F2D">
        <w:rPr>
          <w:rFonts w:ascii="Times New Roman" w:eastAsia="Times New Roman" w:hAnsi="Times New Roman"/>
          <w:sz w:val="24"/>
          <w:szCs w:val="24"/>
          <w:lang w:eastAsia="ru-RU"/>
        </w:rPr>
        <w:t>администрации</w:t>
      </w:r>
      <w:r w:rsidR="00865F1B" w:rsidRPr="00E11F2D">
        <w:rPr>
          <w:rFonts w:ascii="Times New Roman" w:eastAsia="Times New Roman" w:hAnsi="Times New Roman"/>
          <w:sz w:val="24"/>
          <w:szCs w:val="24"/>
          <w:lang w:eastAsia="ru-RU"/>
        </w:rPr>
        <w:t>).</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Право доступа к персональным данным </w:t>
      </w:r>
      <w:r w:rsidR="00322DA7" w:rsidRPr="00E11F2D">
        <w:rPr>
          <w:rFonts w:ascii="Times New Roman" w:eastAsia="Times New Roman" w:hAnsi="Times New Roman"/>
          <w:sz w:val="24"/>
          <w:szCs w:val="24"/>
          <w:lang w:eastAsia="ru-RU"/>
        </w:rPr>
        <w:t xml:space="preserve">работника </w:t>
      </w:r>
      <w:r w:rsidRPr="00E11F2D">
        <w:rPr>
          <w:rFonts w:ascii="Times New Roman" w:eastAsia="Times New Roman" w:hAnsi="Times New Roman"/>
          <w:sz w:val="24"/>
          <w:szCs w:val="24"/>
          <w:lang w:eastAsia="ru-RU"/>
        </w:rPr>
        <w:t>имеют:</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AC5D5C" w:rsidRPr="00E11F2D">
        <w:rPr>
          <w:rFonts w:ascii="Times New Roman" w:eastAsia="Times New Roman" w:hAnsi="Times New Roman"/>
          <w:sz w:val="24"/>
          <w:szCs w:val="24"/>
          <w:lang w:eastAsia="ru-RU"/>
        </w:rPr>
        <w:t xml:space="preserve">глава </w:t>
      </w:r>
      <w:proofErr w:type="spellStart"/>
      <w:r w:rsidR="00AC5D5C" w:rsidRPr="00E11F2D">
        <w:rPr>
          <w:rFonts w:ascii="Times New Roman" w:eastAsia="Times New Roman" w:hAnsi="Times New Roman"/>
          <w:sz w:val="24"/>
          <w:szCs w:val="24"/>
          <w:lang w:eastAsia="ru-RU"/>
        </w:rPr>
        <w:t>Сусуманского</w:t>
      </w:r>
      <w:proofErr w:type="spellEnd"/>
      <w:r w:rsidR="00322DA7" w:rsidRPr="00E11F2D">
        <w:rPr>
          <w:rFonts w:ascii="Times New Roman" w:eastAsia="Times New Roman" w:hAnsi="Times New Roman"/>
          <w:sz w:val="24"/>
          <w:szCs w:val="24"/>
          <w:lang w:eastAsia="ru-RU"/>
        </w:rPr>
        <w:t xml:space="preserve"> </w:t>
      </w:r>
      <w:r w:rsidR="000C2432" w:rsidRPr="00E11F2D">
        <w:rPr>
          <w:rFonts w:ascii="Times New Roman" w:eastAsia="Times New Roman" w:hAnsi="Times New Roman"/>
          <w:sz w:val="24"/>
          <w:szCs w:val="24"/>
          <w:lang w:eastAsia="ru-RU"/>
        </w:rPr>
        <w:t>городского округа</w:t>
      </w:r>
      <w:r w:rsidR="00A96334" w:rsidRPr="00E11F2D">
        <w:rPr>
          <w:rFonts w:ascii="Times New Roman" w:eastAsia="Times New Roman" w:hAnsi="Times New Roman"/>
          <w:sz w:val="24"/>
          <w:szCs w:val="24"/>
          <w:lang w:eastAsia="ru-RU"/>
        </w:rPr>
        <w:t xml:space="preserve"> и его заместители</w:t>
      </w:r>
      <w:r w:rsidRPr="00E11F2D">
        <w:rPr>
          <w:rFonts w:ascii="Times New Roman" w:eastAsia="Times New Roman" w:hAnsi="Times New Roman"/>
          <w:sz w:val="24"/>
          <w:szCs w:val="24"/>
          <w:lang w:eastAsia="ru-RU"/>
        </w:rPr>
        <w:t>;</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руководители структурных подразделений по направлению деятельности (доступ к личным данным только </w:t>
      </w:r>
      <w:r w:rsidR="00322DA7" w:rsidRPr="00E11F2D">
        <w:rPr>
          <w:rFonts w:ascii="Times New Roman" w:eastAsia="Times New Roman" w:hAnsi="Times New Roman"/>
          <w:sz w:val="24"/>
          <w:szCs w:val="24"/>
          <w:lang w:eastAsia="ru-RU"/>
        </w:rPr>
        <w:t>работников</w:t>
      </w:r>
      <w:r w:rsidRPr="00E11F2D">
        <w:rPr>
          <w:rFonts w:ascii="Times New Roman" w:eastAsia="Times New Roman" w:hAnsi="Times New Roman"/>
          <w:sz w:val="24"/>
          <w:szCs w:val="24"/>
          <w:lang w:eastAsia="ru-RU"/>
        </w:rPr>
        <w:t xml:space="preserve"> своего подразделения);</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при переводе из одного структурного подразделения в другое, доступ к персональным данным </w:t>
      </w:r>
      <w:r w:rsidR="00322DA7" w:rsidRPr="00E11F2D">
        <w:rPr>
          <w:rFonts w:ascii="Times New Roman" w:eastAsia="Times New Roman" w:hAnsi="Times New Roman"/>
          <w:sz w:val="24"/>
          <w:szCs w:val="24"/>
          <w:lang w:eastAsia="ru-RU"/>
        </w:rPr>
        <w:t>работника</w:t>
      </w:r>
      <w:r w:rsidRPr="00E11F2D">
        <w:rPr>
          <w:rFonts w:ascii="Times New Roman" w:eastAsia="Times New Roman" w:hAnsi="Times New Roman"/>
          <w:sz w:val="24"/>
          <w:szCs w:val="24"/>
          <w:lang w:eastAsia="ru-RU"/>
        </w:rPr>
        <w:t xml:space="preserve"> может иметь руководитель нового подразделения;</w:t>
      </w:r>
    </w:p>
    <w:p w:rsidR="007801A0" w:rsidRPr="00E11F2D" w:rsidRDefault="00AC5D5C"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сам работник, носитель данных.</w:t>
      </w:r>
    </w:p>
    <w:p w:rsidR="007801A0"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865F1B" w:rsidRPr="00E11F2D">
        <w:rPr>
          <w:rFonts w:ascii="Times New Roman" w:eastAsia="Times New Roman" w:hAnsi="Times New Roman"/>
          <w:sz w:val="24"/>
          <w:szCs w:val="24"/>
          <w:lang w:eastAsia="ru-RU"/>
        </w:rPr>
        <w:t>.</w:t>
      </w:r>
      <w:r w:rsidR="00467049" w:rsidRPr="00E11F2D">
        <w:rPr>
          <w:rFonts w:ascii="Times New Roman" w:eastAsia="Times New Roman" w:hAnsi="Times New Roman"/>
          <w:sz w:val="24"/>
          <w:szCs w:val="24"/>
          <w:lang w:eastAsia="ru-RU"/>
        </w:rPr>
        <w:t>4</w:t>
      </w:r>
      <w:r w:rsidR="00865F1B"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6</w:t>
      </w:r>
      <w:r w:rsidR="00467049" w:rsidRPr="00E11F2D">
        <w:rPr>
          <w:rFonts w:ascii="Times New Roman" w:eastAsia="Times New Roman" w:hAnsi="Times New Roman"/>
          <w:sz w:val="24"/>
          <w:szCs w:val="24"/>
          <w:lang w:eastAsia="ru-RU"/>
        </w:rPr>
        <w:t>.</w:t>
      </w:r>
      <w:r w:rsidR="00865F1B" w:rsidRPr="00E11F2D">
        <w:rPr>
          <w:rFonts w:ascii="Times New Roman" w:eastAsia="Times New Roman" w:hAnsi="Times New Roman"/>
          <w:sz w:val="24"/>
          <w:szCs w:val="24"/>
          <w:lang w:eastAsia="ru-RU"/>
        </w:rPr>
        <w:t xml:space="preserve"> Внешний доступ.</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К числу массовых потребителей персональных данных вне </w:t>
      </w:r>
      <w:r w:rsidR="00AC5D5C" w:rsidRPr="00E11F2D">
        <w:rPr>
          <w:rFonts w:ascii="Times New Roman" w:eastAsia="Times New Roman" w:hAnsi="Times New Roman"/>
          <w:sz w:val="24"/>
          <w:szCs w:val="24"/>
          <w:lang w:eastAsia="ru-RU"/>
        </w:rPr>
        <w:t>администрации</w:t>
      </w:r>
      <w:r w:rsidRPr="00E11F2D">
        <w:rPr>
          <w:rFonts w:ascii="Times New Roman" w:eastAsia="Times New Roman" w:hAnsi="Times New Roman"/>
          <w:sz w:val="24"/>
          <w:szCs w:val="24"/>
          <w:lang w:eastAsia="ru-RU"/>
        </w:rPr>
        <w:t xml:space="preserve"> можно отнести государственные и негосударственные функциональные структуры:</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налоговые инспекции;</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правоохранительные органы;</w:t>
      </w:r>
    </w:p>
    <w:p w:rsidR="007801A0" w:rsidRPr="00E11F2D" w:rsidRDefault="007671AC"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865F1B" w:rsidRPr="00E11F2D">
        <w:rPr>
          <w:rFonts w:ascii="Times New Roman" w:eastAsia="Times New Roman" w:hAnsi="Times New Roman"/>
          <w:sz w:val="24"/>
          <w:szCs w:val="24"/>
          <w:lang w:eastAsia="ru-RU"/>
        </w:rPr>
        <w:t xml:space="preserve"> военкоматы;</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органы социального страхования;</w:t>
      </w:r>
    </w:p>
    <w:p w:rsidR="007801A0" w:rsidRPr="00E11F2D"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пенсионны</w:t>
      </w:r>
      <w:r w:rsidR="007671AC" w:rsidRPr="00E11F2D">
        <w:rPr>
          <w:rFonts w:ascii="Times New Roman" w:eastAsia="Times New Roman" w:hAnsi="Times New Roman"/>
          <w:sz w:val="24"/>
          <w:szCs w:val="24"/>
          <w:lang w:eastAsia="ru-RU"/>
        </w:rPr>
        <w:t>й</w:t>
      </w:r>
      <w:r w:rsidRPr="00E11F2D">
        <w:rPr>
          <w:rFonts w:ascii="Times New Roman" w:eastAsia="Times New Roman" w:hAnsi="Times New Roman"/>
          <w:sz w:val="24"/>
          <w:szCs w:val="24"/>
          <w:lang w:eastAsia="ru-RU"/>
        </w:rPr>
        <w:t xml:space="preserve"> фонд</w:t>
      </w:r>
      <w:r w:rsidR="00AC5D5C" w:rsidRPr="00E11F2D">
        <w:rPr>
          <w:rFonts w:ascii="Times New Roman" w:eastAsia="Times New Roman" w:hAnsi="Times New Roman"/>
          <w:sz w:val="24"/>
          <w:szCs w:val="24"/>
          <w:lang w:eastAsia="ru-RU"/>
        </w:rPr>
        <w:t>.</w:t>
      </w:r>
    </w:p>
    <w:p w:rsidR="007801A0"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865F1B" w:rsidRPr="00E11F2D">
        <w:rPr>
          <w:rFonts w:ascii="Times New Roman" w:eastAsia="Times New Roman" w:hAnsi="Times New Roman"/>
          <w:sz w:val="24"/>
          <w:szCs w:val="24"/>
          <w:lang w:eastAsia="ru-RU"/>
        </w:rPr>
        <w:t>.</w:t>
      </w:r>
      <w:r w:rsidR="00467049" w:rsidRPr="00E11F2D">
        <w:rPr>
          <w:rFonts w:ascii="Times New Roman" w:eastAsia="Times New Roman" w:hAnsi="Times New Roman"/>
          <w:sz w:val="24"/>
          <w:szCs w:val="24"/>
          <w:lang w:eastAsia="ru-RU"/>
        </w:rPr>
        <w:t>4.</w:t>
      </w:r>
      <w:r w:rsidR="00627F4B" w:rsidRPr="00E11F2D">
        <w:rPr>
          <w:rFonts w:ascii="Times New Roman" w:eastAsia="Times New Roman" w:hAnsi="Times New Roman"/>
          <w:sz w:val="24"/>
          <w:szCs w:val="24"/>
          <w:lang w:eastAsia="ru-RU"/>
        </w:rPr>
        <w:t>7</w:t>
      </w:r>
      <w:r w:rsidR="00865F1B" w:rsidRPr="00E11F2D">
        <w:rPr>
          <w:rFonts w:ascii="Times New Roman" w:eastAsia="Times New Roman" w:hAnsi="Times New Roman"/>
          <w:sz w:val="24"/>
          <w:szCs w:val="24"/>
          <w:lang w:eastAsia="ru-RU"/>
        </w:rPr>
        <w:t xml:space="preserve">. </w:t>
      </w:r>
      <w:proofErr w:type="spellStart"/>
      <w:r w:rsidR="00865F1B" w:rsidRPr="00E11F2D">
        <w:rPr>
          <w:rFonts w:ascii="Times New Roman" w:eastAsia="Times New Roman" w:hAnsi="Times New Roman"/>
          <w:sz w:val="24"/>
          <w:szCs w:val="24"/>
          <w:lang w:eastAsia="ru-RU"/>
        </w:rPr>
        <w:t>Надзорно</w:t>
      </w:r>
      <w:proofErr w:type="spellEnd"/>
      <w:r w:rsidR="00865F1B" w:rsidRPr="00E11F2D">
        <w:rPr>
          <w:rFonts w:ascii="Times New Roman" w:eastAsia="Times New Roman" w:hAnsi="Times New Roman"/>
          <w:sz w:val="24"/>
          <w:szCs w:val="24"/>
          <w:lang w:eastAsia="ru-RU"/>
        </w:rPr>
        <w:t>-контрольные органы имеют доступ к информации только в сфере своей компетенции.</w:t>
      </w:r>
    </w:p>
    <w:p w:rsidR="007801A0"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7</w:t>
      </w:r>
      <w:r w:rsidR="00865F1B" w:rsidRPr="00E11F2D">
        <w:rPr>
          <w:rFonts w:ascii="Times New Roman" w:eastAsia="Times New Roman" w:hAnsi="Times New Roman"/>
          <w:sz w:val="24"/>
          <w:szCs w:val="24"/>
          <w:lang w:eastAsia="ru-RU"/>
        </w:rPr>
        <w:t>.</w:t>
      </w:r>
      <w:r w:rsidR="00467049" w:rsidRPr="00E11F2D">
        <w:rPr>
          <w:rFonts w:ascii="Times New Roman" w:eastAsia="Times New Roman" w:hAnsi="Times New Roman"/>
          <w:sz w:val="24"/>
          <w:szCs w:val="24"/>
          <w:lang w:eastAsia="ru-RU"/>
        </w:rPr>
        <w:t>4</w:t>
      </w:r>
      <w:r w:rsidR="00865F1B"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8</w:t>
      </w:r>
      <w:r w:rsidR="00865F1B" w:rsidRPr="00E11F2D">
        <w:rPr>
          <w:rFonts w:ascii="Times New Roman" w:eastAsia="Times New Roman" w:hAnsi="Times New Roman"/>
          <w:sz w:val="24"/>
          <w:szCs w:val="24"/>
          <w:lang w:eastAsia="ru-RU"/>
        </w:rPr>
        <w:t xml:space="preserve">. Организации, в которые </w:t>
      </w:r>
      <w:r w:rsidR="00322DA7" w:rsidRPr="00E11F2D">
        <w:rPr>
          <w:rFonts w:ascii="Times New Roman" w:eastAsia="Times New Roman" w:hAnsi="Times New Roman"/>
          <w:sz w:val="24"/>
          <w:szCs w:val="24"/>
          <w:lang w:eastAsia="ru-RU"/>
        </w:rPr>
        <w:t>работник</w:t>
      </w:r>
      <w:r w:rsidR="00865F1B" w:rsidRPr="00E11F2D">
        <w:rPr>
          <w:rFonts w:ascii="Times New Roman" w:eastAsia="Times New Roman" w:hAnsi="Times New Roman"/>
          <w:sz w:val="24"/>
          <w:szCs w:val="24"/>
          <w:lang w:eastAsia="ru-RU"/>
        </w:rPr>
        <w:t xml:space="preserve"> может осуществлять перечисления денежных средств </w:t>
      </w:r>
      <w:proofErr w:type="gramStart"/>
      <w:r w:rsidR="00865F1B" w:rsidRPr="00E11F2D">
        <w:rPr>
          <w:rFonts w:ascii="Times New Roman" w:eastAsia="Times New Roman" w:hAnsi="Times New Roman"/>
          <w:sz w:val="24"/>
          <w:szCs w:val="24"/>
          <w:lang w:eastAsia="ru-RU"/>
        </w:rPr>
        <w:t>( негосударственные</w:t>
      </w:r>
      <w:proofErr w:type="gramEnd"/>
      <w:r w:rsidR="00865F1B" w:rsidRPr="00E11F2D">
        <w:rPr>
          <w:rFonts w:ascii="Times New Roman" w:eastAsia="Times New Roman" w:hAnsi="Times New Roman"/>
          <w:sz w:val="24"/>
          <w:szCs w:val="24"/>
          <w:lang w:eastAsia="ru-RU"/>
        </w:rPr>
        <w:t xml:space="preserve">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801A0" w:rsidRPr="00E11F2D" w:rsidRDefault="000A311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lastRenderedPageBreak/>
        <w:t>7</w:t>
      </w:r>
      <w:r w:rsidR="00865F1B" w:rsidRPr="00E11F2D">
        <w:rPr>
          <w:rFonts w:ascii="Times New Roman" w:eastAsia="Times New Roman" w:hAnsi="Times New Roman"/>
          <w:sz w:val="24"/>
          <w:szCs w:val="24"/>
          <w:lang w:eastAsia="ru-RU"/>
        </w:rPr>
        <w:t>.</w:t>
      </w:r>
      <w:r w:rsidR="00467049" w:rsidRPr="00E11F2D">
        <w:rPr>
          <w:rFonts w:ascii="Times New Roman" w:eastAsia="Times New Roman" w:hAnsi="Times New Roman"/>
          <w:sz w:val="24"/>
          <w:szCs w:val="24"/>
          <w:lang w:eastAsia="ru-RU"/>
        </w:rPr>
        <w:t>4</w:t>
      </w:r>
      <w:r w:rsidR="00865F1B"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9</w:t>
      </w:r>
      <w:r w:rsidR="00865F1B" w:rsidRPr="00E11F2D">
        <w:rPr>
          <w:rFonts w:ascii="Times New Roman" w:eastAsia="Times New Roman" w:hAnsi="Times New Roman"/>
          <w:sz w:val="24"/>
          <w:szCs w:val="24"/>
          <w:lang w:eastAsia="ru-RU"/>
        </w:rPr>
        <w:t>. Другие организации.</w:t>
      </w:r>
    </w:p>
    <w:p w:rsidR="007801A0" w:rsidRPr="00E11F2D"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865F1B" w:rsidRPr="00E11F2D">
        <w:rPr>
          <w:rFonts w:ascii="Times New Roman" w:eastAsia="Times New Roman" w:hAnsi="Times New Roman"/>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7801A0" w:rsidRPr="00E11F2D"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865F1B" w:rsidRPr="00E11F2D">
        <w:rPr>
          <w:rFonts w:ascii="Times New Roman" w:eastAsia="Times New Roman" w:hAnsi="Times New Roman"/>
          <w:sz w:val="24"/>
          <w:szCs w:val="24"/>
          <w:lang w:eastAsia="ru-RU"/>
        </w:rPr>
        <w:t xml:space="preserve">Персональные данные </w:t>
      </w:r>
      <w:r w:rsidR="00322DA7" w:rsidRPr="00E11F2D">
        <w:rPr>
          <w:rFonts w:ascii="Times New Roman" w:eastAsia="Times New Roman" w:hAnsi="Times New Roman"/>
          <w:sz w:val="24"/>
          <w:szCs w:val="24"/>
          <w:lang w:eastAsia="ru-RU"/>
        </w:rPr>
        <w:t>работника</w:t>
      </w:r>
      <w:r w:rsidR="00865F1B" w:rsidRPr="00E11F2D">
        <w:rPr>
          <w:rFonts w:ascii="Times New Roman" w:eastAsia="Times New Roman" w:hAnsi="Times New Roman"/>
          <w:sz w:val="24"/>
          <w:szCs w:val="24"/>
          <w:lang w:eastAsia="ru-RU"/>
        </w:rPr>
        <w:t xml:space="preserve"> могут быть предоставлены родственникам или членам его семьи только с письменного разрешения самого </w:t>
      </w:r>
      <w:r w:rsidR="00322DA7" w:rsidRPr="00E11F2D">
        <w:rPr>
          <w:rFonts w:ascii="Times New Roman" w:eastAsia="Times New Roman" w:hAnsi="Times New Roman"/>
          <w:sz w:val="24"/>
          <w:szCs w:val="24"/>
          <w:lang w:eastAsia="ru-RU"/>
        </w:rPr>
        <w:t>работник</w:t>
      </w:r>
      <w:r w:rsidR="00865F1B" w:rsidRPr="00E11F2D">
        <w:rPr>
          <w:rFonts w:ascii="Times New Roman" w:eastAsia="Times New Roman" w:hAnsi="Times New Roman"/>
          <w:sz w:val="24"/>
          <w:szCs w:val="24"/>
          <w:lang w:eastAsia="ru-RU"/>
        </w:rPr>
        <w:t>а.</w:t>
      </w:r>
    </w:p>
    <w:p w:rsidR="00627F4B" w:rsidRPr="00E11F2D"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proofErr w:type="gramStart"/>
      <w:r w:rsidR="00865F1B" w:rsidRPr="00E11F2D">
        <w:rPr>
          <w:rFonts w:ascii="Times New Roman" w:eastAsia="Times New Roman" w:hAnsi="Times New Roman"/>
          <w:sz w:val="24"/>
          <w:szCs w:val="24"/>
          <w:lang w:eastAsia="ru-RU"/>
        </w:rPr>
        <w:t>В</w:t>
      </w:r>
      <w:proofErr w:type="gramEnd"/>
      <w:r w:rsidR="00865F1B" w:rsidRPr="00E11F2D">
        <w:rPr>
          <w:rFonts w:ascii="Times New Roman" w:eastAsia="Times New Roman" w:hAnsi="Times New Roman"/>
          <w:sz w:val="24"/>
          <w:szCs w:val="24"/>
          <w:lang w:eastAsia="ru-RU"/>
        </w:rPr>
        <w:t xml:space="preserve"> случае развода бывшая супруга (супруг) имеют право обратиться в организацию с письменным запросом о размере заработной платы </w:t>
      </w:r>
      <w:r w:rsidR="00322DA7" w:rsidRPr="00E11F2D">
        <w:rPr>
          <w:rFonts w:ascii="Times New Roman" w:eastAsia="Times New Roman" w:hAnsi="Times New Roman"/>
          <w:sz w:val="24"/>
          <w:szCs w:val="24"/>
          <w:lang w:eastAsia="ru-RU"/>
        </w:rPr>
        <w:t>работника</w:t>
      </w:r>
      <w:r w:rsidR="00865F1B" w:rsidRPr="00E11F2D">
        <w:rPr>
          <w:rFonts w:ascii="Times New Roman" w:eastAsia="Times New Roman" w:hAnsi="Times New Roman"/>
          <w:sz w:val="24"/>
          <w:szCs w:val="24"/>
          <w:lang w:eastAsia="ru-RU"/>
        </w:rPr>
        <w:t xml:space="preserve"> без его согласия (УК РФ).</w:t>
      </w:r>
    </w:p>
    <w:p w:rsidR="00AC31BB" w:rsidRPr="00E11F2D" w:rsidRDefault="000A311A" w:rsidP="00483271">
      <w:pPr>
        <w:spacing w:after="0" w:line="240" w:lineRule="auto"/>
        <w:ind w:firstLine="709"/>
        <w:contextualSpacing/>
        <w:jc w:val="both"/>
        <w:rPr>
          <w:rFonts w:ascii="Times New Roman" w:eastAsia="Times New Roman" w:hAnsi="Times New Roman"/>
          <w:b/>
          <w:bCs/>
          <w:sz w:val="24"/>
          <w:szCs w:val="24"/>
          <w:lang w:eastAsia="ru-RU"/>
        </w:rPr>
      </w:pPr>
      <w:r w:rsidRPr="00E11F2D">
        <w:rPr>
          <w:rFonts w:ascii="Times New Roman" w:eastAsia="Times New Roman" w:hAnsi="Times New Roman"/>
          <w:sz w:val="24"/>
          <w:szCs w:val="24"/>
          <w:lang w:eastAsia="ru-RU"/>
        </w:rPr>
        <w:t>7</w:t>
      </w:r>
      <w:r w:rsidR="00AC31BB" w:rsidRPr="00E11F2D">
        <w:rPr>
          <w:rFonts w:ascii="Times New Roman" w:eastAsia="Times New Roman" w:hAnsi="Times New Roman"/>
          <w:sz w:val="24"/>
          <w:szCs w:val="24"/>
          <w:lang w:eastAsia="ru-RU"/>
        </w:rPr>
        <w:t>.</w:t>
      </w:r>
      <w:r w:rsidR="00AC5D5C" w:rsidRPr="00E11F2D">
        <w:rPr>
          <w:rFonts w:ascii="Times New Roman" w:eastAsia="Times New Roman" w:hAnsi="Times New Roman"/>
          <w:sz w:val="24"/>
          <w:szCs w:val="24"/>
          <w:lang w:eastAsia="ru-RU"/>
        </w:rPr>
        <w:t>5</w:t>
      </w:r>
      <w:r w:rsidR="00AC31BB" w:rsidRPr="00E11F2D">
        <w:rPr>
          <w:rFonts w:ascii="Times New Roman" w:eastAsia="Times New Roman" w:hAnsi="Times New Roman"/>
          <w:sz w:val="24"/>
          <w:szCs w:val="24"/>
          <w:lang w:eastAsia="ru-RU"/>
        </w:rPr>
        <w:t>.</w:t>
      </w:r>
      <w:r w:rsidR="00A624A3" w:rsidRPr="00E11F2D">
        <w:rPr>
          <w:rFonts w:ascii="Times New Roman" w:eastAsia="Times New Roman" w:hAnsi="Times New Roman"/>
          <w:sz w:val="24"/>
          <w:szCs w:val="24"/>
          <w:lang w:eastAsia="ru-RU"/>
        </w:rPr>
        <w:t xml:space="preserve">Вся информация об учете лиц, </w:t>
      </w:r>
      <w:r w:rsidR="00A624A3" w:rsidRPr="00E11F2D">
        <w:rPr>
          <w:rFonts w:ascii="Times New Roman" w:eastAsia="Times New Roman" w:hAnsi="Times New Roman"/>
          <w:bCs/>
          <w:sz w:val="24"/>
          <w:szCs w:val="24"/>
          <w:lang w:eastAsia="ru-RU"/>
        </w:rPr>
        <w:t>получивших доступ</w:t>
      </w:r>
      <w:r w:rsidR="00322DA7" w:rsidRPr="00E11F2D">
        <w:rPr>
          <w:rFonts w:ascii="Times New Roman" w:eastAsia="Times New Roman" w:hAnsi="Times New Roman"/>
          <w:bCs/>
          <w:sz w:val="24"/>
          <w:szCs w:val="24"/>
          <w:lang w:eastAsia="ru-RU"/>
        </w:rPr>
        <w:t xml:space="preserve"> </w:t>
      </w:r>
      <w:r w:rsidR="00A624A3" w:rsidRPr="00E11F2D">
        <w:rPr>
          <w:rFonts w:ascii="Times New Roman" w:eastAsia="Times New Roman" w:hAnsi="Times New Roman"/>
          <w:bCs/>
          <w:sz w:val="24"/>
          <w:szCs w:val="24"/>
          <w:lang w:eastAsia="ru-RU"/>
        </w:rPr>
        <w:t>к персональным данным, и (или) лиц (организаций), которым</w:t>
      </w:r>
      <w:r w:rsidR="00322DA7" w:rsidRPr="00E11F2D">
        <w:rPr>
          <w:rFonts w:ascii="Times New Roman" w:eastAsia="Times New Roman" w:hAnsi="Times New Roman"/>
          <w:bCs/>
          <w:sz w:val="24"/>
          <w:szCs w:val="24"/>
          <w:lang w:eastAsia="ru-RU"/>
        </w:rPr>
        <w:t xml:space="preserve"> </w:t>
      </w:r>
      <w:r w:rsidR="00A624A3" w:rsidRPr="00E11F2D">
        <w:rPr>
          <w:rFonts w:ascii="Times New Roman" w:eastAsia="Times New Roman" w:hAnsi="Times New Roman"/>
          <w:bCs/>
          <w:sz w:val="24"/>
          <w:szCs w:val="24"/>
          <w:lang w:eastAsia="ru-RU"/>
        </w:rPr>
        <w:t xml:space="preserve">такая информация была предоставлена или передана ведется в Журнале учета </w:t>
      </w:r>
      <w:r w:rsidR="00A624A3" w:rsidRPr="00E11F2D">
        <w:rPr>
          <w:rFonts w:ascii="Times New Roman" w:eastAsia="Times New Roman" w:hAnsi="Times New Roman"/>
          <w:b/>
          <w:bCs/>
          <w:sz w:val="24"/>
          <w:szCs w:val="24"/>
          <w:lang w:eastAsia="ru-RU"/>
        </w:rPr>
        <w:t xml:space="preserve">(приложение № </w:t>
      </w:r>
      <w:r w:rsidR="00A351CF" w:rsidRPr="00E11F2D">
        <w:rPr>
          <w:rFonts w:ascii="Times New Roman" w:eastAsia="Times New Roman" w:hAnsi="Times New Roman"/>
          <w:b/>
          <w:bCs/>
          <w:sz w:val="24"/>
          <w:szCs w:val="24"/>
          <w:lang w:eastAsia="ru-RU"/>
        </w:rPr>
        <w:t>6</w:t>
      </w:r>
      <w:r w:rsidR="00A624A3" w:rsidRPr="00E11F2D">
        <w:rPr>
          <w:rFonts w:ascii="Times New Roman" w:eastAsia="Times New Roman" w:hAnsi="Times New Roman"/>
          <w:b/>
          <w:bCs/>
          <w:sz w:val="24"/>
          <w:szCs w:val="24"/>
          <w:lang w:eastAsia="ru-RU"/>
        </w:rPr>
        <w:t>).</w:t>
      </w:r>
    </w:p>
    <w:p w:rsidR="00A56885" w:rsidRPr="00E11F2D" w:rsidRDefault="00865F1B" w:rsidP="003F3707">
      <w:pPr>
        <w:spacing w:after="0" w:line="240" w:lineRule="auto"/>
        <w:ind w:left="284"/>
        <w:contextualSpacing/>
        <w:jc w:val="center"/>
        <w:rPr>
          <w:rFonts w:ascii="Times New Roman" w:hAnsi="Times New Roman"/>
          <w:b/>
          <w:sz w:val="24"/>
          <w:szCs w:val="24"/>
        </w:rPr>
      </w:pPr>
      <w:r w:rsidRPr="00E11F2D">
        <w:rPr>
          <w:rFonts w:ascii="Times New Roman" w:eastAsia="Times New Roman" w:hAnsi="Times New Roman"/>
          <w:sz w:val="24"/>
          <w:szCs w:val="24"/>
          <w:lang w:eastAsia="ru-RU"/>
        </w:rPr>
        <w:br/>
      </w:r>
      <w:r w:rsidR="000A311A" w:rsidRPr="00E11F2D">
        <w:rPr>
          <w:rFonts w:ascii="Times New Roman" w:hAnsi="Times New Roman"/>
          <w:b/>
          <w:sz w:val="24"/>
          <w:szCs w:val="24"/>
        </w:rPr>
        <w:t>8</w:t>
      </w:r>
      <w:r w:rsidR="00F22BED" w:rsidRPr="00E11F2D">
        <w:rPr>
          <w:rFonts w:ascii="Times New Roman" w:hAnsi="Times New Roman"/>
          <w:b/>
          <w:sz w:val="24"/>
          <w:szCs w:val="24"/>
        </w:rPr>
        <w:t xml:space="preserve">. </w:t>
      </w:r>
      <w:r w:rsidR="00A56885" w:rsidRPr="00E11F2D">
        <w:rPr>
          <w:rFonts w:ascii="Times New Roman" w:hAnsi="Times New Roman"/>
          <w:b/>
          <w:sz w:val="24"/>
          <w:szCs w:val="24"/>
        </w:rPr>
        <w:t xml:space="preserve"> Правила рассмотрения запросов субъектов персональных данных</w:t>
      </w:r>
    </w:p>
    <w:p w:rsidR="003F3707" w:rsidRPr="00E11F2D" w:rsidRDefault="003F3707" w:rsidP="003F3707">
      <w:pPr>
        <w:spacing w:after="0" w:line="240" w:lineRule="auto"/>
        <w:ind w:left="284"/>
        <w:contextualSpacing/>
        <w:jc w:val="center"/>
        <w:rPr>
          <w:rFonts w:ascii="Times New Roman" w:hAnsi="Times New Roman"/>
          <w:b/>
          <w:sz w:val="24"/>
          <w:szCs w:val="24"/>
        </w:rPr>
      </w:pPr>
    </w:p>
    <w:p w:rsidR="00A56885" w:rsidRPr="00E11F2D" w:rsidRDefault="00483271" w:rsidP="003F3707">
      <w:pPr>
        <w:tabs>
          <w:tab w:val="left" w:pos="709"/>
        </w:tabs>
        <w:suppressAutoHyphens/>
        <w:spacing w:after="0" w:line="240" w:lineRule="auto"/>
        <w:ind w:firstLine="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F22BED" w:rsidRPr="00E11F2D">
        <w:rPr>
          <w:rFonts w:ascii="Times New Roman" w:hAnsi="Times New Roman"/>
          <w:sz w:val="24"/>
          <w:szCs w:val="24"/>
        </w:rPr>
        <w:t xml:space="preserve">.1. </w:t>
      </w:r>
      <w:r w:rsidR="00A56885" w:rsidRPr="00E11F2D">
        <w:rPr>
          <w:rFonts w:ascii="Times New Roman"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A56885" w:rsidRPr="00E11F2D"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E11F2D">
        <w:rPr>
          <w:rFonts w:ascii="Times New Roman" w:hAnsi="Times New Roman"/>
          <w:sz w:val="24"/>
          <w:szCs w:val="24"/>
        </w:rPr>
        <w:t>подтверждение факта обработки персональных данных;</w:t>
      </w:r>
    </w:p>
    <w:p w:rsidR="00A56885" w:rsidRPr="00E11F2D"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E11F2D">
        <w:rPr>
          <w:rFonts w:ascii="Times New Roman" w:hAnsi="Times New Roman"/>
          <w:sz w:val="24"/>
          <w:szCs w:val="24"/>
        </w:rPr>
        <w:t>правовые основания и цели обработки персональных данных;</w:t>
      </w:r>
    </w:p>
    <w:p w:rsidR="00A56885" w:rsidRPr="00E11F2D"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E11F2D">
        <w:rPr>
          <w:rFonts w:ascii="Times New Roman" w:hAnsi="Times New Roman"/>
          <w:sz w:val="24"/>
          <w:szCs w:val="24"/>
        </w:rPr>
        <w:t>цели и способы обработки персональных данных;</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наименование и место нахождения персональных данных,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или иного нормативного акта;</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сроки обработки персональных данных, в том числе сроки их хранения;</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порядок осуществления субъектом персональных данных прав, предусмотренных настоящим Федеральным законом;</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информацию обосуществленной или о предполагаемой трансграничной передаче данных;</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поручена или будет поручена такому лицу;</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иные сведения, предусмотренные Федеральным законом или другими федеральными законами.</w:t>
      </w:r>
    </w:p>
    <w:p w:rsidR="00A56885" w:rsidRPr="00E11F2D" w:rsidRDefault="000A311A" w:rsidP="00483271">
      <w:pPr>
        <w:pStyle w:val="1"/>
        <w:ind w:left="0" w:firstLine="709"/>
        <w:contextualSpacing/>
        <w:jc w:val="both"/>
        <w:rPr>
          <w:sz w:val="24"/>
        </w:rPr>
      </w:pPr>
      <w:r w:rsidRPr="00E11F2D">
        <w:rPr>
          <w:sz w:val="24"/>
        </w:rPr>
        <w:t>8</w:t>
      </w:r>
      <w:r w:rsidR="00F22BED" w:rsidRPr="00E11F2D">
        <w:rPr>
          <w:sz w:val="24"/>
        </w:rPr>
        <w:t>.2. П</w:t>
      </w:r>
      <w:r w:rsidR="00A56885" w:rsidRPr="00E11F2D">
        <w:rPr>
          <w:sz w:val="24"/>
        </w:rPr>
        <w:t xml:space="preserve">раво субъекта персональных данных на доступ к его персональным данным может быть ограничено в соответствии с частью </w:t>
      </w:r>
      <w:r w:rsidR="00F0080B" w:rsidRPr="00E11F2D">
        <w:rPr>
          <w:sz w:val="24"/>
        </w:rPr>
        <w:t>8 статьи 14 Федерального закона от 27 июля 2006 г. N 152-ФЗ "О персональных данных"</w:t>
      </w:r>
      <w:r w:rsidR="00F22BED" w:rsidRPr="00E11F2D">
        <w:rPr>
          <w:sz w:val="24"/>
        </w:rPr>
        <w:t>.</w:t>
      </w:r>
    </w:p>
    <w:p w:rsidR="00A56885" w:rsidRPr="00E11F2D" w:rsidRDefault="00483271" w:rsidP="00AC5D5C">
      <w:pPr>
        <w:tabs>
          <w:tab w:val="left" w:pos="709"/>
        </w:tabs>
        <w:suppressAutoHyphens/>
        <w:spacing w:after="0" w:line="240" w:lineRule="auto"/>
        <w:ind w:firstLine="357"/>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F22BED" w:rsidRPr="00E11F2D">
        <w:rPr>
          <w:rFonts w:ascii="Times New Roman" w:hAnsi="Times New Roman"/>
          <w:sz w:val="24"/>
          <w:szCs w:val="24"/>
        </w:rPr>
        <w:t xml:space="preserve">.3. </w:t>
      </w:r>
      <w:r w:rsidR="00A56885" w:rsidRPr="00E11F2D">
        <w:rPr>
          <w:rFonts w:ascii="Times New Roman" w:hAnsi="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6885" w:rsidRPr="00E11F2D" w:rsidRDefault="000A311A" w:rsidP="00483271">
      <w:pPr>
        <w:spacing w:after="0" w:line="240" w:lineRule="auto"/>
        <w:ind w:firstLine="709"/>
        <w:contextualSpacing/>
        <w:jc w:val="both"/>
        <w:rPr>
          <w:rFonts w:ascii="Times New Roman" w:hAnsi="Times New Roman"/>
          <w:sz w:val="24"/>
        </w:rPr>
      </w:pPr>
      <w:r w:rsidRPr="00E11F2D">
        <w:rPr>
          <w:rFonts w:ascii="Times New Roman" w:hAnsi="Times New Roman"/>
          <w:sz w:val="24"/>
          <w:szCs w:val="24"/>
        </w:rPr>
        <w:t>8</w:t>
      </w:r>
      <w:r w:rsidR="00F22BED" w:rsidRPr="00E11F2D">
        <w:rPr>
          <w:rFonts w:ascii="Times New Roman" w:hAnsi="Times New Roman"/>
          <w:sz w:val="24"/>
          <w:szCs w:val="24"/>
        </w:rPr>
        <w:t>.4.</w:t>
      </w:r>
      <w:r w:rsidR="00AC5D5C" w:rsidRPr="00E11F2D">
        <w:rPr>
          <w:rFonts w:ascii="Times New Roman" w:hAnsi="Times New Roman"/>
          <w:sz w:val="24"/>
          <w:szCs w:val="24"/>
        </w:rPr>
        <w:t xml:space="preserve"> С</w:t>
      </w:r>
      <w:r w:rsidR="00A56885" w:rsidRPr="00E11F2D">
        <w:rPr>
          <w:rFonts w:ascii="Times New Roman" w:hAnsi="Times New Roman"/>
          <w:sz w:val="24"/>
        </w:rPr>
        <w:t>ведения</w:t>
      </w:r>
      <w:r w:rsidR="002609AE" w:rsidRPr="00E11F2D">
        <w:rPr>
          <w:rFonts w:ascii="Times New Roman" w:hAnsi="Times New Roman"/>
          <w:sz w:val="24"/>
        </w:rPr>
        <w:t xml:space="preserve">, указанные в </w:t>
      </w:r>
      <w:proofErr w:type="gramStart"/>
      <w:r w:rsidR="002609AE" w:rsidRPr="00E11F2D">
        <w:rPr>
          <w:rFonts w:ascii="Times New Roman" w:hAnsi="Times New Roman"/>
          <w:sz w:val="24"/>
        </w:rPr>
        <w:t>п.8</w:t>
      </w:r>
      <w:r w:rsidR="00AC5D5C" w:rsidRPr="00E11F2D">
        <w:rPr>
          <w:rFonts w:ascii="Times New Roman" w:hAnsi="Times New Roman"/>
          <w:sz w:val="24"/>
        </w:rPr>
        <w:t>.1.,</w:t>
      </w:r>
      <w:proofErr w:type="gramEnd"/>
      <w:r w:rsidR="00A56885" w:rsidRPr="00E11F2D">
        <w:rPr>
          <w:rFonts w:ascii="Times New Roman" w:hAnsi="Times New Roman"/>
          <w:sz w:val="24"/>
        </w:rPr>
        <w:t xml:space="preserve"> предоставляются субъекту персональных данных ил</w:t>
      </w:r>
      <w:r w:rsidR="00C47E52" w:rsidRPr="00E11F2D">
        <w:rPr>
          <w:rFonts w:ascii="Times New Roman" w:hAnsi="Times New Roman"/>
          <w:sz w:val="24"/>
        </w:rPr>
        <w:t xml:space="preserve">и его </w:t>
      </w:r>
      <w:r w:rsidR="00A56885" w:rsidRPr="00E11F2D">
        <w:rPr>
          <w:rFonts w:ascii="Times New Roman" w:hAnsi="Times New Roman"/>
          <w:sz w:val="24"/>
        </w:rPr>
        <w:t>представителю при обращении либо при получении запроса субъекта персональных данных или его представителя.</w:t>
      </w:r>
    </w:p>
    <w:p w:rsidR="00A56885" w:rsidRPr="00E11F2D" w:rsidRDefault="00483271" w:rsidP="007801A0">
      <w:pPr>
        <w:tabs>
          <w:tab w:val="left" w:pos="709"/>
        </w:tabs>
        <w:suppressAutoHyphens/>
        <w:spacing w:after="0" w:line="240" w:lineRule="auto"/>
        <w:ind w:firstLine="357"/>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0B0F6A" w:rsidRPr="00E11F2D">
        <w:rPr>
          <w:rFonts w:ascii="Times New Roman" w:hAnsi="Times New Roman"/>
          <w:sz w:val="24"/>
          <w:szCs w:val="24"/>
        </w:rPr>
        <w:t xml:space="preserve">.5. </w:t>
      </w:r>
      <w:r w:rsidR="00A56885" w:rsidRPr="00E11F2D">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Сусуманского</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либо сведения, иным образом подтверждающие факт обработки персональных данных,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C2432" w:rsidRPr="00E11F2D" w:rsidRDefault="00483271" w:rsidP="003F3707">
      <w:pPr>
        <w:tabs>
          <w:tab w:val="left" w:pos="709"/>
        </w:tabs>
        <w:suppressAutoHyphens/>
        <w:spacing w:after="0" w:line="240" w:lineRule="auto"/>
        <w:ind w:left="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C47E52" w:rsidRPr="00E11F2D">
        <w:rPr>
          <w:rFonts w:ascii="Times New Roman" w:hAnsi="Times New Roman"/>
          <w:sz w:val="24"/>
          <w:szCs w:val="24"/>
        </w:rPr>
        <w:t>.</w:t>
      </w:r>
      <w:r w:rsidR="000B0F6A" w:rsidRPr="00E11F2D">
        <w:rPr>
          <w:rFonts w:ascii="Times New Roman" w:hAnsi="Times New Roman"/>
          <w:sz w:val="24"/>
          <w:szCs w:val="24"/>
        </w:rPr>
        <w:t>6</w:t>
      </w:r>
      <w:r w:rsidR="00C47E52" w:rsidRPr="00E11F2D">
        <w:rPr>
          <w:rFonts w:ascii="Times New Roman" w:hAnsi="Times New Roman"/>
          <w:sz w:val="24"/>
          <w:szCs w:val="24"/>
        </w:rPr>
        <w:t xml:space="preserve">. </w:t>
      </w:r>
      <w:r w:rsidR="00A56885" w:rsidRPr="00E11F2D">
        <w:rPr>
          <w:rFonts w:ascii="Times New Roman" w:hAnsi="Times New Roman"/>
          <w:sz w:val="24"/>
          <w:szCs w:val="24"/>
        </w:rPr>
        <w:t>Должностные лица администрации Сусуманского</w:t>
      </w:r>
      <w:r w:rsidR="000C2432" w:rsidRPr="00E11F2D">
        <w:rPr>
          <w:rFonts w:ascii="Times New Roman" w:hAnsi="Times New Roman"/>
          <w:sz w:val="24"/>
          <w:szCs w:val="24"/>
        </w:rPr>
        <w:t xml:space="preserve">городского округа </w:t>
      </w:r>
    </w:p>
    <w:p w:rsidR="00A56885" w:rsidRPr="00E11F2D" w:rsidRDefault="00A56885" w:rsidP="000C2432">
      <w:pPr>
        <w:tabs>
          <w:tab w:val="left" w:pos="709"/>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обеспечивают:</w:t>
      </w:r>
    </w:p>
    <w:p w:rsidR="00A56885" w:rsidRPr="00E11F2D"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E11F2D">
        <w:rPr>
          <w:rFonts w:ascii="Times New Roman" w:hAnsi="Times New Roman"/>
          <w:sz w:val="24"/>
          <w:szCs w:val="24"/>
        </w:rPr>
        <w:lastRenderedPageBreak/>
        <w:t>объективное, всестороннее и своевременное рассмотрения запроса;</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A56885" w:rsidRPr="00E11F2D"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E11F2D">
        <w:rPr>
          <w:rFonts w:ascii="Times New Roman" w:hAnsi="Times New Roman"/>
          <w:sz w:val="24"/>
          <w:szCs w:val="24"/>
        </w:rPr>
        <w:t>направление письменных ответов по существу запроса.</w:t>
      </w:r>
    </w:p>
    <w:p w:rsidR="00A56885" w:rsidRPr="00E11F2D" w:rsidRDefault="000A311A" w:rsidP="003F3707">
      <w:pPr>
        <w:pStyle w:val="1"/>
        <w:tabs>
          <w:tab w:val="left" w:pos="851"/>
        </w:tabs>
        <w:ind w:left="0" w:firstLine="426"/>
        <w:contextualSpacing/>
        <w:jc w:val="both"/>
        <w:rPr>
          <w:sz w:val="24"/>
        </w:rPr>
      </w:pPr>
      <w:bookmarkStart w:id="1" w:name="sub_1003"/>
      <w:r w:rsidRPr="00E11F2D">
        <w:rPr>
          <w:sz w:val="24"/>
        </w:rPr>
        <w:t xml:space="preserve">      8</w:t>
      </w:r>
      <w:r w:rsidR="000B0F6A" w:rsidRPr="00E11F2D">
        <w:rPr>
          <w:sz w:val="24"/>
        </w:rPr>
        <w:t xml:space="preserve">.7. </w:t>
      </w:r>
      <w:r w:rsidR="00A56885" w:rsidRPr="00E11F2D">
        <w:rPr>
          <w:sz w:val="24"/>
        </w:rPr>
        <w:t xml:space="preserve">Все поступившие запросы регистрируются в день их поступления. </w:t>
      </w:r>
      <w:bookmarkEnd w:id="1"/>
      <w:r w:rsidR="000B0F6A" w:rsidRPr="00E11F2D">
        <w:rPr>
          <w:sz w:val="24"/>
        </w:rPr>
        <w:t xml:space="preserve">На запросе </w:t>
      </w:r>
      <w:r w:rsidR="00A56885" w:rsidRPr="00E11F2D">
        <w:rPr>
          <w:sz w:val="24"/>
        </w:rPr>
        <w:t>проставляется штамп, в котором указывается входящий номер и дата регистрации.</w:t>
      </w:r>
    </w:p>
    <w:p w:rsidR="00A56885" w:rsidRPr="00E11F2D" w:rsidRDefault="000A311A" w:rsidP="003F3707">
      <w:pPr>
        <w:tabs>
          <w:tab w:val="left" w:pos="851"/>
        </w:tabs>
        <w:suppressAutoHyphens/>
        <w:spacing w:after="0" w:line="240" w:lineRule="auto"/>
        <w:ind w:firstLine="426"/>
        <w:contextualSpacing/>
        <w:jc w:val="both"/>
        <w:rPr>
          <w:rFonts w:ascii="Times New Roman" w:hAnsi="Times New Roman"/>
          <w:sz w:val="24"/>
          <w:szCs w:val="24"/>
          <w:highlight w:val="yellow"/>
        </w:rPr>
      </w:pPr>
      <w:r w:rsidRPr="00E11F2D">
        <w:rPr>
          <w:rFonts w:ascii="Times New Roman" w:hAnsi="Times New Roman"/>
          <w:sz w:val="24"/>
          <w:szCs w:val="24"/>
        </w:rPr>
        <w:t xml:space="preserve">      8</w:t>
      </w:r>
      <w:r w:rsidR="000B0F6A" w:rsidRPr="00E11F2D">
        <w:rPr>
          <w:rFonts w:ascii="Times New Roman" w:hAnsi="Times New Roman"/>
          <w:sz w:val="24"/>
          <w:szCs w:val="24"/>
        </w:rPr>
        <w:t xml:space="preserve">.8. </w:t>
      </w:r>
      <w:r w:rsidR="00A56885" w:rsidRPr="00E11F2D">
        <w:rPr>
          <w:rFonts w:ascii="Times New Roman" w:hAnsi="Times New Roman"/>
          <w:sz w:val="24"/>
          <w:szCs w:val="24"/>
        </w:rPr>
        <w:t xml:space="preserve">Запрос прочитывается, проверяется на повторность, </w:t>
      </w:r>
      <w:proofErr w:type="gramStart"/>
      <w:r w:rsidR="00A56885" w:rsidRPr="00E11F2D">
        <w:rPr>
          <w:rFonts w:ascii="Times New Roman" w:hAnsi="Times New Roman"/>
          <w:sz w:val="24"/>
          <w:szCs w:val="24"/>
        </w:rPr>
        <w:t>при  необходимости</w:t>
      </w:r>
      <w:proofErr w:type="gramEnd"/>
      <w:r w:rsidR="00A56885" w:rsidRPr="00E11F2D">
        <w:rPr>
          <w:rFonts w:ascii="Times New Roman" w:hAnsi="Times New Roman"/>
          <w:sz w:val="24"/>
          <w:szCs w:val="24"/>
        </w:rPr>
        <w:t xml:space="preserve"> сверяется с находящейся в архиве предыдущей перепиской.Субъект персональных данных вправе направить повторный запрос не ранее чем через тридцать дней после первоначального обращения, если более короткий срок не установлен федеральным законом. Повторный запрос наряду со сведениями, указанными в п. </w:t>
      </w:r>
      <w:proofErr w:type="gramStart"/>
      <w:r w:rsidR="002609AE" w:rsidRPr="00E11F2D">
        <w:rPr>
          <w:rFonts w:ascii="Times New Roman" w:hAnsi="Times New Roman"/>
          <w:sz w:val="24"/>
          <w:szCs w:val="24"/>
        </w:rPr>
        <w:t>8</w:t>
      </w:r>
      <w:r w:rsidR="007801A0" w:rsidRPr="00E11F2D">
        <w:rPr>
          <w:rFonts w:ascii="Times New Roman" w:hAnsi="Times New Roman"/>
          <w:sz w:val="24"/>
          <w:szCs w:val="24"/>
        </w:rPr>
        <w:t>.</w:t>
      </w:r>
      <w:r w:rsidR="009B77E4" w:rsidRPr="00E11F2D">
        <w:rPr>
          <w:rFonts w:ascii="Times New Roman" w:hAnsi="Times New Roman"/>
          <w:sz w:val="24"/>
          <w:szCs w:val="24"/>
        </w:rPr>
        <w:t>5.</w:t>
      </w:r>
      <w:r w:rsidR="00A56885" w:rsidRPr="00E11F2D">
        <w:rPr>
          <w:rFonts w:ascii="Times New Roman" w:hAnsi="Times New Roman"/>
          <w:sz w:val="24"/>
          <w:szCs w:val="24"/>
        </w:rPr>
        <w:t>,</w:t>
      </w:r>
      <w:proofErr w:type="gramEnd"/>
      <w:r w:rsidR="00A56885" w:rsidRPr="00E11F2D">
        <w:rPr>
          <w:rFonts w:ascii="Times New Roman" w:hAnsi="Times New Roman"/>
          <w:sz w:val="24"/>
          <w:szCs w:val="24"/>
        </w:rPr>
        <w:t xml:space="preserve"> должен содержать обоснование направления повторного запроса.</w:t>
      </w:r>
    </w:p>
    <w:p w:rsidR="00A56885" w:rsidRPr="00E11F2D" w:rsidRDefault="000A311A" w:rsidP="00483271">
      <w:pPr>
        <w:pStyle w:val="1"/>
        <w:ind w:left="0" w:firstLine="709"/>
        <w:contextualSpacing/>
        <w:jc w:val="both"/>
        <w:rPr>
          <w:sz w:val="24"/>
        </w:rPr>
      </w:pPr>
      <w:r w:rsidRPr="00E11F2D">
        <w:rPr>
          <w:sz w:val="24"/>
        </w:rPr>
        <w:t xml:space="preserve"> 8</w:t>
      </w:r>
      <w:r w:rsidR="009B77E4" w:rsidRPr="00E11F2D">
        <w:rPr>
          <w:sz w:val="24"/>
        </w:rPr>
        <w:t xml:space="preserve">.9. </w:t>
      </w:r>
      <w:r w:rsidR="00A56885" w:rsidRPr="00E11F2D">
        <w:rPr>
          <w:sz w:val="24"/>
        </w:rPr>
        <w:t xml:space="preserve">Администрация </w:t>
      </w:r>
      <w:proofErr w:type="spellStart"/>
      <w:r w:rsidR="00A56885" w:rsidRPr="00E11F2D">
        <w:rPr>
          <w:sz w:val="24"/>
        </w:rPr>
        <w:t>Сусуманского</w:t>
      </w:r>
      <w:proofErr w:type="spellEnd"/>
      <w:r w:rsidR="005A0424" w:rsidRPr="00E11F2D">
        <w:rPr>
          <w:sz w:val="24"/>
        </w:rPr>
        <w:t xml:space="preserve"> </w:t>
      </w:r>
      <w:r w:rsidR="000C2432" w:rsidRPr="00E11F2D">
        <w:rPr>
          <w:sz w:val="24"/>
        </w:rPr>
        <w:t>городского округа</w:t>
      </w:r>
      <w:r w:rsidR="00A56885" w:rsidRPr="00E11F2D">
        <w:rPr>
          <w:sz w:val="24"/>
        </w:rPr>
        <w:t xml:space="preserve"> вправе отказать субъекту персональных данных </w:t>
      </w:r>
      <w:r w:rsidR="00A96334" w:rsidRPr="00E11F2D">
        <w:rPr>
          <w:sz w:val="24"/>
        </w:rPr>
        <w:t>в выполнении повторного запроса</w:t>
      </w:r>
      <w:r w:rsidR="00A56885" w:rsidRPr="00E11F2D">
        <w:rPr>
          <w:sz w:val="24"/>
        </w:rPr>
        <w:t xml:space="preserve"> не соответствующего условиям, предусмотренным частями 4 и 5 статьи 14 Федерального </w:t>
      </w:r>
      <w:proofErr w:type="gramStart"/>
      <w:r w:rsidR="00A56885" w:rsidRPr="00E11F2D">
        <w:rPr>
          <w:sz w:val="24"/>
        </w:rPr>
        <w:t>закона</w:t>
      </w:r>
      <w:r w:rsidR="00F0080B" w:rsidRPr="00E11F2D">
        <w:rPr>
          <w:sz w:val="24"/>
        </w:rPr>
        <w:t xml:space="preserve">  от</w:t>
      </w:r>
      <w:proofErr w:type="gramEnd"/>
      <w:r w:rsidR="00F0080B" w:rsidRPr="00E11F2D">
        <w:rPr>
          <w:sz w:val="24"/>
        </w:rPr>
        <w:t xml:space="preserve"> 27 июля 2006 г. N 152-ФЗ "О персональных данных"</w:t>
      </w:r>
      <w:r w:rsidR="009B77E4" w:rsidRPr="00E11F2D">
        <w:rPr>
          <w:sz w:val="24"/>
        </w:rPr>
        <w:t>.</w:t>
      </w:r>
    </w:p>
    <w:p w:rsidR="00A56885" w:rsidRPr="00E11F2D" w:rsidRDefault="000A311A" w:rsidP="003F3707">
      <w:pPr>
        <w:tabs>
          <w:tab w:val="left" w:pos="851"/>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 xml:space="preserve">            8</w:t>
      </w:r>
      <w:r w:rsidR="009B77E4" w:rsidRPr="00E11F2D">
        <w:rPr>
          <w:rFonts w:ascii="Times New Roman" w:hAnsi="Times New Roman"/>
          <w:sz w:val="24"/>
          <w:szCs w:val="24"/>
        </w:rPr>
        <w:t xml:space="preserve">.10. </w:t>
      </w:r>
      <w:r w:rsidR="00A56885" w:rsidRPr="00E11F2D">
        <w:rPr>
          <w:rFonts w:ascii="Times New Roman" w:hAnsi="Times New Roman"/>
          <w:sz w:val="24"/>
          <w:szCs w:val="24"/>
        </w:rPr>
        <w:t xml:space="preserve">Прошедшие регистрацию запросы в тот же день представляются </w:t>
      </w:r>
      <w:r w:rsidR="007801A0" w:rsidRPr="00E11F2D">
        <w:rPr>
          <w:rFonts w:ascii="Times New Roman" w:hAnsi="Times New Roman"/>
          <w:sz w:val="24"/>
          <w:szCs w:val="24"/>
        </w:rPr>
        <w:t>г</w:t>
      </w:r>
      <w:r w:rsidR="00A56885" w:rsidRPr="00E11F2D">
        <w:rPr>
          <w:rFonts w:ascii="Times New Roman" w:hAnsi="Times New Roman"/>
          <w:sz w:val="24"/>
          <w:szCs w:val="24"/>
        </w:rPr>
        <w:t>лаве</w:t>
      </w:r>
      <w:r w:rsidR="00A96334" w:rsidRPr="00E11F2D">
        <w:rPr>
          <w:rFonts w:ascii="Times New Roman" w:hAnsi="Times New Roman"/>
          <w:sz w:val="24"/>
          <w:szCs w:val="24"/>
        </w:rPr>
        <w:t xml:space="preserve"> </w:t>
      </w:r>
      <w:r w:rsidR="005A0424" w:rsidRPr="00E11F2D">
        <w:rPr>
          <w:rFonts w:ascii="Times New Roman" w:hAnsi="Times New Roman"/>
          <w:sz w:val="24"/>
          <w:szCs w:val="24"/>
        </w:rPr>
        <w:t>округа</w:t>
      </w:r>
      <w:r w:rsidR="00A56885" w:rsidRPr="00E11F2D">
        <w:rPr>
          <w:rFonts w:ascii="Times New Roman" w:hAnsi="Times New Roman"/>
          <w:sz w:val="24"/>
          <w:szCs w:val="24"/>
        </w:rPr>
        <w:t>, либо лицу, его заме</w:t>
      </w:r>
      <w:r w:rsidR="007801A0" w:rsidRPr="00E11F2D">
        <w:rPr>
          <w:rFonts w:ascii="Times New Roman" w:hAnsi="Times New Roman"/>
          <w:sz w:val="24"/>
          <w:szCs w:val="24"/>
        </w:rPr>
        <w:t>ща</w:t>
      </w:r>
      <w:r w:rsidR="00A56885" w:rsidRPr="00E11F2D">
        <w:rPr>
          <w:rFonts w:ascii="Times New Roman" w:hAnsi="Times New Roman"/>
          <w:sz w:val="24"/>
          <w:szCs w:val="24"/>
        </w:rPr>
        <w:t>ющему, который определяет порядок и сроки их рассмотрения, дает по каждому из них письменное указание исполнителям.</w:t>
      </w:r>
      <w:bookmarkStart w:id="2" w:name="sub_1014"/>
    </w:p>
    <w:p w:rsidR="00A56885" w:rsidRPr="00E11F2D" w:rsidRDefault="00483271" w:rsidP="003F3707">
      <w:pPr>
        <w:tabs>
          <w:tab w:val="left" w:pos="709"/>
          <w:tab w:val="left" w:pos="993"/>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 xml:space="preserve"> 8</w:t>
      </w:r>
      <w:r w:rsidR="009B77E4" w:rsidRPr="00E11F2D">
        <w:rPr>
          <w:rFonts w:ascii="Times New Roman" w:hAnsi="Times New Roman"/>
          <w:sz w:val="24"/>
          <w:szCs w:val="24"/>
        </w:rPr>
        <w:t xml:space="preserve">.11. </w:t>
      </w:r>
      <w:r w:rsidR="00A56885" w:rsidRPr="00E11F2D">
        <w:rPr>
          <w:rFonts w:ascii="Times New Roman" w:hAnsi="Times New Roman"/>
          <w:sz w:val="24"/>
          <w:szCs w:val="24"/>
        </w:rPr>
        <w:t>Исполнители запроса, при рассмотрении и разрешении запроса обязаны:</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A56885" w:rsidRPr="00E11F2D"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E11F2D">
        <w:rPr>
          <w:rFonts w:ascii="Times New Roman" w:hAnsi="Times New Roman"/>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56885" w:rsidRPr="00E11F2D" w:rsidRDefault="00483271" w:rsidP="003F3707">
      <w:pPr>
        <w:tabs>
          <w:tab w:val="left" w:pos="851"/>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.12. </w:t>
      </w:r>
      <w:r w:rsidR="00A56885" w:rsidRPr="00E11F2D">
        <w:rPr>
          <w:rFonts w:ascii="Times New Roman" w:hAnsi="Times New Roman"/>
          <w:sz w:val="24"/>
          <w:szCs w:val="24"/>
        </w:rPr>
        <w:t xml:space="preserve">Администрация </w:t>
      </w:r>
      <w:proofErr w:type="spellStart"/>
      <w:proofErr w:type="gramStart"/>
      <w:r w:rsidR="00A56885" w:rsidRPr="00E11F2D">
        <w:rPr>
          <w:rFonts w:ascii="Times New Roman" w:hAnsi="Times New Roman"/>
          <w:sz w:val="24"/>
          <w:szCs w:val="24"/>
        </w:rPr>
        <w:t>Сусуманского</w:t>
      </w:r>
      <w:proofErr w:type="spellEnd"/>
      <w:r w:rsidR="005A0424" w:rsidRPr="00E11F2D">
        <w:rPr>
          <w:rFonts w:ascii="Times New Roman" w:hAnsi="Times New Roman"/>
          <w:sz w:val="24"/>
          <w:szCs w:val="24"/>
        </w:rPr>
        <w:t xml:space="preserve">  </w:t>
      </w:r>
      <w:r w:rsidR="000C2432" w:rsidRPr="00E11F2D">
        <w:rPr>
          <w:rFonts w:ascii="Times New Roman" w:hAnsi="Times New Roman"/>
          <w:sz w:val="24"/>
          <w:szCs w:val="24"/>
        </w:rPr>
        <w:t>городского</w:t>
      </w:r>
      <w:proofErr w:type="gramEnd"/>
      <w:r w:rsidR="000C2432" w:rsidRPr="00E11F2D">
        <w:rPr>
          <w:rFonts w:ascii="Times New Roman" w:hAnsi="Times New Roman"/>
          <w:sz w:val="24"/>
          <w:szCs w:val="24"/>
        </w:rPr>
        <w:t xml:space="preserve"> округа</w:t>
      </w:r>
      <w:r w:rsidR="00A56885" w:rsidRPr="00E11F2D">
        <w:rPr>
          <w:rFonts w:ascii="Times New Roman" w:hAnsi="Times New Roman"/>
          <w:sz w:val="24"/>
          <w:szCs w:val="24"/>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6885" w:rsidRPr="00E11F2D" w:rsidRDefault="00483271" w:rsidP="003F3707">
      <w:pPr>
        <w:tabs>
          <w:tab w:val="left" w:pos="851"/>
        </w:tabs>
        <w:suppressAutoHyphens/>
        <w:spacing w:after="0" w:line="240" w:lineRule="auto"/>
        <w:contextualSpacing/>
        <w:jc w:val="both"/>
        <w:rPr>
          <w:rFonts w:ascii="Times New Roman" w:hAnsi="Times New Roman"/>
          <w:sz w:val="24"/>
          <w:szCs w:val="24"/>
        </w:rPr>
      </w:pPr>
      <w:bookmarkStart w:id="3" w:name="sub_2002"/>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.13. </w:t>
      </w:r>
      <w:r w:rsidR="00A56885" w:rsidRPr="00E11F2D">
        <w:rPr>
          <w:rFonts w:ascii="Times New Roman" w:hAnsi="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5A0424"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 не превышающий тридцати дней с даты получения запроса субъекта персональных данных или его представителя.</w:t>
      </w:r>
    </w:p>
    <w:p w:rsidR="00A56885" w:rsidRPr="00E11F2D" w:rsidRDefault="00483271" w:rsidP="003F3707">
      <w:pPr>
        <w:tabs>
          <w:tab w:val="left" w:pos="851"/>
        </w:tabs>
        <w:suppressAutoHyphens/>
        <w:spacing w:after="0" w:line="240" w:lineRule="auto"/>
        <w:ind w:firstLine="568"/>
        <w:contextualSpacing/>
        <w:jc w:val="both"/>
        <w:rPr>
          <w:rFonts w:ascii="Times New Roman" w:hAnsi="Times New Roman"/>
          <w:sz w:val="24"/>
          <w:szCs w:val="24"/>
        </w:rPr>
      </w:pPr>
      <w:bookmarkStart w:id="4" w:name="sub_2003"/>
      <w:bookmarkEnd w:id="3"/>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.14. </w:t>
      </w:r>
      <w:r w:rsidR="00A56885" w:rsidRPr="00E11F2D">
        <w:rPr>
          <w:rFonts w:ascii="Times New Roman" w:hAnsi="Times New Roman"/>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w:t>
      </w:r>
      <w:r w:rsidR="000C2432" w:rsidRPr="00E11F2D">
        <w:rPr>
          <w:rFonts w:ascii="Times New Roman" w:hAnsi="Times New Roman"/>
          <w:sz w:val="24"/>
          <w:szCs w:val="24"/>
        </w:rPr>
        <w:t>ица администрации Сусуманского городского округа</w:t>
      </w:r>
      <w:r w:rsidR="00A56885" w:rsidRPr="00E11F2D">
        <w:rPr>
          <w:rFonts w:ascii="Times New Roman" w:hAnsi="Times New Roman"/>
          <w:sz w:val="24"/>
          <w:szCs w:val="24"/>
        </w:rPr>
        <w:t xml:space="preserve"> обязаны внести в них необходимые изменения. </w:t>
      </w:r>
    </w:p>
    <w:p w:rsidR="009B77E4" w:rsidRPr="00E11F2D" w:rsidRDefault="00483271" w:rsidP="003F3707">
      <w:pPr>
        <w:tabs>
          <w:tab w:val="left" w:pos="851"/>
        </w:tabs>
        <w:suppressAutoHyphens/>
        <w:spacing w:after="0" w:line="240" w:lineRule="auto"/>
        <w:ind w:left="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.15. </w:t>
      </w:r>
      <w:r w:rsidR="00A56885" w:rsidRPr="00E11F2D">
        <w:rPr>
          <w:rFonts w:ascii="Times New Roman" w:hAnsi="Times New Roman"/>
          <w:sz w:val="24"/>
          <w:szCs w:val="24"/>
        </w:rPr>
        <w:t>В срок, не превышающий семи рабочих дней</w:t>
      </w:r>
      <w:r w:rsidR="009B77E4" w:rsidRPr="00E11F2D">
        <w:rPr>
          <w:rFonts w:ascii="Times New Roman" w:hAnsi="Times New Roman"/>
          <w:sz w:val="24"/>
          <w:szCs w:val="24"/>
        </w:rPr>
        <w:t xml:space="preserve"> со дня представления субъектом</w:t>
      </w:r>
    </w:p>
    <w:p w:rsidR="00A56885" w:rsidRPr="00E11F2D" w:rsidRDefault="00A56885" w:rsidP="003F3707">
      <w:pPr>
        <w:tabs>
          <w:tab w:val="left" w:pos="851"/>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Сусуманского</w:t>
      </w:r>
      <w:r w:rsidR="000C2432" w:rsidRPr="00E11F2D">
        <w:rPr>
          <w:rFonts w:ascii="Times New Roman" w:hAnsi="Times New Roman"/>
          <w:sz w:val="24"/>
          <w:szCs w:val="24"/>
        </w:rPr>
        <w:t>городского округа</w:t>
      </w:r>
      <w:r w:rsidRPr="00E11F2D">
        <w:rPr>
          <w:rFonts w:ascii="Times New Roman" w:hAnsi="Times New Roman"/>
          <w:sz w:val="24"/>
          <w:szCs w:val="24"/>
        </w:rPr>
        <w:t xml:space="preserve"> обязаны уничтожить такие персональные данные. </w:t>
      </w:r>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.16.</w:t>
      </w:r>
      <w:r w:rsidR="00A56885" w:rsidRPr="00E11F2D">
        <w:rPr>
          <w:rFonts w:ascii="Times New Roman" w:hAnsi="Times New Roman"/>
          <w:sz w:val="24"/>
          <w:szCs w:val="24"/>
        </w:rPr>
        <w:t xml:space="preserve">Администрация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обязана уведомить субъекта персональных данных или его представителя о внесенных изменениях и предпринятых мерах </w:t>
      </w:r>
      <w:r w:rsidR="00A56885" w:rsidRPr="00E11F2D">
        <w:rPr>
          <w:rFonts w:ascii="Times New Roman" w:hAnsi="Times New Roman"/>
          <w:sz w:val="24"/>
          <w:szCs w:val="24"/>
        </w:rPr>
        <w:lastRenderedPageBreak/>
        <w:t>и принять разумные меры для уведомления третьих лиц, которым персональные данные этого субъекта были переданы.</w:t>
      </w:r>
    </w:p>
    <w:p w:rsidR="00A56885" w:rsidRPr="00E11F2D" w:rsidRDefault="00483271" w:rsidP="003F3707">
      <w:pPr>
        <w:tabs>
          <w:tab w:val="left" w:pos="851"/>
        </w:tabs>
        <w:suppressAutoHyphens/>
        <w:spacing w:after="0" w:line="240" w:lineRule="auto"/>
        <w:contextualSpacing/>
        <w:jc w:val="both"/>
        <w:rPr>
          <w:rFonts w:ascii="Times New Roman" w:hAnsi="Times New Roman"/>
          <w:sz w:val="24"/>
          <w:szCs w:val="24"/>
        </w:rPr>
      </w:pPr>
      <w:bookmarkStart w:id="5" w:name="sub_2101"/>
      <w:bookmarkEnd w:id="4"/>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.17.</w:t>
      </w:r>
      <w:r w:rsidR="00A56885" w:rsidRPr="00E11F2D">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w:t>
      </w:r>
      <w:r w:rsidR="007801A0" w:rsidRPr="00E11F2D">
        <w:rPr>
          <w:rFonts w:ascii="Times New Roman" w:hAnsi="Times New Roman"/>
          <w:sz w:val="24"/>
          <w:szCs w:val="24"/>
        </w:rPr>
        <w:t>,</w:t>
      </w:r>
      <w:r w:rsidR="00A56885" w:rsidRPr="00E11F2D">
        <w:rPr>
          <w:rFonts w:ascii="Times New Roman" w:hAnsi="Times New Roman"/>
          <w:sz w:val="24"/>
          <w:szCs w:val="24"/>
        </w:rPr>
        <w:t xml:space="preserve"> либо по запросу субъекта персональных данных или его представителя</w:t>
      </w:r>
      <w:r w:rsidR="007801A0" w:rsidRPr="00E11F2D">
        <w:rPr>
          <w:rFonts w:ascii="Times New Roman" w:hAnsi="Times New Roman"/>
          <w:sz w:val="24"/>
          <w:szCs w:val="24"/>
        </w:rPr>
        <w:t>,</w:t>
      </w:r>
      <w:r w:rsidR="00A56885" w:rsidRPr="00E11F2D">
        <w:rPr>
          <w:rFonts w:ascii="Times New Roman" w:hAnsi="Times New Roman"/>
          <w:sz w:val="24"/>
          <w:szCs w:val="24"/>
        </w:rPr>
        <w:t xml:space="preserve"> либо уполномоченного органа по защите прав субъектов персональных данных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 xml:space="preserve">городского округа </w:t>
      </w:r>
      <w:r w:rsidR="00A56885" w:rsidRPr="00E11F2D">
        <w:rPr>
          <w:rFonts w:ascii="Times New Roman" w:hAnsi="Times New Roman"/>
          <w:sz w:val="24"/>
          <w:szCs w:val="24"/>
        </w:rPr>
        <w:t xml:space="preserve">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A56885" w:rsidRPr="00E11F2D" w:rsidRDefault="00483271" w:rsidP="003F3707">
      <w:pPr>
        <w:tabs>
          <w:tab w:val="left" w:pos="851"/>
        </w:tabs>
        <w:suppressAutoHyphens/>
        <w:spacing w:after="0" w:line="240" w:lineRule="auto"/>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.18. </w:t>
      </w:r>
      <w:r w:rsidR="00A56885" w:rsidRPr="00E11F2D">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w:t>
      </w:r>
      <w:r w:rsidR="007801A0" w:rsidRPr="00E11F2D">
        <w:rPr>
          <w:rFonts w:ascii="Times New Roman" w:hAnsi="Times New Roman"/>
          <w:sz w:val="24"/>
          <w:szCs w:val="24"/>
        </w:rPr>
        <w:t>,</w:t>
      </w:r>
      <w:r w:rsidR="00A56885" w:rsidRPr="00E11F2D">
        <w:rPr>
          <w:rFonts w:ascii="Times New Roman" w:hAnsi="Times New Roman"/>
          <w:sz w:val="24"/>
          <w:szCs w:val="24"/>
        </w:rPr>
        <w:t xml:space="preserve"> либо по их запросу или по запросу уполномоченного органа по защите прав субъектов персональных данных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6" w:name="sub_2102"/>
      <w:bookmarkEnd w:id="5"/>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.19. </w:t>
      </w:r>
      <w:r w:rsidR="00A56885" w:rsidRPr="00E11F2D">
        <w:rPr>
          <w:rFonts w:ascii="Times New Roman" w:hAnsi="Times New Roman"/>
          <w:sz w:val="24"/>
          <w:szCs w:val="24"/>
        </w:rPr>
        <w:t xml:space="preserve">В случае подтверждения факта неточности персональных данных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на основании сведений, представленных субъектом персональных данных или его представителем</w:t>
      </w:r>
      <w:r w:rsidR="007801A0" w:rsidRPr="00E11F2D">
        <w:rPr>
          <w:rFonts w:ascii="Times New Roman" w:hAnsi="Times New Roman"/>
          <w:sz w:val="24"/>
          <w:szCs w:val="24"/>
        </w:rPr>
        <w:t>,</w:t>
      </w:r>
      <w:r w:rsidR="00A56885" w:rsidRPr="00E11F2D">
        <w:rPr>
          <w:rFonts w:ascii="Times New Roman" w:hAnsi="Times New Roman"/>
          <w:sz w:val="24"/>
          <w:szCs w:val="24"/>
        </w:rPr>
        <w:t xml:space="preserve">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7" w:name="sub_2103"/>
      <w:bookmarkEnd w:id="6"/>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.20. </w:t>
      </w:r>
      <w:r w:rsidR="00A56885" w:rsidRPr="00E11F2D">
        <w:rPr>
          <w:rFonts w:ascii="Times New Roman" w:hAnsi="Times New Roman"/>
          <w:sz w:val="24"/>
          <w:szCs w:val="24"/>
        </w:rPr>
        <w:t xml:space="preserve">В случае выявления неправомерной обработки персональных данных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proofErr w:type="spellStart"/>
      <w:r w:rsidR="00A56885" w:rsidRPr="00E11F2D">
        <w:rPr>
          <w:rFonts w:ascii="Times New Roman" w:hAnsi="Times New Roman"/>
          <w:sz w:val="24"/>
          <w:szCs w:val="24"/>
        </w:rPr>
        <w:t>Сусуманского</w:t>
      </w:r>
      <w:proofErr w:type="spellEnd"/>
      <w:r w:rsidR="001D6DCD" w:rsidRPr="00E11F2D">
        <w:rPr>
          <w:rFonts w:ascii="Times New Roman" w:hAnsi="Times New Roman"/>
          <w:sz w:val="24"/>
          <w:szCs w:val="24"/>
        </w:rPr>
        <w:t xml:space="preserve"> </w:t>
      </w:r>
      <w:r w:rsidR="000C2432" w:rsidRPr="00E11F2D">
        <w:rPr>
          <w:rFonts w:ascii="Times New Roman" w:hAnsi="Times New Roman"/>
          <w:sz w:val="24"/>
          <w:szCs w:val="24"/>
        </w:rPr>
        <w:t>городского округа</w:t>
      </w:r>
      <w:r w:rsidR="00A56885" w:rsidRPr="00E11F2D">
        <w:rPr>
          <w:rFonts w:ascii="Times New Roman" w:hAnsi="Times New Roman"/>
          <w:sz w:val="24"/>
          <w:szCs w:val="24"/>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8" w:name="sub_1020"/>
      <w:bookmarkEnd w:id="7"/>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.21. </w:t>
      </w:r>
      <w:r w:rsidR="00A56885" w:rsidRPr="00E11F2D">
        <w:rPr>
          <w:rFonts w:ascii="Times New Roman" w:hAnsi="Times New Roman"/>
          <w:sz w:val="24"/>
          <w:szCs w:val="24"/>
        </w:rPr>
        <w:t xml:space="preserve">Для проверки фактов, изложенных в </w:t>
      </w:r>
      <w:proofErr w:type="gramStart"/>
      <w:r w:rsidR="00A56885" w:rsidRPr="00E11F2D">
        <w:rPr>
          <w:rFonts w:ascii="Times New Roman" w:hAnsi="Times New Roman"/>
          <w:sz w:val="24"/>
          <w:szCs w:val="24"/>
        </w:rPr>
        <w:t>запросах</w:t>
      </w:r>
      <w:r w:rsidR="009B77E4" w:rsidRPr="00E11F2D">
        <w:rPr>
          <w:rFonts w:ascii="Times New Roman" w:hAnsi="Times New Roman"/>
          <w:sz w:val="24"/>
          <w:szCs w:val="24"/>
        </w:rPr>
        <w:t>,</w:t>
      </w:r>
      <w:r w:rsidR="00A56885" w:rsidRPr="00E11F2D">
        <w:rPr>
          <w:rFonts w:ascii="Times New Roman" w:hAnsi="Times New Roman"/>
          <w:sz w:val="24"/>
          <w:szCs w:val="24"/>
        </w:rPr>
        <w:t>при</w:t>
      </w:r>
      <w:proofErr w:type="gramEnd"/>
      <w:r w:rsidR="00A56885" w:rsidRPr="00E11F2D">
        <w:rPr>
          <w:rFonts w:ascii="Times New Roman" w:hAnsi="Times New Roman"/>
          <w:sz w:val="24"/>
          <w:szCs w:val="24"/>
        </w:rPr>
        <w:t xml:space="preserve"> необходимости организуются служебные проверки в соответствии с законодательством Российской Федерации.</w:t>
      </w:r>
    </w:p>
    <w:p w:rsidR="0023026F" w:rsidRPr="00E11F2D" w:rsidRDefault="00483271" w:rsidP="003F3707">
      <w:pPr>
        <w:tabs>
          <w:tab w:val="left" w:pos="851"/>
        </w:tabs>
        <w:suppressAutoHyphens/>
        <w:spacing w:after="0" w:line="240" w:lineRule="auto"/>
        <w:contextualSpacing/>
        <w:jc w:val="both"/>
        <w:rPr>
          <w:rFonts w:ascii="Times New Roman" w:hAnsi="Times New Roman"/>
          <w:sz w:val="24"/>
          <w:szCs w:val="24"/>
        </w:rPr>
      </w:pPr>
      <w:bookmarkStart w:id="9" w:name="sub_1021"/>
      <w:bookmarkEnd w:id="8"/>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.22.</w:t>
      </w:r>
      <w:r w:rsidR="00A56885" w:rsidRPr="00E11F2D">
        <w:rPr>
          <w:rFonts w:ascii="Times New Roman" w:hAnsi="Times New Roman"/>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w:t>
      </w:r>
      <w:bookmarkStart w:id="10" w:name="sub_1022"/>
      <w:bookmarkEnd w:id="9"/>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.23. </w:t>
      </w:r>
      <w:r w:rsidR="00A56885" w:rsidRPr="00E11F2D">
        <w:rPr>
          <w:rFonts w:ascii="Times New Roman" w:hAnsi="Times New Roman"/>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56885" w:rsidRPr="00E11F2D" w:rsidRDefault="00483271" w:rsidP="003F3707">
      <w:pPr>
        <w:tabs>
          <w:tab w:val="left" w:pos="851"/>
        </w:tabs>
        <w:suppressAutoHyphens/>
        <w:spacing w:after="0" w:line="240" w:lineRule="auto"/>
        <w:contextualSpacing/>
        <w:jc w:val="both"/>
        <w:rPr>
          <w:rFonts w:ascii="Times New Roman" w:hAnsi="Times New Roman"/>
          <w:sz w:val="24"/>
          <w:szCs w:val="24"/>
        </w:rPr>
      </w:pPr>
      <w:bookmarkStart w:id="11" w:name="sub_1038"/>
      <w:bookmarkEnd w:id="2"/>
      <w:bookmarkEnd w:id="10"/>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.24. </w:t>
      </w:r>
      <w:r w:rsidR="00A56885" w:rsidRPr="00E11F2D">
        <w:rPr>
          <w:rFonts w:ascii="Times New Roman" w:hAnsi="Times New Roman"/>
          <w:sz w:val="24"/>
          <w:szCs w:val="24"/>
        </w:rPr>
        <w:t xml:space="preserve">Глава </w:t>
      </w:r>
      <w:proofErr w:type="spellStart"/>
      <w:r w:rsidR="000C2432" w:rsidRPr="00E11F2D">
        <w:rPr>
          <w:rFonts w:ascii="Times New Roman" w:hAnsi="Times New Roman"/>
          <w:sz w:val="24"/>
          <w:szCs w:val="24"/>
        </w:rPr>
        <w:t>Сусуманского</w:t>
      </w:r>
      <w:proofErr w:type="spellEnd"/>
      <w:r w:rsidR="000C2432" w:rsidRPr="00E11F2D">
        <w:rPr>
          <w:rFonts w:ascii="Times New Roman" w:hAnsi="Times New Roman"/>
          <w:sz w:val="24"/>
          <w:szCs w:val="24"/>
        </w:rPr>
        <w:t xml:space="preserve"> городского округа</w:t>
      </w:r>
      <w:r w:rsidR="001D6DCD" w:rsidRPr="00E11F2D">
        <w:rPr>
          <w:rFonts w:ascii="Times New Roman" w:hAnsi="Times New Roman"/>
          <w:sz w:val="24"/>
          <w:szCs w:val="24"/>
        </w:rPr>
        <w:t xml:space="preserve"> </w:t>
      </w:r>
      <w:r w:rsidR="00A56885" w:rsidRPr="00E11F2D">
        <w:rPr>
          <w:rFonts w:ascii="Times New Roman" w:hAnsi="Times New Roman"/>
          <w:sz w:val="24"/>
          <w:szCs w:val="24"/>
        </w:rPr>
        <w:t xml:space="preserve">осуществляет контроль за работой с запросами и организацией их приема как лично, так и через своих заместителей. </w:t>
      </w:r>
      <w:bookmarkStart w:id="12" w:name="sub_1040"/>
      <w:bookmarkEnd w:id="11"/>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.25. </w:t>
      </w:r>
      <w:r w:rsidR="00A56885" w:rsidRPr="00E11F2D">
        <w:rPr>
          <w:rFonts w:ascii="Times New Roman" w:hAnsi="Times New Roman"/>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3" w:name="sub_1045"/>
      <w:bookmarkEnd w:id="12"/>
    </w:p>
    <w:p w:rsidR="00A56885" w:rsidRPr="00E11F2D"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E11F2D">
        <w:rPr>
          <w:rFonts w:ascii="Times New Roman" w:hAnsi="Times New Roman"/>
          <w:sz w:val="24"/>
          <w:szCs w:val="24"/>
        </w:rPr>
        <w:tab/>
      </w:r>
      <w:r w:rsidR="000A311A" w:rsidRPr="00E11F2D">
        <w:rPr>
          <w:rFonts w:ascii="Times New Roman" w:hAnsi="Times New Roman"/>
          <w:sz w:val="24"/>
          <w:szCs w:val="24"/>
        </w:rPr>
        <w:t>8</w:t>
      </w:r>
      <w:r w:rsidR="009B77E4" w:rsidRPr="00E11F2D">
        <w:rPr>
          <w:rFonts w:ascii="Times New Roman" w:hAnsi="Times New Roman"/>
          <w:sz w:val="24"/>
          <w:szCs w:val="24"/>
        </w:rPr>
        <w:t xml:space="preserve">.26. </w:t>
      </w:r>
      <w:r w:rsidR="00A56885" w:rsidRPr="00E11F2D">
        <w:rPr>
          <w:rFonts w:ascii="Times New Roman" w:hAnsi="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bookmarkEnd w:id="13"/>
    </w:p>
    <w:p w:rsidR="00F04996" w:rsidRPr="00E11F2D" w:rsidRDefault="00F04996" w:rsidP="003F3707">
      <w:pPr>
        <w:spacing w:line="240" w:lineRule="auto"/>
        <w:contextualSpacing/>
        <w:jc w:val="center"/>
        <w:rPr>
          <w:rFonts w:ascii="Times New Roman" w:hAnsi="Times New Roman"/>
          <w:b/>
          <w:sz w:val="24"/>
          <w:szCs w:val="24"/>
        </w:rPr>
      </w:pPr>
    </w:p>
    <w:p w:rsidR="00D32F3A" w:rsidRPr="00E11F2D" w:rsidRDefault="000A311A" w:rsidP="003F3707">
      <w:pPr>
        <w:spacing w:line="240" w:lineRule="auto"/>
        <w:contextualSpacing/>
        <w:jc w:val="center"/>
        <w:rPr>
          <w:rFonts w:ascii="Times New Roman" w:hAnsi="Times New Roman"/>
          <w:b/>
          <w:sz w:val="24"/>
          <w:szCs w:val="24"/>
        </w:rPr>
      </w:pPr>
      <w:r w:rsidRPr="00E11F2D">
        <w:rPr>
          <w:rFonts w:ascii="Times New Roman" w:hAnsi="Times New Roman"/>
          <w:b/>
          <w:sz w:val="24"/>
          <w:szCs w:val="24"/>
        </w:rPr>
        <w:t>9</w:t>
      </w:r>
      <w:r w:rsidR="00D32F3A" w:rsidRPr="00E11F2D">
        <w:rPr>
          <w:rFonts w:ascii="Times New Roman" w:hAnsi="Times New Roman"/>
          <w:b/>
          <w:sz w:val="24"/>
          <w:szCs w:val="24"/>
        </w:rPr>
        <w:t>. Обязательство о прекращении обработки персональных данных</w:t>
      </w:r>
    </w:p>
    <w:p w:rsidR="00D32F3A" w:rsidRPr="00E11F2D" w:rsidRDefault="00D32F3A" w:rsidP="003F3707">
      <w:pPr>
        <w:spacing w:line="240" w:lineRule="auto"/>
        <w:contextualSpacing/>
        <w:jc w:val="center"/>
        <w:rPr>
          <w:rFonts w:ascii="Times New Roman" w:hAnsi="Times New Roman"/>
          <w:sz w:val="24"/>
          <w:szCs w:val="24"/>
        </w:rPr>
      </w:pPr>
    </w:p>
    <w:p w:rsidR="004C3CA0" w:rsidRPr="00E11F2D" w:rsidRDefault="00FE34C4" w:rsidP="004C3CA0">
      <w:pPr>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   9</w:t>
      </w:r>
      <w:r w:rsidR="00D32F3A" w:rsidRPr="00E11F2D">
        <w:rPr>
          <w:rFonts w:ascii="Times New Roman" w:hAnsi="Times New Roman"/>
          <w:sz w:val="24"/>
          <w:szCs w:val="24"/>
        </w:rPr>
        <w:t>.1.  Лица, осуществлявшие обработку персональных данных в случае расторжения с ним трудового договора (контракта), дают письменное обязательство прекратить обработку персональных данных, ставших известными им в связи с испол</w:t>
      </w:r>
      <w:r w:rsidR="004C3CA0" w:rsidRPr="00E11F2D">
        <w:rPr>
          <w:rFonts w:ascii="Times New Roman" w:hAnsi="Times New Roman"/>
          <w:sz w:val="24"/>
          <w:szCs w:val="24"/>
        </w:rPr>
        <w:t>нением должностных обязанностей</w:t>
      </w:r>
      <w:r w:rsidR="00D32F3A" w:rsidRPr="00E11F2D">
        <w:rPr>
          <w:rFonts w:ascii="Times New Roman" w:hAnsi="Times New Roman"/>
          <w:sz w:val="24"/>
          <w:szCs w:val="24"/>
        </w:rPr>
        <w:t>.</w:t>
      </w:r>
      <w:r w:rsidR="00C500C1" w:rsidRPr="00E11F2D">
        <w:rPr>
          <w:rFonts w:ascii="Times New Roman" w:hAnsi="Times New Roman"/>
          <w:sz w:val="24"/>
          <w:szCs w:val="24"/>
        </w:rPr>
        <w:t>Типовое о</w:t>
      </w:r>
      <w:r w:rsidR="004C3CA0" w:rsidRPr="00E11F2D">
        <w:rPr>
          <w:rFonts w:ascii="Times New Roman" w:hAnsi="Times New Roman"/>
          <w:sz w:val="24"/>
          <w:szCs w:val="24"/>
        </w:rPr>
        <w:t xml:space="preserve">бязательство о прекращении обработки персональных данных даётся в письменной форме согласно </w:t>
      </w:r>
      <w:r w:rsidR="004C3CA0" w:rsidRPr="00E11F2D">
        <w:rPr>
          <w:rFonts w:ascii="Times New Roman" w:hAnsi="Times New Roman"/>
          <w:b/>
          <w:sz w:val="24"/>
          <w:szCs w:val="24"/>
        </w:rPr>
        <w:t xml:space="preserve">Приложению № </w:t>
      </w:r>
      <w:r w:rsidRPr="00E11F2D">
        <w:rPr>
          <w:rFonts w:ascii="Times New Roman" w:hAnsi="Times New Roman"/>
          <w:b/>
          <w:sz w:val="24"/>
          <w:szCs w:val="24"/>
        </w:rPr>
        <w:t>7</w:t>
      </w:r>
      <w:r w:rsidR="004C3CA0" w:rsidRPr="00E11F2D">
        <w:rPr>
          <w:rFonts w:ascii="Times New Roman" w:hAnsi="Times New Roman"/>
          <w:sz w:val="24"/>
          <w:szCs w:val="24"/>
        </w:rPr>
        <w:t xml:space="preserve"> к настоящему Положению.</w:t>
      </w:r>
    </w:p>
    <w:p w:rsidR="00D32F3A" w:rsidRPr="00E11F2D" w:rsidRDefault="00D32F3A" w:rsidP="00D32F3A">
      <w:pPr>
        <w:spacing w:line="240" w:lineRule="auto"/>
        <w:contextualSpacing/>
        <w:jc w:val="both"/>
        <w:rPr>
          <w:rFonts w:ascii="Times New Roman" w:hAnsi="Times New Roman"/>
          <w:b/>
          <w:sz w:val="24"/>
          <w:szCs w:val="24"/>
        </w:rPr>
      </w:pPr>
    </w:p>
    <w:p w:rsidR="00D32F3A" w:rsidRPr="00E11F2D" w:rsidRDefault="00D32F3A" w:rsidP="00D32F3A">
      <w:pPr>
        <w:spacing w:line="240" w:lineRule="auto"/>
        <w:contextualSpacing/>
        <w:jc w:val="both"/>
        <w:rPr>
          <w:rFonts w:ascii="Times New Roman" w:hAnsi="Times New Roman"/>
          <w:b/>
          <w:sz w:val="24"/>
          <w:szCs w:val="24"/>
        </w:rPr>
      </w:pPr>
    </w:p>
    <w:p w:rsidR="00E27374" w:rsidRPr="00E11F2D" w:rsidRDefault="00514A83" w:rsidP="00514A83">
      <w:pPr>
        <w:spacing w:line="240" w:lineRule="auto"/>
        <w:contextualSpacing/>
        <w:jc w:val="center"/>
        <w:rPr>
          <w:rFonts w:ascii="Times New Roman" w:hAnsi="Times New Roman"/>
          <w:b/>
          <w:sz w:val="24"/>
          <w:szCs w:val="24"/>
        </w:rPr>
      </w:pPr>
      <w:r w:rsidRPr="00E11F2D">
        <w:rPr>
          <w:rFonts w:ascii="Times New Roman" w:hAnsi="Times New Roman"/>
          <w:b/>
          <w:sz w:val="24"/>
          <w:szCs w:val="24"/>
        </w:rPr>
        <w:t>10</w:t>
      </w:r>
      <w:r w:rsidR="00D32F3A" w:rsidRPr="00E11F2D">
        <w:rPr>
          <w:rFonts w:ascii="Times New Roman" w:hAnsi="Times New Roman"/>
          <w:b/>
          <w:sz w:val="24"/>
          <w:szCs w:val="24"/>
        </w:rPr>
        <w:t xml:space="preserve">. </w:t>
      </w:r>
      <w:r w:rsidRPr="00E11F2D">
        <w:rPr>
          <w:rFonts w:ascii="Times New Roman" w:hAnsi="Times New Roman"/>
          <w:b/>
          <w:sz w:val="24"/>
          <w:szCs w:val="24"/>
        </w:rPr>
        <w:t>Разъяснения субъекту персональных данных ю</w:t>
      </w:r>
      <w:r w:rsidR="00D32F3A" w:rsidRPr="00E11F2D">
        <w:rPr>
          <w:rFonts w:ascii="Times New Roman" w:hAnsi="Times New Roman"/>
          <w:b/>
          <w:sz w:val="24"/>
          <w:szCs w:val="24"/>
        </w:rPr>
        <w:t>ридические последстви</w:t>
      </w:r>
      <w:r w:rsidRPr="00E11F2D">
        <w:rPr>
          <w:rFonts w:ascii="Times New Roman" w:hAnsi="Times New Roman"/>
          <w:b/>
          <w:sz w:val="24"/>
          <w:szCs w:val="24"/>
        </w:rPr>
        <w:t>й отказа предоставить свои персональные данные</w:t>
      </w:r>
    </w:p>
    <w:p w:rsidR="00514A83" w:rsidRPr="00E11F2D" w:rsidRDefault="00514A83" w:rsidP="00514A83">
      <w:pPr>
        <w:spacing w:line="240" w:lineRule="auto"/>
        <w:contextualSpacing/>
        <w:jc w:val="center"/>
        <w:rPr>
          <w:rFonts w:ascii="Times New Roman" w:hAnsi="Times New Roman"/>
          <w:sz w:val="24"/>
          <w:szCs w:val="24"/>
        </w:rPr>
      </w:pPr>
    </w:p>
    <w:p w:rsidR="003672B2" w:rsidRPr="00E11F2D" w:rsidRDefault="003672B2" w:rsidP="003672B2">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10.1. </w:t>
      </w:r>
      <w:r w:rsidR="00E27374" w:rsidRPr="00E11F2D">
        <w:rPr>
          <w:rFonts w:ascii="Times New Roman" w:hAnsi="Times New Roman"/>
          <w:sz w:val="24"/>
          <w:szCs w:val="24"/>
        </w:rPr>
        <w:t>Субъекту персональных данных при заключении трудового договора с</w:t>
      </w:r>
    </w:p>
    <w:p w:rsidR="001D064A" w:rsidRPr="00E11F2D" w:rsidRDefault="00E27374" w:rsidP="001D064A">
      <w:pPr>
        <w:spacing w:after="0" w:line="240" w:lineRule="auto"/>
        <w:jc w:val="both"/>
        <w:rPr>
          <w:rFonts w:ascii="Times New Roman" w:hAnsi="Times New Roman"/>
          <w:sz w:val="24"/>
          <w:szCs w:val="24"/>
        </w:rPr>
      </w:pPr>
      <w:r w:rsidRPr="00E11F2D">
        <w:rPr>
          <w:rFonts w:ascii="Times New Roman" w:hAnsi="Times New Roman"/>
          <w:sz w:val="24"/>
          <w:szCs w:val="24"/>
        </w:rPr>
        <w:t xml:space="preserve">администрацией </w:t>
      </w:r>
      <w:r w:rsidR="003672B2" w:rsidRPr="00E11F2D">
        <w:rPr>
          <w:rFonts w:ascii="Times New Roman" w:hAnsi="Times New Roman"/>
          <w:sz w:val="24"/>
          <w:szCs w:val="24"/>
        </w:rPr>
        <w:t>Сусуманского городского округа</w:t>
      </w:r>
      <w:r w:rsidRPr="00E11F2D">
        <w:rPr>
          <w:rFonts w:ascii="Times New Roman" w:hAnsi="Times New Roman"/>
          <w:sz w:val="24"/>
          <w:szCs w:val="24"/>
        </w:rPr>
        <w:t>, а также гражданско-правового договора, договора об оказании муниципальной услуги разъясняются юридические последствия отказа предоставить свои персональные данные. Разъяснения проводятся специалистом, к</w:t>
      </w:r>
      <w:r w:rsidR="001D064A" w:rsidRPr="00E11F2D">
        <w:rPr>
          <w:rFonts w:ascii="Times New Roman" w:hAnsi="Times New Roman"/>
          <w:sz w:val="24"/>
          <w:szCs w:val="24"/>
        </w:rPr>
        <w:t xml:space="preserve">оторый готовит проект договора. </w:t>
      </w:r>
    </w:p>
    <w:p w:rsidR="00E27374" w:rsidRPr="00E11F2D" w:rsidRDefault="001D064A" w:rsidP="001D064A">
      <w:pPr>
        <w:spacing w:after="0" w:line="240" w:lineRule="auto"/>
        <w:ind w:firstLine="708"/>
        <w:jc w:val="both"/>
        <w:rPr>
          <w:rFonts w:ascii="Times New Roman" w:hAnsi="Times New Roman"/>
          <w:sz w:val="24"/>
          <w:szCs w:val="24"/>
        </w:rPr>
      </w:pPr>
      <w:r w:rsidRPr="00E11F2D">
        <w:rPr>
          <w:rFonts w:ascii="Times New Roman" w:hAnsi="Times New Roman"/>
          <w:sz w:val="24"/>
          <w:szCs w:val="24"/>
        </w:rPr>
        <w:t>Разъяснение юридических последствий осуществляется в письменной форме</w:t>
      </w:r>
      <w:r w:rsidR="00C75255" w:rsidRPr="00E11F2D">
        <w:rPr>
          <w:rFonts w:ascii="Times New Roman" w:hAnsi="Times New Roman"/>
          <w:sz w:val="24"/>
          <w:szCs w:val="24"/>
        </w:rPr>
        <w:t>.</w:t>
      </w:r>
      <w:r w:rsidRPr="00E11F2D">
        <w:rPr>
          <w:rFonts w:ascii="Times New Roman" w:hAnsi="Times New Roman"/>
          <w:sz w:val="24"/>
          <w:szCs w:val="24"/>
        </w:rPr>
        <w:t xml:space="preserve"> </w:t>
      </w:r>
      <w:r w:rsidR="00C75255" w:rsidRPr="00E11F2D">
        <w:rPr>
          <w:rFonts w:ascii="Times New Roman" w:hAnsi="Times New Roman"/>
          <w:sz w:val="24"/>
          <w:szCs w:val="24"/>
        </w:rPr>
        <w:t>Типовые формы разъяснения субъекту персональных данных юридических последствий отказа представить свои персональные данные представлены в</w:t>
      </w:r>
      <w:r w:rsidR="00C75255" w:rsidRPr="00E11F2D">
        <w:rPr>
          <w:sz w:val="28"/>
          <w:szCs w:val="28"/>
        </w:rPr>
        <w:t xml:space="preserve"> </w:t>
      </w:r>
      <w:r w:rsidRPr="00E11F2D">
        <w:rPr>
          <w:rFonts w:ascii="Times New Roman" w:hAnsi="Times New Roman"/>
          <w:b/>
          <w:sz w:val="24"/>
          <w:szCs w:val="24"/>
        </w:rPr>
        <w:t>Приложени</w:t>
      </w:r>
      <w:r w:rsidR="00C75255" w:rsidRPr="00E11F2D">
        <w:rPr>
          <w:rFonts w:ascii="Times New Roman" w:hAnsi="Times New Roman"/>
          <w:b/>
          <w:sz w:val="24"/>
          <w:szCs w:val="24"/>
        </w:rPr>
        <w:t>и</w:t>
      </w:r>
      <w:r w:rsidRPr="00E11F2D">
        <w:rPr>
          <w:rFonts w:ascii="Times New Roman" w:hAnsi="Times New Roman"/>
          <w:b/>
          <w:sz w:val="24"/>
          <w:szCs w:val="24"/>
        </w:rPr>
        <w:t xml:space="preserve"> № 8</w:t>
      </w:r>
      <w:r w:rsidR="00C75255" w:rsidRPr="00E11F2D">
        <w:rPr>
          <w:rFonts w:ascii="Times New Roman" w:hAnsi="Times New Roman"/>
          <w:b/>
          <w:sz w:val="24"/>
          <w:szCs w:val="24"/>
        </w:rPr>
        <w:t xml:space="preserve"> </w:t>
      </w:r>
      <w:r w:rsidR="00C75255" w:rsidRPr="00E11F2D">
        <w:rPr>
          <w:rFonts w:ascii="Times New Roman" w:hAnsi="Times New Roman"/>
          <w:sz w:val="24"/>
          <w:szCs w:val="24"/>
        </w:rPr>
        <w:t xml:space="preserve">к настоящему </w:t>
      </w:r>
      <w:r w:rsidR="00E11F2D">
        <w:rPr>
          <w:rFonts w:ascii="Times New Roman" w:hAnsi="Times New Roman"/>
          <w:sz w:val="24"/>
          <w:szCs w:val="24"/>
        </w:rPr>
        <w:t>распоряжению</w:t>
      </w:r>
      <w:r w:rsidRPr="00E11F2D">
        <w:rPr>
          <w:rFonts w:ascii="Times New Roman" w:hAnsi="Times New Roman"/>
          <w:sz w:val="24"/>
          <w:szCs w:val="24"/>
        </w:rPr>
        <w:t>.</w:t>
      </w:r>
    </w:p>
    <w:p w:rsidR="00E27374" w:rsidRPr="00E11F2D" w:rsidRDefault="003672B2" w:rsidP="003672B2">
      <w:pPr>
        <w:widowControl w:val="0"/>
        <w:overflowPunct w:val="0"/>
        <w:autoSpaceDE w:val="0"/>
        <w:autoSpaceDN w:val="0"/>
        <w:adjustRightInd w:val="0"/>
        <w:spacing w:after="0" w:line="240" w:lineRule="auto"/>
        <w:ind w:firstLine="708"/>
        <w:jc w:val="both"/>
        <w:rPr>
          <w:rFonts w:ascii="Times New Roman" w:hAnsi="Times New Roman"/>
          <w:sz w:val="24"/>
          <w:szCs w:val="24"/>
          <w:u w:val="single"/>
        </w:rPr>
      </w:pPr>
      <w:r w:rsidRPr="00E11F2D">
        <w:rPr>
          <w:rFonts w:ascii="Times New Roman" w:hAnsi="Times New Roman"/>
          <w:sz w:val="24"/>
          <w:szCs w:val="24"/>
        </w:rPr>
        <w:t xml:space="preserve">10.2. </w:t>
      </w:r>
      <w:r w:rsidR="00E27374" w:rsidRPr="00E11F2D">
        <w:rPr>
          <w:rFonts w:ascii="Times New Roman" w:hAnsi="Times New Roman"/>
          <w:sz w:val="24"/>
          <w:szCs w:val="24"/>
          <w:u w:val="single"/>
        </w:rPr>
        <w:t xml:space="preserve">Персональные данные </w:t>
      </w:r>
      <w:r w:rsidR="007E1D55" w:rsidRPr="00E11F2D">
        <w:rPr>
          <w:rFonts w:ascii="Times New Roman" w:hAnsi="Times New Roman"/>
          <w:sz w:val="24"/>
          <w:szCs w:val="24"/>
          <w:u w:val="single"/>
        </w:rPr>
        <w:t>работника</w:t>
      </w:r>
      <w:r w:rsidR="00E27374" w:rsidRPr="00E11F2D">
        <w:rPr>
          <w:rFonts w:ascii="Times New Roman" w:hAnsi="Times New Roman"/>
          <w:sz w:val="24"/>
          <w:szCs w:val="24"/>
          <w:u w:val="single"/>
        </w:rPr>
        <w:t xml:space="preserve"> администрации </w:t>
      </w:r>
      <w:proofErr w:type="spellStart"/>
      <w:r w:rsidRPr="00E11F2D">
        <w:rPr>
          <w:rFonts w:ascii="Times New Roman" w:hAnsi="Times New Roman"/>
          <w:sz w:val="24"/>
          <w:szCs w:val="24"/>
          <w:u w:val="single"/>
        </w:rPr>
        <w:t>Сусуманского</w:t>
      </w:r>
      <w:proofErr w:type="spellEnd"/>
      <w:r w:rsidRPr="00E11F2D">
        <w:rPr>
          <w:rFonts w:ascii="Times New Roman" w:hAnsi="Times New Roman"/>
          <w:sz w:val="24"/>
          <w:szCs w:val="24"/>
          <w:u w:val="single"/>
        </w:rPr>
        <w:t xml:space="preserve"> городского округа</w:t>
      </w:r>
      <w:r w:rsidR="00E27374" w:rsidRPr="00E11F2D">
        <w:rPr>
          <w:rFonts w:ascii="Times New Roman" w:hAnsi="Times New Roman"/>
          <w:sz w:val="24"/>
          <w:szCs w:val="24"/>
          <w:u w:val="single"/>
        </w:rPr>
        <w:t xml:space="preserve">: </w:t>
      </w:r>
    </w:p>
    <w:p w:rsidR="00E27374" w:rsidRPr="00E11F2D" w:rsidRDefault="003672B2" w:rsidP="00E27374">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E11F2D">
        <w:rPr>
          <w:rFonts w:ascii="Times New Roman" w:hAnsi="Times New Roman"/>
          <w:sz w:val="24"/>
          <w:szCs w:val="24"/>
        </w:rPr>
        <w:t>10.</w:t>
      </w:r>
      <w:r w:rsidR="00E27374" w:rsidRPr="00E11F2D">
        <w:rPr>
          <w:rFonts w:ascii="Times New Roman" w:hAnsi="Times New Roman"/>
          <w:sz w:val="24"/>
          <w:szCs w:val="24"/>
        </w:rPr>
        <w:t xml:space="preserve">2.1. Персональные данные </w:t>
      </w:r>
      <w:r w:rsidR="007E1D55" w:rsidRPr="00E11F2D">
        <w:rPr>
          <w:rFonts w:ascii="Times New Roman" w:hAnsi="Times New Roman"/>
          <w:sz w:val="24"/>
          <w:szCs w:val="24"/>
        </w:rPr>
        <w:t>работника</w:t>
      </w:r>
      <w:r w:rsidR="00E27374" w:rsidRPr="00E11F2D">
        <w:rPr>
          <w:rFonts w:ascii="Times New Roman" w:hAnsi="Times New Roman"/>
          <w:sz w:val="24"/>
          <w:szCs w:val="24"/>
        </w:rPr>
        <w:t xml:space="preserve"> администрации </w:t>
      </w:r>
      <w:proofErr w:type="spellStart"/>
      <w:r w:rsidRPr="00E11F2D">
        <w:rPr>
          <w:rFonts w:ascii="Times New Roman" w:hAnsi="Times New Roman"/>
          <w:sz w:val="24"/>
          <w:szCs w:val="24"/>
        </w:rPr>
        <w:t>Сусуманского</w:t>
      </w:r>
      <w:proofErr w:type="spellEnd"/>
      <w:r w:rsidRPr="00E11F2D">
        <w:rPr>
          <w:rFonts w:ascii="Times New Roman" w:hAnsi="Times New Roman"/>
          <w:sz w:val="24"/>
          <w:szCs w:val="24"/>
        </w:rPr>
        <w:t xml:space="preserve"> городского округа</w:t>
      </w:r>
      <w:r w:rsidR="00E27374" w:rsidRPr="00E11F2D">
        <w:rPr>
          <w:rFonts w:ascii="Times New Roman" w:hAnsi="Times New Roman"/>
          <w:sz w:val="24"/>
          <w:szCs w:val="24"/>
        </w:rPr>
        <w:t xml:space="preserve">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E27374" w:rsidRPr="00E11F2D" w:rsidRDefault="003672B2" w:rsidP="003672B2">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E11F2D">
        <w:rPr>
          <w:rFonts w:ascii="Times New Roman" w:hAnsi="Times New Roman"/>
          <w:sz w:val="24"/>
          <w:szCs w:val="24"/>
        </w:rPr>
        <w:t xml:space="preserve">10.2.2. </w:t>
      </w:r>
      <w:r w:rsidR="00E27374" w:rsidRPr="00E11F2D">
        <w:rPr>
          <w:rFonts w:ascii="Times New Roman" w:hAnsi="Times New Roman"/>
          <w:sz w:val="24"/>
          <w:szCs w:val="24"/>
        </w:rPr>
        <w:t xml:space="preserve">В случае отказа субъектом от предоставления своих персональных данных при трудоустройстве с ним невозможно заключить </w:t>
      </w:r>
      <w:r w:rsidR="007E1D55" w:rsidRPr="00E11F2D">
        <w:rPr>
          <w:rFonts w:ascii="Times New Roman" w:hAnsi="Times New Roman"/>
          <w:sz w:val="24"/>
          <w:szCs w:val="24"/>
        </w:rPr>
        <w:t>т</w:t>
      </w:r>
      <w:r w:rsidR="00E27374" w:rsidRPr="00E11F2D">
        <w:rPr>
          <w:rFonts w:ascii="Times New Roman" w:hAnsi="Times New Roman"/>
          <w:sz w:val="24"/>
          <w:szCs w:val="24"/>
        </w:rPr>
        <w:t xml:space="preserve">рудовой договор. </w:t>
      </w:r>
    </w:p>
    <w:p w:rsidR="00E27374" w:rsidRPr="00E11F2D" w:rsidRDefault="003672B2" w:rsidP="003672B2">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E11F2D">
        <w:rPr>
          <w:rFonts w:ascii="Times New Roman" w:hAnsi="Times New Roman"/>
          <w:sz w:val="24"/>
          <w:szCs w:val="24"/>
        </w:rPr>
        <w:t xml:space="preserve">10.2.3. </w:t>
      </w:r>
      <w:r w:rsidR="00E27374" w:rsidRPr="00E11F2D">
        <w:rPr>
          <w:rFonts w:ascii="Times New Roman" w:hAnsi="Times New Roman"/>
          <w:sz w:val="24"/>
          <w:szCs w:val="24"/>
        </w:rPr>
        <w:t xml:space="preserve">В случае отзыва согласия на обработку персональных данных </w:t>
      </w:r>
      <w:r w:rsidR="007E1D55" w:rsidRPr="00E11F2D">
        <w:rPr>
          <w:rFonts w:ascii="Times New Roman" w:hAnsi="Times New Roman"/>
          <w:sz w:val="24"/>
          <w:szCs w:val="24"/>
        </w:rPr>
        <w:t>работником</w:t>
      </w:r>
      <w:r w:rsidR="00E27374" w:rsidRPr="00E11F2D">
        <w:rPr>
          <w:rFonts w:ascii="Times New Roman" w:hAnsi="Times New Roman"/>
          <w:sz w:val="24"/>
          <w:szCs w:val="24"/>
        </w:rPr>
        <w:t xml:space="preserve"> администрации </w:t>
      </w:r>
      <w:proofErr w:type="spellStart"/>
      <w:r w:rsidRPr="00E11F2D">
        <w:rPr>
          <w:rFonts w:ascii="Times New Roman" w:hAnsi="Times New Roman"/>
          <w:sz w:val="24"/>
          <w:szCs w:val="24"/>
        </w:rPr>
        <w:t>Сусуманского</w:t>
      </w:r>
      <w:proofErr w:type="spellEnd"/>
      <w:r w:rsidRPr="00E11F2D">
        <w:rPr>
          <w:rFonts w:ascii="Times New Roman" w:hAnsi="Times New Roman"/>
          <w:sz w:val="24"/>
          <w:szCs w:val="24"/>
        </w:rPr>
        <w:t xml:space="preserve"> городского округа </w:t>
      </w:r>
      <w:r w:rsidR="007E1D55" w:rsidRPr="00E11F2D">
        <w:rPr>
          <w:rFonts w:ascii="Times New Roman" w:hAnsi="Times New Roman"/>
          <w:sz w:val="24"/>
          <w:szCs w:val="24"/>
        </w:rPr>
        <w:t>т</w:t>
      </w:r>
      <w:r w:rsidR="00E27374" w:rsidRPr="00E11F2D">
        <w:rPr>
          <w:rFonts w:ascii="Times New Roman" w:hAnsi="Times New Roman"/>
          <w:sz w:val="24"/>
          <w:szCs w:val="24"/>
        </w:rPr>
        <w:t xml:space="preserve">рудовой договор с ним подлежит расторжению. </w:t>
      </w:r>
    </w:p>
    <w:p w:rsidR="00E27374" w:rsidRPr="00E11F2D" w:rsidRDefault="003672B2" w:rsidP="00E27374">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10.3</w:t>
      </w:r>
      <w:r w:rsidR="00E27374" w:rsidRPr="00E11F2D">
        <w:rPr>
          <w:rFonts w:ascii="Times New Roman" w:hAnsi="Times New Roman"/>
          <w:sz w:val="24"/>
          <w:szCs w:val="24"/>
        </w:rPr>
        <w:t xml:space="preserve">. </w:t>
      </w:r>
      <w:r w:rsidR="00E27374" w:rsidRPr="00E11F2D">
        <w:rPr>
          <w:rFonts w:ascii="Times New Roman" w:hAnsi="Times New Roman"/>
          <w:sz w:val="24"/>
          <w:szCs w:val="24"/>
          <w:u w:val="single"/>
        </w:rPr>
        <w:t xml:space="preserve">Персональные данные граждан, состоящих с администрацией </w:t>
      </w:r>
      <w:r w:rsidR="001D064A" w:rsidRPr="00E11F2D">
        <w:rPr>
          <w:rFonts w:ascii="Times New Roman" w:hAnsi="Times New Roman"/>
          <w:sz w:val="24"/>
          <w:szCs w:val="24"/>
          <w:u w:val="single"/>
        </w:rPr>
        <w:t>Сусуманского городского округа</w:t>
      </w:r>
      <w:r w:rsidR="00E27374" w:rsidRPr="00E11F2D">
        <w:rPr>
          <w:rFonts w:ascii="Times New Roman" w:hAnsi="Times New Roman"/>
          <w:sz w:val="24"/>
          <w:szCs w:val="24"/>
          <w:u w:val="single"/>
        </w:rPr>
        <w:t xml:space="preserve"> гражданско-правовых отношениях</w:t>
      </w:r>
      <w:r w:rsidR="00E27374" w:rsidRPr="00E11F2D">
        <w:rPr>
          <w:rFonts w:ascii="Times New Roman" w:hAnsi="Times New Roman"/>
          <w:sz w:val="24"/>
          <w:szCs w:val="24"/>
        </w:rPr>
        <w:t xml:space="preserve">: </w:t>
      </w:r>
    </w:p>
    <w:p w:rsidR="00E27374" w:rsidRPr="00E11F2D" w:rsidRDefault="001D064A" w:rsidP="001D064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10.3.1. </w:t>
      </w:r>
      <w:r w:rsidR="00E27374" w:rsidRPr="00E11F2D">
        <w:rPr>
          <w:rFonts w:ascii="Times New Roman" w:hAnsi="Times New Roman"/>
          <w:sz w:val="24"/>
          <w:szCs w:val="24"/>
        </w:rPr>
        <w:t xml:space="preserve">Персональные данные граждан, состоящие с администрацией </w:t>
      </w:r>
      <w:r w:rsidRPr="00E11F2D">
        <w:rPr>
          <w:rFonts w:ascii="Times New Roman" w:hAnsi="Times New Roman"/>
          <w:sz w:val="24"/>
          <w:szCs w:val="24"/>
        </w:rPr>
        <w:t>Сусуманского городского округа</w:t>
      </w:r>
      <w:r w:rsidR="00E27374" w:rsidRPr="00E11F2D">
        <w:rPr>
          <w:rFonts w:ascii="Times New Roman" w:hAnsi="Times New Roman"/>
          <w:sz w:val="24"/>
          <w:szCs w:val="24"/>
        </w:rPr>
        <w:t xml:space="preserve">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374" w:rsidRPr="00E11F2D" w:rsidRDefault="001D064A" w:rsidP="001D064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10.3.2. </w:t>
      </w:r>
      <w:r w:rsidR="00E27374" w:rsidRPr="00E11F2D">
        <w:rPr>
          <w:rFonts w:ascii="Times New Roman" w:hAnsi="Times New Roman"/>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E27374" w:rsidRPr="00E11F2D" w:rsidRDefault="001D064A" w:rsidP="001D064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10.3.3. </w:t>
      </w:r>
      <w:r w:rsidR="00E27374" w:rsidRPr="00E11F2D">
        <w:rPr>
          <w:rFonts w:ascii="Times New Roman" w:hAnsi="Times New Roman"/>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D32F3A" w:rsidRPr="00E11F2D" w:rsidRDefault="00D32F3A" w:rsidP="003F3707">
      <w:pPr>
        <w:spacing w:line="240" w:lineRule="auto"/>
        <w:contextualSpacing/>
        <w:jc w:val="center"/>
        <w:rPr>
          <w:rFonts w:ascii="Times New Roman" w:hAnsi="Times New Roman"/>
          <w:b/>
          <w:sz w:val="24"/>
          <w:szCs w:val="24"/>
        </w:rPr>
      </w:pPr>
    </w:p>
    <w:p w:rsidR="005A0482" w:rsidRPr="00E11F2D" w:rsidRDefault="001D064A" w:rsidP="005A0482">
      <w:pPr>
        <w:pStyle w:val="ConsPlusNormal"/>
        <w:ind w:firstLine="540"/>
        <w:jc w:val="center"/>
        <w:outlineLvl w:val="1"/>
        <w:rPr>
          <w:rFonts w:ascii="Times New Roman" w:hAnsi="Times New Roman" w:cs="Times New Roman"/>
          <w:b/>
          <w:sz w:val="24"/>
          <w:szCs w:val="24"/>
        </w:rPr>
      </w:pPr>
      <w:r w:rsidRPr="00E11F2D">
        <w:rPr>
          <w:rFonts w:ascii="Times New Roman" w:hAnsi="Times New Roman" w:cs="Times New Roman"/>
          <w:b/>
          <w:sz w:val="24"/>
          <w:szCs w:val="24"/>
        </w:rPr>
        <w:t>11</w:t>
      </w:r>
      <w:r w:rsidR="005A0482" w:rsidRPr="00E11F2D">
        <w:rPr>
          <w:rFonts w:ascii="Times New Roman" w:hAnsi="Times New Roman" w:cs="Times New Roman"/>
          <w:b/>
          <w:sz w:val="24"/>
          <w:szCs w:val="24"/>
        </w:rPr>
        <w:t>.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5A0482" w:rsidRPr="00E11F2D" w:rsidRDefault="005A0482" w:rsidP="005A0482">
      <w:pPr>
        <w:pStyle w:val="ConsPlusNormal"/>
        <w:ind w:firstLine="540"/>
        <w:jc w:val="center"/>
        <w:outlineLvl w:val="1"/>
        <w:rPr>
          <w:rFonts w:ascii="Times New Roman" w:hAnsi="Times New Roman" w:cs="Times New Roman"/>
          <w:b/>
          <w:sz w:val="24"/>
          <w:szCs w:val="24"/>
        </w:rPr>
      </w:pPr>
    </w:p>
    <w:p w:rsidR="005A0482" w:rsidRPr="00E11F2D" w:rsidRDefault="001D064A" w:rsidP="005A0482">
      <w:pPr>
        <w:pStyle w:val="ConsPlusNormal"/>
        <w:ind w:firstLine="540"/>
        <w:jc w:val="both"/>
        <w:rPr>
          <w:rFonts w:ascii="Times New Roman" w:hAnsi="Times New Roman" w:cs="Times New Roman"/>
          <w:sz w:val="24"/>
          <w:szCs w:val="24"/>
        </w:rPr>
      </w:pPr>
      <w:r w:rsidRPr="00E11F2D">
        <w:rPr>
          <w:rFonts w:ascii="Times New Roman" w:hAnsi="Times New Roman" w:cs="Times New Roman"/>
          <w:sz w:val="24"/>
          <w:szCs w:val="24"/>
        </w:rPr>
        <w:t>11</w:t>
      </w:r>
      <w:r w:rsidR="005A0482" w:rsidRPr="00E11F2D">
        <w:rPr>
          <w:rFonts w:ascii="Times New Roman" w:hAnsi="Times New Roman" w:cs="Times New Roman"/>
          <w:sz w:val="24"/>
          <w:szCs w:val="24"/>
        </w:rPr>
        <w:t xml:space="preserve">.1. В соответствии с </w:t>
      </w:r>
      <w:hyperlink r:id="rId12" w:history="1">
        <w:r w:rsidR="005A0482" w:rsidRPr="00E11F2D">
          <w:rPr>
            <w:rStyle w:val="a9"/>
            <w:rFonts w:ascii="Times New Roman" w:hAnsi="Times New Roman" w:cs="Times New Roman"/>
            <w:color w:val="auto"/>
            <w:sz w:val="24"/>
            <w:szCs w:val="24"/>
            <w:u w:val="none"/>
          </w:rPr>
          <w:t>законодательством</w:t>
        </w:r>
      </w:hyperlink>
      <w:r w:rsidR="005A0482" w:rsidRPr="00E11F2D">
        <w:rPr>
          <w:rFonts w:ascii="Times New Roman" w:hAnsi="Times New Roman" w:cs="Times New Roman"/>
          <w:sz w:val="24"/>
          <w:szCs w:val="24"/>
        </w:rPr>
        <w:t xml:space="preserve"> Российской Федерации администрация Сусуманского городского округа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государственными органами, органами местного самоуправления, организациями, с применением единой системы межведомственного электронного взаимодействия (далее - СМЭВ)</w:t>
      </w:r>
      <w:r w:rsidR="005726F2" w:rsidRPr="00E11F2D">
        <w:rPr>
          <w:rFonts w:ascii="Times New Roman" w:hAnsi="Times New Roman" w:cs="Times New Roman"/>
          <w:sz w:val="24"/>
          <w:szCs w:val="24"/>
        </w:rPr>
        <w:t>.</w:t>
      </w:r>
      <w:r w:rsidR="00125B35" w:rsidRPr="00E11F2D">
        <w:t xml:space="preserve"> </w:t>
      </w:r>
    </w:p>
    <w:p w:rsidR="005A0482" w:rsidRPr="00E11F2D" w:rsidRDefault="005A0482" w:rsidP="005A0482">
      <w:pPr>
        <w:autoSpaceDE w:val="0"/>
        <w:autoSpaceDN w:val="0"/>
        <w:adjustRightInd w:val="0"/>
        <w:spacing w:after="0" w:line="240" w:lineRule="auto"/>
        <w:ind w:firstLine="540"/>
        <w:jc w:val="both"/>
        <w:rPr>
          <w:rFonts w:ascii="Times New Roman" w:hAnsi="Times New Roman"/>
          <w:sz w:val="24"/>
          <w:szCs w:val="24"/>
        </w:rPr>
      </w:pPr>
      <w:r w:rsidRPr="00E11F2D">
        <w:rPr>
          <w:rFonts w:ascii="Times New Roman" w:hAnsi="Times New Roman"/>
          <w:sz w:val="24"/>
          <w:szCs w:val="24"/>
        </w:rPr>
        <w:t>Администрация Сусуманского городского округа в рамках СМЭВ направля</w:t>
      </w:r>
      <w:r w:rsidR="005726F2" w:rsidRPr="00E11F2D">
        <w:rPr>
          <w:rFonts w:ascii="Times New Roman" w:hAnsi="Times New Roman"/>
          <w:sz w:val="24"/>
          <w:szCs w:val="24"/>
        </w:rPr>
        <w:t>ет</w:t>
      </w:r>
      <w:r w:rsidRPr="00E11F2D">
        <w:rPr>
          <w:rFonts w:ascii="Times New Roman" w:hAnsi="Times New Roman"/>
          <w:sz w:val="24"/>
          <w:szCs w:val="24"/>
        </w:rPr>
        <w:t xml:space="preserve"> межведомственные запросы о предоставлении информации, включающе</w:t>
      </w:r>
      <w:r w:rsidR="00125B35" w:rsidRPr="00E11F2D">
        <w:rPr>
          <w:rFonts w:ascii="Times New Roman" w:hAnsi="Times New Roman"/>
          <w:sz w:val="24"/>
          <w:szCs w:val="24"/>
        </w:rPr>
        <w:t xml:space="preserve">й персональные данные субъектов </w:t>
      </w:r>
      <w:r w:rsidR="005726F2" w:rsidRPr="00E11F2D">
        <w:rPr>
          <w:rFonts w:ascii="Times New Roman" w:hAnsi="Times New Roman"/>
          <w:sz w:val="24"/>
          <w:szCs w:val="24"/>
        </w:rPr>
        <w:t>в соответствии с административными регламентами.</w:t>
      </w:r>
    </w:p>
    <w:p w:rsidR="00125B35" w:rsidRPr="00E11F2D" w:rsidRDefault="001D064A" w:rsidP="005726F2">
      <w:pPr>
        <w:pStyle w:val="ConsPlusNormal"/>
        <w:ind w:firstLine="540"/>
        <w:jc w:val="both"/>
        <w:rPr>
          <w:rFonts w:ascii="Times New Roman" w:hAnsi="Times New Roman"/>
          <w:b/>
          <w:sz w:val="24"/>
          <w:szCs w:val="24"/>
        </w:rPr>
      </w:pPr>
      <w:r w:rsidRPr="00E11F2D">
        <w:rPr>
          <w:rFonts w:ascii="Times New Roman" w:hAnsi="Times New Roman" w:cs="Times New Roman"/>
          <w:sz w:val="24"/>
          <w:szCs w:val="24"/>
        </w:rPr>
        <w:t>11</w:t>
      </w:r>
      <w:r w:rsidR="005A0482" w:rsidRPr="00E11F2D">
        <w:rPr>
          <w:rFonts w:ascii="Times New Roman" w:hAnsi="Times New Roman" w:cs="Times New Roman"/>
          <w:sz w:val="24"/>
          <w:szCs w:val="24"/>
        </w:rPr>
        <w:t>.2. В рамках СМЭВ на основании поступивших межведомственных запросов администрация Сусуманского городского округа направляет испрашиваемую информацию, которая находится в ее распоряжении.</w:t>
      </w:r>
    </w:p>
    <w:p w:rsidR="00D32F3A" w:rsidRPr="00E11F2D" w:rsidRDefault="00D32F3A" w:rsidP="003F3707">
      <w:pPr>
        <w:spacing w:line="240" w:lineRule="auto"/>
        <w:contextualSpacing/>
        <w:jc w:val="center"/>
        <w:rPr>
          <w:rFonts w:ascii="Times New Roman" w:hAnsi="Times New Roman"/>
          <w:b/>
          <w:sz w:val="24"/>
          <w:szCs w:val="24"/>
        </w:rPr>
      </w:pPr>
    </w:p>
    <w:p w:rsidR="003F3707" w:rsidRPr="00E11F2D" w:rsidRDefault="001D064A" w:rsidP="003F3707">
      <w:pPr>
        <w:spacing w:line="240" w:lineRule="auto"/>
        <w:contextualSpacing/>
        <w:jc w:val="center"/>
        <w:rPr>
          <w:rFonts w:ascii="Times New Roman" w:hAnsi="Times New Roman"/>
          <w:b/>
          <w:sz w:val="24"/>
          <w:szCs w:val="24"/>
        </w:rPr>
      </w:pPr>
      <w:r w:rsidRPr="00E11F2D">
        <w:rPr>
          <w:rFonts w:ascii="Times New Roman" w:hAnsi="Times New Roman"/>
          <w:b/>
          <w:sz w:val="24"/>
          <w:szCs w:val="24"/>
        </w:rPr>
        <w:t>12</w:t>
      </w:r>
      <w:r w:rsidR="00647357" w:rsidRPr="00E11F2D">
        <w:rPr>
          <w:rFonts w:ascii="Times New Roman" w:hAnsi="Times New Roman"/>
          <w:b/>
          <w:sz w:val="24"/>
          <w:szCs w:val="24"/>
        </w:rPr>
        <w:t>.</w:t>
      </w:r>
      <w:r w:rsidR="004146F9" w:rsidRPr="00E11F2D">
        <w:rPr>
          <w:rFonts w:ascii="Times New Roman" w:hAnsi="Times New Roman"/>
          <w:b/>
          <w:sz w:val="24"/>
          <w:szCs w:val="24"/>
        </w:rPr>
        <w:t>Защит</w:t>
      </w:r>
      <w:r w:rsidR="003F3707" w:rsidRPr="00E11F2D">
        <w:rPr>
          <w:rFonts w:ascii="Times New Roman" w:hAnsi="Times New Roman"/>
          <w:b/>
          <w:sz w:val="24"/>
          <w:szCs w:val="24"/>
        </w:rPr>
        <w:t xml:space="preserve">а персональных данных </w:t>
      </w:r>
    </w:p>
    <w:p w:rsidR="00483271" w:rsidRPr="00E11F2D" w:rsidRDefault="00483271" w:rsidP="003F3707">
      <w:pPr>
        <w:spacing w:line="240" w:lineRule="auto"/>
        <w:contextualSpacing/>
        <w:jc w:val="center"/>
        <w:rPr>
          <w:rFonts w:ascii="Times New Roman" w:hAnsi="Times New Roman"/>
          <w:b/>
          <w:sz w:val="24"/>
          <w:szCs w:val="24"/>
        </w:rPr>
      </w:pPr>
    </w:p>
    <w:p w:rsidR="00865F1B" w:rsidRPr="00E11F2D" w:rsidRDefault="004146F9" w:rsidP="003F3707">
      <w:pPr>
        <w:tabs>
          <w:tab w:val="left" w:pos="567"/>
        </w:tabs>
        <w:spacing w:after="0" w:line="240" w:lineRule="auto"/>
        <w:ind w:firstLine="284"/>
        <w:contextualSpacing/>
        <w:jc w:val="both"/>
        <w:rPr>
          <w:rFonts w:ascii="Times New Roman" w:hAnsi="Times New Roman"/>
          <w:sz w:val="24"/>
          <w:szCs w:val="24"/>
        </w:rPr>
      </w:pPr>
      <w:r w:rsidRPr="00E11F2D">
        <w:rPr>
          <w:rFonts w:ascii="Times New Roman" w:eastAsia="Times New Roman" w:hAnsi="Times New Roman"/>
          <w:sz w:val="24"/>
          <w:szCs w:val="24"/>
          <w:lang w:eastAsia="ru-RU"/>
        </w:rPr>
        <w:tab/>
      </w:r>
      <w:r w:rsidR="00483271" w:rsidRPr="00E11F2D">
        <w:rPr>
          <w:rFonts w:ascii="Times New Roman" w:eastAsia="Times New Roman" w:hAnsi="Times New Roman"/>
          <w:sz w:val="24"/>
          <w:szCs w:val="24"/>
          <w:lang w:eastAsia="ru-RU"/>
        </w:rPr>
        <w:tab/>
      </w:r>
      <w:r w:rsidR="00F94B00" w:rsidRPr="00E11F2D">
        <w:rPr>
          <w:rFonts w:ascii="Times New Roman" w:eastAsia="Times New Roman" w:hAnsi="Times New Roman"/>
          <w:sz w:val="24"/>
          <w:szCs w:val="24"/>
          <w:lang w:eastAsia="ru-RU"/>
        </w:rPr>
        <w:t>12</w:t>
      </w:r>
      <w:r w:rsidRPr="00E11F2D">
        <w:rPr>
          <w:rFonts w:ascii="Times New Roman" w:eastAsia="Times New Roman" w:hAnsi="Times New Roman"/>
          <w:sz w:val="24"/>
          <w:szCs w:val="24"/>
          <w:lang w:eastAsia="ru-RU"/>
        </w:rPr>
        <w:t>.1.</w:t>
      </w:r>
      <w:r w:rsidR="00865F1B" w:rsidRPr="00E11F2D">
        <w:rPr>
          <w:rFonts w:ascii="Times New Roman" w:hAnsi="Times New Roman"/>
          <w:sz w:val="24"/>
          <w:szCs w:val="24"/>
        </w:rPr>
        <w:t xml:space="preserve"> В администрации, с целью защиты персональных данных от неправомерного или случайного доступа, уничтожения или модификации, а также от иных неправомерных действий в отношении персональных данных принимаются следующие меры:</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обеспечение защиты от несанкционированного физического доступа к носителям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 xml:space="preserve">применение средств </w:t>
      </w:r>
      <w:proofErr w:type="gramStart"/>
      <w:r w:rsidRPr="00E11F2D">
        <w:rPr>
          <w:rFonts w:ascii="Times New Roman" w:hAnsi="Times New Roman"/>
          <w:sz w:val="24"/>
          <w:szCs w:val="24"/>
        </w:rPr>
        <w:t>защиты информации</w:t>
      </w:r>
      <w:proofErr w:type="gramEnd"/>
      <w:r w:rsidRPr="00E11F2D">
        <w:rPr>
          <w:rFonts w:ascii="Times New Roman" w:hAnsi="Times New Roman"/>
          <w:sz w:val="24"/>
          <w:szCs w:val="24"/>
        </w:rPr>
        <w:t xml:space="preserve"> только прошедших в установленном порядке процедуру оценки соответствия;</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учет машинных носителей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обнаружение фактов несанкционированного доступа к персональным данным и принятием мер;</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резервное копирование персональных данных, на случай их несанкционированного модифицирования или уничтожения;</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регистрация и учет всех действий, совершаемых с персональными данными в информационной системе персональных данных;</w:t>
      </w:r>
    </w:p>
    <w:p w:rsidR="00865F1B" w:rsidRPr="00E11F2D"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E11F2D">
        <w:rPr>
          <w:rFonts w:ascii="Times New Roman" w:hAnsi="Times New Roman"/>
          <w:sz w:val="24"/>
          <w:szCs w:val="24"/>
        </w:rPr>
        <w:t>контроль принимаемых мер по обеспечению безопасности персональных данных и уровня защищенности информационных систем персональных данных.</w:t>
      </w:r>
    </w:p>
    <w:p w:rsidR="007801A0" w:rsidRPr="00E11F2D" w:rsidRDefault="00483271" w:rsidP="00F644D7">
      <w:pPr>
        <w:spacing w:after="0" w:line="240" w:lineRule="auto"/>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ab/>
      </w:r>
      <w:r w:rsidR="00F94B00" w:rsidRPr="00E11F2D">
        <w:rPr>
          <w:rFonts w:ascii="Times New Roman" w:eastAsia="Times New Roman" w:hAnsi="Times New Roman"/>
          <w:sz w:val="24"/>
          <w:szCs w:val="24"/>
          <w:lang w:eastAsia="ru-RU"/>
        </w:rPr>
        <w:t>12</w:t>
      </w:r>
      <w:r w:rsidR="00865F1B" w:rsidRPr="00E11F2D">
        <w:rPr>
          <w:rFonts w:ascii="Times New Roman" w:eastAsia="Times New Roman" w:hAnsi="Times New Roman"/>
          <w:sz w:val="24"/>
          <w:szCs w:val="24"/>
          <w:lang w:eastAsia="ru-RU"/>
        </w:rPr>
        <w:t xml:space="preserve">.2. </w:t>
      </w:r>
      <w:r w:rsidR="004146F9" w:rsidRPr="00E11F2D">
        <w:rPr>
          <w:rFonts w:ascii="Times New Roman" w:eastAsia="Times New Roman" w:hAnsi="Times New Roman"/>
          <w:sz w:val="24"/>
          <w:szCs w:val="24"/>
          <w:lang w:eastAsia="ru-RU"/>
        </w:rPr>
        <w:t xml:space="preserve">В рамках реализации пунктов настоящего Положения, распоряжением администрации </w:t>
      </w:r>
      <w:proofErr w:type="spellStart"/>
      <w:r w:rsidR="004146F9" w:rsidRPr="00E11F2D">
        <w:rPr>
          <w:rFonts w:ascii="Times New Roman" w:eastAsia="Times New Roman" w:hAnsi="Times New Roman"/>
          <w:sz w:val="24"/>
          <w:szCs w:val="24"/>
          <w:lang w:eastAsia="ru-RU"/>
        </w:rPr>
        <w:t>Сусуманского</w:t>
      </w:r>
      <w:proofErr w:type="spellEnd"/>
      <w:r w:rsidR="005726F2" w:rsidRPr="00E11F2D">
        <w:rPr>
          <w:rFonts w:ascii="Times New Roman" w:eastAsia="Times New Roman" w:hAnsi="Times New Roman"/>
          <w:sz w:val="24"/>
          <w:szCs w:val="24"/>
          <w:lang w:eastAsia="ru-RU"/>
        </w:rPr>
        <w:t xml:space="preserve"> </w:t>
      </w:r>
      <w:r w:rsidR="00A71101" w:rsidRPr="00E11F2D">
        <w:rPr>
          <w:rFonts w:ascii="Times New Roman" w:eastAsia="Times New Roman" w:hAnsi="Times New Roman"/>
          <w:sz w:val="24"/>
          <w:szCs w:val="24"/>
          <w:lang w:eastAsia="ru-RU"/>
        </w:rPr>
        <w:t>городского округа</w:t>
      </w:r>
      <w:r w:rsidR="004146F9" w:rsidRPr="00E11F2D">
        <w:rPr>
          <w:rFonts w:ascii="Times New Roman" w:eastAsia="Times New Roman" w:hAnsi="Times New Roman"/>
          <w:sz w:val="24"/>
          <w:szCs w:val="24"/>
          <w:lang w:eastAsia="ru-RU"/>
        </w:rPr>
        <w:t xml:space="preserve"> назначается лицо, ответственное за соблюдение порядка</w:t>
      </w:r>
      <w:r w:rsidR="007801A0" w:rsidRPr="00E11F2D">
        <w:rPr>
          <w:rFonts w:ascii="Times New Roman" w:eastAsia="Times New Roman" w:hAnsi="Times New Roman"/>
          <w:sz w:val="24"/>
          <w:szCs w:val="24"/>
          <w:lang w:eastAsia="ru-RU"/>
        </w:rPr>
        <w:t xml:space="preserve"> работы с персональными данными</w:t>
      </w:r>
      <w:r w:rsidR="004146F9" w:rsidRPr="00E11F2D">
        <w:rPr>
          <w:rFonts w:ascii="Times New Roman" w:eastAsia="Times New Roman" w:hAnsi="Times New Roman"/>
          <w:sz w:val="24"/>
          <w:szCs w:val="24"/>
          <w:lang w:eastAsia="ru-RU"/>
        </w:rPr>
        <w:t>, на котором лежат все обязанности по обеспечению конфиденциальности полученных данных, а также организации работы с ними.</w:t>
      </w:r>
    </w:p>
    <w:p w:rsidR="007801A0"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12</w:t>
      </w:r>
      <w:r w:rsidR="00865F1B" w:rsidRPr="00E11F2D">
        <w:rPr>
          <w:rFonts w:ascii="Times New Roman" w:eastAsia="Times New Roman" w:hAnsi="Times New Roman"/>
          <w:sz w:val="24"/>
          <w:szCs w:val="24"/>
          <w:lang w:eastAsia="ru-RU"/>
        </w:rPr>
        <w:t>.3</w:t>
      </w:r>
      <w:r w:rsidR="004146F9" w:rsidRPr="00E11F2D">
        <w:rPr>
          <w:rFonts w:ascii="Times New Roman" w:eastAsia="Times New Roman" w:hAnsi="Times New Roman"/>
          <w:sz w:val="24"/>
          <w:szCs w:val="24"/>
          <w:lang w:eastAsia="ru-RU"/>
        </w:rPr>
        <w:t xml:space="preserve">. Поступающие запросы от третьих лиц на предоставление персональный информации должны визироваться </w:t>
      </w:r>
      <w:r w:rsidR="00C369BA" w:rsidRPr="00E11F2D">
        <w:rPr>
          <w:rFonts w:ascii="Times New Roman" w:eastAsia="Times New Roman" w:hAnsi="Times New Roman"/>
          <w:sz w:val="24"/>
          <w:szCs w:val="24"/>
          <w:lang w:eastAsia="ru-RU"/>
        </w:rPr>
        <w:t xml:space="preserve">правовым управлением </w:t>
      </w:r>
      <w:r w:rsidR="004146F9" w:rsidRPr="00E11F2D">
        <w:rPr>
          <w:rFonts w:ascii="Times New Roman" w:eastAsia="Times New Roman" w:hAnsi="Times New Roman"/>
          <w:sz w:val="24"/>
          <w:szCs w:val="24"/>
          <w:lang w:eastAsia="ru-RU"/>
        </w:rPr>
        <w:t>с резолюцией о возможности о</w:t>
      </w:r>
      <w:r w:rsidR="00C369BA" w:rsidRPr="00E11F2D">
        <w:rPr>
          <w:rFonts w:ascii="Times New Roman" w:eastAsia="Times New Roman" w:hAnsi="Times New Roman"/>
          <w:sz w:val="24"/>
          <w:szCs w:val="24"/>
          <w:lang w:eastAsia="ru-RU"/>
        </w:rPr>
        <w:t xml:space="preserve">твета и полноте предоставляемой </w:t>
      </w:r>
      <w:r w:rsidR="004146F9" w:rsidRPr="00E11F2D">
        <w:rPr>
          <w:rFonts w:ascii="Times New Roman" w:eastAsia="Times New Roman" w:hAnsi="Times New Roman"/>
          <w:sz w:val="24"/>
          <w:szCs w:val="24"/>
          <w:lang w:eastAsia="ru-RU"/>
        </w:rPr>
        <w:t>информации.</w:t>
      </w:r>
    </w:p>
    <w:p w:rsidR="007801A0"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12</w:t>
      </w:r>
      <w:r w:rsidR="004146F9" w:rsidRPr="00E11F2D">
        <w:rPr>
          <w:rFonts w:ascii="Times New Roman" w:eastAsia="Times New Roman" w:hAnsi="Times New Roman"/>
          <w:sz w:val="24"/>
          <w:szCs w:val="24"/>
          <w:lang w:eastAsia="ru-RU"/>
        </w:rPr>
        <w:t>.</w:t>
      </w:r>
      <w:r w:rsidR="00865F1B" w:rsidRPr="00E11F2D">
        <w:rPr>
          <w:rFonts w:ascii="Times New Roman" w:eastAsia="Times New Roman" w:hAnsi="Times New Roman"/>
          <w:sz w:val="24"/>
          <w:szCs w:val="24"/>
          <w:lang w:eastAsia="ru-RU"/>
        </w:rPr>
        <w:t>4</w:t>
      </w:r>
      <w:r w:rsidR="004146F9" w:rsidRPr="00E11F2D">
        <w:rPr>
          <w:rFonts w:ascii="Times New Roman" w:eastAsia="Times New Roman" w:hAnsi="Times New Roman"/>
          <w:sz w:val="24"/>
          <w:szCs w:val="24"/>
          <w:lang w:eastAsia="ru-RU"/>
        </w:rP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w:t>
      </w:r>
      <w:r w:rsidR="00C369BA" w:rsidRPr="00E11F2D">
        <w:rPr>
          <w:rFonts w:ascii="Times New Roman" w:eastAsia="Times New Roman" w:hAnsi="Times New Roman"/>
          <w:sz w:val="24"/>
          <w:szCs w:val="24"/>
          <w:lang w:eastAsia="ru-RU"/>
        </w:rPr>
        <w:t>администрации Сусуманского</w:t>
      </w:r>
      <w:r w:rsidR="00A71101" w:rsidRPr="00E11F2D">
        <w:rPr>
          <w:rFonts w:ascii="Times New Roman" w:eastAsia="Times New Roman" w:hAnsi="Times New Roman"/>
          <w:sz w:val="24"/>
          <w:szCs w:val="24"/>
          <w:lang w:eastAsia="ru-RU"/>
        </w:rPr>
        <w:t>городского округа</w:t>
      </w:r>
      <w:r w:rsidR="004146F9" w:rsidRPr="00E11F2D">
        <w:rPr>
          <w:rFonts w:ascii="Times New Roman" w:eastAsia="Times New Roman" w:hAnsi="Times New Roman"/>
          <w:sz w:val="24"/>
          <w:szCs w:val="24"/>
          <w:lang w:eastAsia="ru-RU"/>
        </w:rPr>
        <w:t xml:space="preserve"> и отправлен либо</w:t>
      </w:r>
      <w:r w:rsidR="00C369BA" w:rsidRPr="00E11F2D">
        <w:rPr>
          <w:rFonts w:ascii="Times New Roman" w:eastAsia="Times New Roman" w:hAnsi="Times New Roman"/>
          <w:sz w:val="24"/>
          <w:szCs w:val="24"/>
          <w:lang w:eastAsia="ru-RU"/>
        </w:rPr>
        <w:t xml:space="preserve"> </w:t>
      </w:r>
      <w:proofErr w:type="gramStart"/>
      <w:r w:rsidR="00C369BA" w:rsidRPr="00E11F2D">
        <w:rPr>
          <w:rFonts w:ascii="Times New Roman" w:eastAsia="Times New Roman" w:hAnsi="Times New Roman"/>
          <w:sz w:val="24"/>
          <w:szCs w:val="24"/>
          <w:lang w:eastAsia="ru-RU"/>
        </w:rPr>
        <w:t xml:space="preserve">нарочно, </w:t>
      </w:r>
      <w:r w:rsidR="004146F9" w:rsidRPr="00E11F2D">
        <w:rPr>
          <w:rFonts w:ascii="Times New Roman" w:eastAsia="Times New Roman" w:hAnsi="Times New Roman"/>
          <w:sz w:val="24"/>
          <w:szCs w:val="24"/>
          <w:lang w:eastAsia="ru-RU"/>
        </w:rPr>
        <w:t xml:space="preserve"> либо</w:t>
      </w:r>
      <w:proofErr w:type="gramEnd"/>
      <w:r w:rsidR="004146F9" w:rsidRPr="00E11F2D">
        <w:rPr>
          <w:rFonts w:ascii="Times New Roman" w:eastAsia="Times New Roman" w:hAnsi="Times New Roman"/>
          <w:sz w:val="24"/>
          <w:szCs w:val="24"/>
          <w:lang w:eastAsia="ru-RU"/>
        </w:rPr>
        <w:t xml:space="preserve"> заказным письмом.</w:t>
      </w:r>
    </w:p>
    <w:p w:rsidR="007801A0"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12</w:t>
      </w:r>
      <w:r w:rsidR="004146F9" w:rsidRPr="00E11F2D">
        <w:rPr>
          <w:rFonts w:ascii="Times New Roman" w:eastAsia="Times New Roman" w:hAnsi="Times New Roman"/>
          <w:sz w:val="24"/>
          <w:szCs w:val="24"/>
          <w:lang w:eastAsia="ru-RU"/>
        </w:rPr>
        <w:t>.</w:t>
      </w:r>
      <w:r w:rsidR="00865F1B" w:rsidRPr="00E11F2D">
        <w:rPr>
          <w:rFonts w:ascii="Times New Roman" w:eastAsia="Times New Roman" w:hAnsi="Times New Roman"/>
          <w:sz w:val="24"/>
          <w:szCs w:val="24"/>
          <w:lang w:eastAsia="ru-RU"/>
        </w:rPr>
        <w:t>5</w:t>
      </w:r>
      <w:r w:rsidR="004146F9" w:rsidRPr="00E11F2D">
        <w:rPr>
          <w:rFonts w:ascii="Times New Roman" w:eastAsia="Times New Roman" w:hAnsi="Times New Roman"/>
          <w:sz w:val="24"/>
          <w:szCs w:val="24"/>
          <w:lang w:eastAsia="ru-RU"/>
        </w:rPr>
        <w:t>. Все полученные персональные данные должны храниться в месте, исключающем несанкционированных доступ третьих лиц.</w:t>
      </w:r>
    </w:p>
    <w:p w:rsidR="00F644D7"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12</w:t>
      </w:r>
      <w:r w:rsidR="004146F9" w:rsidRPr="00E11F2D">
        <w:rPr>
          <w:rFonts w:ascii="Times New Roman" w:eastAsia="Times New Roman" w:hAnsi="Times New Roman"/>
          <w:sz w:val="24"/>
          <w:szCs w:val="24"/>
          <w:lang w:eastAsia="ru-RU"/>
        </w:rPr>
        <w:t>.</w:t>
      </w:r>
      <w:r w:rsidR="00865F1B" w:rsidRPr="00E11F2D">
        <w:rPr>
          <w:rFonts w:ascii="Times New Roman" w:eastAsia="Times New Roman" w:hAnsi="Times New Roman"/>
          <w:sz w:val="24"/>
          <w:szCs w:val="24"/>
          <w:lang w:eastAsia="ru-RU"/>
        </w:rPr>
        <w:t>6</w:t>
      </w:r>
      <w:r w:rsidR="004146F9" w:rsidRPr="00E11F2D">
        <w:rPr>
          <w:rFonts w:ascii="Times New Roman" w:eastAsia="Times New Roman" w:hAnsi="Times New Roman"/>
          <w:sz w:val="24"/>
          <w:szCs w:val="24"/>
          <w:lang w:eastAsia="ru-RU"/>
        </w:rPr>
        <w:t>. Электронные носители информации, должны быть защищены кри</w:t>
      </w:r>
      <w:r w:rsidR="005726F2" w:rsidRPr="00E11F2D">
        <w:rPr>
          <w:rFonts w:ascii="Times New Roman" w:eastAsia="Times New Roman" w:hAnsi="Times New Roman"/>
          <w:sz w:val="24"/>
          <w:szCs w:val="24"/>
          <w:lang w:eastAsia="ru-RU"/>
        </w:rPr>
        <w:t>п</w:t>
      </w:r>
      <w:r w:rsidR="004146F9" w:rsidRPr="00E11F2D">
        <w:rPr>
          <w:rFonts w:ascii="Times New Roman" w:eastAsia="Times New Roman" w:hAnsi="Times New Roman"/>
          <w:sz w:val="24"/>
          <w:szCs w:val="24"/>
          <w:lang w:eastAsia="ru-RU"/>
        </w:rPr>
        <w:t>тографическими средствами защиты информации.</w:t>
      </w:r>
    </w:p>
    <w:p w:rsidR="00865F1B" w:rsidRPr="00E11F2D" w:rsidRDefault="00F94B00" w:rsidP="00483271">
      <w:pPr>
        <w:spacing w:after="0" w:line="240" w:lineRule="auto"/>
        <w:ind w:firstLine="426"/>
        <w:contextualSpacing/>
        <w:jc w:val="both"/>
        <w:rPr>
          <w:rFonts w:ascii="Times New Roman" w:eastAsia="Times New Roman" w:hAnsi="Times New Roman"/>
          <w:b/>
          <w:bCs/>
          <w:sz w:val="24"/>
          <w:szCs w:val="24"/>
          <w:lang w:eastAsia="ru-RU"/>
        </w:rPr>
      </w:pPr>
      <w:r w:rsidRPr="00E11F2D">
        <w:rPr>
          <w:rFonts w:ascii="Times New Roman" w:eastAsia="Times New Roman" w:hAnsi="Times New Roman"/>
          <w:bCs/>
          <w:sz w:val="24"/>
          <w:szCs w:val="24"/>
          <w:lang w:eastAsia="ru-RU"/>
        </w:rPr>
        <w:t xml:space="preserve">     12</w:t>
      </w:r>
      <w:r w:rsidR="00F644D7" w:rsidRPr="00E11F2D">
        <w:rPr>
          <w:rFonts w:ascii="Times New Roman" w:eastAsia="Times New Roman" w:hAnsi="Times New Roman"/>
          <w:bCs/>
          <w:sz w:val="24"/>
          <w:szCs w:val="24"/>
          <w:lang w:eastAsia="ru-RU"/>
        </w:rPr>
        <w:t xml:space="preserve">.7. </w:t>
      </w:r>
      <w:proofErr w:type="gramStart"/>
      <w:r w:rsidR="007801A0" w:rsidRPr="00E11F2D">
        <w:rPr>
          <w:rFonts w:ascii="Times New Roman" w:eastAsia="Times New Roman" w:hAnsi="Times New Roman"/>
          <w:bCs/>
          <w:sz w:val="24"/>
          <w:szCs w:val="24"/>
          <w:lang w:eastAsia="ru-RU"/>
        </w:rPr>
        <w:t>Лица</w:t>
      </w:r>
      <w:proofErr w:type="gramEnd"/>
      <w:r w:rsidR="007801A0" w:rsidRPr="00E11F2D">
        <w:rPr>
          <w:rFonts w:ascii="Times New Roman" w:eastAsia="Times New Roman" w:hAnsi="Times New Roman"/>
          <w:bCs/>
          <w:sz w:val="24"/>
          <w:szCs w:val="24"/>
          <w:lang w:eastAsia="ru-RU"/>
        </w:rPr>
        <w:t xml:space="preserve"> осуществляющие обработку персональных данных, в обязательном порядке под роспись знакомятся с настоящим Положением и подписывают обязательство о соблюдении конфиденциальности персональных данных. Форма обязательства</w:t>
      </w:r>
      <w:r w:rsidR="005726F2" w:rsidRPr="00E11F2D">
        <w:rPr>
          <w:rFonts w:ascii="Times New Roman" w:eastAsia="Times New Roman" w:hAnsi="Times New Roman"/>
          <w:bCs/>
          <w:sz w:val="24"/>
          <w:szCs w:val="24"/>
          <w:lang w:eastAsia="ru-RU"/>
        </w:rPr>
        <w:t xml:space="preserve"> </w:t>
      </w:r>
      <w:r w:rsidR="007801A0" w:rsidRPr="00E11F2D">
        <w:rPr>
          <w:rFonts w:ascii="Times New Roman" w:eastAsia="Times New Roman" w:hAnsi="Times New Roman"/>
          <w:bCs/>
          <w:sz w:val="24"/>
          <w:szCs w:val="24"/>
          <w:lang w:eastAsia="ru-RU"/>
        </w:rPr>
        <w:t>о соблюдении конфиденциальности персональных данных</w:t>
      </w:r>
      <w:r w:rsidR="005726F2" w:rsidRPr="00E11F2D">
        <w:rPr>
          <w:rFonts w:ascii="Times New Roman" w:eastAsia="Times New Roman" w:hAnsi="Times New Roman"/>
          <w:bCs/>
          <w:sz w:val="24"/>
          <w:szCs w:val="24"/>
          <w:lang w:eastAsia="ru-RU"/>
        </w:rPr>
        <w:t xml:space="preserve"> </w:t>
      </w:r>
      <w:r w:rsidR="007801A0" w:rsidRPr="00E11F2D">
        <w:rPr>
          <w:rFonts w:ascii="Times New Roman" w:eastAsia="Times New Roman" w:hAnsi="Times New Roman"/>
          <w:bCs/>
          <w:sz w:val="24"/>
          <w:szCs w:val="24"/>
          <w:lang w:eastAsia="ru-RU"/>
        </w:rPr>
        <w:t xml:space="preserve">утверждается настоящим положением, </w:t>
      </w:r>
      <w:r w:rsidR="00F644D7" w:rsidRPr="00E11F2D">
        <w:rPr>
          <w:rFonts w:ascii="Times New Roman" w:eastAsia="Times New Roman" w:hAnsi="Times New Roman"/>
          <w:bCs/>
          <w:sz w:val="24"/>
          <w:szCs w:val="24"/>
          <w:lang w:eastAsia="ru-RU"/>
        </w:rPr>
        <w:t xml:space="preserve">согласно </w:t>
      </w:r>
      <w:r w:rsidR="00F644D7" w:rsidRPr="00E11F2D">
        <w:rPr>
          <w:rFonts w:ascii="Times New Roman" w:eastAsia="Times New Roman" w:hAnsi="Times New Roman"/>
          <w:b/>
          <w:bCs/>
          <w:sz w:val="24"/>
          <w:szCs w:val="24"/>
          <w:lang w:eastAsia="ru-RU"/>
        </w:rPr>
        <w:t xml:space="preserve">приложению № </w:t>
      </w:r>
      <w:r w:rsidR="00FE34C4" w:rsidRPr="00E11F2D">
        <w:rPr>
          <w:rFonts w:ascii="Times New Roman" w:eastAsia="Times New Roman" w:hAnsi="Times New Roman"/>
          <w:b/>
          <w:bCs/>
          <w:sz w:val="24"/>
          <w:szCs w:val="24"/>
          <w:lang w:eastAsia="ru-RU"/>
        </w:rPr>
        <w:t>9</w:t>
      </w:r>
      <w:r w:rsidR="00483271" w:rsidRPr="00E11F2D">
        <w:rPr>
          <w:rFonts w:ascii="Times New Roman" w:eastAsia="Times New Roman" w:hAnsi="Times New Roman"/>
          <w:b/>
          <w:bCs/>
          <w:sz w:val="24"/>
          <w:szCs w:val="24"/>
          <w:lang w:eastAsia="ru-RU"/>
        </w:rPr>
        <w:t>.</w:t>
      </w:r>
    </w:p>
    <w:p w:rsidR="00DB46B0" w:rsidRPr="00E11F2D" w:rsidRDefault="00F94B00" w:rsidP="00483271">
      <w:pPr>
        <w:spacing w:after="0" w:line="240" w:lineRule="auto"/>
        <w:ind w:firstLine="426"/>
        <w:contextualSpacing/>
        <w:jc w:val="both"/>
        <w:rPr>
          <w:rFonts w:ascii="Times New Roman" w:eastAsia="Times New Roman" w:hAnsi="Times New Roman"/>
          <w:bCs/>
          <w:sz w:val="24"/>
          <w:szCs w:val="24"/>
          <w:lang w:eastAsia="ru-RU"/>
        </w:rPr>
      </w:pPr>
      <w:r w:rsidRPr="00E11F2D">
        <w:rPr>
          <w:rFonts w:ascii="Times New Roman" w:eastAsia="Times New Roman" w:hAnsi="Times New Roman"/>
          <w:bCs/>
          <w:sz w:val="24"/>
          <w:szCs w:val="24"/>
          <w:lang w:eastAsia="ru-RU"/>
        </w:rPr>
        <w:t xml:space="preserve">     12</w:t>
      </w:r>
      <w:r w:rsidR="00DB46B0" w:rsidRPr="00E11F2D">
        <w:rPr>
          <w:rFonts w:ascii="Times New Roman" w:eastAsia="Times New Roman" w:hAnsi="Times New Roman"/>
          <w:bCs/>
          <w:sz w:val="24"/>
          <w:szCs w:val="24"/>
          <w:lang w:eastAsia="ru-RU"/>
        </w:rPr>
        <w:t>.8. Лица ответственные за обработку персональных данных руководствуются д</w:t>
      </w:r>
      <w:r w:rsidR="00DB46B0" w:rsidRPr="00E11F2D">
        <w:rPr>
          <w:rFonts w:ascii="Times New Roman" w:hAnsi="Times New Roman"/>
          <w:sz w:val="24"/>
        </w:rPr>
        <w:t xml:space="preserve">олжностным регламентом муниципального служащего администрации </w:t>
      </w:r>
      <w:proofErr w:type="spellStart"/>
      <w:r w:rsidR="00DB46B0" w:rsidRPr="00E11F2D">
        <w:rPr>
          <w:rFonts w:ascii="Times New Roman" w:hAnsi="Times New Roman"/>
          <w:sz w:val="24"/>
        </w:rPr>
        <w:t>Сусуманского</w:t>
      </w:r>
      <w:proofErr w:type="spellEnd"/>
      <w:r w:rsidR="005726F2" w:rsidRPr="00E11F2D">
        <w:rPr>
          <w:rFonts w:ascii="Times New Roman" w:hAnsi="Times New Roman"/>
          <w:sz w:val="24"/>
        </w:rPr>
        <w:t xml:space="preserve"> </w:t>
      </w:r>
      <w:r w:rsidR="00A71101" w:rsidRPr="00E11F2D">
        <w:rPr>
          <w:rFonts w:ascii="Times New Roman" w:hAnsi="Times New Roman"/>
          <w:sz w:val="24"/>
        </w:rPr>
        <w:t>городского округа</w:t>
      </w:r>
      <w:r w:rsidR="00DB46B0" w:rsidRPr="00E11F2D">
        <w:rPr>
          <w:rFonts w:ascii="Times New Roman" w:hAnsi="Times New Roman"/>
          <w:sz w:val="24"/>
        </w:rPr>
        <w:t xml:space="preserve"> (</w:t>
      </w:r>
      <w:r w:rsidR="00DB46B0" w:rsidRPr="00E11F2D">
        <w:rPr>
          <w:rFonts w:ascii="Times New Roman" w:hAnsi="Times New Roman"/>
          <w:b/>
          <w:sz w:val="24"/>
        </w:rPr>
        <w:t xml:space="preserve">приложение № </w:t>
      </w:r>
      <w:r w:rsidR="00FE34C4" w:rsidRPr="00E11F2D">
        <w:rPr>
          <w:rFonts w:ascii="Times New Roman" w:hAnsi="Times New Roman"/>
          <w:b/>
          <w:sz w:val="24"/>
        </w:rPr>
        <w:t>12</w:t>
      </w:r>
      <w:r w:rsidR="00DB46B0" w:rsidRPr="00E11F2D">
        <w:rPr>
          <w:rFonts w:ascii="Times New Roman" w:hAnsi="Times New Roman"/>
          <w:sz w:val="24"/>
        </w:rPr>
        <w:t>).</w:t>
      </w:r>
    </w:p>
    <w:p w:rsidR="00483271" w:rsidRPr="00E11F2D" w:rsidRDefault="00483271" w:rsidP="00483271">
      <w:pPr>
        <w:spacing w:after="0" w:line="240" w:lineRule="auto"/>
        <w:ind w:firstLine="426"/>
        <w:contextualSpacing/>
        <w:jc w:val="both"/>
        <w:rPr>
          <w:rFonts w:ascii="Times New Roman" w:eastAsia="Times New Roman" w:hAnsi="Times New Roman"/>
          <w:b/>
          <w:bCs/>
          <w:sz w:val="24"/>
          <w:szCs w:val="24"/>
          <w:lang w:eastAsia="ru-RU"/>
        </w:rPr>
      </w:pPr>
    </w:p>
    <w:p w:rsidR="00C854DA" w:rsidRPr="00E11F2D" w:rsidRDefault="00F94B00" w:rsidP="003F3707">
      <w:pPr>
        <w:pStyle w:val="a3"/>
        <w:tabs>
          <w:tab w:val="left" w:pos="851"/>
        </w:tabs>
        <w:suppressAutoHyphens/>
        <w:spacing w:after="0" w:line="240" w:lineRule="auto"/>
        <w:ind w:left="0" w:firstLine="426"/>
        <w:jc w:val="center"/>
        <w:rPr>
          <w:rFonts w:ascii="Times New Roman" w:hAnsi="Times New Roman"/>
          <w:b/>
          <w:sz w:val="24"/>
          <w:szCs w:val="24"/>
        </w:rPr>
      </w:pPr>
      <w:r w:rsidRPr="00E11F2D">
        <w:rPr>
          <w:rFonts w:ascii="Times New Roman" w:hAnsi="Times New Roman"/>
          <w:b/>
          <w:sz w:val="24"/>
          <w:szCs w:val="24"/>
        </w:rPr>
        <w:t>13</w:t>
      </w:r>
      <w:r w:rsidR="00C854DA" w:rsidRPr="00E11F2D">
        <w:rPr>
          <w:rFonts w:ascii="Times New Roman" w:hAnsi="Times New Roman"/>
          <w:b/>
          <w:sz w:val="24"/>
          <w:szCs w:val="24"/>
        </w:rPr>
        <w:t>. Перечень информационных систем персональных данных</w:t>
      </w:r>
    </w:p>
    <w:p w:rsidR="003F3707" w:rsidRPr="00E11F2D" w:rsidRDefault="003F3707" w:rsidP="003F3707">
      <w:pPr>
        <w:pStyle w:val="a3"/>
        <w:tabs>
          <w:tab w:val="left" w:pos="851"/>
        </w:tabs>
        <w:suppressAutoHyphens/>
        <w:spacing w:after="0" w:line="240" w:lineRule="auto"/>
        <w:ind w:left="0" w:firstLine="426"/>
        <w:jc w:val="center"/>
        <w:rPr>
          <w:rFonts w:ascii="Times New Roman" w:hAnsi="Times New Roman"/>
          <w:b/>
          <w:sz w:val="24"/>
          <w:szCs w:val="24"/>
        </w:rPr>
      </w:pPr>
    </w:p>
    <w:p w:rsidR="00506897"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bCs/>
          <w:sz w:val="24"/>
          <w:szCs w:val="24"/>
          <w:lang w:eastAsia="ru-RU"/>
        </w:rPr>
        <w:t>13</w:t>
      </w:r>
      <w:r w:rsidR="00A554E0" w:rsidRPr="00E11F2D">
        <w:rPr>
          <w:rFonts w:ascii="Times New Roman" w:eastAsia="Times New Roman" w:hAnsi="Times New Roman"/>
          <w:bCs/>
          <w:sz w:val="24"/>
          <w:szCs w:val="24"/>
          <w:lang w:eastAsia="ru-RU"/>
        </w:rPr>
        <w:t>.</w:t>
      </w:r>
      <w:r w:rsidR="00506897" w:rsidRPr="00E11F2D">
        <w:rPr>
          <w:rFonts w:ascii="Times New Roman" w:eastAsia="Times New Roman" w:hAnsi="Times New Roman"/>
          <w:bCs/>
          <w:sz w:val="24"/>
          <w:szCs w:val="24"/>
          <w:lang w:eastAsia="ru-RU"/>
        </w:rPr>
        <w:t>1</w:t>
      </w:r>
      <w:r w:rsidR="00A554E0" w:rsidRPr="00E11F2D">
        <w:rPr>
          <w:rFonts w:ascii="Times New Roman" w:eastAsia="Times New Roman" w:hAnsi="Times New Roman"/>
          <w:bCs/>
          <w:sz w:val="24"/>
          <w:szCs w:val="24"/>
          <w:lang w:eastAsia="ru-RU"/>
        </w:rPr>
        <w:t>.</w:t>
      </w:r>
      <w:r w:rsidR="00A554E0" w:rsidRPr="00E11F2D">
        <w:rPr>
          <w:rFonts w:ascii="Times New Roman" w:eastAsia="Times New Roman" w:hAnsi="Times New Roman"/>
          <w:sz w:val="24"/>
          <w:szCs w:val="24"/>
          <w:lang w:eastAsia="ru-RU"/>
        </w:rPr>
        <w:t>Все информационные системы,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004028" w:rsidRPr="00E11F2D"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lastRenderedPageBreak/>
        <w:t xml:space="preserve">- </w:t>
      </w:r>
      <w:r w:rsidR="00A554E0" w:rsidRPr="00E11F2D">
        <w:rPr>
          <w:rFonts w:ascii="Times New Roman" w:eastAsia="Times New Roman" w:hAnsi="Times New Roman"/>
          <w:sz w:val="24"/>
          <w:szCs w:val="24"/>
          <w:lang w:eastAsia="ru-RU"/>
        </w:rPr>
        <w:t>базы данных, в состав кото</w:t>
      </w:r>
      <w:r w:rsidRPr="00E11F2D">
        <w:rPr>
          <w:rFonts w:ascii="Times New Roman" w:eastAsia="Times New Roman" w:hAnsi="Times New Roman"/>
          <w:sz w:val="24"/>
          <w:szCs w:val="24"/>
          <w:lang w:eastAsia="ru-RU"/>
        </w:rPr>
        <w:t>рой входят персональные данные;</w:t>
      </w:r>
    </w:p>
    <w:p w:rsidR="00004028" w:rsidRPr="00E11F2D"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A554E0" w:rsidRPr="00E11F2D">
        <w:rPr>
          <w:rFonts w:ascii="Times New Roman" w:eastAsia="Times New Roman" w:hAnsi="Times New Roman"/>
          <w:sz w:val="24"/>
          <w:szCs w:val="24"/>
          <w:lang w:eastAsia="ru-RU"/>
        </w:rPr>
        <w:t>информационных технологий, позволяющих осуществлять обработку, содержащихся в б</w:t>
      </w:r>
      <w:r w:rsidRPr="00E11F2D">
        <w:rPr>
          <w:rFonts w:ascii="Times New Roman" w:eastAsia="Times New Roman" w:hAnsi="Times New Roman"/>
          <w:sz w:val="24"/>
          <w:szCs w:val="24"/>
          <w:lang w:eastAsia="ru-RU"/>
        </w:rPr>
        <w:t>азе данных персональных данных;</w:t>
      </w:r>
    </w:p>
    <w:p w:rsidR="00004028" w:rsidRPr="00E11F2D"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A554E0" w:rsidRPr="00E11F2D">
        <w:rPr>
          <w:rFonts w:ascii="Times New Roman" w:eastAsia="Times New Roman" w:hAnsi="Times New Roman"/>
          <w:sz w:val="24"/>
          <w:szCs w:val="24"/>
          <w:lang w:eastAsia="ru-RU"/>
        </w:rPr>
        <w:t>технических средств, позволяющих осуществлять обработку, содержащихся в б</w:t>
      </w:r>
      <w:r w:rsidRPr="00E11F2D">
        <w:rPr>
          <w:rFonts w:ascii="Times New Roman" w:eastAsia="Times New Roman" w:hAnsi="Times New Roman"/>
          <w:sz w:val="24"/>
          <w:szCs w:val="24"/>
          <w:lang w:eastAsia="ru-RU"/>
        </w:rPr>
        <w:t>азе данных персональных данных.</w:t>
      </w:r>
    </w:p>
    <w:p w:rsidR="00004028"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13</w:t>
      </w:r>
      <w:r w:rsidR="00004028" w:rsidRPr="00E11F2D">
        <w:rPr>
          <w:rFonts w:ascii="Times New Roman" w:eastAsia="Times New Roman" w:hAnsi="Times New Roman"/>
          <w:sz w:val="24"/>
          <w:szCs w:val="24"/>
          <w:lang w:eastAsia="ru-RU"/>
        </w:rPr>
        <w:t>.</w:t>
      </w:r>
      <w:r w:rsidR="00506897" w:rsidRPr="00E11F2D">
        <w:rPr>
          <w:rFonts w:ascii="Times New Roman" w:eastAsia="Times New Roman" w:hAnsi="Times New Roman"/>
          <w:sz w:val="24"/>
          <w:szCs w:val="24"/>
          <w:lang w:eastAsia="ru-RU"/>
        </w:rPr>
        <w:t>2</w:t>
      </w:r>
      <w:r w:rsidR="00004028" w:rsidRPr="00E11F2D">
        <w:rPr>
          <w:rFonts w:ascii="Times New Roman" w:eastAsia="Times New Roman" w:hAnsi="Times New Roman"/>
          <w:sz w:val="24"/>
          <w:szCs w:val="24"/>
          <w:lang w:eastAsia="ru-RU"/>
        </w:rPr>
        <w:t xml:space="preserve">. </w:t>
      </w:r>
      <w:r w:rsidR="00A554E0" w:rsidRPr="00E11F2D">
        <w:rPr>
          <w:rFonts w:ascii="Times New Roman" w:eastAsia="Times New Roman" w:hAnsi="Times New Roman"/>
          <w:sz w:val="24"/>
          <w:szCs w:val="24"/>
          <w:lang w:eastAsia="ru-RU"/>
        </w:rPr>
        <w:t>Обработка персональных данных может осуществляться как с использованием средств автоматизации, так и без использования таких средств.</w:t>
      </w:r>
    </w:p>
    <w:p w:rsidR="00004028"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13</w:t>
      </w:r>
      <w:r w:rsidR="00506897" w:rsidRPr="00E11F2D">
        <w:rPr>
          <w:rFonts w:ascii="Times New Roman" w:eastAsia="Times New Roman" w:hAnsi="Times New Roman"/>
          <w:sz w:val="24"/>
          <w:szCs w:val="24"/>
          <w:lang w:eastAsia="ru-RU"/>
        </w:rPr>
        <w:t>.3</w:t>
      </w:r>
      <w:r w:rsidR="00004028" w:rsidRPr="00E11F2D">
        <w:rPr>
          <w:rFonts w:ascii="Times New Roman" w:eastAsia="Times New Roman" w:hAnsi="Times New Roman"/>
          <w:sz w:val="24"/>
          <w:szCs w:val="24"/>
          <w:lang w:eastAsia="ru-RU"/>
        </w:rPr>
        <w:t>.</w:t>
      </w:r>
      <w:r w:rsidR="00A554E0" w:rsidRPr="00E11F2D">
        <w:rPr>
          <w:rFonts w:ascii="Times New Roman" w:eastAsia="Times New Roman" w:hAnsi="Times New Roman"/>
          <w:sz w:val="24"/>
          <w:szCs w:val="24"/>
          <w:lang w:eastAsia="ru-RU"/>
        </w:rPr>
        <w:t>Обработка персональных данных с помощью средств вычислительной техники является автоматизированной обработкой персональных данных.</w:t>
      </w:r>
    </w:p>
    <w:p w:rsidR="00004028"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13</w:t>
      </w:r>
      <w:r w:rsidR="00004028" w:rsidRPr="00E11F2D">
        <w:rPr>
          <w:rFonts w:ascii="Times New Roman" w:eastAsia="Times New Roman" w:hAnsi="Times New Roman"/>
          <w:sz w:val="24"/>
          <w:szCs w:val="24"/>
          <w:lang w:eastAsia="ru-RU"/>
        </w:rPr>
        <w:t>.</w:t>
      </w:r>
      <w:r w:rsidR="00506897" w:rsidRPr="00E11F2D">
        <w:rPr>
          <w:rFonts w:ascii="Times New Roman" w:eastAsia="Times New Roman" w:hAnsi="Times New Roman"/>
          <w:sz w:val="24"/>
          <w:szCs w:val="24"/>
          <w:lang w:eastAsia="ru-RU"/>
        </w:rPr>
        <w:t>4</w:t>
      </w:r>
      <w:r w:rsidR="00004028" w:rsidRPr="00E11F2D">
        <w:rPr>
          <w:rFonts w:ascii="Times New Roman" w:eastAsia="Times New Roman" w:hAnsi="Times New Roman"/>
          <w:sz w:val="24"/>
          <w:szCs w:val="24"/>
          <w:lang w:eastAsia="ru-RU"/>
        </w:rPr>
        <w:t xml:space="preserve">. </w:t>
      </w:r>
      <w:r w:rsidR="00A554E0" w:rsidRPr="00E11F2D">
        <w:rPr>
          <w:rFonts w:ascii="Times New Roman" w:eastAsia="Times New Roman" w:hAnsi="Times New Roman"/>
          <w:sz w:val="24"/>
          <w:szCs w:val="24"/>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554E0" w:rsidRPr="00E11F2D"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13</w:t>
      </w:r>
      <w:r w:rsidR="00004028" w:rsidRPr="00E11F2D">
        <w:rPr>
          <w:rFonts w:ascii="Times New Roman" w:eastAsia="Times New Roman" w:hAnsi="Times New Roman"/>
          <w:sz w:val="24"/>
          <w:szCs w:val="24"/>
          <w:lang w:eastAsia="ru-RU"/>
        </w:rPr>
        <w:t>.</w:t>
      </w:r>
      <w:r w:rsidR="00506897" w:rsidRPr="00E11F2D">
        <w:rPr>
          <w:rFonts w:ascii="Times New Roman" w:eastAsia="Times New Roman" w:hAnsi="Times New Roman"/>
          <w:sz w:val="24"/>
          <w:szCs w:val="24"/>
          <w:lang w:eastAsia="ru-RU"/>
        </w:rPr>
        <w:t>5</w:t>
      </w:r>
      <w:r w:rsidR="00004028" w:rsidRPr="00E11F2D">
        <w:rPr>
          <w:rFonts w:ascii="Times New Roman" w:eastAsia="Times New Roman" w:hAnsi="Times New Roman"/>
          <w:sz w:val="24"/>
          <w:szCs w:val="24"/>
          <w:lang w:eastAsia="ru-RU"/>
        </w:rPr>
        <w:t xml:space="preserve">. </w:t>
      </w:r>
      <w:r w:rsidR="00A554E0" w:rsidRPr="00E11F2D">
        <w:rPr>
          <w:rFonts w:ascii="Times New Roman" w:eastAsia="Times New Roman" w:hAnsi="Times New Roman"/>
          <w:sz w:val="24"/>
          <w:szCs w:val="24"/>
          <w:lang w:eastAsia="ru-RU"/>
        </w:rPr>
        <w:t xml:space="preserve">Обязательным условием создания информационной системы персональных данных является наличие </w:t>
      </w:r>
      <w:r w:rsidR="00A554E0" w:rsidRPr="00E11F2D">
        <w:rPr>
          <w:rFonts w:ascii="Times New Roman" w:eastAsia="Times New Roman" w:hAnsi="Times New Roman"/>
          <w:bCs/>
          <w:sz w:val="24"/>
          <w:szCs w:val="24"/>
          <w:lang w:eastAsia="ru-RU"/>
        </w:rPr>
        <w:t>обособленной</w:t>
      </w:r>
      <w:r w:rsidR="00A554E0" w:rsidRPr="00E11F2D">
        <w:rPr>
          <w:rFonts w:ascii="Times New Roman" w:eastAsia="Times New Roman" w:hAnsi="Times New Roman"/>
          <w:sz w:val="24"/>
          <w:szCs w:val="24"/>
          <w:lang w:eastAsia="ru-RU"/>
        </w:rPr>
        <w:t xml:space="preserve">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w:t>
      </w:r>
    </w:p>
    <w:p w:rsidR="00C854DA" w:rsidRPr="00E11F2D" w:rsidRDefault="00F94B00" w:rsidP="00506897">
      <w:pPr>
        <w:pStyle w:val="a3"/>
        <w:tabs>
          <w:tab w:val="left" w:pos="851"/>
        </w:tabs>
        <w:suppressAutoHyphens/>
        <w:spacing w:after="0" w:line="240" w:lineRule="auto"/>
        <w:ind w:left="0" w:firstLine="357"/>
        <w:jc w:val="both"/>
        <w:rPr>
          <w:rFonts w:ascii="Times New Roman" w:eastAsia="Times New Roman" w:hAnsi="Times New Roman"/>
          <w:b/>
          <w:sz w:val="24"/>
          <w:szCs w:val="24"/>
          <w:lang w:eastAsia="ru-RU"/>
        </w:rPr>
      </w:pPr>
      <w:r w:rsidRPr="00E11F2D">
        <w:rPr>
          <w:rFonts w:ascii="Times New Roman" w:eastAsia="Times New Roman" w:hAnsi="Times New Roman"/>
          <w:sz w:val="24"/>
          <w:szCs w:val="24"/>
          <w:lang w:eastAsia="ru-RU"/>
        </w:rPr>
        <w:t xml:space="preserve">       13</w:t>
      </w:r>
      <w:r w:rsidR="00004028" w:rsidRPr="00E11F2D">
        <w:rPr>
          <w:rFonts w:ascii="Times New Roman" w:eastAsia="Times New Roman" w:hAnsi="Times New Roman"/>
          <w:sz w:val="24"/>
          <w:szCs w:val="24"/>
          <w:lang w:eastAsia="ru-RU"/>
        </w:rPr>
        <w:t>.</w:t>
      </w:r>
      <w:r w:rsidR="00A96334" w:rsidRPr="00E11F2D">
        <w:rPr>
          <w:rFonts w:ascii="Times New Roman" w:eastAsia="Times New Roman" w:hAnsi="Times New Roman"/>
          <w:sz w:val="24"/>
          <w:szCs w:val="24"/>
          <w:lang w:eastAsia="ru-RU"/>
        </w:rPr>
        <w:t>6</w:t>
      </w:r>
      <w:r w:rsidR="00004028" w:rsidRPr="00E11F2D">
        <w:rPr>
          <w:rFonts w:ascii="Times New Roman" w:eastAsia="Times New Roman" w:hAnsi="Times New Roman"/>
          <w:sz w:val="24"/>
          <w:szCs w:val="24"/>
          <w:lang w:eastAsia="ru-RU"/>
        </w:rPr>
        <w:t>.</w:t>
      </w:r>
      <w:r w:rsidR="00C854DA" w:rsidRPr="00E11F2D">
        <w:rPr>
          <w:rFonts w:ascii="Times New Roman" w:eastAsia="Times New Roman" w:hAnsi="Times New Roman"/>
          <w:sz w:val="24"/>
          <w:szCs w:val="24"/>
          <w:lang w:eastAsia="ru-RU"/>
        </w:rPr>
        <w:t xml:space="preserve">Перечень информационных систем персональных данных, используемых для обработки персональных данных администрацией </w:t>
      </w:r>
      <w:proofErr w:type="spellStart"/>
      <w:r w:rsidR="00C854DA" w:rsidRPr="00E11F2D">
        <w:rPr>
          <w:rFonts w:ascii="Times New Roman" w:eastAsia="Times New Roman" w:hAnsi="Times New Roman"/>
          <w:sz w:val="24"/>
          <w:szCs w:val="24"/>
          <w:lang w:eastAsia="ru-RU"/>
        </w:rPr>
        <w:t>Сусуманского</w:t>
      </w:r>
      <w:proofErr w:type="spellEnd"/>
      <w:r w:rsidR="00C00806" w:rsidRPr="00E11F2D">
        <w:rPr>
          <w:rFonts w:ascii="Times New Roman" w:eastAsia="Times New Roman" w:hAnsi="Times New Roman"/>
          <w:sz w:val="24"/>
          <w:szCs w:val="24"/>
          <w:lang w:eastAsia="ru-RU"/>
        </w:rPr>
        <w:t xml:space="preserve"> </w:t>
      </w:r>
      <w:r w:rsidR="00A71101" w:rsidRPr="00E11F2D">
        <w:rPr>
          <w:rFonts w:ascii="Times New Roman" w:eastAsia="Times New Roman" w:hAnsi="Times New Roman"/>
          <w:sz w:val="24"/>
          <w:szCs w:val="24"/>
          <w:lang w:eastAsia="ru-RU"/>
        </w:rPr>
        <w:t>городского округа</w:t>
      </w:r>
      <w:r w:rsidR="00C854DA" w:rsidRPr="00E11F2D">
        <w:rPr>
          <w:rFonts w:ascii="Times New Roman" w:eastAsia="Times New Roman" w:hAnsi="Times New Roman"/>
          <w:sz w:val="24"/>
          <w:szCs w:val="24"/>
          <w:lang w:eastAsia="ru-RU"/>
        </w:rPr>
        <w:t>, утверждается настоящим положением, согласно</w:t>
      </w:r>
      <w:r w:rsidR="00C854DA" w:rsidRPr="00E11F2D">
        <w:rPr>
          <w:rFonts w:ascii="Times New Roman" w:eastAsia="Times New Roman" w:hAnsi="Times New Roman"/>
          <w:b/>
          <w:sz w:val="24"/>
          <w:szCs w:val="24"/>
          <w:lang w:eastAsia="ru-RU"/>
        </w:rPr>
        <w:t xml:space="preserve"> приложению № </w:t>
      </w:r>
      <w:r w:rsidR="00FE34C4" w:rsidRPr="00E11F2D">
        <w:rPr>
          <w:rFonts w:ascii="Times New Roman" w:eastAsia="Times New Roman" w:hAnsi="Times New Roman"/>
          <w:b/>
          <w:sz w:val="24"/>
          <w:szCs w:val="24"/>
          <w:lang w:eastAsia="ru-RU"/>
        </w:rPr>
        <w:t>10</w:t>
      </w:r>
      <w:r w:rsidR="00C854DA" w:rsidRPr="00E11F2D">
        <w:rPr>
          <w:rFonts w:ascii="Times New Roman" w:eastAsia="Times New Roman" w:hAnsi="Times New Roman"/>
          <w:b/>
          <w:sz w:val="24"/>
          <w:szCs w:val="24"/>
          <w:lang w:eastAsia="ru-RU"/>
        </w:rPr>
        <w:t>.</w:t>
      </w:r>
    </w:p>
    <w:p w:rsidR="00627F4B" w:rsidRPr="00E11F2D" w:rsidRDefault="00AD5B06" w:rsidP="003F3707">
      <w:pPr>
        <w:spacing w:before="100" w:beforeAutospacing="1" w:after="100" w:afterAutospacing="1" w:line="240" w:lineRule="auto"/>
        <w:contextualSpacing/>
        <w:jc w:val="center"/>
        <w:rPr>
          <w:rFonts w:ascii="Times New Roman" w:eastAsia="Times New Roman" w:hAnsi="Times New Roman"/>
          <w:b/>
          <w:bCs/>
          <w:sz w:val="24"/>
          <w:szCs w:val="24"/>
          <w:lang w:eastAsia="ru-RU"/>
        </w:rPr>
      </w:pPr>
      <w:r w:rsidRPr="00E11F2D">
        <w:rPr>
          <w:rFonts w:ascii="Times New Roman" w:eastAsia="Times New Roman" w:hAnsi="Times New Roman"/>
          <w:b/>
          <w:bCs/>
          <w:sz w:val="24"/>
          <w:szCs w:val="24"/>
          <w:lang w:eastAsia="ru-RU"/>
        </w:rPr>
        <w:t>1</w:t>
      </w:r>
      <w:r w:rsidR="00F94B00" w:rsidRPr="00E11F2D">
        <w:rPr>
          <w:rFonts w:ascii="Times New Roman" w:eastAsia="Times New Roman" w:hAnsi="Times New Roman"/>
          <w:b/>
          <w:bCs/>
          <w:sz w:val="24"/>
          <w:szCs w:val="24"/>
          <w:lang w:eastAsia="ru-RU"/>
        </w:rPr>
        <w:t>4</w:t>
      </w:r>
      <w:r w:rsidR="00627F4B" w:rsidRPr="00E11F2D">
        <w:rPr>
          <w:rFonts w:ascii="Times New Roman" w:eastAsia="Times New Roman" w:hAnsi="Times New Roman"/>
          <w:b/>
          <w:bCs/>
          <w:sz w:val="24"/>
          <w:szCs w:val="24"/>
          <w:lang w:eastAsia="ru-RU"/>
        </w:rPr>
        <w:t>.Осуществление удаления и уничтожения персональных данных</w:t>
      </w:r>
    </w:p>
    <w:p w:rsidR="003F3707" w:rsidRPr="00E11F2D" w:rsidRDefault="003F3707" w:rsidP="003F3707">
      <w:pPr>
        <w:spacing w:before="100" w:beforeAutospacing="1" w:after="100" w:afterAutospacing="1" w:line="240" w:lineRule="auto"/>
        <w:contextualSpacing/>
        <w:jc w:val="center"/>
        <w:rPr>
          <w:rFonts w:ascii="Times New Roman" w:eastAsia="Times New Roman" w:hAnsi="Times New Roman"/>
          <w:sz w:val="24"/>
          <w:szCs w:val="24"/>
          <w:lang w:eastAsia="ru-RU"/>
        </w:rPr>
      </w:pPr>
    </w:p>
    <w:p w:rsidR="00627F4B"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 xml:space="preserve">.1. </w:t>
      </w:r>
      <w:r w:rsidR="00627F4B" w:rsidRPr="00E11F2D">
        <w:rPr>
          <w:rFonts w:ascii="Times New Roman" w:eastAsia="Times New Roman" w:hAnsi="Times New Roman"/>
          <w:sz w:val="24"/>
          <w:szCs w:val="24"/>
          <w:lang w:eastAsia="ru-RU"/>
        </w:rPr>
        <w:t>Уничтожение персональных данных</w:t>
      </w:r>
      <w:r w:rsidR="00506897" w:rsidRPr="00E11F2D">
        <w:rPr>
          <w:rFonts w:ascii="Times New Roman" w:eastAsia="Times New Roman" w:hAnsi="Times New Roman"/>
          <w:sz w:val="24"/>
          <w:szCs w:val="24"/>
          <w:lang w:eastAsia="ru-RU"/>
        </w:rPr>
        <w:t xml:space="preserve"> -</w:t>
      </w:r>
      <w:r w:rsidR="00627F4B" w:rsidRPr="00E11F2D">
        <w:rPr>
          <w:rFonts w:ascii="Times New Roman" w:eastAsia="Times New Roman" w:hAnsi="Times New Roman"/>
          <w:sz w:val="24"/>
          <w:szCs w:val="24"/>
          <w:lang w:eastAsia="ru-RU"/>
        </w:rPr>
        <w:t xml:space="preserve">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4836"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.2.</w:t>
      </w:r>
      <w:r w:rsidR="00627F4B" w:rsidRPr="00E11F2D">
        <w:rPr>
          <w:rFonts w:ascii="Times New Roman" w:eastAsia="Times New Roman" w:hAnsi="Times New Roman"/>
          <w:sz w:val="24"/>
          <w:szCs w:val="24"/>
          <w:lang w:eastAsia="ru-RU"/>
        </w:rPr>
        <w:t xml:space="preserve">Уничтожение персональных данных в </w:t>
      </w:r>
      <w:r w:rsidR="00C24836" w:rsidRPr="00E11F2D">
        <w:rPr>
          <w:rFonts w:ascii="Times New Roman" w:eastAsia="Times New Roman" w:hAnsi="Times New Roman"/>
          <w:sz w:val="24"/>
          <w:szCs w:val="24"/>
          <w:lang w:eastAsia="ru-RU"/>
        </w:rPr>
        <w:t xml:space="preserve">администрации </w:t>
      </w:r>
      <w:proofErr w:type="spellStart"/>
      <w:r w:rsidR="00C24836" w:rsidRPr="00E11F2D">
        <w:rPr>
          <w:rFonts w:ascii="Times New Roman" w:eastAsia="Times New Roman" w:hAnsi="Times New Roman"/>
          <w:sz w:val="24"/>
          <w:szCs w:val="24"/>
          <w:lang w:eastAsia="ru-RU"/>
        </w:rPr>
        <w:t>Сусуманского</w:t>
      </w:r>
      <w:proofErr w:type="spellEnd"/>
      <w:r w:rsidR="00C00806" w:rsidRPr="00E11F2D">
        <w:rPr>
          <w:rFonts w:ascii="Times New Roman" w:eastAsia="Times New Roman" w:hAnsi="Times New Roman"/>
          <w:sz w:val="24"/>
          <w:szCs w:val="24"/>
          <w:lang w:eastAsia="ru-RU"/>
        </w:rPr>
        <w:t xml:space="preserve"> </w:t>
      </w:r>
      <w:r w:rsidR="00A71101" w:rsidRPr="00E11F2D">
        <w:rPr>
          <w:rFonts w:ascii="Times New Roman" w:eastAsia="Times New Roman" w:hAnsi="Times New Roman"/>
          <w:sz w:val="24"/>
          <w:szCs w:val="24"/>
          <w:lang w:eastAsia="ru-RU"/>
        </w:rPr>
        <w:t xml:space="preserve">городского округа </w:t>
      </w:r>
      <w:r w:rsidR="00627F4B" w:rsidRPr="00E11F2D">
        <w:rPr>
          <w:rFonts w:ascii="Times New Roman" w:eastAsia="Times New Roman" w:hAnsi="Times New Roman"/>
          <w:sz w:val="24"/>
          <w:szCs w:val="24"/>
          <w:lang w:eastAsia="ru-RU"/>
        </w:rPr>
        <w:t>производится только в следующих случаях:</w:t>
      </w:r>
    </w:p>
    <w:p w:rsidR="00C24836"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627F4B" w:rsidRPr="00E11F2D">
        <w:rPr>
          <w:rFonts w:ascii="Times New Roman" w:eastAsia="Times New Roman" w:hAnsi="Times New Roman"/>
          <w:sz w:val="24"/>
          <w:szCs w:val="24"/>
          <w:lang w:eastAsia="ru-RU"/>
        </w:rPr>
        <w:t>по достижении целей обработки или в случае утраты необходимости в достижении этих целей, если иное не пре</w:t>
      </w:r>
      <w:r w:rsidRPr="00E11F2D">
        <w:rPr>
          <w:rFonts w:ascii="Times New Roman" w:eastAsia="Times New Roman" w:hAnsi="Times New Roman"/>
          <w:sz w:val="24"/>
          <w:szCs w:val="24"/>
          <w:lang w:eastAsia="ru-RU"/>
        </w:rPr>
        <w:t>дусмотрено федеральным законом;</w:t>
      </w:r>
    </w:p>
    <w:p w:rsidR="00C24836"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627F4B" w:rsidRPr="00E11F2D">
        <w:rPr>
          <w:rFonts w:ascii="Times New Roman" w:eastAsia="Times New Roman" w:hAnsi="Times New Roman"/>
          <w:sz w:val="24"/>
          <w:szCs w:val="24"/>
          <w:lang w:eastAsia="ru-RU"/>
        </w:rPr>
        <w:t>персональные данные являются незаконно полученными или не являются необходимыми</w:t>
      </w:r>
      <w:r w:rsidRPr="00E11F2D">
        <w:rPr>
          <w:rFonts w:ascii="Times New Roman" w:eastAsia="Times New Roman" w:hAnsi="Times New Roman"/>
          <w:sz w:val="24"/>
          <w:szCs w:val="24"/>
          <w:lang w:eastAsia="ru-RU"/>
        </w:rPr>
        <w:t xml:space="preserve"> для заявленной цели обработки;</w:t>
      </w:r>
    </w:p>
    <w:p w:rsidR="00C24836"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 xml:space="preserve">в случае выявления неправомерной обработки персональных данных, если обеспечить правомерность обработки </w:t>
      </w:r>
      <w:r w:rsidRPr="00E11F2D">
        <w:rPr>
          <w:rFonts w:ascii="Times New Roman" w:eastAsia="Times New Roman" w:hAnsi="Times New Roman"/>
          <w:sz w:val="24"/>
          <w:szCs w:val="24"/>
          <w:lang w:eastAsia="ru-RU"/>
        </w:rPr>
        <w:t>персональных данных невозможно;</w:t>
      </w:r>
    </w:p>
    <w:p w:rsidR="00627F4B"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627F4B" w:rsidRPr="00E11F2D">
        <w:rPr>
          <w:rFonts w:ascii="Times New Roman" w:eastAsia="Times New Roman" w:hAnsi="Times New Roman"/>
          <w:sz w:val="24"/>
          <w:szCs w:val="24"/>
          <w:lang w:eastAsia="ru-RU"/>
        </w:rPr>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506897"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 xml:space="preserve">.3.  </w:t>
      </w:r>
      <w:r w:rsidR="00627F4B" w:rsidRPr="00E11F2D">
        <w:rPr>
          <w:rFonts w:ascii="Times New Roman" w:eastAsia="Times New Roman" w:hAnsi="Times New Roman"/>
          <w:sz w:val="24"/>
          <w:szCs w:val="24"/>
          <w:lang w:eastAsia="ru-RU"/>
        </w:rPr>
        <w:t>При уничтожении персональных данных необходимо:</w:t>
      </w:r>
    </w:p>
    <w:p w:rsidR="00627F4B"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 xml:space="preserve">- </w:t>
      </w:r>
      <w:r w:rsidR="00627F4B" w:rsidRPr="00E11F2D">
        <w:rPr>
          <w:rFonts w:ascii="Times New Roman" w:eastAsia="Times New Roman" w:hAnsi="Times New Roman"/>
          <w:sz w:val="24"/>
          <w:szCs w:val="24"/>
          <w:lang w:eastAsia="ru-RU"/>
        </w:rPr>
        <w:t>убедиться в необходимости уничтожения персональных данных;</w:t>
      </w:r>
    </w:p>
    <w:p w:rsidR="00627F4B"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убедиться в том, что уничтожаются те персональные данные, которые предназначены для уничтожения;</w:t>
      </w:r>
    </w:p>
    <w:p w:rsidR="00627F4B"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проверить необходимость уведомления об уничтожении персональных данных;</w:t>
      </w:r>
    </w:p>
    <w:p w:rsidR="00627F4B" w:rsidRPr="00E11F2D" w:rsidRDefault="00C2483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w:t>
      </w:r>
      <w:r w:rsidR="00627F4B" w:rsidRPr="00E11F2D">
        <w:rPr>
          <w:rFonts w:ascii="Times New Roman" w:eastAsia="Times New Roman" w:hAnsi="Times New Roman"/>
          <w:sz w:val="24"/>
          <w:szCs w:val="24"/>
          <w:lang w:eastAsia="ru-RU"/>
        </w:rPr>
        <w:t>при необходимости, уведомить об уничтожении персональных данных требуемых лиц.</w:t>
      </w:r>
    </w:p>
    <w:p w:rsidR="00627F4B"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 xml:space="preserve">.4. </w:t>
      </w:r>
      <w:r w:rsidR="00627F4B" w:rsidRPr="00E11F2D">
        <w:rPr>
          <w:rFonts w:ascii="Times New Roman" w:eastAsia="Times New Roman" w:hAnsi="Times New Roman"/>
          <w:sz w:val="24"/>
          <w:szCs w:val="24"/>
          <w:lang w:eastAsia="ru-RU"/>
        </w:rPr>
        <w:t>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w:t>
      </w:r>
    </w:p>
    <w:p w:rsidR="00627F4B"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lastRenderedPageBreak/>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 xml:space="preserve">.5. </w:t>
      </w:r>
      <w:r w:rsidR="00627F4B" w:rsidRPr="00E11F2D">
        <w:rPr>
          <w:rFonts w:ascii="Times New Roman" w:eastAsia="Times New Roman" w:hAnsi="Times New Roman"/>
          <w:sz w:val="24"/>
          <w:szCs w:val="24"/>
          <w:lang w:eastAsia="ru-RU"/>
        </w:rPr>
        <w:t xml:space="preserve">По факту уничтожения персональных данных составляется Акт уничтожения персональных данных, по форме, приведенной в </w:t>
      </w:r>
      <w:r w:rsidR="00627F4B" w:rsidRPr="00E11F2D">
        <w:rPr>
          <w:rFonts w:ascii="Times New Roman" w:eastAsia="Times New Roman" w:hAnsi="Times New Roman"/>
          <w:b/>
          <w:sz w:val="24"/>
          <w:szCs w:val="24"/>
          <w:lang w:eastAsia="ru-RU"/>
        </w:rPr>
        <w:t xml:space="preserve">Приложении </w:t>
      </w:r>
      <w:r w:rsidR="00F644D7" w:rsidRPr="00E11F2D">
        <w:rPr>
          <w:rFonts w:ascii="Times New Roman" w:eastAsia="Times New Roman" w:hAnsi="Times New Roman"/>
          <w:b/>
          <w:sz w:val="24"/>
          <w:szCs w:val="24"/>
          <w:lang w:eastAsia="ru-RU"/>
        </w:rPr>
        <w:t xml:space="preserve">№ </w:t>
      </w:r>
      <w:r w:rsidR="00FE34C4" w:rsidRPr="00E11F2D">
        <w:rPr>
          <w:rFonts w:ascii="Times New Roman" w:eastAsia="Times New Roman" w:hAnsi="Times New Roman"/>
          <w:b/>
          <w:sz w:val="24"/>
          <w:szCs w:val="24"/>
          <w:lang w:eastAsia="ru-RU"/>
        </w:rPr>
        <w:t>11</w:t>
      </w:r>
      <w:r w:rsidR="00627F4B" w:rsidRPr="00E11F2D">
        <w:rPr>
          <w:rFonts w:ascii="Times New Roman" w:eastAsia="Times New Roman" w:hAnsi="Times New Roman"/>
          <w:sz w:val="24"/>
          <w:szCs w:val="24"/>
          <w:lang w:eastAsia="ru-RU"/>
        </w:rPr>
        <w:t xml:space="preserve">, который подписывается лицами, производившими уничтожение, заверяется лицом, ответственным за организацию обработки персональных данных, присутствовавшим при уничтожении и утверждается </w:t>
      </w:r>
      <w:r w:rsidR="00C24836" w:rsidRPr="00E11F2D">
        <w:rPr>
          <w:rFonts w:ascii="Times New Roman" w:eastAsia="Times New Roman" w:hAnsi="Times New Roman"/>
          <w:sz w:val="24"/>
          <w:szCs w:val="24"/>
          <w:lang w:eastAsia="ru-RU"/>
        </w:rPr>
        <w:t>руководителем</w:t>
      </w:r>
      <w:r w:rsidR="00627F4B" w:rsidRPr="00E11F2D">
        <w:rPr>
          <w:rFonts w:ascii="Times New Roman" w:eastAsia="Times New Roman" w:hAnsi="Times New Roman"/>
          <w:sz w:val="24"/>
          <w:szCs w:val="24"/>
          <w:lang w:eastAsia="ru-RU"/>
        </w:rPr>
        <w:t>.</w:t>
      </w:r>
    </w:p>
    <w:p w:rsidR="00627F4B" w:rsidRPr="00E11F2D" w:rsidRDefault="00AD5B06" w:rsidP="00AA719D">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4</w:t>
      </w:r>
      <w:r w:rsidR="00C24836" w:rsidRPr="00E11F2D">
        <w:rPr>
          <w:rFonts w:ascii="Times New Roman" w:eastAsia="Times New Roman" w:hAnsi="Times New Roman"/>
          <w:sz w:val="24"/>
          <w:szCs w:val="24"/>
          <w:lang w:eastAsia="ru-RU"/>
        </w:rPr>
        <w:t xml:space="preserve">.6. </w:t>
      </w:r>
      <w:r w:rsidR="00627F4B" w:rsidRPr="00E11F2D">
        <w:rPr>
          <w:rFonts w:ascii="Times New Roman" w:eastAsia="Times New Roman" w:hAnsi="Times New Roman"/>
          <w:sz w:val="24"/>
          <w:szCs w:val="24"/>
          <w:lang w:eastAsia="ru-RU"/>
        </w:rPr>
        <w:t>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9F460E" w:rsidRPr="00E11F2D" w:rsidRDefault="009F460E" w:rsidP="00A709C9">
      <w:pPr>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p>
    <w:p w:rsidR="00A709C9" w:rsidRPr="00E11F2D" w:rsidRDefault="00A709C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E11F2D">
        <w:rPr>
          <w:rFonts w:ascii="Times New Roman" w:eastAsia="Times New Roman" w:hAnsi="Times New Roman"/>
          <w:b/>
          <w:sz w:val="24"/>
          <w:szCs w:val="24"/>
          <w:lang w:eastAsia="ru-RU"/>
        </w:rPr>
        <w:t>1</w:t>
      </w:r>
      <w:r w:rsidR="00F94B00" w:rsidRPr="00E11F2D">
        <w:rPr>
          <w:rFonts w:ascii="Times New Roman" w:eastAsia="Times New Roman" w:hAnsi="Times New Roman"/>
          <w:b/>
          <w:sz w:val="24"/>
          <w:szCs w:val="24"/>
          <w:lang w:eastAsia="ru-RU"/>
        </w:rPr>
        <w:t>5</w:t>
      </w:r>
      <w:r w:rsidRPr="00E11F2D">
        <w:rPr>
          <w:rFonts w:ascii="Times New Roman" w:eastAsia="Times New Roman" w:hAnsi="Times New Roman"/>
          <w:b/>
          <w:sz w:val="24"/>
          <w:szCs w:val="24"/>
          <w:lang w:eastAsia="ru-RU"/>
        </w:rPr>
        <w:t xml:space="preserve">. Правила осуществления внутреннего контроля соответствия обработки </w:t>
      </w:r>
    </w:p>
    <w:p w:rsidR="009F460E" w:rsidRPr="00E11F2D" w:rsidRDefault="00A709C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E11F2D">
        <w:rPr>
          <w:rFonts w:ascii="Times New Roman" w:eastAsia="Times New Roman" w:hAnsi="Times New Roman"/>
          <w:b/>
          <w:sz w:val="24"/>
          <w:szCs w:val="24"/>
          <w:lang w:eastAsia="ru-RU"/>
        </w:rPr>
        <w:t>персональных данных требованиям к защите персональных данных</w:t>
      </w:r>
    </w:p>
    <w:p w:rsidR="00A709C9" w:rsidRPr="00E11F2D" w:rsidRDefault="00A709C9" w:rsidP="00A709C9">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A709C9" w:rsidRPr="00E11F2D" w:rsidRDefault="00A709C9" w:rsidP="00552370">
      <w:pPr>
        <w:spacing w:after="0"/>
        <w:ind w:firstLine="709"/>
        <w:jc w:val="both"/>
        <w:rPr>
          <w:rFonts w:ascii="Times New Roman" w:hAnsi="Times New Roman"/>
          <w:sz w:val="24"/>
          <w:szCs w:val="24"/>
        </w:rPr>
      </w:pPr>
      <w:r w:rsidRPr="00E11F2D">
        <w:rPr>
          <w:rFonts w:ascii="Times New Roman" w:eastAsia="Times New Roman" w:hAnsi="Times New Roman"/>
          <w:sz w:val="24"/>
          <w:szCs w:val="24"/>
          <w:lang w:eastAsia="ru-RU"/>
        </w:rPr>
        <w:t>1</w:t>
      </w:r>
      <w:r w:rsidR="00F94B00" w:rsidRPr="00E11F2D">
        <w:rPr>
          <w:rFonts w:ascii="Times New Roman" w:eastAsia="Times New Roman" w:hAnsi="Times New Roman"/>
          <w:sz w:val="24"/>
          <w:szCs w:val="24"/>
          <w:lang w:eastAsia="ru-RU"/>
        </w:rPr>
        <w:t>5</w:t>
      </w:r>
      <w:r w:rsidRPr="00E11F2D">
        <w:rPr>
          <w:rFonts w:ascii="Times New Roman" w:eastAsia="Times New Roman" w:hAnsi="Times New Roman"/>
          <w:sz w:val="24"/>
          <w:szCs w:val="24"/>
          <w:lang w:eastAsia="ru-RU"/>
        </w:rPr>
        <w:t xml:space="preserve">.1. </w:t>
      </w:r>
      <w:bookmarkStart w:id="14" w:name="sub_106"/>
      <w:r w:rsidRPr="00E11F2D">
        <w:rPr>
          <w:rFonts w:ascii="Times New Roman" w:hAnsi="Times New Roman"/>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4A1ABA" w:rsidRPr="00E11F2D">
        <w:rPr>
          <w:rFonts w:ascii="Times New Roman" w:hAnsi="Times New Roman"/>
          <w:sz w:val="24"/>
          <w:szCs w:val="24"/>
        </w:rPr>
        <w:t>Сусуманского</w:t>
      </w:r>
      <w:proofErr w:type="spellEnd"/>
      <w:r w:rsidR="00C00806" w:rsidRPr="00E11F2D">
        <w:rPr>
          <w:rFonts w:ascii="Times New Roman" w:hAnsi="Times New Roman"/>
          <w:sz w:val="24"/>
          <w:szCs w:val="24"/>
        </w:rPr>
        <w:t xml:space="preserve"> </w:t>
      </w:r>
      <w:r w:rsidR="00A71101" w:rsidRPr="00E11F2D">
        <w:rPr>
          <w:rFonts w:ascii="Times New Roman" w:hAnsi="Times New Roman"/>
          <w:sz w:val="24"/>
          <w:szCs w:val="24"/>
        </w:rPr>
        <w:t>городского округа</w:t>
      </w:r>
      <w:r w:rsidR="00C00806" w:rsidRPr="00E11F2D">
        <w:rPr>
          <w:rFonts w:ascii="Times New Roman" w:hAnsi="Times New Roman"/>
          <w:sz w:val="24"/>
          <w:szCs w:val="24"/>
        </w:rPr>
        <w:t xml:space="preserve"> </w:t>
      </w:r>
      <w:r w:rsidRPr="00E11F2D">
        <w:rPr>
          <w:rFonts w:ascii="Times New Roman" w:hAnsi="Times New Roman"/>
          <w:sz w:val="24"/>
          <w:szCs w:val="24"/>
        </w:rPr>
        <w:t>(далее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709C9" w:rsidRPr="00E11F2D" w:rsidRDefault="00B721D2" w:rsidP="00185026">
      <w:pPr>
        <w:spacing w:after="0"/>
        <w:ind w:firstLine="709"/>
        <w:jc w:val="both"/>
        <w:rPr>
          <w:rFonts w:ascii="Times New Roman" w:hAnsi="Times New Roman"/>
          <w:sz w:val="24"/>
          <w:szCs w:val="24"/>
        </w:rPr>
      </w:pPr>
      <w:bookmarkStart w:id="15" w:name="sub_109"/>
      <w:bookmarkEnd w:id="14"/>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.2</w:t>
      </w:r>
      <w:r w:rsidR="00A709C9" w:rsidRPr="00E11F2D">
        <w:rPr>
          <w:rFonts w:ascii="Times New Roman" w:hAnsi="Times New Roman"/>
          <w:sz w:val="24"/>
          <w:szCs w:val="24"/>
        </w:rPr>
        <w:t>.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85026" w:rsidRPr="00E11F2D" w:rsidRDefault="00AD5B06" w:rsidP="00F94B00">
      <w:pPr>
        <w:spacing w:after="0"/>
        <w:ind w:firstLine="709"/>
        <w:jc w:val="both"/>
        <w:rPr>
          <w:rFonts w:ascii="Times New Roman" w:hAnsi="Times New Roman"/>
          <w:sz w:val="24"/>
          <w:szCs w:val="24"/>
        </w:rPr>
      </w:pPr>
      <w:bookmarkStart w:id="16" w:name="sub_110"/>
      <w:bookmarkEnd w:id="15"/>
      <w:r w:rsidRPr="00E11F2D">
        <w:rPr>
          <w:rFonts w:ascii="Times New Roman" w:hAnsi="Times New Roman"/>
          <w:sz w:val="24"/>
          <w:szCs w:val="24"/>
        </w:rPr>
        <w:t>1</w:t>
      </w:r>
      <w:r w:rsidR="00F94B00" w:rsidRPr="00E11F2D">
        <w:rPr>
          <w:rFonts w:ascii="Times New Roman" w:hAnsi="Times New Roman"/>
          <w:sz w:val="24"/>
          <w:szCs w:val="24"/>
        </w:rPr>
        <w:t>5</w:t>
      </w:r>
      <w:r w:rsidR="00630DF7" w:rsidRPr="00E11F2D">
        <w:rPr>
          <w:rFonts w:ascii="Times New Roman" w:hAnsi="Times New Roman"/>
          <w:sz w:val="24"/>
          <w:szCs w:val="24"/>
        </w:rPr>
        <w:t>.3</w:t>
      </w:r>
      <w:r w:rsidR="00A709C9" w:rsidRPr="00E11F2D">
        <w:rPr>
          <w:rFonts w:ascii="Times New Roman" w:hAnsi="Times New Roman"/>
          <w:sz w:val="24"/>
          <w:szCs w:val="24"/>
        </w:rPr>
        <w:t xml:space="preserve">. Проверки осуществляются </w:t>
      </w:r>
      <w:r w:rsidR="008E2550" w:rsidRPr="00E11F2D">
        <w:rPr>
          <w:rFonts w:ascii="Times New Roman" w:hAnsi="Times New Roman"/>
          <w:sz w:val="24"/>
          <w:szCs w:val="24"/>
        </w:rPr>
        <w:t>к</w:t>
      </w:r>
      <w:r w:rsidR="004E2C9B" w:rsidRPr="00E11F2D">
        <w:rPr>
          <w:rFonts w:ascii="Times New Roman" w:hAnsi="Times New Roman"/>
          <w:sz w:val="24"/>
          <w:szCs w:val="24"/>
        </w:rPr>
        <w:t>омиссией</w:t>
      </w:r>
      <w:r w:rsidR="00C00806" w:rsidRPr="00E11F2D">
        <w:rPr>
          <w:rFonts w:ascii="Times New Roman" w:hAnsi="Times New Roman"/>
          <w:sz w:val="24"/>
          <w:szCs w:val="24"/>
        </w:rPr>
        <w:t xml:space="preserve"> </w:t>
      </w:r>
      <w:r w:rsidR="00185026" w:rsidRPr="00E11F2D">
        <w:rPr>
          <w:rFonts w:ascii="Times New Roman" w:eastAsiaTheme="minorHAnsi" w:hAnsi="Times New Roman"/>
          <w:sz w:val="24"/>
          <w:szCs w:val="24"/>
        </w:rPr>
        <w:t xml:space="preserve">по </w:t>
      </w:r>
      <w:r w:rsidR="00D96841" w:rsidRPr="00E11F2D">
        <w:rPr>
          <w:rFonts w:ascii="Times New Roman" w:eastAsiaTheme="minorHAnsi" w:hAnsi="Times New Roman"/>
          <w:sz w:val="24"/>
          <w:szCs w:val="24"/>
        </w:rPr>
        <w:t>осуществлению</w:t>
      </w:r>
      <w:r w:rsidR="00185026" w:rsidRPr="00E11F2D">
        <w:rPr>
          <w:rFonts w:ascii="Times New Roman" w:eastAsiaTheme="minorHAnsi" w:hAnsi="Times New Roman"/>
          <w:sz w:val="24"/>
          <w:szCs w:val="24"/>
        </w:rPr>
        <w:t xml:space="preserve">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bookmarkEnd w:id="16"/>
      <w:r w:rsidR="00C00806" w:rsidRPr="00E11F2D">
        <w:rPr>
          <w:rFonts w:ascii="Times New Roman" w:eastAsiaTheme="minorHAnsi" w:hAnsi="Times New Roman"/>
          <w:sz w:val="24"/>
          <w:szCs w:val="24"/>
        </w:rPr>
        <w:t xml:space="preserve"> </w:t>
      </w:r>
      <w:r w:rsidR="008E2550" w:rsidRPr="00E11F2D">
        <w:rPr>
          <w:rFonts w:ascii="Times New Roman" w:hAnsi="Times New Roman"/>
          <w:sz w:val="24"/>
          <w:szCs w:val="24"/>
        </w:rPr>
        <w:t>Состав к</w:t>
      </w:r>
      <w:r w:rsidR="004E2C9B" w:rsidRPr="00E11F2D">
        <w:rPr>
          <w:rFonts w:ascii="Times New Roman" w:hAnsi="Times New Roman"/>
          <w:sz w:val="24"/>
          <w:szCs w:val="24"/>
        </w:rPr>
        <w:t xml:space="preserve">омиссии и Положение о комиссии утверждаются локальным актом. </w:t>
      </w:r>
      <w:r w:rsidR="00A709C9" w:rsidRPr="00E11F2D">
        <w:rPr>
          <w:rFonts w:ascii="Times New Roman" w:hAnsi="Times New Roman"/>
          <w:sz w:val="24"/>
          <w:szCs w:val="24"/>
        </w:rPr>
        <w:t>В проведении проверки не может участвовать работник, прямо или косвенно заинтересованный в её результатах.</w:t>
      </w:r>
      <w:bookmarkStart w:id="17" w:name="sub_111"/>
    </w:p>
    <w:p w:rsidR="00A709C9" w:rsidRPr="00E11F2D" w:rsidRDefault="00630DF7" w:rsidP="00F94B00">
      <w:pPr>
        <w:spacing w:after="0"/>
        <w:ind w:firstLine="709"/>
        <w:jc w:val="both"/>
        <w:rPr>
          <w:rFonts w:ascii="Times New Roman" w:hAnsi="Times New Roman"/>
          <w:sz w:val="24"/>
          <w:szCs w:val="24"/>
        </w:rPr>
      </w:pPr>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.4</w:t>
      </w:r>
      <w:r w:rsidR="00A709C9" w:rsidRPr="00E11F2D">
        <w:rPr>
          <w:rFonts w:ascii="Times New Roman" w:hAnsi="Times New Roman"/>
          <w:sz w:val="24"/>
          <w:szCs w:val="24"/>
        </w:rPr>
        <w:t xml:space="preserve">. Проверки соответствия обработки персональных данных установленным требованиям в администрации, проводятся на основании распоряжения главы </w:t>
      </w:r>
      <w:r w:rsidR="00C00806" w:rsidRPr="00E11F2D">
        <w:rPr>
          <w:rFonts w:ascii="Times New Roman" w:hAnsi="Times New Roman"/>
          <w:sz w:val="24"/>
          <w:szCs w:val="24"/>
        </w:rPr>
        <w:t xml:space="preserve">округа </w:t>
      </w:r>
      <w:r w:rsidR="00A709C9" w:rsidRPr="00E11F2D">
        <w:rPr>
          <w:rFonts w:ascii="Times New Roman" w:hAnsi="Times New Roman"/>
          <w:sz w:val="24"/>
          <w:szCs w:val="24"/>
        </w:rPr>
        <w:t>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709C9" w:rsidRPr="00E11F2D" w:rsidRDefault="00630DF7" w:rsidP="00552370">
      <w:pPr>
        <w:spacing w:after="0"/>
        <w:ind w:firstLine="709"/>
        <w:jc w:val="both"/>
        <w:rPr>
          <w:rFonts w:ascii="Times New Roman" w:hAnsi="Times New Roman"/>
          <w:sz w:val="24"/>
          <w:szCs w:val="24"/>
        </w:rPr>
      </w:pPr>
      <w:bookmarkStart w:id="18" w:name="sub_112"/>
      <w:bookmarkEnd w:id="17"/>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.5</w:t>
      </w:r>
      <w:r w:rsidR="00A709C9" w:rsidRPr="00E11F2D">
        <w:rPr>
          <w:rFonts w:ascii="Times New Roman" w:hAnsi="Times New Roman"/>
          <w:sz w:val="24"/>
          <w:szCs w:val="24"/>
        </w:rPr>
        <w:t>.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bookmarkEnd w:id="18"/>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w:t>
      </w:r>
      <w:r w:rsidR="00F04996" w:rsidRPr="00E11F2D">
        <w:rPr>
          <w:rFonts w:ascii="Times New Roman" w:hAnsi="Times New Roman"/>
          <w:sz w:val="24"/>
          <w:szCs w:val="24"/>
        </w:rPr>
        <w:t>т</w:t>
      </w:r>
      <w:r w:rsidRPr="00E11F2D">
        <w:rPr>
          <w:rFonts w:ascii="Times New Roman" w:hAnsi="Times New Roman"/>
          <w:sz w:val="24"/>
          <w:szCs w:val="24"/>
        </w:rPr>
        <w:t>ребований к защите персональных данных, исполнение которых обеспечивает установленные уровни защищенности персональных данных;</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порядок и условия применения средств защиты информации;</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состояние учета машинных носителей персональных данных;</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соблюдение правил доступа к персональным данным;</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мероприятия по восстановлени</w:t>
      </w:r>
      <w:r w:rsidR="00630DF7" w:rsidRPr="00E11F2D">
        <w:rPr>
          <w:rFonts w:ascii="Times New Roman" w:hAnsi="Times New Roman"/>
          <w:sz w:val="24"/>
          <w:szCs w:val="24"/>
        </w:rPr>
        <w:t>ю</w:t>
      </w:r>
      <w:r w:rsidRPr="00E11F2D">
        <w:rPr>
          <w:rFonts w:ascii="Times New Roman" w:hAnsi="Times New Roman"/>
          <w:sz w:val="24"/>
          <w:szCs w:val="24"/>
        </w:rPr>
        <w:t xml:space="preserve"> персональных данных, модифицированных или уничтоженных вследствие несанкционированного доступа к ним;</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осуществление мероприятий по обеспечению целостности персональных данных.</w:t>
      </w:r>
    </w:p>
    <w:p w:rsidR="00A709C9" w:rsidRPr="00E11F2D" w:rsidRDefault="00630DF7" w:rsidP="00552370">
      <w:pPr>
        <w:spacing w:after="0"/>
        <w:ind w:firstLine="709"/>
        <w:jc w:val="both"/>
        <w:rPr>
          <w:rFonts w:ascii="Times New Roman" w:hAnsi="Times New Roman"/>
          <w:sz w:val="24"/>
          <w:szCs w:val="24"/>
        </w:rPr>
      </w:pPr>
      <w:bookmarkStart w:id="19" w:name="sub_113"/>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.6</w:t>
      </w:r>
      <w:r w:rsidR="00A709C9" w:rsidRPr="00E11F2D">
        <w:rPr>
          <w:rFonts w:ascii="Times New Roman" w:hAnsi="Times New Roman"/>
          <w:sz w:val="24"/>
          <w:szCs w:val="24"/>
        </w:rPr>
        <w:t xml:space="preserve">. </w:t>
      </w:r>
      <w:r w:rsidR="00A71101" w:rsidRPr="00E11F2D">
        <w:rPr>
          <w:rFonts w:ascii="Times New Roman" w:hAnsi="Times New Roman"/>
          <w:sz w:val="24"/>
          <w:szCs w:val="24"/>
        </w:rPr>
        <w:t>К</w:t>
      </w:r>
      <w:r w:rsidR="008E2550" w:rsidRPr="00E11F2D">
        <w:rPr>
          <w:rFonts w:ascii="Times New Roman" w:hAnsi="Times New Roman"/>
          <w:sz w:val="24"/>
          <w:szCs w:val="24"/>
        </w:rPr>
        <w:t xml:space="preserve">омиссия по </w:t>
      </w:r>
      <w:proofErr w:type="gramStart"/>
      <w:r w:rsidR="00D96841" w:rsidRPr="00E11F2D">
        <w:rPr>
          <w:rFonts w:ascii="Times New Roman" w:eastAsiaTheme="minorHAnsi" w:hAnsi="Times New Roman"/>
          <w:sz w:val="24"/>
          <w:szCs w:val="24"/>
        </w:rPr>
        <w:t>осуществлению  внутреннего</w:t>
      </w:r>
      <w:proofErr w:type="gramEnd"/>
      <w:r w:rsidR="00D96841" w:rsidRPr="00E11F2D">
        <w:rPr>
          <w:rFonts w:ascii="Times New Roman" w:eastAsiaTheme="minorHAnsi" w:hAnsi="Times New Roman"/>
          <w:sz w:val="24"/>
          <w:szCs w:val="24"/>
        </w:rPr>
        <w:t xml:space="preserve"> контроля</w:t>
      </w:r>
      <w:r w:rsidR="00E11F2D">
        <w:rPr>
          <w:rFonts w:ascii="Times New Roman" w:eastAsiaTheme="minorHAnsi" w:hAnsi="Times New Roman"/>
          <w:sz w:val="24"/>
          <w:szCs w:val="24"/>
        </w:rPr>
        <w:t xml:space="preserve"> </w:t>
      </w:r>
      <w:r w:rsidR="00A709C9" w:rsidRPr="00E11F2D">
        <w:rPr>
          <w:rFonts w:ascii="Times New Roman" w:hAnsi="Times New Roman"/>
          <w:sz w:val="24"/>
          <w:szCs w:val="24"/>
        </w:rPr>
        <w:t>имеет право:</w:t>
      </w:r>
    </w:p>
    <w:bookmarkEnd w:id="19"/>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lastRenderedPageBreak/>
        <w:t>- запрашивать у служащих администрации информацию, необходимую для реализации полномочий;</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xml:space="preserve">- вносить главе </w:t>
      </w:r>
      <w:r w:rsidR="00A71101" w:rsidRPr="00E11F2D">
        <w:rPr>
          <w:rFonts w:ascii="Times New Roman" w:hAnsi="Times New Roman"/>
          <w:sz w:val="24"/>
          <w:szCs w:val="24"/>
        </w:rPr>
        <w:t>Сусуманского городского округа</w:t>
      </w:r>
      <w:r w:rsidRPr="00E11F2D">
        <w:rPr>
          <w:rFonts w:ascii="Times New Roman" w:hAnsi="Times New Roman"/>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709C9" w:rsidRPr="00E11F2D" w:rsidRDefault="00A709C9" w:rsidP="00552370">
      <w:pPr>
        <w:spacing w:after="0"/>
        <w:jc w:val="both"/>
        <w:rPr>
          <w:rFonts w:ascii="Times New Roman" w:hAnsi="Times New Roman"/>
          <w:sz w:val="24"/>
          <w:szCs w:val="24"/>
        </w:rPr>
      </w:pPr>
      <w:r w:rsidRPr="00E11F2D">
        <w:rPr>
          <w:rFonts w:ascii="Times New Roman" w:hAnsi="Times New Roman"/>
          <w:sz w:val="24"/>
          <w:szCs w:val="24"/>
        </w:rPr>
        <w:t xml:space="preserve">- вносить главе </w:t>
      </w:r>
      <w:r w:rsidR="00A71101" w:rsidRPr="00E11F2D">
        <w:rPr>
          <w:rFonts w:ascii="Times New Roman" w:hAnsi="Times New Roman"/>
          <w:sz w:val="24"/>
          <w:szCs w:val="24"/>
        </w:rPr>
        <w:t>Сусуманского городского округа</w:t>
      </w:r>
      <w:r w:rsidRPr="00E11F2D">
        <w:rPr>
          <w:rFonts w:ascii="Times New Roman" w:hAnsi="Times New Roman"/>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709C9" w:rsidRPr="00E11F2D" w:rsidRDefault="00630DF7" w:rsidP="00552370">
      <w:pPr>
        <w:spacing w:after="0"/>
        <w:ind w:firstLine="709"/>
        <w:jc w:val="both"/>
        <w:rPr>
          <w:rFonts w:ascii="Times New Roman" w:hAnsi="Times New Roman"/>
          <w:sz w:val="24"/>
          <w:szCs w:val="24"/>
        </w:rPr>
      </w:pPr>
      <w:bookmarkStart w:id="20" w:name="sub_114"/>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.7</w:t>
      </w:r>
      <w:r w:rsidR="00A709C9" w:rsidRPr="00E11F2D">
        <w:rPr>
          <w:rFonts w:ascii="Times New Roman" w:hAnsi="Times New Roman"/>
          <w:sz w:val="24"/>
          <w:szCs w:val="24"/>
        </w:rPr>
        <w:t xml:space="preserve">. В отношении персональных данных, ставших </w:t>
      </w:r>
      <w:r w:rsidR="009F3293" w:rsidRPr="00E11F2D">
        <w:rPr>
          <w:rFonts w:ascii="Times New Roman" w:hAnsi="Times New Roman"/>
          <w:sz w:val="24"/>
          <w:szCs w:val="24"/>
        </w:rPr>
        <w:t xml:space="preserve">известными </w:t>
      </w:r>
      <w:r w:rsidR="00A71101" w:rsidRPr="00E11F2D">
        <w:rPr>
          <w:rFonts w:ascii="Times New Roman" w:hAnsi="Times New Roman"/>
          <w:sz w:val="24"/>
          <w:szCs w:val="24"/>
        </w:rPr>
        <w:t>К</w:t>
      </w:r>
      <w:r w:rsidR="008E2550" w:rsidRPr="00E11F2D">
        <w:rPr>
          <w:rFonts w:ascii="Times New Roman" w:hAnsi="Times New Roman"/>
          <w:sz w:val="24"/>
          <w:szCs w:val="24"/>
        </w:rPr>
        <w:t>омиссии</w:t>
      </w:r>
      <w:r w:rsidR="00D96841" w:rsidRPr="00E11F2D">
        <w:rPr>
          <w:rFonts w:ascii="Times New Roman" w:hAnsi="Times New Roman"/>
          <w:sz w:val="24"/>
          <w:szCs w:val="24"/>
        </w:rPr>
        <w:t xml:space="preserve"> по осуществлению внутреннего контроля</w:t>
      </w:r>
      <w:r w:rsidR="00C00806" w:rsidRPr="00E11F2D">
        <w:rPr>
          <w:rFonts w:ascii="Times New Roman" w:hAnsi="Times New Roman"/>
          <w:sz w:val="24"/>
          <w:szCs w:val="24"/>
        </w:rPr>
        <w:t xml:space="preserve"> </w:t>
      </w:r>
      <w:r w:rsidR="00A709C9" w:rsidRPr="00E11F2D">
        <w:rPr>
          <w:rFonts w:ascii="Times New Roman" w:hAnsi="Times New Roman"/>
          <w:sz w:val="24"/>
          <w:szCs w:val="24"/>
        </w:rPr>
        <w:t xml:space="preserve">в ходе проведения мероприятий внутреннего контроля, должна обеспечиваться конфиденциальность персональных данных. Работа </w:t>
      </w:r>
      <w:r w:rsidR="00A71101" w:rsidRPr="00E11F2D">
        <w:rPr>
          <w:rFonts w:ascii="Times New Roman" w:hAnsi="Times New Roman"/>
          <w:sz w:val="24"/>
          <w:szCs w:val="24"/>
        </w:rPr>
        <w:t>К</w:t>
      </w:r>
      <w:r w:rsidR="008E2550" w:rsidRPr="00E11F2D">
        <w:rPr>
          <w:rFonts w:ascii="Times New Roman" w:hAnsi="Times New Roman"/>
          <w:sz w:val="24"/>
          <w:szCs w:val="24"/>
        </w:rPr>
        <w:t xml:space="preserve">омиссии по </w:t>
      </w:r>
      <w:r w:rsidR="00D96841" w:rsidRPr="00E11F2D">
        <w:rPr>
          <w:rFonts w:ascii="Times New Roman" w:hAnsi="Times New Roman"/>
          <w:sz w:val="24"/>
          <w:szCs w:val="24"/>
        </w:rPr>
        <w:t>осуществлению внутреннего контроля</w:t>
      </w:r>
      <w:r w:rsidR="00C00806" w:rsidRPr="00E11F2D">
        <w:rPr>
          <w:rFonts w:ascii="Times New Roman" w:hAnsi="Times New Roman"/>
          <w:sz w:val="24"/>
          <w:szCs w:val="24"/>
        </w:rPr>
        <w:t xml:space="preserve"> </w:t>
      </w:r>
      <w:r w:rsidR="00A709C9" w:rsidRPr="00E11F2D">
        <w:rPr>
          <w:rFonts w:ascii="Times New Roman" w:hAnsi="Times New Roman"/>
          <w:sz w:val="24"/>
          <w:szCs w:val="24"/>
        </w:rPr>
        <w:t>может носить плановый и внеплановый характер. Планов</w:t>
      </w:r>
      <w:r w:rsidR="00EA52D2" w:rsidRPr="00E11F2D">
        <w:rPr>
          <w:rFonts w:ascii="Times New Roman" w:hAnsi="Times New Roman"/>
          <w:sz w:val="24"/>
          <w:szCs w:val="24"/>
        </w:rPr>
        <w:t>ая проверка (</w:t>
      </w:r>
      <w:r w:rsidR="00A709C9" w:rsidRPr="00E11F2D">
        <w:rPr>
          <w:rFonts w:ascii="Times New Roman" w:hAnsi="Times New Roman"/>
          <w:sz w:val="24"/>
          <w:szCs w:val="24"/>
        </w:rPr>
        <w:t>заседани</w:t>
      </w:r>
      <w:r w:rsidR="00EA52D2" w:rsidRPr="00E11F2D">
        <w:rPr>
          <w:rFonts w:ascii="Times New Roman" w:hAnsi="Times New Roman"/>
          <w:sz w:val="24"/>
          <w:szCs w:val="24"/>
        </w:rPr>
        <w:t>е комиссии</w:t>
      </w:r>
      <w:r w:rsidR="00C00806" w:rsidRPr="00E11F2D">
        <w:rPr>
          <w:rFonts w:ascii="Times New Roman" w:hAnsi="Times New Roman"/>
          <w:sz w:val="24"/>
          <w:szCs w:val="24"/>
        </w:rPr>
        <w:t xml:space="preserve"> </w:t>
      </w:r>
      <w:r w:rsidR="00EA52D2" w:rsidRPr="00E11F2D">
        <w:rPr>
          <w:rFonts w:ascii="Times New Roman" w:hAnsi="Times New Roman"/>
          <w:sz w:val="24"/>
          <w:szCs w:val="24"/>
        </w:rPr>
        <w:t>по</w:t>
      </w:r>
      <w:r w:rsidR="00C00806" w:rsidRPr="00E11F2D">
        <w:rPr>
          <w:rFonts w:ascii="Times New Roman" w:hAnsi="Times New Roman"/>
          <w:sz w:val="24"/>
          <w:szCs w:val="24"/>
        </w:rPr>
        <w:t xml:space="preserve"> </w:t>
      </w:r>
      <w:r w:rsidR="00D96841" w:rsidRPr="00E11F2D">
        <w:rPr>
          <w:rFonts w:ascii="Times New Roman" w:hAnsi="Times New Roman"/>
          <w:sz w:val="24"/>
          <w:szCs w:val="24"/>
        </w:rPr>
        <w:t>осуществлению внутреннего контроля</w:t>
      </w:r>
      <w:r w:rsidR="00EA52D2" w:rsidRPr="00E11F2D">
        <w:rPr>
          <w:rFonts w:ascii="Times New Roman" w:hAnsi="Times New Roman"/>
          <w:sz w:val="24"/>
          <w:szCs w:val="24"/>
        </w:rPr>
        <w:t xml:space="preserve">) </w:t>
      </w:r>
      <w:r w:rsidR="00A709C9" w:rsidRPr="00E11F2D">
        <w:rPr>
          <w:rFonts w:ascii="Times New Roman" w:hAnsi="Times New Roman"/>
          <w:sz w:val="24"/>
          <w:szCs w:val="24"/>
        </w:rPr>
        <w:t>провод</w:t>
      </w:r>
      <w:r w:rsidR="00EA52D2" w:rsidRPr="00E11F2D">
        <w:rPr>
          <w:rFonts w:ascii="Times New Roman" w:hAnsi="Times New Roman"/>
          <w:sz w:val="24"/>
          <w:szCs w:val="24"/>
        </w:rPr>
        <w:t>и</w:t>
      </w:r>
      <w:r w:rsidR="00A709C9" w:rsidRPr="00E11F2D">
        <w:rPr>
          <w:rFonts w:ascii="Times New Roman" w:hAnsi="Times New Roman"/>
          <w:sz w:val="24"/>
          <w:szCs w:val="24"/>
        </w:rPr>
        <w:t>тся один раз в год (в последнем квартале отчетного года). Внепланов</w:t>
      </w:r>
      <w:r w:rsidR="00EA52D2" w:rsidRPr="00E11F2D">
        <w:rPr>
          <w:rFonts w:ascii="Times New Roman" w:hAnsi="Times New Roman"/>
          <w:sz w:val="24"/>
          <w:szCs w:val="24"/>
        </w:rPr>
        <w:t>ая</w:t>
      </w:r>
      <w:r w:rsidR="00C00806" w:rsidRPr="00E11F2D">
        <w:rPr>
          <w:rFonts w:ascii="Times New Roman" w:hAnsi="Times New Roman"/>
          <w:sz w:val="24"/>
          <w:szCs w:val="24"/>
        </w:rPr>
        <w:t xml:space="preserve"> </w:t>
      </w:r>
      <w:r w:rsidR="00EA52D2" w:rsidRPr="00E11F2D">
        <w:rPr>
          <w:rFonts w:ascii="Times New Roman" w:hAnsi="Times New Roman"/>
          <w:sz w:val="24"/>
          <w:szCs w:val="24"/>
        </w:rPr>
        <w:t>проверка (</w:t>
      </w:r>
      <w:r w:rsidR="00A709C9" w:rsidRPr="00E11F2D">
        <w:rPr>
          <w:rFonts w:ascii="Times New Roman" w:hAnsi="Times New Roman"/>
          <w:sz w:val="24"/>
          <w:szCs w:val="24"/>
        </w:rPr>
        <w:t>заседани</w:t>
      </w:r>
      <w:r w:rsidR="00EA52D2" w:rsidRPr="00E11F2D">
        <w:rPr>
          <w:rFonts w:ascii="Times New Roman" w:hAnsi="Times New Roman"/>
          <w:sz w:val="24"/>
          <w:szCs w:val="24"/>
        </w:rPr>
        <w:t>е комиссии</w:t>
      </w:r>
      <w:r w:rsidR="00C00806" w:rsidRPr="00E11F2D">
        <w:rPr>
          <w:rFonts w:ascii="Times New Roman" w:hAnsi="Times New Roman"/>
          <w:sz w:val="24"/>
          <w:szCs w:val="24"/>
        </w:rPr>
        <w:t xml:space="preserve"> </w:t>
      </w:r>
      <w:r w:rsidR="00EA52D2" w:rsidRPr="00E11F2D">
        <w:rPr>
          <w:rFonts w:ascii="Times New Roman" w:hAnsi="Times New Roman"/>
          <w:sz w:val="24"/>
          <w:szCs w:val="24"/>
        </w:rPr>
        <w:t xml:space="preserve">по </w:t>
      </w:r>
      <w:r w:rsidR="00D96841" w:rsidRPr="00E11F2D">
        <w:rPr>
          <w:rFonts w:ascii="Times New Roman" w:hAnsi="Times New Roman"/>
          <w:sz w:val="24"/>
          <w:szCs w:val="24"/>
        </w:rPr>
        <w:t>осуществлению внутреннего контроля</w:t>
      </w:r>
      <w:r w:rsidR="00EA52D2" w:rsidRPr="00E11F2D">
        <w:rPr>
          <w:rFonts w:ascii="Times New Roman" w:hAnsi="Times New Roman"/>
          <w:sz w:val="24"/>
          <w:szCs w:val="24"/>
        </w:rPr>
        <w:t xml:space="preserve">) </w:t>
      </w:r>
      <w:r w:rsidR="00A709C9" w:rsidRPr="00E11F2D">
        <w:rPr>
          <w:rFonts w:ascii="Times New Roman" w:hAnsi="Times New Roman"/>
          <w:sz w:val="24"/>
          <w:szCs w:val="24"/>
        </w:rPr>
        <w:t>провод</w:t>
      </w:r>
      <w:r w:rsidR="00EA52D2" w:rsidRPr="00E11F2D">
        <w:rPr>
          <w:rFonts w:ascii="Times New Roman" w:hAnsi="Times New Roman"/>
          <w:sz w:val="24"/>
          <w:szCs w:val="24"/>
        </w:rPr>
        <w:t>и</w:t>
      </w:r>
      <w:r w:rsidR="00A709C9" w:rsidRPr="00E11F2D">
        <w:rPr>
          <w:rFonts w:ascii="Times New Roman" w:hAnsi="Times New Roman"/>
          <w:sz w:val="24"/>
          <w:szCs w:val="24"/>
        </w:rPr>
        <w:t>тся по мере необходимости.</w:t>
      </w:r>
    </w:p>
    <w:p w:rsidR="00A709C9" w:rsidRPr="00E11F2D" w:rsidRDefault="008E2550" w:rsidP="00552370">
      <w:pPr>
        <w:spacing w:after="0"/>
        <w:ind w:firstLine="709"/>
        <w:jc w:val="both"/>
        <w:rPr>
          <w:rFonts w:ascii="Times New Roman" w:hAnsi="Times New Roman"/>
          <w:sz w:val="24"/>
          <w:szCs w:val="24"/>
        </w:rPr>
      </w:pPr>
      <w:bookmarkStart w:id="21" w:name="sub_115"/>
      <w:bookmarkEnd w:id="20"/>
      <w:r w:rsidRPr="00E11F2D">
        <w:rPr>
          <w:rFonts w:ascii="Times New Roman" w:hAnsi="Times New Roman"/>
          <w:sz w:val="24"/>
          <w:szCs w:val="24"/>
        </w:rPr>
        <w:t>1</w:t>
      </w:r>
      <w:r w:rsidR="00F94B00" w:rsidRPr="00E11F2D">
        <w:rPr>
          <w:rFonts w:ascii="Times New Roman" w:hAnsi="Times New Roman"/>
          <w:sz w:val="24"/>
          <w:szCs w:val="24"/>
        </w:rPr>
        <w:t>5</w:t>
      </w:r>
      <w:r w:rsidRPr="00E11F2D">
        <w:rPr>
          <w:rFonts w:ascii="Times New Roman" w:hAnsi="Times New Roman"/>
          <w:sz w:val="24"/>
          <w:szCs w:val="24"/>
        </w:rPr>
        <w:t xml:space="preserve">.8. </w:t>
      </w:r>
      <w:r w:rsidR="00A709C9" w:rsidRPr="00E11F2D">
        <w:rPr>
          <w:rFonts w:ascii="Times New Roman" w:hAnsi="Times New Roman"/>
          <w:sz w:val="24"/>
          <w:szCs w:val="24"/>
        </w:rPr>
        <w:t xml:space="preserve">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proofErr w:type="spellStart"/>
      <w:r w:rsidRPr="00E11F2D">
        <w:rPr>
          <w:rFonts w:ascii="Times New Roman" w:hAnsi="Times New Roman"/>
          <w:sz w:val="24"/>
          <w:szCs w:val="24"/>
        </w:rPr>
        <w:t>Сусуманского</w:t>
      </w:r>
      <w:proofErr w:type="spellEnd"/>
      <w:r w:rsidR="009F3293" w:rsidRPr="00E11F2D">
        <w:rPr>
          <w:rFonts w:ascii="Times New Roman" w:hAnsi="Times New Roman"/>
          <w:sz w:val="24"/>
          <w:szCs w:val="24"/>
        </w:rPr>
        <w:t xml:space="preserve"> </w:t>
      </w:r>
      <w:r w:rsidR="00A71101" w:rsidRPr="00E11F2D">
        <w:rPr>
          <w:rFonts w:ascii="Times New Roman" w:hAnsi="Times New Roman"/>
          <w:sz w:val="24"/>
          <w:szCs w:val="24"/>
        </w:rPr>
        <w:t>городского округа</w:t>
      </w:r>
      <w:r w:rsidR="00A709C9" w:rsidRPr="00E11F2D">
        <w:rPr>
          <w:rFonts w:ascii="Times New Roman" w:hAnsi="Times New Roman"/>
          <w:sz w:val="24"/>
          <w:szCs w:val="24"/>
        </w:rPr>
        <w:t xml:space="preserve"> докладывает </w:t>
      </w:r>
      <w:r w:rsidR="009F3293" w:rsidRPr="00E11F2D">
        <w:rPr>
          <w:rFonts w:ascii="Times New Roman" w:hAnsi="Times New Roman"/>
          <w:sz w:val="24"/>
          <w:szCs w:val="24"/>
        </w:rPr>
        <w:t xml:space="preserve">ответственный за организацию обработки персональных данных или </w:t>
      </w:r>
      <w:r w:rsidRPr="00E11F2D">
        <w:rPr>
          <w:rFonts w:ascii="Times New Roman" w:hAnsi="Times New Roman"/>
          <w:sz w:val="24"/>
          <w:szCs w:val="24"/>
        </w:rPr>
        <w:t xml:space="preserve">председатель комиссии по </w:t>
      </w:r>
      <w:r w:rsidR="00D96841" w:rsidRPr="00E11F2D">
        <w:rPr>
          <w:rFonts w:ascii="Times New Roman" w:hAnsi="Times New Roman"/>
          <w:sz w:val="24"/>
          <w:szCs w:val="24"/>
        </w:rPr>
        <w:t>осуществлению внутреннего контроля</w:t>
      </w:r>
      <w:r w:rsidR="00A709C9" w:rsidRPr="00E11F2D">
        <w:rPr>
          <w:rFonts w:ascii="Times New Roman" w:hAnsi="Times New Roman"/>
          <w:sz w:val="24"/>
          <w:szCs w:val="24"/>
        </w:rPr>
        <w:t>, в форме письменного заключения.</w:t>
      </w:r>
    </w:p>
    <w:p w:rsidR="00AD5B06" w:rsidRPr="00E11F2D" w:rsidRDefault="00AD5B06" w:rsidP="00552370">
      <w:pPr>
        <w:spacing w:after="0"/>
        <w:ind w:firstLine="709"/>
        <w:jc w:val="both"/>
        <w:rPr>
          <w:rFonts w:ascii="Times New Roman" w:hAnsi="Times New Roman"/>
          <w:sz w:val="24"/>
          <w:szCs w:val="24"/>
        </w:rPr>
      </w:pPr>
    </w:p>
    <w:bookmarkEnd w:id="21"/>
    <w:p w:rsidR="003F3707" w:rsidRPr="00E11F2D" w:rsidRDefault="00650E2A" w:rsidP="003F3707">
      <w:pPr>
        <w:pStyle w:val="a3"/>
        <w:tabs>
          <w:tab w:val="left" w:pos="851"/>
        </w:tabs>
        <w:suppressAutoHyphens/>
        <w:spacing w:after="0" w:line="240" w:lineRule="auto"/>
        <w:ind w:left="0" w:firstLine="426"/>
        <w:jc w:val="center"/>
        <w:rPr>
          <w:rFonts w:ascii="Times New Roman" w:eastAsia="Times New Roman" w:hAnsi="Times New Roman"/>
          <w:b/>
          <w:bCs/>
          <w:sz w:val="24"/>
          <w:szCs w:val="24"/>
          <w:lang w:eastAsia="ru-RU"/>
        </w:rPr>
      </w:pPr>
      <w:r w:rsidRPr="00E11F2D">
        <w:rPr>
          <w:rFonts w:ascii="Times New Roman" w:eastAsia="Times New Roman" w:hAnsi="Times New Roman"/>
          <w:b/>
          <w:bCs/>
          <w:sz w:val="24"/>
          <w:szCs w:val="24"/>
          <w:lang w:eastAsia="ru-RU"/>
        </w:rPr>
        <w:t>1</w:t>
      </w:r>
      <w:r w:rsidR="00F94B00" w:rsidRPr="00E11F2D">
        <w:rPr>
          <w:rFonts w:ascii="Times New Roman" w:eastAsia="Times New Roman" w:hAnsi="Times New Roman"/>
          <w:b/>
          <w:bCs/>
          <w:sz w:val="24"/>
          <w:szCs w:val="24"/>
          <w:lang w:eastAsia="ru-RU"/>
        </w:rPr>
        <w:t>6</w:t>
      </w:r>
      <w:r w:rsidRPr="00E11F2D">
        <w:rPr>
          <w:rFonts w:ascii="Times New Roman" w:eastAsia="Times New Roman" w:hAnsi="Times New Roman"/>
          <w:b/>
          <w:bCs/>
          <w:sz w:val="24"/>
          <w:szCs w:val="24"/>
          <w:lang w:eastAsia="ru-RU"/>
        </w:rPr>
        <w:t>. О</w:t>
      </w:r>
      <w:r w:rsidR="00F04996" w:rsidRPr="00E11F2D">
        <w:rPr>
          <w:rFonts w:ascii="Times New Roman" w:eastAsia="Times New Roman" w:hAnsi="Times New Roman"/>
          <w:b/>
          <w:bCs/>
          <w:sz w:val="24"/>
          <w:szCs w:val="24"/>
          <w:lang w:eastAsia="ru-RU"/>
        </w:rPr>
        <w:t xml:space="preserve">тветственность за разглашение </w:t>
      </w:r>
      <w:proofErr w:type="gramStart"/>
      <w:r w:rsidR="00F04996" w:rsidRPr="00E11F2D">
        <w:rPr>
          <w:rFonts w:ascii="Times New Roman" w:eastAsia="Times New Roman" w:hAnsi="Times New Roman"/>
          <w:b/>
          <w:bCs/>
          <w:sz w:val="24"/>
          <w:szCs w:val="24"/>
          <w:lang w:eastAsia="ru-RU"/>
        </w:rPr>
        <w:t>информации,связанной</w:t>
      </w:r>
      <w:proofErr w:type="gramEnd"/>
      <w:r w:rsidR="00F04996" w:rsidRPr="00E11F2D">
        <w:rPr>
          <w:rFonts w:ascii="Times New Roman" w:eastAsia="Times New Roman" w:hAnsi="Times New Roman"/>
          <w:b/>
          <w:bCs/>
          <w:sz w:val="24"/>
          <w:szCs w:val="24"/>
          <w:lang w:eastAsia="ru-RU"/>
        </w:rPr>
        <w:t xml:space="preserve"> сперсональными данными работника</w:t>
      </w:r>
    </w:p>
    <w:p w:rsidR="00F04996" w:rsidRPr="00E11F2D" w:rsidRDefault="00F04996" w:rsidP="003F3707">
      <w:pPr>
        <w:pStyle w:val="a3"/>
        <w:tabs>
          <w:tab w:val="left" w:pos="851"/>
        </w:tabs>
        <w:suppressAutoHyphens/>
        <w:spacing w:after="0" w:line="240" w:lineRule="auto"/>
        <w:ind w:left="0" w:firstLine="426"/>
        <w:jc w:val="center"/>
        <w:rPr>
          <w:rFonts w:ascii="Times New Roman" w:eastAsia="Times New Roman" w:hAnsi="Times New Roman"/>
          <w:b/>
          <w:bCs/>
          <w:sz w:val="24"/>
          <w:szCs w:val="24"/>
          <w:lang w:eastAsia="ru-RU"/>
        </w:rPr>
      </w:pPr>
    </w:p>
    <w:p w:rsidR="00650E2A" w:rsidRPr="003F3707" w:rsidRDefault="00AA719D" w:rsidP="003F3707">
      <w:pPr>
        <w:pStyle w:val="a3"/>
        <w:tabs>
          <w:tab w:val="left" w:pos="0"/>
        </w:tabs>
        <w:suppressAutoHyphens/>
        <w:spacing w:after="0" w:line="240" w:lineRule="auto"/>
        <w:ind w:left="0" w:firstLine="426"/>
        <w:jc w:val="both"/>
        <w:rPr>
          <w:rFonts w:ascii="Times New Roman" w:hAnsi="Times New Roman"/>
          <w:b/>
          <w:sz w:val="24"/>
          <w:szCs w:val="24"/>
        </w:rPr>
      </w:pPr>
      <w:r w:rsidRPr="00E11F2D">
        <w:rPr>
          <w:rFonts w:ascii="Times New Roman" w:eastAsia="Times New Roman" w:hAnsi="Times New Roman"/>
          <w:sz w:val="24"/>
          <w:szCs w:val="24"/>
          <w:lang w:eastAsia="ru-RU"/>
        </w:rPr>
        <w:tab/>
      </w:r>
      <w:r w:rsidR="00650E2A" w:rsidRPr="00E11F2D">
        <w:rPr>
          <w:rFonts w:ascii="Times New Roman" w:eastAsia="Times New Roman" w:hAnsi="Times New Roman"/>
          <w:sz w:val="24"/>
          <w:szCs w:val="24"/>
          <w:lang w:eastAsia="ru-RU"/>
        </w:rPr>
        <w:t xml:space="preserve">Лица, признанные виновными в нарушении </w:t>
      </w:r>
      <w:r w:rsidR="00506897" w:rsidRPr="00E11F2D">
        <w:rPr>
          <w:rFonts w:ascii="Times New Roman" w:eastAsia="Times New Roman" w:hAnsi="Times New Roman"/>
          <w:sz w:val="24"/>
          <w:szCs w:val="24"/>
          <w:lang w:eastAsia="ru-RU"/>
        </w:rPr>
        <w:t>пунктов</w:t>
      </w:r>
      <w:r w:rsidR="003F3707" w:rsidRPr="00E11F2D">
        <w:rPr>
          <w:rFonts w:ascii="Times New Roman" w:eastAsia="Times New Roman" w:hAnsi="Times New Roman"/>
          <w:sz w:val="24"/>
          <w:szCs w:val="24"/>
          <w:lang w:eastAsia="ru-RU"/>
        </w:rPr>
        <w:t xml:space="preserve"> нас</w:t>
      </w:r>
      <w:r w:rsidR="003F3707">
        <w:rPr>
          <w:rFonts w:ascii="Times New Roman" w:eastAsia="Times New Roman" w:hAnsi="Times New Roman"/>
          <w:color w:val="000000"/>
          <w:sz w:val="24"/>
          <w:szCs w:val="24"/>
          <w:lang w:eastAsia="ru-RU"/>
        </w:rPr>
        <w:t xml:space="preserve">тоящего Положения </w:t>
      </w:r>
      <w:r w:rsidR="00650E2A" w:rsidRPr="003F3707">
        <w:rPr>
          <w:rFonts w:ascii="Times New Roman" w:eastAsia="Times New Roman" w:hAnsi="Times New Roman"/>
          <w:color w:val="000000"/>
          <w:sz w:val="24"/>
          <w:szCs w:val="24"/>
          <w:lang w:eastAsia="ru-RU"/>
        </w:rPr>
        <w:t xml:space="preserve">привлекаются к </w:t>
      </w:r>
      <w:r w:rsidR="00506897">
        <w:rPr>
          <w:rFonts w:ascii="Times New Roman" w:eastAsia="Times New Roman" w:hAnsi="Times New Roman"/>
          <w:color w:val="000000"/>
          <w:sz w:val="24"/>
          <w:szCs w:val="24"/>
          <w:lang w:eastAsia="ru-RU"/>
        </w:rPr>
        <w:t>ответственности</w:t>
      </w:r>
      <w:r w:rsidR="00650E2A" w:rsidRPr="003F3707">
        <w:rPr>
          <w:rFonts w:ascii="Times New Roman" w:eastAsia="Times New Roman" w:hAnsi="Times New Roman"/>
          <w:color w:val="000000"/>
          <w:sz w:val="24"/>
          <w:szCs w:val="24"/>
          <w:lang w:eastAsia="ru-RU"/>
        </w:rPr>
        <w:t xml:space="preserve"> предусмотренно</w:t>
      </w:r>
      <w:r w:rsidR="00506897">
        <w:rPr>
          <w:rFonts w:ascii="Times New Roman" w:eastAsia="Times New Roman" w:hAnsi="Times New Roman"/>
          <w:color w:val="000000"/>
          <w:sz w:val="24"/>
          <w:szCs w:val="24"/>
          <w:lang w:eastAsia="ru-RU"/>
        </w:rPr>
        <w:t>й</w:t>
      </w:r>
      <w:r w:rsidR="00650E2A" w:rsidRPr="003F3707">
        <w:rPr>
          <w:rFonts w:ascii="Times New Roman" w:eastAsia="Times New Roman" w:hAnsi="Times New Roman"/>
          <w:color w:val="000000"/>
          <w:sz w:val="24"/>
          <w:szCs w:val="24"/>
          <w:lang w:eastAsia="ru-RU"/>
        </w:rPr>
        <w:t xml:space="preserve"> законодательством РФ и локальными нормативными актами.</w:t>
      </w:r>
    </w:p>
    <w:p w:rsidR="00D71FF4" w:rsidRDefault="00D71FF4"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C47FC3" w:rsidRDefault="00C47FC3"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EE5B42" w:rsidRDefault="00EE5B42"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FB0348" w:rsidRDefault="00FB0348" w:rsidP="003F3707">
      <w:pPr>
        <w:spacing w:after="0" w:line="240" w:lineRule="auto"/>
        <w:ind w:left="284"/>
        <w:contextualSpacing/>
        <w:jc w:val="both"/>
        <w:rPr>
          <w:rFonts w:ascii="Times New Roman" w:hAnsi="Times New Roman"/>
          <w:b/>
          <w:sz w:val="24"/>
          <w:szCs w:val="24"/>
        </w:rPr>
      </w:pPr>
    </w:p>
    <w:p w:rsidR="009F3293" w:rsidRDefault="009F3293" w:rsidP="003F3707">
      <w:pPr>
        <w:spacing w:after="0" w:line="240" w:lineRule="auto"/>
        <w:ind w:left="284"/>
        <w:contextualSpacing/>
        <w:jc w:val="both"/>
        <w:rPr>
          <w:rFonts w:ascii="Times New Roman" w:hAnsi="Times New Roman"/>
          <w:b/>
          <w:sz w:val="24"/>
          <w:szCs w:val="24"/>
        </w:rPr>
      </w:pPr>
    </w:p>
    <w:p w:rsidR="009F3293" w:rsidRDefault="009F3293" w:rsidP="003F3707">
      <w:pPr>
        <w:spacing w:after="0" w:line="240" w:lineRule="auto"/>
        <w:ind w:left="284"/>
        <w:contextualSpacing/>
        <w:jc w:val="both"/>
        <w:rPr>
          <w:rFonts w:ascii="Times New Roman" w:hAnsi="Times New Roman"/>
          <w:b/>
          <w:sz w:val="24"/>
          <w:szCs w:val="24"/>
        </w:rPr>
      </w:pPr>
    </w:p>
    <w:p w:rsidR="009F3293" w:rsidRDefault="009F3293" w:rsidP="003F3707">
      <w:pPr>
        <w:spacing w:after="0" w:line="240" w:lineRule="auto"/>
        <w:ind w:left="284"/>
        <w:contextualSpacing/>
        <w:jc w:val="both"/>
        <w:rPr>
          <w:rFonts w:ascii="Times New Roman" w:hAnsi="Times New Roman"/>
          <w:b/>
          <w:sz w:val="24"/>
          <w:szCs w:val="24"/>
        </w:rPr>
      </w:pPr>
    </w:p>
    <w:p w:rsidR="009F3293" w:rsidRDefault="009F3293" w:rsidP="003F3707">
      <w:pPr>
        <w:spacing w:after="0" w:line="240" w:lineRule="auto"/>
        <w:ind w:left="284"/>
        <w:contextualSpacing/>
        <w:jc w:val="both"/>
        <w:rPr>
          <w:rFonts w:ascii="Times New Roman" w:hAnsi="Times New Roman"/>
          <w:b/>
          <w:sz w:val="24"/>
          <w:szCs w:val="24"/>
        </w:rPr>
      </w:pPr>
    </w:p>
    <w:p w:rsidR="009024E0" w:rsidRDefault="001432CE"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r w:rsidRPr="00D71FF4">
        <w:rPr>
          <w:rFonts w:ascii="Times New Roman" w:hAnsi="Times New Roman"/>
          <w:bCs/>
          <w:color w:val="FF0000"/>
          <w:sz w:val="24"/>
          <w:szCs w:val="24"/>
        </w:rPr>
        <w:t xml:space="preserve">        </w:t>
      </w:r>
    </w:p>
    <w:p w:rsidR="009024E0" w:rsidRDefault="009024E0"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9024E0" w:rsidRDefault="009024E0"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1432CE"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r w:rsidRPr="00D71FF4">
        <w:rPr>
          <w:rFonts w:ascii="Times New Roman" w:hAnsi="Times New Roman"/>
          <w:bCs/>
          <w:color w:val="FF0000"/>
          <w:sz w:val="24"/>
          <w:szCs w:val="24"/>
        </w:rPr>
        <w:t xml:space="preserve">     </w:t>
      </w: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65646C" w:rsidRDefault="0065646C"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E11F2D" w:rsidRDefault="00E11F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3D69C4" w:rsidRDefault="003D69C4"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E11F2D" w:rsidRDefault="00E11F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1432CE" w:rsidRPr="00E11F2D" w:rsidRDefault="001432CE" w:rsidP="001432CE">
      <w:pPr>
        <w:autoSpaceDE w:val="0"/>
        <w:autoSpaceDN w:val="0"/>
        <w:adjustRightInd w:val="0"/>
        <w:spacing w:before="108" w:after="108" w:line="240" w:lineRule="auto"/>
        <w:jc w:val="right"/>
        <w:outlineLvl w:val="0"/>
        <w:rPr>
          <w:rFonts w:ascii="Times New Roman" w:hAnsi="Times New Roman"/>
          <w:bCs/>
          <w:sz w:val="24"/>
          <w:szCs w:val="24"/>
        </w:rPr>
      </w:pPr>
      <w:r w:rsidRPr="00D71FF4">
        <w:rPr>
          <w:rFonts w:ascii="Times New Roman" w:hAnsi="Times New Roman"/>
          <w:bCs/>
          <w:color w:val="FF0000"/>
          <w:sz w:val="24"/>
          <w:szCs w:val="24"/>
        </w:rPr>
        <w:lastRenderedPageBreak/>
        <w:t xml:space="preserve">  </w:t>
      </w:r>
      <w:r w:rsidRPr="00E11F2D">
        <w:rPr>
          <w:rFonts w:ascii="Times New Roman" w:hAnsi="Times New Roman"/>
          <w:bCs/>
          <w:sz w:val="24"/>
          <w:szCs w:val="24"/>
        </w:rPr>
        <w:t>Приложение № 1</w:t>
      </w:r>
    </w:p>
    <w:p w:rsidR="00506897" w:rsidRPr="00E11F2D" w:rsidRDefault="001432CE"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1432CE" w:rsidRPr="00E11F2D" w:rsidRDefault="001432CE"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1432CE" w:rsidRPr="00E11F2D" w:rsidRDefault="00506897" w:rsidP="00AA719D">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001432CE" w:rsidRPr="00E11F2D">
        <w:rPr>
          <w:rFonts w:ascii="Times New Roman" w:hAnsi="Times New Roman"/>
          <w:sz w:val="20"/>
          <w:szCs w:val="20"/>
        </w:rPr>
        <w:t xml:space="preserve"> администрации </w:t>
      </w:r>
      <w:proofErr w:type="spellStart"/>
      <w:r w:rsidR="001432CE" w:rsidRPr="00E11F2D">
        <w:rPr>
          <w:rFonts w:ascii="Times New Roman" w:hAnsi="Times New Roman"/>
          <w:sz w:val="20"/>
          <w:szCs w:val="20"/>
        </w:rPr>
        <w:t>Сусуманского</w:t>
      </w:r>
      <w:proofErr w:type="spellEnd"/>
      <w:r w:rsidR="009F3293" w:rsidRPr="00E11F2D">
        <w:rPr>
          <w:rFonts w:ascii="Times New Roman" w:hAnsi="Times New Roman"/>
          <w:sz w:val="20"/>
          <w:szCs w:val="20"/>
        </w:rPr>
        <w:t xml:space="preserve"> </w:t>
      </w:r>
      <w:r w:rsidR="00994978" w:rsidRPr="00E11F2D">
        <w:rPr>
          <w:rFonts w:ascii="Times New Roman" w:hAnsi="Times New Roman"/>
          <w:sz w:val="20"/>
          <w:szCs w:val="20"/>
        </w:rPr>
        <w:t>городского округа</w:t>
      </w:r>
      <w:r w:rsidR="001432CE" w:rsidRPr="00E11F2D">
        <w:rPr>
          <w:rFonts w:ascii="Times New Roman" w:hAnsi="Times New Roman"/>
          <w:sz w:val="20"/>
          <w:szCs w:val="20"/>
        </w:rPr>
        <w:t xml:space="preserve">, </w:t>
      </w:r>
    </w:p>
    <w:p w:rsidR="001432CE" w:rsidRPr="00E11F2D" w:rsidRDefault="001432CE"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распоряжением</w:t>
      </w:r>
      <w:r w:rsidRPr="00E11F2D">
        <w:rPr>
          <w:rFonts w:ascii="Times New Roman" w:hAnsi="Times New Roman"/>
          <w:bCs/>
          <w:sz w:val="20"/>
          <w:szCs w:val="20"/>
        </w:rPr>
        <w:t xml:space="preserve"> </w:t>
      </w:r>
    </w:p>
    <w:p w:rsidR="001432CE" w:rsidRPr="00E11F2D" w:rsidRDefault="001432CE"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w:t>
      </w:r>
      <w:proofErr w:type="spellStart"/>
      <w:r w:rsidRPr="00E11F2D">
        <w:rPr>
          <w:rFonts w:ascii="Times New Roman" w:hAnsi="Times New Roman"/>
          <w:bCs/>
          <w:sz w:val="20"/>
          <w:szCs w:val="20"/>
        </w:rPr>
        <w:t>Сусуманского</w:t>
      </w:r>
      <w:proofErr w:type="spellEnd"/>
      <w:r w:rsidR="009F3293" w:rsidRPr="00E11F2D">
        <w:rPr>
          <w:rFonts w:ascii="Times New Roman" w:hAnsi="Times New Roman"/>
          <w:bCs/>
          <w:sz w:val="20"/>
          <w:szCs w:val="20"/>
        </w:rPr>
        <w:t xml:space="preserve"> </w:t>
      </w:r>
      <w:r w:rsidR="00994978" w:rsidRPr="00E11F2D">
        <w:rPr>
          <w:rFonts w:ascii="Times New Roman" w:hAnsi="Times New Roman"/>
          <w:bCs/>
          <w:sz w:val="20"/>
          <w:szCs w:val="20"/>
        </w:rPr>
        <w:t>городского округа</w:t>
      </w:r>
    </w:p>
    <w:p w:rsidR="00F04996" w:rsidRPr="00E11F2D" w:rsidRDefault="00AA719D"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от.   № </w:t>
      </w:r>
    </w:p>
    <w:p w:rsidR="00F04996" w:rsidRPr="00E11F2D" w:rsidRDefault="00F04996" w:rsidP="00AA719D">
      <w:pPr>
        <w:autoSpaceDE w:val="0"/>
        <w:autoSpaceDN w:val="0"/>
        <w:adjustRightInd w:val="0"/>
        <w:spacing w:after="0" w:line="240" w:lineRule="auto"/>
        <w:jc w:val="right"/>
        <w:outlineLvl w:val="0"/>
        <w:rPr>
          <w:rFonts w:ascii="Times New Roman" w:hAnsi="Times New Roman"/>
          <w:bCs/>
          <w:sz w:val="20"/>
          <w:szCs w:val="20"/>
        </w:rPr>
      </w:pPr>
    </w:p>
    <w:p w:rsidR="001432CE" w:rsidRPr="00E11F2D" w:rsidRDefault="001432CE" w:rsidP="00AC31BB">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_______________________________</w:t>
      </w:r>
    </w:p>
    <w:p w:rsidR="00D71FF4" w:rsidRPr="00E11F2D" w:rsidRDefault="00D71FF4" w:rsidP="00D71FF4">
      <w:pPr>
        <w:autoSpaceDE w:val="0"/>
        <w:autoSpaceDN w:val="0"/>
        <w:adjustRightInd w:val="0"/>
        <w:spacing w:after="0" w:line="240" w:lineRule="auto"/>
        <w:jc w:val="right"/>
        <w:outlineLvl w:val="0"/>
        <w:rPr>
          <w:rFonts w:ascii="Times New Roman" w:hAnsi="Times New Roman"/>
          <w:bCs/>
          <w:sz w:val="16"/>
          <w:szCs w:val="16"/>
        </w:rPr>
      </w:pPr>
      <w:r w:rsidRPr="00E11F2D">
        <w:rPr>
          <w:rFonts w:ascii="Times New Roman" w:hAnsi="Times New Roman"/>
          <w:bCs/>
          <w:sz w:val="16"/>
          <w:szCs w:val="16"/>
        </w:rPr>
        <w:t>(наименование структурного подразделения)</w:t>
      </w:r>
    </w:p>
    <w:p w:rsidR="009024E0" w:rsidRPr="00E11F2D" w:rsidRDefault="009024E0" w:rsidP="00D71FF4">
      <w:pPr>
        <w:autoSpaceDE w:val="0"/>
        <w:autoSpaceDN w:val="0"/>
        <w:adjustRightInd w:val="0"/>
        <w:spacing w:before="108" w:after="108" w:line="240" w:lineRule="auto"/>
        <w:jc w:val="center"/>
        <w:outlineLvl w:val="0"/>
        <w:rPr>
          <w:rFonts w:ascii="Times New Roman" w:hAnsi="Times New Roman"/>
          <w:bCs/>
          <w:sz w:val="24"/>
          <w:szCs w:val="24"/>
        </w:rPr>
      </w:pPr>
    </w:p>
    <w:p w:rsidR="009024E0" w:rsidRPr="00E11F2D" w:rsidRDefault="009024E0" w:rsidP="009024E0">
      <w:pPr>
        <w:autoSpaceDE w:val="0"/>
        <w:autoSpaceDN w:val="0"/>
        <w:adjustRightInd w:val="0"/>
        <w:spacing w:before="108" w:after="108" w:line="240" w:lineRule="auto"/>
        <w:jc w:val="center"/>
        <w:outlineLvl w:val="0"/>
        <w:rPr>
          <w:rFonts w:ascii="Times New Roman" w:hAnsi="Times New Roman"/>
          <w:b/>
          <w:bCs/>
          <w:sz w:val="24"/>
          <w:szCs w:val="24"/>
        </w:rPr>
      </w:pPr>
      <w:r w:rsidRPr="00E11F2D">
        <w:rPr>
          <w:rFonts w:ascii="Times New Roman" w:hAnsi="Times New Roman"/>
          <w:b/>
          <w:bCs/>
          <w:sz w:val="24"/>
          <w:szCs w:val="24"/>
        </w:rPr>
        <w:t xml:space="preserve">Согласие на обработку персональных данных лиц, замещающих муниципальные должности в администрации </w:t>
      </w:r>
      <w:proofErr w:type="spellStart"/>
      <w:r w:rsidRPr="00E11F2D">
        <w:rPr>
          <w:rFonts w:ascii="Times New Roman" w:hAnsi="Times New Roman"/>
          <w:b/>
          <w:bCs/>
          <w:sz w:val="24"/>
          <w:szCs w:val="24"/>
        </w:rPr>
        <w:t>Сусуманского</w:t>
      </w:r>
      <w:proofErr w:type="spellEnd"/>
      <w:r w:rsidRPr="00E11F2D">
        <w:rPr>
          <w:rFonts w:ascii="Times New Roman" w:hAnsi="Times New Roman"/>
          <w:b/>
          <w:bCs/>
          <w:sz w:val="24"/>
          <w:szCs w:val="24"/>
        </w:rPr>
        <w:t xml:space="preserve"> городского округа</w:t>
      </w:r>
    </w:p>
    <w:p w:rsidR="009024E0" w:rsidRPr="00E11F2D" w:rsidRDefault="009024E0" w:rsidP="009024E0">
      <w:pPr>
        <w:autoSpaceDE w:val="0"/>
        <w:autoSpaceDN w:val="0"/>
        <w:adjustRightInd w:val="0"/>
        <w:spacing w:before="108" w:after="108" w:line="240" w:lineRule="auto"/>
        <w:jc w:val="center"/>
        <w:outlineLvl w:val="0"/>
        <w:rPr>
          <w:rFonts w:ascii="Times New Roman" w:hAnsi="Times New Roman"/>
          <w:b/>
          <w:bCs/>
          <w:sz w:val="24"/>
          <w:szCs w:val="24"/>
        </w:rPr>
      </w:pPr>
    </w:p>
    <w:p w:rsidR="009024E0" w:rsidRPr="00E11F2D" w:rsidRDefault="009024E0" w:rsidP="009024E0">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Настоящим во исполнение требований </w:t>
      </w:r>
      <w:hyperlink r:id="rId13" w:history="1">
        <w:r w:rsidRPr="00E11F2D">
          <w:rPr>
            <w:rFonts w:ascii="Times New Roman" w:hAnsi="Times New Roman"/>
            <w:sz w:val="24"/>
            <w:szCs w:val="24"/>
          </w:rPr>
          <w:t>Федерального закона</w:t>
        </w:r>
      </w:hyperlink>
      <w:r w:rsidRPr="00E11F2D">
        <w:rPr>
          <w:rFonts w:ascii="Times New Roman" w:hAnsi="Times New Roman"/>
          <w:sz w:val="24"/>
          <w:szCs w:val="24"/>
        </w:rPr>
        <w:t xml:space="preserve"> "О персональных данных" от 27.07.2006 г. № 152-ФЗ я, </w:t>
      </w:r>
    </w:p>
    <w:p w:rsidR="009024E0" w:rsidRPr="00E11F2D" w:rsidRDefault="009024E0" w:rsidP="009024E0">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9024E0" w:rsidRPr="00E11F2D" w:rsidRDefault="009024E0" w:rsidP="009024E0">
      <w:pPr>
        <w:autoSpaceDE w:val="0"/>
        <w:autoSpaceDN w:val="0"/>
        <w:adjustRightInd w:val="0"/>
        <w:spacing w:after="0" w:line="240" w:lineRule="auto"/>
        <w:ind w:firstLine="720"/>
        <w:jc w:val="center"/>
        <w:rPr>
          <w:rFonts w:ascii="Times New Roman" w:hAnsi="Times New Roman"/>
          <w:sz w:val="20"/>
          <w:szCs w:val="20"/>
        </w:rPr>
      </w:pPr>
      <w:r w:rsidRPr="00E11F2D">
        <w:rPr>
          <w:rFonts w:ascii="Times New Roman" w:hAnsi="Times New Roman"/>
          <w:sz w:val="20"/>
          <w:szCs w:val="20"/>
        </w:rPr>
        <w:t xml:space="preserve"> </w:t>
      </w:r>
      <w:proofErr w:type="gramStart"/>
      <w:r w:rsidRPr="00E11F2D">
        <w:rPr>
          <w:rFonts w:ascii="Times New Roman" w:hAnsi="Times New Roman"/>
          <w:sz w:val="20"/>
          <w:szCs w:val="20"/>
        </w:rPr>
        <w:t>( Ф.И.О.</w:t>
      </w:r>
      <w:proofErr w:type="gramEnd"/>
      <w:r w:rsidRPr="00E11F2D">
        <w:rPr>
          <w:rFonts w:ascii="Times New Roman" w:hAnsi="Times New Roman"/>
          <w:sz w:val="20"/>
          <w:szCs w:val="20"/>
        </w:rPr>
        <w:t xml:space="preserve"> субъекта персональных данных)</w:t>
      </w:r>
    </w:p>
    <w:p w:rsidR="009024E0" w:rsidRPr="00E11F2D" w:rsidRDefault="009024E0" w:rsidP="009024E0">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9024E0" w:rsidRPr="00E11F2D" w:rsidRDefault="009024E0" w:rsidP="009024E0">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9024E0" w:rsidRPr="00E11F2D" w:rsidRDefault="009024E0" w:rsidP="009024E0">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9024E0" w:rsidRPr="00E11F2D" w:rsidRDefault="009024E0" w:rsidP="009024E0">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 xml:space="preserve"> (адрес регистрации)</w:t>
      </w:r>
    </w:p>
    <w:p w:rsidR="009024E0" w:rsidRPr="00E11F2D" w:rsidRDefault="009024E0" w:rsidP="009024E0">
      <w:pPr>
        <w:autoSpaceDE w:val="0"/>
        <w:autoSpaceDN w:val="0"/>
        <w:adjustRightInd w:val="0"/>
        <w:spacing w:after="0" w:line="240" w:lineRule="auto"/>
        <w:jc w:val="center"/>
        <w:rPr>
          <w:rFonts w:ascii="Times New Roman" w:hAnsi="Times New Roman"/>
          <w:sz w:val="20"/>
          <w:szCs w:val="20"/>
        </w:rPr>
      </w:pPr>
    </w:p>
    <w:p w:rsidR="009024E0" w:rsidRPr="00E11F2D" w:rsidRDefault="009024E0" w:rsidP="0065646C">
      <w:pPr>
        <w:autoSpaceDE w:val="0"/>
        <w:autoSpaceDN w:val="0"/>
        <w:adjustRightInd w:val="0"/>
        <w:spacing w:after="0" w:line="240" w:lineRule="auto"/>
        <w:rPr>
          <w:rFonts w:ascii="Times New Roman" w:hAnsi="Times New Roman"/>
          <w:sz w:val="24"/>
          <w:szCs w:val="24"/>
        </w:rPr>
      </w:pPr>
      <w:r w:rsidRPr="00E11F2D">
        <w:rPr>
          <w:rFonts w:ascii="Times New Roman" w:hAnsi="Times New Roman"/>
          <w:sz w:val="24"/>
          <w:szCs w:val="24"/>
        </w:rPr>
        <w:t xml:space="preserve">даю свое письменное согласие </w:t>
      </w:r>
      <w:r w:rsidRPr="00E11F2D">
        <w:rPr>
          <w:rFonts w:ascii="Times New Roman" w:hAnsi="Times New Roman"/>
          <w:sz w:val="24"/>
          <w:szCs w:val="24"/>
          <w:u w:val="single"/>
        </w:rPr>
        <w:t xml:space="preserve">Администрации </w:t>
      </w:r>
      <w:proofErr w:type="spellStart"/>
      <w:r w:rsidRPr="00E11F2D">
        <w:rPr>
          <w:rFonts w:ascii="Times New Roman" w:hAnsi="Times New Roman"/>
          <w:sz w:val="24"/>
          <w:szCs w:val="24"/>
          <w:u w:val="single"/>
        </w:rPr>
        <w:t>Сусуманского</w:t>
      </w:r>
      <w:proofErr w:type="spellEnd"/>
      <w:r w:rsidRPr="00E11F2D">
        <w:rPr>
          <w:rFonts w:ascii="Times New Roman" w:hAnsi="Times New Roman"/>
          <w:sz w:val="24"/>
          <w:szCs w:val="24"/>
          <w:u w:val="single"/>
        </w:rPr>
        <w:t xml:space="preserve"> городского округа</w:t>
      </w:r>
    </w:p>
    <w:p w:rsidR="009024E0" w:rsidRPr="00E11F2D" w:rsidRDefault="009024E0" w:rsidP="0065646C">
      <w:pPr>
        <w:autoSpaceDE w:val="0"/>
        <w:autoSpaceDN w:val="0"/>
        <w:adjustRightInd w:val="0"/>
        <w:spacing w:after="0" w:line="240" w:lineRule="auto"/>
        <w:rPr>
          <w:rFonts w:ascii="Times New Roman" w:hAnsi="Times New Roman"/>
          <w:sz w:val="24"/>
          <w:szCs w:val="24"/>
          <w:u w:val="single"/>
        </w:rPr>
      </w:pPr>
      <w:r w:rsidRPr="00E11F2D">
        <w:rPr>
          <w:rFonts w:ascii="Times New Roman" w:hAnsi="Times New Roman"/>
          <w:sz w:val="24"/>
          <w:szCs w:val="24"/>
        </w:rPr>
        <w:t xml:space="preserve">место нахождения: </w:t>
      </w:r>
      <w:r w:rsidRPr="00E11F2D">
        <w:rPr>
          <w:rFonts w:ascii="Times New Roman" w:hAnsi="Times New Roman"/>
          <w:sz w:val="24"/>
          <w:szCs w:val="24"/>
          <w:u w:val="single"/>
        </w:rPr>
        <w:t xml:space="preserve">686314, г. </w:t>
      </w:r>
      <w:proofErr w:type="spellStart"/>
      <w:r w:rsidRPr="00E11F2D">
        <w:rPr>
          <w:rFonts w:ascii="Times New Roman" w:hAnsi="Times New Roman"/>
          <w:sz w:val="24"/>
          <w:szCs w:val="24"/>
          <w:u w:val="single"/>
        </w:rPr>
        <w:t>Сусуман</w:t>
      </w:r>
      <w:proofErr w:type="spellEnd"/>
      <w:r w:rsidRPr="00E11F2D">
        <w:rPr>
          <w:rFonts w:ascii="Times New Roman" w:hAnsi="Times New Roman"/>
          <w:sz w:val="24"/>
          <w:szCs w:val="24"/>
          <w:u w:val="single"/>
        </w:rPr>
        <w:t xml:space="preserve">, ул. Советская, д. 17 </w:t>
      </w:r>
    </w:p>
    <w:p w:rsidR="0065646C" w:rsidRPr="00E11F2D" w:rsidRDefault="0065646C" w:rsidP="0065646C">
      <w:pPr>
        <w:autoSpaceDE w:val="0"/>
        <w:autoSpaceDN w:val="0"/>
        <w:adjustRightInd w:val="0"/>
        <w:spacing w:before="108" w:after="108" w:line="240" w:lineRule="auto"/>
        <w:jc w:val="both"/>
        <w:outlineLvl w:val="0"/>
        <w:rPr>
          <w:rFonts w:ascii="Times New Roman" w:hAnsi="Times New Roman"/>
          <w:bCs/>
          <w:sz w:val="24"/>
          <w:szCs w:val="24"/>
        </w:rPr>
      </w:pPr>
      <w:r w:rsidRPr="00E11F2D">
        <w:rPr>
          <w:rFonts w:ascii="Times New Roman" w:hAnsi="Times New Roman"/>
          <w:bCs/>
          <w:sz w:val="24"/>
          <w:szCs w:val="24"/>
        </w:rPr>
        <w:t xml:space="preserve">на обработку моих персональных данных в целях:  осуществления выборным должностным лицом своих полномочий; кадрового учета; бухгалтерского учета; обеспечения выборным должностным лицам установленных законодательством Российской Федерации условий труда, гарантий и компенсаций,  в целях противодействия коррупции, а также в целях освящения _деятельности администрации </w:t>
      </w:r>
      <w:proofErr w:type="spellStart"/>
      <w:r w:rsidRPr="00E11F2D">
        <w:rPr>
          <w:rFonts w:ascii="Times New Roman" w:hAnsi="Times New Roman"/>
          <w:bCs/>
          <w:sz w:val="24"/>
          <w:szCs w:val="24"/>
        </w:rPr>
        <w:t>Сусуманского</w:t>
      </w:r>
      <w:proofErr w:type="spellEnd"/>
      <w:r w:rsidRPr="00E11F2D">
        <w:rPr>
          <w:rFonts w:ascii="Times New Roman" w:hAnsi="Times New Roman"/>
          <w:bCs/>
          <w:sz w:val="24"/>
          <w:szCs w:val="24"/>
        </w:rPr>
        <w:t xml:space="preserve"> городского округа_________________________________________________________________________</w:t>
      </w:r>
    </w:p>
    <w:p w:rsidR="0065646C" w:rsidRPr="00E11F2D" w:rsidRDefault="0065646C" w:rsidP="0065646C">
      <w:pPr>
        <w:autoSpaceDE w:val="0"/>
        <w:autoSpaceDN w:val="0"/>
        <w:adjustRightInd w:val="0"/>
        <w:spacing w:before="108" w:after="108" w:line="240" w:lineRule="auto"/>
        <w:jc w:val="center"/>
        <w:outlineLvl w:val="0"/>
        <w:rPr>
          <w:rFonts w:ascii="Times New Roman" w:hAnsi="Times New Roman"/>
          <w:bCs/>
          <w:sz w:val="20"/>
          <w:szCs w:val="20"/>
        </w:rPr>
      </w:pPr>
      <w:r w:rsidRPr="00E11F2D">
        <w:rPr>
          <w:rFonts w:ascii="Times New Roman" w:hAnsi="Times New Roman"/>
          <w:bCs/>
          <w:sz w:val="20"/>
          <w:szCs w:val="20"/>
        </w:rPr>
        <w:t>(впишите цели обработки персональных данных)</w:t>
      </w:r>
    </w:p>
    <w:p w:rsidR="0065646C" w:rsidRPr="00E11F2D" w:rsidRDefault="0065646C" w:rsidP="0065646C">
      <w:pPr>
        <w:autoSpaceDE w:val="0"/>
        <w:autoSpaceDN w:val="0"/>
        <w:adjustRightInd w:val="0"/>
        <w:spacing w:before="108" w:after="108" w:line="240" w:lineRule="auto"/>
        <w:jc w:val="both"/>
        <w:outlineLvl w:val="0"/>
        <w:rPr>
          <w:rFonts w:ascii="Times New Roman" w:hAnsi="Times New Roman"/>
          <w:bCs/>
          <w:sz w:val="24"/>
          <w:szCs w:val="24"/>
        </w:rPr>
      </w:pPr>
      <w:r w:rsidRPr="00E11F2D">
        <w:rPr>
          <w:rFonts w:ascii="Times New Roman" w:hAnsi="Times New Roman"/>
          <w:bCs/>
          <w:sz w:val="24"/>
          <w:szCs w:val="24"/>
        </w:rPr>
        <w:t xml:space="preserve">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удаление, уничтожение,  любая информация, имеющая ко мне отношение как к субъекту персональных данных, в том числе:   </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Ф.И.О.;</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дата, место рождения;</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семейное положение;</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образование;</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имущественное положение;</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фотография;</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автобиография;</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адрес;</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состояние здоровья;</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сведения о воинском учете;</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ИНН, СНИЛС;</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контактная информация (телефон, адрес электронной почты);</w:t>
      </w:r>
    </w:p>
    <w:p w:rsidR="0065646C" w:rsidRPr="00E11F2D" w:rsidRDefault="0065646C" w:rsidP="0065646C">
      <w:pPr>
        <w:autoSpaceDE w:val="0"/>
        <w:autoSpaceDN w:val="0"/>
        <w:adjustRightInd w:val="0"/>
        <w:spacing w:after="0" w:line="240" w:lineRule="auto"/>
        <w:outlineLvl w:val="0"/>
        <w:rPr>
          <w:rFonts w:ascii="Times New Roman" w:hAnsi="Times New Roman"/>
          <w:bCs/>
          <w:sz w:val="24"/>
          <w:szCs w:val="24"/>
        </w:rPr>
      </w:pPr>
      <w:r w:rsidRPr="00E11F2D">
        <w:rPr>
          <w:rFonts w:ascii="Times New Roman" w:hAnsi="Times New Roman"/>
          <w:bCs/>
          <w:sz w:val="24"/>
          <w:szCs w:val="24"/>
        </w:rPr>
        <w:t>- сведения о трудовой деятельности.</w:t>
      </w:r>
    </w:p>
    <w:p w:rsidR="0065646C" w:rsidRPr="00E11F2D" w:rsidRDefault="0065646C" w:rsidP="0065646C">
      <w:pPr>
        <w:autoSpaceDE w:val="0"/>
        <w:autoSpaceDN w:val="0"/>
        <w:adjustRightInd w:val="0"/>
        <w:spacing w:after="0" w:line="240" w:lineRule="auto"/>
        <w:ind w:firstLine="709"/>
        <w:jc w:val="both"/>
        <w:outlineLvl w:val="0"/>
        <w:rPr>
          <w:rFonts w:ascii="Times New Roman" w:hAnsi="Times New Roman"/>
          <w:bCs/>
          <w:sz w:val="24"/>
          <w:szCs w:val="24"/>
        </w:rPr>
      </w:pPr>
      <w:r w:rsidRPr="00E11F2D">
        <w:rPr>
          <w:rFonts w:ascii="Times New Roman" w:hAnsi="Times New Roman"/>
          <w:bCs/>
          <w:sz w:val="24"/>
          <w:szCs w:val="24"/>
        </w:rPr>
        <w:t xml:space="preserve">Настоящее согласие действует на период исполнения полномочий главы </w:t>
      </w:r>
      <w:proofErr w:type="spellStart"/>
      <w:r w:rsidRPr="00E11F2D">
        <w:rPr>
          <w:rFonts w:ascii="Times New Roman" w:hAnsi="Times New Roman"/>
          <w:bCs/>
          <w:sz w:val="24"/>
          <w:szCs w:val="24"/>
        </w:rPr>
        <w:t>Сусуманского</w:t>
      </w:r>
      <w:proofErr w:type="spellEnd"/>
      <w:r w:rsidRPr="00E11F2D">
        <w:rPr>
          <w:rFonts w:ascii="Times New Roman" w:hAnsi="Times New Roman"/>
          <w:bCs/>
          <w:sz w:val="24"/>
          <w:szCs w:val="24"/>
        </w:rPr>
        <w:t xml:space="preserve"> городского округа.</w:t>
      </w:r>
    </w:p>
    <w:p w:rsidR="0065646C" w:rsidRPr="00E11F2D" w:rsidRDefault="0065646C" w:rsidP="0065646C">
      <w:pPr>
        <w:autoSpaceDE w:val="0"/>
        <w:autoSpaceDN w:val="0"/>
        <w:adjustRightInd w:val="0"/>
        <w:spacing w:after="0" w:line="240" w:lineRule="auto"/>
        <w:ind w:firstLine="709"/>
        <w:outlineLvl w:val="0"/>
        <w:rPr>
          <w:rFonts w:ascii="Times New Roman" w:hAnsi="Times New Roman"/>
          <w:bCs/>
          <w:sz w:val="24"/>
          <w:szCs w:val="24"/>
        </w:rPr>
      </w:pPr>
      <w:r w:rsidRPr="00E11F2D">
        <w:rPr>
          <w:rFonts w:ascii="Times New Roman" w:hAnsi="Times New Roman"/>
          <w:bCs/>
          <w:sz w:val="24"/>
          <w:szCs w:val="24"/>
        </w:rPr>
        <w:lastRenderedPageBreak/>
        <w:t>Согласие может быть отозвано путем подачи лично или направления письменного заявления почтой.</w:t>
      </w:r>
    </w:p>
    <w:p w:rsidR="0065646C" w:rsidRPr="00E11F2D" w:rsidRDefault="0065646C" w:rsidP="0065646C">
      <w:pPr>
        <w:autoSpaceDE w:val="0"/>
        <w:autoSpaceDN w:val="0"/>
        <w:adjustRightInd w:val="0"/>
        <w:spacing w:before="108" w:after="108" w:line="240" w:lineRule="auto"/>
        <w:outlineLvl w:val="0"/>
        <w:rPr>
          <w:rFonts w:ascii="Times New Roman" w:hAnsi="Times New Roman"/>
          <w:bCs/>
          <w:sz w:val="24"/>
          <w:szCs w:val="24"/>
        </w:rPr>
      </w:pPr>
    </w:p>
    <w:p w:rsidR="0065646C" w:rsidRPr="00E11F2D" w:rsidRDefault="0065646C" w:rsidP="0065646C">
      <w:pPr>
        <w:autoSpaceDE w:val="0"/>
        <w:autoSpaceDN w:val="0"/>
        <w:adjustRightInd w:val="0"/>
        <w:spacing w:before="108" w:after="108" w:line="240" w:lineRule="auto"/>
        <w:outlineLvl w:val="0"/>
        <w:rPr>
          <w:rFonts w:ascii="Times New Roman" w:hAnsi="Times New Roman"/>
          <w:bCs/>
          <w:sz w:val="24"/>
          <w:szCs w:val="24"/>
        </w:rPr>
      </w:pPr>
      <w:r w:rsidRPr="00E11F2D">
        <w:rPr>
          <w:rFonts w:ascii="Times New Roman" w:hAnsi="Times New Roman"/>
          <w:bCs/>
          <w:sz w:val="24"/>
          <w:szCs w:val="24"/>
        </w:rPr>
        <w:t>__________________________________</w:t>
      </w:r>
    </w:p>
    <w:p w:rsidR="0065646C" w:rsidRPr="00E11F2D" w:rsidRDefault="0065646C" w:rsidP="0065646C">
      <w:pPr>
        <w:autoSpaceDE w:val="0"/>
        <w:autoSpaceDN w:val="0"/>
        <w:adjustRightInd w:val="0"/>
        <w:spacing w:before="108" w:after="108" w:line="240" w:lineRule="auto"/>
        <w:outlineLvl w:val="0"/>
        <w:rPr>
          <w:rFonts w:ascii="Times New Roman" w:hAnsi="Times New Roman"/>
          <w:bCs/>
          <w:sz w:val="20"/>
          <w:szCs w:val="20"/>
        </w:rPr>
      </w:pPr>
      <w:r w:rsidRPr="00E11F2D">
        <w:rPr>
          <w:rFonts w:ascii="Times New Roman" w:hAnsi="Times New Roman"/>
          <w:bCs/>
          <w:sz w:val="24"/>
          <w:szCs w:val="24"/>
        </w:rPr>
        <w:t xml:space="preserve">    </w:t>
      </w:r>
      <w:r w:rsidRPr="00E11F2D">
        <w:rPr>
          <w:rFonts w:ascii="Times New Roman" w:hAnsi="Times New Roman"/>
          <w:bCs/>
          <w:sz w:val="20"/>
          <w:szCs w:val="20"/>
        </w:rPr>
        <w:t>(Ф.И.О. полностью, подпись)</w:t>
      </w:r>
    </w:p>
    <w:p w:rsidR="009024E0" w:rsidRPr="00E11F2D" w:rsidRDefault="0065646C" w:rsidP="0065646C">
      <w:pPr>
        <w:autoSpaceDE w:val="0"/>
        <w:autoSpaceDN w:val="0"/>
        <w:adjustRightInd w:val="0"/>
        <w:spacing w:before="108" w:after="108" w:line="240" w:lineRule="auto"/>
        <w:outlineLvl w:val="0"/>
        <w:rPr>
          <w:rFonts w:ascii="Times New Roman" w:hAnsi="Times New Roman"/>
          <w:bCs/>
          <w:sz w:val="24"/>
          <w:szCs w:val="24"/>
        </w:rPr>
      </w:pPr>
      <w:r w:rsidRPr="00E11F2D">
        <w:rPr>
          <w:rFonts w:ascii="Times New Roman" w:hAnsi="Times New Roman"/>
          <w:bCs/>
          <w:sz w:val="24"/>
          <w:szCs w:val="24"/>
        </w:rPr>
        <w:t>"____" __________ 201_ г.</w:t>
      </w:r>
    </w:p>
    <w:p w:rsidR="009024E0" w:rsidRPr="00E11F2D" w:rsidRDefault="009024E0" w:rsidP="00D71FF4">
      <w:pPr>
        <w:autoSpaceDE w:val="0"/>
        <w:autoSpaceDN w:val="0"/>
        <w:adjustRightInd w:val="0"/>
        <w:spacing w:before="108" w:after="108" w:line="240" w:lineRule="auto"/>
        <w:jc w:val="center"/>
        <w:outlineLvl w:val="0"/>
        <w:rPr>
          <w:rFonts w:ascii="Times New Roman" w:hAnsi="Times New Roman"/>
          <w:bCs/>
          <w:sz w:val="24"/>
          <w:szCs w:val="24"/>
        </w:rPr>
      </w:pPr>
    </w:p>
    <w:p w:rsidR="009024E0" w:rsidRPr="00E11F2D" w:rsidRDefault="009024E0" w:rsidP="009024E0">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______________________________</w:t>
      </w:r>
    </w:p>
    <w:p w:rsidR="009024E0" w:rsidRPr="00E11F2D" w:rsidRDefault="009024E0" w:rsidP="009024E0">
      <w:pPr>
        <w:autoSpaceDE w:val="0"/>
        <w:autoSpaceDN w:val="0"/>
        <w:adjustRightInd w:val="0"/>
        <w:spacing w:after="0" w:line="240" w:lineRule="auto"/>
        <w:jc w:val="right"/>
        <w:outlineLvl w:val="0"/>
        <w:rPr>
          <w:rFonts w:ascii="Times New Roman" w:hAnsi="Times New Roman"/>
          <w:bCs/>
          <w:sz w:val="16"/>
          <w:szCs w:val="16"/>
        </w:rPr>
      </w:pPr>
      <w:r w:rsidRPr="00E11F2D">
        <w:rPr>
          <w:rFonts w:ascii="Times New Roman" w:hAnsi="Times New Roman"/>
          <w:bCs/>
          <w:sz w:val="16"/>
          <w:szCs w:val="16"/>
        </w:rPr>
        <w:t>(наименование структурного подразделения)</w:t>
      </w:r>
    </w:p>
    <w:p w:rsidR="00D71FF4" w:rsidRPr="00E11F2D" w:rsidRDefault="00D71FF4" w:rsidP="00D71FF4">
      <w:pPr>
        <w:autoSpaceDE w:val="0"/>
        <w:autoSpaceDN w:val="0"/>
        <w:adjustRightInd w:val="0"/>
        <w:spacing w:before="108" w:after="108" w:line="240" w:lineRule="auto"/>
        <w:jc w:val="center"/>
        <w:outlineLvl w:val="0"/>
        <w:rPr>
          <w:rFonts w:ascii="Times New Roman" w:hAnsi="Times New Roman"/>
          <w:bCs/>
          <w:sz w:val="24"/>
          <w:szCs w:val="24"/>
        </w:rPr>
      </w:pPr>
    </w:p>
    <w:p w:rsidR="00D71FF4" w:rsidRPr="00E11F2D" w:rsidRDefault="00D71FF4" w:rsidP="00D71FF4">
      <w:pPr>
        <w:autoSpaceDE w:val="0"/>
        <w:autoSpaceDN w:val="0"/>
        <w:adjustRightInd w:val="0"/>
        <w:spacing w:before="108" w:after="108" w:line="240" w:lineRule="auto"/>
        <w:jc w:val="center"/>
        <w:outlineLvl w:val="0"/>
        <w:rPr>
          <w:rFonts w:ascii="Times New Roman" w:hAnsi="Times New Roman"/>
          <w:b/>
          <w:bCs/>
          <w:sz w:val="24"/>
          <w:szCs w:val="24"/>
        </w:rPr>
      </w:pPr>
      <w:r w:rsidRPr="00E11F2D">
        <w:rPr>
          <w:rFonts w:ascii="Times New Roman" w:hAnsi="Times New Roman"/>
          <w:b/>
          <w:bCs/>
          <w:sz w:val="24"/>
          <w:szCs w:val="24"/>
        </w:rPr>
        <w:t>Согласие на обработку персональных данных</w:t>
      </w:r>
      <w:r w:rsidR="0007100B" w:rsidRPr="00E11F2D">
        <w:rPr>
          <w:rFonts w:ascii="Times New Roman" w:hAnsi="Times New Roman"/>
          <w:b/>
          <w:bCs/>
        </w:rPr>
        <w:t xml:space="preserve"> лиц, </w:t>
      </w:r>
      <w:r w:rsidR="0007100B" w:rsidRPr="00E11F2D">
        <w:rPr>
          <w:rFonts w:ascii="Times New Roman" w:hAnsi="Times New Roman"/>
          <w:b/>
          <w:bCs/>
          <w:sz w:val="24"/>
          <w:szCs w:val="24"/>
        </w:rPr>
        <w:t>замещающих</w:t>
      </w:r>
      <w:r w:rsidR="0007100B" w:rsidRPr="00E11F2D">
        <w:rPr>
          <w:rFonts w:ascii="Times New Roman" w:hAnsi="Times New Roman"/>
          <w:b/>
          <w:bCs/>
        </w:rPr>
        <w:t xml:space="preserve"> должности муниципальной службы</w:t>
      </w:r>
      <w:r w:rsidR="0007100B" w:rsidRPr="00E11F2D">
        <w:rPr>
          <w:rFonts w:ascii="Times New Roman" w:hAnsi="Times New Roman"/>
          <w:b/>
          <w:bCs/>
          <w:sz w:val="24"/>
          <w:szCs w:val="24"/>
        </w:rPr>
        <w:t xml:space="preserve"> и должности, не отнесенные к должностям муниципальной службы в администрации </w:t>
      </w:r>
      <w:proofErr w:type="spellStart"/>
      <w:r w:rsidR="0007100B" w:rsidRPr="00E11F2D">
        <w:rPr>
          <w:rFonts w:ascii="Times New Roman" w:hAnsi="Times New Roman"/>
          <w:b/>
          <w:bCs/>
          <w:sz w:val="24"/>
          <w:szCs w:val="24"/>
        </w:rPr>
        <w:t>Сусуманского</w:t>
      </w:r>
      <w:proofErr w:type="spellEnd"/>
      <w:r w:rsidR="0007100B" w:rsidRPr="00E11F2D">
        <w:rPr>
          <w:rFonts w:ascii="Times New Roman" w:hAnsi="Times New Roman"/>
          <w:b/>
          <w:bCs/>
          <w:sz w:val="24"/>
          <w:szCs w:val="24"/>
        </w:rPr>
        <w:t xml:space="preserve"> городского округа</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16"/>
          <w:szCs w:val="16"/>
        </w:rPr>
      </w:pP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Настоящим во исполнение требований </w:t>
      </w:r>
      <w:hyperlink r:id="rId14" w:history="1">
        <w:r w:rsidRPr="00E11F2D">
          <w:rPr>
            <w:rFonts w:ascii="Times New Roman" w:hAnsi="Times New Roman"/>
            <w:sz w:val="24"/>
            <w:szCs w:val="24"/>
          </w:rPr>
          <w:t>Федерального закона</w:t>
        </w:r>
      </w:hyperlink>
      <w:r w:rsidRPr="00E11F2D">
        <w:rPr>
          <w:rFonts w:ascii="Times New Roman" w:hAnsi="Times New Roman"/>
          <w:sz w:val="24"/>
          <w:szCs w:val="24"/>
        </w:rPr>
        <w:t xml:space="preserve"> "О персональных данных" от 27.07.2006 г. № 152-ФЗ я, </w:t>
      </w: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D71FF4" w:rsidRPr="00E11F2D" w:rsidRDefault="00D71FF4" w:rsidP="00D71FF4">
      <w:pPr>
        <w:autoSpaceDE w:val="0"/>
        <w:autoSpaceDN w:val="0"/>
        <w:adjustRightInd w:val="0"/>
        <w:spacing w:after="0" w:line="240" w:lineRule="auto"/>
        <w:ind w:firstLine="720"/>
        <w:jc w:val="center"/>
        <w:rPr>
          <w:rFonts w:ascii="Times New Roman" w:hAnsi="Times New Roman"/>
          <w:sz w:val="20"/>
          <w:szCs w:val="20"/>
        </w:rPr>
      </w:pPr>
      <w:r w:rsidRPr="00E11F2D">
        <w:rPr>
          <w:rFonts w:ascii="Times New Roman" w:hAnsi="Times New Roman"/>
          <w:sz w:val="20"/>
          <w:szCs w:val="20"/>
        </w:rPr>
        <w:t xml:space="preserve"> </w:t>
      </w:r>
      <w:proofErr w:type="gramStart"/>
      <w:r w:rsidRPr="00E11F2D">
        <w:rPr>
          <w:rFonts w:ascii="Times New Roman" w:hAnsi="Times New Roman"/>
          <w:sz w:val="20"/>
          <w:szCs w:val="20"/>
        </w:rPr>
        <w:t>( Ф.И.О.</w:t>
      </w:r>
      <w:proofErr w:type="gramEnd"/>
      <w:r w:rsidRPr="00E11F2D">
        <w:rPr>
          <w:rFonts w:ascii="Times New Roman" w:hAnsi="Times New Roman"/>
          <w:sz w:val="20"/>
          <w:szCs w:val="20"/>
        </w:rPr>
        <w:t xml:space="preserve"> субъекта персональных данных)</w:t>
      </w: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D71FF4" w:rsidRPr="00E11F2D" w:rsidRDefault="00D71FF4" w:rsidP="00D71FF4">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D71FF4" w:rsidRPr="00E11F2D" w:rsidRDefault="00D71FF4" w:rsidP="00D71FF4">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 xml:space="preserve"> (адрес регистрации)</w:t>
      </w:r>
    </w:p>
    <w:p w:rsidR="00D71FF4" w:rsidRPr="00E11F2D" w:rsidRDefault="00D71FF4" w:rsidP="00D71FF4">
      <w:pPr>
        <w:autoSpaceDE w:val="0"/>
        <w:autoSpaceDN w:val="0"/>
        <w:adjustRightInd w:val="0"/>
        <w:spacing w:after="0" w:line="240" w:lineRule="auto"/>
        <w:jc w:val="center"/>
        <w:rPr>
          <w:rFonts w:ascii="Times New Roman" w:hAnsi="Times New Roman"/>
          <w:sz w:val="20"/>
          <w:szCs w:val="20"/>
        </w:rPr>
      </w:pP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 xml:space="preserve">даю свое письменное согласие </w:t>
      </w:r>
      <w:r w:rsidRPr="00E11F2D">
        <w:rPr>
          <w:rFonts w:ascii="Times New Roman" w:hAnsi="Times New Roman"/>
          <w:sz w:val="24"/>
          <w:szCs w:val="24"/>
          <w:u w:val="single"/>
        </w:rPr>
        <w:t>Администрации Сусуманского городского округа</w:t>
      </w:r>
    </w:p>
    <w:p w:rsidR="00D71FF4" w:rsidRPr="00E11F2D" w:rsidRDefault="00D71FF4" w:rsidP="00D71FF4">
      <w:pPr>
        <w:autoSpaceDE w:val="0"/>
        <w:autoSpaceDN w:val="0"/>
        <w:adjustRightInd w:val="0"/>
        <w:spacing w:after="0" w:line="240" w:lineRule="auto"/>
        <w:jc w:val="both"/>
        <w:rPr>
          <w:rFonts w:ascii="Times New Roman" w:hAnsi="Times New Roman"/>
          <w:sz w:val="24"/>
          <w:szCs w:val="24"/>
          <w:u w:val="single"/>
        </w:rPr>
      </w:pPr>
      <w:r w:rsidRPr="00E11F2D">
        <w:rPr>
          <w:rFonts w:ascii="Times New Roman" w:hAnsi="Times New Roman"/>
          <w:sz w:val="24"/>
          <w:szCs w:val="24"/>
        </w:rPr>
        <w:t xml:space="preserve">место нахождения: </w:t>
      </w:r>
      <w:r w:rsidRPr="00E11F2D">
        <w:rPr>
          <w:rFonts w:ascii="Times New Roman" w:hAnsi="Times New Roman"/>
          <w:sz w:val="24"/>
          <w:szCs w:val="24"/>
          <w:u w:val="single"/>
        </w:rPr>
        <w:t xml:space="preserve">686314, г. </w:t>
      </w:r>
      <w:proofErr w:type="spellStart"/>
      <w:r w:rsidRPr="00E11F2D">
        <w:rPr>
          <w:rFonts w:ascii="Times New Roman" w:hAnsi="Times New Roman"/>
          <w:sz w:val="24"/>
          <w:szCs w:val="24"/>
          <w:u w:val="single"/>
        </w:rPr>
        <w:t>Сусуман</w:t>
      </w:r>
      <w:proofErr w:type="spellEnd"/>
      <w:r w:rsidRPr="00E11F2D">
        <w:rPr>
          <w:rFonts w:ascii="Times New Roman" w:hAnsi="Times New Roman"/>
          <w:sz w:val="24"/>
          <w:szCs w:val="24"/>
          <w:u w:val="single"/>
        </w:rPr>
        <w:t xml:space="preserve">, ул. Советская, д. 17 </w:t>
      </w: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 xml:space="preserve">на обработку моих персональных данных в целях:  </w:t>
      </w:r>
      <w:r w:rsidRPr="00E11F2D">
        <w:rPr>
          <w:rFonts w:ascii="Times New Roman" w:hAnsi="Times New Roman"/>
          <w:sz w:val="24"/>
          <w:szCs w:val="24"/>
          <w:u w:val="single"/>
        </w:rPr>
        <w:t>организации прохождения муниципальной службы; трудовых отношений с  работниками не отнесенных к должностям муниципальной  службы; кадрового учета; бухгалтерского учета; результатов исполнения должностных обязанностей; обеспечения муниципальным служащим установленных законодательством Российской Федерации условий труда, гарантий и компенсаций, обеспечения работникам установленных  Трудовым кодексом Российской Федерации условий труда, гарантий и компенсаций, а также в целях противодействия коррупции</w:t>
      </w:r>
      <w:r w:rsidRPr="00E11F2D">
        <w:rPr>
          <w:rFonts w:ascii="Times New Roman" w:hAnsi="Times New Roman"/>
          <w:sz w:val="24"/>
          <w:szCs w:val="24"/>
        </w:rPr>
        <w:t>_____________________________________________________________________</w:t>
      </w:r>
    </w:p>
    <w:p w:rsidR="00D71FF4" w:rsidRPr="00E11F2D" w:rsidRDefault="00D71FF4" w:rsidP="00D71FF4">
      <w:pPr>
        <w:autoSpaceDE w:val="0"/>
        <w:autoSpaceDN w:val="0"/>
        <w:adjustRightInd w:val="0"/>
        <w:spacing w:after="0" w:line="240" w:lineRule="auto"/>
        <w:jc w:val="center"/>
        <w:rPr>
          <w:rFonts w:ascii="Times New Roman" w:hAnsi="Times New Roman"/>
          <w:sz w:val="16"/>
          <w:szCs w:val="16"/>
        </w:rPr>
      </w:pPr>
      <w:r w:rsidRPr="00E11F2D">
        <w:rPr>
          <w:rFonts w:ascii="Times New Roman" w:hAnsi="Times New Roman"/>
          <w:sz w:val="16"/>
          <w:szCs w:val="16"/>
        </w:rPr>
        <w:t>(впишите цели обработки персональных данных)</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в том числе:   </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Ф.И.О.;</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дата, место рождения;</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семейное положение;</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профессия;</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образование;</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имущественное положение;</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фотография;</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адрес;</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доходы;</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состояние здоровья;</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сведения о воинском учете;</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ИНН, СНИЛС;</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контактная информация (телефон, адрес электронной почты);</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сведения о трудовой деятельности.</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lastRenderedPageBreak/>
        <w:t xml:space="preserve">Настоящее согласие действует на период прохождения муниципальной службы (на период трудовых </w:t>
      </w:r>
      <w:proofErr w:type="gramStart"/>
      <w:r w:rsidRPr="00E11F2D">
        <w:rPr>
          <w:rFonts w:ascii="Times New Roman" w:hAnsi="Times New Roman"/>
          <w:sz w:val="24"/>
          <w:szCs w:val="24"/>
        </w:rPr>
        <w:t>отношений  с</w:t>
      </w:r>
      <w:proofErr w:type="gramEnd"/>
      <w:r w:rsidRPr="00E11F2D">
        <w:rPr>
          <w:rFonts w:ascii="Times New Roman" w:hAnsi="Times New Roman"/>
          <w:sz w:val="24"/>
          <w:szCs w:val="24"/>
        </w:rPr>
        <w:t xml:space="preserve"> работодателем).</w:t>
      </w:r>
    </w:p>
    <w:p w:rsidR="00D71FF4" w:rsidRPr="00E11F2D" w:rsidRDefault="00D71FF4" w:rsidP="00D71FF4">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Согласие может быть отозвано путем подачи лично или направления письменного заявления почтой.</w:t>
      </w:r>
    </w:p>
    <w:p w:rsidR="0007100B" w:rsidRPr="00E11F2D" w:rsidRDefault="0007100B" w:rsidP="00D71FF4">
      <w:pPr>
        <w:autoSpaceDE w:val="0"/>
        <w:autoSpaceDN w:val="0"/>
        <w:adjustRightInd w:val="0"/>
        <w:spacing w:after="0" w:line="240" w:lineRule="auto"/>
        <w:ind w:firstLine="720"/>
        <w:jc w:val="both"/>
        <w:rPr>
          <w:rFonts w:ascii="Times New Roman" w:hAnsi="Times New Roman"/>
          <w:sz w:val="24"/>
          <w:szCs w:val="24"/>
        </w:rPr>
      </w:pPr>
    </w:p>
    <w:p w:rsidR="00D71FF4" w:rsidRPr="00E11F2D" w:rsidRDefault="00D71FF4" w:rsidP="00D71FF4">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D71FF4" w:rsidRPr="00E11F2D" w:rsidRDefault="00D71FF4" w:rsidP="00D71FF4">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(Ф.И.О. полностью, подпись)</w:t>
      </w:r>
    </w:p>
    <w:p w:rsidR="00D71FF4" w:rsidRPr="00E11F2D" w:rsidRDefault="00D71FF4" w:rsidP="00D71FF4">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65646C" w:rsidRPr="00E11F2D" w:rsidRDefault="00FB0348" w:rsidP="00FB0348">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 xml:space="preserve"> </w:t>
      </w: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FB0348">
      <w:pPr>
        <w:autoSpaceDE w:val="0"/>
        <w:autoSpaceDN w:val="0"/>
        <w:adjustRightInd w:val="0"/>
        <w:spacing w:before="108" w:after="108" w:line="240" w:lineRule="auto"/>
        <w:jc w:val="right"/>
        <w:outlineLvl w:val="0"/>
        <w:rPr>
          <w:rFonts w:ascii="Times New Roman" w:hAnsi="Times New Roman"/>
          <w:bCs/>
          <w:sz w:val="24"/>
          <w:szCs w:val="24"/>
        </w:rPr>
      </w:pPr>
    </w:p>
    <w:p w:rsidR="00E11F2D" w:rsidRPr="00E11F2D" w:rsidRDefault="00E11F2D" w:rsidP="00FB0348">
      <w:pPr>
        <w:autoSpaceDE w:val="0"/>
        <w:autoSpaceDN w:val="0"/>
        <w:adjustRightInd w:val="0"/>
        <w:spacing w:before="108" w:after="108" w:line="240" w:lineRule="auto"/>
        <w:jc w:val="right"/>
        <w:outlineLvl w:val="0"/>
        <w:rPr>
          <w:rFonts w:ascii="Times New Roman" w:hAnsi="Times New Roman"/>
          <w:bCs/>
          <w:sz w:val="24"/>
          <w:szCs w:val="24"/>
        </w:rPr>
      </w:pPr>
    </w:p>
    <w:p w:rsidR="00E11F2D" w:rsidRPr="00E11F2D" w:rsidRDefault="00E11F2D" w:rsidP="00FB0348">
      <w:pPr>
        <w:autoSpaceDE w:val="0"/>
        <w:autoSpaceDN w:val="0"/>
        <w:adjustRightInd w:val="0"/>
        <w:spacing w:before="108" w:after="108" w:line="240" w:lineRule="auto"/>
        <w:jc w:val="right"/>
        <w:outlineLvl w:val="0"/>
        <w:rPr>
          <w:rFonts w:ascii="Times New Roman" w:hAnsi="Times New Roman"/>
          <w:bCs/>
          <w:sz w:val="24"/>
          <w:szCs w:val="24"/>
        </w:rPr>
      </w:pPr>
    </w:p>
    <w:p w:rsidR="00FB0348" w:rsidRPr="00E11F2D" w:rsidRDefault="00FB0348" w:rsidP="00FB0348">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lastRenderedPageBreak/>
        <w:t xml:space="preserve"> Приложение № 2</w:t>
      </w:r>
    </w:p>
    <w:p w:rsidR="00FB0348" w:rsidRPr="00E11F2D" w:rsidRDefault="00FB0348" w:rsidP="00FB0348">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 xml:space="preserve">к Положению о защите, </w:t>
      </w:r>
    </w:p>
    <w:p w:rsidR="00FB0348" w:rsidRPr="00E11F2D" w:rsidRDefault="00FB0348" w:rsidP="00FB0348">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FB0348" w:rsidRPr="00E11F2D" w:rsidRDefault="00FB0348" w:rsidP="00FB0348">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9024E0" w:rsidRPr="00E11F2D">
        <w:rPr>
          <w:rFonts w:ascii="Times New Roman" w:hAnsi="Times New Roman"/>
          <w:sz w:val="20"/>
          <w:szCs w:val="20"/>
        </w:rPr>
        <w:t xml:space="preserve"> </w:t>
      </w:r>
      <w:r w:rsidRPr="00E11F2D">
        <w:rPr>
          <w:rFonts w:ascii="Times New Roman" w:hAnsi="Times New Roman"/>
          <w:sz w:val="20"/>
          <w:szCs w:val="20"/>
        </w:rPr>
        <w:t xml:space="preserve">городского округа, </w:t>
      </w:r>
    </w:p>
    <w:p w:rsidR="00FB0348" w:rsidRPr="00E11F2D" w:rsidRDefault="00FB0348" w:rsidP="00FB0348">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распоряжением</w:t>
      </w:r>
      <w:r w:rsidRPr="00E11F2D">
        <w:rPr>
          <w:rFonts w:ascii="Times New Roman" w:hAnsi="Times New Roman"/>
          <w:bCs/>
          <w:sz w:val="20"/>
          <w:szCs w:val="20"/>
        </w:rPr>
        <w:t xml:space="preserve"> </w:t>
      </w:r>
    </w:p>
    <w:p w:rsidR="00FB0348" w:rsidRPr="00E11F2D" w:rsidRDefault="00FB0348" w:rsidP="00FB0348">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администрации Сусуманского городского округа</w:t>
      </w:r>
    </w:p>
    <w:p w:rsidR="00FB0348" w:rsidRPr="00E11F2D" w:rsidRDefault="00FB0348" w:rsidP="00FB0348">
      <w:pPr>
        <w:autoSpaceDE w:val="0"/>
        <w:autoSpaceDN w:val="0"/>
        <w:adjustRightInd w:val="0"/>
        <w:spacing w:after="0" w:line="240" w:lineRule="auto"/>
        <w:jc w:val="right"/>
        <w:outlineLvl w:val="0"/>
        <w:rPr>
          <w:rFonts w:ascii="Times New Roman" w:hAnsi="Times New Roman"/>
          <w:bCs/>
          <w:sz w:val="24"/>
          <w:szCs w:val="24"/>
        </w:rPr>
      </w:pPr>
      <w:r w:rsidRPr="00E11F2D">
        <w:rPr>
          <w:rFonts w:ascii="Times New Roman" w:hAnsi="Times New Roman"/>
          <w:bCs/>
          <w:sz w:val="20"/>
          <w:szCs w:val="20"/>
        </w:rPr>
        <w:t xml:space="preserve">от   № </w:t>
      </w:r>
    </w:p>
    <w:p w:rsidR="00FB0348" w:rsidRPr="00E11F2D" w:rsidRDefault="00FB0348" w:rsidP="00FB0348">
      <w:pPr>
        <w:spacing w:after="0" w:line="240" w:lineRule="auto"/>
        <w:jc w:val="center"/>
        <w:rPr>
          <w:rFonts w:ascii="Times New Roman" w:hAnsi="Times New Roman"/>
          <w:b/>
          <w:bCs/>
          <w:sz w:val="24"/>
          <w:szCs w:val="24"/>
        </w:rPr>
      </w:pPr>
    </w:p>
    <w:p w:rsidR="00FB0348" w:rsidRPr="00E11F2D" w:rsidRDefault="00FB0348" w:rsidP="00FB0348">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_______________________________</w:t>
      </w:r>
    </w:p>
    <w:p w:rsidR="00FB0348" w:rsidRPr="00E11F2D" w:rsidRDefault="00FB0348" w:rsidP="00FB0348">
      <w:pPr>
        <w:autoSpaceDE w:val="0"/>
        <w:autoSpaceDN w:val="0"/>
        <w:adjustRightInd w:val="0"/>
        <w:spacing w:after="0" w:line="240" w:lineRule="auto"/>
        <w:jc w:val="right"/>
        <w:outlineLvl w:val="0"/>
        <w:rPr>
          <w:rFonts w:ascii="Times New Roman" w:hAnsi="Times New Roman"/>
          <w:b/>
          <w:bCs/>
          <w:sz w:val="24"/>
          <w:szCs w:val="24"/>
        </w:rPr>
      </w:pPr>
      <w:r w:rsidRPr="00E11F2D">
        <w:rPr>
          <w:rFonts w:ascii="Times New Roman" w:hAnsi="Times New Roman"/>
          <w:bCs/>
          <w:sz w:val="16"/>
          <w:szCs w:val="16"/>
        </w:rPr>
        <w:t>(наименование структурного подразделения)</w:t>
      </w:r>
    </w:p>
    <w:p w:rsidR="00FB0348" w:rsidRPr="00E11F2D" w:rsidRDefault="00FB0348" w:rsidP="00FB0348">
      <w:pPr>
        <w:spacing w:after="0" w:line="240" w:lineRule="auto"/>
        <w:jc w:val="center"/>
        <w:rPr>
          <w:rFonts w:ascii="Times New Roman" w:hAnsi="Times New Roman"/>
          <w:b/>
          <w:bCs/>
          <w:sz w:val="24"/>
          <w:szCs w:val="24"/>
        </w:rPr>
      </w:pPr>
    </w:p>
    <w:p w:rsidR="00FB0348" w:rsidRPr="00E11F2D" w:rsidRDefault="00FB0348" w:rsidP="00FB0348">
      <w:pPr>
        <w:spacing w:after="0" w:line="240" w:lineRule="auto"/>
        <w:jc w:val="center"/>
        <w:rPr>
          <w:rFonts w:ascii="Times New Roman" w:hAnsi="Times New Roman"/>
          <w:b/>
          <w:bCs/>
          <w:sz w:val="24"/>
          <w:szCs w:val="24"/>
        </w:rPr>
      </w:pPr>
    </w:p>
    <w:p w:rsidR="00080F0C" w:rsidRPr="00E11F2D" w:rsidRDefault="00080F0C" w:rsidP="00FB0348">
      <w:pPr>
        <w:spacing w:after="0" w:line="240" w:lineRule="auto"/>
        <w:jc w:val="center"/>
        <w:rPr>
          <w:rFonts w:ascii="Times New Roman" w:hAnsi="Times New Roman"/>
          <w:b/>
          <w:bCs/>
          <w:sz w:val="24"/>
          <w:szCs w:val="24"/>
        </w:rPr>
      </w:pPr>
      <w:r w:rsidRPr="00E11F2D">
        <w:rPr>
          <w:rFonts w:ascii="Times New Roman" w:hAnsi="Times New Roman"/>
          <w:b/>
          <w:bCs/>
          <w:sz w:val="24"/>
          <w:szCs w:val="24"/>
        </w:rPr>
        <w:t xml:space="preserve">Типовая форма </w:t>
      </w:r>
    </w:p>
    <w:p w:rsidR="00443C2E" w:rsidRPr="00E11F2D" w:rsidRDefault="00080F0C" w:rsidP="00FB0348">
      <w:pPr>
        <w:spacing w:after="0" w:line="240" w:lineRule="auto"/>
        <w:jc w:val="center"/>
        <w:rPr>
          <w:rFonts w:ascii="Times New Roman" w:hAnsi="Times New Roman"/>
          <w:b/>
          <w:sz w:val="24"/>
          <w:szCs w:val="24"/>
        </w:rPr>
      </w:pPr>
      <w:r w:rsidRPr="00E11F2D">
        <w:rPr>
          <w:rFonts w:ascii="Times New Roman" w:hAnsi="Times New Roman"/>
          <w:b/>
          <w:bCs/>
          <w:sz w:val="24"/>
          <w:szCs w:val="24"/>
        </w:rPr>
        <w:t>с</w:t>
      </w:r>
      <w:r w:rsidR="00443C2E" w:rsidRPr="00E11F2D">
        <w:rPr>
          <w:rFonts w:ascii="Times New Roman" w:hAnsi="Times New Roman"/>
          <w:b/>
          <w:bCs/>
          <w:sz w:val="24"/>
          <w:szCs w:val="24"/>
        </w:rPr>
        <w:t>огласи</w:t>
      </w:r>
      <w:r w:rsidRPr="00E11F2D">
        <w:rPr>
          <w:rFonts w:ascii="Times New Roman" w:hAnsi="Times New Roman"/>
          <w:b/>
          <w:bCs/>
          <w:sz w:val="24"/>
          <w:szCs w:val="24"/>
        </w:rPr>
        <w:t xml:space="preserve">я </w:t>
      </w:r>
      <w:r w:rsidR="00443C2E" w:rsidRPr="00E11F2D">
        <w:rPr>
          <w:rFonts w:ascii="Times New Roman" w:hAnsi="Times New Roman"/>
          <w:b/>
          <w:sz w:val="24"/>
          <w:szCs w:val="24"/>
        </w:rPr>
        <w:t xml:space="preserve">на обработку персональных данных граждан при </w:t>
      </w:r>
    </w:p>
    <w:p w:rsidR="00443C2E" w:rsidRPr="00E11F2D" w:rsidRDefault="00443C2E" w:rsidP="00FB0348">
      <w:pPr>
        <w:pStyle w:val="a8"/>
        <w:jc w:val="center"/>
        <w:rPr>
          <w:rFonts w:ascii="Times New Roman" w:hAnsi="Times New Roman"/>
          <w:b/>
          <w:sz w:val="24"/>
          <w:szCs w:val="24"/>
        </w:rPr>
      </w:pPr>
      <w:r w:rsidRPr="00E11F2D">
        <w:rPr>
          <w:rFonts w:ascii="Times New Roman" w:hAnsi="Times New Roman"/>
          <w:b/>
          <w:sz w:val="24"/>
          <w:szCs w:val="24"/>
        </w:rPr>
        <w:t>предоставлении муниципальных услуг</w:t>
      </w:r>
    </w:p>
    <w:p w:rsidR="00FB0348" w:rsidRPr="00E11F2D" w:rsidRDefault="00FB0348" w:rsidP="00443C2E">
      <w:pPr>
        <w:pStyle w:val="a8"/>
        <w:jc w:val="center"/>
        <w:rPr>
          <w:rFonts w:ascii="Times New Roman" w:hAnsi="Times New Roman"/>
          <w:b/>
          <w:sz w:val="26"/>
          <w:szCs w:val="26"/>
        </w:rPr>
      </w:pPr>
    </w:p>
    <w:p w:rsidR="00443C2E" w:rsidRPr="00E11F2D" w:rsidRDefault="00443C2E" w:rsidP="00443C2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Настоящим во исполнение требований </w:t>
      </w:r>
      <w:hyperlink r:id="rId15" w:history="1">
        <w:r w:rsidRPr="00E11F2D">
          <w:rPr>
            <w:rFonts w:ascii="Times New Roman" w:hAnsi="Times New Roman"/>
            <w:sz w:val="24"/>
            <w:szCs w:val="24"/>
          </w:rPr>
          <w:t>Федерального закона</w:t>
        </w:r>
      </w:hyperlink>
      <w:r w:rsidRPr="00E11F2D">
        <w:rPr>
          <w:rFonts w:ascii="Times New Roman" w:hAnsi="Times New Roman"/>
          <w:sz w:val="24"/>
          <w:szCs w:val="24"/>
        </w:rPr>
        <w:t xml:space="preserve"> "О персональных данных" от 27.07.2006 г. № 152-ФЗ я, </w:t>
      </w:r>
    </w:p>
    <w:p w:rsidR="00443C2E" w:rsidRPr="00E11F2D" w:rsidRDefault="00443C2E" w:rsidP="00443C2E">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443C2E" w:rsidRPr="00E11F2D" w:rsidRDefault="00443C2E" w:rsidP="00443C2E">
      <w:pPr>
        <w:autoSpaceDE w:val="0"/>
        <w:autoSpaceDN w:val="0"/>
        <w:adjustRightInd w:val="0"/>
        <w:spacing w:after="0" w:line="240" w:lineRule="auto"/>
        <w:ind w:firstLine="720"/>
        <w:jc w:val="center"/>
        <w:rPr>
          <w:rFonts w:ascii="Times New Roman" w:hAnsi="Times New Roman"/>
          <w:sz w:val="20"/>
          <w:szCs w:val="20"/>
        </w:rPr>
      </w:pPr>
      <w:r w:rsidRPr="00E11F2D">
        <w:rPr>
          <w:rFonts w:ascii="Times New Roman" w:hAnsi="Times New Roman"/>
          <w:sz w:val="20"/>
          <w:szCs w:val="20"/>
        </w:rPr>
        <w:t xml:space="preserve"> </w:t>
      </w:r>
      <w:proofErr w:type="gramStart"/>
      <w:r w:rsidRPr="00E11F2D">
        <w:rPr>
          <w:rFonts w:ascii="Times New Roman" w:hAnsi="Times New Roman"/>
          <w:sz w:val="20"/>
          <w:szCs w:val="20"/>
        </w:rPr>
        <w:t>( Ф.И.О.</w:t>
      </w:r>
      <w:proofErr w:type="gramEnd"/>
      <w:r w:rsidRPr="00E11F2D">
        <w:rPr>
          <w:rFonts w:ascii="Times New Roman" w:hAnsi="Times New Roman"/>
          <w:sz w:val="20"/>
          <w:szCs w:val="20"/>
        </w:rPr>
        <w:t xml:space="preserve"> субъекта персональных данных)</w:t>
      </w:r>
    </w:p>
    <w:p w:rsidR="00443C2E" w:rsidRPr="00E11F2D" w:rsidRDefault="00443C2E" w:rsidP="00443C2E">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______________________________________________________________________________________________________________________________________________________________</w:t>
      </w:r>
    </w:p>
    <w:p w:rsidR="00443C2E" w:rsidRPr="00E11F2D" w:rsidRDefault="00443C2E" w:rsidP="00443C2E">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443C2E" w:rsidRPr="00E11F2D" w:rsidRDefault="00443C2E" w:rsidP="00443C2E">
      <w:pPr>
        <w:autoSpaceDE w:val="0"/>
        <w:autoSpaceDN w:val="0"/>
        <w:adjustRightInd w:val="0"/>
        <w:spacing w:after="0" w:line="240" w:lineRule="auto"/>
        <w:jc w:val="center"/>
        <w:rPr>
          <w:rFonts w:ascii="Times New Roman" w:hAnsi="Times New Roman"/>
          <w:sz w:val="20"/>
          <w:szCs w:val="20"/>
        </w:rPr>
      </w:pPr>
    </w:p>
    <w:p w:rsidR="00443C2E" w:rsidRPr="00E11F2D" w:rsidRDefault="00443C2E" w:rsidP="00443C2E">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443C2E" w:rsidRPr="00E11F2D" w:rsidRDefault="00443C2E" w:rsidP="00443C2E">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 xml:space="preserve"> (адрес регистрации)</w:t>
      </w:r>
    </w:p>
    <w:p w:rsidR="00443C2E" w:rsidRPr="00E11F2D" w:rsidRDefault="00443C2E" w:rsidP="00443C2E">
      <w:pPr>
        <w:autoSpaceDE w:val="0"/>
        <w:autoSpaceDN w:val="0"/>
        <w:adjustRightInd w:val="0"/>
        <w:spacing w:after="0" w:line="240" w:lineRule="auto"/>
        <w:jc w:val="center"/>
        <w:rPr>
          <w:rFonts w:ascii="Times New Roman" w:hAnsi="Times New Roman"/>
          <w:sz w:val="20"/>
          <w:szCs w:val="20"/>
        </w:rPr>
      </w:pPr>
    </w:p>
    <w:p w:rsidR="00443C2E" w:rsidRPr="00E11F2D" w:rsidRDefault="00443C2E" w:rsidP="00443C2E">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 xml:space="preserve">даю свое письменное согласие </w:t>
      </w:r>
      <w:r w:rsidRPr="00E11F2D">
        <w:rPr>
          <w:rFonts w:ascii="Times New Roman" w:hAnsi="Times New Roman"/>
          <w:sz w:val="24"/>
          <w:szCs w:val="24"/>
          <w:u w:val="single"/>
        </w:rPr>
        <w:t>Администрации Сусуманского городского округа</w:t>
      </w:r>
    </w:p>
    <w:p w:rsidR="00443C2E" w:rsidRPr="00E11F2D" w:rsidRDefault="00443C2E" w:rsidP="00443C2E">
      <w:pPr>
        <w:autoSpaceDE w:val="0"/>
        <w:autoSpaceDN w:val="0"/>
        <w:adjustRightInd w:val="0"/>
        <w:spacing w:after="0" w:line="240" w:lineRule="auto"/>
        <w:jc w:val="both"/>
        <w:rPr>
          <w:rFonts w:ascii="Times New Roman" w:hAnsi="Times New Roman"/>
          <w:sz w:val="24"/>
          <w:szCs w:val="24"/>
          <w:u w:val="single"/>
        </w:rPr>
      </w:pPr>
      <w:r w:rsidRPr="00E11F2D">
        <w:rPr>
          <w:rFonts w:ascii="Times New Roman" w:hAnsi="Times New Roman"/>
          <w:sz w:val="24"/>
          <w:szCs w:val="24"/>
        </w:rPr>
        <w:t xml:space="preserve">место нахождения: </w:t>
      </w:r>
      <w:r w:rsidRPr="00E11F2D">
        <w:rPr>
          <w:rFonts w:ascii="Times New Roman" w:hAnsi="Times New Roman"/>
          <w:sz w:val="24"/>
          <w:szCs w:val="24"/>
          <w:u w:val="single"/>
        </w:rPr>
        <w:t xml:space="preserve">686314, г. </w:t>
      </w:r>
      <w:proofErr w:type="spellStart"/>
      <w:r w:rsidRPr="00E11F2D">
        <w:rPr>
          <w:rFonts w:ascii="Times New Roman" w:hAnsi="Times New Roman"/>
          <w:sz w:val="24"/>
          <w:szCs w:val="24"/>
          <w:u w:val="single"/>
        </w:rPr>
        <w:t>Сусуман</w:t>
      </w:r>
      <w:proofErr w:type="spellEnd"/>
      <w:r w:rsidRPr="00E11F2D">
        <w:rPr>
          <w:rFonts w:ascii="Times New Roman" w:hAnsi="Times New Roman"/>
          <w:sz w:val="24"/>
          <w:szCs w:val="24"/>
          <w:u w:val="single"/>
        </w:rPr>
        <w:t xml:space="preserve">, ул. Советская, д. 17 </w:t>
      </w:r>
    </w:p>
    <w:p w:rsidR="00443C2E" w:rsidRPr="00E11F2D" w:rsidRDefault="00443C2E" w:rsidP="00443C2E">
      <w:pPr>
        <w:pStyle w:val="a8"/>
        <w:jc w:val="both"/>
        <w:rPr>
          <w:rFonts w:ascii="Times New Roman" w:hAnsi="Times New Roman"/>
          <w:sz w:val="24"/>
          <w:szCs w:val="24"/>
        </w:rPr>
      </w:pPr>
      <w:r w:rsidRPr="00E11F2D">
        <w:rPr>
          <w:rFonts w:ascii="Times New Roman" w:hAnsi="Times New Roman"/>
          <w:sz w:val="24"/>
          <w:szCs w:val="24"/>
        </w:rPr>
        <w:t xml:space="preserve">на обработку моих персональных данных в целяхобеспечения соблюдения Конституции Российской </w:t>
      </w:r>
      <w:proofErr w:type="gramStart"/>
      <w:r w:rsidRPr="00E11F2D">
        <w:rPr>
          <w:rFonts w:ascii="Times New Roman" w:hAnsi="Times New Roman"/>
          <w:sz w:val="24"/>
          <w:szCs w:val="24"/>
        </w:rPr>
        <w:t>Федерации  и</w:t>
      </w:r>
      <w:proofErr w:type="gramEnd"/>
      <w:r w:rsidRPr="00E11F2D">
        <w:rPr>
          <w:rFonts w:ascii="Times New Roman" w:hAnsi="Times New Roman"/>
          <w:sz w:val="24"/>
          <w:szCs w:val="24"/>
        </w:rPr>
        <w:t xml:space="preserve"> других законов и иных нормативных правовых актов и  реализации гражданско-правовых отношений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(наименование услуги).</w:t>
      </w:r>
    </w:p>
    <w:p w:rsidR="00E96DB7" w:rsidRPr="00E11F2D" w:rsidRDefault="00E96DB7" w:rsidP="00E96DB7">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w:t>
      </w:r>
    </w:p>
    <w:p w:rsidR="00443C2E" w:rsidRPr="00E11F2D" w:rsidRDefault="00443C2E" w:rsidP="00E96DB7">
      <w:pPr>
        <w:pStyle w:val="a8"/>
        <w:spacing w:line="276" w:lineRule="auto"/>
        <w:ind w:firstLine="708"/>
        <w:jc w:val="both"/>
        <w:rPr>
          <w:rFonts w:ascii="Times New Roman" w:hAnsi="Times New Roman"/>
          <w:sz w:val="24"/>
          <w:szCs w:val="24"/>
        </w:rPr>
      </w:pPr>
      <w:r w:rsidRPr="00E11F2D">
        <w:rPr>
          <w:rFonts w:ascii="Times New Roman" w:hAnsi="Times New Roman"/>
          <w:sz w:val="24"/>
          <w:szCs w:val="24"/>
        </w:rPr>
        <w:t xml:space="preserve">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w:t>
      </w:r>
      <w:proofErr w:type="gramStart"/>
      <w:r w:rsidRPr="00E11F2D">
        <w:rPr>
          <w:rFonts w:ascii="Times New Roman" w:hAnsi="Times New Roman"/>
          <w:sz w:val="24"/>
          <w:szCs w:val="24"/>
        </w:rPr>
        <w:t>дата  рождения</w:t>
      </w:r>
      <w:proofErr w:type="gramEnd"/>
      <w:r w:rsidRPr="00E11F2D">
        <w:rPr>
          <w:rFonts w:ascii="Times New Roman" w:hAnsi="Times New Roman"/>
          <w:sz w:val="24"/>
          <w:szCs w:val="24"/>
        </w:rPr>
        <w:t>,  паспортные данные, адрес места жительства по паспорту,  номер телефона; ИНН, СНИЛС  и иные сведения,  предусмотренные действующим законодательством для целей получения муниципальных услуг.</w:t>
      </w:r>
    </w:p>
    <w:p w:rsidR="00443C2E" w:rsidRPr="00E11F2D" w:rsidRDefault="00443C2E" w:rsidP="00443C2E">
      <w:pPr>
        <w:pStyle w:val="a8"/>
        <w:spacing w:line="276" w:lineRule="auto"/>
        <w:ind w:firstLine="708"/>
        <w:jc w:val="both"/>
        <w:rPr>
          <w:rFonts w:ascii="Times New Roman" w:hAnsi="Times New Roman"/>
          <w:sz w:val="24"/>
          <w:szCs w:val="24"/>
        </w:rPr>
      </w:pPr>
      <w:r w:rsidRPr="00E11F2D">
        <w:rPr>
          <w:rFonts w:ascii="Times New Roman" w:hAnsi="Times New Roman"/>
          <w:sz w:val="24"/>
          <w:szCs w:val="24"/>
        </w:rPr>
        <w:t>Порядок отзыва согласия на обработку персональных данных мне известен.</w:t>
      </w:r>
    </w:p>
    <w:p w:rsidR="00443C2E" w:rsidRPr="00E11F2D" w:rsidRDefault="00443C2E" w:rsidP="00443C2E">
      <w:pPr>
        <w:pStyle w:val="a8"/>
        <w:spacing w:line="276" w:lineRule="auto"/>
        <w:ind w:left="708"/>
        <w:jc w:val="both"/>
        <w:rPr>
          <w:rFonts w:ascii="Times New Roman" w:hAnsi="Times New Roman"/>
          <w:sz w:val="24"/>
          <w:szCs w:val="24"/>
        </w:rPr>
      </w:pPr>
      <w:r w:rsidRPr="00E11F2D">
        <w:rPr>
          <w:rFonts w:ascii="Times New Roman" w:hAnsi="Times New Roman"/>
          <w:sz w:val="24"/>
          <w:szCs w:val="24"/>
        </w:rPr>
        <w:t xml:space="preserve">Об ответственности за достоверность представленных сведений </w:t>
      </w:r>
      <w:proofErr w:type="gramStart"/>
      <w:r w:rsidRPr="00E11F2D">
        <w:rPr>
          <w:rFonts w:ascii="Times New Roman" w:hAnsi="Times New Roman"/>
          <w:sz w:val="24"/>
          <w:szCs w:val="24"/>
        </w:rPr>
        <w:t>предупрежден  (</w:t>
      </w:r>
      <w:proofErr w:type="gramEnd"/>
      <w:r w:rsidRPr="00E11F2D">
        <w:rPr>
          <w:rFonts w:ascii="Times New Roman" w:hAnsi="Times New Roman"/>
          <w:sz w:val="24"/>
          <w:szCs w:val="24"/>
        </w:rPr>
        <w:t>предупреждена).</w:t>
      </w:r>
    </w:p>
    <w:p w:rsidR="00443C2E" w:rsidRPr="00E11F2D" w:rsidRDefault="00443C2E" w:rsidP="00443C2E">
      <w:pPr>
        <w:pStyle w:val="a8"/>
        <w:spacing w:line="276" w:lineRule="auto"/>
        <w:jc w:val="both"/>
        <w:rPr>
          <w:rFonts w:ascii="Times New Roman" w:hAnsi="Times New Roman"/>
          <w:sz w:val="24"/>
          <w:szCs w:val="24"/>
        </w:rPr>
      </w:pPr>
      <w:r w:rsidRPr="00E11F2D">
        <w:rPr>
          <w:rFonts w:ascii="Times New Roman" w:hAnsi="Times New Roman"/>
          <w:sz w:val="24"/>
          <w:szCs w:val="24"/>
        </w:rPr>
        <w:tab/>
        <w:t xml:space="preserve">Настоящее </w:t>
      </w:r>
      <w:r w:rsidR="00B1564C" w:rsidRPr="00E11F2D">
        <w:rPr>
          <w:rFonts w:ascii="Times New Roman" w:hAnsi="Times New Roman"/>
          <w:sz w:val="24"/>
          <w:szCs w:val="24"/>
        </w:rPr>
        <w:t>согласие</w:t>
      </w:r>
      <w:r w:rsidRPr="00E11F2D">
        <w:rPr>
          <w:rFonts w:ascii="Times New Roman" w:hAnsi="Times New Roman"/>
          <w:sz w:val="24"/>
          <w:szCs w:val="24"/>
        </w:rPr>
        <w:t xml:space="preserve"> действует на период до истечения сроков хранения соответствующих документов (.............................).</w:t>
      </w:r>
    </w:p>
    <w:p w:rsidR="00443C2E" w:rsidRPr="00E11F2D" w:rsidRDefault="00443C2E" w:rsidP="00443C2E">
      <w:pPr>
        <w:pStyle w:val="a8"/>
        <w:jc w:val="both"/>
        <w:rPr>
          <w:rFonts w:ascii="Times New Roman" w:hAnsi="Times New Roman"/>
          <w:sz w:val="24"/>
          <w:szCs w:val="24"/>
        </w:rPr>
      </w:pPr>
    </w:p>
    <w:p w:rsidR="006217A3" w:rsidRPr="00E11F2D" w:rsidRDefault="006217A3" w:rsidP="006217A3">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6217A3" w:rsidRPr="00E11F2D" w:rsidRDefault="006217A3" w:rsidP="006217A3">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(Ф.И.О. полностью, подпись)</w:t>
      </w:r>
    </w:p>
    <w:p w:rsidR="006217A3" w:rsidRPr="00E11F2D" w:rsidRDefault="006217A3" w:rsidP="006217A3">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65646C" w:rsidRPr="00E11F2D" w:rsidRDefault="0065646C" w:rsidP="00C47FC3">
      <w:pPr>
        <w:spacing w:after="0" w:line="240" w:lineRule="auto"/>
        <w:jc w:val="right"/>
        <w:rPr>
          <w:rFonts w:ascii="Times New Roman" w:hAnsi="Times New Roman"/>
          <w:bCs/>
          <w:sz w:val="24"/>
          <w:szCs w:val="24"/>
        </w:rPr>
      </w:pPr>
    </w:p>
    <w:p w:rsidR="00C47FC3" w:rsidRPr="00E11F2D" w:rsidRDefault="00BA16BF" w:rsidP="00C47FC3">
      <w:pPr>
        <w:spacing w:after="0" w:line="240" w:lineRule="auto"/>
        <w:jc w:val="right"/>
        <w:rPr>
          <w:rFonts w:ascii="Times New Roman" w:hAnsi="Times New Roman"/>
          <w:bCs/>
          <w:sz w:val="24"/>
          <w:szCs w:val="24"/>
        </w:rPr>
      </w:pPr>
      <w:r w:rsidRPr="00E11F2D">
        <w:rPr>
          <w:rFonts w:ascii="Times New Roman" w:hAnsi="Times New Roman"/>
          <w:bCs/>
          <w:sz w:val="24"/>
          <w:szCs w:val="24"/>
        </w:rPr>
        <w:lastRenderedPageBreak/>
        <w:t>Приложение № 3</w:t>
      </w:r>
    </w:p>
    <w:p w:rsidR="00C47FC3" w:rsidRPr="00E11F2D" w:rsidRDefault="00C47FC3" w:rsidP="00C47FC3">
      <w:pPr>
        <w:spacing w:after="0" w:line="240" w:lineRule="auto"/>
        <w:jc w:val="right"/>
        <w:rPr>
          <w:rFonts w:ascii="Times New Roman" w:hAnsi="Times New Roman"/>
          <w:bCs/>
          <w:sz w:val="24"/>
          <w:szCs w:val="24"/>
        </w:rPr>
      </w:pPr>
    </w:p>
    <w:p w:rsidR="00BA16BF" w:rsidRPr="00E11F2D" w:rsidRDefault="00BA16BF" w:rsidP="00C47FC3">
      <w:pPr>
        <w:spacing w:after="0" w:line="240" w:lineRule="auto"/>
        <w:jc w:val="right"/>
        <w:rPr>
          <w:rFonts w:ascii="Times New Roman" w:hAnsi="Times New Roman"/>
          <w:bCs/>
          <w:sz w:val="20"/>
          <w:szCs w:val="20"/>
        </w:rPr>
      </w:pPr>
      <w:r w:rsidRPr="00E11F2D">
        <w:rPr>
          <w:rFonts w:ascii="Times New Roman" w:hAnsi="Times New Roman"/>
          <w:bCs/>
          <w:sz w:val="20"/>
          <w:szCs w:val="20"/>
        </w:rPr>
        <w:t xml:space="preserve">к Положению о защите, </w:t>
      </w:r>
    </w:p>
    <w:p w:rsidR="00BA16BF" w:rsidRPr="00E11F2D" w:rsidRDefault="00BA16BF" w:rsidP="00C47FC3">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BA16BF" w:rsidRPr="00E11F2D" w:rsidRDefault="00BA16BF" w:rsidP="00C47FC3">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9024E0" w:rsidRPr="00E11F2D">
        <w:rPr>
          <w:rFonts w:ascii="Times New Roman" w:hAnsi="Times New Roman"/>
          <w:sz w:val="20"/>
          <w:szCs w:val="20"/>
        </w:rPr>
        <w:t xml:space="preserve"> </w:t>
      </w:r>
      <w:r w:rsidRPr="00E11F2D">
        <w:rPr>
          <w:rFonts w:ascii="Times New Roman" w:hAnsi="Times New Roman"/>
          <w:sz w:val="20"/>
          <w:szCs w:val="20"/>
        </w:rPr>
        <w:t xml:space="preserve">городского округа, </w:t>
      </w:r>
    </w:p>
    <w:p w:rsidR="00BA16BF" w:rsidRPr="00E11F2D" w:rsidRDefault="00BA16BF" w:rsidP="00C47FC3">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распоряжением</w:t>
      </w:r>
      <w:r w:rsidRPr="00E11F2D">
        <w:rPr>
          <w:rFonts w:ascii="Times New Roman" w:hAnsi="Times New Roman"/>
          <w:bCs/>
          <w:sz w:val="20"/>
          <w:szCs w:val="20"/>
        </w:rPr>
        <w:t xml:space="preserve"> </w:t>
      </w:r>
    </w:p>
    <w:p w:rsidR="00BA16BF" w:rsidRPr="00E11F2D" w:rsidRDefault="00BA16BF" w:rsidP="00C47FC3">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администрации Сусуманского городского округа</w:t>
      </w:r>
    </w:p>
    <w:p w:rsidR="00BA16BF" w:rsidRPr="00E11F2D" w:rsidRDefault="00BA16BF" w:rsidP="00C47FC3">
      <w:pPr>
        <w:autoSpaceDE w:val="0"/>
        <w:autoSpaceDN w:val="0"/>
        <w:adjustRightInd w:val="0"/>
        <w:spacing w:after="0" w:line="240" w:lineRule="auto"/>
        <w:jc w:val="right"/>
        <w:outlineLvl w:val="0"/>
        <w:rPr>
          <w:rFonts w:ascii="Times New Roman" w:hAnsi="Times New Roman"/>
          <w:bCs/>
          <w:sz w:val="24"/>
          <w:szCs w:val="24"/>
        </w:rPr>
      </w:pPr>
      <w:r w:rsidRPr="00E11F2D">
        <w:rPr>
          <w:rFonts w:ascii="Times New Roman" w:hAnsi="Times New Roman"/>
          <w:bCs/>
          <w:sz w:val="20"/>
          <w:szCs w:val="20"/>
        </w:rPr>
        <w:t xml:space="preserve">от   № </w:t>
      </w:r>
    </w:p>
    <w:p w:rsidR="00BA16BF" w:rsidRPr="00E11F2D" w:rsidRDefault="00BA16BF" w:rsidP="00BA16BF">
      <w:pPr>
        <w:autoSpaceDE w:val="0"/>
        <w:autoSpaceDN w:val="0"/>
        <w:adjustRightInd w:val="0"/>
        <w:spacing w:before="108" w:after="108" w:line="240" w:lineRule="auto"/>
        <w:jc w:val="right"/>
        <w:outlineLvl w:val="0"/>
        <w:rPr>
          <w:rFonts w:ascii="Times New Roman" w:hAnsi="Times New Roman"/>
          <w:bCs/>
          <w:sz w:val="24"/>
          <w:szCs w:val="24"/>
        </w:rPr>
      </w:pPr>
    </w:p>
    <w:p w:rsidR="00BA16BF" w:rsidRPr="00E11F2D" w:rsidRDefault="00BA16BF" w:rsidP="00BA16BF">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_______________________________</w:t>
      </w:r>
    </w:p>
    <w:p w:rsidR="00BA16BF" w:rsidRPr="00E11F2D" w:rsidRDefault="00BA16BF" w:rsidP="00BA16BF">
      <w:pPr>
        <w:autoSpaceDE w:val="0"/>
        <w:autoSpaceDN w:val="0"/>
        <w:adjustRightInd w:val="0"/>
        <w:spacing w:after="0" w:line="240" w:lineRule="auto"/>
        <w:jc w:val="right"/>
        <w:outlineLvl w:val="0"/>
        <w:rPr>
          <w:rFonts w:ascii="Times New Roman" w:hAnsi="Times New Roman"/>
          <w:b/>
          <w:bCs/>
          <w:sz w:val="24"/>
          <w:szCs w:val="24"/>
        </w:rPr>
      </w:pPr>
      <w:r w:rsidRPr="00E11F2D">
        <w:rPr>
          <w:rFonts w:ascii="Times New Roman" w:hAnsi="Times New Roman"/>
          <w:bCs/>
          <w:sz w:val="16"/>
          <w:szCs w:val="16"/>
        </w:rPr>
        <w:t>(наименование структурного подразделения)</w:t>
      </w:r>
    </w:p>
    <w:p w:rsidR="00BA16BF" w:rsidRPr="00E11F2D" w:rsidRDefault="00BA16BF" w:rsidP="00BA16BF">
      <w:pPr>
        <w:spacing w:after="0" w:line="240" w:lineRule="auto"/>
        <w:jc w:val="center"/>
        <w:rPr>
          <w:rFonts w:ascii="Times New Roman" w:hAnsi="Times New Roman"/>
          <w:b/>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9024E0" w:rsidRPr="00E11F2D" w:rsidRDefault="009024E0" w:rsidP="00BA16BF">
      <w:pPr>
        <w:spacing w:after="0" w:line="240" w:lineRule="auto"/>
        <w:jc w:val="center"/>
        <w:rPr>
          <w:rFonts w:ascii="Times New Roman" w:hAnsi="Times New Roman"/>
          <w:b/>
          <w:sz w:val="24"/>
          <w:szCs w:val="24"/>
        </w:rPr>
      </w:pPr>
      <w:r w:rsidRPr="00E11F2D">
        <w:rPr>
          <w:rFonts w:ascii="Times New Roman" w:hAnsi="Times New Roman"/>
          <w:b/>
          <w:sz w:val="24"/>
          <w:szCs w:val="24"/>
        </w:rPr>
        <w:t xml:space="preserve">Типовая форма </w:t>
      </w:r>
    </w:p>
    <w:p w:rsidR="00BA16BF" w:rsidRPr="00E11F2D" w:rsidRDefault="00BA16BF" w:rsidP="00BA16BF">
      <w:pPr>
        <w:spacing w:after="0" w:line="240" w:lineRule="auto"/>
        <w:jc w:val="center"/>
        <w:rPr>
          <w:rFonts w:ascii="Times New Roman" w:hAnsi="Times New Roman"/>
          <w:b/>
          <w:sz w:val="24"/>
          <w:szCs w:val="24"/>
        </w:rPr>
      </w:pPr>
      <w:r w:rsidRPr="00E11F2D">
        <w:rPr>
          <w:rFonts w:ascii="Times New Roman" w:hAnsi="Times New Roman"/>
          <w:b/>
          <w:sz w:val="24"/>
          <w:szCs w:val="24"/>
        </w:rPr>
        <w:t xml:space="preserve">согласия на обработку персональных данных с целью </w:t>
      </w:r>
      <w:proofErr w:type="gramStart"/>
      <w:r w:rsidRPr="00E11F2D">
        <w:rPr>
          <w:rFonts w:ascii="Times New Roman" w:hAnsi="Times New Roman"/>
          <w:b/>
          <w:sz w:val="24"/>
          <w:szCs w:val="24"/>
        </w:rPr>
        <w:t>осуществления</w:t>
      </w:r>
      <w:proofErr w:type="gramEnd"/>
      <w:r w:rsidRPr="00E11F2D">
        <w:rPr>
          <w:rFonts w:ascii="Times New Roman" w:hAnsi="Times New Roman"/>
          <w:b/>
          <w:sz w:val="24"/>
          <w:szCs w:val="24"/>
        </w:rPr>
        <w:t xml:space="preserve"> возложенных на администрацию </w:t>
      </w:r>
      <w:proofErr w:type="spellStart"/>
      <w:r w:rsidRPr="00E11F2D">
        <w:rPr>
          <w:rFonts w:ascii="Times New Roman" w:hAnsi="Times New Roman"/>
          <w:b/>
          <w:sz w:val="24"/>
          <w:szCs w:val="24"/>
        </w:rPr>
        <w:t>Сусуманск</w:t>
      </w:r>
      <w:r w:rsidR="00DC05D4" w:rsidRPr="00E11F2D">
        <w:rPr>
          <w:rFonts w:ascii="Times New Roman" w:hAnsi="Times New Roman"/>
          <w:b/>
          <w:sz w:val="24"/>
          <w:szCs w:val="24"/>
        </w:rPr>
        <w:t>ого</w:t>
      </w:r>
      <w:proofErr w:type="spellEnd"/>
      <w:r w:rsidRPr="00E11F2D">
        <w:rPr>
          <w:rFonts w:ascii="Times New Roman" w:hAnsi="Times New Roman"/>
          <w:b/>
          <w:sz w:val="24"/>
          <w:szCs w:val="24"/>
        </w:rPr>
        <w:t xml:space="preserve"> городско</w:t>
      </w:r>
      <w:r w:rsidR="00DC05D4" w:rsidRPr="00E11F2D">
        <w:rPr>
          <w:rFonts w:ascii="Times New Roman" w:hAnsi="Times New Roman"/>
          <w:b/>
          <w:sz w:val="24"/>
          <w:szCs w:val="24"/>
        </w:rPr>
        <w:t>го</w:t>
      </w:r>
      <w:r w:rsidRPr="00E11F2D">
        <w:rPr>
          <w:rFonts w:ascii="Times New Roman" w:hAnsi="Times New Roman"/>
          <w:b/>
          <w:sz w:val="24"/>
          <w:szCs w:val="24"/>
        </w:rPr>
        <w:t xml:space="preserve"> округ</w:t>
      </w:r>
      <w:r w:rsidR="00DC05D4" w:rsidRPr="00E11F2D">
        <w:rPr>
          <w:rFonts w:ascii="Times New Roman" w:hAnsi="Times New Roman"/>
          <w:b/>
          <w:sz w:val="24"/>
          <w:szCs w:val="24"/>
        </w:rPr>
        <w:t>а</w:t>
      </w:r>
      <w:r w:rsidRPr="00E11F2D">
        <w:rPr>
          <w:rFonts w:ascii="Times New Roman" w:hAnsi="Times New Roman"/>
          <w:b/>
          <w:sz w:val="24"/>
          <w:szCs w:val="24"/>
        </w:rPr>
        <w:t xml:space="preserve"> </w:t>
      </w:r>
      <w:r w:rsidR="00C351F9" w:rsidRPr="00E11F2D">
        <w:rPr>
          <w:rFonts w:ascii="Times New Roman" w:hAnsi="Times New Roman"/>
          <w:b/>
          <w:sz w:val="24"/>
          <w:szCs w:val="24"/>
        </w:rPr>
        <w:t xml:space="preserve">федеральным законодательством </w:t>
      </w:r>
      <w:r w:rsidRPr="00E11F2D">
        <w:rPr>
          <w:rFonts w:ascii="Times New Roman" w:hAnsi="Times New Roman"/>
          <w:b/>
          <w:sz w:val="24"/>
          <w:szCs w:val="24"/>
        </w:rPr>
        <w:t xml:space="preserve">и уставом муниципального образования «Сусуманский городской округ» функций, полномочий и обязанностей </w:t>
      </w:r>
    </w:p>
    <w:p w:rsidR="00BA16BF" w:rsidRPr="00E11F2D" w:rsidRDefault="00BA16BF" w:rsidP="00BA16BF">
      <w:pPr>
        <w:ind w:firstLine="540"/>
        <w:jc w:val="both"/>
        <w:rPr>
          <w:sz w:val="28"/>
          <w:szCs w:val="28"/>
        </w:rPr>
      </w:pPr>
    </w:p>
    <w:p w:rsidR="00091461" w:rsidRPr="00E11F2D" w:rsidRDefault="00091461" w:rsidP="00091461">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Настоящим во исполнение требований </w:t>
      </w:r>
      <w:hyperlink r:id="rId16" w:history="1">
        <w:r w:rsidRPr="00E11F2D">
          <w:rPr>
            <w:rFonts w:ascii="Times New Roman" w:hAnsi="Times New Roman"/>
            <w:sz w:val="24"/>
            <w:szCs w:val="24"/>
          </w:rPr>
          <w:t>Федерального закона</w:t>
        </w:r>
      </w:hyperlink>
      <w:r w:rsidRPr="00E11F2D">
        <w:rPr>
          <w:rFonts w:ascii="Times New Roman" w:hAnsi="Times New Roman"/>
          <w:sz w:val="24"/>
          <w:szCs w:val="24"/>
        </w:rPr>
        <w:t xml:space="preserve"> "О персональных данных" от 27.07.2006 г. № 152-ФЗ я, </w:t>
      </w:r>
    </w:p>
    <w:p w:rsidR="00091461" w:rsidRPr="00E11F2D" w:rsidRDefault="00091461" w:rsidP="00091461">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091461" w:rsidRPr="00E11F2D" w:rsidRDefault="00091461" w:rsidP="00091461">
      <w:pPr>
        <w:autoSpaceDE w:val="0"/>
        <w:autoSpaceDN w:val="0"/>
        <w:adjustRightInd w:val="0"/>
        <w:spacing w:after="0" w:line="240" w:lineRule="auto"/>
        <w:ind w:firstLine="720"/>
        <w:jc w:val="center"/>
        <w:rPr>
          <w:rFonts w:ascii="Times New Roman" w:hAnsi="Times New Roman"/>
          <w:sz w:val="20"/>
          <w:szCs w:val="20"/>
        </w:rPr>
      </w:pPr>
      <w:r w:rsidRPr="00E11F2D">
        <w:rPr>
          <w:rFonts w:ascii="Times New Roman" w:hAnsi="Times New Roman"/>
          <w:sz w:val="20"/>
          <w:szCs w:val="20"/>
        </w:rPr>
        <w:t xml:space="preserve"> </w:t>
      </w:r>
      <w:proofErr w:type="gramStart"/>
      <w:r w:rsidRPr="00E11F2D">
        <w:rPr>
          <w:rFonts w:ascii="Times New Roman" w:hAnsi="Times New Roman"/>
          <w:sz w:val="20"/>
          <w:szCs w:val="20"/>
        </w:rPr>
        <w:t>( Ф.И.О.</w:t>
      </w:r>
      <w:proofErr w:type="gramEnd"/>
      <w:r w:rsidRPr="00E11F2D">
        <w:rPr>
          <w:rFonts w:ascii="Times New Roman" w:hAnsi="Times New Roman"/>
          <w:sz w:val="20"/>
          <w:szCs w:val="20"/>
        </w:rPr>
        <w:t xml:space="preserve"> субъекта персональных данных)</w:t>
      </w:r>
    </w:p>
    <w:p w:rsidR="00091461" w:rsidRPr="00E11F2D" w:rsidRDefault="00091461" w:rsidP="00091461">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______________________________________________________________________________________________________________________________________________________________</w:t>
      </w:r>
    </w:p>
    <w:p w:rsidR="00091461" w:rsidRPr="00E11F2D" w:rsidRDefault="00091461" w:rsidP="00091461">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091461" w:rsidRPr="00E11F2D" w:rsidRDefault="00091461" w:rsidP="00091461">
      <w:pPr>
        <w:autoSpaceDE w:val="0"/>
        <w:autoSpaceDN w:val="0"/>
        <w:adjustRightInd w:val="0"/>
        <w:spacing w:after="0" w:line="240" w:lineRule="auto"/>
        <w:jc w:val="center"/>
        <w:rPr>
          <w:rFonts w:ascii="Times New Roman" w:hAnsi="Times New Roman"/>
          <w:sz w:val="20"/>
          <w:szCs w:val="20"/>
        </w:rPr>
      </w:pPr>
    </w:p>
    <w:p w:rsidR="00091461" w:rsidRPr="00E11F2D" w:rsidRDefault="00091461" w:rsidP="00091461">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_______________________________________________________________________________</w:t>
      </w:r>
    </w:p>
    <w:p w:rsidR="00091461" w:rsidRPr="00E11F2D" w:rsidRDefault="00091461" w:rsidP="00091461">
      <w:pPr>
        <w:autoSpaceDE w:val="0"/>
        <w:autoSpaceDN w:val="0"/>
        <w:adjustRightInd w:val="0"/>
        <w:spacing w:after="0" w:line="240" w:lineRule="auto"/>
        <w:jc w:val="center"/>
        <w:rPr>
          <w:rFonts w:ascii="Times New Roman" w:hAnsi="Times New Roman"/>
          <w:sz w:val="20"/>
          <w:szCs w:val="20"/>
        </w:rPr>
      </w:pPr>
      <w:r w:rsidRPr="00E11F2D">
        <w:rPr>
          <w:rFonts w:ascii="Times New Roman" w:hAnsi="Times New Roman"/>
          <w:sz w:val="20"/>
          <w:szCs w:val="20"/>
        </w:rPr>
        <w:t xml:space="preserve"> (адрес регистрации)</w:t>
      </w:r>
    </w:p>
    <w:p w:rsidR="00091461" w:rsidRPr="00E11F2D" w:rsidRDefault="00091461" w:rsidP="00091461">
      <w:pPr>
        <w:autoSpaceDE w:val="0"/>
        <w:autoSpaceDN w:val="0"/>
        <w:adjustRightInd w:val="0"/>
        <w:spacing w:after="0" w:line="240" w:lineRule="auto"/>
        <w:jc w:val="center"/>
        <w:rPr>
          <w:rFonts w:ascii="Times New Roman" w:hAnsi="Times New Roman"/>
          <w:sz w:val="20"/>
          <w:szCs w:val="20"/>
        </w:rPr>
      </w:pPr>
    </w:p>
    <w:p w:rsidR="00091461" w:rsidRPr="00E11F2D" w:rsidRDefault="00091461" w:rsidP="00091461">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 xml:space="preserve">даю свое письменное согласие </w:t>
      </w:r>
      <w:r w:rsidRPr="00E11F2D">
        <w:rPr>
          <w:rFonts w:ascii="Times New Roman" w:hAnsi="Times New Roman"/>
          <w:sz w:val="24"/>
          <w:szCs w:val="24"/>
          <w:u w:val="single"/>
        </w:rPr>
        <w:t>Администрации Сусуманского городского округа</w:t>
      </w:r>
    </w:p>
    <w:p w:rsidR="00091461" w:rsidRPr="00E11F2D" w:rsidRDefault="00091461" w:rsidP="00091461">
      <w:pPr>
        <w:autoSpaceDE w:val="0"/>
        <w:autoSpaceDN w:val="0"/>
        <w:adjustRightInd w:val="0"/>
        <w:spacing w:after="0" w:line="240" w:lineRule="auto"/>
        <w:jc w:val="both"/>
        <w:rPr>
          <w:rFonts w:ascii="Times New Roman" w:hAnsi="Times New Roman"/>
          <w:sz w:val="24"/>
          <w:szCs w:val="24"/>
          <w:u w:val="single"/>
        </w:rPr>
      </w:pPr>
      <w:r w:rsidRPr="00E11F2D">
        <w:rPr>
          <w:rFonts w:ascii="Times New Roman" w:hAnsi="Times New Roman"/>
          <w:sz w:val="24"/>
          <w:szCs w:val="24"/>
        </w:rPr>
        <w:t xml:space="preserve">место нахождения: </w:t>
      </w:r>
      <w:r w:rsidRPr="00E11F2D">
        <w:rPr>
          <w:rFonts w:ascii="Times New Roman" w:hAnsi="Times New Roman"/>
          <w:sz w:val="24"/>
          <w:szCs w:val="24"/>
          <w:u w:val="single"/>
        </w:rPr>
        <w:t xml:space="preserve">686314, г. </w:t>
      </w:r>
      <w:proofErr w:type="spellStart"/>
      <w:r w:rsidRPr="00E11F2D">
        <w:rPr>
          <w:rFonts w:ascii="Times New Roman" w:hAnsi="Times New Roman"/>
          <w:sz w:val="24"/>
          <w:szCs w:val="24"/>
          <w:u w:val="single"/>
        </w:rPr>
        <w:t>Сусуман</w:t>
      </w:r>
      <w:proofErr w:type="spellEnd"/>
      <w:r w:rsidRPr="00E11F2D">
        <w:rPr>
          <w:rFonts w:ascii="Times New Roman" w:hAnsi="Times New Roman"/>
          <w:sz w:val="24"/>
          <w:szCs w:val="24"/>
          <w:u w:val="single"/>
        </w:rPr>
        <w:t xml:space="preserve">, ул. Советская, д. 17 </w:t>
      </w:r>
    </w:p>
    <w:p w:rsidR="00091461" w:rsidRPr="00E11F2D" w:rsidRDefault="00091461" w:rsidP="00B1564C">
      <w:pPr>
        <w:spacing w:after="0" w:line="240" w:lineRule="auto"/>
        <w:jc w:val="both"/>
        <w:rPr>
          <w:rFonts w:ascii="Times New Roman" w:hAnsi="Times New Roman"/>
          <w:sz w:val="24"/>
          <w:szCs w:val="24"/>
        </w:rPr>
      </w:pPr>
      <w:r w:rsidRPr="00E11F2D">
        <w:rPr>
          <w:rFonts w:ascii="Times New Roman" w:hAnsi="Times New Roman"/>
          <w:sz w:val="24"/>
          <w:szCs w:val="24"/>
        </w:rPr>
        <w:t xml:space="preserve">на обработку моих персональных данных </w:t>
      </w:r>
      <w:r w:rsidR="00BA16BF" w:rsidRPr="00E11F2D">
        <w:rPr>
          <w:rFonts w:ascii="Times New Roman" w:hAnsi="Times New Roman"/>
          <w:sz w:val="24"/>
          <w:szCs w:val="24"/>
        </w:rPr>
        <w:t xml:space="preserve">с целью </w:t>
      </w:r>
      <w:proofErr w:type="gramStart"/>
      <w:r w:rsidR="00B1564C" w:rsidRPr="00E11F2D">
        <w:rPr>
          <w:rFonts w:ascii="Times New Roman" w:hAnsi="Times New Roman"/>
          <w:sz w:val="24"/>
          <w:szCs w:val="24"/>
        </w:rPr>
        <w:t>осуществления</w:t>
      </w:r>
      <w:proofErr w:type="gramEnd"/>
      <w:r w:rsidR="00B1564C" w:rsidRPr="00E11F2D">
        <w:rPr>
          <w:rFonts w:ascii="Times New Roman" w:hAnsi="Times New Roman"/>
          <w:sz w:val="24"/>
          <w:szCs w:val="24"/>
        </w:rPr>
        <w:t xml:space="preserve"> возложенных федеральным законодательством и уставом муниципального образования «Сусуманский городской округ» функций, полномочий и обязанностей для</w:t>
      </w:r>
      <w:r w:rsidR="00BA16BF" w:rsidRPr="00E11F2D">
        <w:rPr>
          <w:rFonts w:ascii="Times New Roman" w:hAnsi="Times New Roman"/>
          <w:sz w:val="24"/>
          <w:szCs w:val="24"/>
        </w:rPr>
        <w:t>решения вопросов местного значения</w:t>
      </w:r>
      <w:r w:rsidRPr="00E11F2D">
        <w:rPr>
          <w:rFonts w:ascii="Times New Roman" w:hAnsi="Times New Roman"/>
          <w:sz w:val="24"/>
          <w:szCs w:val="24"/>
        </w:rPr>
        <w:t>.</w:t>
      </w:r>
    </w:p>
    <w:p w:rsidR="00091461" w:rsidRPr="00E11F2D" w:rsidRDefault="00091461" w:rsidP="00091461">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в том числе:</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Ф.И.О.;</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дата, место рождения;</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семейное положение;</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профессия;</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образование;</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имущественное положение;</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фотография;</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адрес;</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доходы;</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состояние здоровья;</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сведения о воинском учете;</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ИНН, СНИЛС;</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контактная информация (телефон, адрес электронной почты);</w:t>
      </w:r>
    </w:p>
    <w:p w:rsidR="00B1564C" w:rsidRPr="00E11F2D" w:rsidRDefault="00B1564C" w:rsidP="00B1564C">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lastRenderedPageBreak/>
        <w:t>- сведения о трудовой деятельности.</w:t>
      </w:r>
    </w:p>
    <w:p w:rsidR="00091461" w:rsidRPr="00E11F2D" w:rsidRDefault="00091461" w:rsidP="006217A3">
      <w:pPr>
        <w:spacing w:after="0" w:line="240" w:lineRule="auto"/>
        <w:jc w:val="both"/>
        <w:rPr>
          <w:rFonts w:ascii="Times New Roman" w:hAnsi="Times New Roman"/>
          <w:sz w:val="24"/>
          <w:szCs w:val="24"/>
        </w:rPr>
      </w:pPr>
    </w:p>
    <w:p w:rsidR="00BA16BF" w:rsidRPr="00E11F2D" w:rsidRDefault="00BA16BF" w:rsidP="006217A3">
      <w:pPr>
        <w:spacing w:after="0" w:line="240" w:lineRule="auto"/>
        <w:ind w:firstLine="540"/>
        <w:jc w:val="both"/>
        <w:rPr>
          <w:rFonts w:ascii="Times New Roman" w:hAnsi="Times New Roman"/>
          <w:sz w:val="24"/>
          <w:szCs w:val="24"/>
        </w:rPr>
      </w:pPr>
      <w:r w:rsidRPr="00E11F2D">
        <w:rPr>
          <w:rFonts w:ascii="Times New Roman" w:hAnsi="Times New Roman"/>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A16BF" w:rsidRPr="00E11F2D" w:rsidRDefault="006217A3" w:rsidP="006217A3">
      <w:pPr>
        <w:spacing w:after="0" w:line="240" w:lineRule="auto"/>
        <w:ind w:firstLine="540"/>
        <w:jc w:val="both"/>
        <w:rPr>
          <w:rFonts w:ascii="Times New Roman" w:hAnsi="Times New Roman"/>
          <w:sz w:val="24"/>
          <w:szCs w:val="24"/>
        </w:rPr>
      </w:pPr>
      <w:r w:rsidRPr="00E11F2D">
        <w:rPr>
          <w:rFonts w:ascii="Times New Roman" w:hAnsi="Times New Roman"/>
          <w:sz w:val="24"/>
          <w:szCs w:val="24"/>
        </w:rPr>
        <w:t>Настоящее согласие действует на период:</w:t>
      </w:r>
      <w:r w:rsidR="00BA16BF" w:rsidRPr="00E11F2D">
        <w:rPr>
          <w:rFonts w:ascii="Times New Roman" w:hAnsi="Times New Roman"/>
          <w:sz w:val="24"/>
          <w:szCs w:val="24"/>
        </w:rPr>
        <w:t xml:space="preserve"> до достижения цели обработки персональных данных</w:t>
      </w:r>
      <w:r w:rsidRPr="00E11F2D">
        <w:rPr>
          <w:rFonts w:ascii="Times New Roman" w:hAnsi="Times New Roman"/>
          <w:sz w:val="24"/>
          <w:szCs w:val="24"/>
        </w:rPr>
        <w:t>.</w:t>
      </w:r>
    </w:p>
    <w:p w:rsidR="006217A3" w:rsidRPr="00E11F2D" w:rsidRDefault="006217A3" w:rsidP="00BA16BF">
      <w:pPr>
        <w:ind w:firstLine="540"/>
        <w:jc w:val="both"/>
        <w:rPr>
          <w:rFonts w:ascii="Times New Roman" w:hAnsi="Times New Roman"/>
          <w:sz w:val="24"/>
          <w:szCs w:val="24"/>
        </w:rPr>
      </w:pPr>
      <w:r w:rsidRPr="00E11F2D">
        <w:rPr>
          <w:rFonts w:ascii="Times New Roman" w:hAnsi="Times New Roman"/>
          <w:sz w:val="24"/>
          <w:szCs w:val="24"/>
        </w:rPr>
        <w:t>Согласие может быть отозвано путем подачи лично или направления письменного заявления почтой.</w:t>
      </w:r>
    </w:p>
    <w:p w:rsidR="006217A3" w:rsidRPr="00E11F2D" w:rsidRDefault="006217A3" w:rsidP="006217A3">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6217A3" w:rsidRPr="00E11F2D" w:rsidRDefault="006217A3" w:rsidP="006217A3">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(Ф.И.О. полностью, подпись)</w:t>
      </w:r>
    </w:p>
    <w:p w:rsidR="006217A3" w:rsidRPr="00E11F2D" w:rsidRDefault="006217A3" w:rsidP="006217A3">
      <w:pPr>
        <w:autoSpaceDE w:val="0"/>
        <w:autoSpaceDN w:val="0"/>
        <w:adjustRightInd w:val="0"/>
        <w:spacing w:after="0" w:line="240" w:lineRule="auto"/>
        <w:jc w:val="both"/>
        <w:rPr>
          <w:rFonts w:ascii="Times New Roman" w:hAnsi="Times New Roman"/>
          <w:sz w:val="20"/>
          <w:szCs w:val="20"/>
        </w:rPr>
      </w:pPr>
    </w:p>
    <w:p w:rsidR="006217A3" w:rsidRPr="00E11F2D" w:rsidRDefault="006217A3" w:rsidP="006217A3">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D71FF4" w:rsidRPr="00E11F2D" w:rsidRDefault="00BA16BF" w:rsidP="00BA16BF">
      <w:pPr>
        <w:autoSpaceDE w:val="0"/>
        <w:autoSpaceDN w:val="0"/>
        <w:adjustRightInd w:val="0"/>
        <w:spacing w:before="108" w:after="108" w:line="240" w:lineRule="auto"/>
        <w:jc w:val="right"/>
        <w:outlineLvl w:val="0"/>
        <w:rPr>
          <w:rFonts w:ascii="Times New Roman" w:hAnsi="Times New Roman"/>
          <w:bCs/>
          <w:sz w:val="24"/>
          <w:szCs w:val="24"/>
        </w:rPr>
      </w:pPr>
      <w:r w:rsidRPr="00E11F2D">
        <w:rPr>
          <w:sz w:val="28"/>
          <w:szCs w:val="28"/>
        </w:rPr>
        <w:br/>
      </w:r>
      <w:r w:rsidRPr="00E11F2D">
        <w:rPr>
          <w:sz w:val="28"/>
          <w:szCs w:val="28"/>
        </w:rPr>
        <w:br/>
      </w:r>
      <w:r w:rsidRPr="00E11F2D">
        <w:rPr>
          <w:sz w:val="28"/>
          <w:szCs w:val="28"/>
        </w:rPr>
        <w:br/>
      </w:r>
      <w:r w:rsidRPr="00E11F2D">
        <w:rPr>
          <w:sz w:val="28"/>
          <w:szCs w:val="28"/>
        </w:rPr>
        <w:br/>
      </w: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AF1012" w:rsidRPr="00E11F2D" w:rsidRDefault="00AF1012" w:rsidP="001432CE">
      <w:pPr>
        <w:autoSpaceDE w:val="0"/>
        <w:autoSpaceDN w:val="0"/>
        <w:adjustRightInd w:val="0"/>
        <w:spacing w:before="108" w:after="108" w:line="240" w:lineRule="auto"/>
        <w:jc w:val="right"/>
        <w:outlineLvl w:val="0"/>
        <w:rPr>
          <w:rFonts w:ascii="Times New Roman" w:hAnsi="Times New Roman"/>
          <w:bCs/>
          <w:sz w:val="24"/>
          <w:szCs w:val="24"/>
        </w:rPr>
      </w:pPr>
    </w:p>
    <w:p w:rsidR="00D71FF4" w:rsidRPr="00E11F2D" w:rsidRDefault="00D71FF4"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C47FC3" w:rsidRPr="00E11F2D" w:rsidRDefault="00C47FC3" w:rsidP="001432CE">
      <w:pPr>
        <w:autoSpaceDE w:val="0"/>
        <w:autoSpaceDN w:val="0"/>
        <w:adjustRightInd w:val="0"/>
        <w:spacing w:before="108" w:after="108" w:line="240" w:lineRule="auto"/>
        <w:jc w:val="right"/>
        <w:outlineLvl w:val="0"/>
        <w:rPr>
          <w:rFonts w:ascii="Times New Roman" w:hAnsi="Times New Roman"/>
          <w:bCs/>
          <w:sz w:val="24"/>
          <w:szCs w:val="24"/>
        </w:rPr>
      </w:pPr>
    </w:p>
    <w:p w:rsidR="009024E0" w:rsidRPr="00E11F2D" w:rsidRDefault="009024E0" w:rsidP="001432CE">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1432CE">
      <w:pPr>
        <w:autoSpaceDE w:val="0"/>
        <w:autoSpaceDN w:val="0"/>
        <w:adjustRightInd w:val="0"/>
        <w:spacing w:before="108" w:after="108" w:line="240" w:lineRule="auto"/>
        <w:jc w:val="right"/>
        <w:outlineLvl w:val="0"/>
        <w:rPr>
          <w:rFonts w:ascii="Times New Roman" w:hAnsi="Times New Roman"/>
          <w:bCs/>
          <w:sz w:val="24"/>
          <w:szCs w:val="24"/>
        </w:rPr>
      </w:pPr>
    </w:p>
    <w:p w:rsidR="0065646C" w:rsidRPr="00E11F2D" w:rsidRDefault="0065646C" w:rsidP="001432CE">
      <w:pPr>
        <w:autoSpaceDE w:val="0"/>
        <w:autoSpaceDN w:val="0"/>
        <w:adjustRightInd w:val="0"/>
        <w:spacing w:before="108" w:after="108" w:line="240" w:lineRule="auto"/>
        <w:jc w:val="right"/>
        <w:outlineLvl w:val="0"/>
        <w:rPr>
          <w:rFonts w:ascii="Times New Roman" w:hAnsi="Times New Roman"/>
          <w:bCs/>
          <w:sz w:val="24"/>
          <w:szCs w:val="24"/>
        </w:rPr>
      </w:pPr>
    </w:p>
    <w:p w:rsidR="001432CE" w:rsidRPr="00E11F2D" w:rsidRDefault="001432CE" w:rsidP="001432CE">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lastRenderedPageBreak/>
        <w:t xml:space="preserve">Приложение № </w:t>
      </w:r>
      <w:r w:rsidR="00C47FC3" w:rsidRPr="00E11F2D">
        <w:rPr>
          <w:rFonts w:ascii="Times New Roman" w:hAnsi="Times New Roman"/>
          <w:bCs/>
          <w:sz w:val="24"/>
          <w:szCs w:val="24"/>
        </w:rPr>
        <w:t>4</w:t>
      </w:r>
    </w:p>
    <w:p w:rsidR="00506897" w:rsidRPr="00E11F2D" w:rsidRDefault="00506897"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506897" w:rsidRPr="00E11F2D" w:rsidRDefault="00506897"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506897" w:rsidRPr="00E11F2D" w:rsidRDefault="00506897" w:rsidP="00AA719D">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080F0C" w:rsidRPr="00E11F2D">
        <w:rPr>
          <w:rFonts w:ascii="Times New Roman" w:hAnsi="Times New Roman"/>
          <w:sz w:val="20"/>
          <w:szCs w:val="20"/>
        </w:rPr>
        <w:t xml:space="preserve"> </w:t>
      </w:r>
      <w:r w:rsidR="00FD6944" w:rsidRPr="00E11F2D">
        <w:rPr>
          <w:rFonts w:ascii="Times New Roman" w:hAnsi="Times New Roman"/>
          <w:sz w:val="20"/>
          <w:szCs w:val="20"/>
        </w:rPr>
        <w:t>городского округа</w:t>
      </w:r>
      <w:r w:rsidRPr="00E11F2D">
        <w:rPr>
          <w:rFonts w:ascii="Times New Roman" w:hAnsi="Times New Roman"/>
          <w:sz w:val="20"/>
          <w:szCs w:val="20"/>
        </w:rPr>
        <w:t xml:space="preserve">, </w:t>
      </w:r>
    </w:p>
    <w:p w:rsidR="00506897" w:rsidRPr="00E11F2D" w:rsidRDefault="00506897"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Pr>
          <w:rFonts w:ascii="Times New Roman" w:hAnsi="Times New Roman"/>
          <w:bCs/>
          <w:sz w:val="20"/>
          <w:szCs w:val="20"/>
        </w:rPr>
        <w:t>распоряжением</w:t>
      </w:r>
    </w:p>
    <w:p w:rsidR="00506897" w:rsidRPr="00E11F2D" w:rsidRDefault="00506897"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Сусуманского </w:t>
      </w:r>
      <w:r w:rsidR="0075312D" w:rsidRPr="00E11F2D">
        <w:rPr>
          <w:rFonts w:ascii="Times New Roman" w:hAnsi="Times New Roman"/>
          <w:bCs/>
          <w:sz w:val="20"/>
          <w:szCs w:val="20"/>
        </w:rPr>
        <w:t>городского округа</w:t>
      </w:r>
    </w:p>
    <w:p w:rsidR="00506897" w:rsidRPr="00E11F2D" w:rsidRDefault="00AA719D"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от   № </w:t>
      </w:r>
    </w:p>
    <w:p w:rsidR="00F04996" w:rsidRPr="00E11F2D" w:rsidRDefault="00F04996" w:rsidP="00AA719D">
      <w:pPr>
        <w:autoSpaceDE w:val="0"/>
        <w:autoSpaceDN w:val="0"/>
        <w:adjustRightInd w:val="0"/>
        <w:spacing w:after="0" w:line="240" w:lineRule="auto"/>
        <w:jc w:val="right"/>
        <w:outlineLvl w:val="0"/>
        <w:rPr>
          <w:rFonts w:ascii="Times New Roman" w:hAnsi="Times New Roman"/>
          <w:bCs/>
          <w:sz w:val="20"/>
          <w:szCs w:val="20"/>
        </w:rPr>
      </w:pPr>
    </w:p>
    <w:p w:rsidR="00F04996" w:rsidRPr="00E11F2D" w:rsidRDefault="00F04996" w:rsidP="00AA719D">
      <w:pPr>
        <w:autoSpaceDE w:val="0"/>
        <w:autoSpaceDN w:val="0"/>
        <w:adjustRightInd w:val="0"/>
        <w:spacing w:after="0" w:line="240" w:lineRule="auto"/>
        <w:jc w:val="right"/>
        <w:outlineLvl w:val="0"/>
        <w:rPr>
          <w:rFonts w:ascii="Times New Roman" w:hAnsi="Times New Roman"/>
          <w:bCs/>
          <w:sz w:val="20"/>
          <w:szCs w:val="20"/>
        </w:rPr>
      </w:pPr>
    </w:p>
    <w:p w:rsidR="00506897" w:rsidRPr="00E11F2D" w:rsidRDefault="00506897" w:rsidP="00506897">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_______________________________</w:t>
      </w:r>
    </w:p>
    <w:p w:rsidR="00506897" w:rsidRPr="00E11F2D" w:rsidRDefault="00506897" w:rsidP="00506897">
      <w:pPr>
        <w:autoSpaceDE w:val="0"/>
        <w:autoSpaceDN w:val="0"/>
        <w:adjustRightInd w:val="0"/>
        <w:spacing w:before="108" w:after="108" w:line="240" w:lineRule="auto"/>
        <w:jc w:val="right"/>
        <w:outlineLvl w:val="0"/>
        <w:rPr>
          <w:rFonts w:ascii="Times New Roman" w:hAnsi="Times New Roman"/>
          <w:bCs/>
          <w:sz w:val="16"/>
          <w:szCs w:val="16"/>
        </w:rPr>
      </w:pPr>
      <w:r w:rsidRPr="00E11F2D">
        <w:rPr>
          <w:rFonts w:ascii="Times New Roman" w:hAnsi="Times New Roman"/>
          <w:bCs/>
          <w:sz w:val="16"/>
          <w:szCs w:val="16"/>
        </w:rPr>
        <w:t>(наименование структурного подразделения)</w:t>
      </w:r>
    </w:p>
    <w:p w:rsidR="001432CE" w:rsidRPr="00E11F2D" w:rsidRDefault="001432CE" w:rsidP="00AC31BB">
      <w:pPr>
        <w:autoSpaceDE w:val="0"/>
        <w:autoSpaceDN w:val="0"/>
        <w:adjustRightInd w:val="0"/>
        <w:spacing w:before="108" w:after="108" w:line="240" w:lineRule="auto"/>
        <w:jc w:val="right"/>
        <w:outlineLvl w:val="0"/>
        <w:rPr>
          <w:rFonts w:ascii="Times New Roman" w:hAnsi="Times New Roman"/>
          <w:bCs/>
          <w:sz w:val="24"/>
          <w:szCs w:val="24"/>
        </w:rPr>
      </w:pPr>
    </w:p>
    <w:p w:rsidR="001432CE" w:rsidRPr="00E11F2D" w:rsidRDefault="001432CE" w:rsidP="001432CE">
      <w:pPr>
        <w:autoSpaceDE w:val="0"/>
        <w:autoSpaceDN w:val="0"/>
        <w:adjustRightInd w:val="0"/>
        <w:spacing w:after="0" w:line="240" w:lineRule="auto"/>
        <w:jc w:val="center"/>
        <w:rPr>
          <w:rFonts w:ascii="Times New Roman" w:hAnsi="Times New Roman"/>
          <w:b/>
          <w:bCs/>
          <w:sz w:val="24"/>
          <w:szCs w:val="24"/>
        </w:rPr>
      </w:pPr>
      <w:r w:rsidRPr="00E11F2D">
        <w:rPr>
          <w:rFonts w:ascii="Times New Roman" w:hAnsi="Times New Roman"/>
          <w:b/>
          <w:bCs/>
          <w:sz w:val="24"/>
          <w:szCs w:val="24"/>
        </w:rPr>
        <w:t>Отзыв согласия на обработку персональных данных</w:t>
      </w:r>
    </w:p>
    <w:p w:rsidR="001432CE" w:rsidRPr="00E11F2D"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1432CE" w:rsidP="0075312D">
      <w:pPr>
        <w:autoSpaceDE w:val="0"/>
        <w:autoSpaceDN w:val="0"/>
        <w:adjustRightInd w:val="0"/>
        <w:spacing w:after="0" w:line="240" w:lineRule="auto"/>
        <w:ind w:firstLine="720"/>
        <w:rPr>
          <w:rFonts w:ascii="Times New Roman" w:hAnsi="Times New Roman"/>
          <w:sz w:val="24"/>
          <w:szCs w:val="24"/>
        </w:rPr>
      </w:pPr>
      <w:r w:rsidRPr="00E11F2D">
        <w:rPr>
          <w:rFonts w:ascii="Times New Roman" w:hAnsi="Times New Roman"/>
          <w:sz w:val="24"/>
          <w:szCs w:val="24"/>
        </w:rPr>
        <w:t>_______________________201__г.</w:t>
      </w:r>
    </w:p>
    <w:p w:rsidR="001432CE" w:rsidRPr="00E11F2D" w:rsidRDefault="001432CE" w:rsidP="0075312D">
      <w:pPr>
        <w:autoSpaceDE w:val="0"/>
        <w:autoSpaceDN w:val="0"/>
        <w:adjustRightInd w:val="0"/>
        <w:spacing w:after="0" w:line="240" w:lineRule="auto"/>
        <w:ind w:firstLine="720"/>
        <w:rPr>
          <w:rFonts w:ascii="Times New Roman" w:hAnsi="Times New Roman"/>
          <w:sz w:val="20"/>
          <w:szCs w:val="20"/>
        </w:rPr>
      </w:pPr>
      <w:r w:rsidRPr="00E11F2D">
        <w:rPr>
          <w:rFonts w:ascii="Times New Roman" w:hAnsi="Times New Roman"/>
          <w:sz w:val="20"/>
          <w:szCs w:val="20"/>
        </w:rPr>
        <w:t>(дата предоставления отзыва)</w:t>
      </w:r>
    </w:p>
    <w:p w:rsidR="001432CE" w:rsidRPr="00E11F2D" w:rsidRDefault="001432CE" w:rsidP="0075312D">
      <w:pPr>
        <w:autoSpaceDE w:val="0"/>
        <w:autoSpaceDN w:val="0"/>
        <w:adjustRightInd w:val="0"/>
        <w:spacing w:after="0" w:line="240" w:lineRule="auto"/>
        <w:ind w:firstLine="720"/>
        <w:rPr>
          <w:rFonts w:ascii="Times New Roman" w:hAnsi="Times New Roman"/>
          <w:sz w:val="20"/>
          <w:szCs w:val="20"/>
        </w:rPr>
      </w:pPr>
    </w:p>
    <w:p w:rsidR="001432CE" w:rsidRPr="00E11F2D" w:rsidRDefault="001432CE" w:rsidP="0075312D">
      <w:pPr>
        <w:autoSpaceDE w:val="0"/>
        <w:autoSpaceDN w:val="0"/>
        <w:adjustRightInd w:val="0"/>
        <w:spacing w:after="0" w:line="240" w:lineRule="auto"/>
        <w:ind w:firstLine="720"/>
        <w:rPr>
          <w:rFonts w:ascii="Times New Roman" w:hAnsi="Times New Roman"/>
          <w:sz w:val="24"/>
          <w:szCs w:val="24"/>
        </w:rPr>
      </w:pPr>
    </w:p>
    <w:p w:rsidR="001432CE" w:rsidRPr="00E11F2D" w:rsidRDefault="001432CE"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Настоящим во исполнение требований </w:t>
      </w:r>
      <w:hyperlink r:id="rId17" w:history="1">
        <w:r w:rsidRPr="00E11F2D">
          <w:rPr>
            <w:rFonts w:ascii="Times New Roman" w:hAnsi="Times New Roman"/>
            <w:sz w:val="24"/>
            <w:szCs w:val="24"/>
          </w:rPr>
          <w:t>Федерального закона</w:t>
        </w:r>
      </w:hyperlink>
      <w:r w:rsidRPr="00E11F2D">
        <w:rPr>
          <w:rFonts w:ascii="Times New Roman" w:hAnsi="Times New Roman"/>
          <w:sz w:val="24"/>
          <w:szCs w:val="24"/>
        </w:rPr>
        <w:t xml:space="preserve"> "О персональных данных" </w:t>
      </w:r>
      <w:r w:rsidR="00A96334" w:rsidRPr="00E11F2D">
        <w:rPr>
          <w:rFonts w:ascii="Times New Roman" w:hAnsi="Times New Roman"/>
          <w:sz w:val="24"/>
          <w:szCs w:val="24"/>
        </w:rPr>
        <w:t>от 27.07.2006 г. №</w:t>
      </w:r>
      <w:r w:rsidRPr="00E11F2D">
        <w:rPr>
          <w:rFonts w:ascii="Times New Roman" w:hAnsi="Times New Roman"/>
          <w:sz w:val="24"/>
          <w:szCs w:val="24"/>
        </w:rPr>
        <w:t xml:space="preserve"> 152-ФЗ я, </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D71FF4" w:rsidRDefault="001432CE" w:rsidP="00326E68">
      <w:pPr>
        <w:autoSpaceDE w:val="0"/>
        <w:autoSpaceDN w:val="0"/>
        <w:adjustRightInd w:val="0"/>
        <w:spacing w:after="0" w:line="240" w:lineRule="auto"/>
        <w:ind w:firstLine="720"/>
        <w:jc w:val="center"/>
        <w:rPr>
          <w:rFonts w:ascii="Times New Roman" w:hAnsi="Times New Roman"/>
          <w:sz w:val="20"/>
          <w:szCs w:val="20"/>
        </w:rPr>
      </w:pPr>
      <w:r w:rsidRPr="00D71FF4">
        <w:rPr>
          <w:rFonts w:ascii="Times New Roman" w:hAnsi="Times New Roman"/>
          <w:sz w:val="20"/>
          <w:szCs w:val="20"/>
        </w:rPr>
        <w:t>( Ф.И.О. субъекта персональных данных)</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75312D" w:rsidRDefault="001432CE" w:rsidP="001432CE">
      <w:pPr>
        <w:autoSpaceDE w:val="0"/>
        <w:autoSpaceDN w:val="0"/>
        <w:adjustRightInd w:val="0"/>
        <w:spacing w:after="0" w:line="240" w:lineRule="auto"/>
        <w:jc w:val="center"/>
        <w:rPr>
          <w:rFonts w:ascii="Times New Roman" w:hAnsi="Times New Roman"/>
          <w:sz w:val="20"/>
          <w:szCs w:val="20"/>
        </w:rPr>
      </w:pPr>
      <w:r w:rsidRPr="0075312D">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D71FF4" w:rsidRDefault="001432CE" w:rsidP="001432CE">
      <w:pPr>
        <w:autoSpaceDE w:val="0"/>
        <w:autoSpaceDN w:val="0"/>
        <w:adjustRightInd w:val="0"/>
        <w:spacing w:after="0" w:line="240" w:lineRule="auto"/>
        <w:jc w:val="center"/>
        <w:rPr>
          <w:rFonts w:ascii="Times New Roman" w:hAnsi="Times New Roman"/>
          <w:sz w:val="20"/>
          <w:szCs w:val="20"/>
        </w:rPr>
      </w:pPr>
      <w:r w:rsidRPr="00D71FF4">
        <w:rPr>
          <w:rFonts w:ascii="Times New Roman" w:hAnsi="Times New Roman"/>
          <w:sz w:val="20"/>
          <w:szCs w:val="20"/>
        </w:rPr>
        <w:t>(адрес регистрации)</w:t>
      </w:r>
    </w:p>
    <w:p w:rsidR="001432CE" w:rsidRPr="00D71FF4" w:rsidRDefault="001432CE" w:rsidP="001432CE">
      <w:pPr>
        <w:autoSpaceDE w:val="0"/>
        <w:autoSpaceDN w:val="0"/>
        <w:adjustRightInd w:val="0"/>
        <w:spacing w:after="0" w:line="240" w:lineRule="auto"/>
        <w:jc w:val="center"/>
        <w:rPr>
          <w:rFonts w:ascii="Times New Roman" w:hAnsi="Times New Roman"/>
          <w:sz w:val="20"/>
          <w:szCs w:val="20"/>
        </w:rPr>
      </w:pPr>
    </w:p>
    <w:p w:rsidR="001432CE" w:rsidRPr="00326E68" w:rsidRDefault="001432CE" w:rsidP="001432CE">
      <w:pPr>
        <w:autoSpaceDE w:val="0"/>
        <w:autoSpaceDN w:val="0"/>
        <w:adjustRightInd w:val="0"/>
        <w:spacing w:after="0" w:line="240" w:lineRule="auto"/>
        <w:ind w:firstLine="720"/>
        <w:jc w:val="both"/>
        <w:rPr>
          <w:rFonts w:ascii="Times New Roman" w:hAnsi="Times New Roman"/>
          <w:sz w:val="24"/>
          <w:szCs w:val="24"/>
          <w:u w:val="single"/>
        </w:rPr>
      </w:pPr>
      <w:r w:rsidRPr="00AC31BB">
        <w:rPr>
          <w:rFonts w:ascii="Times New Roman" w:hAnsi="Times New Roman"/>
          <w:sz w:val="24"/>
          <w:szCs w:val="24"/>
        </w:rPr>
        <w:t xml:space="preserve">Отзываю свое согласие на обработку моих персональных данных у </w:t>
      </w:r>
      <w:r w:rsidRPr="00326E68">
        <w:rPr>
          <w:rFonts w:ascii="Times New Roman" w:hAnsi="Times New Roman"/>
          <w:sz w:val="24"/>
          <w:szCs w:val="24"/>
          <w:u w:val="single"/>
        </w:rPr>
        <w:t xml:space="preserve">Администрации </w:t>
      </w:r>
      <w:proofErr w:type="spellStart"/>
      <w:r w:rsidRPr="00326E68">
        <w:rPr>
          <w:rFonts w:ascii="Times New Roman" w:hAnsi="Times New Roman"/>
          <w:sz w:val="24"/>
          <w:szCs w:val="24"/>
          <w:u w:val="single"/>
        </w:rPr>
        <w:t>Сусуманского</w:t>
      </w:r>
      <w:proofErr w:type="spellEnd"/>
      <w:r w:rsidR="009024E0">
        <w:rPr>
          <w:rFonts w:ascii="Times New Roman" w:hAnsi="Times New Roman"/>
          <w:sz w:val="24"/>
          <w:szCs w:val="24"/>
          <w:u w:val="single"/>
        </w:rPr>
        <w:t xml:space="preserve"> </w:t>
      </w:r>
      <w:r w:rsidR="00FD6944">
        <w:rPr>
          <w:rFonts w:ascii="Times New Roman" w:hAnsi="Times New Roman"/>
          <w:sz w:val="24"/>
          <w:szCs w:val="24"/>
          <w:u w:val="single"/>
        </w:rPr>
        <w:t>городского округа</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roofErr w:type="gramStart"/>
      <w:r w:rsidRPr="00AC31BB">
        <w:rPr>
          <w:rFonts w:ascii="Times New Roman" w:hAnsi="Times New Roman"/>
          <w:sz w:val="24"/>
          <w:szCs w:val="24"/>
        </w:rPr>
        <w:t>место  нахождения</w:t>
      </w:r>
      <w:proofErr w:type="gramEnd"/>
      <w:r w:rsidRPr="00AC31BB">
        <w:rPr>
          <w:rFonts w:ascii="Times New Roman" w:hAnsi="Times New Roman"/>
          <w:sz w:val="24"/>
          <w:szCs w:val="24"/>
        </w:rPr>
        <w:t xml:space="preserve">: </w:t>
      </w:r>
      <w:r w:rsidRPr="00AC31BB">
        <w:rPr>
          <w:rFonts w:ascii="Times New Roman" w:hAnsi="Times New Roman"/>
          <w:sz w:val="24"/>
          <w:szCs w:val="24"/>
          <w:u w:val="single"/>
        </w:rPr>
        <w:t xml:space="preserve">686314, г. </w:t>
      </w:r>
      <w:proofErr w:type="spellStart"/>
      <w:r w:rsidRPr="00AC31BB">
        <w:rPr>
          <w:rFonts w:ascii="Times New Roman" w:hAnsi="Times New Roman"/>
          <w:sz w:val="24"/>
          <w:szCs w:val="24"/>
          <w:u w:val="single"/>
        </w:rPr>
        <w:t>Сусуман</w:t>
      </w:r>
      <w:proofErr w:type="spellEnd"/>
      <w:r w:rsidRPr="00AC31BB">
        <w:rPr>
          <w:rFonts w:ascii="Times New Roman" w:hAnsi="Times New Roman"/>
          <w:sz w:val="24"/>
          <w:szCs w:val="24"/>
          <w:u w:val="single"/>
        </w:rPr>
        <w:t xml:space="preserve">, ул. Советская, д. 17 </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AC31BB" w:rsidRPr="00AC31BB" w:rsidRDefault="001432CE" w:rsidP="00AA719D">
      <w:pPr>
        <w:spacing w:before="100" w:beforeAutospacing="1" w:after="100" w:afterAutospacing="1" w:line="312" w:lineRule="atLeast"/>
        <w:ind w:firstLine="709"/>
        <w:jc w:val="both"/>
        <w:rPr>
          <w:rFonts w:ascii="Times New Roman" w:eastAsia="Times New Roman" w:hAnsi="Times New Roman"/>
          <w:color w:val="000000"/>
          <w:sz w:val="24"/>
          <w:szCs w:val="24"/>
          <w:lang w:eastAsia="ru-RU"/>
        </w:rPr>
      </w:pPr>
      <w:r w:rsidRPr="00AC31BB">
        <w:rPr>
          <w:rFonts w:ascii="Times New Roman" w:hAnsi="Times New Roman"/>
          <w:sz w:val="24"/>
          <w:szCs w:val="24"/>
        </w:rPr>
        <w:t>Прошу прекратить обработку персональных данных не позднее трех рабочих дней с даты поступления настоящего отзыва, а также уничтожить всю персональную ин</w:t>
      </w:r>
      <w:r w:rsidR="00AC31BB">
        <w:rPr>
          <w:rFonts w:ascii="Times New Roman" w:hAnsi="Times New Roman"/>
          <w:sz w:val="24"/>
          <w:szCs w:val="24"/>
        </w:rPr>
        <w:t xml:space="preserve">формацию, касающуюся меня лично, </w:t>
      </w:r>
      <w:r w:rsidR="00AC31BB" w:rsidRPr="00AC31BB">
        <w:rPr>
          <w:rFonts w:ascii="Times New Roman" w:eastAsia="Times New Roman" w:hAnsi="Times New Roman"/>
          <w:color w:val="000000"/>
          <w:sz w:val="24"/>
          <w:szCs w:val="24"/>
          <w:lang w:eastAsia="ru-RU"/>
        </w:rPr>
        <w:t>если сохранение персональных данных более не требуется для целей обработки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w:t>
      </w:r>
    </w:p>
    <w:p w:rsidR="001432CE" w:rsidRPr="00D71FF4" w:rsidRDefault="001432CE" w:rsidP="001432CE">
      <w:pPr>
        <w:autoSpaceDE w:val="0"/>
        <w:autoSpaceDN w:val="0"/>
        <w:adjustRightInd w:val="0"/>
        <w:spacing w:after="0" w:line="240" w:lineRule="auto"/>
        <w:jc w:val="both"/>
        <w:rPr>
          <w:rFonts w:ascii="Times New Roman" w:hAnsi="Times New Roman"/>
          <w:sz w:val="20"/>
          <w:szCs w:val="20"/>
        </w:rPr>
      </w:pPr>
      <w:r w:rsidRPr="00D71FF4">
        <w:rPr>
          <w:rFonts w:ascii="Times New Roman" w:hAnsi="Times New Roman"/>
          <w:sz w:val="20"/>
          <w:szCs w:val="20"/>
        </w:rPr>
        <w:t>(Ф.И.О. полностью, подпись)</w:t>
      </w:r>
    </w:p>
    <w:p w:rsidR="00326E68" w:rsidRDefault="00326E68" w:rsidP="00326E68">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 __________ 201_ г.</w:t>
      </w:r>
    </w:p>
    <w:p w:rsidR="00AA719D" w:rsidRDefault="00AA719D" w:rsidP="00326E68">
      <w:pPr>
        <w:autoSpaceDE w:val="0"/>
        <w:autoSpaceDN w:val="0"/>
        <w:adjustRightInd w:val="0"/>
        <w:spacing w:after="0" w:line="240" w:lineRule="auto"/>
        <w:jc w:val="both"/>
        <w:rPr>
          <w:rFonts w:ascii="Times New Roman" w:hAnsi="Times New Roman"/>
          <w:sz w:val="24"/>
          <w:szCs w:val="24"/>
        </w:rPr>
      </w:pPr>
    </w:p>
    <w:p w:rsidR="0075312D"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9024E0" w:rsidRDefault="009024E0"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1432CE" w:rsidRPr="00E11F2D" w:rsidRDefault="001432CE" w:rsidP="001432CE">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lastRenderedPageBreak/>
        <w:t xml:space="preserve">Приложение № </w:t>
      </w:r>
      <w:r w:rsidR="00C47FC3" w:rsidRPr="00E11F2D">
        <w:rPr>
          <w:rFonts w:ascii="Times New Roman" w:hAnsi="Times New Roman"/>
          <w:bCs/>
          <w:sz w:val="24"/>
          <w:szCs w:val="24"/>
        </w:rPr>
        <w:t>5</w:t>
      </w:r>
    </w:p>
    <w:p w:rsidR="00326E68" w:rsidRPr="00E11F2D" w:rsidRDefault="00326E68"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326E68" w:rsidRPr="00E11F2D" w:rsidRDefault="00326E68" w:rsidP="00AA719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326E68" w:rsidRPr="00E11F2D" w:rsidRDefault="00326E68" w:rsidP="00AA719D">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9024E0" w:rsidRPr="00E11F2D">
        <w:rPr>
          <w:rFonts w:ascii="Times New Roman" w:hAnsi="Times New Roman"/>
          <w:sz w:val="20"/>
          <w:szCs w:val="20"/>
        </w:rPr>
        <w:t xml:space="preserve"> </w:t>
      </w:r>
      <w:r w:rsidR="00FD6944" w:rsidRPr="00E11F2D">
        <w:rPr>
          <w:rFonts w:ascii="Times New Roman" w:hAnsi="Times New Roman"/>
          <w:sz w:val="20"/>
          <w:szCs w:val="20"/>
        </w:rPr>
        <w:t>городского округа</w:t>
      </w:r>
      <w:r w:rsidRPr="00E11F2D">
        <w:rPr>
          <w:rFonts w:ascii="Times New Roman" w:hAnsi="Times New Roman"/>
          <w:sz w:val="20"/>
          <w:szCs w:val="20"/>
        </w:rPr>
        <w:t xml:space="preserve">, </w:t>
      </w:r>
    </w:p>
    <w:p w:rsidR="00326E68" w:rsidRPr="00E11F2D" w:rsidRDefault="00326E68"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распоряжением</w:t>
      </w:r>
    </w:p>
    <w:p w:rsidR="00326E68" w:rsidRPr="00E11F2D" w:rsidRDefault="00326E68"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w:t>
      </w:r>
      <w:proofErr w:type="spellStart"/>
      <w:r w:rsidRPr="00E11F2D">
        <w:rPr>
          <w:rFonts w:ascii="Times New Roman" w:hAnsi="Times New Roman"/>
          <w:bCs/>
          <w:sz w:val="20"/>
          <w:szCs w:val="20"/>
        </w:rPr>
        <w:t>Сусуманского</w:t>
      </w:r>
      <w:proofErr w:type="spellEnd"/>
      <w:r w:rsidR="009024E0" w:rsidRPr="00E11F2D">
        <w:rPr>
          <w:rFonts w:ascii="Times New Roman" w:hAnsi="Times New Roman"/>
          <w:bCs/>
          <w:sz w:val="20"/>
          <w:szCs w:val="20"/>
        </w:rPr>
        <w:t xml:space="preserve"> </w:t>
      </w:r>
      <w:r w:rsidR="00FD6944" w:rsidRPr="00E11F2D">
        <w:rPr>
          <w:rFonts w:ascii="Times New Roman" w:hAnsi="Times New Roman"/>
          <w:bCs/>
          <w:sz w:val="20"/>
          <w:szCs w:val="20"/>
        </w:rPr>
        <w:t>городского округа</w:t>
      </w:r>
    </w:p>
    <w:p w:rsidR="00326E68" w:rsidRPr="00E11F2D" w:rsidRDefault="00AA719D" w:rsidP="00AA719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от     № </w:t>
      </w:r>
    </w:p>
    <w:p w:rsidR="001432CE" w:rsidRPr="00E11F2D" w:rsidRDefault="001432CE" w:rsidP="001432CE">
      <w:pPr>
        <w:autoSpaceDE w:val="0"/>
        <w:autoSpaceDN w:val="0"/>
        <w:adjustRightInd w:val="0"/>
        <w:spacing w:after="0" w:line="240" w:lineRule="auto"/>
        <w:ind w:firstLine="720"/>
        <w:jc w:val="both"/>
        <w:rPr>
          <w:rFonts w:ascii="Times New Roman" w:hAnsi="Times New Roman"/>
          <w:sz w:val="26"/>
          <w:szCs w:val="26"/>
        </w:rPr>
      </w:pPr>
    </w:p>
    <w:p w:rsidR="00F04996" w:rsidRPr="00E11F2D" w:rsidRDefault="00F04996" w:rsidP="00374E0A">
      <w:pPr>
        <w:autoSpaceDE w:val="0"/>
        <w:autoSpaceDN w:val="0"/>
        <w:adjustRightInd w:val="0"/>
        <w:spacing w:after="0" w:line="240" w:lineRule="auto"/>
        <w:ind w:firstLine="720"/>
        <w:jc w:val="both"/>
        <w:rPr>
          <w:rFonts w:ascii="Times New Roman" w:hAnsi="Times New Roman"/>
          <w:sz w:val="24"/>
          <w:szCs w:val="24"/>
        </w:rPr>
      </w:pPr>
    </w:p>
    <w:p w:rsidR="00374E0A" w:rsidRPr="00E11F2D" w:rsidRDefault="00374E0A" w:rsidP="00374E0A">
      <w:pPr>
        <w:spacing w:after="0" w:line="240" w:lineRule="auto"/>
        <w:jc w:val="center"/>
        <w:rPr>
          <w:rFonts w:ascii="Times New Roman" w:hAnsi="Times New Roman"/>
          <w:b/>
          <w:bCs/>
          <w:sz w:val="24"/>
          <w:szCs w:val="24"/>
        </w:rPr>
      </w:pPr>
      <w:r w:rsidRPr="00E11F2D">
        <w:rPr>
          <w:rFonts w:ascii="Times New Roman" w:hAnsi="Times New Roman"/>
          <w:b/>
          <w:bCs/>
          <w:sz w:val="24"/>
          <w:szCs w:val="24"/>
        </w:rPr>
        <w:t>Перечень должностей</w:t>
      </w:r>
      <w:r w:rsidR="001432CE" w:rsidRPr="00E11F2D">
        <w:rPr>
          <w:rFonts w:ascii="Times New Roman" w:hAnsi="Times New Roman"/>
          <w:b/>
          <w:bCs/>
          <w:sz w:val="24"/>
          <w:szCs w:val="24"/>
        </w:rPr>
        <w:t>,</w:t>
      </w:r>
    </w:p>
    <w:p w:rsidR="00374E0A" w:rsidRPr="00E11F2D" w:rsidRDefault="00374E0A" w:rsidP="00374E0A">
      <w:pPr>
        <w:spacing w:after="0" w:line="240" w:lineRule="auto"/>
        <w:jc w:val="center"/>
        <w:rPr>
          <w:rFonts w:ascii="Times New Roman" w:hAnsi="Times New Roman"/>
          <w:b/>
          <w:bCs/>
          <w:sz w:val="24"/>
          <w:szCs w:val="24"/>
        </w:rPr>
      </w:pPr>
      <w:r w:rsidRPr="00E11F2D">
        <w:rPr>
          <w:rFonts w:ascii="Times New Roman" w:hAnsi="Times New Roman"/>
          <w:b/>
          <w:bCs/>
          <w:sz w:val="24"/>
          <w:szCs w:val="24"/>
        </w:rPr>
        <w:t xml:space="preserve">замещение которых предусматривает осуществление обработки персональных данных либо осуществление доступа к персональным данным </w:t>
      </w:r>
      <w:r w:rsidR="001432CE" w:rsidRPr="00E11F2D">
        <w:rPr>
          <w:rFonts w:ascii="Times New Roman" w:hAnsi="Times New Roman"/>
          <w:b/>
          <w:bCs/>
          <w:sz w:val="24"/>
          <w:szCs w:val="24"/>
        </w:rPr>
        <w:t xml:space="preserve">муниципальных служащих, работников, чьи </w:t>
      </w:r>
      <w:proofErr w:type="gramStart"/>
      <w:r w:rsidR="001432CE" w:rsidRPr="00E11F2D">
        <w:rPr>
          <w:rFonts w:ascii="Times New Roman" w:hAnsi="Times New Roman"/>
          <w:b/>
          <w:bCs/>
          <w:sz w:val="24"/>
          <w:szCs w:val="24"/>
        </w:rPr>
        <w:t>должности  не</w:t>
      </w:r>
      <w:proofErr w:type="gramEnd"/>
      <w:r w:rsidR="001432CE" w:rsidRPr="00E11F2D">
        <w:rPr>
          <w:rFonts w:ascii="Times New Roman" w:hAnsi="Times New Roman"/>
          <w:b/>
          <w:bCs/>
          <w:sz w:val="24"/>
          <w:szCs w:val="24"/>
        </w:rPr>
        <w:t xml:space="preserve"> отнесены к </w:t>
      </w:r>
      <w:r w:rsidR="00326E68" w:rsidRPr="00E11F2D">
        <w:rPr>
          <w:rFonts w:ascii="Times New Roman" w:hAnsi="Times New Roman"/>
          <w:b/>
          <w:bCs/>
          <w:sz w:val="24"/>
          <w:szCs w:val="24"/>
        </w:rPr>
        <w:t>должностям муниципальной службы</w:t>
      </w:r>
      <w:r w:rsidR="001432CE" w:rsidRPr="00E11F2D">
        <w:rPr>
          <w:rFonts w:ascii="Times New Roman" w:hAnsi="Times New Roman"/>
          <w:b/>
          <w:bCs/>
          <w:sz w:val="24"/>
          <w:szCs w:val="24"/>
        </w:rPr>
        <w:t>, руководителей структурных подразделений администрации Сусуманского</w:t>
      </w:r>
      <w:r w:rsidR="00FD6944" w:rsidRPr="00E11F2D">
        <w:rPr>
          <w:rFonts w:ascii="Times New Roman" w:hAnsi="Times New Roman"/>
          <w:b/>
          <w:bCs/>
          <w:sz w:val="24"/>
          <w:szCs w:val="24"/>
        </w:rPr>
        <w:t>городского округа</w:t>
      </w:r>
      <w:r w:rsidR="001432CE" w:rsidRPr="00E11F2D">
        <w:rPr>
          <w:rFonts w:ascii="Times New Roman" w:hAnsi="Times New Roman"/>
          <w:b/>
          <w:bCs/>
          <w:sz w:val="24"/>
          <w:szCs w:val="24"/>
        </w:rPr>
        <w:t xml:space="preserve">, граждан, впервые поступающих на муниципальную службу, принимающихся на работу сотрудников, граждан, </w:t>
      </w:r>
      <w:r w:rsidR="00326E68" w:rsidRPr="00E11F2D">
        <w:rPr>
          <w:rFonts w:ascii="Times New Roman" w:hAnsi="Times New Roman"/>
          <w:b/>
          <w:bCs/>
          <w:sz w:val="24"/>
          <w:szCs w:val="24"/>
        </w:rPr>
        <w:t>принимающих участие</w:t>
      </w:r>
      <w:r w:rsidR="001432CE" w:rsidRPr="00E11F2D">
        <w:rPr>
          <w:rFonts w:ascii="Times New Roman" w:hAnsi="Times New Roman"/>
          <w:b/>
          <w:bCs/>
          <w:sz w:val="24"/>
          <w:szCs w:val="24"/>
        </w:rPr>
        <w:t xml:space="preserve"> в ко</w:t>
      </w:r>
      <w:r w:rsidR="00326E68" w:rsidRPr="00E11F2D">
        <w:rPr>
          <w:rFonts w:ascii="Times New Roman" w:hAnsi="Times New Roman"/>
          <w:b/>
          <w:bCs/>
          <w:sz w:val="24"/>
          <w:szCs w:val="24"/>
        </w:rPr>
        <w:t>нкурсе на замещение муниципальной должности</w:t>
      </w:r>
      <w:r w:rsidR="001432CE" w:rsidRPr="00E11F2D">
        <w:rPr>
          <w:rFonts w:ascii="Times New Roman" w:hAnsi="Times New Roman"/>
          <w:b/>
          <w:bCs/>
          <w:sz w:val="24"/>
          <w:szCs w:val="24"/>
        </w:rPr>
        <w:t xml:space="preserve"> муниципальной службы</w:t>
      </w:r>
    </w:p>
    <w:p w:rsidR="00532C9D"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p>
    <w:p w:rsidR="001432CE"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Руководство:</w:t>
      </w:r>
    </w:p>
    <w:p w:rsidR="00532C9D" w:rsidRPr="00E11F2D" w:rsidRDefault="00532C9D" w:rsidP="001432CE">
      <w:pPr>
        <w:autoSpaceDE w:val="0"/>
        <w:autoSpaceDN w:val="0"/>
        <w:adjustRightInd w:val="0"/>
        <w:spacing w:after="0" w:line="240" w:lineRule="auto"/>
        <w:ind w:firstLine="720"/>
        <w:jc w:val="both"/>
        <w:rPr>
          <w:rFonts w:ascii="Arial" w:hAnsi="Arial" w:cs="Arial"/>
          <w:sz w:val="26"/>
          <w:szCs w:val="26"/>
        </w:rPr>
      </w:pPr>
    </w:p>
    <w:p w:rsidR="001432CE"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w:t>
      </w:r>
      <w:r w:rsidR="001432CE" w:rsidRPr="00E11F2D">
        <w:rPr>
          <w:rFonts w:ascii="Times New Roman" w:hAnsi="Times New Roman"/>
          <w:sz w:val="24"/>
          <w:szCs w:val="24"/>
        </w:rPr>
        <w:t>лава Сусуманского</w:t>
      </w:r>
      <w:r w:rsidR="00FD6944" w:rsidRPr="00E11F2D">
        <w:rPr>
          <w:rFonts w:ascii="Times New Roman" w:hAnsi="Times New Roman"/>
          <w:sz w:val="24"/>
          <w:szCs w:val="24"/>
        </w:rPr>
        <w:t>городского округа</w:t>
      </w:r>
      <w:r w:rsidR="001432CE" w:rsidRPr="00E11F2D">
        <w:rPr>
          <w:rFonts w:ascii="Times New Roman" w:hAnsi="Times New Roman"/>
          <w:sz w:val="24"/>
          <w:szCs w:val="24"/>
        </w:rPr>
        <w:t>;</w:t>
      </w:r>
    </w:p>
    <w:p w:rsidR="001432CE"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П</w:t>
      </w:r>
      <w:r w:rsidR="001432CE" w:rsidRPr="00E11F2D">
        <w:rPr>
          <w:rFonts w:ascii="Times New Roman" w:hAnsi="Times New Roman"/>
          <w:sz w:val="24"/>
          <w:szCs w:val="24"/>
        </w:rPr>
        <w:t>ервый заместитель главы администрации;</w:t>
      </w:r>
    </w:p>
    <w:p w:rsidR="001432CE"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w:t>
      </w:r>
      <w:r w:rsidR="001432CE" w:rsidRPr="00E11F2D">
        <w:rPr>
          <w:rFonts w:ascii="Times New Roman" w:hAnsi="Times New Roman"/>
          <w:sz w:val="24"/>
          <w:szCs w:val="24"/>
        </w:rPr>
        <w:t>аместитель главы администрации – управляющий делами;</w:t>
      </w:r>
    </w:p>
    <w:p w:rsidR="001432CE"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w:t>
      </w:r>
      <w:r w:rsidR="001432CE" w:rsidRPr="00E11F2D">
        <w:rPr>
          <w:rFonts w:ascii="Times New Roman" w:hAnsi="Times New Roman"/>
          <w:sz w:val="24"/>
          <w:szCs w:val="24"/>
        </w:rPr>
        <w:t>аместитель главы админ</w:t>
      </w:r>
      <w:r w:rsidR="00BD5748" w:rsidRPr="00E11F2D">
        <w:rPr>
          <w:rFonts w:ascii="Times New Roman" w:hAnsi="Times New Roman"/>
          <w:sz w:val="24"/>
          <w:szCs w:val="24"/>
        </w:rPr>
        <w:t>истрации по социальным вопросам.</w:t>
      </w:r>
    </w:p>
    <w:p w:rsidR="00374E0A"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p>
    <w:p w:rsidR="00374E0A" w:rsidRPr="00E11F2D" w:rsidRDefault="00374E0A"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Управление по организационной работе и внутренней политике:</w:t>
      </w:r>
    </w:p>
    <w:p w:rsidR="00374E0A" w:rsidRPr="00E11F2D" w:rsidRDefault="00374E0A" w:rsidP="001432CE">
      <w:pPr>
        <w:autoSpaceDE w:val="0"/>
        <w:autoSpaceDN w:val="0"/>
        <w:adjustRightInd w:val="0"/>
        <w:spacing w:after="0" w:line="240" w:lineRule="auto"/>
        <w:ind w:firstLine="720"/>
        <w:jc w:val="both"/>
        <w:rPr>
          <w:rFonts w:ascii="Times New Roman" w:hAnsi="Times New Roman"/>
          <w:b/>
          <w:i/>
          <w:sz w:val="24"/>
          <w:szCs w:val="24"/>
          <w:u w:val="single"/>
        </w:rPr>
      </w:pPr>
    </w:p>
    <w:p w:rsidR="00374E0A" w:rsidRPr="00E11F2D" w:rsidRDefault="00374E0A" w:rsidP="00374E0A">
      <w:pPr>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Руководитель управления по организационной работе и внутренней политике;</w:t>
      </w:r>
    </w:p>
    <w:p w:rsidR="00532C9D" w:rsidRPr="00E11F2D" w:rsidRDefault="00374E0A" w:rsidP="00374E0A">
      <w:pPr>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 xml:space="preserve">Заместитель </w:t>
      </w:r>
      <w:proofErr w:type="gramStart"/>
      <w:r w:rsidRPr="00E11F2D">
        <w:rPr>
          <w:rFonts w:ascii="Times New Roman" w:hAnsi="Times New Roman"/>
          <w:sz w:val="24"/>
          <w:szCs w:val="24"/>
        </w:rPr>
        <w:t>руководителя  управления</w:t>
      </w:r>
      <w:proofErr w:type="gramEnd"/>
      <w:r w:rsidRPr="00E11F2D">
        <w:rPr>
          <w:rFonts w:ascii="Times New Roman" w:hAnsi="Times New Roman"/>
          <w:sz w:val="24"/>
          <w:szCs w:val="24"/>
        </w:rPr>
        <w:t xml:space="preserve"> по организационной работе и внутренней </w:t>
      </w:r>
    </w:p>
    <w:p w:rsidR="00374E0A" w:rsidRPr="00E11F2D" w:rsidRDefault="00374E0A" w:rsidP="00374E0A">
      <w:pPr>
        <w:autoSpaceDE w:val="0"/>
        <w:autoSpaceDN w:val="0"/>
        <w:adjustRightInd w:val="0"/>
        <w:spacing w:after="0" w:line="240" w:lineRule="auto"/>
        <w:ind w:firstLine="709"/>
        <w:jc w:val="both"/>
        <w:rPr>
          <w:rFonts w:ascii="Times New Roman" w:hAnsi="Times New Roman"/>
          <w:sz w:val="24"/>
          <w:szCs w:val="24"/>
        </w:rPr>
      </w:pPr>
      <w:r w:rsidRPr="00E11F2D">
        <w:rPr>
          <w:rFonts w:ascii="Times New Roman" w:hAnsi="Times New Roman"/>
          <w:sz w:val="24"/>
          <w:szCs w:val="24"/>
        </w:rPr>
        <w:t>политике;</w:t>
      </w:r>
    </w:p>
    <w:p w:rsidR="00532C9D" w:rsidRPr="00E11F2D" w:rsidRDefault="00BD5748" w:rsidP="00374E0A">
      <w:pPr>
        <w:autoSpaceDE w:val="0"/>
        <w:autoSpaceDN w:val="0"/>
        <w:adjustRightInd w:val="0"/>
        <w:spacing w:after="0" w:line="240" w:lineRule="auto"/>
        <w:ind w:firstLine="708"/>
        <w:jc w:val="both"/>
        <w:rPr>
          <w:rFonts w:ascii="Times New Roman" w:hAnsi="Times New Roman"/>
          <w:sz w:val="24"/>
          <w:szCs w:val="24"/>
        </w:rPr>
      </w:pPr>
      <w:r w:rsidRPr="00E11F2D">
        <w:rPr>
          <w:rFonts w:ascii="Times New Roman" w:hAnsi="Times New Roman"/>
          <w:sz w:val="24"/>
          <w:szCs w:val="24"/>
        </w:rPr>
        <w:t>Н</w:t>
      </w:r>
      <w:r w:rsidR="00374E0A" w:rsidRPr="00E11F2D">
        <w:rPr>
          <w:rFonts w:ascii="Times New Roman" w:hAnsi="Times New Roman"/>
          <w:sz w:val="24"/>
          <w:szCs w:val="24"/>
        </w:rPr>
        <w:t xml:space="preserve">ачальник отдела по общим вопросам управления по организационной работе и </w:t>
      </w:r>
    </w:p>
    <w:p w:rsidR="00374E0A" w:rsidRPr="00E11F2D" w:rsidRDefault="00374E0A" w:rsidP="00374E0A">
      <w:pPr>
        <w:autoSpaceDE w:val="0"/>
        <w:autoSpaceDN w:val="0"/>
        <w:adjustRightInd w:val="0"/>
        <w:spacing w:after="0" w:line="240" w:lineRule="auto"/>
        <w:ind w:firstLine="708"/>
        <w:jc w:val="both"/>
        <w:rPr>
          <w:rFonts w:ascii="Times New Roman" w:hAnsi="Times New Roman"/>
          <w:sz w:val="24"/>
          <w:szCs w:val="24"/>
        </w:rPr>
      </w:pPr>
      <w:r w:rsidRPr="00E11F2D">
        <w:rPr>
          <w:rFonts w:ascii="Times New Roman" w:hAnsi="Times New Roman"/>
          <w:sz w:val="24"/>
          <w:szCs w:val="24"/>
        </w:rPr>
        <w:t>внутренней политике;</w:t>
      </w:r>
    </w:p>
    <w:p w:rsidR="00532C9D" w:rsidRPr="00E11F2D" w:rsidRDefault="00BD5748" w:rsidP="00374E0A">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w:t>
      </w:r>
      <w:r w:rsidR="00374E0A" w:rsidRPr="00E11F2D">
        <w:rPr>
          <w:rFonts w:ascii="Times New Roman" w:hAnsi="Times New Roman"/>
          <w:sz w:val="24"/>
          <w:szCs w:val="24"/>
        </w:rPr>
        <w:t xml:space="preserve">лавный специалист отдела по общим вопросам управления по организационной </w:t>
      </w:r>
    </w:p>
    <w:p w:rsidR="00374E0A" w:rsidRPr="00E11F2D" w:rsidRDefault="00374E0A" w:rsidP="00374E0A">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работе и внутренней политике</w:t>
      </w:r>
      <w:r w:rsidR="00BD5748" w:rsidRPr="00E11F2D">
        <w:rPr>
          <w:rFonts w:ascii="Times New Roman" w:hAnsi="Times New Roman"/>
          <w:sz w:val="24"/>
          <w:szCs w:val="24"/>
        </w:rPr>
        <w:t>.</w:t>
      </w:r>
    </w:p>
    <w:p w:rsidR="00BD5748" w:rsidRPr="00E11F2D" w:rsidRDefault="00BD5748" w:rsidP="00374E0A">
      <w:pPr>
        <w:autoSpaceDE w:val="0"/>
        <w:autoSpaceDN w:val="0"/>
        <w:adjustRightInd w:val="0"/>
        <w:spacing w:after="0" w:line="240" w:lineRule="auto"/>
        <w:ind w:firstLine="720"/>
        <w:jc w:val="both"/>
        <w:rPr>
          <w:rFonts w:ascii="Times New Roman" w:hAnsi="Times New Roman"/>
          <w:sz w:val="24"/>
          <w:szCs w:val="24"/>
        </w:rPr>
      </w:pPr>
    </w:p>
    <w:p w:rsidR="00374E0A"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b/>
          <w:i/>
          <w:sz w:val="24"/>
          <w:szCs w:val="24"/>
          <w:u w:val="single"/>
        </w:rPr>
        <w:t>Управление по учету и отчетности:</w:t>
      </w:r>
    </w:p>
    <w:p w:rsidR="00374E0A" w:rsidRPr="00E11F2D" w:rsidRDefault="00374E0A"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w:t>
      </w:r>
      <w:r w:rsidR="001432CE" w:rsidRPr="00E11F2D">
        <w:rPr>
          <w:rFonts w:ascii="Times New Roman" w:hAnsi="Times New Roman"/>
          <w:sz w:val="24"/>
          <w:szCs w:val="24"/>
        </w:rPr>
        <w:t>уководитель управления по учету и отчетности;</w:t>
      </w:r>
    </w:p>
    <w:p w:rsidR="001432CE"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w:t>
      </w:r>
      <w:r w:rsidR="001432CE" w:rsidRPr="00E11F2D">
        <w:rPr>
          <w:rFonts w:ascii="Times New Roman" w:hAnsi="Times New Roman"/>
          <w:sz w:val="24"/>
          <w:szCs w:val="24"/>
        </w:rPr>
        <w:t>аместитель руководителя управления по учету и отчетности;</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Главный </w:t>
      </w:r>
      <w:proofErr w:type="gramStart"/>
      <w:r w:rsidRPr="00E11F2D">
        <w:rPr>
          <w:rFonts w:ascii="Times New Roman" w:hAnsi="Times New Roman"/>
          <w:sz w:val="24"/>
          <w:szCs w:val="24"/>
        </w:rPr>
        <w:t>специалист  управления</w:t>
      </w:r>
      <w:proofErr w:type="gramEnd"/>
      <w:r w:rsidRPr="00E11F2D">
        <w:rPr>
          <w:rFonts w:ascii="Times New Roman" w:hAnsi="Times New Roman"/>
          <w:sz w:val="24"/>
          <w:szCs w:val="24"/>
        </w:rPr>
        <w:t xml:space="preserve"> по учету и отчетности.</w:t>
      </w:r>
    </w:p>
    <w:p w:rsidR="001432CE" w:rsidRPr="00E11F2D" w:rsidRDefault="001432CE" w:rsidP="00BD5748">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ab/>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b/>
          <w:i/>
          <w:sz w:val="24"/>
          <w:szCs w:val="24"/>
          <w:u w:val="single"/>
        </w:rPr>
        <w:t>Управление правового обеспечения исполнения полномочий:</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w:t>
      </w:r>
      <w:r w:rsidR="001432CE" w:rsidRPr="00E11F2D">
        <w:rPr>
          <w:rFonts w:ascii="Times New Roman" w:hAnsi="Times New Roman"/>
          <w:sz w:val="24"/>
          <w:szCs w:val="24"/>
        </w:rPr>
        <w:t xml:space="preserve">уководитель </w:t>
      </w:r>
      <w:r w:rsidR="00FD6944" w:rsidRPr="00E11F2D">
        <w:rPr>
          <w:rFonts w:ascii="Times New Roman" w:hAnsi="Times New Roman"/>
          <w:sz w:val="24"/>
          <w:szCs w:val="24"/>
        </w:rPr>
        <w:t>управления правового обеспечения исполнения полномочий</w:t>
      </w:r>
      <w:r w:rsidR="001432CE" w:rsidRPr="00E11F2D">
        <w:rPr>
          <w:rFonts w:ascii="Times New Roman" w:hAnsi="Times New Roman"/>
          <w:sz w:val="24"/>
          <w:szCs w:val="24"/>
        </w:rPr>
        <w:t>;</w:t>
      </w:r>
    </w:p>
    <w:p w:rsidR="00BD5748"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 КПДН</w:t>
      </w:r>
      <w:r w:rsidR="00006D41" w:rsidRPr="00E11F2D">
        <w:rPr>
          <w:rFonts w:ascii="Times New Roman" w:hAnsi="Times New Roman"/>
          <w:sz w:val="24"/>
          <w:szCs w:val="24"/>
        </w:rPr>
        <w:t>;</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КПДН</w:t>
      </w:r>
      <w:r w:rsidR="00006D41" w:rsidRPr="00E11F2D">
        <w:rPr>
          <w:rFonts w:ascii="Times New Roman" w:hAnsi="Times New Roman"/>
          <w:sz w:val="24"/>
          <w:szCs w:val="24"/>
        </w:rPr>
        <w:t>;</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 опеки и попечительства над несовершеннолетними;</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опеки и попечительства над несовершеннолетними;</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опеки над совершеннолетними недееспособными или</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ограниченно дееспособными гражданами</w:t>
      </w:r>
      <w:r w:rsidR="00006D41" w:rsidRPr="00E11F2D">
        <w:rPr>
          <w:rFonts w:ascii="Times New Roman" w:hAnsi="Times New Roman"/>
          <w:sz w:val="24"/>
          <w:szCs w:val="24"/>
        </w:rPr>
        <w:t>.</w:t>
      </w:r>
    </w:p>
    <w:p w:rsidR="00532C9D"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Управление информационных ресурсов и программно-технического обеспечения:</w:t>
      </w:r>
    </w:p>
    <w:p w:rsidR="00532C9D"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Руководитель управления;</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Главный специалист. </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b/>
          <w:i/>
          <w:sz w:val="24"/>
          <w:szCs w:val="24"/>
          <w:u w:val="single"/>
        </w:rPr>
        <w:t xml:space="preserve">Управление городского </w:t>
      </w:r>
      <w:proofErr w:type="gramStart"/>
      <w:r w:rsidRPr="00E11F2D">
        <w:rPr>
          <w:rFonts w:ascii="Times New Roman" w:hAnsi="Times New Roman"/>
          <w:b/>
          <w:i/>
          <w:sz w:val="24"/>
          <w:szCs w:val="24"/>
          <w:u w:val="single"/>
        </w:rPr>
        <w:t>хозяйства  и</w:t>
      </w:r>
      <w:proofErr w:type="gramEnd"/>
      <w:r w:rsidRPr="00E11F2D">
        <w:rPr>
          <w:rFonts w:ascii="Times New Roman" w:hAnsi="Times New Roman"/>
          <w:b/>
          <w:i/>
          <w:sz w:val="24"/>
          <w:szCs w:val="24"/>
          <w:u w:val="single"/>
        </w:rPr>
        <w:t xml:space="preserve"> жизнеобеспечения территории:</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lastRenderedPageBreak/>
        <w:t>Руководитель управления ГХ и ЖТ;</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 управления ГХ и ЖТ;</w:t>
      </w:r>
    </w:p>
    <w:p w:rsidR="00532C9D"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Начальник отдела по жилищным вопросам и муниципальному жилищному </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контролю;</w:t>
      </w:r>
    </w:p>
    <w:p w:rsidR="00532C9D"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Главный специалист отдела по жилищным вопросам и муниципальному жилищному </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контролю;</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Начальник финансово-экономического отдела;</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финансово-экономического отдела;</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Начальник отдела архитектуры и градостроительства;</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w:t>
      </w:r>
      <w:r w:rsidRPr="00E11F2D">
        <w:rPr>
          <w:rFonts w:ascii="Times New Roman" w:hAnsi="Times New Roman"/>
        </w:rPr>
        <w:t xml:space="preserve">лавный специалист </w:t>
      </w:r>
      <w:r w:rsidRPr="00E11F2D">
        <w:rPr>
          <w:rFonts w:ascii="Times New Roman" w:hAnsi="Times New Roman"/>
          <w:sz w:val="24"/>
          <w:szCs w:val="24"/>
        </w:rPr>
        <w:t xml:space="preserve">архитектуры и градостроительства. </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Комитет по экономике:</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Руководитель;</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006D41">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 xml:space="preserve">Комитет по </w:t>
      </w:r>
      <w:proofErr w:type="gramStart"/>
      <w:r w:rsidRPr="00E11F2D">
        <w:rPr>
          <w:rFonts w:ascii="Times New Roman" w:hAnsi="Times New Roman"/>
          <w:b/>
          <w:i/>
          <w:sz w:val="24"/>
          <w:szCs w:val="24"/>
          <w:u w:val="single"/>
        </w:rPr>
        <w:t>управлению  муниципальным</w:t>
      </w:r>
      <w:proofErr w:type="gramEnd"/>
      <w:r w:rsidRPr="00E11F2D">
        <w:rPr>
          <w:rFonts w:ascii="Times New Roman" w:hAnsi="Times New Roman"/>
          <w:b/>
          <w:i/>
          <w:sz w:val="24"/>
          <w:szCs w:val="24"/>
          <w:u w:val="single"/>
        </w:rPr>
        <w:t xml:space="preserve"> имуществом: </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w:t>
      </w:r>
      <w:r w:rsidR="001432CE" w:rsidRPr="00E11F2D">
        <w:rPr>
          <w:rFonts w:ascii="Times New Roman" w:hAnsi="Times New Roman"/>
          <w:sz w:val="24"/>
          <w:szCs w:val="24"/>
        </w:rPr>
        <w:t>уководитель;</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Отдел ЗАГС:</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отдела;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Архивный отдел:</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архивного отдела;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начальника;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Отдел по делам ГО и ЧС:</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отдела</w:t>
      </w:r>
      <w:r w:rsidRPr="00E11F2D">
        <w:rPr>
          <w:rFonts w:ascii="Times New Roman" w:hAnsi="Times New Roman"/>
          <w:sz w:val="24"/>
          <w:szCs w:val="24"/>
        </w:rPr>
        <w:t>.</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9024E0" w:rsidRDefault="009024E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E11F2D" w:rsidRDefault="00E11F2D" w:rsidP="001432CE">
      <w:pPr>
        <w:autoSpaceDE w:val="0"/>
        <w:autoSpaceDN w:val="0"/>
        <w:adjustRightInd w:val="0"/>
        <w:spacing w:after="0" w:line="240" w:lineRule="auto"/>
        <w:ind w:firstLine="720"/>
        <w:jc w:val="both"/>
        <w:rPr>
          <w:rFonts w:ascii="Times New Roman" w:hAnsi="Times New Roman"/>
          <w:sz w:val="24"/>
          <w:szCs w:val="24"/>
        </w:rPr>
      </w:pPr>
    </w:p>
    <w:p w:rsidR="00E11F2D" w:rsidRDefault="00E11F2D" w:rsidP="001432CE">
      <w:pPr>
        <w:autoSpaceDE w:val="0"/>
        <w:autoSpaceDN w:val="0"/>
        <w:adjustRightInd w:val="0"/>
        <w:spacing w:after="0" w:line="240" w:lineRule="auto"/>
        <w:ind w:firstLine="720"/>
        <w:jc w:val="both"/>
        <w:rPr>
          <w:rFonts w:ascii="Times New Roman" w:hAnsi="Times New Roman"/>
          <w:sz w:val="24"/>
          <w:szCs w:val="24"/>
        </w:rPr>
      </w:pPr>
    </w:p>
    <w:p w:rsidR="0065646C" w:rsidRDefault="0065646C" w:rsidP="001432CE">
      <w:pPr>
        <w:autoSpaceDE w:val="0"/>
        <w:autoSpaceDN w:val="0"/>
        <w:adjustRightInd w:val="0"/>
        <w:spacing w:after="0" w:line="240" w:lineRule="auto"/>
        <w:ind w:firstLine="720"/>
        <w:jc w:val="both"/>
        <w:rPr>
          <w:rFonts w:ascii="Times New Roman" w:hAnsi="Times New Roman"/>
          <w:sz w:val="24"/>
          <w:szCs w:val="24"/>
        </w:rPr>
      </w:pPr>
    </w:p>
    <w:p w:rsidR="0065646C" w:rsidRDefault="0065646C"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AC31BB" w:rsidRPr="00ED1AD0" w:rsidRDefault="00FD6944"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lastRenderedPageBreak/>
        <w:t>П</w:t>
      </w:r>
      <w:r w:rsidR="00AC31BB" w:rsidRPr="00ED1AD0">
        <w:rPr>
          <w:rFonts w:ascii="Times New Roman" w:hAnsi="Times New Roman"/>
          <w:bCs/>
          <w:color w:val="26282F"/>
          <w:sz w:val="24"/>
          <w:szCs w:val="24"/>
        </w:rPr>
        <w:t xml:space="preserve">риложение № </w:t>
      </w:r>
      <w:r w:rsidR="00C47FC3">
        <w:rPr>
          <w:rFonts w:ascii="Times New Roman" w:hAnsi="Times New Roman"/>
          <w:bCs/>
          <w:color w:val="26282F"/>
          <w:sz w:val="24"/>
          <w:szCs w:val="24"/>
        </w:rPr>
        <w:t>6</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080F0C">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00080F0C">
        <w:rPr>
          <w:rFonts w:ascii="Times New Roman" w:hAnsi="Times New Roman"/>
          <w:sz w:val="20"/>
          <w:szCs w:val="20"/>
        </w:rPr>
        <w:t xml:space="preserve"> </w:t>
      </w:r>
      <w:r w:rsidR="00FD6944">
        <w:rPr>
          <w:rFonts w:ascii="Times New Roman" w:hAnsi="Times New Roman"/>
          <w:sz w:val="20"/>
          <w:szCs w:val="20"/>
        </w:rPr>
        <w:t>городского округа</w:t>
      </w:r>
      <w:r w:rsidRPr="00AA719D">
        <w:rPr>
          <w:rFonts w:ascii="Times New Roman" w:hAnsi="Times New Roman"/>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w:t>
      </w:r>
      <w:r w:rsidR="00E11F2D">
        <w:rPr>
          <w:rFonts w:ascii="Times New Roman" w:hAnsi="Times New Roman"/>
          <w:bCs/>
          <w:color w:val="26282F"/>
          <w:sz w:val="20"/>
          <w:szCs w:val="20"/>
        </w:rPr>
        <w:t>распоряжением</w:t>
      </w:r>
      <w:r w:rsidRPr="00AA719D">
        <w:rPr>
          <w:rFonts w:ascii="Times New Roman" w:hAnsi="Times New Roman"/>
          <w:bCs/>
          <w:color w:val="26282F"/>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00080F0C">
        <w:rPr>
          <w:rFonts w:ascii="Times New Roman" w:hAnsi="Times New Roman"/>
          <w:bCs/>
          <w:color w:val="26282F"/>
          <w:sz w:val="20"/>
          <w:szCs w:val="20"/>
        </w:rPr>
        <w:t xml:space="preserve"> </w:t>
      </w:r>
      <w:r w:rsidR="00FD6944">
        <w:rPr>
          <w:rFonts w:ascii="Times New Roman" w:hAnsi="Times New Roman"/>
          <w:bCs/>
          <w:color w:val="26282F"/>
          <w:sz w:val="20"/>
          <w:szCs w:val="20"/>
        </w:rPr>
        <w:t>городского округа</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 </w:t>
      </w:r>
    </w:p>
    <w:p w:rsidR="00326E68" w:rsidRDefault="00326E68" w:rsidP="00A624A3">
      <w:pPr>
        <w:spacing w:before="100" w:beforeAutospacing="1" w:after="0" w:line="240" w:lineRule="auto"/>
        <w:jc w:val="center"/>
        <w:rPr>
          <w:rFonts w:ascii="Times New Roman" w:eastAsia="Times New Roman" w:hAnsi="Times New Roman"/>
          <w:b/>
          <w:bCs/>
          <w:color w:val="000000"/>
          <w:sz w:val="20"/>
          <w:lang w:eastAsia="ru-RU"/>
        </w:rPr>
      </w:pPr>
    </w:p>
    <w:p w:rsidR="00F04996" w:rsidRDefault="00F04996" w:rsidP="00A624A3">
      <w:pPr>
        <w:spacing w:before="100" w:beforeAutospacing="1" w:after="0" w:line="240" w:lineRule="auto"/>
        <w:jc w:val="center"/>
        <w:rPr>
          <w:rFonts w:ascii="Times New Roman" w:eastAsia="Times New Roman" w:hAnsi="Times New Roman"/>
          <w:b/>
          <w:bCs/>
          <w:color w:val="000000"/>
          <w:sz w:val="20"/>
          <w:lang w:eastAsia="ru-RU"/>
        </w:rPr>
      </w:pPr>
    </w:p>
    <w:p w:rsidR="00AC31BB" w:rsidRPr="00326E68" w:rsidRDefault="00AC31BB" w:rsidP="0075312D">
      <w:pPr>
        <w:spacing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Журнал учета лиц, получивших доступ</w:t>
      </w:r>
    </w:p>
    <w:p w:rsidR="00AC31BB" w:rsidRPr="00326E68" w:rsidRDefault="00AC31BB" w:rsidP="0075312D">
      <w:pPr>
        <w:spacing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к персональным данным, и (или) лиц (организаций), которым</w:t>
      </w:r>
    </w:p>
    <w:p w:rsidR="00AC31BB" w:rsidRPr="00326E68" w:rsidRDefault="00AC31BB" w:rsidP="0075312D">
      <w:pPr>
        <w:spacing w:after="0" w:line="240" w:lineRule="auto"/>
        <w:jc w:val="center"/>
        <w:rPr>
          <w:rFonts w:ascii="Times New Roman" w:eastAsia="Times New Roman" w:hAnsi="Times New Roman"/>
          <w:b/>
          <w:bCs/>
          <w:color w:val="000000"/>
          <w:sz w:val="24"/>
          <w:szCs w:val="24"/>
          <w:lang w:eastAsia="ru-RU"/>
        </w:rPr>
      </w:pPr>
      <w:r w:rsidRPr="00326E68">
        <w:rPr>
          <w:rFonts w:ascii="Times New Roman" w:eastAsia="Times New Roman" w:hAnsi="Times New Roman"/>
          <w:b/>
          <w:bCs/>
          <w:color w:val="000000"/>
          <w:sz w:val="24"/>
          <w:szCs w:val="24"/>
          <w:lang w:eastAsia="ru-RU"/>
        </w:rPr>
        <w:t>такая информация была предос</w:t>
      </w:r>
      <w:r w:rsidRPr="00326E68">
        <w:rPr>
          <w:rFonts w:ascii="Times New Roman" w:eastAsia="Times New Roman" w:hAnsi="Times New Roman"/>
          <w:b/>
          <w:bCs/>
          <w:color w:val="000000"/>
          <w:sz w:val="24"/>
          <w:szCs w:val="24"/>
          <w:lang w:eastAsia="ru-RU"/>
        </w:rPr>
        <w:softHyphen/>
        <w:t>тавлена или передана</w:t>
      </w: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635"/>
        <w:gridCol w:w="1611"/>
        <w:gridCol w:w="4118"/>
        <w:gridCol w:w="1366"/>
      </w:tblGrid>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п/п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Дата </w:t>
            </w:r>
            <w:r w:rsidRPr="009D7CC9">
              <w:rPr>
                <w:rFonts w:ascii="Times New Roman" w:eastAsia="Times New Roman" w:hAnsi="Times New Roman"/>
                <w:b/>
                <w:bCs/>
                <w:color w:val="000000"/>
                <w:sz w:val="24"/>
                <w:szCs w:val="24"/>
                <w:lang w:eastAsia="ru-RU"/>
              </w:rPr>
              <w:br/>
              <w:t>ознакомления</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Основание на </w:t>
            </w:r>
            <w:r w:rsidRPr="009D7CC9">
              <w:rPr>
                <w:rFonts w:ascii="Times New Roman" w:eastAsia="Times New Roman" w:hAnsi="Times New Roman"/>
                <w:b/>
                <w:bCs/>
                <w:color w:val="000000"/>
                <w:sz w:val="24"/>
                <w:szCs w:val="24"/>
                <w:lang w:eastAsia="ru-RU"/>
              </w:rPr>
              <w:br/>
              <w:t>ознакомление</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Лицо </w:t>
            </w:r>
            <w:r w:rsidRPr="009D7CC9">
              <w:rPr>
                <w:rFonts w:ascii="Times New Roman" w:eastAsia="Times New Roman" w:hAnsi="Times New Roman"/>
                <w:b/>
                <w:bCs/>
                <w:color w:val="000000"/>
                <w:sz w:val="24"/>
                <w:szCs w:val="24"/>
                <w:lang w:eastAsia="ru-RU"/>
              </w:rPr>
              <w:br/>
              <w:t xml:space="preserve">(организация) </w:t>
            </w:r>
            <w:r w:rsidRPr="009D7CC9">
              <w:rPr>
                <w:rFonts w:ascii="Times New Roman" w:eastAsia="Times New Roman" w:hAnsi="Times New Roman"/>
                <w:b/>
                <w:bCs/>
                <w:color w:val="000000"/>
                <w:sz w:val="24"/>
                <w:szCs w:val="24"/>
                <w:lang w:eastAsia="ru-RU"/>
              </w:rPr>
              <w:br/>
              <w:t>получившее доступ к персональным данным</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353C4F">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С какими </w:t>
            </w:r>
            <w:r w:rsidRPr="009D7CC9">
              <w:rPr>
                <w:rFonts w:ascii="Times New Roman" w:eastAsia="Times New Roman" w:hAnsi="Times New Roman"/>
                <w:b/>
                <w:bCs/>
                <w:color w:val="000000"/>
                <w:sz w:val="24"/>
                <w:szCs w:val="24"/>
                <w:lang w:eastAsia="ru-RU"/>
              </w:rPr>
              <w:br/>
              <w:t xml:space="preserve">данными </w:t>
            </w:r>
            <w:r w:rsidRPr="009D7CC9">
              <w:rPr>
                <w:rFonts w:ascii="Times New Roman" w:eastAsia="Times New Roman" w:hAnsi="Times New Roman"/>
                <w:b/>
                <w:bCs/>
                <w:color w:val="000000"/>
                <w:sz w:val="24"/>
                <w:szCs w:val="24"/>
                <w:lang w:eastAsia="ru-RU"/>
              </w:rPr>
              <w:br/>
              <w:t>ознакомлен</w:t>
            </w:r>
          </w:p>
        </w:tc>
      </w:tr>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C31BB">
            <w:pPr>
              <w:numPr>
                <w:ilvl w:val="0"/>
                <w:numId w:val="17"/>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9D7CC9">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r>
    </w:tbl>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3C4BC5" w:rsidRDefault="003C4BC5"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D71FF4" w:rsidRDefault="00D71FF4"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75312D" w:rsidRDefault="0075312D"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75312D" w:rsidRDefault="0075312D"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174FFD" w:rsidRPr="00E11F2D" w:rsidRDefault="00174FFD" w:rsidP="00174FFD">
      <w:pPr>
        <w:autoSpaceDE w:val="0"/>
        <w:autoSpaceDN w:val="0"/>
        <w:adjustRightInd w:val="0"/>
        <w:spacing w:before="108" w:after="108" w:line="240" w:lineRule="auto"/>
        <w:jc w:val="right"/>
        <w:outlineLvl w:val="0"/>
        <w:rPr>
          <w:rFonts w:ascii="Times New Roman" w:hAnsi="Times New Roman"/>
          <w:bCs/>
          <w:sz w:val="24"/>
          <w:szCs w:val="24"/>
        </w:rPr>
      </w:pPr>
      <w:r w:rsidRPr="00A17F1C">
        <w:rPr>
          <w:rFonts w:ascii="Times New Roman" w:hAnsi="Times New Roman"/>
          <w:bCs/>
          <w:color w:val="FF0000"/>
          <w:sz w:val="24"/>
          <w:szCs w:val="24"/>
        </w:rPr>
        <w:lastRenderedPageBreak/>
        <w:t xml:space="preserve">                 </w:t>
      </w:r>
      <w:r w:rsidRPr="00E11F2D">
        <w:rPr>
          <w:rFonts w:ascii="Times New Roman" w:hAnsi="Times New Roman"/>
          <w:bCs/>
          <w:sz w:val="24"/>
          <w:szCs w:val="24"/>
        </w:rPr>
        <w:t xml:space="preserve">Приложение № </w:t>
      </w:r>
      <w:r w:rsidR="00FE34C4" w:rsidRPr="00E11F2D">
        <w:rPr>
          <w:rFonts w:ascii="Times New Roman" w:hAnsi="Times New Roman"/>
          <w:bCs/>
          <w:sz w:val="24"/>
          <w:szCs w:val="24"/>
        </w:rPr>
        <w:t>7</w:t>
      </w:r>
    </w:p>
    <w:p w:rsidR="00174FFD" w:rsidRPr="00E11F2D" w:rsidRDefault="00174FFD" w:rsidP="00174FF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174FFD" w:rsidRPr="00E11F2D" w:rsidRDefault="00174FFD" w:rsidP="00174FF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174FFD" w:rsidRPr="00E11F2D" w:rsidRDefault="00174FFD" w:rsidP="00174FFD">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9024E0" w:rsidRPr="00E11F2D">
        <w:rPr>
          <w:rFonts w:ascii="Times New Roman" w:hAnsi="Times New Roman"/>
          <w:sz w:val="20"/>
          <w:szCs w:val="20"/>
        </w:rPr>
        <w:t xml:space="preserve"> </w:t>
      </w:r>
      <w:proofErr w:type="gramStart"/>
      <w:r w:rsidRPr="00E11F2D">
        <w:rPr>
          <w:rFonts w:ascii="Times New Roman" w:hAnsi="Times New Roman"/>
          <w:sz w:val="20"/>
          <w:szCs w:val="20"/>
        </w:rPr>
        <w:t>городского  округа</w:t>
      </w:r>
      <w:proofErr w:type="gramEnd"/>
      <w:r w:rsidRPr="00E11F2D">
        <w:rPr>
          <w:rFonts w:ascii="Times New Roman" w:hAnsi="Times New Roman"/>
          <w:sz w:val="20"/>
          <w:szCs w:val="20"/>
        </w:rPr>
        <w:t xml:space="preserve">, </w:t>
      </w:r>
    </w:p>
    <w:p w:rsidR="00174FFD" w:rsidRPr="00E11F2D" w:rsidRDefault="00174FFD" w:rsidP="00174FF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распоряжением</w:t>
      </w:r>
      <w:r w:rsidRPr="00E11F2D">
        <w:rPr>
          <w:rFonts w:ascii="Times New Roman" w:hAnsi="Times New Roman"/>
          <w:bCs/>
          <w:sz w:val="20"/>
          <w:szCs w:val="20"/>
        </w:rPr>
        <w:t xml:space="preserve"> </w:t>
      </w:r>
    </w:p>
    <w:p w:rsidR="00174FFD" w:rsidRPr="00E11F2D" w:rsidRDefault="00174FFD" w:rsidP="00174FF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w:t>
      </w:r>
      <w:proofErr w:type="spellStart"/>
      <w:r w:rsidRPr="00E11F2D">
        <w:rPr>
          <w:rFonts w:ascii="Times New Roman" w:hAnsi="Times New Roman"/>
          <w:bCs/>
          <w:sz w:val="20"/>
          <w:szCs w:val="20"/>
        </w:rPr>
        <w:t>Сусуманского</w:t>
      </w:r>
      <w:proofErr w:type="spellEnd"/>
      <w:r w:rsidR="009024E0" w:rsidRPr="00E11F2D">
        <w:rPr>
          <w:rFonts w:ascii="Times New Roman" w:hAnsi="Times New Roman"/>
          <w:bCs/>
          <w:sz w:val="20"/>
          <w:szCs w:val="20"/>
        </w:rPr>
        <w:t xml:space="preserve"> </w:t>
      </w:r>
      <w:r w:rsidRPr="00E11F2D">
        <w:rPr>
          <w:rFonts w:ascii="Times New Roman" w:hAnsi="Times New Roman"/>
          <w:bCs/>
          <w:sz w:val="20"/>
          <w:szCs w:val="20"/>
        </w:rPr>
        <w:t>городского округа</w:t>
      </w:r>
    </w:p>
    <w:p w:rsidR="00174FFD" w:rsidRPr="00E11F2D" w:rsidRDefault="00174FFD" w:rsidP="00174FFD">
      <w:pPr>
        <w:autoSpaceDE w:val="0"/>
        <w:autoSpaceDN w:val="0"/>
        <w:adjustRightInd w:val="0"/>
        <w:spacing w:after="0" w:line="240" w:lineRule="auto"/>
        <w:jc w:val="right"/>
        <w:outlineLvl w:val="0"/>
        <w:rPr>
          <w:b/>
          <w:sz w:val="28"/>
          <w:szCs w:val="28"/>
        </w:rPr>
      </w:pPr>
      <w:r w:rsidRPr="00E11F2D">
        <w:rPr>
          <w:rFonts w:ascii="Times New Roman" w:hAnsi="Times New Roman"/>
          <w:bCs/>
          <w:sz w:val="20"/>
          <w:szCs w:val="20"/>
        </w:rPr>
        <w:t xml:space="preserve">от   № </w:t>
      </w:r>
    </w:p>
    <w:p w:rsidR="00174FFD" w:rsidRPr="00E11F2D" w:rsidRDefault="00174FFD" w:rsidP="00174FFD">
      <w:pPr>
        <w:jc w:val="center"/>
        <w:rPr>
          <w:b/>
          <w:sz w:val="28"/>
          <w:szCs w:val="28"/>
        </w:rPr>
      </w:pPr>
    </w:p>
    <w:p w:rsidR="00174FFD" w:rsidRPr="00E11F2D" w:rsidRDefault="00174FFD" w:rsidP="00174FFD">
      <w:pPr>
        <w:jc w:val="center"/>
        <w:rPr>
          <w:b/>
          <w:sz w:val="28"/>
          <w:szCs w:val="28"/>
        </w:rPr>
      </w:pPr>
    </w:p>
    <w:p w:rsidR="00174FFD" w:rsidRPr="00E11F2D" w:rsidRDefault="00174FFD" w:rsidP="00174FFD">
      <w:pPr>
        <w:jc w:val="center"/>
        <w:rPr>
          <w:rFonts w:ascii="Times New Roman" w:hAnsi="Times New Roman"/>
          <w:b/>
          <w:sz w:val="24"/>
          <w:szCs w:val="24"/>
        </w:rPr>
      </w:pPr>
      <w:r w:rsidRPr="00E11F2D">
        <w:rPr>
          <w:rFonts w:ascii="Times New Roman" w:hAnsi="Times New Roman"/>
          <w:b/>
          <w:sz w:val="24"/>
          <w:szCs w:val="24"/>
        </w:rPr>
        <w:t>Т</w:t>
      </w:r>
      <w:r w:rsidR="00080F0C" w:rsidRPr="00E11F2D">
        <w:rPr>
          <w:rFonts w:ascii="Times New Roman" w:hAnsi="Times New Roman"/>
          <w:b/>
          <w:sz w:val="24"/>
          <w:szCs w:val="24"/>
        </w:rPr>
        <w:t>иповое</w:t>
      </w:r>
      <w:r w:rsidRPr="00E11F2D">
        <w:rPr>
          <w:rFonts w:ascii="Times New Roman" w:hAnsi="Times New Roman"/>
          <w:b/>
          <w:sz w:val="24"/>
          <w:szCs w:val="24"/>
        </w:rPr>
        <w:t xml:space="preserve"> </w:t>
      </w:r>
      <w:r w:rsidR="00080F0C" w:rsidRPr="00E11F2D">
        <w:rPr>
          <w:rFonts w:ascii="Times New Roman" w:hAnsi="Times New Roman"/>
          <w:b/>
          <w:sz w:val="24"/>
          <w:szCs w:val="24"/>
        </w:rPr>
        <w:t>обязательство</w:t>
      </w:r>
      <w:r w:rsidRPr="00E11F2D">
        <w:rPr>
          <w:rFonts w:ascii="Times New Roman" w:hAnsi="Times New Roman"/>
          <w:b/>
          <w:sz w:val="24"/>
          <w:szCs w:val="24"/>
        </w:rPr>
        <w:br/>
        <w:t xml:space="preserve">о прекращении обработки персональных данных лица, непосредственно осуществляющего обработку персональных данных, в случае расторжения с ним </w:t>
      </w:r>
      <w:r w:rsidR="00A17F1C" w:rsidRPr="00E11F2D">
        <w:rPr>
          <w:rFonts w:ascii="Times New Roman" w:hAnsi="Times New Roman"/>
          <w:b/>
          <w:sz w:val="24"/>
          <w:szCs w:val="24"/>
        </w:rPr>
        <w:t>трудового договора (</w:t>
      </w:r>
      <w:r w:rsidRPr="00E11F2D">
        <w:rPr>
          <w:rFonts w:ascii="Times New Roman" w:hAnsi="Times New Roman"/>
          <w:b/>
          <w:sz w:val="24"/>
          <w:szCs w:val="24"/>
        </w:rPr>
        <w:t>контракта</w:t>
      </w:r>
      <w:r w:rsidR="00A17F1C" w:rsidRPr="00E11F2D">
        <w:rPr>
          <w:rFonts w:ascii="Times New Roman" w:hAnsi="Times New Roman"/>
          <w:b/>
          <w:sz w:val="24"/>
          <w:szCs w:val="24"/>
        </w:rPr>
        <w:t>)</w:t>
      </w:r>
    </w:p>
    <w:p w:rsidR="00174FFD" w:rsidRPr="00E11F2D" w:rsidRDefault="00174FFD" w:rsidP="00174FFD">
      <w:pPr>
        <w:ind w:left="540"/>
        <w:jc w:val="both"/>
        <w:rPr>
          <w:rFonts w:ascii="Times New Roman" w:hAnsi="Times New Roman"/>
          <w:i/>
          <w:sz w:val="18"/>
          <w:szCs w:val="18"/>
        </w:rPr>
      </w:pPr>
      <w:r w:rsidRPr="00E11F2D">
        <w:rPr>
          <w:rFonts w:ascii="Times New Roman" w:hAnsi="Times New Roman"/>
          <w:sz w:val="24"/>
          <w:szCs w:val="24"/>
        </w:rPr>
        <w:br/>
      </w:r>
      <w:proofErr w:type="gramStart"/>
      <w:r w:rsidRPr="00E11F2D">
        <w:rPr>
          <w:rFonts w:ascii="Times New Roman" w:hAnsi="Times New Roman"/>
          <w:sz w:val="24"/>
          <w:szCs w:val="24"/>
        </w:rPr>
        <w:t>Я</w:t>
      </w:r>
      <w:r w:rsidR="00A17F1C" w:rsidRPr="00E11F2D">
        <w:rPr>
          <w:rFonts w:ascii="Times New Roman" w:hAnsi="Times New Roman"/>
          <w:sz w:val="24"/>
          <w:szCs w:val="24"/>
        </w:rPr>
        <w:t>,</w:t>
      </w:r>
      <w:r w:rsidRPr="00E11F2D">
        <w:rPr>
          <w:rFonts w:ascii="Times New Roman" w:hAnsi="Times New Roman"/>
          <w:sz w:val="24"/>
          <w:szCs w:val="24"/>
        </w:rPr>
        <w:t>_</w:t>
      </w:r>
      <w:proofErr w:type="gramEnd"/>
      <w:r w:rsidRPr="00E11F2D">
        <w:rPr>
          <w:rFonts w:ascii="Times New Roman" w:hAnsi="Times New Roman"/>
          <w:sz w:val="24"/>
          <w:szCs w:val="24"/>
        </w:rPr>
        <w:t>_______________________</w:t>
      </w:r>
      <w:r w:rsidR="00A17F1C" w:rsidRPr="00E11F2D">
        <w:rPr>
          <w:rFonts w:ascii="Times New Roman" w:hAnsi="Times New Roman"/>
          <w:sz w:val="24"/>
          <w:szCs w:val="24"/>
        </w:rPr>
        <w:t>_________</w:t>
      </w:r>
      <w:r w:rsidRPr="00E11F2D">
        <w:rPr>
          <w:rFonts w:ascii="Times New Roman" w:hAnsi="Times New Roman"/>
          <w:sz w:val="24"/>
          <w:szCs w:val="24"/>
        </w:rPr>
        <w:t>_______________________________________</w:t>
      </w:r>
      <w:r w:rsidRPr="00E11F2D">
        <w:rPr>
          <w:rFonts w:ascii="Times New Roman" w:hAnsi="Times New Roman"/>
          <w:sz w:val="24"/>
          <w:szCs w:val="24"/>
        </w:rPr>
        <w:br/>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i/>
          <w:sz w:val="18"/>
          <w:szCs w:val="18"/>
        </w:rPr>
        <w:t>(фамилия, имя, отчество)</w:t>
      </w:r>
    </w:p>
    <w:p w:rsidR="00174FFD" w:rsidRPr="00E11F2D" w:rsidRDefault="00174FFD" w:rsidP="00174FFD">
      <w:pPr>
        <w:jc w:val="both"/>
        <w:rPr>
          <w:rFonts w:ascii="Times New Roman" w:hAnsi="Times New Roman"/>
          <w:sz w:val="24"/>
          <w:szCs w:val="24"/>
        </w:rPr>
      </w:pPr>
      <w:r w:rsidRPr="00E11F2D">
        <w:rPr>
          <w:rFonts w:ascii="Times New Roman" w:hAnsi="Times New Roman"/>
          <w:sz w:val="24"/>
          <w:szCs w:val="24"/>
        </w:rPr>
        <w:t>__________________________________________</w:t>
      </w:r>
      <w:r w:rsidR="00A17F1C" w:rsidRPr="00E11F2D">
        <w:rPr>
          <w:rFonts w:ascii="Times New Roman" w:hAnsi="Times New Roman"/>
          <w:sz w:val="24"/>
          <w:szCs w:val="24"/>
        </w:rPr>
        <w:t>_________</w:t>
      </w:r>
      <w:r w:rsidRPr="00E11F2D">
        <w:rPr>
          <w:rFonts w:ascii="Times New Roman" w:hAnsi="Times New Roman"/>
          <w:sz w:val="24"/>
          <w:szCs w:val="24"/>
        </w:rPr>
        <w:t>___________________________</w:t>
      </w:r>
    </w:p>
    <w:p w:rsidR="00174FFD" w:rsidRPr="00E11F2D" w:rsidRDefault="00174FFD" w:rsidP="00174FFD">
      <w:pPr>
        <w:jc w:val="center"/>
        <w:rPr>
          <w:rFonts w:ascii="Times New Roman" w:hAnsi="Times New Roman"/>
          <w:i/>
          <w:sz w:val="18"/>
          <w:szCs w:val="18"/>
        </w:rPr>
      </w:pPr>
      <w:r w:rsidRPr="00E11F2D">
        <w:rPr>
          <w:rFonts w:ascii="Times New Roman" w:hAnsi="Times New Roman"/>
          <w:i/>
          <w:sz w:val="18"/>
          <w:szCs w:val="18"/>
        </w:rPr>
        <w:t>(должность)</w:t>
      </w:r>
    </w:p>
    <w:p w:rsidR="00174FFD" w:rsidRPr="00E11F2D" w:rsidRDefault="00174FFD" w:rsidP="00174FFD">
      <w:pPr>
        <w:jc w:val="both"/>
        <w:rPr>
          <w:rFonts w:ascii="Times New Roman" w:hAnsi="Times New Roman"/>
          <w:sz w:val="24"/>
          <w:szCs w:val="24"/>
        </w:rPr>
      </w:pPr>
      <w:r w:rsidRPr="00E11F2D">
        <w:rPr>
          <w:rFonts w:ascii="Times New Roman" w:hAnsi="Times New Roman"/>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74FFD" w:rsidRPr="00E11F2D" w:rsidRDefault="00174FFD" w:rsidP="00174FFD">
      <w:pPr>
        <w:ind w:firstLine="540"/>
        <w:jc w:val="both"/>
        <w:rPr>
          <w:rFonts w:ascii="Times New Roman" w:hAnsi="Times New Roman"/>
          <w:sz w:val="24"/>
          <w:szCs w:val="24"/>
        </w:rPr>
      </w:pPr>
      <w:r w:rsidRPr="00E11F2D">
        <w:rPr>
          <w:rFonts w:ascii="Times New Roman" w:hAnsi="Times New Roman"/>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w:t>
      </w:r>
      <w:proofErr w:type="gramStart"/>
      <w:r w:rsidRPr="00E11F2D">
        <w:rPr>
          <w:rFonts w:ascii="Times New Roman" w:hAnsi="Times New Roman"/>
          <w:sz w:val="24"/>
          <w:szCs w:val="24"/>
        </w:rPr>
        <w:t>конфиденциальной информацией</w:t>
      </w:r>
      <w:proofErr w:type="gramEnd"/>
      <w:r w:rsidRPr="00E11F2D">
        <w:rPr>
          <w:rFonts w:ascii="Times New Roman" w:hAnsi="Times New Roman"/>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74FFD" w:rsidRPr="00E11F2D" w:rsidRDefault="00174FFD" w:rsidP="00174FFD">
      <w:pPr>
        <w:ind w:firstLine="540"/>
        <w:jc w:val="both"/>
        <w:rPr>
          <w:rFonts w:ascii="Times New Roman" w:hAnsi="Times New Roman"/>
          <w:sz w:val="24"/>
          <w:szCs w:val="24"/>
        </w:rPr>
      </w:pPr>
      <w:r w:rsidRPr="00E11F2D">
        <w:rPr>
          <w:rFonts w:ascii="Times New Roman" w:hAnsi="Times New Roman"/>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A17F1C" w:rsidRPr="00E11F2D" w:rsidRDefault="00174FFD" w:rsidP="00A17F1C">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br/>
      </w:r>
      <w:r w:rsidR="00A17F1C" w:rsidRPr="00E11F2D">
        <w:rPr>
          <w:rFonts w:ascii="Times New Roman" w:hAnsi="Times New Roman"/>
          <w:sz w:val="24"/>
          <w:szCs w:val="24"/>
        </w:rPr>
        <w:t>__________________________________</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 xml:space="preserve">               (Ф.И.О. полностью, подпись)</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p>
    <w:p w:rsidR="00A17F1C" w:rsidRPr="00E11F2D" w:rsidRDefault="00A17F1C" w:rsidP="00A17F1C">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A17F1C" w:rsidRPr="00E11F2D" w:rsidRDefault="00A17F1C" w:rsidP="00A17F1C">
      <w:pPr>
        <w:spacing w:line="360" w:lineRule="auto"/>
        <w:jc w:val="both"/>
        <w:rPr>
          <w:rFonts w:ascii="Times New Roman" w:hAnsi="Times New Roman"/>
          <w:sz w:val="24"/>
          <w:szCs w:val="24"/>
        </w:rPr>
      </w:pPr>
    </w:p>
    <w:p w:rsidR="00174FFD" w:rsidRPr="00E11F2D" w:rsidRDefault="00174FFD" w:rsidP="00174FFD">
      <w:pPr>
        <w:jc w:val="both"/>
        <w:rPr>
          <w:sz w:val="28"/>
          <w:szCs w:val="28"/>
        </w:rPr>
      </w:pPr>
      <w:r w:rsidRPr="00E11F2D">
        <w:rPr>
          <w:sz w:val="28"/>
          <w:szCs w:val="28"/>
        </w:rPr>
        <w:br/>
      </w:r>
      <w:r w:rsidRPr="00E11F2D">
        <w:rPr>
          <w:sz w:val="28"/>
          <w:szCs w:val="28"/>
        </w:rPr>
        <w:br/>
      </w:r>
      <w:r w:rsidRPr="00E11F2D">
        <w:rPr>
          <w:sz w:val="28"/>
          <w:szCs w:val="28"/>
        </w:rPr>
        <w:br/>
      </w:r>
    </w:p>
    <w:p w:rsidR="0065646C" w:rsidRPr="00E11F2D" w:rsidRDefault="0065646C" w:rsidP="00174FFD">
      <w:pPr>
        <w:jc w:val="both"/>
        <w:rPr>
          <w:sz w:val="28"/>
          <w:szCs w:val="28"/>
        </w:rPr>
      </w:pPr>
    </w:p>
    <w:p w:rsidR="00174FFD" w:rsidRPr="00E11F2D" w:rsidRDefault="00174FFD" w:rsidP="00174FFD">
      <w:pPr>
        <w:jc w:val="both"/>
        <w:rPr>
          <w:sz w:val="28"/>
          <w:szCs w:val="28"/>
        </w:rPr>
      </w:pPr>
    </w:p>
    <w:p w:rsidR="00174FFD" w:rsidRPr="00E11F2D" w:rsidRDefault="00174FFD" w:rsidP="00174FFD">
      <w:pPr>
        <w:jc w:val="both"/>
        <w:rPr>
          <w:sz w:val="28"/>
          <w:szCs w:val="28"/>
        </w:rPr>
      </w:pPr>
    </w:p>
    <w:p w:rsidR="00C75255" w:rsidRPr="00E11F2D" w:rsidRDefault="00C75255" w:rsidP="00174FFD">
      <w:pPr>
        <w:jc w:val="both"/>
        <w:rPr>
          <w:sz w:val="28"/>
          <w:szCs w:val="28"/>
        </w:rPr>
      </w:pPr>
    </w:p>
    <w:p w:rsidR="00A17F1C" w:rsidRPr="00E11F2D" w:rsidRDefault="00A17F1C" w:rsidP="00A17F1C">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 xml:space="preserve">                 Приложение № </w:t>
      </w:r>
      <w:r w:rsidR="00FE34C4" w:rsidRPr="00E11F2D">
        <w:rPr>
          <w:rFonts w:ascii="Times New Roman" w:hAnsi="Times New Roman"/>
          <w:bCs/>
          <w:sz w:val="24"/>
          <w:szCs w:val="24"/>
        </w:rPr>
        <w:t>8</w:t>
      </w:r>
    </w:p>
    <w:p w:rsidR="00A17F1C" w:rsidRPr="00E11F2D" w:rsidRDefault="00A17F1C" w:rsidP="00A17F1C">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A17F1C" w:rsidRPr="00E11F2D" w:rsidRDefault="00A17F1C" w:rsidP="00A17F1C">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A17F1C" w:rsidRPr="00E11F2D" w:rsidRDefault="00A17F1C" w:rsidP="00A17F1C">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C75255" w:rsidRPr="00E11F2D">
        <w:rPr>
          <w:rFonts w:ascii="Times New Roman" w:hAnsi="Times New Roman"/>
          <w:sz w:val="20"/>
          <w:szCs w:val="20"/>
        </w:rPr>
        <w:t xml:space="preserve"> </w:t>
      </w:r>
      <w:proofErr w:type="gramStart"/>
      <w:r w:rsidRPr="00E11F2D">
        <w:rPr>
          <w:rFonts w:ascii="Times New Roman" w:hAnsi="Times New Roman"/>
          <w:sz w:val="20"/>
          <w:szCs w:val="20"/>
        </w:rPr>
        <w:t>городского  округа</w:t>
      </w:r>
      <w:proofErr w:type="gramEnd"/>
      <w:r w:rsidRPr="00E11F2D">
        <w:rPr>
          <w:rFonts w:ascii="Times New Roman" w:hAnsi="Times New Roman"/>
          <w:sz w:val="20"/>
          <w:szCs w:val="20"/>
        </w:rPr>
        <w:t xml:space="preserve">, </w:t>
      </w:r>
    </w:p>
    <w:p w:rsidR="00A17F1C" w:rsidRPr="00E11F2D" w:rsidRDefault="00A17F1C" w:rsidP="00A17F1C">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Pr>
          <w:rFonts w:ascii="Times New Roman" w:hAnsi="Times New Roman"/>
          <w:bCs/>
          <w:sz w:val="20"/>
          <w:szCs w:val="20"/>
        </w:rPr>
        <w:t>распоряжением</w:t>
      </w:r>
      <w:r w:rsidRPr="00E11F2D">
        <w:rPr>
          <w:rFonts w:ascii="Times New Roman" w:hAnsi="Times New Roman"/>
          <w:bCs/>
          <w:sz w:val="20"/>
          <w:szCs w:val="20"/>
        </w:rPr>
        <w:t xml:space="preserve"> </w:t>
      </w:r>
    </w:p>
    <w:p w:rsidR="00A17F1C" w:rsidRPr="00E11F2D" w:rsidRDefault="00A17F1C" w:rsidP="00A17F1C">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w:t>
      </w:r>
      <w:proofErr w:type="spellStart"/>
      <w:r w:rsidRPr="00E11F2D">
        <w:rPr>
          <w:rFonts w:ascii="Times New Roman" w:hAnsi="Times New Roman"/>
          <w:bCs/>
          <w:sz w:val="20"/>
          <w:szCs w:val="20"/>
        </w:rPr>
        <w:t>Сусуманского</w:t>
      </w:r>
      <w:proofErr w:type="spellEnd"/>
      <w:r w:rsidR="00C75255" w:rsidRPr="00E11F2D">
        <w:rPr>
          <w:rFonts w:ascii="Times New Roman" w:hAnsi="Times New Roman"/>
          <w:bCs/>
          <w:sz w:val="20"/>
          <w:szCs w:val="20"/>
        </w:rPr>
        <w:t xml:space="preserve"> </w:t>
      </w:r>
      <w:r w:rsidRPr="00E11F2D">
        <w:rPr>
          <w:rFonts w:ascii="Times New Roman" w:hAnsi="Times New Roman"/>
          <w:bCs/>
          <w:sz w:val="20"/>
          <w:szCs w:val="20"/>
        </w:rPr>
        <w:t>городского округа</w:t>
      </w:r>
    </w:p>
    <w:p w:rsidR="00A17F1C" w:rsidRPr="00E11F2D" w:rsidRDefault="00A17F1C" w:rsidP="00A17F1C">
      <w:pPr>
        <w:autoSpaceDE w:val="0"/>
        <w:autoSpaceDN w:val="0"/>
        <w:adjustRightInd w:val="0"/>
        <w:spacing w:after="0" w:line="240" w:lineRule="auto"/>
        <w:jc w:val="right"/>
        <w:outlineLvl w:val="0"/>
        <w:rPr>
          <w:b/>
          <w:sz w:val="28"/>
          <w:szCs w:val="28"/>
        </w:rPr>
      </w:pPr>
      <w:r w:rsidRPr="00E11F2D">
        <w:rPr>
          <w:rFonts w:ascii="Times New Roman" w:hAnsi="Times New Roman"/>
          <w:bCs/>
          <w:sz w:val="20"/>
          <w:szCs w:val="20"/>
        </w:rPr>
        <w:t xml:space="preserve">от   № </w:t>
      </w:r>
    </w:p>
    <w:p w:rsidR="00A17F1C" w:rsidRPr="00E11F2D" w:rsidRDefault="00A17F1C" w:rsidP="00A17F1C">
      <w:pPr>
        <w:jc w:val="center"/>
        <w:rPr>
          <w:b/>
          <w:sz w:val="28"/>
          <w:szCs w:val="28"/>
        </w:rPr>
      </w:pPr>
    </w:p>
    <w:p w:rsidR="00174FFD" w:rsidRPr="00E11F2D" w:rsidRDefault="00174FFD" w:rsidP="00C47FC3">
      <w:pPr>
        <w:shd w:val="clear" w:color="auto" w:fill="FFFFFF"/>
        <w:spacing w:line="274" w:lineRule="exact"/>
        <w:ind w:right="5"/>
        <w:jc w:val="center"/>
        <w:rPr>
          <w:rFonts w:ascii="Times New Roman" w:hAnsi="Times New Roman"/>
          <w:sz w:val="24"/>
          <w:szCs w:val="24"/>
        </w:rPr>
      </w:pPr>
      <w:proofErr w:type="gramStart"/>
      <w:r w:rsidRPr="00E11F2D">
        <w:rPr>
          <w:rFonts w:ascii="Times New Roman" w:hAnsi="Times New Roman"/>
          <w:b/>
          <w:bCs/>
          <w:sz w:val="24"/>
          <w:szCs w:val="24"/>
        </w:rPr>
        <w:t>Типов</w:t>
      </w:r>
      <w:r w:rsidR="00C75255" w:rsidRPr="00E11F2D">
        <w:rPr>
          <w:rFonts w:ascii="Times New Roman" w:hAnsi="Times New Roman"/>
          <w:b/>
          <w:bCs/>
          <w:sz w:val="24"/>
          <w:szCs w:val="24"/>
        </w:rPr>
        <w:t>ые</w:t>
      </w:r>
      <w:r w:rsidR="004D5EED" w:rsidRPr="00E11F2D">
        <w:rPr>
          <w:rFonts w:ascii="Times New Roman" w:hAnsi="Times New Roman"/>
          <w:b/>
          <w:bCs/>
          <w:sz w:val="24"/>
          <w:szCs w:val="24"/>
        </w:rPr>
        <w:t xml:space="preserve">  форм</w:t>
      </w:r>
      <w:r w:rsidR="00C75255" w:rsidRPr="00E11F2D">
        <w:rPr>
          <w:rFonts w:ascii="Times New Roman" w:hAnsi="Times New Roman"/>
          <w:b/>
          <w:bCs/>
          <w:sz w:val="24"/>
          <w:szCs w:val="24"/>
        </w:rPr>
        <w:t>ы</w:t>
      </w:r>
      <w:proofErr w:type="gramEnd"/>
      <w:r w:rsidRPr="00E11F2D">
        <w:rPr>
          <w:rFonts w:ascii="Times New Roman" w:hAnsi="Times New Roman"/>
          <w:b/>
          <w:bCs/>
          <w:sz w:val="24"/>
          <w:szCs w:val="24"/>
        </w:rPr>
        <w:t xml:space="preserve"> разъяснения </w:t>
      </w:r>
    </w:p>
    <w:p w:rsidR="00174FFD" w:rsidRPr="00E11F2D" w:rsidRDefault="00174FFD" w:rsidP="00A17F1C">
      <w:pPr>
        <w:spacing w:after="0" w:line="240" w:lineRule="auto"/>
        <w:ind w:firstLine="357"/>
        <w:jc w:val="center"/>
        <w:rPr>
          <w:rFonts w:ascii="Times New Roman" w:hAnsi="Times New Roman"/>
          <w:sz w:val="24"/>
          <w:szCs w:val="24"/>
        </w:rPr>
      </w:pPr>
      <w:proofErr w:type="gramStart"/>
      <w:r w:rsidRPr="00E11F2D">
        <w:rPr>
          <w:rFonts w:ascii="Times New Roman" w:hAnsi="Times New Roman"/>
          <w:b/>
          <w:bCs/>
          <w:sz w:val="24"/>
          <w:szCs w:val="24"/>
        </w:rPr>
        <w:t>субъекту  персональных</w:t>
      </w:r>
      <w:proofErr w:type="gramEnd"/>
      <w:r w:rsidRPr="00E11F2D">
        <w:rPr>
          <w:rFonts w:ascii="Times New Roman" w:hAnsi="Times New Roman"/>
          <w:b/>
          <w:bCs/>
          <w:sz w:val="24"/>
          <w:szCs w:val="24"/>
        </w:rPr>
        <w:t>  данных  юридических последствий отказа предоставить свои персональные данные </w:t>
      </w:r>
    </w:p>
    <w:p w:rsidR="00174FFD" w:rsidRPr="00E11F2D" w:rsidRDefault="00174FFD" w:rsidP="00A17F1C">
      <w:pPr>
        <w:spacing w:after="0" w:line="240" w:lineRule="auto"/>
        <w:ind w:firstLine="357"/>
        <w:jc w:val="center"/>
        <w:rPr>
          <w:rFonts w:ascii="Times New Roman" w:hAnsi="Times New Roman"/>
          <w:sz w:val="24"/>
          <w:szCs w:val="24"/>
        </w:rPr>
      </w:pPr>
    </w:p>
    <w:p w:rsidR="00C75255" w:rsidRPr="00E11F2D" w:rsidRDefault="00C75255" w:rsidP="00C75255">
      <w:pPr>
        <w:shd w:val="clear" w:color="auto" w:fill="FFFFFF"/>
        <w:spacing w:line="274" w:lineRule="exact"/>
        <w:ind w:right="5"/>
        <w:jc w:val="center"/>
        <w:rPr>
          <w:rFonts w:ascii="Times New Roman" w:hAnsi="Times New Roman"/>
          <w:sz w:val="24"/>
          <w:szCs w:val="24"/>
        </w:rPr>
      </w:pPr>
      <w:proofErr w:type="gramStart"/>
      <w:r w:rsidRPr="00E11F2D">
        <w:rPr>
          <w:rFonts w:ascii="Times New Roman" w:hAnsi="Times New Roman"/>
          <w:b/>
          <w:bCs/>
          <w:sz w:val="24"/>
          <w:szCs w:val="24"/>
        </w:rPr>
        <w:t>Типовая  форма</w:t>
      </w:r>
      <w:proofErr w:type="gramEnd"/>
      <w:r w:rsidRPr="00E11F2D">
        <w:rPr>
          <w:rFonts w:ascii="Times New Roman" w:hAnsi="Times New Roman"/>
          <w:b/>
          <w:bCs/>
          <w:sz w:val="24"/>
          <w:szCs w:val="24"/>
        </w:rPr>
        <w:t xml:space="preserve"> разъяснения </w:t>
      </w:r>
    </w:p>
    <w:p w:rsidR="00C75255" w:rsidRPr="00E11F2D" w:rsidRDefault="00C75255" w:rsidP="00C75255">
      <w:pPr>
        <w:ind w:firstLine="357"/>
        <w:jc w:val="center"/>
        <w:rPr>
          <w:rFonts w:ascii="Times New Roman" w:hAnsi="Times New Roman"/>
          <w:sz w:val="24"/>
          <w:szCs w:val="24"/>
        </w:rPr>
      </w:pPr>
      <w:r w:rsidRPr="00E11F2D">
        <w:rPr>
          <w:rFonts w:ascii="Times New Roman" w:hAnsi="Times New Roman"/>
          <w:b/>
          <w:bCs/>
          <w:sz w:val="24"/>
          <w:szCs w:val="24"/>
        </w:rPr>
        <w:t xml:space="preserve"> для лиц замещающих муниципальные должности, должности муниципальной службы в </w:t>
      </w:r>
      <w:r w:rsidR="005337FD" w:rsidRPr="00E11F2D">
        <w:rPr>
          <w:rFonts w:ascii="Times New Roman" w:hAnsi="Times New Roman"/>
          <w:b/>
          <w:bCs/>
          <w:sz w:val="24"/>
          <w:szCs w:val="24"/>
        </w:rPr>
        <w:t>а</w:t>
      </w:r>
      <w:r w:rsidRPr="00E11F2D">
        <w:rPr>
          <w:rFonts w:ascii="Times New Roman" w:hAnsi="Times New Roman"/>
          <w:b/>
          <w:bCs/>
          <w:sz w:val="24"/>
          <w:szCs w:val="24"/>
        </w:rPr>
        <w:t xml:space="preserve">дминистрации </w:t>
      </w:r>
      <w:proofErr w:type="spellStart"/>
      <w:r w:rsidRPr="00E11F2D">
        <w:rPr>
          <w:rFonts w:ascii="Times New Roman" w:hAnsi="Times New Roman"/>
          <w:b/>
          <w:bCs/>
          <w:sz w:val="24"/>
          <w:szCs w:val="24"/>
        </w:rPr>
        <w:t>С</w:t>
      </w:r>
      <w:r w:rsidR="005337FD" w:rsidRPr="00E11F2D">
        <w:rPr>
          <w:rFonts w:ascii="Times New Roman" w:hAnsi="Times New Roman"/>
          <w:b/>
          <w:bCs/>
          <w:sz w:val="24"/>
          <w:szCs w:val="24"/>
        </w:rPr>
        <w:t>усуманского</w:t>
      </w:r>
      <w:proofErr w:type="spellEnd"/>
      <w:r w:rsidRPr="00E11F2D">
        <w:rPr>
          <w:rFonts w:ascii="Times New Roman" w:hAnsi="Times New Roman"/>
          <w:b/>
          <w:bCs/>
          <w:sz w:val="24"/>
          <w:szCs w:val="24"/>
        </w:rPr>
        <w:t xml:space="preserve"> городского </w:t>
      </w:r>
      <w:proofErr w:type="gramStart"/>
      <w:r w:rsidRPr="00E11F2D">
        <w:rPr>
          <w:rFonts w:ascii="Times New Roman" w:hAnsi="Times New Roman"/>
          <w:b/>
          <w:bCs/>
          <w:sz w:val="24"/>
          <w:szCs w:val="24"/>
        </w:rPr>
        <w:t>округа  юридических</w:t>
      </w:r>
      <w:proofErr w:type="gramEnd"/>
      <w:r w:rsidRPr="00E11F2D">
        <w:rPr>
          <w:rFonts w:ascii="Times New Roman" w:hAnsi="Times New Roman"/>
          <w:b/>
          <w:bCs/>
          <w:sz w:val="24"/>
          <w:szCs w:val="24"/>
        </w:rPr>
        <w:t xml:space="preserve"> последствий отказа предоставить свои персональные данные </w:t>
      </w:r>
      <w:r w:rsidRPr="00E11F2D">
        <w:rPr>
          <w:rFonts w:ascii="Times New Roman" w:hAnsi="Times New Roman"/>
          <w:sz w:val="24"/>
          <w:szCs w:val="24"/>
        </w:rPr>
        <w:t xml:space="preserve"> </w:t>
      </w:r>
    </w:p>
    <w:p w:rsidR="00C75255" w:rsidRPr="00E11F2D" w:rsidRDefault="00C75255" w:rsidP="00C75255">
      <w:pPr>
        <w:ind w:firstLine="720"/>
        <w:jc w:val="center"/>
        <w:rPr>
          <w:rFonts w:ascii="Times New Roman" w:hAnsi="Times New Roman"/>
          <w:sz w:val="24"/>
          <w:szCs w:val="24"/>
        </w:rPr>
      </w:pPr>
      <w:r w:rsidRPr="00E11F2D">
        <w:rPr>
          <w:rFonts w:ascii="Times New Roman" w:hAnsi="Times New Roman"/>
          <w:sz w:val="24"/>
          <w:szCs w:val="24"/>
        </w:rPr>
        <w:t>Мне_______________________________________</w:t>
      </w:r>
      <w:r w:rsidR="005337FD" w:rsidRPr="00E11F2D">
        <w:rPr>
          <w:rFonts w:ascii="Times New Roman" w:hAnsi="Times New Roman"/>
          <w:sz w:val="24"/>
          <w:szCs w:val="24"/>
        </w:rPr>
        <w:t>______________________________</w:t>
      </w:r>
    </w:p>
    <w:p w:rsidR="00C75255" w:rsidRPr="00E11F2D" w:rsidRDefault="00C75255" w:rsidP="00C75255">
      <w:pPr>
        <w:ind w:firstLine="720"/>
        <w:jc w:val="center"/>
        <w:rPr>
          <w:rFonts w:ascii="Times New Roman" w:hAnsi="Times New Roman"/>
          <w:sz w:val="20"/>
          <w:szCs w:val="20"/>
        </w:rPr>
      </w:pPr>
      <w:r w:rsidRPr="00E11F2D">
        <w:rPr>
          <w:rFonts w:ascii="Times New Roman" w:hAnsi="Times New Roman"/>
          <w:sz w:val="20"/>
          <w:szCs w:val="20"/>
        </w:rPr>
        <w:t>(фамилия, имя, отчество)</w:t>
      </w:r>
    </w:p>
    <w:p w:rsidR="005337FD" w:rsidRPr="00E11F2D" w:rsidRDefault="00217CEC" w:rsidP="00217CEC">
      <w:pPr>
        <w:spacing w:after="0" w:line="240" w:lineRule="auto"/>
        <w:jc w:val="both"/>
        <w:rPr>
          <w:rFonts w:ascii="Times New Roman" w:hAnsi="Times New Roman"/>
          <w:sz w:val="24"/>
          <w:szCs w:val="24"/>
        </w:rPr>
      </w:pPr>
      <w:r w:rsidRPr="00E11F2D">
        <w:rPr>
          <w:rFonts w:ascii="Times New Roman" w:hAnsi="Times New Roman"/>
          <w:sz w:val="24"/>
          <w:szCs w:val="24"/>
        </w:rPr>
        <w:t>р</w:t>
      </w:r>
      <w:r w:rsidR="00C75255" w:rsidRPr="00E11F2D">
        <w:rPr>
          <w:rFonts w:ascii="Times New Roman" w:hAnsi="Times New Roman"/>
          <w:sz w:val="24"/>
          <w:szCs w:val="24"/>
        </w:rPr>
        <w:t xml:space="preserve">азъяснены юридические последствия отказа представить свои  персональные данные Администрации </w:t>
      </w:r>
      <w:proofErr w:type="spellStart"/>
      <w:r w:rsidR="00C75255" w:rsidRPr="00E11F2D">
        <w:rPr>
          <w:rFonts w:ascii="Times New Roman" w:hAnsi="Times New Roman"/>
          <w:sz w:val="24"/>
          <w:szCs w:val="24"/>
        </w:rPr>
        <w:t>С</w:t>
      </w:r>
      <w:r w:rsidR="005337FD" w:rsidRPr="00E11F2D">
        <w:rPr>
          <w:rFonts w:ascii="Times New Roman" w:hAnsi="Times New Roman"/>
          <w:sz w:val="24"/>
          <w:szCs w:val="24"/>
        </w:rPr>
        <w:t>усуманского</w:t>
      </w:r>
      <w:proofErr w:type="spellEnd"/>
      <w:r w:rsidR="005337FD" w:rsidRPr="00E11F2D">
        <w:rPr>
          <w:rFonts w:ascii="Times New Roman" w:hAnsi="Times New Roman"/>
          <w:sz w:val="24"/>
          <w:szCs w:val="24"/>
        </w:rPr>
        <w:t xml:space="preserve"> </w:t>
      </w:r>
      <w:r w:rsidR="00C75255" w:rsidRPr="00E11F2D">
        <w:rPr>
          <w:rFonts w:ascii="Times New Roman" w:hAnsi="Times New Roman"/>
          <w:sz w:val="24"/>
          <w:szCs w:val="24"/>
        </w:rPr>
        <w:t>городского округа, а именно: гражданин не может быть принят на муниципальную службу, а муниципальный служащий не может находится на муниципальной службе и подлежит увольнению с муниципальной службы в случае</w:t>
      </w:r>
      <w:bookmarkStart w:id="22" w:name="sub_1318"/>
      <w:r w:rsidR="00C75255" w:rsidRPr="00E11F2D">
        <w:rPr>
          <w:rFonts w:ascii="Times New Roman" w:hAnsi="Times New Roman"/>
          <w:sz w:val="24"/>
          <w:szCs w:val="24"/>
        </w:rPr>
        <w:t xml:space="preserve"> представления подложных документов или заведомо ложных сведений при поступлении на муниципальную службу;</w:t>
      </w:r>
      <w:bookmarkEnd w:id="22"/>
      <w:r w:rsidR="00C75255" w:rsidRPr="00E11F2D">
        <w:rPr>
          <w:rFonts w:ascii="Times New Roman" w:hAnsi="Times New Roman"/>
          <w:sz w:val="24"/>
          <w:szCs w:val="24"/>
        </w:rPr>
        <w:t xml:space="preserve"> непредставления предусмотренных Федеральным законом от 02.03.2007г. </w:t>
      </w:r>
      <w:r w:rsidR="005337FD" w:rsidRPr="00E11F2D">
        <w:rPr>
          <w:rFonts w:ascii="Times New Roman" w:hAnsi="Times New Roman"/>
          <w:sz w:val="24"/>
          <w:szCs w:val="24"/>
        </w:rPr>
        <w:t xml:space="preserve">№ 25-ФЗ </w:t>
      </w:r>
      <w:r w:rsidR="00C75255" w:rsidRPr="00E11F2D">
        <w:rPr>
          <w:rFonts w:ascii="Times New Roman" w:hAnsi="Times New Roman"/>
          <w:sz w:val="24"/>
          <w:szCs w:val="24"/>
        </w:rPr>
        <w:t xml:space="preserve">«О муниципальной службе в Российской Федерации» и  </w:t>
      </w:r>
      <w:hyperlink r:id="rId18" w:history="1">
        <w:r w:rsidR="00C75255" w:rsidRPr="00E11F2D">
          <w:rPr>
            <w:rFonts w:ascii="Times New Roman" w:hAnsi="Times New Roman"/>
            <w:sz w:val="24"/>
            <w:szCs w:val="24"/>
          </w:rPr>
          <w:t>Федеральным законом</w:t>
        </w:r>
      </w:hyperlink>
      <w:r w:rsidR="00C75255" w:rsidRPr="00E11F2D">
        <w:rPr>
          <w:rFonts w:ascii="Times New Roman" w:hAnsi="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p>
    <w:p w:rsidR="005337FD" w:rsidRPr="00E11F2D" w:rsidRDefault="005337FD" w:rsidP="005337FD">
      <w:pPr>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В связи с отказом Вами предоставить установленные законодательством Российской Федерации, нормативными правовыми актами Российской Федерации, Федеральным законом от 27.07.2004 № 25–ФЗ «О муниципальной службе в Российской Федерации» персональные данные администрация не сможет реализовать с Вами служебные отношения. </w:t>
      </w:r>
    </w:p>
    <w:p w:rsidR="005337FD" w:rsidRPr="00E11F2D" w:rsidRDefault="005337FD" w:rsidP="005337FD">
      <w:pPr>
        <w:spacing w:after="0" w:line="240" w:lineRule="auto"/>
        <w:ind w:firstLine="720"/>
        <w:jc w:val="both"/>
        <w:rPr>
          <w:rFonts w:ascii="Times New Roman" w:hAnsi="Times New Roman"/>
          <w:sz w:val="24"/>
          <w:szCs w:val="24"/>
        </w:rPr>
      </w:pPr>
      <w:r w:rsidRPr="00E11F2D">
        <w:rPr>
          <w:rFonts w:ascii="Times New Roman" w:hAnsi="Times New Roman"/>
          <w:sz w:val="24"/>
          <w:szCs w:val="24"/>
        </w:rPr>
        <w:t>В связи вышеизложенным, с Вами будет расторгнут трудовой договор о прохождении муниципальной службы и замещении должности муниципальной службы Российской Федерации.</w:t>
      </w:r>
    </w:p>
    <w:p w:rsidR="005337FD" w:rsidRPr="00E11F2D" w:rsidRDefault="005337FD" w:rsidP="00C75255">
      <w:pPr>
        <w:ind w:firstLine="720"/>
        <w:jc w:val="both"/>
        <w:rPr>
          <w:rFonts w:ascii="Times New Roman" w:hAnsi="Times New Roman"/>
          <w:sz w:val="24"/>
          <w:szCs w:val="24"/>
        </w:rPr>
      </w:pPr>
    </w:p>
    <w:p w:rsidR="005337FD" w:rsidRPr="00E11F2D" w:rsidRDefault="005337FD" w:rsidP="005337FD">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5337FD" w:rsidRPr="00E11F2D" w:rsidRDefault="005337FD" w:rsidP="005337FD">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 xml:space="preserve">               (Ф.И.О. полностью, подпись)</w:t>
      </w:r>
    </w:p>
    <w:p w:rsidR="005337FD" w:rsidRPr="00E11F2D" w:rsidRDefault="005337FD" w:rsidP="005337FD">
      <w:pPr>
        <w:autoSpaceDE w:val="0"/>
        <w:autoSpaceDN w:val="0"/>
        <w:adjustRightInd w:val="0"/>
        <w:spacing w:after="0" w:line="240" w:lineRule="auto"/>
        <w:jc w:val="both"/>
        <w:rPr>
          <w:rFonts w:ascii="Times New Roman" w:hAnsi="Times New Roman"/>
          <w:sz w:val="20"/>
          <w:szCs w:val="20"/>
        </w:rPr>
      </w:pPr>
    </w:p>
    <w:p w:rsidR="005337FD" w:rsidRPr="00E11F2D" w:rsidRDefault="005337FD" w:rsidP="005337FD">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5337FD" w:rsidRPr="00E11F2D" w:rsidRDefault="005337FD" w:rsidP="00C75255">
      <w:pPr>
        <w:shd w:val="clear" w:color="auto" w:fill="FFFFFF"/>
        <w:spacing w:line="274" w:lineRule="exact"/>
        <w:ind w:right="5"/>
        <w:jc w:val="center"/>
        <w:rPr>
          <w:b/>
          <w:bCs/>
        </w:rPr>
      </w:pPr>
    </w:p>
    <w:p w:rsidR="00217CEC" w:rsidRPr="00E11F2D" w:rsidRDefault="00217CEC" w:rsidP="00C75255">
      <w:pPr>
        <w:shd w:val="clear" w:color="auto" w:fill="FFFFFF"/>
        <w:spacing w:line="274" w:lineRule="exact"/>
        <w:ind w:right="5"/>
        <w:jc w:val="center"/>
        <w:rPr>
          <w:b/>
          <w:bCs/>
        </w:rPr>
      </w:pPr>
    </w:p>
    <w:p w:rsidR="005337FD" w:rsidRPr="00E11F2D" w:rsidRDefault="005337FD" w:rsidP="00C75255">
      <w:pPr>
        <w:shd w:val="clear" w:color="auto" w:fill="FFFFFF"/>
        <w:spacing w:line="274" w:lineRule="exact"/>
        <w:ind w:right="5"/>
        <w:jc w:val="center"/>
        <w:rPr>
          <w:b/>
          <w:bCs/>
        </w:rPr>
      </w:pPr>
    </w:p>
    <w:p w:rsidR="00C75255" w:rsidRPr="00E11F2D" w:rsidRDefault="00C75255" w:rsidP="005337FD">
      <w:pPr>
        <w:shd w:val="clear" w:color="auto" w:fill="FFFFFF"/>
        <w:spacing w:after="0" w:line="240" w:lineRule="auto"/>
        <w:ind w:right="5"/>
        <w:jc w:val="center"/>
        <w:rPr>
          <w:rFonts w:ascii="Times New Roman" w:hAnsi="Times New Roman"/>
          <w:sz w:val="24"/>
          <w:szCs w:val="24"/>
        </w:rPr>
      </w:pPr>
      <w:proofErr w:type="gramStart"/>
      <w:r w:rsidRPr="00E11F2D">
        <w:rPr>
          <w:rFonts w:ascii="Times New Roman" w:hAnsi="Times New Roman"/>
          <w:b/>
          <w:bCs/>
          <w:sz w:val="24"/>
          <w:szCs w:val="24"/>
        </w:rPr>
        <w:lastRenderedPageBreak/>
        <w:t>Типовая  форма</w:t>
      </w:r>
      <w:proofErr w:type="gramEnd"/>
      <w:r w:rsidRPr="00E11F2D">
        <w:rPr>
          <w:rFonts w:ascii="Times New Roman" w:hAnsi="Times New Roman"/>
          <w:b/>
          <w:bCs/>
          <w:sz w:val="24"/>
          <w:szCs w:val="24"/>
        </w:rPr>
        <w:t xml:space="preserve"> разъяснения </w:t>
      </w:r>
    </w:p>
    <w:p w:rsidR="00C75255" w:rsidRPr="00E11F2D" w:rsidRDefault="00C75255" w:rsidP="005337FD">
      <w:pPr>
        <w:spacing w:after="0" w:line="240" w:lineRule="auto"/>
        <w:ind w:firstLine="357"/>
        <w:jc w:val="center"/>
        <w:rPr>
          <w:rFonts w:ascii="Times New Roman" w:hAnsi="Times New Roman"/>
          <w:sz w:val="24"/>
          <w:szCs w:val="24"/>
        </w:rPr>
      </w:pPr>
      <w:r w:rsidRPr="00E11F2D">
        <w:rPr>
          <w:rFonts w:ascii="Times New Roman" w:hAnsi="Times New Roman"/>
          <w:b/>
          <w:bCs/>
          <w:sz w:val="24"/>
          <w:szCs w:val="24"/>
        </w:rPr>
        <w:t xml:space="preserve"> для лиц </w:t>
      </w:r>
      <w:proofErr w:type="gramStart"/>
      <w:r w:rsidRPr="00E11F2D">
        <w:rPr>
          <w:rFonts w:ascii="Times New Roman" w:hAnsi="Times New Roman"/>
          <w:b/>
          <w:bCs/>
          <w:sz w:val="24"/>
          <w:szCs w:val="24"/>
        </w:rPr>
        <w:t>замещающих  должности</w:t>
      </w:r>
      <w:proofErr w:type="gramEnd"/>
      <w:r w:rsidR="00217CEC" w:rsidRPr="00E11F2D">
        <w:rPr>
          <w:rFonts w:ascii="Times New Roman" w:hAnsi="Times New Roman"/>
          <w:b/>
          <w:bCs/>
          <w:sz w:val="24"/>
          <w:szCs w:val="24"/>
        </w:rPr>
        <w:t>,</w:t>
      </w:r>
      <w:r w:rsidRPr="00E11F2D">
        <w:rPr>
          <w:rFonts w:ascii="Times New Roman" w:hAnsi="Times New Roman"/>
          <w:b/>
          <w:bCs/>
          <w:sz w:val="24"/>
          <w:szCs w:val="24"/>
        </w:rPr>
        <w:t xml:space="preserve"> не отнесенные к должностям  муниципальной службы в </w:t>
      </w:r>
      <w:r w:rsidR="005337FD" w:rsidRPr="00E11F2D">
        <w:rPr>
          <w:rFonts w:ascii="Times New Roman" w:hAnsi="Times New Roman"/>
          <w:b/>
          <w:bCs/>
          <w:sz w:val="24"/>
          <w:szCs w:val="24"/>
        </w:rPr>
        <w:t>а</w:t>
      </w:r>
      <w:r w:rsidRPr="00E11F2D">
        <w:rPr>
          <w:rFonts w:ascii="Times New Roman" w:hAnsi="Times New Roman"/>
          <w:b/>
          <w:bCs/>
          <w:sz w:val="24"/>
          <w:szCs w:val="24"/>
        </w:rPr>
        <w:t xml:space="preserve">дминистрации </w:t>
      </w:r>
      <w:proofErr w:type="spellStart"/>
      <w:r w:rsidRPr="00E11F2D">
        <w:rPr>
          <w:rFonts w:ascii="Times New Roman" w:hAnsi="Times New Roman"/>
          <w:b/>
          <w:bCs/>
          <w:sz w:val="24"/>
          <w:szCs w:val="24"/>
        </w:rPr>
        <w:t>С</w:t>
      </w:r>
      <w:r w:rsidR="005337FD" w:rsidRPr="00E11F2D">
        <w:rPr>
          <w:rFonts w:ascii="Times New Roman" w:hAnsi="Times New Roman"/>
          <w:b/>
          <w:bCs/>
          <w:sz w:val="24"/>
          <w:szCs w:val="24"/>
        </w:rPr>
        <w:t>усуманского</w:t>
      </w:r>
      <w:proofErr w:type="spellEnd"/>
      <w:r w:rsidRPr="00E11F2D">
        <w:rPr>
          <w:rFonts w:ascii="Times New Roman" w:hAnsi="Times New Roman"/>
          <w:b/>
          <w:bCs/>
          <w:sz w:val="24"/>
          <w:szCs w:val="24"/>
        </w:rPr>
        <w:t xml:space="preserve"> городского округа  юридических последствий отказа предоставить свои персональные данные </w:t>
      </w:r>
      <w:r w:rsidRPr="00E11F2D">
        <w:rPr>
          <w:rFonts w:ascii="Times New Roman" w:hAnsi="Times New Roman"/>
          <w:sz w:val="24"/>
          <w:szCs w:val="24"/>
        </w:rPr>
        <w:t xml:space="preserve"> </w:t>
      </w:r>
    </w:p>
    <w:p w:rsidR="00217CEC" w:rsidRPr="00E11F2D" w:rsidRDefault="00C75255" w:rsidP="005337FD">
      <w:pPr>
        <w:spacing w:before="100" w:after="0" w:line="240" w:lineRule="auto"/>
        <w:jc w:val="both"/>
        <w:rPr>
          <w:rFonts w:ascii="Times New Roman" w:hAnsi="Times New Roman"/>
          <w:sz w:val="24"/>
          <w:szCs w:val="24"/>
        </w:rPr>
      </w:pPr>
      <w:r w:rsidRPr="00E11F2D">
        <w:rPr>
          <w:rFonts w:ascii="Times New Roman" w:hAnsi="Times New Roman"/>
          <w:sz w:val="24"/>
          <w:szCs w:val="24"/>
        </w:rPr>
        <w:t xml:space="preserve">    </w:t>
      </w:r>
    </w:p>
    <w:p w:rsidR="00C75255" w:rsidRPr="00E11F2D" w:rsidRDefault="00217CEC" w:rsidP="005337FD">
      <w:pPr>
        <w:spacing w:before="100" w:after="0" w:line="240" w:lineRule="auto"/>
        <w:jc w:val="both"/>
        <w:rPr>
          <w:rFonts w:ascii="Times New Roman" w:hAnsi="Times New Roman"/>
          <w:sz w:val="24"/>
          <w:szCs w:val="24"/>
        </w:rPr>
      </w:pPr>
      <w:r w:rsidRPr="00E11F2D">
        <w:rPr>
          <w:rFonts w:ascii="Times New Roman" w:hAnsi="Times New Roman"/>
          <w:sz w:val="24"/>
          <w:szCs w:val="24"/>
        </w:rPr>
        <w:t xml:space="preserve">           </w:t>
      </w:r>
      <w:r w:rsidR="00C75255" w:rsidRPr="00E11F2D">
        <w:rPr>
          <w:rFonts w:ascii="Times New Roman" w:hAnsi="Times New Roman"/>
          <w:sz w:val="24"/>
          <w:szCs w:val="24"/>
        </w:rPr>
        <w:t xml:space="preserve">  Мне, _____________________________________________________</w:t>
      </w:r>
      <w:r w:rsidRPr="00E11F2D">
        <w:rPr>
          <w:rFonts w:ascii="Times New Roman" w:hAnsi="Times New Roman"/>
          <w:sz w:val="24"/>
          <w:szCs w:val="24"/>
        </w:rPr>
        <w:t>______</w:t>
      </w:r>
      <w:r w:rsidR="00C75255" w:rsidRPr="00E11F2D">
        <w:rPr>
          <w:rFonts w:ascii="Times New Roman" w:hAnsi="Times New Roman"/>
          <w:sz w:val="24"/>
          <w:szCs w:val="24"/>
        </w:rPr>
        <w:t>________</w:t>
      </w:r>
    </w:p>
    <w:p w:rsidR="00217CEC" w:rsidRPr="00E11F2D" w:rsidRDefault="00217CEC" w:rsidP="00217CEC">
      <w:pPr>
        <w:ind w:firstLine="720"/>
        <w:jc w:val="center"/>
        <w:rPr>
          <w:rFonts w:ascii="Times New Roman" w:hAnsi="Times New Roman"/>
          <w:sz w:val="20"/>
          <w:szCs w:val="20"/>
        </w:rPr>
      </w:pPr>
      <w:r w:rsidRPr="00E11F2D">
        <w:rPr>
          <w:rFonts w:ascii="Times New Roman" w:hAnsi="Times New Roman"/>
          <w:sz w:val="20"/>
          <w:szCs w:val="20"/>
        </w:rPr>
        <w:t>(фамилия, имя, отчество)</w:t>
      </w:r>
    </w:p>
    <w:p w:rsidR="00C75255" w:rsidRPr="00E11F2D" w:rsidRDefault="00C75255" w:rsidP="005337FD">
      <w:pPr>
        <w:tabs>
          <w:tab w:val="left" w:pos="720"/>
        </w:tabs>
        <w:spacing w:after="0" w:line="240" w:lineRule="auto"/>
        <w:jc w:val="both"/>
        <w:rPr>
          <w:rFonts w:ascii="Times New Roman" w:hAnsi="Times New Roman"/>
          <w:sz w:val="24"/>
          <w:szCs w:val="24"/>
        </w:rPr>
      </w:pPr>
      <w:r w:rsidRPr="00E11F2D">
        <w:rPr>
          <w:rFonts w:ascii="Times New Roman" w:hAnsi="Times New Roman"/>
          <w:sz w:val="24"/>
          <w:szCs w:val="24"/>
        </w:rPr>
        <w:t xml:space="preserve">разъяснены юридические последствия отказа предоставить свои </w:t>
      </w:r>
      <w:proofErr w:type="gramStart"/>
      <w:r w:rsidRPr="00E11F2D">
        <w:rPr>
          <w:rFonts w:ascii="Times New Roman" w:hAnsi="Times New Roman"/>
          <w:sz w:val="24"/>
          <w:szCs w:val="24"/>
        </w:rPr>
        <w:t>персональные  данные</w:t>
      </w:r>
      <w:proofErr w:type="gramEnd"/>
      <w:r w:rsidRPr="00E11F2D">
        <w:rPr>
          <w:rFonts w:ascii="Times New Roman" w:hAnsi="Times New Roman"/>
          <w:sz w:val="24"/>
          <w:szCs w:val="24"/>
        </w:rPr>
        <w:t xml:space="preserve"> </w:t>
      </w:r>
      <w:r w:rsidR="00217CEC" w:rsidRPr="00E11F2D">
        <w:rPr>
          <w:rFonts w:ascii="Times New Roman" w:hAnsi="Times New Roman"/>
          <w:sz w:val="24"/>
          <w:szCs w:val="24"/>
        </w:rPr>
        <w:t>а</w:t>
      </w:r>
      <w:r w:rsidRPr="00E11F2D">
        <w:rPr>
          <w:rFonts w:ascii="Times New Roman" w:hAnsi="Times New Roman"/>
          <w:sz w:val="24"/>
          <w:szCs w:val="24"/>
        </w:rPr>
        <w:t xml:space="preserve">дминистрации </w:t>
      </w:r>
      <w:proofErr w:type="spellStart"/>
      <w:r w:rsidRPr="00E11F2D">
        <w:rPr>
          <w:rFonts w:ascii="Times New Roman" w:hAnsi="Times New Roman"/>
          <w:sz w:val="24"/>
          <w:szCs w:val="24"/>
        </w:rPr>
        <w:t>С</w:t>
      </w:r>
      <w:r w:rsidR="00217CEC" w:rsidRPr="00E11F2D">
        <w:rPr>
          <w:rFonts w:ascii="Times New Roman" w:hAnsi="Times New Roman"/>
          <w:sz w:val="24"/>
          <w:szCs w:val="24"/>
        </w:rPr>
        <w:t>усуманского</w:t>
      </w:r>
      <w:proofErr w:type="spellEnd"/>
      <w:r w:rsidRPr="00E11F2D">
        <w:rPr>
          <w:rFonts w:ascii="Times New Roman" w:hAnsi="Times New Roman"/>
          <w:sz w:val="24"/>
          <w:szCs w:val="24"/>
        </w:rPr>
        <w:t xml:space="preserve"> городского округа (далее – Администрация).    </w:t>
      </w:r>
    </w:p>
    <w:p w:rsidR="00C75255" w:rsidRPr="00E11F2D" w:rsidRDefault="00C75255" w:rsidP="005337FD">
      <w:pPr>
        <w:spacing w:after="0" w:line="240" w:lineRule="auto"/>
        <w:ind w:firstLine="357"/>
        <w:jc w:val="both"/>
        <w:rPr>
          <w:rFonts w:ascii="Times New Roman" w:hAnsi="Times New Roman"/>
          <w:sz w:val="24"/>
          <w:szCs w:val="24"/>
        </w:rPr>
      </w:pPr>
      <w:r w:rsidRPr="00E11F2D">
        <w:rPr>
          <w:rFonts w:ascii="Times New Roman" w:hAnsi="Times New Roman"/>
          <w:sz w:val="24"/>
          <w:szCs w:val="24"/>
        </w:rPr>
        <w:tab/>
        <w:t xml:space="preserve">В соответствии со статьями 57, 65 Трудового кодекса Российской </w:t>
      </w:r>
      <w:proofErr w:type="gramStart"/>
      <w:r w:rsidRPr="00E11F2D">
        <w:rPr>
          <w:rFonts w:ascii="Times New Roman" w:hAnsi="Times New Roman"/>
          <w:sz w:val="24"/>
          <w:szCs w:val="24"/>
        </w:rPr>
        <w:t>Федерации,  субъект</w:t>
      </w:r>
      <w:proofErr w:type="gramEnd"/>
      <w:r w:rsidRPr="00E11F2D">
        <w:rPr>
          <w:rFonts w:ascii="Times New Roman" w:hAnsi="Times New Roman"/>
          <w:sz w:val="24"/>
          <w:szCs w:val="24"/>
        </w:rPr>
        <w:t xml:space="preserve"> персональных данных, поступающий на работу или служащий (работающий) в Администрации, обязан представить определенный перечень информации о себе.</w:t>
      </w:r>
    </w:p>
    <w:p w:rsidR="00C75255" w:rsidRPr="00E11F2D" w:rsidRDefault="00C75255" w:rsidP="005337FD">
      <w:pPr>
        <w:spacing w:after="0" w:line="240" w:lineRule="auto"/>
        <w:ind w:firstLine="357"/>
        <w:jc w:val="both"/>
        <w:rPr>
          <w:rFonts w:ascii="Times New Roman" w:hAnsi="Times New Roman"/>
          <w:sz w:val="24"/>
          <w:szCs w:val="24"/>
        </w:rPr>
      </w:pPr>
      <w:r w:rsidRPr="00E11F2D">
        <w:rPr>
          <w:rFonts w:ascii="Times New Roman" w:hAnsi="Times New Roman"/>
          <w:sz w:val="24"/>
          <w:szCs w:val="24"/>
        </w:rPr>
        <w:t>Без предоставления субъектом персональных данных обязательных для заключения трудового договора (контракта) сведений трудовой договор не может быть заключен.</w:t>
      </w:r>
    </w:p>
    <w:p w:rsidR="00C75255" w:rsidRPr="00E11F2D" w:rsidRDefault="00C75255" w:rsidP="005337FD">
      <w:pPr>
        <w:spacing w:after="0" w:line="240" w:lineRule="auto"/>
        <w:ind w:firstLine="357"/>
        <w:jc w:val="both"/>
        <w:rPr>
          <w:rFonts w:ascii="Times New Roman" w:hAnsi="Times New Roman"/>
          <w:sz w:val="24"/>
          <w:szCs w:val="24"/>
        </w:rPr>
      </w:pPr>
      <w:r w:rsidRPr="00E11F2D">
        <w:rPr>
          <w:rFonts w:ascii="Times New Roman" w:hAnsi="Times New Roman"/>
          <w:sz w:val="24"/>
          <w:szCs w:val="24"/>
        </w:rPr>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217CEC" w:rsidRPr="00E11F2D" w:rsidRDefault="00217CEC" w:rsidP="005337FD">
      <w:pPr>
        <w:spacing w:after="0" w:line="240" w:lineRule="auto"/>
        <w:ind w:firstLine="357"/>
        <w:jc w:val="both"/>
        <w:rPr>
          <w:rFonts w:ascii="Times New Roman" w:hAnsi="Times New Roman"/>
          <w:sz w:val="24"/>
          <w:szCs w:val="24"/>
        </w:rPr>
      </w:pPr>
    </w:p>
    <w:p w:rsidR="00A17F1C" w:rsidRPr="00E11F2D" w:rsidRDefault="00A17F1C" w:rsidP="00A17F1C">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 xml:space="preserve">               (Ф.И.О. полностью, подпись)</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p>
    <w:p w:rsidR="00A17F1C" w:rsidRPr="00E11F2D" w:rsidRDefault="00A17F1C" w:rsidP="00A17F1C">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A17F1C" w:rsidRPr="00E11F2D" w:rsidRDefault="00A17F1C" w:rsidP="00174FFD">
      <w:pPr>
        <w:shd w:val="clear" w:color="auto" w:fill="FFFFFF"/>
        <w:spacing w:line="274" w:lineRule="exact"/>
        <w:ind w:right="5"/>
        <w:jc w:val="center"/>
        <w:rPr>
          <w:rFonts w:ascii="Times New Roman" w:hAnsi="Times New Roman"/>
          <w:b/>
          <w:bCs/>
          <w:sz w:val="24"/>
          <w:szCs w:val="24"/>
        </w:rPr>
      </w:pPr>
    </w:p>
    <w:p w:rsidR="00D5014E" w:rsidRDefault="00D5014E" w:rsidP="00D5014E">
      <w:pPr>
        <w:shd w:val="clear" w:color="auto" w:fill="FFFFFF"/>
        <w:spacing w:after="0" w:line="240" w:lineRule="auto"/>
        <w:ind w:right="5"/>
        <w:jc w:val="center"/>
        <w:rPr>
          <w:rFonts w:ascii="Times New Roman" w:hAnsi="Times New Roman"/>
          <w:b/>
          <w:bCs/>
          <w:sz w:val="24"/>
          <w:szCs w:val="24"/>
        </w:rPr>
      </w:pPr>
      <w:proofErr w:type="gramStart"/>
      <w:r w:rsidRPr="00E11F2D">
        <w:rPr>
          <w:rFonts w:ascii="Times New Roman" w:hAnsi="Times New Roman"/>
          <w:b/>
          <w:bCs/>
          <w:sz w:val="24"/>
          <w:szCs w:val="24"/>
        </w:rPr>
        <w:t>Типовая  форма</w:t>
      </w:r>
      <w:proofErr w:type="gramEnd"/>
      <w:r w:rsidRPr="00E11F2D">
        <w:rPr>
          <w:rFonts w:ascii="Times New Roman" w:hAnsi="Times New Roman"/>
          <w:b/>
          <w:bCs/>
          <w:sz w:val="24"/>
          <w:szCs w:val="24"/>
        </w:rPr>
        <w:t xml:space="preserve"> разъяснения </w:t>
      </w:r>
    </w:p>
    <w:p w:rsidR="00E11F2D" w:rsidRPr="00E11F2D" w:rsidRDefault="00E11F2D" w:rsidP="00D5014E">
      <w:pPr>
        <w:shd w:val="clear" w:color="auto" w:fill="FFFFFF"/>
        <w:spacing w:after="0" w:line="240" w:lineRule="auto"/>
        <w:ind w:right="5"/>
        <w:jc w:val="center"/>
        <w:rPr>
          <w:rFonts w:ascii="Times New Roman" w:hAnsi="Times New Roman"/>
          <w:sz w:val="24"/>
          <w:szCs w:val="24"/>
        </w:rPr>
      </w:pPr>
    </w:p>
    <w:p w:rsidR="00D5014E" w:rsidRPr="00E11F2D" w:rsidRDefault="00D5014E" w:rsidP="00D5014E">
      <w:pPr>
        <w:spacing w:after="0" w:line="240" w:lineRule="auto"/>
        <w:ind w:firstLine="357"/>
        <w:jc w:val="center"/>
        <w:rPr>
          <w:rFonts w:ascii="Times New Roman" w:hAnsi="Times New Roman"/>
          <w:sz w:val="24"/>
          <w:szCs w:val="24"/>
        </w:rPr>
      </w:pPr>
      <w:r w:rsidRPr="00E11F2D">
        <w:rPr>
          <w:rFonts w:ascii="Times New Roman" w:hAnsi="Times New Roman"/>
          <w:b/>
          <w:bCs/>
          <w:sz w:val="24"/>
          <w:szCs w:val="24"/>
        </w:rPr>
        <w:t xml:space="preserve"> для </w:t>
      </w:r>
      <w:proofErr w:type="gramStart"/>
      <w:r w:rsidRPr="00E11F2D">
        <w:rPr>
          <w:rFonts w:ascii="Times New Roman" w:hAnsi="Times New Roman"/>
          <w:b/>
          <w:bCs/>
          <w:sz w:val="24"/>
          <w:szCs w:val="24"/>
        </w:rPr>
        <w:t>граждан  Российской</w:t>
      </w:r>
      <w:proofErr w:type="gramEnd"/>
      <w:r w:rsidRPr="00E11F2D">
        <w:rPr>
          <w:rFonts w:ascii="Times New Roman" w:hAnsi="Times New Roman"/>
          <w:b/>
          <w:bCs/>
          <w:sz w:val="24"/>
          <w:szCs w:val="24"/>
        </w:rPr>
        <w:t xml:space="preserve"> Федерации юридических последствий отказа предоставить свои персональные данные </w:t>
      </w:r>
      <w:r w:rsidRPr="00E11F2D">
        <w:rPr>
          <w:rFonts w:ascii="Times New Roman" w:hAnsi="Times New Roman"/>
          <w:sz w:val="24"/>
          <w:szCs w:val="24"/>
        </w:rPr>
        <w:t xml:space="preserve"> </w:t>
      </w:r>
    </w:p>
    <w:p w:rsidR="00D5014E" w:rsidRPr="00E11F2D" w:rsidRDefault="00D5014E" w:rsidP="00D5014E">
      <w:pPr>
        <w:spacing w:before="100" w:after="0" w:line="240" w:lineRule="auto"/>
        <w:jc w:val="both"/>
        <w:rPr>
          <w:rFonts w:ascii="Times New Roman" w:hAnsi="Times New Roman"/>
          <w:sz w:val="24"/>
          <w:szCs w:val="24"/>
        </w:rPr>
      </w:pPr>
      <w:r w:rsidRPr="00E11F2D">
        <w:rPr>
          <w:rFonts w:ascii="Times New Roman" w:hAnsi="Times New Roman"/>
          <w:sz w:val="24"/>
          <w:szCs w:val="24"/>
        </w:rPr>
        <w:t xml:space="preserve">             </w:t>
      </w:r>
    </w:p>
    <w:p w:rsidR="00D5014E" w:rsidRPr="00E11F2D" w:rsidRDefault="00D5014E" w:rsidP="00D5014E">
      <w:pPr>
        <w:spacing w:before="100" w:after="0" w:line="240" w:lineRule="auto"/>
        <w:ind w:firstLine="357"/>
        <w:jc w:val="both"/>
        <w:rPr>
          <w:rFonts w:ascii="Times New Roman" w:hAnsi="Times New Roman"/>
          <w:sz w:val="24"/>
          <w:szCs w:val="24"/>
        </w:rPr>
      </w:pPr>
      <w:r w:rsidRPr="00E11F2D">
        <w:rPr>
          <w:rFonts w:ascii="Times New Roman" w:hAnsi="Times New Roman"/>
          <w:sz w:val="24"/>
          <w:szCs w:val="24"/>
        </w:rPr>
        <w:t>Мне, ___________________________________________________________________</w:t>
      </w:r>
    </w:p>
    <w:p w:rsidR="00D5014E" w:rsidRPr="00E11F2D" w:rsidRDefault="00D5014E" w:rsidP="00D5014E">
      <w:pPr>
        <w:ind w:firstLine="720"/>
        <w:jc w:val="center"/>
        <w:rPr>
          <w:rFonts w:ascii="Times New Roman" w:hAnsi="Times New Roman"/>
          <w:sz w:val="20"/>
          <w:szCs w:val="20"/>
        </w:rPr>
      </w:pPr>
      <w:r w:rsidRPr="00E11F2D">
        <w:rPr>
          <w:rFonts w:ascii="Times New Roman" w:hAnsi="Times New Roman"/>
          <w:sz w:val="20"/>
          <w:szCs w:val="20"/>
        </w:rPr>
        <w:t>(фамилия, имя, отчество)</w:t>
      </w:r>
    </w:p>
    <w:p w:rsidR="00174FFD" w:rsidRPr="00E11F2D" w:rsidRDefault="00174FFD" w:rsidP="00F04996">
      <w:pPr>
        <w:autoSpaceDE w:val="0"/>
        <w:autoSpaceDN w:val="0"/>
        <w:adjustRightInd w:val="0"/>
        <w:spacing w:before="108" w:after="108" w:line="240" w:lineRule="auto"/>
        <w:jc w:val="right"/>
        <w:outlineLvl w:val="0"/>
        <w:rPr>
          <w:rFonts w:ascii="Times New Roman" w:hAnsi="Times New Roman"/>
          <w:bCs/>
          <w:sz w:val="24"/>
          <w:szCs w:val="24"/>
        </w:rPr>
      </w:pPr>
    </w:p>
    <w:p w:rsidR="00D5014E" w:rsidRPr="00E11F2D" w:rsidRDefault="00D5014E" w:rsidP="00D5014E">
      <w:pPr>
        <w:autoSpaceDE w:val="0"/>
        <w:autoSpaceDN w:val="0"/>
        <w:adjustRightInd w:val="0"/>
        <w:spacing w:before="108" w:after="108" w:line="240" w:lineRule="auto"/>
        <w:jc w:val="both"/>
        <w:outlineLvl w:val="0"/>
        <w:rPr>
          <w:rFonts w:ascii="Times New Roman" w:hAnsi="Times New Roman"/>
          <w:sz w:val="24"/>
          <w:szCs w:val="24"/>
        </w:rPr>
      </w:pPr>
      <w:r w:rsidRPr="00E11F2D">
        <w:rPr>
          <w:rFonts w:ascii="Times New Roman" w:hAnsi="Times New Roman"/>
          <w:sz w:val="24"/>
          <w:szCs w:val="24"/>
        </w:rPr>
        <w:t xml:space="preserve">Обработка персональных данных в администрации </w:t>
      </w:r>
      <w:proofErr w:type="spellStart"/>
      <w:r w:rsidRPr="00E11F2D">
        <w:rPr>
          <w:rFonts w:ascii="Times New Roman" w:hAnsi="Times New Roman"/>
          <w:sz w:val="24"/>
          <w:szCs w:val="24"/>
        </w:rPr>
        <w:t>Сусуманского</w:t>
      </w:r>
      <w:proofErr w:type="spellEnd"/>
      <w:r w:rsidRPr="00E11F2D">
        <w:rPr>
          <w:rFonts w:ascii="Times New Roman" w:hAnsi="Times New Roman"/>
          <w:sz w:val="24"/>
          <w:szCs w:val="24"/>
        </w:rPr>
        <w:t xml:space="preserve"> городского округа (далее –    Администрация) проводится в связи с реализацией и осуществлением Администрацией государственных функций. </w:t>
      </w:r>
    </w:p>
    <w:p w:rsidR="00D5014E" w:rsidRPr="00E11F2D" w:rsidRDefault="00D5014E" w:rsidP="00D5014E">
      <w:pPr>
        <w:autoSpaceDE w:val="0"/>
        <w:autoSpaceDN w:val="0"/>
        <w:adjustRightInd w:val="0"/>
        <w:spacing w:before="108" w:after="108" w:line="240" w:lineRule="auto"/>
        <w:ind w:firstLine="709"/>
        <w:jc w:val="both"/>
        <w:outlineLvl w:val="0"/>
        <w:rPr>
          <w:rFonts w:ascii="Times New Roman" w:hAnsi="Times New Roman"/>
          <w:sz w:val="24"/>
          <w:szCs w:val="24"/>
        </w:rPr>
      </w:pPr>
      <w:r w:rsidRPr="00E11F2D">
        <w:rPr>
          <w:rFonts w:ascii="Times New Roman" w:hAnsi="Times New Roman"/>
          <w:sz w:val="24"/>
          <w:szCs w:val="24"/>
        </w:rPr>
        <w:t xml:space="preserve">В связи с отказом Вами предоставить установленные законодательством Российской Федерации, нормативными правовыми актами Российской Федерации, статьѐй 7 Федерального закона от 02.05.2006 № 59–ФЗ «О порядке рассмотрения обращений граждан Российской Федерации» персональных данных Администрация не сможет осуществить возложенные на нее государственные функции. </w:t>
      </w:r>
    </w:p>
    <w:p w:rsidR="00174FFD" w:rsidRPr="00E11F2D" w:rsidRDefault="00D5014E" w:rsidP="00D5014E">
      <w:pPr>
        <w:autoSpaceDE w:val="0"/>
        <w:autoSpaceDN w:val="0"/>
        <w:adjustRightInd w:val="0"/>
        <w:spacing w:before="108" w:after="108" w:line="240" w:lineRule="auto"/>
        <w:ind w:firstLine="709"/>
        <w:jc w:val="both"/>
        <w:outlineLvl w:val="0"/>
        <w:rPr>
          <w:rFonts w:ascii="Times New Roman" w:hAnsi="Times New Roman"/>
          <w:sz w:val="24"/>
          <w:szCs w:val="24"/>
        </w:rPr>
      </w:pPr>
      <w:r w:rsidRPr="00E11F2D">
        <w:rPr>
          <w:rFonts w:ascii="Times New Roman" w:hAnsi="Times New Roman"/>
          <w:sz w:val="24"/>
          <w:szCs w:val="24"/>
        </w:rPr>
        <w:t>В связи вышеизложенным, поступившие в Администрацию документы будут возвращены без рассмотрения.</w:t>
      </w:r>
    </w:p>
    <w:p w:rsidR="00D5014E" w:rsidRPr="00E11F2D" w:rsidRDefault="00D5014E" w:rsidP="00D5014E">
      <w:pPr>
        <w:autoSpaceDE w:val="0"/>
        <w:autoSpaceDN w:val="0"/>
        <w:adjustRightInd w:val="0"/>
        <w:spacing w:before="108" w:after="108" w:line="240" w:lineRule="auto"/>
        <w:ind w:firstLine="709"/>
        <w:jc w:val="both"/>
        <w:outlineLvl w:val="0"/>
        <w:rPr>
          <w:rFonts w:ascii="Times New Roman" w:hAnsi="Times New Roman"/>
          <w:sz w:val="24"/>
          <w:szCs w:val="24"/>
        </w:rPr>
      </w:pPr>
    </w:p>
    <w:p w:rsidR="00D5014E" w:rsidRPr="00E11F2D" w:rsidRDefault="00D5014E" w:rsidP="00D5014E">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__________________________________</w:t>
      </w:r>
    </w:p>
    <w:p w:rsidR="00D5014E" w:rsidRPr="00E11F2D" w:rsidRDefault="00D5014E" w:rsidP="00D5014E">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 xml:space="preserve">               (Ф.И.О. полностью, подпись)</w:t>
      </w:r>
    </w:p>
    <w:p w:rsidR="00D5014E" w:rsidRPr="00E11F2D" w:rsidRDefault="00D5014E" w:rsidP="00D5014E">
      <w:pPr>
        <w:autoSpaceDE w:val="0"/>
        <w:autoSpaceDN w:val="0"/>
        <w:adjustRightInd w:val="0"/>
        <w:spacing w:after="0" w:line="240" w:lineRule="auto"/>
        <w:jc w:val="both"/>
        <w:rPr>
          <w:rFonts w:ascii="Times New Roman" w:hAnsi="Times New Roman"/>
          <w:sz w:val="20"/>
          <w:szCs w:val="20"/>
        </w:rPr>
      </w:pPr>
    </w:p>
    <w:p w:rsidR="00D5014E" w:rsidRPr="00E11F2D" w:rsidRDefault="00D5014E" w:rsidP="00D5014E">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D5014E" w:rsidRPr="00E11F2D" w:rsidRDefault="00D5014E" w:rsidP="00D5014E">
      <w:pPr>
        <w:autoSpaceDE w:val="0"/>
        <w:autoSpaceDN w:val="0"/>
        <w:adjustRightInd w:val="0"/>
        <w:spacing w:before="108" w:after="108" w:line="240" w:lineRule="auto"/>
        <w:ind w:firstLine="709"/>
        <w:jc w:val="both"/>
        <w:outlineLvl w:val="0"/>
        <w:rPr>
          <w:rFonts w:ascii="Times New Roman" w:hAnsi="Times New Roman"/>
          <w:bCs/>
          <w:sz w:val="24"/>
          <w:szCs w:val="24"/>
        </w:rPr>
      </w:pPr>
    </w:p>
    <w:p w:rsidR="00174FFD" w:rsidRDefault="00174FF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65646C" w:rsidRDefault="0065646C"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65646C" w:rsidRDefault="0065646C"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E34C4" w:rsidRPr="00ED1AD0" w:rsidRDefault="00FE34C4" w:rsidP="00FE34C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Приложение № </w:t>
      </w:r>
      <w:r>
        <w:rPr>
          <w:rFonts w:ascii="Times New Roman" w:hAnsi="Times New Roman"/>
          <w:bCs/>
          <w:color w:val="26282F"/>
          <w:sz w:val="24"/>
          <w:szCs w:val="24"/>
        </w:rPr>
        <w:t>9</w:t>
      </w:r>
    </w:p>
    <w:p w:rsidR="00FE34C4" w:rsidRPr="00AA719D" w:rsidRDefault="00FE34C4" w:rsidP="00FE34C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080F0C">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FE34C4" w:rsidRPr="00AA719D" w:rsidRDefault="00FE34C4" w:rsidP="00FE34C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E34C4" w:rsidRPr="00AA719D" w:rsidRDefault="00FE34C4" w:rsidP="00FE34C4">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00080F0C">
        <w:rPr>
          <w:rFonts w:ascii="Times New Roman" w:hAnsi="Times New Roman"/>
          <w:sz w:val="20"/>
          <w:szCs w:val="20"/>
        </w:rPr>
        <w:t xml:space="preserve"> </w:t>
      </w:r>
      <w:r>
        <w:rPr>
          <w:rFonts w:ascii="Times New Roman" w:hAnsi="Times New Roman"/>
          <w:sz w:val="20"/>
          <w:szCs w:val="20"/>
        </w:rPr>
        <w:t>городского  округа</w:t>
      </w:r>
      <w:r w:rsidRPr="00AA719D">
        <w:rPr>
          <w:rFonts w:ascii="Times New Roman" w:hAnsi="Times New Roman"/>
          <w:sz w:val="20"/>
          <w:szCs w:val="20"/>
        </w:rPr>
        <w:t xml:space="preserve">, </w:t>
      </w:r>
    </w:p>
    <w:p w:rsidR="00FE34C4" w:rsidRPr="00AA719D" w:rsidRDefault="00FE34C4" w:rsidP="00FE34C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w:t>
      </w:r>
      <w:r w:rsidR="00E11F2D">
        <w:rPr>
          <w:rFonts w:ascii="Times New Roman" w:hAnsi="Times New Roman"/>
          <w:bCs/>
          <w:color w:val="26282F"/>
          <w:sz w:val="20"/>
          <w:szCs w:val="20"/>
        </w:rPr>
        <w:t>распоряжением</w:t>
      </w:r>
      <w:r w:rsidRPr="00AA719D">
        <w:rPr>
          <w:rFonts w:ascii="Times New Roman" w:hAnsi="Times New Roman"/>
          <w:bCs/>
          <w:color w:val="26282F"/>
          <w:sz w:val="20"/>
          <w:szCs w:val="20"/>
        </w:rPr>
        <w:t xml:space="preserve"> </w:t>
      </w:r>
    </w:p>
    <w:p w:rsidR="00FE34C4" w:rsidRPr="00AA719D" w:rsidRDefault="00FE34C4" w:rsidP="00FE34C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00080F0C">
        <w:rPr>
          <w:rFonts w:ascii="Times New Roman" w:hAnsi="Times New Roman"/>
          <w:bCs/>
          <w:color w:val="26282F"/>
          <w:sz w:val="20"/>
          <w:szCs w:val="20"/>
        </w:rPr>
        <w:t xml:space="preserve"> </w:t>
      </w:r>
      <w:r>
        <w:rPr>
          <w:rFonts w:ascii="Times New Roman" w:hAnsi="Times New Roman"/>
          <w:bCs/>
          <w:color w:val="26282F"/>
          <w:sz w:val="20"/>
          <w:szCs w:val="20"/>
        </w:rPr>
        <w:t>городского округа</w:t>
      </w:r>
    </w:p>
    <w:p w:rsidR="00FE34C4" w:rsidRPr="00ED1AD0" w:rsidRDefault="00FE34C4" w:rsidP="00FE34C4">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 </w:t>
      </w:r>
    </w:p>
    <w:p w:rsidR="00FE34C4" w:rsidRDefault="00FE34C4" w:rsidP="00FE34C4">
      <w:pPr>
        <w:spacing w:before="100" w:beforeAutospacing="1" w:after="100" w:afterAutospacing="1" w:line="312" w:lineRule="atLeast"/>
        <w:jc w:val="both"/>
        <w:rPr>
          <w:rFonts w:ascii="Times New Roman" w:eastAsia="Times New Roman" w:hAnsi="Times New Roman"/>
          <w:b/>
          <w:bCs/>
          <w:color w:val="000000"/>
          <w:sz w:val="20"/>
          <w:lang w:eastAsia="ru-RU"/>
        </w:rPr>
      </w:pPr>
    </w:p>
    <w:p w:rsidR="00FE34C4" w:rsidRDefault="00FE34C4" w:rsidP="00FE34C4">
      <w:pPr>
        <w:spacing w:before="100" w:beforeAutospacing="1" w:after="100" w:afterAutospacing="1" w:line="312" w:lineRule="atLeast"/>
        <w:jc w:val="both"/>
        <w:rPr>
          <w:rFonts w:ascii="Times New Roman" w:eastAsia="Times New Roman" w:hAnsi="Times New Roman"/>
          <w:b/>
          <w:bCs/>
          <w:color w:val="000000"/>
          <w:sz w:val="20"/>
          <w:lang w:eastAsia="ru-RU"/>
        </w:rPr>
      </w:pPr>
    </w:p>
    <w:p w:rsidR="00FE34C4" w:rsidRPr="00483EC7" w:rsidRDefault="00FE34C4" w:rsidP="00FE34C4">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Обязательство</w:t>
      </w:r>
    </w:p>
    <w:p w:rsidR="00FE34C4" w:rsidRPr="00483EC7" w:rsidRDefault="00FE34C4" w:rsidP="00FE34C4">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 соблюдении конфиденциальности персональных данных</w:t>
      </w: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w:t>
      </w:r>
      <w:r w:rsidRPr="00AC31BB">
        <w:rPr>
          <w:rFonts w:ascii="Times New Roman" w:hAnsi="Times New Roman"/>
          <w:sz w:val="24"/>
          <w:szCs w:val="24"/>
        </w:rPr>
        <w:t>_________________________________________________________</w:t>
      </w:r>
      <w:r>
        <w:rPr>
          <w:rFonts w:ascii="Times New Roman" w:hAnsi="Times New Roman"/>
          <w:sz w:val="24"/>
          <w:szCs w:val="24"/>
        </w:rPr>
        <w:t>___</w:t>
      </w:r>
      <w:r w:rsidRPr="00AC31BB">
        <w:rPr>
          <w:rFonts w:ascii="Times New Roman" w:hAnsi="Times New Roman"/>
          <w:sz w:val="24"/>
          <w:szCs w:val="24"/>
        </w:rPr>
        <w:t>_________________</w:t>
      </w:r>
    </w:p>
    <w:p w:rsidR="00FE34C4" w:rsidRDefault="00FE34C4" w:rsidP="00FE34C4">
      <w:pPr>
        <w:autoSpaceDE w:val="0"/>
        <w:autoSpaceDN w:val="0"/>
        <w:adjustRightInd w:val="0"/>
        <w:spacing w:after="0" w:line="240" w:lineRule="auto"/>
        <w:ind w:firstLine="720"/>
        <w:jc w:val="center"/>
        <w:rPr>
          <w:rFonts w:ascii="Times New Roman" w:hAnsi="Times New Roman"/>
          <w:sz w:val="16"/>
          <w:szCs w:val="16"/>
        </w:rPr>
      </w:pPr>
      <w:r w:rsidRPr="00353C4F">
        <w:rPr>
          <w:rFonts w:ascii="Times New Roman" w:hAnsi="Times New Roman"/>
          <w:sz w:val="16"/>
          <w:szCs w:val="16"/>
        </w:rPr>
        <w:t>( Ф.И.О. полностью)</w:t>
      </w:r>
    </w:p>
    <w:p w:rsidR="00FE34C4" w:rsidRPr="00353C4F" w:rsidRDefault="00FE34C4" w:rsidP="00FE34C4">
      <w:pPr>
        <w:autoSpaceDE w:val="0"/>
        <w:autoSpaceDN w:val="0"/>
        <w:adjustRightInd w:val="0"/>
        <w:spacing w:after="0" w:line="240" w:lineRule="auto"/>
        <w:ind w:firstLine="720"/>
        <w:jc w:val="center"/>
        <w:rPr>
          <w:rFonts w:ascii="Times New Roman" w:hAnsi="Times New Roman"/>
          <w:sz w:val="16"/>
          <w:szCs w:val="16"/>
        </w:rPr>
      </w:pPr>
    </w:p>
    <w:p w:rsidR="00FE34C4" w:rsidRDefault="00FE34C4" w:rsidP="00FE34C4">
      <w:pPr>
        <w:autoSpaceDE w:val="0"/>
        <w:autoSpaceDN w:val="0"/>
        <w:adjustRightInd w:val="0"/>
        <w:spacing w:after="0" w:line="240" w:lineRule="auto"/>
        <w:jc w:val="both"/>
        <w:rPr>
          <w:rFonts w:ascii="Times New Roman" w:hAnsi="Times New Roman"/>
          <w:sz w:val="24"/>
          <w:szCs w:val="24"/>
        </w:rPr>
      </w:pPr>
      <w:r w:rsidRPr="00483EC7">
        <w:rPr>
          <w:rFonts w:ascii="Times New Roman" w:eastAsia="Times New Roman" w:hAnsi="Times New Roman"/>
          <w:color w:val="000000"/>
          <w:sz w:val="24"/>
          <w:szCs w:val="24"/>
          <w:lang w:eastAsia="ru-RU"/>
        </w:rPr>
        <w:t xml:space="preserve">являясь </w:t>
      </w:r>
      <w:r>
        <w:rPr>
          <w:rFonts w:ascii="Times New Roman" w:eastAsia="Times New Roman" w:hAnsi="Times New Roman"/>
          <w:color w:val="000000"/>
          <w:sz w:val="24"/>
          <w:szCs w:val="24"/>
          <w:lang w:eastAsia="ru-RU"/>
        </w:rPr>
        <w:t xml:space="preserve">муниципальным </w:t>
      </w:r>
      <w:r w:rsidRPr="00483EC7">
        <w:rPr>
          <w:rFonts w:ascii="Times New Roman" w:eastAsia="Times New Roman" w:hAnsi="Times New Roman"/>
          <w:color w:val="000000"/>
          <w:sz w:val="24"/>
          <w:szCs w:val="24"/>
          <w:lang w:eastAsia="ru-RU"/>
        </w:rPr>
        <w:t xml:space="preserve">служащим (работником)  </w:t>
      </w:r>
      <w:r>
        <w:rPr>
          <w:rFonts w:ascii="Times New Roman" w:eastAsia="Times New Roman" w:hAnsi="Times New Roman"/>
          <w:color w:val="000000"/>
          <w:sz w:val="24"/>
          <w:szCs w:val="24"/>
          <w:lang w:eastAsia="ru-RU"/>
        </w:rPr>
        <w:t>___________________________________</w:t>
      </w:r>
    </w:p>
    <w:p w:rsidR="00FE34C4" w:rsidRDefault="00FE34C4" w:rsidP="00FE34C4">
      <w:pPr>
        <w:autoSpaceDE w:val="0"/>
        <w:autoSpaceDN w:val="0"/>
        <w:adjustRightInd w:val="0"/>
        <w:spacing w:after="0" w:line="240" w:lineRule="auto"/>
        <w:jc w:val="both"/>
        <w:rPr>
          <w:rFonts w:ascii="Times New Roman" w:hAnsi="Times New Roman"/>
          <w:sz w:val="24"/>
          <w:szCs w:val="24"/>
        </w:rPr>
      </w:pP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w:t>
      </w:r>
      <w:r w:rsidRPr="00AC31BB">
        <w:rPr>
          <w:rFonts w:ascii="Times New Roman" w:hAnsi="Times New Roman"/>
          <w:sz w:val="24"/>
          <w:szCs w:val="24"/>
        </w:rPr>
        <w:t>_____________________________________________________________________________</w:t>
      </w:r>
    </w:p>
    <w:p w:rsidR="00FE34C4" w:rsidRPr="00353C4F" w:rsidRDefault="00FE34C4" w:rsidP="00FE34C4">
      <w:pPr>
        <w:autoSpaceDE w:val="0"/>
        <w:autoSpaceDN w:val="0"/>
        <w:adjustRightInd w:val="0"/>
        <w:spacing w:after="0" w:line="240" w:lineRule="auto"/>
        <w:jc w:val="center"/>
        <w:rPr>
          <w:rFonts w:ascii="Times New Roman" w:hAnsi="Times New Roman"/>
          <w:sz w:val="16"/>
          <w:szCs w:val="16"/>
        </w:rPr>
      </w:pPr>
      <w:r w:rsidRPr="00353C4F">
        <w:rPr>
          <w:rFonts w:ascii="Times New Roman" w:hAnsi="Times New Roman"/>
          <w:sz w:val="16"/>
          <w:szCs w:val="16"/>
        </w:rPr>
        <w:t>(</w:t>
      </w:r>
      <w:r w:rsidRPr="00353C4F">
        <w:rPr>
          <w:rFonts w:ascii="Times New Roman" w:eastAsia="Times New Roman" w:hAnsi="Times New Roman"/>
          <w:bCs/>
          <w:color w:val="000000"/>
          <w:sz w:val="16"/>
          <w:szCs w:val="16"/>
          <w:lang w:eastAsia="ru-RU"/>
        </w:rPr>
        <w:t>наименование структурного подразделения администрации Сусуманского</w:t>
      </w:r>
      <w:r>
        <w:rPr>
          <w:rFonts w:ascii="Times New Roman" w:eastAsia="Times New Roman" w:hAnsi="Times New Roman"/>
          <w:bCs/>
          <w:color w:val="000000"/>
          <w:sz w:val="16"/>
          <w:szCs w:val="16"/>
          <w:lang w:eastAsia="ru-RU"/>
        </w:rPr>
        <w:t>городского округа</w:t>
      </w:r>
      <w:r w:rsidRPr="00353C4F">
        <w:rPr>
          <w:rFonts w:ascii="Times New Roman" w:hAnsi="Times New Roman"/>
          <w:sz w:val="16"/>
          <w:szCs w:val="16"/>
        </w:rPr>
        <w:t>)</w:t>
      </w:r>
    </w:p>
    <w:p w:rsidR="00FE34C4" w:rsidRPr="00483EC7" w:rsidRDefault="00FE34C4" w:rsidP="00FE34C4">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483EC7">
        <w:rPr>
          <w:rFonts w:ascii="Times New Roman" w:eastAsia="Times New Roman" w:hAnsi="Times New Roman"/>
          <w:color w:val="000000"/>
          <w:sz w:val="24"/>
          <w:szCs w:val="24"/>
          <w:lang w:eastAsia="ru-RU"/>
        </w:rPr>
        <w:t xml:space="preserve">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ascii="Times New Roman" w:eastAsia="Times New Roman" w:hAnsi="Times New Roman"/>
          <w:color w:val="000000"/>
          <w:sz w:val="24"/>
          <w:szCs w:val="24"/>
          <w:lang w:eastAsia="ru-RU"/>
        </w:rPr>
        <w:t xml:space="preserve">трудового </w:t>
      </w:r>
      <w:proofErr w:type="gramStart"/>
      <w:r>
        <w:rPr>
          <w:rFonts w:ascii="Times New Roman" w:eastAsia="Times New Roman" w:hAnsi="Times New Roman"/>
          <w:color w:val="000000"/>
          <w:sz w:val="24"/>
          <w:szCs w:val="24"/>
          <w:lang w:eastAsia="ru-RU"/>
        </w:rPr>
        <w:t xml:space="preserve">договора </w:t>
      </w:r>
      <w:r w:rsidRPr="00483EC7">
        <w:rPr>
          <w:rFonts w:ascii="Times New Roman" w:eastAsia="Times New Roman" w:hAnsi="Times New Roman"/>
          <w:color w:val="000000"/>
          <w:sz w:val="24"/>
          <w:szCs w:val="24"/>
          <w:lang w:eastAsia="ru-RU"/>
        </w:rPr>
        <w:t xml:space="preserve"> со</w:t>
      </w:r>
      <w:proofErr w:type="gramEnd"/>
      <w:r w:rsidRPr="00483EC7">
        <w:rPr>
          <w:rFonts w:ascii="Times New Roman" w:eastAsia="Times New Roman" w:hAnsi="Times New Roman"/>
          <w:color w:val="000000"/>
          <w:sz w:val="24"/>
          <w:szCs w:val="24"/>
          <w:lang w:eastAsia="ru-RU"/>
        </w:rPr>
        <w:t xml:space="preserve"> мной, прекратить обработку персональных данных, ставших мне известными в связи с исполнением должностных обязанностей.</w:t>
      </w:r>
    </w:p>
    <w:p w:rsidR="00FE34C4" w:rsidRDefault="00FE34C4" w:rsidP="00FE34C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Я </w:t>
      </w:r>
      <w:r w:rsidRPr="00483EC7">
        <w:rPr>
          <w:rFonts w:ascii="Times New Roman" w:eastAsia="Times New Roman" w:hAnsi="Times New Roman"/>
          <w:color w:val="000000"/>
          <w:sz w:val="24"/>
          <w:szCs w:val="24"/>
          <w:lang w:eastAsia="ru-RU"/>
        </w:rPr>
        <w:t>ознакомлен</w:t>
      </w:r>
      <w:r>
        <w:rPr>
          <w:rFonts w:ascii="Times New Roman" w:eastAsia="Times New Roman" w:hAnsi="Times New Roman"/>
          <w:color w:val="000000"/>
          <w:sz w:val="24"/>
          <w:szCs w:val="24"/>
          <w:lang w:eastAsia="ru-RU"/>
        </w:rPr>
        <w:t>(а)</w:t>
      </w:r>
      <w:r w:rsidRPr="00483EC7">
        <w:rPr>
          <w:rFonts w:ascii="Times New Roman" w:eastAsia="Times New Roman" w:hAnsi="Times New Roman"/>
          <w:color w:val="000000"/>
          <w:sz w:val="24"/>
          <w:szCs w:val="24"/>
          <w:lang w:eastAsia="ru-RU"/>
        </w:rPr>
        <w:t xml:space="preserve">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E34C4" w:rsidRDefault="00FE34C4" w:rsidP="00FE34C4">
      <w:pPr>
        <w:spacing w:after="0" w:line="312" w:lineRule="atLeast"/>
        <w:jc w:val="both"/>
        <w:rPr>
          <w:rFonts w:ascii="Times New Roman" w:eastAsia="Times New Roman" w:hAnsi="Times New Roman"/>
          <w:color w:val="000000"/>
          <w:sz w:val="24"/>
          <w:szCs w:val="24"/>
          <w:lang w:eastAsia="ru-RU"/>
        </w:rPr>
      </w:pP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p>
    <w:p w:rsidR="00FE34C4" w:rsidRPr="00AC31BB" w:rsidRDefault="00FE34C4" w:rsidP="00080F0C">
      <w:pPr>
        <w:autoSpaceDE w:val="0"/>
        <w:autoSpaceDN w:val="0"/>
        <w:adjustRightInd w:val="0"/>
        <w:spacing w:after="0" w:line="240" w:lineRule="auto"/>
        <w:rPr>
          <w:rFonts w:ascii="Times New Roman" w:hAnsi="Times New Roman"/>
          <w:sz w:val="24"/>
          <w:szCs w:val="24"/>
        </w:rPr>
      </w:pPr>
      <w:r w:rsidRPr="00AC31BB">
        <w:rPr>
          <w:rFonts w:ascii="Times New Roman" w:hAnsi="Times New Roman"/>
          <w:sz w:val="24"/>
          <w:szCs w:val="24"/>
        </w:rPr>
        <w:t>___________________________</w:t>
      </w:r>
    </w:p>
    <w:p w:rsidR="00FE34C4" w:rsidRPr="00D71FF4" w:rsidRDefault="00FE34C4" w:rsidP="00080F0C">
      <w:pPr>
        <w:autoSpaceDE w:val="0"/>
        <w:autoSpaceDN w:val="0"/>
        <w:adjustRightInd w:val="0"/>
        <w:spacing w:after="0" w:line="240" w:lineRule="auto"/>
        <w:rPr>
          <w:rFonts w:ascii="Times New Roman" w:hAnsi="Times New Roman"/>
          <w:sz w:val="20"/>
          <w:szCs w:val="20"/>
        </w:rPr>
      </w:pPr>
      <w:r w:rsidRPr="00D71FF4">
        <w:rPr>
          <w:rFonts w:ascii="Times New Roman" w:hAnsi="Times New Roman"/>
          <w:sz w:val="20"/>
          <w:szCs w:val="20"/>
        </w:rPr>
        <w:t>(Ф.И.О. полностью, подпись)</w:t>
      </w:r>
    </w:p>
    <w:p w:rsidR="00FE34C4" w:rsidRDefault="00FE34C4" w:rsidP="00080F0C">
      <w:pPr>
        <w:autoSpaceDE w:val="0"/>
        <w:autoSpaceDN w:val="0"/>
        <w:adjustRightInd w:val="0"/>
        <w:spacing w:after="0" w:line="240" w:lineRule="auto"/>
        <w:rPr>
          <w:rFonts w:ascii="Times New Roman" w:hAnsi="Times New Roman"/>
          <w:sz w:val="24"/>
          <w:szCs w:val="24"/>
        </w:rPr>
      </w:pPr>
    </w:p>
    <w:p w:rsidR="00FE34C4" w:rsidRPr="00AC31BB" w:rsidRDefault="00FE34C4" w:rsidP="00080F0C">
      <w:pPr>
        <w:autoSpaceDE w:val="0"/>
        <w:autoSpaceDN w:val="0"/>
        <w:adjustRightInd w:val="0"/>
        <w:spacing w:after="0" w:line="240" w:lineRule="auto"/>
        <w:rPr>
          <w:rFonts w:ascii="Times New Roman" w:hAnsi="Times New Roman"/>
          <w:sz w:val="24"/>
          <w:szCs w:val="24"/>
        </w:rPr>
      </w:pPr>
      <w:r w:rsidRPr="00AC31BB">
        <w:rPr>
          <w:rFonts w:ascii="Times New Roman" w:hAnsi="Times New Roman"/>
          <w:sz w:val="24"/>
          <w:szCs w:val="24"/>
        </w:rPr>
        <w:t>"____" __________ 201_ г.</w:t>
      </w:r>
    </w:p>
    <w:p w:rsidR="00FE34C4" w:rsidRDefault="00FE34C4" w:rsidP="00080F0C">
      <w:pPr>
        <w:spacing w:after="0" w:line="240" w:lineRule="auto"/>
        <w:ind w:left="284"/>
        <w:contextualSpacing/>
        <w:rPr>
          <w:rFonts w:ascii="Times New Roman" w:hAnsi="Times New Roman"/>
          <w:b/>
          <w:sz w:val="24"/>
          <w:szCs w:val="24"/>
        </w:rPr>
      </w:pPr>
    </w:p>
    <w:p w:rsidR="00FE34C4" w:rsidRDefault="00FE34C4" w:rsidP="00FE34C4">
      <w:pPr>
        <w:spacing w:after="0" w:line="240" w:lineRule="auto"/>
        <w:ind w:left="284"/>
        <w:contextualSpacing/>
        <w:jc w:val="both"/>
        <w:rPr>
          <w:rFonts w:ascii="Times New Roman" w:hAnsi="Times New Roman"/>
          <w:b/>
          <w:sz w:val="24"/>
          <w:szCs w:val="24"/>
        </w:rPr>
      </w:pPr>
    </w:p>
    <w:p w:rsidR="00174FFD" w:rsidRDefault="00174FF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D71FF4" w:rsidRDefault="00D71FF4"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E11F2D" w:rsidRDefault="00E11F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04996" w:rsidRPr="00ED1AD0"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Приложение № </w:t>
      </w:r>
      <w:r w:rsidR="0075312D">
        <w:rPr>
          <w:rFonts w:ascii="Times New Roman" w:hAnsi="Times New Roman"/>
          <w:bCs/>
          <w:color w:val="26282F"/>
          <w:sz w:val="24"/>
          <w:szCs w:val="24"/>
        </w:rPr>
        <w:t>10</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080F0C">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04996" w:rsidRPr="00AA719D" w:rsidRDefault="00F04996" w:rsidP="00F04996">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00080F0C">
        <w:rPr>
          <w:rFonts w:ascii="Times New Roman" w:hAnsi="Times New Roman"/>
          <w:sz w:val="20"/>
          <w:szCs w:val="20"/>
        </w:rPr>
        <w:t xml:space="preserve"> </w:t>
      </w:r>
      <w:r w:rsidR="00C01CCE">
        <w:rPr>
          <w:rFonts w:ascii="Times New Roman" w:hAnsi="Times New Roman"/>
          <w:sz w:val="20"/>
          <w:szCs w:val="20"/>
        </w:rPr>
        <w:t>городского округа</w:t>
      </w:r>
      <w:r w:rsidRPr="00AA719D">
        <w:rPr>
          <w:rFonts w:ascii="Times New Roman" w:hAnsi="Times New Roman"/>
          <w:sz w:val="20"/>
          <w:szCs w:val="20"/>
        </w:rPr>
        <w:t xml:space="preserve">,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w:t>
      </w:r>
      <w:r w:rsidR="00E11F2D">
        <w:rPr>
          <w:rFonts w:ascii="Times New Roman" w:hAnsi="Times New Roman"/>
          <w:bCs/>
          <w:color w:val="26282F"/>
          <w:sz w:val="20"/>
          <w:szCs w:val="20"/>
        </w:rPr>
        <w:t>распоряжением</w:t>
      </w:r>
      <w:r w:rsidRPr="00AA719D">
        <w:rPr>
          <w:rFonts w:ascii="Times New Roman" w:hAnsi="Times New Roman"/>
          <w:bCs/>
          <w:color w:val="26282F"/>
          <w:sz w:val="20"/>
          <w:szCs w:val="20"/>
        </w:rPr>
        <w:t xml:space="preserve"> </w:t>
      </w:r>
    </w:p>
    <w:p w:rsidR="00F04996" w:rsidRPr="00AA719D" w:rsidRDefault="00C01CCE" w:rsidP="00F04996">
      <w:pPr>
        <w:autoSpaceDE w:val="0"/>
        <w:autoSpaceDN w:val="0"/>
        <w:adjustRightInd w:val="0"/>
        <w:spacing w:after="0" w:line="240" w:lineRule="auto"/>
        <w:jc w:val="right"/>
        <w:outlineLvl w:val="0"/>
        <w:rPr>
          <w:rFonts w:ascii="Times New Roman" w:hAnsi="Times New Roman"/>
          <w:bCs/>
          <w:color w:val="26282F"/>
          <w:sz w:val="20"/>
          <w:szCs w:val="20"/>
        </w:rPr>
      </w:pPr>
      <w:r>
        <w:rPr>
          <w:rFonts w:ascii="Times New Roman" w:hAnsi="Times New Roman"/>
          <w:bCs/>
          <w:color w:val="26282F"/>
          <w:sz w:val="20"/>
          <w:szCs w:val="20"/>
        </w:rPr>
        <w:t>администрации Сусуманского городского округа</w:t>
      </w:r>
    </w:p>
    <w:p w:rsidR="00F04996" w:rsidRPr="00ED1AD0" w:rsidRDefault="00F04996" w:rsidP="00F04996">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 </w:t>
      </w: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Pr="00632638" w:rsidRDefault="00F04996" w:rsidP="00F04996">
      <w:pPr>
        <w:ind w:firstLine="720"/>
        <w:jc w:val="center"/>
        <w:rPr>
          <w:rFonts w:ascii="Times New Roman" w:hAnsi="Times New Roman"/>
          <w:b/>
          <w:sz w:val="24"/>
          <w:szCs w:val="24"/>
        </w:rPr>
      </w:pPr>
      <w:r w:rsidRPr="00632638">
        <w:rPr>
          <w:rFonts w:ascii="Times New Roman" w:hAnsi="Times New Roman"/>
          <w:b/>
          <w:sz w:val="24"/>
          <w:szCs w:val="24"/>
        </w:rPr>
        <w:t>Перечень информационных систем персональных данных,  используемых в ад</w:t>
      </w:r>
      <w:r>
        <w:rPr>
          <w:rFonts w:ascii="Times New Roman" w:hAnsi="Times New Roman"/>
          <w:b/>
          <w:sz w:val="24"/>
          <w:szCs w:val="24"/>
        </w:rPr>
        <w:t xml:space="preserve">министрации </w:t>
      </w:r>
      <w:proofErr w:type="spellStart"/>
      <w:r>
        <w:rPr>
          <w:rFonts w:ascii="Times New Roman" w:hAnsi="Times New Roman"/>
          <w:b/>
          <w:sz w:val="24"/>
          <w:szCs w:val="24"/>
        </w:rPr>
        <w:t>Сусуманского</w:t>
      </w:r>
      <w:proofErr w:type="spellEnd"/>
      <w:r w:rsidR="00080F0C">
        <w:rPr>
          <w:rFonts w:ascii="Times New Roman" w:hAnsi="Times New Roman"/>
          <w:b/>
          <w:sz w:val="24"/>
          <w:szCs w:val="24"/>
        </w:rPr>
        <w:t xml:space="preserve"> </w:t>
      </w:r>
      <w:r w:rsidR="00C01CCE">
        <w:rPr>
          <w:rFonts w:ascii="Times New Roman" w:hAnsi="Times New Roman"/>
          <w:b/>
          <w:sz w:val="24"/>
          <w:szCs w:val="24"/>
        </w:rPr>
        <w:t>городского округа</w:t>
      </w:r>
    </w:p>
    <w:p w:rsidR="00F04996" w:rsidRPr="00632638" w:rsidRDefault="00F04996" w:rsidP="00F04996">
      <w:pPr>
        <w:spacing w:after="0" w:line="360" w:lineRule="auto"/>
        <w:ind w:firstLine="720"/>
        <w:jc w:val="both"/>
        <w:rPr>
          <w:rFonts w:ascii="Times New Roman" w:hAnsi="Times New Roman"/>
          <w:sz w:val="24"/>
          <w:szCs w:val="24"/>
        </w:rPr>
      </w:pPr>
      <w:bookmarkStart w:id="23" w:name="sub_51"/>
      <w:r w:rsidRPr="00632638">
        <w:rPr>
          <w:rFonts w:ascii="Times New Roman" w:hAnsi="Times New Roman"/>
          <w:sz w:val="24"/>
          <w:szCs w:val="24"/>
        </w:rPr>
        <w:t xml:space="preserve">Обработка персональных данных в администрации </w:t>
      </w:r>
      <w:proofErr w:type="spellStart"/>
      <w:r w:rsidRPr="00632638">
        <w:rPr>
          <w:rFonts w:ascii="Times New Roman" w:hAnsi="Times New Roman"/>
          <w:sz w:val="24"/>
          <w:szCs w:val="24"/>
        </w:rPr>
        <w:t>Сусуманского</w:t>
      </w:r>
      <w:proofErr w:type="spellEnd"/>
      <w:r w:rsidR="00080F0C">
        <w:rPr>
          <w:rFonts w:ascii="Times New Roman" w:hAnsi="Times New Roman"/>
          <w:sz w:val="24"/>
          <w:szCs w:val="24"/>
        </w:rPr>
        <w:t xml:space="preserve"> </w:t>
      </w:r>
      <w:r w:rsidR="00C01CCE">
        <w:rPr>
          <w:rFonts w:ascii="Times New Roman" w:hAnsi="Times New Roman"/>
          <w:sz w:val="24"/>
          <w:szCs w:val="24"/>
        </w:rPr>
        <w:t xml:space="preserve">городского округа </w:t>
      </w:r>
      <w:r w:rsidRPr="00632638">
        <w:rPr>
          <w:rFonts w:ascii="Times New Roman" w:hAnsi="Times New Roman"/>
          <w:sz w:val="24"/>
          <w:szCs w:val="24"/>
        </w:rPr>
        <w:t>осуществляется:</w:t>
      </w:r>
    </w:p>
    <w:p w:rsidR="00F04996" w:rsidRPr="0010330F" w:rsidRDefault="00F04996" w:rsidP="00F04996">
      <w:pPr>
        <w:spacing w:after="0" w:line="360" w:lineRule="auto"/>
        <w:ind w:firstLine="720"/>
        <w:jc w:val="both"/>
        <w:rPr>
          <w:rFonts w:ascii="Times New Roman" w:hAnsi="Times New Roman"/>
          <w:sz w:val="24"/>
          <w:szCs w:val="24"/>
        </w:rPr>
      </w:pPr>
      <w:bookmarkStart w:id="24" w:name="sub_511"/>
      <w:bookmarkEnd w:id="23"/>
      <w:r w:rsidRPr="00632638">
        <w:rPr>
          <w:rFonts w:ascii="Times New Roman" w:hAnsi="Times New Roman"/>
          <w:sz w:val="24"/>
          <w:szCs w:val="24"/>
        </w:rPr>
        <w:t>1. В "Информационной системе персональных данных муниципальных служащих и сотрудников, чьи должности не отнесены к муниципальным в администрации</w:t>
      </w:r>
      <w:r w:rsidR="00080F0C">
        <w:rPr>
          <w:rFonts w:ascii="Times New Roman" w:hAnsi="Times New Roman"/>
          <w:sz w:val="24"/>
          <w:szCs w:val="24"/>
        </w:rPr>
        <w:t xml:space="preserve"> </w:t>
      </w:r>
      <w:proofErr w:type="spellStart"/>
      <w:r w:rsidRPr="00632638">
        <w:rPr>
          <w:rFonts w:ascii="Times New Roman" w:hAnsi="Times New Roman"/>
          <w:sz w:val="24"/>
          <w:szCs w:val="24"/>
        </w:rPr>
        <w:t>Сусуманского</w:t>
      </w:r>
      <w:proofErr w:type="spellEnd"/>
      <w:r w:rsidR="00080F0C">
        <w:rPr>
          <w:rFonts w:ascii="Times New Roman" w:hAnsi="Times New Roman"/>
          <w:sz w:val="24"/>
          <w:szCs w:val="24"/>
        </w:rPr>
        <w:t xml:space="preserve"> </w:t>
      </w:r>
      <w:r w:rsidR="00C01CCE">
        <w:rPr>
          <w:rFonts w:ascii="Times New Roman" w:hAnsi="Times New Roman"/>
          <w:sz w:val="24"/>
          <w:szCs w:val="24"/>
        </w:rPr>
        <w:t>городского округа</w:t>
      </w:r>
      <w:r w:rsidRPr="00632638">
        <w:rPr>
          <w:rFonts w:ascii="Times New Roman" w:hAnsi="Times New Roman"/>
          <w:sz w:val="24"/>
          <w:szCs w:val="24"/>
        </w:rPr>
        <w:t>";</w:t>
      </w:r>
    </w:p>
    <w:p w:rsidR="003C4BC5" w:rsidRDefault="00F04996" w:rsidP="003C4BC5">
      <w:pPr>
        <w:spacing w:after="0" w:line="360" w:lineRule="auto"/>
        <w:ind w:firstLine="720"/>
        <w:jc w:val="both"/>
        <w:rPr>
          <w:rFonts w:ascii="Times New Roman" w:hAnsi="Times New Roman"/>
          <w:sz w:val="24"/>
          <w:szCs w:val="24"/>
        </w:rPr>
      </w:pPr>
      <w:bookmarkStart w:id="25" w:name="sub_512"/>
      <w:bookmarkEnd w:id="24"/>
      <w:r w:rsidRPr="003C4BC5">
        <w:rPr>
          <w:rFonts w:ascii="Times New Roman" w:hAnsi="Times New Roman"/>
          <w:sz w:val="24"/>
          <w:szCs w:val="24"/>
        </w:rPr>
        <w:t xml:space="preserve">2. </w:t>
      </w:r>
      <w:bookmarkStart w:id="26" w:name="sub_513"/>
      <w:bookmarkEnd w:id="25"/>
      <w:r w:rsidRPr="003C4BC5">
        <w:rPr>
          <w:rFonts w:ascii="Times New Roman" w:hAnsi="Times New Roman"/>
          <w:sz w:val="24"/>
          <w:szCs w:val="24"/>
        </w:rPr>
        <w:t>В информационной системе</w:t>
      </w:r>
      <w:r w:rsidR="003C4BC5">
        <w:rPr>
          <w:rFonts w:ascii="Times New Roman" w:hAnsi="Times New Roman"/>
          <w:sz w:val="24"/>
          <w:szCs w:val="24"/>
        </w:rPr>
        <w:t>:</w:t>
      </w:r>
    </w:p>
    <w:p w:rsidR="003C4BC5" w:rsidRDefault="003C4BC5" w:rsidP="003C4BC5">
      <w:pPr>
        <w:spacing w:after="0" w:line="360" w:lineRule="auto"/>
        <w:ind w:firstLine="720"/>
        <w:jc w:val="both"/>
        <w:rPr>
          <w:rFonts w:ascii="Times New Roman" w:hAnsi="Times New Roman"/>
          <w:sz w:val="24"/>
          <w:szCs w:val="24"/>
        </w:rPr>
      </w:pPr>
      <w:bookmarkStart w:id="27" w:name="sub_514"/>
      <w:bookmarkEnd w:id="26"/>
      <w:r w:rsidRPr="003C4BC5">
        <w:rPr>
          <w:rFonts w:ascii="Times New Roman" w:hAnsi="Times New Roman"/>
          <w:sz w:val="24"/>
          <w:szCs w:val="24"/>
        </w:rPr>
        <w:t>- «1С – Бухгалтерия государственного учреждения»;</w:t>
      </w:r>
    </w:p>
    <w:p w:rsidR="003C4BC5" w:rsidRPr="003C4BC5" w:rsidRDefault="003C4BC5" w:rsidP="003C4BC5">
      <w:pPr>
        <w:spacing w:after="0" w:line="360" w:lineRule="auto"/>
        <w:ind w:firstLine="709"/>
        <w:jc w:val="both"/>
        <w:rPr>
          <w:rFonts w:ascii="Times New Roman" w:hAnsi="Times New Roman"/>
          <w:sz w:val="24"/>
          <w:szCs w:val="24"/>
        </w:rPr>
      </w:pPr>
      <w:r w:rsidRPr="003C4BC5">
        <w:rPr>
          <w:rFonts w:ascii="Times New Roman" w:hAnsi="Times New Roman"/>
          <w:sz w:val="24"/>
          <w:szCs w:val="24"/>
        </w:rPr>
        <w:t xml:space="preserve"> - «1С – Зарплата и кадры бюджетного учреждения 1.0»; </w:t>
      </w:r>
    </w:p>
    <w:p w:rsidR="003C4BC5" w:rsidRDefault="003C4BC5" w:rsidP="003C4BC5">
      <w:pPr>
        <w:spacing w:after="0" w:line="360" w:lineRule="auto"/>
        <w:ind w:firstLine="720"/>
        <w:jc w:val="both"/>
        <w:rPr>
          <w:rFonts w:ascii="Times New Roman" w:hAnsi="Times New Roman"/>
          <w:sz w:val="24"/>
          <w:szCs w:val="24"/>
        </w:rPr>
      </w:pPr>
      <w:r w:rsidRPr="003C4BC5">
        <w:rPr>
          <w:rFonts w:ascii="Times New Roman" w:hAnsi="Times New Roman"/>
          <w:sz w:val="24"/>
          <w:szCs w:val="24"/>
        </w:rPr>
        <w:t>-  «Находка-ЗАГС».</w:t>
      </w:r>
    </w:p>
    <w:p w:rsidR="00F04996" w:rsidRPr="0010330F" w:rsidRDefault="00F04996" w:rsidP="003C4BC5">
      <w:pPr>
        <w:spacing w:after="0" w:line="360" w:lineRule="auto"/>
        <w:ind w:firstLine="720"/>
        <w:jc w:val="both"/>
        <w:rPr>
          <w:rFonts w:ascii="Times New Roman" w:hAnsi="Times New Roman"/>
          <w:sz w:val="24"/>
          <w:szCs w:val="24"/>
        </w:rPr>
      </w:pPr>
      <w:r w:rsidRPr="0010330F">
        <w:rPr>
          <w:rFonts w:ascii="Times New Roman" w:hAnsi="Times New Roman"/>
          <w:sz w:val="24"/>
          <w:szCs w:val="24"/>
        </w:rPr>
        <w:t xml:space="preserve">3. На автоматизированных рабочих местах сотрудников управления по организационной работе </w:t>
      </w:r>
      <w:r w:rsidR="00C01CCE">
        <w:rPr>
          <w:rFonts w:ascii="Times New Roman" w:hAnsi="Times New Roman"/>
          <w:sz w:val="24"/>
          <w:szCs w:val="24"/>
        </w:rPr>
        <w:t xml:space="preserve">и внутренней политике </w:t>
      </w:r>
      <w:r w:rsidRPr="0010330F">
        <w:rPr>
          <w:rFonts w:ascii="Times New Roman" w:hAnsi="Times New Roman"/>
          <w:sz w:val="24"/>
          <w:szCs w:val="24"/>
        </w:rPr>
        <w:t xml:space="preserve"> администрации</w:t>
      </w:r>
      <w:r w:rsidR="00080F0C">
        <w:rPr>
          <w:rFonts w:ascii="Times New Roman" w:hAnsi="Times New Roman"/>
          <w:sz w:val="24"/>
          <w:szCs w:val="24"/>
        </w:rPr>
        <w:t xml:space="preserve"> </w:t>
      </w:r>
      <w:proofErr w:type="spellStart"/>
      <w:r w:rsidRPr="0010330F">
        <w:rPr>
          <w:rFonts w:ascii="Times New Roman" w:hAnsi="Times New Roman"/>
          <w:sz w:val="24"/>
          <w:szCs w:val="24"/>
        </w:rPr>
        <w:t>Сусуманского</w:t>
      </w:r>
      <w:proofErr w:type="spellEnd"/>
      <w:r w:rsidR="00080F0C">
        <w:rPr>
          <w:rFonts w:ascii="Times New Roman" w:hAnsi="Times New Roman"/>
          <w:sz w:val="24"/>
          <w:szCs w:val="24"/>
        </w:rPr>
        <w:t xml:space="preserve"> </w:t>
      </w:r>
      <w:r w:rsidR="00C01CCE">
        <w:rPr>
          <w:rFonts w:ascii="Times New Roman" w:hAnsi="Times New Roman"/>
          <w:sz w:val="24"/>
          <w:szCs w:val="24"/>
        </w:rPr>
        <w:t>городского округа</w:t>
      </w:r>
      <w:r w:rsidRPr="0010330F">
        <w:rPr>
          <w:rFonts w:ascii="Times New Roman" w:hAnsi="Times New Roman"/>
          <w:sz w:val="24"/>
          <w:szCs w:val="24"/>
        </w:rPr>
        <w:t>;</w:t>
      </w:r>
    </w:p>
    <w:p w:rsidR="00F04996" w:rsidRDefault="00F04996" w:rsidP="00F04996">
      <w:pPr>
        <w:spacing w:after="0" w:line="360" w:lineRule="auto"/>
        <w:ind w:firstLine="720"/>
        <w:jc w:val="both"/>
        <w:rPr>
          <w:rFonts w:ascii="Times New Roman" w:hAnsi="Times New Roman"/>
          <w:sz w:val="24"/>
          <w:szCs w:val="24"/>
        </w:rPr>
      </w:pPr>
      <w:r w:rsidRPr="0010330F">
        <w:rPr>
          <w:rFonts w:ascii="Times New Roman" w:hAnsi="Times New Roman"/>
          <w:sz w:val="24"/>
          <w:szCs w:val="24"/>
        </w:rPr>
        <w:t>4. На автоматизированных рабочих местах сотрудников комитета по экономике</w:t>
      </w:r>
      <w:r>
        <w:rPr>
          <w:rFonts w:ascii="Times New Roman" w:hAnsi="Times New Roman"/>
          <w:sz w:val="24"/>
          <w:szCs w:val="24"/>
        </w:rPr>
        <w:t>,</w:t>
      </w:r>
      <w:r w:rsidRPr="0010330F">
        <w:rPr>
          <w:rFonts w:ascii="Times New Roman" w:hAnsi="Times New Roman"/>
          <w:sz w:val="24"/>
          <w:szCs w:val="24"/>
        </w:rPr>
        <w:t xml:space="preserve"> осуществляющих государственные полномочия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F04996"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 xml:space="preserve">5. </w:t>
      </w:r>
      <w:r w:rsidRPr="0010330F">
        <w:rPr>
          <w:rFonts w:ascii="Times New Roman" w:hAnsi="Times New Roman"/>
          <w:sz w:val="24"/>
          <w:szCs w:val="24"/>
        </w:rPr>
        <w:t xml:space="preserve">На автоматизированных рабочих местах сотрудников </w:t>
      </w:r>
      <w:r>
        <w:rPr>
          <w:rFonts w:ascii="Times New Roman" w:hAnsi="Times New Roman"/>
          <w:sz w:val="24"/>
          <w:szCs w:val="24"/>
        </w:rPr>
        <w:t>комитета по управлению муниципальным имуществом муниципального образования «</w:t>
      </w:r>
      <w:proofErr w:type="spellStart"/>
      <w:r>
        <w:rPr>
          <w:rFonts w:ascii="Times New Roman" w:hAnsi="Times New Roman"/>
          <w:sz w:val="24"/>
          <w:szCs w:val="24"/>
        </w:rPr>
        <w:t>Сусуманский</w:t>
      </w:r>
      <w:proofErr w:type="spellEnd"/>
      <w:r w:rsidR="00080F0C">
        <w:rPr>
          <w:rFonts w:ascii="Times New Roman" w:hAnsi="Times New Roman"/>
          <w:sz w:val="24"/>
          <w:szCs w:val="24"/>
        </w:rPr>
        <w:t xml:space="preserve"> </w:t>
      </w:r>
      <w:r w:rsidR="00C01CCE">
        <w:rPr>
          <w:rFonts w:ascii="Times New Roman" w:hAnsi="Times New Roman"/>
          <w:sz w:val="24"/>
          <w:szCs w:val="24"/>
        </w:rPr>
        <w:t>городской округ</w:t>
      </w:r>
      <w:r>
        <w:rPr>
          <w:rFonts w:ascii="Times New Roman" w:hAnsi="Times New Roman"/>
          <w:sz w:val="24"/>
          <w:szCs w:val="24"/>
        </w:rPr>
        <w:t>».</w:t>
      </w:r>
    </w:p>
    <w:p w:rsidR="00F04996" w:rsidRPr="0010330F"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 xml:space="preserve">6. На автоматизированных рабочих местах сотрудников </w:t>
      </w:r>
      <w:r w:rsidR="00C01CCE">
        <w:rPr>
          <w:rFonts w:ascii="Times New Roman" w:hAnsi="Times New Roman"/>
          <w:sz w:val="24"/>
          <w:szCs w:val="24"/>
        </w:rPr>
        <w:t>сектора исполнения полномочий управления правового обеспечения исполнения полномочий администра</w:t>
      </w:r>
      <w:r>
        <w:rPr>
          <w:rFonts w:ascii="Times New Roman" w:hAnsi="Times New Roman"/>
          <w:sz w:val="24"/>
          <w:szCs w:val="24"/>
        </w:rPr>
        <w:t xml:space="preserve">ции </w:t>
      </w:r>
      <w:proofErr w:type="spellStart"/>
      <w:r>
        <w:rPr>
          <w:rFonts w:ascii="Times New Roman" w:hAnsi="Times New Roman"/>
          <w:sz w:val="24"/>
          <w:szCs w:val="24"/>
        </w:rPr>
        <w:t>Сусуманского</w:t>
      </w:r>
      <w:proofErr w:type="spellEnd"/>
      <w:r w:rsidR="00080F0C">
        <w:rPr>
          <w:rFonts w:ascii="Times New Roman" w:hAnsi="Times New Roman"/>
          <w:sz w:val="24"/>
          <w:szCs w:val="24"/>
        </w:rPr>
        <w:t xml:space="preserve"> </w:t>
      </w:r>
      <w:r w:rsidR="00C01CCE">
        <w:rPr>
          <w:rFonts w:ascii="Times New Roman" w:hAnsi="Times New Roman"/>
          <w:sz w:val="24"/>
          <w:szCs w:val="24"/>
        </w:rPr>
        <w:t>городского округа</w:t>
      </w:r>
      <w:r>
        <w:rPr>
          <w:rFonts w:ascii="Times New Roman" w:hAnsi="Times New Roman"/>
          <w:sz w:val="24"/>
          <w:szCs w:val="24"/>
        </w:rPr>
        <w:t>.</w:t>
      </w:r>
    </w:p>
    <w:p w:rsidR="00F04996" w:rsidRPr="0010330F" w:rsidRDefault="00F04996" w:rsidP="00F04996">
      <w:pPr>
        <w:ind w:firstLine="720"/>
        <w:jc w:val="both"/>
        <w:rPr>
          <w:rFonts w:ascii="Times New Roman" w:hAnsi="Times New Roman"/>
          <w:sz w:val="24"/>
          <w:szCs w:val="24"/>
        </w:rPr>
      </w:pPr>
    </w:p>
    <w:bookmarkEnd w:id="27"/>
    <w:p w:rsidR="00F04996" w:rsidRPr="0010330F" w:rsidRDefault="00F04996" w:rsidP="00F04996">
      <w:pPr>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65646C" w:rsidRDefault="0065646C" w:rsidP="00F04996">
      <w:pPr>
        <w:autoSpaceDE w:val="0"/>
        <w:autoSpaceDN w:val="0"/>
        <w:adjustRightInd w:val="0"/>
        <w:spacing w:after="0" w:line="240" w:lineRule="auto"/>
        <w:ind w:firstLine="720"/>
        <w:jc w:val="both"/>
        <w:rPr>
          <w:rFonts w:ascii="Times New Roman" w:hAnsi="Times New Roman"/>
          <w:sz w:val="24"/>
          <w:szCs w:val="24"/>
        </w:rPr>
      </w:pPr>
    </w:p>
    <w:p w:rsidR="00D71FF4" w:rsidRDefault="00D71FF4" w:rsidP="00F04996">
      <w:pPr>
        <w:autoSpaceDE w:val="0"/>
        <w:autoSpaceDN w:val="0"/>
        <w:adjustRightInd w:val="0"/>
        <w:spacing w:after="0" w:line="240" w:lineRule="auto"/>
        <w:ind w:firstLine="720"/>
        <w:jc w:val="both"/>
        <w:rPr>
          <w:rFonts w:ascii="Times New Roman" w:hAnsi="Times New Roman"/>
          <w:sz w:val="24"/>
          <w:szCs w:val="24"/>
        </w:rPr>
      </w:pPr>
    </w:p>
    <w:p w:rsidR="0075312D" w:rsidRDefault="0075312D" w:rsidP="00F04996">
      <w:pPr>
        <w:autoSpaceDE w:val="0"/>
        <w:autoSpaceDN w:val="0"/>
        <w:adjustRightInd w:val="0"/>
        <w:spacing w:after="0" w:line="240" w:lineRule="auto"/>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A624A3" w:rsidRPr="00ED1AD0" w:rsidRDefault="00A624A3" w:rsidP="00A624A3">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sidR="0075312D">
        <w:rPr>
          <w:rFonts w:ascii="Times New Roman" w:hAnsi="Times New Roman"/>
          <w:bCs/>
          <w:color w:val="26282F"/>
          <w:sz w:val="24"/>
          <w:szCs w:val="24"/>
        </w:rPr>
        <w:t>11</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080F0C">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00080F0C">
        <w:rPr>
          <w:rFonts w:ascii="Times New Roman" w:hAnsi="Times New Roman"/>
          <w:sz w:val="20"/>
          <w:szCs w:val="20"/>
        </w:rPr>
        <w:t xml:space="preserve"> </w:t>
      </w:r>
      <w:r w:rsidR="00F6029B">
        <w:rPr>
          <w:rFonts w:ascii="Times New Roman" w:hAnsi="Times New Roman"/>
          <w:sz w:val="20"/>
          <w:szCs w:val="20"/>
        </w:rPr>
        <w:t>городского округа</w:t>
      </w:r>
      <w:r w:rsidRPr="00AA719D">
        <w:rPr>
          <w:rFonts w:ascii="Times New Roman" w:hAnsi="Times New Roman"/>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w:t>
      </w:r>
      <w:r w:rsidR="00E11F2D">
        <w:rPr>
          <w:rFonts w:ascii="Times New Roman" w:hAnsi="Times New Roman"/>
          <w:bCs/>
          <w:color w:val="26282F"/>
          <w:sz w:val="20"/>
          <w:szCs w:val="20"/>
        </w:rPr>
        <w:t>распоряжением</w:t>
      </w:r>
      <w:r w:rsidRPr="00AA719D">
        <w:rPr>
          <w:rFonts w:ascii="Times New Roman" w:hAnsi="Times New Roman"/>
          <w:bCs/>
          <w:color w:val="26282F"/>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00080F0C">
        <w:rPr>
          <w:rFonts w:ascii="Times New Roman" w:hAnsi="Times New Roman"/>
          <w:bCs/>
          <w:color w:val="26282F"/>
          <w:sz w:val="20"/>
          <w:szCs w:val="20"/>
        </w:rPr>
        <w:t xml:space="preserve"> </w:t>
      </w:r>
      <w:r w:rsidR="00F6029B">
        <w:rPr>
          <w:rFonts w:ascii="Times New Roman" w:hAnsi="Times New Roman"/>
          <w:bCs/>
          <w:color w:val="26282F"/>
          <w:sz w:val="20"/>
          <w:szCs w:val="20"/>
        </w:rPr>
        <w:t>городского  округа</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 </w:t>
      </w:r>
    </w:p>
    <w:p w:rsidR="00A624A3" w:rsidRDefault="00A624A3" w:rsidP="00A624A3">
      <w:pPr>
        <w:spacing w:before="100" w:beforeAutospacing="1" w:after="100" w:afterAutospacing="1" w:line="312" w:lineRule="atLeast"/>
        <w:jc w:val="right"/>
        <w:rPr>
          <w:rFonts w:ascii="Times New Roman" w:eastAsia="Times New Roman" w:hAnsi="Times New Roman"/>
          <w:b/>
          <w:bCs/>
          <w:color w:val="000000"/>
          <w:sz w:val="20"/>
          <w:lang w:eastAsia="ru-RU"/>
        </w:rPr>
      </w:pP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Акт</w:t>
      </w: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 персональных данных</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«___» _______201_ г. № ____</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Комиссия в составе:</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xml:space="preserve">председателя комиссии: </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членов комиссии:</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уничтожила персональные данные: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1547"/>
        <w:gridCol w:w="2470"/>
        <w:gridCol w:w="2470"/>
        <w:gridCol w:w="2242"/>
      </w:tblGrid>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w:t>
            </w:r>
            <w:r w:rsidRPr="00A624A3">
              <w:rPr>
                <w:rFonts w:ascii="Times New Roman" w:eastAsia="Times New Roman" w:hAnsi="Times New Roman"/>
                <w:b/>
                <w:bCs/>
                <w:color w:val="000000"/>
                <w:sz w:val="24"/>
                <w:szCs w:val="24"/>
                <w:lang w:eastAsia="ru-RU"/>
              </w:rPr>
              <w:br/>
              <w:t>п/п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Дата</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ФИО субъекта персональных данных, перечень уничтоженных персональных данных</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Основание для уничтожения</w:t>
            </w: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numPr>
                <w:ilvl w:val="0"/>
                <w:numId w:val="18"/>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gridSpan w:val="5"/>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Персональные данные уничтожены путем (указать способ уничтожения персональных данных)</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Председатель комиссии</w:t>
            </w:r>
          </w:p>
        </w:tc>
      </w:tr>
      <w:tr w:rsidR="00A624A3" w:rsidRPr="00A624A3" w:rsidTr="007801A0">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Члены комиссии</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r>
    </w:tbl>
    <w:p w:rsidR="00A624A3" w:rsidRPr="00A624A3" w:rsidRDefault="00A624A3" w:rsidP="00A624A3">
      <w:pPr>
        <w:spacing w:line="240" w:lineRule="auto"/>
        <w:contextualSpacing/>
        <w:jc w:val="both"/>
        <w:rPr>
          <w:rFonts w:ascii="Times New Roman" w:hAnsi="Times New Roman"/>
          <w:sz w:val="24"/>
          <w:szCs w:val="24"/>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65646C" w:rsidRDefault="0065646C"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D71FF4" w:rsidRPr="00A624A3" w:rsidRDefault="00D71FF4"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BC2D74" w:rsidRPr="00ED1AD0" w:rsidRDefault="00BC2D74" w:rsidP="00BC2D7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sidR="0075312D">
        <w:rPr>
          <w:rFonts w:ascii="Times New Roman" w:hAnsi="Times New Roman"/>
          <w:bCs/>
          <w:color w:val="26282F"/>
          <w:sz w:val="24"/>
          <w:szCs w:val="24"/>
        </w:rPr>
        <w:t>12</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080F0C">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BC2D74" w:rsidRPr="00AA719D" w:rsidRDefault="00BC2D74" w:rsidP="00BC2D74">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00080F0C">
        <w:rPr>
          <w:rFonts w:ascii="Times New Roman" w:hAnsi="Times New Roman"/>
          <w:sz w:val="20"/>
          <w:szCs w:val="20"/>
        </w:rPr>
        <w:t xml:space="preserve"> </w:t>
      </w:r>
      <w:r w:rsidR="00F6029B">
        <w:rPr>
          <w:rFonts w:ascii="Times New Roman" w:hAnsi="Times New Roman"/>
          <w:sz w:val="20"/>
          <w:szCs w:val="20"/>
        </w:rPr>
        <w:t>городского округа</w:t>
      </w:r>
      <w:r w:rsidRPr="00AA719D">
        <w:rPr>
          <w:rFonts w:ascii="Times New Roman" w:hAnsi="Times New Roman"/>
          <w:sz w:val="20"/>
          <w:szCs w:val="20"/>
        </w:rPr>
        <w:t xml:space="preserve">,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w:t>
      </w:r>
      <w:r w:rsidR="00E11F2D">
        <w:rPr>
          <w:rFonts w:ascii="Times New Roman" w:hAnsi="Times New Roman"/>
          <w:bCs/>
          <w:color w:val="26282F"/>
          <w:sz w:val="20"/>
          <w:szCs w:val="20"/>
        </w:rPr>
        <w:t>распоряжением</w:t>
      </w:r>
      <w:r w:rsidRPr="00AA719D">
        <w:rPr>
          <w:rFonts w:ascii="Times New Roman" w:hAnsi="Times New Roman"/>
          <w:bCs/>
          <w:color w:val="26282F"/>
          <w:sz w:val="20"/>
          <w:szCs w:val="20"/>
        </w:rPr>
        <w:t xml:space="preserve">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00080F0C">
        <w:rPr>
          <w:rFonts w:ascii="Times New Roman" w:hAnsi="Times New Roman"/>
          <w:bCs/>
          <w:color w:val="26282F"/>
          <w:sz w:val="20"/>
          <w:szCs w:val="20"/>
        </w:rPr>
        <w:t xml:space="preserve"> </w:t>
      </w:r>
      <w:r w:rsidR="00F6029B">
        <w:rPr>
          <w:rFonts w:ascii="Times New Roman" w:hAnsi="Times New Roman"/>
          <w:bCs/>
          <w:color w:val="26282F"/>
          <w:sz w:val="20"/>
          <w:szCs w:val="20"/>
        </w:rPr>
        <w:t>городского округа</w:t>
      </w:r>
    </w:p>
    <w:p w:rsidR="00BC2D74" w:rsidRPr="00ED1AD0" w:rsidRDefault="00BC2D74" w:rsidP="00BC2D74">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 </w:t>
      </w: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r w:rsidRPr="00552370">
        <w:rPr>
          <w:b/>
          <w:sz w:val="24"/>
        </w:rPr>
        <w:t xml:space="preserve">Должностной регламент муниципального служащего администрации </w:t>
      </w:r>
      <w:proofErr w:type="spellStart"/>
      <w:r>
        <w:rPr>
          <w:b/>
          <w:sz w:val="24"/>
        </w:rPr>
        <w:t>Сусуманского</w:t>
      </w:r>
      <w:proofErr w:type="spellEnd"/>
      <w:r w:rsidR="00080F0C">
        <w:rPr>
          <w:b/>
          <w:sz w:val="24"/>
        </w:rPr>
        <w:t xml:space="preserve"> </w:t>
      </w:r>
      <w:r w:rsidR="00F6029B">
        <w:rPr>
          <w:b/>
          <w:sz w:val="24"/>
        </w:rPr>
        <w:t>городского округа</w:t>
      </w:r>
      <w:r w:rsidRPr="00552370">
        <w:rPr>
          <w:b/>
          <w:sz w:val="24"/>
        </w:rPr>
        <w:t>, ответственного за организацию обработки</w:t>
      </w:r>
    </w:p>
    <w:p w:rsidR="00BC2D74" w:rsidRPr="00552370" w:rsidRDefault="00BC2D74" w:rsidP="00BC2D74">
      <w:pPr>
        <w:pStyle w:val="1"/>
        <w:rPr>
          <w:b/>
          <w:sz w:val="24"/>
        </w:rPr>
      </w:pPr>
      <w:r w:rsidRPr="00552370">
        <w:rPr>
          <w:b/>
          <w:sz w:val="24"/>
        </w:rPr>
        <w:t>персональных данных</w:t>
      </w:r>
      <w:r w:rsidRPr="00552370">
        <w:rPr>
          <w:b/>
          <w:sz w:val="24"/>
        </w:rPr>
        <w:br/>
      </w:r>
      <w:bookmarkStart w:id="28" w:name="sub_159"/>
    </w:p>
    <w:p w:rsidR="00BC2D74" w:rsidRDefault="00BC2D74" w:rsidP="00BC2D74">
      <w:pPr>
        <w:pStyle w:val="1"/>
      </w:pPr>
    </w:p>
    <w:p w:rsidR="00BC2D74" w:rsidRPr="00552370" w:rsidRDefault="00BC2D74" w:rsidP="00BC2D74">
      <w:pPr>
        <w:pStyle w:val="1"/>
        <w:rPr>
          <w:sz w:val="24"/>
        </w:rPr>
      </w:pPr>
      <w:r w:rsidRPr="00552370">
        <w:rPr>
          <w:sz w:val="24"/>
        </w:rPr>
        <w:t>1. Общие положения</w:t>
      </w:r>
    </w:p>
    <w:bookmarkEnd w:id="28"/>
    <w:p w:rsidR="00BC2D74" w:rsidRPr="00BC2D74" w:rsidRDefault="00BC2D74" w:rsidP="00BC2D74">
      <w:pPr>
        <w:jc w:val="both"/>
        <w:rPr>
          <w:rFonts w:ascii="Times New Roman" w:hAnsi="Times New Roman"/>
          <w:sz w:val="24"/>
          <w:szCs w:val="24"/>
        </w:rPr>
      </w:pPr>
    </w:p>
    <w:p w:rsidR="00BC2D74" w:rsidRPr="00BC2D74" w:rsidRDefault="00BC2D74" w:rsidP="00F04996">
      <w:pPr>
        <w:spacing w:after="0"/>
        <w:ind w:firstLine="360"/>
        <w:jc w:val="both"/>
        <w:rPr>
          <w:rFonts w:ascii="Times New Roman" w:hAnsi="Times New Roman"/>
          <w:sz w:val="24"/>
          <w:szCs w:val="24"/>
        </w:rPr>
      </w:pPr>
      <w:bookmarkStart w:id="29" w:name="sub_157"/>
      <w:r w:rsidRPr="00BC2D74">
        <w:rPr>
          <w:rFonts w:ascii="Times New Roman" w:hAnsi="Times New Roman"/>
          <w:sz w:val="24"/>
          <w:szCs w:val="24"/>
        </w:rPr>
        <w:t xml:space="preserve">1.1. Муниципальный служащий администрации </w:t>
      </w:r>
      <w:proofErr w:type="spellStart"/>
      <w:r w:rsidR="00F04996">
        <w:rPr>
          <w:rFonts w:ascii="Times New Roman" w:hAnsi="Times New Roman"/>
          <w:sz w:val="24"/>
          <w:szCs w:val="24"/>
        </w:rPr>
        <w:t>Сусуманского</w:t>
      </w:r>
      <w:proofErr w:type="spellEnd"/>
      <w:r w:rsidR="00080F0C">
        <w:rPr>
          <w:rFonts w:ascii="Times New Roman" w:hAnsi="Times New Roman"/>
          <w:sz w:val="24"/>
          <w:szCs w:val="24"/>
        </w:rPr>
        <w:t xml:space="preserve"> </w:t>
      </w:r>
      <w:r w:rsidR="00F6029B">
        <w:rPr>
          <w:rFonts w:ascii="Times New Roman" w:hAnsi="Times New Roman"/>
          <w:sz w:val="24"/>
          <w:szCs w:val="24"/>
        </w:rPr>
        <w:t>городского округа</w:t>
      </w:r>
      <w:r w:rsidRPr="00BC2D74">
        <w:rPr>
          <w:rFonts w:ascii="Times New Roman" w:hAnsi="Times New Roman"/>
          <w:sz w:val="24"/>
          <w:szCs w:val="24"/>
        </w:rPr>
        <w:t xml:space="preserve">, ответственный за организацию обработки персональных данных (далее – муниципальный служащий) назначается распоряжением главы администрации </w:t>
      </w:r>
      <w:r w:rsidR="00F04996">
        <w:rPr>
          <w:rFonts w:ascii="Times New Roman" w:hAnsi="Times New Roman"/>
          <w:sz w:val="24"/>
          <w:szCs w:val="24"/>
        </w:rPr>
        <w:t>Сусуманского</w:t>
      </w:r>
      <w:r w:rsidR="00F6029B">
        <w:rPr>
          <w:rFonts w:ascii="Times New Roman" w:hAnsi="Times New Roman"/>
          <w:sz w:val="24"/>
          <w:szCs w:val="24"/>
        </w:rPr>
        <w:t>городского округа</w:t>
      </w:r>
      <w:r w:rsidRPr="00BC2D74">
        <w:rPr>
          <w:rFonts w:ascii="Times New Roman" w:hAnsi="Times New Roman"/>
          <w:sz w:val="24"/>
          <w:szCs w:val="24"/>
        </w:rPr>
        <w:t xml:space="preserve">  (далее - Администрация).</w:t>
      </w:r>
    </w:p>
    <w:p w:rsidR="00BC2D74" w:rsidRPr="00BC2D74" w:rsidRDefault="00BC2D74" w:rsidP="00F04996">
      <w:pPr>
        <w:spacing w:after="0"/>
        <w:ind w:firstLine="360"/>
        <w:jc w:val="both"/>
        <w:rPr>
          <w:rFonts w:ascii="Times New Roman" w:hAnsi="Times New Roman"/>
          <w:sz w:val="24"/>
          <w:szCs w:val="24"/>
        </w:rPr>
      </w:pPr>
      <w:bookmarkStart w:id="30" w:name="sub_158"/>
      <w:bookmarkEnd w:id="29"/>
      <w:r w:rsidRPr="00BC2D74">
        <w:rPr>
          <w:rFonts w:ascii="Times New Roman" w:hAnsi="Times New Roman"/>
          <w:sz w:val="24"/>
          <w:szCs w:val="24"/>
        </w:rPr>
        <w:t>1.2. Муниципальный служащий должен знать:</w:t>
      </w:r>
    </w:p>
    <w:p w:rsidR="00BC2D74" w:rsidRPr="00BC2D74" w:rsidRDefault="00BC2D74" w:rsidP="00F04996">
      <w:pPr>
        <w:spacing w:after="0"/>
        <w:jc w:val="both"/>
        <w:rPr>
          <w:rFonts w:ascii="Times New Roman" w:hAnsi="Times New Roman"/>
          <w:sz w:val="24"/>
          <w:szCs w:val="24"/>
        </w:rPr>
      </w:pPr>
      <w:bookmarkStart w:id="31" w:name="sub_158047380"/>
      <w:bookmarkEnd w:id="30"/>
      <w:r w:rsidRPr="00BC2D74">
        <w:rPr>
          <w:rFonts w:ascii="Times New Roman" w:hAnsi="Times New Roman"/>
          <w:sz w:val="24"/>
          <w:szCs w:val="24"/>
        </w:rPr>
        <w:t xml:space="preserve">- законодательство Российской Федерации в области персональных данных основывается; </w:t>
      </w:r>
    </w:p>
    <w:bookmarkEnd w:id="31"/>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порядок систематизации, учета и ведения документации с использованием современных информационных технологий;</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основы экономики, организации труда, производства и управления;</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средства вычислительной техники, коммуникаций и связи;</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правила и нормы охраны труда.</w:t>
      </w:r>
    </w:p>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2" w:name="sub_163"/>
      <w:r w:rsidRPr="00BC2D74">
        <w:rPr>
          <w:sz w:val="24"/>
        </w:rPr>
        <w:t>2. Должностные обязанности</w:t>
      </w:r>
    </w:p>
    <w:bookmarkEnd w:id="32"/>
    <w:p w:rsidR="00BC2D74" w:rsidRPr="00BC2D74" w:rsidRDefault="00BC2D74" w:rsidP="00F04996">
      <w:pPr>
        <w:spacing w:after="0"/>
        <w:jc w:val="both"/>
        <w:rPr>
          <w:rFonts w:ascii="Times New Roman" w:hAnsi="Times New Roman"/>
          <w:sz w:val="24"/>
          <w:szCs w:val="24"/>
        </w:rPr>
      </w:pPr>
    </w:p>
    <w:p w:rsidR="00BC2D74" w:rsidRPr="00BC2D74" w:rsidRDefault="00BC2D74" w:rsidP="0075312D">
      <w:pPr>
        <w:spacing w:after="0"/>
        <w:ind w:firstLine="360"/>
        <w:jc w:val="both"/>
        <w:rPr>
          <w:rFonts w:ascii="Times New Roman" w:hAnsi="Times New Roman"/>
          <w:sz w:val="24"/>
          <w:szCs w:val="24"/>
        </w:rPr>
      </w:pPr>
      <w:r w:rsidRPr="00BC2D74">
        <w:rPr>
          <w:rFonts w:ascii="Times New Roman" w:hAnsi="Times New Roman"/>
          <w:sz w:val="24"/>
          <w:szCs w:val="24"/>
        </w:rPr>
        <w:t>Муниципальный служащий обязан:</w:t>
      </w:r>
    </w:p>
    <w:p w:rsidR="00BC2D74" w:rsidRPr="00BC2D74" w:rsidRDefault="00BC2D74" w:rsidP="0075312D">
      <w:pPr>
        <w:spacing w:after="0"/>
        <w:ind w:firstLine="360"/>
        <w:jc w:val="both"/>
        <w:rPr>
          <w:rFonts w:ascii="Times New Roman" w:hAnsi="Times New Roman"/>
          <w:sz w:val="24"/>
          <w:szCs w:val="24"/>
        </w:rPr>
      </w:pPr>
      <w:bookmarkStart w:id="33" w:name="sub_160"/>
      <w:r w:rsidRPr="00BC2D74">
        <w:rPr>
          <w:rFonts w:ascii="Times New Roman" w:hAnsi="Times New Roman"/>
          <w:sz w:val="24"/>
          <w:szCs w:val="24"/>
        </w:rPr>
        <w:t xml:space="preserve">2.1. Осуществлять внутренний контроль за соблюдением </w:t>
      </w:r>
      <w:hyperlink r:id="rId19" w:history="1">
        <w:r w:rsidRPr="00F04996">
          <w:rPr>
            <w:rStyle w:val="a5"/>
            <w:rFonts w:ascii="Times New Roman" w:hAnsi="Times New Roman"/>
            <w:b w:val="0"/>
            <w:color w:val="auto"/>
            <w:sz w:val="24"/>
            <w:szCs w:val="24"/>
          </w:rPr>
          <w:t>законодательства</w:t>
        </w:r>
      </w:hyperlink>
      <w:r w:rsidRPr="00F04996">
        <w:rPr>
          <w:rFonts w:ascii="Times New Roman" w:hAnsi="Times New Roman"/>
          <w:sz w:val="24"/>
          <w:szCs w:val="24"/>
        </w:rPr>
        <w:t>Р</w:t>
      </w:r>
      <w:r w:rsidRPr="00BC2D74">
        <w:rPr>
          <w:rFonts w:ascii="Times New Roman" w:hAnsi="Times New Roman"/>
          <w:sz w:val="24"/>
          <w:szCs w:val="24"/>
        </w:rPr>
        <w:t>оссийской Федерации о персональных данных, в том числе требований к защите персональных данных.</w:t>
      </w:r>
    </w:p>
    <w:p w:rsidR="00BC2D74" w:rsidRPr="00BC2D74" w:rsidRDefault="00BC2D74" w:rsidP="0075312D">
      <w:pPr>
        <w:spacing w:after="0"/>
        <w:ind w:firstLine="360"/>
        <w:jc w:val="both"/>
        <w:rPr>
          <w:rFonts w:ascii="Times New Roman" w:hAnsi="Times New Roman"/>
          <w:sz w:val="24"/>
          <w:szCs w:val="24"/>
        </w:rPr>
      </w:pPr>
      <w:bookmarkStart w:id="34" w:name="sub_161"/>
      <w:bookmarkEnd w:id="33"/>
      <w:r w:rsidRPr="00BC2D74">
        <w:rPr>
          <w:rFonts w:ascii="Times New Roman" w:hAnsi="Times New Roman"/>
          <w:sz w:val="24"/>
          <w:szCs w:val="24"/>
        </w:rPr>
        <w:t xml:space="preserve">2.2. Доводить до сведения служащих и работников администрации положения </w:t>
      </w:r>
      <w:hyperlink r:id="rId20" w:history="1">
        <w:r w:rsidRPr="00F04996">
          <w:rPr>
            <w:rStyle w:val="a5"/>
            <w:rFonts w:ascii="Times New Roman" w:hAnsi="Times New Roman"/>
            <w:b w:val="0"/>
            <w:color w:val="auto"/>
            <w:sz w:val="24"/>
            <w:szCs w:val="24"/>
          </w:rPr>
          <w:t>законодательства</w:t>
        </w:r>
      </w:hyperlink>
      <w:r w:rsidRPr="00BC2D74">
        <w:rPr>
          <w:rFonts w:ascii="Times New Roman" w:hAnsi="Times New Roman"/>
          <w:sz w:val="24"/>
          <w:szCs w:val="24"/>
        </w:rPr>
        <w:t>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BC2D74" w:rsidRPr="00BC2D74" w:rsidRDefault="00BC2D74" w:rsidP="00F04996">
      <w:pPr>
        <w:spacing w:after="0"/>
        <w:ind w:firstLine="360"/>
        <w:jc w:val="both"/>
        <w:rPr>
          <w:rFonts w:ascii="Times New Roman" w:hAnsi="Times New Roman"/>
          <w:sz w:val="24"/>
          <w:szCs w:val="24"/>
        </w:rPr>
      </w:pPr>
      <w:bookmarkStart w:id="35" w:name="sub_162"/>
      <w:bookmarkEnd w:id="34"/>
      <w:r w:rsidRPr="00BC2D74">
        <w:rPr>
          <w:rFonts w:ascii="Times New Roman" w:hAnsi="Times New Roman"/>
          <w:sz w:val="24"/>
          <w:szCs w:val="24"/>
        </w:rPr>
        <w:t>2.3.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35"/>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6" w:name="sub_170"/>
      <w:r w:rsidRPr="00BC2D74">
        <w:rPr>
          <w:sz w:val="24"/>
        </w:rPr>
        <w:t>3. Права</w:t>
      </w:r>
    </w:p>
    <w:bookmarkEnd w:id="36"/>
    <w:p w:rsidR="00BC2D74" w:rsidRPr="00BC2D74" w:rsidRDefault="00BC2D74" w:rsidP="00F04996">
      <w:pPr>
        <w:spacing w:after="0"/>
        <w:jc w:val="both"/>
        <w:rPr>
          <w:rFonts w:ascii="Times New Roman" w:hAnsi="Times New Roman"/>
          <w:sz w:val="24"/>
          <w:szCs w:val="24"/>
        </w:rPr>
      </w:pPr>
    </w:p>
    <w:p w:rsidR="00BC2D74" w:rsidRPr="00BC2D74" w:rsidRDefault="00BC2D74" w:rsidP="0075312D">
      <w:pPr>
        <w:spacing w:after="0"/>
        <w:ind w:firstLine="360"/>
        <w:jc w:val="both"/>
        <w:rPr>
          <w:rFonts w:ascii="Times New Roman" w:hAnsi="Times New Roman"/>
          <w:sz w:val="24"/>
          <w:szCs w:val="24"/>
        </w:rPr>
      </w:pPr>
      <w:r w:rsidRPr="00BC2D74">
        <w:rPr>
          <w:rFonts w:ascii="Times New Roman" w:hAnsi="Times New Roman"/>
          <w:sz w:val="24"/>
          <w:szCs w:val="24"/>
        </w:rPr>
        <w:t>Муниципальный служащий имеет право:</w:t>
      </w:r>
    </w:p>
    <w:p w:rsidR="00BC2D74" w:rsidRPr="00BC2D74" w:rsidRDefault="00BC2D74" w:rsidP="0075312D">
      <w:pPr>
        <w:spacing w:after="0"/>
        <w:ind w:firstLine="360"/>
        <w:jc w:val="both"/>
        <w:rPr>
          <w:rFonts w:ascii="Times New Roman" w:hAnsi="Times New Roman"/>
          <w:sz w:val="24"/>
          <w:szCs w:val="24"/>
        </w:rPr>
      </w:pPr>
      <w:bookmarkStart w:id="37" w:name="sub_164"/>
      <w:r w:rsidRPr="00BC2D74">
        <w:rPr>
          <w:rFonts w:ascii="Times New Roman" w:hAnsi="Times New Roman"/>
          <w:sz w:val="24"/>
          <w:szCs w:val="24"/>
        </w:rPr>
        <w:t xml:space="preserve">3.1. Знакомиться с проектами решений главы </w:t>
      </w:r>
      <w:r w:rsidR="00F6029B">
        <w:rPr>
          <w:rFonts w:ascii="Times New Roman" w:hAnsi="Times New Roman"/>
          <w:sz w:val="24"/>
          <w:szCs w:val="24"/>
        </w:rPr>
        <w:t>Сусуманского городского округа</w:t>
      </w:r>
      <w:r w:rsidRPr="00BC2D74">
        <w:rPr>
          <w:rFonts w:ascii="Times New Roman" w:hAnsi="Times New Roman"/>
          <w:sz w:val="24"/>
          <w:szCs w:val="24"/>
        </w:rPr>
        <w:t xml:space="preserve"> (лица, его замещающего), касающимися его деятельности.</w:t>
      </w:r>
    </w:p>
    <w:p w:rsidR="00BC2D74" w:rsidRPr="00BC2D74" w:rsidRDefault="00BC2D74" w:rsidP="0075312D">
      <w:pPr>
        <w:spacing w:after="0"/>
        <w:ind w:firstLine="360"/>
        <w:jc w:val="both"/>
        <w:rPr>
          <w:rFonts w:ascii="Times New Roman" w:hAnsi="Times New Roman"/>
          <w:sz w:val="24"/>
          <w:szCs w:val="24"/>
        </w:rPr>
      </w:pPr>
      <w:bookmarkStart w:id="38" w:name="sub_165"/>
      <w:bookmarkEnd w:id="37"/>
      <w:r w:rsidRPr="00BC2D74">
        <w:rPr>
          <w:rFonts w:ascii="Times New Roman" w:hAnsi="Times New Roman"/>
          <w:sz w:val="24"/>
          <w:szCs w:val="24"/>
        </w:rPr>
        <w:t xml:space="preserve">3.2. Вносить на рассмотрение главы </w:t>
      </w:r>
      <w:r w:rsidR="00F6029B">
        <w:rPr>
          <w:rFonts w:ascii="Times New Roman" w:hAnsi="Times New Roman"/>
          <w:sz w:val="24"/>
          <w:szCs w:val="24"/>
        </w:rPr>
        <w:t>Сусума</w:t>
      </w:r>
      <w:r w:rsidR="001337C4">
        <w:rPr>
          <w:rFonts w:ascii="Times New Roman" w:hAnsi="Times New Roman"/>
          <w:sz w:val="24"/>
          <w:szCs w:val="24"/>
        </w:rPr>
        <w:t>нс</w:t>
      </w:r>
      <w:r w:rsidR="00F6029B">
        <w:rPr>
          <w:rFonts w:ascii="Times New Roman" w:hAnsi="Times New Roman"/>
          <w:sz w:val="24"/>
          <w:szCs w:val="24"/>
        </w:rPr>
        <w:t>кого городского округа</w:t>
      </w:r>
      <w:r w:rsidRPr="00BC2D74">
        <w:rPr>
          <w:rFonts w:ascii="Times New Roman" w:hAnsi="Times New Roman"/>
          <w:sz w:val="24"/>
          <w:szCs w:val="24"/>
        </w:rPr>
        <w:t xml:space="preserve"> (лица, его замещающего) предложения по совершенствованию работы, связанной с обязанностями, предусмотренными настоящей инструкцией.</w:t>
      </w:r>
    </w:p>
    <w:p w:rsidR="00BC2D74" w:rsidRPr="00BC2D74" w:rsidRDefault="00BC2D74" w:rsidP="0075312D">
      <w:pPr>
        <w:spacing w:after="0"/>
        <w:ind w:firstLine="360"/>
        <w:jc w:val="both"/>
        <w:rPr>
          <w:rFonts w:ascii="Times New Roman" w:hAnsi="Times New Roman"/>
          <w:sz w:val="24"/>
          <w:szCs w:val="24"/>
        </w:rPr>
      </w:pPr>
      <w:bookmarkStart w:id="39" w:name="sub_166"/>
      <w:bookmarkEnd w:id="38"/>
      <w:r w:rsidRPr="00BC2D74">
        <w:rPr>
          <w:rFonts w:ascii="Times New Roman" w:hAnsi="Times New Roman"/>
          <w:sz w:val="24"/>
          <w:szCs w:val="24"/>
        </w:rPr>
        <w:t>3.3. Подписывать и визировать документы в пределах своей компетенции.</w:t>
      </w:r>
    </w:p>
    <w:p w:rsidR="00BC2D74" w:rsidRPr="00BC2D74" w:rsidRDefault="00BC2D74" w:rsidP="0075312D">
      <w:pPr>
        <w:spacing w:after="0"/>
        <w:ind w:firstLine="360"/>
        <w:jc w:val="both"/>
        <w:rPr>
          <w:rFonts w:ascii="Times New Roman" w:hAnsi="Times New Roman"/>
          <w:sz w:val="24"/>
          <w:szCs w:val="24"/>
        </w:rPr>
      </w:pPr>
      <w:bookmarkStart w:id="40" w:name="sub_167"/>
      <w:bookmarkEnd w:id="39"/>
      <w:r w:rsidRPr="00BC2D74">
        <w:rPr>
          <w:rFonts w:ascii="Times New Roman" w:hAnsi="Times New Roman"/>
          <w:sz w:val="24"/>
          <w:szCs w:val="24"/>
        </w:rPr>
        <w:lastRenderedPageBreak/>
        <w:t>3.4. Осуществлять взаимодействие с руководителями структурных подразделений администрации, получать информацию и документы, необходимые для выполнения своих должностных обязанностей.</w:t>
      </w:r>
    </w:p>
    <w:p w:rsidR="00BC2D74" w:rsidRPr="00BC2D74" w:rsidRDefault="00BC2D74" w:rsidP="0075312D">
      <w:pPr>
        <w:spacing w:after="0"/>
        <w:ind w:firstLine="360"/>
        <w:jc w:val="both"/>
        <w:rPr>
          <w:rFonts w:ascii="Times New Roman" w:hAnsi="Times New Roman"/>
          <w:sz w:val="24"/>
          <w:szCs w:val="24"/>
        </w:rPr>
      </w:pPr>
      <w:bookmarkStart w:id="41" w:name="sub_168"/>
      <w:bookmarkEnd w:id="40"/>
      <w:r w:rsidRPr="00BC2D74">
        <w:rPr>
          <w:rFonts w:ascii="Times New Roman" w:hAnsi="Times New Roman"/>
          <w:sz w:val="24"/>
          <w:szCs w:val="24"/>
        </w:rPr>
        <w:t>3.5. Вести переписку с организациями по вопросам, входящим в его компетенцию.</w:t>
      </w:r>
    </w:p>
    <w:p w:rsidR="00BC2D74" w:rsidRPr="00BC2D74" w:rsidRDefault="00BC2D74" w:rsidP="0075312D">
      <w:pPr>
        <w:spacing w:after="0"/>
        <w:ind w:firstLine="360"/>
        <w:jc w:val="both"/>
        <w:rPr>
          <w:rFonts w:ascii="Times New Roman" w:hAnsi="Times New Roman"/>
          <w:sz w:val="24"/>
          <w:szCs w:val="24"/>
        </w:rPr>
      </w:pPr>
      <w:bookmarkStart w:id="42" w:name="sub_169"/>
      <w:bookmarkEnd w:id="41"/>
      <w:r w:rsidRPr="00BC2D74">
        <w:rPr>
          <w:rFonts w:ascii="Times New Roman" w:hAnsi="Times New Roman"/>
          <w:sz w:val="24"/>
          <w:szCs w:val="24"/>
        </w:rPr>
        <w:t>3.6. Иные права, предусмотренные нормами действующего законодательства Российской Федерации.</w:t>
      </w:r>
    </w:p>
    <w:bookmarkEnd w:id="42"/>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43" w:name="sub_174"/>
      <w:r w:rsidRPr="00BC2D74">
        <w:rPr>
          <w:sz w:val="24"/>
        </w:rPr>
        <w:t>4. Ответственность</w:t>
      </w:r>
    </w:p>
    <w:bookmarkEnd w:id="43"/>
    <w:p w:rsidR="00BC2D74" w:rsidRPr="00BC2D74" w:rsidRDefault="00BC2D74" w:rsidP="00F04996">
      <w:pPr>
        <w:spacing w:after="0"/>
        <w:jc w:val="both"/>
        <w:rPr>
          <w:rFonts w:ascii="Times New Roman" w:hAnsi="Times New Roman"/>
          <w:sz w:val="24"/>
          <w:szCs w:val="24"/>
        </w:rPr>
      </w:pPr>
    </w:p>
    <w:p w:rsidR="00BC2D74" w:rsidRPr="00BC2D74" w:rsidRDefault="00BC2D74" w:rsidP="0075312D">
      <w:pPr>
        <w:spacing w:after="0"/>
        <w:ind w:firstLine="360"/>
        <w:jc w:val="both"/>
        <w:rPr>
          <w:rFonts w:ascii="Times New Roman" w:hAnsi="Times New Roman"/>
          <w:sz w:val="24"/>
          <w:szCs w:val="24"/>
        </w:rPr>
      </w:pPr>
      <w:r w:rsidRPr="00BC2D74">
        <w:rPr>
          <w:rFonts w:ascii="Times New Roman" w:hAnsi="Times New Roman"/>
          <w:sz w:val="24"/>
          <w:szCs w:val="24"/>
        </w:rPr>
        <w:t>Муниципальный служащий несет ответственность:</w:t>
      </w:r>
    </w:p>
    <w:p w:rsidR="00BC2D74" w:rsidRPr="00BC2D74" w:rsidRDefault="00BC2D74" w:rsidP="0075312D">
      <w:pPr>
        <w:spacing w:after="0"/>
        <w:ind w:firstLine="360"/>
        <w:jc w:val="both"/>
        <w:rPr>
          <w:rFonts w:ascii="Times New Roman" w:hAnsi="Times New Roman"/>
          <w:sz w:val="24"/>
          <w:szCs w:val="24"/>
        </w:rPr>
      </w:pPr>
      <w:bookmarkStart w:id="44" w:name="sub_171"/>
      <w:r w:rsidRPr="00BC2D74">
        <w:rPr>
          <w:rFonts w:ascii="Times New Roman" w:hAnsi="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требованиями действующего законодательства Российской Федерации.</w:t>
      </w:r>
    </w:p>
    <w:p w:rsidR="00BC2D74" w:rsidRPr="00F04996" w:rsidRDefault="00BC2D74" w:rsidP="0075312D">
      <w:pPr>
        <w:spacing w:after="0"/>
        <w:ind w:firstLine="360"/>
        <w:jc w:val="both"/>
        <w:rPr>
          <w:rFonts w:ascii="Times New Roman" w:hAnsi="Times New Roman"/>
          <w:sz w:val="24"/>
          <w:szCs w:val="24"/>
        </w:rPr>
      </w:pPr>
      <w:bookmarkStart w:id="45" w:name="sub_172"/>
      <w:bookmarkEnd w:id="44"/>
      <w:r w:rsidRPr="00BC2D74">
        <w:rPr>
          <w:rFonts w:ascii="Times New Roman" w:hAnsi="Times New Roman"/>
          <w:sz w:val="24"/>
          <w:szCs w:val="24"/>
        </w:rPr>
        <w:t xml:space="preserve">4.2. За причинение материального ущерба - в пределах, определенных действующим </w:t>
      </w:r>
      <w:hyperlink r:id="rId21" w:history="1">
        <w:r w:rsidRPr="00F04996">
          <w:rPr>
            <w:rStyle w:val="a5"/>
            <w:rFonts w:ascii="Times New Roman" w:hAnsi="Times New Roman"/>
            <w:b w:val="0"/>
            <w:color w:val="auto"/>
            <w:sz w:val="24"/>
            <w:szCs w:val="24"/>
          </w:rPr>
          <w:t>трудовым</w:t>
        </w:r>
      </w:hyperlink>
      <w:r w:rsidRPr="00F604AF">
        <w:rPr>
          <w:rFonts w:ascii="Times New Roman" w:hAnsi="Times New Roman"/>
          <w:sz w:val="24"/>
          <w:szCs w:val="24"/>
        </w:rPr>
        <w:t>и</w:t>
      </w:r>
      <w:hyperlink r:id="rId22"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sz w:val="24"/>
          <w:szCs w:val="24"/>
        </w:rPr>
        <w:t>Российской Федерации.</w:t>
      </w:r>
    </w:p>
    <w:p w:rsidR="00BC2D74" w:rsidRPr="00F04996" w:rsidRDefault="00BC2D74" w:rsidP="0075312D">
      <w:pPr>
        <w:spacing w:after="0"/>
        <w:ind w:firstLine="360"/>
        <w:jc w:val="both"/>
        <w:rPr>
          <w:rFonts w:ascii="Times New Roman" w:hAnsi="Times New Roman"/>
          <w:sz w:val="24"/>
          <w:szCs w:val="24"/>
        </w:rPr>
      </w:pPr>
      <w:bookmarkStart w:id="46" w:name="sub_173"/>
      <w:bookmarkEnd w:id="45"/>
      <w:r w:rsidRPr="00F04996">
        <w:rPr>
          <w:rFonts w:ascii="Times New Roman" w:hAnsi="Times New Roman"/>
          <w:sz w:val="24"/>
          <w:szCs w:val="24"/>
        </w:rPr>
        <w:t xml:space="preserve">4.3. За правонарушения, совершенные в процессе осуществления своей деятельности, - в пределах, определенных действующим </w:t>
      </w:r>
      <w:hyperlink r:id="rId23" w:history="1">
        <w:r w:rsidRPr="00F04996">
          <w:rPr>
            <w:rStyle w:val="a5"/>
            <w:rFonts w:ascii="Times New Roman" w:hAnsi="Times New Roman"/>
            <w:b w:val="0"/>
            <w:color w:val="auto"/>
            <w:sz w:val="24"/>
            <w:szCs w:val="24"/>
          </w:rPr>
          <w:t>административным</w:t>
        </w:r>
      </w:hyperlink>
      <w:r w:rsidRPr="00F04996">
        <w:rPr>
          <w:rFonts w:ascii="Times New Roman" w:hAnsi="Times New Roman"/>
          <w:b/>
          <w:sz w:val="24"/>
          <w:szCs w:val="24"/>
        </w:rPr>
        <w:t xml:space="preserve">, </w:t>
      </w:r>
      <w:hyperlink r:id="rId24" w:history="1">
        <w:r w:rsidRPr="00F04996">
          <w:rPr>
            <w:rStyle w:val="a5"/>
            <w:rFonts w:ascii="Times New Roman" w:hAnsi="Times New Roman"/>
            <w:b w:val="0"/>
            <w:color w:val="auto"/>
            <w:sz w:val="24"/>
            <w:szCs w:val="24"/>
          </w:rPr>
          <w:t>уголовным</w:t>
        </w:r>
      </w:hyperlink>
      <w:r w:rsidRPr="00F04996">
        <w:rPr>
          <w:rFonts w:ascii="Times New Roman" w:hAnsi="Times New Roman"/>
          <w:b/>
          <w:sz w:val="24"/>
          <w:szCs w:val="24"/>
        </w:rPr>
        <w:t xml:space="preserve">, </w:t>
      </w:r>
      <w:hyperlink r:id="rId25"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sz w:val="24"/>
          <w:szCs w:val="24"/>
        </w:rPr>
        <w:t xml:space="preserve"> Российской Федерации.</w:t>
      </w:r>
    </w:p>
    <w:bookmarkEnd w:id="46"/>
    <w:p w:rsidR="00F604AF" w:rsidRDefault="00F604AF" w:rsidP="00F04996">
      <w:pPr>
        <w:spacing w:after="0"/>
        <w:jc w:val="both"/>
        <w:rPr>
          <w:rFonts w:ascii="Times New Roman" w:hAnsi="Times New Roman"/>
          <w:sz w:val="24"/>
          <w:szCs w:val="24"/>
        </w:rPr>
      </w:pPr>
    </w:p>
    <w:p w:rsidR="00F604AF" w:rsidRDefault="00F604AF"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С инструкцией ознакомлен:</w:t>
      </w:r>
    </w:p>
    <w:p w:rsid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"___"___________________20__г. ____________ ____________________________</w:t>
      </w:r>
    </w:p>
    <w:p w:rsidR="00D27230" w:rsidRDefault="00D27230" w:rsidP="00F04996">
      <w:pPr>
        <w:spacing w:after="0"/>
        <w:jc w:val="both"/>
        <w:rPr>
          <w:rFonts w:ascii="Times New Roman" w:hAnsi="Times New Roman"/>
          <w:sz w:val="24"/>
          <w:szCs w:val="24"/>
        </w:rPr>
      </w:pPr>
    </w:p>
    <w:p w:rsidR="00D27230" w:rsidRDefault="00D27230" w:rsidP="00F04996">
      <w:pPr>
        <w:spacing w:after="0"/>
        <w:jc w:val="both"/>
        <w:rPr>
          <w:rFonts w:ascii="Times New Roman" w:hAnsi="Times New Roman"/>
          <w:sz w:val="24"/>
          <w:szCs w:val="24"/>
        </w:rPr>
      </w:pPr>
    </w:p>
    <w:p w:rsidR="00D27230" w:rsidRDefault="00D27230" w:rsidP="00F04996">
      <w:pPr>
        <w:spacing w:after="0"/>
        <w:jc w:val="both"/>
        <w:rPr>
          <w:rFonts w:ascii="Times New Roman" w:hAnsi="Times New Roman"/>
          <w:sz w:val="24"/>
          <w:szCs w:val="24"/>
        </w:rPr>
      </w:pPr>
    </w:p>
    <w:p w:rsidR="00D27230" w:rsidRDefault="00D27230" w:rsidP="00D27230">
      <w:pPr>
        <w:jc w:val="center"/>
        <w:rPr>
          <w:b/>
          <w:bCs/>
          <w:color w:val="26282F"/>
          <w:sz w:val="28"/>
          <w:szCs w:val="28"/>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75312D" w:rsidRDefault="0075312D" w:rsidP="00F04996">
      <w:pPr>
        <w:spacing w:after="0"/>
        <w:jc w:val="both"/>
        <w:rPr>
          <w:rFonts w:ascii="Times New Roman" w:hAnsi="Times New Roman"/>
          <w:sz w:val="24"/>
          <w:szCs w:val="24"/>
        </w:rPr>
      </w:pPr>
    </w:p>
    <w:p w:rsidR="0075312D" w:rsidRDefault="0075312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3D69C4" w:rsidRDefault="003D69C4" w:rsidP="00F04996">
      <w:pPr>
        <w:spacing w:after="0"/>
        <w:jc w:val="both"/>
        <w:rPr>
          <w:rFonts w:ascii="Times New Roman" w:hAnsi="Times New Roman"/>
          <w:sz w:val="24"/>
          <w:szCs w:val="24"/>
        </w:rPr>
      </w:pPr>
      <w:bookmarkStart w:id="47" w:name="_GoBack"/>
      <w:bookmarkEnd w:id="47"/>
    </w:p>
    <w:p w:rsidR="00080F0C" w:rsidRDefault="00080F0C" w:rsidP="00174FFD">
      <w:pPr>
        <w:autoSpaceDE w:val="0"/>
        <w:autoSpaceDN w:val="0"/>
        <w:adjustRightInd w:val="0"/>
        <w:spacing w:before="108" w:after="108" w:line="240" w:lineRule="auto"/>
        <w:jc w:val="right"/>
        <w:outlineLvl w:val="0"/>
        <w:rPr>
          <w:rFonts w:ascii="Times New Roman" w:hAnsi="Times New Roman"/>
          <w:bCs/>
          <w:color w:val="FF0000"/>
          <w:sz w:val="24"/>
          <w:szCs w:val="24"/>
        </w:rPr>
      </w:pPr>
    </w:p>
    <w:p w:rsidR="00174FFD" w:rsidRPr="00E11F2D" w:rsidRDefault="00174FFD" w:rsidP="00174FFD">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lastRenderedPageBreak/>
        <w:t xml:space="preserve">Приложение № </w:t>
      </w:r>
      <w:r w:rsidR="0075312D" w:rsidRPr="00E11F2D">
        <w:rPr>
          <w:rFonts w:ascii="Times New Roman" w:hAnsi="Times New Roman"/>
          <w:bCs/>
          <w:sz w:val="24"/>
          <w:szCs w:val="24"/>
        </w:rPr>
        <w:t>13</w:t>
      </w:r>
    </w:p>
    <w:p w:rsidR="00174FFD" w:rsidRPr="00E11F2D" w:rsidRDefault="00174FFD" w:rsidP="00174FF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к Положению о</w:t>
      </w:r>
      <w:r w:rsidR="00080F0C" w:rsidRPr="00E11F2D">
        <w:rPr>
          <w:rFonts w:ascii="Times New Roman" w:hAnsi="Times New Roman"/>
          <w:bCs/>
          <w:sz w:val="20"/>
          <w:szCs w:val="20"/>
        </w:rPr>
        <w:t xml:space="preserve"> </w:t>
      </w:r>
      <w:r w:rsidRPr="00E11F2D">
        <w:rPr>
          <w:rFonts w:ascii="Times New Roman" w:hAnsi="Times New Roman"/>
          <w:bCs/>
          <w:sz w:val="20"/>
          <w:szCs w:val="20"/>
        </w:rPr>
        <w:t xml:space="preserve">защите, </w:t>
      </w:r>
    </w:p>
    <w:p w:rsidR="00174FFD" w:rsidRPr="00E11F2D" w:rsidRDefault="00174FFD" w:rsidP="00174FFD">
      <w:pPr>
        <w:autoSpaceDE w:val="0"/>
        <w:autoSpaceDN w:val="0"/>
        <w:adjustRightInd w:val="0"/>
        <w:spacing w:after="0" w:line="240" w:lineRule="auto"/>
        <w:jc w:val="right"/>
        <w:rPr>
          <w:rFonts w:ascii="Times New Roman" w:hAnsi="Times New Roman"/>
          <w:bCs/>
          <w:sz w:val="20"/>
          <w:szCs w:val="20"/>
        </w:rPr>
      </w:pPr>
      <w:r w:rsidRPr="00E11F2D">
        <w:rPr>
          <w:rFonts w:ascii="Times New Roman" w:hAnsi="Times New Roman"/>
          <w:bCs/>
          <w:sz w:val="20"/>
          <w:szCs w:val="20"/>
        </w:rPr>
        <w:t>персональных данных</w:t>
      </w:r>
    </w:p>
    <w:p w:rsidR="00174FFD" w:rsidRPr="00E11F2D" w:rsidRDefault="00174FFD" w:rsidP="00174FFD">
      <w:pPr>
        <w:autoSpaceDE w:val="0"/>
        <w:autoSpaceDN w:val="0"/>
        <w:adjustRightInd w:val="0"/>
        <w:spacing w:after="0" w:line="240" w:lineRule="auto"/>
        <w:jc w:val="right"/>
        <w:rPr>
          <w:rFonts w:ascii="Times New Roman" w:hAnsi="Times New Roman"/>
          <w:sz w:val="20"/>
          <w:szCs w:val="20"/>
        </w:rPr>
      </w:pPr>
      <w:r w:rsidRPr="00E11F2D">
        <w:rPr>
          <w:rFonts w:ascii="Times New Roman" w:hAnsi="Times New Roman"/>
          <w:bCs/>
          <w:sz w:val="20"/>
          <w:szCs w:val="20"/>
        </w:rPr>
        <w:t>в</w:t>
      </w:r>
      <w:r w:rsidRPr="00E11F2D">
        <w:rPr>
          <w:rFonts w:ascii="Times New Roman" w:hAnsi="Times New Roman"/>
          <w:sz w:val="20"/>
          <w:szCs w:val="20"/>
        </w:rPr>
        <w:t xml:space="preserve"> администрации </w:t>
      </w:r>
      <w:proofErr w:type="spellStart"/>
      <w:r w:rsidRPr="00E11F2D">
        <w:rPr>
          <w:rFonts w:ascii="Times New Roman" w:hAnsi="Times New Roman"/>
          <w:sz w:val="20"/>
          <w:szCs w:val="20"/>
        </w:rPr>
        <w:t>Сусуманского</w:t>
      </w:r>
      <w:proofErr w:type="spellEnd"/>
      <w:r w:rsidR="00080F0C" w:rsidRPr="00E11F2D">
        <w:rPr>
          <w:rFonts w:ascii="Times New Roman" w:hAnsi="Times New Roman"/>
          <w:sz w:val="20"/>
          <w:szCs w:val="20"/>
        </w:rPr>
        <w:t xml:space="preserve"> </w:t>
      </w:r>
      <w:r w:rsidRPr="00E11F2D">
        <w:rPr>
          <w:rFonts w:ascii="Times New Roman" w:hAnsi="Times New Roman"/>
          <w:sz w:val="20"/>
          <w:szCs w:val="20"/>
        </w:rPr>
        <w:t xml:space="preserve">городского округа, </w:t>
      </w:r>
    </w:p>
    <w:p w:rsidR="00174FFD" w:rsidRPr="00E11F2D" w:rsidRDefault="00174FFD" w:rsidP="00174FF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утвержденное </w:t>
      </w:r>
      <w:r w:rsidR="00E11F2D" w:rsidRPr="00E11F2D">
        <w:rPr>
          <w:rFonts w:ascii="Times New Roman" w:hAnsi="Times New Roman"/>
          <w:bCs/>
          <w:sz w:val="20"/>
          <w:szCs w:val="20"/>
        </w:rPr>
        <w:t>распоряжение</w:t>
      </w:r>
      <w:r w:rsidRPr="00E11F2D">
        <w:rPr>
          <w:rFonts w:ascii="Times New Roman" w:hAnsi="Times New Roman"/>
          <w:bCs/>
          <w:sz w:val="20"/>
          <w:szCs w:val="20"/>
        </w:rPr>
        <w:t xml:space="preserve">м </w:t>
      </w:r>
    </w:p>
    <w:p w:rsidR="00174FFD" w:rsidRPr="00E11F2D" w:rsidRDefault="00174FFD" w:rsidP="00174FFD">
      <w:pPr>
        <w:autoSpaceDE w:val="0"/>
        <w:autoSpaceDN w:val="0"/>
        <w:adjustRightInd w:val="0"/>
        <w:spacing w:after="0" w:line="240" w:lineRule="auto"/>
        <w:jc w:val="right"/>
        <w:outlineLvl w:val="0"/>
        <w:rPr>
          <w:rFonts w:ascii="Times New Roman" w:hAnsi="Times New Roman"/>
          <w:bCs/>
          <w:sz w:val="20"/>
          <w:szCs w:val="20"/>
        </w:rPr>
      </w:pPr>
      <w:r w:rsidRPr="00E11F2D">
        <w:rPr>
          <w:rFonts w:ascii="Times New Roman" w:hAnsi="Times New Roman"/>
          <w:bCs/>
          <w:sz w:val="20"/>
          <w:szCs w:val="20"/>
        </w:rPr>
        <w:t xml:space="preserve">администрации </w:t>
      </w:r>
      <w:proofErr w:type="spellStart"/>
      <w:r w:rsidRPr="00E11F2D">
        <w:rPr>
          <w:rFonts w:ascii="Times New Roman" w:hAnsi="Times New Roman"/>
          <w:bCs/>
          <w:sz w:val="20"/>
          <w:szCs w:val="20"/>
        </w:rPr>
        <w:t>Сусуманского</w:t>
      </w:r>
      <w:proofErr w:type="spellEnd"/>
      <w:r w:rsidR="00080F0C" w:rsidRPr="00E11F2D">
        <w:rPr>
          <w:rFonts w:ascii="Times New Roman" w:hAnsi="Times New Roman"/>
          <w:bCs/>
          <w:sz w:val="20"/>
          <w:szCs w:val="20"/>
        </w:rPr>
        <w:t xml:space="preserve"> </w:t>
      </w:r>
      <w:r w:rsidRPr="00E11F2D">
        <w:rPr>
          <w:rFonts w:ascii="Times New Roman" w:hAnsi="Times New Roman"/>
          <w:bCs/>
          <w:sz w:val="20"/>
          <w:szCs w:val="20"/>
        </w:rPr>
        <w:t>городского округа</w:t>
      </w:r>
    </w:p>
    <w:p w:rsidR="00174FFD" w:rsidRPr="00E11F2D" w:rsidRDefault="00174FFD" w:rsidP="00174FFD">
      <w:pPr>
        <w:jc w:val="right"/>
        <w:rPr>
          <w:b/>
          <w:bCs/>
          <w:sz w:val="28"/>
          <w:szCs w:val="28"/>
        </w:rPr>
      </w:pPr>
      <w:r w:rsidRPr="00E11F2D">
        <w:rPr>
          <w:rFonts w:ascii="Times New Roman" w:hAnsi="Times New Roman"/>
          <w:bCs/>
          <w:sz w:val="20"/>
          <w:szCs w:val="20"/>
        </w:rPr>
        <w:t xml:space="preserve">от   № </w:t>
      </w:r>
    </w:p>
    <w:p w:rsidR="00174FFD" w:rsidRPr="00E11F2D" w:rsidRDefault="00174FFD" w:rsidP="00174FFD">
      <w:pPr>
        <w:spacing w:after="0" w:line="240" w:lineRule="auto"/>
        <w:jc w:val="center"/>
        <w:rPr>
          <w:rFonts w:ascii="Times New Roman" w:hAnsi="Times New Roman"/>
          <w:b/>
          <w:bCs/>
          <w:sz w:val="24"/>
          <w:szCs w:val="24"/>
        </w:rPr>
      </w:pPr>
      <w:r w:rsidRPr="00E11F2D">
        <w:rPr>
          <w:rFonts w:ascii="Times New Roman" w:hAnsi="Times New Roman"/>
          <w:b/>
          <w:bCs/>
          <w:sz w:val="24"/>
          <w:szCs w:val="24"/>
        </w:rPr>
        <w:t xml:space="preserve">Перечни персональных данных, </w:t>
      </w:r>
    </w:p>
    <w:p w:rsidR="00174FFD" w:rsidRPr="00E11F2D" w:rsidRDefault="00174FFD" w:rsidP="00174FFD">
      <w:pPr>
        <w:spacing w:after="0" w:line="240" w:lineRule="auto"/>
        <w:jc w:val="center"/>
        <w:rPr>
          <w:rFonts w:ascii="Times New Roman" w:hAnsi="Times New Roman"/>
          <w:b/>
          <w:bCs/>
          <w:sz w:val="24"/>
          <w:szCs w:val="24"/>
        </w:rPr>
      </w:pPr>
      <w:r w:rsidRPr="00E11F2D">
        <w:rPr>
          <w:rFonts w:ascii="Times New Roman" w:hAnsi="Times New Roman"/>
          <w:b/>
          <w:bCs/>
          <w:sz w:val="24"/>
          <w:szCs w:val="24"/>
        </w:rPr>
        <w:t>обрабатываемых в администрации Сусуманского городского округа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174FFD" w:rsidRPr="00E11F2D" w:rsidRDefault="00174FFD" w:rsidP="00174FFD">
      <w:pPr>
        <w:spacing w:after="0" w:line="240" w:lineRule="auto"/>
        <w:jc w:val="center"/>
        <w:rPr>
          <w:rFonts w:ascii="Times New Roman" w:hAnsi="Times New Roman"/>
          <w:b/>
          <w:bCs/>
          <w:sz w:val="24"/>
          <w:szCs w:val="24"/>
        </w:rPr>
      </w:pPr>
    </w:p>
    <w:tbl>
      <w:tblPr>
        <w:tblW w:w="10031" w:type="dxa"/>
        <w:tblLayout w:type="fixed"/>
        <w:tblLook w:val="0000" w:firstRow="0" w:lastRow="0" w:firstColumn="0" w:lastColumn="0" w:noHBand="0" w:noVBand="0"/>
      </w:tblPr>
      <w:tblGrid>
        <w:gridCol w:w="10031"/>
      </w:tblGrid>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b/>
                <w:bCs/>
                <w:sz w:val="24"/>
                <w:szCs w:val="24"/>
              </w:rPr>
              <w:t xml:space="preserve">Персональные данные лиц, замещающих должности муниципальной службы и работников, замещающих должности, не относящихся к должностям муниципальной </w:t>
            </w:r>
            <w:proofErr w:type="gramStart"/>
            <w:r w:rsidRPr="00E11F2D">
              <w:rPr>
                <w:rFonts w:ascii="Times New Roman" w:eastAsiaTheme="minorEastAsia" w:hAnsi="Times New Roman"/>
                <w:b/>
                <w:bCs/>
                <w:sz w:val="24"/>
                <w:szCs w:val="24"/>
              </w:rPr>
              <w:t>службы  в</w:t>
            </w:r>
            <w:proofErr w:type="gramEnd"/>
            <w:r w:rsidRPr="00E11F2D">
              <w:rPr>
                <w:rFonts w:ascii="Times New Roman" w:eastAsiaTheme="minorEastAsia" w:hAnsi="Times New Roman"/>
                <w:b/>
                <w:bCs/>
                <w:sz w:val="24"/>
                <w:szCs w:val="24"/>
              </w:rPr>
              <w:t xml:space="preserve"> администрации Сусуманского городского округа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информация о смене фамилии, имени, отчества;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пол;</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дата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proofErr w:type="gramStart"/>
            <w:r w:rsidRPr="00E11F2D">
              <w:rPr>
                <w:rFonts w:ascii="Times New Roman" w:eastAsiaTheme="minorEastAsia" w:hAnsi="Times New Roman"/>
                <w:sz w:val="24"/>
                <w:szCs w:val="24"/>
              </w:rPr>
              <w:t xml:space="preserve">гражданство;  </w:t>
            </w:r>
            <w:proofErr w:type="gramEnd"/>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документ, удостоверяющий личность (серия, номер, когда и кем выдан);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из записей актов гражданского состояния;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жительства и дата регистрации по месту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номера контактных телефонов;</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семейное положение;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состав семьи;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наличии детей, их возрасте, месте учебы (работы);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содержащиеся в трудовом договоре;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об уровне специальных знаний (работа на компьютере, знание иностранного языка);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профессиональной переподготовке, повышении квалификации, стажировке;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трудовой деятельности, общем трудовом стаже и стаже государственной гражданской, муниципальной службы;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замещаемой должности;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классных чинах, военных и специальных званиях;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autoSpaceDE w:val="0"/>
              <w:autoSpaceDN w:val="0"/>
              <w:adjustRightInd w:val="0"/>
              <w:spacing w:after="0" w:line="240" w:lineRule="auto"/>
              <w:contextualSpacing/>
              <w:jc w:val="both"/>
              <w:rPr>
                <w:rFonts w:ascii="Times New Roman" w:eastAsiaTheme="minorHAnsi" w:hAnsi="Times New Roman"/>
                <w:sz w:val="24"/>
                <w:szCs w:val="24"/>
              </w:rPr>
            </w:pPr>
            <w:r w:rsidRPr="00E11F2D">
              <w:rPr>
                <w:rFonts w:ascii="Times New Roman" w:eastAsiaTheme="minorEastAsia" w:hAnsi="Times New Roman"/>
                <w:sz w:val="24"/>
                <w:szCs w:val="24"/>
              </w:rPr>
              <w:t>сведения о состоянии здоровья</w:t>
            </w:r>
            <w:r w:rsidRPr="00E11F2D">
              <w:rPr>
                <w:rFonts w:ascii="Times New Roman" w:eastAsiaTheme="minorHAnsi" w:hAnsi="Times New Roman"/>
                <w:sz w:val="24"/>
                <w:szCs w:val="24"/>
              </w:rPr>
              <w:t xml:space="preserve"> и наличии заболеваний (</w:t>
            </w:r>
            <w:proofErr w:type="gramStart"/>
            <w:r w:rsidRPr="00E11F2D">
              <w:rPr>
                <w:rFonts w:ascii="Times New Roman" w:eastAsiaTheme="minorHAnsi" w:hAnsi="Times New Roman"/>
                <w:sz w:val="24"/>
                <w:szCs w:val="24"/>
              </w:rPr>
              <w:t>в случаях</w:t>
            </w:r>
            <w:proofErr w:type="gramEnd"/>
            <w:r w:rsidRPr="00E11F2D">
              <w:rPr>
                <w:rFonts w:ascii="Times New Roman" w:eastAsiaTheme="minorHAnsi" w:hAnsi="Times New Roman"/>
                <w:sz w:val="24"/>
                <w:szCs w:val="24"/>
              </w:rPr>
              <w:t xml:space="preserve"> установленных </w:t>
            </w:r>
          </w:p>
          <w:p w:rsidR="00174FFD" w:rsidRPr="00E11F2D" w:rsidRDefault="00174FFD" w:rsidP="001337C4">
            <w:pPr>
              <w:autoSpaceDE w:val="0"/>
              <w:autoSpaceDN w:val="0"/>
              <w:adjustRightInd w:val="0"/>
              <w:spacing w:after="0" w:line="240" w:lineRule="auto"/>
              <w:contextualSpacing/>
              <w:jc w:val="both"/>
              <w:rPr>
                <w:rFonts w:ascii="Times New Roman" w:eastAsiaTheme="minorEastAsia" w:hAnsi="Times New Roman"/>
                <w:sz w:val="24"/>
                <w:szCs w:val="24"/>
              </w:rPr>
            </w:pPr>
            <w:r w:rsidRPr="00E11F2D">
              <w:rPr>
                <w:rFonts w:ascii="Times New Roman" w:eastAsiaTheme="minorHAnsi" w:hAnsi="Times New Roman"/>
                <w:sz w:val="24"/>
                <w:szCs w:val="24"/>
              </w:rPr>
              <w:t>законодательством);</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прохождении аттестации;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награждении (поощрении);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 xml:space="preserve">реквизиты идентификационного номера налогоплательщика (ИНН);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страхового номера индивидуального лицевого счета в Пенсионном фонде Российской Федерации (СНИЛС);</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полиса обязательного медицинского страхования;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доходах, имуществе и обязательствах имущественного характера работника и членов его семьи; сведения о расходах;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номера банковских счетов;</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lastRenderedPageBreak/>
              <w:t>фото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 xml:space="preserve">Персональные данные граждан, обрабатываемые в связи </w:t>
            </w:r>
          </w:p>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с рассмотрением обращений граждан: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адрес места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иные персональные данные, содержащиеся в обращениях граждан.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Персональные данные граждан,</w:t>
            </w:r>
          </w:p>
          <w:p w:rsidR="00174FFD" w:rsidRPr="00E11F2D" w:rsidRDefault="00174FFD" w:rsidP="001337C4">
            <w:pPr>
              <w:spacing w:after="0" w:line="240" w:lineRule="auto"/>
              <w:jc w:val="center"/>
              <w:rPr>
                <w:rFonts w:ascii="Times New Roman" w:eastAsiaTheme="minorEastAsia" w:hAnsi="Times New Roman"/>
                <w:sz w:val="24"/>
                <w:szCs w:val="24"/>
              </w:rPr>
            </w:pPr>
            <w:r w:rsidRPr="00E11F2D">
              <w:rPr>
                <w:rFonts w:ascii="Times New Roman" w:eastAsiaTheme="minorEastAsia" w:hAnsi="Times New Roman"/>
                <w:b/>
                <w:bCs/>
                <w:sz w:val="24"/>
                <w:szCs w:val="24"/>
              </w:rPr>
              <w:t>обрабатываемых в администрации Сусуманского городского округа в связи с оказанием муниципальных услуг и осуществлением муниципальных функций, реализацией государственных полномочий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пол;</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дата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документ, удостоверяющий личность (серия, номер, когда и кем выдан);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адрес места жительства и дата регистрации по месту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семейное, социальное, имущественное положение, доходы;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состав семьи;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наличии детей, их возрасте, месте учебы (работы);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об образовании и профессии;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 xml:space="preserve">реквизиты идентификационного номера налогоплательщика (ИНН);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страхового номера индивидуального лицевого счета в Пенсионном фонде Российской Федерации (СНИЛС);</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полиса обязательного медицинского страхования;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номер лицевого счета;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состояние здоровья;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содержащиеся в записях актов о рождении, о смерти, о заключении брака, о расторжении брака, об установлении отцовства, о перемене имени, а также сведения о тайне усыновления (удочерения), за исключением сведений, разглашение которых осуществлено по воле усыновителя;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сведения личного характера, ставшие известными работникам при оказании социальных услуг;</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материалы, полученные при рассмотрении жалоб, до вынесения окончательного решения по ней, сведения частной жизни заявителя и других лиц без их письменного согласия;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информация о детях, оставшихся без попечения родителей;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 xml:space="preserve">информация о призывниках и </w:t>
            </w:r>
            <w:proofErr w:type="gramStart"/>
            <w:r w:rsidRPr="00E11F2D">
              <w:rPr>
                <w:rFonts w:ascii="Times New Roman" w:eastAsiaTheme="minorEastAsia" w:hAnsi="Times New Roman"/>
                <w:sz w:val="24"/>
                <w:szCs w:val="24"/>
              </w:rPr>
              <w:t>граждан</w:t>
            </w:r>
            <w:proofErr w:type="gramEnd"/>
            <w:r w:rsidRPr="00E11F2D">
              <w:rPr>
                <w:rFonts w:ascii="Times New Roman" w:eastAsiaTheme="minorEastAsia" w:hAnsi="Times New Roman"/>
                <w:sz w:val="24"/>
                <w:szCs w:val="24"/>
              </w:rPr>
              <w:t xml:space="preserve"> пребывающих в запасе:</w:t>
            </w:r>
          </w:p>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(дата рождения; ВУС; удостоверение гражданина, подлежащего призыву на военную службу; серия и номер военного билета рядового состава; серия и номер военного билета офицера запаса; фамилия, имя, отчество; паспортные данные; национальность; категория годности; место рождения; образование; гражданская специальность; наличие спортивного разряда или звания; семейное положение; адрес места работы, название организации, должность, телефон; место учебы, факультет, срок окончания; адрес места жительства с телефоном; владение иностранными языками; судимость (когда, каким судом, по какой статье, на какой срок осужден, вид наказания, дата снятии или погашения судимости); сведения о ближайших родственников гражданина; воинское звание; категория запаса; группа учета; состав; наименование воинской должности и военно-учетной специальности; сведения о предназначении в команду на случай войны (номер команды, по ВУС, на должность, воинское звание по штату, № маршрута, дни и часы явки, пункт явки); прохождение воинской службы (воинская часть, воинская должность, полное кодовое обозначение ВУС, тип (марка) ВВТ, с какого времени и по какое время), метрические данные гражданина; участие в боевых действиях (где участвовал, в какое время, в составе какой воинской части и в какой должности); дата и место приведения к присяге; наличие государственных наград и знаков; полученные увечья (ранения, травмы, контузии), заболевания; прохождение военных сборов (год, период, при какой воинской части, полное кодовое обозначение ВУС, тип (марка) ВВТ, по какой должности); сведения о медицинском освидетельствовании; сведения о государственной дактилоскопической регистрации; сведения об индивидуальных дозах облучения);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lastRenderedPageBreak/>
              <w:t>иные персональные данные, необходимые для оказания муниципальных услуг и осуществления муниципальных функций</w:t>
            </w:r>
          </w:p>
        </w:tc>
      </w:tr>
      <w:tr w:rsidR="003D69C4"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hAnsi="Times New Roman"/>
                <w:sz w:val="24"/>
                <w:szCs w:val="24"/>
              </w:rPr>
            </w:pPr>
            <w:r w:rsidRPr="00E11F2D">
              <w:rPr>
                <w:rFonts w:ascii="Times New Roman" w:hAnsi="Times New Roman"/>
                <w:sz w:val="24"/>
                <w:szCs w:val="24"/>
              </w:rPr>
              <w:t>данные граждан, юридических лиц,  и индивидуальных предпринимателей, необходимые для проведения контрольных мероприятий, при составлении актов и протоколов об административных правонарушениях, возбуждения и рассмотрения дел об административных правонарушениях (ФИО, должность, паспортные данные, дата и место рождения, данные о регистрации и временном пребывании по месту жительства, семейное положение, место работы, размер среднего месячного заработка), представленные в следующих документах: акты о результатах проведения контрольных мероприятий, протоколы, определения и постановления в сфере  рассмотрения административных правонарушений.</w:t>
            </w:r>
          </w:p>
        </w:tc>
      </w:tr>
    </w:tbl>
    <w:p w:rsidR="00174FFD" w:rsidRPr="00E11F2D" w:rsidRDefault="00174FFD" w:rsidP="00174FFD">
      <w:pPr>
        <w:spacing w:after="0" w:line="240" w:lineRule="auto"/>
        <w:rPr>
          <w:rFonts w:ascii="Times New Roman" w:hAnsi="Times New Roman"/>
          <w:sz w:val="24"/>
          <w:szCs w:val="24"/>
        </w:rPr>
      </w:pPr>
    </w:p>
    <w:p w:rsidR="00174FFD" w:rsidRPr="00E11F2D" w:rsidRDefault="00174FFD" w:rsidP="00174FFD">
      <w:pPr>
        <w:jc w:val="both"/>
        <w:rPr>
          <w:sz w:val="28"/>
          <w:szCs w:val="28"/>
        </w:rPr>
      </w:pPr>
    </w:p>
    <w:p w:rsidR="00174FFD" w:rsidRPr="00E11F2D" w:rsidRDefault="00174FFD" w:rsidP="00F04996">
      <w:pPr>
        <w:spacing w:after="0"/>
        <w:jc w:val="both"/>
        <w:rPr>
          <w:rFonts w:ascii="Times New Roman" w:hAnsi="Times New Roman"/>
          <w:sz w:val="24"/>
          <w:szCs w:val="24"/>
        </w:rPr>
      </w:pPr>
    </w:p>
    <w:sectPr w:rsidR="00174FFD" w:rsidRPr="00E11F2D" w:rsidSect="0065646C">
      <w:pgSz w:w="11906" w:h="16838" w:code="9"/>
      <w:pgMar w:top="426" w:right="851" w:bottom="426"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928" w:hanging="360"/>
      </w:pPr>
    </w:lvl>
  </w:abstractNum>
  <w:abstractNum w:abstractNumId="2">
    <w:nsid w:val="00000003"/>
    <w:multiLevelType w:val="multilevel"/>
    <w:tmpl w:val="00000003"/>
    <w:name w:val="WW8Num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290DF3"/>
    <w:multiLevelType w:val="multilevel"/>
    <w:tmpl w:val="A3DCAA2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E2649B"/>
    <w:multiLevelType w:val="hybridMultilevel"/>
    <w:tmpl w:val="0B1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32515"/>
    <w:multiLevelType w:val="hybridMultilevel"/>
    <w:tmpl w:val="421A6606"/>
    <w:lvl w:ilvl="0" w:tplc="87F2C8F4">
      <w:start w:val="1"/>
      <w:numFmt w:val="decimal"/>
      <w:lvlText w:val="%1."/>
      <w:lvlJc w:val="left"/>
      <w:pPr>
        <w:tabs>
          <w:tab w:val="num" w:pos="945"/>
        </w:tabs>
        <w:ind w:left="945" w:hanging="585"/>
      </w:pPr>
      <w:rPr>
        <w:rFonts w:hint="default"/>
      </w:rPr>
    </w:lvl>
    <w:lvl w:ilvl="1" w:tplc="531CEC9A">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E71A4D"/>
    <w:multiLevelType w:val="hybridMultilevel"/>
    <w:tmpl w:val="3F5C25D4"/>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A40AA"/>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2">
    <w:nsid w:val="2D456A25"/>
    <w:multiLevelType w:val="multilevel"/>
    <w:tmpl w:val="A1B070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E77D7B"/>
    <w:multiLevelType w:val="hybridMultilevel"/>
    <w:tmpl w:val="49F245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E6A79"/>
    <w:multiLevelType w:val="hybridMultilevel"/>
    <w:tmpl w:val="96DAB88E"/>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76B8D"/>
    <w:multiLevelType w:val="multilevel"/>
    <w:tmpl w:val="85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FB42BA"/>
    <w:multiLevelType w:val="multilevel"/>
    <w:tmpl w:val="2536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53185E"/>
    <w:multiLevelType w:val="hybridMultilevel"/>
    <w:tmpl w:val="9B989648"/>
    <w:lvl w:ilvl="0" w:tplc="DA5C98E0">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6FB54A3"/>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CCA224C"/>
    <w:multiLevelType w:val="hybridMultilevel"/>
    <w:tmpl w:val="73C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0055F"/>
    <w:multiLevelType w:val="hybridMultilevel"/>
    <w:tmpl w:val="8188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FD5969"/>
    <w:multiLevelType w:val="hybridMultilevel"/>
    <w:tmpl w:val="67C0C62A"/>
    <w:lvl w:ilvl="0" w:tplc="6A20DF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A524DED"/>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23">
    <w:nsid w:val="5CE505F0"/>
    <w:multiLevelType w:val="hybridMultilevel"/>
    <w:tmpl w:val="4EB4C51E"/>
    <w:lvl w:ilvl="0" w:tplc="F3D4CBAE">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41D0B30"/>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EC71492"/>
    <w:multiLevelType w:val="multilevel"/>
    <w:tmpl w:val="B90231F0"/>
    <w:lvl w:ilvl="0">
      <w:start w:val="10"/>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705F4D0E"/>
    <w:multiLevelType w:val="hybridMultilevel"/>
    <w:tmpl w:val="C6C4D6F6"/>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9303CE"/>
    <w:multiLevelType w:val="hybridMultilevel"/>
    <w:tmpl w:val="CFD48390"/>
    <w:lvl w:ilvl="0" w:tplc="BF2A5E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4"/>
  </w:num>
  <w:num w:numId="3">
    <w:abstractNumId w:val="26"/>
  </w:num>
  <w:num w:numId="4">
    <w:abstractNumId w:val="10"/>
  </w:num>
  <w:num w:numId="5">
    <w:abstractNumId w:val="20"/>
  </w:num>
  <w:num w:numId="6">
    <w:abstractNumId w:val="22"/>
  </w:num>
  <w:num w:numId="7">
    <w:abstractNumId w:val="27"/>
  </w:num>
  <w:num w:numId="8">
    <w:abstractNumId w:val="0"/>
  </w:num>
  <w:num w:numId="9">
    <w:abstractNumId w:val="1"/>
  </w:num>
  <w:num w:numId="10">
    <w:abstractNumId w:val="2"/>
  </w:num>
  <w:num w:numId="11">
    <w:abstractNumId w:val="13"/>
  </w:num>
  <w:num w:numId="12">
    <w:abstractNumId w:val="18"/>
  </w:num>
  <w:num w:numId="13">
    <w:abstractNumId w:val="24"/>
  </w:num>
  <w:num w:numId="14">
    <w:abstractNumId w:val="19"/>
  </w:num>
  <w:num w:numId="15">
    <w:abstractNumId w:val="17"/>
  </w:num>
  <w:num w:numId="16">
    <w:abstractNumId w:val="11"/>
  </w:num>
  <w:num w:numId="17">
    <w:abstractNumId w:val="16"/>
  </w:num>
  <w:num w:numId="18">
    <w:abstractNumId w:val="15"/>
  </w:num>
  <w:num w:numId="19">
    <w:abstractNumId w:val="5"/>
  </w:num>
  <w:num w:numId="20">
    <w:abstractNumId w:val="6"/>
  </w:num>
  <w:num w:numId="21">
    <w:abstractNumId w:val="3"/>
  </w:num>
  <w:num w:numId="22">
    <w:abstractNumId w:val="4"/>
  </w:num>
  <w:num w:numId="23">
    <w:abstractNumId w:val="21"/>
  </w:num>
  <w:num w:numId="24">
    <w:abstractNumId w:val="23"/>
  </w:num>
  <w:num w:numId="25">
    <w:abstractNumId w:val="9"/>
  </w:num>
  <w:num w:numId="26">
    <w:abstractNumId w:val="12"/>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21"/>
    <w:rsid w:val="00001AA1"/>
    <w:rsid w:val="00001D72"/>
    <w:rsid w:val="00003D99"/>
    <w:rsid w:val="00004028"/>
    <w:rsid w:val="00006D41"/>
    <w:rsid w:val="0002056D"/>
    <w:rsid w:val="00042925"/>
    <w:rsid w:val="0007100B"/>
    <w:rsid w:val="00073307"/>
    <w:rsid w:val="000753D5"/>
    <w:rsid w:val="00080712"/>
    <w:rsid w:val="00080F0C"/>
    <w:rsid w:val="00091461"/>
    <w:rsid w:val="000A311A"/>
    <w:rsid w:val="000B0F6A"/>
    <w:rsid w:val="000C2432"/>
    <w:rsid w:val="000F2E68"/>
    <w:rsid w:val="0010282A"/>
    <w:rsid w:val="00111CF4"/>
    <w:rsid w:val="00125B35"/>
    <w:rsid w:val="00127241"/>
    <w:rsid w:val="001337C4"/>
    <w:rsid w:val="001432CE"/>
    <w:rsid w:val="0016391F"/>
    <w:rsid w:val="0016552F"/>
    <w:rsid w:val="00174FFD"/>
    <w:rsid w:val="00182A17"/>
    <w:rsid w:val="00185026"/>
    <w:rsid w:val="00192547"/>
    <w:rsid w:val="001B69FA"/>
    <w:rsid w:val="001C7C30"/>
    <w:rsid w:val="001D05FB"/>
    <w:rsid w:val="001D064A"/>
    <w:rsid w:val="001D6DCD"/>
    <w:rsid w:val="001F126F"/>
    <w:rsid w:val="0020508D"/>
    <w:rsid w:val="0021660F"/>
    <w:rsid w:val="00217CEC"/>
    <w:rsid w:val="0023026F"/>
    <w:rsid w:val="00236116"/>
    <w:rsid w:val="002609AE"/>
    <w:rsid w:val="0027768C"/>
    <w:rsid w:val="00281826"/>
    <w:rsid w:val="002A37C4"/>
    <w:rsid w:val="002A3A8F"/>
    <w:rsid w:val="002E01DC"/>
    <w:rsid w:val="002E1F3A"/>
    <w:rsid w:val="002E41C8"/>
    <w:rsid w:val="002F14B2"/>
    <w:rsid w:val="00305D1A"/>
    <w:rsid w:val="00322DA7"/>
    <w:rsid w:val="00326E68"/>
    <w:rsid w:val="00353C4F"/>
    <w:rsid w:val="0035748F"/>
    <w:rsid w:val="00357B8E"/>
    <w:rsid w:val="00365F81"/>
    <w:rsid w:val="003672B2"/>
    <w:rsid w:val="00372DAC"/>
    <w:rsid w:val="00374E0A"/>
    <w:rsid w:val="0038280C"/>
    <w:rsid w:val="00384FA0"/>
    <w:rsid w:val="0039529C"/>
    <w:rsid w:val="003C4BC5"/>
    <w:rsid w:val="003D69C4"/>
    <w:rsid w:val="003F3707"/>
    <w:rsid w:val="004146F9"/>
    <w:rsid w:val="00443C2E"/>
    <w:rsid w:val="00447291"/>
    <w:rsid w:val="00451BA0"/>
    <w:rsid w:val="00467049"/>
    <w:rsid w:val="00483271"/>
    <w:rsid w:val="00483EC7"/>
    <w:rsid w:val="004911AD"/>
    <w:rsid w:val="004A1ABA"/>
    <w:rsid w:val="004B1D78"/>
    <w:rsid w:val="004C3CA0"/>
    <w:rsid w:val="004D5EED"/>
    <w:rsid w:val="004E2C9B"/>
    <w:rsid w:val="004F0A4E"/>
    <w:rsid w:val="00506897"/>
    <w:rsid w:val="00514A83"/>
    <w:rsid w:val="00532C9D"/>
    <w:rsid w:val="005337FD"/>
    <w:rsid w:val="00541C1C"/>
    <w:rsid w:val="005471AA"/>
    <w:rsid w:val="00552370"/>
    <w:rsid w:val="00557FF8"/>
    <w:rsid w:val="00560A65"/>
    <w:rsid w:val="00566E4E"/>
    <w:rsid w:val="005726F2"/>
    <w:rsid w:val="00593BB0"/>
    <w:rsid w:val="005A0424"/>
    <w:rsid w:val="005A0482"/>
    <w:rsid w:val="005B53AB"/>
    <w:rsid w:val="005F188E"/>
    <w:rsid w:val="005F6F41"/>
    <w:rsid w:val="00603E0A"/>
    <w:rsid w:val="006217A3"/>
    <w:rsid w:val="00627F4B"/>
    <w:rsid w:val="00630DF7"/>
    <w:rsid w:val="00632638"/>
    <w:rsid w:val="00644F1D"/>
    <w:rsid w:val="00647357"/>
    <w:rsid w:val="00650E2A"/>
    <w:rsid w:val="0065646C"/>
    <w:rsid w:val="006B1080"/>
    <w:rsid w:val="006E37B4"/>
    <w:rsid w:val="00700424"/>
    <w:rsid w:val="00746A1C"/>
    <w:rsid w:val="0075127D"/>
    <w:rsid w:val="0075312D"/>
    <w:rsid w:val="00757B7E"/>
    <w:rsid w:val="007671AC"/>
    <w:rsid w:val="00771B02"/>
    <w:rsid w:val="00773DA0"/>
    <w:rsid w:val="007801A0"/>
    <w:rsid w:val="00790308"/>
    <w:rsid w:val="007A6595"/>
    <w:rsid w:val="007D5283"/>
    <w:rsid w:val="007E1D55"/>
    <w:rsid w:val="007E658C"/>
    <w:rsid w:val="007E7A1D"/>
    <w:rsid w:val="007F091A"/>
    <w:rsid w:val="007F65C5"/>
    <w:rsid w:val="00807606"/>
    <w:rsid w:val="00816A0E"/>
    <w:rsid w:val="0083362F"/>
    <w:rsid w:val="00845291"/>
    <w:rsid w:val="00852752"/>
    <w:rsid w:val="00865F1B"/>
    <w:rsid w:val="00871493"/>
    <w:rsid w:val="00883B85"/>
    <w:rsid w:val="008A03C6"/>
    <w:rsid w:val="008B018E"/>
    <w:rsid w:val="008E2550"/>
    <w:rsid w:val="009024E0"/>
    <w:rsid w:val="00953507"/>
    <w:rsid w:val="00990121"/>
    <w:rsid w:val="00994978"/>
    <w:rsid w:val="009971D4"/>
    <w:rsid w:val="009A1274"/>
    <w:rsid w:val="009A69FD"/>
    <w:rsid w:val="009A7D02"/>
    <w:rsid w:val="009B0754"/>
    <w:rsid w:val="009B4D7B"/>
    <w:rsid w:val="009B77E4"/>
    <w:rsid w:val="009C3F0D"/>
    <w:rsid w:val="009F3293"/>
    <w:rsid w:val="009F460E"/>
    <w:rsid w:val="00A16FB9"/>
    <w:rsid w:val="00A175DC"/>
    <w:rsid w:val="00A17F1C"/>
    <w:rsid w:val="00A346A8"/>
    <w:rsid w:val="00A351CF"/>
    <w:rsid w:val="00A42EBC"/>
    <w:rsid w:val="00A44E6E"/>
    <w:rsid w:val="00A554E0"/>
    <w:rsid w:val="00A56885"/>
    <w:rsid w:val="00A624A3"/>
    <w:rsid w:val="00A64898"/>
    <w:rsid w:val="00A67575"/>
    <w:rsid w:val="00A709C9"/>
    <w:rsid w:val="00A71101"/>
    <w:rsid w:val="00A84783"/>
    <w:rsid w:val="00A85FCE"/>
    <w:rsid w:val="00A9256D"/>
    <w:rsid w:val="00A96334"/>
    <w:rsid w:val="00A97333"/>
    <w:rsid w:val="00AA21B8"/>
    <w:rsid w:val="00AA719D"/>
    <w:rsid w:val="00AC31BB"/>
    <w:rsid w:val="00AC5D5C"/>
    <w:rsid w:val="00AD5B06"/>
    <w:rsid w:val="00AF1012"/>
    <w:rsid w:val="00AF1968"/>
    <w:rsid w:val="00AF2D5B"/>
    <w:rsid w:val="00B02F87"/>
    <w:rsid w:val="00B1564C"/>
    <w:rsid w:val="00B1767A"/>
    <w:rsid w:val="00B313DE"/>
    <w:rsid w:val="00B721D2"/>
    <w:rsid w:val="00B9374D"/>
    <w:rsid w:val="00BA16BF"/>
    <w:rsid w:val="00BC25D4"/>
    <w:rsid w:val="00BC2D74"/>
    <w:rsid w:val="00BD5748"/>
    <w:rsid w:val="00BE46CA"/>
    <w:rsid w:val="00BF5E91"/>
    <w:rsid w:val="00C00806"/>
    <w:rsid w:val="00C01CCE"/>
    <w:rsid w:val="00C16502"/>
    <w:rsid w:val="00C24836"/>
    <w:rsid w:val="00C32011"/>
    <w:rsid w:val="00C351F9"/>
    <w:rsid w:val="00C369BA"/>
    <w:rsid w:val="00C47E52"/>
    <w:rsid w:val="00C47FC3"/>
    <w:rsid w:val="00C500C1"/>
    <w:rsid w:val="00C55FC6"/>
    <w:rsid w:val="00C6306A"/>
    <w:rsid w:val="00C75255"/>
    <w:rsid w:val="00C854DA"/>
    <w:rsid w:val="00C9480D"/>
    <w:rsid w:val="00CA09AB"/>
    <w:rsid w:val="00CB0574"/>
    <w:rsid w:val="00CE3596"/>
    <w:rsid w:val="00D111BD"/>
    <w:rsid w:val="00D12016"/>
    <w:rsid w:val="00D27230"/>
    <w:rsid w:val="00D32F3A"/>
    <w:rsid w:val="00D5014E"/>
    <w:rsid w:val="00D61A63"/>
    <w:rsid w:val="00D71FF4"/>
    <w:rsid w:val="00D96841"/>
    <w:rsid w:val="00DB46B0"/>
    <w:rsid w:val="00DB6896"/>
    <w:rsid w:val="00DC05D4"/>
    <w:rsid w:val="00E07C21"/>
    <w:rsid w:val="00E11F2D"/>
    <w:rsid w:val="00E27374"/>
    <w:rsid w:val="00E3516A"/>
    <w:rsid w:val="00E41EB2"/>
    <w:rsid w:val="00E5141D"/>
    <w:rsid w:val="00E7017F"/>
    <w:rsid w:val="00E96DB7"/>
    <w:rsid w:val="00EA52D2"/>
    <w:rsid w:val="00EB3C86"/>
    <w:rsid w:val="00EE5B42"/>
    <w:rsid w:val="00EF6961"/>
    <w:rsid w:val="00F0080B"/>
    <w:rsid w:val="00F04996"/>
    <w:rsid w:val="00F1387D"/>
    <w:rsid w:val="00F22BED"/>
    <w:rsid w:val="00F3194A"/>
    <w:rsid w:val="00F47951"/>
    <w:rsid w:val="00F509CC"/>
    <w:rsid w:val="00F55FA9"/>
    <w:rsid w:val="00F6029B"/>
    <w:rsid w:val="00F604AF"/>
    <w:rsid w:val="00F644D7"/>
    <w:rsid w:val="00F76216"/>
    <w:rsid w:val="00F877CC"/>
    <w:rsid w:val="00F94B00"/>
    <w:rsid w:val="00F95DAB"/>
    <w:rsid w:val="00FB0348"/>
    <w:rsid w:val="00FB07DE"/>
    <w:rsid w:val="00FC2725"/>
    <w:rsid w:val="00FD3E6B"/>
    <w:rsid w:val="00FD5A19"/>
    <w:rsid w:val="00FD6944"/>
    <w:rsid w:val="00FE3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91FD-19F7-4DBD-A228-C8AF1925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21"/>
    <w:pPr>
      <w:spacing w:after="200" w:line="276" w:lineRule="auto"/>
    </w:pPr>
    <w:rPr>
      <w:rFonts w:ascii="Calibri" w:eastAsia="Calibri" w:hAnsi="Calibri" w:cs="Times New Roman"/>
    </w:rPr>
  </w:style>
  <w:style w:type="paragraph" w:styleId="1">
    <w:name w:val="heading 1"/>
    <w:basedOn w:val="a"/>
    <w:next w:val="a"/>
    <w:link w:val="10"/>
    <w:qFormat/>
    <w:rsid w:val="00A56885"/>
    <w:pPr>
      <w:keepNext/>
      <w:suppressAutoHyphens/>
      <w:spacing w:after="0" w:line="240" w:lineRule="auto"/>
      <w:ind w:left="720" w:hanging="360"/>
      <w:jc w:val="center"/>
      <w:outlineLvl w:val="0"/>
    </w:pPr>
    <w:rPr>
      <w:rFonts w:ascii="Times New Roman" w:eastAsia="Times New Roman" w:hAnsi="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5B"/>
    <w:pPr>
      <w:ind w:left="720"/>
      <w:contextualSpacing/>
    </w:pPr>
  </w:style>
  <w:style w:type="character" w:customStyle="1" w:styleId="a4">
    <w:name w:val="Цветовое выделение"/>
    <w:uiPriority w:val="99"/>
    <w:rsid w:val="00AF2D5B"/>
    <w:rPr>
      <w:b/>
      <w:bCs/>
      <w:color w:val="26282F"/>
      <w:sz w:val="26"/>
      <w:szCs w:val="26"/>
    </w:rPr>
  </w:style>
  <w:style w:type="character" w:customStyle="1" w:styleId="a5">
    <w:name w:val="Гипертекстовая ссылка"/>
    <w:basedOn w:val="a4"/>
    <w:uiPriority w:val="99"/>
    <w:rsid w:val="00AF2D5B"/>
    <w:rPr>
      <w:b/>
      <w:bCs/>
      <w:color w:val="106BBE"/>
      <w:sz w:val="26"/>
      <w:szCs w:val="26"/>
    </w:rPr>
  </w:style>
  <w:style w:type="character" w:customStyle="1" w:styleId="10">
    <w:name w:val="Заголовок 1 Знак"/>
    <w:basedOn w:val="a0"/>
    <w:link w:val="1"/>
    <w:uiPriority w:val="9"/>
    <w:rsid w:val="00A56885"/>
    <w:rPr>
      <w:rFonts w:ascii="Times New Roman" w:eastAsia="Times New Roman" w:hAnsi="Times New Roman" w:cs="Times New Roman"/>
      <w:sz w:val="32"/>
      <w:szCs w:val="24"/>
      <w:lang w:eastAsia="zh-CN"/>
    </w:rPr>
  </w:style>
  <w:style w:type="paragraph" w:styleId="a6">
    <w:name w:val="Balloon Text"/>
    <w:basedOn w:val="a"/>
    <w:link w:val="a7"/>
    <w:uiPriority w:val="99"/>
    <w:semiHidden/>
    <w:unhideWhenUsed/>
    <w:rsid w:val="00143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2CE"/>
    <w:rPr>
      <w:rFonts w:ascii="Tahoma" w:eastAsia="Calibri" w:hAnsi="Tahoma" w:cs="Tahoma"/>
      <w:sz w:val="16"/>
      <w:szCs w:val="16"/>
    </w:rPr>
  </w:style>
  <w:style w:type="paragraph" w:customStyle="1" w:styleId="msonormalcxspmiddle">
    <w:name w:val="msonormalcxspmiddle"/>
    <w:basedOn w:val="a"/>
    <w:rsid w:val="002818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27374"/>
    <w:pPr>
      <w:widowControl w:val="0"/>
      <w:autoSpaceDE w:val="0"/>
      <w:autoSpaceDN w:val="0"/>
      <w:adjustRightInd w:val="0"/>
      <w:spacing w:after="0"/>
    </w:pPr>
    <w:rPr>
      <w:rFonts w:ascii="Courier New" w:eastAsia="Times New Roman" w:hAnsi="Courier New" w:cs="Courier New"/>
      <w:sz w:val="20"/>
      <w:szCs w:val="20"/>
      <w:lang w:eastAsia="ru-RU"/>
    </w:rPr>
  </w:style>
  <w:style w:type="paragraph" w:styleId="a8">
    <w:name w:val="No Spacing"/>
    <w:uiPriority w:val="1"/>
    <w:qFormat/>
    <w:rsid w:val="00D27230"/>
    <w:pPr>
      <w:spacing w:after="0"/>
    </w:pPr>
    <w:rPr>
      <w:rFonts w:ascii="Calibri" w:eastAsia="Times New Roman" w:hAnsi="Calibri" w:cs="Times New Roman"/>
      <w:lang w:eastAsia="ru-RU"/>
    </w:rPr>
  </w:style>
  <w:style w:type="paragraph" w:customStyle="1" w:styleId="ConsPlusNormal">
    <w:name w:val="ConsPlusNormal"/>
    <w:rsid w:val="00E7017F"/>
    <w:pPr>
      <w:autoSpaceDE w:val="0"/>
      <w:autoSpaceDN w:val="0"/>
      <w:adjustRightInd w:val="0"/>
      <w:spacing w:after="0"/>
    </w:pPr>
    <w:rPr>
      <w:rFonts w:ascii="Arial" w:hAnsi="Arial" w:cs="Arial"/>
      <w:sz w:val="20"/>
      <w:szCs w:val="20"/>
    </w:rPr>
  </w:style>
  <w:style w:type="character" w:styleId="a9">
    <w:name w:val="Hyperlink"/>
    <w:basedOn w:val="a0"/>
    <w:uiPriority w:val="99"/>
    <w:semiHidden/>
    <w:unhideWhenUsed/>
    <w:rsid w:val="001F1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48567.0" TargetMode="External"/><Relationship Id="rId18" Type="http://schemas.openxmlformats.org/officeDocument/2006/relationships/hyperlink" Target="garantF1://1206420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8.1039" TargetMode="External"/><Relationship Id="rId7" Type="http://schemas.openxmlformats.org/officeDocument/2006/relationships/hyperlink" Target="garantF1://10003000.0" TargetMode="External"/><Relationship Id="rId12" Type="http://schemas.openxmlformats.org/officeDocument/2006/relationships/hyperlink" Target="consultantplus://offline/ref=A972336AE30CE575D7C92705F12D5B37B2EE523436FC964E983E7C17287D5E7C762479A19AB947CAp4LAC" TargetMode="External"/><Relationship Id="rId17" Type="http://schemas.openxmlformats.org/officeDocument/2006/relationships/hyperlink" Target="garantF1://12048567.0" TargetMode="External"/><Relationship Id="rId25"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8567.4" TargetMode="External"/><Relationship Id="rId1" Type="http://schemas.openxmlformats.org/officeDocument/2006/relationships/customXml" Target="../customXml/item1.xml"/><Relationship Id="rId6" Type="http://schemas.openxmlformats.org/officeDocument/2006/relationships/hyperlink" Target="garantF1://12048567.0" TargetMode="External"/><Relationship Id="rId11" Type="http://schemas.openxmlformats.org/officeDocument/2006/relationships/hyperlink" Target="garantF1://12050129.20" TargetMode="External"/><Relationship Id="rId24"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25267.0" TargetMode="External"/><Relationship Id="rId10" Type="http://schemas.openxmlformats.org/officeDocument/2006/relationships/hyperlink" Target="garantF1://12030601.1000" TargetMode="External"/><Relationship Id="rId19" Type="http://schemas.openxmlformats.org/officeDocument/2006/relationships/hyperlink" Target="garantF1://12048567.4"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48567.0" TargetMode="External"/><Relationship Id="rId22" Type="http://schemas.openxmlformats.org/officeDocument/2006/relationships/hyperlink" Target="garantF1://10064072.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9C94-9A47-4363-B610-F4132BD6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Проскушина</dc:creator>
  <cp:lastModifiedBy>Пользователь</cp:lastModifiedBy>
  <cp:revision>2</cp:revision>
  <cp:lastPrinted>2018-06-12T21:41:00Z</cp:lastPrinted>
  <dcterms:created xsi:type="dcterms:W3CDTF">2018-06-14T21:57:00Z</dcterms:created>
  <dcterms:modified xsi:type="dcterms:W3CDTF">2018-06-14T21:57:00Z</dcterms:modified>
</cp:coreProperties>
</file>