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FC" w:rsidRPr="003D7BFC" w:rsidRDefault="003D7BFC" w:rsidP="003D7BFC">
      <w:pPr>
        <w:pStyle w:val="a3"/>
        <w:spacing w:before="0" w:after="0" w:line="276" w:lineRule="auto"/>
        <w:jc w:val="center"/>
        <w:rPr>
          <w:b/>
          <w:sz w:val="32"/>
          <w:szCs w:val="32"/>
        </w:rPr>
      </w:pPr>
      <w:r w:rsidRPr="003D7BFC">
        <w:rPr>
          <w:b/>
          <w:sz w:val="32"/>
          <w:szCs w:val="32"/>
        </w:rPr>
        <w:t>ИЗБИРАТЕЛЬНАЯ КОМИССИЯ</w:t>
      </w:r>
    </w:p>
    <w:p w:rsidR="003D7BFC" w:rsidRPr="003D7BFC" w:rsidRDefault="003D7BFC" w:rsidP="003D7BFC">
      <w:pPr>
        <w:pStyle w:val="a3"/>
        <w:spacing w:before="0" w:after="0" w:line="276" w:lineRule="auto"/>
        <w:jc w:val="center"/>
        <w:rPr>
          <w:b/>
          <w:sz w:val="32"/>
          <w:szCs w:val="32"/>
        </w:rPr>
      </w:pPr>
      <w:r w:rsidRPr="003D7BFC">
        <w:rPr>
          <w:b/>
          <w:sz w:val="32"/>
          <w:szCs w:val="32"/>
        </w:rPr>
        <w:t xml:space="preserve"> МУНИЦИПАЛЬНОГО ОБРАЗОВАНИЯ </w:t>
      </w:r>
    </w:p>
    <w:p w:rsidR="0023155F" w:rsidRPr="00D95E80" w:rsidRDefault="003D7BFC" w:rsidP="003D7BFC">
      <w:pPr>
        <w:pStyle w:val="a3"/>
        <w:spacing w:before="0" w:after="0" w:line="276" w:lineRule="auto"/>
        <w:jc w:val="center"/>
        <w:rPr>
          <w:b/>
          <w:strike/>
          <w:sz w:val="32"/>
          <w:szCs w:val="32"/>
        </w:rPr>
      </w:pPr>
      <w:r w:rsidRPr="003D7BFC">
        <w:rPr>
          <w:b/>
          <w:sz w:val="32"/>
          <w:szCs w:val="32"/>
        </w:rPr>
        <w:t>«</w:t>
      </w:r>
      <w:r w:rsidRPr="00D95E80">
        <w:rPr>
          <w:b/>
          <w:sz w:val="32"/>
          <w:szCs w:val="32"/>
        </w:rPr>
        <w:t>ТЕНЬКИНСКИЙ ГОРОДСКОЙ ОКРУГ»</w:t>
      </w:r>
    </w:p>
    <w:p w:rsidR="0023155F" w:rsidRPr="00D95E80" w:rsidRDefault="0023155F" w:rsidP="0023155F">
      <w:pPr>
        <w:rPr>
          <w:i/>
          <w:sz w:val="32"/>
          <w:szCs w:val="32"/>
        </w:rPr>
      </w:pPr>
    </w:p>
    <w:p w:rsidR="0023155F" w:rsidRPr="00D95E80" w:rsidRDefault="0023155F" w:rsidP="0023155F">
      <w:pPr>
        <w:jc w:val="center"/>
        <w:rPr>
          <w:b/>
          <w:sz w:val="32"/>
          <w:szCs w:val="32"/>
        </w:rPr>
      </w:pPr>
      <w:r w:rsidRPr="00D95E80">
        <w:rPr>
          <w:b/>
          <w:sz w:val="32"/>
          <w:szCs w:val="32"/>
        </w:rPr>
        <w:t>Р Е Ш Е Н И Е</w:t>
      </w:r>
    </w:p>
    <w:p w:rsidR="0023155F" w:rsidRPr="00D95E80" w:rsidRDefault="0023155F" w:rsidP="0023155F">
      <w:pPr>
        <w:jc w:val="center"/>
        <w:rPr>
          <w:b/>
          <w:sz w:val="28"/>
          <w:szCs w:val="28"/>
        </w:rPr>
      </w:pPr>
    </w:p>
    <w:p w:rsidR="0023155F" w:rsidRPr="00D95E80" w:rsidRDefault="001F7F3A" w:rsidP="0023155F">
      <w:pPr>
        <w:rPr>
          <w:b/>
          <w:sz w:val="28"/>
          <w:szCs w:val="28"/>
        </w:rPr>
      </w:pPr>
      <w:r w:rsidRPr="00D95E80">
        <w:rPr>
          <w:sz w:val="28"/>
          <w:szCs w:val="28"/>
        </w:rPr>
        <w:t>о</w:t>
      </w:r>
      <w:r w:rsidR="00EA117E" w:rsidRPr="00D95E80">
        <w:rPr>
          <w:sz w:val="28"/>
          <w:szCs w:val="28"/>
        </w:rPr>
        <w:t xml:space="preserve">т </w:t>
      </w:r>
      <w:r w:rsidR="00D95E80" w:rsidRPr="00D95E80">
        <w:rPr>
          <w:sz w:val="28"/>
          <w:szCs w:val="28"/>
        </w:rPr>
        <w:t>22</w:t>
      </w:r>
      <w:r w:rsidR="0073366F" w:rsidRPr="00D95E80">
        <w:rPr>
          <w:sz w:val="28"/>
          <w:szCs w:val="28"/>
        </w:rPr>
        <w:t xml:space="preserve"> </w:t>
      </w:r>
      <w:r w:rsidR="00EB3A29" w:rsidRPr="00D95E80">
        <w:rPr>
          <w:sz w:val="28"/>
          <w:szCs w:val="28"/>
        </w:rPr>
        <w:t>июня</w:t>
      </w:r>
      <w:r w:rsidR="00EA117E" w:rsidRPr="00D95E80">
        <w:rPr>
          <w:sz w:val="28"/>
          <w:szCs w:val="28"/>
        </w:rPr>
        <w:t xml:space="preserve"> </w:t>
      </w:r>
      <w:r w:rsidR="00DE7CA6" w:rsidRPr="00D95E80">
        <w:rPr>
          <w:sz w:val="28"/>
          <w:szCs w:val="28"/>
        </w:rPr>
        <w:t>2020</w:t>
      </w:r>
      <w:r w:rsidR="008262FE" w:rsidRPr="00D95E80">
        <w:rPr>
          <w:sz w:val="28"/>
          <w:szCs w:val="28"/>
        </w:rPr>
        <w:t xml:space="preserve"> года </w:t>
      </w:r>
      <w:r w:rsidR="0023155F" w:rsidRPr="00D95E80">
        <w:rPr>
          <w:sz w:val="28"/>
          <w:szCs w:val="28"/>
        </w:rPr>
        <w:t xml:space="preserve">                                                         </w:t>
      </w:r>
      <w:r w:rsidR="00EC6C7B" w:rsidRPr="00D95E80">
        <w:rPr>
          <w:sz w:val="28"/>
          <w:szCs w:val="28"/>
        </w:rPr>
        <w:t xml:space="preserve">                       </w:t>
      </w:r>
      <w:r w:rsidR="003D7BFC" w:rsidRPr="00D95E80">
        <w:rPr>
          <w:sz w:val="28"/>
          <w:szCs w:val="28"/>
        </w:rPr>
        <w:t xml:space="preserve"> </w:t>
      </w:r>
      <w:r w:rsidR="00F863F4" w:rsidRPr="00D95E80">
        <w:rPr>
          <w:sz w:val="28"/>
          <w:szCs w:val="28"/>
        </w:rPr>
        <w:t xml:space="preserve">     </w:t>
      </w:r>
      <w:r w:rsidR="00112C15" w:rsidRPr="00D95E80">
        <w:rPr>
          <w:sz w:val="28"/>
          <w:szCs w:val="28"/>
        </w:rPr>
        <w:t xml:space="preserve"> </w:t>
      </w:r>
      <w:r w:rsidR="00B100FC" w:rsidRPr="00D95E80">
        <w:rPr>
          <w:sz w:val="28"/>
          <w:szCs w:val="28"/>
        </w:rPr>
        <w:t>№</w:t>
      </w:r>
      <w:r w:rsidR="000F47DB" w:rsidRPr="00D95E80">
        <w:rPr>
          <w:sz w:val="28"/>
          <w:szCs w:val="28"/>
        </w:rPr>
        <w:t xml:space="preserve"> </w:t>
      </w:r>
      <w:r w:rsidR="002A0142">
        <w:rPr>
          <w:sz w:val="28"/>
          <w:szCs w:val="28"/>
        </w:rPr>
        <w:t>3/12</w:t>
      </w:r>
    </w:p>
    <w:p w:rsidR="0023155F" w:rsidRPr="00D95E80" w:rsidRDefault="0023155F" w:rsidP="009E25D7">
      <w:pPr>
        <w:jc w:val="center"/>
        <w:rPr>
          <w:iCs/>
          <w:sz w:val="28"/>
          <w:szCs w:val="28"/>
        </w:rPr>
      </w:pPr>
      <w:r w:rsidRPr="00D95E80">
        <w:rPr>
          <w:iCs/>
          <w:sz w:val="28"/>
          <w:szCs w:val="28"/>
        </w:rPr>
        <w:t>п. Усть-Омчуг</w:t>
      </w:r>
    </w:p>
    <w:p w:rsidR="002935A7" w:rsidRDefault="002935A7" w:rsidP="004F71E7">
      <w:pPr>
        <w:jc w:val="center"/>
        <w:rPr>
          <w:rFonts w:cs="Tahoma"/>
          <w:b/>
          <w:bCs/>
          <w:sz w:val="28"/>
          <w:szCs w:val="28"/>
        </w:rPr>
      </w:pPr>
    </w:p>
    <w:p w:rsidR="00311DC5" w:rsidRDefault="00311DC5" w:rsidP="002A0142">
      <w:pPr>
        <w:jc w:val="center"/>
        <w:rPr>
          <w:rFonts w:cs="Tahoma"/>
          <w:b/>
          <w:bCs/>
          <w:sz w:val="28"/>
          <w:szCs w:val="28"/>
        </w:rPr>
      </w:pPr>
    </w:p>
    <w:p w:rsidR="002A0142" w:rsidRDefault="002A0142" w:rsidP="002A0142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О возложении полномочий окружных избирательных комиссий по выборам депутатов Собрания представителей Тенькинского городского округа  второго созыва</w:t>
      </w:r>
    </w:p>
    <w:p w:rsidR="002A0142" w:rsidRDefault="002A0142" w:rsidP="002A0142">
      <w:pPr>
        <w:jc w:val="center"/>
        <w:rPr>
          <w:rFonts w:cs="Tahoma"/>
          <w:b/>
          <w:bCs/>
          <w:sz w:val="28"/>
          <w:szCs w:val="28"/>
        </w:rPr>
      </w:pPr>
    </w:p>
    <w:p w:rsidR="002A0142" w:rsidRDefault="002A0142" w:rsidP="00C923AE">
      <w:pPr>
        <w:pStyle w:val="a3"/>
        <w:spacing w:before="0" w:after="0" w:line="360" w:lineRule="auto"/>
        <w:ind w:firstLine="708"/>
        <w:jc w:val="both"/>
        <w:rPr>
          <w:rFonts w:cs="Tahoma"/>
          <w:b/>
          <w:bCs/>
          <w:sz w:val="28"/>
        </w:rPr>
      </w:pPr>
      <w:r>
        <w:rPr>
          <w:rFonts w:cs="Tahoma"/>
          <w:sz w:val="28"/>
        </w:rPr>
        <w:t xml:space="preserve">Руководствуясь пунктом 1 статьи 25 Федерального закона РФ от 12 июня 2002 года № 67-ФЗ «Об основных гарантиях избирательных прав и права на участие в референдуме </w:t>
      </w:r>
      <w:r w:rsidR="00311DC5">
        <w:rPr>
          <w:rFonts w:cs="Tahoma"/>
          <w:sz w:val="28"/>
        </w:rPr>
        <w:t>граждан Российской Федерации», и</w:t>
      </w:r>
      <w:r>
        <w:rPr>
          <w:rFonts w:cs="Tahoma"/>
          <w:sz w:val="28"/>
        </w:rPr>
        <w:t>збирательная комиссия муниципального образования «</w:t>
      </w:r>
      <w:r w:rsidR="00311DC5">
        <w:rPr>
          <w:rFonts w:cs="Tahoma"/>
          <w:sz w:val="28"/>
        </w:rPr>
        <w:t>Тенькинский городской округ</w:t>
      </w:r>
      <w:r>
        <w:rPr>
          <w:rFonts w:cs="Tahoma"/>
          <w:sz w:val="28"/>
        </w:rPr>
        <w:t>»</w:t>
      </w:r>
      <w:r w:rsidR="00311DC5">
        <w:rPr>
          <w:rFonts w:cs="Tahoma"/>
          <w:sz w:val="28"/>
        </w:rPr>
        <w:t xml:space="preserve">                       </w:t>
      </w:r>
      <w:r>
        <w:rPr>
          <w:rFonts w:cs="Tahoma"/>
          <w:sz w:val="28"/>
        </w:rPr>
        <w:t xml:space="preserve"> </w:t>
      </w:r>
      <w:r w:rsidRPr="00311DC5">
        <w:rPr>
          <w:rFonts w:cs="Tahoma"/>
          <w:bCs/>
          <w:sz w:val="28"/>
        </w:rPr>
        <w:t>р е ш и л а:</w:t>
      </w:r>
    </w:p>
    <w:p w:rsidR="00311DC5" w:rsidRDefault="00EE6868" w:rsidP="00C923AE">
      <w:pPr>
        <w:pStyle w:val="a3"/>
        <w:numPr>
          <w:ilvl w:val="0"/>
          <w:numId w:val="13"/>
        </w:numPr>
        <w:spacing w:before="0" w:after="0" w:line="360" w:lineRule="auto"/>
        <w:ind w:left="0" w:firstLine="705"/>
        <w:jc w:val="both"/>
      </w:pPr>
      <w:r>
        <w:rPr>
          <w:rFonts w:cs="Tahoma"/>
          <w:sz w:val="28"/>
        </w:rPr>
        <w:t>Возложить полномочия окружных</w:t>
      </w:r>
      <w:r w:rsidR="00311DC5">
        <w:rPr>
          <w:rFonts w:cs="Tahoma"/>
          <w:sz w:val="28"/>
        </w:rPr>
        <w:t xml:space="preserve"> </w:t>
      </w:r>
      <w:r w:rsidR="002A0142">
        <w:rPr>
          <w:rFonts w:cs="Tahoma"/>
          <w:sz w:val="28"/>
        </w:rPr>
        <w:t>избирательн</w:t>
      </w:r>
      <w:r>
        <w:rPr>
          <w:rFonts w:cs="Tahoma"/>
          <w:sz w:val="28"/>
        </w:rPr>
        <w:t>ых</w:t>
      </w:r>
      <w:r w:rsidR="002A0142">
        <w:rPr>
          <w:rFonts w:cs="Tahoma"/>
          <w:sz w:val="28"/>
        </w:rPr>
        <w:t xml:space="preserve"> комисси</w:t>
      </w:r>
      <w:r>
        <w:rPr>
          <w:rFonts w:cs="Tahoma"/>
          <w:sz w:val="28"/>
        </w:rPr>
        <w:t>й</w:t>
      </w:r>
      <w:r w:rsidR="00311DC5">
        <w:rPr>
          <w:rFonts w:cs="Tahoma"/>
          <w:sz w:val="28"/>
        </w:rPr>
        <w:t xml:space="preserve"> по многомандатным избирательным округа</w:t>
      </w:r>
      <w:r>
        <w:rPr>
          <w:rFonts w:cs="Tahoma"/>
          <w:sz w:val="28"/>
        </w:rPr>
        <w:t>м</w:t>
      </w:r>
      <w:r w:rsidR="00311DC5">
        <w:rPr>
          <w:rFonts w:cs="Tahoma"/>
          <w:sz w:val="28"/>
        </w:rPr>
        <w:t xml:space="preserve"> №№ 1-3</w:t>
      </w:r>
      <w:r w:rsidR="002A0142">
        <w:rPr>
          <w:rFonts w:cs="Tahoma"/>
          <w:sz w:val="28"/>
        </w:rPr>
        <w:t xml:space="preserve"> по выборам депутатов </w:t>
      </w:r>
      <w:r w:rsidR="00311DC5">
        <w:rPr>
          <w:rFonts w:cs="Tahoma"/>
          <w:sz w:val="28"/>
        </w:rPr>
        <w:t xml:space="preserve">Собрания представителей Тенькинского городского округа второго </w:t>
      </w:r>
      <w:r w:rsidR="002A0142">
        <w:rPr>
          <w:rFonts w:cs="Tahoma"/>
          <w:sz w:val="28"/>
        </w:rPr>
        <w:t>созыва</w:t>
      </w:r>
      <w:r w:rsidR="00311DC5">
        <w:rPr>
          <w:rFonts w:cs="Tahoma"/>
          <w:sz w:val="28"/>
        </w:rPr>
        <w:t xml:space="preserve"> на избирательную комиссию муниципального образования «Тенькинский городской округ»</w:t>
      </w:r>
      <w:r w:rsidR="00BD63E6">
        <w:rPr>
          <w:rFonts w:cs="Tahoma"/>
          <w:sz w:val="28"/>
        </w:rPr>
        <w:t>.</w:t>
      </w:r>
    </w:p>
    <w:p w:rsidR="00EB790D" w:rsidRDefault="00EB790D" w:rsidP="00C923AE">
      <w:pPr>
        <w:pStyle w:val="a3"/>
        <w:numPr>
          <w:ilvl w:val="0"/>
          <w:numId w:val="13"/>
        </w:numPr>
        <w:spacing w:before="0" w:after="0" w:line="360" w:lineRule="auto"/>
        <w:ind w:left="0" w:firstLine="705"/>
        <w:jc w:val="both"/>
        <w:rPr>
          <w:rFonts w:cs="Tahoma"/>
          <w:sz w:val="28"/>
        </w:rPr>
      </w:pPr>
      <w:r>
        <w:rPr>
          <w:rFonts w:cs="Tahoma"/>
          <w:sz w:val="28"/>
        </w:rPr>
        <w:t>Настоящее решение подлежит официальному опубликованию (обнародованию).</w:t>
      </w:r>
    </w:p>
    <w:p w:rsidR="00377223" w:rsidRDefault="00377223" w:rsidP="00377223">
      <w:pPr>
        <w:pStyle w:val="a3"/>
        <w:spacing w:before="0" w:after="0" w:line="360" w:lineRule="auto"/>
        <w:jc w:val="both"/>
        <w:rPr>
          <w:rFonts w:cs="Tahoma"/>
          <w:sz w:val="28"/>
        </w:rPr>
      </w:pPr>
    </w:p>
    <w:p w:rsidR="00C923AE" w:rsidRDefault="00C923AE" w:rsidP="00377223">
      <w:pPr>
        <w:pStyle w:val="a3"/>
        <w:spacing w:before="0" w:after="0" w:line="360" w:lineRule="auto"/>
        <w:jc w:val="both"/>
        <w:rPr>
          <w:rFonts w:cs="Tahoma"/>
          <w:sz w:val="28"/>
        </w:rPr>
      </w:pPr>
    </w:p>
    <w:p w:rsidR="00377223" w:rsidRDefault="00377223" w:rsidP="00377223">
      <w:pPr>
        <w:pStyle w:val="a3"/>
        <w:spacing w:before="0" w:after="0" w:line="360" w:lineRule="auto"/>
        <w:jc w:val="both"/>
        <w:rPr>
          <w:rFonts w:cs="Tahoma"/>
          <w:sz w:val="28"/>
        </w:rPr>
      </w:pPr>
      <w:r>
        <w:rPr>
          <w:rFonts w:cs="Tahoma"/>
          <w:sz w:val="28"/>
        </w:rPr>
        <w:t xml:space="preserve">Председатель                                                         </w:t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 w:rsidR="002F5AFE">
        <w:rPr>
          <w:rFonts w:cs="Tahoma"/>
          <w:sz w:val="28"/>
        </w:rPr>
        <w:t xml:space="preserve">  </w:t>
      </w:r>
      <w:r>
        <w:rPr>
          <w:rFonts w:cs="Tahoma"/>
          <w:sz w:val="28"/>
        </w:rPr>
        <w:t>Н.С. Ким</w:t>
      </w:r>
    </w:p>
    <w:p w:rsidR="00377223" w:rsidRDefault="00377223" w:rsidP="00377223">
      <w:pPr>
        <w:pStyle w:val="a3"/>
        <w:spacing w:before="0" w:after="0" w:line="360" w:lineRule="auto"/>
        <w:jc w:val="both"/>
        <w:rPr>
          <w:rFonts w:cs="Tahoma"/>
          <w:sz w:val="28"/>
        </w:rPr>
      </w:pPr>
    </w:p>
    <w:p w:rsidR="00D95E80" w:rsidRDefault="00D95E80" w:rsidP="00377223">
      <w:pPr>
        <w:pStyle w:val="a3"/>
        <w:spacing w:before="0" w:after="0" w:line="360" w:lineRule="auto"/>
        <w:jc w:val="both"/>
        <w:rPr>
          <w:rFonts w:cs="Tahoma"/>
          <w:sz w:val="28"/>
        </w:rPr>
      </w:pPr>
    </w:p>
    <w:p w:rsidR="00377223" w:rsidRDefault="00D95E80" w:rsidP="00377223">
      <w:pPr>
        <w:pStyle w:val="a3"/>
        <w:spacing w:before="0" w:after="0" w:line="360" w:lineRule="auto"/>
        <w:jc w:val="both"/>
        <w:rPr>
          <w:rFonts w:cs="Tahoma"/>
          <w:sz w:val="28"/>
        </w:rPr>
      </w:pPr>
      <w:r>
        <w:rPr>
          <w:rFonts w:cs="Tahoma"/>
          <w:sz w:val="28"/>
        </w:rPr>
        <w:t>Секретарь</w:t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  <w:t xml:space="preserve">  </w:t>
      </w:r>
      <w:r w:rsidR="00377223">
        <w:rPr>
          <w:rFonts w:cs="Tahoma"/>
          <w:sz w:val="28"/>
        </w:rPr>
        <w:t xml:space="preserve"> </w:t>
      </w:r>
      <w:r w:rsidR="002F5AFE">
        <w:rPr>
          <w:rFonts w:cs="Tahoma"/>
          <w:sz w:val="28"/>
        </w:rPr>
        <w:t xml:space="preserve">  </w:t>
      </w:r>
      <w:r w:rsidR="00377223">
        <w:rPr>
          <w:rFonts w:cs="Tahoma"/>
          <w:sz w:val="28"/>
        </w:rPr>
        <w:t xml:space="preserve">В.А. Буркина </w:t>
      </w:r>
    </w:p>
    <w:p w:rsidR="00377223" w:rsidRDefault="00377223" w:rsidP="00377223">
      <w:pPr>
        <w:pStyle w:val="a3"/>
        <w:spacing w:before="0" w:after="0" w:line="360" w:lineRule="auto"/>
        <w:jc w:val="both"/>
        <w:rPr>
          <w:rFonts w:cs="Tahoma"/>
          <w:sz w:val="28"/>
        </w:rPr>
      </w:pPr>
    </w:p>
    <w:p w:rsidR="00E44AA6" w:rsidRDefault="00E44AA6" w:rsidP="00D95E80">
      <w:pPr>
        <w:ind w:left="5954"/>
        <w:jc w:val="center"/>
        <w:rPr>
          <w:rFonts w:cs="Tahoma"/>
          <w:b/>
          <w:bCs/>
          <w:sz w:val="28"/>
          <w:szCs w:val="28"/>
        </w:rPr>
      </w:pPr>
    </w:p>
    <w:p w:rsidR="00482450" w:rsidRDefault="00482450" w:rsidP="00D95E80">
      <w:pPr>
        <w:ind w:left="5954"/>
        <w:jc w:val="center"/>
        <w:rPr>
          <w:rFonts w:cs="Tahoma"/>
          <w:b/>
          <w:bCs/>
          <w:sz w:val="28"/>
          <w:szCs w:val="28"/>
        </w:rPr>
      </w:pPr>
    </w:p>
    <w:sectPr w:rsidR="00482450" w:rsidSect="00E91AE9">
      <w:headerReference w:type="default" r:id="rId7"/>
      <w:headerReference w:type="first" r:id="rId8"/>
      <w:footnotePr>
        <w:pos w:val="beneathText"/>
      </w:footnotePr>
      <w:pgSz w:w="11905" w:h="16837"/>
      <w:pgMar w:top="851" w:right="706" w:bottom="709" w:left="1418" w:header="720" w:footer="720" w:gutter="0"/>
      <w:pgNumType w:start="1"/>
      <w:cols w:space="720"/>
      <w:titlePg/>
      <w:docGrid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5F5" w:rsidRDefault="00A715F5" w:rsidP="0027092A">
      <w:r>
        <w:separator/>
      </w:r>
    </w:p>
  </w:endnote>
  <w:endnote w:type="continuationSeparator" w:id="1">
    <w:p w:rsidR="00A715F5" w:rsidRDefault="00A715F5" w:rsidP="00270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5F5" w:rsidRDefault="00A715F5" w:rsidP="0027092A">
      <w:r>
        <w:separator/>
      </w:r>
    </w:p>
  </w:footnote>
  <w:footnote w:type="continuationSeparator" w:id="1">
    <w:p w:rsidR="00A715F5" w:rsidRDefault="00A715F5" w:rsidP="00270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99197"/>
      <w:docPartObj>
        <w:docPartGallery w:val="Page Numbers (Top of Page)"/>
        <w:docPartUnique/>
      </w:docPartObj>
    </w:sdtPr>
    <w:sdtContent>
      <w:p w:rsidR="00377223" w:rsidRDefault="00C24DE2">
        <w:pPr>
          <w:pStyle w:val="aa"/>
          <w:jc w:val="center"/>
        </w:pPr>
        <w:fldSimple w:instr=" PAGE   \* MERGEFORMAT ">
          <w:r w:rsidR="00311DC5">
            <w:rPr>
              <w:noProof/>
            </w:rPr>
            <w:t>5</w:t>
          </w:r>
        </w:fldSimple>
      </w:p>
    </w:sdtContent>
  </w:sdt>
  <w:p w:rsidR="00377223" w:rsidRDefault="00377223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23" w:rsidRDefault="00377223">
    <w:pPr>
      <w:pStyle w:val="aa"/>
      <w:jc w:val="center"/>
    </w:pPr>
  </w:p>
  <w:p w:rsidR="00377223" w:rsidRDefault="0037722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170"/>
      </w:pPr>
    </w:lvl>
  </w:abstractNum>
  <w:abstractNum w:abstractNumId="3">
    <w:nsid w:val="03F4492C"/>
    <w:multiLevelType w:val="hybridMultilevel"/>
    <w:tmpl w:val="C0D67362"/>
    <w:lvl w:ilvl="0" w:tplc="DE6ED8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50444"/>
    <w:multiLevelType w:val="hybridMultilevel"/>
    <w:tmpl w:val="2E0E4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9751A"/>
    <w:multiLevelType w:val="hybridMultilevel"/>
    <w:tmpl w:val="0C3A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B2E5F"/>
    <w:multiLevelType w:val="hybridMultilevel"/>
    <w:tmpl w:val="301C1FB2"/>
    <w:lvl w:ilvl="0" w:tplc="FACE63E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174E39"/>
    <w:multiLevelType w:val="multilevel"/>
    <w:tmpl w:val="B9F68B0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ahoma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3055699F"/>
    <w:multiLevelType w:val="hybridMultilevel"/>
    <w:tmpl w:val="5DC48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6782B"/>
    <w:multiLevelType w:val="multilevel"/>
    <w:tmpl w:val="1BCA8230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4E71067C"/>
    <w:multiLevelType w:val="hybridMultilevel"/>
    <w:tmpl w:val="076281B2"/>
    <w:lvl w:ilvl="0" w:tplc="0FFC8C40">
      <w:start w:val="1"/>
      <w:numFmt w:val="decimal"/>
      <w:lvlText w:val="%1."/>
      <w:lvlJc w:val="left"/>
      <w:pPr>
        <w:ind w:left="1170" w:hanging="465"/>
      </w:pPr>
      <w:rPr>
        <w:rFonts w:cs="Tahom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34F366F"/>
    <w:multiLevelType w:val="hybridMultilevel"/>
    <w:tmpl w:val="9ABCAA5C"/>
    <w:lvl w:ilvl="0" w:tplc="0D724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14E3F"/>
    <w:multiLevelType w:val="multilevel"/>
    <w:tmpl w:val="C8D2B6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sz w:val="24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11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94BED"/>
    <w:rsid w:val="000109EA"/>
    <w:rsid w:val="00013C50"/>
    <w:rsid w:val="0002074F"/>
    <w:rsid w:val="00025169"/>
    <w:rsid w:val="000335B1"/>
    <w:rsid w:val="00042BD0"/>
    <w:rsid w:val="00050BE5"/>
    <w:rsid w:val="00060601"/>
    <w:rsid w:val="00062C63"/>
    <w:rsid w:val="00081004"/>
    <w:rsid w:val="000D3DCC"/>
    <w:rsid w:val="000E0490"/>
    <w:rsid w:val="000E2E7F"/>
    <w:rsid w:val="000E36B3"/>
    <w:rsid w:val="000E666D"/>
    <w:rsid w:val="000E7262"/>
    <w:rsid w:val="000F0197"/>
    <w:rsid w:val="000F2920"/>
    <w:rsid w:val="000F47DB"/>
    <w:rsid w:val="000F4C83"/>
    <w:rsid w:val="00104E7B"/>
    <w:rsid w:val="00107F1E"/>
    <w:rsid w:val="00112C15"/>
    <w:rsid w:val="00130CB3"/>
    <w:rsid w:val="001317A2"/>
    <w:rsid w:val="00143283"/>
    <w:rsid w:val="00147AB9"/>
    <w:rsid w:val="001550D2"/>
    <w:rsid w:val="00157E0B"/>
    <w:rsid w:val="001622C5"/>
    <w:rsid w:val="00170AED"/>
    <w:rsid w:val="0019057D"/>
    <w:rsid w:val="00193551"/>
    <w:rsid w:val="00195991"/>
    <w:rsid w:val="001B79BD"/>
    <w:rsid w:val="001C14A5"/>
    <w:rsid w:val="001C6BEF"/>
    <w:rsid w:val="001F097E"/>
    <w:rsid w:val="001F3943"/>
    <w:rsid w:val="001F7F3A"/>
    <w:rsid w:val="00212711"/>
    <w:rsid w:val="00215BEF"/>
    <w:rsid w:val="002164D3"/>
    <w:rsid w:val="00216EC5"/>
    <w:rsid w:val="0021768A"/>
    <w:rsid w:val="00226ACC"/>
    <w:rsid w:val="00227FBC"/>
    <w:rsid w:val="002305DC"/>
    <w:rsid w:val="00231547"/>
    <w:rsid w:val="0023155F"/>
    <w:rsid w:val="002632F9"/>
    <w:rsid w:val="0027092A"/>
    <w:rsid w:val="00273234"/>
    <w:rsid w:val="002758DC"/>
    <w:rsid w:val="00281941"/>
    <w:rsid w:val="00293067"/>
    <w:rsid w:val="002935A7"/>
    <w:rsid w:val="002A0142"/>
    <w:rsid w:val="002A7A41"/>
    <w:rsid w:val="002B7634"/>
    <w:rsid w:val="002E6FBD"/>
    <w:rsid w:val="002F5AFE"/>
    <w:rsid w:val="00300682"/>
    <w:rsid w:val="0031116E"/>
    <w:rsid w:val="00311DC5"/>
    <w:rsid w:val="003648FF"/>
    <w:rsid w:val="00374FB9"/>
    <w:rsid w:val="00377223"/>
    <w:rsid w:val="003803DB"/>
    <w:rsid w:val="003842EE"/>
    <w:rsid w:val="003A067F"/>
    <w:rsid w:val="003A60C5"/>
    <w:rsid w:val="003A7C2C"/>
    <w:rsid w:val="003B640C"/>
    <w:rsid w:val="003D2928"/>
    <w:rsid w:val="003D7B9C"/>
    <w:rsid w:val="003D7BFC"/>
    <w:rsid w:val="003E2113"/>
    <w:rsid w:val="00413678"/>
    <w:rsid w:val="004168E3"/>
    <w:rsid w:val="00433AE2"/>
    <w:rsid w:val="004417C1"/>
    <w:rsid w:val="0044332F"/>
    <w:rsid w:val="00451FB8"/>
    <w:rsid w:val="00452A0D"/>
    <w:rsid w:val="00476381"/>
    <w:rsid w:val="00482450"/>
    <w:rsid w:val="004825C7"/>
    <w:rsid w:val="00486AE7"/>
    <w:rsid w:val="004B3EB4"/>
    <w:rsid w:val="004D129E"/>
    <w:rsid w:val="004D2D38"/>
    <w:rsid w:val="004D538D"/>
    <w:rsid w:val="004E5C57"/>
    <w:rsid w:val="004F0FA0"/>
    <w:rsid w:val="004F71E7"/>
    <w:rsid w:val="0051401E"/>
    <w:rsid w:val="00517E6B"/>
    <w:rsid w:val="0054540F"/>
    <w:rsid w:val="0055370B"/>
    <w:rsid w:val="00577454"/>
    <w:rsid w:val="005963E8"/>
    <w:rsid w:val="00597486"/>
    <w:rsid w:val="005B6548"/>
    <w:rsid w:val="005D0282"/>
    <w:rsid w:val="005E171A"/>
    <w:rsid w:val="005F342B"/>
    <w:rsid w:val="00606904"/>
    <w:rsid w:val="00644557"/>
    <w:rsid w:val="0065354F"/>
    <w:rsid w:val="00660BF1"/>
    <w:rsid w:val="00665C7C"/>
    <w:rsid w:val="00672C33"/>
    <w:rsid w:val="006741CF"/>
    <w:rsid w:val="0069231F"/>
    <w:rsid w:val="006C62B4"/>
    <w:rsid w:val="006E404C"/>
    <w:rsid w:val="006E6B58"/>
    <w:rsid w:val="006F024E"/>
    <w:rsid w:val="006F3A96"/>
    <w:rsid w:val="006F4C69"/>
    <w:rsid w:val="00702F4E"/>
    <w:rsid w:val="0071084D"/>
    <w:rsid w:val="007167F1"/>
    <w:rsid w:val="00730ADF"/>
    <w:rsid w:val="00730C8D"/>
    <w:rsid w:val="0073366F"/>
    <w:rsid w:val="00741EA5"/>
    <w:rsid w:val="00754502"/>
    <w:rsid w:val="00757FB5"/>
    <w:rsid w:val="00763006"/>
    <w:rsid w:val="00772CA7"/>
    <w:rsid w:val="007773B3"/>
    <w:rsid w:val="007845DF"/>
    <w:rsid w:val="007A1A45"/>
    <w:rsid w:val="007A5683"/>
    <w:rsid w:val="007B4AF7"/>
    <w:rsid w:val="007C7173"/>
    <w:rsid w:val="007D4489"/>
    <w:rsid w:val="007E19D0"/>
    <w:rsid w:val="007F07BC"/>
    <w:rsid w:val="00810243"/>
    <w:rsid w:val="00814950"/>
    <w:rsid w:val="00814A64"/>
    <w:rsid w:val="008168E3"/>
    <w:rsid w:val="00816B4E"/>
    <w:rsid w:val="008262FE"/>
    <w:rsid w:val="00826B17"/>
    <w:rsid w:val="008421AF"/>
    <w:rsid w:val="00842D05"/>
    <w:rsid w:val="008550A8"/>
    <w:rsid w:val="0086061B"/>
    <w:rsid w:val="00866B90"/>
    <w:rsid w:val="008679D5"/>
    <w:rsid w:val="008705C7"/>
    <w:rsid w:val="00887F5F"/>
    <w:rsid w:val="008A1B51"/>
    <w:rsid w:val="008A360F"/>
    <w:rsid w:val="008B612A"/>
    <w:rsid w:val="008C4631"/>
    <w:rsid w:val="008D58C9"/>
    <w:rsid w:val="008F21B3"/>
    <w:rsid w:val="00906F99"/>
    <w:rsid w:val="009149E5"/>
    <w:rsid w:val="009153FF"/>
    <w:rsid w:val="00947AAB"/>
    <w:rsid w:val="009517EC"/>
    <w:rsid w:val="00953B66"/>
    <w:rsid w:val="0095785D"/>
    <w:rsid w:val="0096609B"/>
    <w:rsid w:val="00980C31"/>
    <w:rsid w:val="009A1797"/>
    <w:rsid w:val="009A32BD"/>
    <w:rsid w:val="009B4A4C"/>
    <w:rsid w:val="009D6891"/>
    <w:rsid w:val="009E09C7"/>
    <w:rsid w:val="009E25D7"/>
    <w:rsid w:val="009E2AC8"/>
    <w:rsid w:val="009F3B72"/>
    <w:rsid w:val="00A04814"/>
    <w:rsid w:val="00A06836"/>
    <w:rsid w:val="00A32BEB"/>
    <w:rsid w:val="00A37633"/>
    <w:rsid w:val="00A47B09"/>
    <w:rsid w:val="00A52BEF"/>
    <w:rsid w:val="00A6755B"/>
    <w:rsid w:val="00A715F5"/>
    <w:rsid w:val="00A71A01"/>
    <w:rsid w:val="00A74C3F"/>
    <w:rsid w:val="00A75BD4"/>
    <w:rsid w:val="00A76FEA"/>
    <w:rsid w:val="00A82704"/>
    <w:rsid w:val="00A96A34"/>
    <w:rsid w:val="00AA65CD"/>
    <w:rsid w:val="00AD0DE8"/>
    <w:rsid w:val="00AE0756"/>
    <w:rsid w:val="00AE4DAD"/>
    <w:rsid w:val="00B07768"/>
    <w:rsid w:val="00B100FC"/>
    <w:rsid w:val="00B13783"/>
    <w:rsid w:val="00B30233"/>
    <w:rsid w:val="00B347A2"/>
    <w:rsid w:val="00B4169D"/>
    <w:rsid w:val="00B41C50"/>
    <w:rsid w:val="00B42268"/>
    <w:rsid w:val="00B446AD"/>
    <w:rsid w:val="00B468DB"/>
    <w:rsid w:val="00B47501"/>
    <w:rsid w:val="00B70EA0"/>
    <w:rsid w:val="00B72599"/>
    <w:rsid w:val="00B84008"/>
    <w:rsid w:val="00B94BED"/>
    <w:rsid w:val="00B964EE"/>
    <w:rsid w:val="00BA10A9"/>
    <w:rsid w:val="00BA11C8"/>
    <w:rsid w:val="00BA5C87"/>
    <w:rsid w:val="00BA5D34"/>
    <w:rsid w:val="00BA6FDB"/>
    <w:rsid w:val="00BD63E6"/>
    <w:rsid w:val="00BE49A7"/>
    <w:rsid w:val="00BF2C0C"/>
    <w:rsid w:val="00C00E88"/>
    <w:rsid w:val="00C060B3"/>
    <w:rsid w:val="00C1799B"/>
    <w:rsid w:val="00C24DE2"/>
    <w:rsid w:val="00C2769A"/>
    <w:rsid w:val="00C44499"/>
    <w:rsid w:val="00C607D0"/>
    <w:rsid w:val="00C61F27"/>
    <w:rsid w:val="00C64548"/>
    <w:rsid w:val="00C67C9B"/>
    <w:rsid w:val="00C84D9F"/>
    <w:rsid w:val="00C923AE"/>
    <w:rsid w:val="00C949F2"/>
    <w:rsid w:val="00C96C62"/>
    <w:rsid w:val="00CB0BDE"/>
    <w:rsid w:val="00CB457A"/>
    <w:rsid w:val="00CD307E"/>
    <w:rsid w:val="00D0753D"/>
    <w:rsid w:val="00D1323E"/>
    <w:rsid w:val="00D24711"/>
    <w:rsid w:val="00D47CEF"/>
    <w:rsid w:val="00D60DBD"/>
    <w:rsid w:val="00D61E13"/>
    <w:rsid w:val="00D75925"/>
    <w:rsid w:val="00D7792A"/>
    <w:rsid w:val="00D83E8A"/>
    <w:rsid w:val="00D864A2"/>
    <w:rsid w:val="00D94B4A"/>
    <w:rsid w:val="00D95D83"/>
    <w:rsid w:val="00D95E80"/>
    <w:rsid w:val="00DA2891"/>
    <w:rsid w:val="00DA38DB"/>
    <w:rsid w:val="00DB3099"/>
    <w:rsid w:val="00DB65C7"/>
    <w:rsid w:val="00DD1585"/>
    <w:rsid w:val="00DD7643"/>
    <w:rsid w:val="00DE0CE8"/>
    <w:rsid w:val="00DE7CA6"/>
    <w:rsid w:val="00DF2576"/>
    <w:rsid w:val="00E06A6D"/>
    <w:rsid w:val="00E112B9"/>
    <w:rsid w:val="00E1371E"/>
    <w:rsid w:val="00E14D72"/>
    <w:rsid w:val="00E170F8"/>
    <w:rsid w:val="00E23926"/>
    <w:rsid w:val="00E27F9E"/>
    <w:rsid w:val="00E316E1"/>
    <w:rsid w:val="00E3342E"/>
    <w:rsid w:val="00E420DF"/>
    <w:rsid w:val="00E44AA6"/>
    <w:rsid w:val="00E5763F"/>
    <w:rsid w:val="00E6014E"/>
    <w:rsid w:val="00E655C6"/>
    <w:rsid w:val="00E74908"/>
    <w:rsid w:val="00E7573E"/>
    <w:rsid w:val="00E8723D"/>
    <w:rsid w:val="00E91AE9"/>
    <w:rsid w:val="00EA0C22"/>
    <w:rsid w:val="00EA117E"/>
    <w:rsid w:val="00EB011B"/>
    <w:rsid w:val="00EB3A29"/>
    <w:rsid w:val="00EB790D"/>
    <w:rsid w:val="00EC4EFE"/>
    <w:rsid w:val="00EC6C7B"/>
    <w:rsid w:val="00EE46AD"/>
    <w:rsid w:val="00EE6868"/>
    <w:rsid w:val="00EE7DC0"/>
    <w:rsid w:val="00EF78D0"/>
    <w:rsid w:val="00F05097"/>
    <w:rsid w:val="00F1711F"/>
    <w:rsid w:val="00F26E37"/>
    <w:rsid w:val="00F310FA"/>
    <w:rsid w:val="00F60910"/>
    <w:rsid w:val="00F66F7D"/>
    <w:rsid w:val="00F819E7"/>
    <w:rsid w:val="00F863F4"/>
    <w:rsid w:val="00F93C65"/>
    <w:rsid w:val="00FA34B0"/>
    <w:rsid w:val="00FB0774"/>
    <w:rsid w:val="00FB21DA"/>
    <w:rsid w:val="00FB3ACA"/>
    <w:rsid w:val="00FB45EB"/>
    <w:rsid w:val="00FB789D"/>
    <w:rsid w:val="00FD03BD"/>
    <w:rsid w:val="00FD6B31"/>
    <w:rsid w:val="00FD717A"/>
    <w:rsid w:val="00FE1952"/>
    <w:rsid w:val="00FE1C1A"/>
    <w:rsid w:val="00FF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0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04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550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50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D58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B3A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D58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0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8550A8"/>
    <w:pPr>
      <w:spacing w:before="100" w:after="120"/>
    </w:pPr>
  </w:style>
  <w:style w:type="paragraph" w:customStyle="1" w:styleId="a5">
    <w:name w:val="Стиль"/>
    <w:rsid w:val="008550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0E04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5B654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link w:val="a7"/>
    <w:rsid w:val="00DF257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F2576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41"/>
    <w:rsid w:val="00B13783"/>
    <w:rPr>
      <w:sz w:val="25"/>
      <w:szCs w:val="25"/>
      <w:shd w:val="clear" w:color="auto" w:fill="FFFFFF"/>
    </w:rPr>
  </w:style>
  <w:style w:type="character" w:customStyle="1" w:styleId="11">
    <w:name w:val="Основной текст1"/>
    <w:rsid w:val="00B13783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8"/>
    <w:rsid w:val="00B13783"/>
    <w:pPr>
      <w:widowControl w:val="0"/>
      <w:shd w:val="clear" w:color="auto" w:fill="FFFFFF"/>
      <w:spacing w:after="3720" w:line="307" w:lineRule="exact"/>
      <w:jc w:val="center"/>
    </w:pPr>
    <w:rPr>
      <w:sz w:val="25"/>
      <w:szCs w:val="25"/>
    </w:rPr>
  </w:style>
  <w:style w:type="character" w:customStyle="1" w:styleId="12">
    <w:name w:val="Основной текст (12)"/>
    <w:rsid w:val="00B137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paragraph" w:customStyle="1" w:styleId="13">
    <w:name w:val="Обычный1"/>
    <w:rsid w:val="00B1378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3783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8"/>
      <w:szCs w:val="20"/>
    </w:rPr>
  </w:style>
  <w:style w:type="paragraph" w:styleId="aa">
    <w:name w:val="header"/>
    <w:basedOn w:val="a"/>
    <w:link w:val="ab"/>
    <w:uiPriority w:val="99"/>
    <w:rsid w:val="002709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7092A"/>
    <w:rPr>
      <w:sz w:val="24"/>
      <w:szCs w:val="24"/>
    </w:rPr>
  </w:style>
  <w:style w:type="paragraph" w:styleId="ac">
    <w:name w:val="footer"/>
    <w:basedOn w:val="a"/>
    <w:link w:val="ad"/>
    <w:uiPriority w:val="99"/>
    <w:rsid w:val="002709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7092A"/>
    <w:rPr>
      <w:sz w:val="24"/>
      <w:szCs w:val="24"/>
    </w:rPr>
  </w:style>
  <w:style w:type="table" w:styleId="ae">
    <w:name w:val="Table Grid"/>
    <w:basedOn w:val="a1"/>
    <w:uiPriority w:val="59"/>
    <w:rsid w:val="004168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link w:val="af0"/>
    <w:qFormat/>
    <w:rsid w:val="000E7262"/>
    <w:pPr>
      <w:jc w:val="center"/>
    </w:pPr>
    <w:rPr>
      <w:b/>
      <w:i/>
      <w:sz w:val="32"/>
      <w:szCs w:val="20"/>
    </w:rPr>
  </w:style>
  <w:style w:type="character" w:customStyle="1" w:styleId="af0">
    <w:name w:val="Подзаголовок Знак"/>
    <w:link w:val="af"/>
    <w:rsid w:val="000E7262"/>
    <w:rPr>
      <w:b/>
      <w:i/>
      <w:sz w:val="32"/>
    </w:rPr>
  </w:style>
  <w:style w:type="character" w:customStyle="1" w:styleId="50">
    <w:name w:val="Заголовок 5 Знак"/>
    <w:basedOn w:val="a0"/>
    <w:link w:val="5"/>
    <w:semiHidden/>
    <w:rsid w:val="00EB3A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1">
    <w:name w:val="Основной текст с отступом 21"/>
    <w:basedOn w:val="a"/>
    <w:rsid w:val="00EB3A29"/>
    <w:pPr>
      <w:widowControl w:val="0"/>
      <w:shd w:val="clear" w:color="auto" w:fill="FFFFFF"/>
      <w:suppressAutoHyphens/>
      <w:spacing w:after="120"/>
      <w:ind w:firstLine="720"/>
      <w:jc w:val="both"/>
    </w:pPr>
    <w:rPr>
      <w:rFonts w:eastAsia="Lucida Sans Unicode"/>
      <w:color w:val="000000"/>
      <w:sz w:val="28"/>
      <w:szCs w:val="30"/>
    </w:rPr>
  </w:style>
  <w:style w:type="character" w:customStyle="1" w:styleId="40">
    <w:name w:val="Заголовок 4 Знак"/>
    <w:basedOn w:val="a0"/>
    <w:link w:val="4"/>
    <w:semiHidden/>
    <w:rsid w:val="008D58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8D58C9"/>
    <w:rPr>
      <w:rFonts w:ascii="Calibri" w:eastAsia="Times New Roman" w:hAnsi="Calibri" w:cs="Times New Roman"/>
      <w:b/>
      <w:bCs/>
      <w:sz w:val="22"/>
      <w:szCs w:val="22"/>
    </w:rPr>
  </w:style>
  <w:style w:type="paragraph" w:styleId="af1">
    <w:name w:val="Body Text Indent"/>
    <w:basedOn w:val="a"/>
    <w:link w:val="af2"/>
    <w:rsid w:val="008D58C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D58C9"/>
    <w:rPr>
      <w:sz w:val="24"/>
      <w:szCs w:val="24"/>
    </w:rPr>
  </w:style>
  <w:style w:type="paragraph" w:customStyle="1" w:styleId="14">
    <w:name w:val="заголовок 1"/>
    <w:basedOn w:val="a"/>
    <w:next w:val="a"/>
    <w:rsid w:val="008D58C9"/>
    <w:pPr>
      <w:keepNext/>
      <w:widowControl w:val="0"/>
      <w:suppressAutoHyphens/>
      <w:jc w:val="center"/>
    </w:pPr>
    <w:rPr>
      <w:rFonts w:eastAsia="Lucida Sans Unicode"/>
      <w:lang w:val="en-US" w:eastAsia="ar-SA"/>
    </w:rPr>
  </w:style>
  <w:style w:type="paragraph" w:customStyle="1" w:styleId="iieo">
    <w:name w:val="iieo"/>
    <w:basedOn w:val="a"/>
    <w:rsid w:val="008D58C9"/>
    <w:pPr>
      <w:widowControl w:val="0"/>
      <w:suppressAutoHyphens/>
      <w:spacing w:line="360" w:lineRule="auto"/>
      <w:ind w:firstLine="720"/>
      <w:jc w:val="both"/>
    </w:pPr>
    <w:rPr>
      <w:rFonts w:eastAsia="Lucida Sans Unicode"/>
      <w:lang w:eastAsia="ar-SA"/>
    </w:rPr>
  </w:style>
  <w:style w:type="paragraph" w:customStyle="1" w:styleId="15">
    <w:name w:val="Название объекта1"/>
    <w:basedOn w:val="a"/>
    <w:next w:val="a"/>
    <w:rsid w:val="008D58C9"/>
    <w:pPr>
      <w:widowControl w:val="0"/>
      <w:suppressAutoHyphens/>
    </w:pPr>
    <w:rPr>
      <w:rFonts w:eastAsia="Lucida Sans Unicode"/>
      <w:b/>
      <w:bCs/>
      <w:lang w:eastAsia="ar-SA"/>
    </w:rPr>
  </w:style>
  <w:style w:type="character" w:styleId="af3">
    <w:name w:val="footnote reference"/>
    <w:unhideWhenUsed/>
    <w:rsid w:val="008D58C9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8D58C9"/>
    <w:pPr>
      <w:widowControl w:val="0"/>
      <w:suppressAutoHyphens/>
    </w:pPr>
    <w:rPr>
      <w:rFonts w:eastAsia="Lucida Sans Unicode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rsid w:val="008D58C9"/>
    <w:rPr>
      <w:rFonts w:eastAsia="Lucida Sans Unicode"/>
      <w:lang w:eastAsia="ar-SA"/>
    </w:rPr>
  </w:style>
  <w:style w:type="paragraph" w:customStyle="1" w:styleId="20">
    <w:name w:val="Обычный2"/>
    <w:rsid w:val="008D58C9"/>
    <w:rPr>
      <w:sz w:val="24"/>
    </w:rPr>
  </w:style>
  <w:style w:type="paragraph" w:styleId="30">
    <w:name w:val="Body Text 3"/>
    <w:basedOn w:val="a"/>
    <w:link w:val="31"/>
    <w:uiPriority w:val="99"/>
    <w:unhideWhenUsed/>
    <w:rsid w:val="008D58C9"/>
    <w:pPr>
      <w:widowControl w:val="0"/>
      <w:suppressAutoHyphens/>
      <w:spacing w:after="120"/>
    </w:pPr>
    <w:rPr>
      <w:rFonts w:eastAsia="Lucida Sans Unicode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rsid w:val="008D58C9"/>
    <w:rPr>
      <w:rFonts w:eastAsia="Lucida Sans Unicode"/>
      <w:sz w:val="16"/>
      <w:szCs w:val="16"/>
      <w:lang w:eastAsia="ar-SA"/>
    </w:rPr>
  </w:style>
  <w:style w:type="paragraph" w:customStyle="1" w:styleId="14-15">
    <w:name w:val="Текст 14-1.5"/>
    <w:basedOn w:val="a"/>
    <w:rsid w:val="008D58C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6">
    <w:name w:val="Текст1"/>
    <w:basedOn w:val="a"/>
    <w:rsid w:val="00170AED"/>
    <w:pPr>
      <w:widowControl w:val="0"/>
    </w:pPr>
    <w:rPr>
      <w:rFonts w:ascii="Courier New" w:hAnsi="Courier New"/>
      <w:sz w:val="20"/>
      <w:szCs w:val="20"/>
    </w:rPr>
  </w:style>
  <w:style w:type="character" w:customStyle="1" w:styleId="WW8Num2z0">
    <w:name w:val="WW8Num2z0"/>
    <w:rsid w:val="008679D5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8679D5"/>
  </w:style>
  <w:style w:type="character" w:customStyle="1" w:styleId="WW-Absatz-Standardschriftart">
    <w:name w:val="WW-Absatz-Standardschriftart"/>
    <w:rsid w:val="008679D5"/>
  </w:style>
  <w:style w:type="character" w:customStyle="1" w:styleId="WW-Absatz-Standardschriftart1">
    <w:name w:val="WW-Absatz-Standardschriftart1"/>
    <w:rsid w:val="008679D5"/>
  </w:style>
  <w:style w:type="character" w:customStyle="1" w:styleId="WW-Absatz-Standardschriftart11">
    <w:name w:val="WW-Absatz-Standardschriftart11"/>
    <w:rsid w:val="008679D5"/>
  </w:style>
  <w:style w:type="character" w:customStyle="1" w:styleId="WW-Absatz-Standardschriftart111">
    <w:name w:val="WW-Absatz-Standardschriftart111"/>
    <w:rsid w:val="008679D5"/>
  </w:style>
  <w:style w:type="character" w:customStyle="1" w:styleId="WW-Absatz-Standardschriftart1111">
    <w:name w:val="WW-Absatz-Standardschriftart1111"/>
    <w:rsid w:val="008679D5"/>
  </w:style>
  <w:style w:type="character" w:customStyle="1" w:styleId="WW-Absatz-Standardschriftart11111">
    <w:name w:val="WW-Absatz-Standardschriftart11111"/>
    <w:rsid w:val="008679D5"/>
  </w:style>
  <w:style w:type="character" w:customStyle="1" w:styleId="WW-Absatz-Standardschriftart111111">
    <w:name w:val="WW-Absatz-Standardschriftart111111"/>
    <w:rsid w:val="008679D5"/>
  </w:style>
  <w:style w:type="character" w:customStyle="1" w:styleId="WW-Absatz-Standardschriftart1111111">
    <w:name w:val="WW-Absatz-Standardschriftart1111111"/>
    <w:rsid w:val="008679D5"/>
  </w:style>
  <w:style w:type="character" w:customStyle="1" w:styleId="WW-Absatz-Standardschriftart11111111">
    <w:name w:val="WW-Absatz-Standardschriftart11111111"/>
    <w:rsid w:val="008679D5"/>
  </w:style>
  <w:style w:type="character" w:customStyle="1" w:styleId="WW-Absatz-Standardschriftart111111111">
    <w:name w:val="WW-Absatz-Standardschriftart111111111"/>
    <w:rsid w:val="008679D5"/>
  </w:style>
  <w:style w:type="character" w:customStyle="1" w:styleId="WW-Absatz-Standardschriftart1111111111">
    <w:name w:val="WW-Absatz-Standardschriftart1111111111"/>
    <w:rsid w:val="008679D5"/>
  </w:style>
  <w:style w:type="character" w:customStyle="1" w:styleId="WW-Absatz-Standardschriftart11111111111">
    <w:name w:val="WW-Absatz-Standardschriftart11111111111"/>
    <w:rsid w:val="008679D5"/>
  </w:style>
  <w:style w:type="character" w:customStyle="1" w:styleId="WW8Num3z0">
    <w:name w:val="WW8Num3z0"/>
    <w:rsid w:val="008679D5"/>
    <w:rPr>
      <w:rFonts w:ascii="Times New Roman" w:hAnsi="Times New Roman" w:cs="Times New Roman"/>
    </w:rPr>
  </w:style>
  <w:style w:type="character" w:customStyle="1" w:styleId="WW-Absatz-Standardschriftart111111111111">
    <w:name w:val="WW-Absatz-Standardschriftart111111111111"/>
    <w:rsid w:val="008679D5"/>
  </w:style>
  <w:style w:type="character" w:customStyle="1" w:styleId="WW-Absatz-Standardschriftart1111111111111">
    <w:name w:val="WW-Absatz-Standardschriftart1111111111111"/>
    <w:rsid w:val="008679D5"/>
  </w:style>
  <w:style w:type="character" w:customStyle="1" w:styleId="17">
    <w:name w:val="Основной шрифт абзаца1"/>
    <w:rsid w:val="008679D5"/>
  </w:style>
  <w:style w:type="character" w:customStyle="1" w:styleId="WW-Absatz-Standardschriftart11111111111111">
    <w:name w:val="WW-Absatz-Standardschriftart11111111111111"/>
    <w:rsid w:val="008679D5"/>
  </w:style>
  <w:style w:type="character" w:customStyle="1" w:styleId="WW-Absatz-Standardschriftart111111111111111">
    <w:name w:val="WW-Absatz-Standardschriftart111111111111111"/>
    <w:rsid w:val="008679D5"/>
  </w:style>
  <w:style w:type="character" w:customStyle="1" w:styleId="af6">
    <w:name w:val="Символ нумерации"/>
    <w:rsid w:val="008679D5"/>
  </w:style>
  <w:style w:type="character" w:customStyle="1" w:styleId="WW-Absatz-Standardschriftart1111111111111111">
    <w:name w:val="WW-Absatz-Standardschriftart1111111111111111"/>
    <w:rsid w:val="008679D5"/>
  </w:style>
  <w:style w:type="character" w:customStyle="1" w:styleId="WW-Absatz-Standardschriftart11111111111111111">
    <w:name w:val="WW-Absatz-Standardschriftart11111111111111111"/>
    <w:rsid w:val="008679D5"/>
  </w:style>
  <w:style w:type="character" w:customStyle="1" w:styleId="WW-Absatz-Standardschriftart111111111111111111">
    <w:name w:val="WW-Absatz-Standardschriftart111111111111111111"/>
    <w:rsid w:val="008679D5"/>
  </w:style>
  <w:style w:type="character" w:customStyle="1" w:styleId="WW-Absatz-Standardschriftart1111111111111111111">
    <w:name w:val="WW-Absatz-Standardschriftart1111111111111111111"/>
    <w:rsid w:val="008679D5"/>
  </w:style>
  <w:style w:type="character" w:customStyle="1" w:styleId="WW-Absatz-Standardschriftart11111111111111111111">
    <w:name w:val="WW-Absatz-Standardschriftart11111111111111111111"/>
    <w:rsid w:val="008679D5"/>
  </w:style>
  <w:style w:type="character" w:customStyle="1" w:styleId="WW-Absatz-Standardschriftart111111111111111111111">
    <w:name w:val="WW-Absatz-Standardschriftart111111111111111111111"/>
    <w:rsid w:val="008679D5"/>
  </w:style>
  <w:style w:type="character" w:customStyle="1" w:styleId="WW-Absatz-Standardschriftart1111111111111111111111">
    <w:name w:val="WW-Absatz-Standardschriftart1111111111111111111111"/>
    <w:rsid w:val="008679D5"/>
  </w:style>
  <w:style w:type="character" w:customStyle="1" w:styleId="WW-Absatz-Standardschriftart11111111111111111111111">
    <w:name w:val="WW-Absatz-Standardschriftart11111111111111111111111"/>
    <w:rsid w:val="008679D5"/>
  </w:style>
  <w:style w:type="character" w:customStyle="1" w:styleId="WW-Absatz-Standardschriftart111111111111111111111111">
    <w:name w:val="WW-Absatz-Standardschriftart111111111111111111111111"/>
    <w:rsid w:val="008679D5"/>
  </w:style>
  <w:style w:type="character" w:customStyle="1" w:styleId="WW-Absatz-Standardschriftart1111111111111111111111111">
    <w:name w:val="WW-Absatz-Standardschriftart1111111111111111111111111"/>
    <w:rsid w:val="008679D5"/>
  </w:style>
  <w:style w:type="character" w:customStyle="1" w:styleId="WW-Absatz-Standardschriftart11111111111111111111111111">
    <w:name w:val="WW-Absatz-Standardschriftart11111111111111111111111111"/>
    <w:rsid w:val="008679D5"/>
  </w:style>
  <w:style w:type="character" w:customStyle="1" w:styleId="WW-Absatz-Standardschriftart111111111111111111111111111">
    <w:name w:val="WW-Absatz-Standardschriftart111111111111111111111111111"/>
    <w:rsid w:val="008679D5"/>
  </w:style>
  <w:style w:type="character" w:customStyle="1" w:styleId="WW-Absatz-Standardschriftart1111111111111111111111111111">
    <w:name w:val="WW-Absatz-Standardschriftart1111111111111111111111111111"/>
    <w:rsid w:val="008679D5"/>
  </w:style>
  <w:style w:type="character" w:customStyle="1" w:styleId="WW-Absatz-Standardschriftart11111111111111111111111111111">
    <w:name w:val="WW-Absatz-Standardschriftart11111111111111111111111111111"/>
    <w:rsid w:val="008679D5"/>
  </w:style>
  <w:style w:type="character" w:customStyle="1" w:styleId="WW-Absatz-Standardschriftart111111111111111111111111111111">
    <w:name w:val="WW-Absatz-Standardschriftart111111111111111111111111111111"/>
    <w:rsid w:val="008679D5"/>
  </w:style>
  <w:style w:type="character" w:customStyle="1" w:styleId="WW8Num9z0">
    <w:name w:val="WW8Num9z0"/>
    <w:rsid w:val="008679D5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679D5"/>
    <w:rPr>
      <w:rFonts w:ascii="Courier New" w:hAnsi="Courier New"/>
    </w:rPr>
  </w:style>
  <w:style w:type="character" w:customStyle="1" w:styleId="WW8Num9z2">
    <w:name w:val="WW8Num9z2"/>
    <w:rsid w:val="008679D5"/>
    <w:rPr>
      <w:rFonts w:ascii="Wingdings" w:hAnsi="Wingdings"/>
    </w:rPr>
  </w:style>
  <w:style w:type="character" w:customStyle="1" w:styleId="WW8Num9z3">
    <w:name w:val="WW8Num9z3"/>
    <w:rsid w:val="008679D5"/>
    <w:rPr>
      <w:rFonts w:ascii="Symbol" w:hAnsi="Symbol"/>
    </w:rPr>
  </w:style>
  <w:style w:type="character" w:customStyle="1" w:styleId="WW8Num12z0">
    <w:name w:val="WW8Num12z0"/>
    <w:rsid w:val="008679D5"/>
    <w:rPr>
      <w:rFonts w:ascii="Symbol" w:eastAsia="Times New Roman" w:hAnsi="Symbol" w:cs="Times New Roman"/>
    </w:rPr>
  </w:style>
  <w:style w:type="character" w:customStyle="1" w:styleId="WW8Num12z1">
    <w:name w:val="WW8Num12z1"/>
    <w:rsid w:val="008679D5"/>
    <w:rPr>
      <w:rFonts w:ascii="Courier New" w:hAnsi="Courier New" w:cs="Courier New"/>
    </w:rPr>
  </w:style>
  <w:style w:type="character" w:customStyle="1" w:styleId="WW8Num12z2">
    <w:name w:val="WW8Num12z2"/>
    <w:rsid w:val="008679D5"/>
    <w:rPr>
      <w:rFonts w:ascii="Wingdings" w:hAnsi="Wingdings"/>
    </w:rPr>
  </w:style>
  <w:style w:type="character" w:customStyle="1" w:styleId="WW8Num12z3">
    <w:name w:val="WW8Num12z3"/>
    <w:rsid w:val="008679D5"/>
    <w:rPr>
      <w:rFonts w:ascii="Symbol" w:hAnsi="Symbol"/>
    </w:rPr>
  </w:style>
  <w:style w:type="paragraph" w:customStyle="1" w:styleId="af7">
    <w:basedOn w:val="a"/>
    <w:next w:val="a3"/>
    <w:rsid w:val="008679D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8">
    <w:name w:val="List"/>
    <w:basedOn w:val="a"/>
    <w:rsid w:val="008679D5"/>
    <w:pPr>
      <w:widowControl w:val="0"/>
      <w:suppressAutoHyphens/>
      <w:spacing w:after="120"/>
    </w:pPr>
    <w:rPr>
      <w:rFonts w:eastAsia="Lucida Sans Unicode" w:cs="Tahoma"/>
      <w:lang w:eastAsia="ar-SA"/>
    </w:rPr>
  </w:style>
  <w:style w:type="paragraph" w:customStyle="1" w:styleId="22">
    <w:name w:val="Название2"/>
    <w:basedOn w:val="a"/>
    <w:rsid w:val="008679D5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lang w:eastAsia="ar-SA"/>
    </w:rPr>
  </w:style>
  <w:style w:type="paragraph" w:customStyle="1" w:styleId="23">
    <w:name w:val="Указатель2"/>
    <w:basedOn w:val="a"/>
    <w:rsid w:val="008679D5"/>
    <w:pPr>
      <w:widowControl w:val="0"/>
      <w:suppressLineNumbers/>
      <w:suppressAutoHyphens/>
    </w:pPr>
    <w:rPr>
      <w:rFonts w:eastAsia="Lucida Sans Unicode" w:cs="Tahoma"/>
      <w:lang w:eastAsia="ar-SA"/>
    </w:rPr>
  </w:style>
  <w:style w:type="paragraph" w:customStyle="1" w:styleId="18">
    <w:name w:val="Название1"/>
    <w:basedOn w:val="a"/>
    <w:rsid w:val="008679D5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lang w:eastAsia="ar-SA"/>
    </w:rPr>
  </w:style>
  <w:style w:type="paragraph" w:customStyle="1" w:styleId="19">
    <w:name w:val="Указатель1"/>
    <w:basedOn w:val="a"/>
    <w:rsid w:val="008679D5"/>
    <w:pPr>
      <w:widowControl w:val="0"/>
      <w:suppressLineNumbers/>
      <w:suppressAutoHyphens/>
    </w:pPr>
    <w:rPr>
      <w:rFonts w:eastAsia="Lucida Sans Unicode" w:cs="Tahoma"/>
      <w:lang w:eastAsia="ar-SA"/>
    </w:rPr>
  </w:style>
  <w:style w:type="paragraph" w:styleId="af9">
    <w:name w:val="Title"/>
    <w:basedOn w:val="a"/>
    <w:next w:val="af"/>
    <w:link w:val="afa"/>
    <w:qFormat/>
    <w:rsid w:val="008679D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a">
    <w:name w:val="Название Знак"/>
    <w:basedOn w:val="a0"/>
    <w:link w:val="af9"/>
    <w:rsid w:val="008679D5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fb">
    <w:name w:val="Содержимое таблицы"/>
    <w:basedOn w:val="a"/>
    <w:rsid w:val="008679D5"/>
    <w:pPr>
      <w:widowControl w:val="0"/>
      <w:suppressLineNumbers/>
      <w:suppressAutoHyphens/>
    </w:pPr>
    <w:rPr>
      <w:rFonts w:eastAsia="Lucida Sans Unicode"/>
      <w:lang w:eastAsia="ar-SA"/>
    </w:rPr>
  </w:style>
  <w:style w:type="paragraph" w:customStyle="1" w:styleId="afc">
    <w:name w:val="Заголовок таблицы"/>
    <w:basedOn w:val="afb"/>
    <w:rsid w:val="008679D5"/>
    <w:pPr>
      <w:jc w:val="center"/>
    </w:pPr>
    <w:rPr>
      <w:b/>
      <w:bCs/>
    </w:rPr>
  </w:style>
  <w:style w:type="paragraph" w:customStyle="1" w:styleId="afd">
    <w:name w:val="Содержимое врезки"/>
    <w:basedOn w:val="a3"/>
    <w:rsid w:val="008679D5"/>
    <w:pPr>
      <w:widowControl w:val="0"/>
      <w:suppressAutoHyphens/>
      <w:spacing w:before="0"/>
    </w:pPr>
    <w:rPr>
      <w:rFonts w:eastAsia="Lucida Sans Unicode"/>
      <w:lang w:eastAsia="ar-SA"/>
    </w:rPr>
  </w:style>
  <w:style w:type="paragraph" w:customStyle="1" w:styleId="210">
    <w:name w:val="Основной текст 21"/>
    <w:basedOn w:val="a"/>
    <w:rsid w:val="008679D5"/>
    <w:pPr>
      <w:widowControl w:val="0"/>
      <w:suppressAutoHyphens/>
      <w:jc w:val="both"/>
    </w:pPr>
    <w:rPr>
      <w:rFonts w:eastAsia="Lucida Sans Unicode"/>
      <w:lang w:eastAsia="ar-SA"/>
    </w:rPr>
  </w:style>
  <w:style w:type="paragraph" w:customStyle="1" w:styleId="BodyText21">
    <w:name w:val="Body Text 21"/>
    <w:basedOn w:val="a"/>
    <w:rsid w:val="008679D5"/>
    <w:pPr>
      <w:widowControl w:val="0"/>
      <w:suppressAutoHyphens/>
      <w:overflowPunct w:val="0"/>
      <w:autoSpaceDE w:val="0"/>
      <w:jc w:val="both"/>
      <w:textAlignment w:val="baseline"/>
    </w:pPr>
    <w:rPr>
      <w:rFonts w:eastAsia="Lucida Sans Unicode"/>
      <w:lang w:eastAsia="ar-SA"/>
    </w:rPr>
  </w:style>
  <w:style w:type="paragraph" w:customStyle="1" w:styleId="24">
    <w:name w:val="заголовок 2"/>
    <w:basedOn w:val="a"/>
    <w:next w:val="a"/>
    <w:rsid w:val="008679D5"/>
    <w:pPr>
      <w:keepNext/>
      <w:widowControl w:val="0"/>
      <w:suppressAutoHyphens/>
      <w:overflowPunct w:val="0"/>
      <w:autoSpaceDE w:val="0"/>
      <w:jc w:val="both"/>
      <w:textAlignment w:val="baseline"/>
    </w:pPr>
    <w:rPr>
      <w:rFonts w:eastAsia="Lucida Sans Unicode"/>
      <w:lang w:val="en-US" w:eastAsia="ar-SA"/>
    </w:rPr>
  </w:style>
  <w:style w:type="paragraph" w:styleId="afe">
    <w:name w:val="endnote text"/>
    <w:basedOn w:val="a"/>
    <w:link w:val="aff"/>
    <w:uiPriority w:val="99"/>
    <w:unhideWhenUsed/>
    <w:rsid w:val="008679D5"/>
    <w:pPr>
      <w:widowControl w:val="0"/>
      <w:suppressAutoHyphens/>
    </w:pPr>
    <w:rPr>
      <w:rFonts w:eastAsia="Lucida Sans Unicode"/>
      <w:sz w:val="20"/>
      <w:szCs w:val="20"/>
      <w:lang w:eastAsia="ar-SA"/>
    </w:rPr>
  </w:style>
  <w:style w:type="character" w:customStyle="1" w:styleId="aff">
    <w:name w:val="Текст концевой сноски Знак"/>
    <w:basedOn w:val="a0"/>
    <w:link w:val="afe"/>
    <w:uiPriority w:val="99"/>
    <w:rsid w:val="008679D5"/>
    <w:rPr>
      <w:rFonts w:eastAsia="Lucida Sans Unicode"/>
      <w:lang w:eastAsia="ar-SA"/>
    </w:rPr>
  </w:style>
  <w:style w:type="character" w:styleId="aff0">
    <w:name w:val="endnote reference"/>
    <w:uiPriority w:val="99"/>
    <w:unhideWhenUsed/>
    <w:rsid w:val="008679D5"/>
    <w:rPr>
      <w:vertAlign w:val="superscript"/>
    </w:rPr>
  </w:style>
  <w:style w:type="character" w:customStyle="1" w:styleId="a4">
    <w:name w:val="Основной текст Знак"/>
    <w:link w:val="a3"/>
    <w:rsid w:val="008679D5"/>
    <w:rPr>
      <w:sz w:val="24"/>
      <w:szCs w:val="24"/>
    </w:rPr>
  </w:style>
  <w:style w:type="paragraph" w:customStyle="1" w:styleId="ConsNonformat">
    <w:name w:val="ConsNonformat"/>
    <w:rsid w:val="00EB790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декабря 2011 г</vt:lpstr>
    </vt:vector>
  </TitlesOfParts>
  <Company>Администрация Тенькинского района</Company>
  <LinksUpToDate>false</LinksUpToDate>
  <CharactersWithSpaces>1161</CharactersWithSpaces>
  <SharedDoc>false</SharedDoc>
  <HLinks>
    <vt:vector size="48" baseType="variant">
      <vt:variant>
        <vt:i4>2556005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consultantplus://offline/ref=8B10EBD8C124E6AA34D0FC93DB617984DCF9D80274A04FCD89ED280AAC9CDD104F62415D511BB6F8DCC47A6C44145D1C52D9AEEBFBBF92C0z0zFA</vt:lpwstr>
      </vt:variant>
      <vt:variant>
        <vt:lpwstr/>
      </vt:variant>
      <vt:variant>
        <vt:i4>1638491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consultantplus://offline/ref=8B10EBD8C124E6AA34D0FC93DB617984DCF9D80274A04FCD89ED280AAC9CDD104F6241585919BDA8848B7B3001414E1D54D9ACEDE4zBz4A</vt:lpwstr>
      </vt:variant>
      <vt:variant>
        <vt:lpwstr/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4128825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consultantplus://offline/ref=99769B4C998C05D71026D0AC60105E009C8552FB2B9A22D5711A78FE5018D27FC5DF6C210C20425ABF6F18E2AC339A00F86696D0073D587BQ5ACA</vt:lpwstr>
      </vt:variant>
      <vt:variant>
        <vt:lpwstr/>
      </vt:variant>
      <vt:variant>
        <vt:i4>851975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consultantplus://offline/ref=7EB0FFDD4085C31EEAA471E27A750F4E374638AD6809D7812F723BB98D492B2478A37E5ECE7CFCC41DBE8A60CCA2AC079BCB83AD5CC6Y0B</vt:lpwstr>
      </vt:variant>
      <vt:variant>
        <vt:lpwstr/>
      </vt:variant>
      <vt:variant>
        <vt:i4>1769558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consultantplus://offline/ref=BAD7DDEE351C26E48A50D346B1059CCC465670027F5A9D2F88E477F0A0D1EDF3D5C57911FCEF893BD8C8B6B296l9gCA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декабря 2011 г</dc:title>
  <dc:subject/>
  <dc:creator>User</dc:creator>
  <cp:keywords/>
  <dc:description/>
  <cp:lastModifiedBy>admin</cp:lastModifiedBy>
  <cp:revision>74</cp:revision>
  <cp:lastPrinted>2020-06-27T09:01:00Z</cp:lastPrinted>
  <dcterms:created xsi:type="dcterms:W3CDTF">2011-12-15T05:43:00Z</dcterms:created>
  <dcterms:modified xsi:type="dcterms:W3CDTF">2020-06-27T09:08:00Z</dcterms:modified>
</cp:coreProperties>
</file>