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F9" w:rsidRPr="006E0DF9" w:rsidRDefault="006E0DF9" w:rsidP="006E0D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E0D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6E0DF9" w:rsidRPr="006E0DF9" w:rsidRDefault="006E0DF9" w:rsidP="006E0D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E0D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6E0DF9" w:rsidRPr="006E0DF9" w:rsidRDefault="006E0DF9" w:rsidP="006E0D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E0D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6E0DF9" w:rsidRPr="006E0DF9" w:rsidRDefault="006E0DF9" w:rsidP="006E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DF9" w:rsidRPr="006E0DF9" w:rsidRDefault="006E0DF9" w:rsidP="006E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6E0D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6E0D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6E0DF9" w:rsidRPr="006E0DF9" w:rsidRDefault="006E0DF9" w:rsidP="006E0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F9" w:rsidRPr="006E0DF9" w:rsidRDefault="00653132" w:rsidP="006E0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13.12.2017 </w:t>
      </w:r>
      <w:r w:rsidR="006E0DF9" w:rsidRPr="006E0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412-па</w:t>
      </w:r>
    </w:p>
    <w:p w:rsidR="006E0DF9" w:rsidRPr="006E0DF9" w:rsidRDefault="006E0DF9" w:rsidP="006E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AB70F4" w:rsidRPr="00AB70F4" w:rsidRDefault="00AB70F4" w:rsidP="00AB7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DF9" w:rsidRDefault="00AB70F4" w:rsidP="006E0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70F4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hyperlink r:id="rId9" w:history="1">
        <w:proofErr w:type="gramStart"/>
        <w:r w:rsidRPr="00AB70F4">
          <w:rPr>
            <w:rFonts w:ascii="Times New Roman" w:eastAsia="Calibri" w:hAnsi="Times New Roman" w:cs="Times New Roman"/>
            <w:b/>
            <w:sz w:val="28"/>
            <w:szCs w:val="28"/>
          </w:rPr>
          <w:t>административного</w:t>
        </w:r>
        <w:proofErr w:type="gramEnd"/>
        <w:r w:rsidRPr="00AB70F4">
          <w:rPr>
            <w:rFonts w:ascii="Times New Roman" w:eastAsia="Calibri" w:hAnsi="Times New Roman" w:cs="Times New Roman"/>
            <w:b/>
            <w:sz w:val="28"/>
            <w:szCs w:val="28"/>
          </w:rPr>
          <w:t xml:space="preserve"> регламент</w:t>
        </w:r>
      </w:hyperlink>
      <w:r w:rsidRPr="00AB70F4">
        <w:rPr>
          <w:rFonts w:ascii="Times New Roman" w:eastAsia="Calibri" w:hAnsi="Times New Roman" w:cs="Times New Roman"/>
          <w:b/>
          <w:sz w:val="28"/>
          <w:szCs w:val="28"/>
        </w:rPr>
        <w:t>а,</w:t>
      </w:r>
    </w:p>
    <w:p w:rsidR="006E0DF9" w:rsidRDefault="00AB70F4" w:rsidP="006E0D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70F4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 «</w:t>
      </w:r>
      <w:r w:rsidRPr="00AB70F4">
        <w:rPr>
          <w:rFonts w:ascii="Times New Roman" w:eastAsia="Calibri" w:hAnsi="Times New Roman" w:cs="Times New Roman"/>
          <w:b/>
          <w:bCs/>
          <w:sz w:val="28"/>
          <w:szCs w:val="28"/>
        </w:rPr>
        <w:t>Признание граждан, проживающих в Тенькинском городском округе Магаданской</w:t>
      </w:r>
    </w:p>
    <w:p w:rsidR="006E0DF9" w:rsidRDefault="00AB70F4" w:rsidP="006E0D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70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области  </w:t>
      </w:r>
      <w:proofErr w:type="gramStart"/>
      <w:r w:rsidRPr="00AB70F4">
        <w:rPr>
          <w:rFonts w:ascii="Times New Roman" w:eastAsia="Calibri" w:hAnsi="Times New Roman" w:cs="Times New Roman"/>
          <w:b/>
          <w:bCs/>
          <w:sz w:val="28"/>
          <w:szCs w:val="28"/>
        </w:rPr>
        <w:t>малоимущими</w:t>
      </w:r>
      <w:proofErr w:type="gramEnd"/>
      <w:r w:rsidRPr="00AB70F4">
        <w:rPr>
          <w:rFonts w:ascii="Times New Roman" w:eastAsia="Calibri" w:hAnsi="Times New Roman" w:cs="Times New Roman"/>
          <w:b/>
          <w:bCs/>
          <w:sz w:val="28"/>
          <w:szCs w:val="28"/>
        </w:rPr>
        <w:t>, в целях принятия их на учет в качестве нуждающихся в жилых помещениях, предоставляемых</w:t>
      </w:r>
    </w:p>
    <w:p w:rsidR="00AB70F4" w:rsidRPr="00AB70F4" w:rsidRDefault="00AB70F4" w:rsidP="006E0D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70F4">
        <w:rPr>
          <w:rFonts w:ascii="Times New Roman" w:eastAsia="Calibri" w:hAnsi="Times New Roman" w:cs="Times New Roman"/>
          <w:b/>
          <w:bCs/>
          <w:sz w:val="28"/>
          <w:szCs w:val="28"/>
        </w:rPr>
        <w:t>по договорам социального найма»</w:t>
      </w:r>
    </w:p>
    <w:p w:rsidR="00AB70F4" w:rsidRPr="00AB70F4" w:rsidRDefault="00AB70F4" w:rsidP="00AB70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70F4" w:rsidRPr="006E0DF9" w:rsidRDefault="00AB70F4" w:rsidP="00AB70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Федерального </w:t>
      </w:r>
      <w:hyperlink r:id="rId10" w:history="1">
        <w:r w:rsidRPr="00AB70F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закона</w:t>
        </w:r>
      </w:hyperlink>
      <w:r w:rsidRPr="00AB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руководствуясь Уставом муниципального образования «Тенькинский городской округ» Магаданской области, администрация Тенькинского городского округа Магаданской области </w:t>
      </w:r>
      <w:proofErr w:type="gramStart"/>
      <w:r w:rsidRPr="006E0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E0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AB70F4" w:rsidRPr="00AB70F4" w:rsidRDefault="00AB70F4" w:rsidP="00AB70F4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    прилагаемый    административный     регламент     </w:t>
      </w:r>
      <w:proofErr w:type="gramStart"/>
      <w:r w:rsidRPr="00AB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</w:p>
    <w:p w:rsidR="00AB70F4" w:rsidRPr="00AB70F4" w:rsidRDefault="00AB70F4" w:rsidP="00AB70F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B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муниципальной услуги «</w:t>
      </w:r>
      <w:r w:rsidRPr="00AB70F4">
        <w:rPr>
          <w:rFonts w:ascii="Times New Roman" w:eastAsia="Calibri" w:hAnsi="Times New Roman" w:cs="Times New Roman"/>
          <w:bCs/>
          <w:sz w:val="28"/>
          <w:szCs w:val="28"/>
        </w:rPr>
        <w:t xml:space="preserve">Признание граждан, проживающих в Тенькинском городском округе Магаданской области </w:t>
      </w:r>
      <w:proofErr w:type="gramStart"/>
      <w:r w:rsidRPr="00AB70F4">
        <w:rPr>
          <w:rFonts w:ascii="Times New Roman" w:eastAsia="Calibri" w:hAnsi="Times New Roman" w:cs="Times New Roman"/>
          <w:bCs/>
          <w:sz w:val="28"/>
          <w:szCs w:val="28"/>
        </w:rPr>
        <w:t>малоимущими</w:t>
      </w:r>
      <w:proofErr w:type="gramEnd"/>
      <w:r w:rsidRPr="00AB70F4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proofErr w:type="gramStart"/>
      <w:r w:rsidRPr="00AB70F4">
        <w:rPr>
          <w:rFonts w:ascii="Times New Roman" w:eastAsia="Calibri" w:hAnsi="Times New Roman" w:cs="Times New Roman"/>
          <w:bCs/>
          <w:sz w:val="28"/>
          <w:szCs w:val="28"/>
        </w:rPr>
        <w:t>целях</w:t>
      </w:r>
      <w:proofErr w:type="gramEnd"/>
      <w:r w:rsidRPr="00AB70F4">
        <w:rPr>
          <w:rFonts w:ascii="Times New Roman" w:eastAsia="Calibri" w:hAnsi="Times New Roman" w:cs="Times New Roman"/>
          <w:bCs/>
          <w:sz w:val="28"/>
          <w:szCs w:val="28"/>
        </w:rPr>
        <w:t xml:space="preserve"> принятия их на учет в качестве нуждающихся в жилых помещениях, предоставляемых по договорам социального найма»</w:t>
      </w:r>
      <w:r w:rsidR="00720DB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AB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 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 настоящего  постановления  возложить на первого заместителя главы администрации Тенькинского городского округа Л.В. Яковлеву.</w:t>
      </w:r>
    </w:p>
    <w:p w:rsidR="00AB70F4" w:rsidRPr="00AB70F4" w:rsidRDefault="00AB70F4" w:rsidP="00AB70F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(обнародования).</w:t>
      </w:r>
    </w:p>
    <w:p w:rsidR="00AB70F4" w:rsidRPr="00AB70F4" w:rsidRDefault="00AB70F4" w:rsidP="00AB7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C2" w:rsidRDefault="00B17CC2" w:rsidP="00AB7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49" w:rsidRDefault="00AB70F4" w:rsidP="00AB7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5D49" w:rsidSect="0056617B">
          <w:headerReference w:type="default" r:id="rId11"/>
          <w:headerReference w:type="first" r:id="rId12"/>
          <w:pgSz w:w="11906" w:h="16838" w:code="9"/>
          <w:pgMar w:top="1134" w:right="851" w:bottom="851" w:left="1701" w:header="720" w:footer="340" w:gutter="0"/>
          <w:pgNumType w:start="1"/>
          <w:cols w:space="720"/>
          <w:titlePg/>
          <w:docGrid w:linePitch="360"/>
        </w:sect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Тенькинского городского округа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И.С. </w:t>
      </w:r>
      <w:proofErr w:type="gramStart"/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  <w:proofErr w:type="gramEnd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E0DF9" w:rsidTr="006E0DF9">
        <w:tc>
          <w:tcPr>
            <w:tcW w:w="4785" w:type="dxa"/>
          </w:tcPr>
          <w:p w:rsidR="006E0DF9" w:rsidRDefault="006E0DF9" w:rsidP="00E258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85" w:type="dxa"/>
          </w:tcPr>
          <w:p w:rsidR="006E0DF9" w:rsidRPr="009C5EE2" w:rsidRDefault="006E0DF9" w:rsidP="006E0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EE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E0DF9" w:rsidRPr="009C5EE2" w:rsidRDefault="006E0DF9" w:rsidP="006E0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EE2">
              <w:rPr>
                <w:rFonts w:ascii="Times New Roman" w:hAnsi="Times New Roman"/>
                <w:sz w:val="28"/>
                <w:szCs w:val="28"/>
              </w:rPr>
              <w:t>постановлением администрации Тенькинского городского округа Магаданской области</w:t>
            </w:r>
          </w:p>
          <w:p w:rsidR="006E0DF9" w:rsidRDefault="006E0DF9" w:rsidP="00653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5EE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53132">
              <w:rPr>
                <w:rFonts w:ascii="Times New Roman" w:hAnsi="Times New Roman"/>
                <w:sz w:val="28"/>
                <w:szCs w:val="28"/>
              </w:rPr>
              <w:t>13.12.2017</w:t>
            </w:r>
            <w:r w:rsidRPr="009C5EE2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653132">
              <w:rPr>
                <w:rFonts w:ascii="Times New Roman" w:hAnsi="Times New Roman"/>
                <w:sz w:val="28"/>
                <w:szCs w:val="28"/>
              </w:rPr>
              <w:t>412-па</w:t>
            </w:r>
            <w:bookmarkStart w:id="0" w:name="_GoBack"/>
            <w:bookmarkEnd w:id="0"/>
          </w:p>
        </w:tc>
      </w:tr>
    </w:tbl>
    <w:p w:rsidR="006E0DF9" w:rsidRDefault="006E0DF9" w:rsidP="00E258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585E" w:rsidRDefault="00E2585E" w:rsidP="00AB7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0F4" w:rsidRPr="00AB70F4" w:rsidRDefault="00AB70F4" w:rsidP="00785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6E0DF9" w:rsidRDefault="00AB70F4" w:rsidP="006E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«Признание граждан, проживающих в Тенькинском городском округе Магаданской области </w:t>
      </w:r>
      <w:proofErr w:type="gramStart"/>
      <w:r w:rsidRPr="00AB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малоимущими</w:t>
      </w:r>
      <w:proofErr w:type="gramEnd"/>
      <w:r w:rsidRPr="00AB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целях принятия их на учет в качестве нуждающихся </w:t>
      </w:r>
    </w:p>
    <w:p w:rsidR="006E0DF9" w:rsidRDefault="00AB70F4" w:rsidP="006E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жилых помещениях, предоставляемых</w:t>
      </w:r>
      <w:r w:rsidR="00D04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договорам </w:t>
      </w:r>
    </w:p>
    <w:p w:rsidR="00AB70F4" w:rsidRPr="006E0DF9" w:rsidRDefault="00D04AF0" w:rsidP="006E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найма»</w:t>
      </w:r>
    </w:p>
    <w:p w:rsidR="00E2585E" w:rsidRPr="00AB70F4" w:rsidRDefault="00E2585E" w:rsidP="007856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0F4" w:rsidRPr="00A15E0B" w:rsidRDefault="00AB70F4" w:rsidP="00A15E0B">
      <w:pPr>
        <w:pStyle w:val="af1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70F4">
        <w:rPr>
          <w:rFonts w:ascii="Times New Roman" w:hAnsi="Times New Roman" w:cs="Times New Roman"/>
          <w:b/>
          <w:bCs/>
          <w:kern w:val="32"/>
          <w:sz w:val="28"/>
          <w:szCs w:val="28"/>
        </w:rPr>
        <w:t>Общие положения</w:t>
      </w:r>
    </w:p>
    <w:p w:rsidR="00AB70F4" w:rsidRPr="00AB70F4" w:rsidRDefault="00AB70F4" w:rsidP="0078566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 «Признание граждан, проживающих в Тенькинском городском округе Магаданской области малоимущими, в целях принятия их на учет в качестве нуждающихся в жилых помещениях, предоставляемых по договорам социального найма» (далее – Регламент) разработан в целях повышения качества и доступности результатов предоставления муниципальной услуги, создания комфортных условий для потребителей результатов исполнения данной услуги, определяет сроки и последовательность действий (административных процедур) при оказании муниципальной услуги.</w:t>
      </w:r>
    </w:p>
    <w:p w:rsidR="00E2585E" w:rsidRDefault="00E2585E" w:rsidP="0078566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0F4" w:rsidRPr="00AB70F4" w:rsidRDefault="00D04AF0" w:rsidP="007856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</w:t>
      </w:r>
      <w:r w:rsidR="00AB70F4" w:rsidRPr="00AB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</w:t>
      </w:r>
    </w:p>
    <w:p w:rsidR="00AB70F4" w:rsidRPr="00A15E0B" w:rsidRDefault="00D04AF0" w:rsidP="00A15E0B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</w:t>
      </w:r>
      <w:r w:rsidR="00AB70F4" w:rsidRPr="00AB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</w:t>
      </w:r>
    </w:p>
    <w:p w:rsidR="00AB70F4" w:rsidRPr="00AB70F4" w:rsidRDefault="00AB70F4" w:rsidP="0078566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«</w:t>
      </w:r>
      <w:r w:rsidRPr="00AB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Признание граждан</w:t>
      </w:r>
      <w:r w:rsidR="00C82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B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проживающих в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Тенькинском городском округе Магаданской области </w:t>
      </w:r>
      <w:r w:rsidRPr="00AB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малоимущими, в целях принятия на учет в качестве нуждающихся в жилых помещениях, предоставляемых по договорам социального найма»</w:t>
      </w:r>
      <w:r w:rsidR="00687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Муниципальная услуга).</w:t>
      </w:r>
    </w:p>
    <w:p w:rsidR="00E2585E" w:rsidRDefault="00E2585E" w:rsidP="0078566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E0B" w:rsidRDefault="00AB70F4" w:rsidP="00A15E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Наимено</w:t>
      </w:r>
      <w:r w:rsidR="00D04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вание органа, предоставляющего М</w:t>
      </w:r>
      <w:r w:rsidRPr="00AB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униципальную услугу</w:t>
      </w:r>
    </w:p>
    <w:p w:rsidR="00E2585E" w:rsidRPr="00A15E0B" w:rsidRDefault="00E2585E" w:rsidP="00A15E0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4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Предоставление Муниципальной услуги осуществляется администрацией Тенькинского городского округа Магаданской области.</w:t>
      </w:r>
    </w:p>
    <w:p w:rsidR="00E2585E" w:rsidRPr="0041483B" w:rsidRDefault="00E2585E" w:rsidP="0078566E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 за предоставление Муниципальной услуги является отдел жилищно-коммунального хозяйства и благоустройства, комитета жилищно-коммунального хозяйства, дорожного хозяйства и жизнеобеспечения администрации Тенькинского городского округа (далее - Исполнитель).</w:t>
      </w:r>
    </w:p>
    <w:p w:rsidR="00E2585E" w:rsidRDefault="00E2585E" w:rsidP="0078566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85E" w:rsidRPr="00A15E0B" w:rsidRDefault="00AB70F4" w:rsidP="00A15E0B">
      <w:pPr>
        <w:pStyle w:val="af1"/>
        <w:widowControl w:val="0"/>
        <w:numPr>
          <w:ilvl w:val="1"/>
          <w:numId w:val="25"/>
        </w:numPr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2585E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E2585E">
        <w:rPr>
          <w:rFonts w:ascii="Times New Roman CYR" w:hAnsi="Times New Roman CYR" w:cs="Times New Roman CYR"/>
          <w:b/>
          <w:sz w:val="28"/>
          <w:szCs w:val="28"/>
        </w:rPr>
        <w:t>езультат предоставления Муниципальной услуги</w:t>
      </w:r>
    </w:p>
    <w:p w:rsidR="00AB70F4" w:rsidRDefault="00AB70F4" w:rsidP="00D04AF0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0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Конечным результатом предоставлени</w:t>
      </w:r>
      <w:r w:rsidR="00D04A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я Муниципальной услуги является </w:t>
      </w:r>
      <w:r w:rsidRPr="00AB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признание граждан</w:t>
      </w:r>
      <w:r w:rsidR="00C82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B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проживающих </w:t>
      </w:r>
      <w:r w:rsidRPr="003E4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Тенькинском городском округе Магаданской области</w:t>
      </w:r>
      <w:r w:rsidR="00687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малоимущими, в целях принятия на учет в качестве нуждающихся в жилых помещениях, предоставляемых по договорам социального найма</w:t>
      </w:r>
      <w:r w:rsidR="00C82C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или мотивированный </w:t>
      </w:r>
      <w:r w:rsidRPr="00AB70F4">
        <w:rPr>
          <w:rFonts w:ascii="Times New Roman" w:eastAsia="Calibri" w:hAnsi="Times New Roman" w:cs="Times New Roman"/>
          <w:sz w:val="28"/>
          <w:szCs w:val="28"/>
        </w:rPr>
        <w:t xml:space="preserve">отказ в </w:t>
      </w:r>
      <w:r w:rsidR="00C82C7F">
        <w:rPr>
          <w:rFonts w:ascii="Times New Roman" w:eastAsia="Calibri" w:hAnsi="Times New Roman" w:cs="Times New Roman"/>
          <w:sz w:val="28"/>
          <w:szCs w:val="28"/>
        </w:rPr>
        <w:t xml:space="preserve">признании </w:t>
      </w:r>
      <w:r w:rsidRPr="00AB70F4">
        <w:rPr>
          <w:rFonts w:ascii="Times New Roman" w:eastAsia="Calibri" w:hAnsi="Times New Roman" w:cs="Times New Roman"/>
          <w:sz w:val="28"/>
          <w:szCs w:val="28"/>
        </w:rPr>
        <w:t xml:space="preserve">граждан малоимущими, в целях принятия на учет </w:t>
      </w:r>
      <w:r w:rsidRPr="00AB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нуждающихся в жилых помещениях</w:t>
      </w:r>
      <w:r w:rsidRPr="00AB70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7C2F" w:rsidRPr="00687C2F" w:rsidRDefault="00687C2F" w:rsidP="0078566E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3BD" w:rsidRPr="00BD41F4" w:rsidRDefault="00AB70F4" w:rsidP="007856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Срок предоставления Муницип</w:t>
      </w:r>
      <w:r w:rsidR="00B17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альной услуги</w:t>
      </w:r>
    </w:p>
    <w:p w:rsidR="00AB70F4" w:rsidRDefault="00AB70F4" w:rsidP="007856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в срок не позднее чем </w:t>
      </w:r>
      <w:r w:rsidR="00C82C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тридцать рабочих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</w:t>
      </w:r>
      <w:r w:rsidR="004A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заявления. </w:t>
      </w:r>
    </w:p>
    <w:p w:rsidR="00D7730D" w:rsidRPr="00655AEF" w:rsidRDefault="00D7730D" w:rsidP="006105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гражданином заявления о </w:t>
      </w:r>
      <w:r w:rsidR="00610506">
        <w:rPr>
          <w:rFonts w:ascii="Times New Roman" w:eastAsia="Calibri" w:hAnsi="Times New Roman" w:cs="Times New Roman"/>
          <w:sz w:val="28"/>
          <w:szCs w:val="28"/>
        </w:rPr>
        <w:t xml:space="preserve">признании </w:t>
      </w:r>
      <w:r w:rsidR="00610506" w:rsidRPr="00AB70F4">
        <w:rPr>
          <w:rFonts w:ascii="Times New Roman" w:eastAsia="Calibri" w:hAnsi="Times New Roman" w:cs="Times New Roman"/>
          <w:sz w:val="28"/>
          <w:szCs w:val="28"/>
        </w:rPr>
        <w:t xml:space="preserve">граждан малоимущими, в целях принятия на учет </w:t>
      </w:r>
      <w:r w:rsidR="00610506" w:rsidRPr="00AB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нуждающихся в жилых помещениях</w:t>
      </w:r>
      <w:r w:rsidR="00610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многофункциональный центр (далее – МФЦ) срок принятия решения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признании </w:t>
      </w:r>
      <w:r w:rsidRPr="00AB70F4">
        <w:rPr>
          <w:rFonts w:ascii="Times New Roman" w:eastAsia="Calibri" w:hAnsi="Times New Roman" w:cs="Times New Roman"/>
          <w:sz w:val="28"/>
          <w:szCs w:val="28"/>
        </w:rPr>
        <w:t xml:space="preserve">граждан малоимущими,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отказе в признании </w:t>
      </w:r>
      <w:r w:rsidRPr="00AB70F4">
        <w:rPr>
          <w:rFonts w:ascii="Times New Roman" w:eastAsia="Calibri" w:hAnsi="Times New Roman" w:cs="Times New Roman"/>
          <w:sz w:val="28"/>
          <w:szCs w:val="28"/>
        </w:rPr>
        <w:t>граждан малоимущими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исчисляется со дня</w:t>
      </w:r>
      <w:r w:rsidR="00610506" w:rsidRPr="0061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многофункциональным центром заявления </w:t>
      </w:r>
      <w:r w:rsidR="00610506" w:rsidRPr="00655A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</w:t>
      </w:r>
      <w:r w:rsidR="00D04A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0506" w:rsidRPr="0065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осуществляющий признание граждан малоимущими. </w:t>
      </w:r>
      <w:proofErr w:type="gramEnd"/>
    </w:p>
    <w:p w:rsidR="00DB16A9" w:rsidRPr="00AB70F4" w:rsidRDefault="00DB16A9" w:rsidP="007856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57E" w:rsidRPr="00DB16A9" w:rsidRDefault="00AB70F4" w:rsidP="001C1CAF">
      <w:pPr>
        <w:pStyle w:val="af1"/>
        <w:numPr>
          <w:ilvl w:val="1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6A9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</w:t>
      </w:r>
    </w:p>
    <w:p w:rsidR="001C1CAF" w:rsidRDefault="00AB70F4" w:rsidP="001C1CAF">
      <w:pPr>
        <w:pStyle w:val="af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57E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A15E0B">
        <w:rPr>
          <w:rFonts w:ascii="Times New Roman" w:hAnsi="Times New Roman" w:cs="Times New Roman"/>
          <w:b/>
          <w:sz w:val="28"/>
          <w:szCs w:val="28"/>
        </w:rPr>
        <w:t>ьной услуги</w:t>
      </w:r>
    </w:p>
    <w:p w:rsidR="00CB6EEC" w:rsidRPr="00A15E0B" w:rsidRDefault="00AB70F4" w:rsidP="001C1CAF">
      <w:pPr>
        <w:pStyle w:val="af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0F4">
        <w:rPr>
          <w:rFonts w:ascii="Times New Roman" w:hAnsi="Times New Roman" w:cs="Times New Roman"/>
          <w:b/>
          <w:sz w:val="16"/>
          <w:szCs w:val="16"/>
        </w:rPr>
        <w:tab/>
      </w:r>
    </w:p>
    <w:p w:rsidR="00B17CC2" w:rsidRDefault="00A15E0B" w:rsidP="0078566E">
      <w:pPr>
        <w:tabs>
          <w:tab w:val="left" w:pos="709"/>
          <w:tab w:val="left" w:pos="12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AB70F4" w:rsidRPr="00AB70F4" w:rsidRDefault="00A15E0B" w:rsidP="0078566E">
      <w:pPr>
        <w:tabs>
          <w:tab w:val="left" w:pos="709"/>
          <w:tab w:val="left" w:pos="12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Конституцией Российской Федерации </w:t>
      </w:r>
      <w:r w:rsidR="00AB70F4" w:rsidRPr="00AB7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(Собрание законодательства Российской Федерации 2009г., № 4 ст. 445</w:t>
      </w:r>
      <w:r w:rsidR="00683FE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B70F4" w:rsidRPr="00AB70F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B70F4" w:rsidRPr="00AB70F4" w:rsidRDefault="00AB70F4" w:rsidP="007856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Жилищным кодексом Российской Федерации (Собрание законодательства Российской федерации 2005г., №1 ст. 14);</w:t>
      </w:r>
    </w:p>
    <w:p w:rsidR="00AB70F4" w:rsidRPr="00AB70F4" w:rsidRDefault="00AB70F4" w:rsidP="007856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Федеральным законом от 06.10.2003г. № 131-ФЗ «Об общих принципах организации местного самоуправления в Российской Федерации»,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</w:t>
      </w:r>
      <w:r w:rsidR="00DF3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2003г., № 40 ст. 3822);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70F4" w:rsidRPr="008A4CC3" w:rsidRDefault="00AB70F4" w:rsidP="007856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A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27.07.2006г. № 152 «О персональных данных» ("Российская газета", 2006г. № 165); </w:t>
      </w:r>
    </w:p>
    <w:p w:rsidR="00AB70F4" w:rsidRPr="00AB70F4" w:rsidRDefault="00AB70F4" w:rsidP="007856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27.07.2010г. № 210-ФЗ «Об организации       предоставления государственных и муниципальных услуг» (Собрание законодательства Российской Федерации 2010г.,№ 31 ст. 4179);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Магаданской области от 29.07.2005г. № 610-ОЗ «О порядке ведения органами местного самоуправления учета граждан, в качестве нуждающихся в жилых помещениях, предоставляемых по договорам социального найма»</w:t>
      </w:r>
      <w:r w:rsidRPr="00AB70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«Магаданская правда» от 3.08.2005 г. № 85 (19456))</w:t>
      </w:r>
      <w:r w:rsidR="00683F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070D" w:rsidRDefault="00744012" w:rsidP="0078566E">
      <w:pPr>
        <w:pStyle w:val="af9"/>
        <w:tabs>
          <w:tab w:val="left" w:pos="709"/>
        </w:tabs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1B2E" w:rsidRPr="00B53545">
        <w:rPr>
          <w:rFonts w:ascii="Times New Roman" w:hAnsi="Times New Roman"/>
          <w:sz w:val="28"/>
          <w:szCs w:val="28"/>
        </w:rPr>
        <w:t>- Постановлением администрации Магаданской области от 22.09.2005г. № 164-па «Об утверждении форм документов для принятия на учёт граждан в качестве нуждающихся в жилых помещения, предоставляемых по договорам социального найма», (газета "Магаданская п</w:t>
      </w:r>
      <w:r w:rsidR="00661B2E">
        <w:rPr>
          <w:rFonts w:ascii="Times New Roman" w:hAnsi="Times New Roman"/>
          <w:sz w:val="28"/>
          <w:szCs w:val="28"/>
        </w:rPr>
        <w:t>равда" от 28 сентября 2005 г., №</w:t>
      </w:r>
      <w:r w:rsidR="00DB16A9">
        <w:rPr>
          <w:rFonts w:ascii="Times New Roman" w:hAnsi="Times New Roman"/>
          <w:sz w:val="28"/>
          <w:szCs w:val="28"/>
        </w:rPr>
        <w:t xml:space="preserve"> 109 (19480);</w:t>
      </w:r>
    </w:p>
    <w:p w:rsidR="00AB70F4" w:rsidRPr="00AB70F4" w:rsidRDefault="00AB70F4" w:rsidP="007856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муниципального образования «Тенькинский городской округ» Магаданской области, утвержденным решением Собрания представителей Тенькинского городского округа от 16.11.2015г. № 34  (газета «Тенька» от 04.12.2015г. № 49).</w:t>
      </w:r>
    </w:p>
    <w:p w:rsidR="00F7357E" w:rsidRDefault="00F7357E" w:rsidP="007856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highlight w:val="yellow"/>
          <w:lang w:eastAsia="ru-RU"/>
        </w:rPr>
      </w:pPr>
    </w:p>
    <w:p w:rsidR="00BE0137" w:rsidRPr="00D04AF0" w:rsidRDefault="00D04AF0" w:rsidP="00D04AF0">
      <w:pPr>
        <w:pStyle w:val="af1"/>
        <w:widowControl w:val="0"/>
        <w:numPr>
          <w:ilvl w:val="1"/>
          <w:numId w:val="27"/>
        </w:num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Исчерпывающий п</w:t>
      </w:r>
      <w:r w:rsidR="00AB70F4" w:rsidRPr="001C1CAF">
        <w:rPr>
          <w:rFonts w:ascii="Times New Roman CYR" w:hAnsi="Times New Roman CYR" w:cs="Times New Roman CYR"/>
          <w:b/>
          <w:sz w:val="28"/>
          <w:szCs w:val="28"/>
        </w:rPr>
        <w:t>еречень документов, необходимых для предоставления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15E0B" w:rsidRPr="00D04AF0">
        <w:rPr>
          <w:rFonts w:ascii="Times New Roman CYR" w:hAnsi="Times New Roman CYR" w:cs="Times New Roman CYR"/>
          <w:b/>
          <w:sz w:val="28"/>
          <w:szCs w:val="28"/>
        </w:rPr>
        <w:t>Муниципальной услуги</w:t>
      </w:r>
    </w:p>
    <w:p w:rsidR="001C1CAF" w:rsidRPr="00A15E0B" w:rsidRDefault="001C1CAF" w:rsidP="001C1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4F348E" w:rsidRPr="00D948BB" w:rsidRDefault="004F348E" w:rsidP="007856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BB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Перечень документов, которые заявитель должен представить</w:t>
      </w:r>
    </w:p>
    <w:p w:rsidR="004F348E" w:rsidRPr="00D948BB" w:rsidRDefault="004F348E" w:rsidP="007856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самостоятельно:</w:t>
      </w:r>
    </w:p>
    <w:p w:rsidR="004F348E" w:rsidRDefault="00771280" w:rsidP="007856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F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униципальная услуга предоставляется на основании заявления поступившего в администрацию Тенькинского городского округа, или в </w:t>
      </w:r>
      <w:r w:rsidR="004F348E" w:rsidRPr="004F348E">
        <w:rPr>
          <w:rFonts w:ascii="Times New Roman" w:hAnsi="Times New Roman" w:cs="Times New Roman"/>
          <w:sz w:val="28"/>
          <w:szCs w:val="28"/>
        </w:rPr>
        <w:t>многофункциональный центр (далее – МФЦ)</w:t>
      </w:r>
      <w:r w:rsidR="004F34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46C">
        <w:rPr>
          <w:rFonts w:ascii="Times New Roman" w:hAnsi="Times New Roman" w:cs="Times New Roman"/>
          <w:sz w:val="28"/>
          <w:szCs w:val="28"/>
        </w:rPr>
        <w:t>о признании з</w:t>
      </w:r>
      <w:r w:rsidR="004F348E">
        <w:rPr>
          <w:rFonts w:ascii="Times New Roman" w:hAnsi="Times New Roman" w:cs="Times New Roman"/>
          <w:sz w:val="28"/>
          <w:szCs w:val="28"/>
        </w:rPr>
        <w:t>аявителя</w:t>
      </w:r>
      <w:r w:rsidR="004F348E" w:rsidRPr="0012265F">
        <w:rPr>
          <w:rFonts w:ascii="Times New Roman" w:hAnsi="Times New Roman" w:cs="Times New Roman"/>
          <w:sz w:val="28"/>
          <w:szCs w:val="28"/>
        </w:rPr>
        <w:t xml:space="preserve"> и членов его семьи </w:t>
      </w:r>
      <w:r w:rsidR="004F348E">
        <w:rPr>
          <w:rFonts w:ascii="Times New Roman" w:hAnsi="Times New Roman" w:cs="Times New Roman"/>
          <w:sz w:val="28"/>
          <w:szCs w:val="28"/>
        </w:rPr>
        <w:t xml:space="preserve">или </w:t>
      </w:r>
      <w:r w:rsidR="004F348E" w:rsidRPr="0041483B">
        <w:rPr>
          <w:rFonts w:ascii="Times New Roman" w:hAnsi="Times New Roman" w:cs="Times New Roman"/>
          <w:sz w:val="28"/>
          <w:szCs w:val="28"/>
        </w:rPr>
        <w:t>одиноко проживающего гражданина</w:t>
      </w:r>
      <w:r w:rsidR="004F348E">
        <w:rPr>
          <w:rFonts w:ascii="Times New Roman" w:hAnsi="Times New Roman" w:cs="Times New Roman"/>
          <w:sz w:val="28"/>
          <w:szCs w:val="28"/>
        </w:rPr>
        <w:t xml:space="preserve"> (далее - Заявитель)</w:t>
      </w:r>
      <w:r w:rsidR="004F348E" w:rsidRPr="0012265F">
        <w:rPr>
          <w:rFonts w:ascii="Times New Roman" w:hAnsi="Times New Roman" w:cs="Times New Roman"/>
          <w:sz w:val="28"/>
          <w:szCs w:val="28"/>
        </w:rPr>
        <w:t xml:space="preserve"> малоимущими</w:t>
      </w:r>
      <w:r w:rsidR="004F348E">
        <w:rPr>
          <w:rFonts w:ascii="Times New Roman" w:hAnsi="Times New Roman" w:cs="Times New Roman"/>
          <w:sz w:val="28"/>
          <w:szCs w:val="28"/>
        </w:rPr>
        <w:t>,</w:t>
      </w:r>
      <w:r w:rsidR="004F348E" w:rsidRPr="00DB16A9">
        <w:rPr>
          <w:rFonts w:ascii="Times New Roman" w:hAnsi="Times New Roman" w:cs="Times New Roman"/>
          <w:sz w:val="28"/>
          <w:szCs w:val="28"/>
        </w:rPr>
        <w:t xml:space="preserve"> в</w:t>
      </w:r>
      <w:r w:rsidR="00E801C1">
        <w:rPr>
          <w:rFonts w:ascii="Times New Roman" w:hAnsi="Times New Roman" w:cs="Times New Roman"/>
          <w:sz w:val="28"/>
          <w:szCs w:val="28"/>
        </w:rPr>
        <w:t xml:space="preserve"> </w:t>
      </w:r>
      <w:r w:rsidR="004F348E" w:rsidRPr="0012265F">
        <w:rPr>
          <w:rFonts w:ascii="Times New Roman" w:hAnsi="Times New Roman" w:cs="Times New Roman"/>
          <w:sz w:val="28"/>
          <w:szCs w:val="28"/>
        </w:rPr>
        <w:t>целях принятия</w:t>
      </w:r>
      <w:r w:rsidR="004F348E">
        <w:rPr>
          <w:rFonts w:ascii="Times New Roman" w:hAnsi="Times New Roman" w:cs="Times New Roman"/>
          <w:sz w:val="28"/>
          <w:szCs w:val="28"/>
        </w:rPr>
        <w:t xml:space="preserve"> на учет в качестве нуждающихся</w:t>
      </w:r>
      <w:r w:rsidR="004F348E" w:rsidRPr="0012265F">
        <w:rPr>
          <w:rFonts w:ascii="Times New Roman" w:hAnsi="Times New Roman" w:cs="Times New Roman"/>
          <w:sz w:val="28"/>
          <w:szCs w:val="28"/>
        </w:rPr>
        <w:t xml:space="preserve"> в жилых</w:t>
      </w:r>
      <w:r w:rsidR="00E801C1">
        <w:rPr>
          <w:rFonts w:ascii="Times New Roman" w:hAnsi="Times New Roman" w:cs="Times New Roman"/>
          <w:sz w:val="28"/>
          <w:szCs w:val="28"/>
        </w:rPr>
        <w:t xml:space="preserve"> </w:t>
      </w:r>
      <w:r w:rsidR="004F348E" w:rsidRPr="00DB16A9">
        <w:rPr>
          <w:rFonts w:ascii="Times New Roman" w:hAnsi="Times New Roman" w:cs="Times New Roman"/>
          <w:sz w:val="28"/>
          <w:szCs w:val="28"/>
        </w:rPr>
        <w:t>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48E" w:rsidRPr="00B06826">
        <w:rPr>
          <w:rFonts w:ascii="Times New Roman" w:hAnsi="Times New Roman" w:cs="Times New Roman"/>
          <w:sz w:val="28"/>
          <w:szCs w:val="28"/>
        </w:rPr>
        <w:t>(</w:t>
      </w:r>
      <w:r w:rsidR="004F348E" w:rsidRPr="007209F2">
        <w:rPr>
          <w:rFonts w:ascii="Times New Roman" w:hAnsi="Times New Roman" w:cs="Times New Roman"/>
          <w:sz w:val="28"/>
          <w:szCs w:val="28"/>
        </w:rPr>
        <w:t xml:space="preserve">Приложение  № 1 </w:t>
      </w:r>
      <w:r w:rsidR="004F348E" w:rsidRPr="00363D59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="004F348E" w:rsidRPr="00B06826">
        <w:rPr>
          <w:rFonts w:ascii="Times New Roman" w:hAnsi="Times New Roman" w:cs="Times New Roman"/>
          <w:sz w:val="28"/>
          <w:szCs w:val="28"/>
        </w:rPr>
        <w:t>)</w:t>
      </w:r>
      <w:r w:rsidR="004F34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348E">
        <w:rPr>
          <w:rFonts w:ascii="Times New Roman" w:hAnsi="Times New Roman" w:cs="Times New Roman"/>
          <w:sz w:val="28"/>
          <w:szCs w:val="28"/>
        </w:rPr>
        <w:t xml:space="preserve"> Заявление должно быть подписано заявителем и </w:t>
      </w:r>
      <w:r>
        <w:rPr>
          <w:rFonts w:ascii="Times New Roman" w:hAnsi="Times New Roman" w:cs="Times New Roman"/>
          <w:sz w:val="28"/>
          <w:szCs w:val="28"/>
        </w:rPr>
        <w:t>всеми совершеннолетними членами его семьи</w:t>
      </w:r>
      <w:r w:rsidR="00FF7E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082" w:rsidRDefault="00771280" w:rsidP="007856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45B20">
        <w:rPr>
          <w:rFonts w:ascii="Times New Roman" w:hAnsi="Times New Roman" w:cs="Times New Roman"/>
          <w:sz w:val="28"/>
          <w:szCs w:val="28"/>
        </w:rPr>
        <w:t>Копии документов</w:t>
      </w:r>
      <w:r w:rsidR="00B4002E" w:rsidRPr="0041483B">
        <w:rPr>
          <w:rFonts w:ascii="Times New Roman" w:hAnsi="Times New Roman" w:cs="Times New Roman"/>
          <w:sz w:val="28"/>
          <w:szCs w:val="28"/>
        </w:rPr>
        <w:t>,</w:t>
      </w:r>
      <w:r w:rsidR="00945B20">
        <w:rPr>
          <w:rFonts w:ascii="Times New Roman" w:hAnsi="Times New Roman" w:cs="Times New Roman"/>
          <w:sz w:val="28"/>
          <w:szCs w:val="28"/>
        </w:rPr>
        <w:t xml:space="preserve"> удостоверяющих</w:t>
      </w:r>
      <w:r w:rsidR="00B4002E" w:rsidRPr="0041483B">
        <w:rPr>
          <w:rFonts w:ascii="Times New Roman" w:hAnsi="Times New Roman" w:cs="Times New Roman"/>
          <w:sz w:val="28"/>
          <w:szCs w:val="28"/>
        </w:rPr>
        <w:t xml:space="preserve"> личность и подтверждающи</w:t>
      </w:r>
      <w:r w:rsidR="00945B20">
        <w:rPr>
          <w:rFonts w:ascii="Times New Roman" w:hAnsi="Times New Roman" w:cs="Times New Roman"/>
          <w:sz w:val="28"/>
          <w:szCs w:val="28"/>
        </w:rPr>
        <w:t>х</w:t>
      </w:r>
      <w:r w:rsidR="00B4002E" w:rsidRPr="0041483B">
        <w:rPr>
          <w:rFonts w:ascii="Times New Roman" w:hAnsi="Times New Roman" w:cs="Times New Roman"/>
          <w:sz w:val="28"/>
          <w:szCs w:val="28"/>
        </w:rPr>
        <w:t xml:space="preserve"> гражданство Российской Федерации </w:t>
      </w:r>
      <w:r w:rsidR="007135FD">
        <w:rPr>
          <w:rFonts w:ascii="Times New Roman" w:hAnsi="Times New Roman" w:cs="Times New Roman"/>
          <w:sz w:val="28"/>
          <w:szCs w:val="28"/>
        </w:rPr>
        <w:t>З</w:t>
      </w:r>
      <w:r w:rsidR="00FF7EA9">
        <w:rPr>
          <w:rFonts w:ascii="Times New Roman" w:hAnsi="Times New Roman" w:cs="Times New Roman"/>
          <w:sz w:val="28"/>
          <w:szCs w:val="28"/>
        </w:rPr>
        <w:t>аявителя и членов его семьи (паспорт</w:t>
      </w:r>
      <w:r w:rsidR="00A93849">
        <w:rPr>
          <w:rFonts w:ascii="Times New Roman" w:hAnsi="Times New Roman" w:cs="Times New Roman"/>
          <w:sz w:val="28"/>
          <w:szCs w:val="28"/>
        </w:rPr>
        <w:t>,</w:t>
      </w:r>
      <w:r w:rsidR="00FF7EA9">
        <w:rPr>
          <w:rFonts w:ascii="Times New Roman" w:hAnsi="Times New Roman" w:cs="Times New Roman"/>
          <w:sz w:val="28"/>
          <w:szCs w:val="28"/>
        </w:rPr>
        <w:t xml:space="preserve"> свидетельство о </w:t>
      </w:r>
      <w:r w:rsidR="007135FD">
        <w:rPr>
          <w:rFonts w:ascii="Times New Roman" w:hAnsi="Times New Roman" w:cs="Times New Roman"/>
          <w:sz w:val="28"/>
          <w:szCs w:val="28"/>
        </w:rPr>
        <w:t>рождении лиц, не достигших 14-ле</w:t>
      </w:r>
      <w:r w:rsidR="00FF7EA9">
        <w:rPr>
          <w:rFonts w:ascii="Times New Roman" w:hAnsi="Times New Roman" w:cs="Times New Roman"/>
          <w:sz w:val="28"/>
          <w:szCs w:val="28"/>
        </w:rPr>
        <w:t>тнего возраста).</w:t>
      </w:r>
      <w:r w:rsidR="00A9384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52"/>
      <w:r w:rsidR="00FF7EA9">
        <w:rPr>
          <w:rFonts w:ascii="Times New Roman" w:hAnsi="Times New Roman" w:cs="Times New Roman"/>
          <w:sz w:val="28"/>
          <w:szCs w:val="28"/>
        </w:rPr>
        <w:t>П</w:t>
      </w:r>
      <w:r w:rsidR="007135FD">
        <w:rPr>
          <w:rFonts w:ascii="Times New Roman" w:hAnsi="Times New Roman" w:cs="Times New Roman"/>
          <w:sz w:val="28"/>
          <w:szCs w:val="28"/>
        </w:rPr>
        <w:t>ри обращении за получением М</w:t>
      </w:r>
      <w:r w:rsidR="00572A75">
        <w:rPr>
          <w:rFonts w:ascii="Times New Roman" w:hAnsi="Times New Roman" w:cs="Times New Roman"/>
          <w:sz w:val="28"/>
          <w:szCs w:val="28"/>
        </w:rPr>
        <w:t xml:space="preserve">униципальной услуги от имени заявителя </w:t>
      </w:r>
      <w:r w:rsidR="00572A75" w:rsidRPr="00945B20">
        <w:rPr>
          <w:rFonts w:ascii="Times New Roman" w:hAnsi="Times New Roman" w:cs="Times New Roman"/>
          <w:sz w:val="28"/>
          <w:szCs w:val="28"/>
        </w:rPr>
        <w:t xml:space="preserve"> </w:t>
      </w:r>
      <w:r w:rsidR="00D007DA" w:rsidRPr="00945B20">
        <w:rPr>
          <w:rFonts w:ascii="Times New Roman" w:hAnsi="Times New Roman" w:cs="Times New Roman"/>
          <w:sz w:val="28"/>
          <w:szCs w:val="28"/>
        </w:rPr>
        <w:t xml:space="preserve">законный </w:t>
      </w:r>
      <w:r w:rsidR="00572A75" w:rsidRPr="00945B20">
        <w:rPr>
          <w:rFonts w:ascii="Times New Roman" w:hAnsi="Times New Roman" w:cs="Times New Roman"/>
          <w:sz w:val="28"/>
          <w:szCs w:val="28"/>
        </w:rPr>
        <w:t>представитель</w:t>
      </w:r>
      <w:r w:rsidR="00E801C1" w:rsidRPr="00945B20">
        <w:rPr>
          <w:rFonts w:ascii="Times New Roman" w:hAnsi="Times New Roman" w:cs="Times New Roman"/>
          <w:sz w:val="28"/>
          <w:szCs w:val="28"/>
        </w:rPr>
        <w:t>,</w:t>
      </w:r>
      <w:r w:rsidR="00D67E85">
        <w:rPr>
          <w:rFonts w:ascii="Times New Roman" w:hAnsi="Times New Roman" w:cs="Times New Roman"/>
          <w:sz w:val="28"/>
          <w:szCs w:val="28"/>
        </w:rPr>
        <w:t xml:space="preserve"> </w:t>
      </w:r>
      <w:r w:rsidR="00E801C1">
        <w:rPr>
          <w:rFonts w:ascii="Times New Roman" w:hAnsi="Times New Roman" w:cs="Times New Roman"/>
          <w:sz w:val="28"/>
          <w:szCs w:val="28"/>
        </w:rPr>
        <w:t>представитель</w:t>
      </w:r>
      <w:r w:rsidR="00945B20">
        <w:rPr>
          <w:rFonts w:ascii="Times New Roman" w:hAnsi="Times New Roman" w:cs="Times New Roman"/>
          <w:sz w:val="28"/>
          <w:szCs w:val="28"/>
        </w:rPr>
        <w:t>,</w:t>
      </w:r>
      <w:r w:rsidR="00E801C1">
        <w:rPr>
          <w:rFonts w:ascii="Times New Roman" w:hAnsi="Times New Roman" w:cs="Times New Roman"/>
          <w:sz w:val="28"/>
          <w:szCs w:val="28"/>
        </w:rPr>
        <w:t xml:space="preserve"> действующий по доверенности</w:t>
      </w:r>
      <w:r w:rsidR="00945B20">
        <w:rPr>
          <w:rFonts w:ascii="Times New Roman" w:hAnsi="Times New Roman" w:cs="Times New Roman"/>
          <w:sz w:val="28"/>
          <w:szCs w:val="28"/>
        </w:rPr>
        <w:t>, предоставляю</w:t>
      </w:r>
      <w:r w:rsidR="00572A75">
        <w:rPr>
          <w:rFonts w:ascii="Times New Roman" w:hAnsi="Times New Roman" w:cs="Times New Roman"/>
          <w:sz w:val="28"/>
          <w:szCs w:val="28"/>
        </w:rPr>
        <w:t xml:space="preserve">т </w:t>
      </w:r>
      <w:r w:rsidR="00945B20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72A75">
        <w:rPr>
          <w:rFonts w:ascii="Times New Roman" w:hAnsi="Times New Roman" w:cs="Times New Roman"/>
          <w:sz w:val="28"/>
          <w:szCs w:val="28"/>
        </w:rPr>
        <w:t>документ</w:t>
      </w:r>
      <w:r w:rsidR="00945B20">
        <w:rPr>
          <w:rFonts w:ascii="Times New Roman" w:hAnsi="Times New Roman" w:cs="Times New Roman"/>
          <w:sz w:val="28"/>
          <w:szCs w:val="28"/>
        </w:rPr>
        <w:t>ов, удостове</w:t>
      </w:r>
      <w:r w:rsidR="00D24232">
        <w:rPr>
          <w:rFonts w:ascii="Times New Roman" w:hAnsi="Times New Roman" w:cs="Times New Roman"/>
          <w:sz w:val="28"/>
          <w:szCs w:val="28"/>
        </w:rPr>
        <w:t xml:space="preserve">ряющие личность (паспорт), а представитель, действующий по доверенности </w:t>
      </w:r>
      <w:r w:rsidR="00B842DD">
        <w:rPr>
          <w:rFonts w:ascii="Times New Roman" w:hAnsi="Times New Roman" w:cs="Times New Roman"/>
          <w:sz w:val="28"/>
          <w:szCs w:val="28"/>
        </w:rPr>
        <w:t xml:space="preserve">дополнительно, </w:t>
      </w:r>
      <w:r w:rsidR="00D24232">
        <w:rPr>
          <w:rFonts w:ascii="Times New Roman" w:hAnsi="Times New Roman" w:cs="Times New Roman"/>
          <w:sz w:val="28"/>
          <w:szCs w:val="28"/>
        </w:rPr>
        <w:t>копию доверенности.</w:t>
      </w:r>
    </w:p>
    <w:p w:rsidR="00B4002E" w:rsidRPr="00894082" w:rsidRDefault="00572A75" w:rsidP="0078566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="00B4002E" w:rsidRPr="0041483B">
        <w:rPr>
          <w:rFonts w:ascii="Times New Roman" w:hAnsi="Times New Roman" w:cs="Times New Roman"/>
          <w:sz w:val="28"/>
          <w:szCs w:val="28"/>
        </w:rPr>
        <w:t>окументы, содер</w:t>
      </w:r>
      <w:r w:rsidR="007135FD">
        <w:rPr>
          <w:rFonts w:ascii="Times New Roman" w:hAnsi="Times New Roman" w:cs="Times New Roman"/>
          <w:sz w:val="28"/>
          <w:szCs w:val="28"/>
        </w:rPr>
        <w:t>жащие сведения о составе семьи З</w:t>
      </w:r>
      <w:r w:rsidR="00B4002E" w:rsidRPr="0041483B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B267AF">
        <w:rPr>
          <w:rFonts w:ascii="Times New Roman" w:hAnsi="Times New Roman" w:cs="Times New Roman"/>
          <w:sz w:val="28"/>
          <w:szCs w:val="28"/>
        </w:rPr>
        <w:t xml:space="preserve">и степени родства </w:t>
      </w:r>
      <w:r w:rsidR="00B4002E" w:rsidRPr="0041483B">
        <w:rPr>
          <w:rFonts w:ascii="Times New Roman" w:hAnsi="Times New Roman" w:cs="Times New Roman"/>
          <w:sz w:val="28"/>
          <w:szCs w:val="28"/>
        </w:rPr>
        <w:t>(свидетельство о заключении</w:t>
      </w:r>
      <w:r w:rsidR="00867C72">
        <w:rPr>
          <w:rFonts w:ascii="Times New Roman" w:hAnsi="Times New Roman" w:cs="Times New Roman"/>
          <w:sz w:val="28"/>
          <w:szCs w:val="28"/>
        </w:rPr>
        <w:t xml:space="preserve"> либо о расторжении</w:t>
      </w:r>
      <w:r w:rsidR="00B4002E" w:rsidRPr="0041483B">
        <w:rPr>
          <w:rFonts w:ascii="Times New Roman" w:hAnsi="Times New Roman" w:cs="Times New Roman"/>
          <w:sz w:val="28"/>
          <w:szCs w:val="28"/>
        </w:rPr>
        <w:t xml:space="preserve"> брака, решение суда о признании гражданина членом семьи заявителя, решение об усыновлении (удочерении), свидетельство о рождении для дете</w:t>
      </w:r>
      <w:r w:rsidR="00BC4EEA">
        <w:rPr>
          <w:rFonts w:ascii="Times New Roman" w:hAnsi="Times New Roman" w:cs="Times New Roman"/>
          <w:sz w:val="28"/>
          <w:szCs w:val="28"/>
        </w:rPr>
        <w:t>й, не достигших возраста 14 лет</w:t>
      </w:r>
      <w:r w:rsidR="002B68E0"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7A654E" w:rsidRDefault="002640E2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46CA">
        <w:rPr>
          <w:rFonts w:ascii="Times New Roman" w:hAnsi="Times New Roman" w:cs="Times New Roman"/>
          <w:sz w:val="28"/>
          <w:szCs w:val="28"/>
        </w:rPr>
        <w:t xml:space="preserve">. </w:t>
      </w:r>
      <w:r w:rsidR="002C062F">
        <w:rPr>
          <w:rFonts w:ascii="Times New Roman" w:hAnsi="Times New Roman" w:cs="Times New Roman"/>
          <w:sz w:val="28"/>
          <w:szCs w:val="28"/>
        </w:rPr>
        <w:t>До</w:t>
      </w:r>
      <w:r w:rsidR="007135FD">
        <w:rPr>
          <w:rFonts w:ascii="Times New Roman" w:hAnsi="Times New Roman" w:cs="Times New Roman"/>
          <w:sz w:val="28"/>
          <w:szCs w:val="28"/>
        </w:rPr>
        <w:t>кументы, подтверждающие доходы З</w:t>
      </w:r>
      <w:r w:rsidR="002C062F">
        <w:rPr>
          <w:rFonts w:ascii="Times New Roman" w:hAnsi="Times New Roman" w:cs="Times New Roman"/>
          <w:sz w:val="28"/>
          <w:szCs w:val="28"/>
        </w:rPr>
        <w:t>аявителя и членов его семьи</w:t>
      </w:r>
      <w:r w:rsidR="007135FD">
        <w:rPr>
          <w:rFonts w:ascii="Times New Roman" w:hAnsi="Times New Roman" w:cs="Times New Roman"/>
          <w:sz w:val="28"/>
          <w:szCs w:val="28"/>
        </w:rPr>
        <w:t>,</w:t>
      </w:r>
      <w:r w:rsidR="002C062F">
        <w:rPr>
          <w:rFonts w:ascii="Times New Roman" w:hAnsi="Times New Roman" w:cs="Times New Roman"/>
          <w:sz w:val="28"/>
          <w:szCs w:val="28"/>
        </w:rPr>
        <w:t xml:space="preserve"> облагаемые налогом, </w:t>
      </w:r>
      <w:r w:rsidR="00E146CA">
        <w:rPr>
          <w:rFonts w:ascii="Times New Roman" w:hAnsi="Times New Roman" w:cs="Times New Roman"/>
          <w:sz w:val="28"/>
          <w:szCs w:val="28"/>
        </w:rPr>
        <w:t>за расчётный период (12 месяцев, предшествующих месяцу</w:t>
      </w:r>
      <w:r w:rsidR="002C062F">
        <w:rPr>
          <w:rFonts w:ascii="Times New Roman" w:hAnsi="Times New Roman" w:cs="Times New Roman"/>
          <w:sz w:val="28"/>
          <w:szCs w:val="28"/>
        </w:rPr>
        <w:t xml:space="preserve"> подачи заявления)</w:t>
      </w:r>
      <w:r w:rsidR="007A654E">
        <w:rPr>
          <w:rFonts w:ascii="Times New Roman" w:hAnsi="Times New Roman" w:cs="Times New Roman"/>
          <w:sz w:val="28"/>
          <w:szCs w:val="28"/>
        </w:rPr>
        <w:t>:</w:t>
      </w:r>
    </w:p>
    <w:p w:rsidR="002C062F" w:rsidRDefault="002C062F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налоговых деклараций (для предпринимателей);</w:t>
      </w:r>
    </w:p>
    <w:p w:rsidR="007A654E" w:rsidRDefault="007A654E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46CA">
        <w:rPr>
          <w:rFonts w:ascii="Times New Roman" w:hAnsi="Times New Roman" w:cs="Times New Roman"/>
          <w:sz w:val="28"/>
          <w:szCs w:val="28"/>
        </w:rPr>
        <w:t xml:space="preserve">справка о доходах </w:t>
      </w:r>
      <w:r w:rsidR="002C062F">
        <w:rPr>
          <w:rFonts w:ascii="Times New Roman" w:hAnsi="Times New Roman" w:cs="Times New Roman"/>
          <w:sz w:val="28"/>
          <w:szCs w:val="28"/>
        </w:rPr>
        <w:t xml:space="preserve">физического лица (форма </w:t>
      </w:r>
      <w:r>
        <w:rPr>
          <w:rFonts w:ascii="Times New Roman" w:hAnsi="Times New Roman" w:cs="Times New Roman"/>
          <w:sz w:val="28"/>
          <w:szCs w:val="28"/>
        </w:rPr>
        <w:t>2-НДФЛ</w:t>
      </w:r>
      <w:r w:rsidR="00DC166F">
        <w:rPr>
          <w:rFonts w:ascii="Times New Roman" w:hAnsi="Times New Roman" w:cs="Times New Roman"/>
          <w:sz w:val="28"/>
          <w:szCs w:val="28"/>
        </w:rPr>
        <w:t xml:space="preserve"> (справка с места работы)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46CA" w:rsidRPr="00DC166F" w:rsidRDefault="007A654E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71BDC">
        <w:rPr>
          <w:rFonts w:ascii="Times New Roman" w:hAnsi="Times New Roman" w:cs="Times New Roman"/>
          <w:sz w:val="28"/>
          <w:szCs w:val="28"/>
        </w:rPr>
        <w:t>справка о размере пенсии, ежемесячной денежной выплате (ЕДВ) о наборе социальных услуг (НСУ)</w:t>
      </w:r>
      <w:r w:rsidR="00DC166F">
        <w:rPr>
          <w:rFonts w:ascii="Times New Roman" w:hAnsi="Times New Roman" w:cs="Times New Roman"/>
          <w:sz w:val="28"/>
          <w:szCs w:val="28"/>
        </w:rPr>
        <w:t xml:space="preserve"> </w:t>
      </w:r>
      <w:r w:rsidR="00FF40CB">
        <w:rPr>
          <w:rFonts w:ascii="Times New Roman" w:hAnsi="Times New Roman" w:cs="Times New Roman"/>
          <w:sz w:val="28"/>
          <w:szCs w:val="28"/>
        </w:rPr>
        <w:t>получаемых З</w:t>
      </w:r>
      <w:r w:rsidR="00170D0B">
        <w:rPr>
          <w:rFonts w:ascii="Times New Roman" w:hAnsi="Times New Roman" w:cs="Times New Roman"/>
          <w:sz w:val="28"/>
          <w:szCs w:val="28"/>
        </w:rPr>
        <w:t xml:space="preserve">аявителем и членами его семьи, включая несовершеннолетних детей </w:t>
      </w:r>
      <w:r w:rsidR="00DC166F">
        <w:rPr>
          <w:rFonts w:ascii="Times New Roman" w:hAnsi="Times New Roman" w:cs="Times New Roman"/>
          <w:sz w:val="28"/>
          <w:szCs w:val="28"/>
        </w:rPr>
        <w:t>(ГУ отдел пенсионного фонд</w:t>
      </w:r>
      <w:r w:rsidR="008423CA">
        <w:rPr>
          <w:rFonts w:ascii="Times New Roman" w:hAnsi="Times New Roman" w:cs="Times New Roman"/>
          <w:sz w:val="28"/>
          <w:szCs w:val="28"/>
        </w:rPr>
        <w:t>а РФ в Тенькинском районе,</w:t>
      </w:r>
      <w:r w:rsidR="00DC166F">
        <w:rPr>
          <w:rFonts w:ascii="Times New Roman" w:hAnsi="Times New Roman" w:cs="Times New Roman"/>
          <w:sz w:val="28"/>
          <w:szCs w:val="28"/>
        </w:rPr>
        <w:t xml:space="preserve"> ул</w:t>
      </w:r>
      <w:r w:rsidR="008423CA" w:rsidRPr="008423CA">
        <w:rPr>
          <w:rFonts w:ascii="Times New Roman" w:hAnsi="Times New Roman" w:cs="Times New Roman"/>
          <w:sz w:val="28"/>
          <w:szCs w:val="28"/>
        </w:rPr>
        <w:t>. Мира, д. 18).</w:t>
      </w:r>
    </w:p>
    <w:p w:rsidR="008D7DF2" w:rsidRDefault="007A654E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63AA">
        <w:rPr>
          <w:rFonts w:ascii="Times New Roman" w:hAnsi="Times New Roman" w:cs="Times New Roman"/>
          <w:sz w:val="28"/>
          <w:szCs w:val="28"/>
        </w:rPr>
        <w:t xml:space="preserve"> справка о</w:t>
      </w:r>
      <w:r w:rsidR="002C39E3">
        <w:rPr>
          <w:rFonts w:ascii="Times New Roman" w:hAnsi="Times New Roman" w:cs="Times New Roman"/>
          <w:sz w:val="28"/>
          <w:szCs w:val="28"/>
        </w:rPr>
        <w:t xml:space="preserve">б отсутствии или размере </w:t>
      </w:r>
      <w:r w:rsidR="00DA63AA">
        <w:rPr>
          <w:rFonts w:ascii="Times New Roman" w:hAnsi="Times New Roman" w:cs="Times New Roman"/>
          <w:sz w:val="28"/>
          <w:szCs w:val="28"/>
        </w:rPr>
        <w:t>стипендии</w:t>
      </w:r>
      <w:r w:rsidR="00FF40CB">
        <w:rPr>
          <w:rFonts w:ascii="Times New Roman" w:hAnsi="Times New Roman" w:cs="Times New Roman"/>
          <w:sz w:val="28"/>
          <w:szCs w:val="28"/>
        </w:rPr>
        <w:t>,</w:t>
      </w:r>
      <w:r w:rsidR="00DA63AA">
        <w:rPr>
          <w:rFonts w:ascii="Times New Roman" w:hAnsi="Times New Roman" w:cs="Times New Roman"/>
          <w:sz w:val="28"/>
          <w:szCs w:val="28"/>
        </w:rPr>
        <w:t xml:space="preserve"> получаемой гражданами, обучающимися по очной форме в образовательных организациях</w:t>
      </w:r>
      <w:r w:rsidR="00271BDC">
        <w:rPr>
          <w:rFonts w:ascii="Times New Roman" w:hAnsi="Times New Roman" w:cs="Times New Roman"/>
          <w:sz w:val="28"/>
          <w:szCs w:val="28"/>
        </w:rPr>
        <w:t>;</w:t>
      </w:r>
    </w:p>
    <w:p w:rsidR="00271BDC" w:rsidRPr="008423CA" w:rsidRDefault="00271BDC" w:rsidP="007856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размере всех видов пособий по безработице</w:t>
      </w:r>
      <w:r w:rsidR="00FF40CB">
        <w:rPr>
          <w:rFonts w:ascii="Times New Roman" w:hAnsi="Times New Roman" w:cs="Times New Roman"/>
          <w:sz w:val="28"/>
          <w:szCs w:val="28"/>
        </w:rPr>
        <w:t>, выплачиваемых З</w:t>
      </w:r>
      <w:r w:rsidR="00170D0B">
        <w:rPr>
          <w:rFonts w:ascii="Times New Roman" w:hAnsi="Times New Roman" w:cs="Times New Roman"/>
          <w:sz w:val="28"/>
          <w:szCs w:val="28"/>
        </w:rPr>
        <w:t>аявителю и членам его семьи</w:t>
      </w:r>
      <w:r w:rsidR="008423CA">
        <w:rPr>
          <w:rFonts w:ascii="Times New Roman" w:hAnsi="Times New Roman" w:cs="Times New Roman"/>
          <w:sz w:val="28"/>
          <w:szCs w:val="28"/>
        </w:rPr>
        <w:t xml:space="preserve"> </w:t>
      </w:r>
      <w:r w:rsidR="008423CA" w:rsidRPr="00DC166F">
        <w:rPr>
          <w:rFonts w:ascii="Times New Roman" w:hAnsi="Times New Roman" w:cs="Arial"/>
          <w:sz w:val="28"/>
          <w:szCs w:val="28"/>
        </w:rPr>
        <w:t>(ГКУ «Центр занятости населения Тенькинского района</w:t>
      </w:r>
      <w:r w:rsidR="008423CA">
        <w:rPr>
          <w:rFonts w:ascii="Times New Roman" w:hAnsi="Times New Roman" w:cs="Arial"/>
          <w:sz w:val="28"/>
          <w:szCs w:val="28"/>
        </w:rPr>
        <w:t>, ул. Мира, д. 10</w:t>
      </w:r>
      <w:r w:rsidR="008423CA" w:rsidRPr="00DC166F">
        <w:rPr>
          <w:rFonts w:ascii="Times New Roman" w:hAnsi="Times New Roman" w:cs="Arial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BFB" w:rsidRPr="002C39E3" w:rsidRDefault="00793BFB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9E3">
        <w:rPr>
          <w:rFonts w:ascii="Times New Roman" w:hAnsi="Times New Roman" w:cs="Times New Roman"/>
          <w:sz w:val="28"/>
          <w:szCs w:val="28"/>
        </w:rPr>
        <w:t>-</w:t>
      </w:r>
      <w:r w:rsidRPr="00867C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39E3">
        <w:rPr>
          <w:rFonts w:ascii="Times New Roman" w:hAnsi="Times New Roman" w:cs="Times New Roman"/>
          <w:sz w:val="28"/>
          <w:szCs w:val="28"/>
        </w:rPr>
        <w:t>справка о размере единовременного пособия при увольнении с военной службы, из органов внутренних дел Российской Федерации,</w:t>
      </w:r>
      <w:r w:rsidR="005F2125" w:rsidRPr="002C39E3">
        <w:rPr>
          <w:rFonts w:ascii="Times New Roman" w:hAnsi="Times New Roman" w:cs="Times New Roman"/>
          <w:sz w:val="28"/>
          <w:szCs w:val="28"/>
        </w:rPr>
        <w:t xml:space="preserve"> учреждений и органов уголовно-и</w:t>
      </w:r>
      <w:r w:rsidRPr="002C39E3">
        <w:rPr>
          <w:rFonts w:ascii="Times New Roman" w:hAnsi="Times New Roman" w:cs="Times New Roman"/>
          <w:sz w:val="28"/>
          <w:szCs w:val="28"/>
        </w:rPr>
        <w:t xml:space="preserve">сполнительной системы Министерства юстиции Российской Федерации, таможенных органов </w:t>
      </w:r>
      <w:r w:rsidR="00D8554F" w:rsidRPr="002C39E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C39E3">
        <w:rPr>
          <w:rFonts w:ascii="Times New Roman" w:hAnsi="Times New Roman" w:cs="Times New Roman"/>
          <w:sz w:val="28"/>
          <w:szCs w:val="28"/>
        </w:rPr>
        <w:t xml:space="preserve"> и других ор</w:t>
      </w:r>
      <w:r w:rsidR="00BA3E8C">
        <w:rPr>
          <w:rFonts w:ascii="Times New Roman" w:hAnsi="Times New Roman" w:cs="Times New Roman"/>
          <w:sz w:val="28"/>
          <w:szCs w:val="28"/>
        </w:rPr>
        <w:t>ганов правоохранительной службы;</w:t>
      </w:r>
    </w:p>
    <w:p w:rsidR="006C2B65" w:rsidRDefault="006C2B65" w:rsidP="006C2B6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размере материальной помощи, оказываемой работодателями своим работникам, в том числе бывшим, уволившимся в связи с выходом на пенсию по инвалидности или по старости (сумма облага</w:t>
      </w:r>
      <w:r w:rsidR="00BA3E8C">
        <w:rPr>
          <w:rFonts w:ascii="Times New Roman" w:hAnsi="Times New Roman" w:cs="Times New Roman"/>
          <w:sz w:val="28"/>
          <w:szCs w:val="28"/>
        </w:rPr>
        <w:t>емая налогом более 4000 рублей);</w:t>
      </w:r>
    </w:p>
    <w:p w:rsidR="000945CA" w:rsidRPr="005F2125" w:rsidRDefault="00BA3E8C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13"/>
      <w:r>
        <w:rPr>
          <w:rFonts w:ascii="Times New Roman" w:hAnsi="Times New Roman" w:cs="Times New Roman"/>
          <w:sz w:val="28"/>
          <w:szCs w:val="28"/>
        </w:rPr>
        <w:t>- д</w:t>
      </w:r>
      <w:r w:rsidR="009E2A09">
        <w:rPr>
          <w:rFonts w:ascii="Times New Roman" w:hAnsi="Times New Roman" w:cs="Times New Roman"/>
          <w:sz w:val="28"/>
          <w:szCs w:val="28"/>
        </w:rPr>
        <w:t>енежные эквиваленты льгот и социальных гарантий (с</w:t>
      </w:r>
      <w:r w:rsidR="005F2125" w:rsidRPr="005F2125">
        <w:rPr>
          <w:rFonts w:ascii="Times New Roman" w:hAnsi="Times New Roman" w:cs="Times New Roman"/>
          <w:sz w:val="28"/>
          <w:szCs w:val="28"/>
        </w:rPr>
        <w:t xml:space="preserve">правки о размере всех видов денежных выплат, выплачиваемых </w:t>
      </w:r>
      <w:r w:rsidR="008423CA">
        <w:rPr>
          <w:rFonts w:ascii="Times New Roman" w:hAnsi="Times New Roman" w:cs="Times New Roman"/>
          <w:sz w:val="28"/>
          <w:szCs w:val="28"/>
        </w:rPr>
        <w:t xml:space="preserve">ГУК «Тенькинский социальный центр», ул. </w:t>
      </w:r>
      <w:proofErr w:type="gramStart"/>
      <w:r w:rsidR="008423CA">
        <w:rPr>
          <w:rFonts w:ascii="Times New Roman" w:hAnsi="Times New Roman" w:cs="Times New Roman"/>
          <w:sz w:val="28"/>
          <w:szCs w:val="28"/>
        </w:rPr>
        <w:t>Горняцкая</w:t>
      </w:r>
      <w:proofErr w:type="gramEnd"/>
      <w:r w:rsidR="008423CA">
        <w:rPr>
          <w:rFonts w:ascii="Times New Roman" w:hAnsi="Times New Roman" w:cs="Times New Roman"/>
          <w:sz w:val="28"/>
          <w:szCs w:val="28"/>
        </w:rPr>
        <w:t>, д. 51</w:t>
      </w:r>
      <w:r w:rsidR="009E2A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ADC" w:rsidRDefault="00BA3E8C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B72ADC">
        <w:rPr>
          <w:rFonts w:ascii="Times New Roman" w:hAnsi="Times New Roman" w:cs="Times New Roman"/>
          <w:sz w:val="28"/>
          <w:szCs w:val="28"/>
        </w:rPr>
        <w:t>витанции, справки о суммах</w:t>
      </w:r>
      <w:r w:rsidR="00B72ADC" w:rsidRPr="00FD1470">
        <w:rPr>
          <w:rFonts w:ascii="Times New Roman" w:hAnsi="Times New Roman" w:cs="Times New Roman"/>
          <w:sz w:val="28"/>
          <w:szCs w:val="28"/>
        </w:rPr>
        <w:t xml:space="preserve"> полученных алиментов</w:t>
      </w:r>
      <w:r w:rsidR="00B72ADC">
        <w:rPr>
          <w:rFonts w:ascii="Times New Roman" w:hAnsi="Times New Roman" w:cs="Times New Roman"/>
          <w:sz w:val="28"/>
          <w:szCs w:val="28"/>
        </w:rPr>
        <w:t xml:space="preserve"> через отделение связи, кредитные организации</w:t>
      </w:r>
      <w:r w:rsidR="001335DD">
        <w:rPr>
          <w:rFonts w:ascii="Times New Roman" w:hAnsi="Times New Roman" w:cs="Times New Roman"/>
          <w:sz w:val="28"/>
          <w:szCs w:val="28"/>
        </w:rPr>
        <w:t>, Федеральную службу судебных приставов.</w:t>
      </w:r>
      <w:r w:rsidR="00B72ADC">
        <w:rPr>
          <w:rFonts w:ascii="Times New Roman" w:hAnsi="Times New Roman" w:cs="Times New Roman"/>
          <w:sz w:val="28"/>
          <w:szCs w:val="28"/>
        </w:rPr>
        <w:t xml:space="preserve"> В случае получения алим</w:t>
      </w:r>
      <w:r w:rsidR="00FF40CB">
        <w:rPr>
          <w:rFonts w:ascii="Times New Roman" w:hAnsi="Times New Roman" w:cs="Times New Roman"/>
          <w:sz w:val="28"/>
          <w:szCs w:val="28"/>
        </w:rPr>
        <w:t>ентов по алиментному соглашению -</w:t>
      </w:r>
      <w:r w:rsidR="00B72ADC">
        <w:rPr>
          <w:rFonts w:ascii="Times New Roman" w:hAnsi="Times New Roman" w:cs="Times New Roman"/>
          <w:sz w:val="28"/>
          <w:szCs w:val="28"/>
        </w:rPr>
        <w:t xml:space="preserve"> копия соглашения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5B0" w:rsidRPr="00FD1470" w:rsidRDefault="00BA3E8C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145B0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ка о сумме уплаченных алиментов;</w:t>
      </w:r>
    </w:p>
    <w:bookmarkEnd w:id="2"/>
    <w:p w:rsidR="002640E2" w:rsidRDefault="00BA3E8C" w:rsidP="009E492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22185">
        <w:rPr>
          <w:rFonts w:ascii="Times New Roman" w:hAnsi="Times New Roman" w:cs="Times New Roman"/>
          <w:sz w:val="28"/>
          <w:szCs w:val="28"/>
        </w:rPr>
        <w:t>правка из</w:t>
      </w:r>
      <w:r w:rsidR="00422185" w:rsidRPr="00422185">
        <w:rPr>
          <w:rFonts w:ascii="Times New Roman" w:hAnsi="Times New Roman" w:cs="Times New Roman"/>
          <w:sz w:val="28"/>
          <w:szCs w:val="28"/>
        </w:rPr>
        <w:t xml:space="preserve"> </w:t>
      </w:r>
      <w:r w:rsidR="00271BDC">
        <w:rPr>
          <w:rFonts w:ascii="Times New Roman" w:hAnsi="Times New Roman" w:cs="Times New Roman"/>
          <w:sz w:val="28"/>
          <w:szCs w:val="28"/>
        </w:rPr>
        <w:t>кредитных учреждений</w:t>
      </w:r>
      <w:r w:rsidR="00422185">
        <w:rPr>
          <w:rFonts w:ascii="Times New Roman" w:hAnsi="Times New Roman" w:cs="Times New Roman"/>
          <w:sz w:val="28"/>
          <w:szCs w:val="28"/>
        </w:rPr>
        <w:t xml:space="preserve"> (банка) о размере процентов по банковским вкладам.</w:t>
      </w:r>
    </w:p>
    <w:p w:rsidR="00A9249E" w:rsidRDefault="002640E2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E49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4921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9E4921">
        <w:rPr>
          <w:rFonts w:ascii="Times New Roman" w:hAnsi="Times New Roman" w:cs="Times New Roman"/>
          <w:sz w:val="28"/>
          <w:szCs w:val="28"/>
        </w:rPr>
        <w:t xml:space="preserve"> подтверждающие</w:t>
      </w:r>
      <w:r w:rsidR="00B842DD">
        <w:rPr>
          <w:rFonts w:ascii="Times New Roman" w:hAnsi="Times New Roman" w:cs="Times New Roman"/>
          <w:sz w:val="28"/>
          <w:szCs w:val="28"/>
        </w:rPr>
        <w:t xml:space="preserve"> правовое основание владения Заявителем </w:t>
      </w:r>
      <w:r w:rsidR="00A9249E">
        <w:rPr>
          <w:rFonts w:ascii="Times New Roman" w:hAnsi="Times New Roman" w:cs="Times New Roman"/>
          <w:sz w:val="28"/>
          <w:szCs w:val="28"/>
        </w:rPr>
        <w:t>недвижимым имуществом</w:t>
      </w:r>
      <w:r w:rsidR="00B842DD">
        <w:rPr>
          <w:rFonts w:ascii="Times New Roman" w:hAnsi="Times New Roman" w:cs="Times New Roman"/>
          <w:sz w:val="28"/>
          <w:szCs w:val="28"/>
        </w:rPr>
        <w:t>,</w:t>
      </w:r>
      <w:r w:rsidR="00A9249E">
        <w:rPr>
          <w:rFonts w:ascii="Times New Roman" w:hAnsi="Times New Roman" w:cs="Times New Roman"/>
          <w:sz w:val="28"/>
          <w:szCs w:val="28"/>
        </w:rPr>
        <w:t xml:space="preserve"> </w:t>
      </w:r>
      <w:r w:rsidR="009E4921">
        <w:rPr>
          <w:rFonts w:ascii="Times New Roman" w:hAnsi="Times New Roman" w:cs="Times New Roman"/>
          <w:sz w:val="28"/>
          <w:szCs w:val="28"/>
        </w:rPr>
        <w:t xml:space="preserve">принадлежащим </w:t>
      </w:r>
      <w:r w:rsidR="00A9249E">
        <w:rPr>
          <w:rFonts w:ascii="Times New Roman" w:hAnsi="Times New Roman" w:cs="Times New Roman"/>
          <w:sz w:val="28"/>
          <w:szCs w:val="28"/>
        </w:rPr>
        <w:t>на праве собственности</w:t>
      </w:r>
      <w:r w:rsidR="009E4921">
        <w:rPr>
          <w:rFonts w:ascii="Times New Roman" w:hAnsi="Times New Roman" w:cs="Times New Roman"/>
          <w:sz w:val="28"/>
          <w:szCs w:val="28"/>
        </w:rPr>
        <w:t xml:space="preserve"> и подлежащим налогообложению</w:t>
      </w:r>
      <w:r w:rsidR="00A9249E">
        <w:rPr>
          <w:rFonts w:ascii="Times New Roman" w:hAnsi="Times New Roman" w:cs="Times New Roman"/>
          <w:sz w:val="28"/>
          <w:szCs w:val="28"/>
        </w:rPr>
        <w:t>:</w:t>
      </w:r>
    </w:p>
    <w:p w:rsidR="003A4A2D" w:rsidRDefault="00A9249E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8554F">
        <w:rPr>
          <w:rFonts w:ascii="Times New Roman" w:hAnsi="Times New Roman" w:cs="Times New Roman"/>
          <w:sz w:val="28"/>
          <w:szCs w:val="28"/>
        </w:rPr>
        <w:t>ыписка из реестра учёта об</w:t>
      </w:r>
      <w:r w:rsidR="003A4A2D">
        <w:rPr>
          <w:rFonts w:ascii="Times New Roman" w:hAnsi="Times New Roman" w:cs="Times New Roman"/>
          <w:sz w:val="28"/>
          <w:szCs w:val="28"/>
        </w:rPr>
        <w:t>ъектов</w:t>
      </w:r>
      <w:r w:rsidR="00D8554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государственного учреждения</w:t>
      </w:r>
      <w:r w:rsidR="003A4A2D">
        <w:rPr>
          <w:rFonts w:ascii="Times New Roman" w:hAnsi="Times New Roman" w:cs="Times New Roman"/>
          <w:sz w:val="28"/>
          <w:szCs w:val="28"/>
        </w:rPr>
        <w:t xml:space="preserve"> «Магаданское областное управление технической инвентаризации» </w:t>
      </w:r>
      <w:r w:rsidR="009E4921">
        <w:rPr>
          <w:rFonts w:ascii="Times New Roman" w:hAnsi="Times New Roman" w:cs="Times New Roman"/>
          <w:sz w:val="28"/>
          <w:szCs w:val="28"/>
        </w:rPr>
        <w:t xml:space="preserve">о наличии или отсутствии </w:t>
      </w:r>
      <w:r w:rsidR="007C6BCA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принадлежащего на праве собственности Заявителю </w:t>
      </w:r>
      <w:r w:rsidR="008423CA">
        <w:rPr>
          <w:rFonts w:ascii="Times New Roman" w:hAnsi="Times New Roman" w:cs="Times New Roman"/>
          <w:sz w:val="28"/>
          <w:szCs w:val="28"/>
        </w:rPr>
        <w:t>(г. Магадан, ул. Пролетарская, д</w:t>
      </w:r>
      <w:r w:rsidR="007C6BCA">
        <w:rPr>
          <w:rFonts w:ascii="Times New Roman" w:hAnsi="Times New Roman" w:cs="Times New Roman"/>
          <w:sz w:val="28"/>
          <w:szCs w:val="28"/>
        </w:rPr>
        <w:t>.</w:t>
      </w:r>
      <w:r w:rsidR="008423CA">
        <w:rPr>
          <w:rFonts w:ascii="Times New Roman" w:hAnsi="Times New Roman" w:cs="Times New Roman"/>
          <w:sz w:val="28"/>
          <w:szCs w:val="28"/>
        </w:rPr>
        <w:t xml:space="preserve"> 14)</w:t>
      </w:r>
      <w:r w:rsidR="003A4A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D3D" w:rsidRDefault="002640E2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0D3D">
        <w:rPr>
          <w:rFonts w:ascii="Times New Roman" w:hAnsi="Times New Roman" w:cs="Times New Roman"/>
          <w:sz w:val="28"/>
          <w:szCs w:val="28"/>
        </w:rPr>
        <w:t xml:space="preserve">. </w:t>
      </w:r>
      <w:r w:rsidR="007C6BCA">
        <w:rPr>
          <w:rFonts w:ascii="Times New Roman" w:hAnsi="Times New Roman" w:cs="Times New Roman"/>
          <w:sz w:val="28"/>
          <w:szCs w:val="28"/>
        </w:rPr>
        <w:t>Документы,</w:t>
      </w:r>
      <w:r w:rsidR="008F4723">
        <w:rPr>
          <w:rFonts w:ascii="Times New Roman" w:hAnsi="Times New Roman" w:cs="Times New Roman"/>
          <w:sz w:val="28"/>
          <w:szCs w:val="28"/>
        </w:rPr>
        <w:t xml:space="preserve"> подтверждающие</w:t>
      </w:r>
      <w:r w:rsidR="00890D3D">
        <w:rPr>
          <w:rFonts w:ascii="Times New Roman" w:hAnsi="Times New Roman" w:cs="Times New Roman"/>
          <w:sz w:val="28"/>
          <w:szCs w:val="28"/>
        </w:rPr>
        <w:t xml:space="preserve"> сведения о стоимости принадлежащего на правах собственно</w:t>
      </w:r>
      <w:r w:rsidR="00B842DD">
        <w:rPr>
          <w:rFonts w:ascii="Times New Roman" w:hAnsi="Times New Roman" w:cs="Times New Roman"/>
          <w:sz w:val="28"/>
          <w:szCs w:val="28"/>
        </w:rPr>
        <w:t>сти Заявителю</w:t>
      </w:r>
      <w:r w:rsidR="00890D3D">
        <w:rPr>
          <w:rFonts w:ascii="Times New Roman" w:hAnsi="Times New Roman" w:cs="Times New Roman"/>
          <w:sz w:val="28"/>
          <w:szCs w:val="28"/>
        </w:rPr>
        <w:t xml:space="preserve"> налогооблагаемого недвижимого имущества</w:t>
      </w:r>
      <w:r w:rsidR="008F4723">
        <w:rPr>
          <w:rFonts w:ascii="Times New Roman" w:hAnsi="Times New Roman" w:cs="Times New Roman"/>
          <w:sz w:val="28"/>
          <w:szCs w:val="28"/>
        </w:rPr>
        <w:t>:</w:t>
      </w:r>
    </w:p>
    <w:p w:rsidR="008F4723" w:rsidRDefault="008F4723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справка</w:t>
      </w:r>
      <w:r w:rsidRPr="00D948BB">
        <w:rPr>
          <w:rFonts w:ascii="Times New Roman" w:hAnsi="Times New Roman" w:cs="Times New Roman"/>
          <w:sz w:val="28"/>
          <w:szCs w:val="28"/>
        </w:rPr>
        <w:t xml:space="preserve">, </w:t>
      </w:r>
      <w:r w:rsidRPr="002B19A7">
        <w:rPr>
          <w:rFonts w:ascii="Times New Roman" w:hAnsi="Times New Roman" w:cs="Times New Roman"/>
          <w:sz w:val="28"/>
          <w:szCs w:val="28"/>
        </w:rPr>
        <w:t xml:space="preserve">об инвентаризационной стоимости </w:t>
      </w:r>
      <w:bookmarkStart w:id="3" w:name="sub_8103"/>
      <w:r w:rsidR="007C6BCA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принадлежащего на праве собственности Заявителю </w:t>
      </w:r>
      <w:r w:rsidR="007F01C6">
        <w:rPr>
          <w:rFonts w:ascii="Times New Roman" w:hAnsi="Times New Roman" w:cs="Times New Roman"/>
          <w:sz w:val="28"/>
          <w:szCs w:val="28"/>
        </w:rPr>
        <w:t>(государственное учреждение «Магаданское областное управление технической инвентаризации»</w:t>
      </w:r>
      <w:r w:rsidR="008423CA" w:rsidRPr="008423CA">
        <w:rPr>
          <w:rFonts w:ascii="Times New Roman" w:hAnsi="Times New Roman" w:cs="Times New Roman"/>
          <w:sz w:val="28"/>
          <w:szCs w:val="28"/>
        </w:rPr>
        <w:t xml:space="preserve"> </w:t>
      </w:r>
      <w:r w:rsidR="008423CA">
        <w:rPr>
          <w:rFonts w:ascii="Times New Roman" w:hAnsi="Times New Roman" w:cs="Times New Roman"/>
          <w:sz w:val="28"/>
          <w:szCs w:val="28"/>
        </w:rPr>
        <w:t>(г. Магадан, ул. Пролетарская, д 14)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3"/>
    <w:p w:rsidR="00A9249E" w:rsidRPr="00A9249E" w:rsidRDefault="007C6BCA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249E">
        <w:rPr>
          <w:rFonts w:ascii="Times New Roman" w:hAnsi="Times New Roman" w:cs="Times New Roman"/>
          <w:sz w:val="28"/>
          <w:szCs w:val="28"/>
        </w:rPr>
        <w:t>. С</w:t>
      </w:r>
      <w:r w:rsidR="00A9249E" w:rsidRPr="00A9249E">
        <w:rPr>
          <w:rFonts w:ascii="Times New Roman" w:hAnsi="Times New Roman" w:cs="Times New Roman"/>
          <w:sz w:val="28"/>
          <w:szCs w:val="28"/>
        </w:rPr>
        <w:t>правка, о стоимости транспортного средства</w:t>
      </w:r>
      <w:r w:rsidR="00057A57">
        <w:rPr>
          <w:rFonts w:ascii="Times New Roman" w:hAnsi="Times New Roman" w:cs="Times New Roman"/>
          <w:sz w:val="28"/>
          <w:szCs w:val="28"/>
        </w:rPr>
        <w:t>,</w:t>
      </w:r>
      <w:r w:rsidR="00B842DD" w:rsidRPr="00B842DD">
        <w:rPr>
          <w:rFonts w:ascii="Times New Roman" w:hAnsi="Times New Roman" w:cs="Times New Roman"/>
          <w:sz w:val="28"/>
          <w:szCs w:val="28"/>
        </w:rPr>
        <w:t xml:space="preserve"> </w:t>
      </w:r>
      <w:r w:rsidR="00B842DD">
        <w:rPr>
          <w:rFonts w:ascii="Times New Roman" w:hAnsi="Times New Roman" w:cs="Times New Roman"/>
          <w:sz w:val="28"/>
          <w:szCs w:val="28"/>
        </w:rPr>
        <w:t>принадлежащего на праве собственности Заявителю</w:t>
      </w:r>
      <w:r w:rsidR="00A9249E" w:rsidRPr="00A9249E">
        <w:rPr>
          <w:rFonts w:ascii="Times New Roman" w:hAnsi="Times New Roman" w:cs="Times New Roman"/>
          <w:sz w:val="28"/>
          <w:szCs w:val="28"/>
        </w:rPr>
        <w:t xml:space="preserve"> </w:t>
      </w:r>
      <w:r w:rsidR="00B842DD">
        <w:rPr>
          <w:rFonts w:ascii="Times New Roman" w:hAnsi="Times New Roman" w:cs="Times New Roman"/>
          <w:sz w:val="28"/>
          <w:szCs w:val="28"/>
        </w:rPr>
        <w:t>(определяется</w:t>
      </w:r>
      <w:r w:rsidR="00A9249E" w:rsidRPr="00A9249E">
        <w:rPr>
          <w:rFonts w:ascii="Times New Roman" w:hAnsi="Times New Roman" w:cs="Times New Roman"/>
          <w:sz w:val="28"/>
          <w:szCs w:val="28"/>
        </w:rPr>
        <w:t xml:space="preserve"> собственником</w:t>
      </w:r>
      <w:r w:rsidR="00B842DD">
        <w:rPr>
          <w:rFonts w:ascii="Times New Roman" w:hAnsi="Times New Roman" w:cs="Times New Roman"/>
          <w:sz w:val="28"/>
          <w:szCs w:val="28"/>
        </w:rPr>
        <w:t>)</w:t>
      </w:r>
      <w:r w:rsidR="00A9249E" w:rsidRPr="00A9249E">
        <w:rPr>
          <w:rFonts w:ascii="Times New Roman" w:hAnsi="Times New Roman" w:cs="Times New Roman"/>
          <w:sz w:val="28"/>
          <w:szCs w:val="28"/>
        </w:rPr>
        <w:t>.</w:t>
      </w:r>
    </w:p>
    <w:p w:rsidR="004D71DE" w:rsidRPr="004D71DE" w:rsidRDefault="007C6BCA" w:rsidP="007856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="004D71DE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4D71DE" w:rsidRPr="004D71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7A57">
        <w:rPr>
          <w:rFonts w:ascii="Times New Roman" w:hAnsi="Times New Roman" w:cs="Times New Roman"/>
          <w:sz w:val="28"/>
          <w:szCs w:val="28"/>
        </w:rPr>
        <w:t xml:space="preserve">Справка об </w:t>
      </w:r>
      <w:proofErr w:type="gramStart"/>
      <w:r w:rsidR="00057A57">
        <w:rPr>
          <w:rFonts w:ascii="Times New Roman" w:hAnsi="Times New Roman" w:cs="Times New Roman"/>
          <w:sz w:val="28"/>
          <w:szCs w:val="28"/>
        </w:rPr>
        <w:t>обучении</w:t>
      </w:r>
      <w:r w:rsidR="004D71DE" w:rsidRPr="004D71DE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4D71DE" w:rsidRPr="004D71DE">
        <w:rPr>
          <w:rFonts w:ascii="Times New Roman" w:hAnsi="Times New Roman" w:cs="Times New Roman"/>
          <w:sz w:val="28"/>
          <w:szCs w:val="28"/>
        </w:rPr>
        <w:t xml:space="preserve"> очной форме в образовательном учреждении.</w:t>
      </w:r>
    </w:p>
    <w:p w:rsidR="004D71DE" w:rsidRPr="004D71DE" w:rsidRDefault="007C6BCA" w:rsidP="007856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71DE">
        <w:rPr>
          <w:rFonts w:ascii="Times New Roman" w:hAnsi="Times New Roman" w:cs="Times New Roman"/>
          <w:sz w:val="28"/>
          <w:szCs w:val="28"/>
        </w:rPr>
        <w:t xml:space="preserve">. </w:t>
      </w:r>
      <w:r w:rsidR="004D71DE" w:rsidRPr="004D71DE">
        <w:rPr>
          <w:rFonts w:ascii="Times New Roman" w:hAnsi="Times New Roman" w:cs="Times New Roman"/>
          <w:sz w:val="28"/>
          <w:szCs w:val="28"/>
        </w:rPr>
        <w:t xml:space="preserve">Справка об обучении </w:t>
      </w:r>
      <w:r w:rsidR="004D71DE">
        <w:rPr>
          <w:rFonts w:ascii="Times New Roman" w:hAnsi="Times New Roman" w:cs="Times New Roman"/>
          <w:sz w:val="28"/>
          <w:szCs w:val="28"/>
        </w:rPr>
        <w:t>ребёнка до 18 лет</w:t>
      </w:r>
      <w:r w:rsidR="004D71DE" w:rsidRPr="004D71DE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учреждении.</w:t>
      </w:r>
    </w:p>
    <w:p w:rsidR="008145B0" w:rsidRPr="005A7838" w:rsidRDefault="00661EC4" w:rsidP="007856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D71DE" w:rsidRPr="005A7838">
        <w:rPr>
          <w:rFonts w:ascii="Times New Roman" w:hAnsi="Times New Roman" w:cs="Times New Roman"/>
          <w:sz w:val="28"/>
          <w:szCs w:val="28"/>
        </w:rPr>
        <w:t>.</w:t>
      </w:r>
      <w:r w:rsidR="005A7838" w:rsidRPr="005A7838">
        <w:rPr>
          <w:rFonts w:ascii="Times New Roman" w:hAnsi="Times New Roman" w:cs="Times New Roman"/>
          <w:sz w:val="28"/>
          <w:szCs w:val="28"/>
        </w:rPr>
        <w:t xml:space="preserve"> С</w:t>
      </w:r>
      <w:r w:rsidR="004D71DE" w:rsidRPr="005A7838">
        <w:rPr>
          <w:rFonts w:ascii="Times New Roman" w:hAnsi="Times New Roman" w:cs="Times New Roman"/>
          <w:sz w:val="28"/>
          <w:szCs w:val="28"/>
        </w:rPr>
        <w:t xml:space="preserve">правка об обучении в </w:t>
      </w:r>
      <w:r w:rsidR="005A7838" w:rsidRPr="005A7838">
        <w:rPr>
          <w:rFonts w:ascii="Times New Roman" w:hAnsi="Times New Roman" w:cs="Times New Roman"/>
          <w:sz w:val="28"/>
          <w:szCs w:val="28"/>
        </w:rPr>
        <w:t xml:space="preserve">высших </w:t>
      </w:r>
      <w:r w:rsidR="004D71DE" w:rsidRPr="005A7838">
        <w:rPr>
          <w:rFonts w:ascii="Times New Roman" w:hAnsi="Times New Roman" w:cs="Times New Roman"/>
          <w:sz w:val="28"/>
          <w:szCs w:val="28"/>
        </w:rPr>
        <w:t xml:space="preserve">военных </w:t>
      </w:r>
      <w:r w:rsidR="005A7838" w:rsidRPr="005A7838">
        <w:rPr>
          <w:rFonts w:ascii="Times New Roman" w:hAnsi="Times New Roman" w:cs="Times New Roman"/>
          <w:sz w:val="28"/>
          <w:szCs w:val="28"/>
        </w:rPr>
        <w:t xml:space="preserve">образовательных, </w:t>
      </w:r>
      <w:r w:rsidR="004D71DE" w:rsidRPr="005A7838">
        <w:rPr>
          <w:rFonts w:ascii="Times New Roman" w:hAnsi="Times New Roman" w:cs="Times New Roman"/>
          <w:sz w:val="28"/>
          <w:szCs w:val="28"/>
        </w:rPr>
        <w:t>профессиональных организациях,</w:t>
      </w:r>
      <w:r w:rsidR="005A7838" w:rsidRPr="005A7838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4D71DE" w:rsidRPr="005A7838">
        <w:rPr>
          <w:rFonts w:ascii="Times New Roman" w:hAnsi="Times New Roman" w:cs="Times New Roman"/>
          <w:sz w:val="28"/>
          <w:szCs w:val="28"/>
        </w:rPr>
        <w:t xml:space="preserve"> </w:t>
      </w:r>
      <w:r w:rsidR="005A7838" w:rsidRPr="005A7838">
        <w:rPr>
          <w:rFonts w:ascii="Times New Roman" w:hAnsi="Times New Roman" w:cs="Times New Roman"/>
          <w:sz w:val="28"/>
          <w:szCs w:val="28"/>
        </w:rPr>
        <w:t>лиц, не заключивших</w:t>
      </w:r>
      <w:r w:rsidR="004D71DE" w:rsidRPr="005A7838">
        <w:rPr>
          <w:rFonts w:ascii="Times New Roman" w:hAnsi="Times New Roman" w:cs="Times New Roman"/>
          <w:sz w:val="28"/>
          <w:szCs w:val="28"/>
        </w:rPr>
        <w:t xml:space="preserve"> контракт о прохождении военной службы</w:t>
      </w:r>
      <w:r w:rsidR="004D71DE" w:rsidRPr="005A7838">
        <w:rPr>
          <w:rFonts w:ascii="Arial" w:hAnsi="Arial" w:cs="Arial"/>
          <w:sz w:val="24"/>
          <w:szCs w:val="24"/>
        </w:rPr>
        <w:t>.</w:t>
      </w:r>
    </w:p>
    <w:p w:rsidR="005627D3" w:rsidRDefault="007272DE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14"/>
      <w:r>
        <w:rPr>
          <w:rFonts w:ascii="Times New Roman" w:hAnsi="Times New Roman" w:cs="Times New Roman"/>
          <w:sz w:val="28"/>
          <w:szCs w:val="28"/>
        </w:rPr>
        <w:t>11</w:t>
      </w:r>
      <w:r w:rsidR="005627D3">
        <w:rPr>
          <w:rFonts w:ascii="Times New Roman" w:hAnsi="Times New Roman" w:cs="Times New Roman"/>
          <w:sz w:val="28"/>
          <w:szCs w:val="28"/>
        </w:rPr>
        <w:t>. Справка о лицах, находящих</w:t>
      </w:r>
      <w:r w:rsidR="005627D3" w:rsidRPr="005A7838">
        <w:rPr>
          <w:rFonts w:ascii="Times New Roman" w:hAnsi="Times New Roman" w:cs="Times New Roman"/>
          <w:sz w:val="28"/>
          <w:szCs w:val="28"/>
        </w:rPr>
        <w:t>ся на принудительном лечении по решению суда</w:t>
      </w:r>
      <w:r w:rsidR="005627D3">
        <w:rPr>
          <w:rFonts w:ascii="Times New Roman" w:hAnsi="Times New Roman" w:cs="Times New Roman"/>
          <w:sz w:val="28"/>
          <w:szCs w:val="28"/>
        </w:rPr>
        <w:t>.</w:t>
      </w:r>
      <w:r w:rsidR="005627D3" w:rsidRPr="005A7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38" w:rsidRPr="005627D3" w:rsidRDefault="005A7838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7D3">
        <w:rPr>
          <w:rFonts w:ascii="Times New Roman" w:hAnsi="Times New Roman" w:cs="Times New Roman"/>
          <w:sz w:val="28"/>
          <w:szCs w:val="28"/>
        </w:rPr>
        <w:t>1</w:t>
      </w:r>
      <w:r w:rsidR="007272DE">
        <w:rPr>
          <w:rFonts w:ascii="Times New Roman" w:hAnsi="Times New Roman" w:cs="Times New Roman"/>
          <w:sz w:val="28"/>
          <w:szCs w:val="28"/>
        </w:rPr>
        <w:t>2</w:t>
      </w:r>
      <w:r w:rsidRPr="005627D3">
        <w:rPr>
          <w:rFonts w:ascii="Times New Roman" w:hAnsi="Times New Roman" w:cs="Times New Roman"/>
          <w:sz w:val="28"/>
          <w:szCs w:val="28"/>
        </w:rPr>
        <w:t xml:space="preserve">. Справка о </w:t>
      </w:r>
      <w:r w:rsidR="005627D3">
        <w:rPr>
          <w:rFonts w:ascii="Times New Roman" w:hAnsi="Times New Roman" w:cs="Times New Roman"/>
          <w:sz w:val="28"/>
          <w:szCs w:val="28"/>
        </w:rPr>
        <w:t>лицах</w:t>
      </w:r>
      <w:r w:rsidR="00D84F7E">
        <w:rPr>
          <w:rFonts w:ascii="Times New Roman" w:hAnsi="Times New Roman" w:cs="Times New Roman"/>
          <w:sz w:val="28"/>
          <w:szCs w:val="28"/>
        </w:rPr>
        <w:t>,</w:t>
      </w:r>
      <w:r w:rsidRPr="005627D3">
        <w:rPr>
          <w:rFonts w:ascii="Times New Roman" w:hAnsi="Times New Roman" w:cs="Times New Roman"/>
          <w:sz w:val="28"/>
          <w:szCs w:val="28"/>
        </w:rPr>
        <w:t xml:space="preserve"> проживающих в учреждениях интернатного типа на полном государственном обеспечении.</w:t>
      </w:r>
    </w:p>
    <w:p w:rsidR="008145B0" w:rsidRPr="005627D3" w:rsidRDefault="007272DE" w:rsidP="007856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5" w:name="sub_621"/>
      <w:bookmarkEnd w:id="4"/>
      <w:r>
        <w:rPr>
          <w:rFonts w:ascii="Times New Roman" w:hAnsi="Times New Roman" w:cs="Times New Roman"/>
          <w:sz w:val="28"/>
          <w:szCs w:val="28"/>
        </w:rPr>
        <w:t>13</w:t>
      </w:r>
      <w:r w:rsidR="005A7838" w:rsidRPr="005627D3">
        <w:rPr>
          <w:rFonts w:ascii="Times New Roman" w:hAnsi="Times New Roman" w:cs="Times New Roman"/>
          <w:sz w:val="28"/>
          <w:szCs w:val="28"/>
        </w:rPr>
        <w:t>. Справка о лицах</w:t>
      </w:r>
      <w:r w:rsidR="006A307B">
        <w:rPr>
          <w:rFonts w:ascii="Times New Roman" w:hAnsi="Times New Roman" w:cs="Times New Roman"/>
          <w:sz w:val="28"/>
          <w:szCs w:val="28"/>
        </w:rPr>
        <w:t>,</w:t>
      </w:r>
      <w:r w:rsidR="005A7838" w:rsidRPr="005627D3">
        <w:rPr>
          <w:rFonts w:ascii="Times New Roman" w:hAnsi="Times New Roman" w:cs="Times New Roman"/>
          <w:sz w:val="28"/>
          <w:szCs w:val="28"/>
        </w:rPr>
        <w:t xml:space="preserve"> осуществляющих уход за совместно проживающим членом семьи (инвалидом 1 группы либо престарелым, </w:t>
      </w:r>
      <w:r w:rsidR="005A7838" w:rsidRPr="005627D3">
        <w:rPr>
          <w:rFonts w:ascii="Times New Roman" w:hAnsi="Times New Roman" w:cs="Times New Roman"/>
          <w:sz w:val="28"/>
          <w:szCs w:val="28"/>
        </w:rPr>
        <w:lastRenderedPageBreak/>
        <w:t xml:space="preserve">достигшим возраста 80 лет, нуждающимся в постоянном уходе по заключению </w:t>
      </w:r>
      <w:proofErr w:type="gramStart"/>
      <w:r w:rsidR="005A7838" w:rsidRPr="005627D3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5A7838" w:rsidRPr="005627D3">
        <w:rPr>
          <w:rFonts w:ascii="Times New Roman" w:hAnsi="Times New Roman" w:cs="Times New Roman"/>
          <w:sz w:val="28"/>
          <w:szCs w:val="28"/>
        </w:rPr>
        <w:t xml:space="preserve"> экспертизы, ребенком-инвалидом в возрасте до 18 лет, ребенком до достижения им возраста 1,5 лет).</w:t>
      </w:r>
      <w:bookmarkStart w:id="6" w:name="sub_57"/>
      <w:bookmarkEnd w:id="5"/>
      <w:bookmarkEnd w:id="6"/>
      <w:r w:rsidR="005A7838" w:rsidRPr="00562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145B0" w:rsidRDefault="007272DE" w:rsidP="007856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5469C" w:rsidRPr="005627D3">
        <w:rPr>
          <w:rFonts w:ascii="Times New Roman" w:hAnsi="Times New Roman" w:cs="Times New Roman"/>
          <w:sz w:val="28"/>
          <w:szCs w:val="28"/>
        </w:rPr>
        <w:t>. Справка о прохождении военной службы по призыву в качестве сержантов, старшин, солдат или матросов</w:t>
      </w:r>
      <w:r w:rsidR="005627D3">
        <w:rPr>
          <w:rFonts w:ascii="Times New Roman" w:hAnsi="Times New Roman" w:cs="Times New Roman"/>
          <w:sz w:val="28"/>
          <w:szCs w:val="28"/>
        </w:rPr>
        <w:t xml:space="preserve"> (военный комиссариат Магаданской области, отдел по Тенькинскому району)</w:t>
      </w:r>
      <w:r w:rsidR="00C5469C" w:rsidRPr="005627D3">
        <w:rPr>
          <w:rFonts w:ascii="Times New Roman" w:hAnsi="Times New Roman" w:cs="Times New Roman"/>
          <w:sz w:val="28"/>
          <w:szCs w:val="28"/>
        </w:rPr>
        <w:t>.</w:t>
      </w:r>
    </w:p>
    <w:p w:rsidR="00B4002E" w:rsidRPr="0041483B" w:rsidRDefault="00B4002E" w:rsidP="007856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148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Оригиналы и копии документов предоставляются одновременно. Копия документа после проверки ее соответствия оригиналу заверяется лицом, принимающим документы. </w:t>
      </w:r>
      <w:r w:rsidR="00CC7291">
        <w:rPr>
          <w:rFonts w:ascii="Times New Roman" w:eastAsia="Times New Roman" w:hAnsi="Times New Roman" w:cs="Arial"/>
          <w:sz w:val="28"/>
          <w:szCs w:val="28"/>
          <w:lang w:eastAsia="ru-RU"/>
        </w:rPr>
        <w:t>При предоставл</w:t>
      </w:r>
      <w:r w:rsidR="001E378D">
        <w:rPr>
          <w:rFonts w:ascii="Times New Roman" w:eastAsia="Times New Roman" w:hAnsi="Times New Roman" w:cs="Arial"/>
          <w:sz w:val="28"/>
          <w:szCs w:val="28"/>
          <w:lang w:eastAsia="ru-RU"/>
        </w:rPr>
        <w:t>ении копий документов заверенных</w:t>
      </w:r>
      <w:r w:rsidR="00CC72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нотариально, оригиналы не предоставляются.</w:t>
      </w:r>
    </w:p>
    <w:p w:rsidR="00B4002E" w:rsidRPr="0041483B" w:rsidRDefault="00B842DD" w:rsidP="007856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Заявителю</w:t>
      </w:r>
      <w:r w:rsidR="00B4002E" w:rsidRPr="0041483B">
        <w:rPr>
          <w:rFonts w:ascii="Times New Roman" w:hAnsi="Times New Roman" w:cs="Times New Roman"/>
          <w:sz w:val="28"/>
          <w:szCs w:val="28"/>
        </w:rPr>
        <w:t xml:space="preserve"> выдается расписка в получении документов с указанием их перечня и даты получения, а также перечнем документов, которые будут получены органами местного самоуправления в порядке межведомственного информационного взаимодействия</w:t>
      </w:r>
      <w:r w:rsidR="00B4002E" w:rsidRPr="0041483B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B4002E" w:rsidRPr="00C47D84" w:rsidRDefault="00B4002E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D84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E64EBA" w:rsidRPr="00C47D8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CD70D4" w:rsidRPr="00C47D84">
        <w:rPr>
          <w:rFonts w:ascii="Times New Roman" w:hAnsi="Times New Roman" w:cs="Times New Roman"/>
          <w:sz w:val="28"/>
          <w:szCs w:val="28"/>
        </w:rPr>
        <w:t xml:space="preserve">и </w:t>
      </w:r>
      <w:r w:rsidRPr="00C47D84">
        <w:rPr>
          <w:rFonts w:ascii="Times New Roman" w:hAnsi="Times New Roman" w:cs="Times New Roman"/>
          <w:sz w:val="28"/>
          <w:szCs w:val="28"/>
        </w:rPr>
        <w:t>документов через многофункциональный центр указанная расписка выдается МФЦ.</w:t>
      </w:r>
    </w:p>
    <w:p w:rsidR="00B4002E" w:rsidRPr="00C47D84" w:rsidRDefault="00B4002E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47D8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случае направления Заявителем </w:t>
      </w:r>
      <w:r w:rsidR="00CD70D4" w:rsidRPr="00C47D8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заявления и </w:t>
      </w:r>
      <w:r w:rsidRPr="00C47D8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документов по почте,  копии документов и заявление, заверяются нотариально.   </w:t>
      </w:r>
    </w:p>
    <w:p w:rsidR="00B4002E" w:rsidRPr="00C47D84" w:rsidRDefault="00B4002E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47D8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случае направления Заявителем заявления и документов в электронной форме, заявление </w:t>
      </w:r>
      <w:r w:rsidRPr="00C4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электронно-цифровой подписью Заявителя </w:t>
      </w:r>
      <w:r w:rsidRPr="00C47D8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 всех совершеннолетних членов </w:t>
      </w:r>
      <w:r w:rsidR="00C47D84" w:rsidRPr="00C47D8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его </w:t>
      </w:r>
      <w:r w:rsidRPr="00C47D84">
        <w:rPr>
          <w:rFonts w:ascii="Times New Roman" w:eastAsia="Times New Roman" w:hAnsi="Times New Roman" w:cs="Arial"/>
          <w:sz w:val="28"/>
          <w:szCs w:val="28"/>
          <w:lang w:eastAsia="ru-RU"/>
        </w:rPr>
        <w:t>семьи</w:t>
      </w:r>
      <w:r w:rsidRPr="00C4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47D8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Документы заверяются электронной цифровой подписью (далее – ЭЦП) нотариуса. </w:t>
      </w:r>
    </w:p>
    <w:p w:rsidR="00AB70F4" w:rsidRPr="007F01C6" w:rsidRDefault="00B4002E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C47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заявление исходит от зак</w:t>
      </w:r>
      <w:r w:rsidR="006A3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представителя З</w:t>
      </w:r>
      <w:r w:rsidR="007F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представителя </w:t>
      </w:r>
      <w:r w:rsidRPr="00C47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по доверенности, вместе с заявлением направляется доверенность на представление интересов, отсканированная в формате PDF и заверенная ЭЦП нотариуса.</w:t>
      </w:r>
      <w:r w:rsidR="007F01C6">
        <w:rPr>
          <w:rFonts w:ascii="Times New Roman" w:hAnsi="Times New Roman" w:cs="Arial"/>
          <w:sz w:val="28"/>
          <w:szCs w:val="28"/>
        </w:rPr>
        <w:tab/>
      </w:r>
      <w:r w:rsidR="00FC6081"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bookmarkStart w:id="7" w:name="sub_401"/>
    </w:p>
    <w:bookmarkEnd w:id="7"/>
    <w:p w:rsidR="00AB70F4" w:rsidRPr="00F31C5D" w:rsidRDefault="00992790" w:rsidP="0078566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B842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З</w:t>
      </w:r>
      <w:r w:rsidR="00AB70F4" w:rsidRPr="00F31C5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вправе представить по собственной инициативе</w:t>
      </w:r>
      <w:r w:rsidRPr="00F31C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0A20" w:rsidRPr="00D84F7E" w:rsidRDefault="00ED0BF0" w:rsidP="0078566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2530">
        <w:rPr>
          <w:rFonts w:ascii="Times New Roman" w:eastAsia="Calibri" w:hAnsi="Times New Roman" w:cs="Times New Roman"/>
          <w:sz w:val="28"/>
          <w:szCs w:val="28"/>
        </w:rPr>
        <w:t>-</w:t>
      </w:r>
      <w:r w:rsidR="00661EC4">
        <w:rPr>
          <w:rFonts w:ascii="Times New Roman" w:hAnsi="Times New Roman" w:cs="Times New Roman"/>
          <w:sz w:val="28"/>
          <w:szCs w:val="28"/>
        </w:rPr>
        <w:t>выписка</w:t>
      </w:r>
      <w:r w:rsidR="00DA2530" w:rsidRPr="00DA253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</w:t>
      </w:r>
      <w:r w:rsidR="00661EC4">
        <w:rPr>
          <w:rFonts w:ascii="Times New Roman" w:hAnsi="Times New Roman" w:cs="Times New Roman"/>
          <w:sz w:val="28"/>
          <w:szCs w:val="28"/>
        </w:rPr>
        <w:t>недвижимости</w:t>
      </w:r>
      <w:r w:rsidR="00DA2530" w:rsidRPr="00DA2530">
        <w:rPr>
          <w:rFonts w:ascii="Times New Roman" w:hAnsi="Times New Roman" w:cs="Times New Roman"/>
          <w:sz w:val="28"/>
          <w:szCs w:val="28"/>
        </w:rPr>
        <w:t xml:space="preserve"> </w:t>
      </w:r>
      <w:r w:rsidR="00795520" w:rsidRPr="00DA2530">
        <w:rPr>
          <w:rFonts w:ascii="Times New Roman" w:hAnsi="Times New Roman" w:cs="Times New Roman"/>
          <w:sz w:val="28"/>
          <w:szCs w:val="28"/>
        </w:rPr>
        <w:t>о наличии или отсутствии</w:t>
      </w:r>
      <w:r w:rsidR="00DA2530" w:rsidRPr="00DA2530">
        <w:rPr>
          <w:rFonts w:ascii="Times New Roman" w:hAnsi="Times New Roman" w:cs="Times New Roman"/>
          <w:sz w:val="28"/>
          <w:szCs w:val="28"/>
        </w:rPr>
        <w:t xml:space="preserve"> </w:t>
      </w:r>
      <w:r w:rsidR="00661EC4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принадлежащего </w:t>
      </w:r>
      <w:r w:rsidR="00661EC4">
        <w:rPr>
          <w:rFonts w:ascii="Times New Roman" w:hAnsi="Times New Roman" w:cs="Times New Roman"/>
          <w:sz w:val="28"/>
          <w:szCs w:val="28"/>
        </w:rPr>
        <w:lastRenderedPageBreak/>
        <w:t>на праве собственности Заявителю и членам его семьи</w:t>
      </w:r>
      <w:r w:rsidR="005F6869" w:rsidRPr="00DA2530">
        <w:rPr>
          <w:rFonts w:ascii="Times New Roman" w:hAnsi="Times New Roman" w:cs="Times New Roman"/>
          <w:sz w:val="28"/>
          <w:szCs w:val="28"/>
        </w:rPr>
        <w:t xml:space="preserve"> </w:t>
      </w:r>
      <w:r w:rsidR="00C1681C" w:rsidRPr="00DC166F">
        <w:rPr>
          <w:rFonts w:ascii="Times New Roman" w:hAnsi="Times New Roman" w:cs="Times New Roman"/>
          <w:sz w:val="28"/>
          <w:szCs w:val="28"/>
        </w:rPr>
        <w:t>(</w:t>
      </w:r>
      <w:r w:rsidR="00D84F7E" w:rsidRPr="00DC166F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картографии</w:t>
      </w:r>
      <w:r w:rsidR="00DC166F" w:rsidRPr="00DC166F">
        <w:rPr>
          <w:rFonts w:ascii="Times New Roman" w:hAnsi="Times New Roman" w:cs="Times New Roman"/>
          <w:sz w:val="28"/>
          <w:szCs w:val="28"/>
        </w:rPr>
        <w:t xml:space="preserve"> по Магаданской области и Чукотскому автономному округу</w:t>
      </w:r>
      <w:r w:rsidR="008B7292">
        <w:rPr>
          <w:rFonts w:ascii="Times New Roman" w:hAnsi="Times New Roman" w:cs="Times New Roman"/>
          <w:sz w:val="28"/>
          <w:szCs w:val="28"/>
        </w:rPr>
        <w:t>, г. Магадан, ул. Горького, д. 15/7</w:t>
      </w:r>
      <w:r w:rsidR="00DC166F" w:rsidRPr="00DC166F">
        <w:rPr>
          <w:rFonts w:ascii="Times New Roman" w:hAnsi="Times New Roman" w:cs="Times New Roman"/>
          <w:sz w:val="28"/>
          <w:szCs w:val="28"/>
        </w:rPr>
        <w:t>)</w:t>
      </w:r>
      <w:r w:rsidR="00795520" w:rsidRPr="00DC166F">
        <w:rPr>
          <w:rFonts w:ascii="Times New Roman" w:hAnsi="Times New Roman" w:cs="Times New Roman"/>
          <w:sz w:val="28"/>
          <w:szCs w:val="28"/>
        </w:rPr>
        <w:t>;</w:t>
      </w:r>
    </w:p>
    <w:p w:rsidR="00AE4097" w:rsidRPr="002B19A7" w:rsidRDefault="00AE4097" w:rsidP="00AE409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</w:t>
      </w:r>
      <w:r w:rsidRPr="00D948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 кадастровой стоимости земельного участка</w:t>
      </w:r>
      <w:r w:rsidRPr="00B84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принадлежащей на праве собственности Заявителю</w:t>
      </w:r>
      <w:r w:rsidR="00CA4D6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A20" w:rsidRDefault="00670A20" w:rsidP="007856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справка, содержащ</w:t>
      </w:r>
      <w:r w:rsidR="004F7372">
        <w:rPr>
          <w:rFonts w:ascii="Times New Roman" w:hAnsi="Times New Roman" w:cs="Times New Roman"/>
          <w:sz w:val="28"/>
          <w:szCs w:val="28"/>
        </w:rPr>
        <w:t>ая сведения о месте жительства З</w:t>
      </w:r>
      <w:r>
        <w:rPr>
          <w:rFonts w:ascii="Times New Roman" w:hAnsi="Times New Roman" w:cs="Times New Roman"/>
          <w:sz w:val="28"/>
          <w:szCs w:val="28"/>
        </w:rPr>
        <w:t>аявителя и членов его семьи (выписка из финансово-лицевого счёта</w:t>
      </w:r>
      <w:r w:rsidR="007918E4">
        <w:rPr>
          <w:rFonts w:ascii="Times New Roman" w:hAnsi="Times New Roman" w:cs="Times New Roman"/>
          <w:sz w:val="28"/>
          <w:szCs w:val="28"/>
        </w:rPr>
        <w:t>, паспортный стол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06FAF" w:rsidRPr="007918E4" w:rsidRDefault="00670A20" w:rsidP="0078566E">
      <w:pPr>
        <w:spacing w:after="0" w:line="36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наличии либо отсутствии в собственности заявителя и членов его семьи</w:t>
      </w:r>
      <w:r w:rsidR="0030316B">
        <w:rPr>
          <w:rFonts w:ascii="Times New Roman" w:hAnsi="Times New Roman" w:cs="Times New Roman"/>
          <w:sz w:val="28"/>
          <w:szCs w:val="28"/>
        </w:rPr>
        <w:t xml:space="preserve"> движимого имущества, облагаемого налогом, </w:t>
      </w:r>
      <w:r>
        <w:rPr>
          <w:rFonts w:ascii="Times New Roman" w:hAnsi="Times New Roman" w:cs="Times New Roman"/>
          <w:sz w:val="28"/>
          <w:szCs w:val="28"/>
        </w:rPr>
        <w:t>включая несовершеннолетних детей</w:t>
      </w:r>
      <w:r w:rsidR="0030316B">
        <w:rPr>
          <w:rFonts w:ascii="Times New Roman" w:hAnsi="Times New Roman" w:cs="Times New Roman"/>
          <w:sz w:val="28"/>
          <w:szCs w:val="28"/>
        </w:rPr>
        <w:t xml:space="preserve"> </w:t>
      </w:r>
      <w:r w:rsidR="007918E4" w:rsidRPr="00DC166F">
        <w:rPr>
          <w:rFonts w:ascii="Times New Roman" w:hAnsi="Times New Roman" w:cs="Times New Roman"/>
          <w:sz w:val="28"/>
          <w:szCs w:val="28"/>
        </w:rPr>
        <w:t>(</w:t>
      </w:r>
      <w:r w:rsidR="00DC166F" w:rsidRPr="00DC166F">
        <w:rPr>
          <w:rFonts w:ascii="Times New Roman" w:hAnsi="Times New Roman" w:cs="Times New Roman"/>
          <w:sz w:val="28"/>
          <w:szCs w:val="28"/>
        </w:rPr>
        <w:t xml:space="preserve">отдел МВД по Тенькинскому району </w:t>
      </w:r>
      <w:r w:rsidR="0030316B" w:rsidRPr="00DC166F">
        <w:rPr>
          <w:rFonts w:ascii="Times New Roman" w:hAnsi="Times New Roman" w:cs="Times New Roman"/>
          <w:sz w:val="28"/>
          <w:szCs w:val="28"/>
        </w:rPr>
        <w:t>ГИБДД</w:t>
      </w:r>
      <w:r w:rsidR="00DA2530" w:rsidRPr="007918E4">
        <w:rPr>
          <w:rFonts w:ascii="Times New Roman" w:hAnsi="Times New Roman" w:cs="Times New Roman"/>
          <w:sz w:val="28"/>
          <w:szCs w:val="28"/>
        </w:rPr>
        <w:t xml:space="preserve"> или н</w:t>
      </w:r>
      <w:r w:rsidR="00D84F7E">
        <w:rPr>
          <w:rFonts w:ascii="Times New Roman" w:hAnsi="Times New Roman" w:cs="Times New Roman"/>
          <w:sz w:val="28"/>
          <w:szCs w:val="28"/>
        </w:rPr>
        <w:t>алоговый</w:t>
      </w:r>
      <w:r w:rsidR="00532DA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0316B" w:rsidRPr="007918E4">
        <w:rPr>
          <w:rFonts w:ascii="Times New Roman" w:hAnsi="Times New Roman" w:cs="Times New Roman"/>
          <w:sz w:val="28"/>
          <w:szCs w:val="28"/>
        </w:rPr>
        <w:t>).</w:t>
      </w:r>
      <w:r w:rsidR="00795520" w:rsidRPr="007918E4">
        <w:rPr>
          <w:rFonts w:ascii="Times New Roman" w:hAnsi="Times New Roman" w:cs="Arial"/>
          <w:sz w:val="28"/>
          <w:szCs w:val="28"/>
        </w:rPr>
        <w:tab/>
      </w:r>
    </w:p>
    <w:p w:rsidR="001E378D" w:rsidRDefault="001335DD" w:rsidP="008B729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92D050"/>
          <w:sz w:val="28"/>
          <w:szCs w:val="28"/>
          <w:lang w:eastAsia="ru-RU"/>
        </w:rPr>
      </w:pPr>
      <w:r w:rsidRPr="008145B0">
        <w:rPr>
          <w:rFonts w:ascii="Times New Roman" w:hAnsi="Times New Roman" w:cs="Arial"/>
          <w:sz w:val="28"/>
          <w:szCs w:val="28"/>
        </w:rPr>
        <w:t>-</w:t>
      </w:r>
      <w:r w:rsidR="009D3F9F" w:rsidRPr="008145B0">
        <w:rPr>
          <w:rFonts w:ascii="Times New Roman" w:hAnsi="Times New Roman" w:cs="Arial"/>
          <w:sz w:val="28"/>
          <w:szCs w:val="28"/>
        </w:rPr>
        <w:t xml:space="preserve"> справка о </w:t>
      </w:r>
      <w:r w:rsidR="00E84D92" w:rsidRPr="008145B0">
        <w:rPr>
          <w:rFonts w:ascii="Times New Roman" w:hAnsi="Times New Roman" w:cs="Arial"/>
          <w:sz w:val="28"/>
          <w:szCs w:val="28"/>
        </w:rPr>
        <w:t>регистрации граждан в качестве лиц, ищущи</w:t>
      </w:r>
      <w:r w:rsidR="00871A38" w:rsidRPr="008145B0">
        <w:rPr>
          <w:rFonts w:ascii="Times New Roman" w:hAnsi="Times New Roman" w:cs="Arial"/>
          <w:sz w:val="28"/>
          <w:szCs w:val="28"/>
        </w:rPr>
        <w:t xml:space="preserve">х работу либо об отсутствии предложений по </w:t>
      </w:r>
      <w:r w:rsidR="00871A38" w:rsidRPr="00DC166F">
        <w:rPr>
          <w:rFonts w:ascii="Times New Roman" w:hAnsi="Times New Roman" w:cs="Arial"/>
          <w:sz w:val="28"/>
          <w:szCs w:val="28"/>
        </w:rPr>
        <w:t>трудоустройству</w:t>
      </w:r>
      <w:r w:rsidR="00C1681C" w:rsidRPr="00DC166F">
        <w:rPr>
          <w:rFonts w:ascii="Times New Roman" w:hAnsi="Times New Roman" w:cs="Arial"/>
          <w:sz w:val="28"/>
          <w:szCs w:val="28"/>
        </w:rPr>
        <w:t xml:space="preserve"> (</w:t>
      </w:r>
      <w:r w:rsidR="00DC166F" w:rsidRPr="00DC166F">
        <w:rPr>
          <w:rFonts w:ascii="Times New Roman" w:hAnsi="Times New Roman" w:cs="Arial"/>
          <w:sz w:val="28"/>
          <w:szCs w:val="28"/>
        </w:rPr>
        <w:t>ГКУ «Центр занятости населения Тенькинского района)</w:t>
      </w:r>
      <w:r w:rsidR="008B7292">
        <w:rPr>
          <w:rFonts w:ascii="Times New Roman" w:hAnsi="Times New Roman" w:cs="Arial"/>
          <w:sz w:val="28"/>
          <w:szCs w:val="28"/>
        </w:rPr>
        <w:t xml:space="preserve">. </w:t>
      </w:r>
      <w:r w:rsidR="007918E4">
        <w:rPr>
          <w:rFonts w:ascii="Times New Roman" w:eastAsia="Times New Roman" w:hAnsi="Times New Roman" w:cs="Times New Roman"/>
          <w:bCs/>
          <w:color w:val="92D050"/>
          <w:sz w:val="28"/>
          <w:szCs w:val="28"/>
          <w:lang w:eastAsia="ru-RU"/>
        </w:rPr>
        <w:tab/>
      </w:r>
    </w:p>
    <w:p w:rsidR="001E378D" w:rsidRPr="005A7838" w:rsidRDefault="001E378D" w:rsidP="001E378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A7838">
        <w:rPr>
          <w:rFonts w:ascii="Times New Roman" w:hAnsi="Times New Roman" w:cs="Times New Roman"/>
          <w:sz w:val="28"/>
          <w:szCs w:val="28"/>
        </w:rPr>
        <w:t>правка об отбывающих наказание в виде лишения свободы, лицами, в отношении которых применена мера пресечен</w:t>
      </w:r>
      <w:r>
        <w:rPr>
          <w:rFonts w:ascii="Times New Roman" w:hAnsi="Times New Roman" w:cs="Times New Roman"/>
          <w:sz w:val="28"/>
          <w:szCs w:val="28"/>
        </w:rPr>
        <w:t>ия в виде заключения под стражу</w:t>
      </w:r>
      <w:r w:rsidRPr="005A7838">
        <w:rPr>
          <w:rFonts w:ascii="Times New Roman" w:hAnsi="Times New Roman" w:cs="Times New Roman"/>
          <w:sz w:val="28"/>
          <w:szCs w:val="28"/>
        </w:rPr>
        <w:t>.</w:t>
      </w:r>
    </w:p>
    <w:p w:rsidR="001E378D" w:rsidRPr="005627D3" w:rsidRDefault="001E378D" w:rsidP="001E378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92D05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27D3">
        <w:rPr>
          <w:rFonts w:ascii="Times New Roman" w:hAnsi="Times New Roman" w:cs="Times New Roman"/>
          <w:sz w:val="28"/>
          <w:szCs w:val="28"/>
        </w:rPr>
        <w:t xml:space="preserve">правка о </w:t>
      </w:r>
      <w:proofErr w:type="gramStart"/>
      <w:r w:rsidRPr="005627D3">
        <w:rPr>
          <w:rFonts w:ascii="Times New Roman" w:hAnsi="Times New Roman" w:cs="Times New Roman"/>
          <w:sz w:val="28"/>
          <w:szCs w:val="28"/>
        </w:rPr>
        <w:t>пропавших</w:t>
      </w:r>
      <w:proofErr w:type="gramEnd"/>
      <w:r w:rsidRPr="005627D3">
        <w:rPr>
          <w:rFonts w:ascii="Times New Roman" w:hAnsi="Times New Roman" w:cs="Times New Roman"/>
          <w:sz w:val="28"/>
          <w:szCs w:val="28"/>
        </w:rPr>
        <w:t xml:space="preserve"> без вести и находящимися в розыске (отделение МВД России по Тенькинскому району).</w:t>
      </w:r>
    </w:p>
    <w:p w:rsidR="00F31C5D" w:rsidRPr="001E378D" w:rsidRDefault="001E378D" w:rsidP="001E37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справка о наличии либо отсутствии регистрации в качестве индивидуального предпринимателя без образования юридического лица с 14 лет (межрайонная ИФНС России № 2 по Магаданской области, пос. Палатка, ул. Космонавтов, д. 9, пос. Усть-Омчуг, ул. Мира, д. 2).</w:t>
      </w:r>
    </w:p>
    <w:p w:rsidR="00ED0EC0" w:rsidRPr="00C82F0A" w:rsidRDefault="00F31C5D" w:rsidP="0078566E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предоставлении Муниципальной услуги запрещается требовать от Заявителя осуществления дей</w:t>
      </w:r>
      <w:r w:rsidR="00AE0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ствий,</w:t>
      </w:r>
      <w:r w:rsidRPr="00C82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31C5D" w:rsidRDefault="00F31C5D" w:rsidP="007856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EC0" w:rsidRPr="001C1CAF" w:rsidRDefault="00ED0EC0" w:rsidP="001C1CAF">
      <w:pPr>
        <w:pStyle w:val="af1"/>
        <w:widowControl w:val="0"/>
        <w:numPr>
          <w:ilvl w:val="1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A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 для предоставления Муниципальной услуги</w:t>
      </w:r>
    </w:p>
    <w:p w:rsidR="001C1CAF" w:rsidRPr="001C1CAF" w:rsidRDefault="001C1CAF" w:rsidP="001C1CAF">
      <w:pPr>
        <w:pStyle w:val="af1"/>
        <w:widowControl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D0EC0" w:rsidRDefault="000E61F8" w:rsidP="007856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 w:rsidR="0003527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D0EC0"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приеме документов является подача документов, указанных в пункте 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0EC0" w:rsidRPr="0041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лицом, не являющимся </w:t>
      </w:r>
      <w:r w:rsidR="00ED0EC0" w:rsidRPr="00BD41F4">
        <w:rPr>
          <w:rFonts w:ascii="Times New Roman" w:eastAsia="Times New Roman" w:hAnsi="Times New Roman" w:cs="Arial"/>
          <w:sz w:val="28"/>
          <w:szCs w:val="28"/>
          <w:lang w:eastAsia="ru-RU"/>
        </w:rPr>
        <w:t>Заявителем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ED0EC0" w:rsidRPr="00BD41F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законным представителем </w:t>
      </w:r>
      <w:r w:rsidR="00F7357E" w:rsidRPr="00BD41F4">
        <w:rPr>
          <w:rFonts w:ascii="Times New Roman" w:eastAsia="Times New Roman" w:hAnsi="Times New Roman" w:cs="Arial"/>
          <w:sz w:val="28"/>
          <w:szCs w:val="28"/>
          <w:lang w:eastAsia="ru-RU"/>
        </w:rPr>
        <w:t>з</w:t>
      </w:r>
      <w:r w:rsidR="00ED0EC0" w:rsidRPr="00BD41F4">
        <w:rPr>
          <w:rFonts w:ascii="Times New Roman" w:eastAsia="Times New Roman" w:hAnsi="Times New Roman" w:cs="Arial"/>
          <w:sz w:val="28"/>
          <w:szCs w:val="28"/>
          <w:lang w:eastAsia="ru-RU"/>
        </w:rPr>
        <w:t>аявителя</w:t>
      </w:r>
      <w:r>
        <w:rPr>
          <w:rFonts w:ascii="Times New Roman" w:hAnsi="Times New Roman" w:cs="Times New Roman"/>
          <w:sz w:val="28"/>
          <w:szCs w:val="28"/>
        </w:rPr>
        <w:t>, представителем</w:t>
      </w:r>
      <w:r w:rsidR="001C1C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по доверенности.</w:t>
      </w:r>
    </w:p>
    <w:p w:rsidR="00A15E0B" w:rsidRPr="00BD41F4" w:rsidRDefault="00A15E0B" w:rsidP="007856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0F4" w:rsidRDefault="00AB70F4" w:rsidP="001C1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D0EC0" w:rsidRPr="00ED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D0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Исчерпывающий п</w:t>
      </w:r>
      <w:r w:rsidRPr="00ED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оснований для отказа в предоставлении Муниципальной услуги</w:t>
      </w:r>
    </w:p>
    <w:p w:rsidR="001C1CAF" w:rsidRPr="00BD41F4" w:rsidRDefault="001C1CAF" w:rsidP="001C1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0A5" w:rsidRDefault="00AB70F4" w:rsidP="007856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</w:t>
      </w:r>
      <w:r w:rsidR="00ED0EC0" w:rsidRPr="00BD4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 являются:</w:t>
      </w:r>
      <w:r w:rsidR="00AB45D8" w:rsidRPr="00BD4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45D8" w:rsidRPr="00BD4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45D8" w:rsidRPr="00BD4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45D8" w:rsidRPr="00BD4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45D8" w:rsidRPr="00BD4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45D8" w:rsidRPr="00BD4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45D8" w:rsidRPr="00BD4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45D8" w:rsidRPr="00BD4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45D8" w:rsidRPr="00BD4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45D8" w:rsidRPr="00BD4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45D8" w:rsidRPr="00BD4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45D8" w:rsidRPr="00BD4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45D8" w:rsidRPr="00BD41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0EC0" w:rsidRPr="00BD41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</w:t>
      </w:r>
      <w:r w:rsidR="00F838AE" w:rsidRPr="00BD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несоответствие (недостоверность) представленных  </w:t>
      </w:r>
      <w:r w:rsidRPr="00BD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пункте 2.6.</w:t>
      </w:r>
      <w:r w:rsidR="00123A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F838AE" w:rsidRPr="00BD41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D0B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0B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0B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0B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0B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0B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30C7">
        <w:rPr>
          <w:rFonts w:ascii="Times New Roman" w:eastAsia="Calibri" w:hAnsi="Times New Roman" w:cs="Times New Roman"/>
          <w:sz w:val="28"/>
          <w:szCs w:val="28"/>
        </w:rPr>
        <w:t>-</w:t>
      </w:r>
      <w:r w:rsidR="00123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AB7" w:rsidRPr="00BD41F4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="00D14D70">
        <w:rPr>
          <w:rFonts w:ascii="Times New Roman" w:eastAsia="Calibri" w:hAnsi="Times New Roman" w:cs="Times New Roman"/>
          <w:sz w:val="28"/>
          <w:szCs w:val="28"/>
        </w:rPr>
        <w:t>,</w:t>
      </w:r>
      <w:r w:rsidR="00123AB7" w:rsidRPr="00BD41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AB7">
        <w:rPr>
          <w:rFonts w:ascii="Times New Roman" w:eastAsia="Calibri" w:hAnsi="Times New Roman" w:cs="Times New Roman"/>
          <w:sz w:val="28"/>
          <w:szCs w:val="28"/>
        </w:rPr>
        <w:t>полученные</w:t>
      </w:r>
      <w:r w:rsidRPr="00BD41F4">
        <w:rPr>
          <w:rFonts w:ascii="Times New Roman" w:eastAsia="Calibri" w:hAnsi="Times New Roman" w:cs="Times New Roman"/>
          <w:sz w:val="28"/>
          <w:szCs w:val="28"/>
        </w:rPr>
        <w:t xml:space="preserve"> по каналам межведомственного (внутриведомственного) информационного взаимодействия, которые не подтверждают </w:t>
      </w:r>
      <w:r w:rsidR="00AE00A5">
        <w:rPr>
          <w:rFonts w:ascii="Times New Roman" w:eastAsia="Calibri" w:hAnsi="Times New Roman" w:cs="Times New Roman"/>
          <w:sz w:val="28"/>
          <w:szCs w:val="28"/>
        </w:rPr>
        <w:t>право Заявителя</w:t>
      </w:r>
      <w:r w:rsidR="009F604C">
        <w:rPr>
          <w:rFonts w:ascii="Times New Roman" w:eastAsia="Calibri" w:hAnsi="Times New Roman" w:cs="Times New Roman"/>
          <w:sz w:val="28"/>
          <w:szCs w:val="28"/>
        </w:rPr>
        <w:t xml:space="preserve"> на получение М</w:t>
      </w:r>
      <w:r w:rsidRPr="00BD41F4">
        <w:rPr>
          <w:rFonts w:ascii="Times New Roman" w:eastAsia="Calibri" w:hAnsi="Times New Roman" w:cs="Times New Roman"/>
          <w:sz w:val="28"/>
          <w:szCs w:val="28"/>
        </w:rPr>
        <w:t>униципальной услуги;</w:t>
      </w:r>
    </w:p>
    <w:p w:rsidR="00AB70F4" w:rsidRPr="00AE00A5" w:rsidRDefault="003730C7" w:rsidP="007856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B70F4" w:rsidRPr="00BD41F4">
        <w:rPr>
          <w:rFonts w:ascii="Times New Roman" w:eastAsia="Calibri" w:hAnsi="Times New Roman" w:cs="Times New Roman"/>
          <w:sz w:val="28"/>
          <w:szCs w:val="28"/>
        </w:rPr>
        <w:t xml:space="preserve"> уровень среднемесячного дохода и/ил</w:t>
      </w:r>
      <w:r w:rsidR="009F604C">
        <w:rPr>
          <w:rFonts w:ascii="Times New Roman" w:eastAsia="Calibri" w:hAnsi="Times New Roman" w:cs="Times New Roman"/>
          <w:sz w:val="28"/>
          <w:szCs w:val="28"/>
        </w:rPr>
        <w:t xml:space="preserve">и стоимость имущества </w:t>
      </w:r>
      <w:r w:rsidR="00645C11">
        <w:rPr>
          <w:rFonts w:ascii="Times New Roman" w:eastAsia="Calibri" w:hAnsi="Times New Roman" w:cs="Times New Roman"/>
          <w:sz w:val="28"/>
          <w:szCs w:val="28"/>
        </w:rPr>
        <w:t>З</w:t>
      </w:r>
      <w:r w:rsidR="009F604C">
        <w:rPr>
          <w:rFonts w:ascii="Times New Roman" w:eastAsia="Calibri" w:hAnsi="Times New Roman" w:cs="Times New Roman"/>
          <w:sz w:val="28"/>
          <w:szCs w:val="28"/>
        </w:rPr>
        <w:t>аявителя</w:t>
      </w:r>
      <w:r w:rsidR="00AB70F4" w:rsidRPr="00BD41F4">
        <w:rPr>
          <w:rFonts w:ascii="Times New Roman" w:eastAsia="Calibri" w:hAnsi="Times New Roman" w:cs="Times New Roman"/>
          <w:sz w:val="28"/>
          <w:szCs w:val="28"/>
        </w:rPr>
        <w:t>, членов его семьи превышают пороговые значения.</w:t>
      </w:r>
    </w:p>
    <w:p w:rsidR="00ED0BF0" w:rsidRDefault="00ED0BF0" w:rsidP="007856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0F4" w:rsidRPr="00AB70F4" w:rsidRDefault="00AB70F4" w:rsidP="001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0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45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Размер платы, взимаемой с З</w:t>
      </w:r>
      <w:r w:rsidRPr="00AB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аявителя при предоставлении</w:t>
      </w:r>
    </w:p>
    <w:p w:rsidR="00CB6EEC" w:rsidRDefault="00A15E0B" w:rsidP="001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1CAF" w:rsidRPr="00A15E0B" w:rsidRDefault="001C1CAF" w:rsidP="001C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0F4" w:rsidRPr="00AB70F4" w:rsidRDefault="00AB70F4" w:rsidP="0078566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Муниципальная услуга предоставляется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бесплатно.</w:t>
      </w:r>
    </w:p>
    <w:p w:rsidR="00767149" w:rsidRDefault="00767149" w:rsidP="007856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0F4" w:rsidRPr="00AB70F4" w:rsidRDefault="00767149" w:rsidP="00D668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r w:rsidR="00AB70F4" w:rsidRPr="00AB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Максимальный срок ожида</w:t>
      </w:r>
      <w:r w:rsidR="00D66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 в очереди при подаче </w:t>
      </w:r>
      <w:r w:rsidR="00293431" w:rsidRPr="00293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запроса</w:t>
      </w:r>
      <w:r w:rsidR="00D66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70F4" w:rsidRPr="00AB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AB70F4" w:rsidRDefault="00AB70F4" w:rsidP="00D6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 пред</w:t>
      </w:r>
      <w:r w:rsidR="00A15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оставления Муниципальной услуги</w:t>
      </w:r>
    </w:p>
    <w:p w:rsidR="001C1CAF" w:rsidRPr="00A15E0B" w:rsidRDefault="001C1CAF" w:rsidP="00D6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0F4" w:rsidRPr="00AB70F4" w:rsidRDefault="00F7357E" w:rsidP="007856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ожидания в очереди при подаче заявления не должен превышать 15 минут.</w:t>
      </w:r>
    </w:p>
    <w:p w:rsidR="00AB70F4" w:rsidRPr="00AB70F4" w:rsidRDefault="00F7357E" w:rsidP="007856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ожидания в очереди при получении результата не должен превышать 15 минут.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EEC" w:rsidRDefault="00767149" w:rsidP="001C1CA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</w:t>
      </w:r>
      <w:r w:rsidR="00AB70F4" w:rsidRPr="00AB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Срок регистрации </w:t>
      </w:r>
      <w:r w:rsidR="00AB70F4" w:rsidRPr="00293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запроса</w:t>
      </w:r>
      <w:r w:rsidR="00AB70F4" w:rsidRPr="00AB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Заявителя о пред</w:t>
      </w:r>
      <w:r w:rsidR="000B6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 Муниципальной услуги</w:t>
      </w:r>
    </w:p>
    <w:p w:rsidR="001C1CAF" w:rsidRPr="00A15E0B" w:rsidRDefault="001C1CAF" w:rsidP="001C1CA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</w:t>
      </w:r>
      <w:r w:rsidR="00645C1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заявления на предоставление М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не должен превышать 15 минут.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EEC" w:rsidRDefault="00767149" w:rsidP="001C1CA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="00AB70F4" w:rsidRPr="00AB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помещениям, в которых предо</w:t>
      </w:r>
      <w:r w:rsidR="00645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ставляется М</w:t>
      </w:r>
      <w:r w:rsidR="000B6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униципальная услуга</w:t>
      </w:r>
    </w:p>
    <w:p w:rsidR="001C1CAF" w:rsidRPr="00A15E0B" w:rsidRDefault="001C1CAF" w:rsidP="001C1CA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0F4" w:rsidRPr="00AB70F4" w:rsidRDefault="00767149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Вход в кабинет Исполнителя Муниципальной услуги должен быть оборудован информационной табличкой (вывеской), с указанием:</w:t>
      </w:r>
    </w:p>
    <w:p w:rsidR="00AB70F4" w:rsidRPr="00AB70F4" w:rsidRDefault="00A15E0B" w:rsidP="00A15E0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5C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отчества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</w:t>
      </w:r>
      <w:r w:rsidR="00645C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 предоставление М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AB70F4" w:rsidRPr="00AB70F4" w:rsidRDefault="00A15E0B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работы;</w:t>
      </w:r>
    </w:p>
    <w:p w:rsidR="00AB70F4" w:rsidRPr="00AB70F4" w:rsidRDefault="00A15E0B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справочных номеров телефонов.</w:t>
      </w:r>
    </w:p>
    <w:p w:rsidR="00AB70F4" w:rsidRPr="00AB70F4" w:rsidRDefault="00767149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помещении Исполнителя отводятся места для ожидания в очереди при подаче документов, получения информации и заполнения заявления.</w:t>
      </w:r>
    </w:p>
    <w:p w:rsidR="00AB70F4" w:rsidRPr="00AB70F4" w:rsidRDefault="00767149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Помещение должно быть оборудовано: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противопожарной системой и средствами пожаротушения;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оказания первой медицинской помощи (аптечки).</w:t>
      </w:r>
    </w:p>
    <w:p w:rsidR="00A15E0B" w:rsidRDefault="00767149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.4. Места для получения информации и заполнения документов оборудуются информационными стендами. Информационные стенды</w:t>
      </w:r>
    </w:p>
    <w:p w:rsidR="00AB70F4" w:rsidRPr="00AB70F4" w:rsidRDefault="00AB70F4" w:rsidP="00A15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располагаться в заметных местах, быть максимально просматриваемы и функциональны.</w:t>
      </w:r>
    </w:p>
    <w:p w:rsidR="00AB70F4" w:rsidRPr="00AB70F4" w:rsidRDefault="00767149" w:rsidP="0078566E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.5. Каждое рабочее место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B70F4" w:rsidRPr="00AB70F4" w:rsidRDefault="00767149" w:rsidP="007856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Места для ожидания приема, ожидания в очереди для подачи и получения документов, получения информации и заполнения необходимых 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оборудуются достаточным количеством офисной мебели (стульями, столами), бумаги и канцелярских принадлежностей.</w:t>
      </w:r>
    </w:p>
    <w:p w:rsidR="00AB70F4" w:rsidRPr="00AB70F4" w:rsidRDefault="00767149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Количество мест для сидения определяется исходя из фактической нагрузки и возможностей для их размещения в здании. </w:t>
      </w:r>
    </w:p>
    <w:p w:rsidR="00AB70F4" w:rsidRPr="00AB70F4" w:rsidRDefault="00767149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.8. Заявители с ограниченными возможностями обеспечиваются комфортными условиями. Глухонемым, инвалидам по зрению и другим заявителям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AB70F4" w:rsidRPr="00AB70F4" w:rsidRDefault="00AB70F4" w:rsidP="0078566E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7149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.9. 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администрации Тенькинского городского округа</w:t>
      </w:r>
      <w:r w:rsidR="005C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B7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admtenka</w:t>
      </w:r>
      <w:proofErr w:type="spellEnd"/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B7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6714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Ф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Pr="00AB70F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AB70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B70F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AB70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B70F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5C3B6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37D55" w:rsidRDefault="00767149" w:rsidP="00551DC8">
      <w:pPr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51DC8" w:rsidRPr="00551DC8" w:rsidRDefault="00551DC8" w:rsidP="00551DC8">
      <w:pPr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B70F4" w:rsidRPr="00AB70F4" w:rsidRDefault="00767149" w:rsidP="00A15E0B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r w:rsidR="00AB70F4" w:rsidRPr="00AB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</w:t>
      </w:r>
      <w:r w:rsidR="005C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азатели доступности и качества М</w:t>
      </w:r>
      <w:r w:rsidR="00AB70F4" w:rsidRPr="00AB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</w:t>
      </w:r>
    </w:p>
    <w:p w:rsidR="00AB70F4" w:rsidRPr="00AB70F4" w:rsidRDefault="00AB70F4" w:rsidP="007856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AB70F4" w:rsidRPr="00AB70F4" w:rsidRDefault="00767149" w:rsidP="007856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срока ожидания в очереди при подаче запроса;</w:t>
      </w:r>
    </w:p>
    <w:p w:rsidR="00AB70F4" w:rsidRPr="00AB70F4" w:rsidRDefault="00767149" w:rsidP="007856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срока регистрации запроса З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:rsidR="00AB70F4" w:rsidRPr="00AB70F4" w:rsidRDefault="00767149" w:rsidP="007856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срока получения Муниципальной ус</w:t>
      </w:r>
      <w:r w:rsidR="00C8344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(срок с момента обращения З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до получения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Муниципальной услуги);</w:t>
      </w:r>
    </w:p>
    <w:p w:rsidR="00AB70F4" w:rsidRPr="00AB70F4" w:rsidRDefault="00767149" w:rsidP="007856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-уровень организации работы с З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аявителями методом проведения опроса заявителей;</w:t>
      </w:r>
    </w:p>
    <w:p w:rsidR="00AB70F4" w:rsidRPr="00AB70F4" w:rsidRDefault="00AB70F4" w:rsidP="007856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  <w:lastRenderedPageBreak/>
        <w:tab/>
      </w:r>
      <w:r w:rsidR="007671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выявленных нарушений в квартал при предоставлении Муниципальной услуги;</w:t>
      </w:r>
    </w:p>
    <w:p w:rsidR="00AB70F4" w:rsidRPr="00AB70F4" w:rsidRDefault="00767149" w:rsidP="007856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ичество обоснованных обращений З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о нарушениях при предоставлении Муниципальной услуги в контролирующие органы в квартал.</w:t>
      </w:r>
    </w:p>
    <w:p w:rsidR="00AB70F4" w:rsidRPr="00AB70F4" w:rsidRDefault="00767149" w:rsidP="0078566E">
      <w:pPr>
        <w:tabs>
          <w:tab w:val="left" w:pos="893"/>
        </w:tabs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="00AB70F4" w:rsidRPr="00AB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Иные требования</w:t>
      </w:r>
    </w:p>
    <w:p w:rsidR="00CB6EEC" w:rsidRPr="00A15E0B" w:rsidRDefault="00767149" w:rsidP="00A15E0B">
      <w:pPr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2.14</w:t>
      </w:r>
      <w:r w:rsidR="00AB70F4" w:rsidRPr="00AB70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.1. Получатель Муниципальной услуги</w:t>
      </w:r>
    </w:p>
    <w:p w:rsidR="00A15E0B" w:rsidRDefault="00AB70F4" w:rsidP="007856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являются физические лица</w:t>
      </w:r>
      <w:r w:rsidR="00147E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проживающие в Тенькинском город</w:t>
      </w:r>
      <w:r w:rsidR="002330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округе Магаданской области.</w:t>
      </w:r>
    </w:p>
    <w:p w:rsidR="0023303F" w:rsidRPr="00AB70F4" w:rsidRDefault="0023303F" w:rsidP="007856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0F4" w:rsidRPr="00AB70F4" w:rsidRDefault="00AB70F4" w:rsidP="00095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B70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2.1</w:t>
      </w:r>
      <w:r w:rsidR="0069338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4</w:t>
      </w:r>
      <w:r w:rsidRPr="00AB70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.2. Порядок информирования </w:t>
      </w:r>
      <w:r w:rsidRPr="0029343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по</w:t>
      </w:r>
      <w:r w:rsidRPr="00AB70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предоставлению</w:t>
      </w:r>
    </w:p>
    <w:p w:rsidR="00CB6EEC" w:rsidRDefault="00AB70F4" w:rsidP="001C1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B70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Муниципальной услуги</w:t>
      </w:r>
    </w:p>
    <w:p w:rsidR="001C1CAF" w:rsidRPr="001C1CAF" w:rsidRDefault="001C1CAF" w:rsidP="001C1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AB70F4" w:rsidRPr="00AB70F4" w:rsidRDefault="00AB70F4" w:rsidP="0078566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</w:rPr>
        <w:t xml:space="preserve">а) информация о местах нахождения и графике работы отдела </w:t>
      </w:r>
      <w:r w:rsidR="00A349B5">
        <w:rPr>
          <w:rFonts w:ascii="Times New Roman" w:eastAsia="Times New Roman" w:hAnsi="Times New Roman" w:cs="Times New Roman"/>
          <w:sz w:val="28"/>
          <w:szCs w:val="28"/>
        </w:rPr>
        <w:t>жилищного-коммунального хозяйства</w:t>
      </w:r>
      <w:r w:rsidRPr="00AB70F4">
        <w:rPr>
          <w:rFonts w:ascii="Times New Roman" w:eastAsia="Times New Roman" w:hAnsi="Times New Roman" w:cs="Times New Roman"/>
          <w:sz w:val="28"/>
          <w:szCs w:val="28"/>
        </w:rPr>
        <w:t xml:space="preserve"> и благоустройства комитета </w:t>
      </w:r>
      <w:r w:rsidR="00A349B5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Pr="00AB70F4">
        <w:rPr>
          <w:rFonts w:ascii="Times New Roman" w:eastAsia="Times New Roman" w:hAnsi="Times New Roman" w:cs="Times New Roman"/>
          <w:sz w:val="28"/>
          <w:szCs w:val="28"/>
        </w:rPr>
        <w:t>, дорожного хозяйства и жизнеобеспечения: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местонахождение: Магаданская область, Тенькинский район, пос. Усть-Омчуг, ул. Горняцкая, 37, кабинет № 6</w:t>
      </w:r>
      <w:r w:rsidR="002330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администрации Тенькинского городского округа.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адрес: 686050, Магаданская область, Тенькинский район, пос. Усть-Омчуг, ул. Горняцкая, д. 37;</w:t>
      </w:r>
    </w:p>
    <w:p w:rsidR="00AB70F4" w:rsidRPr="00AB70F4" w:rsidRDefault="00AB70F4" w:rsidP="0078566E">
      <w:pPr>
        <w:spacing w:after="0" w:line="360" w:lineRule="auto"/>
        <w:ind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</w:t>
      </w:r>
    </w:p>
    <w:p w:rsidR="00AB70F4" w:rsidRPr="00AB70F4" w:rsidRDefault="00AB70F4" w:rsidP="0078566E">
      <w:pPr>
        <w:spacing w:after="0" w:line="360" w:lineRule="auto"/>
        <w:ind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70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понедельник – пятница с 9 час, до 17 час. 45 мин.</w:t>
      </w:r>
      <w:r w:rsidR="00306E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AB70F4" w:rsidRPr="00AB70F4" w:rsidRDefault="00AB70F4" w:rsidP="0078566E">
      <w:pPr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70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перерыв с 12 час. 30 мин. до 14 час</w:t>
      </w:r>
      <w:r w:rsidR="00306E2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00 мин.</w:t>
      </w:r>
      <w:r w:rsidRPr="00AB70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; 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справочные телефоны, ф</w:t>
      </w:r>
      <w:r w:rsidR="00963B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 Исполнителя: тел. 8(41344) 3-04-08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 официального сайта администрации Тенькинского городского округа: www.</w:t>
      </w:r>
      <w:r w:rsidRPr="00AB7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admtenka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7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AB70F4" w:rsidRPr="00306E26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Исполнителя:</w:t>
      </w:r>
      <w:r w:rsidR="0030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0F4">
        <w:rPr>
          <w:rFonts w:ascii="Times New Roman" w:eastAsia="Calibri" w:hAnsi="Times New Roman" w:cs="Times New Roman"/>
          <w:sz w:val="28"/>
          <w:szCs w:val="28"/>
        </w:rPr>
        <w:t>moust-home@yand</w:t>
      </w:r>
      <w:r w:rsidR="00306E26">
        <w:rPr>
          <w:rFonts w:ascii="Times New Roman" w:eastAsia="Calibri" w:hAnsi="Times New Roman" w:cs="Times New Roman"/>
          <w:sz w:val="28"/>
          <w:szCs w:val="28"/>
          <w:lang w:val="en-US"/>
        </w:rPr>
        <w:t>ex</w:t>
      </w:r>
      <w:r w:rsidR="00306E26" w:rsidRPr="00306E26">
        <w:rPr>
          <w:rFonts w:ascii="Times New Roman" w:eastAsia="Calibri" w:hAnsi="Times New Roman" w:cs="Times New Roman"/>
          <w:sz w:val="28"/>
          <w:szCs w:val="28"/>
        </w:rPr>
        <w:t>.</w:t>
      </w:r>
      <w:r w:rsidR="00306E2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AB70F4" w:rsidRPr="00AB70F4" w:rsidRDefault="00AB70F4" w:rsidP="00040403">
      <w:pPr>
        <w:tabs>
          <w:tab w:val="left" w:pos="2694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349B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порядок получения информации З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</w:t>
      </w:r>
      <w:r w:rsidR="00306E2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по вопросам предоставления М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услуги: 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информирование </w:t>
      </w:r>
      <w:r w:rsidR="00306E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 о предоставлении М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осуществляется должностными лицами Исполнителя</w:t>
      </w:r>
      <w:r w:rsidRPr="00AB70F4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.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должностные лица осуществляют информирование по следующим направлениям: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местонахождении и графике работы Исполнителя;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справочных номерах телефонов Исполнителя;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адресе официального сайта муниципального образования Тенькинский городской округ в сети «Интернет», адресе электронной почты, о возможности предоставления 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14" w:history="1">
        <w:r w:rsidRPr="00AB70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Единый портал государственных и муниципальных услуг);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</w:t>
      </w:r>
      <w:r w:rsidR="00306E2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информационных систем.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своевременность;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материала;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форм подачи материала;</w:t>
      </w:r>
    </w:p>
    <w:p w:rsidR="00AB70F4" w:rsidRPr="00AB70F4" w:rsidRDefault="00AB70F4" w:rsidP="007856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доступность.</w:t>
      </w:r>
    </w:p>
    <w:p w:rsid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9F71DA" w:rsidRPr="00AB70F4" w:rsidRDefault="009F71DA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0F4" w:rsidRPr="00AB70F4" w:rsidRDefault="00AB70F4" w:rsidP="007856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е) информирование Заявителей о предоставлении Муниципальной услуги осуществляется в форме: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непосредственного обращения Заявителей (при личном обращении либо по телефону) с должностными лицами Исполнителя ответственными за консультацию; 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взаимодействия должностных лиц Исполнителя с Заявителями по почте, электронной почте; </w:t>
      </w:r>
    </w:p>
    <w:p w:rsidR="00AB70F4" w:rsidRPr="00AB70F4" w:rsidRDefault="00AB70F4" w:rsidP="007856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информационных материалов, которые размещаются на официальном сайте администрации Тенькинского городского округа в сети «Интернет», региональном портале и на информационных стендах, размещенных в помещении администрации Тенькинского городского округа. 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ж) на информационных стендах Исполнителя, а также на официальном сайте муниципального образования «Тенькинский городской округ» Магаданской области размещаются следующие материалы: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Регламента;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перечне предоставляемых Муниципальных услуг;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документов, необходимых для получения Муниципальной услуги;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оснований для отказа в приеме документов, а также в предоставлении Муниципальной услуги;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досудебный (внесудебный)  порядок обжалования решений и действий (бездействий) Исполнителя, а также должностных лиц, муниципальных  служащих;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 блок-схема, наглядно отображающая последовательность прохождения всех административных процедур;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образец заполнения заявления о предоставлении Муниципальной услуги;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адреса, телефоны и графики работы Исполнителя;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адреса электронной почты Исполнителя, адрес Единого портала государственных и муниципальных услуг</w:t>
      </w:r>
      <w:r w:rsidRPr="00AB70F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AB70F4" w:rsidRPr="00AB70F4" w:rsidRDefault="00AB70F4" w:rsidP="007856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з) на Едином портале государственных и муниципальных услуг (</w:t>
      </w:r>
      <w:hyperlink r:id="rId15" w:history="1">
        <w:r w:rsidRPr="00AB70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размещается:</w:t>
      </w:r>
    </w:p>
    <w:p w:rsidR="00AB70F4" w:rsidRPr="00AB70F4" w:rsidRDefault="00AB70F4" w:rsidP="007856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предоставления Муниципальной услуги;</w:t>
      </w:r>
    </w:p>
    <w:p w:rsidR="00AB70F4" w:rsidRPr="00AB70F4" w:rsidRDefault="00AB70F4" w:rsidP="007856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официального сайта администрации Тенькинского городского округа;</w:t>
      </w:r>
    </w:p>
    <w:p w:rsidR="00AB70F4" w:rsidRPr="00AB70F4" w:rsidRDefault="00AB70F4" w:rsidP="007856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адрес, по которому осуществляется прием заявлений о предоставлении Муниципальной услуги;</w:t>
      </w:r>
    </w:p>
    <w:p w:rsidR="00AB70F4" w:rsidRPr="00AB70F4" w:rsidRDefault="00AB70F4" w:rsidP="007856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телефонных номерах для получения информации о предоставляемой Муниципальной услуге;</w:t>
      </w:r>
    </w:p>
    <w:p w:rsidR="00AB70F4" w:rsidRPr="00AB70F4" w:rsidRDefault="00AB70F4" w:rsidP="007856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Регламент;</w:t>
      </w:r>
    </w:p>
    <w:p w:rsidR="00AB70F4" w:rsidRPr="00AB70F4" w:rsidRDefault="00AB70F4" w:rsidP="007856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правовые акты, регулирующие предоставление Муниципальной услуги;</w:t>
      </w:r>
    </w:p>
    <w:p w:rsidR="00AB70F4" w:rsidRPr="00AB70F4" w:rsidRDefault="00AB70F4" w:rsidP="007856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(режим) работы Исполнителя;</w:t>
      </w:r>
    </w:p>
    <w:p w:rsidR="00AB70F4" w:rsidRPr="00AB70F4" w:rsidRDefault="00AB70F4" w:rsidP="007856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консультаций;</w:t>
      </w:r>
    </w:p>
    <w:p w:rsidR="00AB70F4" w:rsidRPr="00AB70F4" w:rsidRDefault="00AB70F4" w:rsidP="0078566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7917" w:rsidRPr="00A15E0B" w:rsidRDefault="00350321" w:rsidP="00A15E0B">
      <w:pPr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35032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2.14</w:t>
      </w:r>
      <w:r w:rsidR="00AB70F4" w:rsidRPr="0035032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.3. Общие требования, предъявляемые к документам Заявителя</w:t>
      </w:r>
    </w:p>
    <w:p w:rsidR="00350321" w:rsidRPr="001D461A" w:rsidRDefault="001D461A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</w:t>
      </w:r>
      <w:r w:rsidR="00147EAD" w:rsidRPr="00147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по форме, указанной в Приложении №1 к настоящему Регламенту</w:t>
      </w:r>
      <w:r w:rsidR="00147E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EAD" w:rsidRPr="0014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</w:t>
      </w:r>
      <w:r w:rsidR="00147EAD" w:rsidRPr="00147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руки или с использованием технических средств, разборчиво, с указанием необходимых данных</w:t>
      </w:r>
      <w:r w:rsidR="00147EAD">
        <w:rPr>
          <w:rFonts w:ascii="Times New Roman" w:hAnsi="Times New Roman" w:cs="Times New Roman"/>
          <w:sz w:val="28"/>
          <w:szCs w:val="28"/>
        </w:rPr>
        <w:t xml:space="preserve">, </w:t>
      </w:r>
      <w:r w:rsidRPr="00147EAD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147EAD">
        <w:rPr>
          <w:rFonts w:ascii="Times New Roman" w:hAnsi="Times New Roman" w:cs="Times New Roman"/>
          <w:sz w:val="28"/>
          <w:szCs w:val="28"/>
        </w:rPr>
        <w:t xml:space="preserve">Заявителем и </w:t>
      </w:r>
      <w:r w:rsidRPr="00147EAD">
        <w:rPr>
          <w:rFonts w:ascii="Times New Roman" w:hAnsi="Times New Roman" w:cs="Times New Roman"/>
          <w:sz w:val="28"/>
          <w:szCs w:val="28"/>
        </w:rPr>
        <w:t xml:space="preserve">всеми совершеннолетними членами </w:t>
      </w:r>
      <w:r w:rsidR="00147EAD">
        <w:rPr>
          <w:rFonts w:ascii="Times New Roman" w:hAnsi="Times New Roman" w:cs="Times New Roman"/>
          <w:sz w:val="28"/>
          <w:szCs w:val="28"/>
        </w:rPr>
        <w:t>его семьи</w:t>
      </w:r>
      <w:r w:rsidRPr="00147EAD">
        <w:rPr>
          <w:rFonts w:ascii="Times New Roman" w:hAnsi="Times New Roman" w:cs="Times New Roman"/>
          <w:sz w:val="28"/>
          <w:szCs w:val="28"/>
        </w:rPr>
        <w:t xml:space="preserve">, </w:t>
      </w:r>
      <w:r w:rsidRPr="0014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соблюдением следующих требований:</w:t>
      </w:r>
    </w:p>
    <w:p w:rsidR="00AB70F4" w:rsidRPr="00AB70F4" w:rsidRDefault="007F5CBC" w:rsidP="0078566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тексты документов написаны разборчиво, без сокращения, с указанием, фамилии, имени и отчества физических лиц, адреса место жительства написаны полностью, в документах нет подчисток, приписок, зачеркнутых слов и иных не оговоренных исправлений;</w:t>
      </w:r>
    </w:p>
    <w:p w:rsidR="00AB70F4" w:rsidRPr="00AB70F4" w:rsidRDefault="007F5CBC" w:rsidP="0078566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не исполнены карандашом;</w:t>
      </w:r>
    </w:p>
    <w:p w:rsidR="00AB70F4" w:rsidRPr="00AB70F4" w:rsidRDefault="007F5CBC" w:rsidP="0078566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не имеют серьезных повреждений, наличие которых не позволяет однозначно истолковать их содержание.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5CBC" w:rsidRPr="007F5CBC" w:rsidRDefault="007F5CBC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C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Муниципальной услуги в электронной форме. Для этого на электронный адрес Исполнителя Муниципальной услуги</w:t>
      </w:r>
      <w:r w:rsidRPr="007F5C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hyperlink r:id="rId16" w:history="1">
        <w:r w:rsidRPr="007F5CB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moust-home@yand</w:t>
        </w:r>
        <w:r w:rsidRPr="007F5CB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ex</w:t>
        </w:r>
        <w:r w:rsidRPr="007F5CB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7F5CB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="00E43E15">
        <w:t xml:space="preserve"> </w:t>
      </w:r>
      <w:r w:rsidRPr="007F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документы соответствующее требованиям, изложенным в пункте </w:t>
      </w:r>
      <w:r w:rsidRPr="00147EAD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</w:t>
      </w:r>
      <w:r w:rsidRPr="007F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147E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заверенные </w:t>
      </w:r>
      <w:r w:rsidRPr="00147EAD">
        <w:rPr>
          <w:rFonts w:ascii="Times New Roman" w:eastAsia="Times New Roman" w:hAnsi="Times New Roman" w:cs="Times New Roman"/>
          <w:sz w:val="28"/>
          <w:szCs w:val="28"/>
          <w:lang w:eastAsia="ru-RU"/>
        </w:rPr>
        <w:t>ЭЦП нотариуса,</w:t>
      </w:r>
      <w:r w:rsidRPr="007F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заявление</w:t>
      </w:r>
      <w:r w:rsidR="0097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5CBC">
        <w:rPr>
          <w:rFonts w:ascii="Times New Roman" w:hAnsi="Times New Roman" w:cs="Times New Roman"/>
          <w:sz w:val="28"/>
          <w:szCs w:val="28"/>
        </w:rPr>
        <w:t xml:space="preserve"> подписанное всеми совершеннолетними членами семьи Заявителя</w:t>
      </w:r>
      <w:r w:rsidRPr="007F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подписанное ЭЦП. В случае если заявление исходит от законного представителя Заявителя, </w:t>
      </w:r>
      <w:r w:rsidR="00E4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действующего по доверенности, </w:t>
      </w:r>
      <w:r w:rsidRPr="007F5C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 с заявлением направляется документ, подтверждающий полномочия данного представителя, </w:t>
      </w:r>
      <w:r w:rsidRPr="007F5C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</w:t>
      </w:r>
      <w:r w:rsidR="00E43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канированный в формате PDF и заверенный</w:t>
      </w:r>
      <w:r w:rsidRPr="007F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ЭЦП нотариуса.</w:t>
      </w:r>
    </w:p>
    <w:p w:rsidR="007F5CBC" w:rsidRDefault="007F5CBC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F5CB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случае направления Заявителем (законным представителем заявителя) документов по почте,  копии документов и заявление, заверяются нотариально.   </w:t>
      </w:r>
    </w:p>
    <w:p w:rsidR="00944CE1" w:rsidRPr="00944CE1" w:rsidRDefault="00944CE1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CE1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документов через МФЦ, документы  и заявление должны соответствовать требованиям пункта 2.14.3 Регламента. Копии </w:t>
      </w:r>
    </w:p>
    <w:p w:rsidR="00944CE1" w:rsidRPr="00944CE1" w:rsidRDefault="00944CE1" w:rsidP="00785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CE1">
        <w:rPr>
          <w:rFonts w:ascii="Times New Roman" w:eastAsia="Calibri" w:hAnsi="Times New Roman" w:cs="Times New Roman"/>
          <w:sz w:val="28"/>
          <w:szCs w:val="28"/>
        </w:rPr>
        <w:t>документов заверяются специалистом МФЦ. Заявление и документы специалистом МФЦ передаются специалисту Исполнителя по описи.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391A" w:rsidRDefault="0018391A" w:rsidP="00095C84">
      <w:pPr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AE00A5" w:rsidRDefault="007F5CBC" w:rsidP="00095C84">
      <w:pPr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>2.14</w:t>
      </w:r>
      <w:r w:rsidR="00AB70F4" w:rsidRPr="00AB70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.4. Общие требования, предъявляемые к документам, выдаваемым Заявителю</w:t>
      </w:r>
    </w:p>
    <w:p w:rsidR="00095C84" w:rsidRPr="00A15E0B" w:rsidRDefault="00095C84" w:rsidP="00095C84">
      <w:pPr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B70F4" w:rsidRPr="00AB70F4" w:rsidRDefault="00C6056B" w:rsidP="007856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  <w:r w:rsidR="00AB70F4" w:rsidRPr="00AB70F4">
        <w:rPr>
          <w:rFonts w:ascii="Times New Roman" w:eastAsia="Calibri" w:hAnsi="Times New Roman" w:cs="Times New Roman"/>
          <w:sz w:val="28"/>
          <w:szCs w:val="28"/>
        </w:rPr>
        <w:t xml:space="preserve">в срок не </w:t>
      </w:r>
      <w:r w:rsidR="000136CC">
        <w:rPr>
          <w:rFonts w:ascii="Times New Roman" w:eastAsia="Calibri" w:hAnsi="Times New Roman" w:cs="Times New Roman"/>
          <w:sz w:val="28"/>
          <w:szCs w:val="28"/>
        </w:rPr>
        <w:t>позднее чем через три рабочих дня со дня</w:t>
      </w:r>
      <w:r w:rsidR="00AB70F4" w:rsidRPr="00AB70F4">
        <w:rPr>
          <w:rFonts w:ascii="Times New Roman" w:eastAsia="Calibri" w:hAnsi="Times New Roman" w:cs="Times New Roman"/>
          <w:sz w:val="28"/>
          <w:szCs w:val="28"/>
        </w:rPr>
        <w:t xml:space="preserve"> принятия решения </w:t>
      </w:r>
      <w:r w:rsidR="00AB70F4" w:rsidRPr="00293431">
        <w:rPr>
          <w:rFonts w:ascii="Times New Roman" w:eastAsia="Calibri" w:hAnsi="Times New Roman" w:cs="Times New Roman"/>
          <w:sz w:val="28"/>
          <w:szCs w:val="28"/>
        </w:rPr>
        <w:t>по</w:t>
      </w:r>
      <w:r w:rsidR="00AB70F4" w:rsidRPr="002C6342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r w:rsidR="00AB70F4" w:rsidRPr="00AB70F4">
        <w:rPr>
          <w:rFonts w:ascii="Times New Roman" w:eastAsia="Calibri" w:hAnsi="Times New Roman" w:cs="Times New Roman"/>
          <w:sz w:val="28"/>
          <w:szCs w:val="28"/>
        </w:rPr>
        <w:t>предоставлен</w:t>
      </w:r>
      <w:r w:rsidR="00AB70F4" w:rsidRPr="00293431">
        <w:rPr>
          <w:rFonts w:ascii="Times New Roman" w:eastAsia="Calibri" w:hAnsi="Times New Roman" w:cs="Times New Roman"/>
          <w:sz w:val="28"/>
          <w:szCs w:val="28"/>
        </w:rPr>
        <w:t>ию</w:t>
      </w:r>
      <w:r w:rsidR="00AB70F4" w:rsidRPr="00AB70F4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 в адрес </w:t>
      </w:r>
      <w:r w:rsidR="00AB70F4" w:rsidRPr="00ED4298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0136CC" w:rsidRPr="00ED42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B70F4" w:rsidRPr="00ED4298">
        <w:rPr>
          <w:rFonts w:ascii="Times New Roman" w:eastAsia="Calibri" w:hAnsi="Times New Roman" w:cs="Times New Roman"/>
          <w:sz w:val="28"/>
          <w:szCs w:val="28"/>
        </w:rPr>
        <w:t>готовит</w:t>
      </w:r>
      <w:r w:rsidR="00AB70F4" w:rsidRPr="00AB70F4">
        <w:rPr>
          <w:rFonts w:ascii="Times New Roman" w:eastAsia="Calibri" w:hAnsi="Times New Roman" w:cs="Times New Roman"/>
          <w:sz w:val="28"/>
          <w:szCs w:val="28"/>
        </w:rPr>
        <w:t xml:space="preserve"> уведомление о принятом  решении 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</w:t>
      </w:r>
      <w:r w:rsidR="002C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нструкцией по делопроизводству 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Тенькинского городского округа Магаданской области.</w:t>
      </w:r>
    </w:p>
    <w:p w:rsidR="00AB70F4" w:rsidRPr="00AB70F4" w:rsidRDefault="00AB70F4" w:rsidP="007856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F29" w:rsidRPr="00095C84" w:rsidRDefault="00AB70F4" w:rsidP="00095C84">
      <w:pPr>
        <w:pStyle w:val="af1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C84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 выполнения административных процедур, требования к порядку их выполнения</w:t>
      </w:r>
      <w:r w:rsidR="00095C84" w:rsidRPr="00095C8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95C84" w:rsidRPr="00095C84" w:rsidRDefault="00095C84" w:rsidP="00095C84">
      <w:pPr>
        <w:pStyle w:val="af1"/>
        <w:ind w:left="450" w:firstLine="0"/>
        <w:rPr>
          <w:rFonts w:ascii="Times New Roman" w:hAnsi="Times New Roman" w:cs="Times New Roman"/>
          <w:sz w:val="16"/>
          <w:szCs w:val="16"/>
        </w:rPr>
      </w:pPr>
    </w:p>
    <w:p w:rsidR="00AB70F4" w:rsidRPr="009C0630" w:rsidRDefault="000136CC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 - схема последовательности административных процедур  при предо</w:t>
      </w:r>
      <w:r w:rsidR="008C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Муниципальной услуги 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приведена </w:t>
      </w:r>
      <w:r w:rsidR="007A1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AB70F4" w:rsidRPr="00497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№ 2 к настоящему Регламенту</w:t>
      </w:r>
      <w:r w:rsidR="007A14D6">
        <w:rPr>
          <w:rFonts w:ascii="Times New Roman" w:hAnsi="Times New Roman" w:cs="Times New Roman"/>
          <w:sz w:val="28"/>
          <w:szCs w:val="28"/>
        </w:rPr>
        <w:t>.</w:t>
      </w:r>
    </w:p>
    <w:p w:rsidR="00AB70F4" w:rsidRPr="00AB70F4" w:rsidRDefault="008C32B4" w:rsidP="0078566E">
      <w:pPr>
        <w:tabs>
          <w:tab w:val="left" w:pos="127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Муниципальной услуги включает в себя следующие административные процедуры:</w:t>
      </w:r>
    </w:p>
    <w:p w:rsidR="00AB70F4" w:rsidRPr="00AB70F4" w:rsidRDefault="00AB70F4" w:rsidP="0078566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70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прием документов и регистрация заявления на предоставление Муниципальной услуги;</w:t>
      </w:r>
    </w:p>
    <w:p w:rsidR="00AB70F4" w:rsidRPr="00AB70F4" w:rsidRDefault="00AB70F4" w:rsidP="0078566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B70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рассмотрение заявления</w:t>
      </w:r>
      <w:r w:rsidR="008C32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AB70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документов, </w:t>
      </w:r>
      <w:r w:rsidR="008C32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необходимых для предоставления </w:t>
      </w:r>
      <w:r w:rsidRPr="00AB70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 услуги;</w:t>
      </w:r>
    </w:p>
    <w:p w:rsidR="0018391A" w:rsidRPr="005B571E" w:rsidRDefault="00AB70F4" w:rsidP="005B57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B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признание граждан проживающих в Тенькинском городском округе Магаданской области малоимущими, в целях принятия на учет в качестве нуждающихся в жилых помещениях, предоставляемых</w:t>
      </w:r>
      <w:r w:rsidR="008C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договорам социального найма либо отказ в</w:t>
      </w:r>
      <w:r w:rsidR="0009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1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признании</w:t>
      </w:r>
      <w:r w:rsidR="008C32B4" w:rsidRPr="00AB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 проживающих в Тенькинском городском округе Магаданской области малоимущими, в целях принятия на учет в качестве нуждающихся в жилых помещениях, предоставляемых</w:t>
      </w:r>
      <w:r w:rsidR="008C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договорам социального найма</w:t>
      </w:r>
      <w:r w:rsidR="004A5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AB70F4" w:rsidRPr="00AB70F4" w:rsidRDefault="00AB70F4" w:rsidP="0078566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A6B85" w:rsidRDefault="00AB70F4" w:rsidP="00095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Прием документов и регистрация заявления на предоставление Муниципальной услуги</w:t>
      </w:r>
    </w:p>
    <w:p w:rsidR="00095C84" w:rsidRPr="006E3774" w:rsidRDefault="00095C84" w:rsidP="00095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CE8" w:rsidRPr="00680CE8" w:rsidRDefault="00680CE8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</w:t>
      </w:r>
      <w:r w:rsidRPr="00680CE8">
        <w:rPr>
          <w:rFonts w:ascii="Times New Roman" w:hAnsi="Times New Roman" w:cs="Times New Roman"/>
          <w:sz w:val="28"/>
          <w:szCs w:val="28"/>
        </w:rPr>
        <w:t xml:space="preserve">для начала </w:t>
      </w: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процедуры по приему документов и регистрации заявления на предоставление Муниципальной </w:t>
      </w: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 является личное обращение Заявителя</w:t>
      </w:r>
      <w:r w:rsidR="00FB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МФЦ, по </w:t>
      </w: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 почтового отправления либо на адрес электронной почты</w:t>
      </w:r>
      <w:r w:rsidR="0018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0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D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заявлением</w:t>
      </w:r>
      <w:r w:rsidR="00D1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0D2">
        <w:rPr>
          <w:rFonts w:ascii="Times New Roman" w:hAnsi="Times New Roman" w:cs="Times New Roman"/>
          <w:sz w:val="28"/>
          <w:szCs w:val="28"/>
        </w:rPr>
        <w:t>о признании</w:t>
      </w:r>
      <w:r w:rsidR="006E377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F43C4E" w:rsidRPr="00ED4298">
        <w:rPr>
          <w:rFonts w:ascii="Times New Roman" w:hAnsi="Times New Roman" w:cs="Times New Roman"/>
          <w:sz w:val="28"/>
          <w:szCs w:val="28"/>
        </w:rPr>
        <w:t xml:space="preserve"> </w:t>
      </w:r>
      <w:r w:rsidR="0018391A">
        <w:rPr>
          <w:rFonts w:ascii="Times New Roman" w:hAnsi="Times New Roman" w:cs="Times New Roman"/>
          <w:sz w:val="28"/>
          <w:szCs w:val="28"/>
        </w:rPr>
        <w:t>малоимущим</w:t>
      </w:r>
      <w:r w:rsidR="00F43C4E" w:rsidRPr="00ED4298">
        <w:rPr>
          <w:rFonts w:ascii="Times New Roman" w:hAnsi="Times New Roman" w:cs="Times New Roman"/>
          <w:sz w:val="28"/>
          <w:szCs w:val="28"/>
        </w:rPr>
        <w:t>,</w:t>
      </w:r>
      <w:r w:rsidR="00F43C4E">
        <w:rPr>
          <w:rFonts w:ascii="Times New Roman" w:hAnsi="Times New Roman" w:cs="Times New Roman"/>
          <w:sz w:val="28"/>
          <w:szCs w:val="28"/>
        </w:rPr>
        <w:t xml:space="preserve"> для дальнейшего принятия на учет в качестве н</w:t>
      </w:r>
      <w:r w:rsidR="0018391A">
        <w:rPr>
          <w:rFonts w:ascii="Times New Roman" w:hAnsi="Times New Roman" w:cs="Times New Roman"/>
          <w:sz w:val="28"/>
          <w:szCs w:val="28"/>
        </w:rPr>
        <w:t>уждающегося</w:t>
      </w:r>
      <w:r w:rsidR="00F43C4E">
        <w:rPr>
          <w:rFonts w:ascii="Times New Roman" w:hAnsi="Times New Roman" w:cs="Times New Roman"/>
          <w:sz w:val="28"/>
          <w:szCs w:val="28"/>
        </w:rPr>
        <w:t xml:space="preserve"> в жилых  помещениях</w:t>
      </w:r>
      <w:r w:rsidR="006E3774">
        <w:rPr>
          <w:rFonts w:ascii="Times New Roman" w:hAnsi="Times New Roman" w:cs="Times New Roman"/>
          <w:sz w:val="28"/>
          <w:szCs w:val="28"/>
        </w:rPr>
        <w:t xml:space="preserve">, предоставляемых по договорам социального найма, </w:t>
      </w:r>
      <w:r w:rsidR="006E3774" w:rsidRPr="008F2854">
        <w:rPr>
          <w:rFonts w:ascii="Times New Roman" w:hAnsi="Times New Roman" w:cs="Times New Roman"/>
          <w:sz w:val="28"/>
          <w:szCs w:val="28"/>
        </w:rPr>
        <w:t>и</w:t>
      </w:r>
      <w:r w:rsidR="00D14D70">
        <w:rPr>
          <w:rFonts w:ascii="Times New Roman" w:hAnsi="Times New Roman" w:cs="Times New Roman"/>
          <w:sz w:val="28"/>
          <w:szCs w:val="28"/>
        </w:rPr>
        <w:t xml:space="preserve"> </w:t>
      </w:r>
      <w:r w:rsidR="006E3774" w:rsidRPr="008F2854">
        <w:rPr>
          <w:rFonts w:ascii="Times New Roman" w:hAnsi="Times New Roman" w:cs="Times New Roman"/>
          <w:sz w:val="28"/>
          <w:szCs w:val="28"/>
        </w:rPr>
        <w:t>документами, подтверждающими</w:t>
      </w:r>
      <w:r w:rsidRPr="008F2854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6E3774" w:rsidRPr="008F2854">
        <w:rPr>
          <w:rFonts w:ascii="Times New Roman" w:hAnsi="Times New Roman" w:cs="Times New Roman"/>
          <w:sz w:val="28"/>
          <w:szCs w:val="28"/>
        </w:rPr>
        <w:t>отнесени</w:t>
      </w:r>
      <w:r w:rsidR="006E3774" w:rsidRPr="009F227E">
        <w:rPr>
          <w:rFonts w:ascii="Times New Roman" w:hAnsi="Times New Roman" w:cs="Times New Roman"/>
          <w:sz w:val="28"/>
          <w:szCs w:val="28"/>
        </w:rPr>
        <w:t>е</w:t>
      </w:r>
      <w:r w:rsidR="006E3774" w:rsidRPr="008F2854">
        <w:rPr>
          <w:rFonts w:ascii="Times New Roman" w:hAnsi="Times New Roman" w:cs="Times New Roman"/>
          <w:sz w:val="28"/>
          <w:szCs w:val="28"/>
        </w:rPr>
        <w:t xml:space="preserve"> Заявителя к категории</w:t>
      </w:r>
      <w:proofErr w:type="gramEnd"/>
      <w:r w:rsidR="006E3774" w:rsidRPr="008F2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774" w:rsidRPr="008F2854">
        <w:rPr>
          <w:rFonts w:ascii="Times New Roman" w:hAnsi="Times New Roman" w:cs="Times New Roman"/>
          <w:sz w:val="28"/>
          <w:szCs w:val="28"/>
        </w:rPr>
        <w:t>малоимущих</w:t>
      </w:r>
      <w:proofErr w:type="gramEnd"/>
      <w:r w:rsidRPr="008F2854">
        <w:rPr>
          <w:rFonts w:ascii="Arial" w:hAnsi="Arial" w:cs="Arial"/>
          <w:sz w:val="24"/>
          <w:szCs w:val="24"/>
        </w:rPr>
        <w:t xml:space="preserve">, </w:t>
      </w:r>
      <w:r w:rsidR="009F227E">
        <w:rPr>
          <w:rFonts w:ascii="Times New Roman" w:hAnsi="Times New Roman" w:cs="Times New Roman"/>
          <w:sz w:val="28"/>
          <w:szCs w:val="28"/>
        </w:rPr>
        <w:t>предусмотренными</w:t>
      </w:r>
      <w:r w:rsidRPr="008F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2.6.</w:t>
      </w:r>
      <w:r w:rsidR="00FB49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F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680CE8" w:rsidRPr="00680CE8" w:rsidRDefault="00680CE8" w:rsidP="007856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Исполнителя, ответственный за прием документов, при личном обращении </w:t>
      </w:r>
      <w:r w:rsidR="00ED54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ED42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0CE8" w:rsidRPr="00680CE8" w:rsidRDefault="00680CE8" w:rsidP="007856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предмет обращения, личность Заявителя, его полномочия;</w:t>
      </w: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0CE8" w:rsidRPr="00680CE8" w:rsidRDefault="00680CE8" w:rsidP="007856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правомерность обращения Заявителя и правильность заполнения заявления, в соответствии с пунктом 2.14.3 Регламента;</w:t>
      </w:r>
    </w:p>
    <w:p w:rsidR="00680CE8" w:rsidRPr="00680CE8" w:rsidRDefault="00680CE8" w:rsidP="0078566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сверку копий</w:t>
      </w:r>
      <w:r w:rsidRPr="00680C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документов на соответствие оригиналу и заверяет их;</w:t>
      </w:r>
    </w:p>
    <w:p w:rsidR="00680CE8" w:rsidRPr="007A06A2" w:rsidRDefault="00680CE8" w:rsidP="007856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  <w:r w:rsidRPr="00680CE8">
        <w:rPr>
          <w:rFonts w:ascii="Times New Roman" w:hAnsi="Times New Roman" w:cs="Times New Roman"/>
          <w:sz w:val="28"/>
          <w:szCs w:val="28"/>
        </w:rPr>
        <w:t>-  выдает расписку в получении документов с указанием их перечня и даты получения, а также перечня документов, которые будут получены Исполнителем в порядке межведомственного информационного взаимодействия</w:t>
      </w:r>
      <w:r w:rsidR="009F227E">
        <w:rPr>
          <w:rFonts w:ascii="Times New Roman" w:hAnsi="Times New Roman" w:cs="Times New Roman"/>
          <w:sz w:val="28"/>
          <w:szCs w:val="28"/>
        </w:rPr>
        <w:t>;</w:t>
      </w:r>
    </w:p>
    <w:p w:rsidR="00680CE8" w:rsidRPr="00A57F4F" w:rsidRDefault="00A57F4F" w:rsidP="004D2A40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7F4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регистрирует заявление </w:t>
      </w:r>
      <w:proofErr w:type="gramStart"/>
      <w:r w:rsidRPr="00A57F4F">
        <w:rPr>
          <w:rFonts w:ascii="Times New Roman" w:eastAsia="Times New Roman" w:hAnsi="Times New Roman" w:cs="Arial"/>
          <w:sz w:val="28"/>
          <w:szCs w:val="28"/>
          <w:lang w:eastAsia="ru-RU"/>
        </w:rPr>
        <w:t>с прилагаемым комплектом документов в книге  регистраций заявлений</w:t>
      </w:r>
      <w:r w:rsidR="004D2A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 признании граждан малоимущими в целях постановки на учёт</w:t>
      </w:r>
      <w:proofErr w:type="gramEnd"/>
      <w:r w:rsidR="004D2A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качестве нуждающихся в жилых помещениях, предоставляемых по договорам социального найма</w:t>
      </w:r>
      <w:r w:rsidR="00680CE8" w:rsidRPr="00A57F4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:rsidR="00680CE8" w:rsidRPr="00680CE8" w:rsidRDefault="00680CE8" w:rsidP="0078566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CE8">
        <w:rPr>
          <w:rFonts w:ascii="Times New Roman" w:eastAsia="Times New Roman" w:hAnsi="Times New Roman" w:cs="Arial"/>
          <w:sz w:val="28"/>
          <w:szCs w:val="28"/>
          <w:lang w:eastAsia="ru-RU"/>
        </w:rPr>
        <w:t>При поступлении заявления через многофункциональный центр:</w:t>
      </w:r>
    </w:p>
    <w:p w:rsidR="00680CE8" w:rsidRPr="00680CE8" w:rsidRDefault="00680CE8" w:rsidP="0078566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22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и доставку документов З</w:t>
      </w: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из многофункционального центра Исполнителю осуществляет сотрудник МФЦ, который передаёт документы специалисту Исполнителя лично под роспись с сопроводительны</w:t>
      </w:r>
      <w:r w:rsidR="000364BD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письмом и с описью документов;</w:t>
      </w:r>
    </w:p>
    <w:p w:rsidR="00680CE8" w:rsidRPr="00680CE8" w:rsidRDefault="00680CE8" w:rsidP="0078566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второй экземпляр сопроводительного письма специалист Исполнителя возвращает сотруднику МФЦ с отметкой о получении указанных документов </w:t>
      </w: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описи с указанием даты,</w:t>
      </w:r>
      <w:r w:rsidR="0003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и  расшифровки подписи;</w:t>
      </w:r>
    </w:p>
    <w:p w:rsidR="00A57F4F" w:rsidRDefault="00680CE8" w:rsidP="0078566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 Исполнителя </w:t>
      </w:r>
      <w:r w:rsidR="00A57F4F" w:rsidRPr="00A57F4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регистрирует заявление </w:t>
      </w:r>
      <w:proofErr w:type="gramStart"/>
      <w:r w:rsidR="00A57F4F" w:rsidRPr="00A57F4F">
        <w:rPr>
          <w:rFonts w:ascii="Times New Roman" w:eastAsia="Times New Roman" w:hAnsi="Times New Roman" w:cs="Arial"/>
          <w:sz w:val="28"/>
          <w:szCs w:val="28"/>
          <w:lang w:eastAsia="ru-RU"/>
        </w:rPr>
        <w:t>с прилагаемым комплектом документов в книге  регистраций заявлений</w:t>
      </w:r>
      <w:r w:rsidR="004D2A40" w:rsidRPr="004D2A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D2A40">
        <w:rPr>
          <w:rFonts w:ascii="Times New Roman" w:eastAsia="Times New Roman" w:hAnsi="Times New Roman" w:cs="Arial"/>
          <w:sz w:val="28"/>
          <w:szCs w:val="28"/>
          <w:lang w:eastAsia="ru-RU"/>
        </w:rPr>
        <w:t>о признании граждан малоимущими в целях постановки на учёт</w:t>
      </w:r>
      <w:proofErr w:type="gramEnd"/>
      <w:r w:rsidR="004D2A4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качестве нуждающихся в жилых помещениях, предоставляемых по договорам социального найма</w:t>
      </w:r>
      <w:r w:rsidR="00A57F4F" w:rsidRPr="00A57F4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:rsidR="00680CE8" w:rsidRPr="00680CE8" w:rsidRDefault="00680CE8" w:rsidP="0078566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о предоставлении Муниципальной услуги почтовым отправлением или в электронной форме специалист Исполнителя:</w:t>
      </w:r>
    </w:p>
    <w:p w:rsidR="00680CE8" w:rsidRPr="00680CE8" w:rsidRDefault="00680CE8" w:rsidP="007856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пр</w:t>
      </w:r>
      <w:r w:rsidR="00FB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авомерность обращения Заявителя, </w:t>
      </w:r>
      <w:r w:rsidRPr="00680CE8">
        <w:rPr>
          <w:rFonts w:ascii="Times New Roman" w:eastAsia="Times New Roman" w:hAnsi="Times New Roman" w:cs="Arial"/>
          <w:sz w:val="28"/>
          <w:szCs w:val="28"/>
          <w:lang w:eastAsia="ru-RU"/>
        </w:rPr>
        <w:t>за</w:t>
      </w:r>
      <w:r w:rsidR="009F227E">
        <w:rPr>
          <w:rFonts w:ascii="Times New Roman" w:eastAsia="Times New Roman" w:hAnsi="Times New Roman" w:cs="Arial"/>
          <w:sz w:val="28"/>
          <w:szCs w:val="28"/>
          <w:lang w:eastAsia="ru-RU"/>
        </w:rPr>
        <w:t>конного представителя з</w:t>
      </w:r>
      <w:r w:rsidR="00FB497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аявителя, представителя </w:t>
      </w:r>
      <w:r w:rsidR="00061E8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действующего </w:t>
      </w:r>
      <w:r w:rsidR="00FB4972">
        <w:rPr>
          <w:rFonts w:ascii="Times New Roman" w:eastAsia="Times New Roman" w:hAnsi="Times New Roman" w:cs="Arial"/>
          <w:sz w:val="28"/>
          <w:szCs w:val="28"/>
          <w:lang w:eastAsia="ru-RU"/>
        </w:rPr>
        <w:t>по доверенности</w:t>
      </w:r>
      <w:r w:rsidRPr="00680C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правильность заполнения заявления, в соответствии с пунктом 2.14.3 Регламента;</w:t>
      </w:r>
    </w:p>
    <w:p w:rsidR="00680CE8" w:rsidRPr="00680CE8" w:rsidRDefault="00680CE8" w:rsidP="007856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80C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A57F4F" w:rsidRPr="00A57F4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регистрирует заявление </w:t>
      </w:r>
      <w:proofErr w:type="gramStart"/>
      <w:r w:rsidR="00A57F4F" w:rsidRPr="00A57F4F">
        <w:rPr>
          <w:rFonts w:ascii="Times New Roman" w:eastAsia="Times New Roman" w:hAnsi="Times New Roman" w:cs="Arial"/>
          <w:sz w:val="28"/>
          <w:szCs w:val="28"/>
          <w:lang w:eastAsia="ru-RU"/>
        </w:rPr>
        <w:t>с прилагаемым комплектом документов</w:t>
      </w:r>
      <w:r w:rsidR="000364B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книге  регистраций заявлений</w:t>
      </w:r>
      <w:r w:rsidR="00061E85" w:rsidRPr="00061E8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61E85">
        <w:rPr>
          <w:rFonts w:ascii="Times New Roman" w:eastAsia="Times New Roman" w:hAnsi="Times New Roman" w:cs="Arial"/>
          <w:sz w:val="28"/>
          <w:szCs w:val="28"/>
          <w:lang w:eastAsia="ru-RU"/>
        </w:rPr>
        <w:t>о признании граждан малоимущими в целях постановки на учёт</w:t>
      </w:r>
      <w:proofErr w:type="gramEnd"/>
      <w:r w:rsidR="00061E8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качестве нуждающихся в жилых помещениях, предоставляемых по договорам социального найма</w:t>
      </w:r>
      <w:r w:rsidR="000364BD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680CE8" w:rsidRDefault="00680CE8" w:rsidP="007856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80CE8">
        <w:rPr>
          <w:rFonts w:ascii="Times New Roman" w:hAnsi="Times New Roman" w:cs="Times New Roman"/>
          <w:sz w:val="28"/>
          <w:szCs w:val="28"/>
        </w:rPr>
        <w:t xml:space="preserve">- направляет </w:t>
      </w: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 содержащее информацию о дате регистрации и регистрационном номере заявления и</w:t>
      </w:r>
      <w:r w:rsidRPr="00680CE8">
        <w:rPr>
          <w:rFonts w:ascii="Times New Roman" w:hAnsi="Times New Roman" w:cs="Times New Roman"/>
          <w:sz w:val="28"/>
          <w:szCs w:val="28"/>
        </w:rPr>
        <w:t xml:space="preserve"> расписку в получении документов с указанием их перечня и даты получения, а также перечня документов, которые будут получены Исполнителем в порядке межведомственного информационного взаимодействия по почте, если иной способ не указан Заявителем</w:t>
      </w:r>
      <w:r w:rsidRPr="00680CE8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AA5E4B" w:rsidRDefault="00AA5E4B" w:rsidP="00785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специалист И</w:t>
      </w:r>
      <w:r w:rsidR="00FB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сполнителя установил, что с заявлением на получение муниципальной услуги обратилось лицо,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являющееся Заявителем</w:t>
      </w:r>
      <w:r w:rsidR="008B5C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лицо</w:t>
      </w:r>
      <w:r w:rsidR="008B5C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имеющее полномочий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едставление интересов Заявителя, принимается решение об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 в приеме заявления и документов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Муниципальной услуги.</w:t>
      </w:r>
    </w:p>
    <w:p w:rsidR="00680CE8" w:rsidRPr="00FB4972" w:rsidRDefault="00680CE8" w:rsidP="00061E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данной административн</w:t>
      </w:r>
      <w:r w:rsidR="00D7277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процедуры по предоставлению М</w:t>
      </w: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при личном обращении Заявителя </w:t>
      </w:r>
      <w:r w:rsidR="00061E85">
        <w:rPr>
          <w:rFonts w:ascii="Times New Roman" w:eastAsia="Times New Roman" w:hAnsi="Times New Roman" w:cs="Arial"/>
          <w:sz w:val="28"/>
          <w:szCs w:val="28"/>
          <w:lang w:eastAsia="ru-RU"/>
        </w:rPr>
        <w:t>(законного представителя</w:t>
      </w:r>
      <w:r w:rsidR="00061E85" w:rsidRPr="00680C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</w:t>
      </w:r>
      <w:r w:rsidR="00061E8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представителя, действующего по доверенности) </w:t>
      </w: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через </w:t>
      </w:r>
      <w:r w:rsidRPr="00680CE8">
        <w:rPr>
          <w:rFonts w:ascii="Times New Roman" w:hAnsi="Times New Roman" w:cs="Times New Roman"/>
          <w:sz w:val="28"/>
          <w:szCs w:val="28"/>
        </w:rPr>
        <w:t xml:space="preserve">МФЦ, </w:t>
      </w:r>
      <w:r w:rsidR="00D7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1E37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27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6A759E" w:rsidRPr="00680CE8" w:rsidRDefault="00680CE8" w:rsidP="006A75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Заявителем </w:t>
      </w:r>
      <w:r w:rsidR="00897917">
        <w:rPr>
          <w:rFonts w:ascii="Times New Roman" w:eastAsia="Times New Roman" w:hAnsi="Times New Roman" w:cs="Arial"/>
          <w:sz w:val="28"/>
          <w:szCs w:val="28"/>
          <w:lang w:eastAsia="ru-RU"/>
        </w:rPr>
        <w:t>(законным представителем</w:t>
      </w:r>
      <w:r w:rsidRPr="00680C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</w:t>
      </w:r>
      <w:r w:rsidR="00061E85">
        <w:rPr>
          <w:rFonts w:ascii="Times New Roman" w:eastAsia="Times New Roman" w:hAnsi="Times New Roman" w:cs="Arial"/>
          <w:sz w:val="28"/>
          <w:szCs w:val="28"/>
          <w:lang w:eastAsia="ru-RU"/>
        </w:rPr>
        <w:t>, представителем, действующим по доверенности</w:t>
      </w:r>
      <w:r w:rsidRPr="00680C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заявление и необходим</w:t>
      </w:r>
      <w:r w:rsidR="00D7277F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документы по предоставлению М</w:t>
      </w: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по почте или в форме электронного документа, срок выполнения данной администр</w:t>
      </w:r>
      <w:r w:rsidR="007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ативной процедуры составляет один рабочий день</w:t>
      </w: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CE8" w:rsidRDefault="00680CE8" w:rsidP="007856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прием документов и регистрация заявления на по</w:t>
      </w:r>
      <w:r w:rsidR="008B5C3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лучение Муниципальной услуги.</w:t>
      </w:r>
      <w:r w:rsidRPr="0068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209" w:rsidRPr="000B6209" w:rsidRDefault="000B6209" w:rsidP="007856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6C6" w:rsidRDefault="00AB70F4" w:rsidP="005D2738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Р</w:t>
      </w:r>
      <w:r w:rsidRPr="00AB70F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ассмотрение заявления и документов, установление наличия права Заявителя на получение Муниципальной услуги</w:t>
      </w:r>
    </w:p>
    <w:p w:rsidR="005D2738" w:rsidRPr="00A15E0B" w:rsidRDefault="005D2738" w:rsidP="005D2738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0B6209" w:rsidRPr="008C0C7E" w:rsidRDefault="000B6209" w:rsidP="0078566E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по рассмотрению заявления, </w:t>
      </w:r>
      <w:r w:rsidRPr="008C0C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документов, необходимых для предоставления Муниципальной услуги, является регистрация заявления и прилагаемых </w:t>
      </w:r>
      <w:r w:rsidR="005A2D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нему документов на получение М</w:t>
      </w:r>
      <w:r w:rsidRPr="008C0C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униципальной услуги.</w:t>
      </w:r>
    </w:p>
    <w:p w:rsidR="000B6209" w:rsidRPr="004C7508" w:rsidRDefault="008B5C3F" w:rsidP="0078566E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Исполнителя</w:t>
      </w:r>
      <w:r w:rsidR="000B6209"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209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течение 3-х рабочих дней </w:t>
      </w:r>
      <w:r w:rsidR="00E71E1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 дня приёма </w:t>
      </w:r>
      <w:r w:rsidR="00E71E10" w:rsidRPr="008C0C7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заявления и прилагаемых к нему документов</w:t>
      </w:r>
      <w:r w:rsidR="00E71E10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B6209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проводит </w:t>
      </w:r>
      <w:r w:rsidR="000B6209"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наличия документов, </w:t>
      </w:r>
      <w:r w:rsidR="008E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4C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2.6.1 </w:t>
      </w:r>
      <w:r w:rsidR="000B6209"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Регламента. </w:t>
      </w:r>
    </w:p>
    <w:p w:rsidR="00364785" w:rsidRPr="008C0C7E" w:rsidRDefault="000B6209" w:rsidP="00276B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несоответствия (недостаточности) представленных документов</w:t>
      </w:r>
      <w:r w:rsidR="004C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пункте 2.6</w:t>
      </w:r>
      <w:r w:rsidR="004C750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обязанность по предоставлению которых возложена на </w:t>
      </w:r>
      <w:r w:rsidRPr="00ED42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29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4C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четырёхдневный </w:t>
      </w:r>
      <w:r w:rsidR="004C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7A06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заявления и документов</w:t>
      </w:r>
      <w:r w:rsidR="007A06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</w:t>
      </w:r>
      <w:r w:rsidRPr="00ED42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об этом Заяв</w:t>
      </w:r>
      <w:r w:rsidR="004C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ителя.</w:t>
      </w:r>
    </w:p>
    <w:p w:rsidR="00FD1DAE" w:rsidRDefault="002473EE" w:rsidP="00DB1027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установлении необходимости специалист Исполнителя </w:t>
      </w:r>
      <w:r w:rsidR="00047E28" w:rsidRPr="003E4F4B">
        <w:rPr>
          <w:rFonts w:ascii="Times New Roman" w:hAnsi="Times New Roman" w:cs="Times New Roman"/>
          <w:sz w:val="28"/>
          <w:szCs w:val="28"/>
        </w:rPr>
        <w:t xml:space="preserve">не позднее 2 рабочих дней со дня приема заявления и прилагаемых к нему документов, </w:t>
      </w:r>
      <w:r w:rsidR="00D45F6D"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 w:rsidR="00047E28" w:rsidRPr="003E4F4B">
        <w:rPr>
          <w:rFonts w:ascii="Times New Roman" w:hAnsi="Times New Roman" w:cs="Times New Roman"/>
          <w:sz w:val="28"/>
          <w:szCs w:val="28"/>
        </w:rPr>
        <w:t>униципальной услу</w:t>
      </w:r>
      <w:r w:rsidR="00047E28">
        <w:rPr>
          <w:rFonts w:ascii="Times New Roman" w:hAnsi="Times New Roman" w:cs="Times New Roman"/>
          <w:sz w:val="28"/>
          <w:szCs w:val="28"/>
        </w:rPr>
        <w:t>ги,</w:t>
      </w:r>
      <w:r w:rsidR="00047E28"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и </w:t>
      </w:r>
      <w:r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запросы по каналам межведомственного </w:t>
      </w:r>
      <w:r w:rsidR="001F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</w:t>
      </w:r>
      <w:r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5C2D3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47E28">
        <w:rPr>
          <w:rFonts w:ascii="Times New Roman" w:eastAsia="Times New Roman" w:hAnsi="Times New Roman" w:cs="Arial"/>
          <w:sz w:val="28"/>
          <w:szCs w:val="28"/>
          <w:lang w:eastAsia="ru-RU"/>
        </w:rPr>
        <w:t>на предоставление документов, предусмотр</w:t>
      </w:r>
      <w:r w:rsidR="00D45F6D">
        <w:rPr>
          <w:rFonts w:ascii="Times New Roman" w:eastAsia="Times New Roman" w:hAnsi="Times New Roman" w:cs="Arial"/>
          <w:sz w:val="28"/>
          <w:szCs w:val="28"/>
          <w:lang w:eastAsia="ru-RU"/>
        </w:rPr>
        <w:t>енных пунктом 2.6.2 настоящего Р</w:t>
      </w:r>
      <w:r w:rsidR="00047E28">
        <w:rPr>
          <w:rFonts w:ascii="Times New Roman" w:eastAsia="Times New Roman" w:hAnsi="Times New Roman" w:cs="Arial"/>
          <w:sz w:val="28"/>
          <w:szCs w:val="28"/>
          <w:lang w:eastAsia="ru-RU"/>
        </w:rPr>
        <w:t>егламента, за исключен</w:t>
      </w:r>
      <w:r w:rsidR="00D45F6D">
        <w:rPr>
          <w:rFonts w:ascii="Times New Roman" w:eastAsia="Times New Roman" w:hAnsi="Times New Roman" w:cs="Arial"/>
          <w:sz w:val="28"/>
          <w:szCs w:val="28"/>
          <w:lang w:eastAsia="ru-RU"/>
        </w:rPr>
        <w:t>ием документов, представленных З</w:t>
      </w:r>
      <w:r w:rsidR="00047E28">
        <w:rPr>
          <w:rFonts w:ascii="Times New Roman" w:eastAsia="Times New Roman" w:hAnsi="Times New Roman" w:cs="Arial"/>
          <w:sz w:val="28"/>
          <w:szCs w:val="28"/>
          <w:lang w:eastAsia="ru-RU"/>
        </w:rPr>
        <w:t>аявителем по собственной инициативе</w:t>
      </w:r>
      <w:r w:rsidR="00276B4E">
        <w:rPr>
          <w:rFonts w:ascii="Times New Roman" w:hAnsi="Times New Roman" w:cs="Times New Roman"/>
          <w:sz w:val="28"/>
          <w:szCs w:val="28"/>
        </w:rPr>
        <w:t>.</w:t>
      </w:r>
      <w:r w:rsidR="003E4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027" w:rsidRPr="007F4EF3" w:rsidRDefault="00DB1027" w:rsidP="00DB10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EF3">
        <w:rPr>
          <w:rFonts w:ascii="Times New Roman" w:hAnsi="Times New Roman" w:cs="Times New Roman"/>
          <w:sz w:val="28"/>
          <w:szCs w:val="28"/>
        </w:rPr>
        <w:t>Запрос должен содержать следующие сведения:</w:t>
      </w:r>
    </w:p>
    <w:p w:rsidR="00DB1027" w:rsidRPr="007F4EF3" w:rsidRDefault="00DB1027" w:rsidP="00DB102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F4EF3">
        <w:rPr>
          <w:rFonts w:ascii="Times New Roman" w:hAnsi="Times New Roman" w:cs="Times New Roman"/>
          <w:sz w:val="28"/>
          <w:szCs w:val="28"/>
        </w:rPr>
        <w:t>наименование органа или организации, направляющих межведомственный запрос;</w:t>
      </w:r>
    </w:p>
    <w:p w:rsidR="00DB1027" w:rsidRPr="007F4EF3" w:rsidRDefault="00DB1027" w:rsidP="00DB10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EF3">
        <w:rPr>
          <w:rFonts w:ascii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</w:t>
      </w:r>
    </w:p>
    <w:p w:rsidR="00DB1027" w:rsidRPr="007F4EF3" w:rsidRDefault="00DB1027" w:rsidP="00DB10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EF3">
        <w:rPr>
          <w:rFonts w:ascii="Times New Roman" w:hAnsi="Times New Roman" w:cs="Times New Roman"/>
          <w:sz w:val="28"/>
          <w:szCs w:val="28"/>
        </w:rPr>
        <w:t>межведомственный запрос;</w:t>
      </w:r>
    </w:p>
    <w:p w:rsidR="00DB1027" w:rsidRPr="007F4EF3" w:rsidRDefault="00DB1027" w:rsidP="00DB10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F6D">
        <w:rPr>
          <w:rFonts w:ascii="Times New Roman" w:hAnsi="Times New Roman" w:cs="Times New Roman"/>
          <w:sz w:val="28"/>
          <w:szCs w:val="28"/>
        </w:rPr>
        <w:t>наименование М</w:t>
      </w:r>
      <w:r w:rsidRPr="007F4EF3">
        <w:rPr>
          <w:rFonts w:ascii="Times New Roman" w:hAnsi="Times New Roman" w:cs="Times New Roman"/>
          <w:sz w:val="28"/>
          <w:szCs w:val="28"/>
        </w:rPr>
        <w:t>униципальной услуги, для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едоставления которой необходимо </w:t>
      </w:r>
      <w:r w:rsidRPr="007F4EF3">
        <w:rPr>
          <w:rFonts w:ascii="Times New Roman" w:hAnsi="Times New Roman" w:cs="Times New Roman"/>
          <w:sz w:val="28"/>
          <w:szCs w:val="28"/>
        </w:rPr>
        <w:t>представление документа и (или) информаци</w:t>
      </w:r>
      <w:r>
        <w:rPr>
          <w:rFonts w:ascii="Times New Roman" w:hAnsi="Times New Roman" w:cs="Times New Roman"/>
          <w:sz w:val="28"/>
          <w:szCs w:val="28"/>
        </w:rPr>
        <w:t xml:space="preserve">и, а также, если имеется, номер </w:t>
      </w:r>
      <w:r w:rsidRPr="007F4EF3">
        <w:rPr>
          <w:rFonts w:ascii="Times New Roman" w:hAnsi="Times New Roman" w:cs="Times New Roman"/>
          <w:sz w:val="28"/>
          <w:szCs w:val="28"/>
        </w:rPr>
        <w:t>(идентификатор) такой услуги в реестре муниципальных услуг;</w:t>
      </w:r>
    </w:p>
    <w:p w:rsidR="00DB1027" w:rsidRPr="007F4EF3" w:rsidRDefault="00DB1027" w:rsidP="00DB10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EF3">
        <w:rPr>
          <w:rFonts w:ascii="Times New Roman" w:hAnsi="Times New Roman" w:cs="Times New Roman"/>
          <w:sz w:val="28"/>
          <w:szCs w:val="28"/>
        </w:rPr>
        <w:t>указание на положения нормативного право</w:t>
      </w:r>
      <w:r>
        <w:rPr>
          <w:rFonts w:ascii="Times New Roman" w:hAnsi="Times New Roman" w:cs="Times New Roman"/>
          <w:sz w:val="28"/>
          <w:szCs w:val="28"/>
        </w:rPr>
        <w:t xml:space="preserve">вого акта, которыми установлено </w:t>
      </w:r>
      <w:r w:rsidRPr="007F4EF3">
        <w:rPr>
          <w:rFonts w:ascii="Times New Roman" w:hAnsi="Times New Roman" w:cs="Times New Roman"/>
          <w:sz w:val="28"/>
          <w:szCs w:val="28"/>
        </w:rPr>
        <w:t>представление документа и (или)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D45F6D">
        <w:rPr>
          <w:rFonts w:ascii="Times New Roman" w:hAnsi="Times New Roman" w:cs="Times New Roman"/>
          <w:sz w:val="28"/>
          <w:szCs w:val="28"/>
        </w:rPr>
        <w:t>М</w:t>
      </w:r>
      <w:r w:rsidRPr="007F4EF3">
        <w:rPr>
          <w:rFonts w:ascii="Times New Roman" w:hAnsi="Times New Roman" w:cs="Times New Roman"/>
          <w:sz w:val="28"/>
          <w:szCs w:val="28"/>
        </w:rPr>
        <w:t>униципальной услуги, и указание на реквизиты данного нормативного правового акта;</w:t>
      </w:r>
    </w:p>
    <w:p w:rsidR="00DB1027" w:rsidRPr="007F4EF3" w:rsidRDefault="00DB1027" w:rsidP="00DB10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EF3">
        <w:rPr>
          <w:rFonts w:ascii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F6D">
        <w:rPr>
          <w:rFonts w:ascii="Times New Roman" w:hAnsi="Times New Roman" w:cs="Times New Roman"/>
          <w:sz w:val="28"/>
          <w:szCs w:val="28"/>
        </w:rPr>
        <w:t>установленные Р</w:t>
      </w:r>
      <w:r w:rsidRPr="007F4EF3">
        <w:rPr>
          <w:rFonts w:ascii="Times New Roman" w:hAnsi="Times New Roman" w:cs="Times New Roman"/>
          <w:sz w:val="28"/>
          <w:szCs w:val="28"/>
        </w:rPr>
        <w:t>егламентом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7F4EF3">
        <w:rPr>
          <w:rFonts w:ascii="Times New Roman" w:hAnsi="Times New Roman" w:cs="Times New Roman"/>
          <w:sz w:val="28"/>
          <w:szCs w:val="28"/>
        </w:rPr>
        <w:t>также сведения, предусмотренные нормативными п</w:t>
      </w:r>
      <w:r>
        <w:rPr>
          <w:rFonts w:ascii="Times New Roman" w:hAnsi="Times New Roman" w:cs="Times New Roman"/>
          <w:sz w:val="28"/>
          <w:szCs w:val="28"/>
        </w:rPr>
        <w:t>равовыми актами</w:t>
      </w:r>
      <w:r w:rsidR="00D45F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необходимые </w:t>
      </w:r>
      <w:r w:rsidRPr="007F4EF3">
        <w:rPr>
          <w:rFonts w:ascii="Times New Roman" w:hAnsi="Times New Roman" w:cs="Times New Roman"/>
          <w:sz w:val="28"/>
          <w:szCs w:val="28"/>
        </w:rPr>
        <w:t>дл</w:t>
      </w:r>
      <w:r w:rsidR="00D45F6D">
        <w:rPr>
          <w:rFonts w:ascii="Times New Roman" w:hAnsi="Times New Roman" w:cs="Times New Roman"/>
          <w:sz w:val="28"/>
          <w:szCs w:val="28"/>
        </w:rPr>
        <w:t>я представления таких документов</w:t>
      </w:r>
      <w:r w:rsidRPr="007F4EF3">
        <w:rPr>
          <w:rFonts w:ascii="Times New Roman" w:hAnsi="Times New Roman" w:cs="Times New Roman"/>
          <w:sz w:val="28"/>
          <w:szCs w:val="28"/>
        </w:rPr>
        <w:t xml:space="preserve"> и (или) информации;</w:t>
      </w:r>
    </w:p>
    <w:p w:rsidR="00DB1027" w:rsidRPr="007F4EF3" w:rsidRDefault="00DB1027" w:rsidP="00DB1027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EF3"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DB1027" w:rsidRPr="007F4EF3" w:rsidRDefault="00DB1027" w:rsidP="00DB10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EF3">
        <w:rPr>
          <w:rFonts w:ascii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DB1027" w:rsidRPr="007F4EF3" w:rsidRDefault="00DB1027" w:rsidP="00DB10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EF3">
        <w:rPr>
          <w:rFonts w:ascii="Times New Roman" w:hAnsi="Times New Roman" w:cs="Times New Roman"/>
          <w:sz w:val="28"/>
          <w:szCs w:val="28"/>
        </w:rPr>
        <w:t>фамилия, имя, отчество и должность лица</w:t>
      </w:r>
      <w:r>
        <w:rPr>
          <w:rFonts w:ascii="Times New Roman" w:hAnsi="Times New Roman" w:cs="Times New Roman"/>
          <w:sz w:val="28"/>
          <w:szCs w:val="28"/>
        </w:rPr>
        <w:t xml:space="preserve">, подготовившего и направившего </w:t>
      </w:r>
      <w:r w:rsidRPr="007F4EF3">
        <w:rPr>
          <w:rFonts w:ascii="Times New Roman" w:hAnsi="Times New Roman" w:cs="Times New Roman"/>
          <w:sz w:val="28"/>
          <w:szCs w:val="28"/>
        </w:rPr>
        <w:t>межведомственный запрос, а также номер сл</w:t>
      </w:r>
      <w:r>
        <w:rPr>
          <w:rFonts w:ascii="Times New Roman" w:hAnsi="Times New Roman" w:cs="Times New Roman"/>
          <w:sz w:val="28"/>
          <w:szCs w:val="28"/>
        </w:rPr>
        <w:t xml:space="preserve">ужебного телефона и (или) адрес </w:t>
      </w:r>
      <w:r w:rsidRPr="007F4EF3">
        <w:rPr>
          <w:rFonts w:ascii="Times New Roman" w:hAnsi="Times New Roman" w:cs="Times New Roman"/>
          <w:sz w:val="28"/>
          <w:szCs w:val="28"/>
        </w:rPr>
        <w:t>электронной почты данного лица для связи;</w:t>
      </w:r>
    </w:p>
    <w:p w:rsidR="005C3BF5" w:rsidRDefault="00DB1027" w:rsidP="005C3B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EF3">
        <w:rPr>
          <w:rFonts w:ascii="Times New Roman" w:hAnsi="Times New Roman" w:cs="Times New Roman"/>
          <w:sz w:val="28"/>
          <w:szCs w:val="28"/>
        </w:rPr>
        <w:t>информация о факте получения согласия, пр</w:t>
      </w:r>
      <w:r>
        <w:rPr>
          <w:rFonts w:ascii="Times New Roman" w:hAnsi="Times New Roman" w:cs="Times New Roman"/>
          <w:sz w:val="28"/>
          <w:szCs w:val="28"/>
        </w:rPr>
        <w:t xml:space="preserve">и направлении межведомственного </w:t>
      </w:r>
      <w:r w:rsidRPr="007F4EF3">
        <w:rPr>
          <w:rFonts w:ascii="Times New Roman" w:hAnsi="Times New Roman" w:cs="Times New Roman"/>
          <w:sz w:val="28"/>
          <w:szCs w:val="28"/>
        </w:rPr>
        <w:t>запроса.</w:t>
      </w:r>
    </w:p>
    <w:p w:rsidR="005C3BF5" w:rsidRDefault="005C3BF5" w:rsidP="005C3B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направляется участникам межведомственных отношений: </w:t>
      </w:r>
    </w:p>
    <w:p w:rsidR="005C3BF5" w:rsidRDefault="005C3BF5" w:rsidP="005C3B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курьером, по реестру;</w:t>
      </w:r>
    </w:p>
    <w:p w:rsidR="005C3BF5" w:rsidRDefault="005C3BF5" w:rsidP="005C3B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электронной почтой; </w:t>
      </w:r>
    </w:p>
    <w:p w:rsidR="005C3BF5" w:rsidRPr="00DB1027" w:rsidRDefault="005C3BF5" w:rsidP="005C3B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систему</w:t>
      </w:r>
      <w:r w:rsidRPr="005C3BF5">
        <w:rPr>
          <w:rFonts w:ascii="Times New Roman" w:hAnsi="Times New Roman" w:cs="Times New Roman"/>
          <w:sz w:val="28"/>
          <w:szCs w:val="28"/>
        </w:rPr>
        <w:t xml:space="preserve"> </w:t>
      </w:r>
      <w:r w:rsidRPr="007F4EF3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027" w:rsidRDefault="00031AF0" w:rsidP="005C3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F3">
        <w:rPr>
          <w:rFonts w:ascii="Times New Roman" w:hAnsi="Times New Roman" w:cs="Times New Roman"/>
          <w:sz w:val="28"/>
          <w:szCs w:val="28"/>
        </w:rPr>
        <w:t xml:space="preserve">Межведомственный </w:t>
      </w:r>
      <w:r w:rsidR="001F5E59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Pr="007F4EF3">
        <w:rPr>
          <w:rFonts w:ascii="Times New Roman" w:hAnsi="Times New Roman" w:cs="Times New Roman"/>
          <w:sz w:val="28"/>
          <w:szCs w:val="28"/>
        </w:rPr>
        <w:t>запрос, направляемый с использованием</w:t>
      </w:r>
      <w:r w:rsidR="007F3BF8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7F4EF3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</w:t>
      </w:r>
      <w:r w:rsidRPr="007F4EF3">
        <w:rPr>
          <w:rFonts w:ascii="Times New Roman" w:hAnsi="Times New Roman" w:cs="Times New Roman"/>
          <w:sz w:val="28"/>
          <w:szCs w:val="28"/>
        </w:rPr>
        <w:lastRenderedPageBreak/>
        <w:t>взаимодействия, подписывается электронной подписью специалиста, ответственного за межведомственное взаимодействие.</w:t>
      </w:r>
    </w:p>
    <w:p w:rsidR="007F3BF8" w:rsidRDefault="007F3BF8" w:rsidP="008221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ожидания ответа на межведомственный запрос, не должен превышать пяти </w:t>
      </w:r>
      <w:r w:rsidRPr="006A759E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A6C4E" w:rsidRPr="004B75F5" w:rsidRDefault="00822103" w:rsidP="004B7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103">
        <w:rPr>
          <w:rFonts w:ascii="Times New Roman" w:hAnsi="Times New Roman" w:cs="Times New Roman"/>
          <w:sz w:val="28"/>
          <w:szCs w:val="28"/>
        </w:rPr>
        <w:t>После получения ответов на запросы, направленные по каналам межведомственного информационного взаимодействия,</w:t>
      </w:r>
      <w:r w:rsidR="00312A91">
        <w:rPr>
          <w:rFonts w:ascii="Times New Roman" w:hAnsi="Times New Roman" w:cs="Times New Roman"/>
          <w:sz w:val="28"/>
          <w:szCs w:val="28"/>
        </w:rPr>
        <w:t xml:space="preserve"> с уч</w:t>
      </w:r>
      <w:r w:rsidR="006267FB">
        <w:rPr>
          <w:rFonts w:ascii="Times New Roman" w:hAnsi="Times New Roman" w:cs="Times New Roman"/>
          <w:sz w:val="28"/>
          <w:szCs w:val="28"/>
        </w:rPr>
        <w:t>ётом представленных документов З</w:t>
      </w:r>
      <w:r w:rsidR="00312A91">
        <w:rPr>
          <w:rFonts w:ascii="Times New Roman" w:hAnsi="Times New Roman" w:cs="Times New Roman"/>
          <w:sz w:val="28"/>
          <w:szCs w:val="28"/>
        </w:rPr>
        <w:t>аявителем,</w:t>
      </w:r>
      <w:r w:rsidRPr="00822103">
        <w:rPr>
          <w:rFonts w:ascii="Times New Roman" w:hAnsi="Times New Roman" w:cs="Times New Roman"/>
          <w:sz w:val="28"/>
          <w:szCs w:val="28"/>
        </w:rPr>
        <w:t xml:space="preserve"> специалист Исполнителя, производит расчет среднемесячного дохода и стоимости имущест</w:t>
      </w:r>
      <w:r w:rsidR="004B75F5">
        <w:rPr>
          <w:rFonts w:ascii="Times New Roman" w:hAnsi="Times New Roman" w:cs="Times New Roman"/>
          <w:sz w:val="28"/>
          <w:szCs w:val="28"/>
        </w:rPr>
        <w:t>ва Заявителя</w:t>
      </w:r>
      <w:r w:rsidR="00312A91">
        <w:rPr>
          <w:rFonts w:ascii="Times New Roman" w:hAnsi="Times New Roman" w:cs="Times New Roman"/>
          <w:sz w:val="28"/>
          <w:szCs w:val="28"/>
        </w:rPr>
        <w:t>, членов его семьи</w:t>
      </w:r>
      <w:r w:rsidR="004B75F5">
        <w:rPr>
          <w:rFonts w:ascii="Times New Roman" w:hAnsi="Times New Roman" w:cs="Times New Roman"/>
          <w:sz w:val="28"/>
          <w:szCs w:val="28"/>
        </w:rPr>
        <w:t>, для</w:t>
      </w:r>
      <w:r w:rsidR="00312A91">
        <w:rPr>
          <w:rFonts w:ascii="Times New Roman" w:hAnsi="Times New Roman" w:cs="Times New Roman"/>
          <w:sz w:val="28"/>
          <w:szCs w:val="28"/>
        </w:rPr>
        <w:t xml:space="preserve">  признания малоимущими</w:t>
      </w:r>
      <w:r w:rsidR="004B75F5">
        <w:rPr>
          <w:rFonts w:ascii="Times New Roman" w:hAnsi="Times New Roman" w:cs="Times New Roman"/>
          <w:sz w:val="28"/>
          <w:szCs w:val="28"/>
        </w:rPr>
        <w:t xml:space="preserve"> в целях принятия их на учёт в качестве нуждающихся в жилых помещениях, предоставляемых по договорам социального найма.</w:t>
      </w:r>
      <w:proofErr w:type="gramEnd"/>
    </w:p>
    <w:p w:rsidR="000B6209" w:rsidRPr="008C0C7E" w:rsidRDefault="000B6209" w:rsidP="00A80D2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случае установления права </w:t>
      </w:r>
      <w:r w:rsidRPr="00ED42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Заявителя </w:t>
      </w: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>на получение Муниципальной услуги, специалист Исполнителя подготавливает проект распоряжения администрации Тенькинского городского округа Магада</w:t>
      </w:r>
      <w:r w:rsidR="006267FB">
        <w:rPr>
          <w:rFonts w:ascii="Times New Roman" w:eastAsia="Times New Roman" w:hAnsi="Times New Roman" w:cs="Arial"/>
          <w:sz w:val="28"/>
          <w:szCs w:val="28"/>
          <w:lang w:eastAsia="ru-RU"/>
        </w:rPr>
        <w:t>нской области о предоставлении М</w:t>
      </w: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>униципальной услуги и направляет его с приложенными документами на согласование уполномоченным должностным лицам администрации, в соответствии с правилами делопроизводства администрации Тенькинского городского Магаданской области.</w:t>
      </w:r>
    </w:p>
    <w:p w:rsidR="000B6209" w:rsidRPr="008C0C7E" w:rsidRDefault="000B6209" w:rsidP="0078566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</w:t>
      </w:r>
      <w:r w:rsidR="00626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4C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оснований</w:t>
      </w:r>
      <w:r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предоставлении Муниципальной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уги, предусмотренных пунктом </w:t>
      </w:r>
      <w:r w:rsidRPr="00ED4298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8C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 Исполнителя подготавливает проект распоряжения администрации Тенькинского городского округа Магаданской облас</w:t>
      </w:r>
      <w:r w:rsidR="006267FB">
        <w:rPr>
          <w:rFonts w:ascii="Times New Roman" w:eastAsia="Times New Roman" w:hAnsi="Times New Roman" w:cs="Arial"/>
          <w:sz w:val="28"/>
          <w:szCs w:val="28"/>
          <w:lang w:eastAsia="ru-RU"/>
        </w:rPr>
        <w:t>ти  об отказе в предоставлении М</w:t>
      </w: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>униципальной услуги  и направляет его с приложенными документами на согласование уполномоченным должностным лицам администрации Тенькинского городского округа Магаданской области.</w:t>
      </w:r>
    </w:p>
    <w:p w:rsidR="004A5B9E" w:rsidRDefault="000B6209" w:rsidP="007856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C0C7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подго</w:t>
      </w:r>
      <w:r>
        <w:rPr>
          <w:rFonts w:ascii="Times New Roman" w:hAnsi="Times New Roman" w:cs="Times New Roman"/>
          <w:sz w:val="28"/>
          <w:szCs w:val="28"/>
        </w:rPr>
        <w:t>товка специалистом Исполнителя,</w:t>
      </w:r>
      <w:r w:rsidRPr="008C0C7E">
        <w:rPr>
          <w:rFonts w:ascii="Times New Roman" w:hAnsi="Times New Roman" w:cs="Times New Roman"/>
          <w:sz w:val="28"/>
          <w:szCs w:val="28"/>
        </w:rPr>
        <w:t xml:space="preserve"> одного из следующих документов: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C0630">
        <w:rPr>
          <w:rFonts w:ascii="Times New Roman" w:hAnsi="Times New Roman" w:cs="Times New Roman"/>
          <w:sz w:val="28"/>
          <w:szCs w:val="28"/>
        </w:rPr>
        <w:t xml:space="preserve">- </w:t>
      </w:r>
      <w:r w:rsidR="008E4577">
        <w:rPr>
          <w:rFonts w:ascii="Times New Roman" w:eastAsia="Times New Roman" w:hAnsi="Times New Roman" w:cs="Arial"/>
          <w:sz w:val="28"/>
          <w:szCs w:val="28"/>
          <w:lang w:eastAsia="ru-RU"/>
        </w:rPr>
        <w:t>проекта</w:t>
      </w:r>
      <w:r w:rsidRPr="009C06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распоряжения администрации Тенькинского городского округа Магаданской области </w:t>
      </w:r>
      <w:r w:rsidR="004A5B9E" w:rsidRPr="009C06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 </w:t>
      </w:r>
      <w:r w:rsidR="004A5B9E" w:rsidRPr="009C0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признание граждан</w:t>
      </w:r>
      <w:r w:rsidR="004C7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A5B9E" w:rsidRPr="009C0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проживающих в </w:t>
      </w:r>
      <w:r w:rsidR="004A5B9E" w:rsidRPr="009C0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Тенькинском городском округе Магаданской области малоимущими, в целях принятия на учет в качестве нуждающихся в жилых помещениях, предоставляемых</w:t>
      </w:r>
      <w:r w:rsidR="004C7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договорам социального найма </w:t>
      </w:r>
      <w:r w:rsidR="00776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уведомления о предоставлении М</w:t>
      </w:r>
      <w:r w:rsidR="004C7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услуги;</w:t>
      </w:r>
      <w:proofErr w:type="gramEnd"/>
    </w:p>
    <w:p w:rsidR="004C7508" w:rsidRDefault="004A5B9E" w:rsidP="007856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8E4577">
        <w:rPr>
          <w:rFonts w:ascii="Times New Roman" w:eastAsia="Times New Roman" w:hAnsi="Times New Roman" w:cs="Arial"/>
          <w:sz w:val="28"/>
          <w:szCs w:val="28"/>
          <w:lang w:eastAsia="ru-RU"/>
        </w:rPr>
        <w:t>проекта</w:t>
      </w:r>
      <w:r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распоряжения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отказе в</w:t>
      </w:r>
      <w:r w:rsidR="0009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признание граждан проживающих в Тенькинском городском округе Магаданской области </w:t>
      </w:r>
      <w:proofErr w:type="gramStart"/>
      <w:r w:rsidRPr="00AB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малоимущими</w:t>
      </w:r>
      <w:proofErr w:type="gramEnd"/>
      <w:r w:rsidRPr="00AB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целях принятия на учет в качестве нуждающихся в жилых помещениях, предоставляемых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договорам социального найма </w:t>
      </w:r>
      <w:r w:rsidR="000B6209" w:rsidRPr="008C0C7E">
        <w:rPr>
          <w:rFonts w:ascii="Times New Roman" w:eastAsia="Times New Roman" w:hAnsi="Times New Roman" w:cs="Arial"/>
          <w:sz w:val="28"/>
          <w:szCs w:val="28"/>
          <w:lang w:eastAsia="ru-RU"/>
        </w:rPr>
        <w:t>и направление их на подписание главе</w:t>
      </w:r>
      <w:r w:rsidR="004C75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Тенькинского городского округа и </w:t>
      </w:r>
      <w:r w:rsidR="004B2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уведомления об </w:t>
      </w:r>
      <w:r w:rsidR="004C7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76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тказе в предоставлении М</w:t>
      </w:r>
      <w:r w:rsidR="004C7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услуги.</w:t>
      </w:r>
    </w:p>
    <w:p w:rsidR="007D13B8" w:rsidRDefault="00E71E10" w:rsidP="00A80D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выполнения </w:t>
      </w:r>
      <w:r w:rsidR="004B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административной процедуры составляет </w:t>
      </w:r>
      <w:r w:rsidR="00A80D26" w:rsidRPr="00A80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рабочих дня.</w:t>
      </w:r>
    </w:p>
    <w:p w:rsidR="007766E6" w:rsidRPr="00A80D26" w:rsidRDefault="007766E6" w:rsidP="00A80D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5B26" w:rsidRDefault="004A5B9E" w:rsidP="00A1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 </w:t>
      </w:r>
      <w:proofErr w:type="gramStart"/>
      <w:r w:rsidRPr="004A5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Признание граждан</w:t>
      </w:r>
      <w:r w:rsidR="00002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4A5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проживающих в Тенькинском городском округе Магаданской области малоимущими, в целях принятия на учет в качестве нуждающихся в жилых помещениях, предоставляемых по договорам социального найма либо отказ в</w:t>
      </w:r>
      <w:r w:rsidR="00D14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признании</w:t>
      </w:r>
      <w:r w:rsidRPr="004A5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</w:t>
      </w:r>
      <w:r w:rsidR="004C7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4A5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проживающих в Тенькинском городском округе Магаданской области малоимущими, в целях принятия на учет в качестве нуждающихся в жилых помещениях, предоставляемых по договорам социального найма</w:t>
      </w:r>
      <w:proofErr w:type="gramEnd"/>
    </w:p>
    <w:p w:rsidR="005D2738" w:rsidRPr="00A15E0B" w:rsidRDefault="005D2738" w:rsidP="00A15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C02" w:rsidRPr="0000290D" w:rsidRDefault="000C2C02" w:rsidP="007856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6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Pr="00567114">
        <w:rPr>
          <w:rFonts w:ascii="Times New Roman" w:hAnsi="Times New Roman" w:cs="Times New Roman"/>
          <w:sz w:val="28"/>
          <w:szCs w:val="28"/>
        </w:rPr>
        <w:t>направление главе Тенькинского городского округа для подписания</w:t>
      </w:r>
      <w:r w:rsidR="00002C85">
        <w:rPr>
          <w:rFonts w:ascii="Times New Roman" w:hAnsi="Times New Roman" w:cs="Times New Roman"/>
          <w:sz w:val="28"/>
          <w:szCs w:val="28"/>
        </w:rPr>
        <w:t xml:space="preserve"> </w:t>
      </w:r>
      <w:r w:rsidRPr="00002C85">
        <w:rPr>
          <w:rFonts w:ascii="Times New Roman" w:hAnsi="Times New Roman" w:cs="Times New Roman"/>
          <w:sz w:val="28"/>
          <w:szCs w:val="28"/>
        </w:rPr>
        <w:t>проекта</w:t>
      </w:r>
      <w:r w:rsidRPr="000364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>распоряжения администрации Тенькинского городского округа Магаданской области о</w:t>
      </w:r>
      <w:r w:rsidR="00372B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7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признании</w:t>
      </w:r>
      <w:r w:rsidRPr="005C1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37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C1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проживающих в Тенькинском городском округе Магаданской области малоимущими, в целях принятия на учет в качестве нуждающихся в жилых помещениях, предоставляемых по договорам социального найма</w:t>
      </w:r>
      <w:r w:rsidR="0000290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</w:t>
      </w:r>
      <w:r w:rsidR="000A4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уведомления о предоставлении М</w:t>
      </w:r>
      <w:r w:rsidR="00002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униципальной услуги, </w:t>
      </w:r>
      <w:r w:rsidRPr="005671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либо </w:t>
      </w:r>
      <w:r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>проекта распоряжения администрации Тенькинского городского</w:t>
      </w:r>
      <w:proofErr w:type="gramEnd"/>
      <w:r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округа Магаданской области  об отказе в</w:t>
      </w:r>
      <w:r w:rsidR="00372B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7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признании</w:t>
      </w:r>
      <w:r w:rsidRPr="005C1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 проживающих в Тенькинском городском округе Магаданской области </w:t>
      </w:r>
      <w:proofErr w:type="gramStart"/>
      <w:r w:rsidRPr="005C1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малоимущими</w:t>
      </w:r>
      <w:proofErr w:type="gramEnd"/>
      <w:r w:rsidRPr="005C1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целях принятия на учет в качестве нуждающихся в жилых помещениях, предоставляемых по договорам </w:t>
      </w:r>
      <w:r w:rsidRPr="005C1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социального найма</w:t>
      </w:r>
      <w:r w:rsidR="0000290D" w:rsidRPr="00002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2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уведомления об отказе в предоставлении муниципальной услуги.</w:t>
      </w:r>
    </w:p>
    <w:p w:rsidR="000C2C02" w:rsidRPr="00761B63" w:rsidRDefault="000C2C02" w:rsidP="0078566E">
      <w:pPr>
        <w:suppressAutoHyphens/>
        <w:spacing w:after="0" w:line="36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67114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распоряжения администрации Тенькинского городского округа Магаданской области </w:t>
      </w:r>
      <w:r w:rsidR="00F23C50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="00372B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7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признании</w:t>
      </w:r>
      <w:r w:rsidR="00F23C50" w:rsidRPr="005C1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 проживающих в Тенькинском городском округе Магаданской области малоимущими, в целях принятия на учет в качестве нуждающихся в жилых помещениях, предоставляемых по договорам социального найма</w:t>
      </w:r>
      <w:r w:rsidR="00F23C50" w:rsidRPr="005C15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FA1E2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02DFF" w:rsidRPr="00761B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(далее - распоряжения о признание граждан малоимущими)</w:t>
      </w:r>
      <w:r w:rsidR="00FA1E2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уведомления о предоставлении муниципальной услуги </w:t>
      </w:r>
      <w:r w:rsidR="00F23C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либо </w:t>
      </w:r>
      <w:r w:rsidR="00F23C50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>распоряжения администрации Тенькинского городс</w:t>
      </w:r>
      <w:r w:rsidR="00202DFF">
        <w:rPr>
          <w:rFonts w:ascii="Times New Roman" w:eastAsia="Times New Roman" w:hAnsi="Times New Roman" w:cs="Arial"/>
          <w:sz w:val="28"/>
          <w:szCs w:val="28"/>
          <w:lang w:eastAsia="ru-RU"/>
        </w:rPr>
        <w:t>кого округа Магаданской области</w:t>
      </w:r>
      <w:r w:rsidR="00F23C50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 отказе в</w:t>
      </w:r>
      <w:r w:rsidR="00372B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72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признании</w:t>
      </w:r>
      <w:r w:rsidR="00F23C50" w:rsidRPr="005C1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 проживающих в Тенькинском городском округе Магаданской области малоимущими, в целях принятия на учет в качестве нуждающихся в жилых помещениях, предоставляемых по договорам социального найма</w:t>
      </w:r>
      <w:r w:rsidR="00202D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(далее-распоряжения об отказе в признание граждан малоимущими)</w:t>
      </w:r>
      <w:r w:rsidR="00FA1E2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уведомление об отказе в предоставлении муниципальной услуги</w:t>
      </w:r>
      <w:r w:rsidR="00202DF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Pr="00202DFF">
        <w:rPr>
          <w:rFonts w:ascii="Times New Roman" w:hAnsi="Times New Roman" w:cs="Times New Roman"/>
          <w:sz w:val="28"/>
          <w:szCs w:val="28"/>
        </w:rPr>
        <w:t>о</w:t>
      </w:r>
      <w:r w:rsidRPr="00567114">
        <w:rPr>
          <w:rFonts w:ascii="Times New Roman" w:hAnsi="Times New Roman" w:cs="Times New Roman"/>
          <w:sz w:val="28"/>
          <w:szCs w:val="28"/>
        </w:rPr>
        <w:t>существляется главой Тенькинского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 течение тре</w:t>
      </w:r>
      <w:r w:rsidRPr="00567114">
        <w:rPr>
          <w:rFonts w:ascii="Times New Roman" w:hAnsi="Times New Roman" w:cs="Times New Roman"/>
          <w:sz w:val="28"/>
          <w:szCs w:val="28"/>
        </w:rPr>
        <w:t>х рабочих дней.</w:t>
      </w:r>
    </w:p>
    <w:p w:rsidR="000C2C02" w:rsidRPr="003F36C6" w:rsidRDefault="000C2C02" w:rsidP="007856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</w:t>
      </w:r>
      <w:r w:rsidR="003F3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F36C6" w:rsidRPr="003F3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ризнание граждан проживающих в Тенькинском городском округе Магаданской области малоимущими, в целях принятия на учет в качестве нуждающихся в жилых помещениях, предоставляемых по договорам социального найма либо</w:t>
      </w:r>
      <w:r w:rsidR="00A12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мотивированный отказ в</w:t>
      </w:r>
      <w:r w:rsidR="004B2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2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признании</w:t>
      </w:r>
      <w:r w:rsidR="003F36C6" w:rsidRPr="003F3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 проживающих в Тенькинском городском округе Магаданской области малоимущими, в целях принятия на учет в качестве нуждающихся в жилых помещениях, предоставляемых по договорам социального найма</w:t>
      </w:r>
      <w:r w:rsidR="007D1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2C02" w:rsidRPr="00567114" w:rsidRDefault="000C2C02" w:rsidP="0078566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Специалист Исполнителя вручает уведомление о </w:t>
      </w:r>
      <w:r w:rsidR="00A12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признании</w:t>
      </w:r>
      <w:r w:rsidR="003F36C6" w:rsidRPr="005C1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 проживающих в Тенькинском городском округе Магаданской области малоимущими, в целях принятия на учет в качестве нуждающихся в жилых помещениях, предоставляемых по договорам социального найма</w:t>
      </w:r>
      <w:r w:rsidR="003F36C6" w:rsidRPr="005C15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либо </w:t>
      </w:r>
      <w:r w:rsidR="004B2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мотивированный</w:t>
      </w:r>
      <w:r w:rsidR="004B2C61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B2C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отказе в предоставлении муниципальной услуги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</w:t>
      </w:r>
      <w:r w:rsidRPr="00AE3D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аявителю </w:t>
      </w:r>
      <w:r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при личном обращении под роспись или направляет по почте, или в форме </w:t>
      </w:r>
      <w:r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электронного документа, если иной способ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получения не</w:t>
      </w:r>
      <w:r w:rsidR="00095C8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C76D2">
        <w:rPr>
          <w:rFonts w:ascii="Times New Roman" w:eastAsia="Times New Roman" w:hAnsi="Times New Roman" w:cs="Arial"/>
          <w:sz w:val="28"/>
          <w:szCs w:val="28"/>
          <w:lang w:eastAsia="ru-RU"/>
        </w:rPr>
        <w:t>указан З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аявителем</w:t>
      </w:r>
      <w:proofErr w:type="gramEnd"/>
      <w:r w:rsidR="00000553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течение 3-х </w:t>
      </w:r>
      <w:r w:rsidR="000A65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рабочих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дней со дня подписания распоряжения. </w:t>
      </w:r>
    </w:p>
    <w:p w:rsidR="00737D55" w:rsidRDefault="00D14D70" w:rsidP="00D14D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 случае</w:t>
      </w:r>
      <w:r w:rsidR="000C2C02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если за предоставлением</w:t>
      </w:r>
      <w:r w:rsidR="000A4614">
        <w:rPr>
          <w:rFonts w:ascii="Times New Roman" w:hAnsi="Times New Roman" w:cs="Times New Roman"/>
          <w:sz w:val="28"/>
          <w:szCs w:val="28"/>
        </w:rPr>
        <w:t xml:space="preserve"> М</w:t>
      </w:r>
      <w:r w:rsidR="000C2C02" w:rsidRPr="00567114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0C2C02">
        <w:rPr>
          <w:rFonts w:ascii="Times New Roman" w:hAnsi="Times New Roman" w:cs="Times New Roman"/>
          <w:sz w:val="28"/>
          <w:szCs w:val="28"/>
        </w:rPr>
        <w:t>З</w:t>
      </w:r>
      <w:r w:rsidR="000C2C02" w:rsidRPr="00567114">
        <w:rPr>
          <w:rFonts w:ascii="Times New Roman" w:hAnsi="Times New Roman" w:cs="Times New Roman"/>
          <w:sz w:val="28"/>
          <w:szCs w:val="28"/>
        </w:rPr>
        <w:t xml:space="preserve">аявитель обратился через МФЦ,  уведомление о предоставлении </w:t>
      </w:r>
      <w:r w:rsidR="005D2738">
        <w:rPr>
          <w:rFonts w:ascii="Times New Roman" w:hAnsi="Times New Roman" w:cs="Times New Roman"/>
          <w:sz w:val="28"/>
          <w:szCs w:val="28"/>
        </w:rPr>
        <w:t xml:space="preserve">либо об отказе в предоставлении </w:t>
      </w:r>
      <w:r w:rsidR="000A4614">
        <w:rPr>
          <w:rFonts w:ascii="Times New Roman" w:hAnsi="Times New Roman" w:cs="Times New Roman"/>
          <w:sz w:val="28"/>
          <w:szCs w:val="28"/>
        </w:rPr>
        <w:t>М</w:t>
      </w:r>
      <w:r w:rsidR="000C2C02" w:rsidRPr="00567114">
        <w:rPr>
          <w:rFonts w:ascii="Times New Roman" w:hAnsi="Times New Roman" w:cs="Times New Roman"/>
          <w:sz w:val="28"/>
          <w:szCs w:val="28"/>
        </w:rPr>
        <w:t xml:space="preserve">униципальной услуги, </w:t>
      </w:r>
      <w:r w:rsidR="004C76D2">
        <w:rPr>
          <w:rFonts w:ascii="Times New Roman" w:eastAsia="Times New Roman" w:hAnsi="Times New Roman" w:cs="Arial"/>
          <w:sz w:val="28"/>
          <w:szCs w:val="28"/>
          <w:lang w:eastAsia="ru-RU"/>
        </w:rPr>
        <w:t>в течение 3-х рабочих дней со дня подписания распоряжения,</w:t>
      </w:r>
      <w:r w:rsidR="004C76D2" w:rsidRPr="00567114">
        <w:rPr>
          <w:rFonts w:ascii="Times New Roman" w:hAnsi="Times New Roman" w:cs="Times New Roman"/>
          <w:sz w:val="28"/>
          <w:szCs w:val="28"/>
        </w:rPr>
        <w:t xml:space="preserve"> </w:t>
      </w:r>
      <w:r w:rsidR="000C2C02" w:rsidRPr="00567114">
        <w:rPr>
          <w:rFonts w:ascii="Times New Roman" w:hAnsi="Times New Roman" w:cs="Times New Roman"/>
          <w:sz w:val="28"/>
          <w:szCs w:val="28"/>
        </w:rPr>
        <w:t xml:space="preserve">направляется в многофункциональный центр, если иной способ получения не указан </w:t>
      </w:r>
      <w:r w:rsidR="000C2C02">
        <w:rPr>
          <w:rFonts w:ascii="Times New Roman" w:hAnsi="Times New Roman" w:cs="Times New Roman"/>
          <w:sz w:val="28"/>
          <w:szCs w:val="28"/>
        </w:rPr>
        <w:t>З</w:t>
      </w:r>
      <w:r w:rsidR="000C2C02" w:rsidRPr="00567114">
        <w:rPr>
          <w:rFonts w:ascii="Times New Roman" w:hAnsi="Times New Roman" w:cs="Times New Roman"/>
          <w:sz w:val="28"/>
          <w:szCs w:val="28"/>
        </w:rPr>
        <w:t>аявителем</w:t>
      </w:r>
      <w:r w:rsidR="004B2C6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4C76D2" w:rsidRPr="00D14D70" w:rsidRDefault="004C76D2" w:rsidP="00D14D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6C6" w:rsidRPr="005D2738" w:rsidRDefault="00C95B26" w:rsidP="005D2738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D2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9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2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proofErr w:type="gramStart"/>
      <w:r w:rsidR="005D2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5D2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</w:t>
      </w:r>
      <w:r w:rsidR="000A4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B70F4" w:rsidRPr="00AB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егламента</w:t>
      </w:r>
    </w:p>
    <w:p w:rsidR="00AB70F4" w:rsidRPr="00AB70F4" w:rsidRDefault="00AB70F4" w:rsidP="007856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Регламента осуществляется в форме текущего, планового и внепланового контроля.</w:t>
      </w:r>
    </w:p>
    <w:p w:rsidR="00AB70F4" w:rsidRPr="00AB70F4" w:rsidRDefault="00A2273C" w:rsidP="0078566E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осуществляется непрерывно начальником отдела </w:t>
      </w:r>
      <w:r w:rsidR="00AB70F4" w:rsidRPr="00AB70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жилищно-коммунального хозяйства и благоустройства 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жилищно-коммунального хозяйства, дорожного хозяйства и жизнеобеспечения администрации Тенькинского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Магаданской области 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9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отдела) </w:t>
      </w:r>
      <w:r w:rsidR="00AB70F4" w:rsidRPr="00AB70F4">
        <w:rPr>
          <w:rFonts w:ascii="Times New Roman" w:eastAsia="Arial Unicode MS" w:hAnsi="Times New Roman" w:cs="Times New Roman"/>
          <w:sz w:val="28"/>
          <w:szCs w:val="28"/>
          <w:lang w:eastAsia="ru-RU"/>
        </w:rPr>
        <w:t>путем проведения проверок соб</w:t>
      </w:r>
      <w:r w:rsidR="00E916C6">
        <w:rPr>
          <w:rFonts w:ascii="Times New Roman" w:eastAsia="Arial Unicode MS" w:hAnsi="Times New Roman" w:cs="Times New Roman"/>
          <w:sz w:val="28"/>
          <w:szCs w:val="28"/>
          <w:lang w:eastAsia="ru-RU"/>
        </w:rPr>
        <w:t>людения и исполнения специалистами</w:t>
      </w:r>
      <w:r w:rsidR="00AB70F4" w:rsidRPr="00AB70F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Регламента.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нарушений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 на предмет соответствия деятельности по представлению Муниципальной услуги законодательству Российской Федерации, выявление и устранение причин и условий, способствующих принятию необоснованных решений при проведении административных процедур, нарушению прав и свобод граждан, а также рассмотрение, принятие решений и подготовку ответов на обращения граждан, содержащих жалобы на решения сотрудников.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Проверка соответствия полноты и качества предоставления Муниципальной услуги предъявляемым требованиям осуществляется на основании распоряжений.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могут быть плановыми (осуществляться на основании планов работы) и внеплановыми. Проверка также может проводиться по конкретному обращению Заявителя.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сотрудников по исполнению Регламента закрепляются в их должностных инструкциях.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отдела жилищно-коммунального хозяйства и благоустройства комитета жилищно-коммунального хозяйства, дорожного хозяйства и жизнеобеспечения администрации Тенькинского городского округа</w:t>
      </w:r>
      <w:r w:rsidR="007E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нарушившие положения Регламента, несут ответственность в соответствии с законодательством Российской Федерации.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Регламентом.</w:t>
      </w:r>
    </w:p>
    <w:p w:rsidR="00AB70F4" w:rsidRPr="0059771B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C95B26" w:rsidRPr="00597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предоставлением Муниципальной услуги, в том числе со стороны граждан, их объединений и организаций, может осуществляться путем получения информации по телефону, по письменным обращениям, по электронной почте, на официальном сайте </w:t>
      </w:r>
      <w:r w:rsidR="007A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9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«Тенькинский городской округ»</w:t>
      </w:r>
      <w:r w:rsidR="007A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EB1D97" w:rsidRPr="00597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0F4" w:rsidRPr="00AB70F4" w:rsidRDefault="00AB70F4" w:rsidP="007856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0F4" w:rsidRPr="00AB70F4" w:rsidRDefault="00C95B26" w:rsidP="005D2738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B70F4" w:rsidRPr="00AB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B70F4" w:rsidRPr="00AB70F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0B6209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, либо муниципального служащего</w:t>
      </w:r>
    </w:p>
    <w:p w:rsidR="00AB70F4" w:rsidRPr="00AB70F4" w:rsidRDefault="00AB70F4" w:rsidP="005D2738">
      <w:pPr>
        <w:spacing w:after="0" w:line="240" w:lineRule="auto"/>
        <w:ind w:firstLine="720"/>
        <w:rPr>
          <w:rFonts w:ascii="Times New Roman CYR" w:eastAsia="Times New Roman" w:hAnsi="Times New Roman CYR" w:cs="Times New Roman"/>
          <w:b/>
          <w:sz w:val="16"/>
          <w:szCs w:val="16"/>
          <w:lang w:eastAsia="ru-RU"/>
        </w:rPr>
      </w:pP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5.1.Заявители имеют право на обжалование решений и действий или бездействия лиц, предоставляющих Муниципальную услугу в досудебном порядке.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заявитель может обратиться с жалобой, в том числе в следующих случаях: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10101"/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нарушение срока регистрации запроса Заявителя о предоставлении Муниципальной услуги;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10102"/>
      <w:bookmarkEnd w:id="8"/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10103"/>
      <w:bookmarkEnd w:id="9"/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10104"/>
      <w:bookmarkEnd w:id="10"/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bookmarkStart w:id="12" w:name="sub_110105"/>
      <w:bookmarkEnd w:id="11"/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10106"/>
      <w:bookmarkEnd w:id="12"/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13"/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специалистов, предоставляющих Муниципальную услугу в исправлении допущенных опечаток и ошибок, 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1021"/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администрацию Тенькинского городского округа, предоставляющую Муниципальную услугу.</w:t>
      </w:r>
      <w:bookmarkStart w:id="15" w:name="sub_11022"/>
      <w:bookmarkEnd w:id="14"/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</w:t>
      </w:r>
      <w:r w:rsidR="0061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МФЦ, 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</w:t>
      </w:r>
      <w:r w:rsidR="00F71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официального са</w:t>
      </w:r>
      <w:r w:rsidR="00F71FC8">
        <w:rPr>
          <w:rFonts w:ascii="Times New Roman" w:eastAsia="Times New Roman" w:hAnsi="Times New Roman" w:cs="Times New Roman"/>
          <w:sz w:val="28"/>
          <w:szCs w:val="28"/>
          <w:lang w:eastAsia="ru-RU"/>
        </w:rPr>
        <w:t>йта муниципального образования «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Тенькинский городской </w:t>
      </w:r>
      <w:r w:rsidR="00F71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округ» 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15"/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Жалоба должна содержать: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10251"/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10252"/>
      <w:bookmarkEnd w:id="16"/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10253"/>
      <w:bookmarkEnd w:id="17"/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bookmarkEnd w:id="18"/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оснований для приостановления рассмотрения жалобы не имеется.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администрацию Тенькинского городского округа,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должностного лица, в приеме документов у Заявителя либо в исправлении допущенных опечаток и 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1027"/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 результатам рассмотрения жалобы администрация Тенькинского городского округа, принимает одно из следующих решений: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10271"/>
      <w:bookmarkEnd w:id="19"/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удовлетворяет жалобу, в том числе в форме отмены принятого решения, исправления допущенных специалистами,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10272"/>
      <w:bookmarkEnd w:id="20"/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отказывает в удовлетворении жалобы.</w:t>
      </w:r>
    </w:p>
    <w:bookmarkEnd w:id="21"/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дня, следующего за днем принятия решения об удовлетворении жалобы или отказе в удовлетворении жалобы, Заявителю в письменной форме </w:t>
      </w:r>
      <w:r w:rsidR="005977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9771B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аправляется мотивированный ответ о результатах рассмотрения жалобы</w:t>
      </w:r>
      <w:r w:rsidR="0010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почте,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желани</w:t>
      </w:r>
      <w:r w:rsidR="009F2F94">
        <w:rPr>
          <w:rFonts w:ascii="Times New Roman" w:eastAsia="Times New Roman" w:hAnsi="Times New Roman" w:cs="Times New Roman"/>
          <w:sz w:val="28"/>
          <w:szCs w:val="28"/>
          <w:lang w:eastAsia="ru-RU"/>
        </w:rPr>
        <w:t>ю Заявителя в электронной форме,</w:t>
      </w:r>
      <w:r w:rsidR="0010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МФЦ</w:t>
      </w:r>
      <w:r w:rsidR="00597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71B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9F2F94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личном обращении </w:t>
      </w:r>
      <w:r w:rsidR="009F2F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Заявителя, </w:t>
      </w:r>
      <w:r w:rsidR="009F2F94" w:rsidRPr="00567114">
        <w:rPr>
          <w:rFonts w:ascii="Times New Roman" w:eastAsia="Times New Roman" w:hAnsi="Times New Roman" w:cs="Arial"/>
          <w:sz w:val="28"/>
          <w:szCs w:val="28"/>
          <w:lang w:eastAsia="ru-RU"/>
        </w:rPr>
        <w:t>под роспись</w:t>
      </w:r>
      <w:r w:rsidR="009F2F94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70F4" w:rsidRPr="00AB70F4" w:rsidRDefault="00AB70F4" w:rsidP="007856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35D49" w:rsidRDefault="00435D49" w:rsidP="0078566E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5D49" w:rsidSect="0056617B">
          <w:pgSz w:w="11906" w:h="16838" w:code="9"/>
          <w:pgMar w:top="1134" w:right="851" w:bottom="851" w:left="1701" w:header="720" w:footer="340" w:gutter="0"/>
          <w:pgNumType w:start="1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2D7E74" w:rsidRDefault="002D7E74" w:rsidP="00785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0F4" w:rsidRPr="00AB70F4" w:rsidRDefault="005D2738" w:rsidP="005D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AB70F4" w:rsidRPr="00AB7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B70F4" w:rsidRPr="00AB70F4" w:rsidRDefault="00AB70F4" w:rsidP="005D2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0F4" w:rsidRPr="00AB70F4" w:rsidRDefault="005D2738" w:rsidP="005D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AB70F4" w:rsidRPr="00AB70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B70F4" w:rsidRPr="00AB70F4" w:rsidRDefault="00AB70F4" w:rsidP="005D273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по  </w:t>
      </w:r>
      <w:r w:rsidRPr="00AB70F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признанию граждан, проживающих в Тенькинском городском округе Магаданской области малоимущими, в целях принятия их на учет в качестве нуждающихся в жилых помещениях, предоставляемых по договорам социального найма</w:t>
      </w:r>
    </w:p>
    <w:p w:rsidR="00AB70F4" w:rsidRPr="00AB70F4" w:rsidRDefault="00AB70F4" w:rsidP="005D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4" w:rsidRPr="00AB70F4" w:rsidRDefault="00AB70F4" w:rsidP="005D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4" w:rsidRPr="00AB70F4" w:rsidRDefault="00AB70F4" w:rsidP="005D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В орган местного самоуправления </w:t>
      </w:r>
    </w:p>
    <w:p w:rsidR="00AB70F4" w:rsidRPr="00AB70F4" w:rsidRDefault="00AB70F4" w:rsidP="005D27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от________________________________________,</w:t>
      </w:r>
    </w:p>
    <w:p w:rsidR="00AB70F4" w:rsidRPr="00AB70F4" w:rsidRDefault="00AB70F4" w:rsidP="005D273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(фамилия, имя, отчество)</w:t>
      </w:r>
    </w:p>
    <w:p w:rsidR="00AB70F4" w:rsidRPr="00AB70F4" w:rsidRDefault="00AB70F4" w:rsidP="005D27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AB70F4" w:rsidRPr="00AB70F4" w:rsidRDefault="00AB70F4" w:rsidP="005D27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</w:p>
    <w:p w:rsidR="00AB70F4" w:rsidRPr="00AB70F4" w:rsidRDefault="00AB70F4" w:rsidP="005D27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AB70F4" w:rsidRPr="00AB70F4" w:rsidRDefault="00AB70F4" w:rsidP="005D273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телефон___________________________________</w:t>
      </w:r>
    </w:p>
    <w:p w:rsid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0D9" w:rsidRPr="00AB70F4" w:rsidRDefault="00FF30D9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0F4" w:rsidRPr="00AB70F4" w:rsidRDefault="002D7E74" w:rsidP="007856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5D27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аявление.</w:t>
      </w:r>
    </w:p>
    <w:p w:rsidR="00AB70F4" w:rsidRPr="00AB70F4" w:rsidRDefault="00FF30D9" w:rsidP="00785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установить размер дохода, прих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одящегося на  меня  (и  каждого 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 моей  семьи),  стоимости имущества, находящ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егося  в  собственности 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(членов  семьи) и подлежащего налогообложе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нию, и признать меня (и  членов </w:t>
      </w:r>
      <w:r w:rsidR="00AB70F4"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 семьи в количестве __________ человек (родственные отношения):</w:t>
      </w:r>
      <w:proofErr w:type="gramEnd"/>
    </w:p>
    <w:p w:rsidR="00B17CC2" w:rsidRDefault="00AB70F4" w:rsidP="00785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70F4" w:rsidRPr="00AB70F4" w:rsidRDefault="00B17CC2" w:rsidP="005D27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B70F4" w:rsidRPr="00AB70F4" w:rsidRDefault="00AB70F4" w:rsidP="005D27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</w:t>
      </w:r>
      <w:proofErr w:type="gramStart"/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 для дальнейшего принятия на учет в качестве нуждающихся в жилых помещениях, предоставляемых </w:t>
      </w:r>
      <w:r w:rsidR="005D2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найма.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об имуществе:</w:t>
      </w:r>
    </w:p>
    <w:p w:rsidR="00AB70F4" w:rsidRPr="00AB70F4" w:rsidRDefault="005D2738" w:rsidP="005D27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Недвижимое имущество</w:t>
      </w:r>
    </w:p>
    <w:tbl>
      <w:tblPr>
        <w:tblW w:w="9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1843"/>
        <w:gridCol w:w="1559"/>
        <w:gridCol w:w="1276"/>
        <w:gridCol w:w="1349"/>
      </w:tblGrid>
      <w:tr w:rsidR="00AB70F4" w:rsidRPr="00AB70F4" w:rsidTr="005D2738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5D2738" w:rsidRDefault="00AB70F4" w:rsidP="005D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D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5D2738" w:rsidRDefault="00AB70F4" w:rsidP="005D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заявителя и членов его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5D2738" w:rsidRDefault="005D2738" w:rsidP="005D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38" w:rsidRDefault="005D2738" w:rsidP="005D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B70F4" w:rsidRPr="005D2738" w:rsidRDefault="005D2738" w:rsidP="005D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5D2738" w:rsidRDefault="00AB70F4" w:rsidP="005D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5D2738" w:rsidRDefault="00AB70F4" w:rsidP="005D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D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D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0F4" w:rsidRPr="005D2738" w:rsidRDefault="00AB70F4" w:rsidP="005D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AB70F4" w:rsidRPr="00AB70F4" w:rsidTr="005D2738">
        <w:trPr>
          <w:trHeight w:val="5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0F4" w:rsidRPr="00AB70F4" w:rsidTr="005D2738">
        <w:trPr>
          <w:trHeight w:val="2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70F4" w:rsidRPr="00AB70F4" w:rsidRDefault="00AB70F4" w:rsidP="002421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Движимое имущество:</w:t>
      </w:r>
    </w:p>
    <w:p w:rsidR="00AB70F4" w:rsidRPr="00AB70F4" w:rsidRDefault="00AB70F4" w:rsidP="002421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1.</w:t>
      </w:r>
      <w:r w:rsidR="00242199">
        <w:rPr>
          <w:rFonts w:ascii="Times New Roman" w:eastAsia="Times New Roman" w:hAnsi="Times New Roman" w:cs="Times New Roman"/>
          <w:sz w:val="28"/>
          <w:szCs w:val="28"/>
          <w:lang w:eastAsia="ru-RU"/>
        </w:rPr>
        <w:t>2.1.Транспортные средства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4"/>
        <w:gridCol w:w="1843"/>
        <w:gridCol w:w="1843"/>
        <w:gridCol w:w="1402"/>
      </w:tblGrid>
      <w:tr w:rsidR="00AB70F4" w:rsidRPr="00AB70F4" w:rsidTr="00767149">
        <w:trPr>
          <w:trHeight w:val="10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242199" w:rsidRDefault="00AB70F4" w:rsidP="0024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4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242199" w:rsidRDefault="00AB70F4" w:rsidP="0024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r w:rsidR="0024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заявителя и членов его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242199" w:rsidRDefault="00AB70F4" w:rsidP="0024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="0024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марка транспортного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242199" w:rsidRDefault="00242199" w:rsidP="0024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242199" w:rsidRDefault="00AB70F4" w:rsidP="0024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F4" w:rsidRPr="00242199" w:rsidRDefault="00AB70F4" w:rsidP="0024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(руб.) </w:t>
            </w:r>
          </w:p>
        </w:tc>
      </w:tr>
      <w:tr w:rsidR="00AB70F4" w:rsidRPr="00AB70F4" w:rsidTr="00767149">
        <w:trPr>
          <w:trHeight w:val="2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0F4" w:rsidRPr="00AB70F4" w:rsidTr="00767149">
        <w:trPr>
          <w:trHeight w:val="2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0F4" w:rsidRPr="00AB70F4" w:rsidRDefault="00242199" w:rsidP="002421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Иное движимое имущество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169"/>
        <w:gridCol w:w="1701"/>
        <w:gridCol w:w="2693"/>
        <w:gridCol w:w="2482"/>
      </w:tblGrid>
      <w:tr w:rsidR="00AB70F4" w:rsidRPr="00AB70F4" w:rsidTr="00767149">
        <w:trPr>
          <w:trHeight w:val="977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242199" w:rsidRDefault="00AB70F4" w:rsidP="0024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4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242199" w:rsidRDefault="00AB70F4" w:rsidP="0024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r w:rsidR="0024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заявителя и членов его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242199" w:rsidRDefault="00AB70F4" w:rsidP="0024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="0024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242199" w:rsidRDefault="00242199" w:rsidP="0024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F4" w:rsidRPr="00242199" w:rsidRDefault="00242199" w:rsidP="0024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AB70F4" w:rsidRPr="00AB70F4" w:rsidTr="00767149">
        <w:trPr>
          <w:trHeight w:val="27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0F4" w:rsidRPr="00AB70F4" w:rsidTr="00767149">
        <w:trPr>
          <w:trHeight w:val="275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Итого  стоимость  признаваемого объектом налогообложения  имущества,</w:t>
      </w:r>
    </w:p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 в  собственности членов семьи,  составляет  _______________</w:t>
      </w:r>
    </w:p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____________________.</w:t>
      </w:r>
    </w:p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100"/>
      <w:r w:rsidRPr="00AB70F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.Указываются следующие виды недвижимого имущества: жилые дома, квартиры, дачи, гаражи и иные строения, помещения и сооружения, земельные участки.</w:t>
      </w:r>
    </w:p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200"/>
      <w:bookmarkEnd w:id="22"/>
      <w:r w:rsidRPr="00AB70F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.Указывается вид собственности (в том числе, совместная и долевая). Если имущество находится в долевой собственности, учитывается только для членов семьи.</w:t>
      </w:r>
    </w:p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300"/>
      <w:bookmarkEnd w:id="23"/>
      <w:r w:rsidRPr="00AB70F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3</w:t>
      </w:r>
      <w:r w:rsidRPr="00AB70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.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имущества указывается на основании сведений:</w:t>
      </w:r>
    </w:p>
    <w:bookmarkEnd w:id="24"/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инвентаризационной стоимости жилых домов, квартир, дач, гаражей и иных строений, помещений и сооружений, определяемой органами технической инвентаризации, в соответствии с приказом Минстроя России от 04.04.1992 N 87;</w:t>
      </w:r>
    </w:p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нормативной цене земли, определяемой Комитетом по земельным ресурсам и землеустройству в соответствии с постановлением Правительства Российской Федерации от 15.03.1997 N 319 "О порядке определения нормативной цены земли".</w:t>
      </w:r>
    </w:p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имущества, оцененного в иностранной валюте, стоимость указывается в рублях по курсу Центрального банка Российской Федерации на дату поступления заявления.</w:t>
      </w:r>
    </w:p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400"/>
      <w:r w:rsidRPr="00AB70F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4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.Указываются следующие виды транспортных средств: легковые и грузовые автомобили, автоприцепы, </w:t>
      </w:r>
      <w:proofErr w:type="spellStart"/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мототранспортные</w:t>
      </w:r>
      <w:proofErr w:type="spellEnd"/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средства, сельскохозяйственная техника и иные транспортные средства.</w:t>
      </w:r>
    </w:p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500"/>
      <w:bookmarkEnd w:id="25"/>
      <w:r w:rsidRPr="00AB70F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5.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транспортных средств определяется гражданином самостоятельно по свободным рыночным ценам.</w:t>
      </w:r>
    </w:p>
    <w:bookmarkEnd w:id="26"/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имущества, оцененного в иностранной валюте, стоимость указывается в рублях по курсу Центрального банка Российской Федерации на дату поступления заявления.</w:t>
      </w:r>
    </w:p>
    <w:p w:rsidR="00B17CC2" w:rsidRDefault="00B17CC2" w:rsidP="0078566E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доходах, полученных за период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______________20__года по ______________20__год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3365"/>
        <w:gridCol w:w="2242"/>
        <w:gridCol w:w="3241"/>
      </w:tblGrid>
      <w:tr w:rsidR="00AB70F4" w:rsidRPr="00AB70F4" w:rsidTr="00767149">
        <w:trPr>
          <w:trHeight w:val="527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242199" w:rsidRDefault="00AB70F4" w:rsidP="0024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4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242199" w:rsidRDefault="00AB70F4" w:rsidP="0024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заявителя и членов его семьи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242199" w:rsidRDefault="00AB70F4" w:rsidP="0024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F4" w:rsidRPr="00242199" w:rsidRDefault="00AB70F4" w:rsidP="0024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дохода (руб.) </w:t>
            </w:r>
          </w:p>
        </w:tc>
      </w:tr>
      <w:tr w:rsidR="00AB70F4" w:rsidRPr="00AB70F4" w:rsidTr="00767149">
        <w:trPr>
          <w:trHeight w:val="251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0F4" w:rsidRPr="00AB70F4" w:rsidTr="00767149">
        <w:trPr>
          <w:trHeight w:val="275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</w:tcBorders>
          </w:tcPr>
          <w:p w:rsidR="00AB70F4" w:rsidRPr="00AB70F4" w:rsidRDefault="00AB70F4" w:rsidP="0078566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 доход семьи за период</w:t>
      </w:r>
      <w:r w:rsidR="0024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42199">
        <w:rPr>
          <w:rFonts w:ascii="Times New Roman" w:eastAsia="Times New Roman" w:hAnsi="Times New Roman" w:cs="Times New Roman"/>
          <w:sz w:val="28"/>
          <w:szCs w:val="28"/>
          <w:lang w:eastAsia="ru-RU"/>
        </w:rPr>
        <w:t>с_____________по</w:t>
      </w:r>
      <w:proofErr w:type="spellEnd"/>
      <w:r w:rsidR="002421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)  составляет</w:t>
      </w:r>
    </w:p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____________рублей.</w:t>
      </w:r>
    </w:p>
    <w:p w:rsidR="00AB70F4" w:rsidRPr="00AB70F4" w:rsidRDefault="00AB70F4" w:rsidP="0078566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Я (и члены семьи) предупрежде</w:t>
      </w:r>
      <w:proofErr w:type="gramStart"/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ы):</w:t>
      </w:r>
    </w:p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необходимости каждые 3 года предоставлять в органы местного самоуправления документы для переоценки дохода и стоимости имущества, подлежащего налогообложению, для подтверждения статуса малоимущего;</w:t>
      </w:r>
    </w:p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что, если в течение расчетного периода, равного 12 календарным месяцам, предшествующих месяцу подачи заявления, мною (нами) было продано имущество, подлежащее налогообложению, стоимость проданного имущества учитывается как стоимость имущества, имеющегося в наличии в течение расчетного периода, за исключением случаев вынужденной продажи, подтвержденной соответствующими документами.</w:t>
      </w:r>
    </w:p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Я (и члены семьи) подтверждаю (подтверждаем) достоверность и полноту сведений, указанных в заявлении.</w:t>
      </w:r>
    </w:p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(заявителя и всех совершеннолетних членов семьи)</w:t>
      </w:r>
    </w:p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________________________(____________)</w:t>
      </w:r>
    </w:p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________________________(____________)</w:t>
      </w:r>
    </w:p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________________________(____________)</w:t>
      </w:r>
    </w:p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Дата</w:t>
      </w:r>
    </w:p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"______"______________20___г.</w:t>
      </w:r>
    </w:p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600"/>
      <w:r w:rsidRPr="00AB70F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6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.Указывается доход за двенадцать последних календарных месяцев, предшествующих месяцу подачи заявления.</w:t>
      </w:r>
    </w:p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700"/>
      <w:bookmarkEnd w:id="27"/>
      <w:r w:rsidRPr="00AB70F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7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.Указывается доход в соответствии со ст. 4 Закона Магаданской области от 29.07.2005 N 610-ОЗ "О порядке ведения органами местного самоуправления учета граждан в качестве нуждающихся в жилых помещениях и предоставления жилых помещений по договорам социального найма в Магаданской области".</w:t>
      </w:r>
    </w:p>
    <w:p w:rsidR="00AB70F4" w:rsidRPr="00AB70F4" w:rsidRDefault="00AB70F4" w:rsidP="00242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800"/>
      <w:bookmarkEnd w:id="28"/>
      <w:r w:rsidRPr="00AB70F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8</w:t>
      </w:r>
      <w:r w:rsidRPr="00AB70F4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 доходов, полученных в иностранной валюте, величина дохода учитывается в рублях по курсу Центрального банка Российской Федерации на дату получения дохода.</w:t>
      </w:r>
      <w:bookmarkEnd w:id="29"/>
    </w:p>
    <w:p w:rsidR="00AB70F4" w:rsidRDefault="00AB70F4" w:rsidP="00242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B26" w:rsidRDefault="00C95B26" w:rsidP="00242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B26" w:rsidRDefault="00520EB5" w:rsidP="00520EB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435D49" w:rsidRDefault="00435D49" w:rsidP="00435D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5D49" w:rsidSect="0056617B">
          <w:pgSz w:w="11906" w:h="16838" w:code="9"/>
          <w:pgMar w:top="1134" w:right="851" w:bottom="851" w:left="1701" w:header="720" w:footer="340" w:gutter="0"/>
          <w:pgNumType w:start="1"/>
          <w:cols w:space="720"/>
          <w:titlePg/>
          <w:docGrid w:linePitch="360"/>
        </w:sectPr>
      </w:pPr>
    </w:p>
    <w:p w:rsidR="00435D49" w:rsidRDefault="00242199" w:rsidP="0024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AB70F4" w:rsidRPr="00435D49" w:rsidRDefault="00435D49" w:rsidP="0024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AB70F4" w:rsidRPr="00AB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                                                        </w:t>
      </w:r>
    </w:p>
    <w:p w:rsidR="00AB70F4" w:rsidRPr="00AB70F4" w:rsidRDefault="00242199" w:rsidP="0024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AB70F4" w:rsidRPr="00AB70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B70F4" w:rsidRPr="00AB70F4" w:rsidRDefault="00AB70F4" w:rsidP="00AB70F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AB70F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 признанию граждан, проживающих в Тенькинском городском округе Магаданской области малоимущими, в целях принятия их на учет в качестве нуждающихся в жилых помещениях, предоставляемых по договорам социального найма</w:t>
      </w:r>
      <w:r w:rsidRPr="00AB7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70F4" w:rsidRPr="00AB70F4" w:rsidRDefault="00AB70F4" w:rsidP="00AB70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B70F4" w:rsidRPr="00AB70F4" w:rsidRDefault="00AB70F4" w:rsidP="00AB70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0F4" w:rsidRPr="00AB70F4" w:rsidRDefault="00684DE3" w:rsidP="00684D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</w:t>
      </w:r>
    </w:p>
    <w:p w:rsidR="00684DE3" w:rsidRPr="00684DE3" w:rsidRDefault="00684DE3" w:rsidP="00684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2093" w:type="dxa"/>
        <w:tblLook w:val="04A0" w:firstRow="1" w:lastRow="0" w:firstColumn="1" w:lastColumn="0" w:noHBand="0" w:noVBand="1"/>
      </w:tblPr>
      <w:tblGrid>
        <w:gridCol w:w="5148"/>
      </w:tblGrid>
      <w:tr w:rsidR="00684DE3" w:rsidTr="00684DE3">
        <w:trPr>
          <w:trHeight w:val="1250"/>
        </w:trPr>
        <w:tc>
          <w:tcPr>
            <w:tcW w:w="5148" w:type="dxa"/>
          </w:tcPr>
          <w:p w:rsidR="00684DE3" w:rsidRPr="00E039B3" w:rsidRDefault="00684DE3" w:rsidP="00684DE3">
            <w:pPr>
              <w:jc w:val="center"/>
              <w:rPr>
                <w:rFonts w:ascii="Times New Roman" w:hAnsi="Times New Roman"/>
              </w:rPr>
            </w:pPr>
            <w:r w:rsidRPr="00E039B3">
              <w:rPr>
                <w:rFonts w:ascii="Times New Roman" w:hAnsi="Times New Roman"/>
              </w:rPr>
              <w:t xml:space="preserve">Начало предоставления Муниципальной услуги – обращение заявителя  по предоставлению Муниципальной услуги </w:t>
            </w:r>
          </w:p>
          <w:p w:rsidR="00684DE3" w:rsidRDefault="005A37DA" w:rsidP="00684D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5" o:spid="_x0000_s1026" type="#_x0000_t32" style="position:absolute;margin-left:250.45pt;margin-top:21.5pt;width:50.7pt;height:34.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shape id="Прямая со стрелкой 36" o:spid="_x0000_s1050" type="#_x0000_t32" style="position:absolute;margin-left:-71.1pt;margin-top:21.5pt;width:62.9pt;height:34.35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">
                  <v:stroke endarrow="block"/>
                </v:shape>
              </w:pict>
            </w:r>
          </w:p>
        </w:tc>
      </w:tr>
    </w:tbl>
    <w:p w:rsidR="00684DE3" w:rsidRPr="00684DE3" w:rsidRDefault="00684DE3" w:rsidP="00684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DE3" w:rsidRPr="00684DE3" w:rsidRDefault="005A37DA" w:rsidP="00684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9" o:spid="_x0000_s1049" type="#_x0000_t202" style="position:absolute;left:0;text-align:left;margin-left:-51.55pt;margin-top:14.7pt;width:204.45pt;height:62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">
            <v:textbox>
              <w:txbxContent>
                <w:p w:rsidR="009C5EE2" w:rsidRPr="00E039B3" w:rsidRDefault="009C5EE2" w:rsidP="00684D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39B3">
                    <w:rPr>
                      <w:rFonts w:ascii="Times New Roman" w:hAnsi="Times New Roman" w:cs="Times New Roman"/>
                    </w:rPr>
                    <w:t>Прием документов и регистрация заявления на предоставление Муниципальной услуги</w:t>
                  </w:r>
                </w:p>
                <w:p w:rsidR="009C5EE2" w:rsidRPr="00E039B3" w:rsidRDefault="009C5EE2" w:rsidP="00684D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C5EE2" w:rsidRDefault="009C5EE2" w:rsidP="00684DE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 id="Поле 30" o:spid="_x0000_s1027" type="#_x0000_t202" style="position:absolute;left:0;text-align:left;margin-left:283.95pt;margin-top:14.75pt;width:201.7pt;height:67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">
            <v:textbox>
              <w:txbxContent>
                <w:p w:rsidR="009C5EE2" w:rsidRPr="00E039B3" w:rsidRDefault="009C5EE2" w:rsidP="00684D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Отказ в п</w:t>
                  </w:r>
                  <w:r w:rsidRPr="00E039B3">
                    <w:rPr>
                      <w:rFonts w:ascii="Times New Roman" w:hAnsi="Times New Roman" w:cs="Times New Roman"/>
                    </w:rPr>
                    <w:t>рием</w:t>
                  </w:r>
                  <w:r>
                    <w:rPr>
                      <w:rFonts w:ascii="Times New Roman" w:hAnsi="Times New Roman" w:cs="Times New Roman"/>
                    </w:rPr>
                    <w:t>е документов и регистрации</w:t>
                  </w:r>
                  <w:r w:rsidRPr="00E039B3">
                    <w:rPr>
                      <w:rFonts w:ascii="Times New Roman" w:hAnsi="Times New Roman" w:cs="Times New Roman"/>
                    </w:rPr>
                    <w:t xml:space="preserve"> заявления на предоставление Муниципальной </w:t>
                  </w:r>
                  <w:r>
                    <w:rPr>
                      <w:rFonts w:ascii="Times New Roman" w:hAnsi="Times New Roman" w:cs="Times New Roman"/>
                    </w:rPr>
                    <w:t>услуги</w:t>
                  </w:r>
                </w:p>
                <w:p w:rsidR="009C5EE2" w:rsidRPr="00E039B3" w:rsidRDefault="009C5EE2" w:rsidP="00684D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039B3">
                    <w:rPr>
                      <w:rFonts w:ascii="Times New Roman" w:hAnsi="Times New Roman" w:cs="Times New Roman"/>
                    </w:rPr>
                    <w:t>Муниципальной услуги</w:t>
                  </w:r>
                </w:p>
                <w:p w:rsidR="009C5EE2" w:rsidRPr="00E039B3" w:rsidRDefault="009C5EE2" w:rsidP="00684D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C5EE2" w:rsidRDefault="009C5EE2" w:rsidP="00684DE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84DE3" w:rsidRPr="00684DE3" w:rsidRDefault="00684DE3" w:rsidP="00684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DE3" w:rsidRPr="00684DE3" w:rsidRDefault="00684DE3" w:rsidP="00684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DE3" w:rsidRPr="00684DE3" w:rsidRDefault="00684DE3" w:rsidP="00684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DE3" w:rsidRPr="00684DE3" w:rsidRDefault="005A37DA" w:rsidP="00684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line id="Прямая соединительная линия 28" o:spid="_x0000_s1048" style="position:absolute;left:0;text-align:left;z-index:251662336;visibility:visible" from="49.15pt,8.5pt" to="49.9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">
            <v:stroke endarrow="block"/>
          </v:line>
        </w:pict>
      </w:r>
    </w:p>
    <w:p w:rsidR="00684DE3" w:rsidRPr="00684DE3" w:rsidRDefault="005A37DA" w:rsidP="00684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 id="Поле 27" o:spid="_x0000_s1028" type="#_x0000_t202" style="position:absolute;left:0;text-align:left;margin-left:-52pt;margin-top:12pt;width:204.45pt;height:5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">
            <v:textbox>
              <w:txbxContent>
                <w:p w:rsidR="009C5EE2" w:rsidRPr="00E039B3" w:rsidRDefault="009C5EE2" w:rsidP="00684DE3">
                  <w:pPr>
                    <w:rPr>
                      <w:rFonts w:ascii="Times New Roman" w:hAnsi="Times New Roman" w:cs="Times New Roman"/>
                    </w:rPr>
                  </w:pPr>
                  <w:r w:rsidRPr="00E039B3">
                    <w:rPr>
                      <w:rFonts w:ascii="Times New Roman" w:hAnsi="Times New Roman" w:cs="Times New Roman"/>
                    </w:rPr>
                    <w:t>Рассмотрение заявления и документов, установление наличия права заявителя на получение Муниципальной услуги</w:t>
                  </w:r>
                </w:p>
              </w:txbxContent>
            </v:textbox>
          </v:shape>
        </w:pict>
      </w:r>
    </w:p>
    <w:p w:rsidR="00684DE3" w:rsidRPr="00684DE3" w:rsidRDefault="00684DE3" w:rsidP="00684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DE3" w:rsidRPr="00684DE3" w:rsidRDefault="00684DE3" w:rsidP="00684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DE3" w:rsidRPr="00684DE3" w:rsidRDefault="00684DE3" w:rsidP="00684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DE3" w:rsidRPr="00684DE3" w:rsidRDefault="005A37DA" w:rsidP="00684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" o:spid="_x0000_s1047" type="#_x0000_t32" style="position:absolute;left:0;text-align:left;margin-left:153.05pt;margin-top:1.65pt;width:67.05pt;height:22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" o:spid="_x0000_s1046" type="#_x0000_t32" style="position:absolute;left:0;text-align:left;margin-left:49.95pt;margin-top:2.45pt;width:.8pt;height:14.7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">
            <v:stroke endarrow="block"/>
          </v:shape>
        </w:pict>
      </w:r>
    </w:p>
    <w:p w:rsidR="00684DE3" w:rsidRPr="00684DE3" w:rsidRDefault="005A37DA" w:rsidP="00684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3" o:spid="_x0000_s1029" type="#_x0000_t202" style="position:absolute;left:0;text-align:left;margin-left:220.15pt;margin-top:1.1pt;width:213pt;height:64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">
            <v:textbox>
              <w:txbxContent>
                <w:p w:rsidR="009C5EE2" w:rsidRPr="00E039B3" w:rsidRDefault="009C5EE2" w:rsidP="00684DE3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Проект р</w:t>
                  </w:r>
                  <w:r w:rsidRPr="00A3272F">
                    <w:rPr>
                      <w:rFonts w:ascii="Times New Roman" w:hAnsi="Times New Roman" w:cs="Times New Roman"/>
                    </w:rPr>
                    <w:t>аспоряжения администрации Тенькинского городского округа  «Об отказе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 признан</w:t>
                  </w:r>
                  <w:r w:rsidRPr="00C21C4E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 граждан малоимущими»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4" o:spid="_x0000_s1030" type="#_x0000_t202" style="position:absolute;left:0;text-align:left;margin-left:-51.5pt;margin-top:1.1pt;width:204.45pt;height:64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">
            <v:textbox>
              <w:txbxContent>
                <w:p w:rsidR="009C5EE2" w:rsidRPr="00A3272F" w:rsidRDefault="009C5EE2" w:rsidP="00684D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Проект р</w:t>
                  </w:r>
                  <w:r w:rsidRPr="00A3272F">
                    <w:rPr>
                      <w:rFonts w:ascii="Times New Roman" w:hAnsi="Times New Roman" w:cs="Times New Roman"/>
                    </w:rPr>
                    <w:t>аспоряжения администрации Тенькинского городского округа  «О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признании граждан малоимущими</w:t>
                  </w:r>
                  <w:r w:rsidRPr="00A3272F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xbxContent>
            </v:textbox>
          </v:shape>
        </w:pict>
      </w:r>
    </w:p>
    <w:p w:rsidR="00684DE3" w:rsidRPr="00684DE3" w:rsidRDefault="005A37DA" w:rsidP="00684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line id="Прямая соединительная линия 22" o:spid="_x0000_s1045" style="position:absolute;left:0;text-align:left;z-index:251666432;visibility:visible" from="385.2pt,13.2pt" to="385.2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eH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">
            <v:stroke endarrow="block"/>
          </v:line>
        </w:pict>
      </w:r>
      <w:r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line id="Прямая соединительная линия 21" o:spid="_x0000_s1044" style="position:absolute;left:0;text-align:left;z-index:251665408;visibility:visible" from="81pt,11.6pt" to="81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">
            <v:stroke endarrow="block"/>
          </v:line>
        </w:pict>
      </w:r>
    </w:p>
    <w:p w:rsidR="00684DE3" w:rsidRPr="00684DE3" w:rsidRDefault="00684DE3" w:rsidP="00684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DE3" w:rsidRPr="00684DE3" w:rsidRDefault="005A37DA" w:rsidP="00684DE3">
      <w:pPr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43" type="#_x0000_t32" style="position:absolute;left:0;text-align:left;margin-left:320.75pt;margin-top:17.4pt;width:0;height:20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C7YAIAAHc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42" type="#_x0000_t32" style="position:absolute;left:0;text-align:left;margin-left:45.85pt;margin-top:17.4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">
            <v:stroke endarrow="block"/>
          </v:shape>
        </w:pict>
      </w:r>
      <w:r>
        <w:rPr>
          <w:noProof/>
          <w:lang w:eastAsia="ru-RU"/>
        </w:rPr>
        <w:pict>
          <v:line id="Прямая соединительная линия 20" o:spid="_x0000_s1041" style="position:absolute;left:0;text-align:left;z-index:251668480;visibility:visible" from="2in,.2pt" to="2in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b7XQ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">
            <v:stroke endarrow="block"/>
          </v:line>
        </w:pict>
      </w:r>
    </w:p>
    <w:p w:rsidR="00684DE3" w:rsidRPr="00684DE3" w:rsidRDefault="005A37DA" w:rsidP="00684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е 16" o:spid="_x0000_s1031" type="#_x0000_t202" style="position:absolute;left:0;text-align:left;margin-left:59.55pt;margin-top:12.4pt;width:212.95pt;height:68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">
            <v:textbox>
              <w:txbxContent>
                <w:p w:rsidR="009C5EE2" w:rsidRPr="00E039B3" w:rsidRDefault="009C5EE2" w:rsidP="00716C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A3272F">
                    <w:rPr>
                      <w:rFonts w:ascii="Times New Roman" w:hAnsi="Times New Roman" w:cs="Times New Roman"/>
                    </w:rPr>
                    <w:t>аспоряжения администрации Тенькинского городского округа  «Об отказе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 признании граждан малоимущими»</w:t>
                  </w:r>
                </w:p>
              </w:txbxContent>
            </v:textbox>
          </v:shape>
        </w:pict>
      </w:r>
      <w:r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line id="Прямая соединительная линия 17" o:spid="_x0000_s1040" style="position:absolute;left:0;text-align:left;z-index:251667456;visibility:visible" from="2in,-54.8pt" to="2in,-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">
            <v:stroke endarrow="block"/>
          </v:line>
        </w:pict>
      </w:r>
    </w:p>
    <w:tbl>
      <w:tblPr>
        <w:tblpPr w:leftFromText="180" w:rightFromText="180" w:vertAnchor="text" w:horzAnchor="page" w:tblpX="721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5"/>
      </w:tblGrid>
      <w:tr w:rsidR="00716CC8" w:rsidRPr="00684DE3" w:rsidTr="00E10BE7">
        <w:trPr>
          <w:trHeight w:val="1341"/>
        </w:trPr>
        <w:tc>
          <w:tcPr>
            <w:tcW w:w="3985" w:type="dxa"/>
          </w:tcPr>
          <w:p w:rsidR="00716CC8" w:rsidRDefault="00716CC8" w:rsidP="00E10BE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DE3">
              <w:rPr>
                <w:rFonts w:ascii="Times New Roman" w:hAnsi="Times New Roman" w:cs="Times New Roman"/>
              </w:rPr>
              <w:t>Распоряжения администрации Тенькинского городского округа</w:t>
            </w:r>
          </w:p>
          <w:p w:rsidR="00716CC8" w:rsidRPr="00684DE3" w:rsidRDefault="005A37DA" w:rsidP="00E10BE7">
            <w:pPr>
              <w:tabs>
                <w:tab w:val="left" w:pos="96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4" o:spid="_x0000_s1039" type="#_x0000_t32" style="position:absolute;left:0;text-align:left;margin-left:99pt;margin-top:41.85pt;width:0;height:17.7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">
                  <v:stroke endarrow="block"/>
                </v:shape>
              </w:pict>
            </w:r>
            <w:r w:rsidR="00716CC8" w:rsidRPr="00684DE3">
              <w:rPr>
                <w:rFonts w:ascii="Times New Roman" w:hAnsi="Times New Roman" w:cs="Times New Roman"/>
              </w:rPr>
              <w:t>«</w:t>
            </w:r>
            <w:r w:rsidR="00716CC8">
              <w:rPr>
                <w:rFonts w:ascii="Times New Roman" w:eastAsia="Times New Roman" w:hAnsi="Times New Roman" w:cs="Times New Roman"/>
                <w:lang w:eastAsia="ru-RU"/>
              </w:rPr>
              <w:t>О признани</w:t>
            </w:r>
            <w:r w:rsidR="00DA6EF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16CC8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 малоимущими</w:t>
            </w:r>
            <w:r w:rsidR="00716CC8" w:rsidRPr="00684DE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684DE3" w:rsidRPr="00684DE3" w:rsidRDefault="00684DE3" w:rsidP="00684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DE3" w:rsidRPr="00684DE3" w:rsidRDefault="00684DE3" w:rsidP="0071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DE3" w:rsidRPr="00684DE3" w:rsidRDefault="00684DE3" w:rsidP="00716CC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4DE3" w:rsidRPr="00684DE3" w:rsidRDefault="00684DE3" w:rsidP="00684DE3">
      <w:pPr>
        <w:tabs>
          <w:tab w:val="left" w:pos="964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4DE3" w:rsidRPr="00684DE3" w:rsidRDefault="005A37DA" w:rsidP="00684DE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5" o:spid="_x0000_s1038" type="#_x0000_t32" style="position:absolute;left:0;text-align:left;margin-left:170.75pt;margin-top:5.25pt;width:0;height:21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s0YAIAAHcEAAAOAAAAZHJzL2Uyb0RvYy54bWysVM2O0zAQviPxDpbv3TTdtrT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">
            <v:stroke endarrow="block"/>
          </v:shape>
        </w:pict>
      </w:r>
    </w:p>
    <w:p w:rsidR="00684DE3" w:rsidRPr="00684DE3" w:rsidRDefault="005A37DA" w:rsidP="00684D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ourier New" w:hAnsi="Courier New"/>
          <w:noProof/>
          <w:sz w:val="20"/>
          <w:szCs w:val="20"/>
          <w:lang w:eastAsia="ru-RU"/>
        </w:rPr>
        <w:pict>
          <v:shape id="Поле 13" o:spid="_x0000_s1032" type="#_x0000_t202" style="position:absolute;left:0;text-align:left;margin-left:-65.4pt;margin-top:9.15pt;width:217.9pt;height:60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">
            <v:textbox>
              <w:txbxContent>
                <w:p w:rsidR="009C5EE2" w:rsidRPr="00E039B3" w:rsidRDefault="009C5EE2" w:rsidP="00716C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Вручение заявителю </w:t>
                  </w:r>
                  <w:r w:rsidRPr="00765D35">
                    <w:rPr>
                      <w:rFonts w:ascii="Times New Roman" w:hAnsi="Times New Roman" w:cs="Times New Roman"/>
                    </w:rPr>
                    <w:t>уведомления</w:t>
                  </w:r>
                  <w:r>
                    <w:rPr>
                      <w:rFonts w:ascii="Times New Roman" w:hAnsi="Times New Roman" w:cs="Times New Roman"/>
                    </w:rPr>
                    <w:t xml:space="preserve"> о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признании граждан малоимущими</w:t>
                  </w:r>
                </w:p>
              </w:txbxContent>
            </v:textbox>
          </v:shape>
        </w:pict>
      </w:r>
      <w:r>
        <w:rPr>
          <w:rFonts w:ascii="Courier New" w:hAnsi="Courier New"/>
          <w:noProof/>
          <w:sz w:val="20"/>
          <w:szCs w:val="20"/>
          <w:lang w:eastAsia="ru-RU"/>
        </w:rPr>
        <w:pict>
          <v:shape id="Поле 12" o:spid="_x0000_s1033" type="#_x0000_t202" style="position:absolute;left:0;text-align:left;margin-left:220.1pt;margin-top:9.4pt;width:218.7pt;height:59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">
            <v:textbox>
              <w:txbxContent>
                <w:p w:rsidR="009C5EE2" w:rsidRPr="00E039B3" w:rsidRDefault="009C5EE2" w:rsidP="00716C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Вручение заявителю </w:t>
                  </w:r>
                  <w:r w:rsidRPr="00765D35">
                    <w:rPr>
                      <w:rFonts w:ascii="Times New Roman" w:hAnsi="Times New Roman" w:cs="Times New Roman"/>
                    </w:rPr>
                    <w:t>уведомления</w:t>
                  </w:r>
                  <w:r>
                    <w:rPr>
                      <w:rFonts w:ascii="Times New Roman" w:hAnsi="Times New Roman" w:cs="Times New Roman"/>
                    </w:rPr>
                    <w:t xml:space="preserve"> о</w:t>
                  </w:r>
                  <w:r w:rsidRPr="00A3272F">
                    <w:rPr>
                      <w:rFonts w:ascii="Times New Roman" w:hAnsi="Times New Roman" w:cs="Times New Roman"/>
                    </w:rPr>
                    <w:t>б отказе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 признании граждан малоимущими»</w:t>
                  </w:r>
                </w:p>
                <w:p w:rsidR="009C5EE2" w:rsidRPr="00E039B3" w:rsidRDefault="009C5EE2" w:rsidP="00684D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684DE3" w:rsidRPr="00684DE3" w:rsidRDefault="005A37DA" w:rsidP="00684DE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1" o:spid="_x0000_s1037" type="#_x0000_t32" style="position:absolute;left:0;text-align:left;margin-left:-118.85pt;margin-top:12.55pt;width:0;height:46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">
            <v:stroke endarrow="block"/>
          </v:shape>
        </w:pict>
      </w:r>
    </w:p>
    <w:p w:rsidR="00684DE3" w:rsidRPr="00684DE3" w:rsidRDefault="00684DE3" w:rsidP="00684DE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4DE3" w:rsidRPr="00684DE3" w:rsidRDefault="00684DE3" w:rsidP="00684DE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4DE3" w:rsidRPr="00684DE3" w:rsidRDefault="00684DE3" w:rsidP="00684DE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4DE3" w:rsidRPr="00684DE3" w:rsidRDefault="00684DE3" w:rsidP="00684D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31C" w:rsidRDefault="005A37DA" w:rsidP="00520EB5">
      <w:pPr>
        <w:jc w:val="center"/>
      </w:pPr>
      <w:r>
        <w:rPr>
          <w:noProof/>
          <w:lang w:eastAsia="ru-RU"/>
        </w:rPr>
        <w:pict>
          <v:shape id="Поле 10" o:spid="_x0000_s1034" type="#_x0000_t202" style="position:absolute;left:0;text-align:left;margin-left:33.05pt;margin-top:450.8pt;width:217.9pt;height:8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">
            <v:textbox>
              <w:txbxContent>
                <w:p w:rsidR="009C5EE2" w:rsidRPr="00A3272F" w:rsidRDefault="009C5EE2" w:rsidP="00684D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Проект р</w:t>
                  </w:r>
                  <w:r w:rsidRPr="00A3272F">
                    <w:rPr>
                      <w:rFonts w:ascii="Times New Roman" w:hAnsi="Times New Roman" w:cs="Times New Roman"/>
                    </w:rPr>
                    <w:t>аспоряжения администрации Тенькинского городского округа  «</w:t>
                  </w:r>
                  <w:proofErr w:type="spellStart"/>
                  <w:r w:rsidRPr="00A3272F">
                    <w:rPr>
                      <w:rFonts w:ascii="Times New Roman" w:hAnsi="Times New Roman" w:cs="Times New Roman"/>
                    </w:rPr>
                    <w:t>О</w:t>
                  </w:r>
                  <w:r w:rsidRPr="00A3272F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постановке</w:t>
                  </w:r>
                  <w:proofErr w:type="spellEnd"/>
                  <w:r w:rsidRPr="00A3272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граждан на учёт в качестве нуждающихся в жилых помещениях по договорам социального найма»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" o:spid="_x0000_s1035" type="#_x0000_t202" style="position:absolute;left:0;text-align:left;margin-left:33.05pt;margin-top:450.8pt;width:217.9pt;height:8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">
            <v:textbox>
              <w:txbxContent>
                <w:p w:rsidR="009C5EE2" w:rsidRPr="00A3272F" w:rsidRDefault="009C5EE2" w:rsidP="00684D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Проект р</w:t>
                  </w:r>
                  <w:r w:rsidRPr="00A3272F">
                    <w:rPr>
                      <w:rFonts w:ascii="Times New Roman" w:hAnsi="Times New Roman" w:cs="Times New Roman"/>
                    </w:rPr>
                    <w:t>аспоряжения администрации Тенькинского городского округа  «</w:t>
                  </w:r>
                  <w:proofErr w:type="spellStart"/>
                  <w:r w:rsidRPr="00A3272F">
                    <w:rPr>
                      <w:rFonts w:ascii="Times New Roman" w:hAnsi="Times New Roman" w:cs="Times New Roman"/>
                    </w:rPr>
                    <w:t>О</w:t>
                  </w:r>
                  <w:r w:rsidRPr="00A3272F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постановке</w:t>
                  </w:r>
                  <w:proofErr w:type="spellEnd"/>
                  <w:r w:rsidRPr="00A3272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граждан на учёт в качестве нуждающихся в жилых помещениях по договорам социального найма»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" o:spid="_x0000_s1036" type="#_x0000_t202" style="position:absolute;left:0;text-align:left;margin-left:33.05pt;margin-top:450.8pt;width:217.9pt;height:8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">
            <v:textbox>
              <w:txbxContent>
                <w:p w:rsidR="009C5EE2" w:rsidRPr="00A3272F" w:rsidRDefault="009C5EE2" w:rsidP="00684D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Проект р</w:t>
                  </w:r>
                  <w:r w:rsidRPr="00A3272F">
                    <w:rPr>
                      <w:rFonts w:ascii="Times New Roman" w:hAnsi="Times New Roman" w:cs="Times New Roman"/>
                    </w:rPr>
                    <w:t>аспоряжения администрации Тенькинского городского округа  «</w:t>
                  </w:r>
                  <w:proofErr w:type="spellStart"/>
                  <w:r w:rsidRPr="00A3272F">
                    <w:rPr>
                      <w:rFonts w:ascii="Times New Roman" w:hAnsi="Times New Roman" w:cs="Times New Roman"/>
                    </w:rPr>
                    <w:t>О</w:t>
                  </w:r>
                  <w:r w:rsidRPr="00A3272F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постановке</w:t>
                  </w:r>
                  <w:proofErr w:type="spellEnd"/>
                  <w:r w:rsidRPr="00A3272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граждан на учёт в качестве нуждающихся в жилых помещениях по договорам социального найма»</w:t>
                  </w:r>
                </w:p>
              </w:txbxContent>
            </v:textbox>
          </v:shape>
        </w:pict>
      </w:r>
      <w:r w:rsidR="00520EB5">
        <w:t>_______________________</w:t>
      </w:r>
    </w:p>
    <w:sectPr w:rsidR="0097331C" w:rsidSect="006E0DF9">
      <w:pgSz w:w="11906" w:h="16838" w:code="9"/>
      <w:pgMar w:top="1134" w:right="851" w:bottom="851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DA" w:rsidRDefault="005A37DA">
      <w:pPr>
        <w:spacing w:after="0" w:line="240" w:lineRule="auto"/>
      </w:pPr>
      <w:r>
        <w:separator/>
      </w:r>
    </w:p>
  </w:endnote>
  <w:endnote w:type="continuationSeparator" w:id="0">
    <w:p w:rsidR="005A37DA" w:rsidRDefault="005A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DA" w:rsidRDefault="005A37DA">
      <w:pPr>
        <w:spacing w:after="0" w:line="240" w:lineRule="auto"/>
      </w:pPr>
      <w:r>
        <w:separator/>
      </w:r>
    </w:p>
  </w:footnote>
  <w:footnote w:type="continuationSeparator" w:id="0">
    <w:p w:rsidR="005A37DA" w:rsidRDefault="005A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554073"/>
      <w:docPartObj>
        <w:docPartGallery w:val="Page Numbers (Top of Page)"/>
        <w:docPartUnique/>
      </w:docPartObj>
    </w:sdtPr>
    <w:sdtEndPr/>
    <w:sdtContent>
      <w:p w:rsidR="0056617B" w:rsidRDefault="005661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132">
          <w:rPr>
            <w:noProof/>
          </w:rPr>
          <w:t>2</w:t>
        </w:r>
        <w:r>
          <w:fldChar w:fldCharType="end"/>
        </w:r>
      </w:p>
    </w:sdtContent>
  </w:sdt>
  <w:p w:rsidR="0056617B" w:rsidRDefault="005661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7B" w:rsidRDefault="0056617B">
    <w:pPr>
      <w:pStyle w:val="a5"/>
      <w:jc w:val="center"/>
    </w:pPr>
  </w:p>
  <w:p w:rsidR="0056617B" w:rsidRDefault="005661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377696"/>
    <w:multiLevelType w:val="hybridMultilevel"/>
    <w:tmpl w:val="A238CE96"/>
    <w:lvl w:ilvl="0" w:tplc="1C0AF95A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01490C48"/>
    <w:multiLevelType w:val="hybridMultilevel"/>
    <w:tmpl w:val="B5E80A6C"/>
    <w:lvl w:ilvl="0" w:tplc="34F63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45150A1"/>
    <w:multiLevelType w:val="hybridMultilevel"/>
    <w:tmpl w:val="5840E3F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0FC11D13"/>
    <w:multiLevelType w:val="hybridMultilevel"/>
    <w:tmpl w:val="6292001A"/>
    <w:lvl w:ilvl="0" w:tplc="5DB8B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F26CD0"/>
    <w:multiLevelType w:val="hybridMultilevel"/>
    <w:tmpl w:val="6BA27D6E"/>
    <w:lvl w:ilvl="0" w:tplc="61381F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310848"/>
    <w:multiLevelType w:val="hybridMultilevel"/>
    <w:tmpl w:val="AB3463FE"/>
    <w:lvl w:ilvl="0" w:tplc="69625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1E75400"/>
    <w:multiLevelType w:val="multilevel"/>
    <w:tmpl w:val="B50E48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A0D71A4"/>
    <w:multiLevelType w:val="hybridMultilevel"/>
    <w:tmpl w:val="7B00480A"/>
    <w:lvl w:ilvl="0" w:tplc="2EDC3C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30417C7E"/>
    <w:multiLevelType w:val="hybridMultilevel"/>
    <w:tmpl w:val="DDB2AD28"/>
    <w:lvl w:ilvl="0" w:tplc="BE206A1A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7">
    <w:nsid w:val="37A859E8"/>
    <w:multiLevelType w:val="multilevel"/>
    <w:tmpl w:val="351617C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8" w:hanging="10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10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10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8">
    <w:nsid w:val="3993005B"/>
    <w:multiLevelType w:val="multilevel"/>
    <w:tmpl w:val="AAC0178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C06137"/>
    <w:multiLevelType w:val="multilevel"/>
    <w:tmpl w:val="4B5EB33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1">
    <w:nsid w:val="4F7B637D"/>
    <w:multiLevelType w:val="multilevel"/>
    <w:tmpl w:val="067031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3">
    <w:nsid w:val="663C5C46"/>
    <w:multiLevelType w:val="hybridMultilevel"/>
    <w:tmpl w:val="97760296"/>
    <w:lvl w:ilvl="0" w:tplc="F29AB028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B0F775E"/>
    <w:multiLevelType w:val="hybridMultilevel"/>
    <w:tmpl w:val="C004EA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5D11778"/>
    <w:multiLevelType w:val="multilevel"/>
    <w:tmpl w:val="23142840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7"/>
  </w:num>
  <w:num w:numId="12">
    <w:abstractNumId w:val="23"/>
  </w:num>
  <w:num w:numId="13">
    <w:abstractNumId w:val="2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4"/>
  </w:num>
  <w:num w:numId="17">
    <w:abstractNumId w:val="12"/>
  </w:num>
  <w:num w:numId="18">
    <w:abstractNumId w:val="15"/>
  </w:num>
  <w:num w:numId="19">
    <w:abstractNumId w:val="9"/>
  </w:num>
  <w:num w:numId="20">
    <w:abstractNumId w:val="13"/>
  </w:num>
  <w:num w:numId="21">
    <w:abstractNumId w:val="11"/>
  </w:num>
  <w:num w:numId="22">
    <w:abstractNumId w:val="10"/>
  </w:num>
  <w:num w:numId="23">
    <w:abstractNumId w:val="8"/>
  </w:num>
  <w:num w:numId="24">
    <w:abstractNumId w:val="16"/>
  </w:num>
  <w:num w:numId="25">
    <w:abstractNumId w:val="25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F5C"/>
    <w:rsid w:val="00000553"/>
    <w:rsid w:val="0000290D"/>
    <w:rsid w:val="00002C85"/>
    <w:rsid w:val="00005F45"/>
    <w:rsid w:val="000108F9"/>
    <w:rsid w:val="000136CC"/>
    <w:rsid w:val="00014415"/>
    <w:rsid w:val="00031AF0"/>
    <w:rsid w:val="00035276"/>
    <w:rsid w:val="000364BD"/>
    <w:rsid w:val="00040403"/>
    <w:rsid w:val="00047E28"/>
    <w:rsid w:val="000534CC"/>
    <w:rsid w:val="000562F1"/>
    <w:rsid w:val="00056C49"/>
    <w:rsid w:val="000574ED"/>
    <w:rsid w:val="00057A57"/>
    <w:rsid w:val="00061E85"/>
    <w:rsid w:val="0006238B"/>
    <w:rsid w:val="000644D7"/>
    <w:rsid w:val="00067C9D"/>
    <w:rsid w:val="00071E6B"/>
    <w:rsid w:val="000945CA"/>
    <w:rsid w:val="00095C84"/>
    <w:rsid w:val="000A4614"/>
    <w:rsid w:val="000A65C9"/>
    <w:rsid w:val="000A7731"/>
    <w:rsid w:val="000B6209"/>
    <w:rsid w:val="000C17D4"/>
    <w:rsid w:val="000C2C02"/>
    <w:rsid w:val="000E61F8"/>
    <w:rsid w:val="00105B2D"/>
    <w:rsid w:val="0012012A"/>
    <w:rsid w:val="0012265F"/>
    <w:rsid w:val="00123AB7"/>
    <w:rsid w:val="0012550C"/>
    <w:rsid w:val="001335DD"/>
    <w:rsid w:val="00142619"/>
    <w:rsid w:val="0014296B"/>
    <w:rsid w:val="00147EAD"/>
    <w:rsid w:val="00161CD3"/>
    <w:rsid w:val="00167F5C"/>
    <w:rsid w:val="00170D0B"/>
    <w:rsid w:val="00180BD1"/>
    <w:rsid w:val="0018391A"/>
    <w:rsid w:val="00184F29"/>
    <w:rsid w:val="001A08A2"/>
    <w:rsid w:val="001A2EF2"/>
    <w:rsid w:val="001A606F"/>
    <w:rsid w:val="001C1CAF"/>
    <w:rsid w:val="001D461A"/>
    <w:rsid w:val="001E378D"/>
    <w:rsid w:val="001F4BE0"/>
    <w:rsid w:val="001F5E59"/>
    <w:rsid w:val="00202DFF"/>
    <w:rsid w:val="0023303F"/>
    <w:rsid w:val="00242199"/>
    <w:rsid w:val="002473EE"/>
    <w:rsid w:val="002510D2"/>
    <w:rsid w:val="002640E2"/>
    <w:rsid w:val="00271BDC"/>
    <w:rsid w:val="00274913"/>
    <w:rsid w:val="00276B4E"/>
    <w:rsid w:val="00290A63"/>
    <w:rsid w:val="00293431"/>
    <w:rsid w:val="002B19A7"/>
    <w:rsid w:val="002B68E0"/>
    <w:rsid w:val="002C062F"/>
    <w:rsid w:val="002C39E3"/>
    <w:rsid w:val="002C6342"/>
    <w:rsid w:val="002D62E2"/>
    <w:rsid w:val="002D7E74"/>
    <w:rsid w:val="002E5CCE"/>
    <w:rsid w:val="002F5407"/>
    <w:rsid w:val="0030316B"/>
    <w:rsid w:val="00306E26"/>
    <w:rsid w:val="00312A91"/>
    <w:rsid w:val="00333746"/>
    <w:rsid w:val="00350321"/>
    <w:rsid w:val="00363D59"/>
    <w:rsid w:val="00364785"/>
    <w:rsid w:val="00372BD4"/>
    <w:rsid w:val="003730C7"/>
    <w:rsid w:val="003811C8"/>
    <w:rsid w:val="00386526"/>
    <w:rsid w:val="0038772A"/>
    <w:rsid w:val="00396AA3"/>
    <w:rsid w:val="003A4A2D"/>
    <w:rsid w:val="003D7DF0"/>
    <w:rsid w:val="003E43BD"/>
    <w:rsid w:val="003E4F4B"/>
    <w:rsid w:val="003F36C6"/>
    <w:rsid w:val="00422185"/>
    <w:rsid w:val="00435D49"/>
    <w:rsid w:val="00452AEA"/>
    <w:rsid w:val="00454C3C"/>
    <w:rsid w:val="0046649F"/>
    <w:rsid w:val="00473709"/>
    <w:rsid w:val="00476543"/>
    <w:rsid w:val="00485543"/>
    <w:rsid w:val="004857D9"/>
    <w:rsid w:val="004870A7"/>
    <w:rsid w:val="00487A50"/>
    <w:rsid w:val="00497E7E"/>
    <w:rsid w:val="004A42CD"/>
    <w:rsid w:val="004A5B9E"/>
    <w:rsid w:val="004B2C61"/>
    <w:rsid w:val="004B75F5"/>
    <w:rsid w:val="004C52D6"/>
    <w:rsid w:val="004C7508"/>
    <w:rsid w:val="004C76D2"/>
    <w:rsid w:val="004D08F0"/>
    <w:rsid w:val="004D2525"/>
    <w:rsid w:val="004D2A40"/>
    <w:rsid w:val="004D5E2E"/>
    <w:rsid w:val="004D71DE"/>
    <w:rsid w:val="004F2682"/>
    <w:rsid w:val="004F348E"/>
    <w:rsid w:val="004F7372"/>
    <w:rsid w:val="00506FAF"/>
    <w:rsid w:val="00520EB5"/>
    <w:rsid w:val="005239F9"/>
    <w:rsid w:val="00532DA3"/>
    <w:rsid w:val="005332AB"/>
    <w:rsid w:val="00547A09"/>
    <w:rsid w:val="00551DC8"/>
    <w:rsid w:val="005627D3"/>
    <w:rsid w:val="0056617B"/>
    <w:rsid w:val="00572A75"/>
    <w:rsid w:val="00593ABA"/>
    <w:rsid w:val="0059771B"/>
    <w:rsid w:val="005A2D4A"/>
    <w:rsid w:val="005A37DA"/>
    <w:rsid w:val="005A7838"/>
    <w:rsid w:val="005B571E"/>
    <w:rsid w:val="005C15C2"/>
    <w:rsid w:val="005C2D3F"/>
    <w:rsid w:val="005C3B62"/>
    <w:rsid w:val="005C3BF5"/>
    <w:rsid w:val="005D2738"/>
    <w:rsid w:val="005D75F6"/>
    <w:rsid w:val="005E431C"/>
    <w:rsid w:val="005F2125"/>
    <w:rsid w:val="005F6869"/>
    <w:rsid w:val="006011BC"/>
    <w:rsid w:val="00610506"/>
    <w:rsid w:val="00613E21"/>
    <w:rsid w:val="006267FB"/>
    <w:rsid w:val="00635F3B"/>
    <w:rsid w:val="00645C11"/>
    <w:rsid w:val="00653132"/>
    <w:rsid w:val="00655AEF"/>
    <w:rsid w:val="00661B2E"/>
    <w:rsid w:val="00661EC4"/>
    <w:rsid w:val="00670A20"/>
    <w:rsid w:val="006757DA"/>
    <w:rsid w:val="00680CE8"/>
    <w:rsid w:val="00683FE8"/>
    <w:rsid w:val="00684DE3"/>
    <w:rsid w:val="00687C2F"/>
    <w:rsid w:val="006912E5"/>
    <w:rsid w:val="00693381"/>
    <w:rsid w:val="00697596"/>
    <w:rsid w:val="006A307B"/>
    <w:rsid w:val="006A3F37"/>
    <w:rsid w:val="006A759E"/>
    <w:rsid w:val="006A7B38"/>
    <w:rsid w:val="006B0B90"/>
    <w:rsid w:val="006B0D8A"/>
    <w:rsid w:val="006C2B65"/>
    <w:rsid w:val="006D5C95"/>
    <w:rsid w:val="006D6193"/>
    <w:rsid w:val="006E0DF9"/>
    <w:rsid w:val="006E3774"/>
    <w:rsid w:val="006F7BD5"/>
    <w:rsid w:val="00712A04"/>
    <w:rsid w:val="007135FD"/>
    <w:rsid w:val="00714B8A"/>
    <w:rsid w:val="00716CC8"/>
    <w:rsid w:val="007209F2"/>
    <w:rsid w:val="00720DB5"/>
    <w:rsid w:val="007272DE"/>
    <w:rsid w:val="00737D55"/>
    <w:rsid w:val="00742923"/>
    <w:rsid w:val="00744012"/>
    <w:rsid w:val="00761B63"/>
    <w:rsid w:val="00767149"/>
    <w:rsid w:val="00771280"/>
    <w:rsid w:val="007766E6"/>
    <w:rsid w:val="007844D0"/>
    <w:rsid w:val="00784873"/>
    <w:rsid w:val="0078566E"/>
    <w:rsid w:val="0079139A"/>
    <w:rsid w:val="007918E4"/>
    <w:rsid w:val="00793BFB"/>
    <w:rsid w:val="00795520"/>
    <w:rsid w:val="007A06A2"/>
    <w:rsid w:val="007A14D6"/>
    <w:rsid w:val="007A45B7"/>
    <w:rsid w:val="007A654E"/>
    <w:rsid w:val="007C1E65"/>
    <w:rsid w:val="007C6BCA"/>
    <w:rsid w:val="007D13B8"/>
    <w:rsid w:val="007E2454"/>
    <w:rsid w:val="007E758E"/>
    <w:rsid w:val="007F01C6"/>
    <w:rsid w:val="007F2915"/>
    <w:rsid w:val="007F3BF8"/>
    <w:rsid w:val="007F5CBC"/>
    <w:rsid w:val="007F5FC6"/>
    <w:rsid w:val="008145B0"/>
    <w:rsid w:val="00822103"/>
    <w:rsid w:val="00830CE7"/>
    <w:rsid w:val="0084172C"/>
    <w:rsid w:val="008423CA"/>
    <w:rsid w:val="00867C72"/>
    <w:rsid w:val="00871A38"/>
    <w:rsid w:val="00890D3D"/>
    <w:rsid w:val="00894082"/>
    <w:rsid w:val="00897917"/>
    <w:rsid w:val="008A4CC3"/>
    <w:rsid w:val="008A7826"/>
    <w:rsid w:val="008B5C3F"/>
    <w:rsid w:val="008B7292"/>
    <w:rsid w:val="008C32B4"/>
    <w:rsid w:val="008D119C"/>
    <w:rsid w:val="008D7DF2"/>
    <w:rsid w:val="008E4577"/>
    <w:rsid w:val="008F2854"/>
    <w:rsid w:val="008F4723"/>
    <w:rsid w:val="008F4BC9"/>
    <w:rsid w:val="00910CEE"/>
    <w:rsid w:val="0091446C"/>
    <w:rsid w:val="00917EA2"/>
    <w:rsid w:val="0092508F"/>
    <w:rsid w:val="00944664"/>
    <w:rsid w:val="00944CE1"/>
    <w:rsid w:val="00945B20"/>
    <w:rsid w:val="00963B67"/>
    <w:rsid w:val="009670B1"/>
    <w:rsid w:val="00971F97"/>
    <w:rsid w:val="0097331C"/>
    <w:rsid w:val="00992790"/>
    <w:rsid w:val="009928D1"/>
    <w:rsid w:val="00995AE3"/>
    <w:rsid w:val="009B7DF5"/>
    <w:rsid w:val="009C0630"/>
    <w:rsid w:val="009C1EFB"/>
    <w:rsid w:val="009C5EE2"/>
    <w:rsid w:val="009D3F9F"/>
    <w:rsid w:val="009E2A09"/>
    <w:rsid w:val="009E4921"/>
    <w:rsid w:val="009F08B8"/>
    <w:rsid w:val="009F227E"/>
    <w:rsid w:val="009F2F94"/>
    <w:rsid w:val="009F604C"/>
    <w:rsid w:val="009F71DA"/>
    <w:rsid w:val="00A041CB"/>
    <w:rsid w:val="00A1292A"/>
    <w:rsid w:val="00A15E0B"/>
    <w:rsid w:val="00A2273C"/>
    <w:rsid w:val="00A34868"/>
    <w:rsid w:val="00A349B5"/>
    <w:rsid w:val="00A37C81"/>
    <w:rsid w:val="00A57F4F"/>
    <w:rsid w:val="00A61360"/>
    <w:rsid w:val="00A62EFA"/>
    <w:rsid w:val="00A807E9"/>
    <w:rsid w:val="00A80D26"/>
    <w:rsid w:val="00A82261"/>
    <w:rsid w:val="00A9249E"/>
    <w:rsid w:val="00A93849"/>
    <w:rsid w:val="00AA5E4B"/>
    <w:rsid w:val="00AB45D8"/>
    <w:rsid w:val="00AB70F4"/>
    <w:rsid w:val="00AE00A5"/>
    <w:rsid w:val="00AE11C1"/>
    <w:rsid w:val="00AE1423"/>
    <w:rsid w:val="00AE4097"/>
    <w:rsid w:val="00AF68B2"/>
    <w:rsid w:val="00B06826"/>
    <w:rsid w:val="00B14251"/>
    <w:rsid w:val="00B17CC2"/>
    <w:rsid w:val="00B267AF"/>
    <w:rsid w:val="00B4002E"/>
    <w:rsid w:val="00B5118E"/>
    <w:rsid w:val="00B64EB7"/>
    <w:rsid w:val="00B72ADC"/>
    <w:rsid w:val="00B842DD"/>
    <w:rsid w:val="00B96F7C"/>
    <w:rsid w:val="00BA3E8C"/>
    <w:rsid w:val="00BC4EEA"/>
    <w:rsid w:val="00BC6D4F"/>
    <w:rsid w:val="00BD41F4"/>
    <w:rsid w:val="00BE0137"/>
    <w:rsid w:val="00BE2F54"/>
    <w:rsid w:val="00C1681C"/>
    <w:rsid w:val="00C21C4E"/>
    <w:rsid w:val="00C27E64"/>
    <w:rsid w:val="00C47D84"/>
    <w:rsid w:val="00C5469C"/>
    <w:rsid w:val="00C6056B"/>
    <w:rsid w:val="00C64C0F"/>
    <w:rsid w:val="00C6606B"/>
    <w:rsid w:val="00C71DF1"/>
    <w:rsid w:val="00C819F6"/>
    <w:rsid w:val="00C82C7F"/>
    <w:rsid w:val="00C82F0A"/>
    <w:rsid w:val="00C83441"/>
    <w:rsid w:val="00C95B26"/>
    <w:rsid w:val="00CA4D60"/>
    <w:rsid w:val="00CB6E55"/>
    <w:rsid w:val="00CB6EEC"/>
    <w:rsid w:val="00CC4DF9"/>
    <w:rsid w:val="00CC7291"/>
    <w:rsid w:val="00CD0F8F"/>
    <w:rsid w:val="00CD70D4"/>
    <w:rsid w:val="00CD7AFD"/>
    <w:rsid w:val="00CE08DA"/>
    <w:rsid w:val="00CE316D"/>
    <w:rsid w:val="00CE5677"/>
    <w:rsid w:val="00CF0B77"/>
    <w:rsid w:val="00D007DA"/>
    <w:rsid w:val="00D04AF0"/>
    <w:rsid w:val="00D05E24"/>
    <w:rsid w:val="00D14D70"/>
    <w:rsid w:val="00D24232"/>
    <w:rsid w:val="00D2676D"/>
    <w:rsid w:val="00D45F6D"/>
    <w:rsid w:val="00D63C04"/>
    <w:rsid w:val="00D6686B"/>
    <w:rsid w:val="00D67E85"/>
    <w:rsid w:val="00D7277F"/>
    <w:rsid w:val="00D7730D"/>
    <w:rsid w:val="00D84F7E"/>
    <w:rsid w:val="00D8554F"/>
    <w:rsid w:val="00D8628F"/>
    <w:rsid w:val="00D93753"/>
    <w:rsid w:val="00D948BB"/>
    <w:rsid w:val="00DA2530"/>
    <w:rsid w:val="00DA63AA"/>
    <w:rsid w:val="00DA6C4E"/>
    <w:rsid w:val="00DA6EF4"/>
    <w:rsid w:val="00DB1027"/>
    <w:rsid w:val="00DB16A9"/>
    <w:rsid w:val="00DB3E53"/>
    <w:rsid w:val="00DC05B9"/>
    <w:rsid w:val="00DC166F"/>
    <w:rsid w:val="00DD0428"/>
    <w:rsid w:val="00DE1AA0"/>
    <w:rsid w:val="00DF3AA1"/>
    <w:rsid w:val="00E004CA"/>
    <w:rsid w:val="00E10BE7"/>
    <w:rsid w:val="00E146CA"/>
    <w:rsid w:val="00E25190"/>
    <w:rsid w:val="00E2585E"/>
    <w:rsid w:val="00E26164"/>
    <w:rsid w:val="00E43E15"/>
    <w:rsid w:val="00E512BA"/>
    <w:rsid w:val="00E64EBA"/>
    <w:rsid w:val="00E71E10"/>
    <w:rsid w:val="00E801C1"/>
    <w:rsid w:val="00E80C04"/>
    <w:rsid w:val="00E84D0E"/>
    <w:rsid w:val="00E84D92"/>
    <w:rsid w:val="00E874DE"/>
    <w:rsid w:val="00E916C6"/>
    <w:rsid w:val="00EA4C80"/>
    <w:rsid w:val="00EA6B85"/>
    <w:rsid w:val="00EB1D97"/>
    <w:rsid w:val="00ED0BF0"/>
    <w:rsid w:val="00ED0EC0"/>
    <w:rsid w:val="00ED4298"/>
    <w:rsid w:val="00ED4CFD"/>
    <w:rsid w:val="00ED548B"/>
    <w:rsid w:val="00F06FFF"/>
    <w:rsid w:val="00F21E42"/>
    <w:rsid w:val="00F23C50"/>
    <w:rsid w:val="00F31C5D"/>
    <w:rsid w:val="00F43C4E"/>
    <w:rsid w:val="00F609A1"/>
    <w:rsid w:val="00F625AC"/>
    <w:rsid w:val="00F71FC8"/>
    <w:rsid w:val="00F7357E"/>
    <w:rsid w:val="00F8171F"/>
    <w:rsid w:val="00F81AF7"/>
    <w:rsid w:val="00F838AE"/>
    <w:rsid w:val="00FA1E23"/>
    <w:rsid w:val="00FB4972"/>
    <w:rsid w:val="00FC070D"/>
    <w:rsid w:val="00FC6081"/>
    <w:rsid w:val="00FD1470"/>
    <w:rsid w:val="00FD1DAE"/>
    <w:rsid w:val="00FD5667"/>
    <w:rsid w:val="00FF30D9"/>
    <w:rsid w:val="00FF40CB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Прямая со стрелкой 35"/>
        <o:r id="V:Rule2" type="connector" idref="#Прямая со стрелкой 26"/>
        <o:r id="V:Rule3" type="connector" idref="#Прямая со стрелкой 36"/>
        <o:r id="V:Rule4" type="connector" idref="#Прямая со стрелкой 14"/>
        <o:r id="V:Rule5" type="connector" idref="#Прямая со стрелкой 19"/>
        <o:r id="V:Rule6" type="connector" idref="#Прямая со стрелкой 25"/>
        <o:r id="V:Rule7" type="connector" idref="#Прямая со стрелкой 18"/>
        <o:r id="V:Rule8" type="connector" idref="#Прямая со стрелкой 15"/>
        <o:r id="V:Rule9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BC"/>
  </w:style>
  <w:style w:type="paragraph" w:styleId="1">
    <w:name w:val="heading 1"/>
    <w:basedOn w:val="a"/>
    <w:next w:val="a"/>
    <w:link w:val="10"/>
    <w:qFormat/>
    <w:rsid w:val="00AB70F4"/>
    <w:pPr>
      <w:keepNext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70F4"/>
    <w:pPr>
      <w:keepNext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B70F4"/>
    <w:pPr>
      <w:keepNext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AB70F4"/>
    <w:pPr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Arial" w:eastAsia="Times New Roman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B70F4"/>
    <w:pPr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ascii="Arial" w:eastAsia="Times New Roman" w:hAnsi="Arial" w:cs="Arial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B70F4"/>
    <w:pPr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0F4"/>
    <w:rPr>
      <w:rFonts w:ascii="Arial" w:eastAsia="Times New Roman" w:hAnsi="Arial" w:cs="Arial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70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B70F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B70F4"/>
    <w:rPr>
      <w:rFonts w:ascii="Arial" w:eastAsia="Times New Roman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B70F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B70F4"/>
    <w:rPr>
      <w:rFonts w:ascii="Arial" w:eastAsia="Times New Roman" w:hAnsi="Arial" w:cs="Arial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70F4"/>
  </w:style>
  <w:style w:type="paragraph" w:styleId="a3">
    <w:name w:val="Title"/>
    <w:basedOn w:val="a"/>
    <w:link w:val="a4"/>
    <w:qFormat/>
    <w:rsid w:val="00AB70F4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B70F4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AB70F4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B70F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rsid w:val="00AB70F4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AB70F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 Indent"/>
    <w:basedOn w:val="a"/>
    <w:link w:val="aa"/>
    <w:rsid w:val="00AB70F4"/>
    <w:pPr>
      <w:autoSpaceDE w:val="0"/>
      <w:autoSpaceDN w:val="0"/>
      <w:adjustRightInd w:val="0"/>
      <w:spacing w:after="0" w:line="240" w:lineRule="auto"/>
      <w:ind w:firstLine="84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B70F4"/>
    <w:rPr>
      <w:rFonts w:ascii="Arial" w:eastAsia="Times New Roman" w:hAnsi="Arial" w:cs="Arial"/>
      <w:sz w:val="28"/>
      <w:szCs w:val="24"/>
      <w:lang w:eastAsia="ru-RU"/>
    </w:rPr>
  </w:style>
  <w:style w:type="paragraph" w:styleId="2">
    <w:name w:val="Body Text Indent 2"/>
    <w:basedOn w:val="a"/>
    <w:link w:val="20"/>
    <w:rsid w:val="00AB70F4"/>
    <w:pPr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70F4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AB70F4"/>
    <w:pPr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70F4"/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Body Text"/>
    <w:basedOn w:val="a"/>
    <w:link w:val="ac"/>
    <w:rsid w:val="00AB70F4"/>
    <w:pPr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B70F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B7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7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70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AB70F4"/>
    <w:pPr>
      <w:widowControl w:val="0"/>
      <w:suppressLineNumbers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Liberation Serif" w:eastAsia="DejaVu Sans" w:hAnsi="Liberation Serif" w:cs="Arial"/>
      <w:kern w:val="1"/>
      <w:sz w:val="24"/>
      <w:szCs w:val="24"/>
    </w:rPr>
  </w:style>
  <w:style w:type="table" w:styleId="ae">
    <w:name w:val="Table Grid"/>
    <w:basedOn w:val="a1"/>
    <w:uiPriority w:val="59"/>
    <w:rsid w:val="00AB70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AB70F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Arial"/>
      <w:sz w:val="16"/>
      <w:szCs w:val="16"/>
    </w:rPr>
  </w:style>
  <w:style w:type="character" w:customStyle="1" w:styleId="af0">
    <w:name w:val="Текст выноски Знак"/>
    <w:basedOn w:val="a0"/>
    <w:link w:val="af"/>
    <w:rsid w:val="00AB70F4"/>
    <w:rPr>
      <w:rFonts w:ascii="Tahoma" w:eastAsia="Times New Roman" w:hAnsi="Tahoma" w:cs="Arial"/>
      <w:sz w:val="16"/>
      <w:szCs w:val="16"/>
    </w:rPr>
  </w:style>
  <w:style w:type="paragraph" w:styleId="af1">
    <w:name w:val="List Paragraph"/>
    <w:basedOn w:val="a"/>
    <w:uiPriority w:val="34"/>
    <w:qFormat/>
    <w:rsid w:val="00AB70F4"/>
    <w:pPr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Hyperlink"/>
    <w:uiPriority w:val="99"/>
    <w:unhideWhenUsed/>
    <w:rsid w:val="00AB70F4"/>
    <w:rPr>
      <w:color w:val="0000FF"/>
      <w:u w:val="single"/>
    </w:rPr>
  </w:style>
  <w:style w:type="paragraph" w:customStyle="1" w:styleId="ConsPlusCell">
    <w:name w:val="ConsPlusCell"/>
    <w:uiPriority w:val="99"/>
    <w:rsid w:val="00AB70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qFormat/>
    <w:rsid w:val="00AB70F4"/>
    <w:rPr>
      <w:b/>
      <w:bCs/>
    </w:rPr>
  </w:style>
  <w:style w:type="paragraph" w:styleId="af4">
    <w:name w:val="Normal (Web)"/>
    <w:basedOn w:val="a"/>
    <w:rsid w:val="00AB70F4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intc">
    <w:name w:val="printc"/>
    <w:basedOn w:val="a"/>
    <w:rsid w:val="00AB70F4"/>
    <w:pPr>
      <w:autoSpaceDE w:val="0"/>
      <w:autoSpaceDN w:val="0"/>
      <w:adjustRightInd w:val="0"/>
      <w:spacing w:before="144" w:after="288" w:line="240" w:lineRule="auto"/>
      <w:ind w:firstLine="72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intj">
    <w:name w:val="printj"/>
    <w:basedOn w:val="a"/>
    <w:rsid w:val="00AB70F4"/>
    <w:pPr>
      <w:autoSpaceDE w:val="0"/>
      <w:autoSpaceDN w:val="0"/>
      <w:adjustRightInd w:val="0"/>
      <w:spacing w:before="144" w:after="288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AB70F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AB70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AB70F4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AB70F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Комментарий"/>
    <w:basedOn w:val="a"/>
    <w:next w:val="a"/>
    <w:uiPriority w:val="99"/>
    <w:rsid w:val="00AB70F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AB70F4"/>
    <w:rPr>
      <w:i/>
      <w:iCs/>
    </w:rPr>
  </w:style>
  <w:style w:type="paragraph" w:customStyle="1" w:styleId="13">
    <w:name w:val="1"/>
    <w:basedOn w:val="a"/>
    <w:rsid w:val="00AB70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9">
    <w:name w:val="Прижатый влево"/>
    <w:basedOn w:val="a"/>
    <w:next w:val="a"/>
    <w:uiPriority w:val="99"/>
    <w:rsid w:val="00661B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70F4"/>
    <w:pPr>
      <w:keepNext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70F4"/>
    <w:pPr>
      <w:keepNext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B70F4"/>
    <w:pPr>
      <w:keepNext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AB70F4"/>
    <w:pPr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Arial" w:eastAsia="Times New Roman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B70F4"/>
    <w:pPr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ascii="Arial" w:eastAsia="Times New Roman" w:hAnsi="Arial" w:cs="Arial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B70F4"/>
    <w:pPr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0F4"/>
    <w:rPr>
      <w:rFonts w:ascii="Arial" w:eastAsia="Times New Roman" w:hAnsi="Arial" w:cs="Arial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70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B70F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B70F4"/>
    <w:rPr>
      <w:rFonts w:ascii="Arial" w:eastAsia="Times New Roman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B70F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B70F4"/>
    <w:rPr>
      <w:rFonts w:ascii="Arial" w:eastAsia="Times New Roman" w:hAnsi="Arial" w:cs="Arial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70F4"/>
  </w:style>
  <w:style w:type="paragraph" w:styleId="a3">
    <w:name w:val="Title"/>
    <w:basedOn w:val="a"/>
    <w:link w:val="a4"/>
    <w:qFormat/>
    <w:rsid w:val="00AB70F4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B70F4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AB70F4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B70F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rsid w:val="00AB70F4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AB70F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 Indent"/>
    <w:basedOn w:val="a"/>
    <w:link w:val="aa"/>
    <w:rsid w:val="00AB70F4"/>
    <w:pPr>
      <w:autoSpaceDE w:val="0"/>
      <w:autoSpaceDN w:val="0"/>
      <w:adjustRightInd w:val="0"/>
      <w:spacing w:after="0" w:line="240" w:lineRule="auto"/>
      <w:ind w:firstLine="84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B70F4"/>
    <w:rPr>
      <w:rFonts w:ascii="Arial" w:eastAsia="Times New Roman" w:hAnsi="Arial" w:cs="Arial"/>
      <w:sz w:val="28"/>
      <w:szCs w:val="24"/>
      <w:lang w:eastAsia="ru-RU"/>
    </w:rPr>
  </w:style>
  <w:style w:type="paragraph" w:styleId="2">
    <w:name w:val="Body Text Indent 2"/>
    <w:basedOn w:val="a"/>
    <w:link w:val="20"/>
    <w:rsid w:val="00AB70F4"/>
    <w:pPr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70F4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AB70F4"/>
    <w:pPr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70F4"/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Body Text"/>
    <w:basedOn w:val="a"/>
    <w:link w:val="ac"/>
    <w:rsid w:val="00AB70F4"/>
    <w:pPr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B70F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B7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7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70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AB70F4"/>
    <w:pPr>
      <w:widowControl w:val="0"/>
      <w:suppressLineNumbers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Liberation Serif" w:eastAsia="DejaVu Sans" w:hAnsi="Liberation Serif" w:cs="Arial"/>
      <w:kern w:val="1"/>
      <w:sz w:val="24"/>
      <w:szCs w:val="24"/>
    </w:rPr>
  </w:style>
  <w:style w:type="table" w:styleId="ae">
    <w:name w:val="Table Grid"/>
    <w:basedOn w:val="a1"/>
    <w:uiPriority w:val="59"/>
    <w:rsid w:val="00AB70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AB70F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Arial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AB70F4"/>
    <w:rPr>
      <w:rFonts w:ascii="Tahoma" w:eastAsia="Times New Roman" w:hAnsi="Tahoma" w:cs="Arial"/>
      <w:sz w:val="16"/>
      <w:szCs w:val="16"/>
      <w:lang w:val="x-none" w:eastAsia="x-none"/>
    </w:rPr>
  </w:style>
  <w:style w:type="paragraph" w:styleId="af1">
    <w:name w:val="List Paragraph"/>
    <w:basedOn w:val="a"/>
    <w:uiPriority w:val="34"/>
    <w:qFormat/>
    <w:rsid w:val="00AB70F4"/>
    <w:pPr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Hyperlink"/>
    <w:uiPriority w:val="99"/>
    <w:unhideWhenUsed/>
    <w:rsid w:val="00AB70F4"/>
    <w:rPr>
      <w:color w:val="0000FF"/>
      <w:u w:val="single"/>
    </w:rPr>
  </w:style>
  <w:style w:type="paragraph" w:customStyle="1" w:styleId="ConsPlusCell">
    <w:name w:val="ConsPlusCell"/>
    <w:uiPriority w:val="99"/>
    <w:rsid w:val="00AB70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qFormat/>
    <w:rsid w:val="00AB70F4"/>
    <w:rPr>
      <w:b/>
      <w:bCs/>
    </w:rPr>
  </w:style>
  <w:style w:type="paragraph" w:styleId="af4">
    <w:name w:val="Normal (Web)"/>
    <w:basedOn w:val="a"/>
    <w:rsid w:val="00AB70F4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intc">
    <w:name w:val="printc"/>
    <w:basedOn w:val="a"/>
    <w:rsid w:val="00AB70F4"/>
    <w:pPr>
      <w:autoSpaceDE w:val="0"/>
      <w:autoSpaceDN w:val="0"/>
      <w:adjustRightInd w:val="0"/>
      <w:spacing w:before="144" w:after="288" w:line="240" w:lineRule="auto"/>
      <w:ind w:firstLine="72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intj">
    <w:name w:val="printj"/>
    <w:basedOn w:val="a"/>
    <w:rsid w:val="00AB70F4"/>
    <w:pPr>
      <w:autoSpaceDE w:val="0"/>
      <w:autoSpaceDN w:val="0"/>
      <w:adjustRightInd w:val="0"/>
      <w:spacing w:before="144" w:after="288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AB70F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AB70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AB70F4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AB70F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Комментарий"/>
    <w:basedOn w:val="a"/>
    <w:next w:val="a"/>
    <w:uiPriority w:val="99"/>
    <w:rsid w:val="00AB70F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AB70F4"/>
    <w:rPr>
      <w:i/>
      <w:iCs/>
    </w:rPr>
  </w:style>
  <w:style w:type="paragraph" w:customStyle="1" w:styleId="13">
    <w:name w:val="1"/>
    <w:basedOn w:val="a"/>
    <w:rsid w:val="00AB70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9">
    <w:name w:val="Прижатый влево"/>
    <w:basedOn w:val="a"/>
    <w:next w:val="a"/>
    <w:uiPriority w:val="99"/>
    <w:rsid w:val="00661B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oust-home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F9E3AA89EE80A54A194E1063530179279DC394676F4571402526E72430EFF4A9F93DC5712B899F94a2n8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80EFA67561C9F40C20CC81CD5BECC99AEC077544BC067B2892F7E41A1EC7DCD2C3F5094973A1EF0988B1BDF4I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57C0-53AC-4664-9350-F2A0D00A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5940</TotalTime>
  <Pages>35</Pages>
  <Words>8271</Words>
  <Characters>47146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Екатерина Сергеевна</dc:creator>
  <cp:keywords/>
  <dc:description/>
  <cp:lastModifiedBy>Максимец Екатерина Владимировна</cp:lastModifiedBy>
  <cp:revision>215</cp:revision>
  <cp:lastPrinted>2017-12-13T05:40:00Z</cp:lastPrinted>
  <dcterms:created xsi:type="dcterms:W3CDTF">2016-12-21T03:13:00Z</dcterms:created>
  <dcterms:modified xsi:type="dcterms:W3CDTF">2017-12-14T03:22:00Z</dcterms:modified>
</cp:coreProperties>
</file>