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21" w:rsidRDefault="00E367E0" w:rsidP="00EB34B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19050" t="0" r="0" b="0"/>
            <wp:wrapNone/>
            <wp:docPr id="3" name="Рисунок 3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Default="00F975C5" w:rsidP="00EB3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Pr="00F975C5" w:rsidRDefault="00205421" w:rsidP="00EB34BD">
      <w:pPr>
        <w:jc w:val="center"/>
        <w:rPr>
          <w:b/>
          <w:sz w:val="20"/>
          <w:szCs w:val="20"/>
        </w:rPr>
      </w:pPr>
    </w:p>
    <w:p w:rsidR="005D7A64" w:rsidRDefault="00D32DB9" w:rsidP="005D7A64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 w:rsidR="005D7A64">
        <w:rPr>
          <w:b/>
          <w:sz w:val="40"/>
          <w:szCs w:val="40"/>
        </w:rPr>
        <w:t>Администрация</w:t>
      </w:r>
      <w:r w:rsidR="00F00E3A" w:rsidRPr="002028B4">
        <w:rPr>
          <w:b/>
          <w:sz w:val="40"/>
          <w:szCs w:val="40"/>
        </w:rPr>
        <w:t xml:space="preserve"> </w:t>
      </w:r>
    </w:p>
    <w:p w:rsidR="00EB34BD" w:rsidRPr="002028B4" w:rsidRDefault="00EB34BD" w:rsidP="005D7A64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>сельского поселения «Даурское»</w:t>
      </w:r>
    </w:p>
    <w:p w:rsidR="00A20F72" w:rsidRDefault="002028B4" w:rsidP="00EB34BD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 xml:space="preserve"> </w:t>
      </w:r>
      <w:r w:rsidR="006F476B">
        <w:rPr>
          <w:b/>
          <w:sz w:val="40"/>
          <w:szCs w:val="40"/>
        </w:rPr>
        <w:t>Муниципального района «Забайкальский район»</w:t>
      </w:r>
    </w:p>
    <w:p w:rsidR="006F476B" w:rsidRPr="0012093B" w:rsidRDefault="006F476B" w:rsidP="0012093B">
      <w:pPr>
        <w:spacing w:line="360" w:lineRule="auto"/>
        <w:jc w:val="center"/>
        <w:rPr>
          <w:b/>
          <w:sz w:val="28"/>
          <w:szCs w:val="28"/>
        </w:rPr>
      </w:pPr>
    </w:p>
    <w:p w:rsidR="00EB34BD" w:rsidRPr="00A20F72" w:rsidRDefault="00EB34BD" w:rsidP="00EB34BD">
      <w:pPr>
        <w:jc w:val="center"/>
        <w:rPr>
          <w:b/>
          <w:sz w:val="2"/>
          <w:szCs w:val="2"/>
        </w:rPr>
      </w:pPr>
    </w:p>
    <w:p w:rsidR="00EB34BD" w:rsidRDefault="002028B4" w:rsidP="00753E5D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</w:t>
      </w:r>
      <w:r w:rsidRPr="006F476B">
        <w:rPr>
          <w:b/>
          <w:sz w:val="40"/>
          <w:szCs w:val="40"/>
        </w:rPr>
        <w:t>ПОСТАНОВЛЕНИЕ</w:t>
      </w:r>
    </w:p>
    <w:p w:rsidR="00F52886" w:rsidRDefault="00F52886" w:rsidP="00F52886">
      <w:pPr>
        <w:spacing w:line="360" w:lineRule="auto"/>
        <w:jc w:val="center"/>
      </w:pPr>
    </w:p>
    <w:p w:rsidR="00F52886" w:rsidRDefault="008D066C" w:rsidP="00F5288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A83B72">
        <w:rPr>
          <w:sz w:val="28"/>
          <w:szCs w:val="28"/>
        </w:rPr>
        <w:t>2</w:t>
      </w:r>
      <w:r>
        <w:rPr>
          <w:sz w:val="28"/>
          <w:szCs w:val="28"/>
        </w:rPr>
        <w:t xml:space="preserve"> апреля 2021г</w:t>
      </w:r>
      <w:r w:rsidR="00F52886">
        <w:rPr>
          <w:sz w:val="28"/>
          <w:szCs w:val="28"/>
        </w:rPr>
        <w:t>.</w:t>
      </w:r>
      <w:r w:rsidR="00EB34BD" w:rsidRPr="00F9035F">
        <w:rPr>
          <w:sz w:val="28"/>
          <w:szCs w:val="28"/>
        </w:rPr>
        <w:t xml:space="preserve">                                                                             </w:t>
      </w:r>
      <w:r w:rsidR="00F52886">
        <w:rPr>
          <w:sz w:val="28"/>
          <w:szCs w:val="28"/>
        </w:rPr>
        <w:t xml:space="preserve">          </w:t>
      </w:r>
      <w:r w:rsidR="000311F3">
        <w:rPr>
          <w:sz w:val="28"/>
          <w:szCs w:val="28"/>
        </w:rPr>
        <w:t xml:space="preserve">  №</w:t>
      </w:r>
      <w:r w:rsidR="009F573C">
        <w:rPr>
          <w:sz w:val="28"/>
          <w:szCs w:val="28"/>
        </w:rPr>
        <w:t xml:space="preserve"> </w:t>
      </w:r>
      <w:r w:rsidR="00B367DE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</w:p>
    <w:p w:rsidR="00753E5D" w:rsidRDefault="00684AAE" w:rsidP="00F52886">
      <w:pPr>
        <w:spacing w:line="360" w:lineRule="auto"/>
        <w:jc w:val="center"/>
        <w:rPr>
          <w:b/>
          <w:sz w:val="28"/>
          <w:szCs w:val="28"/>
        </w:rPr>
      </w:pPr>
      <w:r w:rsidRPr="002028B4">
        <w:rPr>
          <w:b/>
          <w:sz w:val="28"/>
          <w:szCs w:val="28"/>
        </w:rPr>
        <w:t>п.</w:t>
      </w:r>
      <w:r w:rsidR="00C81DC6" w:rsidRPr="002028B4">
        <w:rPr>
          <w:b/>
          <w:sz w:val="28"/>
          <w:szCs w:val="28"/>
        </w:rPr>
        <w:t>с</w:t>
      </w:r>
      <w:r w:rsidRPr="002028B4">
        <w:rPr>
          <w:b/>
          <w:sz w:val="28"/>
          <w:szCs w:val="28"/>
        </w:rPr>
        <w:t>т</w:t>
      </w:r>
      <w:proofErr w:type="gramStart"/>
      <w:r w:rsidR="00C81DC6" w:rsidRPr="002028B4">
        <w:rPr>
          <w:b/>
          <w:sz w:val="28"/>
          <w:szCs w:val="28"/>
        </w:rPr>
        <w:t>.Д</w:t>
      </w:r>
      <w:proofErr w:type="gramEnd"/>
      <w:r w:rsidR="00C81DC6" w:rsidRPr="002028B4">
        <w:rPr>
          <w:b/>
          <w:sz w:val="28"/>
          <w:szCs w:val="28"/>
        </w:rPr>
        <w:t>аурия</w:t>
      </w:r>
    </w:p>
    <w:p w:rsidR="00F16F36" w:rsidRDefault="00F16F36" w:rsidP="00F52886">
      <w:pPr>
        <w:spacing w:line="360" w:lineRule="auto"/>
        <w:jc w:val="center"/>
        <w:rPr>
          <w:b/>
          <w:sz w:val="28"/>
          <w:szCs w:val="28"/>
        </w:rPr>
      </w:pPr>
    </w:p>
    <w:p w:rsidR="00360651" w:rsidRPr="00360651" w:rsidRDefault="00360651" w:rsidP="00360651">
      <w:pPr>
        <w:jc w:val="center"/>
        <w:rPr>
          <w:b/>
          <w:sz w:val="28"/>
          <w:szCs w:val="28"/>
        </w:rPr>
      </w:pPr>
      <w:r w:rsidRPr="00360651">
        <w:rPr>
          <w:b/>
          <w:sz w:val="28"/>
          <w:szCs w:val="28"/>
        </w:rPr>
        <w:t>О подготовке к празднованию 76-ой</w:t>
      </w:r>
      <w:r>
        <w:rPr>
          <w:b/>
          <w:sz w:val="28"/>
          <w:szCs w:val="28"/>
        </w:rPr>
        <w:t xml:space="preserve"> </w:t>
      </w:r>
      <w:r w:rsidRPr="00360651">
        <w:rPr>
          <w:b/>
          <w:sz w:val="28"/>
          <w:szCs w:val="28"/>
        </w:rPr>
        <w:t xml:space="preserve">годовщины Победы </w:t>
      </w:r>
      <w:proofErr w:type="gramStart"/>
      <w:r w:rsidRPr="00360651">
        <w:rPr>
          <w:b/>
          <w:sz w:val="28"/>
          <w:szCs w:val="28"/>
        </w:rPr>
        <w:t>в</w:t>
      </w:r>
      <w:proofErr w:type="gramEnd"/>
      <w:r w:rsidRPr="00360651">
        <w:rPr>
          <w:b/>
          <w:sz w:val="28"/>
          <w:szCs w:val="28"/>
        </w:rPr>
        <w:t xml:space="preserve"> Великой</w:t>
      </w:r>
    </w:p>
    <w:p w:rsidR="00360651" w:rsidRPr="00360651" w:rsidRDefault="00360651" w:rsidP="00360651">
      <w:pPr>
        <w:jc w:val="center"/>
        <w:rPr>
          <w:b/>
          <w:sz w:val="28"/>
          <w:szCs w:val="28"/>
        </w:rPr>
      </w:pPr>
      <w:r w:rsidRPr="00360651">
        <w:rPr>
          <w:b/>
          <w:sz w:val="28"/>
          <w:szCs w:val="28"/>
        </w:rPr>
        <w:t>Отечественной войне 1941-1945 г.г.</w:t>
      </w:r>
      <w:r>
        <w:rPr>
          <w:b/>
          <w:sz w:val="28"/>
          <w:szCs w:val="28"/>
        </w:rPr>
        <w:t xml:space="preserve"> </w:t>
      </w:r>
      <w:r w:rsidRPr="00360651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 </w:t>
      </w:r>
    </w:p>
    <w:p w:rsidR="00360651" w:rsidRPr="00360651" w:rsidRDefault="00360651" w:rsidP="00360651">
      <w:pPr>
        <w:jc w:val="center"/>
        <w:rPr>
          <w:b/>
          <w:sz w:val="28"/>
          <w:szCs w:val="28"/>
        </w:rPr>
      </w:pPr>
      <w:r w:rsidRPr="00360651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«Даурское»</w:t>
      </w:r>
    </w:p>
    <w:p w:rsidR="00360651" w:rsidRDefault="00360651" w:rsidP="00360651">
      <w:pPr>
        <w:rPr>
          <w:b/>
        </w:rPr>
      </w:pPr>
    </w:p>
    <w:p w:rsidR="00360651" w:rsidRPr="00360651" w:rsidRDefault="00360651" w:rsidP="00360651">
      <w:pPr>
        <w:jc w:val="both"/>
        <w:rPr>
          <w:sz w:val="28"/>
          <w:szCs w:val="28"/>
        </w:rPr>
      </w:pPr>
      <w:r w:rsidRPr="00360651">
        <w:rPr>
          <w:sz w:val="28"/>
          <w:szCs w:val="28"/>
        </w:rPr>
        <w:t xml:space="preserve">              Руководствуясь  Федеральным Законом от 06.10.2003 года № 131-ФЗ «Об общих принципах организации местного самоуправления в Российской Федерации»,   Уставом муниципального образования сельское поселение «Даурское»,   администрация   сельского поселения «Даурское»,</w:t>
      </w:r>
    </w:p>
    <w:p w:rsidR="00360651" w:rsidRPr="00A83B72" w:rsidRDefault="00360651" w:rsidP="00360651">
      <w:pPr>
        <w:jc w:val="both"/>
        <w:rPr>
          <w:b/>
          <w:sz w:val="28"/>
          <w:szCs w:val="28"/>
        </w:rPr>
      </w:pPr>
      <w:r w:rsidRPr="00A83B72">
        <w:rPr>
          <w:b/>
          <w:sz w:val="28"/>
          <w:szCs w:val="28"/>
        </w:rPr>
        <w:t>ПОСТАНОВЛЯЕТ:</w:t>
      </w:r>
    </w:p>
    <w:p w:rsidR="00360651" w:rsidRPr="00360651" w:rsidRDefault="00360651" w:rsidP="00A83B72">
      <w:pPr>
        <w:rPr>
          <w:sz w:val="28"/>
          <w:szCs w:val="28"/>
        </w:rPr>
      </w:pPr>
    </w:p>
    <w:p w:rsidR="00360651" w:rsidRPr="00360651" w:rsidRDefault="00360651" w:rsidP="00F141E8">
      <w:pPr>
        <w:pStyle w:val="21"/>
        <w:numPr>
          <w:ilvl w:val="0"/>
          <w:numId w:val="14"/>
        </w:numPr>
        <w:tabs>
          <w:tab w:val="clear" w:pos="720"/>
          <w:tab w:val="left" w:pos="0"/>
        </w:tabs>
        <w:ind w:left="0" w:firstLine="360"/>
        <w:jc w:val="both"/>
        <w:rPr>
          <w:szCs w:val="28"/>
        </w:rPr>
      </w:pPr>
      <w:r w:rsidRPr="00360651">
        <w:rPr>
          <w:szCs w:val="28"/>
        </w:rPr>
        <w:t xml:space="preserve">Утвердить на территории </w:t>
      </w:r>
      <w:r>
        <w:rPr>
          <w:szCs w:val="28"/>
        </w:rPr>
        <w:t xml:space="preserve"> </w:t>
      </w:r>
      <w:r w:rsidRPr="00360651">
        <w:rPr>
          <w:szCs w:val="28"/>
        </w:rPr>
        <w:t xml:space="preserve"> сельского поселения </w:t>
      </w:r>
      <w:r>
        <w:rPr>
          <w:szCs w:val="28"/>
        </w:rPr>
        <w:t xml:space="preserve"> «Даурское» </w:t>
      </w:r>
      <w:r w:rsidRPr="00360651">
        <w:rPr>
          <w:szCs w:val="28"/>
        </w:rPr>
        <w:t>план основных мероприятий, посвященных 76-й годовщине Победы в Великой Отечественной войне 1941-1945г.г. (Приложение 1).</w:t>
      </w:r>
    </w:p>
    <w:p w:rsidR="00360651" w:rsidRPr="00360651" w:rsidRDefault="00360651" w:rsidP="00F141E8">
      <w:pPr>
        <w:pStyle w:val="21"/>
        <w:numPr>
          <w:ilvl w:val="0"/>
          <w:numId w:val="14"/>
        </w:numPr>
        <w:tabs>
          <w:tab w:val="clear" w:pos="720"/>
          <w:tab w:val="left" w:pos="0"/>
        </w:tabs>
        <w:ind w:left="0" w:firstLine="360"/>
        <w:jc w:val="both"/>
        <w:rPr>
          <w:szCs w:val="28"/>
        </w:rPr>
      </w:pPr>
      <w:r w:rsidRPr="00360651">
        <w:rPr>
          <w:szCs w:val="28"/>
        </w:rPr>
        <w:t xml:space="preserve">Провести на территории </w:t>
      </w:r>
      <w:r>
        <w:rPr>
          <w:szCs w:val="28"/>
        </w:rPr>
        <w:t xml:space="preserve"> </w:t>
      </w:r>
      <w:r w:rsidRPr="00360651">
        <w:rPr>
          <w:szCs w:val="28"/>
        </w:rPr>
        <w:t xml:space="preserve"> сельского поселения</w:t>
      </w:r>
      <w:r>
        <w:rPr>
          <w:szCs w:val="28"/>
        </w:rPr>
        <w:t xml:space="preserve"> «Даурское»</w:t>
      </w:r>
      <w:r w:rsidRPr="00360651">
        <w:rPr>
          <w:szCs w:val="28"/>
        </w:rPr>
        <w:t xml:space="preserve"> торжественные митинги на братских захоронениях и памятных местах 9 мая 2021 года (Приложение 2).</w:t>
      </w:r>
    </w:p>
    <w:p w:rsidR="00360651" w:rsidRPr="00360651" w:rsidRDefault="00360651" w:rsidP="00F141E8">
      <w:pPr>
        <w:numPr>
          <w:ilvl w:val="0"/>
          <w:numId w:val="14"/>
        </w:numPr>
        <w:tabs>
          <w:tab w:val="clear" w:pos="720"/>
          <w:tab w:val="left" w:pos="0"/>
        </w:tabs>
        <w:suppressAutoHyphens/>
        <w:ind w:left="0" w:firstLine="360"/>
        <w:jc w:val="both"/>
        <w:rPr>
          <w:sz w:val="28"/>
          <w:szCs w:val="28"/>
        </w:rPr>
      </w:pPr>
      <w:r w:rsidRPr="00360651">
        <w:rPr>
          <w:sz w:val="28"/>
          <w:szCs w:val="28"/>
        </w:rPr>
        <w:t xml:space="preserve">Для организации, подготовки и проведения праздничных мероприятий, посвященных Дню Победы создать </w:t>
      </w:r>
      <w:r>
        <w:rPr>
          <w:sz w:val="28"/>
          <w:szCs w:val="28"/>
        </w:rPr>
        <w:t>организационный комитет</w:t>
      </w:r>
      <w:r w:rsidR="00157B45">
        <w:rPr>
          <w:sz w:val="28"/>
          <w:szCs w:val="28"/>
        </w:rPr>
        <w:t xml:space="preserve"> </w:t>
      </w:r>
      <w:r w:rsidRPr="00360651">
        <w:rPr>
          <w:sz w:val="28"/>
          <w:szCs w:val="28"/>
        </w:rPr>
        <w:t>из представителей общественности, учреждений и организаций, расположенных на территории муниципального обр</w:t>
      </w:r>
      <w:r w:rsidR="00157B45">
        <w:rPr>
          <w:sz w:val="28"/>
          <w:szCs w:val="28"/>
        </w:rPr>
        <w:t xml:space="preserve">азования </w:t>
      </w:r>
      <w:r w:rsidRPr="00360651">
        <w:rPr>
          <w:sz w:val="28"/>
          <w:szCs w:val="28"/>
        </w:rPr>
        <w:t xml:space="preserve">сельского поселения </w:t>
      </w:r>
      <w:r w:rsidR="00157B45">
        <w:rPr>
          <w:sz w:val="28"/>
          <w:szCs w:val="28"/>
        </w:rPr>
        <w:t xml:space="preserve">«Даурское» </w:t>
      </w:r>
      <w:r w:rsidRPr="00360651">
        <w:rPr>
          <w:sz w:val="28"/>
          <w:szCs w:val="28"/>
        </w:rPr>
        <w:t>(Приложение 3).</w:t>
      </w:r>
    </w:p>
    <w:p w:rsidR="00360651" w:rsidRPr="00360651" w:rsidRDefault="00360651" w:rsidP="00360651">
      <w:pPr>
        <w:numPr>
          <w:ilvl w:val="0"/>
          <w:numId w:val="14"/>
        </w:numPr>
        <w:tabs>
          <w:tab w:val="left" w:pos="720"/>
        </w:tabs>
        <w:suppressAutoHyphens/>
        <w:rPr>
          <w:sz w:val="28"/>
          <w:szCs w:val="28"/>
        </w:rPr>
      </w:pPr>
      <w:r w:rsidRPr="00360651">
        <w:rPr>
          <w:sz w:val="28"/>
          <w:szCs w:val="28"/>
        </w:rPr>
        <w:t>Руководителям предприятий, учреждений и организаций:</w:t>
      </w:r>
    </w:p>
    <w:p w:rsidR="00360651" w:rsidRPr="00360651" w:rsidRDefault="00360651" w:rsidP="00F141E8">
      <w:pPr>
        <w:numPr>
          <w:ilvl w:val="1"/>
          <w:numId w:val="14"/>
        </w:numPr>
        <w:tabs>
          <w:tab w:val="clear" w:pos="1440"/>
        </w:tabs>
        <w:suppressAutoHyphens/>
        <w:ind w:left="0" w:firstLine="1080"/>
        <w:jc w:val="both"/>
        <w:rPr>
          <w:sz w:val="28"/>
          <w:szCs w:val="28"/>
        </w:rPr>
      </w:pPr>
      <w:r w:rsidRPr="00360651">
        <w:rPr>
          <w:sz w:val="28"/>
          <w:szCs w:val="28"/>
        </w:rPr>
        <w:t>провести работы по благоустройству и приведению в порядок братских захоронений и памятных ме</w:t>
      </w:r>
      <w:proofErr w:type="gramStart"/>
      <w:r w:rsidRPr="00360651">
        <w:rPr>
          <w:sz w:val="28"/>
          <w:szCs w:val="28"/>
        </w:rPr>
        <w:t>ст в ср</w:t>
      </w:r>
      <w:proofErr w:type="gramEnd"/>
      <w:r w:rsidRPr="00360651">
        <w:rPr>
          <w:sz w:val="28"/>
          <w:szCs w:val="28"/>
        </w:rPr>
        <w:t>ок до 01 мая 2021 года (Приложение 4);</w:t>
      </w:r>
    </w:p>
    <w:p w:rsidR="00360651" w:rsidRPr="00360651" w:rsidRDefault="00360651" w:rsidP="00F141E8">
      <w:pPr>
        <w:numPr>
          <w:ilvl w:val="1"/>
          <w:numId w:val="14"/>
        </w:numPr>
        <w:tabs>
          <w:tab w:val="clear" w:pos="1440"/>
          <w:tab w:val="left" w:pos="0"/>
        </w:tabs>
        <w:suppressAutoHyphens/>
        <w:ind w:left="0" w:firstLine="1080"/>
        <w:jc w:val="both"/>
        <w:rPr>
          <w:sz w:val="28"/>
          <w:szCs w:val="28"/>
        </w:rPr>
      </w:pPr>
      <w:r w:rsidRPr="00360651">
        <w:rPr>
          <w:sz w:val="28"/>
          <w:szCs w:val="28"/>
        </w:rPr>
        <w:t>назначить своим распоряжением ответственных лиц за проведение работ по благоустройству братских захоронений, памятных мест и проведению митингов. Списки ответственных представить в администрацию поселения не позднее 26 апреля 2021 года;</w:t>
      </w:r>
    </w:p>
    <w:p w:rsidR="00360651" w:rsidRPr="00360651" w:rsidRDefault="00360651" w:rsidP="00F141E8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 w:rsidRPr="00360651">
        <w:rPr>
          <w:sz w:val="28"/>
          <w:szCs w:val="28"/>
        </w:rPr>
        <w:t xml:space="preserve">      - провести праздничные концерты, встречи с ветеранами ВОВ согласно утвержденному плану.</w:t>
      </w:r>
    </w:p>
    <w:p w:rsidR="00A83B72" w:rsidRDefault="00360651" w:rsidP="00F141E8">
      <w:pPr>
        <w:numPr>
          <w:ilvl w:val="0"/>
          <w:numId w:val="14"/>
        </w:numPr>
        <w:tabs>
          <w:tab w:val="clear" w:pos="720"/>
          <w:tab w:val="left" w:pos="0"/>
        </w:tabs>
        <w:suppressAutoHyphens/>
        <w:ind w:left="0" w:firstLine="360"/>
        <w:jc w:val="both"/>
        <w:rPr>
          <w:sz w:val="28"/>
          <w:szCs w:val="28"/>
        </w:rPr>
      </w:pPr>
      <w:r w:rsidRPr="00360651">
        <w:rPr>
          <w:sz w:val="28"/>
          <w:szCs w:val="28"/>
        </w:rPr>
        <w:t>Директору М</w:t>
      </w:r>
      <w:r w:rsidR="005C52D4">
        <w:rPr>
          <w:sz w:val="28"/>
          <w:szCs w:val="28"/>
        </w:rPr>
        <w:t>У</w:t>
      </w:r>
      <w:r w:rsidRPr="00360651">
        <w:rPr>
          <w:sz w:val="28"/>
          <w:szCs w:val="28"/>
        </w:rPr>
        <w:t>К</w:t>
      </w:r>
      <w:r w:rsidR="005C52D4">
        <w:rPr>
          <w:sz w:val="28"/>
          <w:szCs w:val="28"/>
        </w:rPr>
        <w:t xml:space="preserve"> ИБДЦ «Камертон» Ермолиной Л.С., директору М</w:t>
      </w:r>
      <w:r w:rsidRPr="00360651">
        <w:rPr>
          <w:sz w:val="28"/>
          <w:szCs w:val="28"/>
        </w:rPr>
        <w:t>ОУ «</w:t>
      </w:r>
      <w:r w:rsidR="005C52D4">
        <w:rPr>
          <w:sz w:val="28"/>
          <w:szCs w:val="28"/>
        </w:rPr>
        <w:t xml:space="preserve">Даурская </w:t>
      </w:r>
      <w:r w:rsidRPr="00360651">
        <w:rPr>
          <w:sz w:val="28"/>
          <w:szCs w:val="28"/>
        </w:rPr>
        <w:t xml:space="preserve">СОШ» </w:t>
      </w:r>
      <w:r w:rsidR="005C52D4">
        <w:rPr>
          <w:sz w:val="28"/>
          <w:szCs w:val="28"/>
        </w:rPr>
        <w:t>Казанцевой Л.Г.</w:t>
      </w:r>
      <w:r w:rsidRPr="00360651">
        <w:rPr>
          <w:sz w:val="28"/>
          <w:szCs w:val="28"/>
        </w:rPr>
        <w:t xml:space="preserve"> (по согласованию), руководителю</w:t>
      </w:r>
      <w:r w:rsidR="005C52D4">
        <w:rPr>
          <w:sz w:val="28"/>
          <w:szCs w:val="28"/>
        </w:rPr>
        <w:t xml:space="preserve"> службы </w:t>
      </w:r>
      <w:proofErr w:type="gramStart"/>
      <w:r w:rsidR="005C52D4">
        <w:rPr>
          <w:sz w:val="28"/>
          <w:szCs w:val="28"/>
        </w:rPr>
        <w:t>в</w:t>
      </w:r>
      <w:proofErr w:type="gramEnd"/>
      <w:r w:rsidR="005C52D4">
        <w:rPr>
          <w:sz w:val="28"/>
          <w:szCs w:val="28"/>
        </w:rPr>
        <w:t xml:space="preserve"> </w:t>
      </w:r>
      <w:proofErr w:type="gramStart"/>
      <w:r w:rsidR="005C52D4">
        <w:rPr>
          <w:sz w:val="28"/>
          <w:szCs w:val="28"/>
        </w:rPr>
        <w:t>с</w:t>
      </w:r>
      <w:proofErr w:type="gramEnd"/>
      <w:r w:rsidR="005C52D4">
        <w:rPr>
          <w:sz w:val="28"/>
          <w:szCs w:val="28"/>
        </w:rPr>
        <w:t>. Даурия Сидорову С.А.</w:t>
      </w:r>
      <w:r w:rsidRPr="00360651">
        <w:rPr>
          <w:sz w:val="28"/>
          <w:szCs w:val="28"/>
        </w:rPr>
        <w:t xml:space="preserve"> (по согласованию) обеспечить музыкальное сопровождение и </w:t>
      </w:r>
    </w:p>
    <w:p w:rsidR="00360651" w:rsidRPr="00360651" w:rsidRDefault="00360651" w:rsidP="00A83B72">
      <w:pPr>
        <w:tabs>
          <w:tab w:val="left" w:pos="0"/>
        </w:tabs>
        <w:suppressAutoHyphens/>
        <w:ind w:firstLine="360"/>
        <w:jc w:val="both"/>
        <w:rPr>
          <w:sz w:val="28"/>
          <w:szCs w:val="28"/>
        </w:rPr>
      </w:pPr>
      <w:r w:rsidRPr="00360651">
        <w:rPr>
          <w:sz w:val="28"/>
          <w:szCs w:val="28"/>
        </w:rPr>
        <w:lastRenderedPageBreak/>
        <w:t>разработку сценария проведения митингов. Согласованный сценарий проведения митингов представить в администрацию поселения не позднее 0</w:t>
      </w:r>
      <w:r w:rsidR="00F141E8">
        <w:rPr>
          <w:sz w:val="28"/>
          <w:szCs w:val="28"/>
        </w:rPr>
        <w:t>3</w:t>
      </w:r>
      <w:r w:rsidRPr="00360651">
        <w:rPr>
          <w:sz w:val="28"/>
          <w:szCs w:val="28"/>
        </w:rPr>
        <w:t>мая 2021 года.</w:t>
      </w:r>
    </w:p>
    <w:p w:rsidR="00360651" w:rsidRPr="00360651" w:rsidRDefault="00F141E8" w:rsidP="008D066C">
      <w:pPr>
        <w:numPr>
          <w:ilvl w:val="0"/>
          <w:numId w:val="14"/>
        </w:numPr>
        <w:tabs>
          <w:tab w:val="clear" w:pos="720"/>
          <w:tab w:val="left" w:pos="0"/>
        </w:tabs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360651" w:rsidRPr="00360651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 xml:space="preserve">у ОМВД </w:t>
      </w:r>
      <w:r w:rsidR="00360651" w:rsidRPr="00360651">
        <w:rPr>
          <w:sz w:val="28"/>
          <w:szCs w:val="28"/>
        </w:rPr>
        <w:t xml:space="preserve"> России по </w:t>
      </w:r>
      <w:r>
        <w:rPr>
          <w:sz w:val="28"/>
          <w:szCs w:val="28"/>
        </w:rPr>
        <w:t>Забайкальскому</w:t>
      </w:r>
      <w:r w:rsidR="00360651" w:rsidRPr="00360651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 xml:space="preserve"> письмо о </w:t>
      </w:r>
      <w:r w:rsidR="00360651" w:rsidRPr="00360651">
        <w:rPr>
          <w:sz w:val="28"/>
          <w:szCs w:val="28"/>
        </w:rPr>
        <w:t xml:space="preserve"> выдел</w:t>
      </w:r>
      <w:r>
        <w:rPr>
          <w:sz w:val="28"/>
          <w:szCs w:val="28"/>
        </w:rPr>
        <w:t>ении</w:t>
      </w:r>
      <w:r w:rsidR="00360651" w:rsidRPr="00360651">
        <w:rPr>
          <w:sz w:val="28"/>
          <w:szCs w:val="28"/>
        </w:rPr>
        <w:t xml:space="preserve"> ответственных сотрудников полиции на время проведения митингов и праздничных мероприятий для поддержания правопорядка.</w:t>
      </w:r>
    </w:p>
    <w:p w:rsidR="00360651" w:rsidRPr="00360651" w:rsidRDefault="00360651" w:rsidP="008D066C">
      <w:pPr>
        <w:numPr>
          <w:ilvl w:val="0"/>
          <w:numId w:val="14"/>
        </w:numPr>
        <w:tabs>
          <w:tab w:val="clear" w:pos="720"/>
          <w:tab w:val="left" w:pos="0"/>
        </w:tabs>
        <w:suppressAutoHyphens/>
        <w:ind w:left="0" w:firstLine="360"/>
        <w:jc w:val="both"/>
        <w:rPr>
          <w:sz w:val="28"/>
          <w:szCs w:val="28"/>
        </w:rPr>
      </w:pPr>
      <w:r w:rsidRPr="00360651">
        <w:rPr>
          <w:sz w:val="28"/>
          <w:szCs w:val="28"/>
        </w:rPr>
        <w:t xml:space="preserve"> Настоящее постановление подлежит опубликованию и размещению  на официальном сайте </w:t>
      </w:r>
      <w:r w:rsidR="00F141E8">
        <w:rPr>
          <w:sz w:val="28"/>
          <w:szCs w:val="28"/>
        </w:rPr>
        <w:t xml:space="preserve"> </w:t>
      </w:r>
      <w:r w:rsidRPr="00360651">
        <w:rPr>
          <w:sz w:val="28"/>
          <w:szCs w:val="28"/>
        </w:rPr>
        <w:t>сельского поселения</w:t>
      </w:r>
      <w:r w:rsidR="00F141E8">
        <w:rPr>
          <w:sz w:val="28"/>
          <w:szCs w:val="28"/>
        </w:rPr>
        <w:t xml:space="preserve"> «Даурское»</w:t>
      </w:r>
      <w:r w:rsidRPr="00360651">
        <w:rPr>
          <w:sz w:val="28"/>
          <w:szCs w:val="28"/>
        </w:rPr>
        <w:t xml:space="preserve">.                           </w:t>
      </w:r>
    </w:p>
    <w:p w:rsidR="00360651" w:rsidRDefault="00360651" w:rsidP="00360651">
      <w:pPr>
        <w:pStyle w:val="31"/>
        <w:numPr>
          <w:ilvl w:val="0"/>
          <w:numId w:val="14"/>
        </w:numPr>
        <w:tabs>
          <w:tab w:val="left" w:pos="360"/>
          <w:tab w:val="left" w:pos="720"/>
        </w:tabs>
        <w:jc w:val="left"/>
        <w:rPr>
          <w:b w:val="0"/>
          <w:sz w:val="28"/>
          <w:szCs w:val="28"/>
        </w:rPr>
      </w:pPr>
      <w:proofErr w:type="gramStart"/>
      <w:r w:rsidRPr="00360651">
        <w:rPr>
          <w:b w:val="0"/>
          <w:sz w:val="28"/>
          <w:szCs w:val="28"/>
        </w:rPr>
        <w:t>Контроль за</w:t>
      </w:r>
      <w:proofErr w:type="gramEnd"/>
      <w:r w:rsidRPr="00360651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F141E8" w:rsidRPr="00360651" w:rsidRDefault="00F141E8" w:rsidP="00F141E8">
      <w:pPr>
        <w:pStyle w:val="31"/>
        <w:tabs>
          <w:tab w:val="left" w:pos="360"/>
          <w:tab w:val="left" w:pos="720"/>
        </w:tabs>
        <w:jc w:val="left"/>
        <w:rPr>
          <w:b w:val="0"/>
          <w:sz w:val="28"/>
          <w:szCs w:val="28"/>
        </w:rPr>
      </w:pPr>
    </w:p>
    <w:p w:rsidR="00360651" w:rsidRPr="00360651" w:rsidRDefault="00360651" w:rsidP="00360651">
      <w:pPr>
        <w:pStyle w:val="2"/>
        <w:numPr>
          <w:ilvl w:val="0"/>
          <w:numId w:val="0"/>
        </w:numPr>
        <w:tabs>
          <w:tab w:val="left" w:pos="360"/>
        </w:tabs>
        <w:ind w:left="360"/>
        <w:jc w:val="left"/>
        <w:rPr>
          <w:szCs w:val="28"/>
        </w:rPr>
      </w:pPr>
    </w:p>
    <w:p w:rsidR="00360651" w:rsidRPr="00360651" w:rsidRDefault="00360651" w:rsidP="00360651">
      <w:pPr>
        <w:rPr>
          <w:sz w:val="28"/>
          <w:szCs w:val="28"/>
        </w:rPr>
      </w:pPr>
    </w:p>
    <w:p w:rsidR="00F141E8" w:rsidRPr="00F141E8" w:rsidRDefault="00360651" w:rsidP="00360651">
      <w:pPr>
        <w:pStyle w:val="2"/>
        <w:numPr>
          <w:ilvl w:val="1"/>
          <w:numId w:val="13"/>
        </w:numPr>
        <w:tabs>
          <w:tab w:val="left" w:pos="360"/>
        </w:tabs>
        <w:ind w:left="360"/>
        <w:jc w:val="left"/>
        <w:rPr>
          <w:b/>
          <w:szCs w:val="28"/>
        </w:rPr>
      </w:pPr>
      <w:r w:rsidRPr="00F141E8">
        <w:rPr>
          <w:b/>
          <w:szCs w:val="28"/>
        </w:rPr>
        <w:t xml:space="preserve"> Глава </w:t>
      </w:r>
      <w:r w:rsidR="00A83B72">
        <w:rPr>
          <w:b/>
          <w:szCs w:val="28"/>
        </w:rPr>
        <w:t xml:space="preserve"> </w:t>
      </w:r>
    </w:p>
    <w:p w:rsidR="00360651" w:rsidRPr="00F141E8" w:rsidRDefault="00F141E8" w:rsidP="00A83B72">
      <w:pPr>
        <w:pStyle w:val="2"/>
        <w:numPr>
          <w:ilvl w:val="0"/>
          <w:numId w:val="0"/>
        </w:numPr>
        <w:tabs>
          <w:tab w:val="left" w:pos="360"/>
        </w:tabs>
        <w:ind w:left="360"/>
        <w:jc w:val="left"/>
        <w:rPr>
          <w:b/>
          <w:szCs w:val="28"/>
        </w:rPr>
      </w:pPr>
      <w:r w:rsidRPr="00F141E8">
        <w:rPr>
          <w:b/>
          <w:szCs w:val="28"/>
        </w:rPr>
        <w:t xml:space="preserve">сельского поселения «Даурское»                                      </w:t>
      </w:r>
      <w:proofErr w:type="spellStart"/>
      <w:r w:rsidRPr="00F141E8">
        <w:rPr>
          <w:b/>
          <w:szCs w:val="28"/>
        </w:rPr>
        <w:t>Е.В.Антонцева</w:t>
      </w:r>
      <w:proofErr w:type="spellEnd"/>
    </w:p>
    <w:p w:rsidR="00360651" w:rsidRPr="00F141E8" w:rsidRDefault="00360651" w:rsidP="00360651">
      <w:pPr>
        <w:ind w:left="360"/>
        <w:jc w:val="center"/>
        <w:rPr>
          <w:b/>
          <w:sz w:val="28"/>
          <w:szCs w:val="28"/>
        </w:rPr>
      </w:pPr>
      <w:r w:rsidRPr="00F141E8">
        <w:rPr>
          <w:b/>
          <w:sz w:val="28"/>
          <w:szCs w:val="28"/>
        </w:rPr>
        <w:t xml:space="preserve"> </w:t>
      </w:r>
    </w:p>
    <w:p w:rsidR="00360651" w:rsidRPr="00F141E8" w:rsidRDefault="00360651" w:rsidP="00360651">
      <w:pPr>
        <w:ind w:left="360"/>
        <w:jc w:val="center"/>
        <w:rPr>
          <w:b/>
          <w:sz w:val="28"/>
          <w:szCs w:val="28"/>
        </w:rPr>
      </w:pPr>
    </w:p>
    <w:p w:rsidR="00360651" w:rsidRPr="00F141E8" w:rsidRDefault="00360651" w:rsidP="00360651">
      <w:pPr>
        <w:ind w:left="360"/>
        <w:jc w:val="center"/>
        <w:rPr>
          <w:b/>
          <w:sz w:val="28"/>
          <w:szCs w:val="28"/>
        </w:rPr>
      </w:pPr>
    </w:p>
    <w:p w:rsidR="00360651" w:rsidRPr="00360651" w:rsidRDefault="00360651" w:rsidP="00360651">
      <w:pPr>
        <w:ind w:left="360"/>
        <w:jc w:val="center"/>
        <w:rPr>
          <w:sz w:val="28"/>
          <w:szCs w:val="28"/>
        </w:rPr>
      </w:pPr>
    </w:p>
    <w:p w:rsidR="00360651" w:rsidRDefault="00360651" w:rsidP="00360651">
      <w:pPr>
        <w:ind w:left="360"/>
        <w:jc w:val="center"/>
        <w:rPr>
          <w:b/>
          <w:sz w:val="20"/>
        </w:rPr>
      </w:pPr>
    </w:p>
    <w:p w:rsidR="00360651" w:rsidRDefault="00360651" w:rsidP="00360651">
      <w:pPr>
        <w:ind w:left="360"/>
        <w:jc w:val="center"/>
        <w:rPr>
          <w:b/>
          <w:sz w:val="20"/>
        </w:rPr>
      </w:pPr>
    </w:p>
    <w:p w:rsidR="00360651" w:rsidRDefault="00360651" w:rsidP="00360651">
      <w:pPr>
        <w:ind w:left="360"/>
        <w:jc w:val="center"/>
        <w:rPr>
          <w:b/>
          <w:sz w:val="20"/>
        </w:rPr>
      </w:pPr>
    </w:p>
    <w:p w:rsidR="00360651" w:rsidRDefault="00360651" w:rsidP="00360651">
      <w:pPr>
        <w:ind w:left="360"/>
        <w:jc w:val="center"/>
        <w:rPr>
          <w:b/>
          <w:sz w:val="20"/>
        </w:rPr>
      </w:pPr>
    </w:p>
    <w:p w:rsidR="00360651" w:rsidRDefault="00360651" w:rsidP="00360651">
      <w:pPr>
        <w:ind w:left="360"/>
        <w:jc w:val="center"/>
        <w:rPr>
          <w:b/>
          <w:sz w:val="20"/>
        </w:rPr>
      </w:pPr>
    </w:p>
    <w:p w:rsidR="00360651" w:rsidRDefault="00360651" w:rsidP="00360651">
      <w:pPr>
        <w:ind w:left="360"/>
        <w:jc w:val="center"/>
        <w:rPr>
          <w:b/>
          <w:sz w:val="20"/>
        </w:rPr>
      </w:pPr>
    </w:p>
    <w:p w:rsidR="00360651" w:rsidRDefault="00360651" w:rsidP="00360651">
      <w:pPr>
        <w:ind w:left="360"/>
        <w:jc w:val="center"/>
        <w:rPr>
          <w:b/>
          <w:sz w:val="20"/>
        </w:rPr>
      </w:pPr>
    </w:p>
    <w:p w:rsidR="00360651" w:rsidRDefault="00360651" w:rsidP="00360651">
      <w:pPr>
        <w:ind w:left="360"/>
        <w:jc w:val="center"/>
        <w:rPr>
          <w:b/>
          <w:sz w:val="20"/>
        </w:rPr>
      </w:pPr>
    </w:p>
    <w:p w:rsidR="00360651" w:rsidRDefault="00360651" w:rsidP="00360651">
      <w:pPr>
        <w:ind w:left="360"/>
        <w:jc w:val="center"/>
        <w:rPr>
          <w:b/>
          <w:sz w:val="20"/>
        </w:rPr>
      </w:pPr>
    </w:p>
    <w:p w:rsidR="00360651" w:rsidRDefault="00360651" w:rsidP="00360651">
      <w:pPr>
        <w:ind w:left="360"/>
        <w:jc w:val="center"/>
        <w:rPr>
          <w:b/>
          <w:sz w:val="20"/>
        </w:rPr>
      </w:pPr>
    </w:p>
    <w:p w:rsidR="00360651" w:rsidRDefault="00360651" w:rsidP="00360651">
      <w:pPr>
        <w:ind w:left="360"/>
        <w:jc w:val="center"/>
        <w:rPr>
          <w:b/>
          <w:sz w:val="20"/>
        </w:rPr>
      </w:pPr>
    </w:p>
    <w:p w:rsidR="00360651" w:rsidRDefault="00360651" w:rsidP="00360651">
      <w:pPr>
        <w:ind w:left="360"/>
        <w:jc w:val="center"/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8D066C" w:rsidP="008D066C">
      <w:pPr>
        <w:rPr>
          <w:b/>
          <w:sz w:val="20"/>
        </w:rPr>
      </w:pPr>
      <w:r>
        <w:rPr>
          <w:b/>
          <w:sz w:val="20"/>
        </w:rPr>
        <w:t xml:space="preserve">  </w:t>
      </w:r>
    </w:p>
    <w:p w:rsidR="00073D12" w:rsidRDefault="00073D12" w:rsidP="008D066C">
      <w:pPr>
        <w:rPr>
          <w:b/>
          <w:sz w:val="20"/>
        </w:rPr>
      </w:pPr>
    </w:p>
    <w:p w:rsidR="00073D12" w:rsidRDefault="00073D12" w:rsidP="008D066C">
      <w:pPr>
        <w:rPr>
          <w:b/>
          <w:sz w:val="20"/>
        </w:rPr>
      </w:pPr>
    </w:p>
    <w:p w:rsidR="00073D12" w:rsidRDefault="00073D12" w:rsidP="008D066C">
      <w:pPr>
        <w:rPr>
          <w:b/>
          <w:sz w:val="20"/>
        </w:rPr>
      </w:pPr>
    </w:p>
    <w:p w:rsidR="00360651" w:rsidRDefault="00360651" w:rsidP="00360651">
      <w:pPr>
        <w:ind w:left="360"/>
        <w:jc w:val="right"/>
        <w:rPr>
          <w:b/>
          <w:sz w:val="20"/>
        </w:rPr>
      </w:pPr>
      <w:r>
        <w:rPr>
          <w:b/>
          <w:sz w:val="20"/>
        </w:rPr>
        <w:lastRenderedPageBreak/>
        <w:t xml:space="preserve">Приложение 1 </w:t>
      </w:r>
    </w:p>
    <w:p w:rsidR="00360651" w:rsidRDefault="00360651" w:rsidP="00360651">
      <w:pPr>
        <w:ind w:left="360"/>
        <w:jc w:val="right"/>
        <w:rPr>
          <w:b/>
          <w:sz w:val="20"/>
        </w:rPr>
      </w:pPr>
      <w:r>
        <w:rPr>
          <w:b/>
          <w:sz w:val="20"/>
        </w:rPr>
        <w:t xml:space="preserve">к Постановлению администрации </w:t>
      </w:r>
    </w:p>
    <w:p w:rsidR="00360651" w:rsidRDefault="008D066C" w:rsidP="00360651">
      <w:pPr>
        <w:ind w:left="360"/>
        <w:jc w:val="right"/>
        <w:rPr>
          <w:b/>
          <w:sz w:val="20"/>
        </w:rPr>
      </w:pPr>
      <w:r>
        <w:rPr>
          <w:b/>
          <w:sz w:val="20"/>
        </w:rPr>
        <w:t xml:space="preserve"> </w:t>
      </w:r>
      <w:r w:rsidR="00360651">
        <w:rPr>
          <w:b/>
          <w:sz w:val="20"/>
        </w:rPr>
        <w:t xml:space="preserve"> сельского поселения</w:t>
      </w:r>
      <w:r>
        <w:rPr>
          <w:b/>
          <w:sz w:val="20"/>
        </w:rPr>
        <w:t xml:space="preserve"> «Даурское»</w:t>
      </w:r>
    </w:p>
    <w:p w:rsidR="00360651" w:rsidRPr="00073D12" w:rsidRDefault="00360651" w:rsidP="00073D12">
      <w:pPr>
        <w:ind w:left="360"/>
        <w:jc w:val="center"/>
        <w:rPr>
          <w:b/>
          <w:sz w:val="20"/>
          <w:u w:val="single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от  0</w:t>
      </w:r>
      <w:r w:rsidR="00073D12">
        <w:rPr>
          <w:b/>
          <w:sz w:val="20"/>
        </w:rPr>
        <w:t>2</w:t>
      </w:r>
      <w:r>
        <w:rPr>
          <w:b/>
          <w:sz w:val="20"/>
        </w:rPr>
        <w:t xml:space="preserve">.04.2021г.№ </w:t>
      </w:r>
      <w:r w:rsidR="008D066C">
        <w:rPr>
          <w:b/>
          <w:sz w:val="20"/>
        </w:rPr>
        <w:t xml:space="preserve"> 2</w:t>
      </w:r>
      <w:r w:rsidR="00073D12">
        <w:rPr>
          <w:b/>
          <w:sz w:val="20"/>
        </w:rPr>
        <w:t>6</w:t>
      </w:r>
    </w:p>
    <w:p w:rsidR="00FB280D" w:rsidRDefault="00FB280D" w:rsidP="00360651">
      <w:pPr>
        <w:rPr>
          <w:b/>
          <w:sz w:val="20"/>
        </w:rPr>
      </w:pPr>
    </w:p>
    <w:p w:rsidR="00AF114B" w:rsidRDefault="00360651" w:rsidP="00360651">
      <w:pPr>
        <w:ind w:left="360"/>
        <w:jc w:val="center"/>
        <w:rPr>
          <w:b/>
        </w:rPr>
      </w:pPr>
      <w:r w:rsidRPr="00AF114B">
        <w:rPr>
          <w:b/>
        </w:rPr>
        <w:t xml:space="preserve">План </w:t>
      </w:r>
    </w:p>
    <w:p w:rsidR="00360651" w:rsidRPr="00AF114B" w:rsidRDefault="00360651" w:rsidP="00360651">
      <w:pPr>
        <w:ind w:left="360"/>
        <w:jc w:val="center"/>
        <w:rPr>
          <w:b/>
        </w:rPr>
      </w:pPr>
      <w:r w:rsidRPr="00AF114B">
        <w:rPr>
          <w:b/>
        </w:rPr>
        <w:t xml:space="preserve">основных мероприятий, посвященных 76-й годовщине Победы </w:t>
      </w:r>
    </w:p>
    <w:p w:rsidR="00AF114B" w:rsidRDefault="00360651" w:rsidP="00360651">
      <w:pPr>
        <w:ind w:left="360"/>
        <w:jc w:val="center"/>
        <w:rPr>
          <w:b/>
        </w:rPr>
      </w:pPr>
      <w:r w:rsidRPr="00AF114B">
        <w:rPr>
          <w:b/>
        </w:rPr>
        <w:t xml:space="preserve">в Великой Отечественной войне 1941-1945г.г. </w:t>
      </w:r>
    </w:p>
    <w:p w:rsidR="00360651" w:rsidRPr="00AF114B" w:rsidRDefault="00360651" w:rsidP="00360651">
      <w:pPr>
        <w:ind w:left="360"/>
        <w:jc w:val="center"/>
        <w:rPr>
          <w:b/>
        </w:rPr>
      </w:pPr>
      <w:r w:rsidRPr="00AF114B">
        <w:rPr>
          <w:b/>
        </w:rPr>
        <w:t xml:space="preserve">на территории </w:t>
      </w:r>
    </w:p>
    <w:p w:rsidR="00360651" w:rsidRPr="00AF114B" w:rsidRDefault="008D066C" w:rsidP="00360651">
      <w:pPr>
        <w:ind w:left="360"/>
        <w:jc w:val="center"/>
        <w:rPr>
          <w:b/>
          <w:sz w:val="20"/>
        </w:rPr>
      </w:pPr>
      <w:r w:rsidRPr="00AF114B">
        <w:rPr>
          <w:b/>
        </w:rPr>
        <w:t xml:space="preserve"> </w:t>
      </w:r>
      <w:r w:rsidR="00360651" w:rsidRPr="00AF114B">
        <w:rPr>
          <w:b/>
        </w:rPr>
        <w:t xml:space="preserve">сельского поселения </w:t>
      </w:r>
      <w:r w:rsidRPr="00AF114B">
        <w:rPr>
          <w:b/>
        </w:rPr>
        <w:t xml:space="preserve"> «Даурское»</w:t>
      </w:r>
      <w:r w:rsidR="00360651" w:rsidRPr="00AF114B">
        <w:rPr>
          <w:b/>
        </w:rPr>
        <w:t xml:space="preserve"> </w:t>
      </w:r>
    </w:p>
    <w:p w:rsidR="00360651" w:rsidRPr="00AF114B" w:rsidRDefault="00360651" w:rsidP="00360651">
      <w:pPr>
        <w:rPr>
          <w:b/>
          <w:sz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119"/>
        <w:gridCol w:w="1869"/>
        <w:gridCol w:w="3063"/>
      </w:tblGrid>
      <w:tr w:rsidR="00360651" w:rsidTr="004C7DFA">
        <w:tc>
          <w:tcPr>
            <w:tcW w:w="704" w:type="dxa"/>
            <w:shd w:val="clear" w:color="auto" w:fill="auto"/>
          </w:tcPr>
          <w:p w:rsidR="00360651" w:rsidRPr="00F8653F" w:rsidRDefault="00360651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 w:rsidRPr="00F8653F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8653F">
              <w:rPr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F8653F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F8653F"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60651" w:rsidRPr="00F8653F" w:rsidRDefault="00360651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 w:rsidRPr="00F8653F">
              <w:rPr>
                <w:rFonts w:eastAsia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69" w:type="dxa"/>
            <w:shd w:val="clear" w:color="auto" w:fill="auto"/>
          </w:tcPr>
          <w:p w:rsidR="00360651" w:rsidRPr="00F8653F" w:rsidRDefault="00360651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 w:rsidRPr="00F8653F">
              <w:rPr>
                <w:rFonts w:eastAsia="Calibri"/>
                <w:sz w:val="22"/>
                <w:szCs w:val="22"/>
              </w:rPr>
              <w:t>Сроки исполнения</w:t>
            </w:r>
          </w:p>
        </w:tc>
        <w:tc>
          <w:tcPr>
            <w:tcW w:w="3063" w:type="dxa"/>
            <w:shd w:val="clear" w:color="auto" w:fill="auto"/>
          </w:tcPr>
          <w:p w:rsidR="00360651" w:rsidRPr="00F8653F" w:rsidRDefault="00360651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F8653F">
              <w:rPr>
                <w:rFonts w:eastAsia="Calibri"/>
                <w:sz w:val="22"/>
                <w:szCs w:val="22"/>
              </w:rPr>
              <w:t>Ответственные</w:t>
            </w:r>
            <w:proofErr w:type="gramEnd"/>
            <w:r w:rsidRPr="00F8653F">
              <w:rPr>
                <w:rFonts w:eastAsia="Calibri"/>
                <w:sz w:val="22"/>
                <w:szCs w:val="22"/>
              </w:rPr>
              <w:t xml:space="preserve"> за исполнение</w:t>
            </w:r>
          </w:p>
        </w:tc>
      </w:tr>
      <w:tr w:rsidR="00360651" w:rsidRPr="00955823" w:rsidTr="00AF114B">
        <w:trPr>
          <w:trHeight w:val="1860"/>
        </w:trPr>
        <w:tc>
          <w:tcPr>
            <w:tcW w:w="704" w:type="dxa"/>
            <w:shd w:val="clear" w:color="auto" w:fill="auto"/>
          </w:tcPr>
          <w:p w:rsidR="00360651" w:rsidRPr="00F8653F" w:rsidRDefault="008D066C" w:rsidP="008D06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F114B" w:rsidRPr="00FB280D" w:rsidRDefault="00AF114B" w:rsidP="00AF114B">
            <w:pPr>
              <w:snapToGrid w:val="0"/>
              <w:rPr>
                <w:sz w:val="22"/>
                <w:szCs w:val="22"/>
              </w:rPr>
            </w:pPr>
            <w:r w:rsidRPr="00FB280D">
              <w:rPr>
                <w:sz w:val="22"/>
                <w:szCs w:val="22"/>
              </w:rPr>
              <w:t>Обновление базы данных</w:t>
            </w:r>
          </w:p>
          <w:p w:rsidR="00AF114B" w:rsidRPr="00FB280D" w:rsidRDefault="00AF114B" w:rsidP="00AF114B">
            <w:pPr>
              <w:rPr>
                <w:sz w:val="22"/>
                <w:szCs w:val="22"/>
              </w:rPr>
            </w:pPr>
            <w:r w:rsidRPr="00FB280D">
              <w:rPr>
                <w:sz w:val="22"/>
                <w:szCs w:val="22"/>
              </w:rPr>
              <w:t>всех категорий ветеранов:</w:t>
            </w:r>
          </w:p>
          <w:p w:rsidR="00AF114B" w:rsidRPr="00FB280D" w:rsidRDefault="00AF114B" w:rsidP="00AF114B">
            <w:pPr>
              <w:rPr>
                <w:sz w:val="22"/>
                <w:szCs w:val="22"/>
              </w:rPr>
            </w:pPr>
            <w:r w:rsidRPr="00FB280D">
              <w:rPr>
                <w:sz w:val="22"/>
                <w:szCs w:val="22"/>
              </w:rPr>
              <w:t>тружеников тыла в годы ВОВ,</w:t>
            </w:r>
          </w:p>
          <w:p w:rsidR="00AF114B" w:rsidRPr="00FB280D" w:rsidRDefault="00AF114B" w:rsidP="00AF114B">
            <w:pPr>
              <w:rPr>
                <w:sz w:val="22"/>
                <w:szCs w:val="22"/>
              </w:rPr>
            </w:pPr>
            <w:r w:rsidRPr="00FB280D">
              <w:rPr>
                <w:sz w:val="22"/>
                <w:szCs w:val="22"/>
              </w:rPr>
              <w:t>вдов погибших</w:t>
            </w:r>
          </w:p>
          <w:p w:rsidR="00AF114B" w:rsidRPr="00FB280D" w:rsidRDefault="00AF114B" w:rsidP="00AF114B">
            <w:pPr>
              <w:rPr>
                <w:sz w:val="22"/>
                <w:szCs w:val="22"/>
              </w:rPr>
            </w:pPr>
            <w:r w:rsidRPr="00FB280D">
              <w:rPr>
                <w:sz w:val="22"/>
                <w:szCs w:val="22"/>
              </w:rPr>
              <w:t>(умерших) участников</w:t>
            </w:r>
          </w:p>
          <w:p w:rsidR="00AF114B" w:rsidRDefault="00AF114B" w:rsidP="00AF114B">
            <w:pPr>
              <w:jc w:val="both"/>
              <w:rPr>
                <w:rFonts w:eastAsia="Calibri"/>
                <w:sz w:val="22"/>
                <w:szCs w:val="22"/>
              </w:rPr>
            </w:pPr>
            <w:r w:rsidRPr="00FB280D">
              <w:rPr>
                <w:sz w:val="22"/>
                <w:szCs w:val="22"/>
              </w:rPr>
              <w:t>войны, участников блокады Ленинграда</w:t>
            </w:r>
            <w:r w:rsidRPr="00F8653F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60651" w:rsidRPr="00F8653F" w:rsidRDefault="00360651" w:rsidP="00AF114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69" w:type="dxa"/>
            <w:shd w:val="clear" w:color="auto" w:fill="auto"/>
          </w:tcPr>
          <w:p w:rsidR="007F7D27" w:rsidRDefault="007F7D27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Апрель </w:t>
            </w:r>
            <w:r w:rsidR="00AF114B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60651" w:rsidRPr="00F8653F" w:rsidRDefault="00360651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202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F8653F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3063" w:type="dxa"/>
            <w:shd w:val="clear" w:color="auto" w:fill="auto"/>
          </w:tcPr>
          <w:p w:rsidR="00AF114B" w:rsidRDefault="00AF114B" w:rsidP="00AF11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Социальная служба</w:t>
            </w:r>
          </w:p>
          <w:p w:rsidR="00360651" w:rsidRPr="00F8653F" w:rsidRDefault="00AF114B" w:rsidP="00AF114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Черных И.А.</w:t>
            </w:r>
          </w:p>
        </w:tc>
      </w:tr>
      <w:tr w:rsidR="00AF114B" w:rsidRPr="00955823" w:rsidTr="00F24AC6">
        <w:trPr>
          <w:trHeight w:val="634"/>
        </w:trPr>
        <w:tc>
          <w:tcPr>
            <w:tcW w:w="704" w:type="dxa"/>
            <w:shd w:val="clear" w:color="auto" w:fill="auto"/>
          </w:tcPr>
          <w:p w:rsidR="00AF114B" w:rsidRDefault="000D4CB2" w:rsidP="008D06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AF114B" w:rsidRDefault="00AF114B" w:rsidP="00AF114B">
            <w:pPr>
              <w:jc w:val="both"/>
              <w:rPr>
                <w:rFonts w:eastAsia="Calibri"/>
                <w:sz w:val="22"/>
                <w:szCs w:val="22"/>
              </w:rPr>
            </w:pPr>
            <w:r w:rsidRPr="00F8653F">
              <w:rPr>
                <w:rFonts w:eastAsia="Calibri"/>
                <w:sz w:val="22"/>
                <w:szCs w:val="22"/>
              </w:rPr>
              <w:t xml:space="preserve">Помощь ветеранам Великой Отечественной войны на дому 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</w:p>
          <w:p w:rsidR="00AF114B" w:rsidRPr="00FB280D" w:rsidRDefault="00AF114B" w:rsidP="00AF1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9" w:type="dxa"/>
            <w:shd w:val="clear" w:color="auto" w:fill="auto"/>
          </w:tcPr>
          <w:p w:rsidR="00AF114B" w:rsidRDefault="00AF114B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Апрель 2021г.</w:t>
            </w:r>
          </w:p>
        </w:tc>
        <w:tc>
          <w:tcPr>
            <w:tcW w:w="3063" w:type="dxa"/>
            <w:shd w:val="clear" w:color="auto" w:fill="auto"/>
          </w:tcPr>
          <w:p w:rsidR="00AF114B" w:rsidRPr="00F8653F" w:rsidRDefault="00AF114B" w:rsidP="008D06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Организации и предприятия  поселка</w:t>
            </w:r>
          </w:p>
        </w:tc>
      </w:tr>
      <w:tr w:rsidR="00AF114B" w:rsidRPr="00955823" w:rsidTr="00F24AC6">
        <w:trPr>
          <w:trHeight w:val="2164"/>
        </w:trPr>
        <w:tc>
          <w:tcPr>
            <w:tcW w:w="704" w:type="dxa"/>
            <w:shd w:val="clear" w:color="auto" w:fill="auto"/>
          </w:tcPr>
          <w:p w:rsidR="00AF114B" w:rsidRDefault="000D4CB2" w:rsidP="008D06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AF114B" w:rsidRPr="00FB280D" w:rsidRDefault="00AF114B" w:rsidP="00AF114B">
            <w:pPr>
              <w:rPr>
                <w:sz w:val="22"/>
                <w:szCs w:val="22"/>
              </w:rPr>
            </w:pPr>
            <w:r w:rsidRPr="00FB280D">
              <w:rPr>
                <w:sz w:val="22"/>
                <w:szCs w:val="22"/>
              </w:rPr>
              <w:t>Организация приглашения</w:t>
            </w:r>
          </w:p>
          <w:p w:rsidR="00AF114B" w:rsidRPr="00FB280D" w:rsidRDefault="00AF114B" w:rsidP="00AF114B">
            <w:pPr>
              <w:rPr>
                <w:sz w:val="22"/>
                <w:szCs w:val="22"/>
              </w:rPr>
            </w:pPr>
            <w:r w:rsidRPr="00FB280D">
              <w:rPr>
                <w:sz w:val="22"/>
                <w:szCs w:val="22"/>
              </w:rPr>
              <w:t xml:space="preserve"> тружеников тыла в годы ВОВ,</w:t>
            </w:r>
          </w:p>
          <w:p w:rsidR="00AF114B" w:rsidRPr="00FB280D" w:rsidRDefault="00AF114B" w:rsidP="00AF114B">
            <w:pPr>
              <w:rPr>
                <w:sz w:val="22"/>
                <w:szCs w:val="22"/>
              </w:rPr>
            </w:pPr>
            <w:r w:rsidRPr="00FB280D">
              <w:rPr>
                <w:sz w:val="22"/>
                <w:szCs w:val="22"/>
              </w:rPr>
              <w:t>вдов погибших</w:t>
            </w:r>
          </w:p>
          <w:p w:rsidR="00AF114B" w:rsidRPr="00FB280D" w:rsidRDefault="00AF114B" w:rsidP="00AF114B">
            <w:pPr>
              <w:rPr>
                <w:sz w:val="22"/>
                <w:szCs w:val="22"/>
              </w:rPr>
            </w:pPr>
            <w:r w:rsidRPr="00FB280D">
              <w:rPr>
                <w:sz w:val="22"/>
                <w:szCs w:val="22"/>
              </w:rPr>
              <w:t>(умерших) участников</w:t>
            </w:r>
          </w:p>
          <w:p w:rsidR="00AF114B" w:rsidRDefault="00AF114B" w:rsidP="00AF114B">
            <w:pPr>
              <w:jc w:val="both"/>
              <w:rPr>
                <w:rFonts w:eastAsia="Calibri"/>
                <w:sz w:val="22"/>
                <w:szCs w:val="22"/>
              </w:rPr>
            </w:pPr>
            <w:r w:rsidRPr="00FB280D">
              <w:rPr>
                <w:sz w:val="22"/>
                <w:szCs w:val="22"/>
              </w:rPr>
              <w:t>Войны, участников блокады Ленинграда и других почетных гостей на митинг</w:t>
            </w:r>
          </w:p>
          <w:p w:rsidR="00AF114B" w:rsidRPr="00F8653F" w:rsidRDefault="00AF114B" w:rsidP="00AF114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69" w:type="dxa"/>
            <w:shd w:val="clear" w:color="auto" w:fill="auto"/>
          </w:tcPr>
          <w:p w:rsidR="00AF114B" w:rsidRDefault="00AF114B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май</w:t>
            </w:r>
          </w:p>
        </w:tc>
        <w:tc>
          <w:tcPr>
            <w:tcW w:w="3063" w:type="dxa"/>
            <w:shd w:val="clear" w:color="auto" w:fill="auto"/>
          </w:tcPr>
          <w:p w:rsidR="00AF114B" w:rsidRDefault="00AF114B" w:rsidP="008D06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МУК ИБДЦ «Камертон»</w:t>
            </w:r>
          </w:p>
          <w:p w:rsidR="00AF114B" w:rsidRDefault="00AF114B" w:rsidP="008D06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Специалисты по социальной работе</w:t>
            </w:r>
          </w:p>
          <w:p w:rsidR="00AF114B" w:rsidRPr="00F8653F" w:rsidRDefault="00AF114B" w:rsidP="008D06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МОУ «Даурская СОШ»</w:t>
            </w:r>
          </w:p>
        </w:tc>
      </w:tr>
      <w:tr w:rsidR="00360651" w:rsidTr="004C7DFA">
        <w:tc>
          <w:tcPr>
            <w:tcW w:w="704" w:type="dxa"/>
            <w:shd w:val="clear" w:color="auto" w:fill="auto"/>
          </w:tcPr>
          <w:p w:rsidR="00360651" w:rsidRPr="00F8653F" w:rsidRDefault="000D4CB2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360651" w:rsidRPr="00F8653F" w:rsidRDefault="00360651" w:rsidP="004C7DFA">
            <w:pPr>
              <w:jc w:val="both"/>
              <w:rPr>
                <w:rFonts w:eastAsia="Calibri"/>
                <w:sz w:val="22"/>
                <w:szCs w:val="22"/>
              </w:rPr>
            </w:pPr>
            <w:r w:rsidRPr="00F8653F">
              <w:rPr>
                <w:rFonts w:eastAsia="Calibri"/>
                <w:sz w:val="22"/>
                <w:szCs w:val="22"/>
              </w:rPr>
              <w:t>Закрепление памятников, братс</w:t>
            </w:r>
            <w:r w:rsidR="00271103">
              <w:rPr>
                <w:rFonts w:eastAsia="Calibri"/>
                <w:sz w:val="22"/>
                <w:szCs w:val="22"/>
              </w:rPr>
              <w:t>ких могил, воинских захоронений</w:t>
            </w:r>
            <w:r w:rsidRPr="00F8653F">
              <w:rPr>
                <w:rFonts w:eastAsia="Calibri"/>
                <w:sz w:val="22"/>
                <w:szCs w:val="22"/>
              </w:rPr>
              <w:t>. Работы по благоустройству территорий, прилегающих к памятникам и мемориальным комплексам, посадка цветов.</w:t>
            </w:r>
          </w:p>
          <w:p w:rsidR="00360651" w:rsidRPr="00F8653F" w:rsidRDefault="00360651" w:rsidP="004C7DFA">
            <w:pPr>
              <w:jc w:val="both"/>
              <w:rPr>
                <w:rFonts w:eastAsia="Calibri"/>
                <w:sz w:val="22"/>
                <w:szCs w:val="22"/>
              </w:rPr>
            </w:pPr>
            <w:r w:rsidRPr="00F8653F">
              <w:rPr>
                <w:rFonts w:eastAsia="Calibri"/>
                <w:sz w:val="22"/>
                <w:szCs w:val="22"/>
              </w:rPr>
              <w:t>Проведение субботников.</w:t>
            </w:r>
          </w:p>
        </w:tc>
        <w:tc>
          <w:tcPr>
            <w:tcW w:w="1869" w:type="dxa"/>
            <w:shd w:val="clear" w:color="auto" w:fill="auto"/>
          </w:tcPr>
          <w:p w:rsidR="007F7D27" w:rsidRDefault="007F7D27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Апрел</w:t>
            </w:r>
            <w:proofErr w:type="gramStart"/>
            <w:r>
              <w:rPr>
                <w:rFonts w:eastAsia="Calibri"/>
                <w:sz w:val="22"/>
                <w:szCs w:val="22"/>
              </w:rPr>
              <w:t>ь-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май</w:t>
            </w:r>
          </w:p>
          <w:p w:rsidR="00360651" w:rsidRPr="00F8653F" w:rsidRDefault="00360651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  <w:r w:rsidRPr="00F8653F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3063" w:type="dxa"/>
            <w:shd w:val="clear" w:color="auto" w:fill="auto"/>
          </w:tcPr>
          <w:p w:rsidR="007F7D27" w:rsidRPr="00F8653F" w:rsidRDefault="007F7D27" w:rsidP="0027110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Администрация  </w:t>
            </w:r>
            <w:r w:rsidR="00271103">
              <w:rPr>
                <w:rFonts w:eastAsia="Calibri"/>
                <w:sz w:val="22"/>
                <w:szCs w:val="22"/>
              </w:rPr>
              <w:t xml:space="preserve"> Шефствующие организации</w:t>
            </w:r>
          </w:p>
          <w:p w:rsidR="00360651" w:rsidRPr="00F8653F" w:rsidRDefault="007F7D27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360651" w:rsidTr="004C7DFA">
        <w:tc>
          <w:tcPr>
            <w:tcW w:w="704" w:type="dxa"/>
            <w:shd w:val="clear" w:color="auto" w:fill="auto"/>
          </w:tcPr>
          <w:p w:rsidR="00360651" w:rsidRPr="00F8653F" w:rsidRDefault="000D4CB2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360651" w:rsidRPr="00F8653F" w:rsidRDefault="00360651" w:rsidP="004C7DFA">
            <w:pPr>
              <w:jc w:val="both"/>
              <w:rPr>
                <w:rFonts w:eastAsia="Calibri"/>
                <w:sz w:val="22"/>
                <w:szCs w:val="22"/>
              </w:rPr>
            </w:pPr>
            <w:r w:rsidRPr="00F8653F">
              <w:rPr>
                <w:rFonts w:eastAsia="Calibri"/>
                <w:sz w:val="22"/>
                <w:szCs w:val="22"/>
              </w:rPr>
              <w:t xml:space="preserve">Праздничное оформление </w:t>
            </w:r>
            <w:r>
              <w:rPr>
                <w:rFonts w:eastAsia="Calibri"/>
                <w:sz w:val="22"/>
                <w:szCs w:val="22"/>
              </w:rPr>
              <w:t>к 9 мая</w:t>
            </w:r>
          </w:p>
        </w:tc>
        <w:tc>
          <w:tcPr>
            <w:tcW w:w="1869" w:type="dxa"/>
            <w:shd w:val="clear" w:color="auto" w:fill="auto"/>
          </w:tcPr>
          <w:p w:rsidR="00360651" w:rsidRPr="00F8653F" w:rsidRDefault="00360651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Май 2021</w:t>
            </w:r>
            <w:r w:rsidRPr="00F8653F">
              <w:rPr>
                <w:rFonts w:eastAsia="Calibri"/>
                <w:sz w:val="22"/>
                <w:szCs w:val="22"/>
              </w:rPr>
              <w:t xml:space="preserve">г. </w:t>
            </w:r>
          </w:p>
        </w:tc>
        <w:tc>
          <w:tcPr>
            <w:tcW w:w="3063" w:type="dxa"/>
            <w:shd w:val="clear" w:color="auto" w:fill="auto"/>
          </w:tcPr>
          <w:p w:rsidR="007F7D27" w:rsidRDefault="00360651" w:rsidP="007F7D27">
            <w:pPr>
              <w:jc w:val="center"/>
              <w:rPr>
                <w:rFonts w:eastAsia="Calibri"/>
                <w:sz w:val="22"/>
                <w:szCs w:val="22"/>
              </w:rPr>
            </w:pPr>
            <w:r w:rsidRPr="00F8653F">
              <w:rPr>
                <w:rFonts w:eastAsia="Calibri"/>
                <w:sz w:val="22"/>
                <w:szCs w:val="22"/>
              </w:rPr>
              <w:t>Администрация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</w:p>
          <w:p w:rsidR="00360651" w:rsidRPr="00F8653F" w:rsidRDefault="00360651" w:rsidP="007F7D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</w:t>
            </w:r>
            <w:r w:rsidR="007F7D27">
              <w:rPr>
                <w:rFonts w:eastAsia="Calibri"/>
                <w:sz w:val="22"/>
                <w:szCs w:val="22"/>
              </w:rPr>
              <w:t>У</w:t>
            </w:r>
            <w:r>
              <w:rPr>
                <w:rFonts w:eastAsia="Calibri"/>
                <w:sz w:val="22"/>
                <w:szCs w:val="22"/>
              </w:rPr>
              <w:t xml:space="preserve">К </w:t>
            </w:r>
            <w:r w:rsidR="007F7D27">
              <w:rPr>
                <w:rFonts w:eastAsia="Calibri"/>
                <w:sz w:val="22"/>
                <w:szCs w:val="22"/>
              </w:rPr>
              <w:t>ИБДЦ «Камертон»</w:t>
            </w:r>
            <w:r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360651" w:rsidRPr="00620B04" w:rsidTr="004C7DFA">
        <w:tc>
          <w:tcPr>
            <w:tcW w:w="704" w:type="dxa"/>
            <w:shd w:val="clear" w:color="auto" w:fill="auto"/>
          </w:tcPr>
          <w:p w:rsidR="00360651" w:rsidRPr="00F8653F" w:rsidRDefault="000D4CB2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360651" w:rsidRPr="00F8653F" w:rsidRDefault="00360651" w:rsidP="007F7D27">
            <w:pPr>
              <w:jc w:val="both"/>
              <w:rPr>
                <w:rFonts w:eastAsia="Calibri"/>
                <w:sz w:val="22"/>
                <w:szCs w:val="22"/>
              </w:rPr>
            </w:pPr>
            <w:r w:rsidRPr="00F8653F">
              <w:rPr>
                <w:rFonts w:eastAsia="Calibri"/>
                <w:sz w:val="22"/>
                <w:szCs w:val="22"/>
              </w:rPr>
              <w:t>Традиционны</w:t>
            </w:r>
            <w:r>
              <w:rPr>
                <w:rFonts w:eastAsia="Calibri"/>
                <w:sz w:val="22"/>
                <w:szCs w:val="22"/>
              </w:rPr>
              <w:t>й конкурс чтецов, посвященный 7</w:t>
            </w:r>
            <w:r w:rsidR="007F7D27">
              <w:rPr>
                <w:rFonts w:eastAsia="Calibri"/>
                <w:sz w:val="22"/>
                <w:szCs w:val="22"/>
              </w:rPr>
              <w:t>6</w:t>
            </w:r>
            <w:r w:rsidRPr="00F8653F">
              <w:rPr>
                <w:rFonts w:eastAsia="Calibri"/>
                <w:sz w:val="22"/>
                <w:szCs w:val="22"/>
              </w:rPr>
              <w:t>-й годовщине</w:t>
            </w:r>
            <w:r w:rsidR="007F7D27">
              <w:rPr>
                <w:rFonts w:eastAsia="Calibri"/>
                <w:sz w:val="22"/>
                <w:szCs w:val="22"/>
              </w:rPr>
              <w:t xml:space="preserve"> Победы в ВОВ.</w:t>
            </w:r>
          </w:p>
        </w:tc>
        <w:tc>
          <w:tcPr>
            <w:tcW w:w="1869" w:type="dxa"/>
            <w:shd w:val="clear" w:color="auto" w:fill="auto"/>
          </w:tcPr>
          <w:p w:rsidR="00360651" w:rsidRPr="00F8653F" w:rsidRDefault="007F7D27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апрель</w:t>
            </w:r>
            <w:r w:rsidR="00360651" w:rsidRPr="00F8653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063" w:type="dxa"/>
            <w:shd w:val="clear" w:color="auto" w:fill="auto"/>
          </w:tcPr>
          <w:p w:rsidR="00360651" w:rsidRPr="00F8653F" w:rsidRDefault="00360651" w:rsidP="007F7D27">
            <w:pPr>
              <w:jc w:val="center"/>
              <w:rPr>
                <w:rFonts w:eastAsia="Calibri"/>
                <w:sz w:val="22"/>
                <w:szCs w:val="22"/>
              </w:rPr>
            </w:pPr>
            <w:r w:rsidRPr="00F8653F">
              <w:rPr>
                <w:rFonts w:eastAsia="Calibri"/>
                <w:sz w:val="22"/>
                <w:szCs w:val="22"/>
              </w:rPr>
              <w:t>М</w:t>
            </w:r>
            <w:r w:rsidR="007F7D27">
              <w:rPr>
                <w:rFonts w:eastAsia="Calibri"/>
                <w:sz w:val="22"/>
                <w:szCs w:val="22"/>
              </w:rPr>
              <w:t>УК  ИБДЦ «Камертон»</w:t>
            </w:r>
            <w:r>
              <w:rPr>
                <w:rFonts w:eastAsia="Calibri"/>
                <w:sz w:val="22"/>
                <w:szCs w:val="22"/>
              </w:rPr>
              <w:t>, библиотека</w:t>
            </w:r>
          </w:p>
        </w:tc>
      </w:tr>
      <w:tr w:rsidR="00360651" w:rsidTr="004C7DFA">
        <w:tc>
          <w:tcPr>
            <w:tcW w:w="704" w:type="dxa"/>
            <w:shd w:val="clear" w:color="auto" w:fill="auto"/>
          </w:tcPr>
          <w:p w:rsidR="00360651" w:rsidRPr="00F8653F" w:rsidRDefault="000D4CB2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360651" w:rsidRPr="00F8653F" w:rsidRDefault="00360651" w:rsidP="007F7D27">
            <w:pPr>
              <w:jc w:val="both"/>
              <w:rPr>
                <w:rFonts w:eastAsia="Calibri"/>
                <w:sz w:val="22"/>
                <w:szCs w:val="22"/>
              </w:rPr>
            </w:pPr>
            <w:r w:rsidRPr="00F8653F">
              <w:rPr>
                <w:rFonts w:eastAsia="Calibri"/>
                <w:sz w:val="22"/>
                <w:szCs w:val="22"/>
              </w:rPr>
              <w:t>Торжественные митинги</w:t>
            </w:r>
            <w:r>
              <w:rPr>
                <w:rFonts w:eastAsia="Calibri"/>
                <w:sz w:val="22"/>
                <w:szCs w:val="22"/>
              </w:rPr>
              <w:t>, посвященные 76</w:t>
            </w:r>
            <w:r w:rsidRPr="00F8653F">
              <w:rPr>
                <w:rFonts w:eastAsia="Calibri"/>
                <w:sz w:val="22"/>
                <w:szCs w:val="22"/>
              </w:rPr>
              <w:t>-й годовщине Победы в Великой Отечественной войне (солдатская каша,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7F7D27">
              <w:rPr>
                <w:rFonts w:eastAsia="Calibri"/>
                <w:sz w:val="22"/>
                <w:szCs w:val="22"/>
              </w:rPr>
              <w:t xml:space="preserve"> </w:t>
            </w:r>
            <w:r w:rsidRPr="00F8653F">
              <w:rPr>
                <w:rFonts w:eastAsia="Calibri"/>
                <w:sz w:val="22"/>
                <w:szCs w:val="22"/>
              </w:rPr>
              <w:t xml:space="preserve"> и</w:t>
            </w:r>
            <w:r w:rsidR="007F7D27">
              <w:rPr>
                <w:rFonts w:eastAsia="Calibri"/>
                <w:sz w:val="22"/>
                <w:szCs w:val="22"/>
              </w:rPr>
              <w:t xml:space="preserve"> концерт художественной самодеятельности</w:t>
            </w:r>
            <w:proofErr w:type="gramStart"/>
            <w:r w:rsidRPr="00F8653F">
              <w:rPr>
                <w:rFonts w:eastAsia="Calibri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69" w:type="dxa"/>
            <w:shd w:val="clear" w:color="auto" w:fill="auto"/>
          </w:tcPr>
          <w:p w:rsidR="00360651" w:rsidRPr="00F8653F" w:rsidRDefault="00360651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09 мая 2021</w:t>
            </w:r>
            <w:r w:rsidRPr="00F8653F">
              <w:rPr>
                <w:rFonts w:eastAsia="Calibri"/>
                <w:sz w:val="22"/>
                <w:szCs w:val="22"/>
              </w:rPr>
              <w:t>г.</w:t>
            </w:r>
          </w:p>
          <w:p w:rsidR="00360651" w:rsidRPr="00F8653F" w:rsidRDefault="00360651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 w:rsidRPr="00F8653F">
              <w:rPr>
                <w:rFonts w:eastAsia="Calibri"/>
                <w:sz w:val="22"/>
                <w:szCs w:val="22"/>
              </w:rPr>
              <w:t xml:space="preserve">11.00 </w:t>
            </w:r>
            <w:r w:rsidR="00633AFA">
              <w:rPr>
                <w:rFonts w:eastAsia="Calibri"/>
                <w:sz w:val="22"/>
                <w:szCs w:val="22"/>
              </w:rPr>
              <w:t xml:space="preserve"> - у школы </w:t>
            </w:r>
          </w:p>
          <w:p w:rsidR="00360651" w:rsidRPr="00F8653F" w:rsidRDefault="00360651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 w:rsidRPr="00F8653F">
              <w:rPr>
                <w:rFonts w:eastAsia="Calibri"/>
                <w:sz w:val="22"/>
                <w:szCs w:val="22"/>
              </w:rPr>
              <w:t>1</w:t>
            </w:r>
            <w:r w:rsidR="00633AFA">
              <w:rPr>
                <w:rFonts w:eastAsia="Calibri"/>
                <w:sz w:val="22"/>
                <w:szCs w:val="22"/>
              </w:rPr>
              <w:t>2</w:t>
            </w:r>
            <w:r w:rsidRPr="00F8653F">
              <w:rPr>
                <w:rFonts w:eastAsia="Calibri"/>
                <w:sz w:val="22"/>
                <w:szCs w:val="22"/>
              </w:rPr>
              <w:t xml:space="preserve">.00 </w:t>
            </w:r>
            <w:r w:rsidR="00633AFA">
              <w:rPr>
                <w:rFonts w:eastAsia="Calibri"/>
                <w:sz w:val="22"/>
                <w:szCs w:val="22"/>
              </w:rPr>
              <w:t xml:space="preserve">– Аллея героев Пограничников  </w:t>
            </w:r>
          </w:p>
          <w:p w:rsidR="00360651" w:rsidRPr="00F8653F" w:rsidRDefault="00360651" w:rsidP="00633AFA">
            <w:pPr>
              <w:jc w:val="center"/>
              <w:rPr>
                <w:rFonts w:eastAsia="Calibri"/>
                <w:sz w:val="22"/>
                <w:szCs w:val="22"/>
              </w:rPr>
            </w:pPr>
            <w:r w:rsidRPr="00F8653F">
              <w:rPr>
                <w:rFonts w:eastAsia="Calibri"/>
                <w:sz w:val="22"/>
                <w:szCs w:val="22"/>
              </w:rPr>
              <w:t>1</w:t>
            </w:r>
            <w:r w:rsidR="00633AFA">
              <w:rPr>
                <w:rFonts w:eastAsia="Calibri"/>
                <w:sz w:val="22"/>
                <w:szCs w:val="22"/>
              </w:rPr>
              <w:t>3</w:t>
            </w:r>
            <w:r w:rsidRPr="00F8653F">
              <w:rPr>
                <w:rFonts w:eastAsia="Calibri"/>
                <w:sz w:val="22"/>
                <w:szCs w:val="22"/>
              </w:rPr>
              <w:t xml:space="preserve">.00 </w:t>
            </w:r>
            <w:r w:rsidR="00633AFA">
              <w:rPr>
                <w:rFonts w:eastAsia="Calibri"/>
                <w:sz w:val="22"/>
                <w:szCs w:val="22"/>
              </w:rPr>
              <w:t xml:space="preserve">  - мемориал, 70-летию Победы в ВОВ.  </w:t>
            </w:r>
          </w:p>
        </w:tc>
        <w:tc>
          <w:tcPr>
            <w:tcW w:w="3063" w:type="dxa"/>
            <w:shd w:val="clear" w:color="auto" w:fill="auto"/>
          </w:tcPr>
          <w:p w:rsidR="00360651" w:rsidRDefault="00360651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 w:rsidRPr="00F8653F">
              <w:rPr>
                <w:rFonts w:eastAsia="Calibri"/>
                <w:sz w:val="22"/>
                <w:szCs w:val="22"/>
              </w:rPr>
              <w:t>Администрация</w:t>
            </w:r>
            <w:r w:rsidR="00633AFA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33AFA" w:rsidRPr="00F8653F" w:rsidRDefault="00633AFA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МУК ИБДЦ «Камертон»</w:t>
            </w:r>
          </w:p>
          <w:p w:rsidR="00360651" w:rsidRDefault="00633AFA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МОУ «Даурская СОШ»</w:t>
            </w:r>
          </w:p>
          <w:p w:rsidR="00633AFA" w:rsidRPr="00F8653F" w:rsidRDefault="00633AFA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Служба </w:t>
            </w:r>
            <w:proofErr w:type="gramStart"/>
            <w:r>
              <w:rPr>
                <w:rFonts w:eastAsia="Calibri"/>
                <w:sz w:val="22"/>
                <w:szCs w:val="22"/>
              </w:rPr>
              <w:t>в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с. Даурия</w:t>
            </w:r>
          </w:p>
          <w:p w:rsidR="00F24AC6" w:rsidRDefault="00F24AC6" w:rsidP="004C7DFA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24AC6" w:rsidRDefault="00F24AC6" w:rsidP="004C7DFA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24AC6" w:rsidRDefault="00F24AC6" w:rsidP="004C7DFA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24AC6" w:rsidRDefault="00F24AC6" w:rsidP="004C7DFA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24AC6" w:rsidRDefault="00F24AC6" w:rsidP="004C7DFA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60651" w:rsidRPr="00F8653F" w:rsidRDefault="00633AFA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360651" w:rsidTr="004C7DFA">
        <w:tc>
          <w:tcPr>
            <w:tcW w:w="704" w:type="dxa"/>
            <w:shd w:val="clear" w:color="auto" w:fill="auto"/>
          </w:tcPr>
          <w:p w:rsidR="00360651" w:rsidRPr="00F8653F" w:rsidRDefault="000D4CB2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360651" w:rsidRDefault="00360651" w:rsidP="004C7DFA">
            <w:pPr>
              <w:jc w:val="both"/>
              <w:rPr>
                <w:rFonts w:eastAsia="Calibri"/>
                <w:sz w:val="22"/>
                <w:szCs w:val="22"/>
              </w:rPr>
            </w:pPr>
            <w:r w:rsidRPr="00F8653F">
              <w:rPr>
                <w:rFonts w:eastAsia="Calibri"/>
                <w:sz w:val="22"/>
                <w:szCs w:val="22"/>
              </w:rPr>
              <w:t>Патриотическая акция «Георгиевская ленточка»</w:t>
            </w:r>
          </w:p>
          <w:p w:rsidR="00F24AC6" w:rsidRDefault="00F24AC6" w:rsidP="004C7DFA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F24AC6" w:rsidRPr="00F8653F" w:rsidRDefault="00F24AC6" w:rsidP="004C7D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69" w:type="dxa"/>
            <w:shd w:val="clear" w:color="auto" w:fill="auto"/>
          </w:tcPr>
          <w:p w:rsidR="00360651" w:rsidRPr="00F8653F" w:rsidRDefault="00360651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 w:rsidRPr="00F8653F">
              <w:rPr>
                <w:rFonts w:eastAsia="Calibri"/>
                <w:sz w:val="22"/>
                <w:szCs w:val="22"/>
              </w:rPr>
              <w:t>Апрель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F8653F">
              <w:rPr>
                <w:rFonts w:eastAsia="Calibri"/>
                <w:sz w:val="22"/>
                <w:szCs w:val="22"/>
              </w:rPr>
              <w:t>- м</w:t>
            </w:r>
            <w:r>
              <w:rPr>
                <w:rFonts w:eastAsia="Calibri"/>
                <w:sz w:val="22"/>
                <w:szCs w:val="22"/>
              </w:rPr>
              <w:t>ай 2021</w:t>
            </w:r>
            <w:r w:rsidRPr="00F8653F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3063" w:type="dxa"/>
            <w:shd w:val="clear" w:color="auto" w:fill="auto"/>
          </w:tcPr>
          <w:p w:rsidR="00633AFA" w:rsidRDefault="00633AFA" w:rsidP="00633AFA">
            <w:pPr>
              <w:jc w:val="center"/>
              <w:rPr>
                <w:rFonts w:eastAsia="Calibri"/>
                <w:sz w:val="22"/>
                <w:szCs w:val="22"/>
              </w:rPr>
            </w:pPr>
            <w:r w:rsidRPr="00F8653F">
              <w:rPr>
                <w:rFonts w:eastAsia="Calibri"/>
                <w:sz w:val="22"/>
                <w:szCs w:val="22"/>
              </w:rPr>
              <w:t>Администрация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633AFA" w:rsidRPr="00F8653F" w:rsidRDefault="00633AFA" w:rsidP="00633A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МУК ИБДЦ «Камертон»</w:t>
            </w:r>
          </w:p>
          <w:p w:rsidR="00633AFA" w:rsidRDefault="00633AFA" w:rsidP="00633A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МОУ «Даурская СОШ»</w:t>
            </w:r>
          </w:p>
          <w:p w:rsidR="00360651" w:rsidRPr="00F8653F" w:rsidRDefault="00633AFA" w:rsidP="00633A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Служба </w:t>
            </w:r>
            <w:proofErr w:type="gramStart"/>
            <w:r>
              <w:rPr>
                <w:rFonts w:eastAsia="Calibri"/>
                <w:sz w:val="22"/>
                <w:szCs w:val="22"/>
              </w:rPr>
              <w:t>в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с. Даурия </w:t>
            </w:r>
          </w:p>
        </w:tc>
      </w:tr>
      <w:tr w:rsidR="00360651" w:rsidTr="004C7DFA">
        <w:tc>
          <w:tcPr>
            <w:tcW w:w="704" w:type="dxa"/>
            <w:shd w:val="clear" w:color="auto" w:fill="auto"/>
          </w:tcPr>
          <w:p w:rsidR="00360651" w:rsidRPr="00F8653F" w:rsidRDefault="000D4CB2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360651" w:rsidRPr="00F8653F" w:rsidRDefault="00360651" w:rsidP="004C7DFA">
            <w:pPr>
              <w:jc w:val="both"/>
              <w:rPr>
                <w:rFonts w:eastAsia="Calibri"/>
                <w:sz w:val="22"/>
                <w:szCs w:val="22"/>
              </w:rPr>
            </w:pPr>
            <w:r w:rsidRPr="00F8653F">
              <w:rPr>
                <w:rFonts w:eastAsia="Calibri"/>
                <w:sz w:val="22"/>
                <w:szCs w:val="22"/>
              </w:rPr>
              <w:t>«Бессмертный полк»</w:t>
            </w:r>
          </w:p>
        </w:tc>
        <w:tc>
          <w:tcPr>
            <w:tcW w:w="1869" w:type="dxa"/>
            <w:shd w:val="clear" w:color="auto" w:fill="auto"/>
          </w:tcPr>
          <w:p w:rsidR="00360651" w:rsidRPr="00F8653F" w:rsidRDefault="00360651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09 мая 2021</w:t>
            </w:r>
            <w:r w:rsidRPr="00F8653F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3063" w:type="dxa"/>
            <w:shd w:val="clear" w:color="auto" w:fill="auto"/>
          </w:tcPr>
          <w:p w:rsidR="00360651" w:rsidRPr="00F8653F" w:rsidRDefault="00271103" w:rsidP="00633A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Жители поселка, Организации и предприятия</w:t>
            </w:r>
            <w:r w:rsidR="00633AFA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360651" w:rsidRPr="00620B04" w:rsidTr="004C7DFA">
        <w:tc>
          <w:tcPr>
            <w:tcW w:w="704" w:type="dxa"/>
            <w:shd w:val="clear" w:color="auto" w:fill="auto"/>
          </w:tcPr>
          <w:p w:rsidR="00360651" w:rsidRPr="00F8653F" w:rsidRDefault="000D4CB2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3119" w:type="dxa"/>
            <w:shd w:val="clear" w:color="auto" w:fill="auto"/>
          </w:tcPr>
          <w:p w:rsidR="00360651" w:rsidRPr="00F8653F" w:rsidRDefault="00360651" w:rsidP="004C7DFA">
            <w:pPr>
              <w:jc w:val="both"/>
              <w:rPr>
                <w:rFonts w:eastAsia="Calibri"/>
                <w:sz w:val="22"/>
                <w:szCs w:val="22"/>
              </w:rPr>
            </w:pPr>
            <w:r w:rsidRPr="00F8653F">
              <w:rPr>
                <w:rFonts w:eastAsia="Calibri"/>
                <w:sz w:val="22"/>
                <w:szCs w:val="22"/>
              </w:rPr>
              <w:t>Организация и проведение литературных встреч, воспоминаний с участие</w:t>
            </w:r>
            <w:r w:rsidR="00633AFA">
              <w:rPr>
                <w:rFonts w:eastAsia="Calibri"/>
                <w:sz w:val="22"/>
                <w:szCs w:val="22"/>
              </w:rPr>
              <w:t>м</w:t>
            </w:r>
            <w:r w:rsidRPr="00F8653F">
              <w:rPr>
                <w:rFonts w:eastAsia="Calibri"/>
                <w:sz w:val="22"/>
                <w:szCs w:val="22"/>
              </w:rPr>
              <w:t xml:space="preserve"> молодежи и ветеранов ВОВ</w:t>
            </w:r>
          </w:p>
        </w:tc>
        <w:tc>
          <w:tcPr>
            <w:tcW w:w="1869" w:type="dxa"/>
            <w:shd w:val="clear" w:color="auto" w:fill="auto"/>
          </w:tcPr>
          <w:p w:rsidR="00360651" w:rsidRPr="00F8653F" w:rsidRDefault="00360651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  <w:r w:rsidRPr="00F8653F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3063" w:type="dxa"/>
            <w:shd w:val="clear" w:color="auto" w:fill="auto"/>
          </w:tcPr>
          <w:p w:rsidR="00360651" w:rsidRPr="00F8653F" w:rsidRDefault="00633AFA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МУК ИБДЦ «Камертон</w:t>
            </w:r>
            <w:r w:rsidR="00360651" w:rsidRPr="00F8653F">
              <w:rPr>
                <w:rFonts w:eastAsia="Calibri"/>
                <w:sz w:val="22"/>
                <w:szCs w:val="22"/>
              </w:rPr>
              <w:t>»</w:t>
            </w:r>
            <w:r w:rsidR="00360651">
              <w:rPr>
                <w:rFonts w:eastAsia="Calibri"/>
                <w:sz w:val="22"/>
                <w:szCs w:val="22"/>
              </w:rPr>
              <w:t>, библиотека</w:t>
            </w:r>
          </w:p>
          <w:p w:rsidR="00360651" w:rsidRPr="00F8653F" w:rsidRDefault="00633AFA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360651" w:rsidTr="004C7DFA">
        <w:tc>
          <w:tcPr>
            <w:tcW w:w="704" w:type="dxa"/>
            <w:shd w:val="clear" w:color="auto" w:fill="auto"/>
          </w:tcPr>
          <w:p w:rsidR="00360651" w:rsidRPr="00F8653F" w:rsidRDefault="000D4CB2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360651" w:rsidRPr="00F8653F" w:rsidRDefault="00360651" w:rsidP="004C7DFA">
            <w:pPr>
              <w:jc w:val="both"/>
              <w:rPr>
                <w:rFonts w:eastAsia="Calibri"/>
                <w:sz w:val="22"/>
                <w:szCs w:val="22"/>
              </w:rPr>
            </w:pPr>
            <w:r w:rsidRPr="00F8653F">
              <w:rPr>
                <w:rFonts w:eastAsia="Calibri"/>
                <w:sz w:val="22"/>
                <w:szCs w:val="22"/>
              </w:rPr>
              <w:t>Организация и проведение классных часов, уроков мужества, встреч с ветеранами ВОВ</w:t>
            </w:r>
          </w:p>
        </w:tc>
        <w:tc>
          <w:tcPr>
            <w:tcW w:w="1869" w:type="dxa"/>
            <w:shd w:val="clear" w:color="auto" w:fill="auto"/>
          </w:tcPr>
          <w:p w:rsidR="00360651" w:rsidRPr="00F8653F" w:rsidRDefault="00360651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  <w:r w:rsidRPr="00F8653F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3063" w:type="dxa"/>
            <w:shd w:val="clear" w:color="auto" w:fill="auto"/>
          </w:tcPr>
          <w:p w:rsidR="00360651" w:rsidRPr="00F8653F" w:rsidRDefault="00633AFA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МОУ</w:t>
            </w:r>
            <w:r w:rsidR="00360651" w:rsidRPr="00F8653F">
              <w:rPr>
                <w:rFonts w:eastAsia="Calibri"/>
                <w:sz w:val="22"/>
                <w:szCs w:val="22"/>
              </w:rPr>
              <w:t xml:space="preserve"> «</w:t>
            </w:r>
            <w:r>
              <w:rPr>
                <w:rFonts w:eastAsia="Calibri"/>
                <w:sz w:val="22"/>
                <w:szCs w:val="22"/>
              </w:rPr>
              <w:t>Даурская</w:t>
            </w:r>
            <w:r w:rsidR="00360651" w:rsidRPr="00F8653F">
              <w:rPr>
                <w:rFonts w:eastAsia="Calibri"/>
                <w:sz w:val="22"/>
                <w:szCs w:val="22"/>
              </w:rPr>
              <w:t xml:space="preserve"> СОШ»</w:t>
            </w:r>
          </w:p>
          <w:p w:rsidR="00360651" w:rsidRPr="00F8653F" w:rsidRDefault="00633AFA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360651" w:rsidRPr="00F8653F" w:rsidRDefault="00633AFA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360651" w:rsidRPr="00F8653F" w:rsidRDefault="00360651" w:rsidP="004C7DF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60651" w:rsidTr="00B5139C">
        <w:trPr>
          <w:trHeight w:val="1124"/>
        </w:trPr>
        <w:tc>
          <w:tcPr>
            <w:tcW w:w="704" w:type="dxa"/>
            <w:shd w:val="clear" w:color="auto" w:fill="auto"/>
          </w:tcPr>
          <w:p w:rsidR="00360651" w:rsidRPr="00F8653F" w:rsidRDefault="000D4CB2" w:rsidP="00B5139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360651" w:rsidRPr="00F8653F" w:rsidRDefault="00360651" w:rsidP="004C7DFA">
            <w:pPr>
              <w:jc w:val="both"/>
              <w:rPr>
                <w:rFonts w:eastAsia="Calibri"/>
                <w:sz w:val="22"/>
                <w:szCs w:val="22"/>
              </w:rPr>
            </w:pPr>
            <w:r w:rsidRPr="00F8653F">
              <w:rPr>
                <w:rFonts w:eastAsia="Calibri"/>
                <w:sz w:val="22"/>
                <w:szCs w:val="22"/>
              </w:rPr>
              <w:t>Спортивные соревн</w:t>
            </w:r>
            <w:r>
              <w:rPr>
                <w:rFonts w:eastAsia="Calibri"/>
                <w:sz w:val="22"/>
                <w:szCs w:val="22"/>
              </w:rPr>
              <w:t>ования и турниры, посвященные 76</w:t>
            </w:r>
            <w:r w:rsidRPr="00F8653F">
              <w:rPr>
                <w:rFonts w:eastAsia="Calibri"/>
                <w:sz w:val="22"/>
                <w:szCs w:val="22"/>
              </w:rPr>
              <w:t>-й годовщине Победы в Великой Отечественной войне</w:t>
            </w:r>
          </w:p>
        </w:tc>
        <w:tc>
          <w:tcPr>
            <w:tcW w:w="1869" w:type="dxa"/>
            <w:shd w:val="clear" w:color="auto" w:fill="auto"/>
          </w:tcPr>
          <w:p w:rsidR="00360651" w:rsidRPr="00F8653F" w:rsidRDefault="00360651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  <w:r w:rsidRPr="00F8653F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3063" w:type="dxa"/>
            <w:shd w:val="clear" w:color="auto" w:fill="auto"/>
          </w:tcPr>
          <w:p w:rsidR="00360651" w:rsidRPr="00F8653F" w:rsidRDefault="00360651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 w:rsidRPr="00F8653F">
              <w:rPr>
                <w:rFonts w:eastAsia="Calibri"/>
                <w:sz w:val="22"/>
                <w:szCs w:val="22"/>
              </w:rPr>
              <w:t>Администрация</w:t>
            </w:r>
          </w:p>
          <w:p w:rsidR="00360651" w:rsidRDefault="00B5139C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МОУ «Даурская СОШ»</w:t>
            </w:r>
          </w:p>
          <w:p w:rsidR="00B5139C" w:rsidRPr="00F8653F" w:rsidRDefault="00B5139C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МУК ИБДЦ «Камертон»</w:t>
            </w:r>
          </w:p>
        </w:tc>
      </w:tr>
      <w:tr w:rsidR="00360651" w:rsidTr="004C7DFA">
        <w:tc>
          <w:tcPr>
            <w:tcW w:w="704" w:type="dxa"/>
            <w:shd w:val="clear" w:color="auto" w:fill="auto"/>
          </w:tcPr>
          <w:p w:rsidR="00360651" w:rsidRPr="00F8653F" w:rsidRDefault="000D4CB2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360651" w:rsidRPr="00F8653F" w:rsidRDefault="00360651" w:rsidP="004C7DFA">
            <w:pPr>
              <w:jc w:val="both"/>
              <w:rPr>
                <w:rFonts w:eastAsia="Calibri"/>
                <w:sz w:val="22"/>
                <w:szCs w:val="22"/>
              </w:rPr>
            </w:pPr>
            <w:r w:rsidRPr="00F8653F">
              <w:rPr>
                <w:rFonts w:eastAsia="Calibri"/>
                <w:sz w:val="22"/>
                <w:szCs w:val="22"/>
              </w:rPr>
              <w:t>Книжная тематическая выставка «</w:t>
            </w:r>
            <w:r>
              <w:rPr>
                <w:rFonts w:eastAsia="Calibri"/>
                <w:sz w:val="22"/>
                <w:szCs w:val="22"/>
              </w:rPr>
              <w:t>Шаги Великой Победы», посвященная 76</w:t>
            </w:r>
            <w:r w:rsidRPr="00F8653F">
              <w:rPr>
                <w:rFonts w:eastAsia="Calibri"/>
                <w:sz w:val="22"/>
                <w:szCs w:val="22"/>
              </w:rPr>
              <w:t>-й годовщине Победы в Великой Отечественной войне</w:t>
            </w:r>
          </w:p>
        </w:tc>
        <w:tc>
          <w:tcPr>
            <w:tcW w:w="1869" w:type="dxa"/>
            <w:shd w:val="clear" w:color="auto" w:fill="auto"/>
          </w:tcPr>
          <w:p w:rsidR="00360651" w:rsidRPr="00F8653F" w:rsidRDefault="00360651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Май 2021</w:t>
            </w:r>
            <w:r w:rsidRPr="00F8653F">
              <w:rPr>
                <w:rFonts w:eastAsia="Calibri"/>
                <w:sz w:val="22"/>
                <w:szCs w:val="22"/>
              </w:rPr>
              <w:t xml:space="preserve">г. </w:t>
            </w:r>
          </w:p>
        </w:tc>
        <w:tc>
          <w:tcPr>
            <w:tcW w:w="3063" w:type="dxa"/>
            <w:shd w:val="clear" w:color="auto" w:fill="auto"/>
          </w:tcPr>
          <w:p w:rsidR="00360651" w:rsidRPr="00F8653F" w:rsidRDefault="00B5139C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360651" w:rsidRPr="00F8653F" w:rsidRDefault="00B5139C" w:rsidP="00B5139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Библиотека</w:t>
            </w:r>
          </w:p>
        </w:tc>
      </w:tr>
      <w:tr w:rsidR="00360651" w:rsidTr="004C7DFA">
        <w:tc>
          <w:tcPr>
            <w:tcW w:w="704" w:type="dxa"/>
            <w:shd w:val="clear" w:color="auto" w:fill="auto"/>
          </w:tcPr>
          <w:p w:rsidR="00360651" w:rsidRPr="00F8653F" w:rsidRDefault="000D4CB2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360651" w:rsidRPr="00F8653F" w:rsidRDefault="00360651" w:rsidP="00B5139C">
            <w:pPr>
              <w:jc w:val="both"/>
              <w:rPr>
                <w:rFonts w:eastAsia="Calibri"/>
                <w:sz w:val="22"/>
                <w:szCs w:val="22"/>
              </w:rPr>
            </w:pPr>
            <w:r w:rsidRPr="00F8653F">
              <w:rPr>
                <w:rFonts w:eastAsia="Calibri"/>
                <w:sz w:val="22"/>
                <w:szCs w:val="22"/>
              </w:rPr>
              <w:t xml:space="preserve">Конкурс и выставка </w:t>
            </w:r>
            <w:r>
              <w:rPr>
                <w:rFonts w:eastAsia="Calibri"/>
                <w:sz w:val="22"/>
                <w:szCs w:val="22"/>
              </w:rPr>
              <w:t xml:space="preserve">   </w:t>
            </w:r>
            <w:r w:rsidRPr="00F8653F">
              <w:rPr>
                <w:rFonts w:eastAsia="Calibri"/>
                <w:sz w:val="22"/>
                <w:szCs w:val="22"/>
              </w:rPr>
              <w:t>рисунков «</w:t>
            </w:r>
            <w:r w:rsidR="00B5139C">
              <w:rPr>
                <w:rFonts w:eastAsia="Calibri"/>
                <w:sz w:val="22"/>
                <w:szCs w:val="22"/>
              </w:rPr>
              <w:t>Пусть не будет войны никогда!».</w:t>
            </w:r>
          </w:p>
        </w:tc>
        <w:tc>
          <w:tcPr>
            <w:tcW w:w="1869" w:type="dxa"/>
            <w:shd w:val="clear" w:color="auto" w:fill="auto"/>
          </w:tcPr>
          <w:p w:rsidR="00360651" w:rsidRPr="00F8653F" w:rsidRDefault="00360651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Май 2021</w:t>
            </w:r>
            <w:r w:rsidRPr="00F8653F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3063" w:type="dxa"/>
            <w:shd w:val="clear" w:color="auto" w:fill="auto"/>
          </w:tcPr>
          <w:p w:rsidR="00360651" w:rsidRDefault="00B5139C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</w:t>
            </w:r>
            <w:r w:rsidR="00360651" w:rsidRPr="00F8653F">
              <w:rPr>
                <w:rFonts w:eastAsia="Calibri"/>
                <w:sz w:val="22"/>
                <w:szCs w:val="22"/>
              </w:rPr>
              <w:t xml:space="preserve">УК </w:t>
            </w:r>
            <w:r>
              <w:rPr>
                <w:rFonts w:eastAsia="Calibri"/>
                <w:sz w:val="22"/>
                <w:szCs w:val="22"/>
              </w:rPr>
              <w:t xml:space="preserve">ИБДЦ </w:t>
            </w:r>
            <w:r w:rsidR="00360651" w:rsidRPr="00F8653F">
              <w:rPr>
                <w:rFonts w:eastAsia="Calibri"/>
                <w:sz w:val="22"/>
                <w:szCs w:val="22"/>
              </w:rPr>
              <w:t>«</w:t>
            </w:r>
            <w:r>
              <w:rPr>
                <w:rFonts w:eastAsia="Calibri"/>
                <w:sz w:val="22"/>
                <w:szCs w:val="22"/>
              </w:rPr>
              <w:t>Камертон»</w:t>
            </w:r>
          </w:p>
          <w:p w:rsidR="00B5139C" w:rsidRPr="00F8653F" w:rsidRDefault="00B5139C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Библиотека</w:t>
            </w:r>
          </w:p>
          <w:p w:rsidR="00360651" w:rsidRPr="00F8653F" w:rsidRDefault="00B5139C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МОУ «Даурская СОШ»</w:t>
            </w:r>
          </w:p>
          <w:p w:rsidR="00360651" w:rsidRPr="00F8653F" w:rsidRDefault="00360651" w:rsidP="004C7DF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C70DB" w:rsidTr="004C7DFA">
        <w:tc>
          <w:tcPr>
            <w:tcW w:w="704" w:type="dxa"/>
            <w:shd w:val="clear" w:color="auto" w:fill="auto"/>
          </w:tcPr>
          <w:p w:rsidR="00DC70DB" w:rsidRDefault="000D4CB2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DC70DB" w:rsidRPr="00DC70DB" w:rsidRDefault="00DC70DB" w:rsidP="004555A9">
            <w:pPr>
              <w:autoSpaceDE w:val="0"/>
              <w:snapToGrid w:val="0"/>
              <w:rPr>
                <w:bCs/>
                <w:sz w:val="22"/>
                <w:szCs w:val="22"/>
              </w:rPr>
            </w:pPr>
            <w:r w:rsidRPr="00DC70DB">
              <w:rPr>
                <w:sz w:val="22"/>
                <w:szCs w:val="22"/>
              </w:rPr>
              <w:t>Возложение венков у памятников</w:t>
            </w:r>
            <w:r w:rsidRPr="00DC70DB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869" w:type="dxa"/>
            <w:shd w:val="clear" w:color="auto" w:fill="auto"/>
          </w:tcPr>
          <w:p w:rsidR="00DC70DB" w:rsidRPr="00DC70DB" w:rsidRDefault="00DC70DB" w:rsidP="004555A9">
            <w:pPr>
              <w:autoSpaceDE w:val="0"/>
              <w:snapToGrid w:val="0"/>
              <w:rPr>
                <w:bCs/>
                <w:sz w:val="22"/>
                <w:szCs w:val="22"/>
              </w:rPr>
            </w:pPr>
            <w:r w:rsidRPr="00DC70DB">
              <w:rPr>
                <w:bCs/>
                <w:sz w:val="22"/>
                <w:szCs w:val="22"/>
              </w:rPr>
              <w:t xml:space="preserve"> 9 мая 2020 г.</w:t>
            </w:r>
          </w:p>
        </w:tc>
        <w:tc>
          <w:tcPr>
            <w:tcW w:w="3063" w:type="dxa"/>
            <w:shd w:val="clear" w:color="auto" w:fill="auto"/>
          </w:tcPr>
          <w:p w:rsidR="00DC70DB" w:rsidRPr="00DC70DB" w:rsidRDefault="00DC70DB" w:rsidP="004555A9">
            <w:pPr>
              <w:rPr>
                <w:bCs/>
                <w:sz w:val="22"/>
                <w:szCs w:val="22"/>
              </w:rPr>
            </w:pPr>
            <w:r w:rsidRPr="00DC70DB">
              <w:rPr>
                <w:bCs/>
                <w:sz w:val="22"/>
                <w:szCs w:val="22"/>
              </w:rPr>
              <w:t xml:space="preserve"> </w:t>
            </w:r>
            <w:r w:rsidRPr="00DC70DB">
              <w:rPr>
                <w:sz w:val="22"/>
                <w:szCs w:val="22"/>
              </w:rPr>
              <w:t>Жители сельского поселения,</w:t>
            </w:r>
            <w:r w:rsidRPr="00DC70DB">
              <w:rPr>
                <w:bCs/>
                <w:sz w:val="22"/>
                <w:szCs w:val="22"/>
              </w:rPr>
              <w:t xml:space="preserve"> </w:t>
            </w:r>
          </w:p>
          <w:p w:rsidR="00DC70DB" w:rsidRPr="00DC70DB" w:rsidRDefault="00DC70DB" w:rsidP="004555A9">
            <w:pPr>
              <w:rPr>
                <w:bCs/>
                <w:sz w:val="22"/>
                <w:szCs w:val="22"/>
              </w:rPr>
            </w:pPr>
            <w:r w:rsidRPr="00DC70DB">
              <w:rPr>
                <w:bCs/>
                <w:sz w:val="22"/>
                <w:szCs w:val="22"/>
              </w:rPr>
              <w:t>Организации и предприятия поселка, учащиеся школы</w:t>
            </w:r>
          </w:p>
        </w:tc>
      </w:tr>
      <w:tr w:rsidR="00DC70DB" w:rsidTr="004C7DFA">
        <w:tc>
          <w:tcPr>
            <w:tcW w:w="704" w:type="dxa"/>
            <w:shd w:val="clear" w:color="auto" w:fill="auto"/>
          </w:tcPr>
          <w:p w:rsidR="00DC70DB" w:rsidRDefault="000D4CB2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DC70DB" w:rsidRPr="00271103" w:rsidRDefault="00271103" w:rsidP="00DC70DB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71103">
              <w:rPr>
                <w:sz w:val="22"/>
                <w:szCs w:val="22"/>
              </w:rPr>
              <w:t>Организация медицинского обеспечения торжественных мероприятий, посвященных празднованию Победы</w:t>
            </w:r>
          </w:p>
        </w:tc>
        <w:tc>
          <w:tcPr>
            <w:tcW w:w="1869" w:type="dxa"/>
            <w:shd w:val="clear" w:color="auto" w:fill="auto"/>
          </w:tcPr>
          <w:p w:rsidR="00DC70DB" w:rsidRPr="00DC70DB" w:rsidRDefault="00271103" w:rsidP="00271103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мая</w:t>
            </w:r>
          </w:p>
        </w:tc>
        <w:tc>
          <w:tcPr>
            <w:tcW w:w="3063" w:type="dxa"/>
            <w:shd w:val="clear" w:color="auto" w:fill="auto"/>
          </w:tcPr>
          <w:p w:rsidR="00DC70DB" w:rsidRPr="00DC70DB" w:rsidRDefault="00271103" w:rsidP="004555A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Даурская участковая больница</w:t>
            </w:r>
          </w:p>
        </w:tc>
      </w:tr>
      <w:tr w:rsidR="00FB280D" w:rsidTr="004C7DFA">
        <w:tc>
          <w:tcPr>
            <w:tcW w:w="704" w:type="dxa"/>
            <w:shd w:val="clear" w:color="auto" w:fill="auto"/>
          </w:tcPr>
          <w:p w:rsidR="00FB280D" w:rsidRDefault="000D4CB2" w:rsidP="004C7D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FB280D" w:rsidRPr="00271103" w:rsidRDefault="00271103" w:rsidP="00FB280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71103">
              <w:rPr>
                <w:sz w:val="22"/>
                <w:szCs w:val="22"/>
              </w:rPr>
              <w:t>Обеспечение охраны общественного порядка в период проведения праздничных мероприятий</w:t>
            </w:r>
          </w:p>
        </w:tc>
        <w:tc>
          <w:tcPr>
            <w:tcW w:w="1869" w:type="dxa"/>
            <w:shd w:val="clear" w:color="auto" w:fill="auto"/>
          </w:tcPr>
          <w:p w:rsidR="00FB280D" w:rsidRDefault="00271103" w:rsidP="004555A9">
            <w:pPr>
              <w:autoSpaceDE w:val="0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Апрель-май</w:t>
            </w:r>
          </w:p>
        </w:tc>
        <w:tc>
          <w:tcPr>
            <w:tcW w:w="3063" w:type="dxa"/>
            <w:shd w:val="clear" w:color="auto" w:fill="auto"/>
          </w:tcPr>
          <w:p w:rsidR="00FB280D" w:rsidRPr="000D4CB2" w:rsidRDefault="00271103" w:rsidP="004555A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0D4CB2" w:rsidRPr="000D4CB2">
              <w:rPr>
                <w:sz w:val="22"/>
                <w:szCs w:val="22"/>
              </w:rPr>
              <w:t>Пункт полиции «</w:t>
            </w:r>
            <w:proofErr w:type="spellStart"/>
            <w:r w:rsidR="000D4CB2" w:rsidRPr="000D4CB2">
              <w:rPr>
                <w:sz w:val="22"/>
                <w:szCs w:val="22"/>
              </w:rPr>
              <w:t>Даурский</w:t>
            </w:r>
            <w:proofErr w:type="spellEnd"/>
            <w:r w:rsidR="000D4CB2" w:rsidRPr="000D4CB2">
              <w:rPr>
                <w:sz w:val="22"/>
                <w:szCs w:val="22"/>
              </w:rPr>
              <w:t>»</w:t>
            </w:r>
          </w:p>
        </w:tc>
      </w:tr>
    </w:tbl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073D12" w:rsidRDefault="00073D12" w:rsidP="00360651">
      <w:pPr>
        <w:rPr>
          <w:b/>
          <w:sz w:val="20"/>
        </w:rPr>
      </w:pPr>
    </w:p>
    <w:p w:rsidR="00073D12" w:rsidRDefault="00073D12" w:rsidP="00360651">
      <w:pPr>
        <w:rPr>
          <w:b/>
          <w:sz w:val="20"/>
        </w:rPr>
      </w:pPr>
    </w:p>
    <w:p w:rsidR="00073D12" w:rsidRDefault="00073D12" w:rsidP="00360651">
      <w:pPr>
        <w:rPr>
          <w:b/>
          <w:sz w:val="20"/>
        </w:rPr>
      </w:pPr>
    </w:p>
    <w:p w:rsidR="00073D12" w:rsidRDefault="00073D12" w:rsidP="00360651">
      <w:pPr>
        <w:rPr>
          <w:b/>
          <w:sz w:val="20"/>
        </w:rPr>
      </w:pPr>
    </w:p>
    <w:p w:rsidR="00073D12" w:rsidRDefault="00073D12" w:rsidP="00360651">
      <w:pPr>
        <w:rPr>
          <w:b/>
          <w:sz w:val="20"/>
        </w:rPr>
      </w:pPr>
    </w:p>
    <w:p w:rsidR="00073D12" w:rsidRDefault="00073D12" w:rsidP="00360651">
      <w:pPr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B5139C">
      <w:pPr>
        <w:jc w:val="right"/>
        <w:rPr>
          <w:b/>
          <w:sz w:val="20"/>
        </w:rPr>
      </w:pPr>
      <w:r>
        <w:rPr>
          <w:b/>
          <w:sz w:val="20"/>
        </w:rPr>
        <w:lastRenderedPageBreak/>
        <w:t xml:space="preserve">                                                                                                                      Приложение 2 </w:t>
      </w:r>
    </w:p>
    <w:p w:rsidR="00360651" w:rsidRDefault="00360651" w:rsidP="00B5139C">
      <w:pPr>
        <w:ind w:left="360"/>
        <w:jc w:val="righ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к Постановлению администрации </w:t>
      </w:r>
    </w:p>
    <w:p w:rsidR="00360651" w:rsidRDefault="00B5139C" w:rsidP="00B5139C">
      <w:pPr>
        <w:ind w:left="360"/>
        <w:jc w:val="right"/>
        <w:rPr>
          <w:b/>
          <w:sz w:val="20"/>
        </w:rPr>
      </w:pPr>
      <w:r>
        <w:rPr>
          <w:b/>
          <w:sz w:val="20"/>
        </w:rPr>
        <w:t xml:space="preserve"> </w:t>
      </w:r>
      <w:r w:rsidR="00360651">
        <w:rPr>
          <w:b/>
          <w:sz w:val="20"/>
        </w:rPr>
        <w:t>сельского поселения</w:t>
      </w:r>
      <w:r>
        <w:rPr>
          <w:b/>
          <w:sz w:val="20"/>
        </w:rPr>
        <w:t xml:space="preserve"> «Даурское»</w:t>
      </w:r>
    </w:p>
    <w:p w:rsidR="00360651" w:rsidRDefault="00360651" w:rsidP="00B5139C">
      <w:pPr>
        <w:ind w:left="360"/>
        <w:jc w:val="righ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от 0</w:t>
      </w:r>
      <w:r w:rsidR="00073D12">
        <w:rPr>
          <w:b/>
          <w:sz w:val="20"/>
        </w:rPr>
        <w:t>2</w:t>
      </w:r>
      <w:r>
        <w:rPr>
          <w:b/>
          <w:sz w:val="20"/>
        </w:rPr>
        <w:t>.04.2021г.№</w:t>
      </w:r>
      <w:r w:rsidR="00B5139C">
        <w:rPr>
          <w:b/>
          <w:sz w:val="20"/>
        </w:rPr>
        <w:t>26</w:t>
      </w:r>
    </w:p>
    <w:p w:rsidR="00360651" w:rsidRDefault="00360651" w:rsidP="00360651">
      <w:pPr>
        <w:ind w:left="360"/>
        <w:rPr>
          <w:b/>
          <w:sz w:val="20"/>
        </w:rPr>
      </w:pPr>
    </w:p>
    <w:p w:rsidR="00360651" w:rsidRPr="000D4CB2" w:rsidRDefault="00360651" w:rsidP="00360651">
      <w:pPr>
        <w:pStyle w:val="2"/>
        <w:numPr>
          <w:ilvl w:val="1"/>
          <w:numId w:val="13"/>
        </w:numPr>
        <w:tabs>
          <w:tab w:val="left" w:pos="360"/>
        </w:tabs>
        <w:ind w:left="360"/>
        <w:rPr>
          <w:b/>
          <w:szCs w:val="28"/>
        </w:rPr>
      </w:pPr>
      <w:r w:rsidRPr="000D4CB2">
        <w:rPr>
          <w:b/>
          <w:szCs w:val="28"/>
        </w:rPr>
        <w:t xml:space="preserve">Г </w:t>
      </w:r>
      <w:proofErr w:type="gramStart"/>
      <w:r w:rsidRPr="000D4CB2">
        <w:rPr>
          <w:b/>
          <w:szCs w:val="28"/>
        </w:rPr>
        <w:t>Р</w:t>
      </w:r>
      <w:proofErr w:type="gramEnd"/>
      <w:r w:rsidRPr="000D4CB2">
        <w:rPr>
          <w:b/>
          <w:szCs w:val="28"/>
        </w:rPr>
        <w:t xml:space="preserve"> А Ф И К</w:t>
      </w:r>
    </w:p>
    <w:p w:rsidR="00360651" w:rsidRPr="000D4CB2" w:rsidRDefault="00360651" w:rsidP="00360651">
      <w:pPr>
        <w:ind w:left="360"/>
        <w:jc w:val="center"/>
        <w:rPr>
          <w:b/>
          <w:sz w:val="28"/>
          <w:szCs w:val="28"/>
        </w:rPr>
      </w:pPr>
      <w:r w:rsidRPr="000D4CB2">
        <w:rPr>
          <w:b/>
          <w:sz w:val="28"/>
          <w:szCs w:val="28"/>
        </w:rPr>
        <w:t xml:space="preserve">проведения митингов на братских захоронениях и памятных </w:t>
      </w:r>
    </w:p>
    <w:p w:rsidR="00360651" w:rsidRPr="000D4CB2" w:rsidRDefault="00360651" w:rsidP="00360651">
      <w:pPr>
        <w:ind w:left="360"/>
        <w:jc w:val="center"/>
        <w:rPr>
          <w:b/>
          <w:sz w:val="28"/>
          <w:szCs w:val="28"/>
        </w:rPr>
      </w:pPr>
      <w:r w:rsidRPr="000D4CB2">
        <w:rPr>
          <w:b/>
          <w:sz w:val="28"/>
          <w:szCs w:val="28"/>
        </w:rPr>
        <w:t xml:space="preserve">местах, расположенных на территории </w:t>
      </w:r>
      <w:r w:rsidR="00B5139C" w:rsidRPr="000D4CB2">
        <w:rPr>
          <w:b/>
          <w:sz w:val="28"/>
          <w:szCs w:val="28"/>
        </w:rPr>
        <w:t xml:space="preserve"> </w:t>
      </w:r>
      <w:proofErr w:type="gramStart"/>
      <w:r w:rsidRPr="000D4CB2">
        <w:rPr>
          <w:b/>
          <w:sz w:val="28"/>
          <w:szCs w:val="28"/>
        </w:rPr>
        <w:t>сельского</w:t>
      </w:r>
      <w:proofErr w:type="gramEnd"/>
      <w:r w:rsidRPr="000D4CB2">
        <w:rPr>
          <w:b/>
          <w:sz w:val="28"/>
          <w:szCs w:val="28"/>
        </w:rPr>
        <w:t xml:space="preserve"> </w:t>
      </w:r>
    </w:p>
    <w:p w:rsidR="00360651" w:rsidRPr="000D4CB2" w:rsidRDefault="00360651" w:rsidP="00360651">
      <w:pPr>
        <w:ind w:left="360"/>
        <w:jc w:val="center"/>
        <w:rPr>
          <w:b/>
          <w:sz w:val="28"/>
          <w:szCs w:val="28"/>
        </w:rPr>
      </w:pPr>
      <w:r w:rsidRPr="000D4CB2">
        <w:rPr>
          <w:b/>
          <w:sz w:val="28"/>
          <w:szCs w:val="28"/>
        </w:rPr>
        <w:t xml:space="preserve">поселения </w:t>
      </w:r>
      <w:r w:rsidR="00B5139C" w:rsidRPr="000D4CB2">
        <w:rPr>
          <w:b/>
          <w:sz w:val="28"/>
          <w:szCs w:val="28"/>
        </w:rPr>
        <w:t xml:space="preserve"> «Даурское» </w:t>
      </w:r>
      <w:r w:rsidRPr="000D4CB2">
        <w:rPr>
          <w:b/>
          <w:sz w:val="28"/>
          <w:szCs w:val="28"/>
        </w:rPr>
        <w:t>9 мая 2021 года</w:t>
      </w:r>
    </w:p>
    <w:p w:rsidR="00FB280D" w:rsidRPr="000D4CB2" w:rsidRDefault="00FB280D" w:rsidP="00360651">
      <w:pPr>
        <w:ind w:left="360"/>
        <w:jc w:val="center"/>
        <w:rPr>
          <w:b/>
          <w:sz w:val="28"/>
          <w:szCs w:val="28"/>
        </w:rPr>
      </w:pPr>
    </w:p>
    <w:p w:rsidR="00FB280D" w:rsidRPr="000D4CB2" w:rsidRDefault="00FB280D" w:rsidP="00360651">
      <w:pPr>
        <w:ind w:left="360"/>
        <w:jc w:val="center"/>
        <w:rPr>
          <w:b/>
          <w:sz w:val="28"/>
          <w:szCs w:val="28"/>
          <w:u w:val="single"/>
        </w:rPr>
      </w:pPr>
    </w:p>
    <w:p w:rsidR="00FB280D" w:rsidRPr="000D4CB2" w:rsidRDefault="00FB280D" w:rsidP="00360651">
      <w:pPr>
        <w:ind w:left="360"/>
        <w:jc w:val="center"/>
        <w:rPr>
          <w:b/>
          <w:sz w:val="28"/>
          <w:szCs w:val="28"/>
        </w:rPr>
      </w:pPr>
    </w:p>
    <w:p w:rsidR="00360651" w:rsidRPr="000D4CB2" w:rsidRDefault="00360651" w:rsidP="00360651">
      <w:pPr>
        <w:rPr>
          <w:b/>
          <w:sz w:val="28"/>
          <w:szCs w:val="28"/>
        </w:rPr>
      </w:pPr>
    </w:p>
    <w:tbl>
      <w:tblPr>
        <w:tblW w:w="0" w:type="auto"/>
        <w:tblInd w:w="345" w:type="dxa"/>
        <w:tblLayout w:type="fixed"/>
        <w:tblLook w:val="0000"/>
      </w:tblPr>
      <w:tblGrid>
        <w:gridCol w:w="526"/>
        <w:gridCol w:w="3065"/>
        <w:gridCol w:w="1855"/>
        <w:gridCol w:w="3795"/>
      </w:tblGrid>
      <w:tr w:rsidR="00360651" w:rsidRPr="000D4CB2" w:rsidTr="00F24AC6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651" w:rsidRPr="000D4CB2" w:rsidRDefault="00360651" w:rsidP="004C7DF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D4CB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4CB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D4CB2">
              <w:rPr>
                <w:b/>
                <w:sz w:val="28"/>
                <w:szCs w:val="28"/>
              </w:rPr>
              <w:t>/</w:t>
            </w:r>
            <w:proofErr w:type="spellStart"/>
            <w:r w:rsidRPr="000D4CB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651" w:rsidRPr="000D4CB2" w:rsidRDefault="00360651" w:rsidP="004C7DF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D4CB2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651" w:rsidRPr="000D4CB2" w:rsidRDefault="00360651" w:rsidP="004C7DF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D4CB2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51" w:rsidRPr="000D4CB2" w:rsidRDefault="00360651" w:rsidP="004C7DFA">
            <w:pPr>
              <w:snapToGrid w:val="0"/>
              <w:jc w:val="center"/>
              <w:rPr>
                <w:sz w:val="28"/>
                <w:szCs w:val="28"/>
              </w:rPr>
            </w:pPr>
            <w:r w:rsidRPr="000D4CB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60651" w:rsidRPr="000D4CB2" w:rsidTr="00F24AC6"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651" w:rsidRPr="000D4CB2" w:rsidRDefault="00360651" w:rsidP="004C7DFA">
            <w:pPr>
              <w:snapToGrid w:val="0"/>
              <w:jc w:val="center"/>
              <w:rPr>
                <w:sz w:val="28"/>
                <w:szCs w:val="28"/>
              </w:rPr>
            </w:pPr>
            <w:r w:rsidRPr="000D4CB2">
              <w:rPr>
                <w:sz w:val="28"/>
                <w:szCs w:val="28"/>
              </w:rPr>
              <w:t>1.</w:t>
            </w: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651" w:rsidRPr="000D4CB2" w:rsidRDefault="00B5139C" w:rsidP="00CC203C">
            <w:pPr>
              <w:snapToGrid w:val="0"/>
              <w:jc w:val="center"/>
              <w:rPr>
                <w:sz w:val="28"/>
                <w:szCs w:val="28"/>
              </w:rPr>
            </w:pPr>
            <w:r w:rsidRPr="000D4CB2">
              <w:rPr>
                <w:sz w:val="28"/>
                <w:szCs w:val="28"/>
              </w:rPr>
              <w:t xml:space="preserve"> </w:t>
            </w:r>
            <w:r w:rsidR="00360651" w:rsidRPr="000D4CB2">
              <w:rPr>
                <w:sz w:val="28"/>
                <w:szCs w:val="28"/>
              </w:rPr>
              <w:t xml:space="preserve"> </w:t>
            </w:r>
            <w:r w:rsidRPr="000D4CB2">
              <w:rPr>
                <w:sz w:val="28"/>
                <w:szCs w:val="28"/>
              </w:rPr>
              <w:t>Б</w:t>
            </w:r>
            <w:r w:rsidR="00360651" w:rsidRPr="000D4CB2">
              <w:rPr>
                <w:sz w:val="28"/>
                <w:szCs w:val="28"/>
              </w:rPr>
              <w:t xml:space="preserve">ратское захоронение </w:t>
            </w:r>
            <w:r w:rsidRPr="000D4CB2">
              <w:rPr>
                <w:sz w:val="28"/>
                <w:szCs w:val="28"/>
              </w:rPr>
              <w:t>воинов, погибших</w:t>
            </w:r>
            <w:r w:rsidR="00CC203C" w:rsidRPr="000D4CB2">
              <w:rPr>
                <w:sz w:val="28"/>
                <w:szCs w:val="28"/>
              </w:rPr>
              <w:t xml:space="preserve">  во время </w:t>
            </w:r>
            <w:r w:rsidR="00F24AC6">
              <w:rPr>
                <w:sz w:val="28"/>
                <w:szCs w:val="28"/>
              </w:rPr>
              <w:t>и</w:t>
            </w:r>
            <w:r w:rsidR="00CC203C" w:rsidRPr="000D4CB2">
              <w:rPr>
                <w:sz w:val="28"/>
                <w:szCs w:val="28"/>
              </w:rPr>
              <w:t>сполнения служебных обязанностей.</w:t>
            </w:r>
            <w:r w:rsidRPr="000D4CB2">
              <w:rPr>
                <w:sz w:val="28"/>
                <w:szCs w:val="28"/>
              </w:rPr>
              <w:t xml:space="preserve"> </w:t>
            </w:r>
            <w:r w:rsidR="00CC203C" w:rsidRPr="000D4C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651" w:rsidRPr="000D4CB2" w:rsidRDefault="00360651" w:rsidP="004C7DFA">
            <w:pPr>
              <w:snapToGrid w:val="0"/>
              <w:jc w:val="center"/>
              <w:rPr>
                <w:sz w:val="28"/>
                <w:szCs w:val="28"/>
              </w:rPr>
            </w:pPr>
            <w:r w:rsidRPr="000D4CB2">
              <w:rPr>
                <w:sz w:val="28"/>
                <w:szCs w:val="28"/>
              </w:rPr>
              <w:t xml:space="preserve">9 мая 2021 года </w:t>
            </w:r>
          </w:p>
          <w:p w:rsidR="00360651" w:rsidRPr="000D4CB2" w:rsidRDefault="00360651" w:rsidP="00F24AC6">
            <w:pPr>
              <w:jc w:val="center"/>
              <w:rPr>
                <w:sz w:val="28"/>
                <w:szCs w:val="28"/>
              </w:rPr>
            </w:pPr>
            <w:r w:rsidRPr="000D4CB2">
              <w:rPr>
                <w:sz w:val="28"/>
                <w:szCs w:val="28"/>
              </w:rPr>
              <w:t>в 1</w:t>
            </w:r>
            <w:r w:rsidR="00F24AC6">
              <w:rPr>
                <w:sz w:val="28"/>
                <w:szCs w:val="28"/>
              </w:rPr>
              <w:t>0</w:t>
            </w:r>
            <w:r w:rsidRPr="000D4CB2">
              <w:rPr>
                <w:sz w:val="28"/>
                <w:szCs w:val="28"/>
              </w:rPr>
              <w:t>-</w:t>
            </w:r>
            <w:r w:rsidR="00F24AC6">
              <w:rPr>
                <w:sz w:val="28"/>
                <w:szCs w:val="28"/>
              </w:rPr>
              <w:t>3</w:t>
            </w:r>
            <w:r w:rsidRPr="000D4CB2">
              <w:rPr>
                <w:sz w:val="28"/>
                <w:szCs w:val="28"/>
              </w:rPr>
              <w:t>0 часов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51" w:rsidRPr="000D4CB2" w:rsidRDefault="00360651" w:rsidP="00CC203C">
            <w:pPr>
              <w:snapToGrid w:val="0"/>
              <w:jc w:val="both"/>
              <w:rPr>
                <w:sz w:val="28"/>
                <w:szCs w:val="28"/>
              </w:rPr>
            </w:pPr>
            <w:r w:rsidRPr="000D4CB2">
              <w:rPr>
                <w:sz w:val="28"/>
                <w:szCs w:val="28"/>
              </w:rPr>
              <w:t xml:space="preserve">Администрация поселения, </w:t>
            </w:r>
            <w:r w:rsidR="00CC203C" w:rsidRPr="000D4CB2">
              <w:rPr>
                <w:sz w:val="28"/>
                <w:szCs w:val="28"/>
              </w:rPr>
              <w:t xml:space="preserve"> МОУ «Даурская СОШ»</w:t>
            </w:r>
          </w:p>
        </w:tc>
      </w:tr>
      <w:tr w:rsidR="00360651" w:rsidRPr="000D4CB2" w:rsidTr="00F24AC6"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651" w:rsidRPr="000D4CB2" w:rsidRDefault="00360651" w:rsidP="004C7DFA">
            <w:pPr>
              <w:snapToGrid w:val="0"/>
              <w:jc w:val="center"/>
              <w:rPr>
                <w:sz w:val="28"/>
                <w:szCs w:val="28"/>
              </w:rPr>
            </w:pPr>
            <w:r w:rsidRPr="000D4CB2">
              <w:rPr>
                <w:sz w:val="28"/>
                <w:szCs w:val="28"/>
              </w:rPr>
              <w:t>2.</w:t>
            </w: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651" w:rsidRPr="000D4CB2" w:rsidRDefault="00CC203C" w:rsidP="004C7DFA">
            <w:pPr>
              <w:snapToGrid w:val="0"/>
              <w:jc w:val="center"/>
              <w:rPr>
                <w:sz w:val="28"/>
                <w:szCs w:val="28"/>
              </w:rPr>
            </w:pPr>
            <w:r w:rsidRPr="000D4CB2">
              <w:rPr>
                <w:sz w:val="28"/>
                <w:szCs w:val="28"/>
              </w:rPr>
              <w:t xml:space="preserve">Аллея Героев </w:t>
            </w:r>
            <w:proofErr w:type="gramStart"/>
            <w:r w:rsidRPr="000D4CB2">
              <w:rPr>
                <w:sz w:val="28"/>
                <w:szCs w:val="28"/>
              </w:rPr>
              <w:t>-П</w:t>
            </w:r>
            <w:proofErr w:type="gramEnd"/>
            <w:r w:rsidRPr="000D4CB2">
              <w:rPr>
                <w:sz w:val="28"/>
                <w:szCs w:val="28"/>
              </w:rPr>
              <w:t xml:space="preserve">ограничников </w:t>
            </w:r>
            <w:r w:rsidR="00360651" w:rsidRPr="000D4C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651" w:rsidRPr="000D4CB2" w:rsidRDefault="00360651" w:rsidP="004C7DFA">
            <w:pPr>
              <w:snapToGrid w:val="0"/>
              <w:jc w:val="center"/>
              <w:rPr>
                <w:sz w:val="28"/>
                <w:szCs w:val="28"/>
              </w:rPr>
            </w:pPr>
            <w:r w:rsidRPr="000D4CB2">
              <w:rPr>
                <w:sz w:val="28"/>
                <w:szCs w:val="28"/>
              </w:rPr>
              <w:t xml:space="preserve">9 мая 2021 года </w:t>
            </w:r>
          </w:p>
          <w:p w:rsidR="00360651" w:rsidRPr="000D4CB2" w:rsidRDefault="00360651" w:rsidP="00F24AC6">
            <w:pPr>
              <w:jc w:val="center"/>
              <w:rPr>
                <w:sz w:val="28"/>
                <w:szCs w:val="28"/>
              </w:rPr>
            </w:pPr>
            <w:r w:rsidRPr="000D4CB2">
              <w:rPr>
                <w:sz w:val="28"/>
                <w:szCs w:val="28"/>
              </w:rPr>
              <w:t>в 1</w:t>
            </w:r>
            <w:r w:rsidR="00F24AC6">
              <w:rPr>
                <w:sz w:val="28"/>
                <w:szCs w:val="28"/>
              </w:rPr>
              <w:t>1</w:t>
            </w:r>
            <w:r w:rsidRPr="000D4CB2">
              <w:rPr>
                <w:sz w:val="28"/>
                <w:szCs w:val="28"/>
              </w:rPr>
              <w:t>-</w:t>
            </w:r>
            <w:r w:rsidR="00F24AC6">
              <w:rPr>
                <w:sz w:val="28"/>
                <w:szCs w:val="28"/>
              </w:rPr>
              <w:t>3</w:t>
            </w:r>
            <w:r w:rsidRPr="000D4CB2">
              <w:rPr>
                <w:sz w:val="28"/>
                <w:szCs w:val="28"/>
              </w:rPr>
              <w:t>0 часов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51" w:rsidRPr="000D4CB2" w:rsidRDefault="00360651" w:rsidP="00CC203C">
            <w:pPr>
              <w:snapToGrid w:val="0"/>
              <w:jc w:val="both"/>
              <w:rPr>
                <w:sz w:val="28"/>
                <w:szCs w:val="28"/>
              </w:rPr>
            </w:pPr>
            <w:r w:rsidRPr="000D4CB2">
              <w:rPr>
                <w:sz w:val="28"/>
                <w:szCs w:val="28"/>
              </w:rPr>
              <w:t xml:space="preserve">Администрация поселения, </w:t>
            </w:r>
            <w:r w:rsidR="00CC203C" w:rsidRPr="000D4CB2">
              <w:rPr>
                <w:sz w:val="28"/>
                <w:szCs w:val="28"/>
              </w:rPr>
              <w:t xml:space="preserve"> служба </w:t>
            </w:r>
            <w:proofErr w:type="gramStart"/>
            <w:r w:rsidR="00CC203C" w:rsidRPr="000D4CB2">
              <w:rPr>
                <w:sz w:val="28"/>
                <w:szCs w:val="28"/>
              </w:rPr>
              <w:t>в</w:t>
            </w:r>
            <w:proofErr w:type="gramEnd"/>
            <w:r w:rsidR="00CC203C" w:rsidRPr="000D4CB2">
              <w:rPr>
                <w:sz w:val="28"/>
                <w:szCs w:val="28"/>
              </w:rPr>
              <w:t xml:space="preserve"> с. Даурия</w:t>
            </w:r>
          </w:p>
        </w:tc>
      </w:tr>
      <w:tr w:rsidR="00360651" w:rsidRPr="000D4CB2" w:rsidTr="00F24AC6"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651" w:rsidRPr="000D4CB2" w:rsidRDefault="00360651" w:rsidP="004C7DFA">
            <w:pPr>
              <w:snapToGrid w:val="0"/>
              <w:jc w:val="center"/>
              <w:rPr>
                <w:sz w:val="28"/>
                <w:szCs w:val="28"/>
              </w:rPr>
            </w:pPr>
            <w:r w:rsidRPr="000D4CB2">
              <w:rPr>
                <w:sz w:val="28"/>
                <w:szCs w:val="28"/>
              </w:rPr>
              <w:t>3.</w:t>
            </w:r>
          </w:p>
          <w:p w:rsidR="00360651" w:rsidRPr="000D4CB2" w:rsidRDefault="00360651" w:rsidP="004C7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651" w:rsidRPr="000D4CB2" w:rsidRDefault="00CC203C" w:rsidP="004C7DFA">
            <w:pPr>
              <w:snapToGrid w:val="0"/>
              <w:jc w:val="center"/>
              <w:rPr>
                <w:sz w:val="28"/>
                <w:szCs w:val="28"/>
              </w:rPr>
            </w:pPr>
            <w:r w:rsidRPr="000D4CB2">
              <w:rPr>
                <w:sz w:val="28"/>
                <w:szCs w:val="28"/>
              </w:rPr>
              <w:t xml:space="preserve"> Мемориал, посвященный 70-летию Победы в ВОВ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651" w:rsidRPr="000D4CB2" w:rsidRDefault="00360651" w:rsidP="004C7DFA">
            <w:pPr>
              <w:snapToGrid w:val="0"/>
              <w:jc w:val="center"/>
              <w:rPr>
                <w:sz w:val="28"/>
                <w:szCs w:val="28"/>
              </w:rPr>
            </w:pPr>
            <w:r w:rsidRPr="000D4CB2">
              <w:rPr>
                <w:sz w:val="28"/>
                <w:szCs w:val="28"/>
              </w:rPr>
              <w:t xml:space="preserve">9 мая 2021 года </w:t>
            </w:r>
          </w:p>
          <w:p w:rsidR="00360651" w:rsidRPr="000D4CB2" w:rsidRDefault="00360651" w:rsidP="00F24AC6">
            <w:pPr>
              <w:jc w:val="center"/>
              <w:rPr>
                <w:sz w:val="28"/>
                <w:szCs w:val="28"/>
              </w:rPr>
            </w:pPr>
            <w:r w:rsidRPr="000D4CB2">
              <w:rPr>
                <w:sz w:val="28"/>
                <w:szCs w:val="28"/>
              </w:rPr>
              <w:t>в 1</w:t>
            </w:r>
            <w:r w:rsidR="00F24AC6">
              <w:rPr>
                <w:sz w:val="28"/>
                <w:szCs w:val="28"/>
              </w:rPr>
              <w:t>2</w:t>
            </w:r>
            <w:r w:rsidRPr="000D4CB2">
              <w:rPr>
                <w:sz w:val="28"/>
                <w:szCs w:val="28"/>
              </w:rPr>
              <w:t>-00 часов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51" w:rsidRPr="000D4CB2" w:rsidRDefault="00360651" w:rsidP="00CC203C">
            <w:pPr>
              <w:snapToGrid w:val="0"/>
              <w:jc w:val="both"/>
              <w:rPr>
                <w:sz w:val="28"/>
                <w:szCs w:val="28"/>
              </w:rPr>
            </w:pPr>
            <w:r w:rsidRPr="000D4CB2">
              <w:rPr>
                <w:sz w:val="28"/>
                <w:szCs w:val="28"/>
              </w:rPr>
              <w:t xml:space="preserve">Администрация поселения,   </w:t>
            </w:r>
            <w:r w:rsidR="00CC203C" w:rsidRPr="000D4CB2">
              <w:rPr>
                <w:sz w:val="28"/>
                <w:szCs w:val="28"/>
              </w:rPr>
              <w:t xml:space="preserve"> МУК ИБДЦ «Камертон»</w:t>
            </w:r>
            <w:r w:rsidRPr="000D4CB2">
              <w:rPr>
                <w:sz w:val="28"/>
                <w:szCs w:val="28"/>
              </w:rPr>
              <w:t xml:space="preserve"> </w:t>
            </w:r>
          </w:p>
        </w:tc>
      </w:tr>
    </w:tbl>
    <w:p w:rsidR="00360651" w:rsidRPr="000D4CB2" w:rsidRDefault="00360651" w:rsidP="00360651">
      <w:pPr>
        <w:ind w:left="360"/>
        <w:jc w:val="center"/>
        <w:rPr>
          <w:sz w:val="28"/>
          <w:szCs w:val="28"/>
        </w:rPr>
      </w:pPr>
    </w:p>
    <w:p w:rsidR="00360651" w:rsidRPr="000D4CB2" w:rsidRDefault="00360651" w:rsidP="00360651">
      <w:pPr>
        <w:ind w:left="360"/>
        <w:jc w:val="center"/>
        <w:rPr>
          <w:sz w:val="28"/>
          <w:szCs w:val="28"/>
        </w:rPr>
      </w:pPr>
    </w:p>
    <w:p w:rsidR="00360651" w:rsidRPr="000D4CB2" w:rsidRDefault="00360651" w:rsidP="00360651">
      <w:pPr>
        <w:ind w:left="360"/>
        <w:jc w:val="center"/>
        <w:rPr>
          <w:sz w:val="28"/>
          <w:szCs w:val="28"/>
        </w:rPr>
      </w:pPr>
    </w:p>
    <w:p w:rsidR="00360651" w:rsidRPr="000D4CB2" w:rsidRDefault="00360651" w:rsidP="00360651">
      <w:pPr>
        <w:ind w:left="360"/>
        <w:jc w:val="center"/>
        <w:rPr>
          <w:sz w:val="28"/>
          <w:szCs w:val="28"/>
        </w:rPr>
      </w:pPr>
    </w:p>
    <w:p w:rsidR="00360651" w:rsidRPr="000D4CB2" w:rsidRDefault="00360651" w:rsidP="00360651">
      <w:pPr>
        <w:ind w:left="360"/>
        <w:jc w:val="center"/>
        <w:rPr>
          <w:sz w:val="28"/>
          <w:szCs w:val="28"/>
        </w:rPr>
      </w:pPr>
    </w:p>
    <w:p w:rsidR="00360651" w:rsidRPr="000D4CB2" w:rsidRDefault="00360651" w:rsidP="00360651">
      <w:pPr>
        <w:ind w:left="360"/>
        <w:jc w:val="center"/>
        <w:rPr>
          <w:sz w:val="28"/>
          <w:szCs w:val="28"/>
        </w:rPr>
      </w:pPr>
    </w:p>
    <w:p w:rsidR="00360651" w:rsidRPr="000D4CB2" w:rsidRDefault="00360651" w:rsidP="00360651">
      <w:pPr>
        <w:ind w:left="360"/>
        <w:jc w:val="center"/>
        <w:rPr>
          <w:sz w:val="28"/>
          <w:szCs w:val="28"/>
        </w:rPr>
      </w:pPr>
    </w:p>
    <w:p w:rsidR="00360651" w:rsidRPr="000D4CB2" w:rsidRDefault="00360651" w:rsidP="00360651">
      <w:pPr>
        <w:ind w:left="360"/>
        <w:jc w:val="center"/>
        <w:rPr>
          <w:sz w:val="28"/>
          <w:szCs w:val="28"/>
        </w:rPr>
      </w:pPr>
    </w:p>
    <w:p w:rsidR="00360651" w:rsidRPr="000D4CB2" w:rsidRDefault="00360651" w:rsidP="00360651">
      <w:pPr>
        <w:ind w:left="360"/>
        <w:jc w:val="center"/>
        <w:rPr>
          <w:sz w:val="28"/>
          <w:szCs w:val="28"/>
        </w:rPr>
      </w:pPr>
    </w:p>
    <w:p w:rsidR="00360651" w:rsidRDefault="00360651" w:rsidP="00360651">
      <w:pPr>
        <w:ind w:left="360"/>
        <w:jc w:val="center"/>
      </w:pPr>
    </w:p>
    <w:p w:rsidR="00360651" w:rsidRDefault="00360651" w:rsidP="00360651">
      <w:pPr>
        <w:ind w:left="360"/>
        <w:jc w:val="center"/>
      </w:pPr>
    </w:p>
    <w:p w:rsidR="00360651" w:rsidRDefault="00360651" w:rsidP="00360651">
      <w:pPr>
        <w:ind w:left="360"/>
        <w:jc w:val="center"/>
      </w:pPr>
    </w:p>
    <w:p w:rsidR="00360651" w:rsidRDefault="00360651" w:rsidP="00360651">
      <w:pPr>
        <w:ind w:left="360"/>
        <w:jc w:val="center"/>
      </w:pPr>
    </w:p>
    <w:p w:rsidR="00360651" w:rsidRDefault="00360651" w:rsidP="00360651">
      <w:pPr>
        <w:ind w:left="360"/>
        <w:jc w:val="center"/>
      </w:pPr>
    </w:p>
    <w:p w:rsidR="00360651" w:rsidRDefault="00360651" w:rsidP="00360651">
      <w:pPr>
        <w:ind w:left="360"/>
        <w:jc w:val="center"/>
      </w:pPr>
    </w:p>
    <w:p w:rsidR="00360651" w:rsidRDefault="00360651" w:rsidP="00360651">
      <w:pPr>
        <w:ind w:left="360"/>
        <w:jc w:val="center"/>
      </w:pPr>
    </w:p>
    <w:p w:rsidR="00360651" w:rsidRDefault="00360651" w:rsidP="00360651">
      <w:pPr>
        <w:ind w:left="360"/>
        <w:jc w:val="center"/>
      </w:pPr>
    </w:p>
    <w:p w:rsidR="00360651" w:rsidRDefault="00360651" w:rsidP="00360651"/>
    <w:p w:rsidR="00360651" w:rsidRDefault="00360651" w:rsidP="00360651"/>
    <w:p w:rsidR="00360651" w:rsidRDefault="00360651" w:rsidP="00360651">
      <w:pPr>
        <w:ind w:left="360"/>
        <w:jc w:val="center"/>
      </w:pPr>
    </w:p>
    <w:p w:rsidR="00CC203C" w:rsidRDefault="00CC203C" w:rsidP="00360651">
      <w:pPr>
        <w:ind w:left="360"/>
        <w:jc w:val="center"/>
      </w:pPr>
    </w:p>
    <w:p w:rsidR="00073D12" w:rsidRDefault="00073D12" w:rsidP="00360651">
      <w:pPr>
        <w:ind w:left="360"/>
        <w:jc w:val="center"/>
      </w:pPr>
    </w:p>
    <w:p w:rsidR="00073D12" w:rsidRDefault="00073D12" w:rsidP="00360651">
      <w:pPr>
        <w:ind w:left="360"/>
        <w:jc w:val="center"/>
      </w:pPr>
    </w:p>
    <w:p w:rsidR="00073D12" w:rsidRDefault="00073D12" w:rsidP="00360651">
      <w:pPr>
        <w:ind w:left="360"/>
        <w:jc w:val="center"/>
      </w:pPr>
    </w:p>
    <w:p w:rsidR="00F24AC6" w:rsidRDefault="00F24AC6" w:rsidP="00360651">
      <w:pPr>
        <w:ind w:left="360"/>
        <w:jc w:val="center"/>
      </w:pPr>
    </w:p>
    <w:p w:rsidR="00F24AC6" w:rsidRDefault="00F24AC6" w:rsidP="00360651">
      <w:pPr>
        <w:ind w:left="360"/>
        <w:jc w:val="center"/>
      </w:pPr>
    </w:p>
    <w:p w:rsidR="00360651" w:rsidRDefault="00360651" w:rsidP="00360651">
      <w:pPr>
        <w:ind w:left="360"/>
        <w:jc w:val="right"/>
        <w:rPr>
          <w:b/>
          <w:sz w:val="20"/>
        </w:rPr>
      </w:pPr>
      <w:r>
        <w:rPr>
          <w:b/>
          <w:sz w:val="20"/>
        </w:rPr>
        <w:lastRenderedPageBreak/>
        <w:t xml:space="preserve">Приложение 3 </w:t>
      </w:r>
    </w:p>
    <w:p w:rsidR="00360651" w:rsidRDefault="00360651" w:rsidP="00360651">
      <w:pPr>
        <w:ind w:left="360"/>
        <w:jc w:val="right"/>
        <w:rPr>
          <w:b/>
          <w:sz w:val="20"/>
        </w:rPr>
      </w:pPr>
      <w:r>
        <w:rPr>
          <w:b/>
          <w:sz w:val="20"/>
        </w:rPr>
        <w:t xml:space="preserve">к постановлению администрации </w:t>
      </w:r>
    </w:p>
    <w:p w:rsidR="00360651" w:rsidRDefault="00360651" w:rsidP="00360651">
      <w:pPr>
        <w:ind w:left="360"/>
        <w:jc w:val="right"/>
        <w:rPr>
          <w:b/>
          <w:sz w:val="20"/>
        </w:rPr>
      </w:pPr>
      <w:r>
        <w:rPr>
          <w:b/>
          <w:sz w:val="20"/>
        </w:rPr>
        <w:t xml:space="preserve">Елизаветинского сельского поселения </w:t>
      </w:r>
    </w:p>
    <w:p w:rsidR="00360651" w:rsidRPr="00B368BC" w:rsidRDefault="00360651" w:rsidP="00360651">
      <w:pPr>
        <w:ind w:left="360"/>
        <w:jc w:val="center"/>
        <w:rPr>
          <w:b/>
          <w:sz w:val="20"/>
          <w:lang w:val="en-US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от 0</w:t>
      </w:r>
      <w:r w:rsidR="00073D12">
        <w:rPr>
          <w:b/>
          <w:sz w:val="20"/>
        </w:rPr>
        <w:t>2</w:t>
      </w:r>
      <w:r>
        <w:rPr>
          <w:b/>
          <w:sz w:val="20"/>
        </w:rPr>
        <w:t xml:space="preserve">.04.2021 г. № </w:t>
      </w:r>
      <w:r w:rsidR="00CC203C">
        <w:rPr>
          <w:b/>
          <w:sz w:val="20"/>
        </w:rPr>
        <w:t>26</w:t>
      </w:r>
    </w:p>
    <w:p w:rsidR="00360651" w:rsidRDefault="00360651" w:rsidP="00360651">
      <w:pPr>
        <w:rPr>
          <w:b/>
          <w:sz w:val="20"/>
        </w:rPr>
      </w:pPr>
    </w:p>
    <w:p w:rsidR="00CC203C" w:rsidRDefault="00CC203C" w:rsidP="00360651">
      <w:pPr>
        <w:rPr>
          <w:b/>
          <w:sz w:val="20"/>
        </w:rPr>
      </w:pPr>
    </w:p>
    <w:p w:rsidR="00CC203C" w:rsidRDefault="00CC203C" w:rsidP="00360651">
      <w:pPr>
        <w:rPr>
          <w:b/>
          <w:sz w:val="20"/>
        </w:rPr>
      </w:pPr>
    </w:p>
    <w:p w:rsidR="00360651" w:rsidRPr="000D4CB2" w:rsidRDefault="00360651" w:rsidP="00360651">
      <w:pPr>
        <w:pStyle w:val="2"/>
        <w:numPr>
          <w:ilvl w:val="1"/>
          <w:numId w:val="13"/>
        </w:numPr>
        <w:tabs>
          <w:tab w:val="left" w:pos="360"/>
        </w:tabs>
        <w:ind w:left="360"/>
        <w:rPr>
          <w:b/>
          <w:szCs w:val="28"/>
        </w:rPr>
      </w:pPr>
      <w:r w:rsidRPr="000D4CB2">
        <w:rPr>
          <w:b/>
          <w:szCs w:val="28"/>
        </w:rPr>
        <w:t>О</w:t>
      </w:r>
      <w:r w:rsidR="00CC203C" w:rsidRPr="000D4CB2">
        <w:rPr>
          <w:b/>
          <w:szCs w:val="28"/>
        </w:rPr>
        <w:t>РГАНИЗАЦИОННЫЙ КОМИТЕТ</w:t>
      </w:r>
    </w:p>
    <w:p w:rsidR="00360651" w:rsidRPr="000D4CB2" w:rsidRDefault="00360651" w:rsidP="00360651">
      <w:pPr>
        <w:ind w:left="360"/>
        <w:jc w:val="center"/>
        <w:rPr>
          <w:b/>
          <w:sz w:val="28"/>
          <w:szCs w:val="28"/>
        </w:rPr>
      </w:pPr>
      <w:r w:rsidRPr="000D4CB2">
        <w:rPr>
          <w:b/>
          <w:sz w:val="28"/>
          <w:szCs w:val="28"/>
        </w:rPr>
        <w:t xml:space="preserve">по подготовке и проведению праздничных мероприятий, посвященных 76-ой годовщины Победы в ВОВ 1941-1945г.г.  на территории муниципального образования </w:t>
      </w:r>
      <w:r w:rsidR="00CC203C" w:rsidRPr="000D4CB2">
        <w:rPr>
          <w:b/>
          <w:sz w:val="28"/>
          <w:szCs w:val="28"/>
        </w:rPr>
        <w:t xml:space="preserve"> </w:t>
      </w:r>
      <w:r w:rsidRPr="000D4CB2">
        <w:rPr>
          <w:b/>
          <w:sz w:val="28"/>
          <w:szCs w:val="28"/>
        </w:rPr>
        <w:t>сельского поселения</w:t>
      </w:r>
      <w:r w:rsidR="00CC203C" w:rsidRPr="000D4CB2">
        <w:rPr>
          <w:b/>
          <w:sz w:val="28"/>
          <w:szCs w:val="28"/>
        </w:rPr>
        <w:t xml:space="preserve"> «Даурское»</w:t>
      </w:r>
    </w:p>
    <w:p w:rsidR="00360651" w:rsidRPr="000D4CB2" w:rsidRDefault="00CC203C" w:rsidP="00360651">
      <w:pPr>
        <w:rPr>
          <w:b/>
          <w:sz w:val="28"/>
          <w:szCs w:val="28"/>
        </w:rPr>
      </w:pPr>
      <w:r w:rsidRPr="000D4CB2">
        <w:rPr>
          <w:b/>
          <w:sz w:val="28"/>
          <w:szCs w:val="28"/>
          <w:u w:val="single"/>
        </w:rPr>
        <w:t xml:space="preserve"> </w:t>
      </w:r>
    </w:p>
    <w:p w:rsidR="00360651" w:rsidRPr="000D4CB2" w:rsidRDefault="00CC203C" w:rsidP="00360651">
      <w:pPr>
        <w:pStyle w:val="3"/>
        <w:numPr>
          <w:ilvl w:val="2"/>
          <w:numId w:val="13"/>
        </w:numPr>
        <w:tabs>
          <w:tab w:val="left" w:pos="360"/>
        </w:tabs>
        <w:ind w:left="360"/>
        <w:jc w:val="both"/>
        <w:rPr>
          <w:szCs w:val="28"/>
          <w:u w:val="single"/>
        </w:rPr>
      </w:pPr>
      <w:r w:rsidRPr="000D4CB2">
        <w:rPr>
          <w:b/>
          <w:szCs w:val="28"/>
          <w:u w:val="single"/>
        </w:rPr>
        <w:t xml:space="preserve">Председатель  организационного </w:t>
      </w:r>
      <w:r w:rsidR="00FB280D" w:rsidRPr="000D4CB2">
        <w:rPr>
          <w:b/>
          <w:szCs w:val="28"/>
          <w:u w:val="single"/>
        </w:rPr>
        <w:t>комитета</w:t>
      </w:r>
      <w:r w:rsidR="00AF114B" w:rsidRPr="000D4CB2">
        <w:rPr>
          <w:b/>
          <w:szCs w:val="28"/>
        </w:rPr>
        <w:t xml:space="preserve"> -  </w:t>
      </w:r>
      <w:proofErr w:type="spellStart"/>
      <w:r w:rsidRPr="000D4CB2">
        <w:rPr>
          <w:szCs w:val="28"/>
        </w:rPr>
        <w:t>Антонцева</w:t>
      </w:r>
      <w:proofErr w:type="spellEnd"/>
      <w:r w:rsidRPr="000D4CB2">
        <w:rPr>
          <w:szCs w:val="28"/>
        </w:rPr>
        <w:t xml:space="preserve"> Е.В.,</w:t>
      </w:r>
      <w:r w:rsidR="00360651" w:rsidRPr="000D4CB2">
        <w:rPr>
          <w:szCs w:val="28"/>
        </w:rPr>
        <w:t xml:space="preserve"> глава  сельского поселения; </w:t>
      </w:r>
    </w:p>
    <w:p w:rsidR="00360651" w:rsidRPr="000D4CB2" w:rsidRDefault="00360651" w:rsidP="00360651">
      <w:pPr>
        <w:ind w:left="360"/>
        <w:jc w:val="both"/>
        <w:rPr>
          <w:sz w:val="28"/>
          <w:szCs w:val="28"/>
        </w:rPr>
      </w:pPr>
      <w:r w:rsidRPr="000D4CB2">
        <w:rPr>
          <w:b/>
          <w:sz w:val="28"/>
          <w:szCs w:val="28"/>
          <w:u w:val="single"/>
        </w:rPr>
        <w:t xml:space="preserve">Заместитель </w:t>
      </w:r>
      <w:r w:rsidRPr="000D4CB2">
        <w:rPr>
          <w:b/>
          <w:sz w:val="28"/>
          <w:szCs w:val="28"/>
        </w:rPr>
        <w:t xml:space="preserve"> – </w:t>
      </w:r>
      <w:r w:rsidR="00085C4F" w:rsidRPr="000D4CB2">
        <w:rPr>
          <w:sz w:val="28"/>
          <w:szCs w:val="28"/>
        </w:rPr>
        <w:t>Глищинская В.Н., ведущий специалист администрации;</w:t>
      </w:r>
    </w:p>
    <w:p w:rsidR="00360651" w:rsidRPr="000D4CB2" w:rsidRDefault="00360651" w:rsidP="00360651">
      <w:pPr>
        <w:ind w:left="360"/>
        <w:rPr>
          <w:b/>
          <w:sz w:val="28"/>
          <w:szCs w:val="28"/>
          <w:u w:val="single"/>
        </w:rPr>
      </w:pPr>
      <w:r w:rsidRPr="000D4CB2">
        <w:rPr>
          <w:b/>
          <w:sz w:val="28"/>
          <w:szCs w:val="28"/>
        </w:rPr>
        <w:t xml:space="preserve">   </w:t>
      </w:r>
    </w:p>
    <w:p w:rsidR="00360651" w:rsidRPr="000D4CB2" w:rsidRDefault="00360651" w:rsidP="00360651">
      <w:pPr>
        <w:ind w:left="360"/>
        <w:rPr>
          <w:b/>
          <w:sz w:val="28"/>
          <w:szCs w:val="28"/>
        </w:rPr>
      </w:pPr>
      <w:r w:rsidRPr="000D4CB2">
        <w:rPr>
          <w:b/>
          <w:sz w:val="28"/>
          <w:szCs w:val="28"/>
          <w:u w:val="single"/>
        </w:rPr>
        <w:t xml:space="preserve">Члены </w:t>
      </w:r>
      <w:r w:rsidR="00CC203C" w:rsidRPr="000D4CB2">
        <w:rPr>
          <w:b/>
          <w:sz w:val="28"/>
          <w:szCs w:val="28"/>
          <w:u w:val="single"/>
        </w:rPr>
        <w:t xml:space="preserve">организационного </w:t>
      </w:r>
      <w:r w:rsidR="00FB280D" w:rsidRPr="000D4CB2">
        <w:rPr>
          <w:b/>
          <w:sz w:val="28"/>
          <w:szCs w:val="28"/>
          <w:u w:val="single"/>
        </w:rPr>
        <w:t>комитета</w:t>
      </w:r>
      <w:r w:rsidRPr="000D4CB2">
        <w:rPr>
          <w:b/>
          <w:sz w:val="28"/>
          <w:szCs w:val="28"/>
        </w:rPr>
        <w:t>:</w:t>
      </w:r>
    </w:p>
    <w:p w:rsidR="00360651" w:rsidRPr="000D4CB2" w:rsidRDefault="00360651" w:rsidP="00360651">
      <w:pPr>
        <w:jc w:val="both"/>
        <w:rPr>
          <w:b/>
          <w:sz w:val="28"/>
          <w:szCs w:val="28"/>
          <w:u w:val="single"/>
        </w:rPr>
      </w:pPr>
    </w:p>
    <w:p w:rsidR="00360651" w:rsidRPr="000D4CB2" w:rsidRDefault="00085C4F" w:rsidP="000D4CB2">
      <w:pPr>
        <w:numPr>
          <w:ilvl w:val="0"/>
          <w:numId w:val="16"/>
        </w:numPr>
        <w:tabs>
          <w:tab w:val="left" w:pos="720"/>
        </w:tabs>
        <w:suppressAutoHyphens/>
        <w:ind w:left="720"/>
        <w:jc w:val="both"/>
        <w:rPr>
          <w:sz w:val="28"/>
          <w:szCs w:val="28"/>
        </w:rPr>
      </w:pPr>
      <w:r w:rsidRPr="000D4CB2">
        <w:rPr>
          <w:sz w:val="28"/>
          <w:szCs w:val="28"/>
        </w:rPr>
        <w:t xml:space="preserve">МОУ «Даурская СОШ» </w:t>
      </w:r>
      <w:proofErr w:type="gramStart"/>
      <w:r w:rsidRPr="000D4CB2">
        <w:rPr>
          <w:sz w:val="28"/>
          <w:szCs w:val="28"/>
        </w:rPr>
        <w:t xml:space="preserve">( </w:t>
      </w:r>
      <w:proofErr w:type="gramEnd"/>
      <w:r w:rsidRPr="000D4CB2">
        <w:rPr>
          <w:sz w:val="28"/>
          <w:szCs w:val="28"/>
        </w:rPr>
        <w:t>по согласованию)</w:t>
      </w:r>
      <w:r w:rsidR="00360651" w:rsidRPr="000D4CB2">
        <w:rPr>
          <w:sz w:val="28"/>
          <w:szCs w:val="28"/>
        </w:rPr>
        <w:t>;</w:t>
      </w:r>
    </w:p>
    <w:p w:rsidR="00360651" w:rsidRPr="000D4CB2" w:rsidRDefault="00085C4F" w:rsidP="000D4CB2">
      <w:pPr>
        <w:numPr>
          <w:ilvl w:val="0"/>
          <w:numId w:val="15"/>
        </w:numPr>
        <w:tabs>
          <w:tab w:val="left" w:pos="720"/>
        </w:tabs>
        <w:suppressAutoHyphens/>
        <w:ind w:left="720"/>
        <w:jc w:val="both"/>
        <w:rPr>
          <w:sz w:val="28"/>
          <w:szCs w:val="28"/>
          <w:u w:val="single"/>
        </w:rPr>
      </w:pPr>
      <w:r w:rsidRPr="000D4CB2">
        <w:rPr>
          <w:sz w:val="28"/>
          <w:szCs w:val="28"/>
        </w:rPr>
        <w:t xml:space="preserve">Служба в с. Даурия </w:t>
      </w:r>
      <w:proofErr w:type="gramStart"/>
      <w:r w:rsidRPr="000D4CB2">
        <w:rPr>
          <w:sz w:val="28"/>
          <w:szCs w:val="28"/>
        </w:rPr>
        <w:t xml:space="preserve">( </w:t>
      </w:r>
      <w:proofErr w:type="gramEnd"/>
      <w:r w:rsidRPr="000D4CB2">
        <w:rPr>
          <w:sz w:val="28"/>
          <w:szCs w:val="28"/>
        </w:rPr>
        <w:t>по согласованию);</w:t>
      </w:r>
    </w:p>
    <w:p w:rsidR="00085C4F" w:rsidRPr="000D4CB2" w:rsidRDefault="004C7DFA" w:rsidP="000D4CB2">
      <w:pPr>
        <w:numPr>
          <w:ilvl w:val="0"/>
          <w:numId w:val="15"/>
        </w:numPr>
        <w:tabs>
          <w:tab w:val="left" w:pos="720"/>
        </w:tabs>
        <w:suppressAutoHyphens/>
        <w:ind w:left="720"/>
        <w:jc w:val="both"/>
        <w:rPr>
          <w:sz w:val="28"/>
          <w:szCs w:val="28"/>
          <w:u w:val="single"/>
        </w:rPr>
      </w:pPr>
      <w:r w:rsidRPr="000D4CB2">
        <w:rPr>
          <w:sz w:val="28"/>
          <w:szCs w:val="28"/>
        </w:rPr>
        <w:t>Д</w:t>
      </w:r>
      <w:r w:rsidR="00085C4F" w:rsidRPr="000D4CB2">
        <w:rPr>
          <w:sz w:val="28"/>
          <w:szCs w:val="28"/>
        </w:rPr>
        <w:t xml:space="preserve">иректор МУК ИБДЦ «Камертон» - Ермолина Л.С.;  </w:t>
      </w:r>
    </w:p>
    <w:p w:rsidR="00360651" w:rsidRPr="000D4CB2" w:rsidRDefault="00360651" w:rsidP="000D4CB2">
      <w:pPr>
        <w:tabs>
          <w:tab w:val="left" w:pos="720"/>
        </w:tabs>
        <w:ind w:left="360"/>
        <w:jc w:val="both"/>
        <w:rPr>
          <w:sz w:val="28"/>
          <w:szCs w:val="28"/>
        </w:rPr>
      </w:pPr>
      <w:r w:rsidRPr="000D4CB2">
        <w:rPr>
          <w:sz w:val="28"/>
          <w:szCs w:val="28"/>
        </w:rPr>
        <w:t xml:space="preserve"> - </w:t>
      </w:r>
      <w:r w:rsidR="00085C4F" w:rsidRPr="000D4CB2">
        <w:rPr>
          <w:sz w:val="28"/>
          <w:szCs w:val="28"/>
        </w:rPr>
        <w:t xml:space="preserve">  </w:t>
      </w:r>
      <w:r w:rsidR="004C7DFA" w:rsidRPr="000D4CB2">
        <w:rPr>
          <w:sz w:val="28"/>
          <w:szCs w:val="28"/>
        </w:rPr>
        <w:t>З</w:t>
      </w:r>
      <w:r w:rsidR="00085C4F" w:rsidRPr="000D4CB2">
        <w:rPr>
          <w:sz w:val="28"/>
          <w:szCs w:val="28"/>
        </w:rPr>
        <w:t>аведующая детским садом «</w:t>
      </w:r>
      <w:proofErr w:type="spellStart"/>
      <w:r w:rsidR="00085C4F" w:rsidRPr="000D4CB2">
        <w:rPr>
          <w:sz w:val="28"/>
          <w:szCs w:val="28"/>
        </w:rPr>
        <w:t>Журавушка</w:t>
      </w:r>
      <w:proofErr w:type="spellEnd"/>
      <w:r w:rsidR="00085C4F" w:rsidRPr="000D4CB2">
        <w:rPr>
          <w:sz w:val="28"/>
          <w:szCs w:val="28"/>
        </w:rPr>
        <w:t xml:space="preserve">» </w:t>
      </w:r>
      <w:proofErr w:type="gramStart"/>
      <w:r w:rsidR="00085C4F" w:rsidRPr="000D4CB2">
        <w:rPr>
          <w:sz w:val="28"/>
          <w:szCs w:val="28"/>
        </w:rPr>
        <w:t>-</w:t>
      </w:r>
      <w:proofErr w:type="spellStart"/>
      <w:r w:rsidR="00085C4F" w:rsidRPr="000D4CB2">
        <w:rPr>
          <w:sz w:val="28"/>
          <w:szCs w:val="28"/>
        </w:rPr>
        <w:t>Б</w:t>
      </w:r>
      <w:proofErr w:type="gramEnd"/>
      <w:r w:rsidR="00085C4F" w:rsidRPr="000D4CB2">
        <w:rPr>
          <w:sz w:val="28"/>
          <w:szCs w:val="28"/>
        </w:rPr>
        <w:t>еззубенко</w:t>
      </w:r>
      <w:proofErr w:type="spellEnd"/>
      <w:r w:rsidR="00085C4F" w:rsidRPr="000D4CB2">
        <w:rPr>
          <w:sz w:val="28"/>
          <w:szCs w:val="28"/>
        </w:rPr>
        <w:t xml:space="preserve"> Н.Е.;</w:t>
      </w:r>
    </w:p>
    <w:p w:rsidR="00085C4F" w:rsidRPr="000D4CB2" w:rsidRDefault="00085C4F" w:rsidP="000D4CB2">
      <w:pPr>
        <w:numPr>
          <w:ilvl w:val="0"/>
          <w:numId w:val="15"/>
        </w:numPr>
        <w:tabs>
          <w:tab w:val="left" w:pos="720"/>
        </w:tabs>
        <w:suppressAutoHyphens/>
        <w:ind w:left="720"/>
        <w:jc w:val="both"/>
        <w:rPr>
          <w:sz w:val="28"/>
          <w:szCs w:val="28"/>
          <w:u w:val="single"/>
        </w:rPr>
      </w:pPr>
      <w:r w:rsidRPr="000D4CB2">
        <w:rPr>
          <w:sz w:val="28"/>
          <w:szCs w:val="28"/>
        </w:rPr>
        <w:t>Главный врач Даурской участковой больницы – Якимова А.С.;</w:t>
      </w:r>
    </w:p>
    <w:p w:rsidR="00085C4F" w:rsidRPr="000D4CB2" w:rsidRDefault="00085C4F" w:rsidP="000D4CB2">
      <w:pPr>
        <w:numPr>
          <w:ilvl w:val="0"/>
          <w:numId w:val="15"/>
        </w:numPr>
        <w:tabs>
          <w:tab w:val="left" w:pos="720"/>
        </w:tabs>
        <w:suppressAutoHyphens/>
        <w:ind w:left="720"/>
        <w:jc w:val="both"/>
        <w:rPr>
          <w:sz w:val="28"/>
          <w:szCs w:val="28"/>
          <w:u w:val="single"/>
        </w:rPr>
      </w:pPr>
      <w:r w:rsidRPr="000D4CB2">
        <w:rPr>
          <w:sz w:val="28"/>
          <w:szCs w:val="28"/>
        </w:rPr>
        <w:t xml:space="preserve">Начальник ОСП Даурия – </w:t>
      </w:r>
      <w:proofErr w:type="spellStart"/>
      <w:r w:rsidRPr="000D4CB2">
        <w:rPr>
          <w:sz w:val="28"/>
          <w:szCs w:val="28"/>
        </w:rPr>
        <w:t>Таракановская</w:t>
      </w:r>
      <w:proofErr w:type="spellEnd"/>
      <w:r w:rsidRPr="000D4CB2">
        <w:rPr>
          <w:sz w:val="28"/>
          <w:szCs w:val="28"/>
        </w:rPr>
        <w:t xml:space="preserve"> О.Г.;</w:t>
      </w:r>
    </w:p>
    <w:p w:rsidR="00085C4F" w:rsidRPr="000D4CB2" w:rsidRDefault="00085C4F" w:rsidP="000D4CB2">
      <w:pPr>
        <w:numPr>
          <w:ilvl w:val="0"/>
          <w:numId w:val="15"/>
        </w:numPr>
        <w:tabs>
          <w:tab w:val="left" w:pos="720"/>
        </w:tabs>
        <w:suppressAutoHyphens/>
        <w:ind w:left="720"/>
        <w:jc w:val="both"/>
        <w:rPr>
          <w:sz w:val="28"/>
          <w:szCs w:val="28"/>
          <w:u w:val="single"/>
        </w:rPr>
      </w:pPr>
      <w:r w:rsidRPr="000D4CB2">
        <w:rPr>
          <w:sz w:val="28"/>
          <w:szCs w:val="28"/>
        </w:rPr>
        <w:t>Начальник ЗУК – Шелепов В.А.;</w:t>
      </w:r>
    </w:p>
    <w:p w:rsidR="004C7DFA" w:rsidRPr="000D4CB2" w:rsidRDefault="004C7DFA" w:rsidP="000D4CB2">
      <w:pPr>
        <w:numPr>
          <w:ilvl w:val="0"/>
          <w:numId w:val="15"/>
        </w:numPr>
        <w:tabs>
          <w:tab w:val="left" w:pos="720"/>
        </w:tabs>
        <w:suppressAutoHyphens/>
        <w:ind w:left="720"/>
        <w:jc w:val="both"/>
        <w:rPr>
          <w:sz w:val="28"/>
          <w:szCs w:val="28"/>
          <w:u w:val="single"/>
        </w:rPr>
      </w:pPr>
      <w:r w:rsidRPr="000D4CB2">
        <w:rPr>
          <w:sz w:val="28"/>
          <w:szCs w:val="28"/>
        </w:rPr>
        <w:t>Председатель Совета депутатов с/</w:t>
      </w:r>
      <w:proofErr w:type="spellStart"/>
      <w:proofErr w:type="gramStart"/>
      <w:r w:rsidRPr="000D4CB2">
        <w:rPr>
          <w:sz w:val="28"/>
          <w:szCs w:val="28"/>
        </w:rPr>
        <w:t>п</w:t>
      </w:r>
      <w:proofErr w:type="spellEnd"/>
      <w:proofErr w:type="gramEnd"/>
      <w:r w:rsidRPr="000D4CB2">
        <w:rPr>
          <w:sz w:val="28"/>
          <w:szCs w:val="28"/>
        </w:rPr>
        <w:t xml:space="preserve"> «Даурское» - Черных И.А.</w:t>
      </w:r>
      <w:r w:rsidR="00FB280D" w:rsidRPr="000D4CB2">
        <w:rPr>
          <w:sz w:val="28"/>
          <w:szCs w:val="28"/>
        </w:rPr>
        <w:t>;</w:t>
      </w:r>
    </w:p>
    <w:p w:rsidR="00FB280D" w:rsidRPr="000D4CB2" w:rsidRDefault="00AF114B" w:rsidP="000D4CB2">
      <w:pPr>
        <w:numPr>
          <w:ilvl w:val="0"/>
          <w:numId w:val="15"/>
        </w:numPr>
        <w:tabs>
          <w:tab w:val="left" w:pos="720"/>
        </w:tabs>
        <w:suppressAutoHyphens/>
        <w:ind w:left="720"/>
        <w:jc w:val="both"/>
        <w:rPr>
          <w:sz w:val="28"/>
          <w:szCs w:val="28"/>
          <w:u w:val="single"/>
        </w:rPr>
      </w:pPr>
      <w:r w:rsidRPr="000D4CB2">
        <w:rPr>
          <w:sz w:val="28"/>
          <w:szCs w:val="28"/>
        </w:rPr>
        <w:t>Специалист по</w:t>
      </w:r>
      <w:r w:rsidR="00FB280D" w:rsidRPr="000D4CB2">
        <w:rPr>
          <w:sz w:val="28"/>
          <w:szCs w:val="28"/>
        </w:rPr>
        <w:t xml:space="preserve">  социальной </w:t>
      </w:r>
      <w:r w:rsidRPr="000D4CB2">
        <w:rPr>
          <w:sz w:val="28"/>
          <w:szCs w:val="28"/>
        </w:rPr>
        <w:t>работе</w:t>
      </w:r>
      <w:r w:rsidR="00FB280D" w:rsidRPr="000D4CB2">
        <w:rPr>
          <w:sz w:val="28"/>
          <w:szCs w:val="28"/>
        </w:rPr>
        <w:t xml:space="preserve"> - Зырянова Н.В.;</w:t>
      </w:r>
    </w:p>
    <w:p w:rsidR="00360651" w:rsidRPr="000D4CB2" w:rsidRDefault="000D4CB2" w:rsidP="000D4C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</w:t>
      </w:r>
      <w:r w:rsidR="004C7DFA" w:rsidRPr="000D4CB2">
        <w:rPr>
          <w:sz w:val="28"/>
          <w:szCs w:val="28"/>
        </w:rPr>
        <w:t>Индивидуальный предприниматель – Савченко Л.И.;</w:t>
      </w:r>
    </w:p>
    <w:p w:rsidR="004C7DFA" w:rsidRPr="000D4CB2" w:rsidRDefault="000D4CB2" w:rsidP="000D4C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4C7DFA" w:rsidRPr="000D4CB2">
        <w:rPr>
          <w:sz w:val="28"/>
          <w:szCs w:val="28"/>
        </w:rPr>
        <w:t xml:space="preserve">Индивидуальный предприниматель – </w:t>
      </w:r>
      <w:proofErr w:type="spellStart"/>
      <w:r w:rsidR="004C7DFA" w:rsidRPr="000D4CB2">
        <w:rPr>
          <w:sz w:val="28"/>
          <w:szCs w:val="28"/>
        </w:rPr>
        <w:t>Лапердина</w:t>
      </w:r>
      <w:proofErr w:type="spellEnd"/>
      <w:r w:rsidR="004C7DFA" w:rsidRPr="000D4CB2">
        <w:rPr>
          <w:sz w:val="28"/>
          <w:szCs w:val="28"/>
        </w:rPr>
        <w:t xml:space="preserve"> И.В.;</w:t>
      </w:r>
    </w:p>
    <w:p w:rsidR="004C7DFA" w:rsidRPr="000D4CB2" w:rsidRDefault="004C7DFA" w:rsidP="000D4CB2">
      <w:pPr>
        <w:ind w:left="360"/>
        <w:jc w:val="both"/>
        <w:rPr>
          <w:sz w:val="28"/>
          <w:szCs w:val="28"/>
        </w:rPr>
      </w:pPr>
      <w:r w:rsidRPr="000D4CB2">
        <w:rPr>
          <w:sz w:val="28"/>
          <w:szCs w:val="28"/>
        </w:rPr>
        <w:t xml:space="preserve">-    </w:t>
      </w:r>
      <w:r w:rsidR="000D4CB2">
        <w:rPr>
          <w:sz w:val="28"/>
          <w:szCs w:val="28"/>
        </w:rPr>
        <w:t>Б</w:t>
      </w:r>
      <w:r w:rsidRPr="000D4CB2">
        <w:rPr>
          <w:sz w:val="28"/>
          <w:szCs w:val="28"/>
        </w:rPr>
        <w:t>иблиотек</w:t>
      </w:r>
      <w:r w:rsidR="00FB280D" w:rsidRPr="000D4CB2">
        <w:rPr>
          <w:sz w:val="28"/>
          <w:szCs w:val="28"/>
        </w:rPr>
        <w:t xml:space="preserve">арь </w:t>
      </w:r>
      <w:r w:rsidRPr="000D4CB2">
        <w:rPr>
          <w:sz w:val="28"/>
          <w:szCs w:val="28"/>
        </w:rPr>
        <w:t xml:space="preserve"> - </w:t>
      </w:r>
      <w:r w:rsidR="00FB280D" w:rsidRPr="000D4CB2">
        <w:rPr>
          <w:sz w:val="28"/>
          <w:szCs w:val="28"/>
        </w:rPr>
        <w:t xml:space="preserve"> Иванова А.С.</w:t>
      </w:r>
    </w:p>
    <w:p w:rsidR="00360651" w:rsidRPr="000D4CB2" w:rsidRDefault="00360651" w:rsidP="000D4CB2">
      <w:pPr>
        <w:ind w:left="360"/>
        <w:jc w:val="both"/>
        <w:rPr>
          <w:sz w:val="28"/>
          <w:szCs w:val="28"/>
        </w:rPr>
      </w:pPr>
    </w:p>
    <w:p w:rsidR="00360651" w:rsidRPr="000D4CB2" w:rsidRDefault="00360651" w:rsidP="00AF114B">
      <w:pPr>
        <w:ind w:left="360"/>
        <w:jc w:val="both"/>
        <w:rPr>
          <w:sz w:val="28"/>
          <w:szCs w:val="28"/>
        </w:rPr>
      </w:pPr>
    </w:p>
    <w:p w:rsidR="00360651" w:rsidRPr="000D4CB2" w:rsidRDefault="00360651" w:rsidP="00360651">
      <w:pPr>
        <w:ind w:left="360"/>
        <w:rPr>
          <w:b/>
          <w:sz w:val="28"/>
          <w:szCs w:val="28"/>
        </w:rPr>
      </w:pPr>
    </w:p>
    <w:p w:rsidR="00360651" w:rsidRPr="000D4CB2" w:rsidRDefault="00360651" w:rsidP="00360651">
      <w:pPr>
        <w:ind w:left="360"/>
        <w:rPr>
          <w:b/>
          <w:sz w:val="28"/>
          <w:szCs w:val="28"/>
        </w:rPr>
      </w:pPr>
    </w:p>
    <w:p w:rsidR="00360651" w:rsidRPr="000D4CB2" w:rsidRDefault="00360651" w:rsidP="00360651">
      <w:pPr>
        <w:ind w:left="360"/>
        <w:rPr>
          <w:b/>
          <w:sz w:val="28"/>
          <w:szCs w:val="28"/>
        </w:rPr>
      </w:pPr>
    </w:p>
    <w:p w:rsidR="00360651" w:rsidRDefault="00360651" w:rsidP="00360651">
      <w:pPr>
        <w:ind w:left="360"/>
        <w:rPr>
          <w:b/>
          <w:sz w:val="20"/>
        </w:rPr>
      </w:pPr>
    </w:p>
    <w:p w:rsidR="00360651" w:rsidRDefault="00360651" w:rsidP="00360651">
      <w:pPr>
        <w:ind w:left="360"/>
        <w:rPr>
          <w:b/>
          <w:sz w:val="20"/>
        </w:rPr>
      </w:pPr>
    </w:p>
    <w:p w:rsidR="00360651" w:rsidRDefault="00360651" w:rsidP="00360651">
      <w:pPr>
        <w:ind w:left="360"/>
        <w:rPr>
          <w:b/>
          <w:sz w:val="20"/>
        </w:rPr>
      </w:pPr>
    </w:p>
    <w:p w:rsidR="00360651" w:rsidRDefault="00360651" w:rsidP="00360651">
      <w:pPr>
        <w:ind w:left="360"/>
        <w:rPr>
          <w:b/>
          <w:sz w:val="20"/>
        </w:rPr>
      </w:pPr>
    </w:p>
    <w:p w:rsidR="00360651" w:rsidRDefault="00360651" w:rsidP="00360651">
      <w:pPr>
        <w:ind w:left="360"/>
        <w:rPr>
          <w:b/>
          <w:sz w:val="20"/>
        </w:rPr>
      </w:pPr>
    </w:p>
    <w:p w:rsidR="00360651" w:rsidRDefault="00360651" w:rsidP="00360651">
      <w:pPr>
        <w:ind w:left="360"/>
        <w:rPr>
          <w:b/>
          <w:sz w:val="20"/>
        </w:rPr>
      </w:pPr>
    </w:p>
    <w:p w:rsidR="00360651" w:rsidRDefault="00360651" w:rsidP="00360651">
      <w:pPr>
        <w:ind w:left="360"/>
        <w:rPr>
          <w:b/>
          <w:sz w:val="20"/>
        </w:rPr>
      </w:pPr>
    </w:p>
    <w:p w:rsidR="00360651" w:rsidRDefault="00360651" w:rsidP="00360651">
      <w:pPr>
        <w:ind w:left="360"/>
        <w:rPr>
          <w:b/>
          <w:sz w:val="20"/>
        </w:rPr>
      </w:pPr>
    </w:p>
    <w:p w:rsidR="00360651" w:rsidRDefault="00360651" w:rsidP="00360651">
      <w:pPr>
        <w:ind w:left="360"/>
        <w:rPr>
          <w:b/>
          <w:sz w:val="20"/>
        </w:rPr>
      </w:pPr>
    </w:p>
    <w:p w:rsidR="00360651" w:rsidRDefault="00360651" w:rsidP="00360651">
      <w:pPr>
        <w:rPr>
          <w:b/>
          <w:sz w:val="20"/>
        </w:rPr>
      </w:pPr>
    </w:p>
    <w:p w:rsidR="00360651" w:rsidRDefault="00360651" w:rsidP="00360651">
      <w:pPr>
        <w:ind w:left="360"/>
        <w:jc w:val="right"/>
        <w:rPr>
          <w:b/>
          <w:sz w:val="20"/>
        </w:rPr>
      </w:pPr>
    </w:p>
    <w:p w:rsidR="00360651" w:rsidRDefault="00360651" w:rsidP="00360651">
      <w:pPr>
        <w:ind w:left="360"/>
        <w:jc w:val="right"/>
        <w:rPr>
          <w:b/>
          <w:sz w:val="20"/>
        </w:rPr>
      </w:pPr>
    </w:p>
    <w:p w:rsidR="00360651" w:rsidRDefault="00360651" w:rsidP="00360651">
      <w:pPr>
        <w:ind w:left="360"/>
        <w:jc w:val="right"/>
        <w:rPr>
          <w:b/>
          <w:sz w:val="20"/>
        </w:rPr>
      </w:pPr>
    </w:p>
    <w:p w:rsidR="00360651" w:rsidRDefault="00360651" w:rsidP="00360651">
      <w:pPr>
        <w:ind w:left="360"/>
        <w:jc w:val="right"/>
        <w:rPr>
          <w:b/>
          <w:sz w:val="20"/>
        </w:rPr>
      </w:pPr>
    </w:p>
    <w:p w:rsidR="004C7DFA" w:rsidRDefault="004C7DFA" w:rsidP="00360651">
      <w:pPr>
        <w:ind w:left="360"/>
        <w:jc w:val="right"/>
        <w:rPr>
          <w:b/>
          <w:sz w:val="20"/>
        </w:rPr>
      </w:pPr>
    </w:p>
    <w:p w:rsidR="004C7DFA" w:rsidRDefault="004C7DFA" w:rsidP="00360651">
      <w:pPr>
        <w:ind w:left="360"/>
        <w:jc w:val="right"/>
        <w:rPr>
          <w:b/>
          <w:sz w:val="20"/>
        </w:rPr>
      </w:pPr>
    </w:p>
    <w:p w:rsidR="004C7DFA" w:rsidRDefault="004C7DFA" w:rsidP="00360651">
      <w:pPr>
        <w:ind w:left="360"/>
        <w:jc w:val="right"/>
        <w:rPr>
          <w:b/>
          <w:sz w:val="20"/>
        </w:rPr>
      </w:pPr>
    </w:p>
    <w:p w:rsidR="004C7DFA" w:rsidRDefault="004C7DFA" w:rsidP="00360651">
      <w:pPr>
        <w:ind w:left="360"/>
        <w:jc w:val="right"/>
        <w:rPr>
          <w:b/>
          <w:sz w:val="20"/>
        </w:rPr>
      </w:pPr>
    </w:p>
    <w:p w:rsidR="004C7DFA" w:rsidRDefault="004C7DFA" w:rsidP="000D4CB2">
      <w:pPr>
        <w:rPr>
          <w:b/>
          <w:sz w:val="20"/>
        </w:rPr>
      </w:pPr>
    </w:p>
    <w:p w:rsidR="004C7DFA" w:rsidRDefault="004C7DFA" w:rsidP="00360651">
      <w:pPr>
        <w:ind w:left="360"/>
        <w:jc w:val="right"/>
        <w:rPr>
          <w:b/>
          <w:sz w:val="20"/>
        </w:rPr>
      </w:pPr>
    </w:p>
    <w:p w:rsidR="00073D12" w:rsidRDefault="00073D12" w:rsidP="00360651">
      <w:pPr>
        <w:ind w:left="360"/>
        <w:jc w:val="right"/>
        <w:rPr>
          <w:b/>
          <w:sz w:val="20"/>
        </w:rPr>
      </w:pPr>
    </w:p>
    <w:p w:rsidR="00073D12" w:rsidRDefault="00073D12" w:rsidP="00360651">
      <w:pPr>
        <w:ind w:left="360"/>
        <w:jc w:val="right"/>
        <w:rPr>
          <w:b/>
          <w:sz w:val="20"/>
        </w:rPr>
      </w:pPr>
    </w:p>
    <w:p w:rsidR="00360651" w:rsidRDefault="00360651" w:rsidP="00360651">
      <w:pPr>
        <w:ind w:left="360"/>
        <w:jc w:val="right"/>
        <w:rPr>
          <w:b/>
          <w:sz w:val="20"/>
        </w:rPr>
      </w:pPr>
    </w:p>
    <w:p w:rsidR="00360651" w:rsidRDefault="00360651" w:rsidP="00360651">
      <w:pPr>
        <w:ind w:left="360"/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 №4</w:t>
      </w:r>
    </w:p>
    <w:p w:rsidR="00360651" w:rsidRDefault="00360651" w:rsidP="00360651">
      <w:pPr>
        <w:ind w:left="360"/>
        <w:jc w:val="right"/>
        <w:rPr>
          <w:b/>
          <w:sz w:val="20"/>
        </w:rPr>
      </w:pPr>
      <w:r>
        <w:rPr>
          <w:b/>
          <w:sz w:val="20"/>
        </w:rPr>
        <w:t xml:space="preserve">к постановлению администрации </w:t>
      </w:r>
    </w:p>
    <w:p w:rsidR="00360651" w:rsidRDefault="00FB280D" w:rsidP="00360651">
      <w:pPr>
        <w:ind w:left="360"/>
        <w:jc w:val="right"/>
        <w:rPr>
          <w:b/>
          <w:sz w:val="20"/>
        </w:rPr>
      </w:pPr>
      <w:r>
        <w:rPr>
          <w:b/>
          <w:sz w:val="20"/>
        </w:rPr>
        <w:t xml:space="preserve"> </w:t>
      </w:r>
      <w:r w:rsidR="00360651">
        <w:rPr>
          <w:b/>
          <w:sz w:val="20"/>
        </w:rPr>
        <w:t xml:space="preserve"> сельского поселения</w:t>
      </w:r>
      <w:r>
        <w:rPr>
          <w:b/>
          <w:sz w:val="20"/>
        </w:rPr>
        <w:t xml:space="preserve"> «Даурское»</w:t>
      </w:r>
    </w:p>
    <w:p w:rsidR="00360651" w:rsidRDefault="00360651" w:rsidP="00360651">
      <w:pPr>
        <w:ind w:left="360"/>
        <w:jc w:val="center"/>
        <w:rPr>
          <w:b/>
          <w:u w:val="single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от 0</w:t>
      </w:r>
      <w:r w:rsidR="00073D12">
        <w:rPr>
          <w:b/>
          <w:sz w:val="20"/>
        </w:rPr>
        <w:t>2</w:t>
      </w:r>
      <w:r>
        <w:rPr>
          <w:b/>
          <w:sz w:val="20"/>
        </w:rPr>
        <w:t xml:space="preserve">.04.2021г. № </w:t>
      </w:r>
      <w:r w:rsidR="00FB280D">
        <w:rPr>
          <w:b/>
          <w:sz w:val="20"/>
        </w:rPr>
        <w:t>26</w:t>
      </w:r>
    </w:p>
    <w:p w:rsidR="00360651" w:rsidRDefault="00360651" w:rsidP="00360651">
      <w:pPr>
        <w:pStyle w:val="2"/>
        <w:numPr>
          <w:ilvl w:val="0"/>
          <w:numId w:val="0"/>
        </w:numPr>
        <w:tabs>
          <w:tab w:val="left" w:pos="360"/>
        </w:tabs>
        <w:ind w:left="360"/>
        <w:rPr>
          <w:b/>
          <w:sz w:val="24"/>
          <w:u w:val="single"/>
        </w:rPr>
      </w:pPr>
    </w:p>
    <w:p w:rsidR="00360651" w:rsidRPr="000D4CB2" w:rsidRDefault="00360651" w:rsidP="00360651">
      <w:pPr>
        <w:rPr>
          <w:sz w:val="28"/>
          <w:szCs w:val="28"/>
        </w:rPr>
      </w:pPr>
    </w:p>
    <w:p w:rsidR="00360651" w:rsidRPr="000D4CB2" w:rsidRDefault="00360651" w:rsidP="00360651">
      <w:pPr>
        <w:pStyle w:val="2"/>
        <w:numPr>
          <w:ilvl w:val="1"/>
          <w:numId w:val="13"/>
        </w:numPr>
        <w:tabs>
          <w:tab w:val="left" w:pos="360"/>
        </w:tabs>
        <w:ind w:left="360"/>
        <w:rPr>
          <w:b/>
          <w:szCs w:val="28"/>
        </w:rPr>
      </w:pPr>
      <w:r w:rsidRPr="000D4CB2">
        <w:rPr>
          <w:b/>
          <w:szCs w:val="28"/>
        </w:rPr>
        <w:t xml:space="preserve">С </w:t>
      </w:r>
      <w:proofErr w:type="gramStart"/>
      <w:r w:rsidRPr="000D4CB2">
        <w:rPr>
          <w:b/>
          <w:szCs w:val="28"/>
        </w:rPr>
        <w:t>П</w:t>
      </w:r>
      <w:proofErr w:type="gramEnd"/>
      <w:r w:rsidRPr="000D4CB2">
        <w:rPr>
          <w:b/>
          <w:szCs w:val="28"/>
        </w:rPr>
        <w:t xml:space="preserve"> И С О К</w:t>
      </w:r>
    </w:p>
    <w:p w:rsidR="00360651" w:rsidRPr="000D4CB2" w:rsidRDefault="00360651" w:rsidP="00360651">
      <w:pPr>
        <w:ind w:left="360"/>
        <w:jc w:val="center"/>
        <w:rPr>
          <w:b/>
          <w:sz w:val="28"/>
          <w:szCs w:val="28"/>
        </w:rPr>
      </w:pPr>
      <w:r w:rsidRPr="000D4CB2">
        <w:rPr>
          <w:b/>
          <w:sz w:val="28"/>
          <w:szCs w:val="28"/>
        </w:rPr>
        <w:t xml:space="preserve">братских захоронений и памятных мест, закрепленных за  учреждениями и организациями в плане содержания и благоустройства на территории муниципального образования </w:t>
      </w:r>
      <w:r w:rsidR="004C7DFA" w:rsidRPr="000D4CB2">
        <w:rPr>
          <w:b/>
          <w:sz w:val="28"/>
          <w:szCs w:val="28"/>
        </w:rPr>
        <w:t xml:space="preserve"> </w:t>
      </w:r>
      <w:r w:rsidRPr="000D4CB2">
        <w:rPr>
          <w:b/>
          <w:sz w:val="28"/>
          <w:szCs w:val="28"/>
        </w:rPr>
        <w:t xml:space="preserve"> сельского поселения</w:t>
      </w:r>
      <w:r w:rsidR="004C7DFA" w:rsidRPr="000D4CB2">
        <w:rPr>
          <w:b/>
          <w:sz w:val="28"/>
          <w:szCs w:val="28"/>
        </w:rPr>
        <w:t xml:space="preserve"> «Даурское»</w:t>
      </w:r>
    </w:p>
    <w:p w:rsidR="00360651" w:rsidRPr="000D4CB2" w:rsidRDefault="00360651" w:rsidP="00360651">
      <w:pPr>
        <w:ind w:left="360"/>
        <w:jc w:val="center"/>
        <w:rPr>
          <w:b/>
          <w:sz w:val="28"/>
          <w:szCs w:val="28"/>
        </w:rPr>
      </w:pPr>
    </w:p>
    <w:p w:rsidR="00AF114B" w:rsidRPr="000D4CB2" w:rsidRDefault="00AF114B" w:rsidP="00360651">
      <w:pPr>
        <w:ind w:left="360"/>
        <w:jc w:val="center"/>
        <w:rPr>
          <w:b/>
          <w:sz w:val="28"/>
          <w:szCs w:val="28"/>
        </w:rPr>
      </w:pPr>
    </w:p>
    <w:p w:rsidR="00AF114B" w:rsidRPr="000D4CB2" w:rsidRDefault="00AF114B" w:rsidP="00360651">
      <w:pPr>
        <w:ind w:left="360"/>
        <w:jc w:val="center"/>
        <w:rPr>
          <w:b/>
          <w:sz w:val="28"/>
          <w:szCs w:val="28"/>
        </w:rPr>
      </w:pPr>
    </w:p>
    <w:p w:rsidR="00AF114B" w:rsidRPr="000D4CB2" w:rsidRDefault="00AF114B" w:rsidP="00360651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345" w:type="dxa"/>
        <w:tblLayout w:type="fixed"/>
        <w:tblLook w:val="0000"/>
      </w:tblPr>
      <w:tblGrid>
        <w:gridCol w:w="541"/>
        <w:gridCol w:w="4680"/>
        <w:gridCol w:w="4020"/>
      </w:tblGrid>
      <w:tr w:rsidR="00360651" w:rsidRPr="000D4CB2" w:rsidTr="004D6C59">
        <w:trPr>
          <w:trHeight w:val="49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651" w:rsidRPr="000D4CB2" w:rsidRDefault="00360651" w:rsidP="004C7DF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D4CB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4CB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D4CB2">
              <w:rPr>
                <w:b/>
                <w:sz w:val="28"/>
                <w:szCs w:val="28"/>
              </w:rPr>
              <w:t>/</w:t>
            </w:r>
            <w:proofErr w:type="spellStart"/>
            <w:r w:rsidRPr="000D4CB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651" w:rsidRPr="000D4CB2" w:rsidRDefault="00360651" w:rsidP="004C7DF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D4CB2">
              <w:rPr>
                <w:b/>
                <w:sz w:val="28"/>
                <w:szCs w:val="28"/>
              </w:rPr>
              <w:t>Расположение братских захоронений и памятных мест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51" w:rsidRPr="000D4CB2" w:rsidRDefault="00360651" w:rsidP="004C7DFA">
            <w:pPr>
              <w:snapToGrid w:val="0"/>
              <w:jc w:val="center"/>
              <w:rPr>
                <w:sz w:val="28"/>
                <w:szCs w:val="28"/>
              </w:rPr>
            </w:pPr>
            <w:r w:rsidRPr="000D4CB2">
              <w:rPr>
                <w:b/>
                <w:sz w:val="28"/>
                <w:szCs w:val="28"/>
              </w:rPr>
              <w:t>Шефствующие  организации и учреждения</w:t>
            </w:r>
          </w:p>
        </w:tc>
      </w:tr>
      <w:tr w:rsidR="00360651" w:rsidRPr="000D4CB2" w:rsidTr="004C7DFA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651" w:rsidRPr="000D4CB2" w:rsidRDefault="00360651" w:rsidP="004C7DF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D4CB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651" w:rsidRPr="000D4CB2" w:rsidRDefault="004C7DFA" w:rsidP="004C7DFA">
            <w:pPr>
              <w:snapToGrid w:val="0"/>
              <w:rPr>
                <w:sz w:val="28"/>
                <w:szCs w:val="28"/>
              </w:rPr>
            </w:pPr>
            <w:r w:rsidRPr="000D4CB2">
              <w:rPr>
                <w:sz w:val="28"/>
                <w:szCs w:val="28"/>
              </w:rPr>
              <w:t xml:space="preserve"> </w:t>
            </w:r>
            <w:r w:rsidR="004D6C59" w:rsidRPr="000D4CB2">
              <w:rPr>
                <w:sz w:val="28"/>
                <w:szCs w:val="28"/>
              </w:rPr>
              <w:t xml:space="preserve">Братская могила воинов, погибших во время конфликта на КВЖД, в боях на </w:t>
            </w:r>
            <w:proofErr w:type="spellStart"/>
            <w:r w:rsidR="004D6C59" w:rsidRPr="000D4CB2">
              <w:rPr>
                <w:sz w:val="28"/>
                <w:szCs w:val="28"/>
              </w:rPr>
              <w:t>Халкин-Голе</w:t>
            </w:r>
            <w:proofErr w:type="spellEnd"/>
            <w:r w:rsidR="004D6C59" w:rsidRPr="000D4CB2">
              <w:rPr>
                <w:sz w:val="28"/>
                <w:szCs w:val="28"/>
              </w:rPr>
              <w:t xml:space="preserve"> и во время исполнения служебных обязанностей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51" w:rsidRPr="000D4CB2" w:rsidRDefault="004D6C59" w:rsidP="004C7DFA">
            <w:pPr>
              <w:snapToGrid w:val="0"/>
              <w:jc w:val="both"/>
              <w:rPr>
                <w:sz w:val="28"/>
                <w:szCs w:val="28"/>
              </w:rPr>
            </w:pPr>
            <w:r w:rsidRPr="000D4CB2">
              <w:rPr>
                <w:sz w:val="28"/>
                <w:szCs w:val="28"/>
              </w:rPr>
              <w:t xml:space="preserve"> МОУ «Даурская средняя общеобразовательная школа»</w:t>
            </w:r>
          </w:p>
        </w:tc>
      </w:tr>
      <w:tr w:rsidR="00360651" w:rsidRPr="000D4CB2" w:rsidTr="004C7DFA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651" w:rsidRPr="000D4CB2" w:rsidRDefault="00360651" w:rsidP="004C7DF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D4CB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651" w:rsidRPr="000D4CB2" w:rsidRDefault="004D6C59" w:rsidP="004C7DFA">
            <w:pPr>
              <w:snapToGrid w:val="0"/>
              <w:rPr>
                <w:sz w:val="28"/>
                <w:szCs w:val="28"/>
              </w:rPr>
            </w:pPr>
            <w:r w:rsidRPr="000D4CB2">
              <w:rPr>
                <w:sz w:val="28"/>
                <w:szCs w:val="28"/>
              </w:rPr>
              <w:t xml:space="preserve"> Аллея Героев - пограничников</w:t>
            </w:r>
            <w:r w:rsidR="00360651" w:rsidRPr="000D4CB2">
              <w:rPr>
                <w:sz w:val="28"/>
                <w:szCs w:val="28"/>
              </w:rPr>
              <w:t>.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51" w:rsidRPr="000D4CB2" w:rsidRDefault="004D6C59" w:rsidP="004C7DFA">
            <w:pPr>
              <w:snapToGrid w:val="0"/>
              <w:jc w:val="both"/>
              <w:rPr>
                <w:sz w:val="28"/>
                <w:szCs w:val="28"/>
              </w:rPr>
            </w:pPr>
            <w:r w:rsidRPr="000D4CB2">
              <w:rPr>
                <w:sz w:val="28"/>
                <w:szCs w:val="28"/>
              </w:rPr>
              <w:t xml:space="preserve"> Служба </w:t>
            </w:r>
            <w:proofErr w:type="gramStart"/>
            <w:r w:rsidRPr="000D4CB2">
              <w:rPr>
                <w:sz w:val="28"/>
                <w:szCs w:val="28"/>
              </w:rPr>
              <w:t>в</w:t>
            </w:r>
            <w:proofErr w:type="gramEnd"/>
            <w:r w:rsidRPr="000D4CB2">
              <w:rPr>
                <w:sz w:val="28"/>
                <w:szCs w:val="28"/>
              </w:rPr>
              <w:t xml:space="preserve"> с. Даурия</w:t>
            </w:r>
          </w:p>
        </w:tc>
      </w:tr>
      <w:tr w:rsidR="00360651" w:rsidRPr="000D4CB2" w:rsidTr="004C7DFA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651" w:rsidRPr="000D4CB2" w:rsidRDefault="00360651" w:rsidP="004C7DF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D4CB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651" w:rsidRPr="000D4CB2" w:rsidRDefault="004D6C59" w:rsidP="004C7DFA">
            <w:pPr>
              <w:snapToGrid w:val="0"/>
              <w:rPr>
                <w:sz w:val="28"/>
                <w:szCs w:val="28"/>
              </w:rPr>
            </w:pPr>
            <w:r w:rsidRPr="000D4CB2">
              <w:rPr>
                <w:sz w:val="28"/>
                <w:szCs w:val="28"/>
              </w:rPr>
              <w:t xml:space="preserve"> Мемориал, посвященный 70-летию Победы в Великой Отечественной войне»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51" w:rsidRPr="000D4CB2" w:rsidRDefault="004D6C59" w:rsidP="004D6C59">
            <w:pPr>
              <w:snapToGrid w:val="0"/>
              <w:jc w:val="both"/>
              <w:rPr>
                <w:sz w:val="28"/>
                <w:szCs w:val="28"/>
              </w:rPr>
            </w:pPr>
            <w:r w:rsidRPr="000D4CB2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360651" w:rsidRPr="000D4CB2" w:rsidTr="004D6C59"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360651" w:rsidRPr="000D4CB2" w:rsidRDefault="00360651" w:rsidP="004C7DFA">
            <w:pPr>
              <w:snapToGrid w:val="0"/>
              <w:jc w:val="center"/>
              <w:rPr>
                <w:sz w:val="28"/>
                <w:szCs w:val="28"/>
              </w:rPr>
            </w:pPr>
            <w:r w:rsidRPr="000D4CB2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tcBorders>
              <w:left w:val="single" w:sz="4" w:space="0" w:color="000000"/>
            </w:tcBorders>
            <w:shd w:val="clear" w:color="auto" w:fill="auto"/>
          </w:tcPr>
          <w:p w:rsidR="00360651" w:rsidRPr="000D4CB2" w:rsidRDefault="004D6C59" w:rsidP="004C7DFA">
            <w:pPr>
              <w:snapToGrid w:val="0"/>
              <w:rPr>
                <w:sz w:val="28"/>
                <w:szCs w:val="28"/>
              </w:rPr>
            </w:pPr>
            <w:r w:rsidRPr="000D4CB2">
              <w:rPr>
                <w:sz w:val="28"/>
                <w:szCs w:val="28"/>
              </w:rPr>
              <w:t xml:space="preserve"> «Долина смерти – место массовых расстрелов борцов за Советы»</w:t>
            </w:r>
          </w:p>
        </w:tc>
        <w:tc>
          <w:tcPr>
            <w:tcW w:w="40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0651" w:rsidRPr="000D4CB2" w:rsidRDefault="004D6C59" w:rsidP="004C7DFA">
            <w:pPr>
              <w:snapToGrid w:val="0"/>
              <w:jc w:val="both"/>
              <w:rPr>
                <w:sz w:val="28"/>
                <w:szCs w:val="28"/>
              </w:rPr>
            </w:pPr>
            <w:r w:rsidRPr="000D4CB2">
              <w:rPr>
                <w:sz w:val="28"/>
                <w:szCs w:val="28"/>
              </w:rPr>
              <w:t>Участок ОСП Даурия</w:t>
            </w:r>
          </w:p>
        </w:tc>
      </w:tr>
      <w:tr w:rsidR="004D6C59" w:rsidRPr="000D4CB2" w:rsidTr="004D6C59">
        <w:trPr>
          <w:trHeight w:val="165"/>
        </w:trPr>
        <w:tc>
          <w:tcPr>
            <w:tcW w:w="5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6C59" w:rsidRPr="000D4CB2" w:rsidRDefault="004D6C59" w:rsidP="004D6C5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6C59" w:rsidRPr="000D4CB2" w:rsidRDefault="004D6C59" w:rsidP="004C7DF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6C59" w:rsidRPr="000D4CB2" w:rsidRDefault="004D6C59" w:rsidP="004C7DF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D6C59" w:rsidRPr="000D4CB2" w:rsidTr="004D6C59">
        <w:trPr>
          <w:trHeight w:val="120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D6C59" w:rsidRPr="000D4CB2" w:rsidRDefault="004D6C59" w:rsidP="004D6C59">
            <w:pPr>
              <w:snapToGrid w:val="0"/>
              <w:rPr>
                <w:sz w:val="28"/>
                <w:szCs w:val="28"/>
              </w:rPr>
            </w:pPr>
            <w:r w:rsidRPr="000D4CB2">
              <w:rPr>
                <w:sz w:val="28"/>
                <w:szCs w:val="28"/>
              </w:rPr>
              <w:t xml:space="preserve"> 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D6C59" w:rsidRPr="000D4CB2" w:rsidRDefault="004D6C59" w:rsidP="004C7DFA">
            <w:pPr>
              <w:snapToGrid w:val="0"/>
              <w:rPr>
                <w:sz w:val="28"/>
                <w:szCs w:val="28"/>
              </w:rPr>
            </w:pPr>
            <w:r w:rsidRPr="000D4CB2">
              <w:rPr>
                <w:sz w:val="28"/>
                <w:szCs w:val="28"/>
              </w:rPr>
              <w:t>Место расстрела и братская могила партизан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6C59" w:rsidRPr="000D4CB2" w:rsidRDefault="004D6C59" w:rsidP="004C7DFA">
            <w:pPr>
              <w:snapToGrid w:val="0"/>
              <w:jc w:val="both"/>
              <w:rPr>
                <w:sz w:val="28"/>
                <w:szCs w:val="28"/>
              </w:rPr>
            </w:pPr>
            <w:r w:rsidRPr="000D4CB2">
              <w:rPr>
                <w:sz w:val="28"/>
                <w:szCs w:val="28"/>
              </w:rPr>
              <w:t>ООО «ЗУК»</w:t>
            </w:r>
          </w:p>
        </w:tc>
      </w:tr>
      <w:tr w:rsidR="004D6C59" w:rsidRPr="000D4CB2" w:rsidTr="004D6C59">
        <w:tc>
          <w:tcPr>
            <w:tcW w:w="5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6C59" w:rsidRPr="000D4CB2" w:rsidRDefault="004D6C59" w:rsidP="004D6C5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6C59" w:rsidRPr="000D4CB2" w:rsidRDefault="004D6C59" w:rsidP="004C7DF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6C59" w:rsidRPr="000D4CB2" w:rsidRDefault="004D6C59" w:rsidP="004C7DF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D6C59" w:rsidRPr="000D4CB2" w:rsidTr="00DC70DB"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6C59" w:rsidRPr="000D4CB2" w:rsidRDefault="004D6C59" w:rsidP="004D6C59">
            <w:pPr>
              <w:snapToGrid w:val="0"/>
              <w:rPr>
                <w:sz w:val="28"/>
                <w:szCs w:val="28"/>
              </w:rPr>
            </w:pPr>
            <w:r w:rsidRPr="000D4CB2">
              <w:rPr>
                <w:sz w:val="28"/>
                <w:szCs w:val="28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6C59" w:rsidRPr="000D4CB2" w:rsidRDefault="004D6C59" w:rsidP="004C7DFA">
            <w:pPr>
              <w:snapToGrid w:val="0"/>
              <w:rPr>
                <w:sz w:val="28"/>
                <w:szCs w:val="28"/>
              </w:rPr>
            </w:pPr>
            <w:r w:rsidRPr="000D4CB2">
              <w:rPr>
                <w:sz w:val="28"/>
                <w:szCs w:val="28"/>
              </w:rPr>
              <w:t>Памятник солдату-освободителю времен Великой Отечественной войны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6C59" w:rsidRPr="000D4CB2" w:rsidRDefault="00DC70DB" w:rsidP="004C7DFA">
            <w:pPr>
              <w:snapToGrid w:val="0"/>
              <w:jc w:val="both"/>
              <w:rPr>
                <w:sz w:val="28"/>
                <w:szCs w:val="28"/>
              </w:rPr>
            </w:pPr>
            <w:r w:rsidRPr="000D4CB2">
              <w:rPr>
                <w:sz w:val="28"/>
                <w:szCs w:val="28"/>
              </w:rPr>
              <w:t>активист</w:t>
            </w:r>
            <w:proofErr w:type="gramStart"/>
            <w:r w:rsidRPr="000D4CB2">
              <w:rPr>
                <w:sz w:val="28"/>
                <w:szCs w:val="28"/>
              </w:rPr>
              <w:t>ы-</w:t>
            </w:r>
            <w:proofErr w:type="gramEnd"/>
            <w:r w:rsidRPr="000D4CB2">
              <w:rPr>
                <w:sz w:val="28"/>
                <w:szCs w:val="28"/>
              </w:rPr>
              <w:t xml:space="preserve"> жители поселка</w:t>
            </w:r>
          </w:p>
        </w:tc>
      </w:tr>
      <w:tr w:rsidR="00DC70DB" w:rsidRPr="000D4CB2" w:rsidTr="004D6C59"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70DB" w:rsidRPr="000D4CB2" w:rsidRDefault="00DC70DB" w:rsidP="004D6C59">
            <w:pPr>
              <w:snapToGrid w:val="0"/>
              <w:rPr>
                <w:sz w:val="28"/>
                <w:szCs w:val="28"/>
              </w:rPr>
            </w:pPr>
            <w:r w:rsidRPr="000D4CB2">
              <w:rPr>
                <w:sz w:val="28"/>
                <w:szCs w:val="28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0DB" w:rsidRPr="000D4CB2" w:rsidRDefault="00DC70DB" w:rsidP="004C7DFA">
            <w:pPr>
              <w:snapToGrid w:val="0"/>
              <w:rPr>
                <w:sz w:val="28"/>
                <w:szCs w:val="28"/>
              </w:rPr>
            </w:pPr>
            <w:r w:rsidRPr="000D4CB2">
              <w:rPr>
                <w:sz w:val="28"/>
                <w:szCs w:val="28"/>
              </w:rPr>
              <w:t>Земляка</w:t>
            </w:r>
            <w:proofErr w:type="gramStart"/>
            <w:r w:rsidRPr="000D4CB2">
              <w:rPr>
                <w:sz w:val="28"/>
                <w:szCs w:val="28"/>
              </w:rPr>
              <w:t>м-</w:t>
            </w:r>
            <w:proofErr w:type="gramEnd"/>
            <w:r w:rsidRPr="000D4CB2">
              <w:rPr>
                <w:sz w:val="28"/>
                <w:szCs w:val="28"/>
              </w:rPr>
              <w:t xml:space="preserve"> </w:t>
            </w:r>
            <w:proofErr w:type="spellStart"/>
            <w:r w:rsidRPr="000D4CB2">
              <w:rPr>
                <w:sz w:val="28"/>
                <w:szCs w:val="28"/>
              </w:rPr>
              <w:t>Даурчанам</w:t>
            </w:r>
            <w:proofErr w:type="spellEnd"/>
            <w:r w:rsidRPr="000D4CB2">
              <w:rPr>
                <w:sz w:val="28"/>
                <w:szCs w:val="28"/>
              </w:rPr>
              <w:t xml:space="preserve"> посвящается. 1941-1945 г.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0DB" w:rsidRPr="000D4CB2" w:rsidRDefault="00DC70DB" w:rsidP="004C7DFA">
            <w:pPr>
              <w:snapToGrid w:val="0"/>
              <w:jc w:val="both"/>
              <w:rPr>
                <w:sz w:val="28"/>
                <w:szCs w:val="28"/>
              </w:rPr>
            </w:pPr>
            <w:r w:rsidRPr="000D4CB2">
              <w:rPr>
                <w:sz w:val="28"/>
                <w:szCs w:val="28"/>
              </w:rPr>
              <w:t>МУК ИБДЦ «Камертон»</w:t>
            </w:r>
          </w:p>
        </w:tc>
      </w:tr>
    </w:tbl>
    <w:p w:rsidR="00360651" w:rsidRPr="000D4CB2" w:rsidRDefault="00360651" w:rsidP="00360651">
      <w:pPr>
        <w:ind w:left="360"/>
        <w:jc w:val="center"/>
        <w:rPr>
          <w:sz w:val="28"/>
          <w:szCs w:val="28"/>
        </w:rPr>
      </w:pPr>
    </w:p>
    <w:p w:rsidR="00360651" w:rsidRDefault="00360651" w:rsidP="00360651">
      <w:pPr>
        <w:ind w:left="360"/>
        <w:jc w:val="center"/>
      </w:pPr>
    </w:p>
    <w:p w:rsidR="00360651" w:rsidRDefault="00360651" w:rsidP="00360651">
      <w:pPr>
        <w:ind w:left="360"/>
        <w:jc w:val="center"/>
      </w:pPr>
    </w:p>
    <w:p w:rsidR="00360651" w:rsidRDefault="00360651" w:rsidP="00360651">
      <w:pPr>
        <w:ind w:left="360"/>
        <w:jc w:val="center"/>
      </w:pPr>
    </w:p>
    <w:p w:rsidR="00360651" w:rsidRDefault="00360651" w:rsidP="00360651">
      <w:pPr>
        <w:ind w:left="360"/>
        <w:jc w:val="center"/>
      </w:pPr>
    </w:p>
    <w:p w:rsidR="00360651" w:rsidRDefault="00360651" w:rsidP="00360651">
      <w:pPr>
        <w:ind w:left="360"/>
        <w:jc w:val="center"/>
      </w:pPr>
    </w:p>
    <w:p w:rsidR="0098581B" w:rsidRPr="000C64D2" w:rsidRDefault="00FB280D" w:rsidP="00F523A3">
      <w:pPr>
        <w:jc w:val="center"/>
      </w:pPr>
      <w:r>
        <w:rPr>
          <w:b/>
          <w:sz w:val="28"/>
          <w:szCs w:val="28"/>
        </w:rPr>
        <w:t xml:space="preserve"> </w:t>
      </w:r>
    </w:p>
    <w:p w:rsidR="008F48BB" w:rsidRPr="000C64D2" w:rsidRDefault="008F48BB" w:rsidP="003F42A8">
      <w:pPr>
        <w:jc w:val="both"/>
      </w:pPr>
    </w:p>
    <w:sectPr w:rsidR="008F48BB" w:rsidRPr="000C64D2" w:rsidSect="00A83B72">
      <w:pgSz w:w="11906" w:h="16838"/>
      <w:pgMar w:top="851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9"/>
        </w:tabs>
        <w:ind w:left="54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104E3ED2"/>
    <w:multiLevelType w:val="hybridMultilevel"/>
    <w:tmpl w:val="E6D6352A"/>
    <w:lvl w:ilvl="0" w:tplc="44804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2B6348"/>
    <w:multiLevelType w:val="hybridMultilevel"/>
    <w:tmpl w:val="FF40BF3E"/>
    <w:lvl w:ilvl="0" w:tplc="A48AC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C4D55"/>
    <w:multiLevelType w:val="hybridMultilevel"/>
    <w:tmpl w:val="AFD86310"/>
    <w:lvl w:ilvl="0" w:tplc="CC4283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2BB165A0"/>
    <w:multiLevelType w:val="hybridMultilevel"/>
    <w:tmpl w:val="2C02C8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3FE560D"/>
    <w:multiLevelType w:val="hybridMultilevel"/>
    <w:tmpl w:val="23C00874"/>
    <w:lvl w:ilvl="0" w:tplc="069CF3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A534F9C"/>
    <w:multiLevelType w:val="hybridMultilevel"/>
    <w:tmpl w:val="777EB4DE"/>
    <w:lvl w:ilvl="0" w:tplc="7AFA3CB6">
      <w:start w:val="1"/>
      <w:numFmt w:val="decimal"/>
      <w:lvlText w:val="%1."/>
      <w:lvlJc w:val="left"/>
      <w:pPr>
        <w:ind w:left="129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3AEC3EEB"/>
    <w:multiLevelType w:val="hybridMultilevel"/>
    <w:tmpl w:val="28F6D7A4"/>
    <w:lvl w:ilvl="0" w:tplc="6FA81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405B2"/>
    <w:multiLevelType w:val="hybridMultilevel"/>
    <w:tmpl w:val="91A62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A793B"/>
    <w:multiLevelType w:val="hybridMultilevel"/>
    <w:tmpl w:val="F772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F6703"/>
    <w:multiLevelType w:val="hybridMultilevel"/>
    <w:tmpl w:val="361C2390"/>
    <w:lvl w:ilvl="0" w:tplc="830017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55BC4508"/>
    <w:multiLevelType w:val="hybridMultilevel"/>
    <w:tmpl w:val="D3D671E0"/>
    <w:lvl w:ilvl="0" w:tplc="E954F8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21C4E"/>
    <w:multiLevelType w:val="hybridMultilevel"/>
    <w:tmpl w:val="D38648D4"/>
    <w:lvl w:ilvl="0" w:tplc="D30AD1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31F6E2A"/>
    <w:multiLevelType w:val="hybridMultilevel"/>
    <w:tmpl w:val="F97806A4"/>
    <w:lvl w:ilvl="0" w:tplc="9746F19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6"/>
  </w:num>
  <w:num w:numId="8">
    <w:abstractNumId w:val="9"/>
  </w:num>
  <w:num w:numId="9">
    <w:abstractNumId w:val="15"/>
  </w:num>
  <w:num w:numId="10">
    <w:abstractNumId w:val="12"/>
  </w:num>
  <w:num w:numId="11">
    <w:abstractNumId w:val="7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25D57"/>
    <w:rsid w:val="00002660"/>
    <w:rsid w:val="00006C21"/>
    <w:rsid w:val="000117AB"/>
    <w:rsid w:val="00011C36"/>
    <w:rsid w:val="00014AC9"/>
    <w:rsid w:val="00015AE1"/>
    <w:rsid w:val="00017213"/>
    <w:rsid w:val="00022C78"/>
    <w:rsid w:val="000247E3"/>
    <w:rsid w:val="000311F3"/>
    <w:rsid w:val="00040C8C"/>
    <w:rsid w:val="00050B92"/>
    <w:rsid w:val="00054128"/>
    <w:rsid w:val="00055701"/>
    <w:rsid w:val="00055982"/>
    <w:rsid w:val="0006341E"/>
    <w:rsid w:val="00066D2C"/>
    <w:rsid w:val="00071447"/>
    <w:rsid w:val="00073D12"/>
    <w:rsid w:val="00076DDE"/>
    <w:rsid w:val="00081A5E"/>
    <w:rsid w:val="000824D0"/>
    <w:rsid w:val="00085C4F"/>
    <w:rsid w:val="000A4864"/>
    <w:rsid w:val="000A70BC"/>
    <w:rsid w:val="000B3B0E"/>
    <w:rsid w:val="000C64D2"/>
    <w:rsid w:val="000D237A"/>
    <w:rsid w:val="000D2FFF"/>
    <w:rsid w:val="000D3F6C"/>
    <w:rsid w:val="000D4CB2"/>
    <w:rsid w:val="000D578C"/>
    <w:rsid w:val="000E24B8"/>
    <w:rsid w:val="000E2C7E"/>
    <w:rsid w:val="000E4D6C"/>
    <w:rsid w:val="000E7EF3"/>
    <w:rsid w:val="000F33DF"/>
    <w:rsid w:val="000F52F7"/>
    <w:rsid w:val="00112D92"/>
    <w:rsid w:val="00116FFA"/>
    <w:rsid w:val="0012093B"/>
    <w:rsid w:val="0012370B"/>
    <w:rsid w:val="001279C0"/>
    <w:rsid w:val="0014238C"/>
    <w:rsid w:val="001466ED"/>
    <w:rsid w:val="00147E80"/>
    <w:rsid w:val="001505CF"/>
    <w:rsid w:val="00151E5B"/>
    <w:rsid w:val="00157B45"/>
    <w:rsid w:val="001608DA"/>
    <w:rsid w:val="0016470C"/>
    <w:rsid w:val="001659C9"/>
    <w:rsid w:val="001673AE"/>
    <w:rsid w:val="00174B65"/>
    <w:rsid w:val="001751DD"/>
    <w:rsid w:val="00184F48"/>
    <w:rsid w:val="00186421"/>
    <w:rsid w:val="001A2E6E"/>
    <w:rsid w:val="001A4383"/>
    <w:rsid w:val="001A47B7"/>
    <w:rsid w:val="001B0347"/>
    <w:rsid w:val="001B4438"/>
    <w:rsid w:val="001B61BD"/>
    <w:rsid w:val="001C2EAC"/>
    <w:rsid w:val="001C5C5A"/>
    <w:rsid w:val="002028B4"/>
    <w:rsid w:val="00205421"/>
    <w:rsid w:val="002076C1"/>
    <w:rsid w:val="002079AA"/>
    <w:rsid w:val="0021436A"/>
    <w:rsid w:val="0021462E"/>
    <w:rsid w:val="00217CFC"/>
    <w:rsid w:val="002256FD"/>
    <w:rsid w:val="00232460"/>
    <w:rsid w:val="00246C3D"/>
    <w:rsid w:val="00247693"/>
    <w:rsid w:val="00271103"/>
    <w:rsid w:val="00274496"/>
    <w:rsid w:val="002950CD"/>
    <w:rsid w:val="002A231B"/>
    <w:rsid w:val="002A69BD"/>
    <w:rsid w:val="002B061F"/>
    <w:rsid w:val="002B0A7A"/>
    <w:rsid w:val="002B3ADE"/>
    <w:rsid w:val="002C0DC7"/>
    <w:rsid w:val="002C51D1"/>
    <w:rsid w:val="002D7F9B"/>
    <w:rsid w:val="002F53E8"/>
    <w:rsid w:val="00302D29"/>
    <w:rsid w:val="003047B5"/>
    <w:rsid w:val="00312733"/>
    <w:rsid w:val="003236D1"/>
    <w:rsid w:val="00327130"/>
    <w:rsid w:val="003337AF"/>
    <w:rsid w:val="0033595D"/>
    <w:rsid w:val="0034341B"/>
    <w:rsid w:val="003466D9"/>
    <w:rsid w:val="003503E0"/>
    <w:rsid w:val="00360651"/>
    <w:rsid w:val="00360A37"/>
    <w:rsid w:val="0037296F"/>
    <w:rsid w:val="00387F9D"/>
    <w:rsid w:val="003922CA"/>
    <w:rsid w:val="003963AF"/>
    <w:rsid w:val="00396E2C"/>
    <w:rsid w:val="003A3092"/>
    <w:rsid w:val="003B4FCC"/>
    <w:rsid w:val="003C3D02"/>
    <w:rsid w:val="003D7732"/>
    <w:rsid w:val="003E2BF5"/>
    <w:rsid w:val="003F08D4"/>
    <w:rsid w:val="003F42A8"/>
    <w:rsid w:val="00402576"/>
    <w:rsid w:val="00407917"/>
    <w:rsid w:val="00410BF7"/>
    <w:rsid w:val="00413752"/>
    <w:rsid w:val="00421CC5"/>
    <w:rsid w:val="004232F5"/>
    <w:rsid w:val="004259F2"/>
    <w:rsid w:val="00432D11"/>
    <w:rsid w:val="004338A4"/>
    <w:rsid w:val="004338E0"/>
    <w:rsid w:val="0043721B"/>
    <w:rsid w:val="00440FF6"/>
    <w:rsid w:val="00445A0A"/>
    <w:rsid w:val="00452BE1"/>
    <w:rsid w:val="004650D2"/>
    <w:rsid w:val="00466ABB"/>
    <w:rsid w:val="0047263B"/>
    <w:rsid w:val="00474D74"/>
    <w:rsid w:val="00474DFB"/>
    <w:rsid w:val="004903AB"/>
    <w:rsid w:val="00491929"/>
    <w:rsid w:val="00492A43"/>
    <w:rsid w:val="004A1985"/>
    <w:rsid w:val="004A6D3F"/>
    <w:rsid w:val="004A7CA2"/>
    <w:rsid w:val="004C0378"/>
    <w:rsid w:val="004C2587"/>
    <w:rsid w:val="004C7D20"/>
    <w:rsid w:val="004C7DFA"/>
    <w:rsid w:val="004D206E"/>
    <w:rsid w:val="004D6C59"/>
    <w:rsid w:val="004E0D9B"/>
    <w:rsid w:val="004F28AC"/>
    <w:rsid w:val="004F4878"/>
    <w:rsid w:val="00505148"/>
    <w:rsid w:val="00510572"/>
    <w:rsid w:val="005111EF"/>
    <w:rsid w:val="00523958"/>
    <w:rsid w:val="00532162"/>
    <w:rsid w:val="0053241F"/>
    <w:rsid w:val="005340DB"/>
    <w:rsid w:val="00550FD0"/>
    <w:rsid w:val="005511B3"/>
    <w:rsid w:val="00567311"/>
    <w:rsid w:val="005725D7"/>
    <w:rsid w:val="0059300D"/>
    <w:rsid w:val="005A728D"/>
    <w:rsid w:val="005B133B"/>
    <w:rsid w:val="005B26B4"/>
    <w:rsid w:val="005C52D4"/>
    <w:rsid w:val="005D01F4"/>
    <w:rsid w:val="005D0402"/>
    <w:rsid w:val="005D1E3C"/>
    <w:rsid w:val="005D3056"/>
    <w:rsid w:val="005D7A64"/>
    <w:rsid w:val="005E13B5"/>
    <w:rsid w:val="005E2B71"/>
    <w:rsid w:val="005E40C7"/>
    <w:rsid w:val="005E4608"/>
    <w:rsid w:val="005F20ED"/>
    <w:rsid w:val="005F5C55"/>
    <w:rsid w:val="006054C8"/>
    <w:rsid w:val="006074A4"/>
    <w:rsid w:val="00610F29"/>
    <w:rsid w:val="00621495"/>
    <w:rsid w:val="00633AFA"/>
    <w:rsid w:val="006360E2"/>
    <w:rsid w:val="00636902"/>
    <w:rsid w:val="00647A92"/>
    <w:rsid w:val="00655A14"/>
    <w:rsid w:val="0066481A"/>
    <w:rsid w:val="00665E26"/>
    <w:rsid w:val="00667679"/>
    <w:rsid w:val="00670CA3"/>
    <w:rsid w:val="0067249D"/>
    <w:rsid w:val="00673DF8"/>
    <w:rsid w:val="0067545E"/>
    <w:rsid w:val="00675475"/>
    <w:rsid w:val="00684AAE"/>
    <w:rsid w:val="00686FD1"/>
    <w:rsid w:val="00695CBE"/>
    <w:rsid w:val="00697845"/>
    <w:rsid w:val="006B23F9"/>
    <w:rsid w:val="006D724B"/>
    <w:rsid w:val="006E0437"/>
    <w:rsid w:val="006E2F7D"/>
    <w:rsid w:val="006E4173"/>
    <w:rsid w:val="006F476B"/>
    <w:rsid w:val="006F5E49"/>
    <w:rsid w:val="0070641B"/>
    <w:rsid w:val="00734052"/>
    <w:rsid w:val="00744418"/>
    <w:rsid w:val="00744AAF"/>
    <w:rsid w:val="00750B1D"/>
    <w:rsid w:val="00753E5D"/>
    <w:rsid w:val="0076163E"/>
    <w:rsid w:val="007658D8"/>
    <w:rsid w:val="00765DE2"/>
    <w:rsid w:val="007707D0"/>
    <w:rsid w:val="00771529"/>
    <w:rsid w:val="00772427"/>
    <w:rsid w:val="00772D5E"/>
    <w:rsid w:val="0078126C"/>
    <w:rsid w:val="00790F90"/>
    <w:rsid w:val="00791A86"/>
    <w:rsid w:val="007A79A4"/>
    <w:rsid w:val="007B3680"/>
    <w:rsid w:val="007B3E0E"/>
    <w:rsid w:val="007B406F"/>
    <w:rsid w:val="007C4236"/>
    <w:rsid w:val="007C6E23"/>
    <w:rsid w:val="007D42C6"/>
    <w:rsid w:val="007E0289"/>
    <w:rsid w:val="007E27DE"/>
    <w:rsid w:val="007F7D27"/>
    <w:rsid w:val="00801D5F"/>
    <w:rsid w:val="00801E89"/>
    <w:rsid w:val="00806938"/>
    <w:rsid w:val="00813D46"/>
    <w:rsid w:val="00813FA4"/>
    <w:rsid w:val="00822891"/>
    <w:rsid w:val="008258B4"/>
    <w:rsid w:val="00846DA0"/>
    <w:rsid w:val="00847ADB"/>
    <w:rsid w:val="008769C5"/>
    <w:rsid w:val="0088039B"/>
    <w:rsid w:val="00880B34"/>
    <w:rsid w:val="00885928"/>
    <w:rsid w:val="00891CA1"/>
    <w:rsid w:val="008928E4"/>
    <w:rsid w:val="008A037F"/>
    <w:rsid w:val="008A39F0"/>
    <w:rsid w:val="008A4F7B"/>
    <w:rsid w:val="008B5BD3"/>
    <w:rsid w:val="008B6384"/>
    <w:rsid w:val="008B7902"/>
    <w:rsid w:val="008D066C"/>
    <w:rsid w:val="008D3AC5"/>
    <w:rsid w:val="008E50DA"/>
    <w:rsid w:val="008F3249"/>
    <w:rsid w:val="008F48BB"/>
    <w:rsid w:val="00901A2E"/>
    <w:rsid w:val="00902F7A"/>
    <w:rsid w:val="0090414F"/>
    <w:rsid w:val="00913C9A"/>
    <w:rsid w:val="0092363A"/>
    <w:rsid w:val="00924435"/>
    <w:rsid w:val="009317B0"/>
    <w:rsid w:val="00932580"/>
    <w:rsid w:val="0093746A"/>
    <w:rsid w:val="0094750C"/>
    <w:rsid w:val="00947604"/>
    <w:rsid w:val="00957027"/>
    <w:rsid w:val="009664C3"/>
    <w:rsid w:val="009669AB"/>
    <w:rsid w:val="009739D9"/>
    <w:rsid w:val="00974CEC"/>
    <w:rsid w:val="0098311D"/>
    <w:rsid w:val="00984386"/>
    <w:rsid w:val="0098581B"/>
    <w:rsid w:val="009A741A"/>
    <w:rsid w:val="009A75A1"/>
    <w:rsid w:val="009C5459"/>
    <w:rsid w:val="009D1F03"/>
    <w:rsid w:val="009D43E0"/>
    <w:rsid w:val="009E0AE2"/>
    <w:rsid w:val="009E15CF"/>
    <w:rsid w:val="009F573C"/>
    <w:rsid w:val="00A05F08"/>
    <w:rsid w:val="00A06BD3"/>
    <w:rsid w:val="00A1197A"/>
    <w:rsid w:val="00A138C1"/>
    <w:rsid w:val="00A13C15"/>
    <w:rsid w:val="00A13F73"/>
    <w:rsid w:val="00A1681B"/>
    <w:rsid w:val="00A17785"/>
    <w:rsid w:val="00A2074C"/>
    <w:rsid w:val="00A20F72"/>
    <w:rsid w:val="00A259F9"/>
    <w:rsid w:val="00A267B7"/>
    <w:rsid w:val="00A3064B"/>
    <w:rsid w:val="00A35DE9"/>
    <w:rsid w:val="00A43D99"/>
    <w:rsid w:val="00A561CB"/>
    <w:rsid w:val="00A57307"/>
    <w:rsid w:val="00A6604A"/>
    <w:rsid w:val="00A71EE3"/>
    <w:rsid w:val="00A73AE9"/>
    <w:rsid w:val="00A777F1"/>
    <w:rsid w:val="00A83B72"/>
    <w:rsid w:val="00A87A54"/>
    <w:rsid w:val="00A92331"/>
    <w:rsid w:val="00A93C4D"/>
    <w:rsid w:val="00A97533"/>
    <w:rsid w:val="00A97B47"/>
    <w:rsid w:val="00AA658D"/>
    <w:rsid w:val="00AB3D34"/>
    <w:rsid w:val="00AB4240"/>
    <w:rsid w:val="00AB63B8"/>
    <w:rsid w:val="00AC3C65"/>
    <w:rsid w:val="00AD195C"/>
    <w:rsid w:val="00AD229B"/>
    <w:rsid w:val="00AF114B"/>
    <w:rsid w:val="00AF2F34"/>
    <w:rsid w:val="00AF50B5"/>
    <w:rsid w:val="00B02216"/>
    <w:rsid w:val="00B04455"/>
    <w:rsid w:val="00B10343"/>
    <w:rsid w:val="00B26E68"/>
    <w:rsid w:val="00B275D8"/>
    <w:rsid w:val="00B31D0C"/>
    <w:rsid w:val="00B36480"/>
    <w:rsid w:val="00B367DE"/>
    <w:rsid w:val="00B400C2"/>
    <w:rsid w:val="00B40FD5"/>
    <w:rsid w:val="00B42405"/>
    <w:rsid w:val="00B467B4"/>
    <w:rsid w:val="00B5139C"/>
    <w:rsid w:val="00B525CB"/>
    <w:rsid w:val="00B540E2"/>
    <w:rsid w:val="00B54F9D"/>
    <w:rsid w:val="00B6368C"/>
    <w:rsid w:val="00B71C36"/>
    <w:rsid w:val="00B850FD"/>
    <w:rsid w:val="00B9028E"/>
    <w:rsid w:val="00B904D2"/>
    <w:rsid w:val="00BA226B"/>
    <w:rsid w:val="00BA5263"/>
    <w:rsid w:val="00BB21D5"/>
    <w:rsid w:val="00BB3F68"/>
    <w:rsid w:val="00BB67C8"/>
    <w:rsid w:val="00BF0283"/>
    <w:rsid w:val="00BF13D4"/>
    <w:rsid w:val="00BF4276"/>
    <w:rsid w:val="00BF6D3B"/>
    <w:rsid w:val="00C07DB3"/>
    <w:rsid w:val="00C108A1"/>
    <w:rsid w:val="00C10FE9"/>
    <w:rsid w:val="00C148B4"/>
    <w:rsid w:val="00C31DE5"/>
    <w:rsid w:val="00C3252C"/>
    <w:rsid w:val="00C43E41"/>
    <w:rsid w:val="00C51ED4"/>
    <w:rsid w:val="00C60713"/>
    <w:rsid w:val="00C708D7"/>
    <w:rsid w:val="00C71E2C"/>
    <w:rsid w:val="00C721C6"/>
    <w:rsid w:val="00C72576"/>
    <w:rsid w:val="00C76E5F"/>
    <w:rsid w:val="00C81DC6"/>
    <w:rsid w:val="00C8458E"/>
    <w:rsid w:val="00C904D5"/>
    <w:rsid w:val="00C9726D"/>
    <w:rsid w:val="00CA4766"/>
    <w:rsid w:val="00CB2574"/>
    <w:rsid w:val="00CB27F2"/>
    <w:rsid w:val="00CB58EF"/>
    <w:rsid w:val="00CC1FF1"/>
    <w:rsid w:val="00CC203C"/>
    <w:rsid w:val="00CF674A"/>
    <w:rsid w:val="00D032B9"/>
    <w:rsid w:val="00D03B7D"/>
    <w:rsid w:val="00D05E92"/>
    <w:rsid w:val="00D060F3"/>
    <w:rsid w:val="00D10E76"/>
    <w:rsid w:val="00D32DB9"/>
    <w:rsid w:val="00D422AE"/>
    <w:rsid w:val="00D42D15"/>
    <w:rsid w:val="00D65B1C"/>
    <w:rsid w:val="00D7419F"/>
    <w:rsid w:val="00D77199"/>
    <w:rsid w:val="00D81008"/>
    <w:rsid w:val="00D817D1"/>
    <w:rsid w:val="00D83C90"/>
    <w:rsid w:val="00D92187"/>
    <w:rsid w:val="00D939CB"/>
    <w:rsid w:val="00DA75B0"/>
    <w:rsid w:val="00DB070C"/>
    <w:rsid w:val="00DB0931"/>
    <w:rsid w:val="00DB280E"/>
    <w:rsid w:val="00DC1C4B"/>
    <w:rsid w:val="00DC70DB"/>
    <w:rsid w:val="00DF1E36"/>
    <w:rsid w:val="00DF34A2"/>
    <w:rsid w:val="00DF4049"/>
    <w:rsid w:val="00DF5571"/>
    <w:rsid w:val="00DF5742"/>
    <w:rsid w:val="00E00F80"/>
    <w:rsid w:val="00E0591F"/>
    <w:rsid w:val="00E11BB5"/>
    <w:rsid w:val="00E1232C"/>
    <w:rsid w:val="00E2012B"/>
    <w:rsid w:val="00E2767C"/>
    <w:rsid w:val="00E32E2D"/>
    <w:rsid w:val="00E367E0"/>
    <w:rsid w:val="00E51867"/>
    <w:rsid w:val="00E536D0"/>
    <w:rsid w:val="00E60144"/>
    <w:rsid w:val="00E61429"/>
    <w:rsid w:val="00E63A84"/>
    <w:rsid w:val="00E67477"/>
    <w:rsid w:val="00E71FFC"/>
    <w:rsid w:val="00E8703D"/>
    <w:rsid w:val="00E8721C"/>
    <w:rsid w:val="00E90CC0"/>
    <w:rsid w:val="00E9259B"/>
    <w:rsid w:val="00EA7AD5"/>
    <w:rsid w:val="00EB0C30"/>
    <w:rsid w:val="00EB34BD"/>
    <w:rsid w:val="00EC064A"/>
    <w:rsid w:val="00EC7EF0"/>
    <w:rsid w:val="00ED2E13"/>
    <w:rsid w:val="00ED4B10"/>
    <w:rsid w:val="00ED692A"/>
    <w:rsid w:val="00ED693B"/>
    <w:rsid w:val="00EE0759"/>
    <w:rsid w:val="00EF37D1"/>
    <w:rsid w:val="00EF6B04"/>
    <w:rsid w:val="00EF6B9F"/>
    <w:rsid w:val="00F00E3A"/>
    <w:rsid w:val="00F0261C"/>
    <w:rsid w:val="00F035A9"/>
    <w:rsid w:val="00F04D73"/>
    <w:rsid w:val="00F061ED"/>
    <w:rsid w:val="00F0780F"/>
    <w:rsid w:val="00F141E8"/>
    <w:rsid w:val="00F16F36"/>
    <w:rsid w:val="00F20171"/>
    <w:rsid w:val="00F239B3"/>
    <w:rsid w:val="00F23BD0"/>
    <w:rsid w:val="00F24AC6"/>
    <w:rsid w:val="00F25D57"/>
    <w:rsid w:val="00F32BFD"/>
    <w:rsid w:val="00F40FAC"/>
    <w:rsid w:val="00F46CC8"/>
    <w:rsid w:val="00F50386"/>
    <w:rsid w:val="00F523A3"/>
    <w:rsid w:val="00F52886"/>
    <w:rsid w:val="00F535AD"/>
    <w:rsid w:val="00F54F79"/>
    <w:rsid w:val="00F61747"/>
    <w:rsid w:val="00F62ACF"/>
    <w:rsid w:val="00F63180"/>
    <w:rsid w:val="00F65131"/>
    <w:rsid w:val="00F6618E"/>
    <w:rsid w:val="00F6662F"/>
    <w:rsid w:val="00F75202"/>
    <w:rsid w:val="00F9035F"/>
    <w:rsid w:val="00F91A9B"/>
    <w:rsid w:val="00F91DF0"/>
    <w:rsid w:val="00F975C5"/>
    <w:rsid w:val="00FA01A1"/>
    <w:rsid w:val="00FA28CA"/>
    <w:rsid w:val="00FA3796"/>
    <w:rsid w:val="00FA491D"/>
    <w:rsid w:val="00FB280D"/>
    <w:rsid w:val="00FB30A6"/>
    <w:rsid w:val="00FB3F41"/>
    <w:rsid w:val="00FB6499"/>
    <w:rsid w:val="00FE428A"/>
    <w:rsid w:val="00FF05F9"/>
    <w:rsid w:val="00FF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4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60651"/>
    <w:pPr>
      <w:keepNext/>
      <w:numPr>
        <w:ilvl w:val="1"/>
        <w:numId w:val="1"/>
      </w:numPr>
      <w:suppressAutoHyphens/>
      <w:ind w:left="360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360651"/>
    <w:pPr>
      <w:keepNext/>
      <w:numPr>
        <w:ilvl w:val="2"/>
        <w:numId w:val="1"/>
      </w:numPr>
      <w:suppressAutoHyphens/>
      <w:ind w:left="360"/>
      <w:outlineLvl w:val="2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581B"/>
    <w:pPr>
      <w:spacing w:after="240"/>
    </w:pPr>
  </w:style>
  <w:style w:type="paragraph" w:styleId="a4">
    <w:name w:val="No Spacing"/>
    <w:uiPriority w:val="1"/>
    <w:qFormat/>
    <w:rsid w:val="00474D74"/>
    <w:rPr>
      <w:sz w:val="24"/>
      <w:szCs w:val="24"/>
    </w:rPr>
  </w:style>
  <w:style w:type="paragraph" w:customStyle="1" w:styleId="ConsPlusNormal">
    <w:name w:val="ConsPlusNormal"/>
    <w:rsid w:val="000D3F6C"/>
    <w:pPr>
      <w:snapToGrid w:val="0"/>
      <w:ind w:firstLine="720"/>
    </w:pPr>
    <w:rPr>
      <w:rFonts w:ascii="Arial" w:hAnsi="Arial"/>
    </w:rPr>
  </w:style>
  <w:style w:type="table" w:styleId="a5">
    <w:name w:val="Table Grid"/>
    <w:basedOn w:val="a1"/>
    <w:rsid w:val="00C108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16F36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A97533"/>
    <w:pPr>
      <w:suppressAutoHyphens/>
      <w:ind w:left="720"/>
    </w:pPr>
    <w:rPr>
      <w:rFonts w:cs="Calibri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60651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60651"/>
    <w:rPr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360651"/>
    <w:pPr>
      <w:suppressAutoHyphens/>
    </w:pPr>
    <w:rPr>
      <w:sz w:val="28"/>
      <w:lang w:eastAsia="ar-SA"/>
    </w:rPr>
  </w:style>
  <w:style w:type="paragraph" w:customStyle="1" w:styleId="31">
    <w:name w:val="Основной текст с отступом 31"/>
    <w:basedOn w:val="a"/>
    <w:rsid w:val="00360651"/>
    <w:pPr>
      <w:suppressAutoHyphens/>
      <w:ind w:left="720"/>
      <w:jc w:val="both"/>
    </w:pPr>
    <w:rPr>
      <w:b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6291-EA9E-4BAD-9278-EB30D383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1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Пользователь</cp:lastModifiedBy>
  <cp:revision>47</cp:revision>
  <cp:lastPrinted>2021-04-06T06:14:00Z</cp:lastPrinted>
  <dcterms:created xsi:type="dcterms:W3CDTF">2014-10-21T07:43:00Z</dcterms:created>
  <dcterms:modified xsi:type="dcterms:W3CDTF">2021-04-06T06:16:00Z</dcterms:modified>
</cp:coreProperties>
</file>