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D5" w:rsidRDefault="005D3130" w:rsidP="0015565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ПОЛОЖЕНИ</w:t>
      </w:r>
      <w:r w:rsidR="0018432D">
        <w:rPr>
          <w:b/>
          <w:bCs/>
          <w:color w:val="000000"/>
          <w:spacing w:val="-2"/>
          <w:sz w:val="24"/>
          <w:szCs w:val="24"/>
        </w:rPr>
        <w:t>Е</w:t>
      </w:r>
    </w:p>
    <w:p w:rsidR="0018432D" w:rsidRPr="007F27F9" w:rsidRDefault="00A72B47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 xml:space="preserve">О </w:t>
      </w:r>
      <w:r w:rsidR="004020FA" w:rsidRPr="007F27F9">
        <w:rPr>
          <w:b/>
          <w:bCs/>
          <w:color w:val="000000"/>
          <w:spacing w:val="-2"/>
          <w:sz w:val="26"/>
          <w:szCs w:val="26"/>
        </w:rPr>
        <w:t xml:space="preserve">социальном </w:t>
      </w:r>
      <w:proofErr w:type="spellStart"/>
      <w:r w:rsidR="002E6B0A" w:rsidRPr="007F27F9">
        <w:rPr>
          <w:b/>
          <w:bCs/>
          <w:color w:val="000000"/>
          <w:spacing w:val="-2"/>
          <w:sz w:val="26"/>
          <w:szCs w:val="26"/>
        </w:rPr>
        <w:t>квест</w:t>
      </w:r>
      <w:r w:rsidR="004020FA" w:rsidRPr="007F27F9">
        <w:rPr>
          <w:b/>
          <w:bCs/>
          <w:color w:val="000000"/>
          <w:spacing w:val="-2"/>
          <w:sz w:val="26"/>
          <w:szCs w:val="26"/>
        </w:rPr>
        <w:t>е</w:t>
      </w:r>
      <w:proofErr w:type="spellEnd"/>
    </w:p>
    <w:p w:rsidR="00421893" w:rsidRPr="007F27F9" w:rsidRDefault="0018432D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>«</w:t>
      </w:r>
      <w:r w:rsidR="002E6B0A" w:rsidRPr="007F27F9">
        <w:rPr>
          <w:b/>
          <w:bCs/>
          <w:color w:val="000000"/>
          <w:spacing w:val="-2"/>
          <w:sz w:val="26"/>
          <w:szCs w:val="26"/>
        </w:rPr>
        <w:t xml:space="preserve">Бегущий </w:t>
      </w:r>
      <w:r w:rsidR="00177633" w:rsidRPr="007F27F9">
        <w:rPr>
          <w:b/>
          <w:bCs/>
          <w:color w:val="000000"/>
          <w:spacing w:val="-2"/>
          <w:sz w:val="26"/>
          <w:szCs w:val="26"/>
        </w:rPr>
        <w:t>волонтер</w:t>
      </w:r>
      <w:r w:rsidR="004B73F1" w:rsidRPr="007F27F9">
        <w:rPr>
          <w:b/>
          <w:bCs/>
          <w:color w:val="000000"/>
          <w:spacing w:val="-2"/>
          <w:sz w:val="26"/>
          <w:szCs w:val="26"/>
        </w:rPr>
        <w:t>- 2018</w:t>
      </w:r>
      <w:r w:rsidRPr="007F27F9">
        <w:rPr>
          <w:b/>
          <w:bCs/>
          <w:color w:val="000000"/>
          <w:spacing w:val="-2"/>
          <w:sz w:val="26"/>
          <w:szCs w:val="26"/>
        </w:rPr>
        <w:t>»</w:t>
      </w:r>
    </w:p>
    <w:p w:rsidR="008749D5" w:rsidRDefault="008749D5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F27F9" w:rsidRDefault="007F27F9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7F27F9" w:rsidRPr="007F27F9" w:rsidRDefault="007F27F9" w:rsidP="00505E23">
      <w:pPr>
        <w:numPr>
          <w:ilvl w:val="0"/>
          <w:numId w:val="8"/>
        </w:numPr>
        <w:shd w:val="clear" w:color="auto" w:fill="FFFFFF"/>
        <w:tabs>
          <w:tab w:val="left" w:pos="360"/>
        </w:tabs>
        <w:ind w:left="207" w:hanging="294"/>
        <w:jc w:val="center"/>
        <w:rPr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>Общие положения</w:t>
      </w:r>
    </w:p>
    <w:p w:rsidR="002E6B0A" w:rsidRPr="0015565B" w:rsidRDefault="004B73F1" w:rsidP="00D05E76">
      <w:pPr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15565B">
        <w:rPr>
          <w:sz w:val="26"/>
          <w:szCs w:val="26"/>
        </w:rPr>
        <w:t>С</w:t>
      </w:r>
      <w:r w:rsidR="004020FA" w:rsidRPr="0015565B">
        <w:rPr>
          <w:sz w:val="26"/>
          <w:szCs w:val="26"/>
        </w:rPr>
        <w:t xml:space="preserve">оциальный </w:t>
      </w:r>
      <w:proofErr w:type="spellStart"/>
      <w:r w:rsidR="004020FA" w:rsidRPr="0015565B">
        <w:rPr>
          <w:sz w:val="26"/>
          <w:szCs w:val="26"/>
        </w:rPr>
        <w:t>квест</w:t>
      </w:r>
      <w:proofErr w:type="spellEnd"/>
      <w:r w:rsidR="002E6B0A" w:rsidRPr="0015565B">
        <w:rPr>
          <w:sz w:val="26"/>
          <w:szCs w:val="26"/>
        </w:rPr>
        <w:t xml:space="preserve"> «Бегущий </w:t>
      </w:r>
      <w:r w:rsidR="00177633" w:rsidRPr="0015565B">
        <w:rPr>
          <w:sz w:val="26"/>
          <w:szCs w:val="26"/>
        </w:rPr>
        <w:t>волонтер</w:t>
      </w:r>
      <w:r w:rsidRPr="0015565B">
        <w:rPr>
          <w:sz w:val="26"/>
          <w:szCs w:val="26"/>
        </w:rPr>
        <w:t>-2018</w:t>
      </w:r>
      <w:r w:rsidR="002E6B0A" w:rsidRPr="0015565B">
        <w:rPr>
          <w:sz w:val="26"/>
          <w:szCs w:val="26"/>
        </w:rPr>
        <w:t xml:space="preserve">» (далее – </w:t>
      </w:r>
      <w:proofErr w:type="spellStart"/>
      <w:r w:rsidR="00177633" w:rsidRPr="0015565B">
        <w:rPr>
          <w:sz w:val="26"/>
          <w:szCs w:val="26"/>
        </w:rPr>
        <w:t>К</w:t>
      </w:r>
      <w:r w:rsidR="002E6B0A" w:rsidRPr="0015565B">
        <w:rPr>
          <w:sz w:val="26"/>
          <w:szCs w:val="26"/>
        </w:rPr>
        <w:t>вест</w:t>
      </w:r>
      <w:proofErr w:type="spellEnd"/>
      <w:r w:rsidR="008749D5" w:rsidRPr="0015565B">
        <w:rPr>
          <w:sz w:val="26"/>
          <w:szCs w:val="26"/>
        </w:rPr>
        <w:t>)</w:t>
      </w:r>
      <w:r w:rsidR="00177633" w:rsidRPr="0015565B">
        <w:rPr>
          <w:sz w:val="26"/>
          <w:szCs w:val="26"/>
        </w:rPr>
        <w:t xml:space="preserve"> проводится</w:t>
      </w:r>
      <w:r w:rsidR="008749D5" w:rsidRPr="0015565B">
        <w:rPr>
          <w:sz w:val="26"/>
          <w:szCs w:val="26"/>
        </w:rPr>
        <w:t xml:space="preserve"> </w:t>
      </w:r>
      <w:r w:rsidR="0015565B" w:rsidRPr="0015565B">
        <w:rPr>
          <w:sz w:val="26"/>
          <w:szCs w:val="26"/>
        </w:rPr>
        <w:t>Управлением образования АМР «</w:t>
      </w:r>
      <w:proofErr w:type="spellStart"/>
      <w:r w:rsidR="0015565B" w:rsidRPr="0015565B">
        <w:rPr>
          <w:sz w:val="26"/>
          <w:szCs w:val="26"/>
        </w:rPr>
        <w:t>Койгородский</w:t>
      </w:r>
      <w:proofErr w:type="spellEnd"/>
      <w:r w:rsidR="0015565B" w:rsidRPr="0015565B">
        <w:rPr>
          <w:sz w:val="26"/>
          <w:szCs w:val="26"/>
        </w:rPr>
        <w:t>»</w:t>
      </w:r>
      <w:r w:rsidRPr="0015565B">
        <w:rPr>
          <w:sz w:val="26"/>
          <w:szCs w:val="26"/>
        </w:rPr>
        <w:t xml:space="preserve"> совместно с </w:t>
      </w:r>
      <w:r w:rsidR="0015565B" w:rsidRPr="0015565B">
        <w:rPr>
          <w:sz w:val="26"/>
          <w:szCs w:val="26"/>
        </w:rPr>
        <w:t xml:space="preserve">местным отделением регионального </w:t>
      </w:r>
      <w:proofErr w:type="spellStart"/>
      <w:r w:rsidR="0015565B" w:rsidRPr="0015565B">
        <w:rPr>
          <w:sz w:val="26"/>
          <w:szCs w:val="26"/>
        </w:rPr>
        <w:t>Доброштаба</w:t>
      </w:r>
      <w:proofErr w:type="spellEnd"/>
      <w:r w:rsidR="0015565B" w:rsidRPr="0015565B">
        <w:rPr>
          <w:sz w:val="26"/>
          <w:szCs w:val="26"/>
        </w:rPr>
        <w:t xml:space="preserve"> МР «</w:t>
      </w:r>
      <w:proofErr w:type="spellStart"/>
      <w:r w:rsidR="0015565B" w:rsidRPr="0015565B">
        <w:rPr>
          <w:sz w:val="26"/>
          <w:szCs w:val="26"/>
        </w:rPr>
        <w:t>Койгородский</w:t>
      </w:r>
      <w:proofErr w:type="spellEnd"/>
      <w:r w:rsidR="0015565B" w:rsidRPr="0015565B">
        <w:rPr>
          <w:sz w:val="26"/>
          <w:szCs w:val="26"/>
        </w:rPr>
        <w:t xml:space="preserve">». </w:t>
      </w:r>
      <w:r w:rsidR="00EB72E5" w:rsidRPr="0015565B">
        <w:rPr>
          <w:color w:val="000000"/>
          <w:sz w:val="26"/>
          <w:szCs w:val="26"/>
          <w:shd w:val="clear" w:color="auto" w:fill="FFFFFF"/>
        </w:rPr>
        <w:t xml:space="preserve">Приурочен к "Году </w:t>
      </w:r>
      <w:r w:rsidRPr="0015565B">
        <w:rPr>
          <w:color w:val="000000"/>
          <w:sz w:val="26"/>
          <w:szCs w:val="26"/>
          <w:shd w:val="clear" w:color="auto" w:fill="FFFFFF"/>
        </w:rPr>
        <w:t>добровольца (волонтёра)</w:t>
      </w:r>
      <w:r w:rsidR="00AE4FDE" w:rsidRPr="0015565B">
        <w:rPr>
          <w:color w:val="000000"/>
          <w:sz w:val="26"/>
          <w:szCs w:val="26"/>
          <w:shd w:val="clear" w:color="auto" w:fill="FFFFFF"/>
        </w:rPr>
        <w:t>"</w:t>
      </w:r>
      <w:r w:rsidRPr="0015565B">
        <w:rPr>
          <w:color w:val="000000"/>
          <w:sz w:val="26"/>
          <w:szCs w:val="26"/>
          <w:shd w:val="clear" w:color="auto" w:fill="FFFFFF"/>
        </w:rPr>
        <w:t xml:space="preserve"> в России</w:t>
      </w:r>
      <w:r w:rsidR="00AE4FDE" w:rsidRPr="0015565B">
        <w:rPr>
          <w:color w:val="000000"/>
          <w:sz w:val="26"/>
          <w:szCs w:val="26"/>
          <w:shd w:val="clear" w:color="auto" w:fill="FFFFFF"/>
        </w:rPr>
        <w:t>.</w:t>
      </w:r>
    </w:p>
    <w:p w:rsidR="009246C7" w:rsidRPr="0015565B" w:rsidRDefault="00F0253B" w:rsidP="00D05E76">
      <w:pPr>
        <w:tabs>
          <w:tab w:val="left" w:pos="0"/>
        </w:tabs>
        <w:jc w:val="both"/>
        <w:rPr>
          <w:sz w:val="26"/>
          <w:szCs w:val="26"/>
        </w:rPr>
      </w:pPr>
      <w:r w:rsidRPr="0015565B">
        <w:rPr>
          <w:sz w:val="26"/>
          <w:szCs w:val="26"/>
        </w:rPr>
        <w:t>1</w:t>
      </w:r>
      <w:r w:rsidR="002E6B0A" w:rsidRPr="0015565B">
        <w:rPr>
          <w:sz w:val="26"/>
          <w:szCs w:val="26"/>
        </w:rPr>
        <w:t>.2</w:t>
      </w:r>
      <w:r w:rsidRPr="0015565B">
        <w:rPr>
          <w:sz w:val="26"/>
          <w:szCs w:val="26"/>
        </w:rPr>
        <w:t xml:space="preserve"> </w:t>
      </w:r>
      <w:r w:rsidR="008749D5" w:rsidRPr="0015565B">
        <w:rPr>
          <w:sz w:val="26"/>
          <w:szCs w:val="26"/>
        </w:rPr>
        <w:t>Настоящее положение определяет основные условия</w:t>
      </w:r>
      <w:r w:rsidR="002E6B0A" w:rsidRPr="0015565B">
        <w:rPr>
          <w:sz w:val="26"/>
          <w:szCs w:val="26"/>
        </w:rPr>
        <w:t xml:space="preserve"> участия и этапы проведения </w:t>
      </w:r>
      <w:proofErr w:type="spellStart"/>
      <w:r w:rsidR="006D26AC" w:rsidRPr="0015565B">
        <w:rPr>
          <w:sz w:val="26"/>
          <w:szCs w:val="26"/>
        </w:rPr>
        <w:t>К</w:t>
      </w:r>
      <w:r w:rsidR="002E6B0A" w:rsidRPr="0015565B">
        <w:rPr>
          <w:sz w:val="26"/>
          <w:szCs w:val="26"/>
        </w:rPr>
        <w:t>веста</w:t>
      </w:r>
      <w:proofErr w:type="spellEnd"/>
      <w:r w:rsidR="008749D5" w:rsidRPr="0015565B">
        <w:rPr>
          <w:sz w:val="26"/>
          <w:szCs w:val="26"/>
        </w:rPr>
        <w:t>.</w:t>
      </w:r>
    </w:p>
    <w:p w:rsidR="00922BE1" w:rsidRPr="0015565B" w:rsidRDefault="00922BE1" w:rsidP="00D05E76">
      <w:pPr>
        <w:tabs>
          <w:tab w:val="left" w:pos="0"/>
        </w:tabs>
        <w:jc w:val="both"/>
        <w:rPr>
          <w:sz w:val="26"/>
          <w:szCs w:val="26"/>
        </w:rPr>
      </w:pPr>
      <w:r w:rsidRPr="0015565B">
        <w:rPr>
          <w:sz w:val="26"/>
          <w:szCs w:val="26"/>
        </w:rPr>
        <w:t xml:space="preserve">1.3. </w:t>
      </w:r>
      <w:r w:rsidRPr="0015565B">
        <w:rPr>
          <w:i/>
          <w:sz w:val="26"/>
          <w:szCs w:val="26"/>
        </w:rPr>
        <w:t>Участник</w:t>
      </w:r>
      <w:r w:rsidRPr="0015565B">
        <w:rPr>
          <w:sz w:val="26"/>
          <w:szCs w:val="26"/>
        </w:rPr>
        <w:t xml:space="preserve"> – команда принимающая участие в </w:t>
      </w:r>
      <w:proofErr w:type="spellStart"/>
      <w:r w:rsidRPr="0015565B">
        <w:rPr>
          <w:sz w:val="26"/>
          <w:szCs w:val="26"/>
        </w:rPr>
        <w:t>квесте</w:t>
      </w:r>
      <w:proofErr w:type="spellEnd"/>
      <w:r w:rsidRPr="0015565B">
        <w:rPr>
          <w:sz w:val="26"/>
          <w:szCs w:val="26"/>
        </w:rPr>
        <w:t>.</w:t>
      </w:r>
    </w:p>
    <w:p w:rsidR="00922BE1" w:rsidRPr="0015565B" w:rsidRDefault="00922BE1" w:rsidP="00D05E76">
      <w:pPr>
        <w:tabs>
          <w:tab w:val="left" w:pos="0"/>
        </w:tabs>
        <w:jc w:val="both"/>
        <w:rPr>
          <w:sz w:val="26"/>
          <w:szCs w:val="26"/>
        </w:rPr>
      </w:pPr>
      <w:r w:rsidRPr="0015565B">
        <w:rPr>
          <w:i/>
          <w:sz w:val="26"/>
          <w:szCs w:val="26"/>
        </w:rPr>
        <w:t>Капитан команды</w:t>
      </w:r>
      <w:r w:rsidR="00DE27DD" w:rsidRPr="0015565B">
        <w:rPr>
          <w:sz w:val="26"/>
          <w:szCs w:val="26"/>
        </w:rPr>
        <w:t xml:space="preserve"> - </w:t>
      </w:r>
      <w:r w:rsidR="00DE27DD" w:rsidRPr="0015565B">
        <w:rPr>
          <w:color w:val="000000"/>
          <w:sz w:val="26"/>
          <w:szCs w:val="26"/>
          <w:shd w:val="clear" w:color="auto" w:fill="FFFFFF"/>
        </w:rPr>
        <w:t>участник, создавший команду и представляющий интересы участников команды перед организатором. Капитан может пригласить в команду любого участника.</w:t>
      </w:r>
    </w:p>
    <w:p w:rsidR="00922BE1" w:rsidRPr="0015565B" w:rsidRDefault="00922BE1" w:rsidP="00D05E76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 w:rsidRPr="0015565B">
        <w:rPr>
          <w:i/>
          <w:sz w:val="26"/>
          <w:szCs w:val="26"/>
        </w:rPr>
        <w:t>Благополучатель</w:t>
      </w:r>
      <w:proofErr w:type="spellEnd"/>
      <w:r w:rsidR="00DE27DD" w:rsidRPr="0015565B">
        <w:rPr>
          <w:sz w:val="26"/>
          <w:szCs w:val="26"/>
        </w:rPr>
        <w:t xml:space="preserve"> </w:t>
      </w:r>
      <w:r w:rsidRPr="0015565B">
        <w:rPr>
          <w:sz w:val="26"/>
          <w:szCs w:val="26"/>
        </w:rPr>
        <w:t>-</w:t>
      </w:r>
      <w:r w:rsidR="00DE27DD" w:rsidRPr="0015565B">
        <w:rPr>
          <w:sz w:val="26"/>
          <w:szCs w:val="26"/>
        </w:rPr>
        <w:t xml:space="preserve"> </w:t>
      </w:r>
      <w:r w:rsidR="0015565B" w:rsidRPr="0015565B">
        <w:rPr>
          <w:sz w:val="26"/>
          <w:szCs w:val="26"/>
        </w:rPr>
        <w:t>организация,</w:t>
      </w:r>
      <w:r w:rsidR="00DE27DD" w:rsidRPr="0015565B">
        <w:rPr>
          <w:sz w:val="26"/>
          <w:szCs w:val="26"/>
        </w:rPr>
        <w:t xml:space="preserve"> предоставляющая вакансии для участников </w:t>
      </w:r>
      <w:proofErr w:type="spellStart"/>
      <w:r w:rsidR="00DE27DD" w:rsidRPr="0015565B">
        <w:rPr>
          <w:sz w:val="26"/>
          <w:szCs w:val="26"/>
        </w:rPr>
        <w:t>квеста</w:t>
      </w:r>
      <w:proofErr w:type="spellEnd"/>
      <w:r w:rsidR="00DE27DD" w:rsidRPr="0015565B">
        <w:rPr>
          <w:sz w:val="26"/>
          <w:szCs w:val="26"/>
        </w:rPr>
        <w:t>.</w:t>
      </w:r>
    </w:p>
    <w:p w:rsidR="009246C7" w:rsidRPr="0015565B" w:rsidRDefault="009246C7" w:rsidP="00D05E76">
      <w:pPr>
        <w:tabs>
          <w:tab w:val="left" w:pos="0"/>
        </w:tabs>
        <w:jc w:val="both"/>
        <w:rPr>
          <w:sz w:val="26"/>
          <w:szCs w:val="26"/>
        </w:rPr>
      </w:pPr>
    </w:p>
    <w:p w:rsidR="007F27F9" w:rsidRPr="007F27F9" w:rsidRDefault="002E6B0A" w:rsidP="00245D50">
      <w:pPr>
        <w:numPr>
          <w:ilvl w:val="0"/>
          <w:numId w:val="8"/>
        </w:numPr>
        <w:shd w:val="clear" w:color="auto" w:fill="FFFFFF"/>
        <w:tabs>
          <w:tab w:val="left" w:pos="360"/>
        </w:tabs>
        <w:ind w:hanging="294"/>
        <w:jc w:val="center"/>
        <w:rPr>
          <w:bCs/>
          <w:spacing w:val="-2"/>
          <w:sz w:val="26"/>
          <w:szCs w:val="26"/>
          <w:shd w:val="clear" w:color="auto" w:fill="FFFF00"/>
        </w:rPr>
      </w:pPr>
      <w:r w:rsidRPr="007F27F9">
        <w:rPr>
          <w:b/>
          <w:spacing w:val="-2"/>
          <w:sz w:val="26"/>
          <w:szCs w:val="26"/>
        </w:rPr>
        <w:t xml:space="preserve">Цели и задачи </w:t>
      </w:r>
      <w:proofErr w:type="spellStart"/>
      <w:r w:rsidRPr="007F27F9">
        <w:rPr>
          <w:b/>
          <w:spacing w:val="-2"/>
          <w:sz w:val="26"/>
          <w:szCs w:val="26"/>
        </w:rPr>
        <w:t>Квеста</w:t>
      </w:r>
      <w:proofErr w:type="spellEnd"/>
    </w:p>
    <w:p w:rsidR="00421893" w:rsidRPr="0015565B" w:rsidRDefault="00177633" w:rsidP="00D05E76">
      <w:pPr>
        <w:shd w:val="clear" w:color="auto" w:fill="FFFFFF"/>
        <w:jc w:val="both"/>
        <w:rPr>
          <w:sz w:val="26"/>
          <w:szCs w:val="26"/>
          <w:lang w:eastAsia="ru-RU"/>
        </w:rPr>
      </w:pPr>
      <w:r w:rsidRPr="0015565B">
        <w:rPr>
          <w:sz w:val="26"/>
          <w:szCs w:val="26"/>
          <w:lang w:eastAsia="ru-RU"/>
        </w:rPr>
        <w:t xml:space="preserve">2.1. </w:t>
      </w:r>
      <w:r w:rsidR="00421893" w:rsidRPr="0015565B">
        <w:rPr>
          <w:sz w:val="26"/>
          <w:szCs w:val="26"/>
          <w:lang w:eastAsia="ru-RU"/>
        </w:rPr>
        <w:t xml:space="preserve">Цель: </w:t>
      </w:r>
      <w:r w:rsidR="0018432D" w:rsidRPr="0015565B">
        <w:rPr>
          <w:sz w:val="26"/>
          <w:szCs w:val="26"/>
          <w:lang w:eastAsia="ru-RU"/>
        </w:rPr>
        <w:t xml:space="preserve">Знакомство молодежи </w:t>
      </w:r>
      <w:r w:rsidR="0015565B" w:rsidRPr="0015565B">
        <w:rPr>
          <w:sz w:val="26"/>
          <w:szCs w:val="26"/>
          <w:lang w:eastAsia="ru-RU"/>
        </w:rPr>
        <w:t>района</w:t>
      </w:r>
      <w:r w:rsidR="00115587" w:rsidRPr="0015565B">
        <w:rPr>
          <w:sz w:val="26"/>
          <w:szCs w:val="26"/>
          <w:lang w:eastAsia="ru-RU"/>
        </w:rPr>
        <w:t xml:space="preserve"> </w:t>
      </w:r>
      <w:r w:rsidR="0018432D" w:rsidRPr="0015565B">
        <w:rPr>
          <w:sz w:val="26"/>
          <w:szCs w:val="26"/>
          <w:lang w:eastAsia="ru-RU"/>
        </w:rPr>
        <w:t xml:space="preserve">с разнообразием профессий и видов деятельности путем вовлечения в социально-значимую и волонтерскую деятельность. </w:t>
      </w:r>
      <w:r w:rsidR="0018432D" w:rsidRPr="0015565B">
        <w:rPr>
          <w:sz w:val="26"/>
          <w:szCs w:val="26"/>
        </w:rPr>
        <w:t xml:space="preserve"> </w:t>
      </w:r>
    </w:p>
    <w:p w:rsidR="008749D5" w:rsidRPr="0015565B" w:rsidRDefault="00177633" w:rsidP="00D05E76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15565B">
        <w:rPr>
          <w:bCs/>
          <w:spacing w:val="-2"/>
          <w:sz w:val="26"/>
          <w:szCs w:val="26"/>
        </w:rPr>
        <w:t xml:space="preserve">2.2. </w:t>
      </w:r>
      <w:r w:rsidR="008749D5" w:rsidRPr="0015565B">
        <w:rPr>
          <w:bCs/>
          <w:spacing w:val="-2"/>
          <w:sz w:val="26"/>
          <w:szCs w:val="26"/>
        </w:rPr>
        <w:t>Задачи:</w:t>
      </w:r>
    </w:p>
    <w:p w:rsidR="0018432D" w:rsidRPr="0015565B" w:rsidRDefault="00421893" w:rsidP="00D05E7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sz w:val="26"/>
          <w:szCs w:val="26"/>
          <w:lang w:eastAsia="ru-RU"/>
        </w:rPr>
      </w:pPr>
      <w:r w:rsidRPr="0015565B">
        <w:rPr>
          <w:sz w:val="26"/>
          <w:szCs w:val="26"/>
          <w:lang w:eastAsia="ru-RU"/>
        </w:rPr>
        <w:t xml:space="preserve">Создать условия для </w:t>
      </w:r>
      <w:r w:rsidR="0018432D" w:rsidRPr="0015565B">
        <w:rPr>
          <w:sz w:val="26"/>
          <w:szCs w:val="26"/>
          <w:lang w:eastAsia="ru-RU"/>
        </w:rPr>
        <w:t>вовлечения молодежи в социально-значимую деятельность,</w:t>
      </w:r>
    </w:p>
    <w:p w:rsidR="00421893" w:rsidRPr="0015565B" w:rsidRDefault="0018432D" w:rsidP="00D05E7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sz w:val="26"/>
          <w:szCs w:val="26"/>
          <w:lang w:eastAsia="ru-RU"/>
        </w:rPr>
      </w:pPr>
      <w:r w:rsidRPr="0015565B">
        <w:rPr>
          <w:sz w:val="26"/>
          <w:szCs w:val="26"/>
          <w:lang w:eastAsia="ru-RU"/>
        </w:rPr>
        <w:t>Расширить представление о различных профессиях, о</w:t>
      </w:r>
      <w:r w:rsidR="0015565B" w:rsidRPr="0015565B">
        <w:rPr>
          <w:sz w:val="26"/>
          <w:szCs w:val="26"/>
          <w:lang w:eastAsia="ru-RU"/>
        </w:rPr>
        <w:t xml:space="preserve">рганизациях </w:t>
      </w:r>
      <w:proofErr w:type="spellStart"/>
      <w:r w:rsidR="0015565B" w:rsidRPr="0015565B">
        <w:rPr>
          <w:sz w:val="26"/>
          <w:szCs w:val="26"/>
          <w:lang w:eastAsia="ru-RU"/>
        </w:rPr>
        <w:t>Койгородского</w:t>
      </w:r>
      <w:proofErr w:type="spellEnd"/>
      <w:r w:rsidR="0015565B" w:rsidRPr="0015565B">
        <w:rPr>
          <w:sz w:val="26"/>
          <w:szCs w:val="26"/>
          <w:lang w:eastAsia="ru-RU"/>
        </w:rPr>
        <w:t xml:space="preserve"> </w:t>
      </w:r>
      <w:r w:rsidR="007F27F9" w:rsidRPr="0015565B">
        <w:rPr>
          <w:sz w:val="26"/>
          <w:szCs w:val="26"/>
          <w:lang w:eastAsia="ru-RU"/>
        </w:rPr>
        <w:t>района и</w:t>
      </w:r>
      <w:r w:rsidRPr="0015565B">
        <w:rPr>
          <w:sz w:val="26"/>
          <w:szCs w:val="26"/>
          <w:lang w:eastAsia="ru-RU"/>
        </w:rPr>
        <w:t xml:space="preserve"> видах деятельности волонтеров</w:t>
      </w:r>
      <w:r w:rsidR="00421893" w:rsidRPr="0015565B">
        <w:rPr>
          <w:sz w:val="26"/>
          <w:szCs w:val="26"/>
          <w:lang w:eastAsia="ru-RU"/>
        </w:rPr>
        <w:t>;</w:t>
      </w:r>
    </w:p>
    <w:p w:rsidR="002E6B0A" w:rsidRPr="0015565B" w:rsidRDefault="0058117E" w:rsidP="00D05E7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bCs/>
          <w:spacing w:val="-2"/>
          <w:sz w:val="26"/>
          <w:szCs w:val="26"/>
        </w:rPr>
      </w:pPr>
      <w:r w:rsidRPr="0015565B">
        <w:rPr>
          <w:bCs/>
          <w:spacing w:val="-2"/>
          <w:sz w:val="26"/>
          <w:szCs w:val="26"/>
        </w:rPr>
        <w:t>Содействовать развитию у учащихся навыков</w:t>
      </w:r>
      <w:r w:rsidR="008749D5" w:rsidRPr="0015565B">
        <w:rPr>
          <w:bCs/>
          <w:spacing w:val="-2"/>
          <w:sz w:val="26"/>
          <w:szCs w:val="26"/>
        </w:rPr>
        <w:t xml:space="preserve"> команд</w:t>
      </w:r>
      <w:r w:rsidRPr="0015565B">
        <w:rPr>
          <w:bCs/>
          <w:spacing w:val="-2"/>
          <w:sz w:val="26"/>
          <w:szCs w:val="26"/>
        </w:rPr>
        <w:t>ной работы</w:t>
      </w:r>
      <w:r w:rsidR="002E6B0A" w:rsidRPr="0015565B">
        <w:rPr>
          <w:bCs/>
          <w:spacing w:val="-2"/>
          <w:sz w:val="26"/>
          <w:szCs w:val="26"/>
        </w:rPr>
        <w:t>;</w:t>
      </w:r>
    </w:p>
    <w:p w:rsidR="009246C7" w:rsidRPr="0015565B" w:rsidRDefault="009246C7" w:rsidP="00D05E76">
      <w:pPr>
        <w:shd w:val="clear" w:color="auto" w:fill="FFFFFF"/>
        <w:tabs>
          <w:tab w:val="left" w:pos="0"/>
        </w:tabs>
        <w:ind w:left="720"/>
        <w:jc w:val="both"/>
        <w:rPr>
          <w:bCs/>
          <w:spacing w:val="-2"/>
          <w:sz w:val="26"/>
          <w:szCs w:val="26"/>
        </w:rPr>
      </w:pPr>
    </w:p>
    <w:p w:rsidR="007F27F9" w:rsidRPr="007F27F9" w:rsidRDefault="00D05E76" w:rsidP="00004B55">
      <w:pPr>
        <w:numPr>
          <w:ilvl w:val="0"/>
          <w:numId w:val="8"/>
        </w:numPr>
        <w:shd w:val="clear" w:color="auto" w:fill="FFFFFF"/>
        <w:tabs>
          <w:tab w:val="left" w:pos="709"/>
        </w:tabs>
        <w:ind w:left="426" w:firstLine="0"/>
        <w:jc w:val="center"/>
        <w:rPr>
          <w:bCs/>
          <w:color w:val="000000"/>
          <w:spacing w:val="-2"/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>Время и место проведения</w:t>
      </w:r>
    </w:p>
    <w:p w:rsidR="00F0253B" w:rsidRPr="0015565B" w:rsidRDefault="008749D5" w:rsidP="00D05E76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 xml:space="preserve">3.1. </w:t>
      </w:r>
      <w:r w:rsidR="00177633" w:rsidRPr="0015565B">
        <w:rPr>
          <w:bCs/>
          <w:color w:val="000000"/>
          <w:spacing w:val="-2"/>
          <w:sz w:val="26"/>
          <w:szCs w:val="26"/>
        </w:rPr>
        <w:t>Даты</w:t>
      </w:r>
      <w:r w:rsidRPr="0015565B">
        <w:rPr>
          <w:bCs/>
          <w:color w:val="000000"/>
          <w:spacing w:val="-2"/>
          <w:sz w:val="26"/>
          <w:szCs w:val="26"/>
        </w:rPr>
        <w:t xml:space="preserve"> проведения: </w:t>
      </w:r>
      <w:r w:rsidR="0015565B" w:rsidRPr="0015565B">
        <w:rPr>
          <w:b/>
          <w:bCs/>
          <w:color w:val="000000"/>
          <w:spacing w:val="-2"/>
          <w:sz w:val="26"/>
          <w:szCs w:val="26"/>
        </w:rPr>
        <w:t xml:space="preserve">с </w:t>
      </w:r>
      <w:r w:rsidR="007F27F9" w:rsidRPr="0015565B">
        <w:rPr>
          <w:b/>
          <w:bCs/>
          <w:color w:val="000000"/>
          <w:spacing w:val="-2"/>
          <w:sz w:val="26"/>
          <w:szCs w:val="26"/>
        </w:rPr>
        <w:t>13</w:t>
      </w:r>
      <w:r w:rsidR="007F27F9" w:rsidRPr="0015565B">
        <w:rPr>
          <w:b/>
          <w:bCs/>
          <w:spacing w:val="-2"/>
          <w:sz w:val="26"/>
          <w:szCs w:val="26"/>
        </w:rPr>
        <w:t xml:space="preserve"> по</w:t>
      </w:r>
      <w:r w:rsidR="0015565B" w:rsidRPr="0015565B">
        <w:rPr>
          <w:b/>
          <w:bCs/>
          <w:spacing w:val="-2"/>
          <w:sz w:val="26"/>
          <w:szCs w:val="26"/>
        </w:rPr>
        <w:t xml:space="preserve"> 17 августа</w:t>
      </w:r>
      <w:r w:rsidR="0018432D" w:rsidRPr="0015565B">
        <w:rPr>
          <w:b/>
          <w:bCs/>
          <w:spacing w:val="-2"/>
          <w:sz w:val="26"/>
          <w:szCs w:val="26"/>
        </w:rPr>
        <w:t xml:space="preserve"> </w:t>
      </w:r>
      <w:r w:rsidRPr="0015565B">
        <w:rPr>
          <w:b/>
          <w:bCs/>
          <w:spacing w:val="-2"/>
          <w:sz w:val="26"/>
          <w:szCs w:val="26"/>
        </w:rPr>
        <w:t>201</w:t>
      </w:r>
      <w:r w:rsidR="004B73F1" w:rsidRPr="0015565B">
        <w:rPr>
          <w:b/>
          <w:bCs/>
          <w:spacing w:val="-2"/>
          <w:sz w:val="26"/>
          <w:szCs w:val="26"/>
        </w:rPr>
        <w:t>8</w:t>
      </w:r>
      <w:r w:rsidRPr="0015565B">
        <w:rPr>
          <w:b/>
          <w:bCs/>
          <w:spacing w:val="-2"/>
          <w:sz w:val="26"/>
          <w:szCs w:val="26"/>
        </w:rPr>
        <w:t xml:space="preserve"> года</w:t>
      </w:r>
      <w:r w:rsidR="0058117E" w:rsidRPr="0015565B">
        <w:rPr>
          <w:bCs/>
          <w:spacing w:val="-2"/>
          <w:sz w:val="26"/>
          <w:szCs w:val="26"/>
        </w:rPr>
        <w:t>.</w:t>
      </w:r>
    </w:p>
    <w:p w:rsidR="005E47F8" w:rsidRPr="0015565B" w:rsidRDefault="005E47F8" w:rsidP="00D05E76">
      <w:pPr>
        <w:shd w:val="clear" w:color="auto" w:fill="FFFFFF"/>
        <w:jc w:val="both"/>
        <w:rPr>
          <w:spacing w:val="-2"/>
          <w:sz w:val="26"/>
          <w:szCs w:val="26"/>
        </w:rPr>
      </w:pPr>
      <w:r w:rsidRPr="0015565B">
        <w:rPr>
          <w:spacing w:val="-2"/>
          <w:sz w:val="26"/>
          <w:szCs w:val="26"/>
        </w:rPr>
        <w:t>3.2. Старт</w:t>
      </w:r>
      <w:r w:rsidR="0058117E" w:rsidRPr="0015565B">
        <w:rPr>
          <w:spacing w:val="-2"/>
          <w:sz w:val="26"/>
          <w:szCs w:val="26"/>
        </w:rPr>
        <w:t xml:space="preserve"> </w:t>
      </w:r>
      <w:r w:rsidR="0018432D" w:rsidRPr="0015565B">
        <w:rPr>
          <w:spacing w:val="-2"/>
          <w:sz w:val="26"/>
          <w:szCs w:val="26"/>
        </w:rPr>
        <w:t xml:space="preserve">и финиш </w:t>
      </w:r>
      <w:proofErr w:type="spellStart"/>
      <w:r w:rsidR="006D26AC" w:rsidRPr="0015565B">
        <w:rPr>
          <w:spacing w:val="-2"/>
          <w:sz w:val="26"/>
          <w:szCs w:val="26"/>
        </w:rPr>
        <w:t>К</w:t>
      </w:r>
      <w:r w:rsidR="004A620A" w:rsidRPr="0015565B">
        <w:rPr>
          <w:spacing w:val="-2"/>
          <w:sz w:val="26"/>
          <w:szCs w:val="26"/>
        </w:rPr>
        <w:t>веста</w:t>
      </w:r>
      <w:proofErr w:type="spellEnd"/>
      <w:r w:rsidR="0058117E" w:rsidRPr="0015565B">
        <w:rPr>
          <w:spacing w:val="-2"/>
          <w:sz w:val="26"/>
          <w:szCs w:val="26"/>
        </w:rPr>
        <w:t>:</w:t>
      </w:r>
      <w:r w:rsidR="00177633" w:rsidRPr="0015565B">
        <w:rPr>
          <w:spacing w:val="-2"/>
          <w:sz w:val="26"/>
          <w:szCs w:val="26"/>
        </w:rPr>
        <w:t xml:space="preserve"> Информация о месте и времени открытия и закрытия </w:t>
      </w:r>
      <w:proofErr w:type="spellStart"/>
      <w:r w:rsidR="00177633" w:rsidRPr="0015565B">
        <w:rPr>
          <w:spacing w:val="-2"/>
          <w:sz w:val="26"/>
          <w:szCs w:val="26"/>
        </w:rPr>
        <w:t>Квеста</w:t>
      </w:r>
      <w:proofErr w:type="spellEnd"/>
      <w:r w:rsidR="00C81F00" w:rsidRPr="0015565B">
        <w:rPr>
          <w:spacing w:val="-2"/>
          <w:sz w:val="26"/>
          <w:szCs w:val="26"/>
        </w:rPr>
        <w:t xml:space="preserve"> </w:t>
      </w:r>
      <w:r w:rsidR="00115587" w:rsidRPr="0015565B">
        <w:rPr>
          <w:spacing w:val="-2"/>
          <w:sz w:val="26"/>
          <w:szCs w:val="26"/>
        </w:rPr>
        <w:t>будет сообщен</w:t>
      </w:r>
      <w:r w:rsidR="00177633" w:rsidRPr="0015565B">
        <w:rPr>
          <w:spacing w:val="-2"/>
          <w:sz w:val="26"/>
          <w:szCs w:val="26"/>
        </w:rPr>
        <w:t>а</w:t>
      </w:r>
      <w:r w:rsidR="00115587" w:rsidRPr="0015565B">
        <w:rPr>
          <w:spacing w:val="-2"/>
          <w:sz w:val="26"/>
          <w:szCs w:val="26"/>
        </w:rPr>
        <w:t xml:space="preserve"> </w:t>
      </w:r>
      <w:r w:rsidR="00DE27DD" w:rsidRPr="0015565B">
        <w:rPr>
          <w:spacing w:val="-2"/>
          <w:sz w:val="26"/>
          <w:szCs w:val="26"/>
        </w:rPr>
        <w:t xml:space="preserve">участникам </w:t>
      </w:r>
      <w:r w:rsidR="004A620A" w:rsidRPr="0015565B">
        <w:rPr>
          <w:spacing w:val="-2"/>
          <w:sz w:val="26"/>
          <w:szCs w:val="26"/>
        </w:rPr>
        <w:t>за 3 дня</w:t>
      </w:r>
      <w:r w:rsidR="00177633" w:rsidRPr="0015565B">
        <w:rPr>
          <w:spacing w:val="-2"/>
          <w:sz w:val="26"/>
          <w:szCs w:val="26"/>
        </w:rPr>
        <w:t xml:space="preserve"> до начала мероприятия. </w:t>
      </w:r>
    </w:p>
    <w:p w:rsidR="00EB653F" w:rsidRPr="0015565B" w:rsidRDefault="004A620A" w:rsidP="00D05E76">
      <w:pPr>
        <w:shd w:val="clear" w:color="auto" w:fill="FFFFFF"/>
        <w:jc w:val="both"/>
        <w:rPr>
          <w:spacing w:val="-2"/>
          <w:sz w:val="26"/>
          <w:szCs w:val="26"/>
        </w:rPr>
      </w:pPr>
      <w:r w:rsidRPr="0015565B">
        <w:rPr>
          <w:spacing w:val="-2"/>
          <w:sz w:val="26"/>
          <w:szCs w:val="26"/>
        </w:rPr>
        <w:t>3.3</w:t>
      </w:r>
      <w:r w:rsidR="0018432D" w:rsidRPr="0015565B">
        <w:rPr>
          <w:spacing w:val="-2"/>
          <w:sz w:val="26"/>
          <w:szCs w:val="26"/>
        </w:rPr>
        <w:t>. Часть волонтерских вакансий выполняется дистанционно (дома), часть на терр</w:t>
      </w:r>
      <w:r w:rsidRPr="0015565B">
        <w:rPr>
          <w:spacing w:val="-2"/>
          <w:sz w:val="26"/>
          <w:szCs w:val="26"/>
        </w:rPr>
        <w:t>итории</w:t>
      </w:r>
      <w:r w:rsidR="00DE27DD" w:rsidRPr="0015565B">
        <w:rPr>
          <w:spacing w:val="-2"/>
          <w:sz w:val="26"/>
          <w:szCs w:val="26"/>
        </w:rPr>
        <w:t xml:space="preserve"> </w:t>
      </w:r>
      <w:proofErr w:type="spellStart"/>
      <w:r w:rsidR="00DE27DD" w:rsidRPr="0015565B">
        <w:rPr>
          <w:spacing w:val="-2"/>
          <w:sz w:val="26"/>
          <w:szCs w:val="26"/>
        </w:rPr>
        <w:t>благополучателей</w:t>
      </w:r>
      <w:proofErr w:type="spellEnd"/>
      <w:r w:rsidR="0018432D" w:rsidRPr="0015565B">
        <w:rPr>
          <w:spacing w:val="-2"/>
          <w:sz w:val="26"/>
          <w:szCs w:val="26"/>
        </w:rPr>
        <w:t>, которые будут указаны в маршрутном листе</w:t>
      </w:r>
      <w:r w:rsidR="00115587" w:rsidRPr="0015565B">
        <w:rPr>
          <w:spacing w:val="-2"/>
          <w:sz w:val="26"/>
          <w:szCs w:val="26"/>
        </w:rPr>
        <w:t>, а также на территории, которую обозначат организации для помощи (общественные пространства, адреса партнерских организаций)</w:t>
      </w:r>
      <w:r w:rsidR="0018432D" w:rsidRPr="0015565B">
        <w:rPr>
          <w:spacing w:val="-2"/>
          <w:sz w:val="26"/>
          <w:szCs w:val="26"/>
        </w:rPr>
        <w:t>. Участники самостоятельно выбирают те организации, в которые отправятся помогать.</w:t>
      </w:r>
      <w:r w:rsidR="001B222C">
        <w:rPr>
          <w:spacing w:val="-2"/>
          <w:sz w:val="26"/>
          <w:szCs w:val="26"/>
        </w:rPr>
        <w:t xml:space="preserve"> У каждого</w:t>
      </w:r>
      <w:r w:rsidR="0050701A" w:rsidRPr="0015565B">
        <w:rPr>
          <w:spacing w:val="-2"/>
          <w:sz w:val="26"/>
          <w:szCs w:val="26"/>
        </w:rPr>
        <w:t xml:space="preserve"> </w:t>
      </w:r>
      <w:proofErr w:type="spellStart"/>
      <w:r w:rsidR="00DE27DD" w:rsidRPr="0015565B">
        <w:rPr>
          <w:spacing w:val="-2"/>
          <w:sz w:val="26"/>
          <w:szCs w:val="26"/>
        </w:rPr>
        <w:t>благополучателя</w:t>
      </w:r>
      <w:proofErr w:type="spellEnd"/>
      <w:r w:rsidR="00DE27DD" w:rsidRPr="0015565B">
        <w:rPr>
          <w:spacing w:val="-2"/>
          <w:sz w:val="26"/>
          <w:szCs w:val="26"/>
        </w:rPr>
        <w:t xml:space="preserve"> </w:t>
      </w:r>
      <w:r w:rsidR="0050701A" w:rsidRPr="0015565B">
        <w:rPr>
          <w:spacing w:val="-2"/>
          <w:sz w:val="26"/>
          <w:szCs w:val="26"/>
        </w:rPr>
        <w:t xml:space="preserve">будет свой график </w:t>
      </w:r>
      <w:r w:rsidR="0015565B" w:rsidRPr="0015565B">
        <w:rPr>
          <w:spacing w:val="-2"/>
          <w:sz w:val="26"/>
          <w:szCs w:val="26"/>
        </w:rPr>
        <w:t>работы,</w:t>
      </w:r>
      <w:r w:rsidR="0050701A" w:rsidRPr="0015565B">
        <w:rPr>
          <w:spacing w:val="-2"/>
          <w:sz w:val="26"/>
          <w:szCs w:val="26"/>
        </w:rPr>
        <w:t xml:space="preserve"> когда её можно посетить и в каком </w:t>
      </w:r>
      <w:r w:rsidR="00DE27DD" w:rsidRPr="0015565B">
        <w:rPr>
          <w:spacing w:val="-2"/>
          <w:sz w:val="26"/>
          <w:szCs w:val="26"/>
        </w:rPr>
        <w:t>количестве</w:t>
      </w:r>
      <w:r w:rsidR="0050701A" w:rsidRPr="0015565B">
        <w:rPr>
          <w:spacing w:val="-2"/>
          <w:sz w:val="26"/>
          <w:szCs w:val="26"/>
        </w:rPr>
        <w:t xml:space="preserve">, эта информация будет указана в маршрутном листе. </w:t>
      </w:r>
      <w:r w:rsidR="0018432D" w:rsidRPr="0015565B">
        <w:rPr>
          <w:spacing w:val="-2"/>
          <w:sz w:val="26"/>
          <w:szCs w:val="26"/>
        </w:rPr>
        <w:t xml:space="preserve"> </w:t>
      </w:r>
    </w:p>
    <w:p w:rsidR="009246C7" w:rsidRPr="0015565B" w:rsidRDefault="009246C7" w:rsidP="00D05E76">
      <w:pPr>
        <w:shd w:val="clear" w:color="auto" w:fill="FFFFFF"/>
        <w:jc w:val="both"/>
        <w:rPr>
          <w:bCs/>
          <w:spacing w:val="-2"/>
          <w:sz w:val="26"/>
          <w:szCs w:val="26"/>
        </w:rPr>
      </w:pPr>
    </w:p>
    <w:p w:rsidR="007F27F9" w:rsidRPr="007F27F9" w:rsidRDefault="008F452C" w:rsidP="001A1270">
      <w:pPr>
        <w:numPr>
          <w:ilvl w:val="0"/>
          <w:numId w:val="8"/>
        </w:numPr>
        <w:shd w:val="clear" w:color="auto" w:fill="FFFFFF"/>
        <w:jc w:val="center"/>
        <w:rPr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>Порядок</w:t>
      </w:r>
      <w:r w:rsidR="008749D5" w:rsidRPr="007F27F9">
        <w:rPr>
          <w:b/>
          <w:bCs/>
          <w:spacing w:val="-2"/>
          <w:sz w:val="26"/>
          <w:szCs w:val="26"/>
        </w:rPr>
        <w:t xml:space="preserve"> </w:t>
      </w:r>
      <w:r w:rsidRPr="007F27F9">
        <w:rPr>
          <w:b/>
          <w:bCs/>
          <w:spacing w:val="-2"/>
          <w:sz w:val="26"/>
          <w:szCs w:val="26"/>
        </w:rPr>
        <w:t xml:space="preserve">проведения </w:t>
      </w:r>
      <w:proofErr w:type="spellStart"/>
      <w:r w:rsidR="004A620A" w:rsidRPr="007F27F9">
        <w:rPr>
          <w:b/>
          <w:bCs/>
          <w:spacing w:val="-2"/>
          <w:sz w:val="26"/>
          <w:szCs w:val="26"/>
        </w:rPr>
        <w:t>Квеста</w:t>
      </w:r>
      <w:proofErr w:type="spellEnd"/>
    </w:p>
    <w:p w:rsidR="00701AD9" w:rsidRPr="0015565B" w:rsidRDefault="00110A78" w:rsidP="00D05E76">
      <w:pPr>
        <w:jc w:val="both"/>
        <w:rPr>
          <w:sz w:val="26"/>
          <w:szCs w:val="26"/>
        </w:rPr>
      </w:pPr>
      <w:r w:rsidRPr="0015565B">
        <w:rPr>
          <w:sz w:val="26"/>
          <w:szCs w:val="26"/>
        </w:rPr>
        <w:t>4.1.</w:t>
      </w:r>
      <w:r w:rsidR="00701AD9" w:rsidRPr="0015565B">
        <w:rPr>
          <w:sz w:val="26"/>
          <w:szCs w:val="26"/>
        </w:rPr>
        <w:t xml:space="preserve"> Приём заявок для участников </w:t>
      </w:r>
      <w:proofErr w:type="spellStart"/>
      <w:r w:rsidR="00177633" w:rsidRPr="0015565B">
        <w:rPr>
          <w:sz w:val="26"/>
          <w:szCs w:val="26"/>
        </w:rPr>
        <w:t>Квеста</w:t>
      </w:r>
      <w:proofErr w:type="spellEnd"/>
      <w:r w:rsidR="00177633" w:rsidRPr="0015565B">
        <w:rPr>
          <w:sz w:val="26"/>
          <w:szCs w:val="26"/>
        </w:rPr>
        <w:t xml:space="preserve"> </w:t>
      </w:r>
      <w:r w:rsidR="0015565B" w:rsidRPr="0015565B">
        <w:rPr>
          <w:sz w:val="26"/>
          <w:szCs w:val="26"/>
        </w:rPr>
        <w:t>до 10 августа</w:t>
      </w:r>
      <w:r w:rsidR="0050701A" w:rsidRPr="0015565B">
        <w:rPr>
          <w:sz w:val="26"/>
          <w:szCs w:val="26"/>
        </w:rPr>
        <w:t xml:space="preserve"> </w:t>
      </w:r>
      <w:r w:rsidR="00701AD9" w:rsidRPr="0015565B">
        <w:rPr>
          <w:sz w:val="26"/>
          <w:szCs w:val="26"/>
        </w:rPr>
        <w:t>включительно.</w:t>
      </w:r>
    </w:p>
    <w:p w:rsidR="00756CFB" w:rsidRPr="0015565B" w:rsidRDefault="0018432D" w:rsidP="00D05E76">
      <w:pPr>
        <w:jc w:val="both"/>
        <w:rPr>
          <w:sz w:val="26"/>
          <w:szCs w:val="26"/>
        </w:rPr>
      </w:pPr>
      <w:r w:rsidRPr="0015565B">
        <w:rPr>
          <w:sz w:val="26"/>
          <w:szCs w:val="26"/>
        </w:rPr>
        <w:t>4</w:t>
      </w:r>
      <w:r w:rsidR="007F27F9">
        <w:rPr>
          <w:sz w:val="26"/>
          <w:szCs w:val="26"/>
        </w:rPr>
        <w:t>.2</w:t>
      </w:r>
      <w:r w:rsidR="00110A78" w:rsidRPr="0015565B">
        <w:rPr>
          <w:sz w:val="26"/>
          <w:szCs w:val="26"/>
        </w:rPr>
        <w:t xml:space="preserve">.  В день открытия </w:t>
      </w:r>
      <w:proofErr w:type="spellStart"/>
      <w:r w:rsidR="00177633" w:rsidRPr="0015565B">
        <w:rPr>
          <w:sz w:val="26"/>
          <w:szCs w:val="26"/>
        </w:rPr>
        <w:t>К</w:t>
      </w:r>
      <w:r w:rsidR="00110A78" w:rsidRPr="0015565B">
        <w:rPr>
          <w:sz w:val="26"/>
          <w:szCs w:val="26"/>
        </w:rPr>
        <w:t>веста</w:t>
      </w:r>
      <w:proofErr w:type="spellEnd"/>
      <w:r w:rsidR="00110A78" w:rsidRPr="0015565B">
        <w:rPr>
          <w:sz w:val="26"/>
          <w:szCs w:val="26"/>
        </w:rPr>
        <w:t xml:space="preserve"> </w:t>
      </w:r>
      <w:r w:rsidR="00DE27DD" w:rsidRPr="0015565B">
        <w:rPr>
          <w:sz w:val="26"/>
          <w:szCs w:val="26"/>
        </w:rPr>
        <w:t xml:space="preserve">участники </w:t>
      </w:r>
      <w:r w:rsidR="00756CFB" w:rsidRPr="0015565B">
        <w:rPr>
          <w:sz w:val="26"/>
          <w:szCs w:val="26"/>
        </w:rPr>
        <w:t>получает</w:t>
      </w:r>
      <w:r w:rsidR="004A620A" w:rsidRPr="0015565B">
        <w:rPr>
          <w:sz w:val="26"/>
          <w:szCs w:val="26"/>
        </w:rPr>
        <w:t xml:space="preserve"> м</w:t>
      </w:r>
      <w:r w:rsidR="00756CFB" w:rsidRPr="0015565B">
        <w:rPr>
          <w:sz w:val="26"/>
          <w:szCs w:val="26"/>
        </w:rPr>
        <w:t>аршрутн</w:t>
      </w:r>
      <w:r w:rsidR="004A620A" w:rsidRPr="0015565B">
        <w:rPr>
          <w:sz w:val="26"/>
          <w:szCs w:val="26"/>
        </w:rPr>
        <w:t>ый лист</w:t>
      </w:r>
      <w:r w:rsidR="00177633" w:rsidRPr="0015565B">
        <w:rPr>
          <w:sz w:val="26"/>
          <w:szCs w:val="26"/>
        </w:rPr>
        <w:t xml:space="preserve"> с указанием всех возможных волонтерских вакансий</w:t>
      </w:r>
      <w:r w:rsidR="004A620A" w:rsidRPr="0015565B">
        <w:rPr>
          <w:sz w:val="26"/>
          <w:szCs w:val="26"/>
        </w:rPr>
        <w:t>.</w:t>
      </w:r>
    </w:p>
    <w:p w:rsidR="007F27F9" w:rsidRDefault="00EC61C3" w:rsidP="00D05E76">
      <w:pPr>
        <w:jc w:val="both"/>
        <w:rPr>
          <w:sz w:val="26"/>
          <w:szCs w:val="26"/>
        </w:rPr>
      </w:pPr>
      <w:r w:rsidRPr="0015565B">
        <w:rPr>
          <w:sz w:val="26"/>
          <w:szCs w:val="26"/>
        </w:rPr>
        <w:t>4</w:t>
      </w:r>
      <w:r w:rsidR="008749D5" w:rsidRPr="0015565B">
        <w:rPr>
          <w:sz w:val="26"/>
          <w:szCs w:val="26"/>
        </w:rPr>
        <w:t>.</w:t>
      </w:r>
      <w:r w:rsidR="007F27F9">
        <w:rPr>
          <w:sz w:val="26"/>
          <w:szCs w:val="26"/>
        </w:rPr>
        <w:t>3</w:t>
      </w:r>
      <w:r w:rsidR="008749D5" w:rsidRPr="0015565B">
        <w:rPr>
          <w:sz w:val="26"/>
          <w:szCs w:val="26"/>
        </w:rPr>
        <w:t xml:space="preserve">.  </w:t>
      </w:r>
      <w:r w:rsidR="0038108F" w:rsidRPr="0015565B">
        <w:rPr>
          <w:sz w:val="26"/>
          <w:szCs w:val="26"/>
        </w:rPr>
        <w:t xml:space="preserve">При помощи </w:t>
      </w:r>
      <w:r w:rsidR="0034601B" w:rsidRPr="0015565B">
        <w:rPr>
          <w:sz w:val="26"/>
          <w:szCs w:val="26"/>
        </w:rPr>
        <w:t>маршрутного листа</w:t>
      </w:r>
      <w:r w:rsidR="0038108F" w:rsidRPr="0015565B">
        <w:rPr>
          <w:sz w:val="26"/>
          <w:szCs w:val="26"/>
        </w:rPr>
        <w:t xml:space="preserve"> </w:t>
      </w:r>
      <w:r w:rsidR="00DE27DD" w:rsidRPr="0015565B">
        <w:rPr>
          <w:sz w:val="26"/>
          <w:szCs w:val="26"/>
        </w:rPr>
        <w:t xml:space="preserve">участники </w:t>
      </w:r>
      <w:r w:rsidR="00756CFB" w:rsidRPr="0015565B">
        <w:rPr>
          <w:sz w:val="26"/>
          <w:szCs w:val="26"/>
        </w:rPr>
        <w:t>самостоятельно</w:t>
      </w:r>
      <w:r w:rsidR="0038108F" w:rsidRPr="0015565B">
        <w:rPr>
          <w:sz w:val="26"/>
          <w:szCs w:val="26"/>
        </w:rPr>
        <w:t xml:space="preserve"> </w:t>
      </w:r>
      <w:r w:rsidR="004A620A" w:rsidRPr="0015565B">
        <w:rPr>
          <w:sz w:val="26"/>
          <w:szCs w:val="26"/>
        </w:rPr>
        <w:t>выбирают задания</w:t>
      </w:r>
      <w:r w:rsidR="0034601B" w:rsidRPr="0015565B">
        <w:rPr>
          <w:sz w:val="26"/>
          <w:szCs w:val="26"/>
        </w:rPr>
        <w:t xml:space="preserve"> и маршрут их</w:t>
      </w:r>
      <w:r w:rsidR="00756CFB" w:rsidRPr="0015565B">
        <w:rPr>
          <w:sz w:val="26"/>
          <w:szCs w:val="26"/>
        </w:rPr>
        <w:t xml:space="preserve"> прохождения</w:t>
      </w:r>
      <w:r w:rsidR="00DE2E84" w:rsidRPr="0015565B">
        <w:rPr>
          <w:sz w:val="26"/>
          <w:szCs w:val="26"/>
        </w:rPr>
        <w:t>.</w:t>
      </w:r>
      <w:r w:rsidR="00421893" w:rsidRPr="0015565B">
        <w:rPr>
          <w:sz w:val="26"/>
          <w:szCs w:val="26"/>
        </w:rPr>
        <w:t xml:space="preserve"> </w:t>
      </w:r>
      <w:r w:rsidR="00A11CFF" w:rsidRPr="0015565B">
        <w:rPr>
          <w:sz w:val="26"/>
          <w:szCs w:val="26"/>
        </w:rPr>
        <w:t xml:space="preserve"> </w:t>
      </w:r>
    </w:p>
    <w:p w:rsidR="008749D5" w:rsidRPr="0015565B" w:rsidRDefault="00EC61C3" w:rsidP="00D05E76">
      <w:pPr>
        <w:jc w:val="both"/>
        <w:rPr>
          <w:sz w:val="26"/>
          <w:szCs w:val="26"/>
        </w:rPr>
      </w:pPr>
      <w:r w:rsidRPr="0015565B">
        <w:rPr>
          <w:sz w:val="26"/>
          <w:szCs w:val="26"/>
        </w:rPr>
        <w:t>4</w:t>
      </w:r>
      <w:r w:rsidR="008749D5" w:rsidRPr="0015565B">
        <w:rPr>
          <w:sz w:val="26"/>
          <w:szCs w:val="26"/>
        </w:rPr>
        <w:t>.</w:t>
      </w:r>
      <w:r w:rsidR="007F27F9">
        <w:rPr>
          <w:sz w:val="26"/>
          <w:szCs w:val="26"/>
        </w:rPr>
        <w:t>4</w:t>
      </w:r>
      <w:r w:rsidR="00A91163" w:rsidRPr="0015565B">
        <w:rPr>
          <w:sz w:val="26"/>
          <w:szCs w:val="26"/>
        </w:rPr>
        <w:t>. Задача участников</w:t>
      </w:r>
      <w:r w:rsidR="008749D5" w:rsidRPr="0015565B">
        <w:rPr>
          <w:sz w:val="26"/>
          <w:szCs w:val="26"/>
        </w:rPr>
        <w:t xml:space="preserve"> </w:t>
      </w:r>
      <w:r w:rsidR="0030166C" w:rsidRPr="0015565B">
        <w:rPr>
          <w:sz w:val="26"/>
          <w:szCs w:val="26"/>
        </w:rPr>
        <w:t>–</w:t>
      </w:r>
      <w:r w:rsidR="008F452C" w:rsidRPr="0015565B">
        <w:rPr>
          <w:sz w:val="26"/>
          <w:szCs w:val="26"/>
        </w:rPr>
        <w:t xml:space="preserve"> набрать наи</w:t>
      </w:r>
      <w:r w:rsidR="008749D5" w:rsidRPr="0015565B">
        <w:rPr>
          <w:sz w:val="26"/>
          <w:szCs w:val="26"/>
        </w:rPr>
        <w:t>большее количест</w:t>
      </w:r>
      <w:r w:rsidR="00D47A82" w:rsidRPr="0015565B">
        <w:rPr>
          <w:sz w:val="26"/>
          <w:szCs w:val="26"/>
        </w:rPr>
        <w:t>во баллов</w:t>
      </w:r>
      <w:r w:rsidR="008F452C" w:rsidRPr="0015565B">
        <w:rPr>
          <w:sz w:val="26"/>
          <w:szCs w:val="26"/>
        </w:rPr>
        <w:t xml:space="preserve">, </w:t>
      </w:r>
      <w:r w:rsidRPr="0015565B">
        <w:rPr>
          <w:sz w:val="26"/>
          <w:szCs w:val="26"/>
        </w:rPr>
        <w:t xml:space="preserve">помогая </w:t>
      </w:r>
      <w:proofErr w:type="spellStart"/>
      <w:r w:rsidR="00A91163" w:rsidRPr="0015565B">
        <w:rPr>
          <w:sz w:val="26"/>
          <w:szCs w:val="26"/>
        </w:rPr>
        <w:t>благополучателям</w:t>
      </w:r>
      <w:proofErr w:type="spellEnd"/>
      <w:r w:rsidR="00A91163" w:rsidRPr="0015565B">
        <w:rPr>
          <w:sz w:val="26"/>
          <w:szCs w:val="26"/>
        </w:rPr>
        <w:t xml:space="preserve"> </w:t>
      </w:r>
      <w:r w:rsidRPr="0015565B">
        <w:rPr>
          <w:sz w:val="26"/>
          <w:szCs w:val="26"/>
        </w:rPr>
        <w:t>в качестве волонтеров</w:t>
      </w:r>
      <w:r w:rsidR="004A620A" w:rsidRPr="0015565B">
        <w:rPr>
          <w:sz w:val="26"/>
          <w:szCs w:val="26"/>
        </w:rPr>
        <w:t>, а также выполняя бонусные задания</w:t>
      </w:r>
      <w:r w:rsidRPr="0015565B">
        <w:rPr>
          <w:sz w:val="26"/>
          <w:szCs w:val="26"/>
        </w:rPr>
        <w:t xml:space="preserve">. </w:t>
      </w:r>
    </w:p>
    <w:p w:rsidR="0050701A" w:rsidRPr="0015565B" w:rsidRDefault="007F27F9" w:rsidP="00D05E76">
      <w:pPr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EC61C3" w:rsidRPr="0015565B">
        <w:rPr>
          <w:sz w:val="26"/>
          <w:szCs w:val="26"/>
        </w:rPr>
        <w:t xml:space="preserve">. </w:t>
      </w:r>
      <w:r w:rsidR="00A91163" w:rsidRPr="0015565B">
        <w:rPr>
          <w:sz w:val="26"/>
          <w:szCs w:val="26"/>
        </w:rPr>
        <w:t xml:space="preserve">Команда </w:t>
      </w:r>
      <w:r w:rsidR="00EC61C3" w:rsidRPr="0015565B">
        <w:rPr>
          <w:sz w:val="26"/>
          <w:szCs w:val="26"/>
        </w:rPr>
        <w:t>может ра</w:t>
      </w:r>
      <w:r w:rsidR="00A91163" w:rsidRPr="0015565B">
        <w:rPr>
          <w:sz w:val="26"/>
          <w:szCs w:val="26"/>
        </w:rPr>
        <w:t xml:space="preserve">зделяться при выполнении </w:t>
      </w:r>
      <w:r w:rsidR="0015565B" w:rsidRPr="0015565B">
        <w:rPr>
          <w:sz w:val="26"/>
          <w:szCs w:val="26"/>
        </w:rPr>
        <w:t>вакансии</w:t>
      </w:r>
      <w:r w:rsidR="00EC61C3" w:rsidRPr="0015565B">
        <w:rPr>
          <w:sz w:val="26"/>
          <w:szCs w:val="26"/>
        </w:rPr>
        <w:t xml:space="preserve">, если это разрешено при выполнении данного задания. </w:t>
      </w:r>
    </w:p>
    <w:p w:rsidR="00025578" w:rsidRPr="0015565B" w:rsidRDefault="007F27F9" w:rsidP="00D05E7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4.6</w:t>
      </w:r>
      <w:r w:rsidR="00A91163" w:rsidRPr="0015565B">
        <w:rPr>
          <w:sz w:val="26"/>
          <w:szCs w:val="26"/>
        </w:rPr>
        <w:t>. Участники могут</w:t>
      </w:r>
      <w:r w:rsidR="00025578" w:rsidRPr="0015565B">
        <w:rPr>
          <w:sz w:val="26"/>
          <w:szCs w:val="26"/>
        </w:rPr>
        <w:t xml:space="preserve"> предложить сво</w:t>
      </w:r>
      <w:r w:rsidR="004A620A" w:rsidRPr="0015565B">
        <w:rPr>
          <w:sz w:val="26"/>
          <w:szCs w:val="26"/>
        </w:rPr>
        <w:t xml:space="preserve">ю волонтерскую вакансию для </w:t>
      </w:r>
      <w:proofErr w:type="spellStart"/>
      <w:r w:rsidR="00177633" w:rsidRPr="0015565B">
        <w:rPr>
          <w:sz w:val="26"/>
          <w:szCs w:val="26"/>
        </w:rPr>
        <w:t>К</w:t>
      </w:r>
      <w:r w:rsidR="004A620A" w:rsidRPr="0015565B">
        <w:rPr>
          <w:sz w:val="26"/>
          <w:szCs w:val="26"/>
        </w:rPr>
        <w:t>веста</w:t>
      </w:r>
      <w:proofErr w:type="spellEnd"/>
      <w:r w:rsidR="00025578" w:rsidRPr="0015565B">
        <w:rPr>
          <w:sz w:val="26"/>
          <w:szCs w:val="26"/>
        </w:rPr>
        <w:t xml:space="preserve"> и выполнить ее, после согла</w:t>
      </w:r>
      <w:r w:rsidR="004A620A" w:rsidRPr="0015565B">
        <w:rPr>
          <w:sz w:val="26"/>
          <w:szCs w:val="26"/>
        </w:rPr>
        <w:t xml:space="preserve">сования ее с организаторами </w:t>
      </w:r>
      <w:proofErr w:type="spellStart"/>
      <w:r w:rsidR="00177633" w:rsidRPr="0015565B">
        <w:rPr>
          <w:sz w:val="26"/>
          <w:szCs w:val="26"/>
        </w:rPr>
        <w:t>К</w:t>
      </w:r>
      <w:r w:rsidR="004A620A" w:rsidRPr="0015565B">
        <w:rPr>
          <w:sz w:val="26"/>
          <w:szCs w:val="26"/>
        </w:rPr>
        <w:t>веста</w:t>
      </w:r>
      <w:proofErr w:type="spellEnd"/>
      <w:r w:rsidR="00025578" w:rsidRPr="0015565B">
        <w:rPr>
          <w:sz w:val="26"/>
          <w:szCs w:val="26"/>
        </w:rPr>
        <w:t xml:space="preserve">. За </w:t>
      </w:r>
      <w:r w:rsidR="00A91163" w:rsidRPr="0015565B">
        <w:rPr>
          <w:sz w:val="26"/>
          <w:szCs w:val="26"/>
        </w:rPr>
        <w:t xml:space="preserve">выполнение данной </w:t>
      </w:r>
      <w:r w:rsidR="0015565B" w:rsidRPr="0015565B">
        <w:rPr>
          <w:sz w:val="26"/>
          <w:szCs w:val="26"/>
        </w:rPr>
        <w:t>вакансии</w:t>
      </w:r>
      <w:r w:rsidR="00A91163" w:rsidRPr="0015565B">
        <w:rPr>
          <w:sz w:val="26"/>
          <w:szCs w:val="26"/>
        </w:rPr>
        <w:t xml:space="preserve"> участники могут</w:t>
      </w:r>
      <w:r w:rsidR="00025578" w:rsidRPr="0015565B">
        <w:rPr>
          <w:sz w:val="26"/>
          <w:szCs w:val="26"/>
        </w:rPr>
        <w:t xml:space="preserve"> получить дополнительные баллы, сумму которых сообщат организаторы после предоставления подтверждающих документов о выполнении вакансии (фото, видео</w:t>
      </w:r>
      <w:r w:rsidR="004A620A" w:rsidRPr="0015565B">
        <w:rPr>
          <w:sz w:val="26"/>
          <w:szCs w:val="26"/>
        </w:rPr>
        <w:t>, публикация в СМИ</w:t>
      </w:r>
      <w:r w:rsidR="00025578" w:rsidRPr="0015565B">
        <w:rPr>
          <w:sz w:val="26"/>
          <w:szCs w:val="26"/>
        </w:rPr>
        <w:t xml:space="preserve"> и т.п.). </w:t>
      </w:r>
    </w:p>
    <w:p w:rsidR="008749D5" w:rsidRPr="0015565B" w:rsidRDefault="00EC61C3" w:rsidP="00D05E76">
      <w:pPr>
        <w:jc w:val="both"/>
        <w:rPr>
          <w:sz w:val="26"/>
          <w:szCs w:val="26"/>
        </w:rPr>
      </w:pPr>
      <w:r w:rsidRPr="0015565B">
        <w:rPr>
          <w:sz w:val="26"/>
          <w:szCs w:val="26"/>
        </w:rPr>
        <w:t>4</w:t>
      </w:r>
      <w:r w:rsidR="008749D5" w:rsidRPr="0015565B">
        <w:rPr>
          <w:sz w:val="26"/>
          <w:szCs w:val="26"/>
        </w:rPr>
        <w:t>.</w:t>
      </w:r>
      <w:r w:rsidR="007F27F9">
        <w:rPr>
          <w:sz w:val="26"/>
          <w:szCs w:val="26"/>
        </w:rPr>
        <w:t>7</w:t>
      </w:r>
      <w:r w:rsidR="00D47A82" w:rsidRPr="0015565B">
        <w:rPr>
          <w:sz w:val="26"/>
          <w:szCs w:val="26"/>
        </w:rPr>
        <w:t xml:space="preserve">. </w:t>
      </w:r>
      <w:r w:rsidR="008749D5" w:rsidRPr="0015565B">
        <w:rPr>
          <w:sz w:val="26"/>
          <w:szCs w:val="26"/>
        </w:rPr>
        <w:t xml:space="preserve"> </w:t>
      </w:r>
      <w:r w:rsidR="0015565B" w:rsidRPr="0015565B">
        <w:rPr>
          <w:sz w:val="26"/>
          <w:szCs w:val="26"/>
        </w:rPr>
        <w:t xml:space="preserve">В финальный день </w:t>
      </w:r>
      <w:proofErr w:type="spellStart"/>
      <w:r w:rsidR="0015565B" w:rsidRPr="0015565B">
        <w:rPr>
          <w:sz w:val="26"/>
          <w:szCs w:val="26"/>
        </w:rPr>
        <w:t>квеста</w:t>
      </w:r>
      <w:proofErr w:type="spellEnd"/>
      <w:r w:rsidR="001B222C">
        <w:rPr>
          <w:sz w:val="26"/>
          <w:szCs w:val="26"/>
        </w:rPr>
        <w:t>,</w:t>
      </w:r>
      <w:r w:rsidR="0015565B" w:rsidRPr="0015565B">
        <w:rPr>
          <w:sz w:val="26"/>
          <w:szCs w:val="26"/>
        </w:rPr>
        <w:t xml:space="preserve"> 17 августа</w:t>
      </w:r>
      <w:r w:rsidR="0023560F" w:rsidRPr="0015565B">
        <w:rPr>
          <w:sz w:val="26"/>
          <w:szCs w:val="26"/>
        </w:rPr>
        <w:t xml:space="preserve"> </w:t>
      </w:r>
      <w:r w:rsidR="004A620A" w:rsidRPr="0015565B">
        <w:rPr>
          <w:sz w:val="26"/>
          <w:szCs w:val="26"/>
        </w:rPr>
        <w:t>с 12.00 до 17</w:t>
      </w:r>
      <w:r w:rsidR="00025578" w:rsidRPr="0015565B">
        <w:rPr>
          <w:sz w:val="26"/>
          <w:szCs w:val="26"/>
        </w:rPr>
        <w:t>.00</w:t>
      </w:r>
      <w:r w:rsidR="001B222C">
        <w:rPr>
          <w:sz w:val="26"/>
          <w:szCs w:val="26"/>
        </w:rPr>
        <w:t>,</w:t>
      </w:r>
      <w:r w:rsidR="00025578" w:rsidRPr="0015565B">
        <w:rPr>
          <w:sz w:val="26"/>
          <w:szCs w:val="26"/>
        </w:rPr>
        <w:t xml:space="preserve"> </w:t>
      </w:r>
      <w:r w:rsidR="00A91163" w:rsidRPr="0015565B">
        <w:rPr>
          <w:sz w:val="26"/>
          <w:szCs w:val="26"/>
        </w:rPr>
        <w:t>участники</w:t>
      </w:r>
      <w:r w:rsidR="00865F62" w:rsidRPr="0015565B">
        <w:rPr>
          <w:sz w:val="26"/>
          <w:szCs w:val="26"/>
        </w:rPr>
        <w:t xml:space="preserve"> </w:t>
      </w:r>
      <w:r w:rsidR="00A91163" w:rsidRPr="0015565B">
        <w:rPr>
          <w:sz w:val="26"/>
          <w:szCs w:val="26"/>
        </w:rPr>
        <w:t>сдаю</w:t>
      </w:r>
      <w:r w:rsidR="008D408B" w:rsidRPr="0015565B">
        <w:rPr>
          <w:sz w:val="26"/>
          <w:szCs w:val="26"/>
        </w:rPr>
        <w:t xml:space="preserve">т </w:t>
      </w:r>
      <w:r w:rsidR="008749D5" w:rsidRPr="0015565B">
        <w:rPr>
          <w:sz w:val="26"/>
          <w:szCs w:val="26"/>
        </w:rPr>
        <w:t>Маршрутный лист</w:t>
      </w:r>
      <w:r w:rsidR="004A620A" w:rsidRPr="0015565B">
        <w:rPr>
          <w:sz w:val="26"/>
          <w:szCs w:val="26"/>
        </w:rPr>
        <w:t>.</w:t>
      </w:r>
    </w:p>
    <w:p w:rsidR="009246C7" w:rsidRPr="0015565B" w:rsidRDefault="009246C7" w:rsidP="00D05E76">
      <w:pPr>
        <w:jc w:val="both"/>
        <w:rPr>
          <w:b/>
          <w:bCs/>
          <w:spacing w:val="-2"/>
          <w:sz w:val="26"/>
          <w:szCs w:val="26"/>
        </w:rPr>
      </w:pPr>
    </w:p>
    <w:p w:rsidR="007F27F9" w:rsidRPr="007F27F9" w:rsidRDefault="007F27F9" w:rsidP="003405C6">
      <w:pPr>
        <w:numPr>
          <w:ilvl w:val="0"/>
          <w:numId w:val="8"/>
        </w:numPr>
        <w:shd w:val="clear" w:color="auto" w:fill="FFFFFF"/>
        <w:jc w:val="center"/>
        <w:rPr>
          <w:bCs/>
          <w:spacing w:val="-2"/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>Участники</w:t>
      </w:r>
    </w:p>
    <w:p w:rsidR="00EC61C3" w:rsidRPr="0015565B" w:rsidRDefault="00EC61C3" w:rsidP="00D05E76">
      <w:pPr>
        <w:jc w:val="both"/>
        <w:rPr>
          <w:sz w:val="26"/>
          <w:szCs w:val="26"/>
        </w:rPr>
      </w:pPr>
      <w:r w:rsidRPr="0015565B">
        <w:rPr>
          <w:bCs/>
          <w:spacing w:val="-2"/>
          <w:sz w:val="26"/>
          <w:szCs w:val="26"/>
        </w:rPr>
        <w:t>5</w:t>
      </w:r>
      <w:r w:rsidR="0074006C" w:rsidRPr="0015565B">
        <w:rPr>
          <w:sz w:val="26"/>
          <w:szCs w:val="26"/>
        </w:rPr>
        <w:t xml:space="preserve">.1. К участию в </w:t>
      </w:r>
      <w:proofErr w:type="spellStart"/>
      <w:r w:rsidR="0074006C" w:rsidRPr="0015565B">
        <w:rPr>
          <w:sz w:val="26"/>
          <w:szCs w:val="26"/>
        </w:rPr>
        <w:t>Квесте</w:t>
      </w:r>
      <w:proofErr w:type="spellEnd"/>
      <w:r w:rsidR="008749D5" w:rsidRPr="0015565B">
        <w:rPr>
          <w:sz w:val="26"/>
          <w:szCs w:val="26"/>
        </w:rPr>
        <w:t xml:space="preserve"> приглашаются </w:t>
      </w:r>
      <w:r w:rsidR="0015565B" w:rsidRPr="0015565B">
        <w:rPr>
          <w:sz w:val="26"/>
          <w:szCs w:val="26"/>
        </w:rPr>
        <w:t xml:space="preserve">команды школ, </w:t>
      </w:r>
      <w:r w:rsidR="008F452C" w:rsidRPr="0015565B">
        <w:rPr>
          <w:sz w:val="26"/>
          <w:szCs w:val="26"/>
        </w:rPr>
        <w:t xml:space="preserve">детских и молодежных </w:t>
      </w:r>
      <w:r w:rsidR="00D24044" w:rsidRPr="0015565B">
        <w:rPr>
          <w:sz w:val="26"/>
          <w:szCs w:val="26"/>
        </w:rPr>
        <w:t>общественных организаций</w:t>
      </w:r>
      <w:r w:rsidR="0074006C" w:rsidRPr="0015565B">
        <w:rPr>
          <w:sz w:val="26"/>
          <w:szCs w:val="26"/>
        </w:rPr>
        <w:t>, добровольческих объединений</w:t>
      </w:r>
      <w:r w:rsidR="00177633" w:rsidRPr="0015565B">
        <w:rPr>
          <w:sz w:val="26"/>
          <w:szCs w:val="26"/>
        </w:rPr>
        <w:t xml:space="preserve">, инициативные группы. </w:t>
      </w:r>
      <w:r w:rsidR="008F452C" w:rsidRPr="0015565B">
        <w:rPr>
          <w:sz w:val="26"/>
          <w:szCs w:val="26"/>
        </w:rPr>
        <w:t xml:space="preserve"> Состав команды </w:t>
      </w:r>
      <w:r w:rsidRPr="0015565B">
        <w:rPr>
          <w:sz w:val="26"/>
          <w:szCs w:val="26"/>
        </w:rPr>
        <w:t>–</w:t>
      </w:r>
      <w:r w:rsidR="008F452C" w:rsidRPr="0015565B">
        <w:rPr>
          <w:sz w:val="26"/>
          <w:szCs w:val="26"/>
        </w:rPr>
        <w:t xml:space="preserve"> </w:t>
      </w:r>
      <w:r w:rsidR="008319B0">
        <w:rPr>
          <w:sz w:val="26"/>
          <w:szCs w:val="26"/>
        </w:rPr>
        <w:t>3 человека</w:t>
      </w:r>
      <w:r w:rsidR="008319B0">
        <w:rPr>
          <w:bCs/>
          <w:spacing w:val="-2"/>
          <w:sz w:val="26"/>
          <w:szCs w:val="26"/>
        </w:rPr>
        <w:t>.</w:t>
      </w:r>
      <w:bookmarkStart w:id="0" w:name="_GoBack"/>
      <w:bookmarkEnd w:id="0"/>
    </w:p>
    <w:p w:rsidR="00025578" w:rsidRDefault="00025578" w:rsidP="00882E0D">
      <w:pPr>
        <w:jc w:val="both"/>
        <w:rPr>
          <w:b/>
          <w:bCs/>
          <w:color w:val="000000"/>
          <w:spacing w:val="-2"/>
          <w:sz w:val="26"/>
          <w:szCs w:val="26"/>
          <w:u w:val="single"/>
        </w:rPr>
      </w:pPr>
    </w:p>
    <w:p w:rsidR="007F27F9" w:rsidRPr="0015565B" w:rsidRDefault="007F27F9" w:rsidP="00882E0D">
      <w:pPr>
        <w:jc w:val="both"/>
        <w:rPr>
          <w:b/>
          <w:bCs/>
          <w:color w:val="000000"/>
          <w:spacing w:val="-2"/>
          <w:sz w:val="26"/>
          <w:szCs w:val="26"/>
          <w:u w:val="single"/>
        </w:rPr>
      </w:pPr>
    </w:p>
    <w:p w:rsidR="007F27F9" w:rsidRPr="007F27F9" w:rsidRDefault="00882E0D" w:rsidP="00641F5E">
      <w:pPr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proofErr w:type="spellStart"/>
      <w:r w:rsidRPr="007F27F9">
        <w:rPr>
          <w:b/>
          <w:bCs/>
          <w:color w:val="000000"/>
          <w:spacing w:val="-2"/>
          <w:sz w:val="26"/>
          <w:szCs w:val="26"/>
        </w:rPr>
        <w:t>Благополучатели</w:t>
      </w:r>
      <w:proofErr w:type="spellEnd"/>
      <w:r w:rsidRPr="007F27F9">
        <w:rPr>
          <w:b/>
          <w:bCs/>
          <w:color w:val="000000"/>
          <w:spacing w:val="-2"/>
          <w:sz w:val="26"/>
          <w:szCs w:val="26"/>
        </w:rPr>
        <w:t xml:space="preserve">. </w:t>
      </w:r>
      <w:r w:rsidR="00025578" w:rsidRPr="007F27F9">
        <w:rPr>
          <w:b/>
          <w:bCs/>
          <w:color w:val="000000"/>
          <w:spacing w:val="-2"/>
          <w:sz w:val="26"/>
          <w:szCs w:val="26"/>
        </w:rPr>
        <w:t>Порядок предоставления волонтерской вакансии</w:t>
      </w:r>
    </w:p>
    <w:p w:rsidR="00025578" w:rsidRPr="0015565B" w:rsidRDefault="00C320C2" w:rsidP="00D05E76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6</w:t>
      </w:r>
      <w:r w:rsidR="00025578" w:rsidRPr="0015565B">
        <w:rPr>
          <w:bCs/>
          <w:color w:val="000000"/>
          <w:spacing w:val="-2"/>
          <w:sz w:val="26"/>
          <w:szCs w:val="26"/>
        </w:rPr>
        <w:t>.1. Выставить вакансию для команды волонтеров может любая организация,</w:t>
      </w:r>
      <w:r w:rsidR="00F74EF0" w:rsidRPr="0015565B">
        <w:rPr>
          <w:bCs/>
          <w:color w:val="000000"/>
          <w:spacing w:val="-2"/>
          <w:sz w:val="26"/>
          <w:szCs w:val="26"/>
        </w:rPr>
        <w:t xml:space="preserve"> важным критерием участия в </w:t>
      </w:r>
      <w:proofErr w:type="spellStart"/>
      <w:r w:rsidR="008B0EA7" w:rsidRPr="0015565B">
        <w:rPr>
          <w:bCs/>
          <w:color w:val="000000"/>
          <w:spacing w:val="-2"/>
          <w:sz w:val="26"/>
          <w:szCs w:val="26"/>
        </w:rPr>
        <w:t>К</w:t>
      </w:r>
      <w:r w:rsidR="00F74EF0" w:rsidRPr="0015565B">
        <w:rPr>
          <w:bCs/>
          <w:color w:val="000000"/>
          <w:spacing w:val="-2"/>
          <w:sz w:val="26"/>
          <w:szCs w:val="26"/>
        </w:rPr>
        <w:t>весте</w:t>
      </w:r>
      <w:proofErr w:type="spellEnd"/>
      <w:r w:rsidR="00025578" w:rsidRPr="0015565B">
        <w:rPr>
          <w:bCs/>
          <w:color w:val="000000"/>
          <w:spacing w:val="-2"/>
          <w:sz w:val="26"/>
          <w:szCs w:val="26"/>
        </w:rPr>
        <w:t xml:space="preserve"> – социально-значимая цель вакансии, некоммерческий характер, который не подменяет работу платных сотрудников.</w:t>
      </w:r>
    </w:p>
    <w:p w:rsidR="00025578" w:rsidRPr="0015565B" w:rsidRDefault="00C320C2" w:rsidP="00D05E76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6</w:t>
      </w:r>
      <w:r w:rsidR="00AC530C" w:rsidRPr="0015565B">
        <w:rPr>
          <w:bCs/>
          <w:color w:val="000000"/>
          <w:spacing w:val="-2"/>
          <w:sz w:val="26"/>
          <w:szCs w:val="26"/>
        </w:rPr>
        <w:t>.</w:t>
      </w:r>
      <w:r w:rsidR="0015565B" w:rsidRPr="0015565B">
        <w:rPr>
          <w:bCs/>
          <w:color w:val="000000"/>
          <w:spacing w:val="-2"/>
          <w:sz w:val="26"/>
          <w:szCs w:val="26"/>
        </w:rPr>
        <w:t>2</w:t>
      </w:r>
      <w:r w:rsidR="00025578" w:rsidRPr="0015565B">
        <w:rPr>
          <w:bCs/>
          <w:color w:val="000000"/>
          <w:spacing w:val="-2"/>
          <w:sz w:val="26"/>
          <w:szCs w:val="26"/>
        </w:rPr>
        <w:t>. Организация должна предоставить необходимые ресурсы для выполнения вакансии, если это не оговорено в описании вакансии заранее.</w:t>
      </w:r>
    </w:p>
    <w:p w:rsidR="00C320C2" w:rsidRPr="0015565B" w:rsidRDefault="00C320C2" w:rsidP="00D05E76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6</w:t>
      </w:r>
      <w:r w:rsidR="0015565B" w:rsidRPr="0015565B">
        <w:rPr>
          <w:bCs/>
          <w:color w:val="000000"/>
          <w:spacing w:val="-2"/>
          <w:sz w:val="26"/>
          <w:szCs w:val="26"/>
        </w:rPr>
        <w:t>.3</w:t>
      </w:r>
      <w:r w:rsidR="00AC530C" w:rsidRPr="0015565B">
        <w:rPr>
          <w:bCs/>
          <w:color w:val="000000"/>
          <w:spacing w:val="-2"/>
          <w:sz w:val="26"/>
          <w:szCs w:val="26"/>
        </w:rPr>
        <w:t>.</w:t>
      </w:r>
      <w:r w:rsidR="00110A78" w:rsidRPr="0015565B">
        <w:rPr>
          <w:bCs/>
          <w:color w:val="000000"/>
          <w:spacing w:val="-2"/>
          <w:sz w:val="26"/>
          <w:szCs w:val="26"/>
        </w:rPr>
        <w:t xml:space="preserve"> Организация отправляет организаторам неограниченный список возможных заданий для участников </w:t>
      </w:r>
      <w:proofErr w:type="spellStart"/>
      <w:r w:rsidR="008B0EA7" w:rsidRPr="0015565B">
        <w:rPr>
          <w:bCs/>
          <w:color w:val="000000"/>
          <w:spacing w:val="-2"/>
          <w:sz w:val="26"/>
          <w:szCs w:val="26"/>
        </w:rPr>
        <w:t>К</w:t>
      </w:r>
      <w:r w:rsidR="00110A78" w:rsidRPr="0015565B">
        <w:rPr>
          <w:bCs/>
          <w:color w:val="000000"/>
          <w:spacing w:val="-2"/>
          <w:sz w:val="26"/>
          <w:szCs w:val="26"/>
        </w:rPr>
        <w:t>веста</w:t>
      </w:r>
      <w:proofErr w:type="spellEnd"/>
      <w:r w:rsidR="00110A78" w:rsidRPr="0015565B">
        <w:rPr>
          <w:bCs/>
          <w:color w:val="000000"/>
          <w:spacing w:val="-2"/>
          <w:sz w:val="26"/>
          <w:szCs w:val="26"/>
        </w:rPr>
        <w:t xml:space="preserve">. </w:t>
      </w:r>
    </w:p>
    <w:p w:rsidR="00025578" w:rsidRPr="0015565B" w:rsidRDefault="00C320C2" w:rsidP="00D05E76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6</w:t>
      </w:r>
      <w:r w:rsidR="0015565B" w:rsidRPr="0015565B">
        <w:rPr>
          <w:bCs/>
          <w:color w:val="000000"/>
          <w:spacing w:val="-2"/>
          <w:sz w:val="26"/>
          <w:szCs w:val="26"/>
        </w:rPr>
        <w:t>.4</w:t>
      </w:r>
      <w:r w:rsidR="00025578" w:rsidRPr="0015565B">
        <w:rPr>
          <w:bCs/>
          <w:color w:val="000000"/>
          <w:spacing w:val="-2"/>
          <w:sz w:val="26"/>
          <w:szCs w:val="26"/>
        </w:rPr>
        <w:t xml:space="preserve">. После выполнения волонтерской вакансии представитель организации обязан принять работу и поставить отметку, соответствующую количеству баллов в маршрутном листе. </w:t>
      </w:r>
    </w:p>
    <w:p w:rsidR="00882E0D" w:rsidRPr="0015565B" w:rsidRDefault="00C320C2" w:rsidP="00882E0D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6</w:t>
      </w:r>
      <w:r w:rsidR="0015565B" w:rsidRPr="0015565B">
        <w:rPr>
          <w:bCs/>
          <w:color w:val="000000"/>
          <w:spacing w:val="-2"/>
          <w:sz w:val="26"/>
          <w:szCs w:val="26"/>
        </w:rPr>
        <w:t>.5</w:t>
      </w:r>
      <w:r w:rsidR="00025578" w:rsidRPr="0015565B">
        <w:rPr>
          <w:bCs/>
          <w:color w:val="000000"/>
          <w:spacing w:val="-2"/>
          <w:sz w:val="26"/>
          <w:szCs w:val="26"/>
        </w:rPr>
        <w:t xml:space="preserve">. </w:t>
      </w:r>
      <w:r w:rsidR="00F74EF0" w:rsidRPr="0015565B">
        <w:rPr>
          <w:bCs/>
          <w:color w:val="000000"/>
          <w:spacing w:val="-2"/>
          <w:sz w:val="26"/>
          <w:szCs w:val="26"/>
        </w:rPr>
        <w:t>О</w:t>
      </w:r>
      <w:r w:rsidR="0080721F" w:rsidRPr="0015565B">
        <w:rPr>
          <w:bCs/>
          <w:color w:val="000000"/>
          <w:spacing w:val="-2"/>
          <w:sz w:val="26"/>
          <w:szCs w:val="26"/>
        </w:rPr>
        <w:t>рганизация может начислить до 3</w:t>
      </w:r>
      <w:r w:rsidR="00F74EF0" w:rsidRPr="0015565B">
        <w:rPr>
          <w:bCs/>
          <w:color w:val="000000"/>
          <w:spacing w:val="-2"/>
          <w:sz w:val="26"/>
          <w:szCs w:val="26"/>
        </w:rPr>
        <w:t xml:space="preserve"> баллов </w:t>
      </w:r>
      <w:r w:rsidR="00110A78" w:rsidRPr="0015565B">
        <w:rPr>
          <w:bCs/>
          <w:color w:val="000000"/>
          <w:spacing w:val="-2"/>
          <w:sz w:val="26"/>
          <w:szCs w:val="26"/>
        </w:rPr>
        <w:t>дополнительно</w:t>
      </w:r>
      <w:r w:rsidR="00025578" w:rsidRPr="0015565B">
        <w:rPr>
          <w:bCs/>
          <w:color w:val="000000"/>
          <w:spacing w:val="-2"/>
          <w:sz w:val="26"/>
          <w:szCs w:val="26"/>
        </w:rPr>
        <w:t xml:space="preserve"> за качество</w:t>
      </w:r>
      <w:r w:rsidR="00110A78" w:rsidRPr="0015565B">
        <w:rPr>
          <w:bCs/>
          <w:color w:val="000000"/>
          <w:spacing w:val="-2"/>
          <w:sz w:val="26"/>
          <w:szCs w:val="26"/>
        </w:rPr>
        <w:t xml:space="preserve"> выполненную работу,</w:t>
      </w:r>
      <w:r w:rsidR="00025578" w:rsidRPr="0015565B">
        <w:rPr>
          <w:bCs/>
          <w:color w:val="000000"/>
          <w:spacing w:val="-2"/>
          <w:sz w:val="26"/>
          <w:szCs w:val="26"/>
        </w:rPr>
        <w:t xml:space="preserve"> а также </w:t>
      </w:r>
      <w:r w:rsidR="00F74EF0" w:rsidRPr="0015565B">
        <w:rPr>
          <w:bCs/>
          <w:color w:val="000000"/>
          <w:spacing w:val="-2"/>
          <w:sz w:val="26"/>
          <w:szCs w:val="26"/>
        </w:rPr>
        <w:t xml:space="preserve">может </w:t>
      </w:r>
      <w:r w:rsidR="00025578" w:rsidRPr="0015565B">
        <w:rPr>
          <w:bCs/>
          <w:color w:val="000000"/>
          <w:spacing w:val="-2"/>
          <w:sz w:val="26"/>
          <w:szCs w:val="26"/>
        </w:rPr>
        <w:t>вычесть до 3 баллов за недобросовестную работу, опоздание на вакансию или оштрафовать команду за невыполнение вакансии</w:t>
      </w:r>
      <w:r w:rsidR="00054BAA" w:rsidRPr="0015565B">
        <w:rPr>
          <w:bCs/>
          <w:color w:val="000000"/>
          <w:spacing w:val="-2"/>
          <w:sz w:val="26"/>
          <w:szCs w:val="26"/>
        </w:rPr>
        <w:t xml:space="preserve"> на кол</w:t>
      </w:r>
      <w:r w:rsidR="003517FC" w:rsidRPr="0015565B">
        <w:rPr>
          <w:bCs/>
          <w:color w:val="000000"/>
          <w:spacing w:val="-2"/>
          <w:sz w:val="26"/>
          <w:szCs w:val="26"/>
        </w:rPr>
        <w:t>ичество баллов, указанных в вакансии</w:t>
      </w:r>
      <w:r w:rsidR="00025578" w:rsidRPr="0015565B">
        <w:rPr>
          <w:bCs/>
          <w:color w:val="000000"/>
          <w:spacing w:val="-2"/>
          <w:sz w:val="26"/>
          <w:szCs w:val="26"/>
        </w:rPr>
        <w:t>, если команд</w:t>
      </w:r>
      <w:r w:rsidR="00F74EF0" w:rsidRPr="0015565B">
        <w:rPr>
          <w:bCs/>
          <w:color w:val="000000"/>
          <w:spacing w:val="-2"/>
          <w:sz w:val="26"/>
          <w:szCs w:val="26"/>
        </w:rPr>
        <w:t xml:space="preserve">а не предупредила кураторов </w:t>
      </w:r>
      <w:proofErr w:type="spellStart"/>
      <w:r w:rsidR="009D34DC" w:rsidRPr="0015565B">
        <w:rPr>
          <w:bCs/>
          <w:color w:val="000000"/>
          <w:spacing w:val="-2"/>
          <w:sz w:val="26"/>
          <w:szCs w:val="26"/>
        </w:rPr>
        <w:t>К</w:t>
      </w:r>
      <w:r w:rsidR="00F74EF0" w:rsidRPr="0015565B">
        <w:rPr>
          <w:bCs/>
          <w:color w:val="000000"/>
          <w:spacing w:val="-2"/>
          <w:sz w:val="26"/>
          <w:szCs w:val="26"/>
        </w:rPr>
        <w:t>веста</w:t>
      </w:r>
      <w:proofErr w:type="spellEnd"/>
      <w:r w:rsidR="00025578" w:rsidRPr="0015565B">
        <w:rPr>
          <w:bCs/>
          <w:color w:val="000000"/>
          <w:spacing w:val="-2"/>
          <w:sz w:val="26"/>
          <w:szCs w:val="26"/>
        </w:rPr>
        <w:t xml:space="preserve">. </w:t>
      </w:r>
    </w:p>
    <w:p w:rsidR="00105672" w:rsidRPr="0015565B" w:rsidRDefault="00105672" w:rsidP="0015565B">
      <w:pPr>
        <w:jc w:val="both"/>
        <w:rPr>
          <w:b/>
          <w:bCs/>
          <w:color w:val="000000"/>
          <w:spacing w:val="-2"/>
          <w:sz w:val="26"/>
          <w:szCs w:val="26"/>
        </w:rPr>
      </w:pPr>
    </w:p>
    <w:p w:rsidR="007F27F9" w:rsidRPr="007F27F9" w:rsidRDefault="007F27F9" w:rsidP="002972BA">
      <w:pPr>
        <w:pStyle w:val="af0"/>
        <w:numPr>
          <w:ilvl w:val="0"/>
          <w:numId w:val="8"/>
        </w:numPr>
        <w:jc w:val="center"/>
        <w:rPr>
          <w:b/>
          <w:bCs/>
          <w:color w:val="000000"/>
          <w:spacing w:val="-2"/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>Организаторы</w:t>
      </w:r>
    </w:p>
    <w:p w:rsidR="00882E0D" w:rsidRPr="0015565B" w:rsidRDefault="00882E0D" w:rsidP="0015565B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 xml:space="preserve">7.1. Организаторы набирают участников и </w:t>
      </w:r>
      <w:proofErr w:type="spellStart"/>
      <w:r w:rsidRPr="0015565B">
        <w:rPr>
          <w:bCs/>
          <w:color w:val="000000"/>
          <w:spacing w:val="-2"/>
          <w:sz w:val="26"/>
          <w:szCs w:val="26"/>
        </w:rPr>
        <w:t>благополучателей</w:t>
      </w:r>
      <w:proofErr w:type="spellEnd"/>
      <w:r w:rsidR="00C320C2" w:rsidRPr="0015565B">
        <w:rPr>
          <w:bCs/>
          <w:color w:val="000000"/>
          <w:spacing w:val="-2"/>
          <w:sz w:val="26"/>
          <w:szCs w:val="26"/>
        </w:rPr>
        <w:t>.</w:t>
      </w:r>
    </w:p>
    <w:p w:rsidR="00C320C2" w:rsidRPr="0015565B" w:rsidRDefault="00C320C2" w:rsidP="0015565B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7.2. Начисляют максимальное количество баллов за задания.</w:t>
      </w:r>
    </w:p>
    <w:p w:rsidR="00C320C2" w:rsidRPr="0015565B" w:rsidRDefault="00C320C2" w:rsidP="0015565B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 xml:space="preserve">7.3. Координируют работу участников </w:t>
      </w:r>
      <w:proofErr w:type="gramStart"/>
      <w:r w:rsidR="0015565B" w:rsidRPr="0015565B">
        <w:rPr>
          <w:bCs/>
          <w:color w:val="000000"/>
          <w:spacing w:val="-2"/>
          <w:sz w:val="26"/>
          <w:szCs w:val="26"/>
        </w:rPr>
        <w:t>во время</w:t>
      </w:r>
      <w:proofErr w:type="gramEnd"/>
      <w:r w:rsidRPr="0015565B">
        <w:rPr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15565B">
        <w:rPr>
          <w:bCs/>
          <w:color w:val="000000"/>
          <w:spacing w:val="-2"/>
          <w:sz w:val="26"/>
          <w:szCs w:val="26"/>
        </w:rPr>
        <w:t>квеста</w:t>
      </w:r>
      <w:proofErr w:type="spellEnd"/>
      <w:r w:rsidRPr="0015565B">
        <w:rPr>
          <w:bCs/>
          <w:color w:val="000000"/>
          <w:spacing w:val="-2"/>
          <w:sz w:val="26"/>
          <w:szCs w:val="26"/>
        </w:rPr>
        <w:t>.</w:t>
      </w:r>
    </w:p>
    <w:p w:rsidR="00C320C2" w:rsidRPr="0015565B" w:rsidRDefault="00C320C2" w:rsidP="0015565B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7.4. Подводят итоги, выявляя победителей.</w:t>
      </w:r>
    </w:p>
    <w:p w:rsidR="00F34EDF" w:rsidRPr="0015565B" w:rsidRDefault="00105672" w:rsidP="00F34EDF">
      <w:pPr>
        <w:jc w:val="both"/>
        <w:rPr>
          <w:color w:val="000000"/>
          <w:sz w:val="26"/>
          <w:szCs w:val="26"/>
          <w:shd w:val="clear" w:color="auto" w:fill="FFFFFF"/>
        </w:rPr>
      </w:pPr>
      <w:r w:rsidRPr="0015565B">
        <w:rPr>
          <w:color w:val="000000"/>
          <w:sz w:val="26"/>
          <w:szCs w:val="26"/>
        </w:rPr>
        <w:br/>
      </w:r>
    </w:p>
    <w:p w:rsidR="008749D5" w:rsidRPr="007F27F9" w:rsidRDefault="0015565B" w:rsidP="007F27F9">
      <w:pPr>
        <w:pStyle w:val="af0"/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7F27F9">
        <w:rPr>
          <w:b/>
          <w:bCs/>
          <w:color w:val="000000"/>
          <w:spacing w:val="-2"/>
          <w:sz w:val="26"/>
          <w:szCs w:val="26"/>
        </w:rPr>
        <w:t>Порядок</w:t>
      </w:r>
      <w:r w:rsidR="008749D5" w:rsidRPr="007F27F9">
        <w:rPr>
          <w:b/>
          <w:bCs/>
          <w:color w:val="000000"/>
          <w:spacing w:val="-2"/>
          <w:sz w:val="26"/>
          <w:szCs w:val="26"/>
        </w:rPr>
        <w:t xml:space="preserve"> </w:t>
      </w:r>
      <w:r w:rsidR="009246C7" w:rsidRPr="007F27F9">
        <w:rPr>
          <w:b/>
          <w:bCs/>
          <w:color w:val="000000"/>
          <w:spacing w:val="-2"/>
          <w:sz w:val="26"/>
          <w:szCs w:val="26"/>
        </w:rPr>
        <w:t>подведения итогов Игры</w:t>
      </w:r>
    </w:p>
    <w:p w:rsidR="007F27F9" w:rsidRPr="007F27F9" w:rsidRDefault="007F27F9" w:rsidP="007F27F9">
      <w:pPr>
        <w:pStyle w:val="af0"/>
        <w:shd w:val="clear" w:color="auto" w:fill="FFFFFF"/>
        <w:ind w:left="501"/>
        <w:rPr>
          <w:sz w:val="26"/>
          <w:szCs w:val="26"/>
        </w:rPr>
      </w:pPr>
    </w:p>
    <w:p w:rsidR="00115587" w:rsidRPr="0015565B" w:rsidRDefault="00105672" w:rsidP="00D05E76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9</w:t>
      </w:r>
      <w:r w:rsidR="00927CAC" w:rsidRPr="0015565B">
        <w:rPr>
          <w:bCs/>
          <w:color w:val="000000"/>
          <w:spacing w:val="-2"/>
          <w:sz w:val="26"/>
          <w:szCs w:val="26"/>
        </w:rPr>
        <w:t xml:space="preserve">.1. </w:t>
      </w:r>
      <w:r w:rsidR="00115587" w:rsidRPr="0015565B">
        <w:rPr>
          <w:bCs/>
          <w:color w:val="000000"/>
          <w:spacing w:val="-2"/>
          <w:sz w:val="26"/>
          <w:szCs w:val="26"/>
        </w:rPr>
        <w:t>Капита</w:t>
      </w:r>
      <w:r w:rsidR="00972425" w:rsidRPr="0015565B">
        <w:rPr>
          <w:bCs/>
          <w:color w:val="000000"/>
          <w:spacing w:val="-2"/>
          <w:sz w:val="26"/>
          <w:szCs w:val="26"/>
        </w:rPr>
        <w:t xml:space="preserve">н команды сдает маршрутный лист </w:t>
      </w:r>
      <w:r w:rsidR="0015565B" w:rsidRPr="0015565B">
        <w:rPr>
          <w:bCs/>
          <w:spacing w:val="-2"/>
          <w:sz w:val="26"/>
          <w:szCs w:val="26"/>
        </w:rPr>
        <w:t>17 августа в Управление образования АМР «</w:t>
      </w:r>
      <w:proofErr w:type="spellStart"/>
      <w:r w:rsidR="0015565B" w:rsidRPr="0015565B">
        <w:rPr>
          <w:bCs/>
          <w:spacing w:val="-2"/>
          <w:sz w:val="26"/>
          <w:szCs w:val="26"/>
        </w:rPr>
        <w:t>Койгородский</w:t>
      </w:r>
      <w:proofErr w:type="spellEnd"/>
      <w:r w:rsidR="0015565B" w:rsidRPr="0015565B">
        <w:rPr>
          <w:bCs/>
          <w:spacing w:val="-2"/>
          <w:sz w:val="26"/>
          <w:szCs w:val="26"/>
        </w:rPr>
        <w:t>» по</w:t>
      </w:r>
      <w:r w:rsidR="00115587" w:rsidRPr="0015565B">
        <w:rPr>
          <w:bCs/>
          <w:spacing w:val="-2"/>
          <w:sz w:val="26"/>
          <w:szCs w:val="26"/>
        </w:rPr>
        <w:t xml:space="preserve"> адресу </w:t>
      </w:r>
      <w:proofErr w:type="spellStart"/>
      <w:r w:rsidR="00F74EF0" w:rsidRPr="0015565B">
        <w:rPr>
          <w:bCs/>
          <w:spacing w:val="-2"/>
          <w:sz w:val="26"/>
          <w:szCs w:val="26"/>
        </w:rPr>
        <w:t>ул.</w:t>
      </w:r>
      <w:r w:rsidR="0015565B" w:rsidRPr="0015565B">
        <w:rPr>
          <w:bCs/>
          <w:spacing w:val="-2"/>
          <w:sz w:val="26"/>
          <w:szCs w:val="26"/>
        </w:rPr>
        <w:t>Мира</w:t>
      </w:r>
      <w:proofErr w:type="spellEnd"/>
      <w:r w:rsidR="0015565B" w:rsidRPr="0015565B">
        <w:rPr>
          <w:bCs/>
          <w:spacing w:val="-2"/>
          <w:sz w:val="26"/>
          <w:szCs w:val="26"/>
        </w:rPr>
        <w:t>, д.7, 20</w:t>
      </w:r>
      <w:r w:rsidR="00115587" w:rsidRPr="0015565B">
        <w:rPr>
          <w:bCs/>
          <w:spacing w:val="-2"/>
          <w:sz w:val="26"/>
          <w:szCs w:val="26"/>
        </w:rPr>
        <w:t>каб.</w:t>
      </w:r>
      <w:r w:rsidR="00D05E76" w:rsidRPr="0015565B">
        <w:rPr>
          <w:bCs/>
          <w:spacing w:val="-2"/>
          <w:sz w:val="26"/>
          <w:szCs w:val="26"/>
        </w:rPr>
        <w:t xml:space="preserve"> </w:t>
      </w:r>
      <w:r w:rsidR="0015565B" w:rsidRPr="0015565B">
        <w:rPr>
          <w:bCs/>
          <w:spacing w:val="-2"/>
          <w:sz w:val="26"/>
          <w:szCs w:val="26"/>
        </w:rPr>
        <w:t>(2</w:t>
      </w:r>
      <w:r w:rsidR="00F74EF0" w:rsidRPr="0015565B">
        <w:rPr>
          <w:bCs/>
          <w:spacing w:val="-2"/>
          <w:sz w:val="26"/>
          <w:szCs w:val="26"/>
        </w:rPr>
        <w:t xml:space="preserve"> этаж)</w:t>
      </w:r>
      <w:r w:rsidR="00115587" w:rsidRPr="0015565B">
        <w:rPr>
          <w:bCs/>
          <w:spacing w:val="-2"/>
          <w:sz w:val="26"/>
          <w:szCs w:val="26"/>
        </w:rPr>
        <w:t xml:space="preserve"> </w:t>
      </w:r>
      <w:r w:rsidR="0015565B" w:rsidRPr="0015565B">
        <w:rPr>
          <w:sz w:val="26"/>
          <w:szCs w:val="26"/>
        </w:rPr>
        <w:t>с 12.00 до 13</w:t>
      </w:r>
      <w:r w:rsidR="00F74EF0" w:rsidRPr="0015565B">
        <w:rPr>
          <w:sz w:val="26"/>
          <w:szCs w:val="26"/>
        </w:rPr>
        <w:t>.00</w:t>
      </w:r>
      <w:r w:rsidR="00CE572C" w:rsidRPr="0015565B">
        <w:rPr>
          <w:sz w:val="26"/>
          <w:szCs w:val="26"/>
        </w:rPr>
        <w:t>;</w:t>
      </w:r>
    </w:p>
    <w:p w:rsidR="00CE572C" w:rsidRPr="0015565B" w:rsidRDefault="00105672" w:rsidP="00D05E76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9</w:t>
      </w:r>
      <w:r w:rsidR="00115587" w:rsidRPr="0015565B">
        <w:rPr>
          <w:bCs/>
          <w:color w:val="000000"/>
          <w:spacing w:val="-2"/>
          <w:sz w:val="26"/>
          <w:szCs w:val="26"/>
        </w:rPr>
        <w:t xml:space="preserve">.2. Команды </w:t>
      </w:r>
      <w:r w:rsidR="00CE572C" w:rsidRPr="0015565B">
        <w:rPr>
          <w:bCs/>
          <w:color w:val="000000"/>
          <w:spacing w:val="-2"/>
          <w:sz w:val="26"/>
          <w:szCs w:val="26"/>
        </w:rPr>
        <w:t xml:space="preserve">приходят на закрытие </w:t>
      </w:r>
      <w:proofErr w:type="spellStart"/>
      <w:r w:rsidR="006D26AC" w:rsidRPr="0015565B">
        <w:rPr>
          <w:bCs/>
          <w:color w:val="000000"/>
          <w:spacing w:val="-2"/>
          <w:sz w:val="26"/>
          <w:szCs w:val="26"/>
        </w:rPr>
        <w:t>К</w:t>
      </w:r>
      <w:r w:rsidR="00CE572C" w:rsidRPr="0015565B">
        <w:rPr>
          <w:bCs/>
          <w:color w:val="000000"/>
          <w:spacing w:val="-2"/>
          <w:sz w:val="26"/>
          <w:szCs w:val="26"/>
        </w:rPr>
        <w:t>веста</w:t>
      </w:r>
      <w:proofErr w:type="spellEnd"/>
      <w:r w:rsidR="0015565B" w:rsidRPr="0015565B">
        <w:rPr>
          <w:bCs/>
          <w:color w:val="000000"/>
          <w:spacing w:val="-2"/>
          <w:sz w:val="26"/>
          <w:szCs w:val="26"/>
        </w:rPr>
        <w:t xml:space="preserve"> 17 августа в 15.00</w:t>
      </w:r>
    </w:p>
    <w:p w:rsidR="00CE572C" w:rsidRPr="0015565B" w:rsidRDefault="00105672" w:rsidP="00D05E76">
      <w:pPr>
        <w:jc w:val="both"/>
        <w:rPr>
          <w:bCs/>
          <w:color w:val="000000"/>
          <w:spacing w:val="-2"/>
          <w:sz w:val="26"/>
          <w:szCs w:val="26"/>
        </w:rPr>
      </w:pPr>
      <w:r w:rsidRPr="0015565B">
        <w:rPr>
          <w:bCs/>
          <w:color w:val="000000"/>
          <w:spacing w:val="-2"/>
          <w:sz w:val="26"/>
          <w:szCs w:val="26"/>
        </w:rPr>
        <w:t>9</w:t>
      </w:r>
      <w:r w:rsidR="00CE572C" w:rsidRPr="0015565B">
        <w:rPr>
          <w:bCs/>
          <w:color w:val="000000"/>
          <w:spacing w:val="-2"/>
          <w:sz w:val="26"/>
          <w:szCs w:val="26"/>
        </w:rPr>
        <w:t xml:space="preserve">.3. Все команды получают сертификат участника </w:t>
      </w:r>
      <w:proofErr w:type="spellStart"/>
      <w:r w:rsidR="006D26AC" w:rsidRPr="0015565B">
        <w:rPr>
          <w:bCs/>
          <w:color w:val="000000"/>
          <w:spacing w:val="-2"/>
          <w:sz w:val="26"/>
          <w:szCs w:val="26"/>
        </w:rPr>
        <w:t>К</w:t>
      </w:r>
      <w:r w:rsidR="00CE572C" w:rsidRPr="0015565B">
        <w:rPr>
          <w:bCs/>
          <w:color w:val="000000"/>
          <w:spacing w:val="-2"/>
          <w:sz w:val="26"/>
          <w:szCs w:val="26"/>
        </w:rPr>
        <w:t>веста</w:t>
      </w:r>
      <w:proofErr w:type="spellEnd"/>
      <w:r w:rsidR="00CE572C" w:rsidRPr="0015565B">
        <w:rPr>
          <w:bCs/>
          <w:color w:val="000000"/>
          <w:spacing w:val="-2"/>
          <w:sz w:val="26"/>
          <w:szCs w:val="26"/>
        </w:rPr>
        <w:t xml:space="preserve"> и поощрительные призы;</w:t>
      </w:r>
    </w:p>
    <w:p w:rsidR="0063529E" w:rsidRPr="00D05E76" w:rsidRDefault="00105672" w:rsidP="007F27F9">
      <w:pPr>
        <w:jc w:val="both"/>
        <w:rPr>
          <w:sz w:val="24"/>
          <w:szCs w:val="24"/>
        </w:rPr>
      </w:pPr>
      <w:r w:rsidRPr="0015565B">
        <w:rPr>
          <w:bCs/>
          <w:color w:val="000000"/>
          <w:spacing w:val="-2"/>
          <w:sz w:val="26"/>
          <w:szCs w:val="26"/>
        </w:rPr>
        <w:t>9</w:t>
      </w:r>
      <w:r w:rsidR="00CE572C" w:rsidRPr="0015565B">
        <w:rPr>
          <w:bCs/>
          <w:color w:val="000000"/>
          <w:spacing w:val="-2"/>
          <w:sz w:val="26"/>
          <w:szCs w:val="26"/>
        </w:rPr>
        <w:t>.4</w:t>
      </w:r>
      <w:r w:rsidR="00927CAC" w:rsidRPr="0015565B">
        <w:rPr>
          <w:bCs/>
          <w:color w:val="000000"/>
          <w:spacing w:val="-2"/>
          <w:sz w:val="26"/>
          <w:szCs w:val="26"/>
        </w:rPr>
        <w:t>. К</w:t>
      </w:r>
      <w:r w:rsidR="008749D5" w:rsidRPr="0015565B">
        <w:rPr>
          <w:bCs/>
          <w:color w:val="000000"/>
          <w:spacing w:val="-2"/>
          <w:sz w:val="26"/>
          <w:szCs w:val="26"/>
        </w:rPr>
        <w:t xml:space="preserve">оманды, </w:t>
      </w:r>
      <w:r w:rsidR="007F27F9" w:rsidRPr="0015565B">
        <w:rPr>
          <w:bCs/>
          <w:color w:val="000000"/>
          <w:spacing w:val="-2"/>
          <w:sz w:val="26"/>
          <w:szCs w:val="26"/>
        </w:rPr>
        <w:t>занявшие призовые</w:t>
      </w:r>
      <w:r w:rsidR="008749D5" w:rsidRPr="0015565B">
        <w:rPr>
          <w:bCs/>
          <w:color w:val="000000"/>
          <w:spacing w:val="-2"/>
          <w:sz w:val="26"/>
          <w:szCs w:val="26"/>
        </w:rPr>
        <w:t xml:space="preserve"> </w:t>
      </w:r>
      <w:r w:rsidR="00927CAC" w:rsidRPr="0015565B">
        <w:rPr>
          <w:bCs/>
          <w:color w:val="000000"/>
          <w:spacing w:val="-2"/>
          <w:sz w:val="26"/>
          <w:szCs w:val="26"/>
        </w:rPr>
        <w:t>места, награждаются призами и дипломами</w:t>
      </w:r>
      <w:r w:rsidR="00115587" w:rsidRPr="0015565B">
        <w:rPr>
          <w:bCs/>
          <w:color w:val="000000"/>
          <w:spacing w:val="-2"/>
          <w:sz w:val="26"/>
          <w:szCs w:val="26"/>
        </w:rPr>
        <w:t xml:space="preserve"> Победителей</w:t>
      </w:r>
      <w:r w:rsidR="00927CAC" w:rsidRPr="0015565B">
        <w:rPr>
          <w:bCs/>
          <w:color w:val="000000"/>
          <w:spacing w:val="-2"/>
          <w:sz w:val="26"/>
          <w:szCs w:val="26"/>
        </w:rPr>
        <w:t>.</w:t>
      </w:r>
    </w:p>
    <w:sectPr w:rsidR="0063529E" w:rsidRPr="00D05E76" w:rsidSect="0015565B">
      <w:pgSz w:w="11906" w:h="16838"/>
      <w:pgMar w:top="284" w:right="7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1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624"/>
        </w:tabs>
        <w:ind w:left="851" w:hanging="567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8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964" w:hanging="180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A2E4AB4C"/>
    <w:name w:val="WW8Num2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647" w:hanging="56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A52C8AA"/>
    <w:name w:val="WW8Num29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0B"/>
    <w:multiLevelType w:val="multi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1" w15:restartNumberingAfterBreak="0">
    <w:nsid w:val="122F426D"/>
    <w:multiLevelType w:val="hybridMultilevel"/>
    <w:tmpl w:val="8F32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C1E51"/>
    <w:multiLevelType w:val="multilevel"/>
    <w:tmpl w:val="A2E4AB4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647" w:hanging="56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C4610"/>
    <w:multiLevelType w:val="hybridMultilevel"/>
    <w:tmpl w:val="96E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35AF"/>
    <w:multiLevelType w:val="hybridMultilevel"/>
    <w:tmpl w:val="64C09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306980"/>
    <w:multiLevelType w:val="hybridMultilevel"/>
    <w:tmpl w:val="5BE6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04CC2"/>
    <w:rsid w:val="00006BE5"/>
    <w:rsid w:val="00021079"/>
    <w:rsid w:val="00025578"/>
    <w:rsid w:val="00037262"/>
    <w:rsid w:val="00042C1C"/>
    <w:rsid w:val="00054BAA"/>
    <w:rsid w:val="000609F2"/>
    <w:rsid w:val="000C75EC"/>
    <w:rsid w:val="000D6AFE"/>
    <w:rsid w:val="00105672"/>
    <w:rsid w:val="00110A78"/>
    <w:rsid w:val="00115587"/>
    <w:rsid w:val="00140202"/>
    <w:rsid w:val="00140621"/>
    <w:rsid w:val="00142BDD"/>
    <w:rsid w:val="0015565B"/>
    <w:rsid w:val="00177633"/>
    <w:rsid w:val="001819F8"/>
    <w:rsid w:val="0018432D"/>
    <w:rsid w:val="001A1A5D"/>
    <w:rsid w:val="001B222C"/>
    <w:rsid w:val="001D226B"/>
    <w:rsid w:val="001D5585"/>
    <w:rsid w:val="00205AE8"/>
    <w:rsid w:val="0023560F"/>
    <w:rsid w:val="0027337A"/>
    <w:rsid w:val="00297167"/>
    <w:rsid w:val="002A24B0"/>
    <w:rsid w:val="002C3DC3"/>
    <w:rsid w:val="002C6EB4"/>
    <w:rsid w:val="002D5441"/>
    <w:rsid w:val="002E6B0A"/>
    <w:rsid w:val="002F13CD"/>
    <w:rsid w:val="0030166C"/>
    <w:rsid w:val="00302A1A"/>
    <w:rsid w:val="003067B3"/>
    <w:rsid w:val="00324149"/>
    <w:rsid w:val="0034601B"/>
    <w:rsid w:val="003517FC"/>
    <w:rsid w:val="003537BF"/>
    <w:rsid w:val="00355453"/>
    <w:rsid w:val="0038108F"/>
    <w:rsid w:val="003918AD"/>
    <w:rsid w:val="003B6819"/>
    <w:rsid w:val="003C00E0"/>
    <w:rsid w:val="003C7CF7"/>
    <w:rsid w:val="003E3F90"/>
    <w:rsid w:val="004020FA"/>
    <w:rsid w:val="00421893"/>
    <w:rsid w:val="00431A14"/>
    <w:rsid w:val="0046251A"/>
    <w:rsid w:val="004800E6"/>
    <w:rsid w:val="00485D0F"/>
    <w:rsid w:val="00490D50"/>
    <w:rsid w:val="004A620A"/>
    <w:rsid w:val="004B73F1"/>
    <w:rsid w:val="004E602B"/>
    <w:rsid w:val="004F5B25"/>
    <w:rsid w:val="00500CE2"/>
    <w:rsid w:val="00506ABC"/>
    <w:rsid w:val="0050701A"/>
    <w:rsid w:val="0052180D"/>
    <w:rsid w:val="0057135E"/>
    <w:rsid w:val="0058117E"/>
    <w:rsid w:val="005D3130"/>
    <w:rsid w:val="005E47F8"/>
    <w:rsid w:val="005E63B8"/>
    <w:rsid w:val="00610C92"/>
    <w:rsid w:val="00613A00"/>
    <w:rsid w:val="0063529E"/>
    <w:rsid w:val="00642EF1"/>
    <w:rsid w:val="00653798"/>
    <w:rsid w:val="00657EAA"/>
    <w:rsid w:val="006A1202"/>
    <w:rsid w:val="006D26AC"/>
    <w:rsid w:val="006E60D0"/>
    <w:rsid w:val="00701AD9"/>
    <w:rsid w:val="00706E8A"/>
    <w:rsid w:val="0074006C"/>
    <w:rsid w:val="00743DDB"/>
    <w:rsid w:val="00750AAB"/>
    <w:rsid w:val="00756CFB"/>
    <w:rsid w:val="007767D5"/>
    <w:rsid w:val="007A012F"/>
    <w:rsid w:val="007D3589"/>
    <w:rsid w:val="007D6F10"/>
    <w:rsid w:val="007D7CC9"/>
    <w:rsid w:val="007E06ED"/>
    <w:rsid w:val="007E1A9A"/>
    <w:rsid w:val="007F27F9"/>
    <w:rsid w:val="0080721F"/>
    <w:rsid w:val="0081158D"/>
    <w:rsid w:val="00826BB4"/>
    <w:rsid w:val="008319B0"/>
    <w:rsid w:val="0083610C"/>
    <w:rsid w:val="00841024"/>
    <w:rsid w:val="00853AFD"/>
    <w:rsid w:val="00864B00"/>
    <w:rsid w:val="00865F62"/>
    <w:rsid w:val="008749D5"/>
    <w:rsid w:val="00882E0D"/>
    <w:rsid w:val="008A4998"/>
    <w:rsid w:val="008B0184"/>
    <w:rsid w:val="008B0EA7"/>
    <w:rsid w:val="008C64DC"/>
    <w:rsid w:val="008D408B"/>
    <w:rsid w:val="008E7359"/>
    <w:rsid w:val="008F452C"/>
    <w:rsid w:val="009023ED"/>
    <w:rsid w:val="00922BE1"/>
    <w:rsid w:val="009246C7"/>
    <w:rsid w:val="00927CAC"/>
    <w:rsid w:val="00972425"/>
    <w:rsid w:val="00972C41"/>
    <w:rsid w:val="009A2389"/>
    <w:rsid w:val="009A3BF8"/>
    <w:rsid w:val="009C1128"/>
    <w:rsid w:val="009D34DC"/>
    <w:rsid w:val="009E5C43"/>
    <w:rsid w:val="009F5586"/>
    <w:rsid w:val="00A11CFF"/>
    <w:rsid w:val="00A14981"/>
    <w:rsid w:val="00A2126B"/>
    <w:rsid w:val="00A701F2"/>
    <w:rsid w:val="00A72B47"/>
    <w:rsid w:val="00A76068"/>
    <w:rsid w:val="00A91163"/>
    <w:rsid w:val="00AB269E"/>
    <w:rsid w:val="00AC530C"/>
    <w:rsid w:val="00AE4FDE"/>
    <w:rsid w:val="00B27E8B"/>
    <w:rsid w:val="00B550E0"/>
    <w:rsid w:val="00B6238D"/>
    <w:rsid w:val="00B7521B"/>
    <w:rsid w:val="00B96F68"/>
    <w:rsid w:val="00BA2BF2"/>
    <w:rsid w:val="00BA7C99"/>
    <w:rsid w:val="00BD1AA4"/>
    <w:rsid w:val="00BF31D7"/>
    <w:rsid w:val="00C320C2"/>
    <w:rsid w:val="00C75537"/>
    <w:rsid w:val="00C81F00"/>
    <w:rsid w:val="00C84474"/>
    <w:rsid w:val="00CC0C61"/>
    <w:rsid w:val="00CE118A"/>
    <w:rsid w:val="00CE572C"/>
    <w:rsid w:val="00CE6058"/>
    <w:rsid w:val="00D05E76"/>
    <w:rsid w:val="00D2380F"/>
    <w:rsid w:val="00D24044"/>
    <w:rsid w:val="00D26027"/>
    <w:rsid w:val="00D47A82"/>
    <w:rsid w:val="00D60D88"/>
    <w:rsid w:val="00D71BBF"/>
    <w:rsid w:val="00D74E94"/>
    <w:rsid w:val="00DB6E88"/>
    <w:rsid w:val="00DC3A99"/>
    <w:rsid w:val="00DD0987"/>
    <w:rsid w:val="00DE27DD"/>
    <w:rsid w:val="00DE2877"/>
    <w:rsid w:val="00DE2E84"/>
    <w:rsid w:val="00DF0F1C"/>
    <w:rsid w:val="00E442F5"/>
    <w:rsid w:val="00E8670A"/>
    <w:rsid w:val="00E90861"/>
    <w:rsid w:val="00EB653F"/>
    <w:rsid w:val="00EB72E5"/>
    <w:rsid w:val="00EC61C3"/>
    <w:rsid w:val="00EF764C"/>
    <w:rsid w:val="00F0253B"/>
    <w:rsid w:val="00F02EB4"/>
    <w:rsid w:val="00F34EDF"/>
    <w:rsid w:val="00F74EF0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338CB"/>
  <w15:docId w15:val="{E674D9B0-9FDC-4EC7-8BC3-5EA6949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00000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2">
    <w:name w:val="WW8Num23z2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2">
    <w:name w:val="WW8Num33z2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</w:rPr>
  </w:style>
  <w:style w:type="character" w:styleId="a5">
    <w:name w:val="Hyperlink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Стиль1 Знак"/>
    <w:rPr>
      <w:rFonts w:ascii="Times New Roman" w:eastAsia="Times New Roman" w:hAnsi="Times New Roman" w:cs="Times New Roman"/>
      <w:color w:val="000000"/>
      <w:sz w:val="29"/>
      <w:szCs w:val="29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">
    <w:name w:val="Стиль1"/>
    <w:basedOn w:val="a"/>
    <w:pPr>
      <w:numPr>
        <w:ilvl w:val="1"/>
        <w:numId w:val="1"/>
      </w:numPr>
      <w:tabs>
        <w:tab w:val="left" w:pos="0"/>
      </w:tabs>
      <w:ind w:left="0" w:firstLine="0"/>
      <w:jc w:val="both"/>
      <w:outlineLvl w:val="1"/>
    </w:pPr>
    <w:rPr>
      <w:color w:val="000000"/>
      <w:sz w:val="29"/>
      <w:szCs w:val="29"/>
      <w:shd w:val="clear" w:color="auto" w:fill="A8D2F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11558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972C41"/>
    <w:rPr>
      <w:color w:val="954F72"/>
      <w:u w:val="single"/>
    </w:rPr>
  </w:style>
  <w:style w:type="paragraph" w:styleId="af0">
    <w:name w:val="List Paragraph"/>
    <w:basedOn w:val="a"/>
    <w:uiPriority w:val="34"/>
    <w:qFormat/>
    <w:rsid w:val="007F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E0ED-F206-426B-920D-62565E0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4694</CharactersWithSpaces>
  <SharedDoc>false</SharedDoc>
  <HLinks>
    <vt:vector size="30" baseType="variant"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mailto:volunteer-r.komi@mail.ru</vt:lpwstr>
      </vt:variant>
      <vt:variant>
        <vt:lpwstr/>
      </vt:variant>
      <vt:variant>
        <vt:i4>4849720</vt:i4>
      </vt:variant>
      <vt:variant>
        <vt:i4>9</vt:i4>
      </vt:variant>
      <vt:variant>
        <vt:i4>0</vt:i4>
      </vt:variant>
      <vt:variant>
        <vt:i4>5</vt:i4>
      </vt:variant>
      <vt:variant>
        <vt:lpwstr>mailto:bgi.ptz@yandex.ru</vt:lpwstr>
      </vt:variant>
      <vt:variant>
        <vt:lpwstr/>
      </vt:variant>
      <vt:variant>
        <vt:i4>4849774</vt:i4>
      </vt:variant>
      <vt:variant>
        <vt:i4>6</vt:i4>
      </vt:variant>
      <vt:variant>
        <vt:i4>0</vt:i4>
      </vt:variant>
      <vt:variant>
        <vt:i4>5</vt:i4>
      </vt:variant>
      <vt:variant>
        <vt:lpwstr>mailto:volunteer-r.komi@mail.ru</vt:lpwstr>
      </vt:variant>
      <vt:variant>
        <vt:lpwstr/>
      </vt:variant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mailto:bgi.ptz@yandex.ru</vt:lpwstr>
      </vt:variant>
      <vt:variant>
        <vt:lpwstr/>
      </vt:variant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https://vk.com/kvestvolunteer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4</dc:creator>
  <cp:keywords/>
  <cp:lastModifiedBy>user</cp:lastModifiedBy>
  <cp:revision>6</cp:revision>
  <cp:lastPrinted>2018-08-06T08:28:00Z</cp:lastPrinted>
  <dcterms:created xsi:type="dcterms:W3CDTF">2018-03-28T10:21:00Z</dcterms:created>
  <dcterms:modified xsi:type="dcterms:W3CDTF">2018-08-06T08:38:00Z</dcterms:modified>
</cp:coreProperties>
</file>