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30E" w:rsidRPr="002B5024" w:rsidRDefault="0024430E" w:rsidP="0024430E">
      <w:pPr>
        <w:jc w:val="center"/>
        <w:rPr>
          <w:b/>
          <w:bCs/>
          <w:caps/>
          <w:sz w:val="28"/>
          <w:szCs w:val="28"/>
        </w:rPr>
      </w:pPr>
      <w:r w:rsidRPr="002B5024">
        <w:rPr>
          <w:b/>
          <w:bCs/>
          <w:caps/>
          <w:sz w:val="28"/>
          <w:szCs w:val="28"/>
        </w:rPr>
        <w:t>Магаданская область</w:t>
      </w:r>
    </w:p>
    <w:p w:rsidR="0024430E" w:rsidRPr="002B5024" w:rsidRDefault="0024430E" w:rsidP="0024430E">
      <w:pPr>
        <w:jc w:val="center"/>
        <w:rPr>
          <w:caps/>
          <w:sz w:val="16"/>
          <w:szCs w:val="16"/>
        </w:rPr>
      </w:pPr>
    </w:p>
    <w:p w:rsidR="0024430E" w:rsidRPr="002B5024" w:rsidRDefault="0024430E" w:rsidP="0024430E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4430E" w:rsidRPr="002B5024" w:rsidRDefault="0024430E" w:rsidP="0024430E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4430E" w:rsidRPr="002B5024" w:rsidRDefault="0024430E" w:rsidP="0024430E">
      <w:pPr>
        <w:jc w:val="center"/>
        <w:rPr>
          <w:b/>
          <w:bCs/>
          <w:sz w:val="14"/>
          <w:szCs w:val="14"/>
        </w:rPr>
      </w:pPr>
    </w:p>
    <w:p w:rsidR="0024430E" w:rsidRPr="002B5024" w:rsidRDefault="0024430E" w:rsidP="0024430E">
      <w:pPr>
        <w:jc w:val="center"/>
        <w:rPr>
          <w:sz w:val="16"/>
          <w:szCs w:val="16"/>
        </w:rPr>
      </w:pPr>
    </w:p>
    <w:p w:rsidR="0024430E" w:rsidRPr="002B5024" w:rsidRDefault="0024430E" w:rsidP="0024430E">
      <w:pPr>
        <w:jc w:val="center"/>
        <w:rPr>
          <w:b/>
          <w:bCs/>
          <w:sz w:val="44"/>
          <w:szCs w:val="44"/>
        </w:rPr>
      </w:pPr>
      <w:r w:rsidRPr="002B5024">
        <w:rPr>
          <w:b/>
          <w:bCs/>
          <w:sz w:val="44"/>
          <w:szCs w:val="44"/>
        </w:rPr>
        <w:t>ПОСТАНОВЛЕНИЕ</w:t>
      </w:r>
    </w:p>
    <w:p w:rsidR="0024430E" w:rsidRPr="002B5024" w:rsidRDefault="0024430E" w:rsidP="0024430E">
      <w:pPr>
        <w:jc w:val="both"/>
        <w:rPr>
          <w:sz w:val="28"/>
          <w:szCs w:val="28"/>
        </w:rPr>
      </w:pPr>
    </w:p>
    <w:p w:rsidR="0024430E" w:rsidRPr="002B5024" w:rsidRDefault="0024430E" w:rsidP="0024430E">
      <w:pPr>
        <w:jc w:val="both"/>
        <w:rPr>
          <w:sz w:val="16"/>
          <w:szCs w:val="16"/>
        </w:rPr>
      </w:pPr>
      <w:r w:rsidRPr="002B5024">
        <w:t xml:space="preserve">  </w:t>
      </w:r>
    </w:p>
    <w:p w:rsidR="0024430E" w:rsidRPr="002B5024" w:rsidRDefault="0024430E" w:rsidP="0024430E">
      <w:pPr>
        <w:jc w:val="both"/>
      </w:pPr>
      <w:r w:rsidRPr="00E90117">
        <w:rPr>
          <w:noProof/>
          <w:sz w:val="20"/>
        </w:rPr>
        <w:pict>
          <v:line id="_x0000_s1026" style="position:absolute;left:0;text-align:left;z-index:251658240" from="138pt,17pt" to="180pt,17pt"/>
        </w:pict>
      </w:r>
      <w:r w:rsidRPr="00E90117">
        <w:rPr>
          <w:noProof/>
          <w:sz w:val="20"/>
        </w:rPr>
        <w:pict>
          <v:line id="_x0000_s1027" style="position:absolute;left:0;text-align:left;z-index:251658240" from="17.85pt,17pt" to="113.85pt,17pt"/>
        </w:pict>
      </w:r>
      <w:r w:rsidRPr="002B5024">
        <w:rPr>
          <w:sz w:val="20"/>
        </w:rPr>
        <w:t>От</w:t>
      </w:r>
      <w:r w:rsidRPr="002B5024">
        <w:t xml:space="preserve"> </w:t>
      </w:r>
      <w:r w:rsidRPr="002B5024">
        <w:rPr>
          <w:sz w:val="28"/>
          <w:szCs w:val="28"/>
        </w:rPr>
        <w:t xml:space="preserve">    </w:t>
      </w:r>
      <w:r>
        <w:rPr>
          <w:sz w:val="28"/>
          <w:szCs w:val="28"/>
        </w:rPr>
        <w:t>05.02</w:t>
      </w:r>
      <w:r w:rsidRPr="002B5024">
        <w:rPr>
          <w:sz w:val="28"/>
          <w:szCs w:val="28"/>
        </w:rPr>
        <w:t>.2019г.</w:t>
      </w:r>
      <w:r w:rsidRPr="002B5024">
        <w:t xml:space="preserve">      </w:t>
      </w:r>
      <w:r>
        <w:t xml:space="preserve"> </w:t>
      </w:r>
      <w:r w:rsidRPr="002B5024">
        <w:t xml:space="preserve"> </w:t>
      </w:r>
      <w:r w:rsidRPr="002B5024">
        <w:rPr>
          <w:sz w:val="20"/>
        </w:rPr>
        <w:t>№</w:t>
      </w:r>
      <w:r>
        <w:rPr>
          <w:sz w:val="28"/>
          <w:szCs w:val="28"/>
        </w:rPr>
        <w:t xml:space="preserve">    67</w:t>
      </w:r>
    </w:p>
    <w:p w:rsidR="0024430E" w:rsidRPr="002B5024" w:rsidRDefault="0024430E" w:rsidP="0024430E">
      <w:pPr>
        <w:jc w:val="both"/>
        <w:rPr>
          <w:sz w:val="4"/>
          <w:szCs w:val="6"/>
        </w:rPr>
      </w:pPr>
    </w:p>
    <w:p w:rsidR="0024430E" w:rsidRPr="002B5024" w:rsidRDefault="0024430E" w:rsidP="0024430E">
      <w:pPr>
        <w:jc w:val="both"/>
        <w:rPr>
          <w:sz w:val="4"/>
          <w:szCs w:val="6"/>
        </w:rPr>
      </w:pPr>
      <w:r w:rsidRPr="002B5024">
        <w:rPr>
          <w:sz w:val="20"/>
        </w:rPr>
        <w:t xml:space="preserve">пос. Омсукчан </w:t>
      </w:r>
    </w:p>
    <w:p w:rsidR="0024430E" w:rsidRPr="009468BF" w:rsidRDefault="0024430E" w:rsidP="00B014A5">
      <w:pPr>
        <w:rPr>
          <w:sz w:val="26"/>
          <w:szCs w:val="26"/>
        </w:rPr>
      </w:pPr>
    </w:p>
    <w:p w:rsidR="0024430E" w:rsidRPr="009468BF" w:rsidRDefault="0024430E" w:rsidP="00B014A5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4430E" w:rsidRPr="009468BF" w:rsidTr="0024430E">
        <w:tc>
          <w:tcPr>
            <w:tcW w:w="5211" w:type="dxa"/>
          </w:tcPr>
          <w:p w:rsidR="0024430E" w:rsidRPr="009468BF" w:rsidRDefault="0024430E" w:rsidP="00F6242D">
            <w:pPr>
              <w:jc w:val="both"/>
              <w:rPr>
                <w:sz w:val="26"/>
                <w:szCs w:val="26"/>
              </w:rPr>
            </w:pPr>
            <w:r w:rsidRPr="009468BF">
              <w:rPr>
                <w:sz w:val="26"/>
                <w:szCs w:val="26"/>
              </w:rPr>
              <w:t>О внесении изменений в постановление администрации Омсукчанского горо</w:t>
            </w:r>
            <w:r w:rsidRPr="009468BF">
              <w:rPr>
                <w:sz w:val="26"/>
                <w:szCs w:val="26"/>
              </w:rPr>
              <w:t>д</w:t>
            </w:r>
            <w:r w:rsidRPr="009468BF">
              <w:rPr>
                <w:sz w:val="26"/>
                <w:szCs w:val="26"/>
              </w:rPr>
              <w:t>ского округа от 12.01.2015г. № 7 «Об утвержд</w:t>
            </w:r>
            <w:r w:rsidRPr="009468BF">
              <w:rPr>
                <w:sz w:val="26"/>
                <w:szCs w:val="26"/>
              </w:rPr>
              <w:t>е</w:t>
            </w:r>
            <w:r w:rsidRPr="009468BF">
              <w:rPr>
                <w:sz w:val="26"/>
                <w:szCs w:val="26"/>
              </w:rPr>
              <w:t xml:space="preserve">нии муниципальной </w:t>
            </w:r>
            <w:r w:rsidRPr="009468BF">
              <w:rPr>
                <w:sz w:val="26"/>
                <w:szCs w:val="26"/>
              </w:rPr>
              <w:t>п</w:t>
            </w:r>
            <w:r w:rsidRPr="009468BF">
              <w:rPr>
                <w:sz w:val="26"/>
                <w:szCs w:val="26"/>
              </w:rPr>
              <w:t>рограммы «Развитие физической культуры и спорта в Омсукча</w:t>
            </w:r>
            <w:r w:rsidRPr="009468BF">
              <w:rPr>
                <w:sz w:val="26"/>
                <w:szCs w:val="26"/>
              </w:rPr>
              <w:t>н</w:t>
            </w:r>
            <w:r w:rsidRPr="009468BF">
              <w:rPr>
                <w:sz w:val="26"/>
                <w:szCs w:val="26"/>
              </w:rPr>
              <w:t>ском городском округе на 2015-2020г</w:t>
            </w:r>
            <w:r w:rsidR="00F6242D" w:rsidRPr="009468BF">
              <w:rPr>
                <w:sz w:val="26"/>
                <w:szCs w:val="26"/>
              </w:rPr>
              <w:t>г.</w:t>
            </w:r>
            <w:r w:rsidRPr="009468BF">
              <w:rPr>
                <w:sz w:val="26"/>
                <w:szCs w:val="26"/>
              </w:rPr>
              <w:t>»</w:t>
            </w:r>
          </w:p>
        </w:tc>
      </w:tr>
    </w:tbl>
    <w:p w:rsidR="00577189" w:rsidRPr="009468BF" w:rsidRDefault="00577189" w:rsidP="00577189">
      <w:pPr>
        <w:rPr>
          <w:sz w:val="26"/>
          <w:szCs w:val="26"/>
        </w:rPr>
      </w:pPr>
    </w:p>
    <w:p w:rsidR="0024430E" w:rsidRPr="009468BF" w:rsidRDefault="0024430E" w:rsidP="00577189">
      <w:pPr>
        <w:rPr>
          <w:sz w:val="26"/>
          <w:szCs w:val="26"/>
        </w:rPr>
      </w:pPr>
    </w:p>
    <w:p w:rsidR="00577189" w:rsidRPr="009468BF" w:rsidRDefault="00FD4798" w:rsidP="00024F7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В связи финансово-экономическими обстоятельствами, повлекшими за собой изменения финансирования реализации мероприятий муниц</w:t>
      </w:r>
      <w:r w:rsidRPr="009468BF">
        <w:rPr>
          <w:sz w:val="26"/>
          <w:szCs w:val="26"/>
        </w:rPr>
        <w:t>и</w:t>
      </w:r>
      <w:r w:rsidRPr="009468BF">
        <w:rPr>
          <w:sz w:val="26"/>
          <w:szCs w:val="26"/>
        </w:rPr>
        <w:t>пальной программы «Развитие физической культуры и спорта в Омсукчанском горо</w:t>
      </w:r>
      <w:r w:rsidRPr="009468BF">
        <w:rPr>
          <w:sz w:val="26"/>
          <w:szCs w:val="26"/>
        </w:rPr>
        <w:t>д</w:t>
      </w:r>
      <w:r w:rsidRPr="009468BF">
        <w:rPr>
          <w:sz w:val="26"/>
          <w:szCs w:val="26"/>
        </w:rPr>
        <w:t>ском округе на 2015-2020 годы», администрация Омсукчанск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 xml:space="preserve">го городского округа </w:t>
      </w:r>
    </w:p>
    <w:p w:rsidR="00577189" w:rsidRPr="009468BF" w:rsidRDefault="00577189" w:rsidP="00577189">
      <w:pPr>
        <w:rPr>
          <w:caps/>
          <w:sz w:val="26"/>
          <w:szCs w:val="26"/>
        </w:rPr>
      </w:pPr>
      <w:r w:rsidRPr="009468BF">
        <w:rPr>
          <w:caps/>
          <w:sz w:val="26"/>
          <w:szCs w:val="26"/>
        </w:rPr>
        <w:t xml:space="preserve">ПостановляЕТ: </w:t>
      </w:r>
    </w:p>
    <w:p w:rsidR="00577189" w:rsidRPr="009468BF" w:rsidRDefault="00577189" w:rsidP="00577189">
      <w:pPr>
        <w:rPr>
          <w:caps/>
          <w:sz w:val="16"/>
          <w:szCs w:val="26"/>
        </w:rPr>
      </w:pPr>
    </w:p>
    <w:p w:rsidR="00577189" w:rsidRPr="009468BF" w:rsidRDefault="00FA6BD3" w:rsidP="0024430E">
      <w:pPr>
        <w:ind w:firstLine="709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1. </w:t>
      </w:r>
      <w:r w:rsidR="00577189" w:rsidRPr="009468BF">
        <w:rPr>
          <w:sz w:val="26"/>
          <w:szCs w:val="26"/>
        </w:rPr>
        <w:t xml:space="preserve">Внести в постановление администрации </w:t>
      </w:r>
      <w:r w:rsidR="000D6E38" w:rsidRPr="009468BF">
        <w:rPr>
          <w:sz w:val="26"/>
          <w:szCs w:val="26"/>
        </w:rPr>
        <w:t xml:space="preserve">Омсукчанского городского округа </w:t>
      </w:r>
      <w:r w:rsidR="00577189" w:rsidRPr="009468BF">
        <w:rPr>
          <w:sz w:val="26"/>
          <w:szCs w:val="26"/>
        </w:rPr>
        <w:t xml:space="preserve">от </w:t>
      </w:r>
      <w:r w:rsidR="0024430E" w:rsidRPr="009468BF">
        <w:rPr>
          <w:sz w:val="26"/>
          <w:szCs w:val="26"/>
        </w:rPr>
        <w:t xml:space="preserve">12.01.2015г. </w:t>
      </w:r>
      <w:r w:rsidR="000D6E38" w:rsidRPr="009468BF">
        <w:rPr>
          <w:sz w:val="26"/>
          <w:szCs w:val="26"/>
        </w:rPr>
        <w:t>№ 7</w:t>
      </w:r>
      <w:r w:rsidR="00983531" w:rsidRPr="009468BF">
        <w:rPr>
          <w:sz w:val="26"/>
          <w:szCs w:val="26"/>
        </w:rPr>
        <w:t xml:space="preserve"> «Об утверждении муниципальной </w:t>
      </w:r>
      <w:r w:rsidR="00577189" w:rsidRPr="009468BF">
        <w:rPr>
          <w:sz w:val="26"/>
          <w:szCs w:val="26"/>
        </w:rPr>
        <w:t xml:space="preserve">программы </w:t>
      </w:r>
      <w:r w:rsidR="000D6E38" w:rsidRPr="009468BF">
        <w:rPr>
          <w:sz w:val="26"/>
          <w:szCs w:val="26"/>
        </w:rPr>
        <w:t>«Развитие физ</w:t>
      </w:r>
      <w:r w:rsidR="000D6E38" w:rsidRPr="009468BF">
        <w:rPr>
          <w:sz w:val="26"/>
          <w:szCs w:val="26"/>
        </w:rPr>
        <w:t>и</w:t>
      </w:r>
      <w:r w:rsidR="000D6E38" w:rsidRPr="009468BF">
        <w:rPr>
          <w:sz w:val="26"/>
          <w:szCs w:val="26"/>
        </w:rPr>
        <w:t xml:space="preserve">ческой культуры и </w:t>
      </w:r>
      <w:r w:rsidR="00577189" w:rsidRPr="009468BF">
        <w:rPr>
          <w:sz w:val="26"/>
          <w:szCs w:val="26"/>
        </w:rPr>
        <w:t xml:space="preserve">спорта в Омсукчанском </w:t>
      </w:r>
      <w:r w:rsidR="000D6E38" w:rsidRPr="009468BF">
        <w:rPr>
          <w:sz w:val="26"/>
          <w:szCs w:val="26"/>
        </w:rPr>
        <w:t>городском округе на 2015-2020</w:t>
      </w:r>
      <w:r w:rsidR="00577189" w:rsidRPr="009468BF">
        <w:rPr>
          <w:sz w:val="26"/>
          <w:szCs w:val="26"/>
        </w:rPr>
        <w:t>г</w:t>
      </w:r>
      <w:r w:rsidR="00F6242D" w:rsidRPr="009468BF">
        <w:rPr>
          <w:sz w:val="26"/>
          <w:szCs w:val="26"/>
        </w:rPr>
        <w:t>г.</w:t>
      </w:r>
      <w:r w:rsidR="00577189" w:rsidRPr="009468BF">
        <w:rPr>
          <w:sz w:val="26"/>
          <w:szCs w:val="26"/>
        </w:rPr>
        <w:t>» следующие изменения:</w:t>
      </w:r>
    </w:p>
    <w:p w:rsidR="00B014A5" w:rsidRPr="009468BF" w:rsidRDefault="00B17494" w:rsidP="0024430E">
      <w:pPr>
        <w:ind w:firstLine="709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</w:t>
      </w:r>
      <w:r w:rsidR="0024430E" w:rsidRPr="009468BF">
        <w:rPr>
          <w:sz w:val="26"/>
          <w:szCs w:val="26"/>
        </w:rPr>
        <w:t xml:space="preserve">.1. </w:t>
      </w:r>
      <w:r w:rsidRPr="009468BF">
        <w:rPr>
          <w:sz w:val="26"/>
          <w:szCs w:val="26"/>
        </w:rPr>
        <w:t>В муниципальной программе «Развитие физической культуры и спо</w:t>
      </w:r>
      <w:r w:rsidRPr="009468BF">
        <w:rPr>
          <w:sz w:val="26"/>
          <w:szCs w:val="26"/>
        </w:rPr>
        <w:t>р</w:t>
      </w:r>
      <w:r w:rsidRPr="009468BF">
        <w:rPr>
          <w:sz w:val="26"/>
          <w:szCs w:val="26"/>
        </w:rPr>
        <w:t>та в Омсукчанско</w:t>
      </w:r>
      <w:r w:rsidR="005130AD">
        <w:rPr>
          <w:sz w:val="26"/>
          <w:szCs w:val="26"/>
        </w:rPr>
        <w:t>м городском округе на 2015-2020</w:t>
      </w:r>
      <w:r w:rsidRPr="009468BF">
        <w:rPr>
          <w:sz w:val="26"/>
          <w:szCs w:val="26"/>
        </w:rPr>
        <w:t>г</w:t>
      </w:r>
      <w:r w:rsidR="00F6242D" w:rsidRPr="009468BF">
        <w:rPr>
          <w:sz w:val="26"/>
          <w:szCs w:val="26"/>
        </w:rPr>
        <w:t>г.</w:t>
      </w:r>
      <w:r w:rsidRPr="009468BF">
        <w:rPr>
          <w:sz w:val="26"/>
          <w:szCs w:val="26"/>
        </w:rPr>
        <w:t>»:</w:t>
      </w:r>
    </w:p>
    <w:p w:rsidR="00A92D64" w:rsidRDefault="00831107" w:rsidP="0024430E">
      <w:pPr>
        <w:ind w:firstLine="709"/>
        <w:jc w:val="both"/>
        <w:rPr>
          <w:sz w:val="28"/>
          <w:szCs w:val="28"/>
        </w:rPr>
      </w:pPr>
      <w:r w:rsidRPr="009468BF">
        <w:rPr>
          <w:sz w:val="26"/>
          <w:szCs w:val="26"/>
        </w:rPr>
        <w:t>1.1.</w:t>
      </w:r>
      <w:r w:rsidR="0024430E" w:rsidRPr="009468BF">
        <w:rPr>
          <w:sz w:val="26"/>
          <w:szCs w:val="26"/>
        </w:rPr>
        <w:t xml:space="preserve">1. В </w:t>
      </w:r>
      <w:r w:rsidR="004B30C4" w:rsidRPr="009468BF">
        <w:rPr>
          <w:sz w:val="26"/>
          <w:szCs w:val="26"/>
        </w:rPr>
        <w:t>паспорт</w:t>
      </w:r>
      <w:r w:rsidR="00817C8B" w:rsidRPr="009468BF">
        <w:rPr>
          <w:sz w:val="26"/>
          <w:szCs w:val="26"/>
        </w:rPr>
        <w:t>е</w:t>
      </w:r>
      <w:r w:rsidR="004B30C4" w:rsidRPr="009468BF">
        <w:rPr>
          <w:sz w:val="26"/>
          <w:szCs w:val="26"/>
        </w:rPr>
        <w:t xml:space="preserve"> муниципальной программы </w:t>
      </w:r>
      <w:r w:rsidR="00817C8B" w:rsidRPr="009468BF">
        <w:rPr>
          <w:sz w:val="26"/>
          <w:szCs w:val="26"/>
        </w:rPr>
        <w:t>с</w:t>
      </w:r>
      <w:r w:rsidR="006016F2" w:rsidRPr="009468BF">
        <w:rPr>
          <w:sz w:val="26"/>
          <w:szCs w:val="26"/>
        </w:rPr>
        <w:t xml:space="preserve">троку «Объем и источники финансирования программы» изложить в </w:t>
      </w:r>
      <w:r w:rsidR="00E34B85" w:rsidRPr="009468BF">
        <w:rPr>
          <w:sz w:val="26"/>
          <w:szCs w:val="26"/>
        </w:rPr>
        <w:t>следующей</w:t>
      </w:r>
      <w:r w:rsidR="006016F2" w:rsidRPr="009468BF">
        <w:rPr>
          <w:sz w:val="26"/>
          <w:szCs w:val="26"/>
        </w:rPr>
        <w:t xml:space="preserve"> редакции</w:t>
      </w:r>
      <w:r w:rsidR="006016F2">
        <w:rPr>
          <w:sz w:val="28"/>
          <w:szCs w:val="28"/>
        </w:rPr>
        <w:t>:</w:t>
      </w:r>
    </w:p>
    <w:p w:rsidR="00E34B85" w:rsidRPr="009468BF" w:rsidRDefault="00E34B85" w:rsidP="00B014A5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6016F2" w:rsidRPr="0024430E" w:rsidTr="00B0662E">
        <w:tc>
          <w:tcPr>
            <w:tcW w:w="2235" w:type="dxa"/>
          </w:tcPr>
          <w:p w:rsidR="006016F2" w:rsidRPr="0024430E" w:rsidRDefault="006016F2" w:rsidP="00B0662E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>Объем и исто</w:t>
            </w:r>
            <w:r w:rsidRPr="0024430E">
              <w:rPr>
                <w:szCs w:val="28"/>
              </w:rPr>
              <w:t>ч</w:t>
            </w:r>
            <w:r w:rsidRPr="0024430E">
              <w:rPr>
                <w:szCs w:val="28"/>
              </w:rPr>
              <w:t>ники финансирования пр</w:t>
            </w:r>
            <w:r w:rsidRPr="0024430E">
              <w:rPr>
                <w:szCs w:val="28"/>
              </w:rPr>
              <w:t>о</w:t>
            </w:r>
            <w:r w:rsidRPr="0024430E">
              <w:rPr>
                <w:szCs w:val="28"/>
              </w:rPr>
              <w:t>граммы</w:t>
            </w:r>
          </w:p>
        </w:tc>
        <w:tc>
          <w:tcPr>
            <w:tcW w:w="7051" w:type="dxa"/>
          </w:tcPr>
          <w:p w:rsidR="006016F2" w:rsidRPr="0024430E" w:rsidRDefault="006016F2" w:rsidP="006016F2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 xml:space="preserve">Общий объем финансирования программы составляет: </w:t>
            </w:r>
            <w:r w:rsidR="00FC4440" w:rsidRPr="0024430E">
              <w:rPr>
                <w:szCs w:val="28"/>
              </w:rPr>
              <w:t>295868,21</w:t>
            </w:r>
            <w:r w:rsidRPr="0024430E">
              <w:rPr>
                <w:szCs w:val="28"/>
              </w:rPr>
              <w:t xml:space="preserve"> тыс.руб., в том числе за счет средств бюджета Омсукчанского городского округа – </w:t>
            </w:r>
            <w:r w:rsidR="00FC4440" w:rsidRPr="0024430E">
              <w:rPr>
                <w:szCs w:val="28"/>
              </w:rPr>
              <w:t>295868,21</w:t>
            </w:r>
            <w:r w:rsidR="00263370" w:rsidRPr="0024430E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тыс. руб., по годам:</w:t>
            </w:r>
          </w:p>
          <w:p w:rsidR="006016F2" w:rsidRPr="0024430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E20795" w:rsidRPr="0024430E">
              <w:rPr>
                <w:rFonts w:ascii="Times New Roman" w:hAnsi="Times New Roman" w:cs="Times New Roman"/>
                <w:sz w:val="24"/>
                <w:szCs w:val="28"/>
              </w:rPr>
              <w:t>27831,6</w:t>
            </w: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1 тыс.руб.;</w:t>
            </w:r>
          </w:p>
          <w:p w:rsidR="006016F2" w:rsidRPr="0024430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263370" w:rsidRPr="0024430E">
              <w:rPr>
                <w:rFonts w:ascii="Times New Roman" w:hAnsi="Times New Roman" w:cs="Times New Roman"/>
                <w:sz w:val="24"/>
                <w:szCs w:val="28"/>
              </w:rPr>
              <w:t>24587,8</w:t>
            </w: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24430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3E4BD2" w:rsidRPr="0024430E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="00CB4E04" w:rsidRPr="0024430E">
              <w:rPr>
                <w:rFonts w:ascii="Times New Roman" w:hAnsi="Times New Roman" w:cs="Times New Roman"/>
                <w:sz w:val="24"/>
                <w:szCs w:val="28"/>
              </w:rPr>
              <w:t>496</w:t>
            </w:r>
            <w:r w:rsidR="003E4BD2" w:rsidRPr="0024430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B4E04" w:rsidRPr="0024430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24430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FC4440" w:rsidRPr="0024430E">
              <w:rPr>
                <w:rFonts w:ascii="Times New Roman" w:hAnsi="Times New Roman" w:cs="Times New Roman"/>
                <w:sz w:val="24"/>
                <w:szCs w:val="28"/>
              </w:rPr>
              <w:t>51547,2</w:t>
            </w: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24430E" w:rsidRDefault="006016F2" w:rsidP="00601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CB4E04" w:rsidRPr="0024430E">
              <w:rPr>
                <w:rFonts w:ascii="Times New Roman" w:hAnsi="Times New Roman" w:cs="Times New Roman"/>
                <w:sz w:val="24"/>
                <w:szCs w:val="28"/>
              </w:rPr>
              <w:t>76191</w:t>
            </w:r>
            <w:r w:rsidRPr="0024430E">
              <w:rPr>
                <w:rFonts w:ascii="Times New Roman" w:hAnsi="Times New Roman" w:cs="Times New Roman"/>
                <w:sz w:val="24"/>
                <w:szCs w:val="28"/>
              </w:rPr>
              <w:t xml:space="preserve"> тыс.руб.;</w:t>
            </w:r>
          </w:p>
          <w:p w:rsidR="006016F2" w:rsidRPr="0024430E" w:rsidRDefault="006016F2" w:rsidP="00CB4E04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>2020 год –</w:t>
            </w:r>
            <w:r w:rsidR="00CB4E04" w:rsidRPr="0024430E">
              <w:rPr>
                <w:szCs w:val="28"/>
              </w:rPr>
              <w:t>79213,9</w:t>
            </w:r>
            <w:r w:rsidRPr="0024430E">
              <w:rPr>
                <w:szCs w:val="28"/>
              </w:rPr>
              <w:t xml:space="preserve"> тыс.руб.»</w:t>
            </w:r>
          </w:p>
        </w:tc>
      </w:tr>
    </w:tbl>
    <w:p w:rsidR="0024430E" w:rsidRPr="009468BF" w:rsidRDefault="0024430E" w:rsidP="00FD4798">
      <w:pPr>
        <w:jc w:val="both"/>
        <w:rPr>
          <w:sz w:val="18"/>
          <w:szCs w:val="26"/>
        </w:rPr>
      </w:pPr>
    </w:p>
    <w:p w:rsidR="00D23104" w:rsidRPr="009468BF" w:rsidRDefault="00B17494" w:rsidP="0024430E">
      <w:pPr>
        <w:ind w:firstLine="709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</w:t>
      </w:r>
      <w:r w:rsidR="00A92D64" w:rsidRPr="009468BF">
        <w:rPr>
          <w:sz w:val="26"/>
          <w:szCs w:val="26"/>
        </w:rPr>
        <w:t>1.</w:t>
      </w:r>
      <w:r w:rsidR="006828C3" w:rsidRPr="009468BF">
        <w:rPr>
          <w:sz w:val="26"/>
          <w:szCs w:val="26"/>
        </w:rPr>
        <w:t>2</w:t>
      </w:r>
      <w:r w:rsidR="00A92D64" w:rsidRPr="009468BF">
        <w:rPr>
          <w:sz w:val="26"/>
          <w:szCs w:val="26"/>
        </w:rPr>
        <w:t xml:space="preserve">. </w:t>
      </w:r>
      <w:r w:rsidRPr="009468BF">
        <w:rPr>
          <w:sz w:val="26"/>
          <w:szCs w:val="26"/>
        </w:rPr>
        <w:t>Р</w:t>
      </w:r>
      <w:r w:rsidR="00E758EF" w:rsidRPr="009468BF">
        <w:rPr>
          <w:sz w:val="26"/>
          <w:szCs w:val="26"/>
        </w:rPr>
        <w:t>аздел</w:t>
      </w:r>
      <w:r w:rsidR="00F6242D" w:rsidRPr="009468BF">
        <w:rPr>
          <w:sz w:val="26"/>
          <w:szCs w:val="26"/>
        </w:rPr>
        <w:t xml:space="preserve"> 6</w:t>
      </w:r>
      <w:r w:rsidR="00E758EF" w:rsidRPr="009468BF">
        <w:rPr>
          <w:sz w:val="26"/>
          <w:szCs w:val="26"/>
        </w:rPr>
        <w:t xml:space="preserve"> «</w:t>
      </w:r>
      <w:r w:rsidR="00434947" w:rsidRPr="009468BF">
        <w:rPr>
          <w:sz w:val="26"/>
          <w:szCs w:val="26"/>
        </w:rPr>
        <w:t>Ресурсное обеспечение</w:t>
      </w:r>
      <w:r w:rsidR="00E758EF" w:rsidRPr="009468BF">
        <w:rPr>
          <w:sz w:val="26"/>
          <w:szCs w:val="26"/>
        </w:rPr>
        <w:t xml:space="preserve"> </w:t>
      </w:r>
      <w:r w:rsidR="00434947" w:rsidRPr="009468BF">
        <w:rPr>
          <w:sz w:val="26"/>
          <w:szCs w:val="26"/>
        </w:rPr>
        <w:t>П</w:t>
      </w:r>
      <w:r w:rsidR="00E758EF" w:rsidRPr="009468BF">
        <w:rPr>
          <w:sz w:val="26"/>
          <w:szCs w:val="26"/>
        </w:rPr>
        <w:t xml:space="preserve">рограммы» </w:t>
      </w:r>
      <w:r w:rsidR="00D23104" w:rsidRPr="009468BF">
        <w:rPr>
          <w:sz w:val="26"/>
          <w:szCs w:val="26"/>
        </w:rPr>
        <w:t xml:space="preserve">изложить в </w:t>
      </w:r>
      <w:r w:rsidR="00F6242D" w:rsidRPr="009468BF">
        <w:rPr>
          <w:sz w:val="26"/>
          <w:szCs w:val="26"/>
        </w:rPr>
        <w:t>сл</w:t>
      </w:r>
      <w:r w:rsidR="00F6242D" w:rsidRPr="009468BF">
        <w:rPr>
          <w:sz w:val="26"/>
          <w:szCs w:val="26"/>
        </w:rPr>
        <w:t>е</w:t>
      </w:r>
      <w:r w:rsidR="00F6242D" w:rsidRPr="009468BF">
        <w:rPr>
          <w:sz w:val="26"/>
          <w:szCs w:val="26"/>
        </w:rPr>
        <w:t>дующей</w:t>
      </w:r>
      <w:r w:rsidR="00D23104" w:rsidRPr="009468BF">
        <w:rPr>
          <w:sz w:val="26"/>
          <w:szCs w:val="26"/>
        </w:rPr>
        <w:t xml:space="preserve"> редакции:</w:t>
      </w:r>
    </w:p>
    <w:p w:rsidR="00434947" w:rsidRPr="009468BF" w:rsidRDefault="00434947" w:rsidP="00FD4798">
      <w:pPr>
        <w:jc w:val="both"/>
        <w:rPr>
          <w:sz w:val="18"/>
          <w:szCs w:val="28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468BF">
        <w:rPr>
          <w:b/>
          <w:sz w:val="26"/>
          <w:szCs w:val="26"/>
        </w:rPr>
        <w:t>«6. Ресурсное обеспечение Программы</w:t>
      </w:r>
    </w:p>
    <w:p w:rsidR="00434947" w:rsidRPr="009468BF" w:rsidRDefault="00434947" w:rsidP="00434947">
      <w:pPr>
        <w:autoSpaceDE w:val="0"/>
        <w:autoSpaceDN w:val="0"/>
        <w:adjustRightInd w:val="0"/>
        <w:ind w:firstLine="540"/>
        <w:jc w:val="center"/>
        <w:rPr>
          <w:b/>
          <w:sz w:val="16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468BF">
        <w:rPr>
          <w:sz w:val="26"/>
          <w:szCs w:val="26"/>
        </w:rPr>
        <w:t>Финансирование Программы осуществляется за счет средств бюджета Омсу</w:t>
      </w:r>
      <w:r w:rsidRPr="009468BF">
        <w:rPr>
          <w:sz w:val="26"/>
          <w:szCs w:val="26"/>
        </w:rPr>
        <w:t>к</w:t>
      </w:r>
      <w:r w:rsidRPr="009468BF">
        <w:rPr>
          <w:sz w:val="26"/>
          <w:szCs w:val="26"/>
        </w:rPr>
        <w:t>чанского городского округа. Общий объем финансирования  Программы с разби</w:t>
      </w:r>
      <w:r w:rsidRPr="009468BF">
        <w:rPr>
          <w:sz w:val="26"/>
          <w:szCs w:val="26"/>
        </w:rPr>
        <w:t>в</w:t>
      </w:r>
      <w:r w:rsidRPr="009468BF">
        <w:rPr>
          <w:sz w:val="26"/>
          <w:szCs w:val="26"/>
        </w:rPr>
        <w:t>кой по подпрограммам и годам приведен в таблице № 2.</w:t>
      </w:r>
    </w:p>
    <w:p w:rsidR="00434947" w:rsidRDefault="00434947" w:rsidP="00434947">
      <w:pPr>
        <w:autoSpaceDE w:val="0"/>
        <w:autoSpaceDN w:val="0"/>
        <w:adjustRightInd w:val="0"/>
        <w:ind w:firstLine="540"/>
        <w:rPr>
          <w:b/>
        </w:rPr>
      </w:pPr>
      <w:r w:rsidRPr="00434947">
        <w:rPr>
          <w:b/>
        </w:rPr>
        <w:lastRenderedPageBreak/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  <w:r w:rsidRPr="00434947">
        <w:rPr>
          <w:b/>
        </w:rPr>
        <w:tab/>
      </w:r>
    </w:p>
    <w:p w:rsidR="00434947" w:rsidRPr="00434947" w:rsidRDefault="00434947" w:rsidP="00434947">
      <w:pPr>
        <w:autoSpaceDE w:val="0"/>
        <w:autoSpaceDN w:val="0"/>
        <w:adjustRightInd w:val="0"/>
        <w:ind w:left="7080"/>
      </w:pPr>
      <w:r>
        <w:rPr>
          <w:b/>
        </w:rPr>
        <w:t xml:space="preserve">           </w:t>
      </w:r>
      <w:r w:rsidRPr="00434947">
        <w:t>Таблица № 2</w:t>
      </w:r>
    </w:p>
    <w:p w:rsidR="00434947" w:rsidRPr="00434947" w:rsidRDefault="00434947" w:rsidP="00434947">
      <w:pPr>
        <w:autoSpaceDE w:val="0"/>
        <w:autoSpaceDN w:val="0"/>
        <w:adjustRightInd w:val="0"/>
        <w:ind w:firstLine="540"/>
      </w:pPr>
    </w:p>
    <w:p w:rsidR="00434947" w:rsidRPr="00434947" w:rsidRDefault="00434947" w:rsidP="00434947">
      <w:pPr>
        <w:autoSpaceDE w:val="0"/>
        <w:autoSpaceDN w:val="0"/>
        <w:adjustRightInd w:val="0"/>
        <w:ind w:firstLine="540"/>
        <w:rPr>
          <w:b/>
        </w:rPr>
      </w:pPr>
      <w:r w:rsidRPr="00434947">
        <w:rPr>
          <w:b/>
        </w:rPr>
        <w:t>Объем финансирования Программы с разбивкой по подпрограммам и годам</w:t>
      </w:r>
    </w:p>
    <w:tbl>
      <w:tblPr>
        <w:tblW w:w="9656" w:type="dxa"/>
        <w:tblLook w:val="04A0"/>
      </w:tblPr>
      <w:tblGrid>
        <w:gridCol w:w="2334"/>
        <w:gridCol w:w="1641"/>
        <w:gridCol w:w="963"/>
        <w:gridCol w:w="963"/>
        <w:gridCol w:w="963"/>
        <w:gridCol w:w="963"/>
        <w:gridCol w:w="866"/>
        <w:gridCol w:w="963"/>
      </w:tblGrid>
      <w:tr w:rsidR="00434947" w:rsidRPr="00434947" w:rsidTr="00FA01E2">
        <w:trPr>
          <w:trHeight w:val="51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Наименование подпр</w:t>
            </w:r>
            <w:r w:rsidRPr="00434947">
              <w:rPr>
                <w:color w:val="000000"/>
                <w:sz w:val="20"/>
                <w:szCs w:val="20"/>
              </w:rPr>
              <w:t>о</w:t>
            </w:r>
            <w:r w:rsidRPr="00434947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Объем фина</w:t>
            </w:r>
            <w:r w:rsidRPr="00434947">
              <w:rPr>
                <w:color w:val="000000"/>
                <w:sz w:val="20"/>
                <w:szCs w:val="20"/>
              </w:rPr>
              <w:t>н</w:t>
            </w:r>
            <w:r w:rsidRPr="00434947">
              <w:rPr>
                <w:color w:val="000000"/>
                <w:sz w:val="20"/>
                <w:szCs w:val="20"/>
              </w:rPr>
              <w:t>сирования всего</w:t>
            </w:r>
          </w:p>
        </w:tc>
        <w:tc>
          <w:tcPr>
            <w:tcW w:w="5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34947" w:rsidRPr="00434947" w:rsidTr="00FA01E2">
        <w:trPr>
          <w:trHeight w:val="30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947" w:rsidRPr="00434947" w:rsidRDefault="00434947" w:rsidP="00434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947" w:rsidRPr="00434947" w:rsidRDefault="00434947" w:rsidP="004349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34947" w:rsidRPr="00434947" w:rsidTr="00FA01E2">
        <w:trPr>
          <w:trHeight w:val="165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Подпрограмма «Разв</w:t>
            </w:r>
            <w:r w:rsidRPr="00434947">
              <w:rPr>
                <w:color w:val="000000"/>
                <w:sz w:val="20"/>
                <w:szCs w:val="20"/>
              </w:rPr>
              <w:t>и</w:t>
            </w:r>
            <w:r w:rsidRPr="00434947">
              <w:rPr>
                <w:color w:val="000000"/>
                <w:sz w:val="20"/>
                <w:szCs w:val="20"/>
              </w:rPr>
              <w:t>тие массовой физич</w:t>
            </w:r>
            <w:r w:rsidRPr="00434947">
              <w:rPr>
                <w:color w:val="000000"/>
                <w:sz w:val="20"/>
                <w:szCs w:val="20"/>
              </w:rPr>
              <w:t>е</w:t>
            </w:r>
            <w:r w:rsidRPr="00434947">
              <w:rPr>
                <w:color w:val="000000"/>
                <w:sz w:val="20"/>
                <w:szCs w:val="20"/>
              </w:rPr>
              <w:t>ской культуры и спорта в Омсукчанском городском округе на 2015-2020 гг.»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197824,69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12967,9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11287,8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22994,2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55682,4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57917,4</w:t>
            </w:r>
          </w:p>
        </w:tc>
      </w:tr>
      <w:tr w:rsidR="00434947" w:rsidRPr="00434947" w:rsidTr="00FA01E2">
        <w:trPr>
          <w:trHeight w:val="20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Подпрограмма «Разв</w:t>
            </w:r>
            <w:r w:rsidRPr="00434947">
              <w:rPr>
                <w:color w:val="000000"/>
                <w:sz w:val="20"/>
                <w:szCs w:val="20"/>
              </w:rPr>
              <w:t>и</w:t>
            </w:r>
            <w:r w:rsidRPr="00434947">
              <w:rPr>
                <w:color w:val="000000"/>
                <w:sz w:val="20"/>
                <w:szCs w:val="20"/>
              </w:rPr>
              <w:t>тие дополнительного образования детей в области физической культуры и спорта в Омсукчанском горо</w:t>
            </w:r>
            <w:r w:rsidRPr="00434947">
              <w:rPr>
                <w:color w:val="000000"/>
                <w:sz w:val="20"/>
                <w:szCs w:val="20"/>
              </w:rPr>
              <w:t>д</w:t>
            </w:r>
            <w:r w:rsidRPr="00434947">
              <w:rPr>
                <w:color w:val="000000"/>
                <w:sz w:val="20"/>
                <w:szCs w:val="20"/>
              </w:rPr>
              <w:t>ском округе на 2015-2020 гг.»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82874,82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14863,7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10705,5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17194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17839,4</w:t>
            </w:r>
          </w:p>
        </w:tc>
      </w:tr>
      <w:tr w:rsidR="00434947" w:rsidRPr="00434947" w:rsidTr="00FA01E2">
        <w:trPr>
          <w:trHeight w:val="14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Подпрограмма "Фи</w:t>
            </w:r>
            <w:r w:rsidRPr="00434947">
              <w:rPr>
                <w:color w:val="000000"/>
                <w:sz w:val="20"/>
                <w:szCs w:val="20"/>
              </w:rPr>
              <w:t>з</w:t>
            </w:r>
            <w:r w:rsidRPr="00434947">
              <w:rPr>
                <w:color w:val="000000"/>
                <w:sz w:val="20"/>
                <w:szCs w:val="20"/>
              </w:rPr>
              <w:t xml:space="preserve">культурно-спортивные мероприятия окружного и областного уровней на 2015-2020 гг.»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349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3314,6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47" w:rsidRPr="00434947" w:rsidRDefault="00434947" w:rsidP="00434947">
            <w:pPr>
              <w:jc w:val="center"/>
              <w:rPr>
                <w:color w:val="000000"/>
                <w:sz w:val="20"/>
                <w:szCs w:val="20"/>
              </w:rPr>
            </w:pPr>
            <w:r w:rsidRPr="00434947">
              <w:rPr>
                <w:color w:val="000000"/>
                <w:sz w:val="20"/>
                <w:szCs w:val="20"/>
              </w:rPr>
              <w:t>3457,1</w:t>
            </w:r>
          </w:p>
        </w:tc>
      </w:tr>
      <w:tr w:rsidR="00434947" w:rsidRPr="00434947" w:rsidTr="00FA01E2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295868,21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27831,6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24587,8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36496,7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76191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47" w:rsidRPr="00434947" w:rsidRDefault="00434947" w:rsidP="00434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47">
              <w:rPr>
                <w:b/>
                <w:bCs/>
                <w:color w:val="000000"/>
                <w:sz w:val="20"/>
                <w:szCs w:val="20"/>
              </w:rPr>
              <w:t>79213,9</w:t>
            </w:r>
          </w:p>
        </w:tc>
      </w:tr>
    </w:tbl>
    <w:p w:rsidR="00434947" w:rsidRPr="00FA01E2" w:rsidRDefault="00434947" w:rsidP="00434947">
      <w:pPr>
        <w:widowControl w:val="0"/>
        <w:ind w:firstLine="708"/>
        <w:jc w:val="both"/>
        <w:rPr>
          <w:rFonts w:eastAsiaTheme="minorHAnsi"/>
          <w:color w:val="000000"/>
          <w:sz w:val="14"/>
          <w:shd w:val="clear" w:color="auto" w:fill="FFFFFF"/>
        </w:rPr>
      </w:pPr>
    </w:p>
    <w:p w:rsidR="00434947" w:rsidRPr="009468BF" w:rsidRDefault="00434947" w:rsidP="00434947">
      <w:pPr>
        <w:widowControl w:val="0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Объемы финансирования Программы могут быть ежегодно скоррект</w:t>
      </w: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и</w:t>
      </w: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рованы исходя из возможностей бюджета Омсукчанского городского окр</w:t>
      </w: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у</w:t>
      </w: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га</w:t>
      </w:r>
      <w:r w:rsidR="00257329" w:rsidRPr="009468BF">
        <w:rPr>
          <w:rFonts w:eastAsiaTheme="minorHAnsi"/>
          <w:color w:val="000000"/>
          <w:sz w:val="26"/>
          <w:szCs w:val="26"/>
          <w:shd w:val="clear" w:color="auto" w:fill="FFFFFF"/>
        </w:rPr>
        <w:t>»</w:t>
      </w:r>
      <w:r w:rsidRPr="009468BF">
        <w:rPr>
          <w:rFonts w:eastAsiaTheme="minorHAnsi"/>
          <w:color w:val="000000"/>
          <w:sz w:val="26"/>
          <w:szCs w:val="26"/>
          <w:shd w:val="clear" w:color="auto" w:fill="FFFFFF"/>
        </w:rPr>
        <w:t xml:space="preserve">. </w:t>
      </w:r>
    </w:p>
    <w:p w:rsidR="00434947" w:rsidRPr="005130AD" w:rsidRDefault="00434947" w:rsidP="00434947">
      <w:pPr>
        <w:autoSpaceDE w:val="0"/>
        <w:autoSpaceDN w:val="0"/>
        <w:adjustRightInd w:val="0"/>
        <w:jc w:val="both"/>
        <w:outlineLvl w:val="1"/>
        <w:rPr>
          <w:b/>
          <w:sz w:val="14"/>
          <w:szCs w:val="26"/>
        </w:rPr>
      </w:pPr>
    </w:p>
    <w:p w:rsidR="00B17494" w:rsidRPr="009468BF" w:rsidRDefault="00C171C7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</w:t>
      </w:r>
      <w:r w:rsidR="00B17494" w:rsidRPr="009468BF">
        <w:rPr>
          <w:sz w:val="26"/>
          <w:szCs w:val="26"/>
        </w:rPr>
        <w:t>2</w:t>
      </w:r>
      <w:r w:rsidRPr="009468BF">
        <w:rPr>
          <w:sz w:val="26"/>
          <w:szCs w:val="26"/>
        </w:rPr>
        <w:t xml:space="preserve">. </w:t>
      </w:r>
      <w:r w:rsidR="0024430E" w:rsidRPr="009468BF">
        <w:rPr>
          <w:sz w:val="26"/>
          <w:szCs w:val="26"/>
        </w:rPr>
        <w:t xml:space="preserve">В приложении </w:t>
      </w:r>
      <w:r w:rsidRPr="009468BF">
        <w:rPr>
          <w:sz w:val="26"/>
          <w:szCs w:val="26"/>
        </w:rPr>
        <w:t>№</w:t>
      </w:r>
      <w:r w:rsidR="0024430E" w:rsidRPr="009468BF">
        <w:rPr>
          <w:sz w:val="26"/>
          <w:szCs w:val="26"/>
        </w:rPr>
        <w:t xml:space="preserve"> </w:t>
      </w:r>
      <w:r w:rsidRPr="009468BF">
        <w:rPr>
          <w:sz w:val="26"/>
          <w:szCs w:val="26"/>
        </w:rPr>
        <w:t xml:space="preserve">1 к муниципальной программе </w:t>
      </w:r>
      <w:r w:rsidR="00FA01E2" w:rsidRPr="009468BF">
        <w:rPr>
          <w:sz w:val="26"/>
          <w:szCs w:val="26"/>
        </w:rPr>
        <w:t>в подпрограмме «Разв</w:t>
      </w:r>
      <w:r w:rsidR="00FA01E2" w:rsidRPr="009468BF">
        <w:rPr>
          <w:sz w:val="26"/>
          <w:szCs w:val="26"/>
        </w:rPr>
        <w:t>и</w:t>
      </w:r>
      <w:r w:rsidR="00FA01E2" w:rsidRPr="009468BF">
        <w:rPr>
          <w:sz w:val="26"/>
          <w:szCs w:val="26"/>
        </w:rPr>
        <w:t>тие массовой физической культуры и спорта в Омсукчанском горо</w:t>
      </w:r>
      <w:r w:rsidR="00FA01E2" w:rsidRPr="009468BF">
        <w:rPr>
          <w:sz w:val="26"/>
          <w:szCs w:val="26"/>
        </w:rPr>
        <w:t>д</w:t>
      </w:r>
      <w:r w:rsidR="00FA01E2" w:rsidRPr="009468BF">
        <w:rPr>
          <w:sz w:val="26"/>
          <w:szCs w:val="26"/>
        </w:rPr>
        <w:t>ском округе на 2015-2020 годы»</w:t>
      </w:r>
      <w:r w:rsidR="00B17494" w:rsidRPr="009468BF">
        <w:rPr>
          <w:sz w:val="26"/>
          <w:szCs w:val="26"/>
        </w:rPr>
        <w:t>:</w:t>
      </w:r>
      <w:r w:rsidRPr="009468BF">
        <w:rPr>
          <w:sz w:val="26"/>
          <w:szCs w:val="26"/>
        </w:rPr>
        <w:t xml:space="preserve"> </w:t>
      </w:r>
    </w:p>
    <w:p w:rsidR="0024430E" w:rsidRPr="009468BF" w:rsidRDefault="00B17494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1.2.1. В</w:t>
      </w:r>
      <w:r w:rsidR="00C171C7" w:rsidRPr="009468BF">
        <w:rPr>
          <w:sz w:val="26"/>
          <w:szCs w:val="26"/>
        </w:rPr>
        <w:t xml:space="preserve">  паспорте подпрограммы</w:t>
      </w:r>
      <w:r w:rsidR="00B072AD" w:rsidRPr="009468BF">
        <w:rPr>
          <w:sz w:val="26"/>
          <w:szCs w:val="26"/>
        </w:rPr>
        <w:t>:</w:t>
      </w:r>
    </w:p>
    <w:p w:rsidR="00C171C7" w:rsidRPr="009468BF" w:rsidRDefault="0024430E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-</w:t>
      </w:r>
      <w:r w:rsidR="00C171C7" w:rsidRPr="009468BF">
        <w:rPr>
          <w:sz w:val="26"/>
          <w:szCs w:val="26"/>
        </w:rPr>
        <w:t xml:space="preserve"> строку «Объем и источник</w:t>
      </w:r>
      <w:r w:rsidR="00B17494" w:rsidRPr="009468BF">
        <w:rPr>
          <w:sz w:val="26"/>
          <w:szCs w:val="26"/>
        </w:rPr>
        <w:t xml:space="preserve">и финансирования подпрограммы» </w:t>
      </w:r>
      <w:r w:rsidR="00C171C7" w:rsidRPr="009468BF">
        <w:rPr>
          <w:sz w:val="26"/>
          <w:szCs w:val="26"/>
        </w:rPr>
        <w:t xml:space="preserve">изложить в </w:t>
      </w:r>
      <w:r w:rsidR="00FA01E2" w:rsidRPr="009468BF">
        <w:rPr>
          <w:sz w:val="26"/>
          <w:szCs w:val="26"/>
        </w:rPr>
        <w:t>следующей</w:t>
      </w:r>
      <w:r w:rsidR="00C171C7" w:rsidRPr="009468BF">
        <w:rPr>
          <w:sz w:val="26"/>
          <w:szCs w:val="26"/>
        </w:rPr>
        <w:t xml:space="preserve"> редакции: </w:t>
      </w:r>
    </w:p>
    <w:p w:rsidR="00C171C7" w:rsidRPr="00FA01E2" w:rsidRDefault="00C171C7" w:rsidP="00C171C7">
      <w:pPr>
        <w:jc w:val="both"/>
        <w:rPr>
          <w:sz w:val="14"/>
          <w:szCs w:val="28"/>
        </w:rPr>
      </w:pPr>
    </w:p>
    <w:tbl>
      <w:tblPr>
        <w:tblStyle w:val="ac"/>
        <w:tblW w:w="9606" w:type="dxa"/>
        <w:tblLook w:val="04A0"/>
      </w:tblPr>
      <w:tblGrid>
        <w:gridCol w:w="2235"/>
        <w:gridCol w:w="7371"/>
      </w:tblGrid>
      <w:tr w:rsidR="00C171C7" w:rsidRPr="0024430E" w:rsidTr="00FA01E2">
        <w:tc>
          <w:tcPr>
            <w:tcW w:w="2235" w:type="dxa"/>
          </w:tcPr>
          <w:p w:rsidR="00C171C7" w:rsidRPr="0024430E" w:rsidRDefault="00C171C7" w:rsidP="00CD3EEE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>Объем и исто</w:t>
            </w:r>
            <w:r w:rsidRPr="0024430E">
              <w:rPr>
                <w:szCs w:val="28"/>
              </w:rPr>
              <w:t>ч</w:t>
            </w:r>
            <w:r w:rsidRPr="0024430E">
              <w:rPr>
                <w:szCs w:val="28"/>
              </w:rPr>
              <w:t>ники финанс</w:t>
            </w:r>
            <w:r w:rsidRPr="0024430E">
              <w:rPr>
                <w:szCs w:val="28"/>
              </w:rPr>
              <w:t>и</w:t>
            </w:r>
            <w:r w:rsidRPr="0024430E">
              <w:rPr>
                <w:szCs w:val="28"/>
              </w:rPr>
              <w:t>рования подпр</w:t>
            </w:r>
            <w:r w:rsidRPr="0024430E">
              <w:rPr>
                <w:szCs w:val="28"/>
              </w:rPr>
              <w:t>о</w:t>
            </w:r>
            <w:r w:rsidRPr="0024430E">
              <w:rPr>
                <w:szCs w:val="28"/>
              </w:rPr>
              <w:t>граммы</w:t>
            </w:r>
          </w:p>
        </w:tc>
        <w:tc>
          <w:tcPr>
            <w:tcW w:w="7371" w:type="dxa"/>
          </w:tcPr>
          <w:p w:rsidR="00C171C7" w:rsidRPr="0024430E" w:rsidRDefault="00C171C7" w:rsidP="00CD3EEE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 xml:space="preserve">Общий объем финансирования подпрограммы составляет: </w:t>
            </w:r>
            <w:r w:rsidR="00F915AC" w:rsidRPr="0024430E">
              <w:rPr>
                <w:szCs w:val="28"/>
              </w:rPr>
              <w:t>198869,69</w:t>
            </w:r>
            <w:r w:rsidR="00C21546" w:rsidRPr="0024430E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 xml:space="preserve"> тыс.руб., в том числе за счет средств бюджета Омсу</w:t>
            </w:r>
            <w:r w:rsidRPr="0024430E">
              <w:rPr>
                <w:szCs w:val="28"/>
              </w:rPr>
              <w:t>к</w:t>
            </w:r>
            <w:r w:rsidRPr="0024430E">
              <w:rPr>
                <w:szCs w:val="28"/>
              </w:rPr>
              <w:t xml:space="preserve">чанского городского округа – </w:t>
            </w:r>
            <w:r w:rsidR="00572232" w:rsidRPr="0024430E">
              <w:rPr>
                <w:szCs w:val="28"/>
              </w:rPr>
              <w:t xml:space="preserve">197824,69 </w:t>
            </w:r>
            <w:r w:rsidRPr="0024430E">
              <w:rPr>
                <w:szCs w:val="28"/>
              </w:rPr>
              <w:t>тыс. руб., по годам:</w:t>
            </w:r>
          </w:p>
          <w:p w:rsidR="00572232" w:rsidRPr="0024430E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2015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color w:val="000000" w:themeColor="text1"/>
                <w:szCs w:val="28"/>
              </w:rPr>
              <w:t>12967,89</w:t>
            </w:r>
            <w:r w:rsidRPr="0024430E">
              <w:rPr>
                <w:szCs w:val="28"/>
              </w:rPr>
              <w:t xml:space="preserve"> тыс. рублей;</w:t>
            </w:r>
          </w:p>
          <w:p w:rsidR="00572232" w:rsidRPr="0024430E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2016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11287,8 тыс. рублей;</w:t>
            </w:r>
          </w:p>
          <w:p w:rsidR="00572232" w:rsidRPr="0024430E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2017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22994,2 тыс. рублей;</w:t>
            </w:r>
          </w:p>
          <w:p w:rsidR="00572232" w:rsidRPr="0024430E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2018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36975,0 тыс. рублей;</w:t>
            </w:r>
          </w:p>
          <w:p w:rsidR="00572232" w:rsidRPr="0024430E" w:rsidRDefault="00572232" w:rsidP="0057223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2019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55682,4 тыс. рублей;</w:t>
            </w:r>
          </w:p>
          <w:p w:rsidR="00C171C7" w:rsidRPr="0024430E" w:rsidRDefault="00572232" w:rsidP="00FA01E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2020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57917,4 тыс. рублей;</w:t>
            </w:r>
          </w:p>
        </w:tc>
      </w:tr>
    </w:tbl>
    <w:p w:rsidR="005130AD" w:rsidRPr="005130AD" w:rsidRDefault="005130AD" w:rsidP="00257329">
      <w:pPr>
        <w:autoSpaceDE w:val="0"/>
        <w:autoSpaceDN w:val="0"/>
        <w:adjustRightInd w:val="0"/>
        <w:ind w:firstLine="708"/>
        <w:jc w:val="both"/>
        <w:outlineLvl w:val="1"/>
        <w:rPr>
          <w:sz w:val="14"/>
          <w:szCs w:val="26"/>
        </w:rPr>
      </w:pPr>
    </w:p>
    <w:p w:rsidR="00434947" w:rsidRPr="009468BF" w:rsidRDefault="00434947" w:rsidP="0025732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</w:rPr>
      </w:pPr>
      <w:r w:rsidRPr="009468BF">
        <w:rPr>
          <w:sz w:val="26"/>
          <w:szCs w:val="26"/>
        </w:rPr>
        <w:t xml:space="preserve">1.2.2. Раздел 5 «Ресурсное обеспечение подпрограммы» изложить в </w:t>
      </w:r>
      <w:r w:rsidR="00FA01E2" w:rsidRPr="009468BF">
        <w:rPr>
          <w:sz w:val="26"/>
          <w:szCs w:val="26"/>
        </w:rPr>
        <w:t>следу</w:t>
      </w:r>
      <w:r w:rsidR="00FA01E2" w:rsidRPr="009468BF">
        <w:rPr>
          <w:sz w:val="26"/>
          <w:szCs w:val="26"/>
        </w:rPr>
        <w:t>ю</w:t>
      </w:r>
      <w:r w:rsidR="00FA01E2" w:rsidRPr="009468BF">
        <w:rPr>
          <w:sz w:val="26"/>
          <w:szCs w:val="26"/>
        </w:rPr>
        <w:t xml:space="preserve">щей </w:t>
      </w:r>
      <w:r w:rsidRPr="009468BF">
        <w:rPr>
          <w:sz w:val="26"/>
          <w:szCs w:val="26"/>
        </w:rPr>
        <w:t>редакции:</w:t>
      </w:r>
    </w:p>
    <w:p w:rsidR="00434947" w:rsidRPr="009468BF" w:rsidRDefault="00434947" w:rsidP="00434947">
      <w:pPr>
        <w:autoSpaceDE w:val="0"/>
        <w:autoSpaceDN w:val="0"/>
        <w:adjustRightInd w:val="0"/>
        <w:jc w:val="both"/>
        <w:outlineLvl w:val="1"/>
        <w:rPr>
          <w:b/>
          <w:sz w:val="18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468BF">
        <w:rPr>
          <w:b/>
          <w:sz w:val="26"/>
          <w:szCs w:val="26"/>
        </w:rPr>
        <w:t>«5. Ресурсное обеспечение подпрограммы</w:t>
      </w:r>
    </w:p>
    <w:p w:rsidR="00434947" w:rsidRPr="009468BF" w:rsidRDefault="00434947" w:rsidP="00434947">
      <w:pPr>
        <w:autoSpaceDE w:val="0"/>
        <w:autoSpaceDN w:val="0"/>
        <w:adjustRightInd w:val="0"/>
        <w:jc w:val="center"/>
        <w:outlineLvl w:val="1"/>
        <w:rPr>
          <w:b/>
          <w:sz w:val="16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Финансирование программных мероприятий осуществляется за счет средств бюджета Омсукчанского городского округа. Объем финансирования подпрогра</w:t>
      </w:r>
      <w:r w:rsidRPr="009468BF">
        <w:rPr>
          <w:sz w:val="26"/>
          <w:szCs w:val="26"/>
        </w:rPr>
        <w:t>м</w:t>
      </w:r>
      <w:r w:rsidRPr="009468BF">
        <w:rPr>
          <w:sz w:val="26"/>
          <w:szCs w:val="26"/>
        </w:rPr>
        <w:t>мы – 197824,69 тыс. руб. по годам: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468BF">
        <w:rPr>
          <w:sz w:val="26"/>
          <w:szCs w:val="26"/>
        </w:rPr>
        <w:lastRenderedPageBreak/>
        <w:t>2015 год – 12967,9 тыс. руб.;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468BF">
        <w:rPr>
          <w:sz w:val="26"/>
          <w:szCs w:val="26"/>
        </w:rPr>
        <w:t>2016 год – 11287,8 тыс. руб.;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468BF">
        <w:rPr>
          <w:sz w:val="26"/>
          <w:szCs w:val="26"/>
        </w:rPr>
        <w:t>2017 год – 22994,2 тыс. руб.;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468BF">
        <w:rPr>
          <w:sz w:val="26"/>
          <w:szCs w:val="26"/>
        </w:rPr>
        <w:t>2018 год – 36975 тыс. руб.;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9468BF">
        <w:rPr>
          <w:sz w:val="26"/>
          <w:szCs w:val="26"/>
        </w:rPr>
        <w:t>2019 год – 55682,4 тыс. руб.;</w:t>
      </w:r>
    </w:p>
    <w:p w:rsidR="00434947" w:rsidRPr="009468BF" w:rsidRDefault="00434947" w:rsidP="00434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2020 год – 57917,4 тыс. руб.</w:t>
      </w:r>
    </w:p>
    <w:p w:rsidR="009468BF" w:rsidRPr="009468BF" w:rsidRDefault="009468BF" w:rsidP="00434947">
      <w:pPr>
        <w:autoSpaceDE w:val="0"/>
        <w:autoSpaceDN w:val="0"/>
        <w:adjustRightInd w:val="0"/>
        <w:ind w:firstLine="708"/>
        <w:jc w:val="both"/>
        <w:rPr>
          <w:sz w:val="16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Объем финансирования подпрограммы может ежегодно корректир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>ваться с учетом возможностей бюджета Омсукчанского городского окр</w:t>
      </w:r>
      <w:r w:rsidRPr="009468BF">
        <w:rPr>
          <w:sz w:val="26"/>
          <w:szCs w:val="26"/>
        </w:rPr>
        <w:t>у</w:t>
      </w:r>
      <w:r w:rsidRPr="009468BF">
        <w:rPr>
          <w:sz w:val="26"/>
          <w:szCs w:val="26"/>
        </w:rPr>
        <w:t>га</w:t>
      </w:r>
      <w:r w:rsidR="00C873CA" w:rsidRPr="009468BF">
        <w:rPr>
          <w:sz w:val="26"/>
          <w:szCs w:val="26"/>
        </w:rPr>
        <w:t>.</w:t>
      </w:r>
      <w:r w:rsidRPr="009468BF">
        <w:rPr>
          <w:sz w:val="26"/>
          <w:szCs w:val="26"/>
        </w:rPr>
        <w:t>».</w:t>
      </w:r>
    </w:p>
    <w:p w:rsidR="00C171C7" w:rsidRPr="009468BF" w:rsidRDefault="00C171C7" w:rsidP="00C171C7">
      <w:pPr>
        <w:jc w:val="both"/>
        <w:rPr>
          <w:color w:val="FF0000"/>
          <w:sz w:val="16"/>
          <w:szCs w:val="26"/>
        </w:rPr>
      </w:pPr>
    </w:p>
    <w:p w:rsidR="00434947" w:rsidRPr="009468BF" w:rsidRDefault="00F915AC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</w:t>
      </w:r>
      <w:r w:rsidR="00434947" w:rsidRPr="009468BF">
        <w:rPr>
          <w:sz w:val="26"/>
          <w:szCs w:val="26"/>
        </w:rPr>
        <w:t>3</w:t>
      </w:r>
      <w:r w:rsidR="0024430E" w:rsidRPr="009468BF">
        <w:rPr>
          <w:sz w:val="26"/>
          <w:szCs w:val="26"/>
        </w:rPr>
        <w:t xml:space="preserve">. </w:t>
      </w:r>
      <w:r w:rsidR="00434947" w:rsidRPr="009468BF">
        <w:rPr>
          <w:sz w:val="26"/>
          <w:szCs w:val="26"/>
        </w:rPr>
        <w:t>В приложении №</w:t>
      </w:r>
      <w:r w:rsidR="00C873CA" w:rsidRPr="009468BF">
        <w:rPr>
          <w:sz w:val="26"/>
          <w:szCs w:val="26"/>
        </w:rPr>
        <w:t xml:space="preserve"> </w:t>
      </w:r>
      <w:r w:rsidR="00434947" w:rsidRPr="009468BF">
        <w:rPr>
          <w:sz w:val="26"/>
          <w:szCs w:val="26"/>
        </w:rPr>
        <w:t xml:space="preserve">2 к муниципальной программе </w:t>
      </w:r>
      <w:r w:rsidR="00C873CA" w:rsidRPr="009468BF">
        <w:rPr>
          <w:sz w:val="26"/>
          <w:szCs w:val="26"/>
        </w:rPr>
        <w:t>в подпрограмме «Разв</w:t>
      </w:r>
      <w:r w:rsidR="00C873CA" w:rsidRPr="009468BF">
        <w:rPr>
          <w:sz w:val="26"/>
          <w:szCs w:val="26"/>
        </w:rPr>
        <w:t>и</w:t>
      </w:r>
      <w:r w:rsidR="00C873CA" w:rsidRPr="009468BF">
        <w:rPr>
          <w:sz w:val="26"/>
          <w:szCs w:val="26"/>
        </w:rPr>
        <w:t>тие дополнительного образования детей в области физической культ</w:t>
      </w:r>
      <w:r w:rsidR="00C873CA" w:rsidRPr="009468BF">
        <w:rPr>
          <w:sz w:val="26"/>
          <w:szCs w:val="26"/>
        </w:rPr>
        <w:t>у</w:t>
      </w:r>
      <w:r w:rsidR="00C873CA" w:rsidRPr="009468BF">
        <w:rPr>
          <w:sz w:val="26"/>
          <w:szCs w:val="26"/>
        </w:rPr>
        <w:t>ры и спорта в Омсукчанском горо</w:t>
      </w:r>
      <w:r w:rsidR="00C873CA" w:rsidRPr="009468BF">
        <w:rPr>
          <w:sz w:val="26"/>
          <w:szCs w:val="26"/>
        </w:rPr>
        <w:t>д</w:t>
      </w:r>
      <w:r w:rsidR="00C873CA" w:rsidRPr="009468BF">
        <w:rPr>
          <w:sz w:val="26"/>
          <w:szCs w:val="26"/>
        </w:rPr>
        <w:t>ском округе на 2015-2020 годы»</w:t>
      </w:r>
      <w:r w:rsidR="00434947" w:rsidRPr="009468BF">
        <w:rPr>
          <w:sz w:val="26"/>
          <w:szCs w:val="26"/>
        </w:rPr>
        <w:t xml:space="preserve">: </w:t>
      </w:r>
    </w:p>
    <w:p w:rsidR="0024430E" w:rsidRPr="009468BF" w:rsidRDefault="00434947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1.3.1. </w:t>
      </w:r>
      <w:r w:rsidR="00F915AC" w:rsidRPr="009468BF">
        <w:rPr>
          <w:sz w:val="26"/>
          <w:szCs w:val="26"/>
        </w:rPr>
        <w:t>В паспорте подпрограммы:</w:t>
      </w:r>
    </w:p>
    <w:p w:rsidR="00F915AC" w:rsidRPr="009468BF" w:rsidRDefault="00F915AC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- строку «Объем и источники финансирования подпрограммы» изложить в </w:t>
      </w:r>
      <w:r w:rsidR="00C873CA" w:rsidRPr="009468BF">
        <w:rPr>
          <w:sz w:val="26"/>
          <w:szCs w:val="26"/>
        </w:rPr>
        <w:t>следующей</w:t>
      </w:r>
      <w:r w:rsidRPr="009468BF">
        <w:rPr>
          <w:sz w:val="26"/>
          <w:szCs w:val="26"/>
        </w:rPr>
        <w:t xml:space="preserve"> редакции: </w:t>
      </w:r>
    </w:p>
    <w:p w:rsidR="00F915AC" w:rsidRPr="009468BF" w:rsidRDefault="00F915AC" w:rsidP="00F915AC">
      <w:pPr>
        <w:jc w:val="both"/>
        <w:rPr>
          <w:sz w:val="26"/>
          <w:szCs w:val="26"/>
        </w:rPr>
      </w:pPr>
    </w:p>
    <w:tbl>
      <w:tblPr>
        <w:tblStyle w:val="ac"/>
        <w:tblW w:w="9606" w:type="dxa"/>
        <w:tblLook w:val="04A0"/>
      </w:tblPr>
      <w:tblGrid>
        <w:gridCol w:w="2235"/>
        <w:gridCol w:w="7371"/>
      </w:tblGrid>
      <w:tr w:rsidR="00F915AC" w:rsidRPr="0024430E" w:rsidTr="00C873CA">
        <w:tc>
          <w:tcPr>
            <w:tcW w:w="2235" w:type="dxa"/>
          </w:tcPr>
          <w:p w:rsidR="00F915AC" w:rsidRPr="0024430E" w:rsidRDefault="00F915AC" w:rsidP="00F75CDB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>Объем и исто</w:t>
            </w:r>
            <w:r w:rsidRPr="0024430E">
              <w:rPr>
                <w:szCs w:val="28"/>
              </w:rPr>
              <w:t>ч</w:t>
            </w:r>
            <w:r w:rsidRPr="0024430E">
              <w:rPr>
                <w:szCs w:val="28"/>
              </w:rPr>
              <w:t>ники финанс</w:t>
            </w:r>
            <w:r w:rsidRPr="0024430E">
              <w:rPr>
                <w:szCs w:val="28"/>
              </w:rPr>
              <w:t>и</w:t>
            </w:r>
            <w:r w:rsidRPr="0024430E">
              <w:rPr>
                <w:szCs w:val="28"/>
              </w:rPr>
              <w:t>рования подпр</w:t>
            </w:r>
            <w:r w:rsidRPr="0024430E">
              <w:rPr>
                <w:szCs w:val="28"/>
              </w:rPr>
              <w:t>о</w:t>
            </w:r>
            <w:r w:rsidRPr="0024430E">
              <w:rPr>
                <w:szCs w:val="28"/>
              </w:rPr>
              <w:t>граммы</w:t>
            </w:r>
          </w:p>
        </w:tc>
        <w:tc>
          <w:tcPr>
            <w:tcW w:w="7371" w:type="dxa"/>
          </w:tcPr>
          <w:p w:rsidR="00F915AC" w:rsidRPr="0024430E" w:rsidRDefault="00F915AC" w:rsidP="00F75CDB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 xml:space="preserve">Общий объем финансирования подпрограммы составляет: </w:t>
            </w:r>
            <w:r w:rsidR="003575D2" w:rsidRPr="0024430E">
              <w:rPr>
                <w:szCs w:val="28"/>
              </w:rPr>
              <w:t>82874,82</w:t>
            </w:r>
            <w:r w:rsidR="00C873C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тыс.руб., в том числе за счет средств бюджета Омсу</w:t>
            </w:r>
            <w:r w:rsidRPr="0024430E">
              <w:rPr>
                <w:szCs w:val="28"/>
              </w:rPr>
              <w:t>к</w:t>
            </w:r>
            <w:r w:rsidRPr="0024430E">
              <w:rPr>
                <w:szCs w:val="28"/>
              </w:rPr>
              <w:t xml:space="preserve">чанского городского округа – </w:t>
            </w:r>
            <w:r w:rsidR="003575D2" w:rsidRPr="0024430E">
              <w:rPr>
                <w:szCs w:val="28"/>
              </w:rPr>
              <w:t>82874,82</w:t>
            </w:r>
            <w:r w:rsidRPr="0024430E">
              <w:rPr>
                <w:szCs w:val="28"/>
              </w:rPr>
              <w:t xml:space="preserve"> тыс. руб., по годам: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2015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14863,72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2016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10500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2017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10705,5тыс.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2018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11772,2 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2019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17194 тыс. рублей;</w:t>
            </w:r>
          </w:p>
          <w:p w:rsidR="00F915AC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2020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17839,4 тыс. рублей;</w:t>
            </w:r>
            <w:r w:rsidR="00F915AC" w:rsidRPr="0024430E">
              <w:rPr>
                <w:szCs w:val="28"/>
              </w:rPr>
              <w:t>»</w:t>
            </w:r>
          </w:p>
        </w:tc>
      </w:tr>
    </w:tbl>
    <w:p w:rsidR="00434947" w:rsidRPr="00C873CA" w:rsidRDefault="00434947" w:rsidP="00434947">
      <w:pPr>
        <w:autoSpaceDE w:val="0"/>
        <w:autoSpaceDN w:val="0"/>
        <w:adjustRightInd w:val="0"/>
        <w:jc w:val="center"/>
        <w:outlineLvl w:val="1"/>
        <w:rPr>
          <w:b/>
          <w:sz w:val="12"/>
        </w:rPr>
      </w:pPr>
    </w:p>
    <w:p w:rsidR="00434947" w:rsidRPr="009468BF" w:rsidRDefault="00434947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1.3.2. В разделе 5 «Ресурсное обеспечение реализации подпрограммы» изл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 xml:space="preserve">жить в </w:t>
      </w:r>
      <w:r w:rsidR="00C873CA" w:rsidRPr="009468BF">
        <w:rPr>
          <w:sz w:val="26"/>
          <w:szCs w:val="26"/>
        </w:rPr>
        <w:t>следующей</w:t>
      </w:r>
      <w:r w:rsidRPr="009468BF">
        <w:rPr>
          <w:sz w:val="26"/>
          <w:szCs w:val="26"/>
        </w:rPr>
        <w:t xml:space="preserve"> редакции:</w:t>
      </w:r>
    </w:p>
    <w:p w:rsidR="00434947" w:rsidRPr="009468BF" w:rsidRDefault="00434947" w:rsidP="003575D2">
      <w:pPr>
        <w:jc w:val="both"/>
        <w:rPr>
          <w:sz w:val="18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468BF">
        <w:rPr>
          <w:b/>
          <w:sz w:val="26"/>
          <w:szCs w:val="26"/>
        </w:rPr>
        <w:t xml:space="preserve">«5. Ресурсное обеспечение реализации подпрограммы </w:t>
      </w:r>
    </w:p>
    <w:p w:rsidR="000B60B7" w:rsidRPr="009468BF" w:rsidRDefault="000B60B7" w:rsidP="00434947">
      <w:pPr>
        <w:autoSpaceDE w:val="0"/>
        <w:autoSpaceDN w:val="0"/>
        <w:adjustRightInd w:val="0"/>
        <w:jc w:val="center"/>
        <w:outlineLvl w:val="1"/>
        <w:rPr>
          <w:b/>
          <w:sz w:val="14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468BF">
        <w:rPr>
          <w:sz w:val="26"/>
          <w:szCs w:val="26"/>
        </w:rPr>
        <w:t>Ресурсное обеспечение реализации подпрограммы в части расходных обяз</w:t>
      </w:r>
      <w:r w:rsidRPr="009468BF">
        <w:rPr>
          <w:sz w:val="26"/>
          <w:szCs w:val="26"/>
        </w:rPr>
        <w:t>а</w:t>
      </w:r>
      <w:r w:rsidRPr="009468BF">
        <w:rPr>
          <w:sz w:val="26"/>
          <w:szCs w:val="26"/>
        </w:rPr>
        <w:t>тельств осуществляется за счет бюджетных ассигнований, предусмо</w:t>
      </w:r>
      <w:r w:rsidRPr="009468BF">
        <w:rPr>
          <w:sz w:val="26"/>
          <w:szCs w:val="26"/>
        </w:rPr>
        <w:t>т</w:t>
      </w:r>
      <w:r w:rsidRPr="009468BF">
        <w:rPr>
          <w:sz w:val="26"/>
          <w:szCs w:val="26"/>
        </w:rPr>
        <w:t>ренных в бюджете Омсукчанского городского округа на очередной финанс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>вый год.</w:t>
      </w:r>
    </w:p>
    <w:p w:rsidR="005130AD" w:rsidRDefault="005130AD" w:rsidP="00434947">
      <w:pPr>
        <w:widowControl w:val="0"/>
        <w:ind w:firstLine="708"/>
        <w:jc w:val="both"/>
        <w:rPr>
          <w:rFonts w:eastAsia="Calibri"/>
          <w:sz w:val="26"/>
          <w:szCs w:val="26"/>
        </w:rPr>
      </w:pP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sz w:val="26"/>
          <w:szCs w:val="26"/>
        </w:rPr>
        <w:t xml:space="preserve">Общий объем финансирования подпрограммы – </w:t>
      </w:r>
      <w:r w:rsidR="00257329" w:rsidRPr="009468BF">
        <w:rPr>
          <w:rFonts w:eastAsia="Calibri"/>
          <w:color w:val="000000"/>
          <w:sz w:val="26"/>
          <w:szCs w:val="26"/>
        </w:rPr>
        <w:t>82874,82 тыс.</w:t>
      </w:r>
      <w:r w:rsidRPr="009468BF">
        <w:rPr>
          <w:rFonts w:eastAsia="Calibri"/>
          <w:color w:val="000000"/>
          <w:sz w:val="26"/>
          <w:szCs w:val="26"/>
        </w:rPr>
        <w:t>рублей, в том числе по годам:</w:t>
      </w: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- 2015 год – 14863,7</w:t>
      </w:r>
      <w:r w:rsidR="00257329" w:rsidRPr="009468BF">
        <w:rPr>
          <w:rFonts w:eastAsia="Calibri"/>
          <w:color w:val="000000"/>
          <w:sz w:val="26"/>
          <w:szCs w:val="26"/>
        </w:rPr>
        <w:t>2</w:t>
      </w:r>
      <w:r w:rsidRPr="009468BF">
        <w:rPr>
          <w:rFonts w:eastAsia="Calibri"/>
          <w:color w:val="000000"/>
          <w:sz w:val="26"/>
          <w:szCs w:val="26"/>
        </w:rPr>
        <w:t xml:space="preserve"> тыс. руб.;</w:t>
      </w: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- 2016 год – 10500 тыс. руб.;</w:t>
      </w: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- 2017 год – 10705,5 тыс. руб.;</w:t>
      </w: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 xml:space="preserve">- 2018 год – </w:t>
      </w:r>
      <w:r w:rsidR="00257329" w:rsidRPr="009468BF">
        <w:rPr>
          <w:rFonts w:eastAsia="Calibri"/>
          <w:color w:val="000000"/>
          <w:sz w:val="26"/>
          <w:szCs w:val="26"/>
        </w:rPr>
        <w:t>11772,2</w:t>
      </w:r>
      <w:r w:rsidRPr="009468BF">
        <w:rPr>
          <w:rFonts w:eastAsia="Calibri"/>
          <w:color w:val="000000"/>
          <w:sz w:val="26"/>
          <w:szCs w:val="26"/>
        </w:rPr>
        <w:t xml:space="preserve"> тыс. руб.;</w:t>
      </w:r>
    </w:p>
    <w:p w:rsidR="00434947" w:rsidRPr="009468BF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- 2019 год – 17194 тыс. руб.;</w:t>
      </w:r>
    </w:p>
    <w:p w:rsidR="00434947" w:rsidRDefault="00434947" w:rsidP="0043494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 xml:space="preserve">- 2020 год </w:t>
      </w:r>
      <w:r w:rsidR="002C030A" w:rsidRPr="009468BF">
        <w:rPr>
          <w:rFonts w:eastAsia="Calibri"/>
          <w:color w:val="000000"/>
          <w:sz w:val="26"/>
          <w:szCs w:val="26"/>
        </w:rPr>
        <w:t>–</w:t>
      </w:r>
      <w:r w:rsidRPr="009468BF">
        <w:rPr>
          <w:rFonts w:eastAsia="Calibri"/>
          <w:color w:val="000000"/>
          <w:sz w:val="26"/>
          <w:szCs w:val="26"/>
        </w:rPr>
        <w:t xml:space="preserve"> 17839,4 тыс. руб.</w:t>
      </w:r>
    </w:p>
    <w:p w:rsidR="009468BF" w:rsidRPr="009468BF" w:rsidRDefault="009468BF" w:rsidP="00434947">
      <w:pPr>
        <w:widowControl w:val="0"/>
        <w:ind w:firstLine="708"/>
        <w:jc w:val="both"/>
        <w:rPr>
          <w:rFonts w:eastAsia="Calibri"/>
          <w:sz w:val="16"/>
          <w:szCs w:val="26"/>
        </w:rPr>
      </w:pPr>
    </w:p>
    <w:p w:rsidR="00434947" w:rsidRPr="009468BF" w:rsidRDefault="00434947" w:rsidP="00434947">
      <w:pPr>
        <w:autoSpaceDE w:val="0"/>
        <w:autoSpaceDN w:val="0"/>
        <w:adjustRightInd w:val="0"/>
        <w:ind w:firstLine="708"/>
        <w:outlineLvl w:val="1"/>
        <w:rPr>
          <w:sz w:val="26"/>
          <w:szCs w:val="26"/>
        </w:rPr>
      </w:pPr>
      <w:r w:rsidRPr="009468BF">
        <w:rPr>
          <w:sz w:val="26"/>
          <w:szCs w:val="26"/>
        </w:rPr>
        <w:t>Объем финансирования подпрограммы может ежегодно корректир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>ваться с учетом возможностей бюджета Омсукчанского городского окр</w:t>
      </w:r>
      <w:r w:rsidRPr="009468BF">
        <w:rPr>
          <w:sz w:val="26"/>
          <w:szCs w:val="26"/>
        </w:rPr>
        <w:t>у</w:t>
      </w:r>
      <w:r w:rsidRPr="009468BF">
        <w:rPr>
          <w:sz w:val="26"/>
          <w:szCs w:val="26"/>
        </w:rPr>
        <w:t>га</w:t>
      </w:r>
      <w:r w:rsidR="006E6D21" w:rsidRPr="009468BF">
        <w:rPr>
          <w:sz w:val="26"/>
          <w:szCs w:val="26"/>
        </w:rPr>
        <w:t>.</w:t>
      </w:r>
      <w:r w:rsidRPr="009468BF">
        <w:rPr>
          <w:sz w:val="26"/>
          <w:szCs w:val="26"/>
        </w:rPr>
        <w:t>».</w:t>
      </w:r>
    </w:p>
    <w:p w:rsidR="00257329" w:rsidRPr="009468BF" w:rsidRDefault="00257329" w:rsidP="00434947">
      <w:pPr>
        <w:autoSpaceDE w:val="0"/>
        <w:autoSpaceDN w:val="0"/>
        <w:adjustRightInd w:val="0"/>
        <w:ind w:firstLine="708"/>
        <w:outlineLvl w:val="1"/>
        <w:rPr>
          <w:sz w:val="12"/>
          <w:szCs w:val="26"/>
        </w:rPr>
      </w:pPr>
    </w:p>
    <w:p w:rsidR="000B60B7" w:rsidRPr="009468BF" w:rsidRDefault="000B60B7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1.4. В приложении № 3 к муниципальной программе </w:t>
      </w:r>
      <w:r w:rsidR="006E6D21" w:rsidRPr="009468BF">
        <w:rPr>
          <w:sz w:val="26"/>
          <w:szCs w:val="26"/>
        </w:rPr>
        <w:t>в подпрограмме «Фи</w:t>
      </w:r>
      <w:r w:rsidR="006E6D21" w:rsidRPr="009468BF">
        <w:rPr>
          <w:sz w:val="26"/>
          <w:szCs w:val="26"/>
        </w:rPr>
        <w:t>з</w:t>
      </w:r>
      <w:r w:rsidR="006E6D21" w:rsidRPr="009468BF">
        <w:rPr>
          <w:sz w:val="26"/>
          <w:szCs w:val="26"/>
        </w:rPr>
        <w:t>культурно-спортивные мероприятия в учреждениях физической культ</w:t>
      </w:r>
      <w:r w:rsidR="006E6D21" w:rsidRPr="009468BF">
        <w:rPr>
          <w:sz w:val="26"/>
          <w:szCs w:val="26"/>
        </w:rPr>
        <w:t>у</w:t>
      </w:r>
      <w:r w:rsidR="006E6D21" w:rsidRPr="009468BF">
        <w:rPr>
          <w:sz w:val="26"/>
          <w:szCs w:val="26"/>
        </w:rPr>
        <w:t>ры и спорта в Омсукчанском городском округе на 2015-2020 годы»</w:t>
      </w:r>
      <w:r w:rsidRPr="009468BF">
        <w:rPr>
          <w:sz w:val="26"/>
          <w:szCs w:val="26"/>
        </w:rPr>
        <w:t xml:space="preserve">: </w:t>
      </w:r>
    </w:p>
    <w:p w:rsidR="0024430E" w:rsidRPr="009468BF" w:rsidRDefault="003575D2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</w:t>
      </w:r>
      <w:r w:rsidR="000B60B7" w:rsidRPr="009468BF">
        <w:rPr>
          <w:sz w:val="26"/>
          <w:szCs w:val="26"/>
        </w:rPr>
        <w:t>4</w:t>
      </w:r>
      <w:r w:rsidRPr="009468BF">
        <w:rPr>
          <w:sz w:val="26"/>
          <w:szCs w:val="26"/>
        </w:rPr>
        <w:t>.</w:t>
      </w:r>
      <w:r w:rsidR="000B60B7" w:rsidRPr="009468BF">
        <w:rPr>
          <w:sz w:val="26"/>
          <w:szCs w:val="26"/>
        </w:rPr>
        <w:t>1</w:t>
      </w:r>
      <w:r w:rsidRPr="009468BF">
        <w:rPr>
          <w:sz w:val="26"/>
          <w:szCs w:val="26"/>
        </w:rPr>
        <w:t>. В паспорте подпрограммы</w:t>
      </w:r>
      <w:r w:rsidR="006E6D21" w:rsidRPr="009468BF">
        <w:rPr>
          <w:sz w:val="26"/>
          <w:szCs w:val="26"/>
        </w:rPr>
        <w:t>:</w:t>
      </w:r>
    </w:p>
    <w:p w:rsidR="003575D2" w:rsidRPr="009468BF" w:rsidRDefault="003575D2" w:rsidP="0024430E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- строку «Объем и источники финансирования подпрограммы» изложить в </w:t>
      </w:r>
      <w:r w:rsidR="00C873CA" w:rsidRPr="009468BF">
        <w:rPr>
          <w:sz w:val="26"/>
          <w:szCs w:val="26"/>
        </w:rPr>
        <w:t>следующей</w:t>
      </w:r>
      <w:r w:rsidRPr="009468BF">
        <w:rPr>
          <w:sz w:val="26"/>
          <w:szCs w:val="26"/>
        </w:rPr>
        <w:t xml:space="preserve"> редакции: </w:t>
      </w:r>
    </w:p>
    <w:p w:rsidR="003575D2" w:rsidRPr="006E6D21" w:rsidRDefault="003575D2" w:rsidP="003575D2">
      <w:pPr>
        <w:jc w:val="both"/>
        <w:rPr>
          <w:sz w:val="18"/>
          <w:szCs w:val="28"/>
        </w:rPr>
      </w:pPr>
    </w:p>
    <w:tbl>
      <w:tblPr>
        <w:tblStyle w:val="ac"/>
        <w:tblW w:w="9606" w:type="dxa"/>
        <w:tblLook w:val="04A0"/>
      </w:tblPr>
      <w:tblGrid>
        <w:gridCol w:w="2235"/>
        <w:gridCol w:w="7371"/>
      </w:tblGrid>
      <w:tr w:rsidR="003575D2" w:rsidRPr="0024430E" w:rsidTr="009468BF">
        <w:tc>
          <w:tcPr>
            <w:tcW w:w="2235" w:type="dxa"/>
          </w:tcPr>
          <w:p w:rsidR="003575D2" w:rsidRPr="0024430E" w:rsidRDefault="003575D2" w:rsidP="00F75CDB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lastRenderedPageBreak/>
              <w:t>Объем и исто</w:t>
            </w:r>
            <w:r w:rsidRPr="0024430E">
              <w:rPr>
                <w:szCs w:val="28"/>
              </w:rPr>
              <w:t>ч</w:t>
            </w:r>
            <w:r w:rsidRPr="0024430E">
              <w:rPr>
                <w:szCs w:val="28"/>
              </w:rPr>
              <w:t>ники финанс</w:t>
            </w:r>
            <w:r w:rsidRPr="0024430E">
              <w:rPr>
                <w:szCs w:val="28"/>
              </w:rPr>
              <w:t>и</w:t>
            </w:r>
            <w:r w:rsidRPr="0024430E">
              <w:rPr>
                <w:szCs w:val="28"/>
              </w:rPr>
              <w:t>рования подпр</w:t>
            </w:r>
            <w:r w:rsidRPr="0024430E">
              <w:rPr>
                <w:szCs w:val="28"/>
              </w:rPr>
              <w:t>о</w:t>
            </w:r>
            <w:r w:rsidRPr="0024430E">
              <w:rPr>
                <w:szCs w:val="28"/>
              </w:rPr>
              <w:t>граммы</w:t>
            </w:r>
          </w:p>
        </w:tc>
        <w:tc>
          <w:tcPr>
            <w:tcW w:w="7371" w:type="dxa"/>
          </w:tcPr>
          <w:p w:rsidR="003575D2" w:rsidRPr="0024430E" w:rsidRDefault="003575D2" w:rsidP="00F75CDB">
            <w:pPr>
              <w:jc w:val="both"/>
              <w:rPr>
                <w:szCs w:val="28"/>
              </w:rPr>
            </w:pPr>
            <w:r w:rsidRPr="0024430E">
              <w:rPr>
                <w:szCs w:val="28"/>
              </w:rPr>
              <w:t>Общий объем финансирования подпрограммы составляет: 15168,7  тыс.руб., в том числе за счет средств бюджета Омсукча</w:t>
            </w:r>
            <w:r w:rsidRPr="0024430E">
              <w:rPr>
                <w:szCs w:val="28"/>
              </w:rPr>
              <w:t>н</w:t>
            </w:r>
            <w:r w:rsidRPr="0024430E">
              <w:rPr>
                <w:szCs w:val="28"/>
              </w:rPr>
              <w:t>ского городского округа – 15168,7 тыс. руб., по годам: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2015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0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2016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2800,0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2017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2797,0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2018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2800,0 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2019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3314,6 тыс. рублей;</w:t>
            </w:r>
          </w:p>
          <w:p w:rsidR="003575D2" w:rsidRPr="0024430E" w:rsidRDefault="003575D2" w:rsidP="003575D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4430E">
              <w:rPr>
                <w:szCs w:val="28"/>
              </w:rPr>
              <w:t>2020 год –</w:t>
            </w:r>
            <w:r w:rsidR="002C030A">
              <w:rPr>
                <w:szCs w:val="28"/>
              </w:rPr>
              <w:t xml:space="preserve"> </w:t>
            </w:r>
            <w:r w:rsidRPr="0024430E">
              <w:rPr>
                <w:szCs w:val="28"/>
              </w:rPr>
              <w:t>3457,1 тыс. рублей;»</w:t>
            </w:r>
          </w:p>
        </w:tc>
      </w:tr>
    </w:tbl>
    <w:p w:rsidR="00F915AC" w:rsidRPr="009468BF" w:rsidRDefault="00F915AC" w:rsidP="00C171C7">
      <w:pPr>
        <w:jc w:val="both"/>
        <w:rPr>
          <w:color w:val="FF0000"/>
          <w:sz w:val="16"/>
          <w:szCs w:val="28"/>
        </w:rPr>
      </w:pPr>
    </w:p>
    <w:p w:rsidR="003575D2" w:rsidRPr="009468BF" w:rsidRDefault="000B60B7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1.4.2. В разделе 5 «Ресурсное обеспечение реализации подпрограммы изл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 xml:space="preserve">жить в </w:t>
      </w:r>
      <w:r w:rsidR="00C873CA" w:rsidRPr="009468BF">
        <w:rPr>
          <w:sz w:val="26"/>
          <w:szCs w:val="26"/>
        </w:rPr>
        <w:t>следующей</w:t>
      </w:r>
      <w:r w:rsidRPr="009468BF">
        <w:rPr>
          <w:sz w:val="26"/>
          <w:szCs w:val="26"/>
        </w:rPr>
        <w:t xml:space="preserve"> редакции:</w:t>
      </w:r>
    </w:p>
    <w:p w:rsidR="000B60B7" w:rsidRPr="009468BF" w:rsidRDefault="000B60B7" w:rsidP="000B60B7">
      <w:pPr>
        <w:autoSpaceDE w:val="0"/>
        <w:autoSpaceDN w:val="0"/>
        <w:adjustRightInd w:val="0"/>
        <w:jc w:val="center"/>
        <w:outlineLvl w:val="1"/>
        <w:rPr>
          <w:b/>
          <w:sz w:val="16"/>
          <w:szCs w:val="26"/>
        </w:rPr>
      </w:pPr>
    </w:p>
    <w:p w:rsidR="000B60B7" w:rsidRPr="009468BF" w:rsidRDefault="000B60B7" w:rsidP="000B60B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468BF">
        <w:rPr>
          <w:b/>
          <w:sz w:val="26"/>
          <w:szCs w:val="26"/>
        </w:rPr>
        <w:t xml:space="preserve">«5. Ресурсное обеспечение реализации подпрограммы </w:t>
      </w:r>
    </w:p>
    <w:p w:rsidR="00257329" w:rsidRPr="009468BF" w:rsidRDefault="00257329" w:rsidP="000B60B7">
      <w:pPr>
        <w:autoSpaceDE w:val="0"/>
        <w:autoSpaceDN w:val="0"/>
        <w:adjustRightInd w:val="0"/>
        <w:jc w:val="center"/>
        <w:outlineLvl w:val="1"/>
        <w:rPr>
          <w:b/>
          <w:sz w:val="12"/>
          <w:szCs w:val="26"/>
        </w:rPr>
      </w:pPr>
    </w:p>
    <w:p w:rsidR="000B60B7" w:rsidRPr="009468BF" w:rsidRDefault="000B60B7" w:rsidP="000B60B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468BF">
        <w:rPr>
          <w:sz w:val="26"/>
          <w:szCs w:val="26"/>
        </w:rPr>
        <w:t>Ресурсное обеспечение реализации подпрограммы в части расходных обяз</w:t>
      </w:r>
      <w:r w:rsidRPr="009468BF">
        <w:rPr>
          <w:sz w:val="26"/>
          <w:szCs w:val="26"/>
        </w:rPr>
        <w:t>а</w:t>
      </w:r>
      <w:r w:rsidRPr="009468BF">
        <w:rPr>
          <w:sz w:val="26"/>
          <w:szCs w:val="26"/>
        </w:rPr>
        <w:t>тельств осуществляется за счет бюджетных ассигнований, предусмо</w:t>
      </w:r>
      <w:r w:rsidRPr="009468BF">
        <w:rPr>
          <w:sz w:val="26"/>
          <w:szCs w:val="26"/>
        </w:rPr>
        <w:t>т</w:t>
      </w:r>
      <w:r w:rsidRPr="009468BF">
        <w:rPr>
          <w:sz w:val="26"/>
          <w:szCs w:val="26"/>
        </w:rPr>
        <w:t>ренных в бюджете Омсукчанского городского округа на очередной финанс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>вый год.</w:t>
      </w:r>
    </w:p>
    <w:p w:rsidR="005130AD" w:rsidRDefault="005130AD" w:rsidP="000B60B7">
      <w:pPr>
        <w:widowControl w:val="0"/>
        <w:ind w:firstLine="708"/>
        <w:jc w:val="both"/>
        <w:rPr>
          <w:rFonts w:eastAsia="Calibri"/>
          <w:sz w:val="26"/>
          <w:szCs w:val="26"/>
        </w:rPr>
      </w:pP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sz w:val="26"/>
          <w:szCs w:val="26"/>
        </w:rPr>
        <w:t xml:space="preserve">Общий объем финансирования подпрограммы – </w:t>
      </w:r>
      <w:r w:rsidR="00257329" w:rsidRPr="009468BF">
        <w:rPr>
          <w:rFonts w:eastAsia="Calibri"/>
          <w:color w:val="000000"/>
          <w:sz w:val="26"/>
          <w:szCs w:val="26"/>
        </w:rPr>
        <w:t>15168,7</w:t>
      </w:r>
      <w:r w:rsidRPr="009468BF">
        <w:rPr>
          <w:rFonts w:eastAsia="Calibri"/>
          <w:color w:val="000000"/>
          <w:sz w:val="26"/>
          <w:szCs w:val="26"/>
        </w:rPr>
        <w:t xml:space="preserve"> тыс. рублей,  в том числе по годам:</w:t>
      </w: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- 2015 год – 0 тыс. руб.;</w:t>
      </w: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- 2016 год – 2800 тыс. руб.;</w:t>
      </w: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- 2017 год – 2797 тыс. руб.;</w:t>
      </w: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- 2018 год – 2</w:t>
      </w:r>
      <w:r w:rsidR="00257329" w:rsidRPr="009468BF">
        <w:rPr>
          <w:rFonts w:eastAsia="Calibri"/>
          <w:color w:val="000000"/>
          <w:sz w:val="26"/>
          <w:szCs w:val="26"/>
        </w:rPr>
        <w:t>8</w:t>
      </w:r>
      <w:r w:rsidRPr="009468BF">
        <w:rPr>
          <w:rFonts w:eastAsia="Calibri"/>
          <w:color w:val="000000"/>
          <w:sz w:val="26"/>
          <w:szCs w:val="26"/>
        </w:rPr>
        <w:t>00 тыс. руб.;</w:t>
      </w:r>
    </w:p>
    <w:p w:rsidR="000B60B7" w:rsidRPr="009468BF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- 2019 год – 3314,6 тыс. руб.;</w:t>
      </w:r>
    </w:p>
    <w:p w:rsidR="000B60B7" w:rsidRDefault="000B60B7" w:rsidP="000B60B7">
      <w:pPr>
        <w:widowControl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9468BF">
        <w:rPr>
          <w:rFonts w:eastAsia="Calibri"/>
          <w:color w:val="000000"/>
          <w:sz w:val="26"/>
          <w:szCs w:val="26"/>
        </w:rPr>
        <w:t>- 2020 год – 3457,1 тыс. руб.</w:t>
      </w:r>
    </w:p>
    <w:p w:rsidR="005130AD" w:rsidRPr="009468BF" w:rsidRDefault="005130AD" w:rsidP="000B60B7">
      <w:pPr>
        <w:widowControl w:val="0"/>
        <w:ind w:firstLine="708"/>
        <w:jc w:val="both"/>
        <w:rPr>
          <w:rFonts w:eastAsia="Calibri"/>
          <w:sz w:val="26"/>
          <w:szCs w:val="26"/>
        </w:rPr>
      </w:pPr>
    </w:p>
    <w:p w:rsidR="000B60B7" w:rsidRPr="009468BF" w:rsidRDefault="000B60B7" w:rsidP="0025732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468BF">
        <w:rPr>
          <w:sz w:val="26"/>
          <w:szCs w:val="26"/>
        </w:rPr>
        <w:t>Объем финансирования подпрограммы может ежегодно корректир</w:t>
      </w:r>
      <w:r w:rsidRPr="009468BF">
        <w:rPr>
          <w:sz w:val="26"/>
          <w:szCs w:val="26"/>
        </w:rPr>
        <w:t>о</w:t>
      </w:r>
      <w:r w:rsidRPr="009468BF">
        <w:rPr>
          <w:sz w:val="26"/>
          <w:szCs w:val="26"/>
        </w:rPr>
        <w:t>ваться с учетом возможностей бюджета Омсукчанского городского окр</w:t>
      </w:r>
      <w:r w:rsidRPr="009468BF">
        <w:rPr>
          <w:sz w:val="26"/>
          <w:szCs w:val="26"/>
        </w:rPr>
        <w:t>у</w:t>
      </w:r>
      <w:r w:rsidRPr="009468BF">
        <w:rPr>
          <w:sz w:val="26"/>
          <w:szCs w:val="26"/>
        </w:rPr>
        <w:t>га</w:t>
      </w:r>
      <w:r w:rsidR="009468BF" w:rsidRPr="009468BF">
        <w:rPr>
          <w:sz w:val="26"/>
          <w:szCs w:val="26"/>
        </w:rPr>
        <w:t>.</w:t>
      </w:r>
      <w:r w:rsidRPr="009468BF">
        <w:rPr>
          <w:sz w:val="26"/>
          <w:szCs w:val="26"/>
        </w:rPr>
        <w:t>».</w:t>
      </w:r>
    </w:p>
    <w:p w:rsidR="00257329" w:rsidRPr="009468BF" w:rsidRDefault="00257329" w:rsidP="00257329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26"/>
        </w:rPr>
      </w:pPr>
    </w:p>
    <w:p w:rsidR="00577189" w:rsidRPr="009468BF" w:rsidRDefault="00257329" w:rsidP="00257329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 xml:space="preserve">1.5. </w:t>
      </w:r>
      <w:r w:rsidR="009468BF" w:rsidRPr="009468BF">
        <w:rPr>
          <w:sz w:val="26"/>
          <w:szCs w:val="26"/>
        </w:rPr>
        <w:t>В п</w:t>
      </w:r>
      <w:r w:rsidRPr="009468BF">
        <w:rPr>
          <w:sz w:val="26"/>
          <w:szCs w:val="26"/>
        </w:rPr>
        <w:t>риложени</w:t>
      </w:r>
      <w:r w:rsidR="009468BF" w:rsidRPr="009468BF">
        <w:rPr>
          <w:sz w:val="26"/>
          <w:szCs w:val="26"/>
        </w:rPr>
        <w:t>и</w:t>
      </w:r>
      <w:r w:rsidRPr="009468BF">
        <w:rPr>
          <w:sz w:val="26"/>
          <w:szCs w:val="26"/>
        </w:rPr>
        <w:t xml:space="preserve"> №</w:t>
      </w:r>
      <w:r w:rsidR="0024430E" w:rsidRPr="009468BF">
        <w:rPr>
          <w:sz w:val="26"/>
          <w:szCs w:val="26"/>
        </w:rPr>
        <w:t xml:space="preserve"> </w:t>
      </w:r>
      <w:r w:rsidRPr="009468BF">
        <w:rPr>
          <w:sz w:val="26"/>
          <w:szCs w:val="26"/>
        </w:rPr>
        <w:t>4 к муниципальной программе «</w:t>
      </w:r>
      <w:r w:rsidR="005130AD" w:rsidRPr="005130AD">
        <w:rPr>
          <w:sz w:val="26"/>
          <w:szCs w:val="26"/>
        </w:rPr>
        <w:t xml:space="preserve">Перечень мероприятий муниципальной программы </w:t>
      </w:r>
      <w:r w:rsidR="005130AD">
        <w:rPr>
          <w:sz w:val="26"/>
          <w:szCs w:val="26"/>
        </w:rPr>
        <w:t>«</w:t>
      </w:r>
      <w:r w:rsidR="005130AD" w:rsidRPr="005130AD">
        <w:rPr>
          <w:sz w:val="26"/>
          <w:szCs w:val="26"/>
        </w:rPr>
        <w:t>Развитие физической культуры и спорта в Омсукча</w:t>
      </w:r>
      <w:r w:rsidR="005130AD" w:rsidRPr="005130AD">
        <w:rPr>
          <w:sz w:val="26"/>
          <w:szCs w:val="26"/>
        </w:rPr>
        <w:t>н</w:t>
      </w:r>
      <w:r w:rsidR="005130AD" w:rsidRPr="005130AD">
        <w:rPr>
          <w:sz w:val="26"/>
          <w:szCs w:val="26"/>
        </w:rPr>
        <w:t>ском гор</w:t>
      </w:r>
      <w:r w:rsidR="005130AD">
        <w:rPr>
          <w:sz w:val="26"/>
          <w:szCs w:val="26"/>
        </w:rPr>
        <w:t>одском округе на 2015-2020 гг.</w:t>
      </w:r>
      <w:r w:rsidRPr="009468BF">
        <w:rPr>
          <w:sz w:val="26"/>
          <w:szCs w:val="26"/>
        </w:rPr>
        <w:t xml:space="preserve">» изложить в </w:t>
      </w:r>
      <w:r w:rsidR="0024430E" w:rsidRPr="009468BF">
        <w:rPr>
          <w:sz w:val="26"/>
          <w:szCs w:val="26"/>
        </w:rPr>
        <w:t xml:space="preserve">следующей </w:t>
      </w:r>
      <w:r w:rsidRPr="009468BF">
        <w:rPr>
          <w:sz w:val="26"/>
          <w:szCs w:val="26"/>
        </w:rPr>
        <w:t>редакции согла</w:t>
      </w:r>
      <w:r w:rsidRPr="009468BF">
        <w:rPr>
          <w:sz w:val="26"/>
          <w:szCs w:val="26"/>
        </w:rPr>
        <w:t>с</w:t>
      </w:r>
      <w:r w:rsidRPr="009468BF">
        <w:rPr>
          <w:sz w:val="26"/>
          <w:szCs w:val="26"/>
        </w:rPr>
        <w:t>но приложению к настоящему пост</w:t>
      </w:r>
      <w:r w:rsidRPr="009468BF">
        <w:rPr>
          <w:sz w:val="26"/>
          <w:szCs w:val="26"/>
        </w:rPr>
        <w:t>а</w:t>
      </w:r>
      <w:r w:rsidRPr="009468BF">
        <w:rPr>
          <w:sz w:val="26"/>
          <w:szCs w:val="26"/>
        </w:rPr>
        <w:t>новлению.</w:t>
      </w:r>
    </w:p>
    <w:p w:rsidR="00257329" w:rsidRPr="009468BF" w:rsidRDefault="00257329" w:rsidP="00577189">
      <w:pPr>
        <w:jc w:val="both"/>
        <w:rPr>
          <w:sz w:val="18"/>
          <w:szCs w:val="26"/>
        </w:rPr>
      </w:pPr>
    </w:p>
    <w:p w:rsidR="00577189" w:rsidRPr="009468BF" w:rsidRDefault="00577189" w:rsidP="00577189">
      <w:pPr>
        <w:jc w:val="both"/>
        <w:rPr>
          <w:sz w:val="26"/>
          <w:szCs w:val="26"/>
        </w:rPr>
      </w:pPr>
      <w:r w:rsidRPr="009468BF">
        <w:rPr>
          <w:sz w:val="26"/>
          <w:szCs w:val="26"/>
        </w:rPr>
        <w:tab/>
      </w:r>
      <w:r w:rsidR="00257329" w:rsidRPr="009468BF">
        <w:rPr>
          <w:sz w:val="26"/>
          <w:szCs w:val="26"/>
        </w:rPr>
        <w:t>2</w:t>
      </w:r>
      <w:r w:rsidRPr="009468BF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24430E" w:rsidRPr="009468BF">
        <w:rPr>
          <w:sz w:val="26"/>
          <w:szCs w:val="26"/>
        </w:rPr>
        <w:t>Упра</w:t>
      </w:r>
      <w:r w:rsidR="0024430E" w:rsidRPr="009468BF">
        <w:rPr>
          <w:sz w:val="26"/>
          <w:szCs w:val="26"/>
        </w:rPr>
        <w:t>в</w:t>
      </w:r>
      <w:r w:rsidR="0024430E" w:rsidRPr="009468BF">
        <w:rPr>
          <w:sz w:val="26"/>
          <w:szCs w:val="26"/>
        </w:rPr>
        <w:t xml:space="preserve">ление спорта и туризма </w:t>
      </w:r>
      <w:r w:rsidR="0049444D" w:rsidRPr="009468BF">
        <w:rPr>
          <w:sz w:val="26"/>
          <w:szCs w:val="26"/>
        </w:rPr>
        <w:t>администрации О</w:t>
      </w:r>
      <w:r w:rsidR="0024430E" w:rsidRPr="009468BF">
        <w:rPr>
          <w:sz w:val="26"/>
          <w:szCs w:val="26"/>
        </w:rPr>
        <w:t>мсукчанского городского округа (</w:t>
      </w:r>
      <w:r w:rsidR="0049444D" w:rsidRPr="009468BF">
        <w:rPr>
          <w:sz w:val="26"/>
          <w:szCs w:val="26"/>
        </w:rPr>
        <w:t>А.В. Гутиев</w:t>
      </w:r>
      <w:bookmarkStart w:id="0" w:name="_GoBack"/>
      <w:bookmarkEnd w:id="0"/>
      <w:r w:rsidR="0024430E" w:rsidRPr="009468BF">
        <w:rPr>
          <w:sz w:val="26"/>
          <w:szCs w:val="26"/>
        </w:rPr>
        <w:t>).</w:t>
      </w:r>
    </w:p>
    <w:p w:rsidR="00577189" w:rsidRPr="009468BF" w:rsidRDefault="00577189" w:rsidP="00577189">
      <w:pPr>
        <w:jc w:val="both"/>
        <w:rPr>
          <w:sz w:val="16"/>
          <w:szCs w:val="26"/>
        </w:rPr>
      </w:pPr>
    </w:p>
    <w:p w:rsidR="00577189" w:rsidRPr="009468BF" w:rsidRDefault="00257329" w:rsidP="001679FA">
      <w:pPr>
        <w:ind w:firstLine="708"/>
        <w:jc w:val="both"/>
        <w:rPr>
          <w:sz w:val="26"/>
          <w:szCs w:val="26"/>
        </w:rPr>
      </w:pPr>
      <w:r w:rsidRPr="009468BF">
        <w:rPr>
          <w:sz w:val="26"/>
          <w:szCs w:val="26"/>
        </w:rPr>
        <w:t>3</w:t>
      </w:r>
      <w:r w:rsidR="00577189" w:rsidRPr="009468BF">
        <w:rPr>
          <w:sz w:val="26"/>
          <w:szCs w:val="26"/>
        </w:rPr>
        <w:t>. Настоящее постановление вступает в силу с момента его подписания и подлежит размещению на официальном сайте админист</w:t>
      </w:r>
      <w:r w:rsidR="0049444D" w:rsidRPr="009468BF">
        <w:rPr>
          <w:sz w:val="26"/>
          <w:szCs w:val="26"/>
        </w:rPr>
        <w:t>рации Омсукча</w:t>
      </w:r>
      <w:r w:rsidR="0049444D" w:rsidRPr="009468BF">
        <w:rPr>
          <w:sz w:val="26"/>
          <w:szCs w:val="26"/>
        </w:rPr>
        <w:t>н</w:t>
      </w:r>
      <w:r w:rsidR="0049444D" w:rsidRPr="009468BF">
        <w:rPr>
          <w:sz w:val="26"/>
          <w:szCs w:val="26"/>
        </w:rPr>
        <w:t>ского городского округа</w:t>
      </w:r>
      <w:r w:rsidR="00577189" w:rsidRPr="009468BF">
        <w:rPr>
          <w:sz w:val="26"/>
          <w:szCs w:val="26"/>
        </w:rPr>
        <w:t xml:space="preserve"> в сети Интернет </w:t>
      </w:r>
      <w:r w:rsidR="005130AD">
        <w:rPr>
          <w:sz w:val="26"/>
          <w:szCs w:val="26"/>
        </w:rPr>
        <w:t>(</w:t>
      </w:r>
      <w:hyperlink r:id="rId8" w:history="1">
        <w:r w:rsidR="00577189" w:rsidRPr="009468BF">
          <w:rPr>
            <w:rStyle w:val="aa"/>
            <w:sz w:val="26"/>
            <w:szCs w:val="26"/>
            <w:lang w:val="en-US"/>
          </w:rPr>
          <w:t>www</w:t>
        </w:r>
        <w:r w:rsidR="00577189" w:rsidRPr="009468BF">
          <w:rPr>
            <w:rStyle w:val="aa"/>
            <w:sz w:val="26"/>
            <w:szCs w:val="26"/>
          </w:rPr>
          <w:t>.omsukchan-adm.ru</w:t>
        </w:r>
      </w:hyperlink>
      <w:r w:rsidR="005130AD">
        <w:rPr>
          <w:sz w:val="26"/>
          <w:szCs w:val="26"/>
        </w:rPr>
        <w:t>)</w:t>
      </w:r>
      <w:r w:rsidR="002C030A">
        <w:rPr>
          <w:sz w:val="26"/>
          <w:szCs w:val="26"/>
        </w:rPr>
        <w:t>, и опубликованию в газете «Омсукчанские вести»</w:t>
      </w:r>
      <w:r w:rsidR="00577189" w:rsidRPr="009468BF">
        <w:rPr>
          <w:sz w:val="26"/>
          <w:szCs w:val="26"/>
        </w:rPr>
        <w:t>.</w:t>
      </w:r>
    </w:p>
    <w:p w:rsidR="00780413" w:rsidRPr="009468BF" w:rsidRDefault="00780413" w:rsidP="00577189">
      <w:pPr>
        <w:jc w:val="both"/>
        <w:rPr>
          <w:sz w:val="26"/>
          <w:szCs w:val="26"/>
        </w:rPr>
      </w:pPr>
    </w:p>
    <w:p w:rsidR="00257329" w:rsidRPr="009468BF" w:rsidRDefault="00257329" w:rsidP="00577189">
      <w:pPr>
        <w:jc w:val="both"/>
        <w:rPr>
          <w:sz w:val="26"/>
          <w:szCs w:val="26"/>
        </w:rPr>
      </w:pPr>
    </w:p>
    <w:p w:rsidR="00AB1F8B" w:rsidRPr="009468BF" w:rsidRDefault="0024430E" w:rsidP="0024430E">
      <w:pPr>
        <w:jc w:val="both"/>
        <w:rPr>
          <w:sz w:val="26"/>
          <w:szCs w:val="26"/>
        </w:rPr>
      </w:pPr>
      <w:r w:rsidRPr="009468BF">
        <w:rPr>
          <w:sz w:val="26"/>
          <w:szCs w:val="26"/>
        </w:rPr>
        <w:t>И.о. г</w:t>
      </w:r>
      <w:r w:rsidR="005132FD" w:rsidRPr="009468BF">
        <w:rPr>
          <w:sz w:val="26"/>
          <w:szCs w:val="26"/>
        </w:rPr>
        <w:t>лав</w:t>
      </w:r>
      <w:r w:rsidRPr="009468BF">
        <w:rPr>
          <w:sz w:val="26"/>
          <w:szCs w:val="26"/>
        </w:rPr>
        <w:t>ы</w:t>
      </w:r>
      <w:r w:rsidR="00E34B85" w:rsidRPr="009468BF">
        <w:rPr>
          <w:sz w:val="26"/>
          <w:szCs w:val="26"/>
        </w:rPr>
        <w:t xml:space="preserve"> администрации </w:t>
      </w:r>
      <w:r w:rsidR="00FD25FE" w:rsidRPr="009468BF">
        <w:rPr>
          <w:sz w:val="26"/>
          <w:szCs w:val="26"/>
        </w:rPr>
        <w:tab/>
      </w:r>
      <w:r w:rsidR="00FD25FE" w:rsidRPr="009468BF">
        <w:rPr>
          <w:sz w:val="26"/>
          <w:szCs w:val="26"/>
        </w:rPr>
        <w:tab/>
      </w:r>
      <w:r w:rsidR="00FD25FE" w:rsidRPr="009468BF">
        <w:rPr>
          <w:sz w:val="26"/>
          <w:szCs w:val="26"/>
        </w:rPr>
        <w:tab/>
      </w:r>
      <w:r w:rsidR="00FD25FE" w:rsidRPr="009468BF">
        <w:rPr>
          <w:sz w:val="26"/>
          <w:szCs w:val="26"/>
        </w:rPr>
        <w:tab/>
      </w:r>
      <w:r w:rsidR="00FD25FE" w:rsidRPr="009468BF">
        <w:rPr>
          <w:sz w:val="26"/>
          <w:szCs w:val="26"/>
        </w:rPr>
        <w:tab/>
      </w:r>
      <w:r w:rsidR="00780413" w:rsidRPr="009468BF">
        <w:rPr>
          <w:sz w:val="26"/>
          <w:szCs w:val="26"/>
        </w:rPr>
        <w:t xml:space="preserve">      </w:t>
      </w:r>
      <w:r w:rsidR="009C263A" w:rsidRPr="009468BF">
        <w:rPr>
          <w:sz w:val="26"/>
          <w:szCs w:val="26"/>
        </w:rPr>
        <w:t xml:space="preserve"> </w:t>
      </w:r>
      <w:r w:rsidR="009468BF">
        <w:rPr>
          <w:sz w:val="26"/>
          <w:szCs w:val="26"/>
        </w:rPr>
        <w:t xml:space="preserve">          </w:t>
      </w:r>
      <w:r w:rsidRPr="009468BF">
        <w:rPr>
          <w:sz w:val="26"/>
          <w:szCs w:val="26"/>
        </w:rPr>
        <w:t>О.В. Кистанов</w:t>
      </w:r>
      <w:r w:rsidR="002167EE" w:rsidRPr="009468BF">
        <w:rPr>
          <w:sz w:val="26"/>
          <w:szCs w:val="26"/>
        </w:rPr>
        <w:t xml:space="preserve"> </w:t>
      </w:r>
    </w:p>
    <w:sectPr w:rsidR="00AB1F8B" w:rsidRPr="009468BF" w:rsidSect="0024430E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A5" w:rsidRDefault="008D5CA5">
      <w:r>
        <w:separator/>
      </w:r>
    </w:p>
  </w:endnote>
  <w:endnote w:type="continuationSeparator" w:id="1">
    <w:p w:rsidR="008D5CA5" w:rsidRDefault="008D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A5" w:rsidRDefault="008D5CA5">
      <w:r>
        <w:separator/>
      </w:r>
    </w:p>
  </w:footnote>
  <w:footnote w:type="continuationSeparator" w:id="1">
    <w:p w:rsidR="008D5CA5" w:rsidRDefault="008D5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2045"/>
    <w:rsid w:val="00024F79"/>
    <w:rsid w:val="000301BF"/>
    <w:rsid w:val="00035A88"/>
    <w:rsid w:val="000368DA"/>
    <w:rsid w:val="000500FB"/>
    <w:rsid w:val="00055CB2"/>
    <w:rsid w:val="00065F58"/>
    <w:rsid w:val="0007187E"/>
    <w:rsid w:val="00080672"/>
    <w:rsid w:val="00082691"/>
    <w:rsid w:val="000836FD"/>
    <w:rsid w:val="000903F5"/>
    <w:rsid w:val="00092716"/>
    <w:rsid w:val="000A0A76"/>
    <w:rsid w:val="000A5221"/>
    <w:rsid w:val="000B1980"/>
    <w:rsid w:val="000B23EE"/>
    <w:rsid w:val="000B60B7"/>
    <w:rsid w:val="000C01BF"/>
    <w:rsid w:val="000D6E38"/>
    <w:rsid w:val="000E5F72"/>
    <w:rsid w:val="000E6DD5"/>
    <w:rsid w:val="000E73EF"/>
    <w:rsid w:val="00101776"/>
    <w:rsid w:val="00101E5F"/>
    <w:rsid w:val="00107A68"/>
    <w:rsid w:val="0011027C"/>
    <w:rsid w:val="00113117"/>
    <w:rsid w:val="0011338F"/>
    <w:rsid w:val="0011342C"/>
    <w:rsid w:val="0012793C"/>
    <w:rsid w:val="0013398D"/>
    <w:rsid w:val="0014172F"/>
    <w:rsid w:val="00147D72"/>
    <w:rsid w:val="00152EFD"/>
    <w:rsid w:val="001557CF"/>
    <w:rsid w:val="00157026"/>
    <w:rsid w:val="00160927"/>
    <w:rsid w:val="001635E8"/>
    <w:rsid w:val="001679FA"/>
    <w:rsid w:val="001706F4"/>
    <w:rsid w:val="00176C1A"/>
    <w:rsid w:val="001806EE"/>
    <w:rsid w:val="00181182"/>
    <w:rsid w:val="00185DC0"/>
    <w:rsid w:val="00193585"/>
    <w:rsid w:val="00196423"/>
    <w:rsid w:val="00197AD2"/>
    <w:rsid w:val="001A2BDE"/>
    <w:rsid w:val="001B23A1"/>
    <w:rsid w:val="001B413F"/>
    <w:rsid w:val="001B4B7F"/>
    <w:rsid w:val="001B56A6"/>
    <w:rsid w:val="001C3160"/>
    <w:rsid w:val="001C770F"/>
    <w:rsid w:val="001D0669"/>
    <w:rsid w:val="001D1F24"/>
    <w:rsid w:val="001E3999"/>
    <w:rsid w:val="001F04EA"/>
    <w:rsid w:val="001F0D91"/>
    <w:rsid w:val="001F26FE"/>
    <w:rsid w:val="001F6577"/>
    <w:rsid w:val="002008B0"/>
    <w:rsid w:val="00202C32"/>
    <w:rsid w:val="00202FC8"/>
    <w:rsid w:val="00205271"/>
    <w:rsid w:val="002122CC"/>
    <w:rsid w:val="0021558B"/>
    <w:rsid w:val="00215A14"/>
    <w:rsid w:val="002167EE"/>
    <w:rsid w:val="00222694"/>
    <w:rsid w:val="0022321E"/>
    <w:rsid w:val="0023010B"/>
    <w:rsid w:val="00234770"/>
    <w:rsid w:val="00242A81"/>
    <w:rsid w:val="00242B4A"/>
    <w:rsid w:val="0024430E"/>
    <w:rsid w:val="0024462D"/>
    <w:rsid w:val="00244A4D"/>
    <w:rsid w:val="00244DC6"/>
    <w:rsid w:val="002506C9"/>
    <w:rsid w:val="002521B9"/>
    <w:rsid w:val="002536F4"/>
    <w:rsid w:val="00257259"/>
    <w:rsid w:val="00257329"/>
    <w:rsid w:val="00263370"/>
    <w:rsid w:val="00263590"/>
    <w:rsid w:val="00285B75"/>
    <w:rsid w:val="00287557"/>
    <w:rsid w:val="00292344"/>
    <w:rsid w:val="002928B5"/>
    <w:rsid w:val="002A4BA4"/>
    <w:rsid w:val="002B0BBC"/>
    <w:rsid w:val="002B4F0F"/>
    <w:rsid w:val="002B60DB"/>
    <w:rsid w:val="002C030A"/>
    <w:rsid w:val="002C36EE"/>
    <w:rsid w:val="002C65E5"/>
    <w:rsid w:val="002E00EA"/>
    <w:rsid w:val="002E329D"/>
    <w:rsid w:val="002E3F71"/>
    <w:rsid w:val="002E616D"/>
    <w:rsid w:val="002F0C10"/>
    <w:rsid w:val="002F2E05"/>
    <w:rsid w:val="002F6F1E"/>
    <w:rsid w:val="00303149"/>
    <w:rsid w:val="00303207"/>
    <w:rsid w:val="00304D88"/>
    <w:rsid w:val="0030672A"/>
    <w:rsid w:val="00311819"/>
    <w:rsid w:val="00314E82"/>
    <w:rsid w:val="003203E9"/>
    <w:rsid w:val="003278BC"/>
    <w:rsid w:val="0033170F"/>
    <w:rsid w:val="00335D80"/>
    <w:rsid w:val="00337CA0"/>
    <w:rsid w:val="0034407C"/>
    <w:rsid w:val="0034497F"/>
    <w:rsid w:val="0034507B"/>
    <w:rsid w:val="003552D5"/>
    <w:rsid w:val="00355A37"/>
    <w:rsid w:val="003575D2"/>
    <w:rsid w:val="00362066"/>
    <w:rsid w:val="00363044"/>
    <w:rsid w:val="003638A5"/>
    <w:rsid w:val="00365396"/>
    <w:rsid w:val="00371613"/>
    <w:rsid w:val="0037448E"/>
    <w:rsid w:val="00376872"/>
    <w:rsid w:val="00376F08"/>
    <w:rsid w:val="00381F83"/>
    <w:rsid w:val="003907AA"/>
    <w:rsid w:val="003937C4"/>
    <w:rsid w:val="00394D0E"/>
    <w:rsid w:val="003964FB"/>
    <w:rsid w:val="003A1981"/>
    <w:rsid w:val="003A2591"/>
    <w:rsid w:val="003A318D"/>
    <w:rsid w:val="003A4D3C"/>
    <w:rsid w:val="003A60A8"/>
    <w:rsid w:val="003B3E98"/>
    <w:rsid w:val="003B7FC4"/>
    <w:rsid w:val="003C1260"/>
    <w:rsid w:val="003C75C1"/>
    <w:rsid w:val="003C7639"/>
    <w:rsid w:val="003D20C1"/>
    <w:rsid w:val="003E13D0"/>
    <w:rsid w:val="003E39B6"/>
    <w:rsid w:val="003E4BD2"/>
    <w:rsid w:val="003E6408"/>
    <w:rsid w:val="00401818"/>
    <w:rsid w:val="004028FC"/>
    <w:rsid w:val="00405A79"/>
    <w:rsid w:val="004159DE"/>
    <w:rsid w:val="00423F10"/>
    <w:rsid w:val="00424759"/>
    <w:rsid w:val="00434897"/>
    <w:rsid w:val="00434947"/>
    <w:rsid w:val="00442FF4"/>
    <w:rsid w:val="00445D31"/>
    <w:rsid w:val="00446431"/>
    <w:rsid w:val="0045307C"/>
    <w:rsid w:val="004565A9"/>
    <w:rsid w:val="00461C7A"/>
    <w:rsid w:val="004623CA"/>
    <w:rsid w:val="00466B7E"/>
    <w:rsid w:val="00471936"/>
    <w:rsid w:val="00475CF3"/>
    <w:rsid w:val="00482005"/>
    <w:rsid w:val="0049221F"/>
    <w:rsid w:val="0049444D"/>
    <w:rsid w:val="00495B5E"/>
    <w:rsid w:val="0049648B"/>
    <w:rsid w:val="004A3439"/>
    <w:rsid w:val="004A4CF4"/>
    <w:rsid w:val="004B30C4"/>
    <w:rsid w:val="004B3AB6"/>
    <w:rsid w:val="004B5509"/>
    <w:rsid w:val="004C01B0"/>
    <w:rsid w:val="004C175C"/>
    <w:rsid w:val="004C259F"/>
    <w:rsid w:val="004C2EEA"/>
    <w:rsid w:val="004C78E0"/>
    <w:rsid w:val="004D4108"/>
    <w:rsid w:val="004E3214"/>
    <w:rsid w:val="004E3251"/>
    <w:rsid w:val="004E673E"/>
    <w:rsid w:val="004F0D21"/>
    <w:rsid w:val="004F5E4D"/>
    <w:rsid w:val="005121BE"/>
    <w:rsid w:val="005130AD"/>
    <w:rsid w:val="005132FD"/>
    <w:rsid w:val="00520A66"/>
    <w:rsid w:val="005308DD"/>
    <w:rsid w:val="00530ACB"/>
    <w:rsid w:val="005332EA"/>
    <w:rsid w:val="0053694B"/>
    <w:rsid w:val="00542A0D"/>
    <w:rsid w:val="00543124"/>
    <w:rsid w:val="005441E2"/>
    <w:rsid w:val="00544D72"/>
    <w:rsid w:val="00546289"/>
    <w:rsid w:val="00553365"/>
    <w:rsid w:val="005570D2"/>
    <w:rsid w:val="00560465"/>
    <w:rsid w:val="00561745"/>
    <w:rsid w:val="0056448A"/>
    <w:rsid w:val="00572232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17B9"/>
    <w:rsid w:val="005B65FA"/>
    <w:rsid w:val="005C3BD6"/>
    <w:rsid w:val="005D25F3"/>
    <w:rsid w:val="005D44A0"/>
    <w:rsid w:val="005E4FCC"/>
    <w:rsid w:val="005E7E7C"/>
    <w:rsid w:val="005F2D81"/>
    <w:rsid w:val="005F33F1"/>
    <w:rsid w:val="005F4BE7"/>
    <w:rsid w:val="005F59BA"/>
    <w:rsid w:val="005F5A90"/>
    <w:rsid w:val="006016A4"/>
    <w:rsid w:val="006016F2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28C3"/>
    <w:rsid w:val="00685781"/>
    <w:rsid w:val="006B0A40"/>
    <w:rsid w:val="006B4E26"/>
    <w:rsid w:val="006B566D"/>
    <w:rsid w:val="006C2D94"/>
    <w:rsid w:val="006C49D3"/>
    <w:rsid w:val="006C6E85"/>
    <w:rsid w:val="006D057D"/>
    <w:rsid w:val="006D06AA"/>
    <w:rsid w:val="006D6E9A"/>
    <w:rsid w:val="006D7DF7"/>
    <w:rsid w:val="006E1F06"/>
    <w:rsid w:val="006E4648"/>
    <w:rsid w:val="006E46AF"/>
    <w:rsid w:val="006E4881"/>
    <w:rsid w:val="006E69D1"/>
    <w:rsid w:val="006E6D2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5AC4"/>
    <w:rsid w:val="00746AFD"/>
    <w:rsid w:val="00752724"/>
    <w:rsid w:val="00757266"/>
    <w:rsid w:val="00761C6B"/>
    <w:rsid w:val="00763D8C"/>
    <w:rsid w:val="00764873"/>
    <w:rsid w:val="007653EE"/>
    <w:rsid w:val="00765AF1"/>
    <w:rsid w:val="00774239"/>
    <w:rsid w:val="00776C0A"/>
    <w:rsid w:val="00780413"/>
    <w:rsid w:val="007853E2"/>
    <w:rsid w:val="00790BB7"/>
    <w:rsid w:val="00791770"/>
    <w:rsid w:val="007924E8"/>
    <w:rsid w:val="0079277C"/>
    <w:rsid w:val="007947CA"/>
    <w:rsid w:val="00794E94"/>
    <w:rsid w:val="00795D19"/>
    <w:rsid w:val="007A1775"/>
    <w:rsid w:val="007A6C77"/>
    <w:rsid w:val="007B7D95"/>
    <w:rsid w:val="007C1CBC"/>
    <w:rsid w:val="007C61A5"/>
    <w:rsid w:val="007D73FB"/>
    <w:rsid w:val="007E60A8"/>
    <w:rsid w:val="007E6C9B"/>
    <w:rsid w:val="007F0319"/>
    <w:rsid w:val="007F0EB3"/>
    <w:rsid w:val="007F326B"/>
    <w:rsid w:val="007F4086"/>
    <w:rsid w:val="007F7BE5"/>
    <w:rsid w:val="008027B6"/>
    <w:rsid w:val="00802FDD"/>
    <w:rsid w:val="008047C0"/>
    <w:rsid w:val="00805D55"/>
    <w:rsid w:val="008077B6"/>
    <w:rsid w:val="00811A84"/>
    <w:rsid w:val="00812C45"/>
    <w:rsid w:val="0081355D"/>
    <w:rsid w:val="008144EE"/>
    <w:rsid w:val="00815723"/>
    <w:rsid w:val="00817C8B"/>
    <w:rsid w:val="00822FC8"/>
    <w:rsid w:val="00824D38"/>
    <w:rsid w:val="00831107"/>
    <w:rsid w:val="00833518"/>
    <w:rsid w:val="00834A2F"/>
    <w:rsid w:val="0083564A"/>
    <w:rsid w:val="00841E59"/>
    <w:rsid w:val="0084484A"/>
    <w:rsid w:val="00850739"/>
    <w:rsid w:val="008511D4"/>
    <w:rsid w:val="00852741"/>
    <w:rsid w:val="00864C56"/>
    <w:rsid w:val="008658AD"/>
    <w:rsid w:val="00867EAF"/>
    <w:rsid w:val="00876151"/>
    <w:rsid w:val="0088221E"/>
    <w:rsid w:val="008838E3"/>
    <w:rsid w:val="00887319"/>
    <w:rsid w:val="00890102"/>
    <w:rsid w:val="00890245"/>
    <w:rsid w:val="00891DF9"/>
    <w:rsid w:val="0089489B"/>
    <w:rsid w:val="0089567F"/>
    <w:rsid w:val="008A1CD4"/>
    <w:rsid w:val="008B0F28"/>
    <w:rsid w:val="008B5FF9"/>
    <w:rsid w:val="008C1B2B"/>
    <w:rsid w:val="008C4AAA"/>
    <w:rsid w:val="008D3660"/>
    <w:rsid w:val="008D5CA5"/>
    <w:rsid w:val="008D6728"/>
    <w:rsid w:val="008D7AC4"/>
    <w:rsid w:val="008D7B95"/>
    <w:rsid w:val="008E175D"/>
    <w:rsid w:val="008E52B7"/>
    <w:rsid w:val="008F7755"/>
    <w:rsid w:val="00901B75"/>
    <w:rsid w:val="00905127"/>
    <w:rsid w:val="00907B7B"/>
    <w:rsid w:val="0091290D"/>
    <w:rsid w:val="00917290"/>
    <w:rsid w:val="00920AF0"/>
    <w:rsid w:val="00922CA8"/>
    <w:rsid w:val="00927A3A"/>
    <w:rsid w:val="00932969"/>
    <w:rsid w:val="00934161"/>
    <w:rsid w:val="009355BB"/>
    <w:rsid w:val="00935E29"/>
    <w:rsid w:val="00940743"/>
    <w:rsid w:val="00941DA8"/>
    <w:rsid w:val="009468BF"/>
    <w:rsid w:val="00951AB0"/>
    <w:rsid w:val="00954BB6"/>
    <w:rsid w:val="00956842"/>
    <w:rsid w:val="00962DD4"/>
    <w:rsid w:val="00965C33"/>
    <w:rsid w:val="00983531"/>
    <w:rsid w:val="009877B9"/>
    <w:rsid w:val="00987D7B"/>
    <w:rsid w:val="009901C8"/>
    <w:rsid w:val="009931B3"/>
    <w:rsid w:val="00993597"/>
    <w:rsid w:val="009A02A2"/>
    <w:rsid w:val="009A09CD"/>
    <w:rsid w:val="009A686F"/>
    <w:rsid w:val="009C263A"/>
    <w:rsid w:val="009C5940"/>
    <w:rsid w:val="009D36E1"/>
    <w:rsid w:val="009D6FDA"/>
    <w:rsid w:val="009D71A3"/>
    <w:rsid w:val="009E0524"/>
    <w:rsid w:val="009E07AF"/>
    <w:rsid w:val="009E1692"/>
    <w:rsid w:val="009E25E0"/>
    <w:rsid w:val="009E50E0"/>
    <w:rsid w:val="009E54A7"/>
    <w:rsid w:val="009E5DA4"/>
    <w:rsid w:val="009F168D"/>
    <w:rsid w:val="00A006F9"/>
    <w:rsid w:val="00A0246C"/>
    <w:rsid w:val="00A0738B"/>
    <w:rsid w:val="00A112D7"/>
    <w:rsid w:val="00A11ED2"/>
    <w:rsid w:val="00A15287"/>
    <w:rsid w:val="00A205F7"/>
    <w:rsid w:val="00A223C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7EAE"/>
    <w:rsid w:val="00A80D95"/>
    <w:rsid w:val="00A92D64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D46C8"/>
    <w:rsid w:val="00AD6137"/>
    <w:rsid w:val="00AE01AF"/>
    <w:rsid w:val="00AE7F40"/>
    <w:rsid w:val="00AF12BA"/>
    <w:rsid w:val="00AF20EA"/>
    <w:rsid w:val="00AF4CDC"/>
    <w:rsid w:val="00AF5ABB"/>
    <w:rsid w:val="00B014A5"/>
    <w:rsid w:val="00B01F7B"/>
    <w:rsid w:val="00B01FF3"/>
    <w:rsid w:val="00B03F3C"/>
    <w:rsid w:val="00B04B62"/>
    <w:rsid w:val="00B06135"/>
    <w:rsid w:val="00B072AD"/>
    <w:rsid w:val="00B1261D"/>
    <w:rsid w:val="00B17494"/>
    <w:rsid w:val="00B24BBB"/>
    <w:rsid w:val="00B255C7"/>
    <w:rsid w:val="00B26023"/>
    <w:rsid w:val="00B33D28"/>
    <w:rsid w:val="00B37878"/>
    <w:rsid w:val="00B40C0F"/>
    <w:rsid w:val="00B42198"/>
    <w:rsid w:val="00B42FB4"/>
    <w:rsid w:val="00B45041"/>
    <w:rsid w:val="00B50831"/>
    <w:rsid w:val="00B50E93"/>
    <w:rsid w:val="00B52190"/>
    <w:rsid w:val="00B54C60"/>
    <w:rsid w:val="00B6588E"/>
    <w:rsid w:val="00B67B04"/>
    <w:rsid w:val="00B7032F"/>
    <w:rsid w:val="00B7372E"/>
    <w:rsid w:val="00B73923"/>
    <w:rsid w:val="00B83FA0"/>
    <w:rsid w:val="00B85426"/>
    <w:rsid w:val="00B8584D"/>
    <w:rsid w:val="00B914E3"/>
    <w:rsid w:val="00B922AC"/>
    <w:rsid w:val="00BA059E"/>
    <w:rsid w:val="00BA30C1"/>
    <w:rsid w:val="00BC14CA"/>
    <w:rsid w:val="00BC7949"/>
    <w:rsid w:val="00BD2C9E"/>
    <w:rsid w:val="00BD4E69"/>
    <w:rsid w:val="00BE1356"/>
    <w:rsid w:val="00BF0620"/>
    <w:rsid w:val="00BF462B"/>
    <w:rsid w:val="00BF6CDA"/>
    <w:rsid w:val="00C00359"/>
    <w:rsid w:val="00C071EF"/>
    <w:rsid w:val="00C16791"/>
    <w:rsid w:val="00C171C7"/>
    <w:rsid w:val="00C20FD6"/>
    <w:rsid w:val="00C21546"/>
    <w:rsid w:val="00C24C1D"/>
    <w:rsid w:val="00C2506D"/>
    <w:rsid w:val="00C31064"/>
    <w:rsid w:val="00C32B21"/>
    <w:rsid w:val="00C379A7"/>
    <w:rsid w:val="00C37EAC"/>
    <w:rsid w:val="00C43A00"/>
    <w:rsid w:val="00C44F02"/>
    <w:rsid w:val="00C46B8C"/>
    <w:rsid w:val="00C471CC"/>
    <w:rsid w:val="00C564F6"/>
    <w:rsid w:val="00C565D6"/>
    <w:rsid w:val="00C62417"/>
    <w:rsid w:val="00C63596"/>
    <w:rsid w:val="00C649C5"/>
    <w:rsid w:val="00C679AA"/>
    <w:rsid w:val="00C726E7"/>
    <w:rsid w:val="00C75F28"/>
    <w:rsid w:val="00C773BB"/>
    <w:rsid w:val="00C82E37"/>
    <w:rsid w:val="00C82FBC"/>
    <w:rsid w:val="00C852C9"/>
    <w:rsid w:val="00C873CA"/>
    <w:rsid w:val="00C97BCE"/>
    <w:rsid w:val="00CA4E22"/>
    <w:rsid w:val="00CB4E04"/>
    <w:rsid w:val="00CB51BE"/>
    <w:rsid w:val="00CB6AEA"/>
    <w:rsid w:val="00CC38D3"/>
    <w:rsid w:val="00CD0EB5"/>
    <w:rsid w:val="00CD2CFB"/>
    <w:rsid w:val="00CD7B61"/>
    <w:rsid w:val="00CE4144"/>
    <w:rsid w:val="00CF32B3"/>
    <w:rsid w:val="00CF3EA6"/>
    <w:rsid w:val="00CF507E"/>
    <w:rsid w:val="00CF769C"/>
    <w:rsid w:val="00CF7C1B"/>
    <w:rsid w:val="00D01017"/>
    <w:rsid w:val="00D01D84"/>
    <w:rsid w:val="00D0335D"/>
    <w:rsid w:val="00D0419F"/>
    <w:rsid w:val="00D12567"/>
    <w:rsid w:val="00D23104"/>
    <w:rsid w:val="00D309B0"/>
    <w:rsid w:val="00D34F6E"/>
    <w:rsid w:val="00D3584C"/>
    <w:rsid w:val="00D4046A"/>
    <w:rsid w:val="00D41073"/>
    <w:rsid w:val="00D41DC6"/>
    <w:rsid w:val="00D46F46"/>
    <w:rsid w:val="00D475C7"/>
    <w:rsid w:val="00D475E6"/>
    <w:rsid w:val="00D543E9"/>
    <w:rsid w:val="00D54DDC"/>
    <w:rsid w:val="00D61DCE"/>
    <w:rsid w:val="00D626B1"/>
    <w:rsid w:val="00D652A4"/>
    <w:rsid w:val="00D65F8A"/>
    <w:rsid w:val="00D6620E"/>
    <w:rsid w:val="00D81D27"/>
    <w:rsid w:val="00D82B69"/>
    <w:rsid w:val="00D82EF8"/>
    <w:rsid w:val="00D83322"/>
    <w:rsid w:val="00D85B6F"/>
    <w:rsid w:val="00D875C6"/>
    <w:rsid w:val="00D90999"/>
    <w:rsid w:val="00D93D4B"/>
    <w:rsid w:val="00D93E98"/>
    <w:rsid w:val="00D958F6"/>
    <w:rsid w:val="00D96018"/>
    <w:rsid w:val="00DA15A8"/>
    <w:rsid w:val="00DC61B6"/>
    <w:rsid w:val="00DD6005"/>
    <w:rsid w:val="00DE065E"/>
    <w:rsid w:val="00DE0924"/>
    <w:rsid w:val="00DE3EE5"/>
    <w:rsid w:val="00DF321E"/>
    <w:rsid w:val="00E00947"/>
    <w:rsid w:val="00E00D19"/>
    <w:rsid w:val="00E03DB2"/>
    <w:rsid w:val="00E12FF6"/>
    <w:rsid w:val="00E1312F"/>
    <w:rsid w:val="00E136CF"/>
    <w:rsid w:val="00E14864"/>
    <w:rsid w:val="00E20795"/>
    <w:rsid w:val="00E24727"/>
    <w:rsid w:val="00E3309F"/>
    <w:rsid w:val="00E34B85"/>
    <w:rsid w:val="00E36FD0"/>
    <w:rsid w:val="00E3734F"/>
    <w:rsid w:val="00E37E2C"/>
    <w:rsid w:val="00E439DE"/>
    <w:rsid w:val="00E607BF"/>
    <w:rsid w:val="00E758EF"/>
    <w:rsid w:val="00E87F93"/>
    <w:rsid w:val="00E92AA8"/>
    <w:rsid w:val="00E951A3"/>
    <w:rsid w:val="00EA48C3"/>
    <w:rsid w:val="00EA66E5"/>
    <w:rsid w:val="00EA6E5B"/>
    <w:rsid w:val="00EC55BA"/>
    <w:rsid w:val="00EC6B6D"/>
    <w:rsid w:val="00ED2211"/>
    <w:rsid w:val="00EE1619"/>
    <w:rsid w:val="00EE4163"/>
    <w:rsid w:val="00EE42AC"/>
    <w:rsid w:val="00EE7C7A"/>
    <w:rsid w:val="00F11E96"/>
    <w:rsid w:val="00F16AC6"/>
    <w:rsid w:val="00F22A1D"/>
    <w:rsid w:val="00F254FC"/>
    <w:rsid w:val="00F27DA4"/>
    <w:rsid w:val="00F3139E"/>
    <w:rsid w:val="00F340F2"/>
    <w:rsid w:val="00F34B59"/>
    <w:rsid w:val="00F366C6"/>
    <w:rsid w:val="00F36AE4"/>
    <w:rsid w:val="00F37A39"/>
    <w:rsid w:val="00F37F4A"/>
    <w:rsid w:val="00F4051D"/>
    <w:rsid w:val="00F46DD0"/>
    <w:rsid w:val="00F47846"/>
    <w:rsid w:val="00F6242D"/>
    <w:rsid w:val="00F652AD"/>
    <w:rsid w:val="00F70849"/>
    <w:rsid w:val="00F740B6"/>
    <w:rsid w:val="00F8198F"/>
    <w:rsid w:val="00F87397"/>
    <w:rsid w:val="00F915AC"/>
    <w:rsid w:val="00F915CC"/>
    <w:rsid w:val="00F93E64"/>
    <w:rsid w:val="00F97BAA"/>
    <w:rsid w:val="00FA01E2"/>
    <w:rsid w:val="00FA5AF0"/>
    <w:rsid w:val="00FA6BD3"/>
    <w:rsid w:val="00FB12EB"/>
    <w:rsid w:val="00FB2708"/>
    <w:rsid w:val="00FB516E"/>
    <w:rsid w:val="00FB7EB3"/>
    <w:rsid w:val="00FC4440"/>
    <w:rsid w:val="00FD25FE"/>
    <w:rsid w:val="00FD4798"/>
    <w:rsid w:val="00FD6D67"/>
    <w:rsid w:val="00FE0CFB"/>
    <w:rsid w:val="00FE1CBD"/>
    <w:rsid w:val="00FE2A0F"/>
    <w:rsid w:val="00FE3091"/>
    <w:rsid w:val="00FE34B4"/>
    <w:rsid w:val="00FF21D9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42B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42B4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4430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1BF"/>
    <w:pPr>
      <w:jc w:val="center"/>
    </w:pPr>
    <w:rPr>
      <w:b/>
      <w:bCs/>
      <w:sz w:val="28"/>
    </w:rPr>
  </w:style>
  <w:style w:type="paragraph" w:styleId="a4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9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FA6BD3"/>
    <w:pPr>
      <w:ind w:left="720"/>
      <w:contextualSpacing/>
    </w:pPr>
  </w:style>
  <w:style w:type="table" w:styleId="ab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42B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2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1063-9AF1-4A46-83B6-8008DA9C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7822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Приёмная</cp:lastModifiedBy>
  <cp:revision>14</cp:revision>
  <cp:lastPrinted>2019-02-07T06:20:00Z</cp:lastPrinted>
  <dcterms:created xsi:type="dcterms:W3CDTF">2019-02-03T23:42:00Z</dcterms:created>
  <dcterms:modified xsi:type="dcterms:W3CDTF">2019-02-07T06:20:00Z</dcterms:modified>
</cp:coreProperties>
</file>