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4C" w:rsidRPr="00FB2EBB" w:rsidRDefault="00254A4D" w:rsidP="00247D4C">
      <w:pPr>
        <w:jc w:val="center"/>
        <w:rPr>
          <w:b/>
          <w:i/>
          <w:sz w:val="28"/>
          <w:szCs w:val="28"/>
        </w:rPr>
      </w:pPr>
      <w:r>
        <w:rPr>
          <w:b/>
          <w:i/>
          <w:noProof/>
          <w:sz w:val="28"/>
          <w:szCs w:val="28"/>
          <w:u w:val="single"/>
          <w:lang w:eastAsia="ru-RU"/>
        </w:rPr>
        <w:drawing>
          <wp:anchor distT="0" distB="0" distL="114300" distR="114300" simplePos="0" relativeHeight="251756544" behindDoc="1" locked="0" layoutInCell="1" allowOverlap="1">
            <wp:simplePos x="0" y="0"/>
            <wp:positionH relativeFrom="column">
              <wp:posOffset>6477000</wp:posOffset>
            </wp:positionH>
            <wp:positionV relativeFrom="paragraph">
              <wp:posOffset>-427355</wp:posOffset>
            </wp:positionV>
            <wp:extent cx="3444240" cy="2430780"/>
            <wp:effectExtent l="19050" t="0" r="3810" b="0"/>
            <wp:wrapNone/>
            <wp:docPr id="5" name="Рисунок 1" descr="D:\UserData\Рабочий стол\ОФОРМЛЕНИЕ\рамки\РАМКИ\рамки\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ata\Рабочий стол\ОФОРМЛЕНИЕ\рамки\РАМКИ\рамки\001.jpg"/>
                    <pic:cNvPicPr>
                      <a:picLocks noChangeAspect="1" noChangeArrowheads="1"/>
                    </pic:cNvPicPr>
                  </pic:nvPicPr>
                  <pic:blipFill>
                    <a:blip r:embed="rId9" cstate="print"/>
                    <a:srcRect l="64638" b="64514"/>
                    <a:stretch>
                      <a:fillRect/>
                    </a:stretch>
                  </pic:blipFill>
                  <pic:spPr bwMode="auto">
                    <a:xfrm>
                      <a:off x="0" y="0"/>
                      <a:ext cx="3444240" cy="2430780"/>
                    </a:xfrm>
                    <a:prstGeom prst="rect">
                      <a:avLst/>
                    </a:prstGeom>
                    <a:noFill/>
                    <a:ln w="9525">
                      <a:noFill/>
                      <a:miter lim="800000"/>
                      <a:headEnd/>
                      <a:tailEnd/>
                    </a:ln>
                  </pic:spPr>
                </pic:pic>
              </a:graphicData>
            </a:graphic>
          </wp:anchor>
        </w:drawing>
      </w:r>
      <w:r w:rsidR="00CE18CB">
        <w:rPr>
          <w:b/>
          <w:i/>
          <w:noProof/>
          <w:sz w:val="28"/>
          <w:szCs w:val="28"/>
          <w:u w:val="single"/>
          <w:lang w:eastAsia="ru-RU"/>
        </w:rPr>
        <w:drawing>
          <wp:anchor distT="0" distB="0" distL="114300" distR="114300" simplePos="0" relativeHeight="251674624" behindDoc="1" locked="0" layoutInCell="1" allowOverlap="1">
            <wp:simplePos x="0" y="0"/>
            <wp:positionH relativeFrom="column">
              <wp:posOffset>213360</wp:posOffset>
            </wp:positionH>
            <wp:positionV relativeFrom="paragraph">
              <wp:posOffset>98425</wp:posOffset>
            </wp:positionV>
            <wp:extent cx="1642110" cy="2011680"/>
            <wp:effectExtent l="19050" t="0" r="0" b="0"/>
            <wp:wrapNone/>
            <wp:docPr id="1" name="Рисунок 1" descr="D:\UserData\Рабочий стол\Со старого компа\Пам.адрес, грамоты\ГЕРБ\Омсукчан гер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ata\Рабочий стол\Со старого компа\Пам.адрес, грамоты\ГЕРБ\Омсукчан герб1.JPG"/>
                    <pic:cNvPicPr>
                      <a:picLocks noChangeAspect="1" noChangeArrowheads="1"/>
                    </pic:cNvPicPr>
                  </pic:nvPicPr>
                  <pic:blipFill>
                    <a:blip r:embed="rId10" cstate="print"/>
                    <a:srcRect/>
                    <a:stretch>
                      <a:fillRect/>
                    </a:stretch>
                  </pic:blipFill>
                  <pic:spPr bwMode="auto">
                    <a:xfrm>
                      <a:off x="0" y="0"/>
                      <a:ext cx="1642110" cy="2011680"/>
                    </a:xfrm>
                    <a:prstGeom prst="rect">
                      <a:avLst/>
                    </a:prstGeom>
                    <a:noFill/>
                    <a:ln w="9525">
                      <a:noFill/>
                      <a:miter lim="800000"/>
                      <a:headEnd/>
                      <a:tailEnd/>
                    </a:ln>
                  </pic:spPr>
                </pic:pic>
              </a:graphicData>
            </a:graphic>
          </wp:anchor>
        </w:drawing>
      </w:r>
      <w:r w:rsidR="00914BC0">
        <w:rPr>
          <w:b/>
          <w:i/>
          <w:noProof/>
          <w:sz w:val="28"/>
          <w:szCs w:val="28"/>
          <w:u w:val="single"/>
          <w:lang w:eastAsia="ru-RU"/>
        </w:rPr>
        <w:pict>
          <v:shapetype id="_x0000_t202" coordsize="21600,21600" o:spt="202" path="m,l,21600r21600,l21600,xe">
            <v:stroke joinstyle="miter"/>
            <v:path gradientshapeok="t" o:connecttype="rect"/>
          </v:shapetype>
          <v:shape id="_x0000_s1027" type="#_x0000_t202" style="position:absolute;left:0;text-align:left;margin-left:563.7pt;margin-top:11.05pt;width:180.5pt;height:105.8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iDwQIAAL4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" filled="f" stroked="f" strokeweight="0">
            <v:textbox style="mso-next-textbox:#_x0000_s1027">
              <w:txbxContent>
                <w:p w:rsidR="00914BC0" w:rsidRPr="00521195" w:rsidRDefault="00914BC0" w:rsidP="00180FF6">
                  <w:pPr>
                    <w:jc w:val="center"/>
                    <w:rPr>
                      <w:b/>
                    </w:rPr>
                  </w:pPr>
                  <w:r>
                    <w:rPr>
                      <w:b/>
                    </w:rPr>
                    <w:t>УТВЕРЖДАЮ</w:t>
                  </w:r>
                </w:p>
                <w:p w:rsidR="00914BC0" w:rsidRPr="00CE18CB" w:rsidRDefault="00914BC0" w:rsidP="00180FF6">
                  <w:pPr>
                    <w:rPr>
                      <w:sz w:val="4"/>
                    </w:rPr>
                  </w:pPr>
                </w:p>
                <w:p w:rsidR="00914BC0" w:rsidRPr="00180FF6" w:rsidRDefault="00914BC0" w:rsidP="00180FF6">
                  <w:pPr>
                    <w:jc w:val="center"/>
                    <w:rPr>
                      <w:b/>
                    </w:rPr>
                  </w:pPr>
                  <w:r w:rsidRPr="00180FF6">
                    <w:rPr>
                      <w:b/>
                    </w:rPr>
                    <w:t>Глава городского округа</w:t>
                  </w:r>
                </w:p>
                <w:p w:rsidR="00914BC0" w:rsidRDefault="00914BC0" w:rsidP="00180FF6"/>
                <w:p w:rsidR="00914BC0" w:rsidRDefault="00914BC0" w:rsidP="00180FF6">
                  <w:pPr>
                    <w:jc w:val="right"/>
                  </w:pPr>
                  <w:r>
                    <w:t>_____________/Егоркин О.Ю./</w:t>
                  </w:r>
                </w:p>
                <w:p w:rsidR="00914BC0" w:rsidRDefault="00914BC0" w:rsidP="00180FF6"/>
                <w:p w:rsidR="00914BC0" w:rsidRPr="00521195" w:rsidRDefault="00914BC0" w:rsidP="00180FF6">
                  <w:pPr>
                    <w:rPr>
                      <w:u w:val="single"/>
                    </w:rPr>
                  </w:pPr>
                  <w:r>
                    <w:t xml:space="preserve">Дата   </w:t>
                  </w:r>
                </w:p>
              </w:txbxContent>
            </v:textbox>
          </v:shape>
        </w:pict>
      </w:r>
    </w:p>
    <w:p w:rsidR="00CE18CB" w:rsidRDefault="00CE18CB" w:rsidP="00247D4C">
      <w:pPr>
        <w:jc w:val="center"/>
        <w:rPr>
          <w:b/>
          <w:sz w:val="28"/>
          <w:szCs w:val="28"/>
        </w:rPr>
      </w:pPr>
    </w:p>
    <w:p w:rsidR="0085184A" w:rsidRDefault="00914BC0" w:rsidP="00247D4C">
      <w:pPr>
        <w:jc w:val="center"/>
        <w:rPr>
          <w:b/>
          <w:sz w:val="28"/>
          <w:szCs w:val="28"/>
        </w:rPr>
      </w:pPr>
      <w:r>
        <w:rPr>
          <w:b/>
          <w:noProof/>
          <w:sz w:val="28"/>
          <w:szCs w:val="28"/>
          <w:u w:val="single"/>
          <w:lang w:eastAsia="ru-RU"/>
        </w:rPr>
        <w:pict>
          <v:shape id="Поле 1" o:spid="_x0000_s1026" type="#_x0000_t202" style="position:absolute;left:0;text-align:left;margin-left:568.3pt;margin-top:.5pt;width:170.9pt;height:105.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CcvQIAALc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" filled="f" stroked="f" strokeweight="0">
            <v:textbox style="mso-next-textbox:#Поле 1">
              <w:txbxContent>
                <w:p w:rsidR="00914BC0" w:rsidRPr="00521195" w:rsidRDefault="00914BC0" w:rsidP="00247D4C">
                  <w:pPr>
                    <w:rPr>
                      <w:u w:val="single"/>
                    </w:rPr>
                  </w:pPr>
                  <w:r>
                    <w:t xml:space="preserve"> </w:t>
                  </w:r>
                </w:p>
              </w:txbxContent>
            </v:textbox>
          </v:shape>
        </w:pict>
      </w:r>
    </w:p>
    <w:p w:rsidR="00254A4D" w:rsidRDefault="00254A4D" w:rsidP="00254A4D">
      <w:pPr>
        <w:ind w:left="4254" w:firstLine="709"/>
        <w:rPr>
          <w:sz w:val="28"/>
          <w:szCs w:val="28"/>
        </w:rPr>
      </w:pPr>
      <w:r>
        <w:rPr>
          <w:sz w:val="28"/>
          <w:szCs w:val="28"/>
        </w:rPr>
        <w:t xml:space="preserve">   </w:t>
      </w:r>
      <w:r w:rsidR="00247D4C" w:rsidRPr="00FB2EBB">
        <w:rPr>
          <w:sz w:val="28"/>
          <w:szCs w:val="28"/>
        </w:rPr>
        <w:t>РОССИЙСКАЯ ФЕДЕРАЦИЯ</w:t>
      </w:r>
    </w:p>
    <w:p w:rsidR="00247D4C" w:rsidRDefault="00254A4D" w:rsidP="00254A4D">
      <w:pPr>
        <w:ind w:left="4254" w:firstLine="709"/>
        <w:rPr>
          <w:sz w:val="28"/>
          <w:szCs w:val="28"/>
        </w:rPr>
      </w:pPr>
      <w:r>
        <w:rPr>
          <w:sz w:val="28"/>
          <w:szCs w:val="28"/>
        </w:rPr>
        <w:t xml:space="preserve">    </w:t>
      </w:r>
      <w:r w:rsidR="00247D4C" w:rsidRPr="00FB2EBB">
        <w:rPr>
          <w:sz w:val="28"/>
          <w:szCs w:val="28"/>
        </w:rPr>
        <w:t>МАГАДАНСКАЯ ОБЛАСТЬ</w:t>
      </w:r>
    </w:p>
    <w:p w:rsidR="00CE18CB" w:rsidRDefault="00CE18CB" w:rsidP="00254A4D">
      <w:pPr>
        <w:jc w:val="center"/>
        <w:rPr>
          <w:sz w:val="28"/>
          <w:szCs w:val="28"/>
        </w:rPr>
      </w:pPr>
    </w:p>
    <w:p w:rsidR="00CE18CB" w:rsidRPr="00FB2EBB" w:rsidRDefault="00CE18CB" w:rsidP="00247D4C">
      <w:pPr>
        <w:jc w:val="center"/>
        <w:rPr>
          <w:sz w:val="28"/>
          <w:szCs w:val="28"/>
        </w:rPr>
      </w:pPr>
    </w:p>
    <w:p w:rsidR="00247D4C" w:rsidRPr="00CE18CB" w:rsidRDefault="00247D4C" w:rsidP="00247D4C">
      <w:pPr>
        <w:tabs>
          <w:tab w:val="left" w:pos="10440"/>
          <w:tab w:val="left" w:pos="10800"/>
          <w:tab w:val="left" w:pos="12060"/>
        </w:tabs>
        <w:jc w:val="center"/>
        <w:rPr>
          <w:sz w:val="32"/>
          <w:szCs w:val="28"/>
        </w:rPr>
      </w:pPr>
      <w:r w:rsidRPr="00FB2EBB">
        <w:rPr>
          <w:sz w:val="28"/>
          <w:szCs w:val="28"/>
        </w:rPr>
        <w:t xml:space="preserve"> </w:t>
      </w:r>
      <w:r w:rsidRPr="00CE18CB">
        <w:rPr>
          <w:sz w:val="32"/>
          <w:szCs w:val="28"/>
        </w:rPr>
        <w:t>МУНИЦИПАЛЬНОЕ ОБРАЗОВАНИЕ</w:t>
      </w:r>
    </w:p>
    <w:p w:rsidR="00247D4C" w:rsidRPr="00CE18CB" w:rsidRDefault="00247D4C" w:rsidP="00247D4C">
      <w:pPr>
        <w:tabs>
          <w:tab w:val="left" w:pos="10440"/>
          <w:tab w:val="left" w:pos="10800"/>
          <w:tab w:val="left" w:pos="12060"/>
        </w:tabs>
        <w:jc w:val="center"/>
        <w:rPr>
          <w:b/>
          <w:sz w:val="32"/>
          <w:szCs w:val="28"/>
        </w:rPr>
      </w:pPr>
      <w:r w:rsidRPr="00CE18CB">
        <w:rPr>
          <w:b/>
          <w:sz w:val="32"/>
          <w:szCs w:val="28"/>
        </w:rPr>
        <w:t>«</w:t>
      </w:r>
      <w:r w:rsidR="00CE18CB" w:rsidRPr="00CE18CB">
        <w:rPr>
          <w:b/>
          <w:sz w:val="36"/>
          <w:szCs w:val="28"/>
        </w:rPr>
        <w:t>ОМСУКЧАНСКИЙ  ГОРОДСКОЙ  ОКРУГ</w:t>
      </w:r>
      <w:r w:rsidRPr="00CE18CB">
        <w:rPr>
          <w:b/>
          <w:sz w:val="32"/>
          <w:szCs w:val="28"/>
        </w:rPr>
        <w:t>»</w:t>
      </w:r>
    </w:p>
    <w:p w:rsidR="00247D4C" w:rsidRPr="00FB2EBB" w:rsidRDefault="00247D4C" w:rsidP="00247D4C">
      <w:pPr>
        <w:tabs>
          <w:tab w:val="left" w:pos="10440"/>
          <w:tab w:val="left" w:pos="10800"/>
          <w:tab w:val="left" w:pos="12060"/>
        </w:tabs>
        <w:jc w:val="center"/>
        <w:rPr>
          <w:sz w:val="28"/>
          <w:szCs w:val="28"/>
        </w:rPr>
      </w:pPr>
    </w:p>
    <w:p w:rsidR="00247D4C" w:rsidRDefault="00247D4C" w:rsidP="00247D4C">
      <w:pPr>
        <w:tabs>
          <w:tab w:val="left" w:pos="10440"/>
          <w:tab w:val="left" w:pos="10800"/>
          <w:tab w:val="left" w:pos="12060"/>
        </w:tabs>
        <w:jc w:val="center"/>
        <w:rPr>
          <w:sz w:val="28"/>
          <w:szCs w:val="28"/>
        </w:rPr>
      </w:pPr>
    </w:p>
    <w:p w:rsidR="00254A4D" w:rsidRPr="00254A4D" w:rsidRDefault="00254A4D" w:rsidP="00247D4C">
      <w:pPr>
        <w:tabs>
          <w:tab w:val="left" w:pos="10440"/>
          <w:tab w:val="left" w:pos="10800"/>
          <w:tab w:val="left" w:pos="12060"/>
        </w:tabs>
        <w:jc w:val="center"/>
        <w:rPr>
          <w:sz w:val="56"/>
          <w:szCs w:val="28"/>
        </w:rPr>
      </w:pPr>
    </w:p>
    <w:p w:rsidR="00247D4C" w:rsidRDefault="00247D4C" w:rsidP="00247D4C">
      <w:pPr>
        <w:tabs>
          <w:tab w:val="left" w:pos="10440"/>
          <w:tab w:val="left" w:pos="10800"/>
          <w:tab w:val="left" w:pos="12060"/>
        </w:tabs>
        <w:jc w:val="center"/>
        <w:rPr>
          <w:b/>
          <w:sz w:val="96"/>
          <w:szCs w:val="28"/>
        </w:rPr>
      </w:pPr>
      <w:proofErr w:type="gramStart"/>
      <w:r w:rsidRPr="00CE18CB">
        <w:rPr>
          <w:b/>
          <w:sz w:val="96"/>
          <w:szCs w:val="28"/>
        </w:rPr>
        <w:t>П</w:t>
      </w:r>
      <w:proofErr w:type="gramEnd"/>
      <w:r w:rsidR="00113277">
        <w:rPr>
          <w:b/>
          <w:sz w:val="96"/>
          <w:szCs w:val="28"/>
        </w:rPr>
        <w:t xml:space="preserve"> </w:t>
      </w:r>
      <w:r w:rsidRPr="00CE18CB">
        <w:rPr>
          <w:b/>
          <w:sz w:val="96"/>
          <w:szCs w:val="28"/>
        </w:rPr>
        <w:t>А</w:t>
      </w:r>
      <w:r w:rsidR="00113277">
        <w:rPr>
          <w:b/>
          <w:sz w:val="96"/>
          <w:szCs w:val="28"/>
        </w:rPr>
        <w:t xml:space="preserve"> </w:t>
      </w:r>
      <w:r w:rsidRPr="00CE18CB">
        <w:rPr>
          <w:b/>
          <w:sz w:val="96"/>
          <w:szCs w:val="28"/>
        </w:rPr>
        <w:t>С</w:t>
      </w:r>
      <w:r w:rsidR="00113277">
        <w:rPr>
          <w:b/>
          <w:sz w:val="96"/>
          <w:szCs w:val="28"/>
        </w:rPr>
        <w:t xml:space="preserve"> </w:t>
      </w:r>
      <w:r w:rsidRPr="00CE18CB">
        <w:rPr>
          <w:b/>
          <w:sz w:val="96"/>
          <w:szCs w:val="28"/>
        </w:rPr>
        <w:t>П</w:t>
      </w:r>
      <w:r w:rsidR="00113277">
        <w:rPr>
          <w:b/>
          <w:sz w:val="96"/>
          <w:szCs w:val="28"/>
        </w:rPr>
        <w:t xml:space="preserve"> </w:t>
      </w:r>
      <w:r w:rsidRPr="00CE18CB">
        <w:rPr>
          <w:b/>
          <w:sz w:val="96"/>
          <w:szCs w:val="28"/>
        </w:rPr>
        <w:t>О</w:t>
      </w:r>
      <w:r w:rsidR="00113277">
        <w:rPr>
          <w:b/>
          <w:sz w:val="96"/>
          <w:szCs w:val="28"/>
        </w:rPr>
        <w:t xml:space="preserve"> </w:t>
      </w:r>
      <w:r w:rsidRPr="00CE18CB">
        <w:rPr>
          <w:b/>
          <w:sz w:val="96"/>
          <w:szCs w:val="28"/>
        </w:rPr>
        <w:t>Р</w:t>
      </w:r>
      <w:r w:rsidR="00113277">
        <w:rPr>
          <w:b/>
          <w:sz w:val="96"/>
          <w:szCs w:val="28"/>
        </w:rPr>
        <w:t xml:space="preserve"> </w:t>
      </w:r>
      <w:r w:rsidRPr="00CE18CB">
        <w:rPr>
          <w:b/>
          <w:sz w:val="96"/>
          <w:szCs w:val="28"/>
        </w:rPr>
        <w:t>Т</w:t>
      </w:r>
    </w:p>
    <w:p w:rsidR="00CE18CB" w:rsidRPr="00CE18CB" w:rsidRDefault="00CE18CB" w:rsidP="00247D4C">
      <w:pPr>
        <w:tabs>
          <w:tab w:val="left" w:pos="10440"/>
          <w:tab w:val="left" w:pos="10800"/>
          <w:tab w:val="left" w:pos="12060"/>
        </w:tabs>
        <w:jc w:val="center"/>
        <w:rPr>
          <w:b/>
          <w:sz w:val="52"/>
          <w:szCs w:val="28"/>
        </w:rPr>
      </w:pPr>
    </w:p>
    <w:p w:rsidR="00247D4C" w:rsidRPr="00CE18CB" w:rsidRDefault="00247D4C" w:rsidP="00247D4C">
      <w:pPr>
        <w:tabs>
          <w:tab w:val="left" w:pos="10440"/>
          <w:tab w:val="left" w:pos="10800"/>
          <w:tab w:val="left" w:pos="12060"/>
        </w:tabs>
        <w:jc w:val="center"/>
        <w:rPr>
          <w:b/>
          <w:sz w:val="44"/>
          <w:szCs w:val="28"/>
        </w:rPr>
      </w:pPr>
      <w:r w:rsidRPr="00CE18CB">
        <w:rPr>
          <w:b/>
          <w:sz w:val="44"/>
          <w:szCs w:val="28"/>
        </w:rPr>
        <w:t>МУНИЦИПАЛЬНОГО ОБРАЗОВАНИЯ</w:t>
      </w:r>
    </w:p>
    <w:p w:rsidR="00247D4C" w:rsidRPr="00CE18CB" w:rsidRDefault="00247D4C" w:rsidP="00247D4C">
      <w:pPr>
        <w:tabs>
          <w:tab w:val="left" w:pos="10440"/>
          <w:tab w:val="left" w:pos="10800"/>
          <w:tab w:val="left" w:pos="12060"/>
        </w:tabs>
        <w:jc w:val="center"/>
        <w:rPr>
          <w:b/>
          <w:sz w:val="16"/>
          <w:szCs w:val="28"/>
        </w:rPr>
      </w:pPr>
    </w:p>
    <w:p w:rsidR="00247D4C" w:rsidRPr="00CE18CB" w:rsidRDefault="00254A4D" w:rsidP="00247D4C">
      <w:pPr>
        <w:tabs>
          <w:tab w:val="left" w:pos="10440"/>
          <w:tab w:val="left" w:pos="10800"/>
          <w:tab w:val="left" w:pos="12060"/>
        </w:tabs>
        <w:jc w:val="center"/>
        <w:rPr>
          <w:sz w:val="64"/>
          <w:szCs w:val="64"/>
        </w:rPr>
      </w:pPr>
      <w:r>
        <w:rPr>
          <w:noProof/>
          <w:sz w:val="64"/>
          <w:szCs w:val="64"/>
          <w:lang w:eastAsia="ru-RU"/>
        </w:rPr>
        <w:drawing>
          <wp:anchor distT="0" distB="0" distL="114300" distR="114300" simplePos="0" relativeHeight="251758592" behindDoc="1" locked="0" layoutInCell="1" allowOverlap="1">
            <wp:simplePos x="0" y="0"/>
            <wp:positionH relativeFrom="column">
              <wp:posOffset>-689610</wp:posOffset>
            </wp:positionH>
            <wp:positionV relativeFrom="paragraph">
              <wp:posOffset>406400</wp:posOffset>
            </wp:positionV>
            <wp:extent cx="3444240" cy="2430780"/>
            <wp:effectExtent l="19050" t="0" r="3810" b="0"/>
            <wp:wrapNone/>
            <wp:docPr id="6" name="Рисунок 1" descr="D:\UserData\Рабочий стол\ОФОРМЛЕНИЕ\рамки\РАМКИ\рамки\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ata\Рабочий стол\ОФОРМЛЕНИЕ\рамки\РАМКИ\рамки\001.jpg"/>
                    <pic:cNvPicPr>
                      <a:picLocks noChangeAspect="1" noChangeArrowheads="1"/>
                    </pic:cNvPicPr>
                  </pic:nvPicPr>
                  <pic:blipFill>
                    <a:blip r:embed="rId9" cstate="print"/>
                    <a:srcRect l="64638" b="64514"/>
                    <a:stretch>
                      <a:fillRect/>
                    </a:stretch>
                  </pic:blipFill>
                  <pic:spPr bwMode="auto">
                    <a:xfrm rot="10800000">
                      <a:off x="0" y="0"/>
                      <a:ext cx="3444240" cy="2430780"/>
                    </a:xfrm>
                    <a:prstGeom prst="rect">
                      <a:avLst/>
                    </a:prstGeom>
                    <a:noFill/>
                    <a:ln w="9525">
                      <a:noFill/>
                      <a:miter lim="800000"/>
                      <a:headEnd/>
                      <a:tailEnd/>
                    </a:ln>
                  </pic:spPr>
                </pic:pic>
              </a:graphicData>
            </a:graphic>
          </wp:anchor>
        </w:drawing>
      </w:r>
      <w:r w:rsidR="00247D4C" w:rsidRPr="00CE18CB">
        <w:rPr>
          <w:sz w:val="64"/>
          <w:szCs w:val="64"/>
        </w:rPr>
        <w:t>«</w:t>
      </w:r>
      <w:r w:rsidR="00CE18CB" w:rsidRPr="00CE18CB">
        <w:rPr>
          <w:b/>
          <w:sz w:val="64"/>
          <w:szCs w:val="64"/>
        </w:rPr>
        <w:t>ОМСУКЧАНСКИЙ  ГОРОДСКОЙ  ОКРУГ</w:t>
      </w:r>
      <w:r w:rsidR="00247D4C" w:rsidRPr="00CE18CB">
        <w:rPr>
          <w:sz w:val="64"/>
          <w:szCs w:val="64"/>
        </w:rPr>
        <w:t>»</w:t>
      </w:r>
    </w:p>
    <w:p w:rsidR="00247D4C" w:rsidRPr="00FB2EBB" w:rsidRDefault="00247D4C" w:rsidP="00247D4C">
      <w:pPr>
        <w:tabs>
          <w:tab w:val="left" w:pos="10440"/>
          <w:tab w:val="left" w:pos="10800"/>
          <w:tab w:val="left" w:pos="12060"/>
        </w:tabs>
        <w:jc w:val="center"/>
        <w:rPr>
          <w:b/>
          <w:sz w:val="28"/>
          <w:szCs w:val="28"/>
        </w:rPr>
      </w:pPr>
    </w:p>
    <w:p w:rsidR="00247D4C" w:rsidRPr="00FB2EBB" w:rsidRDefault="00247D4C" w:rsidP="00247D4C">
      <w:pPr>
        <w:tabs>
          <w:tab w:val="left" w:pos="10440"/>
          <w:tab w:val="left" w:pos="10800"/>
          <w:tab w:val="left" w:pos="12060"/>
        </w:tabs>
        <w:jc w:val="center"/>
        <w:rPr>
          <w:b/>
          <w:sz w:val="28"/>
          <w:szCs w:val="28"/>
        </w:rPr>
      </w:pPr>
    </w:p>
    <w:p w:rsidR="00CE18CB" w:rsidRDefault="00CE18CB" w:rsidP="00247D4C">
      <w:pPr>
        <w:tabs>
          <w:tab w:val="left" w:pos="10440"/>
          <w:tab w:val="left" w:pos="10800"/>
          <w:tab w:val="left" w:pos="12060"/>
        </w:tabs>
        <w:jc w:val="center"/>
        <w:rPr>
          <w:b/>
          <w:sz w:val="28"/>
          <w:szCs w:val="28"/>
        </w:rPr>
      </w:pPr>
    </w:p>
    <w:p w:rsidR="00CE18CB" w:rsidRDefault="00CE18CB" w:rsidP="00247D4C">
      <w:pPr>
        <w:tabs>
          <w:tab w:val="left" w:pos="10440"/>
          <w:tab w:val="left" w:pos="10800"/>
          <w:tab w:val="left" w:pos="12060"/>
        </w:tabs>
        <w:jc w:val="center"/>
        <w:rPr>
          <w:b/>
          <w:sz w:val="28"/>
          <w:szCs w:val="28"/>
        </w:rPr>
      </w:pPr>
    </w:p>
    <w:p w:rsidR="00CE18CB" w:rsidRDefault="00CE18CB" w:rsidP="00247D4C">
      <w:pPr>
        <w:tabs>
          <w:tab w:val="left" w:pos="10440"/>
          <w:tab w:val="left" w:pos="10800"/>
          <w:tab w:val="left" w:pos="12060"/>
        </w:tabs>
        <w:jc w:val="center"/>
        <w:rPr>
          <w:b/>
          <w:sz w:val="28"/>
          <w:szCs w:val="28"/>
        </w:rPr>
      </w:pPr>
    </w:p>
    <w:p w:rsidR="0085184A" w:rsidRPr="00FB2EBB" w:rsidRDefault="0085184A" w:rsidP="00247D4C">
      <w:pPr>
        <w:tabs>
          <w:tab w:val="left" w:pos="10440"/>
          <w:tab w:val="left" w:pos="10800"/>
          <w:tab w:val="left" w:pos="12060"/>
        </w:tabs>
        <w:jc w:val="center"/>
        <w:rPr>
          <w:b/>
          <w:sz w:val="28"/>
          <w:szCs w:val="28"/>
        </w:rPr>
      </w:pPr>
    </w:p>
    <w:p w:rsidR="00247D4C" w:rsidRPr="00FB2EBB" w:rsidRDefault="00247D4C" w:rsidP="00247D4C">
      <w:pPr>
        <w:tabs>
          <w:tab w:val="left" w:pos="10440"/>
          <w:tab w:val="left" w:pos="10800"/>
          <w:tab w:val="left" w:pos="12060"/>
        </w:tabs>
        <w:jc w:val="center"/>
        <w:rPr>
          <w:b/>
          <w:sz w:val="28"/>
          <w:szCs w:val="28"/>
        </w:rPr>
      </w:pPr>
    </w:p>
    <w:p w:rsidR="00180FF6" w:rsidRDefault="00247D4C" w:rsidP="00CE18CB">
      <w:pPr>
        <w:tabs>
          <w:tab w:val="left" w:pos="10440"/>
          <w:tab w:val="left" w:pos="10800"/>
          <w:tab w:val="left" w:pos="12060"/>
        </w:tabs>
        <w:jc w:val="center"/>
        <w:rPr>
          <w:b/>
          <w:sz w:val="28"/>
          <w:szCs w:val="28"/>
        </w:rPr>
        <w:sectPr w:rsidR="00180FF6" w:rsidSect="00B67C66">
          <w:headerReference w:type="default" r:id="rId11"/>
          <w:pgSz w:w="16838" w:h="11905" w:orient="landscape"/>
          <w:pgMar w:top="709" w:right="1134" w:bottom="851" w:left="1134" w:header="0" w:footer="0" w:gutter="0"/>
          <w:pgNumType w:start="1"/>
          <w:cols w:space="720"/>
          <w:noEndnote/>
          <w:titlePg/>
          <w:docGrid w:linePitch="326"/>
        </w:sectPr>
      </w:pPr>
      <w:r w:rsidRPr="00FB2EBB">
        <w:rPr>
          <w:b/>
          <w:sz w:val="28"/>
          <w:szCs w:val="28"/>
        </w:rPr>
        <w:t>01.01.2016</w:t>
      </w:r>
      <w:r w:rsidR="00CE18CB">
        <w:rPr>
          <w:b/>
          <w:sz w:val="28"/>
          <w:szCs w:val="28"/>
        </w:rPr>
        <w:t>г.</w:t>
      </w:r>
    </w:p>
    <w:p w:rsidR="00247D4C" w:rsidRPr="00467615" w:rsidRDefault="00247D4C" w:rsidP="00247D4C">
      <w:pPr>
        <w:tabs>
          <w:tab w:val="left" w:pos="10440"/>
          <w:tab w:val="left" w:pos="10800"/>
          <w:tab w:val="left" w:pos="12060"/>
        </w:tabs>
        <w:ind w:right="126"/>
        <w:jc w:val="center"/>
        <w:rPr>
          <w:b/>
          <w:sz w:val="40"/>
          <w:szCs w:val="28"/>
        </w:rPr>
      </w:pPr>
      <w:proofErr w:type="gramStart"/>
      <w:r w:rsidRPr="00467615">
        <w:rPr>
          <w:b/>
          <w:sz w:val="40"/>
          <w:szCs w:val="28"/>
        </w:rPr>
        <w:lastRenderedPageBreak/>
        <w:t>П</w:t>
      </w:r>
      <w:proofErr w:type="gramEnd"/>
      <w:r w:rsidRPr="00467615">
        <w:rPr>
          <w:b/>
          <w:sz w:val="40"/>
          <w:szCs w:val="28"/>
        </w:rPr>
        <w:t xml:space="preserve"> А С П О Р Т</w:t>
      </w:r>
    </w:p>
    <w:p w:rsidR="00247D4C" w:rsidRPr="00467615" w:rsidRDefault="00247D4C" w:rsidP="00247D4C">
      <w:pPr>
        <w:tabs>
          <w:tab w:val="left" w:pos="10440"/>
          <w:tab w:val="left" w:pos="10800"/>
          <w:tab w:val="left" w:pos="12060"/>
        </w:tabs>
        <w:ind w:right="126"/>
        <w:jc w:val="center"/>
        <w:rPr>
          <w:sz w:val="32"/>
          <w:szCs w:val="28"/>
        </w:rPr>
      </w:pPr>
      <w:r w:rsidRPr="00467615">
        <w:rPr>
          <w:sz w:val="32"/>
          <w:szCs w:val="28"/>
        </w:rPr>
        <w:t xml:space="preserve">муниципальное образование </w:t>
      </w:r>
      <w:r w:rsidR="00467615" w:rsidRPr="00467615">
        <w:rPr>
          <w:sz w:val="32"/>
          <w:szCs w:val="28"/>
        </w:rPr>
        <w:t>«Омсукчанский городской округ</w:t>
      </w:r>
      <w:r w:rsidRPr="00467615">
        <w:rPr>
          <w:sz w:val="32"/>
          <w:szCs w:val="28"/>
        </w:rPr>
        <w:t>»</w:t>
      </w:r>
    </w:p>
    <w:p w:rsidR="00247D4C" w:rsidRPr="00F33D58" w:rsidRDefault="00B67C66" w:rsidP="00247D4C">
      <w:pPr>
        <w:tabs>
          <w:tab w:val="left" w:pos="10440"/>
          <w:tab w:val="left" w:pos="10800"/>
          <w:tab w:val="left" w:pos="12060"/>
        </w:tabs>
        <w:ind w:right="126"/>
        <w:jc w:val="center"/>
        <w:rPr>
          <w:sz w:val="10"/>
        </w:rPr>
      </w:pPr>
      <w:r w:rsidRPr="00F33D58">
        <w:rPr>
          <w:sz w:val="10"/>
        </w:rPr>
        <w:t xml:space="preserve">                                                         </w:t>
      </w:r>
    </w:p>
    <w:tbl>
      <w:tblPr>
        <w:tblpPr w:leftFromText="180" w:rightFromText="180" w:vertAnchor="text" w:tblpX="3503"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0"/>
      </w:tblGrid>
      <w:tr w:rsidR="00467615" w:rsidTr="00467615">
        <w:trPr>
          <w:trHeight w:val="348"/>
        </w:trPr>
        <w:tc>
          <w:tcPr>
            <w:tcW w:w="11450" w:type="dxa"/>
            <w:tcBorders>
              <w:top w:val="nil"/>
              <w:left w:val="nil"/>
              <w:bottom w:val="single" w:sz="4" w:space="0" w:color="auto"/>
              <w:right w:val="nil"/>
            </w:tcBorders>
            <w:vAlign w:val="center"/>
          </w:tcPr>
          <w:p w:rsidR="00467615" w:rsidRDefault="00467615" w:rsidP="00467615">
            <w:pPr>
              <w:tabs>
                <w:tab w:val="left" w:pos="10440"/>
                <w:tab w:val="left" w:pos="10800"/>
                <w:tab w:val="left" w:pos="12060"/>
              </w:tabs>
              <w:ind w:right="126"/>
              <w:jc w:val="center"/>
              <w:rPr>
                <w:sz w:val="28"/>
                <w:szCs w:val="28"/>
              </w:rPr>
            </w:pPr>
            <w:r w:rsidRPr="00467615">
              <w:rPr>
                <w:b/>
                <w:sz w:val="28"/>
                <w:szCs w:val="28"/>
              </w:rPr>
              <w:t>муниципальный городской округ</w:t>
            </w:r>
          </w:p>
        </w:tc>
      </w:tr>
      <w:tr w:rsidR="00467615" w:rsidTr="00467615">
        <w:trPr>
          <w:trHeight w:val="348"/>
        </w:trPr>
        <w:tc>
          <w:tcPr>
            <w:tcW w:w="11450" w:type="dxa"/>
            <w:tcBorders>
              <w:left w:val="nil"/>
              <w:bottom w:val="single" w:sz="4" w:space="0" w:color="auto"/>
              <w:right w:val="nil"/>
            </w:tcBorders>
            <w:vAlign w:val="center"/>
          </w:tcPr>
          <w:p w:rsidR="00467615" w:rsidRDefault="00467615" w:rsidP="00467615">
            <w:pPr>
              <w:tabs>
                <w:tab w:val="left" w:pos="10440"/>
                <w:tab w:val="left" w:pos="10800"/>
                <w:tab w:val="left" w:pos="12060"/>
              </w:tabs>
              <w:ind w:right="126"/>
              <w:jc w:val="both"/>
              <w:rPr>
                <w:b/>
                <w:sz w:val="28"/>
                <w:szCs w:val="28"/>
              </w:rPr>
            </w:pPr>
          </w:p>
          <w:p w:rsidR="00467615" w:rsidRDefault="00467615" w:rsidP="00467615">
            <w:pPr>
              <w:tabs>
                <w:tab w:val="left" w:pos="10440"/>
                <w:tab w:val="left" w:pos="10800"/>
                <w:tab w:val="left" w:pos="12060"/>
              </w:tabs>
              <w:ind w:right="126"/>
              <w:jc w:val="both"/>
              <w:rPr>
                <w:sz w:val="28"/>
                <w:szCs w:val="28"/>
              </w:rPr>
            </w:pPr>
            <w:r w:rsidRPr="00467615">
              <w:rPr>
                <w:b/>
                <w:sz w:val="28"/>
                <w:szCs w:val="28"/>
              </w:rPr>
              <w:t>Закон Магаданской области от 22 октября 2014 года № 1808-ОЗ «О преобразовании</w:t>
            </w:r>
          </w:p>
        </w:tc>
      </w:tr>
      <w:tr w:rsidR="00467615" w:rsidTr="00467615">
        <w:trPr>
          <w:trHeight w:val="524"/>
        </w:trPr>
        <w:tc>
          <w:tcPr>
            <w:tcW w:w="11450" w:type="dxa"/>
            <w:tcBorders>
              <w:left w:val="nil"/>
              <w:bottom w:val="single" w:sz="4" w:space="0" w:color="auto"/>
              <w:right w:val="nil"/>
            </w:tcBorders>
            <w:vAlign w:val="center"/>
          </w:tcPr>
          <w:p w:rsidR="00467615" w:rsidRDefault="00467615" w:rsidP="00467615">
            <w:pPr>
              <w:tabs>
                <w:tab w:val="left" w:pos="10440"/>
                <w:tab w:val="left" w:pos="10800"/>
                <w:tab w:val="left" w:pos="12060"/>
              </w:tabs>
              <w:ind w:right="126"/>
              <w:jc w:val="both"/>
              <w:rPr>
                <w:sz w:val="28"/>
                <w:szCs w:val="28"/>
              </w:rPr>
            </w:pPr>
            <w:r w:rsidRPr="00467615">
              <w:rPr>
                <w:b/>
                <w:sz w:val="28"/>
                <w:szCs w:val="28"/>
              </w:rPr>
              <w:t>муниципального образования - городского поселения «поселок Омсукчан» и</w:t>
            </w:r>
            <w:r>
              <w:rPr>
                <w:b/>
                <w:sz w:val="28"/>
                <w:szCs w:val="28"/>
              </w:rPr>
              <w:t xml:space="preserve"> </w:t>
            </w:r>
            <w:proofErr w:type="spellStart"/>
            <w:r>
              <w:rPr>
                <w:b/>
                <w:sz w:val="28"/>
                <w:szCs w:val="28"/>
              </w:rPr>
              <w:t>м</w:t>
            </w:r>
            <w:r w:rsidRPr="00467615">
              <w:rPr>
                <w:b/>
                <w:sz w:val="28"/>
                <w:szCs w:val="28"/>
              </w:rPr>
              <w:t>уници</w:t>
            </w:r>
            <w:proofErr w:type="spellEnd"/>
            <w:r>
              <w:rPr>
                <w:b/>
                <w:sz w:val="28"/>
                <w:szCs w:val="28"/>
              </w:rPr>
              <w:t>-</w:t>
            </w:r>
          </w:p>
        </w:tc>
      </w:tr>
      <w:tr w:rsidR="00467615" w:rsidTr="003A444F">
        <w:trPr>
          <w:trHeight w:val="457"/>
        </w:trPr>
        <w:tc>
          <w:tcPr>
            <w:tcW w:w="11450" w:type="dxa"/>
            <w:tcBorders>
              <w:left w:val="nil"/>
              <w:bottom w:val="single" w:sz="4" w:space="0" w:color="auto"/>
              <w:right w:val="nil"/>
            </w:tcBorders>
            <w:vAlign w:val="center"/>
          </w:tcPr>
          <w:p w:rsidR="00467615" w:rsidRDefault="00467615" w:rsidP="003A444F">
            <w:pPr>
              <w:tabs>
                <w:tab w:val="left" w:pos="10440"/>
                <w:tab w:val="left" w:pos="10800"/>
                <w:tab w:val="left" w:pos="12060"/>
              </w:tabs>
              <w:ind w:right="126"/>
              <w:rPr>
                <w:sz w:val="28"/>
                <w:szCs w:val="28"/>
              </w:rPr>
            </w:pPr>
            <w:proofErr w:type="spellStart"/>
            <w:r w:rsidRPr="00467615">
              <w:rPr>
                <w:b/>
                <w:sz w:val="28"/>
                <w:szCs w:val="28"/>
              </w:rPr>
              <w:t>пального</w:t>
            </w:r>
            <w:proofErr w:type="spellEnd"/>
            <w:r w:rsidRPr="00467615">
              <w:rPr>
                <w:b/>
                <w:sz w:val="28"/>
                <w:szCs w:val="28"/>
              </w:rPr>
              <w:t xml:space="preserve"> образования - городского поселения «поселок Дукат» путем их объединения</w:t>
            </w:r>
          </w:p>
        </w:tc>
      </w:tr>
      <w:tr w:rsidR="00467615" w:rsidTr="003A444F">
        <w:trPr>
          <w:trHeight w:val="392"/>
        </w:trPr>
        <w:tc>
          <w:tcPr>
            <w:tcW w:w="11450" w:type="dxa"/>
            <w:tcBorders>
              <w:left w:val="nil"/>
              <w:bottom w:val="single" w:sz="4" w:space="0" w:color="auto"/>
              <w:right w:val="nil"/>
            </w:tcBorders>
            <w:vAlign w:val="center"/>
          </w:tcPr>
          <w:p w:rsidR="00467615" w:rsidRPr="00467615" w:rsidRDefault="00467615" w:rsidP="003A444F">
            <w:pPr>
              <w:tabs>
                <w:tab w:val="left" w:pos="10440"/>
                <w:tab w:val="left" w:pos="10800"/>
                <w:tab w:val="left" w:pos="12060"/>
              </w:tabs>
              <w:ind w:right="126"/>
              <w:rPr>
                <w:b/>
                <w:sz w:val="28"/>
                <w:szCs w:val="28"/>
              </w:rPr>
            </w:pPr>
            <w:r w:rsidRPr="00467615">
              <w:rPr>
                <w:b/>
                <w:sz w:val="28"/>
                <w:szCs w:val="28"/>
              </w:rPr>
              <w:t>с наделением статусом городского округа и о внесении изменений в отдельные законы</w:t>
            </w:r>
          </w:p>
        </w:tc>
      </w:tr>
      <w:tr w:rsidR="00467615" w:rsidTr="00467615">
        <w:trPr>
          <w:trHeight w:val="453"/>
        </w:trPr>
        <w:tc>
          <w:tcPr>
            <w:tcW w:w="11450" w:type="dxa"/>
            <w:tcBorders>
              <w:left w:val="nil"/>
              <w:right w:val="nil"/>
            </w:tcBorders>
            <w:vAlign w:val="center"/>
          </w:tcPr>
          <w:p w:rsidR="00467615" w:rsidRPr="00467615" w:rsidRDefault="00467615" w:rsidP="00467615">
            <w:pPr>
              <w:tabs>
                <w:tab w:val="left" w:pos="10440"/>
                <w:tab w:val="left" w:pos="10800"/>
                <w:tab w:val="left" w:pos="12060"/>
              </w:tabs>
              <w:jc w:val="both"/>
              <w:rPr>
                <w:b/>
                <w:sz w:val="28"/>
                <w:szCs w:val="28"/>
              </w:rPr>
            </w:pPr>
            <w:r w:rsidRPr="00467615">
              <w:rPr>
                <w:b/>
                <w:sz w:val="28"/>
                <w:szCs w:val="28"/>
              </w:rPr>
              <w:t>Магаданской области»</w:t>
            </w:r>
          </w:p>
        </w:tc>
      </w:tr>
    </w:tbl>
    <w:p w:rsidR="00247D4C" w:rsidRPr="00FB2EBB" w:rsidRDefault="00247D4C" w:rsidP="00467615">
      <w:pPr>
        <w:tabs>
          <w:tab w:val="left" w:pos="10440"/>
          <w:tab w:val="left" w:pos="10800"/>
          <w:tab w:val="left" w:pos="12060"/>
        </w:tabs>
        <w:rPr>
          <w:sz w:val="28"/>
          <w:szCs w:val="28"/>
        </w:rPr>
      </w:pPr>
    </w:p>
    <w:p w:rsidR="00467615" w:rsidRDefault="00247D4C" w:rsidP="00467615">
      <w:pPr>
        <w:tabs>
          <w:tab w:val="left" w:pos="10440"/>
          <w:tab w:val="left" w:pos="10800"/>
          <w:tab w:val="left" w:pos="12060"/>
        </w:tabs>
        <w:ind w:left="567"/>
        <w:jc w:val="both"/>
        <w:rPr>
          <w:b/>
          <w:sz w:val="28"/>
          <w:szCs w:val="28"/>
        </w:rPr>
      </w:pPr>
      <w:r w:rsidRPr="00467615">
        <w:rPr>
          <w:i/>
          <w:sz w:val="28"/>
          <w:szCs w:val="28"/>
        </w:rPr>
        <w:t>Наделено статусом</w:t>
      </w:r>
      <w:r w:rsidR="00467615" w:rsidRPr="00467615">
        <w:rPr>
          <w:i/>
          <w:sz w:val="28"/>
          <w:szCs w:val="28"/>
        </w:rPr>
        <w:t>:</w:t>
      </w:r>
      <w:r w:rsidR="00467615">
        <w:rPr>
          <w:b/>
          <w:sz w:val="28"/>
          <w:szCs w:val="28"/>
        </w:rPr>
        <w:t xml:space="preserve"> </w:t>
      </w:r>
    </w:p>
    <w:p w:rsidR="00467615" w:rsidRDefault="00467615" w:rsidP="00467615">
      <w:pPr>
        <w:tabs>
          <w:tab w:val="left" w:pos="10440"/>
          <w:tab w:val="left" w:pos="10800"/>
          <w:tab w:val="left" w:pos="12060"/>
        </w:tabs>
        <w:ind w:left="567"/>
        <w:rPr>
          <w:b/>
          <w:sz w:val="28"/>
          <w:szCs w:val="28"/>
        </w:rPr>
      </w:pPr>
    </w:p>
    <w:p w:rsidR="00467615" w:rsidRDefault="00467615" w:rsidP="00467615">
      <w:pPr>
        <w:tabs>
          <w:tab w:val="left" w:pos="10440"/>
          <w:tab w:val="left" w:pos="10800"/>
          <w:tab w:val="left" w:pos="12060"/>
        </w:tabs>
        <w:ind w:left="567"/>
        <w:rPr>
          <w:b/>
          <w:sz w:val="28"/>
          <w:szCs w:val="28"/>
        </w:rPr>
      </w:pPr>
    </w:p>
    <w:p w:rsidR="00467615" w:rsidRDefault="00467615" w:rsidP="00467615">
      <w:pPr>
        <w:tabs>
          <w:tab w:val="left" w:pos="10440"/>
          <w:tab w:val="left" w:pos="10800"/>
          <w:tab w:val="left" w:pos="12060"/>
        </w:tabs>
        <w:ind w:left="567"/>
        <w:rPr>
          <w:b/>
          <w:sz w:val="28"/>
          <w:szCs w:val="28"/>
        </w:rPr>
      </w:pPr>
    </w:p>
    <w:p w:rsidR="00467615" w:rsidRDefault="00467615" w:rsidP="00467615">
      <w:pPr>
        <w:tabs>
          <w:tab w:val="left" w:pos="10440"/>
          <w:tab w:val="left" w:pos="10800"/>
          <w:tab w:val="left" w:pos="12060"/>
        </w:tabs>
        <w:ind w:left="567"/>
        <w:rPr>
          <w:b/>
          <w:sz w:val="28"/>
          <w:szCs w:val="28"/>
        </w:rPr>
      </w:pPr>
    </w:p>
    <w:p w:rsidR="00467615" w:rsidRDefault="00467615" w:rsidP="00467615">
      <w:pPr>
        <w:tabs>
          <w:tab w:val="left" w:pos="10440"/>
          <w:tab w:val="left" w:pos="10800"/>
          <w:tab w:val="left" w:pos="12060"/>
        </w:tabs>
        <w:ind w:left="567"/>
        <w:rPr>
          <w:b/>
          <w:sz w:val="28"/>
          <w:szCs w:val="28"/>
        </w:rPr>
      </w:pPr>
    </w:p>
    <w:p w:rsidR="00467615" w:rsidRDefault="00467615" w:rsidP="00467615">
      <w:pPr>
        <w:tabs>
          <w:tab w:val="left" w:pos="10440"/>
          <w:tab w:val="left" w:pos="10800"/>
          <w:tab w:val="left" w:pos="12060"/>
        </w:tabs>
        <w:ind w:left="567"/>
        <w:rPr>
          <w:b/>
          <w:sz w:val="28"/>
          <w:szCs w:val="28"/>
        </w:rPr>
      </w:pPr>
    </w:p>
    <w:p w:rsidR="00467615" w:rsidRDefault="00467615" w:rsidP="00467615">
      <w:pPr>
        <w:tabs>
          <w:tab w:val="left" w:pos="10440"/>
          <w:tab w:val="left" w:pos="10800"/>
          <w:tab w:val="left" w:pos="12060"/>
        </w:tabs>
        <w:ind w:left="567"/>
        <w:rPr>
          <w:b/>
          <w:sz w:val="28"/>
          <w:szCs w:val="28"/>
        </w:rPr>
      </w:pPr>
    </w:p>
    <w:p w:rsidR="00467615" w:rsidRDefault="00467615" w:rsidP="00467615">
      <w:pPr>
        <w:tabs>
          <w:tab w:val="left" w:pos="10440"/>
          <w:tab w:val="left" w:pos="10800"/>
          <w:tab w:val="left" w:pos="12060"/>
        </w:tabs>
        <w:ind w:left="567"/>
        <w:jc w:val="center"/>
      </w:pPr>
    </w:p>
    <w:p w:rsidR="00467615" w:rsidRDefault="00467615" w:rsidP="00467615">
      <w:pPr>
        <w:tabs>
          <w:tab w:val="left" w:pos="10440"/>
          <w:tab w:val="left" w:pos="10800"/>
          <w:tab w:val="left" w:pos="12060"/>
        </w:tabs>
        <w:ind w:left="567"/>
        <w:jc w:val="center"/>
        <w:rPr>
          <w:sz w:val="20"/>
        </w:rPr>
      </w:pPr>
      <w:r w:rsidRPr="00467615">
        <w:rPr>
          <w:sz w:val="20"/>
        </w:rPr>
        <w:t>(наименование Закона)</w:t>
      </w:r>
    </w:p>
    <w:p w:rsidR="00467615" w:rsidRPr="00F33D58" w:rsidRDefault="00467615" w:rsidP="00467615">
      <w:pPr>
        <w:tabs>
          <w:tab w:val="left" w:pos="10440"/>
          <w:tab w:val="left" w:pos="10800"/>
          <w:tab w:val="left" w:pos="12060"/>
        </w:tabs>
        <w:ind w:left="567"/>
        <w:jc w:val="center"/>
        <w:rPr>
          <w:b/>
          <w:sz w:val="16"/>
          <w:szCs w:val="28"/>
        </w:rPr>
      </w:pPr>
    </w:p>
    <w:p w:rsidR="00467615" w:rsidRPr="00467615" w:rsidRDefault="00467615" w:rsidP="00467615">
      <w:pPr>
        <w:tabs>
          <w:tab w:val="left" w:pos="10440"/>
          <w:tab w:val="left" w:pos="10800"/>
          <w:tab w:val="left" w:pos="12060"/>
        </w:tabs>
        <w:ind w:left="567"/>
        <w:jc w:val="center"/>
        <w:rPr>
          <w:b/>
          <w:sz w:val="8"/>
          <w:szCs w:val="28"/>
        </w:rPr>
      </w:pPr>
    </w:p>
    <w:p w:rsidR="00247D4C" w:rsidRPr="00FB2EBB" w:rsidRDefault="00247D4C" w:rsidP="00247D4C">
      <w:pPr>
        <w:tabs>
          <w:tab w:val="left" w:pos="10440"/>
          <w:tab w:val="left" w:pos="10800"/>
          <w:tab w:val="left" w:pos="12060"/>
        </w:tabs>
        <w:ind w:left="567" w:right="126"/>
        <w:rPr>
          <w:sz w:val="28"/>
          <w:szCs w:val="28"/>
        </w:rPr>
      </w:pPr>
      <w:r w:rsidRPr="00467615">
        <w:rPr>
          <w:i/>
          <w:sz w:val="28"/>
          <w:szCs w:val="28"/>
        </w:rPr>
        <w:t>Почтовый адрес, индекс:</w:t>
      </w:r>
      <w:r w:rsidR="00467615">
        <w:rPr>
          <w:i/>
          <w:sz w:val="28"/>
          <w:szCs w:val="28"/>
        </w:rPr>
        <w:t xml:space="preserve">       </w:t>
      </w:r>
      <w:r w:rsidR="00DD0582" w:rsidRPr="00467615">
        <w:rPr>
          <w:b/>
          <w:sz w:val="32"/>
          <w:szCs w:val="28"/>
        </w:rPr>
        <w:t>Магаданская область, Омсукчанский район, п. Омсукчан</w:t>
      </w:r>
    </w:p>
    <w:p w:rsidR="00247D4C" w:rsidRPr="00F33D58" w:rsidRDefault="00247D4C" w:rsidP="00247D4C">
      <w:pPr>
        <w:tabs>
          <w:tab w:val="left" w:pos="10440"/>
          <w:tab w:val="left" w:pos="10800"/>
          <w:tab w:val="left" w:pos="12060"/>
        </w:tabs>
        <w:ind w:left="567" w:right="126"/>
        <w:rPr>
          <w:sz w:val="20"/>
          <w:szCs w:val="28"/>
        </w:rPr>
      </w:pPr>
    </w:p>
    <w:p w:rsidR="00247D4C" w:rsidRPr="00467615" w:rsidRDefault="00247D4C" w:rsidP="00247D4C">
      <w:pPr>
        <w:tabs>
          <w:tab w:val="left" w:pos="10440"/>
          <w:tab w:val="left" w:pos="10800"/>
          <w:tab w:val="left" w:pos="12060"/>
        </w:tabs>
        <w:ind w:left="567" w:right="126"/>
        <w:rPr>
          <w:b/>
          <w:sz w:val="28"/>
          <w:szCs w:val="28"/>
        </w:rPr>
      </w:pPr>
      <w:r w:rsidRPr="00467615">
        <w:rPr>
          <w:i/>
          <w:sz w:val="28"/>
          <w:szCs w:val="28"/>
        </w:rPr>
        <w:t>Электронный адрес администрации муниципального образования</w:t>
      </w:r>
      <w:r w:rsidR="00467615">
        <w:rPr>
          <w:i/>
          <w:sz w:val="28"/>
          <w:szCs w:val="28"/>
        </w:rPr>
        <w:t xml:space="preserve">:  </w:t>
      </w:r>
      <w:r w:rsidR="00467615">
        <w:rPr>
          <w:sz w:val="28"/>
          <w:szCs w:val="28"/>
        </w:rPr>
        <w:t xml:space="preserve"> </w:t>
      </w:r>
      <w:hyperlink r:id="rId12" w:history="1">
        <w:r w:rsidR="007665AA" w:rsidRPr="007665AA">
          <w:rPr>
            <w:rStyle w:val="afd"/>
            <w:b/>
            <w:sz w:val="32"/>
            <w:szCs w:val="28"/>
          </w:rPr>
          <w:t>www.</w:t>
        </w:r>
        <w:r w:rsidR="007665AA" w:rsidRPr="007665AA">
          <w:rPr>
            <w:rStyle w:val="afd"/>
            <w:b/>
            <w:sz w:val="32"/>
            <w:szCs w:val="28"/>
            <w:lang w:val="en-US"/>
          </w:rPr>
          <w:t>omsadm</w:t>
        </w:r>
        <w:r w:rsidR="007665AA" w:rsidRPr="007665AA">
          <w:rPr>
            <w:rStyle w:val="afd"/>
            <w:b/>
            <w:sz w:val="32"/>
            <w:szCs w:val="28"/>
          </w:rPr>
          <w:t>@</w:t>
        </w:r>
        <w:r w:rsidR="007665AA" w:rsidRPr="007665AA">
          <w:rPr>
            <w:rStyle w:val="afd"/>
            <w:b/>
            <w:sz w:val="32"/>
            <w:szCs w:val="28"/>
            <w:lang w:val="en-US"/>
          </w:rPr>
          <w:t>rambler</w:t>
        </w:r>
        <w:r w:rsidR="007665AA" w:rsidRPr="007665AA">
          <w:rPr>
            <w:rStyle w:val="afd"/>
            <w:b/>
            <w:sz w:val="32"/>
            <w:szCs w:val="28"/>
          </w:rPr>
          <w:t>.</w:t>
        </w:r>
        <w:proofErr w:type="spellStart"/>
        <w:r w:rsidR="007665AA" w:rsidRPr="007665AA">
          <w:rPr>
            <w:rStyle w:val="afd"/>
            <w:b/>
            <w:sz w:val="32"/>
            <w:szCs w:val="28"/>
            <w:lang w:val="en-US"/>
          </w:rPr>
          <w:t>ru</w:t>
        </w:r>
        <w:proofErr w:type="spellEnd"/>
      </w:hyperlink>
      <w:r w:rsidR="00467615" w:rsidRPr="00467615">
        <w:rPr>
          <w:sz w:val="32"/>
          <w:szCs w:val="28"/>
        </w:rPr>
        <w:t xml:space="preserve"> </w:t>
      </w:r>
    </w:p>
    <w:p w:rsidR="00467615" w:rsidRPr="007665AA" w:rsidRDefault="00467615" w:rsidP="00247D4C">
      <w:pPr>
        <w:tabs>
          <w:tab w:val="left" w:pos="10440"/>
          <w:tab w:val="left" w:pos="10800"/>
          <w:tab w:val="left" w:pos="12060"/>
        </w:tabs>
        <w:ind w:left="567" w:right="126"/>
        <w:rPr>
          <w:i/>
          <w:sz w:val="20"/>
          <w:szCs w:val="28"/>
        </w:rPr>
      </w:pPr>
    </w:p>
    <w:p w:rsidR="00247D4C" w:rsidRPr="00FB2EBB" w:rsidRDefault="00247D4C" w:rsidP="00467615">
      <w:pPr>
        <w:tabs>
          <w:tab w:val="left" w:pos="10440"/>
          <w:tab w:val="left" w:pos="10800"/>
          <w:tab w:val="left" w:pos="12060"/>
        </w:tabs>
        <w:ind w:left="567" w:right="126"/>
        <w:rPr>
          <w:sz w:val="28"/>
          <w:szCs w:val="28"/>
        </w:rPr>
      </w:pPr>
      <w:r w:rsidRPr="00467615">
        <w:rPr>
          <w:i/>
          <w:sz w:val="28"/>
          <w:szCs w:val="28"/>
        </w:rPr>
        <w:t>Адрес сайта муниципального образования:</w:t>
      </w:r>
      <w:r w:rsidRPr="00FB2EBB">
        <w:rPr>
          <w:sz w:val="28"/>
          <w:szCs w:val="28"/>
        </w:rPr>
        <w:t xml:space="preserve"> </w:t>
      </w:r>
      <w:r w:rsidR="007665AA" w:rsidRPr="007665AA">
        <w:rPr>
          <w:sz w:val="28"/>
          <w:szCs w:val="28"/>
        </w:rPr>
        <w:t xml:space="preserve">                                          </w:t>
      </w:r>
      <w:hyperlink r:id="rId13" w:history="1">
        <w:r w:rsidR="007665AA" w:rsidRPr="007665AA">
          <w:rPr>
            <w:rStyle w:val="afd"/>
            <w:b/>
            <w:sz w:val="32"/>
            <w:szCs w:val="28"/>
            <w:lang w:val="en-US"/>
          </w:rPr>
          <w:t>www</w:t>
        </w:r>
        <w:r w:rsidR="007665AA" w:rsidRPr="007665AA">
          <w:rPr>
            <w:rStyle w:val="afd"/>
            <w:b/>
            <w:sz w:val="32"/>
            <w:szCs w:val="28"/>
          </w:rPr>
          <w:t>.</w:t>
        </w:r>
        <w:proofErr w:type="spellStart"/>
        <w:r w:rsidR="007665AA" w:rsidRPr="007665AA">
          <w:rPr>
            <w:rStyle w:val="afd"/>
            <w:b/>
            <w:sz w:val="32"/>
            <w:szCs w:val="28"/>
            <w:lang w:val="en-US"/>
          </w:rPr>
          <w:t>omsukchan</w:t>
        </w:r>
        <w:proofErr w:type="spellEnd"/>
        <w:r w:rsidR="007665AA" w:rsidRPr="007665AA">
          <w:rPr>
            <w:rStyle w:val="afd"/>
            <w:b/>
            <w:sz w:val="32"/>
            <w:szCs w:val="28"/>
          </w:rPr>
          <w:t>-</w:t>
        </w:r>
        <w:proofErr w:type="spellStart"/>
        <w:r w:rsidR="007665AA" w:rsidRPr="007665AA">
          <w:rPr>
            <w:rStyle w:val="afd"/>
            <w:b/>
            <w:sz w:val="32"/>
            <w:szCs w:val="28"/>
            <w:lang w:val="en-US"/>
          </w:rPr>
          <w:t>adm</w:t>
        </w:r>
        <w:proofErr w:type="spellEnd"/>
        <w:r w:rsidR="007665AA" w:rsidRPr="007665AA">
          <w:rPr>
            <w:rStyle w:val="afd"/>
            <w:b/>
            <w:sz w:val="32"/>
            <w:szCs w:val="28"/>
          </w:rPr>
          <w:t>.</w:t>
        </w:r>
        <w:proofErr w:type="spellStart"/>
        <w:r w:rsidR="007665AA" w:rsidRPr="007665AA">
          <w:rPr>
            <w:rStyle w:val="afd"/>
            <w:b/>
            <w:sz w:val="32"/>
            <w:szCs w:val="28"/>
            <w:lang w:val="en-US"/>
          </w:rPr>
          <w:t>ru</w:t>
        </w:r>
        <w:proofErr w:type="spellEnd"/>
      </w:hyperlink>
    </w:p>
    <w:p w:rsidR="00247D4C" w:rsidRPr="00F33D58" w:rsidRDefault="00247D4C" w:rsidP="00247D4C">
      <w:pPr>
        <w:tabs>
          <w:tab w:val="left" w:pos="10440"/>
          <w:tab w:val="left" w:pos="10800"/>
          <w:tab w:val="left" w:pos="12060"/>
        </w:tabs>
        <w:ind w:left="567" w:right="126"/>
        <w:rPr>
          <w:sz w:val="20"/>
          <w:szCs w:val="28"/>
        </w:rPr>
      </w:pPr>
    </w:p>
    <w:p w:rsidR="00247D4C" w:rsidRDefault="00247D4C" w:rsidP="00467615">
      <w:pPr>
        <w:tabs>
          <w:tab w:val="left" w:pos="10440"/>
          <w:tab w:val="left" w:pos="10800"/>
          <w:tab w:val="left" w:pos="12060"/>
        </w:tabs>
        <w:ind w:left="567" w:right="126"/>
        <w:jc w:val="both"/>
        <w:rPr>
          <w:b/>
          <w:sz w:val="28"/>
          <w:szCs w:val="28"/>
        </w:rPr>
      </w:pPr>
      <w:r w:rsidRPr="00467615">
        <w:rPr>
          <w:i/>
          <w:sz w:val="28"/>
          <w:szCs w:val="28"/>
        </w:rPr>
        <w:t>Устав муниципального образования:</w:t>
      </w:r>
      <w:r w:rsidRPr="00FB2EBB">
        <w:rPr>
          <w:sz w:val="28"/>
          <w:szCs w:val="28"/>
        </w:rPr>
        <w:t xml:space="preserve"> </w:t>
      </w:r>
      <w:r w:rsidRPr="00467615">
        <w:rPr>
          <w:b/>
          <w:sz w:val="28"/>
          <w:szCs w:val="28"/>
        </w:rPr>
        <w:t>принят решением Собрания представителей</w:t>
      </w:r>
      <w:r w:rsidRPr="00467615">
        <w:rPr>
          <w:sz w:val="28"/>
          <w:szCs w:val="28"/>
        </w:rPr>
        <w:t xml:space="preserve"> </w:t>
      </w:r>
      <w:r w:rsidR="00467615">
        <w:rPr>
          <w:b/>
          <w:sz w:val="28"/>
          <w:szCs w:val="28"/>
        </w:rPr>
        <w:t>Омсукчанского</w:t>
      </w:r>
      <w:r w:rsidR="00B67C66">
        <w:rPr>
          <w:sz w:val="28"/>
          <w:szCs w:val="28"/>
        </w:rPr>
        <w:t xml:space="preserve"> </w:t>
      </w:r>
      <w:r w:rsidR="00B67C66" w:rsidRPr="00467615">
        <w:rPr>
          <w:b/>
          <w:sz w:val="28"/>
          <w:szCs w:val="28"/>
        </w:rPr>
        <w:t xml:space="preserve">городского округа </w:t>
      </w:r>
      <w:r w:rsidRPr="00467615">
        <w:rPr>
          <w:b/>
          <w:sz w:val="28"/>
          <w:szCs w:val="28"/>
        </w:rPr>
        <w:t xml:space="preserve">от </w:t>
      </w:r>
      <w:r w:rsidR="00F33D58">
        <w:rPr>
          <w:b/>
          <w:sz w:val="28"/>
          <w:szCs w:val="28"/>
        </w:rPr>
        <w:t>12.01.2015г.</w:t>
      </w:r>
      <w:r w:rsidRPr="00467615">
        <w:rPr>
          <w:b/>
          <w:sz w:val="28"/>
          <w:szCs w:val="28"/>
        </w:rPr>
        <w:t xml:space="preserve"> № </w:t>
      </w:r>
      <w:r w:rsidR="00F33D58">
        <w:rPr>
          <w:b/>
          <w:sz w:val="28"/>
          <w:szCs w:val="28"/>
        </w:rPr>
        <w:t>2</w:t>
      </w:r>
    </w:p>
    <w:p w:rsidR="00F33D58" w:rsidRPr="00F33D58" w:rsidRDefault="00F33D58" w:rsidP="00467615">
      <w:pPr>
        <w:tabs>
          <w:tab w:val="left" w:pos="10440"/>
          <w:tab w:val="left" w:pos="10800"/>
          <w:tab w:val="left" w:pos="12060"/>
        </w:tabs>
        <w:ind w:left="567" w:right="126"/>
        <w:jc w:val="both"/>
        <w:rPr>
          <w:b/>
          <w:sz w:val="22"/>
          <w:szCs w:val="28"/>
          <w:u w:val="single"/>
        </w:rPr>
      </w:pPr>
    </w:p>
    <w:p w:rsidR="00247D4C" w:rsidRPr="00F33D58" w:rsidRDefault="00247D4C" w:rsidP="00247D4C">
      <w:pPr>
        <w:tabs>
          <w:tab w:val="left" w:pos="10440"/>
          <w:tab w:val="left" w:pos="10800"/>
          <w:tab w:val="left" w:pos="12060"/>
        </w:tabs>
        <w:ind w:left="567" w:right="126"/>
        <w:rPr>
          <w:b/>
          <w:sz w:val="28"/>
          <w:szCs w:val="28"/>
          <w:u w:val="single"/>
        </w:rPr>
      </w:pPr>
      <w:r w:rsidRPr="00F33D58">
        <w:rPr>
          <w:i/>
          <w:sz w:val="28"/>
          <w:szCs w:val="28"/>
        </w:rPr>
        <w:t>Зарегистрирован:</w:t>
      </w:r>
      <w:r w:rsidRPr="00FB2EBB">
        <w:rPr>
          <w:sz w:val="28"/>
          <w:szCs w:val="28"/>
        </w:rPr>
        <w:t xml:space="preserve"> </w:t>
      </w:r>
      <w:r w:rsidR="00F33D58">
        <w:rPr>
          <w:sz w:val="28"/>
          <w:szCs w:val="28"/>
        </w:rPr>
        <w:t xml:space="preserve">                                        </w:t>
      </w:r>
      <w:r w:rsidR="00F33D58" w:rsidRPr="00F33D58">
        <w:rPr>
          <w:b/>
          <w:sz w:val="28"/>
          <w:szCs w:val="28"/>
          <w:u w:val="single"/>
        </w:rPr>
        <w:t xml:space="preserve">15.01.2015г. № </w:t>
      </w:r>
      <w:r w:rsidR="00F33D58" w:rsidRPr="00F33D58">
        <w:rPr>
          <w:b/>
          <w:sz w:val="28"/>
          <w:szCs w:val="28"/>
          <w:u w:val="single"/>
          <w:lang w:val="en-US"/>
        </w:rPr>
        <w:t>RU</w:t>
      </w:r>
      <w:r w:rsidR="00F33D58" w:rsidRPr="00F33D58">
        <w:rPr>
          <w:b/>
          <w:sz w:val="28"/>
          <w:szCs w:val="28"/>
          <w:u w:val="single"/>
        </w:rPr>
        <w:t>493020002015001</w:t>
      </w:r>
    </w:p>
    <w:p w:rsidR="00247D4C" w:rsidRDefault="00247D4C" w:rsidP="00247D4C">
      <w:pPr>
        <w:tabs>
          <w:tab w:val="left" w:pos="10440"/>
          <w:tab w:val="left" w:pos="10800"/>
          <w:tab w:val="left" w:pos="12060"/>
        </w:tabs>
        <w:ind w:left="567" w:right="126"/>
        <w:rPr>
          <w:sz w:val="18"/>
        </w:rPr>
      </w:pPr>
      <w:r w:rsidRPr="00FB2EBB">
        <w:rPr>
          <w:sz w:val="28"/>
          <w:szCs w:val="28"/>
        </w:rPr>
        <w:t xml:space="preserve">          </w:t>
      </w:r>
      <w:r w:rsidR="00180FF6">
        <w:rPr>
          <w:sz w:val="28"/>
          <w:szCs w:val="28"/>
        </w:rPr>
        <w:t xml:space="preserve">                   </w:t>
      </w:r>
      <w:r w:rsidR="00B67C66">
        <w:rPr>
          <w:sz w:val="28"/>
          <w:szCs w:val="28"/>
        </w:rPr>
        <w:t xml:space="preserve">                                      </w:t>
      </w:r>
      <w:r w:rsidR="00180FF6">
        <w:rPr>
          <w:sz w:val="28"/>
          <w:szCs w:val="28"/>
        </w:rPr>
        <w:t xml:space="preserve">  </w:t>
      </w:r>
      <w:r w:rsidRPr="00FB2EBB">
        <w:rPr>
          <w:sz w:val="28"/>
          <w:szCs w:val="28"/>
        </w:rPr>
        <w:t xml:space="preserve">  </w:t>
      </w:r>
      <w:r w:rsidR="00F33D58">
        <w:rPr>
          <w:sz w:val="28"/>
          <w:szCs w:val="28"/>
        </w:rPr>
        <w:t xml:space="preserve">   </w:t>
      </w:r>
      <w:r w:rsidRPr="00F33D58">
        <w:rPr>
          <w:sz w:val="18"/>
        </w:rPr>
        <w:t>(дата регистрации, № государственной регистрации)</w:t>
      </w:r>
    </w:p>
    <w:p w:rsidR="00F33D58" w:rsidRPr="00F33D58" w:rsidRDefault="00F33D58" w:rsidP="00247D4C">
      <w:pPr>
        <w:tabs>
          <w:tab w:val="left" w:pos="10440"/>
          <w:tab w:val="left" w:pos="10800"/>
          <w:tab w:val="left" w:pos="12060"/>
        </w:tabs>
        <w:ind w:left="567" w:right="126"/>
        <w:rPr>
          <w:sz w:val="14"/>
        </w:rPr>
      </w:pPr>
    </w:p>
    <w:p w:rsidR="00247D4C" w:rsidRPr="00F33D58" w:rsidRDefault="00247D4C" w:rsidP="00247D4C">
      <w:pPr>
        <w:tabs>
          <w:tab w:val="left" w:pos="10440"/>
          <w:tab w:val="left" w:pos="10800"/>
          <w:tab w:val="left" w:pos="12060"/>
        </w:tabs>
        <w:ind w:left="567" w:right="126"/>
        <w:rPr>
          <w:b/>
          <w:sz w:val="28"/>
          <w:szCs w:val="28"/>
          <w:u w:val="single"/>
        </w:rPr>
      </w:pPr>
      <w:r w:rsidRPr="00F33D58">
        <w:rPr>
          <w:i/>
          <w:sz w:val="28"/>
          <w:szCs w:val="28"/>
        </w:rPr>
        <w:t xml:space="preserve">Официально </w:t>
      </w:r>
      <w:proofErr w:type="gramStart"/>
      <w:r w:rsidRPr="00F33D58">
        <w:rPr>
          <w:i/>
          <w:sz w:val="28"/>
          <w:szCs w:val="28"/>
        </w:rPr>
        <w:t>опубликован</w:t>
      </w:r>
      <w:proofErr w:type="gramEnd"/>
      <w:r w:rsidRPr="00F33D58">
        <w:rPr>
          <w:i/>
          <w:sz w:val="28"/>
          <w:szCs w:val="28"/>
        </w:rPr>
        <w:t>:</w:t>
      </w:r>
      <w:r w:rsidRPr="00FB2EBB">
        <w:rPr>
          <w:sz w:val="28"/>
          <w:szCs w:val="28"/>
        </w:rPr>
        <w:t xml:space="preserve"> </w:t>
      </w:r>
      <w:r w:rsidR="00F33D58">
        <w:rPr>
          <w:sz w:val="28"/>
          <w:szCs w:val="28"/>
        </w:rPr>
        <w:t xml:space="preserve">                </w:t>
      </w:r>
      <w:r w:rsidR="00F33D58" w:rsidRPr="00F33D58">
        <w:rPr>
          <w:b/>
          <w:sz w:val="28"/>
          <w:szCs w:val="28"/>
          <w:u w:val="single"/>
        </w:rPr>
        <w:t>30.01.2015г.   в № 2  газеты «Омсукчанские вести»</w:t>
      </w:r>
    </w:p>
    <w:p w:rsidR="00180FF6" w:rsidRDefault="00247D4C" w:rsidP="00180FF6">
      <w:pPr>
        <w:tabs>
          <w:tab w:val="left" w:pos="10440"/>
          <w:tab w:val="left" w:pos="10800"/>
          <w:tab w:val="left" w:pos="12060"/>
        </w:tabs>
        <w:ind w:left="567" w:right="126"/>
        <w:rPr>
          <w:sz w:val="18"/>
        </w:rPr>
      </w:pPr>
      <w:r w:rsidRPr="00B67C66">
        <w:rPr>
          <w:vertAlign w:val="superscript"/>
        </w:rPr>
        <w:t xml:space="preserve">                          </w:t>
      </w:r>
      <w:r w:rsidR="00180FF6" w:rsidRPr="00B67C66">
        <w:rPr>
          <w:vertAlign w:val="superscript"/>
        </w:rPr>
        <w:t xml:space="preserve">        </w:t>
      </w:r>
      <w:r w:rsidR="00B67C66">
        <w:rPr>
          <w:vertAlign w:val="superscript"/>
        </w:rPr>
        <w:t xml:space="preserve">                                                                       </w:t>
      </w:r>
      <w:r w:rsidR="00180FF6" w:rsidRPr="00B67C66">
        <w:rPr>
          <w:vertAlign w:val="superscript"/>
        </w:rPr>
        <w:t xml:space="preserve">            </w:t>
      </w:r>
      <w:r w:rsidR="00180FF6" w:rsidRPr="00B67C66">
        <w:t xml:space="preserve">     </w:t>
      </w:r>
      <w:r w:rsidR="00F33D58">
        <w:t xml:space="preserve">    </w:t>
      </w:r>
      <w:r w:rsidR="00180FF6" w:rsidRPr="00F33D58">
        <w:rPr>
          <w:sz w:val="18"/>
        </w:rPr>
        <w:t>(дата регистрации, № государственной регистрации)</w:t>
      </w:r>
    </w:p>
    <w:p w:rsidR="00F33D58" w:rsidRPr="00B67C66" w:rsidRDefault="00F33D58" w:rsidP="00180FF6">
      <w:pPr>
        <w:tabs>
          <w:tab w:val="left" w:pos="10440"/>
          <w:tab w:val="left" w:pos="10800"/>
          <w:tab w:val="left" w:pos="12060"/>
        </w:tabs>
        <w:ind w:left="567" w:right="126"/>
      </w:pPr>
    </w:p>
    <w:p w:rsidR="00247D4C" w:rsidRPr="003A444F" w:rsidRDefault="00247D4C" w:rsidP="003A444F">
      <w:pPr>
        <w:tabs>
          <w:tab w:val="left" w:pos="10440"/>
          <w:tab w:val="left" w:pos="10800"/>
          <w:tab w:val="left" w:pos="12060"/>
        </w:tabs>
        <w:ind w:left="567"/>
        <w:jc w:val="both"/>
        <w:rPr>
          <w:sz w:val="28"/>
          <w:szCs w:val="28"/>
        </w:rPr>
      </w:pPr>
      <w:r w:rsidRPr="003A444F">
        <w:rPr>
          <w:i/>
          <w:sz w:val="28"/>
          <w:szCs w:val="28"/>
        </w:rPr>
        <w:t>Внесен</w:t>
      </w:r>
      <w:r w:rsidR="008B2A1C" w:rsidRPr="003A444F">
        <w:rPr>
          <w:i/>
          <w:sz w:val="28"/>
          <w:szCs w:val="28"/>
        </w:rPr>
        <w:t xml:space="preserve"> </w:t>
      </w:r>
      <w:r w:rsidRPr="003A444F">
        <w:rPr>
          <w:i/>
          <w:sz w:val="28"/>
          <w:szCs w:val="28"/>
        </w:rPr>
        <w:t>в государственный реестр муниципальных образований</w:t>
      </w:r>
      <w:r w:rsidR="008B2A1C">
        <w:rPr>
          <w:b/>
          <w:sz w:val="28"/>
          <w:szCs w:val="28"/>
        </w:rPr>
        <w:t xml:space="preserve"> </w:t>
      </w:r>
      <w:r w:rsidR="003A444F">
        <w:rPr>
          <w:b/>
          <w:sz w:val="28"/>
          <w:szCs w:val="28"/>
        </w:rPr>
        <w:t xml:space="preserve">        </w:t>
      </w:r>
      <w:r w:rsidR="003A444F" w:rsidRPr="003A444F">
        <w:rPr>
          <w:b/>
          <w:sz w:val="28"/>
          <w:szCs w:val="28"/>
          <w:u w:val="single"/>
        </w:rPr>
        <w:t xml:space="preserve">15.01.2015г.  № </w:t>
      </w:r>
      <w:r w:rsidR="003A444F" w:rsidRPr="003A444F">
        <w:rPr>
          <w:b/>
          <w:sz w:val="28"/>
          <w:szCs w:val="28"/>
          <w:u w:val="single"/>
          <w:lang w:val="en-US"/>
        </w:rPr>
        <w:t>RU</w:t>
      </w:r>
      <w:r w:rsidR="003A444F" w:rsidRPr="003A444F">
        <w:rPr>
          <w:b/>
          <w:sz w:val="28"/>
          <w:szCs w:val="28"/>
          <w:u w:val="single"/>
        </w:rPr>
        <w:t xml:space="preserve"> 49302000</w:t>
      </w:r>
    </w:p>
    <w:p w:rsidR="00247D4C" w:rsidRPr="00B67C66" w:rsidRDefault="00247D4C" w:rsidP="008B2A1C">
      <w:pPr>
        <w:tabs>
          <w:tab w:val="left" w:pos="9356"/>
          <w:tab w:val="left" w:pos="10800"/>
          <w:tab w:val="left" w:pos="12060"/>
        </w:tabs>
        <w:ind w:left="567"/>
      </w:pPr>
      <w:r w:rsidRPr="00B67C66">
        <w:t xml:space="preserve">     </w:t>
      </w:r>
      <w:r w:rsidR="008B2A1C" w:rsidRPr="00B67C66">
        <w:t xml:space="preserve">                               </w:t>
      </w:r>
      <w:r w:rsidRPr="00B67C66">
        <w:t xml:space="preserve">   </w:t>
      </w:r>
      <w:r w:rsidR="008B2A1C" w:rsidRPr="00B67C66">
        <w:t xml:space="preserve">        </w:t>
      </w:r>
      <w:r w:rsidR="00B67C66">
        <w:t xml:space="preserve">                          </w:t>
      </w:r>
      <w:r w:rsidR="008B2A1C" w:rsidRPr="00B67C66">
        <w:t xml:space="preserve">       </w:t>
      </w:r>
      <w:r w:rsidR="003A444F">
        <w:t xml:space="preserve">                                                             </w:t>
      </w:r>
      <w:r w:rsidR="008B2A1C" w:rsidRPr="003A444F">
        <w:rPr>
          <w:sz w:val="18"/>
        </w:rPr>
        <w:t>(дата, № государственной регистрации)</w:t>
      </w:r>
      <w:r w:rsidRPr="00B67C66">
        <w:t xml:space="preserve">                                                                                      </w:t>
      </w:r>
    </w:p>
    <w:p w:rsidR="00247D4C" w:rsidRPr="00FB2EBB" w:rsidRDefault="00247D4C" w:rsidP="00247D4C">
      <w:pPr>
        <w:tabs>
          <w:tab w:val="left" w:pos="10440"/>
          <w:tab w:val="left" w:pos="10800"/>
          <w:tab w:val="left" w:pos="12060"/>
        </w:tabs>
        <w:ind w:left="567"/>
        <w:rPr>
          <w:sz w:val="28"/>
          <w:szCs w:val="28"/>
        </w:rPr>
      </w:pPr>
    </w:p>
    <w:p w:rsidR="00247D4C" w:rsidRDefault="00247D4C" w:rsidP="00247D4C">
      <w:pPr>
        <w:tabs>
          <w:tab w:val="left" w:pos="10440"/>
          <w:tab w:val="left" w:pos="10800"/>
          <w:tab w:val="left" w:pos="12060"/>
        </w:tabs>
        <w:ind w:left="6840"/>
        <w:rPr>
          <w:b/>
          <w:sz w:val="28"/>
          <w:szCs w:val="28"/>
        </w:rPr>
      </w:pPr>
      <w:r w:rsidRPr="00FB2EBB">
        <w:rPr>
          <w:b/>
          <w:sz w:val="28"/>
          <w:szCs w:val="28"/>
        </w:rPr>
        <w:lastRenderedPageBreak/>
        <w:t>СОДЕРЖАНИЕ</w:t>
      </w:r>
    </w:p>
    <w:p w:rsidR="009E5E42" w:rsidRPr="00FB2EBB" w:rsidRDefault="009E5E42" w:rsidP="00247D4C">
      <w:pPr>
        <w:tabs>
          <w:tab w:val="left" w:pos="10440"/>
          <w:tab w:val="left" w:pos="10800"/>
          <w:tab w:val="left" w:pos="12060"/>
        </w:tabs>
        <w:ind w:left="6840"/>
        <w:rPr>
          <w:b/>
          <w:sz w:val="28"/>
          <w:szCs w:val="28"/>
        </w:rPr>
      </w:pPr>
    </w:p>
    <w:tbl>
      <w:tblPr>
        <w:tblW w:w="15026" w:type="dxa"/>
        <w:tblInd w:w="-5" w:type="dxa"/>
        <w:tblLayout w:type="fixed"/>
        <w:tblLook w:val="0000" w:firstRow="0" w:lastRow="0" w:firstColumn="0" w:lastColumn="0" w:noHBand="0" w:noVBand="0"/>
      </w:tblPr>
      <w:tblGrid>
        <w:gridCol w:w="993"/>
        <w:gridCol w:w="13272"/>
        <w:gridCol w:w="761"/>
      </w:tblGrid>
      <w:tr w:rsidR="007665AA" w:rsidRPr="007665AA" w:rsidTr="00FF370E">
        <w:tc>
          <w:tcPr>
            <w:tcW w:w="993" w:type="dxa"/>
            <w:tcBorders>
              <w:top w:val="single" w:sz="4" w:space="0" w:color="000000"/>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r w:rsidRPr="007665AA">
              <w:rPr>
                <w:b/>
                <w:szCs w:val="28"/>
                <w:lang w:val="en-US"/>
              </w:rPr>
              <w:t>I</w:t>
            </w:r>
            <w:r w:rsidRPr="007665AA">
              <w:rPr>
                <w:b/>
                <w:szCs w:val="28"/>
              </w:rPr>
              <w:t>.</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b/>
                <w:szCs w:val="28"/>
              </w:rPr>
            </w:pPr>
            <w:r w:rsidRPr="007665AA">
              <w:rPr>
                <w:b/>
                <w:szCs w:val="28"/>
              </w:rPr>
              <w:t>ОФИЦИАЛЬНЫЕ СИМВОЛЫ МУНИЦИПАЛЬНОГО ОБРАЗОВАНИЯ</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FF370E" w:rsidP="00FF370E">
            <w:pPr>
              <w:tabs>
                <w:tab w:val="left" w:pos="10440"/>
                <w:tab w:val="left" w:pos="10800"/>
                <w:tab w:val="left" w:pos="12060"/>
              </w:tabs>
              <w:snapToGrid w:val="0"/>
              <w:jc w:val="center"/>
              <w:rPr>
                <w:b/>
                <w:szCs w:val="28"/>
              </w:rPr>
            </w:pPr>
            <w:r>
              <w:rPr>
                <w:b/>
                <w:szCs w:val="28"/>
              </w:rPr>
              <w:t>5</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r w:rsidRPr="007665AA">
              <w:rPr>
                <w:b/>
                <w:szCs w:val="28"/>
                <w:lang w:val="en-US"/>
              </w:rPr>
              <w:t>II</w:t>
            </w:r>
            <w:r w:rsidRPr="007665AA">
              <w:rPr>
                <w:b/>
                <w:szCs w:val="28"/>
              </w:rPr>
              <w:t>.</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B67C66">
            <w:pPr>
              <w:tabs>
                <w:tab w:val="left" w:pos="10440"/>
                <w:tab w:val="left" w:pos="10800"/>
                <w:tab w:val="left" w:pos="12060"/>
              </w:tabs>
              <w:snapToGrid w:val="0"/>
              <w:jc w:val="both"/>
              <w:rPr>
                <w:b/>
                <w:szCs w:val="28"/>
              </w:rPr>
            </w:pPr>
            <w:r w:rsidRPr="007665AA">
              <w:rPr>
                <w:b/>
                <w:szCs w:val="28"/>
              </w:rPr>
              <w:t>КРАТКАЯ ИСТОРИКО-ГЕОГРАФИЧЕСКАЯ ХАРАКТЕРИСТИКА МУНИЦИПАЛЬНОГО ОБРАЗОВАНИЯ</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FF370E" w:rsidP="00FF370E">
            <w:pPr>
              <w:tabs>
                <w:tab w:val="left" w:pos="10440"/>
                <w:tab w:val="left" w:pos="10800"/>
                <w:tab w:val="left" w:pos="12060"/>
              </w:tabs>
              <w:snapToGrid w:val="0"/>
              <w:jc w:val="center"/>
              <w:rPr>
                <w:b/>
                <w:szCs w:val="28"/>
              </w:rPr>
            </w:pPr>
            <w:r>
              <w:rPr>
                <w:b/>
                <w:szCs w:val="28"/>
              </w:rPr>
              <w:t>5</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r w:rsidRPr="007665AA">
              <w:rPr>
                <w:b/>
                <w:szCs w:val="28"/>
                <w:lang w:val="en-US"/>
              </w:rPr>
              <w:t>III</w:t>
            </w:r>
            <w:r w:rsidRPr="007665AA">
              <w:rPr>
                <w:b/>
                <w:szCs w:val="28"/>
              </w:rPr>
              <w:t>.</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1243A1">
            <w:pPr>
              <w:tabs>
                <w:tab w:val="left" w:pos="10440"/>
                <w:tab w:val="left" w:pos="10800"/>
                <w:tab w:val="left" w:pos="12060"/>
              </w:tabs>
              <w:snapToGrid w:val="0"/>
              <w:rPr>
                <w:b/>
                <w:szCs w:val="28"/>
              </w:rPr>
            </w:pPr>
            <w:r w:rsidRPr="007665AA">
              <w:rPr>
                <w:b/>
                <w:szCs w:val="28"/>
              </w:rPr>
              <w:t>КАРТОГРАФИЧЕСКОЕ ОПИСАНИЕ ГРАНИЦ ТЕРРИТОРИИ МУНИЦИПАЛЬНОГО ОБРАЗОВАНИЯ</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b/>
                <w:szCs w:val="28"/>
              </w:rPr>
            </w:pPr>
            <w:r>
              <w:rPr>
                <w:b/>
                <w:szCs w:val="28"/>
              </w:rPr>
              <w:t>11</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r w:rsidRPr="007665AA">
              <w:rPr>
                <w:b/>
                <w:szCs w:val="28"/>
                <w:lang w:val="en-US"/>
              </w:rPr>
              <w:t>IV</w:t>
            </w:r>
            <w:r w:rsidRPr="007665AA">
              <w:rPr>
                <w:b/>
                <w:szCs w:val="28"/>
              </w:rPr>
              <w:t>.</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b/>
                <w:szCs w:val="28"/>
              </w:rPr>
            </w:pPr>
            <w:r w:rsidRPr="007665AA">
              <w:rPr>
                <w:b/>
                <w:szCs w:val="28"/>
              </w:rPr>
              <w:t xml:space="preserve">АДМИНИСТРАТИВНО-ТЕРРИТОРИАЛЬНОЕ УСТРОЙСТВО </w:t>
            </w:r>
            <w:r w:rsidRPr="007665AA">
              <w:rPr>
                <w:b/>
                <w:caps/>
                <w:szCs w:val="28"/>
              </w:rPr>
              <w:t>на территории</w:t>
            </w:r>
            <w:r w:rsidRPr="007665AA">
              <w:rPr>
                <w:b/>
                <w:szCs w:val="28"/>
              </w:rPr>
              <w:t xml:space="preserve"> МУНИЦИПАЛЬНОГО ОБРАЗ</w:t>
            </w:r>
            <w:r w:rsidRPr="007665AA">
              <w:rPr>
                <w:b/>
                <w:szCs w:val="28"/>
              </w:rPr>
              <w:t>О</w:t>
            </w:r>
            <w:r w:rsidRPr="007665AA">
              <w:rPr>
                <w:b/>
                <w:szCs w:val="28"/>
              </w:rPr>
              <w:t>ВАНИЯ</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b/>
                <w:szCs w:val="28"/>
              </w:rPr>
            </w:pPr>
            <w:r>
              <w:rPr>
                <w:b/>
                <w:szCs w:val="28"/>
              </w:rPr>
              <w:t>14</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r w:rsidRPr="007665AA">
              <w:rPr>
                <w:b/>
                <w:szCs w:val="28"/>
                <w:lang w:val="en-US"/>
              </w:rPr>
              <w:t>V</w:t>
            </w:r>
            <w:r w:rsidRPr="007665AA">
              <w:rPr>
                <w:b/>
                <w:szCs w:val="28"/>
              </w:rPr>
              <w:t>.</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b/>
                <w:szCs w:val="28"/>
              </w:rPr>
            </w:pPr>
            <w:r w:rsidRPr="007665AA">
              <w:rPr>
                <w:b/>
                <w:szCs w:val="28"/>
              </w:rPr>
              <w:t xml:space="preserve">СВЕДЕНИЯ ОБ ОРГАНАХ   МЕСТНОГО САМОУПРАВЛЕНИЯ </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b/>
                <w:szCs w:val="28"/>
              </w:rPr>
            </w:pPr>
            <w:r>
              <w:rPr>
                <w:b/>
                <w:szCs w:val="28"/>
              </w:rPr>
              <w:t>17</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r w:rsidRPr="007665AA">
              <w:rPr>
                <w:szCs w:val="28"/>
              </w:rPr>
              <w:t>5.1.</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b/>
                <w:i/>
                <w:szCs w:val="28"/>
              </w:rPr>
            </w:pPr>
            <w:r w:rsidRPr="007665AA">
              <w:rPr>
                <w:i/>
                <w:szCs w:val="28"/>
              </w:rPr>
              <w:t>Представительный орган муниципального образования</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b/>
                <w:i/>
                <w:szCs w:val="28"/>
              </w:rPr>
            </w:pPr>
            <w:r>
              <w:rPr>
                <w:b/>
                <w:i/>
                <w:szCs w:val="28"/>
              </w:rPr>
              <w:t>17</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5.2.</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Глава муниципального образования</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20</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5.3.</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Администрация муниципального образования</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21</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b/>
                <w:szCs w:val="28"/>
                <w:lang w:val="en-US"/>
              </w:rPr>
              <w:t>VI</w:t>
            </w:r>
            <w:r w:rsidRPr="007665AA">
              <w:rPr>
                <w:b/>
                <w:szCs w:val="28"/>
              </w:rPr>
              <w:t>.</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szCs w:val="28"/>
              </w:rPr>
            </w:pPr>
            <w:r w:rsidRPr="007665AA">
              <w:rPr>
                <w:b/>
                <w:szCs w:val="28"/>
              </w:rPr>
              <w:t>ИЗБИРАТЕЛЬНАЯ КОМИССИЯ МУНИНИЦИПАЛЬНОГО ОБРАЗОВАНИЯ</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szCs w:val="28"/>
              </w:rPr>
            </w:pPr>
            <w:r>
              <w:rPr>
                <w:szCs w:val="28"/>
              </w:rPr>
              <w:t>26</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r w:rsidRPr="007665AA">
              <w:rPr>
                <w:b/>
                <w:szCs w:val="28"/>
                <w:lang w:val="en-US"/>
              </w:rPr>
              <w:t>VII</w:t>
            </w:r>
            <w:r w:rsidRPr="007665AA">
              <w:rPr>
                <w:b/>
                <w:szCs w:val="28"/>
              </w:rPr>
              <w:t>.</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b/>
                <w:szCs w:val="28"/>
              </w:rPr>
            </w:pPr>
            <w:r w:rsidRPr="007665AA">
              <w:rPr>
                <w:b/>
                <w:szCs w:val="28"/>
              </w:rPr>
              <w:t>СРЕДСТВА МАССОВОЙ ИНФОРМАЦИИ</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b/>
                <w:szCs w:val="28"/>
              </w:rPr>
            </w:pPr>
            <w:r>
              <w:rPr>
                <w:b/>
                <w:szCs w:val="28"/>
              </w:rPr>
              <w:t>27</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r w:rsidRPr="007665AA">
              <w:rPr>
                <w:b/>
                <w:szCs w:val="28"/>
                <w:lang w:val="en-US"/>
              </w:rPr>
              <w:t>VIII</w:t>
            </w:r>
            <w:r w:rsidRPr="007665AA">
              <w:rPr>
                <w:b/>
                <w:szCs w:val="28"/>
              </w:rPr>
              <w:t>.</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B6BFD">
            <w:pPr>
              <w:tabs>
                <w:tab w:val="left" w:pos="10440"/>
                <w:tab w:val="left" w:pos="10800"/>
                <w:tab w:val="left" w:pos="12060"/>
              </w:tabs>
              <w:snapToGrid w:val="0"/>
              <w:jc w:val="both"/>
              <w:rPr>
                <w:b/>
                <w:szCs w:val="28"/>
              </w:rPr>
            </w:pPr>
            <w:r w:rsidRPr="007665AA">
              <w:rPr>
                <w:b/>
                <w:szCs w:val="28"/>
              </w:rPr>
              <w:t xml:space="preserve">ТЕРРИТОРИАЛЬНОЕ ОБЩЕСТВЕННОЕ САМОУПРАВЛЕНИЕ, ОБЩЕСТВЕННО-ПОЛИТИЧЕСКИЕ </w:t>
            </w:r>
            <w:r w:rsidRPr="007665AA">
              <w:rPr>
                <w:b/>
                <w:szCs w:val="28"/>
              </w:rPr>
              <w:br/>
              <w:t>И ДРУГИЕ ОБЪЕДИНЕНИЯ ГРАЖДАН</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b/>
                <w:szCs w:val="28"/>
              </w:rPr>
            </w:pPr>
            <w:r>
              <w:rPr>
                <w:b/>
                <w:szCs w:val="28"/>
              </w:rPr>
              <w:t>27</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r w:rsidRPr="007665AA">
              <w:rPr>
                <w:b/>
                <w:szCs w:val="28"/>
                <w:lang w:val="en-US"/>
              </w:rPr>
              <w:t>IX</w:t>
            </w:r>
            <w:r w:rsidRPr="007665AA">
              <w:rPr>
                <w:b/>
                <w:szCs w:val="28"/>
              </w:rPr>
              <w:t>.</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b/>
                <w:szCs w:val="28"/>
              </w:rPr>
            </w:pPr>
            <w:r w:rsidRPr="007665AA">
              <w:rPr>
                <w:b/>
                <w:szCs w:val="28"/>
              </w:rPr>
              <w:t xml:space="preserve">НАСЕЛЕНИЕ МУНИЦИПАЛЬНОГО ОБРАЗОВАНИЯ. ДЕМОГРАФИЧЕКАЯ ХАРАКТЕРИСТИКА </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b/>
                <w:szCs w:val="28"/>
              </w:rPr>
            </w:pPr>
            <w:r>
              <w:rPr>
                <w:b/>
                <w:szCs w:val="28"/>
              </w:rPr>
              <w:t>28</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r w:rsidRPr="007665AA">
              <w:rPr>
                <w:b/>
                <w:szCs w:val="28"/>
              </w:rPr>
              <w:t>Х.</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b/>
                <w:szCs w:val="28"/>
              </w:rPr>
            </w:pPr>
            <w:r w:rsidRPr="007665AA">
              <w:rPr>
                <w:b/>
                <w:szCs w:val="28"/>
              </w:rPr>
              <w:t>УРОВЕНЬ ЖИЗНИ НАСЕЛЕНИЯ</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b/>
                <w:szCs w:val="28"/>
              </w:rPr>
            </w:pPr>
            <w:r>
              <w:rPr>
                <w:b/>
                <w:szCs w:val="28"/>
              </w:rPr>
              <w:t>29</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r w:rsidRPr="007665AA">
              <w:rPr>
                <w:b/>
                <w:szCs w:val="28"/>
              </w:rPr>
              <w:t>Х</w:t>
            </w:r>
            <w:proofErr w:type="gramStart"/>
            <w:r w:rsidRPr="007665AA">
              <w:rPr>
                <w:b/>
                <w:szCs w:val="28"/>
                <w:lang w:val="en-US"/>
              </w:rPr>
              <w:t>I</w:t>
            </w:r>
            <w:proofErr w:type="gramEnd"/>
            <w:r w:rsidRPr="007665AA">
              <w:rPr>
                <w:b/>
                <w:szCs w:val="28"/>
              </w:rPr>
              <w:t>.</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b/>
                <w:szCs w:val="28"/>
              </w:rPr>
            </w:pPr>
            <w:r w:rsidRPr="007665AA">
              <w:rPr>
                <w:b/>
                <w:szCs w:val="28"/>
              </w:rPr>
              <w:t>БЮДЖЕТ МУНИЦИПАЛЬНОГО ОБРАЗОВАНИЯ</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b/>
                <w:szCs w:val="28"/>
              </w:rPr>
            </w:pPr>
            <w:r>
              <w:rPr>
                <w:b/>
                <w:szCs w:val="28"/>
              </w:rPr>
              <w:t>30</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r w:rsidRPr="007665AA">
              <w:rPr>
                <w:szCs w:val="28"/>
              </w:rPr>
              <w:t>11.1.</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b/>
                <w:i/>
                <w:szCs w:val="28"/>
              </w:rPr>
            </w:pPr>
            <w:r w:rsidRPr="007665AA">
              <w:rPr>
                <w:i/>
                <w:szCs w:val="28"/>
              </w:rPr>
              <w:t>Доходы бюджета муниципального образования</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b/>
                <w:i/>
                <w:szCs w:val="28"/>
              </w:rPr>
            </w:pPr>
            <w:r>
              <w:rPr>
                <w:b/>
                <w:i/>
                <w:szCs w:val="28"/>
              </w:rPr>
              <w:t>30</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11.2.</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B6BFD">
            <w:pPr>
              <w:tabs>
                <w:tab w:val="left" w:pos="10440"/>
                <w:tab w:val="left" w:pos="10800"/>
                <w:tab w:val="left" w:pos="12060"/>
              </w:tabs>
              <w:snapToGrid w:val="0"/>
              <w:jc w:val="both"/>
              <w:rPr>
                <w:i/>
                <w:szCs w:val="28"/>
              </w:rPr>
            </w:pPr>
            <w:r w:rsidRPr="007665AA">
              <w:rPr>
                <w:i/>
                <w:szCs w:val="28"/>
              </w:rPr>
              <w:t>Расходы бюджета муниципального образования, направленные на решение вопросов местного значения и другие муниципал</w:t>
            </w:r>
            <w:r w:rsidRPr="007665AA">
              <w:rPr>
                <w:i/>
                <w:szCs w:val="28"/>
              </w:rPr>
              <w:t>ь</w:t>
            </w:r>
            <w:r w:rsidRPr="007665AA">
              <w:rPr>
                <w:i/>
                <w:szCs w:val="28"/>
              </w:rPr>
              <w:t xml:space="preserve">ные нужды </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32</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11.3.</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Дефицит (профицит) бюджета муниципального образования</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37</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11.4.</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Источники покрытия дефицита бюджета</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37</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11.5.</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 xml:space="preserve">Потери бюджета муниципального образования в связи с предоставлением льгот по местным налогам </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38</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b/>
                <w:szCs w:val="28"/>
                <w:lang w:val="en-US"/>
              </w:rPr>
              <w:t>XII</w:t>
            </w:r>
            <w:r w:rsidRPr="007665AA">
              <w:rPr>
                <w:b/>
                <w:szCs w:val="28"/>
              </w:rPr>
              <w:t>.</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szCs w:val="28"/>
              </w:rPr>
            </w:pPr>
            <w:r w:rsidRPr="007665AA">
              <w:rPr>
                <w:b/>
                <w:szCs w:val="28"/>
              </w:rPr>
              <w:t xml:space="preserve">МУНИЦИПАЛЬНОЕ ИМУЩЕСТВО </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szCs w:val="28"/>
              </w:rPr>
            </w:pPr>
            <w:r>
              <w:rPr>
                <w:szCs w:val="28"/>
              </w:rPr>
              <w:t>39</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r w:rsidRPr="007665AA">
              <w:rPr>
                <w:szCs w:val="28"/>
              </w:rPr>
              <w:t>12.1.</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b/>
                <w:i/>
                <w:szCs w:val="28"/>
              </w:rPr>
            </w:pPr>
            <w:r w:rsidRPr="007665AA">
              <w:rPr>
                <w:i/>
                <w:szCs w:val="28"/>
              </w:rPr>
              <w:t xml:space="preserve">Структура муниципального имущественного комплекса </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b/>
                <w:i/>
                <w:szCs w:val="28"/>
              </w:rPr>
            </w:pPr>
            <w:r>
              <w:rPr>
                <w:b/>
                <w:i/>
                <w:szCs w:val="28"/>
              </w:rPr>
              <w:t>39</w:t>
            </w:r>
          </w:p>
        </w:tc>
      </w:tr>
      <w:tr w:rsidR="007665AA" w:rsidRPr="007665AA" w:rsidTr="00FF370E">
        <w:tc>
          <w:tcPr>
            <w:tcW w:w="993" w:type="dxa"/>
            <w:tcBorders>
              <w:left w:val="single" w:sz="4" w:space="0" w:color="000000"/>
              <w:bottom w:val="single" w:sz="4" w:space="0" w:color="auto"/>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12.2.</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Структура и стоимость объектов недвижимости муниципального образования</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40</w:t>
            </w:r>
          </w:p>
        </w:tc>
      </w:tr>
      <w:tr w:rsidR="007665AA" w:rsidRPr="007665AA" w:rsidTr="00FF370E">
        <w:tc>
          <w:tcPr>
            <w:tcW w:w="993" w:type="dxa"/>
            <w:tcBorders>
              <w:top w:val="single" w:sz="4" w:space="0" w:color="auto"/>
              <w:left w:val="single" w:sz="4" w:space="0" w:color="auto"/>
              <w:bottom w:val="single" w:sz="4" w:space="0" w:color="auto"/>
              <w:right w:val="single" w:sz="4" w:space="0" w:color="auto"/>
            </w:tcBorders>
            <w:vAlign w:val="center"/>
          </w:tcPr>
          <w:p w:rsidR="007665AA" w:rsidRPr="007665AA" w:rsidRDefault="007665AA" w:rsidP="005A732F">
            <w:pPr>
              <w:tabs>
                <w:tab w:val="left" w:pos="10440"/>
                <w:tab w:val="left" w:pos="10800"/>
                <w:tab w:val="left" w:pos="12060"/>
              </w:tabs>
              <w:snapToGrid w:val="0"/>
              <w:jc w:val="center"/>
              <w:rPr>
                <w:szCs w:val="28"/>
              </w:rPr>
            </w:pPr>
            <w:proofErr w:type="gramStart"/>
            <w:r w:rsidRPr="007665AA">
              <w:rPr>
                <w:b/>
                <w:szCs w:val="28"/>
              </w:rPr>
              <w:t>Х</w:t>
            </w:r>
            <w:proofErr w:type="gramEnd"/>
            <w:r w:rsidRPr="007665AA">
              <w:rPr>
                <w:b/>
                <w:szCs w:val="28"/>
                <w:lang w:val="en-US"/>
              </w:rPr>
              <w:t>III</w:t>
            </w:r>
            <w:r w:rsidRPr="007665AA">
              <w:rPr>
                <w:b/>
                <w:szCs w:val="28"/>
              </w:rPr>
              <w:t>.</w:t>
            </w:r>
          </w:p>
        </w:tc>
        <w:tc>
          <w:tcPr>
            <w:tcW w:w="13272" w:type="dxa"/>
            <w:tcBorders>
              <w:top w:val="single" w:sz="4" w:space="0" w:color="000000"/>
              <w:left w:val="single" w:sz="4" w:space="0" w:color="auto"/>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szCs w:val="28"/>
              </w:rPr>
            </w:pPr>
            <w:r w:rsidRPr="007665AA">
              <w:rPr>
                <w:b/>
                <w:szCs w:val="28"/>
              </w:rPr>
              <w:t>ОСНОВНЫЕ ЭКОНОМИЧЕСКИЕ ПОКАЗАТЕЛИ</w:t>
            </w:r>
          </w:p>
        </w:tc>
        <w:tc>
          <w:tcPr>
            <w:tcW w:w="761" w:type="dxa"/>
            <w:tcBorders>
              <w:top w:val="single" w:sz="4" w:space="0" w:color="000000"/>
              <w:left w:val="single" w:sz="4" w:space="0" w:color="auto"/>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szCs w:val="28"/>
              </w:rPr>
            </w:pPr>
            <w:r>
              <w:rPr>
                <w:szCs w:val="28"/>
              </w:rPr>
              <w:t>40</w:t>
            </w:r>
          </w:p>
        </w:tc>
      </w:tr>
      <w:tr w:rsidR="007665AA" w:rsidRPr="007665AA" w:rsidTr="00FF370E">
        <w:tc>
          <w:tcPr>
            <w:tcW w:w="993" w:type="dxa"/>
            <w:tcBorders>
              <w:top w:val="single" w:sz="4" w:space="0" w:color="auto"/>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1.</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Общая характеристика организаций</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41</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2.</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Малый и средний бизнес</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41</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r w:rsidRPr="007665AA">
              <w:rPr>
                <w:szCs w:val="28"/>
              </w:rPr>
              <w:t>3.</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b/>
                <w:i/>
                <w:szCs w:val="28"/>
              </w:rPr>
            </w:pPr>
            <w:r w:rsidRPr="007665AA">
              <w:rPr>
                <w:i/>
                <w:szCs w:val="28"/>
              </w:rPr>
              <w:t>Производство товаров и услуг</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b/>
                <w:i/>
                <w:szCs w:val="28"/>
              </w:rPr>
            </w:pPr>
            <w:r>
              <w:rPr>
                <w:b/>
                <w:i/>
                <w:szCs w:val="28"/>
              </w:rPr>
              <w:t>41</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4.</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Сельское хозяйство</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42</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5.</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 xml:space="preserve">Строительство </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44</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lastRenderedPageBreak/>
              <w:t>6.</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Торговля, общественное питание и бытовое обслуживание населения</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46</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7.</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Связь и телекоммуникации</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47</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8.</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Дорожное хозяйство и транспорт</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48</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9.</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Жилищно-коммунальное хозяйство</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50</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proofErr w:type="gramStart"/>
            <w:r w:rsidRPr="007665AA">
              <w:rPr>
                <w:b/>
                <w:szCs w:val="28"/>
              </w:rPr>
              <w:t>Х</w:t>
            </w:r>
            <w:proofErr w:type="gramEnd"/>
            <w:r w:rsidRPr="007665AA">
              <w:rPr>
                <w:b/>
                <w:szCs w:val="28"/>
                <w:lang w:val="en-US"/>
              </w:rPr>
              <w:t>IV</w:t>
            </w:r>
            <w:r w:rsidRPr="007665AA">
              <w:rPr>
                <w:b/>
                <w:szCs w:val="28"/>
              </w:rPr>
              <w:t>.</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B6BFD">
            <w:pPr>
              <w:tabs>
                <w:tab w:val="left" w:pos="10440"/>
                <w:tab w:val="left" w:pos="10800"/>
                <w:tab w:val="left" w:pos="12060"/>
              </w:tabs>
              <w:snapToGrid w:val="0"/>
              <w:jc w:val="both"/>
              <w:rPr>
                <w:szCs w:val="28"/>
              </w:rPr>
            </w:pPr>
            <w:r w:rsidRPr="007665AA">
              <w:rPr>
                <w:b/>
                <w:szCs w:val="28"/>
              </w:rPr>
              <w:t>ЗДРАВООХРАНЕНИЕ, СОЦИАЛЬНОЕ ОБЕСПЕЧЕНИЕ, ОБРАЗОВАНИЕ, КУЛЬТУРА, ФИЗИЧЕСКАЯ КУЛЬТ</w:t>
            </w:r>
            <w:r w:rsidRPr="007665AA">
              <w:rPr>
                <w:b/>
                <w:szCs w:val="28"/>
              </w:rPr>
              <w:t>У</w:t>
            </w:r>
            <w:r w:rsidRPr="007665AA">
              <w:rPr>
                <w:b/>
                <w:szCs w:val="28"/>
              </w:rPr>
              <w:t>РА И СПОРТ</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szCs w:val="28"/>
              </w:rPr>
            </w:pPr>
            <w:r>
              <w:rPr>
                <w:szCs w:val="28"/>
              </w:rPr>
              <w:t>53</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1.</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Здравоохранение</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53</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2.</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Социальное обеспечение</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54</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3.</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Образование</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54</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4.</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Культура</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56</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szCs w:val="28"/>
              </w:rPr>
            </w:pPr>
            <w:r w:rsidRPr="007665AA">
              <w:rPr>
                <w:szCs w:val="28"/>
              </w:rPr>
              <w:t>5.</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i/>
                <w:szCs w:val="28"/>
              </w:rPr>
            </w:pPr>
            <w:r w:rsidRPr="007665AA">
              <w:rPr>
                <w:i/>
                <w:szCs w:val="28"/>
              </w:rPr>
              <w:t>Физическая культура и спорт</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B482A" w:rsidP="00FF370E">
            <w:pPr>
              <w:tabs>
                <w:tab w:val="left" w:pos="10440"/>
                <w:tab w:val="left" w:pos="10800"/>
                <w:tab w:val="left" w:pos="12060"/>
              </w:tabs>
              <w:snapToGrid w:val="0"/>
              <w:jc w:val="center"/>
              <w:rPr>
                <w:i/>
                <w:szCs w:val="28"/>
              </w:rPr>
            </w:pPr>
            <w:r>
              <w:rPr>
                <w:i/>
                <w:szCs w:val="28"/>
              </w:rPr>
              <w:t>5</w:t>
            </w:r>
            <w:r w:rsidR="00E7130F">
              <w:rPr>
                <w:i/>
                <w:szCs w:val="28"/>
              </w:rPr>
              <w:t>6</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r w:rsidRPr="007665AA">
              <w:rPr>
                <w:b/>
                <w:szCs w:val="28"/>
              </w:rPr>
              <w:t>Х</w:t>
            </w:r>
            <w:proofErr w:type="gramStart"/>
            <w:r w:rsidRPr="007665AA">
              <w:rPr>
                <w:b/>
                <w:szCs w:val="28"/>
                <w:lang w:val="en-US"/>
              </w:rPr>
              <w:t>V</w:t>
            </w:r>
            <w:proofErr w:type="gramEnd"/>
            <w:r w:rsidRPr="007665AA">
              <w:rPr>
                <w:b/>
                <w:szCs w:val="28"/>
              </w:rPr>
              <w:t>.</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b/>
                <w:szCs w:val="28"/>
              </w:rPr>
            </w:pPr>
            <w:r w:rsidRPr="007665AA">
              <w:rPr>
                <w:b/>
                <w:szCs w:val="28"/>
              </w:rPr>
              <w:t>ОРГАНИЗАЦИЯ ОХРАНЫ ОБЩЕСТВЕННОГО ПОРЯДКА</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7130F" w:rsidP="00FF370E">
            <w:pPr>
              <w:tabs>
                <w:tab w:val="left" w:pos="10440"/>
                <w:tab w:val="left" w:pos="10800"/>
                <w:tab w:val="left" w:pos="12060"/>
              </w:tabs>
              <w:snapToGrid w:val="0"/>
              <w:jc w:val="center"/>
              <w:rPr>
                <w:b/>
                <w:szCs w:val="28"/>
              </w:rPr>
            </w:pPr>
            <w:r>
              <w:rPr>
                <w:b/>
                <w:szCs w:val="28"/>
              </w:rPr>
              <w:t>57</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proofErr w:type="gramStart"/>
            <w:r w:rsidRPr="007665AA">
              <w:rPr>
                <w:b/>
                <w:szCs w:val="28"/>
              </w:rPr>
              <w:t>Х</w:t>
            </w:r>
            <w:proofErr w:type="gramEnd"/>
            <w:r w:rsidRPr="007665AA">
              <w:rPr>
                <w:b/>
                <w:szCs w:val="28"/>
                <w:lang w:val="en-US"/>
              </w:rPr>
              <w:t>VI</w:t>
            </w:r>
            <w:r w:rsidRPr="007665AA">
              <w:rPr>
                <w:b/>
                <w:szCs w:val="28"/>
              </w:rPr>
              <w:t>.</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b/>
                <w:szCs w:val="28"/>
              </w:rPr>
            </w:pPr>
            <w:r w:rsidRPr="007665AA">
              <w:rPr>
                <w:b/>
                <w:szCs w:val="28"/>
              </w:rPr>
              <w:t>ОХРАНА ОКРУЖАЮЩЕЙ СРЕДЫ</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7130F" w:rsidP="00FF370E">
            <w:pPr>
              <w:tabs>
                <w:tab w:val="left" w:pos="10440"/>
                <w:tab w:val="left" w:pos="10800"/>
                <w:tab w:val="left" w:pos="12060"/>
              </w:tabs>
              <w:snapToGrid w:val="0"/>
              <w:jc w:val="center"/>
              <w:rPr>
                <w:b/>
                <w:szCs w:val="28"/>
              </w:rPr>
            </w:pPr>
            <w:r>
              <w:rPr>
                <w:b/>
                <w:szCs w:val="28"/>
              </w:rPr>
              <w:t>57</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zCs w:val="28"/>
              </w:rPr>
            </w:pPr>
            <w:proofErr w:type="gramStart"/>
            <w:r w:rsidRPr="007665AA">
              <w:rPr>
                <w:b/>
                <w:szCs w:val="28"/>
              </w:rPr>
              <w:t>Х</w:t>
            </w:r>
            <w:proofErr w:type="gramEnd"/>
            <w:r w:rsidRPr="007665AA">
              <w:rPr>
                <w:b/>
                <w:szCs w:val="28"/>
                <w:lang w:val="en-US"/>
              </w:rPr>
              <w:t>VII</w:t>
            </w:r>
            <w:r w:rsidRPr="007665AA">
              <w:rPr>
                <w:b/>
                <w:szCs w:val="28"/>
              </w:rPr>
              <w:t>.</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b/>
                <w:szCs w:val="28"/>
              </w:rPr>
            </w:pPr>
            <w:r w:rsidRPr="007665AA">
              <w:rPr>
                <w:b/>
                <w:szCs w:val="28"/>
              </w:rPr>
              <w:t>ОБЪЕКТЫ КУЛЬТУРНОГО НАСЛЕДИЯ (ПАМЯТНИКИ ИСТОРИИ И КУЛЬТУРЫ)</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7130F" w:rsidP="00FF370E">
            <w:pPr>
              <w:tabs>
                <w:tab w:val="left" w:pos="10440"/>
                <w:tab w:val="left" w:pos="10800"/>
                <w:tab w:val="left" w:pos="12060"/>
              </w:tabs>
              <w:snapToGrid w:val="0"/>
              <w:jc w:val="center"/>
              <w:rPr>
                <w:b/>
                <w:szCs w:val="28"/>
              </w:rPr>
            </w:pPr>
            <w:r>
              <w:rPr>
                <w:b/>
                <w:szCs w:val="28"/>
              </w:rPr>
              <w:t>57</w:t>
            </w:r>
          </w:p>
        </w:tc>
      </w:tr>
      <w:tr w:rsidR="007665AA" w:rsidRPr="007665AA" w:rsidTr="00FF370E">
        <w:tc>
          <w:tcPr>
            <w:tcW w:w="993" w:type="dxa"/>
            <w:tcBorders>
              <w:left w:val="single" w:sz="4" w:space="0" w:color="000000"/>
              <w:bottom w:val="single" w:sz="4" w:space="0" w:color="000000"/>
            </w:tcBorders>
            <w:vAlign w:val="center"/>
          </w:tcPr>
          <w:p w:rsidR="007665AA" w:rsidRPr="007665AA" w:rsidRDefault="007665AA" w:rsidP="005A732F">
            <w:pPr>
              <w:tabs>
                <w:tab w:val="left" w:pos="10440"/>
                <w:tab w:val="left" w:pos="10800"/>
                <w:tab w:val="left" w:pos="12060"/>
              </w:tabs>
              <w:snapToGrid w:val="0"/>
              <w:jc w:val="center"/>
              <w:rPr>
                <w:b/>
                <w:spacing w:val="-14"/>
                <w:szCs w:val="28"/>
              </w:rPr>
            </w:pPr>
            <w:proofErr w:type="gramStart"/>
            <w:r w:rsidRPr="007665AA">
              <w:rPr>
                <w:b/>
                <w:spacing w:val="-14"/>
                <w:szCs w:val="28"/>
              </w:rPr>
              <w:t>Х</w:t>
            </w:r>
            <w:proofErr w:type="gramEnd"/>
            <w:r w:rsidRPr="007665AA">
              <w:rPr>
                <w:b/>
                <w:spacing w:val="-14"/>
                <w:szCs w:val="28"/>
                <w:lang w:val="en-US"/>
              </w:rPr>
              <w:t>VIII</w:t>
            </w:r>
            <w:r w:rsidRPr="007665AA">
              <w:rPr>
                <w:b/>
                <w:spacing w:val="-14"/>
                <w:szCs w:val="28"/>
              </w:rPr>
              <w:t>.</w:t>
            </w:r>
          </w:p>
        </w:tc>
        <w:tc>
          <w:tcPr>
            <w:tcW w:w="13272" w:type="dxa"/>
            <w:tcBorders>
              <w:top w:val="single" w:sz="4" w:space="0" w:color="000000"/>
              <w:left w:val="single" w:sz="4" w:space="0" w:color="000000"/>
              <w:bottom w:val="single" w:sz="4" w:space="0" w:color="000000"/>
              <w:right w:val="single" w:sz="4" w:space="0" w:color="auto"/>
            </w:tcBorders>
            <w:vAlign w:val="center"/>
          </w:tcPr>
          <w:p w:rsidR="007665AA" w:rsidRPr="007665AA" w:rsidRDefault="007665AA" w:rsidP="005A732F">
            <w:pPr>
              <w:tabs>
                <w:tab w:val="left" w:pos="10440"/>
                <w:tab w:val="left" w:pos="10800"/>
                <w:tab w:val="left" w:pos="12060"/>
              </w:tabs>
              <w:snapToGrid w:val="0"/>
              <w:rPr>
                <w:b/>
                <w:szCs w:val="28"/>
              </w:rPr>
            </w:pPr>
            <w:r w:rsidRPr="007665AA">
              <w:rPr>
                <w:b/>
                <w:szCs w:val="28"/>
              </w:rPr>
              <w:t>ПОЧЕТНЫЕ ГРАЖДАНЕ МУНИЦИПАЛЬНОГО ОБРАЗОВАНИЯ</w:t>
            </w:r>
          </w:p>
        </w:tc>
        <w:tc>
          <w:tcPr>
            <w:tcW w:w="761" w:type="dxa"/>
            <w:tcBorders>
              <w:top w:val="single" w:sz="4" w:space="0" w:color="000000"/>
              <w:left w:val="single" w:sz="4" w:space="0" w:color="000000"/>
              <w:bottom w:val="single" w:sz="4" w:space="0" w:color="000000"/>
              <w:right w:val="single" w:sz="4" w:space="0" w:color="auto"/>
            </w:tcBorders>
            <w:vAlign w:val="center"/>
          </w:tcPr>
          <w:p w:rsidR="007665AA" w:rsidRPr="007665AA" w:rsidRDefault="00E7130F" w:rsidP="00FF370E">
            <w:pPr>
              <w:tabs>
                <w:tab w:val="left" w:pos="10440"/>
                <w:tab w:val="left" w:pos="10800"/>
                <w:tab w:val="left" w:pos="12060"/>
              </w:tabs>
              <w:snapToGrid w:val="0"/>
              <w:jc w:val="center"/>
              <w:rPr>
                <w:b/>
                <w:szCs w:val="28"/>
              </w:rPr>
            </w:pPr>
            <w:r>
              <w:rPr>
                <w:b/>
                <w:szCs w:val="28"/>
              </w:rPr>
              <w:t>58</w:t>
            </w:r>
          </w:p>
        </w:tc>
      </w:tr>
    </w:tbl>
    <w:p w:rsidR="00247D4C" w:rsidRPr="00FB2EBB" w:rsidRDefault="00247D4C" w:rsidP="00247D4C">
      <w:pPr>
        <w:tabs>
          <w:tab w:val="left" w:pos="10440"/>
          <w:tab w:val="left" w:pos="10800"/>
          <w:tab w:val="left" w:pos="12060"/>
        </w:tabs>
        <w:jc w:val="center"/>
        <w:rPr>
          <w:sz w:val="28"/>
          <w:szCs w:val="28"/>
        </w:rPr>
      </w:pPr>
    </w:p>
    <w:p w:rsidR="008B2A1C" w:rsidRDefault="008B2A1C" w:rsidP="00247D4C">
      <w:pPr>
        <w:tabs>
          <w:tab w:val="left" w:pos="10440"/>
          <w:tab w:val="left" w:pos="10800"/>
          <w:tab w:val="left" w:pos="12060"/>
        </w:tabs>
        <w:ind w:left="1080"/>
        <w:jc w:val="center"/>
        <w:rPr>
          <w:b/>
          <w:sz w:val="28"/>
          <w:szCs w:val="28"/>
          <w:lang w:val="en-US"/>
        </w:rPr>
        <w:sectPr w:rsidR="008B2A1C" w:rsidSect="008B2A1C">
          <w:pgSz w:w="16838" w:h="11905" w:orient="landscape"/>
          <w:pgMar w:top="709" w:right="1134" w:bottom="851" w:left="1134" w:header="0" w:footer="0" w:gutter="0"/>
          <w:cols w:space="720"/>
          <w:noEndnote/>
        </w:sectPr>
      </w:pPr>
    </w:p>
    <w:p w:rsidR="003A444F" w:rsidRPr="00FB2EBB" w:rsidRDefault="003A444F" w:rsidP="003A444F">
      <w:pPr>
        <w:tabs>
          <w:tab w:val="left" w:pos="10440"/>
          <w:tab w:val="left" w:pos="10800"/>
          <w:tab w:val="left" w:pos="12060"/>
        </w:tabs>
        <w:ind w:left="1080"/>
        <w:jc w:val="center"/>
        <w:rPr>
          <w:b/>
          <w:sz w:val="28"/>
          <w:szCs w:val="28"/>
        </w:rPr>
      </w:pPr>
      <w:r w:rsidRPr="00FB2EBB">
        <w:rPr>
          <w:b/>
          <w:sz w:val="28"/>
          <w:szCs w:val="28"/>
          <w:lang w:val="en-US"/>
        </w:rPr>
        <w:lastRenderedPageBreak/>
        <w:t>I</w:t>
      </w:r>
      <w:r w:rsidRPr="00FB2EBB">
        <w:rPr>
          <w:b/>
          <w:sz w:val="28"/>
          <w:szCs w:val="28"/>
        </w:rPr>
        <w:t>. ОФИЦИАЛЬНЫЕ СИМВОЛЫ МУНИЦИПАЛЬНОГО ОБРАЗОВАНИЯ</w:t>
      </w:r>
    </w:p>
    <w:p w:rsidR="003A444F" w:rsidRPr="00FB2EBB" w:rsidRDefault="003A444F" w:rsidP="003A444F">
      <w:pPr>
        <w:ind w:left="1080"/>
        <w:rPr>
          <w:b/>
          <w:sz w:val="28"/>
          <w:szCs w:val="28"/>
        </w:rPr>
      </w:pPr>
    </w:p>
    <w:p w:rsidR="003A444F" w:rsidRDefault="003A444F" w:rsidP="003A444F">
      <w:pPr>
        <w:ind w:firstLine="709"/>
        <w:jc w:val="both"/>
        <w:rPr>
          <w:b/>
        </w:rPr>
      </w:pPr>
      <w:r w:rsidRPr="00FB2EBB">
        <w:rPr>
          <w:b/>
          <w:sz w:val="28"/>
          <w:szCs w:val="28"/>
        </w:rPr>
        <w:t>1. Герб муниципального образования</w:t>
      </w:r>
      <w:r>
        <w:rPr>
          <w:b/>
          <w:sz w:val="28"/>
          <w:szCs w:val="28"/>
        </w:rPr>
        <w:t xml:space="preserve"> - </w:t>
      </w:r>
      <w:r w:rsidRPr="00A01B11">
        <w:t>отсутствует</w:t>
      </w:r>
      <w:r>
        <w:rPr>
          <w:b/>
        </w:rPr>
        <w:t xml:space="preserve"> </w:t>
      </w:r>
    </w:p>
    <w:p w:rsidR="003A444F" w:rsidRPr="00AE7579" w:rsidRDefault="003A444F" w:rsidP="003A444F">
      <w:pPr>
        <w:jc w:val="both"/>
      </w:pPr>
      <w:r w:rsidRPr="00AE7579">
        <w:t xml:space="preserve">Эмблема муниципального образования </w:t>
      </w:r>
      <w:r>
        <w:t>«Омсукчанский район» утверждена решением районного Собрания представителей от 13.02.2004 г. № 20.</w:t>
      </w:r>
    </w:p>
    <w:p w:rsidR="003A444F" w:rsidRPr="00FB2EBB" w:rsidRDefault="003A444F" w:rsidP="003A444F">
      <w:pPr>
        <w:jc w:val="both"/>
        <w:rPr>
          <w:i/>
          <w:sz w:val="28"/>
          <w:szCs w:val="28"/>
        </w:rPr>
      </w:pPr>
      <w:r>
        <w:rPr>
          <w:i/>
          <w:noProof/>
          <w:sz w:val="28"/>
          <w:szCs w:val="28"/>
          <w:lang w:eastAsia="ru-RU"/>
        </w:rPr>
        <w:drawing>
          <wp:inline distT="0" distB="0" distL="0" distR="0">
            <wp:extent cx="1645920" cy="2011680"/>
            <wp:effectExtent l="19050" t="0" r="0" b="0"/>
            <wp:docPr id="2" name="Рисунок 1" descr="D:\UserData\Рабочий стол\Со старого компа\Пам.адрес, грамоты\ГЕРБ\Омсукчан гер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ata\Рабочий стол\Со старого компа\Пам.адрес, грамоты\ГЕРБ\Омсукчан герб1.JPG"/>
                    <pic:cNvPicPr>
                      <a:picLocks noChangeAspect="1" noChangeArrowheads="1"/>
                    </pic:cNvPicPr>
                  </pic:nvPicPr>
                  <pic:blipFill>
                    <a:blip r:embed="rId14" cstate="print"/>
                    <a:srcRect/>
                    <a:stretch>
                      <a:fillRect/>
                    </a:stretch>
                  </pic:blipFill>
                  <pic:spPr bwMode="auto">
                    <a:xfrm>
                      <a:off x="0" y="0"/>
                      <a:ext cx="1645920" cy="2011680"/>
                    </a:xfrm>
                    <a:prstGeom prst="rect">
                      <a:avLst/>
                    </a:prstGeom>
                    <a:noFill/>
                    <a:ln w="9525">
                      <a:noFill/>
                      <a:miter lim="800000"/>
                      <a:headEnd/>
                      <a:tailEnd/>
                    </a:ln>
                  </pic:spPr>
                </pic:pic>
              </a:graphicData>
            </a:graphic>
          </wp:inline>
        </w:drawing>
      </w:r>
    </w:p>
    <w:p w:rsidR="003A444F" w:rsidRPr="00FB2EBB" w:rsidRDefault="003A444F" w:rsidP="003A444F">
      <w:pPr>
        <w:pStyle w:val="afe"/>
        <w:jc w:val="both"/>
        <w:rPr>
          <w:b/>
          <w:sz w:val="28"/>
          <w:szCs w:val="28"/>
        </w:rPr>
      </w:pPr>
      <w:r w:rsidRPr="00FB2EBB">
        <w:rPr>
          <w:b/>
          <w:sz w:val="28"/>
          <w:szCs w:val="28"/>
        </w:rPr>
        <w:t xml:space="preserve">2. Флаг муниципального образования </w:t>
      </w:r>
      <w:r>
        <w:rPr>
          <w:b/>
          <w:sz w:val="28"/>
          <w:szCs w:val="28"/>
        </w:rPr>
        <w:t xml:space="preserve">- </w:t>
      </w:r>
      <w:r w:rsidRPr="00A01B11">
        <w:t>отсутствует</w:t>
      </w:r>
    </w:p>
    <w:p w:rsidR="003A444F" w:rsidRPr="00FB2EBB" w:rsidRDefault="003A444F" w:rsidP="003A444F">
      <w:pPr>
        <w:pStyle w:val="afe"/>
        <w:jc w:val="both"/>
        <w:rPr>
          <w:b/>
          <w:sz w:val="28"/>
          <w:szCs w:val="28"/>
        </w:rPr>
      </w:pPr>
    </w:p>
    <w:p w:rsidR="003A444F" w:rsidRPr="00FB2EBB" w:rsidRDefault="003A444F" w:rsidP="003A444F">
      <w:pPr>
        <w:pStyle w:val="afe"/>
        <w:jc w:val="both"/>
        <w:rPr>
          <w:b/>
          <w:sz w:val="28"/>
          <w:szCs w:val="28"/>
        </w:rPr>
      </w:pPr>
      <w:r w:rsidRPr="00FB2EBB">
        <w:rPr>
          <w:b/>
          <w:sz w:val="28"/>
          <w:szCs w:val="28"/>
        </w:rPr>
        <w:t>3. Гимн муниципального образования</w:t>
      </w:r>
      <w:r>
        <w:rPr>
          <w:b/>
          <w:sz w:val="28"/>
          <w:szCs w:val="28"/>
        </w:rPr>
        <w:t xml:space="preserve"> - </w:t>
      </w:r>
      <w:r w:rsidRPr="00A01B11">
        <w:t>отсутствует</w:t>
      </w:r>
    </w:p>
    <w:p w:rsidR="00247D4C" w:rsidRPr="00FB2EBB" w:rsidRDefault="00247D4C" w:rsidP="00247D4C">
      <w:pPr>
        <w:pStyle w:val="afe"/>
        <w:jc w:val="both"/>
        <w:rPr>
          <w:b/>
          <w:sz w:val="28"/>
          <w:szCs w:val="28"/>
        </w:rPr>
      </w:pPr>
    </w:p>
    <w:p w:rsidR="00247D4C" w:rsidRPr="00FB2EBB" w:rsidRDefault="00247D4C" w:rsidP="00247D4C">
      <w:pPr>
        <w:jc w:val="center"/>
        <w:rPr>
          <w:b/>
          <w:sz w:val="28"/>
          <w:szCs w:val="28"/>
        </w:rPr>
      </w:pPr>
    </w:p>
    <w:p w:rsidR="003A444F" w:rsidRPr="00890F95" w:rsidRDefault="003A444F" w:rsidP="003A444F">
      <w:pPr>
        <w:jc w:val="center"/>
        <w:rPr>
          <w:b/>
          <w:sz w:val="28"/>
        </w:rPr>
      </w:pPr>
      <w:r w:rsidRPr="00890F95">
        <w:rPr>
          <w:b/>
          <w:sz w:val="28"/>
          <w:lang w:val="en-US"/>
        </w:rPr>
        <w:t>II</w:t>
      </w:r>
      <w:r w:rsidRPr="00890F95">
        <w:rPr>
          <w:b/>
          <w:sz w:val="28"/>
        </w:rPr>
        <w:t>. КРАТКАЯ ИСТОРИКО-ГЕОГРАФИЧЕСКАЯ ХАРАКТЕРИСТИКА</w:t>
      </w:r>
    </w:p>
    <w:p w:rsidR="003A444F" w:rsidRPr="002E166B" w:rsidRDefault="003A444F" w:rsidP="003A444F">
      <w:pPr>
        <w:jc w:val="center"/>
      </w:pPr>
    </w:p>
    <w:p w:rsidR="003A444F" w:rsidRPr="00890F95" w:rsidRDefault="003A444F" w:rsidP="003A444F">
      <w:pPr>
        <w:jc w:val="both"/>
        <w:rPr>
          <w:b/>
          <w:sz w:val="28"/>
        </w:rPr>
      </w:pPr>
      <w:r w:rsidRPr="00890F95">
        <w:rPr>
          <w:b/>
          <w:sz w:val="28"/>
        </w:rPr>
        <w:t>1</w:t>
      </w:r>
      <w:r w:rsidRPr="00890F95">
        <w:rPr>
          <w:sz w:val="28"/>
        </w:rPr>
        <w:t xml:space="preserve">. </w:t>
      </w:r>
      <w:r w:rsidRPr="00890F95">
        <w:rPr>
          <w:b/>
          <w:sz w:val="28"/>
        </w:rPr>
        <w:t>Историческая справка о становлении органов власти на территории муниципального образования</w:t>
      </w:r>
    </w:p>
    <w:p w:rsidR="003A444F" w:rsidRPr="00890F95" w:rsidRDefault="003A444F" w:rsidP="003A444F">
      <w:pPr>
        <w:ind w:firstLine="708"/>
        <w:jc w:val="both"/>
        <w:rPr>
          <w:sz w:val="28"/>
        </w:rPr>
      </w:pPr>
      <w:r w:rsidRPr="00890F95">
        <w:rPr>
          <w:sz w:val="28"/>
        </w:rPr>
        <w:t>Долгое время территория нынешнего Омсукчанского района входила в состав Северо-Эвенского района, который затем решено было разукрупнить. В связи с этим Магаданский облисполком своим решением от 3 июня 1954 г. обрати</w:t>
      </w:r>
      <w:r w:rsidRPr="00890F95">
        <w:rPr>
          <w:sz w:val="28"/>
        </w:rPr>
        <w:t>л</w:t>
      </w:r>
      <w:r w:rsidRPr="00890F95">
        <w:rPr>
          <w:sz w:val="28"/>
        </w:rPr>
        <w:t>ся в Совет Министров РСФСР с просьбой о создании новой административно-территориальной единицы. Омсукчанский район в составе Магаданской области был образован указом Президиума Верховного Совета РСФСР от 16 июля 1954 г. 30 августа того же года был утвержден состав Омсукчанского райисполкома. Центром вновь образованного района с населением 11 820 человек стал поселок Омсукчан.</w:t>
      </w:r>
    </w:p>
    <w:p w:rsidR="003A444F" w:rsidRPr="00890F95" w:rsidRDefault="003A444F" w:rsidP="003A444F">
      <w:pPr>
        <w:jc w:val="both"/>
        <w:rPr>
          <w:sz w:val="28"/>
        </w:rPr>
      </w:pPr>
      <w:r w:rsidRPr="00890F95">
        <w:rPr>
          <w:sz w:val="28"/>
        </w:rPr>
        <w:t>1954-1992 гг. – Омсукчанский райисполком, Совет народных депутатов.</w:t>
      </w:r>
    </w:p>
    <w:p w:rsidR="003A444F" w:rsidRPr="00890F95" w:rsidRDefault="003A444F" w:rsidP="003A444F">
      <w:pPr>
        <w:jc w:val="both"/>
        <w:rPr>
          <w:sz w:val="28"/>
        </w:rPr>
      </w:pPr>
      <w:r w:rsidRPr="00890F95">
        <w:rPr>
          <w:sz w:val="28"/>
        </w:rPr>
        <w:lastRenderedPageBreak/>
        <w:t>1992-2005 гг. – глава муниципального образования, администрация муниципального образования «Омсукчанский район Магаданской области», Омсукчанское районное собрание представителей.</w:t>
      </w:r>
    </w:p>
    <w:p w:rsidR="003A444F" w:rsidRPr="00890F95" w:rsidRDefault="003A444F" w:rsidP="003A444F">
      <w:pPr>
        <w:jc w:val="both"/>
        <w:rPr>
          <w:sz w:val="28"/>
        </w:rPr>
      </w:pPr>
      <w:r w:rsidRPr="00890F95">
        <w:rPr>
          <w:sz w:val="28"/>
        </w:rPr>
        <w:t>2005-2014 гг. – глава муниципального образования, администрация Омсукчанского района, Собрание представителей Омсукчанского района.</w:t>
      </w:r>
    </w:p>
    <w:p w:rsidR="003A444F" w:rsidRPr="00890F95" w:rsidRDefault="003A444F" w:rsidP="003A444F">
      <w:pPr>
        <w:jc w:val="both"/>
        <w:rPr>
          <w:sz w:val="28"/>
        </w:rPr>
      </w:pPr>
      <w:r w:rsidRPr="00890F95">
        <w:rPr>
          <w:sz w:val="28"/>
        </w:rPr>
        <w:t>2015г. – глава муниципального образования «Омсукчанский городской округ», администрация Омсукчанского горо</w:t>
      </w:r>
      <w:r w:rsidRPr="00890F95">
        <w:rPr>
          <w:sz w:val="28"/>
        </w:rPr>
        <w:t>д</w:t>
      </w:r>
      <w:r w:rsidRPr="00890F95">
        <w:rPr>
          <w:sz w:val="28"/>
        </w:rPr>
        <w:t>ского округа, Собрание представителей Омсукчанского городского округа.</w:t>
      </w:r>
    </w:p>
    <w:p w:rsidR="003A444F" w:rsidRPr="00890F95" w:rsidRDefault="003A444F" w:rsidP="003A444F">
      <w:pPr>
        <w:jc w:val="both"/>
        <w:rPr>
          <w:sz w:val="28"/>
        </w:rPr>
      </w:pPr>
    </w:p>
    <w:p w:rsidR="003A444F" w:rsidRPr="00890F95" w:rsidRDefault="003A444F" w:rsidP="003A444F">
      <w:pPr>
        <w:jc w:val="both"/>
        <w:rPr>
          <w:b/>
          <w:sz w:val="28"/>
        </w:rPr>
      </w:pPr>
      <w:r w:rsidRPr="00890F95">
        <w:rPr>
          <w:b/>
          <w:sz w:val="28"/>
        </w:rPr>
        <w:t>2. Географические особенности и климатические условия</w:t>
      </w:r>
    </w:p>
    <w:p w:rsidR="003A444F" w:rsidRPr="00890F95" w:rsidRDefault="003A444F" w:rsidP="003A444F">
      <w:pPr>
        <w:pStyle w:val="ae"/>
        <w:tabs>
          <w:tab w:val="clear" w:pos="8280"/>
        </w:tabs>
        <w:ind w:left="0"/>
        <w:jc w:val="both"/>
        <w:rPr>
          <w:b/>
          <w:sz w:val="28"/>
          <w:szCs w:val="24"/>
        </w:rPr>
      </w:pPr>
      <w:r w:rsidRPr="00890F95">
        <w:rPr>
          <w:b/>
          <w:sz w:val="28"/>
          <w:szCs w:val="24"/>
        </w:rPr>
        <w:tab/>
        <w:t xml:space="preserve">В географическом положении, </w:t>
      </w:r>
    </w:p>
    <w:p w:rsidR="003A444F" w:rsidRPr="00890F95" w:rsidRDefault="003A444F" w:rsidP="003A444F">
      <w:pPr>
        <w:spacing w:before="40"/>
        <w:ind w:firstLine="357"/>
        <w:jc w:val="both"/>
        <w:rPr>
          <w:sz w:val="28"/>
        </w:rPr>
      </w:pPr>
      <w:r w:rsidRPr="00890F95">
        <w:rPr>
          <w:b/>
          <w:sz w:val="28"/>
          <w:u w:val="single"/>
        </w:rPr>
        <w:t xml:space="preserve">Климат </w:t>
      </w:r>
      <w:r w:rsidRPr="00890F95">
        <w:rPr>
          <w:sz w:val="28"/>
        </w:rPr>
        <w:t>– континентальный, отличается длительной и холодной зимой и коротким летом.</w:t>
      </w:r>
    </w:p>
    <w:p w:rsidR="003A444F" w:rsidRPr="00890F95" w:rsidRDefault="003A444F" w:rsidP="003A444F">
      <w:pPr>
        <w:spacing w:before="40"/>
        <w:ind w:firstLine="357"/>
        <w:jc w:val="both"/>
        <w:rPr>
          <w:b/>
          <w:sz w:val="28"/>
        </w:rPr>
      </w:pPr>
      <w:r w:rsidRPr="00890F95">
        <w:rPr>
          <w:b/>
          <w:sz w:val="28"/>
          <w:u w:val="single"/>
        </w:rPr>
        <w:t>Рельеф</w:t>
      </w:r>
      <w:r w:rsidRPr="00890F95">
        <w:rPr>
          <w:b/>
          <w:sz w:val="28"/>
        </w:rPr>
        <w:t xml:space="preserve"> – </w:t>
      </w:r>
      <w:r w:rsidRPr="00890F95">
        <w:rPr>
          <w:sz w:val="28"/>
        </w:rPr>
        <w:t xml:space="preserve">сильно расчленен глубокими впадинами </w:t>
      </w:r>
      <w:proofErr w:type="spellStart"/>
      <w:r w:rsidRPr="00890F95">
        <w:rPr>
          <w:sz w:val="28"/>
        </w:rPr>
        <w:t>Сугойского</w:t>
      </w:r>
      <w:proofErr w:type="spellEnd"/>
      <w:r w:rsidRPr="00890F95">
        <w:rPr>
          <w:sz w:val="28"/>
        </w:rPr>
        <w:t xml:space="preserve"> речного бассейна. Три четверти округа занято древе</w:t>
      </w:r>
      <w:r w:rsidRPr="00890F95">
        <w:rPr>
          <w:sz w:val="28"/>
        </w:rPr>
        <w:t>с</w:t>
      </w:r>
      <w:r w:rsidRPr="00890F95">
        <w:rPr>
          <w:sz w:val="28"/>
        </w:rPr>
        <w:t xml:space="preserve">но-кустарниковой растительностью. </w:t>
      </w:r>
    </w:p>
    <w:p w:rsidR="003A444F" w:rsidRPr="00890F95" w:rsidRDefault="003A444F" w:rsidP="003A444F">
      <w:pPr>
        <w:spacing w:before="40"/>
        <w:ind w:firstLine="357"/>
        <w:jc w:val="both"/>
        <w:rPr>
          <w:b/>
          <w:sz w:val="28"/>
        </w:rPr>
      </w:pPr>
      <w:r w:rsidRPr="00890F95">
        <w:rPr>
          <w:b/>
          <w:sz w:val="28"/>
          <w:u w:val="single"/>
        </w:rPr>
        <w:t>Гидрогеология, гидрография и гидрологический режим рек</w:t>
      </w:r>
      <w:r w:rsidRPr="00890F95">
        <w:rPr>
          <w:b/>
          <w:sz w:val="28"/>
        </w:rPr>
        <w:t xml:space="preserve"> – </w:t>
      </w:r>
      <w:r w:rsidRPr="00890F95">
        <w:rPr>
          <w:sz w:val="28"/>
        </w:rPr>
        <w:t xml:space="preserve">район имеет сильно развитую гидрографическую сеть. Насчитывается 32 реки и речки. </w:t>
      </w:r>
      <w:proofErr w:type="gramStart"/>
      <w:r w:rsidRPr="00890F95">
        <w:rPr>
          <w:sz w:val="28"/>
        </w:rPr>
        <w:t>Из них самый крупные:</w:t>
      </w:r>
      <w:proofErr w:type="gramEnd"/>
      <w:r w:rsidRPr="00890F95">
        <w:rPr>
          <w:sz w:val="28"/>
        </w:rPr>
        <w:t xml:space="preserve"> </w:t>
      </w:r>
      <w:proofErr w:type="spellStart"/>
      <w:r w:rsidRPr="00890F95">
        <w:rPr>
          <w:sz w:val="28"/>
        </w:rPr>
        <w:t>Сугой</w:t>
      </w:r>
      <w:proofErr w:type="spellEnd"/>
      <w:r w:rsidRPr="00890F95">
        <w:rPr>
          <w:sz w:val="28"/>
        </w:rPr>
        <w:t xml:space="preserve">, </w:t>
      </w:r>
      <w:proofErr w:type="spellStart"/>
      <w:r w:rsidRPr="00890F95">
        <w:rPr>
          <w:sz w:val="28"/>
        </w:rPr>
        <w:t>Купка</w:t>
      </w:r>
      <w:proofErr w:type="spellEnd"/>
      <w:r w:rsidRPr="00890F95">
        <w:rPr>
          <w:sz w:val="28"/>
        </w:rPr>
        <w:t xml:space="preserve">, </w:t>
      </w:r>
      <w:proofErr w:type="spellStart"/>
      <w:r w:rsidRPr="00890F95">
        <w:rPr>
          <w:sz w:val="28"/>
        </w:rPr>
        <w:t>Вилига</w:t>
      </w:r>
      <w:proofErr w:type="spellEnd"/>
      <w:r w:rsidRPr="00890F95">
        <w:rPr>
          <w:sz w:val="28"/>
        </w:rPr>
        <w:t xml:space="preserve">, Пропащая, </w:t>
      </w:r>
      <w:proofErr w:type="spellStart"/>
      <w:r w:rsidRPr="00890F95">
        <w:rPr>
          <w:sz w:val="28"/>
        </w:rPr>
        <w:t>Каркодон</w:t>
      </w:r>
      <w:proofErr w:type="spellEnd"/>
      <w:r w:rsidRPr="00890F95">
        <w:rPr>
          <w:sz w:val="28"/>
        </w:rPr>
        <w:t>.</w:t>
      </w:r>
    </w:p>
    <w:p w:rsidR="003A444F" w:rsidRPr="00890F95" w:rsidRDefault="003A444F" w:rsidP="003A444F">
      <w:pPr>
        <w:spacing w:before="40"/>
        <w:ind w:firstLine="357"/>
        <w:jc w:val="both"/>
        <w:rPr>
          <w:b/>
          <w:sz w:val="28"/>
          <w:u w:val="single"/>
        </w:rPr>
      </w:pPr>
      <w:r w:rsidRPr="00890F95">
        <w:rPr>
          <w:b/>
          <w:sz w:val="28"/>
          <w:u w:val="single"/>
        </w:rPr>
        <w:t>Распределение земель по целевому назначению</w:t>
      </w:r>
    </w:p>
    <w:p w:rsidR="003A444F" w:rsidRPr="00890F95" w:rsidRDefault="003A444F" w:rsidP="003A444F">
      <w:pPr>
        <w:jc w:val="both"/>
        <w:rPr>
          <w:sz w:val="28"/>
        </w:rPr>
      </w:pPr>
      <w:r w:rsidRPr="00890F95">
        <w:rPr>
          <w:b/>
          <w:sz w:val="28"/>
        </w:rPr>
        <w:t xml:space="preserve">3. </w:t>
      </w:r>
      <w:proofErr w:type="gramStart"/>
      <w:r w:rsidRPr="00890F95">
        <w:rPr>
          <w:b/>
          <w:sz w:val="28"/>
        </w:rPr>
        <w:t xml:space="preserve">Объекты животного и растительного мира (в том числе включенные в Красные книги Российской Федерации, Магаданской области) </w:t>
      </w:r>
      <w:r w:rsidRPr="00890F95">
        <w:rPr>
          <w:sz w:val="28"/>
        </w:rPr>
        <w:t>– бурый медведь, волк, лиса рыжая, белка черная (летяга), заяц беляк, росомаха, песец, горн</w:t>
      </w:r>
      <w:r w:rsidRPr="00890F95">
        <w:rPr>
          <w:sz w:val="28"/>
        </w:rPr>
        <w:t>о</w:t>
      </w:r>
      <w:r w:rsidRPr="00890F95">
        <w:rPr>
          <w:sz w:val="28"/>
        </w:rPr>
        <w:t xml:space="preserve">стай, соболь, норка американская, олень северный, лось, рысь, бурундук, </w:t>
      </w:r>
      <w:proofErr w:type="spellStart"/>
      <w:r w:rsidRPr="00890F95">
        <w:rPr>
          <w:sz w:val="28"/>
        </w:rPr>
        <w:t>евражка</w:t>
      </w:r>
      <w:proofErr w:type="spellEnd"/>
      <w:r w:rsidRPr="00890F95">
        <w:rPr>
          <w:sz w:val="28"/>
        </w:rPr>
        <w:t xml:space="preserve"> (суслик), нерпа, мышь полевая, ле</w:t>
      </w:r>
      <w:r w:rsidRPr="00890F95">
        <w:rPr>
          <w:sz w:val="28"/>
        </w:rPr>
        <w:t>м</w:t>
      </w:r>
      <w:r w:rsidRPr="00890F95">
        <w:rPr>
          <w:sz w:val="28"/>
        </w:rPr>
        <w:t>минги, снежный баран, горный козел;</w:t>
      </w:r>
      <w:proofErr w:type="gramEnd"/>
      <w:r w:rsidRPr="00890F95">
        <w:rPr>
          <w:sz w:val="28"/>
        </w:rPr>
        <w:t xml:space="preserve"> </w:t>
      </w:r>
      <w:proofErr w:type="gramStart"/>
      <w:r w:rsidRPr="00890F95">
        <w:rPr>
          <w:sz w:val="28"/>
        </w:rPr>
        <w:t>глухарь, куропатка, кедровка, рябчик, воробей, синица, голубь, чайка, ворон, со</w:t>
      </w:r>
      <w:r w:rsidRPr="00890F95">
        <w:rPr>
          <w:sz w:val="28"/>
        </w:rPr>
        <w:t>й</w:t>
      </w:r>
      <w:r w:rsidRPr="00890F95">
        <w:rPr>
          <w:sz w:val="28"/>
        </w:rPr>
        <w:t>ка, дятел, сорока, сова, оляпка, сокол, кукушка; багульник, брусника, водянка (</w:t>
      </w:r>
      <w:proofErr w:type="spellStart"/>
      <w:r w:rsidRPr="00890F95">
        <w:rPr>
          <w:sz w:val="28"/>
        </w:rPr>
        <w:t>шикша</w:t>
      </w:r>
      <w:proofErr w:type="spellEnd"/>
      <w:r w:rsidRPr="00890F95">
        <w:rPr>
          <w:sz w:val="28"/>
        </w:rPr>
        <w:t xml:space="preserve">), иван-чай, кедровый стланик, клюква, княженика, </w:t>
      </w:r>
      <w:proofErr w:type="spellStart"/>
      <w:r w:rsidRPr="00890F95">
        <w:rPr>
          <w:sz w:val="28"/>
        </w:rPr>
        <w:t>копытка</w:t>
      </w:r>
      <w:proofErr w:type="spellEnd"/>
      <w:r w:rsidRPr="00890F95">
        <w:rPr>
          <w:sz w:val="28"/>
        </w:rPr>
        <w:t>, крапива, лиственница, малина, можжевельник, морошка, одуванчик, ольха, пижма, под</w:t>
      </w:r>
      <w:r w:rsidRPr="00890F95">
        <w:rPr>
          <w:sz w:val="28"/>
        </w:rPr>
        <w:t>о</w:t>
      </w:r>
      <w:r w:rsidRPr="00890F95">
        <w:rPr>
          <w:sz w:val="28"/>
        </w:rPr>
        <w:t>рожник, полынь, родила розовая, рододендрон, ромашка полевая, рябина обыкновенная, смородина, спорыш, тысяч</w:t>
      </w:r>
      <w:r w:rsidRPr="00890F95">
        <w:rPr>
          <w:sz w:val="28"/>
        </w:rPr>
        <w:t>е</w:t>
      </w:r>
      <w:r w:rsidRPr="00890F95">
        <w:rPr>
          <w:sz w:val="28"/>
        </w:rPr>
        <w:t>листник, хвощ, чабрец, шиповник, щавель конский, мох.</w:t>
      </w:r>
      <w:proofErr w:type="gramEnd"/>
    </w:p>
    <w:p w:rsidR="003A444F" w:rsidRPr="00890F95" w:rsidRDefault="003A444F" w:rsidP="003A444F">
      <w:pPr>
        <w:jc w:val="both"/>
        <w:rPr>
          <w:b/>
          <w:sz w:val="28"/>
        </w:rPr>
      </w:pPr>
      <w:r w:rsidRPr="00890F95">
        <w:rPr>
          <w:b/>
          <w:sz w:val="28"/>
        </w:rPr>
        <w:t xml:space="preserve">4. </w:t>
      </w:r>
      <w:proofErr w:type="gramStart"/>
      <w:r w:rsidRPr="00890F95">
        <w:rPr>
          <w:b/>
          <w:sz w:val="28"/>
        </w:rPr>
        <w:t xml:space="preserve">Наличие и видовое разнообразие рыбных запасов – </w:t>
      </w:r>
      <w:r w:rsidRPr="00890F95">
        <w:rPr>
          <w:sz w:val="28"/>
        </w:rPr>
        <w:t xml:space="preserve">хариус, сиг, ленок, налим, щука, форель, голец, кета, горбуша, </w:t>
      </w:r>
      <w:proofErr w:type="spellStart"/>
      <w:r w:rsidRPr="00890F95">
        <w:rPr>
          <w:sz w:val="28"/>
        </w:rPr>
        <w:t>кижуч</w:t>
      </w:r>
      <w:proofErr w:type="spellEnd"/>
      <w:r w:rsidRPr="00890F95">
        <w:rPr>
          <w:sz w:val="28"/>
        </w:rPr>
        <w:t>, сельдь, мойва, камбала, крабы.</w:t>
      </w:r>
      <w:proofErr w:type="gramEnd"/>
    </w:p>
    <w:p w:rsidR="003A444F" w:rsidRPr="00890F95" w:rsidRDefault="003A444F" w:rsidP="003A444F">
      <w:pPr>
        <w:jc w:val="both"/>
        <w:rPr>
          <w:sz w:val="28"/>
        </w:rPr>
      </w:pPr>
      <w:r w:rsidRPr="00890F95">
        <w:rPr>
          <w:b/>
          <w:sz w:val="28"/>
        </w:rPr>
        <w:t xml:space="preserve">5. Рекреационно-туристические и бальнеологические ресурсы </w:t>
      </w:r>
      <w:r w:rsidRPr="00890F95">
        <w:rPr>
          <w:sz w:val="28"/>
        </w:rPr>
        <w:t xml:space="preserve">– отсутствуют. </w:t>
      </w:r>
    </w:p>
    <w:p w:rsidR="003A444F" w:rsidRPr="002E166B" w:rsidRDefault="003A444F" w:rsidP="003A444F">
      <w:pPr>
        <w:ind w:left="1985"/>
        <w:jc w:val="center"/>
        <w:rPr>
          <w:b/>
        </w:rPr>
      </w:pPr>
    </w:p>
    <w:p w:rsidR="00247D4C" w:rsidRPr="00FB2EBB" w:rsidRDefault="00247D4C" w:rsidP="00247D4C">
      <w:pPr>
        <w:tabs>
          <w:tab w:val="left" w:pos="709"/>
        </w:tabs>
        <w:spacing w:before="40"/>
        <w:ind w:firstLine="357"/>
        <w:jc w:val="both"/>
        <w:rPr>
          <w:b/>
          <w:sz w:val="28"/>
          <w:szCs w:val="28"/>
          <w:u w:val="single"/>
        </w:rPr>
      </w:pPr>
    </w:p>
    <w:p w:rsidR="00466CCB" w:rsidRDefault="00466CCB" w:rsidP="00247D4C">
      <w:pPr>
        <w:tabs>
          <w:tab w:val="left" w:pos="709"/>
        </w:tabs>
        <w:spacing w:before="40"/>
        <w:ind w:firstLine="357"/>
        <w:jc w:val="both"/>
        <w:rPr>
          <w:b/>
          <w:sz w:val="28"/>
          <w:szCs w:val="28"/>
        </w:rPr>
      </w:pPr>
    </w:p>
    <w:p w:rsidR="00247D4C" w:rsidRPr="00FB2EBB" w:rsidRDefault="00C61A1D" w:rsidP="00247D4C">
      <w:pPr>
        <w:tabs>
          <w:tab w:val="left" w:pos="709"/>
        </w:tabs>
        <w:spacing w:before="40"/>
        <w:ind w:firstLine="357"/>
        <w:jc w:val="both"/>
        <w:rPr>
          <w:b/>
          <w:sz w:val="28"/>
          <w:szCs w:val="28"/>
          <w:u w:val="single"/>
        </w:rPr>
      </w:pPr>
      <w:r w:rsidRPr="00C61A1D">
        <w:rPr>
          <w:b/>
          <w:sz w:val="28"/>
          <w:szCs w:val="28"/>
        </w:rPr>
        <w:lastRenderedPageBreak/>
        <w:tab/>
      </w:r>
      <w:r w:rsidR="00247D4C" w:rsidRPr="00FB2EBB">
        <w:rPr>
          <w:b/>
          <w:sz w:val="28"/>
          <w:szCs w:val="28"/>
          <w:u w:val="single"/>
        </w:rPr>
        <w:t>Земельные ресурсы и их распределение</w:t>
      </w:r>
    </w:p>
    <w:p w:rsidR="00247D4C" w:rsidRPr="00FB2EBB" w:rsidRDefault="00247D4C" w:rsidP="00247D4C">
      <w:pPr>
        <w:spacing w:before="40"/>
        <w:ind w:firstLine="357"/>
        <w:jc w:val="both"/>
        <w:rPr>
          <w:b/>
          <w:sz w:val="28"/>
          <w:szCs w:val="28"/>
          <w:u w:val="single"/>
        </w:rPr>
      </w:pPr>
    </w:p>
    <w:tbl>
      <w:tblPr>
        <w:tblW w:w="52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0" w:type="dxa"/>
          <w:right w:w="40" w:type="dxa"/>
        </w:tblCellMar>
        <w:tblLook w:val="04A0" w:firstRow="1" w:lastRow="0" w:firstColumn="1" w:lastColumn="0" w:noHBand="0" w:noVBand="1"/>
      </w:tblPr>
      <w:tblGrid>
        <w:gridCol w:w="606"/>
        <w:gridCol w:w="2663"/>
        <w:gridCol w:w="734"/>
        <w:gridCol w:w="1262"/>
        <w:gridCol w:w="1280"/>
        <w:gridCol w:w="1566"/>
        <w:gridCol w:w="1393"/>
        <w:gridCol w:w="1152"/>
        <w:gridCol w:w="1155"/>
        <w:gridCol w:w="1097"/>
        <w:gridCol w:w="1243"/>
        <w:gridCol w:w="1085"/>
      </w:tblGrid>
      <w:tr w:rsidR="00D072EA" w:rsidRPr="00D072EA" w:rsidTr="00113277">
        <w:trPr>
          <w:trHeight w:val="137"/>
          <w:tblHeader/>
        </w:trPr>
        <w:tc>
          <w:tcPr>
            <w:tcW w:w="199" w:type="pct"/>
            <w:vMerge w:val="restart"/>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pStyle w:val="Style13"/>
              <w:widowControl/>
              <w:jc w:val="center"/>
              <w:rPr>
                <w:spacing w:val="-14"/>
                <w:sz w:val="18"/>
                <w:szCs w:val="18"/>
              </w:rPr>
            </w:pPr>
            <w:r w:rsidRPr="00D072EA">
              <w:rPr>
                <w:spacing w:val="-14"/>
                <w:sz w:val="18"/>
                <w:szCs w:val="18"/>
              </w:rPr>
              <w:t>№</w:t>
            </w:r>
          </w:p>
          <w:p w:rsidR="00D072EA" w:rsidRPr="00D072EA" w:rsidRDefault="00D072EA" w:rsidP="00D072EA">
            <w:pPr>
              <w:pStyle w:val="Style13"/>
              <w:widowControl/>
              <w:jc w:val="center"/>
              <w:rPr>
                <w:spacing w:val="-14"/>
                <w:sz w:val="18"/>
                <w:szCs w:val="18"/>
              </w:rPr>
            </w:pPr>
            <w:proofErr w:type="gramStart"/>
            <w:r w:rsidRPr="00D072EA">
              <w:rPr>
                <w:spacing w:val="-14"/>
                <w:sz w:val="18"/>
                <w:szCs w:val="18"/>
              </w:rPr>
              <w:t>п</w:t>
            </w:r>
            <w:proofErr w:type="gramEnd"/>
            <w:r w:rsidRPr="00D072EA">
              <w:rPr>
                <w:spacing w:val="-14"/>
                <w:sz w:val="18"/>
                <w:szCs w:val="18"/>
              </w:rPr>
              <w:t>/п</w:t>
            </w:r>
          </w:p>
        </w:tc>
        <w:tc>
          <w:tcPr>
            <w:tcW w:w="874" w:type="pct"/>
            <w:vMerge w:val="restart"/>
            <w:tcBorders>
              <w:top w:val="single" w:sz="12" w:space="0" w:color="auto"/>
              <w:left w:val="single" w:sz="12" w:space="0" w:color="auto"/>
              <w:bottom w:val="single" w:sz="12" w:space="0" w:color="auto"/>
              <w:right w:val="single" w:sz="12" w:space="0" w:color="auto"/>
            </w:tcBorders>
            <w:vAlign w:val="center"/>
          </w:tcPr>
          <w:p w:rsidR="00D072EA" w:rsidRPr="00D072EA" w:rsidRDefault="00D072EA" w:rsidP="00D072EA">
            <w:pPr>
              <w:pStyle w:val="Style21"/>
              <w:widowControl/>
              <w:jc w:val="center"/>
              <w:rPr>
                <w:rStyle w:val="FontStyle74"/>
                <w:b w:val="0"/>
                <w:spacing w:val="-14"/>
                <w:sz w:val="18"/>
                <w:szCs w:val="18"/>
              </w:rPr>
            </w:pPr>
          </w:p>
          <w:p w:rsidR="00D072EA" w:rsidRPr="00D072EA" w:rsidRDefault="00D072EA" w:rsidP="00D072EA">
            <w:pPr>
              <w:pStyle w:val="Style21"/>
              <w:widowControl/>
              <w:jc w:val="center"/>
              <w:rPr>
                <w:rStyle w:val="FontStyle74"/>
                <w:b w:val="0"/>
                <w:spacing w:val="-14"/>
                <w:sz w:val="18"/>
                <w:szCs w:val="18"/>
              </w:rPr>
            </w:pPr>
            <w:r w:rsidRPr="00D072EA">
              <w:rPr>
                <w:rStyle w:val="FontStyle74"/>
                <w:b w:val="0"/>
                <w:spacing w:val="-14"/>
                <w:sz w:val="18"/>
                <w:szCs w:val="18"/>
              </w:rPr>
              <w:t>Категории земель</w:t>
            </w:r>
          </w:p>
        </w:tc>
        <w:tc>
          <w:tcPr>
            <w:tcW w:w="241" w:type="pct"/>
            <w:vMerge w:val="restart"/>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pStyle w:val="Style21"/>
              <w:widowControl/>
              <w:jc w:val="center"/>
              <w:rPr>
                <w:rStyle w:val="FontStyle74"/>
                <w:b w:val="0"/>
                <w:spacing w:val="-14"/>
                <w:sz w:val="18"/>
                <w:szCs w:val="18"/>
              </w:rPr>
            </w:pPr>
            <w:r w:rsidRPr="00D072EA">
              <w:rPr>
                <w:rStyle w:val="FontStyle74"/>
                <w:b w:val="0"/>
                <w:spacing w:val="-14"/>
                <w:sz w:val="18"/>
                <w:szCs w:val="18"/>
              </w:rPr>
              <w:t>МШ</w:t>
            </w:r>
          </w:p>
        </w:tc>
        <w:tc>
          <w:tcPr>
            <w:tcW w:w="414" w:type="pct"/>
            <w:vMerge w:val="restart"/>
            <w:tcBorders>
              <w:top w:val="single" w:sz="12" w:space="0" w:color="auto"/>
              <w:left w:val="single" w:sz="12" w:space="0" w:color="auto"/>
              <w:bottom w:val="single" w:sz="12" w:space="0" w:color="auto"/>
              <w:right w:val="single" w:sz="12" w:space="0" w:color="auto"/>
            </w:tcBorders>
            <w:vAlign w:val="center"/>
            <w:hideMark/>
          </w:tcPr>
          <w:p w:rsidR="00D072EA" w:rsidRDefault="00D072EA" w:rsidP="00D072EA">
            <w:pPr>
              <w:pStyle w:val="Style21"/>
              <w:widowControl/>
              <w:jc w:val="center"/>
              <w:rPr>
                <w:rStyle w:val="FontStyle74"/>
                <w:b w:val="0"/>
                <w:spacing w:val="-14"/>
                <w:sz w:val="18"/>
                <w:szCs w:val="18"/>
                <w:lang w:val="en-US"/>
              </w:rPr>
            </w:pPr>
            <w:r w:rsidRPr="00D072EA">
              <w:rPr>
                <w:rStyle w:val="FontStyle74"/>
                <w:b w:val="0"/>
                <w:spacing w:val="-14"/>
                <w:sz w:val="18"/>
                <w:szCs w:val="18"/>
              </w:rPr>
              <w:t xml:space="preserve">Общая </w:t>
            </w:r>
          </w:p>
          <w:p w:rsidR="00D072EA" w:rsidRPr="00D072EA" w:rsidRDefault="00D072EA" w:rsidP="00D072EA">
            <w:pPr>
              <w:pStyle w:val="Style21"/>
              <w:widowControl/>
              <w:jc w:val="center"/>
              <w:rPr>
                <w:rStyle w:val="FontStyle74"/>
                <w:b w:val="0"/>
                <w:spacing w:val="-14"/>
                <w:sz w:val="18"/>
                <w:szCs w:val="18"/>
              </w:rPr>
            </w:pPr>
            <w:r w:rsidRPr="00D072EA">
              <w:rPr>
                <w:rStyle w:val="FontStyle74"/>
                <w:b w:val="0"/>
                <w:spacing w:val="-14"/>
                <w:sz w:val="18"/>
                <w:szCs w:val="18"/>
              </w:rPr>
              <w:t>площадь</w:t>
            </w:r>
          </w:p>
        </w:tc>
        <w:tc>
          <w:tcPr>
            <w:tcW w:w="420" w:type="pct"/>
            <w:vMerge w:val="restart"/>
            <w:tcBorders>
              <w:top w:val="single" w:sz="12" w:space="0" w:color="auto"/>
              <w:left w:val="single" w:sz="12" w:space="0" w:color="auto"/>
              <w:bottom w:val="single" w:sz="12" w:space="0" w:color="auto"/>
              <w:right w:val="single" w:sz="12" w:space="0" w:color="auto"/>
            </w:tcBorders>
            <w:vAlign w:val="center"/>
            <w:hideMark/>
          </w:tcPr>
          <w:p w:rsidR="00D072EA" w:rsidRDefault="00D072EA" w:rsidP="00D072EA">
            <w:pPr>
              <w:pStyle w:val="Style21"/>
              <w:widowControl/>
              <w:jc w:val="center"/>
              <w:rPr>
                <w:rStyle w:val="FontStyle76"/>
                <w:spacing w:val="-14"/>
                <w:lang w:val="en-US"/>
              </w:rPr>
            </w:pPr>
            <w:r w:rsidRPr="00D072EA">
              <w:rPr>
                <w:rStyle w:val="FontStyle74"/>
                <w:b w:val="0"/>
                <w:spacing w:val="-14"/>
                <w:sz w:val="18"/>
                <w:szCs w:val="18"/>
              </w:rPr>
              <w:t>В </w:t>
            </w:r>
            <w:proofErr w:type="spellStart"/>
            <w:r>
              <w:rPr>
                <w:rStyle w:val="FontStyle76"/>
                <w:spacing w:val="-14"/>
              </w:rPr>
              <w:t>собст</w:t>
            </w:r>
            <w:r w:rsidRPr="00D072EA">
              <w:rPr>
                <w:rStyle w:val="FontStyle76"/>
                <w:spacing w:val="-14"/>
              </w:rPr>
              <w:t>вен</w:t>
            </w:r>
            <w:proofErr w:type="spellEnd"/>
            <w:r>
              <w:rPr>
                <w:rStyle w:val="FontStyle76"/>
                <w:spacing w:val="-14"/>
                <w:lang w:val="en-US"/>
              </w:rPr>
              <w:t>-</w:t>
            </w:r>
          </w:p>
          <w:p w:rsidR="00D072EA" w:rsidRPr="00D072EA" w:rsidRDefault="00D072EA" w:rsidP="00D072EA">
            <w:pPr>
              <w:pStyle w:val="Style21"/>
              <w:widowControl/>
              <w:jc w:val="center"/>
              <w:rPr>
                <w:rStyle w:val="FontStyle74"/>
                <w:b w:val="0"/>
                <w:spacing w:val="-14"/>
                <w:sz w:val="18"/>
                <w:szCs w:val="18"/>
              </w:rPr>
            </w:pPr>
            <w:proofErr w:type="spellStart"/>
            <w:r w:rsidRPr="00D072EA">
              <w:rPr>
                <w:rStyle w:val="FontStyle76"/>
                <w:spacing w:val="-14"/>
              </w:rPr>
              <w:t>ности</w:t>
            </w:r>
            <w:proofErr w:type="spellEnd"/>
            <w:r w:rsidRPr="00D072EA">
              <w:rPr>
                <w:rStyle w:val="FontStyle76"/>
                <w:spacing w:val="-14"/>
              </w:rPr>
              <w:t xml:space="preserve"> </w:t>
            </w:r>
            <w:r w:rsidRPr="00D072EA">
              <w:rPr>
                <w:rStyle w:val="FontStyle74"/>
                <w:b w:val="0"/>
                <w:spacing w:val="-14"/>
                <w:sz w:val="18"/>
                <w:szCs w:val="18"/>
              </w:rPr>
              <w:t>граждан</w:t>
            </w:r>
          </w:p>
        </w:tc>
        <w:tc>
          <w:tcPr>
            <w:tcW w:w="514" w:type="pct"/>
            <w:vMerge w:val="restart"/>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pStyle w:val="Style21"/>
              <w:widowControl/>
              <w:jc w:val="center"/>
              <w:rPr>
                <w:rStyle w:val="FontStyle76"/>
                <w:spacing w:val="-14"/>
              </w:rPr>
            </w:pPr>
            <w:r w:rsidRPr="00D072EA">
              <w:rPr>
                <w:rStyle w:val="FontStyle74"/>
                <w:b w:val="0"/>
                <w:spacing w:val="-14"/>
                <w:sz w:val="18"/>
                <w:szCs w:val="18"/>
              </w:rPr>
              <w:t xml:space="preserve">В </w:t>
            </w:r>
            <w:proofErr w:type="spellStart"/>
            <w:r>
              <w:rPr>
                <w:rStyle w:val="FontStyle76"/>
                <w:spacing w:val="-14"/>
              </w:rPr>
              <w:t>собст</w:t>
            </w:r>
            <w:r w:rsidRPr="00D072EA">
              <w:rPr>
                <w:rStyle w:val="FontStyle76"/>
                <w:spacing w:val="-14"/>
              </w:rPr>
              <w:t>вен</w:t>
            </w:r>
            <w:proofErr w:type="spellEnd"/>
            <w:r w:rsidRPr="00D072EA">
              <w:rPr>
                <w:rStyle w:val="FontStyle76"/>
                <w:spacing w:val="-14"/>
              </w:rPr>
              <w:t>-</w:t>
            </w:r>
          </w:p>
          <w:p w:rsidR="00D072EA" w:rsidRPr="00D072EA" w:rsidRDefault="00D072EA" w:rsidP="00D072EA">
            <w:pPr>
              <w:pStyle w:val="Style21"/>
              <w:widowControl/>
              <w:jc w:val="center"/>
              <w:rPr>
                <w:rStyle w:val="FontStyle76"/>
                <w:spacing w:val="-14"/>
              </w:rPr>
            </w:pPr>
            <w:proofErr w:type="spellStart"/>
            <w:r w:rsidRPr="00D072EA">
              <w:rPr>
                <w:rStyle w:val="FontStyle76"/>
                <w:spacing w:val="-14"/>
              </w:rPr>
              <w:t>ности</w:t>
            </w:r>
            <w:proofErr w:type="spellEnd"/>
            <w:r w:rsidRPr="00D072EA">
              <w:rPr>
                <w:rStyle w:val="FontStyle76"/>
                <w:spacing w:val="-14"/>
              </w:rPr>
              <w:t xml:space="preserve"> </w:t>
            </w:r>
          </w:p>
          <w:p w:rsidR="00D072EA" w:rsidRPr="00D072EA" w:rsidRDefault="00D072EA" w:rsidP="00D072EA">
            <w:pPr>
              <w:pStyle w:val="Style21"/>
              <w:widowControl/>
              <w:jc w:val="center"/>
              <w:rPr>
                <w:rStyle w:val="FontStyle74"/>
                <w:b w:val="0"/>
                <w:spacing w:val="-14"/>
                <w:sz w:val="18"/>
                <w:szCs w:val="18"/>
              </w:rPr>
            </w:pPr>
            <w:r w:rsidRPr="00D072EA">
              <w:rPr>
                <w:rStyle w:val="FontStyle74"/>
                <w:b w:val="0"/>
                <w:spacing w:val="-14"/>
                <w:sz w:val="18"/>
                <w:szCs w:val="18"/>
              </w:rPr>
              <w:t>юридических</w:t>
            </w:r>
          </w:p>
          <w:p w:rsidR="00D072EA" w:rsidRPr="00D072EA" w:rsidRDefault="00D072EA" w:rsidP="00D072EA">
            <w:pPr>
              <w:pStyle w:val="Style21"/>
              <w:widowControl/>
              <w:jc w:val="center"/>
              <w:rPr>
                <w:rStyle w:val="FontStyle74"/>
                <w:b w:val="0"/>
                <w:spacing w:val="-14"/>
                <w:sz w:val="18"/>
                <w:szCs w:val="18"/>
              </w:rPr>
            </w:pPr>
            <w:r w:rsidRPr="00D072EA">
              <w:rPr>
                <w:rStyle w:val="FontStyle74"/>
                <w:b w:val="0"/>
                <w:spacing w:val="-14"/>
                <w:sz w:val="18"/>
                <w:szCs w:val="18"/>
              </w:rPr>
              <w:t xml:space="preserve"> лиц</w:t>
            </w:r>
          </w:p>
        </w:tc>
        <w:tc>
          <w:tcPr>
            <w:tcW w:w="457" w:type="pct"/>
            <w:vMerge w:val="restart"/>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pStyle w:val="Style21"/>
              <w:widowControl/>
              <w:jc w:val="center"/>
              <w:rPr>
                <w:rStyle w:val="FontStyle74"/>
                <w:b w:val="0"/>
                <w:spacing w:val="-14"/>
                <w:sz w:val="18"/>
                <w:szCs w:val="18"/>
              </w:rPr>
            </w:pPr>
            <w:r>
              <w:rPr>
                <w:rStyle w:val="FontStyle74"/>
                <w:b w:val="0"/>
                <w:spacing w:val="-14"/>
                <w:sz w:val="18"/>
                <w:szCs w:val="18"/>
              </w:rPr>
              <w:t>В государ</w:t>
            </w:r>
            <w:r w:rsidRPr="00D072EA">
              <w:rPr>
                <w:rStyle w:val="FontStyle74"/>
                <w:b w:val="0"/>
                <w:spacing w:val="-14"/>
                <w:sz w:val="18"/>
                <w:szCs w:val="18"/>
              </w:rPr>
              <w:t xml:space="preserve">ственной </w:t>
            </w:r>
          </w:p>
          <w:p w:rsidR="00D072EA" w:rsidRPr="00D072EA" w:rsidRDefault="00D072EA" w:rsidP="00D072EA">
            <w:pPr>
              <w:pStyle w:val="Style21"/>
              <w:widowControl/>
              <w:jc w:val="center"/>
              <w:rPr>
                <w:rStyle w:val="FontStyle74"/>
                <w:b w:val="0"/>
                <w:spacing w:val="-14"/>
                <w:sz w:val="18"/>
                <w:szCs w:val="18"/>
                <w:lang w:eastAsia="en-US"/>
              </w:rPr>
            </w:pPr>
            <w:r>
              <w:rPr>
                <w:rStyle w:val="FontStyle74"/>
                <w:b w:val="0"/>
                <w:spacing w:val="-14"/>
                <w:sz w:val="18"/>
                <w:szCs w:val="18"/>
              </w:rPr>
              <w:t>и муниципальной собст</w:t>
            </w:r>
            <w:r w:rsidRPr="00D072EA">
              <w:rPr>
                <w:rStyle w:val="FontStyle74"/>
                <w:b w:val="0"/>
                <w:spacing w:val="-14"/>
                <w:sz w:val="18"/>
                <w:szCs w:val="18"/>
              </w:rPr>
              <w:t>венности</w:t>
            </w:r>
          </w:p>
        </w:tc>
        <w:tc>
          <w:tcPr>
            <w:tcW w:w="1881" w:type="pct"/>
            <w:gridSpan w:val="5"/>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pStyle w:val="Style21"/>
              <w:widowControl/>
              <w:jc w:val="center"/>
              <w:rPr>
                <w:rStyle w:val="FontStyle74"/>
                <w:b w:val="0"/>
                <w:spacing w:val="-14"/>
                <w:sz w:val="18"/>
                <w:szCs w:val="18"/>
              </w:rPr>
            </w:pPr>
            <w:r w:rsidRPr="00D072EA">
              <w:rPr>
                <w:rStyle w:val="FontStyle74"/>
                <w:b w:val="0"/>
                <w:spacing w:val="-14"/>
                <w:sz w:val="18"/>
                <w:szCs w:val="18"/>
              </w:rPr>
              <w:t>В собственности Российской Федерации</w:t>
            </w:r>
          </w:p>
        </w:tc>
      </w:tr>
      <w:tr w:rsidR="00D072EA" w:rsidRPr="00D072EA" w:rsidTr="00113277">
        <w:trPr>
          <w:trHeight w:val="283"/>
          <w:tblHead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spacing w:val="-14"/>
                <w:sz w:val="18"/>
                <w:szCs w:val="18"/>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lang w:eastAsia="en-US"/>
              </w:rPr>
            </w:pPr>
          </w:p>
        </w:tc>
        <w:tc>
          <w:tcPr>
            <w:tcW w:w="378" w:type="pct"/>
            <w:vMerge w:val="restart"/>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pStyle w:val="Style21"/>
              <w:widowControl/>
              <w:jc w:val="center"/>
              <w:rPr>
                <w:rStyle w:val="FontStyle74"/>
                <w:b w:val="0"/>
                <w:spacing w:val="-14"/>
                <w:sz w:val="18"/>
                <w:szCs w:val="18"/>
              </w:rPr>
            </w:pPr>
            <w:r w:rsidRPr="00D072EA">
              <w:rPr>
                <w:rStyle w:val="FontStyle76"/>
                <w:spacing w:val="-14"/>
              </w:rPr>
              <w:t>всего:</w:t>
            </w:r>
          </w:p>
        </w:tc>
        <w:tc>
          <w:tcPr>
            <w:tcW w:w="1503" w:type="pct"/>
            <w:gridSpan w:val="4"/>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pStyle w:val="Style21"/>
              <w:widowControl/>
              <w:jc w:val="center"/>
              <w:rPr>
                <w:rStyle w:val="FontStyle74"/>
                <w:b w:val="0"/>
                <w:spacing w:val="-14"/>
                <w:sz w:val="18"/>
                <w:szCs w:val="18"/>
              </w:rPr>
            </w:pPr>
            <w:r w:rsidRPr="00D072EA">
              <w:rPr>
                <w:rStyle w:val="FontStyle74"/>
                <w:b w:val="0"/>
                <w:spacing w:val="-14"/>
                <w:sz w:val="18"/>
                <w:szCs w:val="18"/>
              </w:rPr>
              <w:t xml:space="preserve">из них </w:t>
            </w:r>
            <w:r w:rsidRPr="00D072EA">
              <w:rPr>
                <w:rStyle w:val="FontStyle76"/>
                <w:spacing w:val="-14"/>
              </w:rPr>
              <w:t>предоставлено:</w:t>
            </w:r>
          </w:p>
        </w:tc>
      </w:tr>
      <w:tr w:rsidR="00D072EA" w:rsidRPr="00D072EA" w:rsidTr="00113277">
        <w:trPr>
          <w:trHeight w:val="131"/>
          <w:tblHead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spacing w:val="-14"/>
                <w:sz w:val="18"/>
                <w:szCs w:val="18"/>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739" w:type="pct"/>
            <w:gridSpan w:val="2"/>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pStyle w:val="Style21"/>
              <w:widowControl/>
              <w:jc w:val="center"/>
              <w:rPr>
                <w:rStyle w:val="FontStyle74"/>
                <w:b w:val="0"/>
                <w:spacing w:val="-14"/>
                <w:sz w:val="18"/>
                <w:szCs w:val="18"/>
              </w:rPr>
            </w:pPr>
            <w:r w:rsidRPr="00D072EA">
              <w:rPr>
                <w:rStyle w:val="FontStyle74"/>
                <w:b w:val="0"/>
                <w:spacing w:val="-14"/>
                <w:sz w:val="18"/>
                <w:szCs w:val="18"/>
              </w:rPr>
              <w:t>гражданам</w:t>
            </w:r>
          </w:p>
        </w:tc>
        <w:tc>
          <w:tcPr>
            <w:tcW w:w="764" w:type="pct"/>
            <w:gridSpan w:val="2"/>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pStyle w:val="Style21"/>
              <w:widowControl/>
              <w:jc w:val="center"/>
              <w:rPr>
                <w:rStyle w:val="FontStyle74"/>
                <w:b w:val="0"/>
                <w:spacing w:val="-14"/>
                <w:sz w:val="18"/>
                <w:szCs w:val="18"/>
              </w:rPr>
            </w:pPr>
            <w:r w:rsidRPr="00D072EA">
              <w:rPr>
                <w:rStyle w:val="FontStyle74"/>
                <w:b w:val="0"/>
                <w:spacing w:val="-14"/>
                <w:sz w:val="18"/>
                <w:szCs w:val="18"/>
              </w:rPr>
              <w:t>юридическим лицам</w:t>
            </w:r>
          </w:p>
        </w:tc>
      </w:tr>
      <w:tr w:rsidR="00D072EA" w:rsidRPr="00D072EA" w:rsidTr="00113277">
        <w:trPr>
          <w:trHeight w:val="560"/>
          <w:tblHead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spacing w:val="-14"/>
                <w:sz w:val="18"/>
                <w:szCs w:val="18"/>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rPr>
                <w:rStyle w:val="FontStyle74"/>
                <w:b w:val="0"/>
                <w:spacing w:val="-14"/>
                <w:sz w:val="18"/>
                <w:szCs w:val="18"/>
              </w:rPr>
            </w:pPr>
          </w:p>
        </w:tc>
        <w:tc>
          <w:tcPr>
            <w:tcW w:w="379" w:type="pct"/>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pStyle w:val="Style21"/>
              <w:widowControl/>
              <w:jc w:val="center"/>
              <w:rPr>
                <w:rStyle w:val="FontStyle74"/>
                <w:b w:val="0"/>
                <w:spacing w:val="-14"/>
                <w:sz w:val="18"/>
                <w:szCs w:val="18"/>
              </w:rPr>
            </w:pPr>
            <w:r w:rsidRPr="00D072EA">
              <w:rPr>
                <w:rStyle w:val="FontStyle74"/>
                <w:b w:val="0"/>
                <w:spacing w:val="-14"/>
                <w:sz w:val="18"/>
                <w:szCs w:val="18"/>
              </w:rPr>
              <w:t xml:space="preserve">во владение </w:t>
            </w:r>
          </w:p>
          <w:p w:rsidR="00D072EA" w:rsidRPr="00D072EA" w:rsidRDefault="00D072EA" w:rsidP="00D072EA">
            <w:pPr>
              <w:pStyle w:val="Style21"/>
              <w:widowControl/>
              <w:jc w:val="center"/>
              <w:rPr>
                <w:rStyle w:val="FontStyle74"/>
                <w:b w:val="0"/>
                <w:spacing w:val="-14"/>
                <w:sz w:val="18"/>
                <w:szCs w:val="18"/>
              </w:rPr>
            </w:pPr>
            <w:r>
              <w:rPr>
                <w:rStyle w:val="FontStyle74"/>
                <w:b w:val="0"/>
                <w:spacing w:val="-14"/>
                <w:sz w:val="18"/>
                <w:szCs w:val="18"/>
              </w:rPr>
              <w:t>и пользо</w:t>
            </w:r>
            <w:r w:rsidRPr="00D072EA">
              <w:rPr>
                <w:rStyle w:val="FontStyle74"/>
                <w:b w:val="0"/>
                <w:spacing w:val="-14"/>
                <w:sz w:val="18"/>
                <w:szCs w:val="18"/>
              </w:rPr>
              <w:t>вание</w:t>
            </w:r>
          </w:p>
        </w:tc>
        <w:tc>
          <w:tcPr>
            <w:tcW w:w="360" w:type="pct"/>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pStyle w:val="Style21"/>
              <w:widowControl/>
              <w:jc w:val="center"/>
              <w:rPr>
                <w:rStyle w:val="FontStyle74"/>
                <w:b w:val="0"/>
                <w:spacing w:val="-14"/>
                <w:sz w:val="18"/>
                <w:szCs w:val="18"/>
              </w:rPr>
            </w:pPr>
            <w:r w:rsidRPr="00D072EA">
              <w:rPr>
                <w:rStyle w:val="FontStyle76"/>
                <w:spacing w:val="-14"/>
              </w:rPr>
              <w:t xml:space="preserve">в </w:t>
            </w:r>
            <w:r w:rsidRPr="00D072EA">
              <w:rPr>
                <w:rStyle w:val="FontStyle74"/>
                <w:b w:val="0"/>
                <w:spacing w:val="-14"/>
                <w:sz w:val="18"/>
                <w:szCs w:val="18"/>
              </w:rPr>
              <w:t>аренду</w:t>
            </w:r>
          </w:p>
        </w:tc>
        <w:tc>
          <w:tcPr>
            <w:tcW w:w="408" w:type="pct"/>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pStyle w:val="Style24"/>
              <w:widowControl/>
              <w:jc w:val="center"/>
              <w:rPr>
                <w:rStyle w:val="FontStyle74"/>
                <w:b w:val="0"/>
                <w:spacing w:val="-14"/>
                <w:sz w:val="18"/>
                <w:szCs w:val="18"/>
              </w:rPr>
            </w:pPr>
            <w:r w:rsidRPr="00D072EA">
              <w:rPr>
                <w:rStyle w:val="FontStyle78"/>
                <w:spacing w:val="-14"/>
                <w:lang w:eastAsia="en-US"/>
              </w:rPr>
              <w:t xml:space="preserve">в </w:t>
            </w:r>
            <w:r>
              <w:rPr>
                <w:rStyle w:val="FontStyle78"/>
                <w:spacing w:val="-14"/>
              </w:rPr>
              <w:t>поль</w:t>
            </w:r>
            <w:r w:rsidRPr="00D072EA">
              <w:rPr>
                <w:rStyle w:val="FontStyle78"/>
                <w:spacing w:val="-14"/>
              </w:rPr>
              <w:t>зование</w:t>
            </w:r>
          </w:p>
        </w:tc>
        <w:tc>
          <w:tcPr>
            <w:tcW w:w="356" w:type="pct"/>
            <w:tcBorders>
              <w:top w:val="single" w:sz="12" w:space="0" w:color="auto"/>
              <w:left w:val="single" w:sz="12" w:space="0" w:color="auto"/>
              <w:bottom w:val="single" w:sz="12" w:space="0" w:color="auto"/>
              <w:right w:val="single" w:sz="12" w:space="0" w:color="auto"/>
            </w:tcBorders>
            <w:vAlign w:val="center"/>
            <w:hideMark/>
          </w:tcPr>
          <w:p w:rsidR="00D072EA" w:rsidRPr="00D072EA" w:rsidRDefault="00D072EA" w:rsidP="00D072EA">
            <w:pPr>
              <w:pStyle w:val="Style21"/>
              <w:widowControl/>
              <w:jc w:val="center"/>
              <w:rPr>
                <w:rStyle w:val="FontStyle74"/>
                <w:b w:val="0"/>
                <w:spacing w:val="-14"/>
                <w:sz w:val="18"/>
                <w:szCs w:val="18"/>
              </w:rPr>
            </w:pPr>
            <w:r w:rsidRPr="00D072EA">
              <w:rPr>
                <w:rStyle w:val="FontStyle78"/>
                <w:spacing w:val="-14"/>
              </w:rPr>
              <w:t>в аренду</w:t>
            </w:r>
          </w:p>
        </w:tc>
      </w:tr>
      <w:tr w:rsidR="00D072EA" w:rsidRPr="00113277" w:rsidTr="00113277">
        <w:trPr>
          <w:trHeight w:val="250"/>
          <w:tblHeader/>
        </w:trPr>
        <w:tc>
          <w:tcPr>
            <w:tcW w:w="199" w:type="pct"/>
            <w:tcBorders>
              <w:top w:val="single" w:sz="12" w:space="0" w:color="auto"/>
              <w:left w:val="single" w:sz="2" w:space="0" w:color="auto"/>
              <w:bottom w:val="single" w:sz="2" w:space="0" w:color="auto"/>
              <w:right w:val="single" w:sz="2" w:space="0" w:color="auto"/>
            </w:tcBorders>
            <w:vAlign w:val="center"/>
            <w:hideMark/>
          </w:tcPr>
          <w:p w:rsidR="00D072EA" w:rsidRPr="00113277" w:rsidRDefault="00D072EA" w:rsidP="00D072EA">
            <w:pPr>
              <w:pStyle w:val="Style21"/>
              <w:widowControl/>
              <w:spacing w:line="276" w:lineRule="auto"/>
              <w:jc w:val="center"/>
              <w:rPr>
                <w:rStyle w:val="FontStyle74"/>
                <w:b w:val="0"/>
                <w:sz w:val="18"/>
                <w:szCs w:val="18"/>
              </w:rPr>
            </w:pPr>
            <w:r w:rsidRPr="00113277">
              <w:rPr>
                <w:rStyle w:val="FontStyle74"/>
                <w:b w:val="0"/>
                <w:sz w:val="18"/>
                <w:szCs w:val="18"/>
              </w:rPr>
              <w:t>А</w:t>
            </w:r>
          </w:p>
        </w:tc>
        <w:tc>
          <w:tcPr>
            <w:tcW w:w="874" w:type="pct"/>
            <w:tcBorders>
              <w:top w:val="single" w:sz="12" w:space="0" w:color="auto"/>
              <w:left w:val="single" w:sz="2" w:space="0" w:color="auto"/>
              <w:bottom w:val="single" w:sz="2" w:space="0" w:color="auto"/>
              <w:right w:val="single" w:sz="2" w:space="0" w:color="auto"/>
            </w:tcBorders>
            <w:vAlign w:val="center"/>
            <w:hideMark/>
          </w:tcPr>
          <w:p w:rsidR="00D072EA" w:rsidRPr="00113277" w:rsidRDefault="00D072EA" w:rsidP="00D072EA">
            <w:pPr>
              <w:pStyle w:val="Style21"/>
              <w:widowControl/>
              <w:spacing w:line="276" w:lineRule="auto"/>
              <w:jc w:val="center"/>
              <w:rPr>
                <w:rStyle w:val="FontStyle74"/>
                <w:b w:val="0"/>
                <w:sz w:val="18"/>
                <w:szCs w:val="18"/>
              </w:rPr>
            </w:pPr>
            <w:r w:rsidRPr="00113277">
              <w:rPr>
                <w:rStyle w:val="FontStyle74"/>
                <w:b w:val="0"/>
                <w:sz w:val="18"/>
                <w:szCs w:val="18"/>
              </w:rPr>
              <w:t>Б</w:t>
            </w:r>
          </w:p>
        </w:tc>
        <w:tc>
          <w:tcPr>
            <w:tcW w:w="241" w:type="pct"/>
            <w:tcBorders>
              <w:top w:val="single" w:sz="12" w:space="0" w:color="auto"/>
              <w:left w:val="single" w:sz="2" w:space="0" w:color="auto"/>
              <w:bottom w:val="single" w:sz="2" w:space="0" w:color="auto"/>
              <w:right w:val="single" w:sz="2" w:space="0" w:color="auto"/>
            </w:tcBorders>
            <w:vAlign w:val="center"/>
            <w:hideMark/>
          </w:tcPr>
          <w:p w:rsidR="00D072EA" w:rsidRPr="00113277" w:rsidRDefault="00D072EA" w:rsidP="00D072EA">
            <w:pPr>
              <w:pStyle w:val="Style21"/>
              <w:widowControl/>
              <w:spacing w:line="276" w:lineRule="auto"/>
              <w:jc w:val="center"/>
              <w:rPr>
                <w:rStyle w:val="FontStyle74"/>
                <w:b w:val="0"/>
                <w:sz w:val="18"/>
                <w:szCs w:val="18"/>
              </w:rPr>
            </w:pPr>
            <w:r w:rsidRPr="00113277">
              <w:rPr>
                <w:rStyle w:val="FontStyle74"/>
                <w:b w:val="0"/>
                <w:sz w:val="18"/>
                <w:szCs w:val="18"/>
              </w:rPr>
              <w:t>В</w:t>
            </w:r>
          </w:p>
        </w:tc>
        <w:tc>
          <w:tcPr>
            <w:tcW w:w="414" w:type="pct"/>
            <w:tcBorders>
              <w:top w:val="single" w:sz="12" w:space="0" w:color="auto"/>
              <w:left w:val="single" w:sz="2" w:space="0" w:color="auto"/>
              <w:bottom w:val="single" w:sz="2" w:space="0" w:color="auto"/>
              <w:right w:val="single" w:sz="2" w:space="0" w:color="auto"/>
            </w:tcBorders>
            <w:vAlign w:val="center"/>
            <w:hideMark/>
          </w:tcPr>
          <w:p w:rsidR="00D072EA" w:rsidRPr="00113277" w:rsidRDefault="00D072EA" w:rsidP="00D072EA">
            <w:pPr>
              <w:pStyle w:val="Style24"/>
              <w:widowControl/>
              <w:spacing w:line="276" w:lineRule="auto"/>
              <w:jc w:val="center"/>
              <w:rPr>
                <w:rStyle w:val="FontStyle78"/>
              </w:rPr>
            </w:pPr>
            <w:r w:rsidRPr="00113277">
              <w:rPr>
                <w:rStyle w:val="FontStyle78"/>
              </w:rPr>
              <w:t>1</w:t>
            </w:r>
          </w:p>
        </w:tc>
        <w:tc>
          <w:tcPr>
            <w:tcW w:w="420" w:type="pct"/>
            <w:tcBorders>
              <w:top w:val="single" w:sz="12" w:space="0" w:color="auto"/>
              <w:left w:val="single" w:sz="2" w:space="0" w:color="auto"/>
              <w:bottom w:val="single" w:sz="2" w:space="0" w:color="auto"/>
              <w:right w:val="single" w:sz="2" w:space="0" w:color="auto"/>
            </w:tcBorders>
            <w:vAlign w:val="center"/>
            <w:hideMark/>
          </w:tcPr>
          <w:p w:rsidR="00D072EA" w:rsidRPr="00113277" w:rsidRDefault="00D072EA" w:rsidP="00D072EA">
            <w:pPr>
              <w:pStyle w:val="Style21"/>
              <w:widowControl/>
              <w:spacing w:line="276" w:lineRule="auto"/>
              <w:jc w:val="center"/>
              <w:rPr>
                <w:rStyle w:val="FontStyle74"/>
                <w:b w:val="0"/>
                <w:sz w:val="18"/>
                <w:szCs w:val="18"/>
              </w:rPr>
            </w:pPr>
            <w:r w:rsidRPr="00113277">
              <w:rPr>
                <w:rStyle w:val="FontStyle74"/>
                <w:b w:val="0"/>
                <w:sz w:val="18"/>
                <w:szCs w:val="18"/>
              </w:rPr>
              <w:t>2</w:t>
            </w:r>
          </w:p>
        </w:tc>
        <w:tc>
          <w:tcPr>
            <w:tcW w:w="514" w:type="pct"/>
            <w:tcBorders>
              <w:top w:val="single" w:sz="12" w:space="0" w:color="auto"/>
              <w:left w:val="single" w:sz="2" w:space="0" w:color="auto"/>
              <w:bottom w:val="single" w:sz="2" w:space="0" w:color="auto"/>
              <w:right w:val="single" w:sz="2" w:space="0" w:color="auto"/>
            </w:tcBorders>
            <w:vAlign w:val="center"/>
            <w:hideMark/>
          </w:tcPr>
          <w:p w:rsidR="00D072EA" w:rsidRPr="00113277" w:rsidRDefault="00D072EA" w:rsidP="00D072EA">
            <w:pPr>
              <w:pStyle w:val="Style21"/>
              <w:widowControl/>
              <w:spacing w:line="276" w:lineRule="auto"/>
              <w:jc w:val="center"/>
              <w:rPr>
                <w:rStyle w:val="FontStyle74"/>
                <w:b w:val="0"/>
                <w:sz w:val="18"/>
                <w:szCs w:val="18"/>
              </w:rPr>
            </w:pPr>
            <w:r w:rsidRPr="00113277">
              <w:rPr>
                <w:rStyle w:val="FontStyle74"/>
                <w:b w:val="0"/>
                <w:sz w:val="18"/>
                <w:szCs w:val="18"/>
              </w:rPr>
              <w:t>3</w:t>
            </w:r>
          </w:p>
        </w:tc>
        <w:tc>
          <w:tcPr>
            <w:tcW w:w="457" w:type="pct"/>
            <w:tcBorders>
              <w:top w:val="single" w:sz="12" w:space="0" w:color="auto"/>
              <w:left w:val="single" w:sz="2" w:space="0" w:color="auto"/>
              <w:bottom w:val="single" w:sz="2" w:space="0" w:color="auto"/>
              <w:right w:val="single" w:sz="2" w:space="0" w:color="auto"/>
            </w:tcBorders>
            <w:vAlign w:val="center"/>
            <w:hideMark/>
          </w:tcPr>
          <w:p w:rsidR="00D072EA" w:rsidRPr="00113277" w:rsidRDefault="00D072EA" w:rsidP="00D072EA">
            <w:pPr>
              <w:pStyle w:val="Style21"/>
              <w:widowControl/>
              <w:spacing w:line="276" w:lineRule="auto"/>
              <w:jc w:val="center"/>
              <w:rPr>
                <w:rStyle w:val="FontStyle74"/>
                <w:b w:val="0"/>
                <w:sz w:val="18"/>
                <w:szCs w:val="18"/>
              </w:rPr>
            </w:pPr>
            <w:r w:rsidRPr="00113277">
              <w:rPr>
                <w:rStyle w:val="FontStyle74"/>
                <w:b w:val="0"/>
                <w:sz w:val="18"/>
                <w:szCs w:val="18"/>
              </w:rPr>
              <w:t>4</w:t>
            </w:r>
          </w:p>
        </w:tc>
        <w:tc>
          <w:tcPr>
            <w:tcW w:w="378" w:type="pct"/>
            <w:tcBorders>
              <w:top w:val="single" w:sz="12" w:space="0" w:color="auto"/>
              <w:left w:val="single" w:sz="2" w:space="0" w:color="auto"/>
              <w:bottom w:val="single" w:sz="2" w:space="0" w:color="auto"/>
              <w:right w:val="single" w:sz="2" w:space="0" w:color="auto"/>
            </w:tcBorders>
            <w:vAlign w:val="center"/>
            <w:hideMark/>
          </w:tcPr>
          <w:p w:rsidR="00D072EA" w:rsidRPr="00113277" w:rsidRDefault="00D072EA" w:rsidP="00D072EA">
            <w:pPr>
              <w:pStyle w:val="Style21"/>
              <w:widowControl/>
              <w:spacing w:line="276" w:lineRule="auto"/>
              <w:jc w:val="center"/>
              <w:rPr>
                <w:rStyle w:val="FontStyle74"/>
                <w:b w:val="0"/>
                <w:sz w:val="18"/>
                <w:szCs w:val="18"/>
              </w:rPr>
            </w:pPr>
            <w:r w:rsidRPr="00113277">
              <w:rPr>
                <w:rStyle w:val="FontStyle74"/>
                <w:b w:val="0"/>
                <w:sz w:val="18"/>
                <w:szCs w:val="18"/>
              </w:rPr>
              <w:t>5</w:t>
            </w:r>
          </w:p>
        </w:tc>
        <w:tc>
          <w:tcPr>
            <w:tcW w:w="379" w:type="pct"/>
            <w:tcBorders>
              <w:top w:val="single" w:sz="12" w:space="0" w:color="auto"/>
              <w:left w:val="single" w:sz="2" w:space="0" w:color="auto"/>
              <w:bottom w:val="single" w:sz="2" w:space="0" w:color="auto"/>
              <w:right w:val="single" w:sz="2" w:space="0" w:color="auto"/>
            </w:tcBorders>
            <w:vAlign w:val="center"/>
            <w:hideMark/>
          </w:tcPr>
          <w:p w:rsidR="00D072EA" w:rsidRPr="00113277" w:rsidRDefault="00D072EA" w:rsidP="00D072EA">
            <w:pPr>
              <w:pStyle w:val="Style21"/>
              <w:widowControl/>
              <w:spacing w:line="276" w:lineRule="auto"/>
              <w:jc w:val="center"/>
              <w:rPr>
                <w:rStyle w:val="FontStyle74"/>
                <w:b w:val="0"/>
                <w:sz w:val="18"/>
                <w:szCs w:val="18"/>
              </w:rPr>
            </w:pPr>
            <w:r w:rsidRPr="00113277">
              <w:rPr>
                <w:rStyle w:val="FontStyle74"/>
                <w:b w:val="0"/>
                <w:sz w:val="18"/>
                <w:szCs w:val="18"/>
              </w:rPr>
              <w:t>6</w:t>
            </w:r>
          </w:p>
        </w:tc>
        <w:tc>
          <w:tcPr>
            <w:tcW w:w="360" w:type="pct"/>
            <w:tcBorders>
              <w:top w:val="single" w:sz="12" w:space="0" w:color="auto"/>
              <w:left w:val="single" w:sz="2" w:space="0" w:color="auto"/>
              <w:bottom w:val="single" w:sz="2" w:space="0" w:color="auto"/>
              <w:right w:val="single" w:sz="2" w:space="0" w:color="auto"/>
            </w:tcBorders>
            <w:vAlign w:val="center"/>
            <w:hideMark/>
          </w:tcPr>
          <w:p w:rsidR="00D072EA" w:rsidRPr="00113277" w:rsidRDefault="00D072EA" w:rsidP="00D072EA">
            <w:pPr>
              <w:pStyle w:val="Style21"/>
              <w:widowControl/>
              <w:spacing w:line="276" w:lineRule="auto"/>
              <w:jc w:val="center"/>
              <w:rPr>
                <w:rStyle w:val="FontStyle74"/>
                <w:b w:val="0"/>
                <w:sz w:val="18"/>
                <w:szCs w:val="18"/>
              </w:rPr>
            </w:pPr>
            <w:r w:rsidRPr="00113277">
              <w:rPr>
                <w:rStyle w:val="FontStyle74"/>
                <w:b w:val="0"/>
                <w:sz w:val="18"/>
                <w:szCs w:val="18"/>
              </w:rPr>
              <w:t>7</w:t>
            </w:r>
          </w:p>
        </w:tc>
        <w:tc>
          <w:tcPr>
            <w:tcW w:w="408" w:type="pct"/>
            <w:tcBorders>
              <w:top w:val="single" w:sz="12" w:space="0" w:color="auto"/>
              <w:left w:val="single" w:sz="2" w:space="0" w:color="auto"/>
              <w:bottom w:val="single" w:sz="2" w:space="0" w:color="auto"/>
              <w:right w:val="single" w:sz="2" w:space="0" w:color="auto"/>
            </w:tcBorders>
            <w:vAlign w:val="center"/>
            <w:hideMark/>
          </w:tcPr>
          <w:p w:rsidR="00D072EA" w:rsidRPr="00113277" w:rsidRDefault="00D072EA" w:rsidP="00D072EA">
            <w:pPr>
              <w:pStyle w:val="Style13"/>
              <w:widowControl/>
              <w:spacing w:line="276" w:lineRule="auto"/>
              <w:jc w:val="center"/>
              <w:rPr>
                <w:sz w:val="18"/>
                <w:szCs w:val="18"/>
              </w:rPr>
            </w:pPr>
            <w:r w:rsidRPr="00113277">
              <w:rPr>
                <w:sz w:val="18"/>
                <w:szCs w:val="18"/>
              </w:rPr>
              <w:t>8</w:t>
            </w:r>
          </w:p>
        </w:tc>
        <w:tc>
          <w:tcPr>
            <w:tcW w:w="356" w:type="pct"/>
            <w:tcBorders>
              <w:top w:val="single" w:sz="12" w:space="0" w:color="auto"/>
              <w:left w:val="single" w:sz="2" w:space="0" w:color="auto"/>
              <w:bottom w:val="single" w:sz="2" w:space="0" w:color="auto"/>
              <w:right w:val="single" w:sz="2" w:space="0" w:color="auto"/>
            </w:tcBorders>
            <w:vAlign w:val="center"/>
            <w:hideMark/>
          </w:tcPr>
          <w:p w:rsidR="00D072EA" w:rsidRPr="00113277" w:rsidRDefault="00D072EA" w:rsidP="00D072EA">
            <w:pPr>
              <w:pStyle w:val="Style13"/>
              <w:widowControl/>
              <w:spacing w:line="276" w:lineRule="auto"/>
              <w:jc w:val="center"/>
              <w:rPr>
                <w:sz w:val="18"/>
                <w:szCs w:val="18"/>
              </w:rPr>
            </w:pPr>
            <w:r w:rsidRPr="00113277">
              <w:rPr>
                <w:sz w:val="18"/>
                <w:szCs w:val="18"/>
              </w:rPr>
              <w:t>9</w:t>
            </w:r>
          </w:p>
        </w:tc>
      </w:tr>
      <w:tr w:rsidR="00D072EA" w:rsidTr="00D072EA">
        <w:trPr>
          <w:trHeight w:val="47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1.</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7"/>
              <w:widowControl/>
              <w:spacing w:line="204" w:lineRule="auto"/>
              <w:jc w:val="both"/>
              <w:rPr>
                <w:rStyle w:val="FontStyle74"/>
                <w:b w:val="0"/>
                <w:sz w:val="22"/>
                <w:szCs w:val="22"/>
              </w:rPr>
            </w:pPr>
            <w:r w:rsidRPr="00D072EA">
              <w:rPr>
                <w:rStyle w:val="FontStyle74"/>
                <w:b w:val="0"/>
                <w:sz w:val="22"/>
                <w:szCs w:val="22"/>
              </w:rPr>
              <w:t xml:space="preserve">Земли </w:t>
            </w:r>
            <w:proofErr w:type="spellStart"/>
            <w:proofErr w:type="gramStart"/>
            <w:r w:rsidRPr="00D072EA">
              <w:rPr>
                <w:rStyle w:val="FontStyle74"/>
                <w:b w:val="0"/>
                <w:sz w:val="22"/>
                <w:szCs w:val="22"/>
              </w:rPr>
              <w:t>сельскохозяй</w:t>
            </w:r>
            <w:r w:rsidRPr="00D072EA">
              <w:rPr>
                <w:rStyle w:val="FontStyle74"/>
                <w:b w:val="0"/>
                <w:sz w:val="22"/>
                <w:szCs w:val="22"/>
              </w:rPr>
              <w:softHyphen/>
              <w:t>ствен-ного</w:t>
            </w:r>
            <w:proofErr w:type="spellEnd"/>
            <w:proofErr w:type="gramEnd"/>
            <w:r w:rsidRPr="00D072EA">
              <w:rPr>
                <w:rStyle w:val="FontStyle74"/>
                <w:b w:val="0"/>
                <w:sz w:val="22"/>
                <w:szCs w:val="22"/>
              </w:rPr>
              <w:t xml:space="preserve"> назначе</w:t>
            </w:r>
            <w:r w:rsidRPr="00D072EA">
              <w:rPr>
                <w:rStyle w:val="FontStyle74"/>
                <w:b w:val="0"/>
                <w:sz w:val="22"/>
                <w:szCs w:val="22"/>
              </w:rPr>
              <w:softHyphen/>
              <w:t>ния, в том числе:</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346</w:t>
            </w:r>
          </w:p>
        </w:tc>
        <w:tc>
          <w:tcPr>
            <w:tcW w:w="42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71</w:t>
            </w: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5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275</w:t>
            </w: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rPr>
                <w:b/>
              </w:rPr>
            </w:pPr>
          </w:p>
        </w:tc>
      </w:tr>
      <w:tr w:rsidR="00D072EA" w:rsidTr="00D072EA">
        <w:trPr>
          <w:trHeight w:val="254"/>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1.1.</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Pr>
                <w:rStyle w:val="FontStyle74"/>
                <w:b w:val="0"/>
                <w:sz w:val="22"/>
                <w:szCs w:val="22"/>
                <w:lang w:val="en-US"/>
              </w:rPr>
              <w:t xml:space="preserve">- </w:t>
            </w:r>
            <w:r w:rsidRPr="00D072EA">
              <w:rPr>
                <w:rStyle w:val="FontStyle74"/>
                <w:b w:val="0"/>
                <w:sz w:val="22"/>
                <w:szCs w:val="22"/>
              </w:rPr>
              <w:t>фонд перераспределе</w:t>
            </w:r>
            <w:r w:rsidRPr="00D072EA">
              <w:rPr>
                <w:rStyle w:val="FontStyle74"/>
                <w:b w:val="0"/>
                <w:sz w:val="22"/>
                <w:szCs w:val="22"/>
              </w:rPr>
              <w:softHyphen/>
              <w:t>ния земель</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48</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5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48</w:t>
            </w: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2.</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sidRPr="00D072EA">
              <w:rPr>
                <w:rStyle w:val="FontStyle74"/>
                <w:b w:val="0"/>
                <w:sz w:val="22"/>
                <w:szCs w:val="22"/>
              </w:rPr>
              <w:t>Земли населенных пун</w:t>
            </w:r>
            <w:r w:rsidRPr="00D072EA">
              <w:rPr>
                <w:rStyle w:val="FontStyle74"/>
                <w:b w:val="0"/>
                <w:sz w:val="22"/>
                <w:szCs w:val="22"/>
              </w:rPr>
              <w:t>к</w:t>
            </w:r>
            <w:r w:rsidRPr="00D072EA">
              <w:rPr>
                <w:rStyle w:val="FontStyle74"/>
                <w:b w:val="0"/>
                <w:sz w:val="22"/>
                <w:szCs w:val="22"/>
              </w:rPr>
              <w:t>тов, в том числе:</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2990</w:t>
            </w:r>
          </w:p>
        </w:tc>
        <w:tc>
          <w:tcPr>
            <w:tcW w:w="42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7</w:t>
            </w:r>
          </w:p>
        </w:tc>
        <w:tc>
          <w:tcPr>
            <w:tcW w:w="5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2</w:t>
            </w:r>
          </w:p>
        </w:tc>
        <w:tc>
          <w:tcPr>
            <w:tcW w:w="45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2981</w:t>
            </w:r>
          </w:p>
        </w:tc>
        <w:tc>
          <w:tcPr>
            <w:tcW w:w="378"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9</w:t>
            </w: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6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2</w:t>
            </w:r>
          </w:p>
        </w:tc>
        <w:tc>
          <w:tcPr>
            <w:tcW w:w="408"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7</w:t>
            </w: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2.1.</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Pr>
                <w:rStyle w:val="FontStyle74"/>
                <w:b w:val="0"/>
                <w:sz w:val="22"/>
                <w:szCs w:val="22"/>
                <w:lang w:val="en-US"/>
              </w:rPr>
              <w:t xml:space="preserve">- </w:t>
            </w:r>
            <w:r w:rsidRPr="00D072EA">
              <w:rPr>
                <w:rStyle w:val="FontStyle74"/>
                <w:b w:val="0"/>
                <w:sz w:val="22"/>
                <w:szCs w:val="22"/>
              </w:rPr>
              <w:t>городских населен</w:t>
            </w:r>
            <w:r w:rsidRPr="00D072EA">
              <w:rPr>
                <w:rStyle w:val="FontStyle74"/>
                <w:b w:val="0"/>
                <w:sz w:val="22"/>
                <w:szCs w:val="22"/>
              </w:rPr>
              <w:softHyphen/>
              <w:t>ных пунктов</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2254</w:t>
            </w:r>
          </w:p>
        </w:tc>
        <w:tc>
          <w:tcPr>
            <w:tcW w:w="42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6</w:t>
            </w:r>
          </w:p>
        </w:tc>
        <w:tc>
          <w:tcPr>
            <w:tcW w:w="5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2</w:t>
            </w:r>
          </w:p>
        </w:tc>
        <w:tc>
          <w:tcPr>
            <w:tcW w:w="45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2246</w:t>
            </w:r>
          </w:p>
        </w:tc>
        <w:tc>
          <w:tcPr>
            <w:tcW w:w="378"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5</w:t>
            </w: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6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2</w:t>
            </w:r>
          </w:p>
        </w:tc>
        <w:tc>
          <w:tcPr>
            <w:tcW w:w="408"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3</w:t>
            </w: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2.2.</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Pr>
                <w:rStyle w:val="FontStyle74"/>
                <w:b w:val="0"/>
                <w:sz w:val="22"/>
                <w:szCs w:val="22"/>
                <w:lang w:val="en-US"/>
              </w:rPr>
              <w:t xml:space="preserve">- </w:t>
            </w:r>
            <w:r w:rsidRPr="00D072EA">
              <w:rPr>
                <w:rStyle w:val="FontStyle74"/>
                <w:b w:val="0"/>
                <w:sz w:val="22"/>
                <w:szCs w:val="22"/>
              </w:rPr>
              <w:t>сельских населенных пунктов</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736</w:t>
            </w:r>
          </w:p>
        </w:tc>
        <w:tc>
          <w:tcPr>
            <w:tcW w:w="42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1</w:t>
            </w: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45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735</w:t>
            </w:r>
          </w:p>
        </w:tc>
        <w:tc>
          <w:tcPr>
            <w:tcW w:w="378"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4</w:t>
            </w: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08"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4</w:t>
            </w: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1186"/>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7"/>
              <w:widowControl/>
              <w:spacing w:line="204" w:lineRule="auto"/>
              <w:jc w:val="both"/>
              <w:rPr>
                <w:rStyle w:val="FontStyle74"/>
                <w:b w:val="0"/>
                <w:sz w:val="22"/>
                <w:szCs w:val="22"/>
              </w:rPr>
            </w:pPr>
            <w:proofErr w:type="gramStart"/>
            <w:r w:rsidRPr="00D072EA">
              <w:rPr>
                <w:rStyle w:val="FontStyle74"/>
                <w:b w:val="0"/>
                <w:sz w:val="22"/>
                <w:szCs w:val="22"/>
              </w:rPr>
              <w:t>Земли промышлен</w:t>
            </w:r>
            <w:r w:rsidRPr="00D072EA">
              <w:rPr>
                <w:rStyle w:val="FontStyle74"/>
                <w:b w:val="0"/>
                <w:sz w:val="22"/>
                <w:szCs w:val="22"/>
              </w:rPr>
              <w:softHyphen/>
              <w:t>ности, энергетики, транспорта, связи, радиовещания, теле</w:t>
            </w:r>
            <w:r w:rsidRPr="00D072EA">
              <w:rPr>
                <w:rStyle w:val="FontStyle74"/>
                <w:b w:val="0"/>
                <w:sz w:val="22"/>
                <w:szCs w:val="22"/>
              </w:rPr>
              <w:softHyphen/>
              <w:t>видения, информа</w:t>
            </w:r>
            <w:r w:rsidRPr="00D072EA">
              <w:rPr>
                <w:rStyle w:val="FontStyle74"/>
                <w:b w:val="0"/>
                <w:sz w:val="22"/>
                <w:szCs w:val="22"/>
              </w:rPr>
              <w:softHyphen/>
              <w:t>тики, земли для обес</w:t>
            </w:r>
            <w:r w:rsidRPr="00D072EA">
              <w:rPr>
                <w:rStyle w:val="FontStyle74"/>
                <w:b w:val="0"/>
                <w:sz w:val="22"/>
                <w:szCs w:val="22"/>
              </w:rPr>
              <w:softHyphen/>
              <w:t>печения космической деятельности, земли обороны, безопасно</w:t>
            </w:r>
            <w:r w:rsidRPr="00D072EA">
              <w:rPr>
                <w:rStyle w:val="FontStyle74"/>
                <w:b w:val="0"/>
                <w:sz w:val="22"/>
                <w:szCs w:val="22"/>
              </w:rPr>
              <w:softHyphen/>
              <w:t>сти и земли иного спец</w:t>
            </w:r>
            <w:r w:rsidRPr="00D072EA">
              <w:rPr>
                <w:rStyle w:val="FontStyle74"/>
                <w:b w:val="0"/>
                <w:sz w:val="22"/>
                <w:szCs w:val="22"/>
              </w:rPr>
              <w:t>и</w:t>
            </w:r>
            <w:r w:rsidRPr="00D072EA">
              <w:rPr>
                <w:rStyle w:val="FontStyle74"/>
                <w:b w:val="0"/>
                <w:sz w:val="22"/>
                <w:szCs w:val="22"/>
              </w:rPr>
              <w:t>ального назна</w:t>
            </w:r>
            <w:r w:rsidRPr="00D072EA">
              <w:rPr>
                <w:rStyle w:val="FontStyle74"/>
                <w:b w:val="0"/>
                <w:sz w:val="22"/>
                <w:szCs w:val="22"/>
              </w:rPr>
              <w:softHyphen/>
              <w:t>чения</w:t>
            </w:r>
            <w:proofErr w:type="gramEnd"/>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3495</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
              <w:widowControl/>
              <w:spacing w:line="276" w:lineRule="auto"/>
              <w:jc w:val="center"/>
              <w:rPr>
                <w:rStyle w:val="FontStyle75"/>
                <w:b/>
                <w:sz w:val="24"/>
                <w:szCs w:val="24"/>
              </w:rPr>
            </w:pPr>
          </w:p>
        </w:tc>
        <w:tc>
          <w:tcPr>
            <w:tcW w:w="45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3495</w:t>
            </w:r>
          </w:p>
        </w:tc>
        <w:tc>
          <w:tcPr>
            <w:tcW w:w="378"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1794</w:t>
            </w: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54"/>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3.1.</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sidRPr="00D072EA">
              <w:rPr>
                <w:rStyle w:val="FontStyle74"/>
                <w:b w:val="0"/>
                <w:sz w:val="22"/>
                <w:szCs w:val="22"/>
              </w:rPr>
              <w:t>Земли промышлен</w:t>
            </w:r>
            <w:r w:rsidRPr="00D072EA">
              <w:rPr>
                <w:rStyle w:val="FontStyle74"/>
                <w:b w:val="0"/>
                <w:sz w:val="22"/>
                <w:szCs w:val="22"/>
              </w:rPr>
              <w:softHyphen/>
              <w:t>ности</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1885</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5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1885</w:t>
            </w:r>
          </w:p>
        </w:tc>
        <w:tc>
          <w:tcPr>
            <w:tcW w:w="378"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1002</w:t>
            </w: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
              <w:widowControl/>
              <w:spacing w:line="276" w:lineRule="auto"/>
              <w:jc w:val="center"/>
              <w:rPr>
                <w:rStyle w:val="FontStyle77"/>
                <w:b/>
                <w:sz w:val="24"/>
                <w:szCs w:val="24"/>
              </w:rP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3.2.</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sidRPr="00D072EA">
              <w:rPr>
                <w:rStyle w:val="FontStyle74"/>
                <w:b w:val="0"/>
                <w:sz w:val="22"/>
                <w:szCs w:val="22"/>
              </w:rPr>
              <w:t>Земли энергетики</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159</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159</w:t>
            </w:r>
          </w:p>
        </w:tc>
        <w:tc>
          <w:tcPr>
            <w:tcW w:w="378"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48</w:t>
            </w: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3.3.</w:t>
            </w:r>
          </w:p>
        </w:tc>
        <w:tc>
          <w:tcPr>
            <w:tcW w:w="874" w:type="pct"/>
            <w:tcBorders>
              <w:top w:val="single" w:sz="2" w:space="0" w:color="auto"/>
              <w:left w:val="single" w:sz="2" w:space="0" w:color="auto"/>
              <w:bottom w:val="single" w:sz="2" w:space="0" w:color="auto"/>
              <w:right w:val="single" w:sz="2" w:space="0" w:color="auto"/>
            </w:tcBorders>
            <w:vAlign w:val="center"/>
          </w:tcPr>
          <w:p w:rsidR="00D072EA" w:rsidRPr="00D072EA" w:rsidRDefault="00D072EA" w:rsidP="00D072EA">
            <w:pPr>
              <w:pStyle w:val="Style21"/>
              <w:widowControl/>
              <w:spacing w:line="204" w:lineRule="auto"/>
              <w:jc w:val="both"/>
              <w:rPr>
                <w:rStyle w:val="FontStyle74"/>
                <w:b w:val="0"/>
                <w:sz w:val="22"/>
                <w:szCs w:val="22"/>
              </w:rPr>
            </w:pPr>
            <w:r w:rsidRPr="00D072EA">
              <w:rPr>
                <w:rStyle w:val="FontStyle74"/>
                <w:b w:val="0"/>
                <w:sz w:val="22"/>
                <w:szCs w:val="22"/>
              </w:rPr>
              <w:t xml:space="preserve">Земли транспорта, </w:t>
            </w:r>
          </w:p>
          <w:p w:rsidR="00D072EA" w:rsidRPr="00D072EA" w:rsidRDefault="00D072EA" w:rsidP="00D072EA">
            <w:pPr>
              <w:pStyle w:val="Style21"/>
              <w:widowControl/>
              <w:spacing w:line="204" w:lineRule="auto"/>
              <w:jc w:val="both"/>
              <w:rPr>
                <w:rStyle w:val="FontStyle74"/>
                <w:b w:val="0"/>
                <w:sz w:val="22"/>
                <w:szCs w:val="22"/>
              </w:rPr>
            </w:pPr>
            <w:r w:rsidRPr="00D072EA">
              <w:rPr>
                <w:rStyle w:val="FontStyle74"/>
                <w:b w:val="0"/>
                <w:sz w:val="22"/>
                <w:szCs w:val="22"/>
              </w:rPr>
              <w:t>в том числе:</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1338</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5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1338</w:t>
            </w:r>
          </w:p>
        </w:tc>
        <w:tc>
          <w:tcPr>
            <w:tcW w:w="378"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744</w:t>
            </w: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54"/>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spacing w:val="-14"/>
              </w:rPr>
            </w:pPr>
            <w:r>
              <w:rPr>
                <w:rStyle w:val="FontStyle78"/>
                <w:spacing w:val="-14"/>
              </w:rPr>
              <w:t>3.3.1.</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Pr>
                <w:rStyle w:val="FontStyle74"/>
                <w:b w:val="0"/>
                <w:sz w:val="22"/>
                <w:szCs w:val="22"/>
                <w:lang w:val="en-US"/>
              </w:rPr>
              <w:t xml:space="preserve">- </w:t>
            </w:r>
            <w:r w:rsidRPr="00D072EA">
              <w:rPr>
                <w:rStyle w:val="FontStyle74"/>
                <w:b w:val="0"/>
                <w:sz w:val="22"/>
                <w:szCs w:val="22"/>
              </w:rPr>
              <w:t>железнодорожного</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spacing w:val="-14"/>
              </w:rPr>
            </w:pPr>
            <w:r>
              <w:rPr>
                <w:rStyle w:val="FontStyle78"/>
                <w:spacing w:val="-14"/>
              </w:rPr>
              <w:t>3.3.2.</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Pr>
                <w:rStyle w:val="FontStyle74"/>
                <w:b w:val="0"/>
                <w:sz w:val="22"/>
                <w:szCs w:val="22"/>
                <w:lang w:val="en-US"/>
              </w:rPr>
              <w:t xml:space="preserve">- </w:t>
            </w:r>
            <w:r w:rsidRPr="00D072EA">
              <w:rPr>
                <w:rStyle w:val="FontStyle74"/>
                <w:b w:val="0"/>
                <w:sz w:val="22"/>
                <w:szCs w:val="22"/>
              </w:rPr>
              <w:t>автомобильного</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1232</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5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1232</w:t>
            </w:r>
          </w:p>
        </w:tc>
        <w:tc>
          <w:tcPr>
            <w:tcW w:w="378"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744</w:t>
            </w: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54"/>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spacing w:val="-14"/>
              </w:rPr>
            </w:pPr>
            <w:r>
              <w:rPr>
                <w:rStyle w:val="FontStyle78"/>
                <w:spacing w:val="-14"/>
              </w:rPr>
              <w:t>3.3.3.</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Pr>
                <w:rStyle w:val="FontStyle74"/>
                <w:b w:val="0"/>
                <w:sz w:val="22"/>
                <w:szCs w:val="22"/>
                <w:lang w:val="en-US"/>
              </w:rPr>
              <w:t xml:space="preserve">- </w:t>
            </w:r>
            <w:r w:rsidRPr="00D072EA">
              <w:rPr>
                <w:rStyle w:val="FontStyle74"/>
                <w:b w:val="0"/>
                <w:sz w:val="22"/>
                <w:szCs w:val="22"/>
              </w:rPr>
              <w:t>морского, внутрен</w:t>
            </w:r>
            <w:r w:rsidRPr="00D072EA">
              <w:rPr>
                <w:rStyle w:val="FontStyle74"/>
                <w:b w:val="0"/>
                <w:sz w:val="22"/>
                <w:szCs w:val="22"/>
              </w:rPr>
              <w:softHyphen/>
              <w:t>него водного</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45"/>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spacing w:val="-14"/>
              </w:rPr>
            </w:pPr>
            <w:r>
              <w:rPr>
                <w:rStyle w:val="FontStyle78"/>
                <w:spacing w:val="-14"/>
              </w:rPr>
              <w:t>3.3.4.</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Pr>
                <w:rStyle w:val="FontStyle74"/>
                <w:b w:val="0"/>
                <w:sz w:val="22"/>
                <w:szCs w:val="22"/>
                <w:lang w:val="en-US"/>
              </w:rPr>
              <w:t xml:space="preserve">- </w:t>
            </w:r>
            <w:r w:rsidRPr="00D072EA">
              <w:rPr>
                <w:rStyle w:val="FontStyle74"/>
                <w:b w:val="0"/>
                <w:sz w:val="22"/>
                <w:szCs w:val="22"/>
              </w:rPr>
              <w:t>воздушного</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106</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5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106</w:t>
            </w: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45"/>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spacing w:val="-14"/>
              </w:rPr>
            </w:pPr>
            <w:r>
              <w:rPr>
                <w:rStyle w:val="FontStyle78"/>
                <w:spacing w:val="-14"/>
              </w:rPr>
              <w:t>3.3.5.</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Pr>
                <w:rStyle w:val="FontStyle74"/>
                <w:b w:val="0"/>
                <w:sz w:val="22"/>
                <w:szCs w:val="22"/>
                <w:lang w:val="en-US"/>
              </w:rPr>
              <w:t xml:space="preserve">- </w:t>
            </w:r>
            <w:r w:rsidRPr="00D072EA">
              <w:rPr>
                <w:rStyle w:val="FontStyle74"/>
                <w:b w:val="0"/>
                <w:sz w:val="22"/>
                <w:szCs w:val="22"/>
              </w:rPr>
              <w:t>трубопроводного</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5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466"/>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lastRenderedPageBreak/>
              <w:t>3.4.</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7"/>
              <w:widowControl/>
              <w:spacing w:line="204" w:lineRule="auto"/>
              <w:jc w:val="both"/>
              <w:rPr>
                <w:rStyle w:val="FontStyle74"/>
                <w:b w:val="0"/>
                <w:sz w:val="22"/>
                <w:szCs w:val="22"/>
              </w:rPr>
            </w:pPr>
            <w:r w:rsidRPr="00D072EA">
              <w:rPr>
                <w:rStyle w:val="FontStyle74"/>
                <w:b w:val="0"/>
                <w:sz w:val="22"/>
                <w:szCs w:val="22"/>
              </w:rPr>
              <w:t>Земли связи, радиове</w:t>
            </w:r>
            <w:r w:rsidRPr="00D072EA">
              <w:rPr>
                <w:rStyle w:val="FontStyle74"/>
                <w:b w:val="0"/>
                <w:sz w:val="22"/>
                <w:szCs w:val="22"/>
              </w:rPr>
              <w:softHyphen/>
              <w:t>щания, телевидения, и</w:t>
            </w:r>
            <w:r w:rsidRPr="00D072EA">
              <w:rPr>
                <w:rStyle w:val="FontStyle74"/>
                <w:b w:val="0"/>
                <w:sz w:val="22"/>
                <w:szCs w:val="22"/>
              </w:rPr>
              <w:t>н</w:t>
            </w:r>
            <w:r w:rsidRPr="00D072EA">
              <w:rPr>
                <w:rStyle w:val="FontStyle74"/>
                <w:b w:val="0"/>
                <w:sz w:val="22"/>
                <w:szCs w:val="22"/>
              </w:rPr>
              <w:t>форматики</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113</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5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113</w:t>
            </w: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45"/>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3.5.</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sidRPr="00D072EA">
              <w:rPr>
                <w:rStyle w:val="FontStyle74"/>
                <w:b w:val="0"/>
                <w:sz w:val="22"/>
                <w:szCs w:val="22"/>
              </w:rPr>
              <w:t>Земли для обеспече</w:t>
            </w:r>
            <w:r w:rsidRPr="00D072EA">
              <w:rPr>
                <w:rStyle w:val="FontStyle74"/>
                <w:b w:val="0"/>
                <w:sz w:val="22"/>
                <w:szCs w:val="22"/>
              </w:rPr>
              <w:softHyphen/>
              <w:t>ния космической дея</w:t>
            </w:r>
            <w:r w:rsidRPr="00D072EA">
              <w:rPr>
                <w:rStyle w:val="FontStyle74"/>
                <w:b w:val="0"/>
                <w:sz w:val="22"/>
                <w:szCs w:val="22"/>
              </w:rPr>
              <w:softHyphen/>
              <w:t>тельности</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3.6.</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sidRPr="00D072EA">
              <w:rPr>
                <w:rStyle w:val="FontStyle74"/>
                <w:b w:val="0"/>
                <w:sz w:val="22"/>
                <w:szCs w:val="22"/>
              </w:rPr>
              <w:t>Земли обороны и без</w:t>
            </w:r>
            <w:r w:rsidRPr="00D072EA">
              <w:rPr>
                <w:rStyle w:val="FontStyle74"/>
                <w:b w:val="0"/>
                <w:sz w:val="22"/>
                <w:szCs w:val="22"/>
              </w:rPr>
              <w:softHyphen/>
              <w:t>опасности</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5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3.7.</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sidRPr="00D072EA">
              <w:rPr>
                <w:rStyle w:val="FontStyle74"/>
                <w:b w:val="0"/>
                <w:sz w:val="22"/>
                <w:szCs w:val="22"/>
              </w:rPr>
              <w:t>Земли иного специ</w:t>
            </w:r>
            <w:r w:rsidRPr="00D072EA">
              <w:rPr>
                <w:rStyle w:val="FontStyle74"/>
                <w:b w:val="0"/>
                <w:sz w:val="22"/>
                <w:szCs w:val="22"/>
              </w:rPr>
              <w:softHyphen/>
              <w:t>ального назначения</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5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45"/>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4.</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sidRPr="00D072EA">
              <w:rPr>
                <w:rStyle w:val="FontStyle74"/>
                <w:b w:val="0"/>
                <w:sz w:val="22"/>
                <w:szCs w:val="22"/>
              </w:rPr>
              <w:t>Земли особо охраняе</w:t>
            </w:r>
            <w:r w:rsidRPr="00D072EA">
              <w:rPr>
                <w:rStyle w:val="FontStyle74"/>
                <w:b w:val="0"/>
                <w:sz w:val="22"/>
                <w:szCs w:val="22"/>
              </w:rPr>
              <w:softHyphen/>
              <w:t>мых территорий и объектов</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451"/>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4.1.</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7"/>
              <w:widowControl/>
              <w:spacing w:line="204" w:lineRule="auto"/>
              <w:jc w:val="both"/>
              <w:rPr>
                <w:rStyle w:val="FontStyle74"/>
                <w:b w:val="0"/>
                <w:sz w:val="22"/>
                <w:szCs w:val="22"/>
              </w:rPr>
            </w:pPr>
            <w:r w:rsidRPr="00D072EA">
              <w:rPr>
                <w:rStyle w:val="FontStyle74"/>
                <w:b w:val="0"/>
                <w:sz w:val="22"/>
                <w:szCs w:val="22"/>
              </w:rPr>
              <w:t>Земли особо охраняе</w:t>
            </w:r>
            <w:r w:rsidRPr="00D072EA">
              <w:rPr>
                <w:rStyle w:val="FontStyle74"/>
                <w:b w:val="0"/>
                <w:sz w:val="22"/>
                <w:szCs w:val="22"/>
              </w:rPr>
              <w:softHyphen/>
              <w:t>мых природных тер</w:t>
            </w:r>
            <w:r w:rsidRPr="00D072EA">
              <w:rPr>
                <w:rStyle w:val="FontStyle74"/>
                <w:b w:val="0"/>
                <w:sz w:val="22"/>
                <w:szCs w:val="22"/>
              </w:rPr>
              <w:softHyphen/>
              <w:t>риторий, в том числе:</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466"/>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spacing w:val="-14"/>
              </w:rPr>
            </w:pPr>
            <w:r>
              <w:rPr>
                <w:rStyle w:val="FontStyle78"/>
                <w:spacing w:val="-14"/>
              </w:rPr>
              <w:t>4.1.1.</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7"/>
              <w:widowControl/>
              <w:spacing w:line="204" w:lineRule="auto"/>
              <w:jc w:val="both"/>
              <w:rPr>
                <w:rStyle w:val="FontStyle74"/>
                <w:b w:val="0"/>
                <w:sz w:val="22"/>
                <w:szCs w:val="22"/>
              </w:rPr>
            </w:pPr>
            <w:r w:rsidRPr="00D072EA">
              <w:rPr>
                <w:rStyle w:val="FontStyle74"/>
                <w:b w:val="0"/>
                <w:sz w:val="22"/>
                <w:szCs w:val="22"/>
              </w:rPr>
              <w:t>- земли лечебно-оздо</w:t>
            </w:r>
            <w:r w:rsidRPr="00D072EA">
              <w:rPr>
                <w:rStyle w:val="FontStyle74"/>
                <w:b w:val="0"/>
                <w:sz w:val="22"/>
                <w:szCs w:val="22"/>
              </w:rPr>
              <w:softHyphen/>
              <w:t>рови-тельных местно</w:t>
            </w:r>
            <w:r w:rsidRPr="00D072EA">
              <w:rPr>
                <w:rStyle w:val="FontStyle74"/>
                <w:b w:val="0"/>
                <w:sz w:val="22"/>
                <w:szCs w:val="22"/>
              </w:rPr>
              <w:softHyphen/>
              <w:t>стей и к</w:t>
            </w:r>
            <w:r w:rsidRPr="00D072EA">
              <w:rPr>
                <w:rStyle w:val="FontStyle74"/>
                <w:b w:val="0"/>
                <w:sz w:val="22"/>
                <w:szCs w:val="22"/>
              </w:rPr>
              <w:t>у</w:t>
            </w:r>
            <w:r w:rsidRPr="00D072EA">
              <w:rPr>
                <w:rStyle w:val="FontStyle74"/>
                <w:b w:val="0"/>
                <w:sz w:val="22"/>
                <w:szCs w:val="22"/>
              </w:rPr>
              <w:t>рортов</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45"/>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4.2.</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sidRPr="00D072EA">
              <w:rPr>
                <w:rStyle w:val="FontStyle74"/>
                <w:b w:val="0"/>
                <w:sz w:val="22"/>
                <w:szCs w:val="22"/>
              </w:rPr>
              <w:t>Земли рекреацион</w:t>
            </w:r>
            <w:r w:rsidRPr="00D072EA">
              <w:rPr>
                <w:rStyle w:val="FontStyle74"/>
                <w:b w:val="0"/>
                <w:sz w:val="22"/>
                <w:szCs w:val="22"/>
              </w:rPr>
              <w:softHyphen/>
              <w:t>ного назначения</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4.3.</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sidRPr="00D072EA">
              <w:rPr>
                <w:rStyle w:val="FontStyle74"/>
                <w:b w:val="0"/>
                <w:sz w:val="22"/>
                <w:szCs w:val="22"/>
              </w:rPr>
              <w:t>Земли историко-культур</w:t>
            </w:r>
            <w:r w:rsidR="00B84882">
              <w:rPr>
                <w:rStyle w:val="FontStyle74"/>
                <w:b w:val="0"/>
                <w:sz w:val="22"/>
                <w:szCs w:val="22"/>
              </w:rPr>
              <w:t>-</w:t>
            </w:r>
            <w:proofErr w:type="spellStart"/>
            <w:r w:rsidRPr="00D072EA">
              <w:rPr>
                <w:rStyle w:val="FontStyle74"/>
                <w:b w:val="0"/>
                <w:sz w:val="22"/>
                <w:szCs w:val="22"/>
              </w:rPr>
              <w:t>ного</w:t>
            </w:r>
            <w:proofErr w:type="spellEnd"/>
            <w:r w:rsidRPr="00D072EA">
              <w:rPr>
                <w:rStyle w:val="FontStyle74"/>
                <w:b w:val="0"/>
                <w:sz w:val="22"/>
                <w:szCs w:val="22"/>
              </w:rPr>
              <w:t xml:space="preserve"> назначе</w:t>
            </w:r>
            <w:r w:rsidRPr="00D072EA">
              <w:rPr>
                <w:rStyle w:val="FontStyle74"/>
                <w:b w:val="0"/>
                <w:sz w:val="22"/>
                <w:szCs w:val="22"/>
              </w:rPr>
              <w:softHyphen/>
              <w:t>ния</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45"/>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5.</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sidRPr="00D072EA">
              <w:rPr>
                <w:rStyle w:val="FontStyle74"/>
                <w:b w:val="0"/>
                <w:sz w:val="22"/>
                <w:szCs w:val="22"/>
              </w:rPr>
              <w:t>Земли лесного фонда</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6006357</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7" w:type="pct"/>
            <w:tcBorders>
              <w:top w:val="single" w:sz="2" w:space="0" w:color="auto"/>
              <w:left w:val="single" w:sz="2" w:space="0" w:color="auto"/>
              <w:bottom w:val="single" w:sz="2" w:space="0" w:color="auto"/>
              <w:right w:val="single" w:sz="2" w:space="0" w:color="auto"/>
            </w:tcBorders>
            <w:hideMark/>
          </w:tcPr>
          <w:p w:rsidR="00D072EA" w:rsidRPr="00B84882" w:rsidRDefault="00D072EA" w:rsidP="00D072EA">
            <w:pPr>
              <w:spacing w:line="276" w:lineRule="auto"/>
            </w:pPr>
            <w:r w:rsidRPr="00B84882">
              <w:rPr>
                <w:b/>
              </w:rPr>
              <w:t xml:space="preserve">    6006357</w:t>
            </w:r>
          </w:p>
        </w:tc>
        <w:tc>
          <w:tcPr>
            <w:tcW w:w="378" w:type="pct"/>
            <w:tcBorders>
              <w:top w:val="single" w:sz="2" w:space="0" w:color="auto"/>
              <w:left w:val="single" w:sz="2" w:space="0" w:color="auto"/>
              <w:bottom w:val="single" w:sz="2" w:space="0" w:color="auto"/>
              <w:right w:val="single" w:sz="2" w:space="0" w:color="auto"/>
            </w:tcBorders>
            <w:hideMark/>
          </w:tcPr>
          <w:p w:rsidR="00D072EA" w:rsidRPr="00B84882" w:rsidRDefault="00D072EA" w:rsidP="00D072EA">
            <w:pPr>
              <w:spacing w:line="276" w:lineRule="auto"/>
            </w:pPr>
            <w:r w:rsidRPr="00B84882">
              <w:rPr>
                <w:b/>
              </w:rPr>
              <w:t xml:space="preserve">  6006357</w:t>
            </w: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6.</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sidRPr="00D072EA">
              <w:rPr>
                <w:rStyle w:val="FontStyle74"/>
                <w:b w:val="0"/>
                <w:sz w:val="22"/>
                <w:szCs w:val="22"/>
              </w:rPr>
              <w:t>Земли водного фонда</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7" w:type="pct"/>
            <w:tcBorders>
              <w:top w:val="single" w:sz="2" w:space="0" w:color="auto"/>
              <w:left w:val="single" w:sz="2" w:space="0" w:color="auto"/>
              <w:bottom w:val="single" w:sz="2" w:space="0" w:color="auto"/>
              <w:right w:val="single" w:sz="2" w:space="0" w:color="auto"/>
            </w:tcBorders>
          </w:tcPr>
          <w:p w:rsidR="00D072EA" w:rsidRPr="00B84882" w:rsidRDefault="00D072EA" w:rsidP="00D072EA">
            <w:pPr>
              <w:spacing w:line="276" w:lineRule="auto"/>
            </w:pPr>
          </w:p>
        </w:tc>
        <w:tc>
          <w:tcPr>
            <w:tcW w:w="378" w:type="pct"/>
            <w:tcBorders>
              <w:top w:val="single" w:sz="2" w:space="0" w:color="auto"/>
              <w:left w:val="single" w:sz="2" w:space="0" w:color="auto"/>
              <w:bottom w:val="single" w:sz="2" w:space="0" w:color="auto"/>
              <w:right w:val="single" w:sz="2" w:space="0" w:color="auto"/>
            </w:tcBorders>
          </w:tcPr>
          <w:p w:rsidR="00D072EA" w:rsidRPr="00B84882" w:rsidRDefault="00D072EA" w:rsidP="00D072EA">
            <w:pPr>
              <w:spacing w:line="276" w:lineRule="auto"/>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15"/>
              <w:widowControl/>
              <w:spacing w:line="276" w:lineRule="auto"/>
              <w:jc w:val="center"/>
              <w:rPr>
                <w:rStyle w:val="FontStyle78"/>
              </w:rPr>
            </w:pPr>
            <w:r>
              <w:rPr>
                <w:rStyle w:val="FontStyle78"/>
              </w:rPr>
              <w:t>7.</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sidRPr="00D072EA">
              <w:rPr>
                <w:rStyle w:val="FontStyle74"/>
                <w:b w:val="0"/>
                <w:sz w:val="22"/>
                <w:szCs w:val="22"/>
              </w:rPr>
              <w:t>Земли запаса</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29907</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5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29907</w:t>
            </w: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
              <w:widowControl/>
              <w:spacing w:line="276" w:lineRule="auto"/>
              <w:jc w:val="center"/>
              <w:rPr>
                <w:rStyle w:val="FontStyle77"/>
                <w:b/>
                <w:sz w:val="24"/>
                <w:szCs w:val="24"/>
              </w:rP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8.</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sidRPr="00D072EA">
              <w:rPr>
                <w:rStyle w:val="FontStyle74"/>
                <w:b w:val="0"/>
                <w:sz w:val="22"/>
                <w:szCs w:val="22"/>
              </w:rPr>
              <w:t>Итого земель в адми</w:t>
            </w:r>
            <w:r w:rsidRPr="00D072EA">
              <w:rPr>
                <w:rStyle w:val="FontStyle74"/>
                <w:b w:val="0"/>
                <w:sz w:val="22"/>
                <w:szCs w:val="22"/>
              </w:rPr>
              <w:softHyphen/>
              <w:t>нистративных грани</w:t>
            </w:r>
            <w:r w:rsidRPr="00D072EA">
              <w:rPr>
                <w:rStyle w:val="FontStyle74"/>
                <w:b w:val="0"/>
                <w:sz w:val="22"/>
                <w:szCs w:val="22"/>
              </w:rPr>
              <w:softHyphen/>
              <w:t>цах:</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6041301</w:t>
            </w:r>
          </w:p>
        </w:tc>
        <w:tc>
          <w:tcPr>
            <w:tcW w:w="42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78</w:t>
            </w:r>
          </w:p>
        </w:tc>
        <w:tc>
          <w:tcPr>
            <w:tcW w:w="5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2</w:t>
            </w:r>
          </w:p>
        </w:tc>
        <w:tc>
          <w:tcPr>
            <w:tcW w:w="45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6041221</w:t>
            </w:r>
          </w:p>
        </w:tc>
        <w:tc>
          <w:tcPr>
            <w:tcW w:w="378"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6006366</w:t>
            </w: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6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2</w:t>
            </w:r>
          </w:p>
        </w:tc>
        <w:tc>
          <w:tcPr>
            <w:tcW w:w="408"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7</w:t>
            </w: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466"/>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9.</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7"/>
              <w:widowControl/>
              <w:spacing w:line="204" w:lineRule="auto"/>
              <w:jc w:val="both"/>
              <w:rPr>
                <w:rStyle w:val="FontStyle74"/>
                <w:b w:val="0"/>
                <w:sz w:val="22"/>
                <w:szCs w:val="22"/>
              </w:rPr>
            </w:pPr>
            <w:r w:rsidRPr="00D072EA">
              <w:rPr>
                <w:rStyle w:val="FontStyle74"/>
                <w:b w:val="0"/>
                <w:sz w:val="22"/>
                <w:szCs w:val="22"/>
              </w:rPr>
              <w:t>Из всех земель: земли пр</w:t>
            </w:r>
            <w:r w:rsidRPr="00D072EA">
              <w:rPr>
                <w:rStyle w:val="FontStyle74"/>
                <w:b w:val="0"/>
                <w:sz w:val="22"/>
                <w:szCs w:val="22"/>
              </w:rPr>
              <w:t>и</w:t>
            </w:r>
            <w:r w:rsidRPr="00D072EA">
              <w:rPr>
                <w:rStyle w:val="FontStyle74"/>
                <w:b w:val="0"/>
                <w:sz w:val="22"/>
                <w:szCs w:val="22"/>
              </w:rPr>
              <w:t>родоохранного назначения</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209844</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5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209844</w:t>
            </w:r>
          </w:p>
        </w:tc>
        <w:tc>
          <w:tcPr>
            <w:tcW w:w="378"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rStyle w:val="FontStyle78"/>
                <w:b/>
                <w:sz w:val="24"/>
                <w:szCs w:val="24"/>
              </w:rPr>
              <w:t>209844</w:t>
            </w: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r w:rsidR="00D072EA" w:rsidTr="00D072EA">
        <w:trPr>
          <w:trHeight w:val="278"/>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10.</w:t>
            </w:r>
          </w:p>
        </w:tc>
        <w:tc>
          <w:tcPr>
            <w:tcW w:w="874" w:type="pct"/>
            <w:tcBorders>
              <w:top w:val="single" w:sz="2" w:space="0" w:color="auto"/>
              <w:left w:val="single" w:sz="2" w:space="0" w:color="auto"/>
              <w:bottom w:val="single" w:sz="2" w:space="0" w:color="auto"/>
              <w:right w:val="single" w:sz="2" w:space="0" w:color="auto"/>
            </w:tcBorders>
            <w:vAlign w:val="center"/>
            <w:hideMark/>
          </w:tcPr>
          <w:p w:rsidR="00D072EA" w:rsidRPr="00D072EA" w:rsidRDefault="00D072EA" w:rsidP="00D072EA">
            <w:pPr>
              <w:pStyle w:val="Style21"/>
              <w:widowControl/>
              <w:spacing w:line="204" w:lineRule="auto"/>
              <w:jc w:val="both"/>
              <w:rPr>
                <w:rStyle w:val="FontStyle74"/>
                <w:b w:val="0"/>
                <w:sz w:val="22"/>
                <w:szCs w:val="22"/>
              </w:rPr>
            </w:pPr>
            <w:r w:rsidRPr="00D072EA">
              <w:rPr>
                <w:rStyle w:val="FontStyle74"/>
                <w:b w:val="0"/>
                <w:sz w:val="22"/>
                <w:szCs w:val="22"/>
              </w:rPr>
              <w:t xml:space="preserve">Из всех земель: </w:t>
            </w:r>
            <w:r w:rsidRPr="00B84882">
              <w:rPr>
                <w:rStyle w:val="FontStyle76"/>
                <w:sz w:val="22"/>
                <w:szCs w:val="22"/>
              </w:rPr>
              <w:t>особо це</w:t>
            </w:r>
            <w:r w:rsidRPr="00B84882">
              <w:rPr>
                <w:rStyle w:val="FontStyle76"/>
                <w:sz w:val="22"/>
                <w:szCs w:val="22"/>
              </w:rPr>
              <w:t>н</w:t>
            </w:r>
            <w:r w:rsidRPr="00B84882">
              <w:rPr>
                <w:rStyle w:val="FontStyle76"/>
                <w:sz w:val="22"/>
                <w:szCs w:val="22"/>
              </w:rPr>
              <w:t>ные</w:t>
            </w:r>
            <w:r w:rsidRPr="00D072EA">
              <w:rPr>
                <w:rStyle w:val="FontStyle76"/>
                <w:b/>
                <w:sz w:val="22"/>
                <w:szCs w:val="22"/>
              </w:rPr>
              <w:t xml:space="preserve"> </w:t>
            </w:r>
            <w:r w:rsidRPr="00D072EA">
              <w:rPr>
                <w:rStyle w:val="FontStyle74"/>
                <w:b w:val="0"/>
                <w:sz w:val="22"/>
                <w:szCs w:val="22"/>
              </w:rPr>
              <w:t>земли</w:t>
            </w:r>
          </w:p>
        </w:tc>
        <w:tc>
          <w:tcPr>
            <w:tcW w:w="241"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24"/>
              <w:widowControl/>
              <w:spacing w:line="276" w:lineRule="auto"/>
              <w:jc w:val="center"/>
              <w:rPr>
                <w:rStyle w:val="FontStyle78"/>
              </w:rPr>
            </w:pPr>
          </w:p>
        </w:tc>
        <w:tc>
          <w:tcPr>
            <w:tcW w:w="4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514"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5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7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79"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6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08"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56" w:type="pct"/>
            <w:tcBorders>
              <w:top w:val="single" w:sz="2" w:space="0" w:color="auto"/>
              <w:left w:val="single" w:sz="2" w:space="0" w:color="auto"/>
              <w:bottom w:val="single" w:sz="2" w:space="0" w:color="auto"/>
              <w:right w:val="single" w:sz="2" w:space="0" w:color="auto"/>
            </w:tcBorders>
            <w:vAlign w:val="center"/>
          </w:tcPr>
          <w:p w:rsidR="00D072EA" w:rsidRDefault="00D072EA" w:rsidP="00D072EA">
            <w:pPr>
              <w:pStyle w:val="Style13"/>
              <w:widowControl/>
              <w:spacing w:line="276" w:lineRule="auto"/>
              <w:jc w:val="center"/>
            </w:pPr>
          </w:p>
        </w:tc>
      </w:tr>
    </w:tbl>
    <w:p w:rsidR="00D072EA" w:rsidRDefault="00D072EA" w:rsidP="00D072EA">
      <w:pPr>
        <w:spacing w:before="40"/>
        <w:ind w:firstLine="357"/>
        <w:jc w:val="both"/>
        <w:rPr>
          <w:b/>
          <w:u w:val="single"/>
        </w:rPr>
      </w:pPr>
    </w:p>
    <w:p w:rsidR="00D072EA" w:rsidRDefault="00D072EA" w:rsidP="00D072EA">
      <w:pPr>
        <w:jc w:val="center"/>
        <w:rPr>
          <w:b/>
        </w:rPr>
      </w:pPr>
    </w:p>
    <w:p w:rsidR="00D072EA" w:rsidRDefault="00D072EA" w:rsidP="00D072EA">
      <w:pPr>
        <w:jc w:val="center"/>
        <w:rPr>
          <w:b/>
        </w:rPr>
      </w:pPr>
    </w:p>
    <w:p w:rsidR="00D072EA" w:rsidRDefault="00D072EA" w:rsidP="00D072EA">
      <w:pPr>
        <w:jc w:val="center"/>
        <w:rPr>
          <w:b/>
        </w:rPr>
      </w:pPr>
    </w:p>
    <w:p w:rsidR="00D072EA" w:rsidRDefault="00D072EA" w:rsidP="00D072EA">
      <w:pPr>
        <w:jc w:val="center"/>
        <w:rPr>
          <w:b/>
        </w:rPr>
      </w:pPr>
    </w:p>
    <w:tbl>
      <w:tblPr>
        <w:tblW w:w="519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606"/>
        <w:gridCol w:w="2838"/>
        <w:gridCol w:w="566"/>
        <w:gridCol w:w="852"/>
        <w:gridCol w:w="1277"/>
        <w:gridCol w:w="991"/>
        <w:gridCol w:w="1396"/>
        <w:gridCol w:w="1156"/>
        <w:gridCol w:w="995"/>
        <w:gridCol w:w="1277"/>
        <w:gridCol w:w="991"/>
        <w:gridCol w:w="1277"/>
        <w:gridCol w:w="985"/>
      </w:tblGrid>
      <w:tr w:rsidR="00D072EA" w:rsidRPr="00B84882" w:rsidTr="00113277">
        <w:trPr>
          <w:trHeight w:val="137"/>
          <w:tblHeader/>
        </w:trPr>
        <w:tc>
          <w:tcPr>
            <w:tcW w:w="199" w:type="pct"/>
            <w:vMerge w:val="restart"/>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13"/>
              <w:widowControl/>
              <w:spacing w:line="276" w:lineRule="auto"/>
              <w:jc w:val="center"/>
              <w:rPr>
                <w:spacing w:val="-14"/>
                <w:sz w:val="18"/>
                <w:szCs w:val="18"/>
              </w:rPr>
            </w:pPr>
            <w:r w:rsidRPr="00B84882">
              <w:rPr>
                <w:spacing w:val="-14"/>
                <w:sz w:val="18"/>
                <w:szCs w:val="18"/>
              </w:rPr>
              <w:t>№</w:t>
            </w:r>
          </w:p>
          <w:p w:rsidR="00D072EA" w:rsidRPr="00B84882" w:rsidRDefault="00D072EA" w:rsidP="00B84882">
            <w:pPr>
              <w:pStyle w:val="Style13"/>
              <w:widowControl/>
              <w:spacing w:line="276" w:lineRule="auto"/>
              <w:jc w:val="center"/>
              <w:rPr>
                <w:spacing w:val="-14"/>
                <w:sz w:val="18"/>
                <w:szCs w:val="18"/>
              </w:rPr>
            </w:pPr>
            <w:proofErr w:type="gramStart"/>
            <w:r w:rsidRPr="00B84882">
              <w:rPr>
                <w:spacing w:val="-14"/>
                <w:sz w:val="18"/>
                <w:szCs w:val="18"/>
              </w:rPr>
              <w:t>п</w:t>
            </w:r>
            <w:proofErr w:type="gramEnd"/>
            <w:r w:rsidRPr="00B84882">
              <w:rPr>
                <w:spacing w:val="-14"/>
                <w:sz w:val="18"/>
                <w:szCs w:val="18"/>
              </w:rPr>
              <w:t>/п</w:t>
            </w:r>
          </w:p>
        </w:tc>
        <w:tc>
          <w:tcPr>
            <w:tcW w:w="933" w:type="pct"/>
            <w:vMerge w:val="restart"/>
            <w:tcBorders>
              <w:top w:val="single" w:sz="12" w:space="0" w:color="auto"/>
              <w:left w:val="single" w:sz="12" w:space="0" w:color="auto"/>
              <w:bottom w:val="single" w:sz="12" w:space="0" w:color="auto"/>
              <w:right w:val="single" w:sz="12" w:space="0" w:color="auto"/>
            </w:tcBorders>
            <w:vAlign w:val="center"/>
          </w:tcPr>
          <w:p w:rsidR="00D072EA" w:rsidRPr="00B84882" w:rsidRDefault="00D072EA" w:rsidP="00B84882">
            <w:pPr>
              <w:pStyle w:val="Style21"/>
              <w:widowControl/>
              <w:spacing w:line="276" w:lineRule="auto"/>
              <w:jc w:val="center"/>
              <w:rPr>
                <w:rStyle w:val="FontStyle74"/>
                <w:b w:val="0"/>
                <w:spacing w:val="-14"/>
                <w:sz w:val="18"/>
                <w:szCs w:val="18"/>
              </w:rPr>
            </w:pPr>
          </w:p>
          <w:p w:rsidR="00D072EA" w:rsidRPr="00B84882" w:rsidRDefault="00D072EA" w:rsidP="00B84882">
            <w:pPr>
              <w:pStyle w:val="Style21"/>
              <w:widowControl/>
              <w:spacing w:line="276" w:lineRule="auto"/>
              <w:jc w:val="center"/>
              <w:rPr>
                <w:rStyle w:val="FontStyle74"/>
                <w:b w:val="0"/>
                <w:spacing w:val="-14"/>
                <w:sz w:val="18"/>
                <w:szCs w:val="18"/>
              </w:rPr>
            </w:pPr>
            <w:r w:rsidRPr="00B84882">
              <w:rPr>
                <w:rStyle w:val="FontStyle74"/>
                <w:b w:val="0"/>
                <w:spacing w:val="-14"/>
                <w:sz w:val="18"/>
                <w:szCs w:val="18"/>
              </w:rPr>
              <w:t>Категории земель</w:t>
            </w:r>
          </w:p>
        </w:tc>
        <w:tc>
          <w:tcPr>
            <w:tcW w:w="186" w:type="pct"/>
            <w:vMerge w:val="restart"/>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widowControl/>
              <w:spacing w:line="276" w:lineRule="auto"/>
              <w:jc w:val="center"/>
              <w:rPr>
                <w:rStyle w:val="FontStyle74"/>
                <w:b w:val="0"/>
                <w:spacing w:val="-14"/>
                <w:sz w:val="18"/>
                <w:szCs w:val="18"/>
              </w:rPr>
            </w:pPr>
            <w:r w:rsidRPr="00B84882">
              <w:rPr>
                <w:rStyle w:val="FontStyle74"/>
                <w:b w:val="0"/>
                <w:spacing w:val="-14"/>
                <w:sz w:val="18"/>
                <w:szCs w:val="18"/>
              </w:rPr>
              <w:t>МШ</w:t>
            </w:r>
          </w:p>
        </w:tc>
        <w:tc>
          <w:tcPr>
            <w:tcW w:w="280" w:type="pct"/>
            <w:vMerge w:val="restart"/>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widowControl/>
              <w:spacing w:line="276" w:lineRule="auto"/>
              <w:jc w:val="center"/>
              <w:rPr>
                <w:rStyle w:val="FontStyle74"/>
                <w:b w:val="0"/>
                <w:spacing w:val="-14"/>
                <w:sz w:val="18"/>
                <w:szCs w:val="18"/>
              </w:rPr>
            </w:pPr>
            <w:r w:rsidRPr="00B84882">
              <w:rPr>
                <w:rStyle w:val="FontStyle74"/>
                <w:b w:val="0"/>
                <w:spacing w:val="-14"/>
                <w:sz w:val="18"/>
                <w:szCs w:val="18"/>
              </w:rPr>
              <w:t>Всего</w:t>
            </w:r>
          </w:p>
        </w:tc>
        <w:tc>
          <w:tcPr>
            <w:tcW w:w="1585" w:type="pct"/>
            <w:gridSpan w:val="4"/>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spacing w:line="276" w:lineRule="auto"/>
              <w:jc w:val="center"/>
              <w:rPr>
                <w:rStyle w:val="FontStyle74"/>
                <w:b w:val="0"/>
                <w:spacing w:val="-14"/>
                <w:sz w:val="18"/>
                <w:szCs w:val="18"/>
                <w:lang w:eastAsia="en-US"/>
              </w:rPr>
            </w:pPr>
            <w:r w:rsidRPr="00B84882">
              <w:rPr>
                <w:rStyle w:val="FontStyle74"/>
                <w:b w:val="0"/>
                <w:spacing w:val="-14"/>
                <w:sz w:val="18"/>
                <w:szCs w:val="18"/>
                <w:lang w:eastAsia="en-US"/>
              </w:rPr>
              <w:t>В  собственности  субъекта  Российской  Федерации</w:t>
            </w:r>
          </w:p>
        </w:tc>
        <w:tc>
          <w:tcPr>
            <w:tcW w:w="1818" w:type="pct"/>
            <w:gridSpan w:val="5"/>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widowControl/>
              <w:spacing w:line="276" w:lineRule="auto"/>
              <w:jc w:val="center"/>
              <w:rPr>
                <w:rStyle w:val="FontStyle74"/>
                <w:b w:val="0"/>
                <w:spacing w:val="-14"/>
                <w:sz w:val="18"/>
                <w:szCs w:val="18"/>
              </w:rPr>
            </w:pPr>
            <w:r w:rsidRPr="00B84882">
              <w:rPr>
                <w:rStyle w:val="FontStyle74"/>
                <w:b w:val="0"/>
                <w:spacing w:val="-14"/>
                <w:sz w:val="18"/>
                <w:szCs w:val="18"/>
              </w:rPr>
              <w:t>В собственности Российской Федерации</w:t>
            </w:r>
          </w:p>
        </w:tc>
      </w:tr>
      <w:tr w:rsidR="00D072EA" w:rsidRPr="00B84882" w:rsidTr="00113277">
        <w:trPr>
          <w:trHeight w:val="283"/>
          <w:tblHeader/>
        </w:trPr>
        <w:tc>
          <w:tcPr>
            <w:tcW w:w="604" w:type="dxa"/>
            <w:vMerge/>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jc w:val="center"/>
              <w:rPr>
                <w:spacing w:val="-14"/>
                <w:sz w:val="18"/>
                <w:szCs w:val="18"/>
                <w:lang w:eastAsia="ru-RU"/>
              </w:rPr>
            </w:pPr>
          </w:p>
        </w:tc>
        <w:tc>
          <w:tcPr>
            <w:tcW w:w="2837" w:type="dxa"/>
            <w:vMerge/>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jc w:val="center"/>
              <w:rPr>
                <w:rStyle w:val="FontStyle74"/>
                <w:b w:val="0"/>
                <w:spacing w:val="-14"/>
                <w:sz w:val="18"/>
                <w:szCs w:val="18"/>
              </w:rPr>
            </w:pPr>
          </w:p>
        </w:tc>
        <w:tc>
          <w:tcPr>
            <w:tcW w:w="565" w:type="dxa"/>
            <w:vMerge/>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jc w:val="center"/>
              <w:rPr>
                <w:rStyle w:val="FontStyle74"/>
                <w:b w:val="0"/>
                <w:spacing w:val="-14"/>
                <w:sz w:val="18"/>
                <w:szCs w:val="18"/>
              </w:rPr>
            </w:pPr>
          </w:p>
        </w:tc>
        <w:tc>
          <w:tcPr>
            <w:tcW w:w="853" w:type="dxa"/>
            <w:vMerge/>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jc w:val="center"/>
              <w:rPr>
                <w:rStyle w:val="FontStyle74"/>
                <w:b w:val="0"/>
                <w:spacing w:val="-14"/>
                <w:sz w:val="18"/>
                <w:szCs w:val="18"/>
              </w:rPr>
            </w:pPr>
          </w:p>
        </w:tc>
        <w:tc>
          <w:tcPr>
            <w:tcW w:w="1585" w:type="pct"/>
            <w:gridSpan w:val="4"/>
            <w:tcBorders>
              <w:top w:val="single" w:sz="12" w:space="0" w:color="auto"/>
              <w:left w:val="single" w:sz="12" w:space="0" w:color="auto"/>
              <w:bottom w:val="single" w:sz="12" w:space="0" w:color="auto"/>
              <w:right w:val="single" w:sz="12" w:space="0" w:color="auto"/>
            </w:tcBorders>
            <w:vAlign w:val="center"/>
          </w:tcPr>
          <w:p w:rsidR="00D072EA" w:rsidRPr="00B84882" w:rsidRDefault="00D072EA" w:rsidP="00B84882">
            <w:pPr>
              <w:pStyle w:val="Style21"/>
              <w:spacing w:line="276" w:lineRule="auto"/>
              <w:jc w:val="center"/>
              <w:rPr>
                <w:rStyle w:val="FontStyle74"/>
                <w:b w:val="0"/>
                <w:spacing w:val="-14"/>
                <w:sz w:val="18"/>
                <w:szCs w:val="18"/>
              </w:rPr>
            </w:pPr>
          </w:p>
        </w:tc>
        <w:tc>
          <w:tcPr>
            <w:tcW w:w="327" w:type="pct"/>
            <w:vMerge w:val="restart"/>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widowControl/>
              <w:spacing w:line="276" w:lineRule="auto"/>
              <w:jc w:val="center"/>
              <w:rPr>
                <w:rStyle w:val="FontStyle74"/>
                <w:b w:val="0"/>
                <w:spacing w:val="-14"/>
                <w:sz w:val="18"/>
                <w:szCs w:val="18"/>
              </w:rPr>
            </w:pPr>
            <w:r w:rsidRPr="00B84882">
              <w:rPr>
                <w:rStyle w:val="FontStyle76"/>
                <w:spacing w:val="-14"/>
              </w:rPr>
              <w:t>всего:</w:t>
            </w:r>
          </w:p>
        </w:tc>
        <w:tc>
          <w:tcPr>
            <w:tcW w:w="1491" w:type="pct"/>
            <w:gridSpan w:val="4"/>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widowControl/>
              <w:spacing w:line="276" w:lineRule="auto"/>
              <w:jc w:val="center"/>
              <w:rPr>
                <w:rStyle w:val="FontStyle74"/>
                <w:b w:val="0"/>
                <w:spacing w:val="-14"/>
                <w:sz w:val="18"/>
                <w:szCs w:val="18"/>
              </w:rPr>
            </w:pPr>
            <w:r w:rsidRPr="00B84882">
              <w:rPr>
                <w:rStyle w:val="FontStyle74"/>
                <w:b w:val="0"/>
                <w:spacing w:val="-14"/>
                <w:sz w:val="18"/>
                <w:szCs w:val="18"/>
              </w:rPr>
              <w:t xml:space="preserve">из них </w:t>
            </w:r>
            <w:r w:rsidRPr="00B84882">
              <w:rPr>
                <w:rStyle w:val="FontStyle76"/>
                <w:spacing w:val="-14"/>
              </w:rPr>
              <w:t>предоставлено:</w:t>
            </w:r>
          </w:p>
        </w:tc>
      </w:tr>
      <w:tr w:rsidR="00D072EA" w:rsidRPr="00B84882" w:rsidTr="00113277">
        <w:trPr>
          <w:trHeight w:val="128"/>
          <w:tblHeader/>
        </w:trPr>
        <w:tc>
          <w:tcPr>
            <w:tcW w:w="604" w:type="dxa"/>
            <w:vMerge/>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jc w:val="center"/>
              <w:rPr>
                <w:spacing w:val="-14"/>
                <w:sz w:val="18"/>
                <w:szCs w:val="18"/>
                <w:lang w:eastAsia="ru-RU"/>
              </w:rPr>
            </w:pPr>
          </w:p>
        </w:tc>
        <w:tc>
          <w:tcPr>
            <w:tcW w:w="2837" w:type="dxa"/>
            <w:vMerge/>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jc w:val="center"/>
              <w:rPr>
                <w:rStyle w:val="FontStyle74"/>
                <w:b w:val="0"/>
                <w:spacing w:val="-14"/>
                <w:sz w:val="18"/>
                <w:szCs w:val="18"/>
              </w:rPr>
            </w:pPr>
          </w:p>
        </w:tc>
        <w:tc>
          <w:tcPr>
            <w:tcW w:w="565" w:type="dxa"/>
            <w:vMerge/>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jc w:val="center"/>
              <w:rPr>
                <w:rStyle w:val="FontStyle74"/>
                <w:b w:val="0"/>
                <w:spacing w:val="-14"/>
                <w:sz w:val="18"/>
                <w:szCs w:val="18"/>
              </w:rPr>
            </w:pPr>
          </w:p>
        </w:tc>
        <w:tc>
          <w:tcPr>
            <w:tcW w:w="853" w:type="dxa"/>
            <w:vMerge/>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jc w:val="center"/>
              <w:rPr>
                <w:rStyle w:val="FontStyle74"/>
                <w:b w:val="0"/>
                <w:spacing w:val="-14"/>
                <w:sz w:val="18"/>
                <w:szCs w:val="18"/>
              </w:rPr>
            </w:pPr>
          </w:p>
        </w:tc>
        <w:tc>
          <w:tcPr>
            <w:tcW w:w="746" w:type="pct"/>
            <w:gridSpan w:val="2"/>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spacing w:line="276" w:lineRule="auto"/>
              <w:jc w:val="center"/>
              <w:rPr>
                <w:rStyle w:val="FontStyle74"/>
                <w:b w:val="0"/>
                <w:spacing w:val="-14"/>
                <w:sz w:val="18"/>
                <w:szCs w:val="18"/>
              </w:rPr>
            </w:pPr>
            <w:r w:rsidRPr="00B84882">
              <w:rPr>
                <w:rStyle w:val="FontStyle74"/>
                <w:b w:val="0"/>
                <w:spacing w:val="-14"/>
                <w:sz w:val="18"/>
                <w:szCs w:val="18"/>
              </w:rPr>
              <w:t>гражданам</w:t>
            </w:r>
          </w:p>
        </w:tc>
        <w:tc>
          <w:tcPr>
            <w:tcW w:w="839" w:type="pct"/>
            <w:gridSpan w:val="2"/>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spacing w:line="276" w:lineRule="auto"/>
              <w:jc w:val="center"/>
              <w:rPr>
                <w:rStyle w:val="FontStyle74"/>
                <w:b w:val="0"/>
                <w:spacing w:val="-14"/>
                <w:sz w:val="18"/>
                <w:szCs w:val="18"/>
              </w:rPr>
            </w:pPr>
            <w:r w:rsidRPr="00B84882">
              <w:rPr>
                <w:rStyle w:val="FontStyle74"/>
                <w:b w:val="0"/>
                <w:spacing w:val="-14"/>
                <w:sz w:val="18"/>
                <w:szCs w:val="18"/>
              </w:rPr>
              <w:t>юридическим лицам</w:t>
            </w:r>
          </w:p>
        </w:tc>
        <w:tc>
          <w:tcPr>
            <w:tcW w:w="327" w:type="pct"/>
            <w:vMerge/>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jc w:val="center"/>
              <w:rPr>
                <w:rStyle w:val="FontStyle74"/>
                <w:b w:val="0"/>
                <w:spacing w:val="-14"/>
                <w:sz w:val="18"/>
                <w:szCs w:val="18"/>
              </w:rPr>
            </w:pPr>
          </w:p>
        </w:tc>
        <w:tc>
          <w:tcPr>
            <w:tcW w:w="746" w:type="pct"/>
            <w:gridSpan w:val="2"/>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spacing w:line="276" w:lineRule="auto"/>
              <w:jc w:val="center"/>
              <w:rPr>
                <w:rStyle w:val="FontStyle74"/>
                <w:b w:val="0"/>
                <w:spacing w:val="-14"/>
                <w:sz w:val="18"/>
                <w:szCs w:val="18"/>
              </w:rPr>
            </w:pPr>
            <w:r w:rsidRPr="00B84882">
              <w:rPr>
                <w:rStyle w:val="FontStyle74"/>
                <w:b w:val="0"/>
                <w:spacing w:val="-14"/>
                <w:sz w:val="18"/>
                <w:szCs w:val="18"/>
              </w:rPr>
              <w:t>гражданам</w:t>
            </w:r>
          </w:p>
        </w:tc>
        <w:tc>
          <w:tcPr>
            <w:tcW w:w="745" w:type="pct"/>
            <w:gridSpan w:val="2"/>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spacing w:line="276" w:lineRule="auto"/>
              <w:jc w:val="center"/>
              <w:rPr>
                <w:rStyle w:val="FontStyle74"/>
                <w:b w:val="0"/>
                <w:spacing w:val="-14"/>
                <w:sz w:val="18"/>
                <w:szCs w:val="18"/>
              </w:rPr>
            </w:pPr>
            <w:r w:rsidRPr="00B84882">
              <w:rPr>
                <w:rStyle w:val="FontStyle74"/>
                <w:b w:val="0"/>
                <w:spacing w:val="-14"/>
                <w:sz w:val="18"/>
                <w:szCs w:val="18"/>
              </w:rPr>
              <w:t>юридическим лицам</w:t>
            </w:r>
          </w:p>
        </w:tc>
      </w:tr>
      <w:tr w:rsidR="00934539" w:rsidRPr="00B84882" w:rsidTr="00113277">
        <w:trPr>
          <w:trHeight w:val="443"/>
          <w:tblHeader/>
        </w:trPr>
        <w:tc>
          <w:tcPr>
            <w:tcW w:w="604" w:type="dxa"/>
            <w:vMerge/>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jc w:val="center"/>
              <w:rPr>
                <w:spacing w:val="-14"/>
                <w:sz w:val="18"/>
                <w:szCs w:val="18"/>
                <w:lang w:eastAsia="ru-RU"/>
              </w:rPr>
            </w:pPr>
          </w:p>
        </w:tc>
        <w:tc>
          <w:tcPr>
            <w:tcW w:w="2837" w:type="dxa"/>
            <w:vMerge/>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jc w:val="center"/>
              <w:rPr>
                <w:rStyle w:val="FontStyle74"/>
                <w:b w:val="0"/>
                <w:spacing w:val="-14"/>
                <w:sz w:val="18"/>
                <w:szCs w:val="18"/>
              </w:rPr>
            </w:pPr>
          </w:p>
        </w:tc>
        <w:tc>
          <w:tcPr>
            <w:tcW w:w="565" w:type="dxa"/>
            <w:vMerge/>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jc w:val="center"/>
              <w:rPr>
                <w:rStyle w:val="FontStyle74"/>
                <w:b w:val="0"/>
                <w:spacing w:val="-14"/>
                <w:sz w:val="18"/>
                <w:szCs w:val="18"/>
              </w:rPr>
            </w:pPr>
          </w:p>
        </w:tc>
        <w:tc>
          <w:tcPr>
            <w:tcW w:w="853" w:type="dxa"/>
            <w:vMerge/>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jc w:val="center"/>
              <w:rPr>
                <w:rStyle w:val="FontStyle74"/>
                <w:b w:val="0"/>
                <w:spacing w:val="-14"/>
                <w:sz w:val="18"/>
                <w:szCs w:val="18"/>
              </w:rPr>
            </w:pPr>
          </w:p>
        </w:tc>
        <w:tc>
          <w:tcPr>
            <w:tcW w:w="420" w:type="pct"/>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spacing w:line="276" w:lineRule="auto"/>
              <w:jc w:val="center"/>
              <w:rPr>
                <w:rStyle w:val="FontStyle74"/>
                <w:b w:val="0"/>
                <w:spacing w:val="-14"/>
                <w:sz w:val="18"/>
                <w:szCs w:val="18"/>
              </w:rPr>
            </w:pPr>
            <w:r w:rsidRPr="00B84882">
              <w:rPr>
                <w:rStyle w:val="FontStyle74"/>
                <w:b w:val="0"/>
                <w:spacing w:val="-14"/>
                <w:sz w:val="18"/>
                <w:szCs w:val="18"/>
              </w:rPr>
              <w:t>во  владение  и  пользование</w:t>
            </w:r>
          </w:p>
        </w:tc>
        <w:tc>
          <w:tcPr>
            <w:tcW w:w="326" w:type="pct"/>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spacing w:line="276" w:lineRule="auto"/>
              <w:jc w:val="center"/>
              <w:rPr>
                <w:rStyle w:val="FontStyle74"/>
                <w:b w:val="0"/>
                <w:spacing w:val="-14"/>
                <w:sz w:val="18"/>
                <w:szCs w:val="18"/>
              </w:rPr>
            </w:pPr>
            <w:r w:rsidRPr="00B84882">
              <w:rPr>
                <w:rStyle w:val="FontStyle74"/>
                <w:b w:val="0"/>
                <w:spacing w:val="-14"/>
                <w:sz w:val="18"/>
                <w:szCs w:val="18"/>
              </w:rPr>
              <w:t>в аренду</w:t>
            </w:r>
          </w:p>
        </w:tc>
        <w:tc>
          <w:tcPr>
            <w:tcW w:w="459" w:type="pct"/>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spacing w:line="276" w:lineRule="auto"/>
              <w:jc w:val="center"/>
              <w:rPr>
                <w:rStyle w:val="FontStyle74"/>
                <w:b w:val="0"/>
                <w:spacing w:val="-14"/>
                <w:sz w:val="18"/>
                <w:szCs w:val="18"/>
              </w:rPr>
            </w:pPr>
            <w:r w:rsidRPr="00B84882">
              <w:rPr>
                <w:rStyle w:val="FontStyle74"/>
                <w:b w:val="0"/>
                <w:spacing w:val="-14"/>
                <w:sz w:val="18"/>
                <w:szCs w:val="18"/>
              </w:rPr>
              <w:t>в пользование</w:t>
            </w:r>
          </w:p>
        </w:tc>
        <w:tc>
          <w:tcPr>
            <w:tcW w:w="379" w:type="pct"/>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spacing w:line="276" w:lineRule="auto"/>
              <w:jc w:val="center"/>
              <w:rPr>
                <w:rStyle w:val="FontStyle74"/>
                <w:b w:val="0"/>
                <w:spacing w:val="-14"/>
                <w:sz w:val="18"/>
                <w:szCs w:val="18"/>
              </w:rPr>
            </w:pPr>
            <w:r w:rsidRPr="00B84882">
              <w:rPr>
                <w:rStyle w:val="FontStyle74"/>
                <w:b w:val="0"/>
                <w:spacing w:val="-14"/>
                <w:sz w:val="18"/>
                <w:szCs w:val="18"/>
              </w:rPr>
              <w:t>в аренду</w:t>
            </w:r>
          </w:p>
        </w:tc>
        <w:tc>
          <w:tcPr>
            <w:tcW w:w="327" w:type="pct"/>
            <w:vMerge/>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jc w:val="center"/>
              <w:rPr>
                <w:rStyle w:val="FontStyle74"/>
                <w:b w:val="0"/>
                <w:spacing w:val="-14"/>
                <w:sz w:val="18"/>
                <w:szCs w:val="18"/>
              </w:rPr>
            </w:pPr>
          </w:p>
        </w:tc>
        <w:tc>
          <w:tcPr>
            <w:tcW w:w="420" w:type="pct"/>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widowControl/>
              <w:spacing w:line="276" w:lineRule="auto"/>
              <w:jc w:val="center"/>
              <w:rPr>
                <w:rStyle w:val="FontStyle74"/>
                <w:b w:val="0"/>
                <w:spacing w:val="-14"/>
                <w:sz w:val="18"/>
                <w:szCs w:val="18"/>
              </w:rPr>
            </w:pPr>
            <w:r w:rsidRPr="00B84882">
              <w:rPr>
                <w:rStyle w:val="FontStyle74"/>
                <w:b w:val="0"/>
                <w:spacing w:val="-14"/>
                <w:sz w:val="18"/>
                <w:szCs w:val="18"/>
              </w:rPr>
              <w:t>во владение</w:t>
            </w:r>
          </w:p>
          <w:p w:rsidR="00D072EA" w:rsidRPr="00B84882" w:rsidRDefault="00D072EA" w:rsidP="00B84882">
            <w:pPr>
              <w:pStyle w:val="Style21"/>
              <w:widowControl/>
              <w:spacing w:line="276" w:lineRule="auto"/>
              <w:jc w:val="center"/>
              <w:rPr>
                <w:rStyle w:val="FontStyle74"/>
                <w:b w:val="0"/>
                <w:spacing w:val="-14"/>
                <w:sz w:val="18"/>
                <w:szCs w:val="18"/>
              </w:rPr>
            </w:pPr>
            <w:r w:rsidRPr="00B84882">
              <w:rPr>
                <w:rStyle w:val="FontStyle74"/>
                <w:b w:val="0"/>
                <w:spacing w:val="-14"/>
                <w:sz w:val="18"/>
                <w:szCs w:val="18"/>
              </w:rPr>
              <w:t>и пользование</w:t>
            </w:r>
          </w:p>
        </w:tc>
        <w:tc>
          <w:tcPr>
            <w:tcW w:w="326" w:type="pct"/>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widowControl/>
              <w:spacing w:line="276" w:lineRule="auto"/>
              <w:jc w:val="center"/>
              <w:rPr>
                <w:rStyle w:val="FontStyle74"/>
                <w:b w:val="0"/>
                <w:spacing w:val="-14"/>
                <w:sz w:val="18"/>
                <w:szCs w:val="18"/>
              </w:rPr>
            </w:pPr>
            <w:r w:rsidRPr="00B84882">
              <w:rPr>
                <w:rStyle w:val="FontStyle76"/>
                <w:spacing w:val="-14"/>
              </w:rPr>
              <w:t xml:space="preserve">в </w:t>
            </w:r>
            <w:r w:rsidRPr="00B84882">
              <w:rPr>
                <w:rStyle w:val="FontStyle74"/>
                <w:b w:val="0"/>
                <w:spacing w:val="-14"/>
                <w:sz w:val="18"/>
                <w:szCs w:val="18"/>
              </w:rPr>
              <w:t>аренду</w:t>
            </w:r>
          </w:p>
        </w:tc>
        <w:tc>
          <w:tcPr>
            <w:tcW w:w="420" w:type="pct"/>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4"/>
              <w:widowControl/>
              <w:spacing w:line="276" w:lineRule="auto"/>
              <w:jc w:val="center"/>
              <w:rPr>
                <w:rStyle w:val="FontStyle74"/>
                <w:b w:val="0"/>
                <w:spacing w:val="-14"/>
                <w:sz w:val="18"/>
                <w:szCs w:val="18"/>
              </w:rPr>
            </w:pPr>
            <w:r w:rsidRPr="00B84882">
              <w:rPr>
                <w:rStyle w:val="FontStyle78"/>
                <w:spacing w:val="-14"/>
                <w:lang w:eastAsia="en-US"/>
              </w:rPr>
              <w:t xml:space="preserve">в </w:t>
            </w:r>
            <w:r w:rsidRPr="00B84882">
              <w:rPr>
                <w:rStyle w:val="FontStyle78"/>
                <w:spacing w:val="-14"/>
              </w:rPr>
              <w:t>пользование</w:t>
            </w:r>
          </w:p>
        </w:tc>
        <w:tc>
          <w:tcPr>
            <w:tcW w:w="325" w:type="pct"/>
            <w:tcBorders>
              <w:top w:val="single" w:sz="12" w:space="0" w:color="auto"/>
              <w:left w:val="single" w:sz="12" w:space="0" w:color="auto"/>
              <w:bottom w:val="single" w:sz="12" w:space="0" w:color="auto"/>
              <w:right w:val="single" w:sz="12" w:space="0" w:color="auto"/>
            </w:tcBorders>
            <w:vAlign w:val="center"/>
            <w:hideMark/>
          </w:tcPr>
          <w:p w:rsidR="00D072EA" w:rsidRPr="00B84882" w:rsidRDefault="00D072EA" w:rsidP="00B84882">
            <w:pPr>
              <w:pStyle w:val="Style21"/>
              <w:widowControl/>
              <w:spacing w:line="276" w:lineRule="auto"/>
              <w:jc w:val="center"/>
              <w:rPr>
                <w:rStyle w:val="FontStyle74"/>
                <w:b w:val="0"/>
                <w:spacing w:val="-14"/>
                <w:sz w:val="18"/>
                <w:szCs w:val="18"/>
              </w:rPr>
            </w:pPr>
            <w:r w:rsidRPr="00B84882">
              <w:rPr>
                <w:rStyle w:val="FontStyle78"/>
                <w:spacing w:val="-14"/>
              </w:rPr>
              <w:t>в аренду</w:t>
            </w:r>
          </w:p>
        </w:tc>
      </w:tr>
      <w:tr w:rsidR="00934539" w:rsidRPr="00B84882" w:rsidTr="00113277">
        <w:trPr>
          <w:trHeight w:val="250"/>
          <w:tblHeader/>
        </w:trPr>
        <w:tc>
          <w:tcPr>
            <w:tcW w:w="199" w:type="pct"/>
            <w:tcBorders>
              <w:top w:val="single" w:sz="12" w:space="0" w:color="auto"/>
              <w:left w:val="single" w:sz="2" w:space="0" w:color="auto"/>
              <w:bottom w:val="single" w:sz="2" w:space="0" w:color="auto"/>
              <w:right w:val="single" w:sz="2" w:space="0" w:color="auto"/>
            </w:tcBorders>
            <w:vAlign w:val="center"/>
            <w:hideMark/>
          </w:tcPr>
          <w:p w:rsidR="00D072EA" w:rsidRPr="00B84882" w:rsidRDefault="00D072EA" w:rsidP="00B84882">
            <w:pPr>
              <w:pStyle w:val="Style21"/>
              <w:widowControl/>
              <w:spacing w:line="276" w:lineRule="auto"/>
              <w:jc w:val="center"/>
              <w:rPr>
                <w:rStyle w:val="FontStyle74"/>
                <w:b w:val="0"/>
                <w:szCs w:val="18"/>
              </w:rPr>
            </w:pPr>
            <w:r w:rsidRPr="00B84882">
              <w:rPr>
                <w:rStyle w:val="FontStyle74"/>
                <w:b w:val="0"/>
                <w:szCs w:val="18"/>
              </w:rPr>
              <w:t>А</w:t>
            </w:r>
          </w:p>
        </w:tc>
        <w:tc>
          <w:tcPr>
            <w:tcW w:w="933" w:type="pct"/>
            <w:tcBorders>
              <w:top w:val="single" w:sz="12" w:space="0" w:color="auto"/>
              <w:left w:val="single" w:sz="2" w:space="0" w:color="auto"/>
              <w:bottom w:val="single" w:sz="2" w:space="0" w:color="auto"/>
              <w:right w:val="single" w:sz="2" w:space="0" w:color="auto"/>
            </w:tcBorders>
            <w:vAlign w:val="center"/>
            <w:hideMark/>
          </w:tcPr>
          <w:p w:rsidR="00D072EA" w:rsidRPr="00B84882" w:rsidRDefault="00D072EA" w:rsidP="00B84882">
            <w:pPr>
              <w:pStyle w:val="Style21"/>
              <w:widowControl/>
              <w:spacing w:line="276" w:lineRule="auto"/>
              <w:jc w:val="center"/>
              <w:rPr>
                <w:rStyle w:val="FontStyle74"/>
                <w:b w:val="0"/>
                <w:szCs w:val="18"/>
              </w:rPr>
            </w:pPr>
            <w:r w:rsidRPr="00B84882">
              <w:rPr>
                <w:rStyle w:val="FontStyle74"/>
                <w:b w:val="0"/>
                <w:szCs w:val="18"/>
              </w:rPr>
              <w:t>Б</w:t>
            </w:r>
          </w:p>
        </w:tc>
        <w:tc>
          <w:tcPr>
            <w:tcW w:w="186" w:type="pct"/>
            <w:tcBorders>
              <w:top w:val="single" w:sz="12" w:space="0" w:color="auto"/>
              <w:left w:val="single" w:sz="2" w:space="0" w:color="auto"/>
              <w:bottom w:val="single" w:sz="2" w:space="0" w:color="auto"/>
              <w:right w:val="single" w:sz="2" w:space="0" w:color="auto"/>
            </w:tcBorders>
            <w:vAlign w:val="center"/>
            <w:hideMark/>
          </w:tcPr>
          <w:p w:rsidR="00D072EA" w:rsidRPr="00B84882" w:rsidRDefault="00D072EA" w:rsidP="00B84882">
            <w:pPr>
              <w:pStyle w:val="Style21"/>
              <w:widowControl/>
              <w:spacing w:line="276" w:lineRule="auto"/>
              <w:jc w:val="center"/>
              <w:rPr>
                <w:rStyle w:val="FontStyle74"/>
                <w:b w:val="0"/>
                <w:szCs w:val="18"/>
              </w:rPr>
            </w:pPr>
            <w:r w:rsidRPr="00B84882">
              <w:rPr>
                <w:rStyle w:val="FontStyle74"/>
                <w:b w:val="0"/>
                <w:szCs w:val="18"/>
              </w:rPr>
              <w:t>В</w:t>
            </w:r>
          </w:p>
        </w:tc>
        <w:tc>
          <w:tcPr>
            <w:tcW w:w="280" w:type="pct"/>
            <w:tcBorders>
              <w:top w:val="single" w:sz="12" w:space="0" w:color="auto"/>
              <w:left w:val="single" w:sz="2" w:space="0" w:color="auto"/>
              <w:bottom w:val="single" w:sz="2" w:space="0" w:color="auto"/>
              <w:right w:val="single" w:sz="2" w:space="0" w:color="auto"/>
            </w:tcBorders>
            <w:vAlign w:val="center"/>
            <w:hideMark/>
          </w:tcPr>
          <w:p w:rsidR="00D072EA" w:rsidRPr="00B84882" w:rsidRDefault="00D072EA" w:rsidP="00B84882">
            <w:pPr>
              <w:pStyle w:val="Style24"/>
              <w:widowControl/>
              <w:spacing w:line="276" w:lineRule="auto"/>
              <w:jc w:val="center"/>
              <w:rPr>
                <w:rStyle w:val="FontStyle78"/>
                <w:sz w:val="16"/>
              </w:rPr>
            </w:pPr>
            <w:r w:rsidRPr="00B84882">
              <w:rPr>
                <w:rStyle w:val="FontStyle78"/>
                <w:sz w:val="16"/>
              </w:rPr>
              <w:t>1</w:t>
            </w:r>
          </w:p>
        </w:tc>
        <w:tc>
          <w:tcPr>
            <w:tcW w:w="420" w:type="pct"/>
            <w:tcBorders>
              <w:top w:val="single" w:sz="12" w:space="0" w:color="auto"/>
              <w:left w:val="single" w:sz="2" w:space="0" w:color="auto"/>
              <w:bottom w:val="single" w:sz="2" w:space="0" w:color="auto"/>
              <w:right w:val="single" w:sz="2" w:space="0" w:color="auto"/>
            </w:tcBorders>
            <w:vAlign w:val="center"/>
            <w:hideMark/>
          </w:tcPr>
          <w:p w:rsidR="00D072EA" w:rsidRPr="00B84882" w:rsidRDefault="00D072EA" w:rsidP="00B84882">
            <w:pPr>
              <w:pStyle w:val="Style21"/>
              <w:widowControl/>
              <w:spacing w:line="276" w:lineRule="auto"/>
              <w:jc w:val="center"/>
              <w:rPr>
                <w:rStyle w:val="FontStyle74"/>
                <w:b w:val="0"/>
                <w:szCs w:val="18"/>
              </w:rPr>
            </w:pPr>
            <w:r w:rsidRPr="00B84882">
              <w:rPr>
                <w:rStyle w:val="FontStyle74"/>
                <w:b w:val="0"/>
                <w:szCs w:val="18"/>
              </w:rPr>
              <w:t>2</w:t>
            </w:r>
          </w:p>
        </w:tc>
        <w:tc>
          <w:tcPr>
            <w:tcW w:w="326" w:type="pct"/>
            <w:tcBorders>
              <w:top w:val="single" w:sz="12" w:space="0" w:color="auto"/>
              <w:left w:val="single" w:sz="2" w:space="0" w:color="auto"/>
              <w:bottom w:val="single" w:sz="2" w:space="0" w:color="auto"/>
              <w:right w:val="single" w:sz="2" w:space="0" w:color="auto"/>
            </w:tcBorders>
            <w:vAlign w:val="center"/>
            <w:hideMark/>
          </w:tcPr>
          <w:p w:rsidR="00D072EA" w:rsidRPr="00B84882" w:rsidRDefault="00D072EA" w:rsidP="00B84882">
            <w:pPr>
              <w:pStyle w:val="Style21"/>
              <w:widowControl/>
              <w:spacing w:line="276" w:lineRule="auto"/>
              <w:jc w:val="center"/>
              <w:rPr>
                <w:rStyle w:val="FontStyle74"/>
                <w:b w:val="0"/>
                <w:szCs w:val="18"/>
              </w:rPr>
            </w:pPr>
            <w:r w:rsidRPr="00B84882">
              <w:rPr>
                <w:rStyle w:val="FontStyle74"/>
                <w:b w:val="0"/>
                <w:szCs w:val="18"/>
              </w:rPr>
              <w:t>3</w:t>
            </w:r>
          </w:p>
        </w:tc>
        <w:tc>
          <w:tcPr>
            <w:tcW w:w="459" w:type="pct"/>
            <w:tcBorders>
              <w:top w:val="single" w:sz="12" w:space="0" w:color="auto"/>
              <w:left w:val="single" w:sz="2" w:space="0" w:color="auto"/>
              <w:bottom w:val="single" w:sz="2" w:space="0" w:color="auto"/>
              <w:right w:val="single" w:sz="4" w:space="0" w:color="auto"/>
            </w:tcBorders>
            <w:vAlign w:val="center"/>
          </w:tcPr>
          <w:p w:rsidR="00D072EA" w:rsidRPr="00B84882" w:rsidRDefault="00D072EA" w:rsidP="00B84882">
            <w:pPr>
              <w:pStyle w:val="Style21"/>
              <w:widowControl/>
              <w:spacing w:line="276" w:lineRule="auto"/>
              <w:jc w:val="center"/>
              <w:rPr>
                <w:rStyle w:val="FontStyle74"/>
                <w:b w:val="0"/>
                <w:szCs w:val="18"/>
              </w:rPr>
            </w:pPr>
          </w:p>
        </w:tc>
        <w:tc>
          <w:tcPr>
            <w:tcW w:w="379" w:type="pct"/>
            <w:tcBorders>
              <w:top w:val="single" w:sz="12" w:space="0" w:color="auto"/>
              <w:left w:val="single" w:sz="4" w:space="0" w:color="auto"/>
              <w:bottom w:val="single" w:sz="2" w:space="0" w:color="auto"/>
              <w:right w:val="single" w:sz="2" w:space="0" w:color="auto"/>
            </w:tcBorders>
            <w:vAlign w:val="center"/>
            <w:hideMark/>
          </w:tcPr>
          <w:p w:rsidR="00D072EA" w:rsidRPr="00B84882" w:rsidRDefault="00D072EA" w:rsidP="00B84882">
            <w:pPr>
              <w:pStyle w:val="Style21"/>
              <w:spacing w:line="276" w:lineRule="auto"/>
              <w:jc w:val="center"/>
              <w:rPr>
                <w:rStyle w:val="FontStyle74"/>
                <w:b w:val="0"/>
                <w:szCs w:val="18"/>
              </w:rPr>
            </w:pPr>
            <w:r w:rsidRPr="00B84882">
              <w:rPr>
                <w:rStyle w:val="FontStyle74"/>
                <w:b w:val="0"/>
                <w:szCs w:val="18"/>
              </w:rPr>
              <w:t>4</w:t>
            </w:r>
          </w:p>
        </w:tc>
        <w:tc>
          <w:tcPr>
            <w:tcW w:w="327" w:type="pct"/>
            <w:tcBorders>
              <w:top w:val="single" w:sz="12" w:space="0" w:color="auto"/>
              <w:left w:val="single" w:sz="2" w:space="0" w:color="auto"/>
              <w:bottom w:val="single" w:sz="2" w:space="0" w:color="auto"/>
              <w:right w:val="single" w:sz="2" w:space="0" w:color="auto"/>
            </w:tcBorders>
            <w:vAlign w:val="center"/>
            <w:hideMark/>
          </w:tcPr>
          <w:p w:rsidR="00D072EA" w:rsidRPr="00B84882" w:rsidRDefault="00D072EA" w:rsidP="00B84882">
            <w:pPr>
              <w:pStyle w:val="Style21"/>
              <w:widowControl/>
              <w:spacing w:line="276" w:lineRule="auto"/>
              <w:jc w:val="center"/>
              <w:rPr>
                <w:rStyle w:val="FontStyle74"/>
                <w:b w:val="0"/>
                <w:szCs w:val="18"/>
              </w:rPr>
            </w:pPr>
            <w:r w:rsidRPr="00B84882">
              <w:rPr>
                <w:rStyle w:val="FontStyle74"/>
                <w:b w:val="0"/>
                <w:szCs w:val="18"/>
              </w:rPr>
              <w:t>5</w:t>
            </w:r>
          </w:p>
        </w:tc>
        <w:tc>
          <w:tcPr>
            <w:tcW w:w="420" w:type="pct"/>
            <w:tcBorders>
              <w:top w:val="single" w:sz="12" w:space="0" w:color="auto"/>
              <w:left w:val="single" w:sz="2" w:space="0" w:color="auto"/>
              <w:bottom w:val="single" w:sz="2" w:space="0" w:color="auto"/>
              <w:right w:val="single" w:sz="2" w:space="0" w:color="auto"/>
            </w:tcBorders>
            <w:vAlign w:val="center"/>
            <w:hideMark/>
          </w:tcPr>
          <w:p w:rsidR="00D072EA" w:rsidRPr="00B84882" w:rsidRDefault="00D072EA" w:rsidP="00B84882">
            <w:pPr>
              <w:pStyle w:val="Style21"/>
              <w:widowControl/>
              <w:spacing w:line="276" w:lineRule="auto"/>
              <w:jc w:val="center"/>
              <w:rPr>
                <w:rStyle w:val="FontStyle74"/>
                <w:b w:val="0"/>
                <w:szCs w:val="18"/>
              </w:rPr>
            </w:pPr>
            <w:r w:rsidRPr="00B84882">
              <w:rPr>
                <w:rStyle w:val="FontStyle74"/>
                <w:b w:val="0"/>
                <w:szCs w:val="18"/>
              </w:rPr>
              <w:t>6</w:t>
            </w:r>
          </w:p>
        </w:tc>
        <w:tc>
          <w:tcPr>
            <w:tcW w:w="326" w:type="pct"/>
            <w:tcBorders>
              <w:top w:val="single" w:sz="12" w:space="0" w:color="auto"/>
              <w:left w:val="single" w:sz="2" w:space="0" w:color="auto"/>
              <w:bottom w:val="single" w:sz="2" w:space="0" w:color="auto"/>
              <w:right w:val="single" w:sz="2" w:space="0" w:color="auto"/>
            </w:tcBorders>
            <w:vAlign w:val="center"/>
            <w:hideMark/>
          </w:tcPr>
          <w:p w:rsidR="00D072EA" w:rsidRPr="00B84882" w:rsidRDefault="00D072EA" w:rsidP="00B84882">
            <w:pPr>
              <w:pStyle w:val="Style21"/>
              <w:widowControl/>
              <w:spacing w:line="276" w:lineRule="auto"/>
              <w:jc w:val="center"/>
              <w:rPr>
                <w:rStyle w:val="FontStyle74"/>
                <w:b w:val="0"/>
                <w:szCs w:val="18"/>
              </w:rPr>
            </w:pPr>
            <w:r w:rsidRPr="00B84882">
              <w:rPr>
                <w:rStyle w:val="FontStyle74"/>
                <w:b w:val="0"/>
                <w:szCs w:val="18"/>
              </w:rPr>
              <w:t>7</w:t>
            </w:r>
          </w:p>
        </w:tc>
        <w:tc>
          <w:tcPr>
            <w:tcW w:w="420" w:type="pct"/>
            <w:tcBorders>
              <w:top w:val="single" w:sz="12" w:space="0" w:color="auto"/>
              <w:left w:val="single" w:sz="2" w:space="0" w:color="auto"/>
              <w:bottom w:val="single" w:sz="2" w:space="0" w:color="auto"/>
              <w:right w:val="single" w:sz="2" w:space="0" w:color="auto"/>
            </w:tcBorders>
            <w:vAlign w:val="center"/>
            <w:hideMark/>
          </w:tcPr>
          <w:p w:rsidR="00D072EA" w:rsidRPr="00B84882" w:rsidRDefault="00D072EA" w:rsidP="00B84882">
            <w:pPr>
              <w:pStyle w:val="Style13"/>
              <w:widowControl/>
              <w:spacing w:line="276" w:lineRule="auto"/>
              <w:jc w:val="center"/>
              <w:rPr>
                <w:sz w:val="16"/>
                <w:szCs w:val="18"/>
              </w:rPr>
            </w:pPr>
            <w:r w:rsidRPr="00B84882">
              <w:rPr>
                <w:sz w:val="16"/>
                <w:szCs w:val="18"/>
              </w:rPr>
              <w:t>8</w:t>
            </w:r>
          </w:p>
        </w:tc>
        <w:tc>
          <w:tcPr>
            <w:tcW w:w="325" w:type="pct"/>
            <w:tcBorders>
              <w:top w:val="single" w:sz="12" w:space="0" w:color="auto"/>
              <w:left w:val="single" w:sz="2" w:space="0" w:color="auto"/>
              <w:bottom w:val="single" w:sz="2" w:space="0" w:color="auto"/>
              <w:right w:val="single" w:sz="2" w:space="0" w:color="auto"/>
            </w:tcBorders>
            <w:vAlign w:val="center"/>
            <w:hideMark/>
          </w:tcPr>
          <w:p w:rsidR="00D072EA" w:rsidRPr="00B84882" w:rsidRDefault="00D072EA" w:rsidP="00B84882">
            <w:pPr>
              <w:pStyle w:val="Style13"/>
              <w:widowControl/>
              <w:spacing w:line="276" w:lineRule="auto"/>
              <w:jc w:val="center"/>
              <w:rPr>
                <w:sz w:val="16"/>
                <w:szCs w:val="18"/>
              </w:rPr>
            </w:pPr>
            <w:r w:rsidRPr="00B84882">
              <w:rPr>
                <w:sz w:val="16"/>
                <w:szCs w:val="18"/>
              </w:rPr>
              <w:t>9</w:t>
            </w:r>
          </w:p>
        </w:tc>
      </w:tr>
      <w:tr w:rsidR="00934539" w:rsidTr="00934539">
        <w:trPr>
          <w:trHeight w:val="47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1.</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7"/>
              <w:widowControl/>
              <w:spacing w:line="204" w:lineRule="auto"/>
              <w:jc w:val="both"/>
              <w:rPr>
                <w:rStyle w:val="FontStyle74"/>
                <w:b w:val="0"/>
                <w:sz w:val="22"/>
                <w:szCs w:val="22"/>
              </w:rPr>
            </w:pPr>
            <w:r w:rsidRPr="00B84882">
              <w:rPr>
                <w:rStyle w:val="FontStyle74"/>
                <w:b w:val="0"/>
                <w:sz w:val="22"/>
                <w:szCs w:val="22"/>
              </w:rPr>
              <w:t xml:space="preserve">Земли </w:t>
            </w:r>
            <w:proofErr w:type="spellStart"/>
            <w:proofErr w:type="gramStart"/>
            <w:r w:rsidRPr="00B84882">
              <w:rPr>
                <w:rStyle w:val="FontStyle74"/>
                <w:b w:val="0"/>
                <w:sz w:val="22"/>
                <w:szCs w:val="22"/>
              </w:rPr>
              <w:t>сельскохозяй</w:t>
            </w:r>
            <w:r w:rsidRPr="00B84882">
              <w:rPr>
                <w:rStyle w:val="FontStyle74"/>
                <w:b w:val="0"/>
                <w:sz w:val="22"/>
                <w:szCs w:val="22"/>
              </w:rPr>
              <w:softHyphen/>
              <w:t>ствен</w:t>
            </w:r>
            <w:r w:rsidR="00B84882">
              <w:rPr>
                <w:rStyle w:val="FontStyle74"/>
                <w:b w:val="0"/>
                <w:sz w:val="22"/>
                <w:szCs w:val="22"/>
              </w:rPr>
              <w:t>-</w:t>
            </w:r>
            <w:r w:rsidRPr="00B84882">
              <w:rPr>
                <w:rStyle w:val="FontStyle74"/>
                <w:b w:val="0"/>
                <w:sz w:val="22"/>
                <w:szCs w:val="22"/>
              </w:rPr>
              <w:t>ного</w:t>
            </w:r>
            <w:proofErr w:type="spellEnd"/>
            <w:proofErr w:type="gramEnd"/>
            <w:r w:rsidRPr="00B84882">
              <w:rPr>
                <w:rStyle w:val="FontStyle74"/>
                <w:b w:val="0"/>
                <w:sz w:val="22"/>
                <w:szCs w:val="22"/>
              </w:rPr>
              <w:t xml:space="preserve"> назначе</w:t>
            </w:r>
            <w:r w:rsidRPr="00B84882">
              <w:rPr>
                <w:rStyle w:val="FontStyle74"/>
                <w:b w:val="0"/>
                <w:sz w:val="22"/>
                <w:szCs w:val="22"/>
              </w:rPr>
              <w:softHyphen/>
              <w:t>ния, в том чи</w:t>
            </w:r>
            <w:r w:rsidRPr="00B84882">
              <w:rPr>
                <w:rStyle w:val="FontStyle74"/>
                <w:b w:val="0"/>
                <w:sz w:val="22"/>
                <w:szCs w:val="22"/>
              </w:rPr>
              <w:t>с</w:t>
            </w:r>
            <w:r w:rsidRPr="00B84882">
              <w:rPr>
                <w:rStyle w:val="FontStyle74"/>
                <w:b w:val="0"/>
                <w:sz w:val="22"/>
                <w:szCs w:val="22"/>
              </w:rPr>
              <w:t>ле:</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r>
      <w:tr w:rsidR="00934539" w:rsidTr="00934539">
        <w:trPr>
          <w:trHeight w:val="254"/>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1.1.</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B84882" w:rsidP="00D072EA">
            <w:pPr>
              <w:pStyle w:val="Style21"/>
              <w:widowControl/>
              <w:spacing w:line="204" w:lineRule="auto"/>
              <w:jc w:val="both"/>
              <w:rPr>
                <w:rStyle w:val="FontStyle74"/>
                <w:b w:val="0"/>
                <w:sz w:val="22"/>
                <w:szCs w:val="22"/>
              </w:rPr>
            </w:pPr>
            <w:r>
              <w:rPr>
                <w:rStyle w:val="FontStyle74"/>
                <w:b w:val="0"/>
                <w:sz w:val="22"/>
                <w:szCs w:val="22"/>
              </w:rPr>
              <w:t xml:space="preserve">- </w:t>
            </w:r>
            <w:r w:rsidR="00D072EA" w:rsidRPr="00B84882">
              <w:rPr>
                <w:rStyle w:val="FontStyle74"/>
                <w:b w:val="0"/>
                <w:sz w:val="22"/>
                <w:szCs w:val="22"/>
              </w:rPr>
              <w:t>фонд перераспределе</w:t>
            </w:r>
            <w:r w:rsidR="00D072EA" w:rsidRPr="00B84882">
              <w:rPr>
                <w:rStyle w:val="FontStyle74"/>
                <w:b w:val="0"/>
                <w:sz w:val="22"/>
                <w:szCs w:val="22"/>
              </w:rPr>
              <w:softHyphen/>
              <w:t>ния земель</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spacing w:line="276" w:lineRule="auto"/>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2.</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jc w:val="both"/>
              <w:rPr>
                <w:rStyle w:val="FontStyle74"/>
                <w:b w:val="0"/>
                <w:sz w:val="22"/>
                <w:szCs w:val="22"/>
              </w:rPr>
            </w:pPr>
            <w:r w:rsidRPr="00B84882">
              <w:rPr>
                <w:rStyle w:val="FontStyle74"/>
                <w:b w:val="0"/>
                <w:sz w:val="22"/>
                <w:szCs w:val="22"/>
              </w:rPr>
              <w:t>Земли населенных пунктов, в том числе:</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11</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459" w:type="pct"/>
            <w:tcBorders>
              <w:top w:val="single" w:sz="2" w:space="0" w:color="auto"/>
              <w:left w:val="single" w:sz="2" w:space="0" w:color="auto"/>
              <w:bottom w:val="single" w:sz="2" w:space="0" w:color="auto"/>
              <w:right w:val="single" w:sz="4"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11</w:t>
            </w: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2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6</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6</w:t>
            </w: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2.1.</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B84882" w:rsidP="00D072EA">
            <w:pPr>
              <w:pStyle w:val="Style21"/>
              <w:widowControl/>
              <w:spacing w:line="204" w:lineRule="auto"/>
              <w:jc w:val="both"/>
              <w:rPr>
                <w:rStyle w:val="FontStyle74"/>
                <w:b w:val="0"/>
                <w:sz w:val="22"/>
                <w:szCs w:val="22"/>
              </w:rPr>
            </w:pPr>
            <w:r>
              <w:rPr>
                <w:rStyle w:val="FontStyle74"/>
                <w:b w:val="0"/>
                <w:sz w:val="22"/>
                <w:szCs w:val="22"/>
              </w:rPr>
              <w:t xml:space="preserve">- </w:t>
            </w:r>
            <w:r w:rsidR="00D072EA" w:rsidRPr="00B84882">
              <w:rPr>
                <w:rStyle w:val="FontStyle74"/>
                <w:b w:val="0"/>
                <w:sz w:val="22"/>
                <w:szCs w:val="22"/>
              </w:rPr>
              <w:t>городских населен</w:t>
            </w:r>
            <w:r w:rsidR="00D072EA" w:rsidRPr="00B84882">
              <w:rPr>
                <w:rStyle w:val="FontStyle74"/>
                <w:b w:val="0"/>
                <w:sz w:val="22"/>
                <w:szCs w:val="22"/>
              </w:rPr>
              <w:softHyphen/>
              <w:t>ных пунктов</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4</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459" w:type="pct"/>
            <w:tcBorders>
              <w:top w:val="single" w:sz="2" w:space="0" w:color="auto"/>
              <w:left w:val="single" w:sz="2" w:space="0" w:color="auto"/>
              <w:bottom w:val="single" w:sz="2" w:space="0" w:color="auto"/>
              <w:right w:val="single" w:sz="4"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4</w:t>
            </w: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2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6</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6</w:t>
            </w: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2.2.</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B84882" w:rsidP="00D072EA">
            <w:pPr>
              <w:pStyle w:val="Style21"/>
              <w:widowControl/>
              <w:spacing w:line="204" w:lineRule="auto"/>
              <w:jc w:val="both"/>
              <w:rPr>
                <w:rStyle w:val="FontStyle74"/>
                <w:b w:val="0"/>
                <w:sz w:val="22"/>
                <w:szCs w:val="22"/>
              </w:rPr>
            </w:pPr>
            <w:r>
              <w:rPr>
                <w:rStyle w:val="FontStyle74"/>
                <w:b w:val="0"/>
                <w:sz w:val="22"/>
                <w:szCs w:val="22"/>
              </w:rPr>
              <w:t xml:space="preserve">- </w:t>
            </w:r>
            <w:r w:rsidR="00D072EA" w:rsidRPr="00B84882">
              <w:rPr>
                <w:rStyle w:val="FontStyle74"/>
                <w:b w:val="0"/>
                <w:sz w:val="22"/>
                <w:szCs w:val="22"/>
              </w:rPr>
              <w:t>сельских населенных пун</w:t>
            </w:r>
            <w:r w:rsidR="00D072EA" w:rsidRPr="00B84882">
              <w:rPr>
                <w:rStyle w:val="FontStyle74"/>
                <w:b w:val="0"/>
                <w:sz w:val="22"/>
                <w:szCs w:val="22"/>
              </w:rPr>
              <w:t>к</w:t>
            </w:r>
            <w:r w:rsidR="00D072EA" w:rsidRPr="00B84882">
              <w:rPr>
                <w:rStyle w:val="FontStyle74"/>
                <w:b w:val="0"/>
                <w:sz w:val="22"/>
                <w:szCs w:val="22"/>
              </w:rPr>
              <w:t>тов</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7</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459" w:type="pct"/>
            <w:tcBorders>
              <w:top w:val="single" w:sz="2" w:space="0" w:color="auto"/>
              <w:left w:val="single" w:sz="2" w:space="0" w:color="auto"/>
              <w:bottom w:val="single" w:sz="2" w:space="0" w:color="auto"/>
              <w:right w:val="single" w:sz="4"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7</w:t>
            </w: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1186"/>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7"/>
              <w:widowControl/>
              <w:spacing w:line="204" w:lineRule="auto"/>
              <w:jc w:val="both"/>
              <w:rPr>
                <w:rStyle w:val="FontStyle74"/>
                <w:b w:val="0"/>
                <w:sz w:val="22"/>
                <w:szCs w:val="22"/>
              </w:rPr>
            </w:pPr>
            <w:proofErr w:type="gramStart"/>
            <w:r w:rsidRPr="00B84882">
              <w:rPr>
                <w:rStyle w:val="FontStyle74"/>
                <w:b w:val="0"/>
                <w:sz w:val="22"/>
                <w:szCs w:val="22"/>
              </w:rPr>
              <w:t>Земли промышлен</w:t>
            </w:r>
            <w:r w:rsidRPr="00B84882">
              <w:rPr>
                <w:rStyle w:val="FontStyle74"/>
                <w:b w:val="0"/>
                <w:sz w:val="22"/>
                <w:szCs w:val="22"/>
              </w:rPr>
              <w:softHyphen/>
              <w:t>ности, энергетики, транспорта, св</w:t>
            </w:r>
            <w:r w:rsidRPr="00B84882">
              <w:rPr>
                <w:rStyle w:val="FontStyle74"/>
                <w:b w:val="0"/>
                <w:sz w:val="22"/>
                <w:szCs w:val="22"/>
              </w:rPr>
              <w:t>я</w:t>
            </w:r>
            <w:r w:rsidRPr="00B84882">
              <w:rPr>
                <w:rStyle w:val="FontStyle74"/>
                <w:b w:val="0"/>
                <w:sz w:val="22"/>
                <w:szCs w:val="22"/>
              </w:rPr>
              <w:t>зи, радиовещания, теле</w:t>
            </w:r>
            <w:r w:rsidRPr="00B84882">
              <w:rPr>
                <w:rStyle w:val="FontStyle74"/>
                <w:b w:val="0"/>
                <w:sz w:val="22"/>
                <w:szCs w:val="22"/>
              </w:rPr>
              <w:softHyphen/>
              <w:t>видения, информа</w:t>
            </w:r>
            <w:r w:rsidRPr="00B84882">
              <w:rPr>
                <w:rStyle w:val="FontStyle74"/>
                <w:b w:val="0"/>
                <w:sz w:val="22"/>
                <w:szCs w:val="22"/>
              </w:rPr>
              <w:softHyphen/>
              <w:t>тики, зе</w:t>
            </w:r>
            <w:r w:rsidRPr="00B84882">
              <w:rPr>
                <w:rStyle w:val="FontStyle74"/>
                <w:b w:val="0"/>
                <w:sz w:val="22"/>
                <w:szCs w:val="22"/>
              </w:rPr>
              <w:t>м</w:t>
            </w:r>
            <w:r w:rsidRPr="00B84882">
              <w:rPr>
                <w:rStyle w:val="FontStyle74"/>
                <w:b w:val="0"/>
                <w:sz w:val="22"/>
                <w:szCs w:val="22"/>
              </w:rPr>
              <w:t>ли для обес</w:t>
            </w:r>
            <w:r w:rsidRPr="00B84882">
              <w:rPr>
                <w:rStyle w:val="FontStyle74"/>
                <w:b w:val="0"/>
                <w:sz w:val="22"/>
                <w:szCs w:val="22"/>
              </w:rPr>
              <w:softHyphen/>
              <w:t>печения косм</w:t>
            </w:r>
            <w:r w:rsidRPr="00B84882">
              <w:rPr>
                <w:rStyle w:val="FontStyle74"/>
                <w:b w:val="0"/>
                <w:sz w:val="22"/>
                <w:szCs w:val="22"/>
              </w:rPr>
              <w:t>и</w:t>
            </w:r>
            <w:r w:rsidRPr="00B84882">
              <w:rPr>
                <w:rStyle w:val="FontStyle74"/>
                <w:b w:val="0"/>
                <w:sz w:val="22"/>
                <w:szCs w:val="22"/>
              </w:rPr>
              <w:t>ческой деятельности, земли обороны, безопасно</w:t>
            </w:r>
            <w:r w:rsidRPr="00B84882">
              <w:rPr>
                <w:rStyle w:val="FontStyle74"/>
                <w:b w:val="0"/>
                <w:sz w:val="22"/>
                <w:szCs w:val="22"/>
              </w:rPr>
              <w:softHyphen/>
              <w:t>сти и земли иного специального назна</w:t>
            </w:r>
            <w:r w:rsidRPr="00B84882">
              <w:rPr>
                <w:rStyle w:val="FontStyle74"/>
                <w:b w:val="0"/>
                <w:sz w:val="22"/>
                <w:szCs w:val="22"/>
              </w:rPr>
              <w:softHyphen/>
              <w:t>чения</w:t>
            </w:r>
            <w:proofErr w:type="gramEnd"/>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302</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
              <w:widowControl/>
              <w:spacing w:line="276" w:lineRule="auto"/>
              <w:jc w:val="center"/>
              <w:rPr>
                <w:rStyle w:val="FontStyle75"/>
                <w:b/>
                <w:sz w:val="24"/>
                <w:szCs w:val="24"/>
              </w:rPr>
            </w:pPr>
          </w:p>
        </w:tc>
        <w:tc>
          <w:tcPr>
            <w:tcW w:w="459" w:type="pct"/>
            <w:tcBorders>
              <w:top w:val="single" w:sz="2" w:space="0" w:color="auto"/>
              <w:left w:val="single" w:sz="2" w:space="0" w:color="auto"/>
              <w:bottom w:val="single" w:sz="2" w:space="0" w:color="auto"/>
              <w:right w:val="single" w:sz="4"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302</w:t>
            </w: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2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187</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25"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pPr>
            <w:r w:rsidRPr="00B84882">
              <w:t>78</w:t>
            </w:r>
          </w:p>
        </w:tc>
      </w:tr>
      <w:tr w:rsidR="00934539" w:rsidTr="00934539">
        <w:trPr>
          <w:trHeight w:val="254"/>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3.1.</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jc w:val="both"/>
              <w:rPr>
                <w:rStyle w:val="FontStyle74"/>
                <w:b w:val="0"/>
                <w:sz w:val="22"/>
                <w:szCs w:val="22"/>
              </w:rPr>
            </w:pPr>
            <w:r w:rsidRPr="00B84882">
              <w:rPr>
                <w:rStyle w:val="FontStyle74"/>
                <w:b w:val="0"/>
                <w:sz w:val="22"/>
                <w:szCs w:val="22"/>
              </w:rPr>
              <w:t>Земли промышлен</w:t>
            </w:r>
            <w:r w:rsidRPr="00B84882">
              <w:rPr>
                <w:rStyle w:val="FontStyle74"/>
                <w:b w:val="0"/>
                <w:sz w:val="22"/>
                <w:szCs w:val="22"/>
              </w:rPr>
              <w:softHyphen/>
              <w:t>ности</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2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4"/>
              <w:widowControl/>
              <w:spacing w:line="276" w:lineRule="auto"/>
              <w:jc w:val="center"/>
              <w:rPr>
                <w:rStyle w:val="FontStyle78"/>
                <w:b/>
                <w:sz w:val="24"/>
                <w:szCs w:val="24"/>
              </w:rPr>
            </w:pPr>
            <w:r w:rsidRPr="00B84882">
              <w:rPr>
                <w:rStyle w:val="FontStyle78"/>
                <w:b/>
                <w:sz w:val="24"/>
                <w:szCs w:val="24"/>
              </w:rPr>
              <w:t>7</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
              <w:widowControl/>
              <w:spacing w:line="276" w:lineRule="auto"/>
              <w:jc w:val="center"/>
              <w:rPr>
                <w:rStyle w:val="FontStyle77"/>
                <w:b/>
                <w:sz w:val="24"/>
                <w:szCs w:val="24"/>
              </w:rP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b/>
                <w:sz w:val="24"/>
                <w:szCs w:val="24"/>
              </w:rPr>
            </w:pPr>
          </w:p>
        </w:tc>
        <w:tc>
          <w:tcPr>
            <w:tcW w:w="325"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pPr>
            <w:r w:rsidRPr="00B84882">
              <w:t>4</w:t>
            </w: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3.2.</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jc w:val="both"/>
              <w:rPr>
                <w:rStyle w:val="FontStyle74"/>
                <w:b w:val="0"/>
                <w:sz w:val="22"/>
                <w:szCs w:val="22"/>
              </w:rPr>
            </w:pPr>
            <w:r w:rsidRPr="00B84882">
              <w:rPr>
                <w:rStyle w:val="FontStyle74"/>
                <w:b w:val="0"/>
                <w:sz w:val="22"/>
                <w:szCs w:val="22"/>
              </w:rPr>
              <w:t>Земли энергетики</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3.3.</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jc w:val="both"/>
              <w:rPr>
                <w:rStyle w:val="FontStyle74"/>
                <w:b w:val="0"/>
                <w:sz w:val="22"/>
                <w:szCs w:val="22"/>
              </w:rPr>
            </w:pPr>
            <w:r w:rsidRPr="00B84882">
              <w:rPr>
                <w:rStyle w:val="FontStyle74"/>
                <w:b w:val="0"/>
                <w:sz w:val="22"/>
                <w:szCs w:val="22"/>
              </w:rPr>
              <w:t>Земли  транспорта, в  том числе:</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302</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hideMark/>
          </w:tcPr>
          <w:p w:rsidR="00D072EA" w:rsidRPr="00B84882" w:rsidRDefault="00D072EA" w:rsidP="00D072EA">
            <w:pPr>
              <w:pStyle w:val="Style13"/>
              <w:widowControl/>
              <w:spacing w:line="276" w:lineRule="auto"/>
              <w:jc w:val="center"/>
              <w:rPr>
                <w:b/>
              </w:rPr>
            </w:pPr>
            <w:r w:rsidRPr="00B84882">
              <w:rPr>
                <w:b/>
              </w:rPr>
              <w:t>302</w:t>
            </w: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180</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pPr>
            <w:r w:rsidRPr="00B84882">
              <w:t>74</w:t>
            </w: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3.3.1</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934539" w:rsidP="00D072EA">
            <w:pPr>
              <w:pStyle w:val="Style21"/>
              <w:widowControl/>
              <w:spacing w:line="204" w:lineRule="auto"/>
              <w:jc w:val="both"/>
              <w:rPr>
                <w:rStyle w:val="FontStyle74"/>
                <w:b w:val="0"/>
                <w:sz w:val="22"/>
                <w:szCs w:val="22"/>
              </w:rPr>
            </w:pPr>
            <w:r>
              <w:rPr>
                <w:rStyle w:val="FontStyle74"/>
                <w:b w:val="0"/>
                <w:sz w:val="22"/>
                <w:szCs w:val="22"/>
              </w:rPr>
              <w:t xml:space="preserve">- </w:t>
            </w:r>
            <w:r w:rsidR="00D072EA" w:rsidRPr="00B84882">
              <w:rPr>
                <w:rStyle w:val="FontStyle74"/>
                <w:b w:val="0"/>
                <w:sz w:val="22"/>
                <w:szCs w:val="22"/>
              </w:rPr>
              <w:t>железнодорожного</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 xml:space="preserve">3.3.2 </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934539" w:rsidP="00D072EA">
            <w:pPr>
              <w:pStyle w:val="Style21"/>
              <w:widowControl/>
              <w:spacing w:line="204" w:lineRule="auto"/>
              <w:jc w:val="both"/>
              <w:rPr>
                <w:rStyle w:val="FontStyle74"/>
                <w:b w:val="0"/>
                <w:sz w:val="22"/>
                <w:szCs w:val="22"/>
              </w:rPr>
            </w:pPr>
            <w:r>
              <w:rPr>
                <w:rStyle w:val="FontStyle74"/>
                <w:b w:val="0"/>
                <w:sz w:val="22"/>
                <w:szCs w:val="22"/>
              </w:rPr>
              <w:t xml:space="preserve">- </w:t>
            </w:r>
            <w:r w:rsidR="00D072EA" w:rsidRPr="00B84882">
              <w:rPr>
                <w:rStyle w:val="FontStyle74"/>
                <w:b w:val="0"/>
                <w:sz w:val="22"/>
                <w:szCs w:val="22"/>
              </w:rPr>
              <w:t>автомобильного</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302</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hideMark/>
          </w:tcPr>
          <w:p w:rsidR="00D072EA" w:rsidRPr="00B84882" w:rsidRDefault="00D072EA" w:rsidP="00D072EA">
            <w:pPr>
              <w:pStyle w:val="Style13"/>
              <w:widowControl/>
              <w:spacing w:line="276" w:lineRule="auto"/>
              <w:jc w:val="center"/>
              <w:rPr>
                <w:b/>
              </w:rPr>
            </w:pPr>
            <w:r w:rsidRPr="00B84882">
              <w:rPr>
                <w:b/>
              </w:rPr>
              <w:t>302</w:t>
            </w: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74</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17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3.3.3</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934539" w:rsidP="00D072EA">
            <w:pPr>
              <w:pStyle w:val="Style21"/>
              <w:widowControl/>
              <w:spacing w:line="204" w:lineRule="auto"/>
              <w:jc w:val="both"/>
              <w:rPr>
                <w:rStyle w:val="FontStyle74"/>
                <w:b w:val="0"/>
                <w:sz w:val="22"/>
                <w:szCs w:val="22"/>
              </w:rPr>
            </w:pPr>
            <w:r>
              <w:rPr>
                <w:rStyle w:val="FontStyle74"/>
                <w:b w:val="0"/>
                <w:sz w:val="22"/>
                <w:szCs w:val="22"/>
              </w:rPr>
              <w:t xml:space="preserve">- </w:t>
            </w:r>
            <w:r w:rsidR="00D072EA" w:rsidRPr="00B84882">
              <w:rPr>
                <w:rStyle w:val="FontStyle74"/>
                <w:b w:val="0"/>
                <w:sz w:val="22"/>
                <w:szCs w:val="22"/>
              </w:rPr>
              <w:t>морского, внутреннего</w:t>
            </w:r>
          </w:p>
          <w:p w:rsidR="00D072EA" w:rsidRPr="00B84882" w:rsidRDefault="00D072EA" w:rsidP="00D072EA">
            <w:pPr>
              <w:pStyle w:val="Style21"/>
              <w:widowControl/>
              <w:spacing w:line="204" w:lineRule="auto"/>
              <w:jc w:val="both"/>
              <w:rPr>
                <w:rStyle w:val="FontStyle74"/>
                <w:b w:val="0"/>
                <w:sz w:val="22"/>
                <w:szCs w:val="22"/>
              </w:rPr>
            </w:pPr>
            <w:r w:rsidRPr="00B84882">
              <w:rPr>
                <w:rStyle w:val="FontStyle74"/>
                <w:b w:val="0"/>
                <w:sz w:val="22"/>
                <w:szCs w:val="22"/>
              </w:rPr>
              <w:t>водного</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3.3.4</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934539" w:rsidP="00D072EA">
            <w:pPr>
              <w:pStyle w:val="Style21"/>
              <w:widowControl/>
              <w:spacing w:line="204" w:lineRule="auto"/>
              <w:jc w:val="both"/>
              <w:rPr>
                <w:rStyle w:val="FontStyle74"/>
                <w:b w:val="0"/>
                <w:sz w:val="22"/>
                <w:szCs w:val="22"/>
              </w:rPr>
            </w:pPr>
            <w:r>
              <w:rPr>
                <w:rStyle w:val="FontStyle74"/>
                <w:b w:val="0"/>
                <w:sz w:val="22"/>
                <w:szCs w:val="22"/>
              </w:rPr>
              <w:t xml:space="preserve">- </w:t>
            </w:r>
            <w:r w:rsidR="00D072EA" w:rsidRPr="00B84882">
              <w:rPr>
                <w:rStyle w:val="FontStyle74"/>
                <w:b w:val="0"/>
                <w:sz w:val="22"/>
                <w:szCs w:val="22"/>
              </w:rPr>
              <w:t>воздушного</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32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6F100C">
            <w:pPr>
              <w:pStyle w:val="Style21"/>
              <w:widowControl/>
              <w:spacing w:line="204" w:lineRule="auto"/>
              <w:jc w:val="center"/>
              <w:rPr>
                <w:rStyle w:val="FontStyle74"/>
                <w:sz w:val="24"/>
                <w:szCs w:val="24"/>
              </w:rPr>
            </w:pPr>
            <w:r w:rsidRPr="00B84882">
              <w:rPr>
                <w:rStyle w:val="FontStyle74"/>
                <w:sz w:val="24"/>
                <w:szCs w:val="24"/>
              </w:rPr>
              <w:t>106</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pPr>
            <w:r w:rsidRPr="00B84882">
              <w:t>74</w:t>
            </w: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3.3.5</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934539" w:rsidP="00D072EA">
            <w:pPr>
              <w:pStyle w:val="Style21"/>
              <w:widowControl/>
              <w:spacing w:line="204" w:lineRule="auto"/>
              <w:jc w:val="both"/>
              <w:rPr>
                <w:rStyle w:val="FontStyle74"/>
                <w:b w:val="0"/>
                <w:sz w:val="22"/>
                <w:szCs w:val="22"/>
              </w:rPr>
            </w:pPr>
            <w:r>
              <w:rPr>
                <w:rStyle w:val="FontStyle74"/>
                <w:b w:val="0"/>
                <w:sz w:val="22"/>
                <w:szCs w:val="22"/>
              </w:rPr>
              <w:t xml:space="preserve">- </w:t>
            </w:r>
            <w:r w:rsidR="00D072EA" w:rsidRPr="00B84882">
              <w:rPr>
                <w:rStyle w:val="FontStyle74"/>
                <w:b w:val="0"/>
                <w:sz w:val="22"/>
                <w:szCs w:val="22"/>
              </w:rPr>
              <w:t>трубопроводного</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3.4</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rPr>
                <w:rStyle w:val="FontStyle74"/>
                <w:b w:val="0"/>
                <w:sz w:val="22"/>
                <w:szCs w:val="22"/>
              </w:rPr>
            </w:pPr>
            <w:r w:rsidRPr="00B84882">
              <w:rPr>
                <w:rStyle w:val="FontStyle74"/>
                <w:b w:val="0"/>
                <w:sz w:val="22"/>
                <w:szCs w:val="22"/>
              </w:rPr>
              <w:t xml:space="preserve">Земли связи, </w:t>
            </w:r>
            <w:proofErr w:type="spellStart"/>
            <w:r w:rsidRPr="00B84882">
              <w:rPr>
                <w:rStyle w:val="FontStyle74"/>
                <w:b w:val="0"/>
                <w:sz w:val="22"/>
                <w:szCs w:val="22"/>
              </w:rPr>
              <w:t>радиовещ</w:t>
            </w:r>
            <w:proofErr w:type="spellEnd"/>
            <w:r w:rsidRPr="00B84882">
              <w:rPr>
                <w:rStyle w:val="FontStyle74"/>
                <w:b w:val="0"/>
                <w:sz w:val="22"/>
                <w:szCs w:val="22"/>
              </w:rPr>
              <w:t>. т</w:t>
            </w:r>
            <w:r w:rsidRPr="00B84882">
              <w:rPr>
                <w:rStyle w:val="FontStyle74"/>
                <w:b w:val="0"/>
                <w:sz w:val="22"/>
                <w:szCs w:val="22"/>
              </w:rPr>
              <w:t>е</w:t>
            </w:r>
            <w:r w:rsidRPr="00B84882">
              <w:rPr>
                <w:rStyle w:val="FontStyle74"/>
                <w:b w:val="0"/>
                <w:sz w:val="22"/>
                <w:szCs w:val="22"/>
              </w:rPr>
              <w:t xml:space="preserve">левидения, </w:t>
            </w:r>
            <w:proofErr w:type="spellStart"/>
            <w:r w:rsidRPr="00B84882">
              <w:rPr>
                <w:rStyle w:val="FontStyle74"/>
                <w:b w:val="0"/>
                <w:sz w:val="22"/>
                <w:szCs w:val="22"/>
              </w:rPr>
              <w:t>информат</w:t>
            </w:r>
            <w:proofErr w:type="spellEnd"/>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lastRenderedPageBreak/>
              <w:t xml:space="preserve">3.5 </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rPr>
                <w:rStyle w:val="FontStyle74"/>
                <w:b w:val="0"/>
                <w:sz w:val="22"/>
                <w:szCs w:val="22"/>
              </w:rPr>
            </w:pPr>
            <w:r w:rsidRPr="00B84882">
              <w:rPr>
                <w:rStyle w:val="FontStyle74"/>
                <w:b w:val="0"/>
                <w:sz w:val="22"/>
                <w:szCs w:val="22"/>
              </w:rPr>
              <w:t>Земли  для  обеспечения  косм</w:t>
            </w:r>
            <w:proofErr w:type="gramStart"/>
            <w:r w:rsidRPr="00B84882">
              <w:rPr>
                <w:rStyle w:val="FontStyle74"/>
                <w:b w:val="0"/>
                <w:sz w:val="22"/>
                <w:szCs w:val="22"/>
              </w:rPr>
              <w:t>.</w:t>
            </w:r>
            <w:proofErr w:type="gramEnd"/>
            <w:r w:rsidRPr="00B84882">
              <w:rPr>
                <w:rStyle w:val="FontStyle74"/>
                <w:b w:val="0"/>
                <w:sz w:val="22"/>
                <w:szCs w:val="22"/>
              </w:rPr>
              <w:t xml:space="preserve"> </w:t>
            </w:r>
            <w:proofErr w:type="gramStart"/>
            <w:r w:rsidRPr="00B84882">
              <w:rPr>
                <w:rStyle w:val="FontStyle74"/>
                <w:b w:val="0"/>
                <w:sz w:val="22"/>
                <w:szCs w:val="22"/>
              </w:rPr>
              <w:t>д</w:t>
            </w:r>
            <w:proofErr w:type="gramEnd"/>
            <w:r w:rsidRPr="00B84882">
              <w:rPr>
                <w:rStyle w:val="FontStyle74"/>
                <w:b w:val="0"/>
                <w:sz w:val="22"/>
                <w:szCs w:val="22"/>
              </w:rPr>
              <w:t>еятельности</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3.6</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jc w:val="both"/>
              <w:rPr>
                <w:rStyle w:val="FontStyle74"/>
                <w:b w:val="0"/>
                <w:sz w:val="22"/>
                <w:szCs w:val="22"/>
              </w:rPr>
            </w:pPr>
            <w:r w:rsidRPr="00B84882">
              <w:rPr>
                <w:rStyle w:val="FontStyle74"/>
                <w:b w:val="0"/>
                <w:sz w:val="22"/>
                <w:szCs w:val="22"/>
              </w:rPr>
              <w:t>Земли  обороны и  безопа</w:t>
            </w:r>
            <w:r w:rsidRPr="00B84882">
              <w:rPr>
                <w:rStyle w:val="FontStyle74"/>
                <w:b w:val="0"/>
                <w:sz w:val="22"/>
                <w:szCs w:val="22"/>
              </w:rPr>
              <w:t>с</w:t>
            </w:r>
            <w:r w:rsidRPr="00B84882">
              <w:rPr>
                <w:rStyle w:val="FontStyle74"/>
                <w:b w:val="0"/>
                <w:sz w:val="22"/>
                <w:szCs w:val="22"/>
              </w:rPr>
              <w:t>ности</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3.7</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rPr>
                <w:rStyle w:val="FontStyle74"/>
                <w:b w:val="0"/>
                <w:sz w:val="22"/>
                <w:szCs w:val="22"/>
              </w:rPr>
            </w:pPr>
            <w:r w:rsidRPr="00B84882">
              <w:rPr>
                <w:rStyle w:val="FontStyle74"/>
                <w:b w:val="0"/>
                <w:sz w:val="22"/>
                <w:szCs w:val="22"/>
              </w:rPr>
              <w:t>Земли  иного  спец.  назн</w:t>
            </w:r>
            <w:r w:rsidRPr="00B84882">
              <w:rPr>
                <w:rStyle w:val="FontStyle74"/>
                <w:b w:val="0"/>
                <w:sz w:val="22"/>
                <w:szCs w:val="22"/>
              </w:rPr>
              <w:t>а</w:t>
            </w:r>
            <w:r w:rsidRPr="00B84882">
              <w:rPr>
                <w:rStyle w:val="FontStyle74"/>
                <w:b w:val="0"/>
                <w:sz w:val="22"/>
                <w:szCs w:val="22"/>
              </w:rPr>
              <w:t>чения</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4</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rPr>
                <w:rStyle w:val="FontStyle74"/>
                <w:b w:val="0"/>
                <w:sz w:val="22"/>
                <w:szCs w:val="22"/>
              </w:rPr>
            </w:pPr>
            <w:r w:rsidRPr="00B84882">
              <w:rPr>
                <w:rStyle w:val="FontStyle74"/>
                <w:b w:val="0"/>
                <w:sz w:val="22"/>
                <w:szCs w:val="22"/>
              </w:rPr>
              <w:t>Земли особо  охраняемых  территорий  и  объектов</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4.1</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rPr>
                <w:rStyle w:val="FontStyle74"/>
                <w:b w:val="0"/>
                <w:sz w:val="22"/>
                <w:szCs w:val="22"/>
              </w:rPr>
            </w:pPr>
            <w:r w:rsidRPr="00B84882">
              <w:rPr>
                <w:rStyle w:val="FontStyle74"/>
                <w:b w:val="0"/>
                <w:sz w:val="22"/>
                <w:szCs w:val="22"/>
              </w:rPr>
              <w:t>Земли особо  охраняемых  природных  территорий  в  том  числе:</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4.1.1</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rPr>
                <w:rStyle w:val="FontStyle74"/>
                <w:b w:val="0"/>
                <w:sz w:val="22"/>
                <w:szCs w:val="22"/>
              </w:rPr>
            </w:pPr>
            <w:r w:rsidRPr="00B84882">
              <w:rPr>
                <w:rStyle w:val="FontStyle74"/>
                <w:b w:val="0"/>
                <w:sz w:val="22"/>
                <w:szCs w:val="22"/>
              </w:rPr>
              <w:t>земли  лечебно-оздоровительных местн</w:t>
            </w:r>
            <w:r w:rsidRPr="00B84882">
              <w:rPr>
                <w:rStyle w:val="FontStyle74"/>
                <w:b w:val="0"/>
                <w:sz w:val="22"/>
                <w:szCs w:val="22"/>
              </w:rPr>
              <w:t>о</w:t>
            </w:r>
            <w:r w:rsidRPr="00B84882">
              <w:rPr>
                <w:rStyle w:val="FontStyle74"/>
                <w:b w:val="0"/>
                <w:sz w:val="22"/>
                <w:szCs w:val="22"/>
              </w:rPr>
              <w:t>стей  и  курортов</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4.2</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jc w:val="both"/>
              <w:rPr>
                <w:rStyle w:val="FontStyle74"/>
                <w:b w:val="0"/>
                <w:sz w:val="22"/>
                <w:szCs w:val="22"/>
              </w:rPr>
            </w:pPr>
            <w:r w:rsidRPr="00B84882">
              <w:rPr>
                <w:rStyle w:val="FontStyle74"/>
                <w:b w:val="0"/>
                <w:sz w:val="22"/>
                <w:szCs w:val="22"/>
              </w:rPr>
              <w:t>Земли  рекреационного  назначения</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4.3</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rPr>
                <w:rStyle w:val="FontStyle74"/>
                <w:b w:val="0"/>
                <w:sz w:val="22"/>
                <w:szCs w:val="22"/>
              </w:rPr>
            </w:pPr>
            <w:r w:rsidRPr="00B84882">
              <w:rPr>
                <w:rStyle w:val="FontStyle74"/>
                <w:b w:val="0"/>
                <w:sz w:val="22"/>
                <w:szCs w:val="22"/>
              </w:rPr>
              <w:t>Земли  историко-культурного назначения</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5</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jc w:val="both"/>
              <w:rPr>
                <w:rStyle w:val="FontStyle74"/>
                <w:b w:val="0"/>
                <w:sz w:val="22"/>
                <w:szCs w:val="22"/>
              </w:rPr>
            </w:pPr>
            <w:r w:rsidRPr="00B84882">
              <w:rPr>
                <w:rStyle w:val="FontStyle74"/>
                <w:b w:val="0"/>
                <w:sz w:val="22"/>
                <w:szCs w:val="22"/>
              </w:rPr>
              <w:t>Земли  лесного  фонда</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6</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jc w:val="both"/>
              <w:rPr>
                <w:rStyle w:val="FontStyle74"/>
                <w:b w:val="0"/>
                <w:sz w:val="22"/>
                <w:szCs w:val="22"/>
              </w:rPr>
            </w:pPr>
            <w:r w:rsidRPr="00B84882">
              <w:rPr>
                <w:rStyle w:val="FontStyle74"/>
                <w:b w:val="0"/>
                <w:sz w:val="22"/>
                <w:szCs w:val="22"/>
              </w:rPr>
              <w:t>Земли водного  фонда</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7</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jc w:val="both"/>
              <w:rPr>
                <w:rStyle w:val="FontStyle74"/>
                <w:b w:val="0"/>
                <w:sz w:val="22"/>
                <w:szCs w:val="22"/>
              </w:rPr>
            </w:pPr>
            <w:r w:rsidRPr="00B84882">
              <w:rPr>
                <w:rStyle w:val="FontStyle74"/>
                <w:b w:val="0"/>
                <w:sz w:val="22"/>
                <w:szCs w:val="22"/>
              </w:rPr>
              <w:t>Земли  запаса</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8</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jc w:val="both"/>
              <w:rPr>
                <w:rStyle w:val="FontStyle74"/>
                <w:b w:val="0"/>
                <w:sz w:val="22"/>
                <w:szCs w:val="22"/>
              </w:rPr>
            </w:pPr>
            <w:r w:rsidRPr="00B84882">
              <w:rPr>
                <w:rStyle w:val="FontStyle74"/>
                <w:b w:val="0"/>
                <w:sz w:val="22"/>
                <w:szCs w:val="22"/>
              </w:rPr>
              <w:t>Итого  земель  в  админ</w:t>
            </w:r>
            <w:r w:rsidRPr="00B84882">
              <w:rPr>
                <w:rStyle w:val="FontStyle74"/>
                <w:b w:val="0"/>
                <w:sz w:val="22"/>
                <w:szCs w:val="22"/>
              </w:rPr>
              <w:t>и</w:t>
            </w:r>
            <w:r w:rsidRPr="00B84882">
              <w:rPr>
                <w:rStyle w:val="FontStyle74"/>
                <w:b w:val="0"/>
                <w:sz w:val="22"/>
                <w:szCs w:val="22"/>
              </w:rPr>
              <w:t>стративных границах</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313</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hideMark/>
          </w:tcPr>
          <w:p w:rsidR="00D072EA" w:rsidRPr="00B84882" w:rsidRDefault="00D072EA" w:rsidP="00D072EA">
            <w:pPr>
              <w:pStyle w:val="Style13"/>
              <w:widowControl/>
              <w:spacing w:line="276" w:lineRule="auto"/>
              <w:jc w:val="center"/>
              <w:rPr>
                <w:b/>
              </w:rPr>
            </w:pPr>
            <w:r w:rsidRPr="00B84882">
              <w:rPr>
                <w:b/>
              </w:rPr>
              <w:t>313</w:t>
            </w: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193</w:t>
            </w: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6</w:t>
            </w:r>
          </w:p>
        </w:tc>
        <w:tc>
          <w:tcPr>
            <w:tcW w:w="325"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13"/>
              <w:widowControl/>
              <w:spacing w:line="276" w:lineRule="auto"/>
              <w:jc w:val="center"/>
              <w:rPr>
                <w:b/>
              </w:rPr>
            </w:pPr>
            <w:r w:rsidRPr="00B84882">
              <w:rPr>
                <w:b/>
              </w:rPr>
              <w:t>78</w:t>
            </w: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9</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rPr>
                <w:rStyle w:val="FontStyle74"/>
                <w:b w:val="0"/>
                <w:sz w:val="22"/>
                <w:szCs w:val="22"/>
              </w:rPr>
            </w:pPr>
            <w:r w:rsidRPr="00B84882">
              <w:rPr>
                <w:rStyle w:val="FontStyle74"/>
                <w:b w:val="0"/>
                <w:sz w:val="22"/>
                <w:szCs w:val="22"/>
              </w:rPr>
              <w:t>Из  всех  земель: земли пр</w:t>
            </w:r>
            <w:r w:rsidRPr="00B84882">
              <w:rPr>
                <w:rStyle w:val="FontStyle74"/>
                <w:b w:val="0"/>
                <w:sz w:val="22"/>
                <w:szCs w:val="22"/>
              </w:rPr>
              <w:t>и</w:t>
            </w:r>
            <w:r w:rsidRPr="00B84882">
              <w:rPr>
                <w:rStyle w:val="FontStyle74"/>
                <w:b w:val="0"/>
                <w:sz w:val="22"/>
                <w:szCs w:val="22"/>
              </w:rPr>
              <w:t>род</w:t>
            </w:r>
            <w:proofErr w:type="gramStart"/>
            <w:r w:rsidRPr="00B84882">
              <w:rPr>
                <w:rStyle w:val="FontStyle74"/>
                <w:b w:val="0"/>
                <w:sz w:val="22"/>
                <w:szCs w:val="22"/>
              </w:rPr>
              <w:t>.</w:t>
            </w:r>
            <w:proofErr w:type="gramEnd"/>
            <w:r w:rsidRPr="00B84882">
              <w:rPr>
                <w:rStyle w:val="FontStyle74"/>
                <w:b w:val="0"/>
                <w:sz w:val="22"/>
                <w:szCs w:val="22"/>
              </w:rPr>
              <w:t xml:space="preserve"> </w:t>
            </w:r>
            <w:proofErr w:type="gramStart"/>
            <w:r w:rsidRPr="00B84882">
              <w:rPr>
                <w:rStyle w:val="FontStyle74"/>
                <w:b w:val="0"/>
                <w:sz w:val="22"/>
                <w:szCs w:val="22"/>
              </w:rPr>
              <w:t>о</w:t>
            </w:r>
            <w:proofErr w:type="gramEnd"/>
            <w:r w:rsidRPr="00B84882">
              <w:rPr>
                <w:rStyle w:val="FontStyle74"/>
                <w:b w:val="0"/>
                <w:sz w:val="22"/>
                <w:szCs w:val="22"/>
              </w:rPr>
              <w:t>хранного назначения</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r w:rsidR="00934539" w:rsidTr="00934539">
        <w:trPr>
          <w:trHeight w:val="250"/>
        </w:trPr>
        <w:tc>
          <w:tcPr>
            <w:tcW w:w="199" w:type="pct"/>
            <w:tcBorders>
              <w:top w:val="single" w:sz="2" w:space="0" w:color="auto"/>
              <w:left w:val="single" w:sz="2" w:space="0" w:color="auto"/>
              <w:bottom w:val="single" w:sz="2" w:space="0" w:color="auto"/>
              <w:right w:val="single" w:sz="2" w:space="0" w:color="auto"/>
            </w:tcBorders>
            <w:vAlign w:val="center"/>
            <w:hideMark/>
          </w:tcPr>
          <w:p w:rsidR="00D072EA" w:rsidRDefault="00D072EA" w:rsidP="00D072EA">
            <w:pPr>
              <w:pStyle w:val="Style24"/>
              <w:widowControl/>
              <w:spacing w:line="276" w:lineRule="auto"/>
              <w:jc w:val="center"/>
              <w:rPr>
                <w:rStyle w:val="FontStyle78"/>
              </w:rPr>
            </w:pPr>
            <w:r>
              <w:rPr>
                <w:rStyle w:val="FontStyle78"/>
              </w:rPr>
              <w:t>10</w:t>
            </w:r>
          </w:p>
        </w:tc>
        <w:tc>
          <w:tcPr>
            <w:tcW w:w="933" w:type="pct"/>
            <w:tcBorders>
              <w:top w:val="single" w:sz="2" w:space="0" w:color="auto"/>
              <w:left w:val="single" w:sz="2" w:space="0" w:color="auto"/>
              <w:bottom w:val="single" w:sz="2" w:space="0" w:color="auto"/>
              <w:right w:val="single" w:sz="2" w:space="0" w:color="auto"/>
            </w:tcBorders>
            <w:vAlign w:val="center"/>
            <w:hideMark/>
          </w:tcPr>
          <w:p w:rsidR="00D072EA" w:rsidRPr="00B84882" w:rsidRDefault="00D072EA" w:rsidP="00D072EA">
            <w:pPr>
              <w:pStyle w:val="Style21"/>
              <w:widowControl/>
              <w:spacing w:line="204" w:lineRule="auto"/>
              <w:jc w:val="both"/>
              <w:rPr>
                <w:rStyle w:val="FontStyle74"/>
                <w:b w:val="0"/>
                <w:sz w:val="22"/>
                <w:szCs w:val="22"/>
              </w:rPr>
            </w:pPr>
            <w:r w:rsidRPr="00B84882">
              <w:rPr>
                <w:rStyle w:val="FontStyle74"/>
                <w:b w:val="0"/>
                <w:sz w:val="22"/>
                <w:szCs w:val="22"/>
              </w:rPr>
              <w:t>Из  всех  земель: особо  це</w:t>
            </w:r>
            <w:r w:rsidRPr="00B84882">
              <w:rPr>
                <w:rStyle w:val="FontStyle74"/>
                <w:b w:val="0"/>
                <w:sz w:val="22"/>
                <w:szCs w:val="22"/>
              </w:rPr>
              <w:t>н</w:t>
            </w:r>
            <w:r w:rsidRPr="00B84882">
              <w:rPr>
                <w:rStyle w:val="FontStyle74"/>
                <w:b w:val="0"/>
                <w:sz w:val="22"/>
                <w:szCs w:val="22"/>
              </w:rPr>
              <w:t>ные  земли</w:t>
            </w:r>
          </w:p>
        </w:tc>
        <w:tc>
          <w:tcPr>
            <w:tcW w:w="18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24"/>
              <w:widowControl/>
              <w:spacing w:line="276" w:lineRule="auto"/>
              <w:jc w:val="center"/>
              <w:rPr>
                <w:rStyle w:val="FontStyle78"/>
                <w:sz w:val="24"/>
                <w:szCs w:val="24"/>
              </w:rPr>
            </w:pPr>
          </w:p>
        </w:tc>
        <w:tc>
          <w:tcPr>
            <w:tcW w:w="28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59" w:type="pct"/>
            <w:tcBorders>
              <w:top w:val="single" w:sz="2" w:space="0" w:color="auto"/>
              <w:left w:val="single" w:sz="2" w:space="0" w:color="auto"/>
              <w:bottom w:val="single" w:sz="2" w:space="0" w:color="auto"/>
              <w:right w:val="single" w:sz="4" w:space="0" w:color="auto"/>
            </w:tcBorders>
            <w:vAlign w:val="center"/>
          </w:tcPr>
          <w:p w:rsidR="00D072EA" w:rsidRPr="00B84882" w:rsidRDefault="00D072EA" w:rsidP="00D072EA">
            <w:pPr>
              <w:pStyle w:val="Style13"/>
              <w:widowControl/>
              <w:spacing w:line="276" w:lineRule="auto"/>
              <w:jc w:val="center"/>
              <w:rPr>
                <w:b/>
              </w:rPr>
            </w:pPr>
          </w:p>
        </w:tc>
        <w:tc>
          <w:tcPr>
            <w:tcW w:w="379" w:type="pct"/>
            <w:tcBorders>
              <w:top w:val="single" w:sz="2" w:space="0" w:color="auto"/>
              <w:left w:val="single" w:sz="4"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327"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rPr>
                <w:b/>
              </w:rP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6"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420"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c>
          <w:tcPr>
            <w:tcW w:w="325" w:type="pct"/>
            <w:tcBorders>
              <w:top w:val="single" w:sz="2" w:space="0" w:color="auto"/>
              <w:left w:val="single" w:sz="2" w:space="0" w:color="auto"/>
              <w:bottom w:val="single" w:sz="2" w:space="0" w:color="auto"/>
              <w:right w:val="single" w:sz="2" w:space="0" w:color="auto"/>
            </w:tcBorders>
            <w:vAlign w:val="center"/>
          </w:tcPr>
          <w:p w:rsidR="00D072EA" w:rsidRPr="00B84882" w:rsidRDefault="00D072EA" w:rsidP="00D072EA">
            <w:pPr>
              <w:pStyle w:val="Style13"/>
              <w:widowControl/>
              <w:spacing w:line="276" w:lineRule="auto"/>
              <w:jc w:val="center"/>
            </w:pPr>
          </w:p>
        </w:tc>
      </w:tr>
    </w:tbl>
    <w:p w:rsidR="00247D4C" w:rsidRPr="00FB2EBB" w:rsidRDefault="00247D4C" w:rsidP="00247D4C">
      <w:pPr>
        <w:spacing w:before="40"/>
        <w:ind w:firstLine="357"/>
        <w:jc w:val="both"/>
        <w:rPr>
          <w:b/>
          <w:sz w:val="28"/>
          <w:szCs w:val="28"/>
          <w:u w:val="single"/>
        </w:rPr>
      </w:pPr>
    </w:p>
    <w:p w:rsidR="000B3ADA" w:rsidRPr="003A1E97" w:rsidRDefault="000B3ADA" w:rsidP="00247D4C">
      <w:pPr>
        <w:jc w:val="center"/>
        <w:rPr>
          <w:b/>
          <w:sz w:val="28"/>
          <w:szCs w:val="28"/>
        </w:rPr>
      </w:pPr>
      <w:r w:rsidRPr="003A1E97">
        <w:rPr>
          <w:b/>
          <w:sz w:val="28"/>
          <w:szCs w:val="28"/>
        </w:rPr>
        <w:br w:type="page"/>
      </w:r>
    </w:p>
    <w:p w:rsidR="000C2256" w:rsidRDefault="000C2256" w:rsidP="000C2256">
      <w:pPr>
        <w:jc w:val="center"/>
        <w:rPr>
          <w:b/>
          <w:sz w:val="28"/>
          <w:szCs w:val="28"/>
        </w:rPr>
      </w:pPr>
      <w:r w:rsidRPr="00FB2EBB">
        <w:rPr>
          <w:b/>
          <w:sz w:val="28"/>
          <w:szCs w:val="28"/>
          <w:lang w:val="en-US"/>
        </w:rPr>
        <w:lastRenderedPageBreak/>
        <w:t>III</w:t>
      </w:r>
      <w:r w:rsidRPr="00FB2EBB">
        <w:rPr>
          <w:b/>
          <w:sz w:val="28"/>
          <w:szCs w:val="28"/>
        </w:rPr>
        <w:t>. КАРТОГРАФИЧЕСКОЕ ОПИСАНИЕ ГРАНИЦ ТЕРРИТОРИИ МУНИЦИПАЛЬНОГО ОБРАЗОВАНИЯ «</w:t>
      </w:r>
      <w:r>
        <w:rPr>
          <w:b/>
          <w:sz w:val="28"/>
          <w:szCs w:val="28"/>
        </w:rPr>
        <w:t>Омсукчанский городской округ</w:t>
      </w:r>
      <w:r w:rsidRPr="00FB2EBB">
        <w:rPr>
          <w:b/>
          <w:sz w:val="28"/>
          <w:szCs w:val="28"/>
        </w:rPr>
        <w:t xml:space="preserve">» </w:t>
      </w:r>
    </w:p>
    <w:p w:rsidR="000C2256" w:rsidRDefault="000C2256" w:rsidP="000C2256">
      <w:pPr>
        <w:jc w:val="center"/>
        <w:rPr>
          <w:b/>
          <w:sz w:val="28"/>
          <w:szCs w:val="28"/>
        </w:rPr>
      </w:pPr>
    </w:p>
    <w:p w:rsidR="000C2256" w:rsidRPr="000C2256" w:rsidRDefault="000C2256" w:rsidP="000C2256">
      <w:pPr>
        <w:widowControl w:val="0"/>
        <w:autoSpaceDE w:val="0"/>
        <w:autoSpaceDN w:val="0"/>
        <w:adjustRightInd w:val="0"/>
        <w:ind w:firstLine="709"/>
        <w:jc w:val="both"/>
        <w:rPr>
          <w:rFonts w:cs="Calibri"/>
          <w:bCs/>
          <w:sz w:val="26"/>
          <w:szCs w:val="26"/>
        </w:rPr>
      </w:pPr>
      <w:r w:rsidRPr="000C2256">
        <w:rPr>
          <w:noProof/>
          <w:sz w:val="26"/>
          <w:szCs w:val="26"/>
          <w:lang w:eastAsia="ru-RU"/>
        </w:rPr>
        <w:drawing>
          <wp:anchor distT="0" distB="0" distL="114300" distR="114300" simplePos="0" relativeHeight="251676672" behindDoc="1" locked="0" layoutInCell="1" allowOverlap="1">
            <wp:simplePos x="0" y="0"/>
            <wp:positionH relativeFrom="column">
              <wp:posOffset>1744980</wp:posOffset>
            </wp:positionH>
            <wp:positionV relativeFrom="paragraph">
              <wp:posOffset>488315</wp:posOffset>
            </wp:positionV>
            <wp:extent cx="1870710" cy="2819400"/>
            <wp:effectExtent l="19050" t="0" r="0" b="0"/>
            <wp:wrapNone/>
            <wp:docPr id="3" name="Рисунок 1" descr="C:\Users\TyschenkoUV\Documents\Пам.адрес, грамоты\День района - грамоты\50_лет_району 2004\Мои рисунки\RAION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TyschenkoUV\Documents\Пам.адрес, грамоты\День района - грамоты\50_лет_району 2004\Мои рисунки\RAION_5.JPG"/>
                    <pic:cNvPicPr>
                      <a:picLocks noChangeAspect="1" noChangeArrowheads="1"/>
                    </pic:cNvPicPr>
                  </pic:nvPicPr>
                  <pic:blipFill>
                    <a:blip r:embed="rId15" cstate="print"/>
                    <a:srcRect/>
                    <a:stretch>
                      <a:fillRect/>
                    </a:stretch>
                  </pic:blipFill>
                  <pic:spPr bwMode="auto">
                    <a:xfrm>
                      <a:off x="0" y="0"/>
                      <a:ext cx="1870710" cy="2819400"/>
                    </a:xfrm>
                    <a:prstGeom prst="rect">
                      <a:avLst/>
                    </a:prstGeom>
                    <a:noFill/>
                    <a:ln w="9525">
                      <a:noFill/>
                      <a:miter lim="800000"/>
                      <a:headEnd/>
                      <a:tailEnd/>
                    </a:ln>
                  </pic:spPr>
                </pic:pic>
              </a:graphicData>
            </a:graphic>
          </wp:anchor>
        </w:drawing>
      </w:r>
      <w:proofErr w:type="gramStart"/>
      <w:r w:rsidRPr="000C2256">
        <w:rPr>
          <w:sz w:val="26"/>
          <w:szCs w:val="26"/>
        </w:rPr>
        <w:t xml:space="preserve">Утверждены </w:t>
      </w:r>
      <w:r w:rsidRPr="000C2256">
        <w:rPr>
          <w:rFonts w:cs="Calibri"/>
          <w:bCs/>
          <w:sz w:val="26"/>
          <w:szCs w:val="26"/>
        </w:rPr>
        <w:t xml:space="preserve"> Законом Магаданской области «О преобразовании муниципального образования – городского поселения «п</w:t>
      </w:r>
      <w:r w:rsidRPr="000C2256">
        <w:rPr>
          <w:rFonts w:cs="Calibri"/>
          <w:bCs/>
          <w:sz w:val="26"/>
          <w:szCs w:val="26"/>
        </w:rPr>
        <w:t>о</w:t>
      </w:r>
      <w:r w:rsidRPr="000C2256">
        <w:rPr>
          <w:rFonts w:cs="Calibri"/>
          <w:bCs/>
          <w:sz w:val="26"/>
          <w:szCs w:val="26"/>
        </w:rPr>
        <w:t>селок Омсукчан» и муниципального образования – городского поселения «поселок Дукат» путем их объединения с наделением статусом городского округа и о внесении изменений в отдельные законы Магаданской области» от 22.10.2014г. № 1808-ОЗ</w:t>
      </w:r>
      <w:proofErr w:type="gramEnd"/>
    </w:p>
    <w:p w:rsidR="000C2256" w:rsidRDefault="000C2256" w:rsidP="000C2256">
      <w:pPr>
        <w:widowControl w:val="0"/>
        <w:autoSpaceDE w:val="0"/>
        <w:autoSpaceDN w:val="0"/>
        <w:adjustRightInd w:val="0"/>
        <w:rPr>
          <w:rFonts w:cs="Calibri"/>
          <w:bCs/>
        </w:rPr>
      </w:pPr>
    </w:p>
    <w:p w:rsidR="000C2256" w:rsidRDefault="000C2256" w:rsidP="000C2256">
      <w:pPr>
        <w:widowControl w:val="0"/>
        <w:autoSpaceDE w:val="0"/>
        <w:autoSpaceDN w:val="0"/>
        <w:adjustRightInd w:val="0"/>
        <w:rPr>
          <w:rFonts w:cs="Calibri"/>
          <w:bCs/>
        </w:rPr>
      </w:pPr>
    </w:p>
    <w:p w:rsidR="000C2256" w:rsidRDefault="000C2256" w:rsidP="000C2256">
      <w:pPr>
        <w:widowControl w:val="0"/>
        <w:autoSpaceDE w:val="0"/>
        <w:autoSpaceDN w:val="0"/>
        <w:adjustRightInd w:val="0"/>
        <w:rPr>
          <w:rFonts w:cs="Calibri"/>
          <w:b/>
          <w:bCs/>
        </w:rPr>
      </w:pPr>
    </w:p>
    <w:p w:rsidR="000C2256" w:rsidRDefault="000C2256" w:rsidP="000C2256">
      <w:pPr>
        <w:widowControl w:val="0"/>
        <w:autoSpaceDE w:val="0"/>
        <w:autoSpaceDN w:val="0"/>
        <w:adjustRightInd w:val="0"/>
        <w:rPr>
          <w:rFonts w:cs="Calibri"/>
          <w:b/>
          <w:bCs/>
        </w:rPr>
      </w:pPr>
    </w:p>
    <w:p w:rsidR="000C2256" w:rsidRDefault="000C2256" w:rsidP="000C2256">
      <w:pPr>
        <w:widowControl w:val="0"/>
        <w:autoSpaceDE w:val="0"/>
        <w:autoSpaceDN w:val="0"/>
        <w:adjustRightInd w:val="0"/>
        <w:rPr>
          <w:rFonts w:cs="Calibri"/>
          <w:b/>
          <w:bCs/>
        </w:rPr>
      </w:pPr>
    </w:p>
    <w:p w:rsidR="000C2256" w:rsidRDefault="000C2256" w:rsidP="000C2256">
      <w:pPr>
        <w:widowControl w:val="0"/>
        <w:autoSpaceDE w:val="0"/>
        <w:autoSpaceDN w:val="0"/>
        <w:adjustRightInd w:val="0"/>
        <w:rPr>
          <w:rFonts w:cs="Calibri"/>
          <w:b/>
          <w:bCs/>
        </w:rPr>
      </w:pPr>
    </w:p>
    <w:p w:rsidR="000C2256" w:rsidRDefault="000C2256" w:rsidP="000C2256">
      <w:pPr>
        <w:widowControl w:val="0"/>
        <w:autoSpaceDE w:val="0"/>
        <w:autoSpaceDN w:val="0"/>
        <w:adjustRightInd w:val="0"/>
        <w:rPr>
          <w:rFonts w:cs="Calibri"/>
          <w:b/>
          <w:bCs/>
        </w:rPr>
      </w:pPr>
    </w:p>
    <w:p w:rsidR="000C2256" w:rsidRDefault="000C2256" w:rsidP="000C2256">
      <w:pPr>
        <w:widowControl w:val="0"/>
        <w:autoSpaceDE w:val="0"/>
        <w:autoSpaceDN w:val="0"/>
        <w:adjustRightInd w:val="0"/>
        <w:rPr>
          <w:rFonts w:cs="Calibri"/>
          <w:b/>
          <w:bCs/>
        </w:rPr>
      </w:pPr>
    </w:p>
    <w:p w:rsidR="000C2256" w:rsidRDefault="000C2256" w:rsidP="000C2256">
      <w:pPr>
        <w:widowControl w:val="0"/>
        <w:autoSpaceDE w:val="0"/>
        <w:autoSpaceDN w:val="0"/>
        <w:adjustRightInd w:val="0"/>
        <w:rPr>
          <w:rFonts w:cs="Calibri"/>
          <w:b/>
          <w:bCs/>
        </w:rPr>
      </w:pPr>
    </w:p>
    <w:p w:rsidR="000C2256" w:rsidRDefault="000C2256" w:rsidP="000C2256">
      <w:pPr>
        <w:widowControl w:val="0"/>
        <w:autoSpaceDE w:val="0"/>
        <w:autoSpaceDN w:val="0"/>
        <w:adjustRightInd w:val="0"/>
        <w:rPr>
          <w:rFonts w:cs="Calibri"/>
          <w:b/>
          <w:bCs/>
        </w:rPr>
      </w:pPr>
    </w:p>
    <w:p w:rsidR="000C2256" w:rsidRDefault="000C2256" w:rsidP="000C2256">
      <w:pPr>
        <w:widowControl w:val="0"/>
        <w:autoSpaceDE w:val="0"/>
        <w:autoSpaceDN w:val="0"/>
        <w:adjustRightInd w:val="0"/>
        <w:rPr>
          <w:rFonts w:cs="Calibri"/>
          <w:b/>
          <w:bCs/>
        </w:rPr>
      </w:pPr>
    </w:p>
    <w:p w:rsidR="000C2256" w:rsidRDefault="000C2256" w:rsidP="000C2256">
      <w:pPr>
        <w:widowControl w:val="0"/>
        <w:autoSpaceDE w:val="0"/>
        <w:autoSpaceDN w:val="0"/>
        <w:adjustRightInd w:val="0"/>
        <w:rPr>
          <w:rFonts w:cs="Calibri"/>
          <w:b/>
          <w:bCs/>
        </w:rPr>
      </w:pPr>
    </w:p>
    <w:p w:rsidR="000C2256" w:rsidRDefault="000C2256" w:rsidP="000C2256">
      <w:pPr>
        <w:widowControl w:val="0"/>
        <w:autoSpaceDE w:val="0"/>
        <w:autoSpaceDN w:val="0"/>
        <w:adjustRightInd w:val="0"/>
        <w:rPr>
          <w:rFonts w:cs="Calibri"/>
          <w:b/>
          <w:bCs/>
        </w:rPr>
      </w:pPr>
    </w:p>
    <w:p w:rsidR="000C2256" w:rsidRDefault="000C2256" w:rsidP="000C2256">
      <w:pPr>
        <w:widowControl w:val="0"/>
        <w:autoSpaceDE w:val="0"/>
        <w:autoSpaceDN w:val="0"/>
        <w:adjustRightInd w:val="0"/>
        <w:rPr>
          <w:rFonts w:cs="Calibri"/>
          <w:b/>
          <w:bCs/>
        </w:rPr>
      </w:pPr>
    </w:p>
    <w:p w:rsidR="000C2256" w:rsidRDefault="000C2256" w:rsidP="000C2256">
      <w:pPr>
        <w:widowControl w:val="0"/>
        <w:autoSpaceDE w:val="0"/>
        <w:autoSpaceDN w:val="0"/>
        <w:adjustRightInd w:val="0"/>
        <w:rPr>
          <w:rFonts w:cs="Calibri"/>
          <w:b/>
          <w:bCs/>
        </w:rPr>
      </w:pPr>
    </w:p>
    <w:p w:rsidR="000C2256" w:rsidRPr="000C2256" w:rsidRDefault="000C2256" w:rsidP="000C2256">
      <w:pPr>
        <w:widowControl w:val="0"/>
        <w:autoSpaceDE w:val="0"/>
        <w:autoSpaceDN w:val="0"/>
        <w:adjustRightInd w:val="0"/>
        <w:ind w:firstLine="540"/>
        <w:jc w:val="both"/>
        <w:rPr>
          <w:rFonts w:cs="Calibri"/>
          <w:sz w:val="26"/>
          <w:szCs w:val="26"/>
        </w:rPr>
      </w:pPr>
      <w:r w:rsidRPr="000C2256">
        <w:rPr>
          <w:rFonts w:cs="Calibri"/>
          <w:sz w:val="26"/>
          <w:szCs w:val="26"/>
        </w:rPr>
        <w:t xml:space="preserve">Граница муниципального образования </w:t>
      </w:r>
      <w:r>
        <w:rPr>
          <w:rFonts w:cs="Calibri"/>
          <w:sz w:val="26"/>
          <w:szCs w:val="26"/>
        </w:rPr>
        <w:t>«</w:t>
      </w:r>
      <w:r w:rsidRPr="000C2256">
        <w:rPr>
          <w:rFonts w:cs="Calibri"/>
          <w:sz w:val="26"/>
          <w:szCs w:val="26"/>
        </w:rPr>
        <w:t>Омсукчанский городской округ</w:t>
      </w:r>
      <w:r>
        <w:rPr>
          <w:rFonts w:cs="Calibri"/>
          <w:sz w:val="26"/>
          <w:szCs w:val="26"/>
        </w:rPr>
        <w:t>»</w:t>
      </w:r>
      <w:r w:rsidRPr="000C2256">
        <w:rPr>
          <w:rFonts w:cs="Calibri"/>
          <w:sz w:val="26"/>
          <w:szCs w:val="26"/>
        </w:rPr>
        <w:t xml:space="preserve"> по </w:t>
      </w:r>
      <w:proofErr w:type="spellStart"/>
      <w:r w:rsidRPr="000C2256">
        <w:rPr>
          <w:rFonts w:cs="Calibri"/>
          <w:sz w:val="26"/>
          <w:szCs w:val="26"/>
        </w:rPr>
        <w:t>смежеству</w:t>
      </w:r>
      <w:proofErr w:type="spellEnd"/>
      <w:r w:rsidRPr="000C2256">
        <w:rPr>
          <w:rFonts w:cs="Calibri"/>
          <w:sz w:val="26"/>
          <w:szCs w:val="26"/>
        </w:rPr>
        <w:t xml:space="preserve"> с восточным участком муниципал</w:t>
      </w:r>
      <w:r w:rsidRPr="000C2256">
        <w:rPr>
          <w:rFonts w:cs="Calibri"/>
          <w:sz w:val="26"/>
          <w:szCs w:val="26"/>
        </w:rPr>
        <w:t>ь</w:t>
      </w:r>
      <w:r w:rsidRPr="000C2256">
        <w:rPr>
          <w:rFonts w:cs="Calibri"/>
          <w:sz w:val="26"/>
          <w:szCs w:val="26"/>
        </w:rPr>
        <w:t xml:space="preserve">ного образования </w:t>
      </w:r>
      <w:r>
        <w:rPr>
          <w:rFonts w:cs="Calibri"/>
          <w:sz w:val="26"/>
          <w:szCs w:val="26"/>
        </w:rPr>
        <w:t>«</w:t>
      </w:r>
      <w:proofErr w:type="spellStart"/>
      <w:r w:rsidRPr="000C2256">
        <w:rPr>
          <w:rFonts w:cs="Calibri"/>
          <w:sz w:val="26"/>
          <w:szCs w:val="26"/>
        </w:rPr>
        <w:t>Ольский</w:t>
      </w:r>
      <w:proofErr w:type="spellEnd"/>
      <w:r w:rsidRPr="000C2256">
        <w:rPr>
          <w:rFonts w:cs="Calibri"/>
          <w:sz w:val="26"/>
          <w:szCs w:val="26"/>
        </w:rPr>
        <w:t xml:space="preserve"> район</w:t>
      </w:r>
      <w:r>
        <w:rPr>
          <w:rFonts w:cs="Calibri"/>
          <w:sz w:val="26"/>
          <w:szCs w:val="26"/>
        </w:rPr>
        <w:t>»</w:t>
      </w:r>
      <w:r w:rsidRPr="000C2256">
        <w:rPr>
          <w:rFonts w:cs="Calibri"/>
          <w:sz w:val="26"/>
          <w:szCs w:val="26"/>
        </w:rPr>
        <w:t xml:space="preserve"> начинается в узловой точке </w:t>
      </w:r>
      <w:r>
        <w:rPr>
          <w:rFonts w:cs="Calibri"/>
          <w:sz w:val="26"/>
          <w:szCs w:val="26"/>
        </w:rPr>
        <w:t>№</w:t>
      </w:r>
      <w:r w:rsidRPr="000C2256">
        <w:rPr>
          <w:rFonts w:cs="Calibri"/>
          <w:sz w:val="26"/>
          <w:szCs w:val="26"/>
        </w:rPr>
        <w:t xml:space="preserve"> 17, находящейся на вершине с высотой 1103,8 м, имеющей к</w:t>
      </w:r>
      <w:r w:rsidRPr="000C2256">
        <w:rPr>
          <w:rFonts w:cs="Calibri"/>
          <w:sz w:val="26"/>
          <w:szCs w:val="26"/>
        </w:rPr>
        <w:t>о</w:t>
      </w:r>
      <w:r w:rsidRPr="000C2256">
        <w:rPr>
          <w:rFonts w:cs="Calibri"/>
          <w:sz w:val="26"/>
          <w:szCs w:val="26"/>
        </w:rPr>
        <w:t>ординаты 61°15'10" северной широты и 153°13'48" восточной долготы.</w:t>
      </w:r>
    </w:p>
    <w:p w:rsidR="000C2256" w:rsidRPr="000C2256" w:rsidRDefault="000C2256" w:rsidP="000C2256">
      <w:pPr>
        <w:widowControl w:val="0"/>
        <w:autoSpaceDE w:val="0"/>
        <w:autoSpaceDN w:val="0"/>
        <w:adjustRightInd w:val="0"/>
        <w:ind w:firstLine="540"/>
        <w:jc w:val="both"/>
        <w:rPr>
          <w:rFonts w:cs="Calibri"/>
          <w:sz w:val="26"/>
          <w:szCs w:val="26"/>
        </w:rPr>
      </w:pPr>
      <w:r w:rsidRPr="000C2256">
        <w:rPr>
          <w:rFonts w:cs="Calibri"/>
          <w:sz w:val="26"/>
          <w:szCs w:val="26"/>
        </w:rPr>
        <w:t xml:space="preserve">От этой точки граница идет в юго-восточном направлении по водоразделу реки </w:t>
      </w:r>
      <w:proofErr w:type="spellStart"/>
      <w:r w:rsidRPr="000C2256">
        <w:rPr>
          <w:rFonts w:cs="Calibri"/>
          <w:sz w:val="26"/>
          <w:szCs w:val="26"/>
        </w:rPr>
        <w:t>Мэнэчан</w:t>
      </w:r>
      <w:proofErr w:type="spellEnd"/>
      <w:r w:rsidRPr="000C2256">
        <w:rPr>
          <w:rFonts w:cs="Calibri"/>
          <w:sz w:val="26"/>
          <w:szCs w:val="26"/>
        </w:rPr>
        <w:t xml:space="preserve"> с юга и рек </w:t>
      </w:r>
      <w:proofErr w:type="spellStart"/>
      <w:r w:rsidRPr="000C2256">
        <w:rPr>
          <w:rFonts w:cs="Calibri"/>
          <w:sz w:val="26"/>
          <w:szCs w:val="26"/>
        </w:rPr>
        <w:t>Килгэчан</w:t>
      </w:r>
      <w:proofErr w:type="spellEnd"/>
      <w:r w:rsidRPr="000C2256">
        <w:rPr>
          <w:rFonts w:cs="Calibri"/>
          <w:sz w:val="26"/>
          <w:szCs w:val="26"/>
        </w:rPr>
        <w:t xml:space="preserve"> и </w:t>
      </w:r>
      <w:proofErr w:type="spellStart"/>
      <w:r w:rsidRPr="000C2256">
        <w:rPr>
          <w:rFonts w:cs="Calibri"/>
          <w:sz w:val="26"/>
          <w:szCs w:val="26"/>
        </w:rPr>
        <w:t>Килгана</w:t>
      </w:r>
      <w:proofErr w:type="spellEnd"/>
      <w:r w:rsidRPr="000C2256">
        <w:rPr>
          <w:rFonts w:cs="Calibri"/>
          <w:sz w:val="26"/>
          <w:szCs w:val="26"/>
        </w:rPr>
        <w:t xml:space="preserve"> с востока через вершины с высотами 1103,8 м, 1207,0 м, 1110,1 м, 1189,0 м, 1054,9 м, 1040,7 м, 1157,0 м, 1045,4 м, 1420,5 м, 1596,8 м.</w:t>
      </w:r>
    </w:p>
    <w:p w:rsidR="000C2256" w:rsidRPr="000C2256" w:rsidRDefault="000C2256" w:rsidP="000C2256">
      <w:pPr>
        <w:widowControl w:val="0"/>
        <w:autoSpaceDE w:val="0"/>
        <w:autoSpaceDN w:val="0"/>
        <w:adjustRightInd w:val="0"/>
        <w:ind w:firstLine="540"/>
        <w:jc w:val="both"/>
        <w:rPr>
          <w:rFonts w:cs="Calibri"/>
          <w:sz w:val="26"/>
          <w:szCs w:val="26"/>
        </w:rPr>
      </w:pPr>
      <w:proofErr w:type="gramStart"/>
      <w:r w:rsidRPr="000C2256">
        <w:rPr>
          <w:rFonts w:cs="Calibri"/>
          <w:sz w:val="26"/>
          <w:szCs w:val="26"/>
        </w:rPr>
        <w:t xml:space="preserve">Далее граница идет в восточном направлении по горному массиву </w:t>
      </w:r>
      <w:proofErr w:type="spellStart"/>
      <w:r w:rsidRPr="000C2256">
        <w:rPr>
          <w:rFonts w:cs="Calibri"/>
          <w:sz w:val="26"/>
          <w:szCs w:val="26"/>
        </w:rPr>
        <w:t>Килганский</w:t>
      </w:r>
      <w:proofErr w:type="spellEnd"/>
      <w:r w:rsidRPr="000C2256">
        <w:rPr>
          <w:rFonts w:cs="Calibri"/>
          <w:sz w:val="26"/>
          <w:szCs w:val="26"/>
        </w:rPr>
        <w:t>, через вершины с высотами 1280,3 м, 1293,0 м, 1352,0 м, 1480,2 м, 1410,7 м, 1406,0 м, 1699,0 м, 1678,0 м, 1562,1 м, 1424,0 м, 1476,6 м, 1726,3 м, 1653,3 м, 1586,0 м, 1560,2 м, 1536,3 м, 1894,0 м, 1618,6 м, 1462,7 м, 1475,0 м, 1442,0 м, 998,5 м. Затем граница</w:t>
      </w:r>
      <w:proofErr w:type="gramEnd"/>
      <w:r w:rsidRPr="000C2256">
        <w:rPr>
          <w:rFonts w:cs="Calibri"/>
          <w:sz w:val="26"/>
          <w:szCs w:val="26"/>
        </w:rPr>
        <w:t xml:space="preserve"> идет в южном направлении через вершины с в</w:t>
      </w:r>
      <w:r w:rsidRPr="000C2256">
        <w:rPr>
          <w:rFonts w:cs="Calibri"/>
          <w:sz w:val="26"/>
          <w:szCs w:val="26"/>
        </w:rPr>
        <w:t>ы</w:t>
      </w:r>
      <w:r w:rsidRPr="000C2256">
        <w:rPr>
          <w:rFonts w:cs="Calibri"/>
          <w:sz w:val="26"/>
          <w:szCs w:val="26"/>
        </w:rPr>
        <w:t>сотами 1042,0 м, 1105,0 м, 1172,0 м и далее поворачивает на север и идет через вершины с высотами 1621,4 м, 1077,0 м, 1173,8 м, 1332,0 м, 1091,5 м.</w:t>
      </w:r>
    </w:p>
    <w:p w:rsidR="000C2256" w:rsidRPr="000C2256" w:rsidRDefault="000C2256" w:rsidP="000C2256">
      <w:pPr>
        <w:widowControl w:val="0"/>
        <w:autoSpaceDE w:val="0"/>
        <w:autoSpaceDN w:val="0"/>
        <w:adjustRightInd w:val="0"/>
        <w:ind w:firstLine="540"/>
        <w:jc w:val="both"/>
        <w:rPr>
          <w:rFonts w:cs="Calibri"/>
          <w:sz w:val="26"/>
          <w:szCs w:val="26"/>
        </w:rPr>
      </w:pPr>
      <w:proofErr w:type="gramStart"/>
      <w:r w:rsidRPr="000C2256">
        <w:rPr>
          <w:rFonts w:cs="Calibri"/>
          <w:sz w:val="26"/>
          <w:szCs w:val="26"/>
        </w:rPr>
        <w:t xml:space="preserve">Далее граница идет в северо-восточном направлении по хребту </w:t>
      </w:r>
      <w:proofErr w:type="spellStart"/>
      <w:r w:rsidRPr="000C2256">
        <w:rPr>
          <w:rFonts w:cs="Calibri"/>
          <w:sz w:val="26"/>
          <w:szCs w:val="26"/>
        </w:rPr>
        <w:t>Туманский</w:t>
      </w:r>
      <w:proofErr w:type="spellEnd"/>
      <w:r w:rsidRPr="000C2256">
        <w:rPr>
          <w:rFonts w:cs="Calibri"/>
          <w:sz w:val="26"/>
          <w:szCs w:val="26"/>
        </w:rPr>
        <w:t xml:space="preserve"> через вершины с высотами 1503,4 м, 1822,0 м, </w:t>
      </w:r>
      <w:r w:rsidRPr="000C2256">
        <w:rPr>
          <w:rFonts w:cs="Calibri"/>
          <w:sz w:val="26"/>
          <w:szCs w:val="26"/>
        </w:rPr>
        <w:lastRenderedPageBreak/>
        <w:t xml:space="preserve">1764,9 м, 1756,5 м, 1747,0 м, 1669,0 м, 1642,2 м, перевал </w:t>
      </w:r>
      <w:proofErr w:type="spellStart"/>
      <w:r w:rsidRPr="000C2256">
        <w:rPr>
          <w:rFonts w:cs="Calibri"/>
          <w:sz w:val="26"/>
          <w:szCs w:val="26"/>
        </w:rPr>
        <w:t>Мельдек</w:t>
      </w:r>
      <w:proofErr w:type="spellEnd"/>
      <w:r w:rsidRPr="000C2256">
        <w:rPr>
          <w:rFonts w:cs="Calibri"/>
          <w:sz w:val="26"/>
          <w:szCs w:val="26"/>
        </w:rPr>
        <w:t xml:space="preserve">, 1699,2 м, 1158,8 м, 1020,4 м. Затем граница идет в юго-восточном направлении по водоразделу рек </w:t>
      </w:r>
      <w:proofErr w:type="spellStart"/>
      <w:r w:rsidRPr="000C2256">
        <w:rPr>
          <w:rFonts w:cs="Calibri"/>
          <w:sz w:val="26"/>
          <w:szCs w:val="26"/>
        </w:rPr>
        <w:t>Ульчан</w:t>
      </w:r>
      <w:proofErr w:type="spellEnd"/>
      <w:r w:rsidRPr="000C2256">
        <w:rPr>
          <w:rFonts w:cs="Calibri"/>
          <w:sz w:val="26"/>
          <w:szCs w:val="26"/>
        </w:rPr>
        <w:t xml:space="preserve"> и Туманы через вершины с высотами 1495,6 м, 1764,4 м, 1610,5 м, 1021,6 м, 1208,9</w:t>
      </w:r>
      <w:proofErr w:type="gramEnd"/>
      <w:r w:rsidRPr="000C2256">
        <w:rPr>
          <w:rFonts w:cs="Calibri"/>
          <w:sz w:val="26"/>
          <w:szCs w:val="26"/>
        </w:rPr>
        <w:t xml:space="preserve"> </w:t>
      </w:r>
      <w:proofErr w:type="gramStart"/>
      <w:r w:rsidRPr="000C2256">
        <w:rPr>
          <w:rFonts w:cs="Calibri"/>
          <w:sz w:val="26"/>
          <w:szCs w:val="26"/>
        </w:rPr>
        <w:t>м</w:t>
      </w:r>
      <w:proofErr w:type="gramEnd"/>
      <w:r w:rsidRPr="000C2256">
        <w:rPr>
          <w:rFonts w:cs="Calibri"/>
          <w:sz w:val="26"/>
          <w:szCs w:val="26"/>
        </w:rPr>
        <w:t>, 1135,2 м, 1068,2 м, 735,6 м, 620,1 м, 555,8 м и выходит на побережье Охотского моря (</w:t>
      </w:r>
      <w:proofErr w:type="spellStart"/>
      <w:r w:rsidRPr="000C2256">
        <w:rPr>
          <w:rFonts w:cs="Calibri"/>
          <w:sz w:val="26"/>
          <w:szCs w:val="26"/>
        </w:rPr>
        <w:t>Гижигинская</w:t>
      </w:r>
      <w:proofErr w:type="spellEnd"/>
      <w:r w:rsidRPr="000C2256">
        <w:rPr>
          <w:rFonts w:cs="Calibri"/>
          <w:sz w:val="26"/>
          <w:szCs w:val="26"/>
        </w:rPr>
        <w:t xml:space="preserve"> губа) в узловую то</w:t>
      </w:r>
      <w:r w:rsidRPr="000C2256">
        <w:rPr>
          <w:rFonts w:cs="Calibri"/>
          <w:sz w:val="26"/>
          <w:szCs w:val="26"/>
        </w:rPr>
        <w:t>ч</w:t>
      </w:r>
      <w:r w:rsidRPr="000C2256">
        <w:rPr>
          <w:rFonts w:cs="Calibri"/>
          <w:sz w:val="26"/>
          <w:szCs w:val="26"/>
        </w:rPr>
        <w:t xml:space="preserve">ку N 4, имеющую координаты 60°58'05" северной широты и 156°02'10" восточной долготы (стык границ </w:t>
      </w:r>
      <w:proofErr w:type="spellStart"/>
      <w:r w:rsidRPr="000C2256">
        <w:rPr>
          <w:rFonts w:cs="Calibri"/>
          <w:sz w:val="26"/>
          <w:szCs w:val="26"/>
        </w:rPr>
        <w:t>Ольского</w:t>
      </w:r>
      <w:proofErr w:type="spellEnd"/>
      <w:r w:rsidRPr="000C2256">
        <w:rPr>
          <w:rFonts w:cs="Calibri"/>
          <w:sz w:val="26"/>
          <w:szCs w:val="26"/>
        </w:rPr>
        <w:t xml:space="preserve"> муниципальн</w:t>
      </w:r>
      <w:r w:rsidRPr="000C2256">
        <w:rPr>
          <w:rFonts w:cs="Calibri"/>
          <w:sz w:val="26"/>
          <w:szCs w:val="26"/>
        </w:rPr>
        <w:t>о</w:t>
      </w:r>
      <w:r w:rsidRPr="000C2256">
        <w:rPr>
          <w:rFonts w:cs="Calibri"/>
          <w:sz w:val="26"/>
          <w:szCs w:val="26"/>
        </w:rPr>
        <w:t>го района и Омсукчанского городского округа).</w:t>
      </w:r>
    </w:p>
    <w:p w:rsidR="000C2256" w:rsidRPr="000C2256" w:rsidRDefault="000C2256" w:rsidP="000C2256">
      <w:pPr>
        <w:widowControl w:val="0"/>
        <w:autoSpaceDE w:val="0"/>
        <w:autoSpaceDN w:val="0"/>
        <w:adjustRightInd w:val="0"/>
        <w:ind w:firstLine="540"/>
        <w:jc w:val="both"/>
        <w:rPr>
          <w:rFonts w:cs="Calibri"/>
          <w:sz w:val="26"/>
          <w:szCs w:val="26"/>
        </w:rPr>
      </w:pPr>
      <w:r w:rsidRPr="000C2256">
        <w:rPr>
          <w:rFonts w:cs="Calibri"/>
          <w:sz w:val="26"/>
          <w:szCs w:val="26"/>
        </w:rPr>
        <w:t xml:space="preserve">Граница муниципального образования </w:t>
      </w:r>
      <w:r>
        <w:rPr>
          <w:rFonts w:cs="Calibri"/>
          <w:sz w:val="26"/>
          <w:szCs w:val="26"/>
        </w:rPr>
        <w:t>«</w:t>
      </w:r>
      <w:r w:rsidRPr="000C2256">
        <w:rPr>
          <w:rFonts w:cs="Calibri"/>
          <w:sz w:val="26"/>
          <w:szCs w:val="26"/>
        </w:rPr>
        <w:t>Омсукчанский городской округ</w:t>
      </w:r>
      <w:r>
        <w:rPr>
          <w:rFonts w:cs="Calibri"/>
          <w:sz w:val="26"/>
          <w:szCs w:val="26"/>
        </w:rPr>
        <w:t>»</w:t>
      </w:r>
      <w:r w:rsidRPr="000C2256">
        <w:rPr>
          <w:rFonts w:cs="Calibri"/>
          <w:sz w:val="26"/>
          <w:szCs w:val="26"/>
        </w:rPr>
        <w:t xml:space="preserve"> по </w:t>
      </w:r>
      <w:proofErr w:type="spellStart"/>
      <w:r w:rsidRPr="000C2256">
        <w:rPr>
          <w:rFonts w:cs="Calibri"/>
          <w:sz w:val="26"/>
          <w:szCs w:val="26"/>
        </w:rPr>
        <w:t>смежеству</w:t>
      </w:r>
      <w:proofErr w:type="spellEnd"/>
      <w:r w:rsidRPr="000C2256">
        <w:rPr>
          <w:rFonts w:cs="Calibri"/>
          <w:sz w:val="26"/>
          <w:szCs w:val="26"/>
        </w:rPr>
        <w:t xml:space="preserve"> с муниципальным образованием </w:t>
      </w:r>
      <w:r>
        <w:rPr>
          <w:rFonts w:cs="Calibri"/>
          <w:sz w:val="26"/>
          <w:szCs w:val="26"/>
        </w:rPr>
        <w:t>«</w:t>
      </w:r>
      <w:proofErr w:type="spellStart"/>
      <w:r w:rsidRPr="000C2256">
        <w:rPr>
          <w:rFonts w:cs="Calibri"/>
          <w:sz w:val="26"/>
          <w:szCs w:val="26"/>
        </w:rPr>
        <w:t>Х</w:t>
      </w:r>
      <w:r w:rsidRPr="000C2256">
        <w:rPr>
          <w:rFonts w:cs="Calibri"/>
          <w:sz w:val="26"/>
          <w:szCs w:val="26"/>
        </w:rPr>
        <w:t>а</w:t>
      </w:r>
      <w:r w:rsidRPr="000C2256">
        <w:rPr>
          <w:rFonts w:cs="Calibri"/>
          <w:sz w:val="26"/>
          <w:szCs w:val="26"/>
        </w:rPr>
        <w:t>сынский</w:t>
      </w:r>
      <w:proofErr w:type="spellEnd"/>
      <w:r w:rsidRPr="000C2256">
        <w:rPr>
          <w:rFonts w:cs="Calibri"/>
          <w:sz w:val="26"/>
          <w:szCs w:val="26"/>
        </w:rPr>
        <w:t xml:space="preserve"> район</w:t>
      </w:r>
      <w:r>
        <w:rPr>
          <w:rFonts w:cs="Calibri"/>
          <w:sz w:val="26"/>
          <w:szCs w:val="26"/>
        </w:rPr>
        <w:t>»</w:t>
      </w:r>
      <w:r w:rsidRPr="000C2256">
        <w:rPr>
          <w:rFonts w:cs="Calibri"/>
          <w:sz w:val="26"/>
          <w:szCs w:val="26"/>
        </w:rPr>
        <w:t xml:space="preserve"> начинается в узловой точке </w:t>
      </w:r>
      <w:r>
        <w:rPr>
          <w:rFonts w:cs="Calibri"/>
          <w:sz w:val="26"/>
          <w:szCs w:val="26"/>
        </w:rPr>
        <w:t>№</w:t>
      </w:r>
      <w:r w:rsidRPr="000C2256">
        <w:rPr>
          <w:rFonts w:cs="Calibri"/>
          <w:sz w:val="26"/>
          <w:szCs w:val="26"/>
        </w:rPr>
        <w:t xml:space="preserve"> 17, на вершине с высотой 1103,8 м, имеющей координаты 61°15'10" северной ш</w:t>
      </w:r>
      <w:r w:rsidRPr="000C2256">
        <w:rPr>
          <w:rFonts w:cs="Calibri"/>
          <w:sz w:val="26"/>
          <w:szCs w:val="26"/>
        </w:rPr>
        <w:t>и</w:t>
      </w:r>
      <w:r w:rsidRPr="000C2256">
        <w:rPr>
          <w:rFonts w:cs="Calibri"/>
          <w:sz w:val="26"/>
          <w:szCs w:val="26"/>
        </w:rPr>
        <w:t>роты и 153°13'48" восточной долготы.</w:t>
      </w:r>
    </w:p>
    <w:p w:rsidR="000C2256" w:rsidRPr="000C2256" w:rsidRDefault="000C2256" w:rsidP="000C2256">
      <w:pPr>
        <w:widowControl w:val="0"/>
        <w:autoSpaceDE w:val="0"/>
        <w:autoSpaceDN w:val="0"/>
        <w:adjustRightInd w:val="0"/>
        <w:ind w:firstLine="540"/>
        <w:jc w:val="both"/>
        <w:rPr>
          <w:rFonts w:cs="Calibri"/>
          <w:sz w:val="26"/>
          <w:szCs w:val="26"/>
        </w:rPr>
      </w:pPr>
      <w:proofErr w:type="gramStart"/>
      <w:r w:rsidRPr="000C2256">
        <w:rPr>
          <w:rFonts w:cs="Calibri"/>
          <w:sz w:val="26"/>
          <w:szCs w:val="26"/>
        </w:rPr>
        <w:t>От этой точки граница идет по водоразделу в юго-восточном направлении до вершины с высотой 1063,3 м, затем уходит в северном направлении через вершины с высотами 1111,0 м, 914,0 м, 1349,1 м (гора Старший Брат), 1068,4 м (гора Младший Брат), 1241,6 м, 1045,7 м, 1147,4 м, 1352,0 м, 1186,6 м (гора Розовая), 1214,4 м, 1214,8 м, 1156,8 м, 1130,3 м, 896,2</w:t>
      </w:r>
      <w:proofErr w:type="gramEnd"/>
      <w:r w:rsidRPr="000C2256">
        <w:rPr>
          <w:rFonts w:cs="Calibri"/>
          <w:sz w:val="26"/>
          <w:szCs w:val="26"/>
        </w:rPr>
        <w:t xml:space="preserve"> </w:t>
      </w:r>
      <w:proofErr w:type="gramStart"/>
      <w:r w:rsidRPr="000C2256">
        <w:rPr>
          <w:rFonts w:cs="Calibri"/>
          <w:sz w:val="26"/>
          <w:szCs w:val="26"/>
        </w:rPr>
        <w:t xml:space="preserve">м, 1083,9 м, 1189,6 м, 1116,8 м, 1358,6 м (гора Крестовый Голец), 1280,5 м, 1096,4 м, перевал Жаркий, 1001,5 м, 1067,0 м, 1048,2 м, 1261,2 м (гора </w:t>
      </w:r>
      <w:proofErr w:type="spellStart"/>
      <w:r w:rsidRPr="000C2256">
        <w:rPr>
          <w:rFonts w:cs="Calibri"/>
          <w:sz w:val="26"/>
          <w:szCs w:val="26"/>
        </w:rPr>
        <w:t>Килганский</w:t>
      </w:r>
      <w:proofErr w:type="spellEnd"/>
      <w:r w:rsidRPr="000C2256">
        <w:rPr>
          <w:rFonts w:cs="Calibri"/>
          <w:sz w:val="26"/>
          <w:szCs w:val="26"/>
        </w:rPr>
        <w:t xml:space="preserve"> Голец), 1284,2 м, 1212,9 м, 1092,1 м, 946,8 м, 954,9 м. По безымянному ручью граница доходит до русла реки Большая </w:t>
      </w:r>
      <w:proofErr w:type="spellStart"/>
      <w:r w:rsidRPr="000C2256">
        <w:rPr>
          <w:rFonts w:cs="Calibri"/>
          <w:sz w:val="26"/>
          <w:szCs w:val="26"/>
        </w:rPr>
        <w:t>Купка</w:t>
      </w:r>
      <w:proofErr w:type="spellEnd"/>
      <w:r w:rsidRPr="000C2256">
        <w:rPr>
          <w:rFonts w:cs="Calibri"/>
          <w:sz w:val="26"/>
          <w:szCs w:val="26"/>
        </w:rPr>
        <w:t xml:space="preserve">, проходит по ее берегу до устья, затем пересекает реку </w:t>
      </w:r>
      <w:proofErr w:type="spellStart"/>
      <w:r w:rsidRPr="000C2256">
        <w:rPr>
          <w:rFonts w:cs="Calibri"/>
          <w:sz w:val="26"/>
          <w:szCs w:val="26"/>
        </w:rPr>
        <w:t>Буюнда</w:t>
      </w:r>
      <w:proofErr w:type="spellEnd"/>
      <w:r w:rsidRPr="000C2256">
        <w:rPr>
          <w:rFonts w:cs="Calibri"/>
          <w:sz w:val="26"/>
          <w:szCs w:val="26"/>
        </w:rPr>
        <w:t xml:space="preserve"> и</w:t>
      </w:r>
      <w:proofErr w:type="gramEnd"/>
      <w:r w:rsidRPr="000C2256">
        <w:rPr>
          <w:rFonts w:cs="Calibri"/>
          <w:sz w:val="26"/>
          <w:szCs w:val="26"/>
        </w:rPr>
        <w:t xml:space="preserve"> образует узловую точку N 18, расположенную на левом берегу реки </w:t>
      </w:r>
      <w:proofErr w:type="spellStart"/>
      <w:r w:rsidRPr="000C2256">
        <w:rPr>
          <w:rFonts w:cs="Calibri"/>
          <w:sz w:val="26"/>
          <w:szCs w:val="26"/>
        </w:rPr>
        <w:t>Буюнда</w:t>
      </w:r>
      <w:proofErr w:type="spellEnd"/>
      <w:r w:rsidRPr="000C2256">
        <w:rPr>
          <w:rFonts w:cs="Calibri"/>
          <w:sz w:val="26"/>
          <w:szCs w:val="26"/>
        </w:rPr>
        <w:t xml:space="preserve"> в районе пересыхающей протоки, имеющую координаты 62°01'54" северной широты и 153°27'30" в</w:t>
      </w:r>
      <w:r w:rsidRPr="000C2256">
        <w:rPr>
          <w:rFonts w:cs="Calibri"/>
          <w:sz w:val="26"/>
          <w:szCs w:val="26"/>
        </w:rPr>
        <w:t>о</w:t>
      </w:r>
      <w:r w:rsidRPr="000C2256">
        <w:rPr>
          <w:rFonts w:cs="Calibri"/>
          <w:sz w:val="26"/>
          <w:szCs w:val="26"/>
        </w:rPr>
        <w:t xml:space="preserve">сточной долготы (стык границ Омсукчанского городского округа, </w:t>
      </w:r>
      <w:proofErr w:type="spellStart"/>
      <w:r w:rsidRPr="000C2256">
        <w:rPr>
          <w:rFonts w:cs="Calibri"/>
          <w:sz w:val="26"/>
          <w:szCs w:val="26"/>
        </w:rPr>
        <w:t>Хасынского</w:t>
      </w:r>
      <w:proofErr w:type="spellEnd"/>
      <w:r w:rsidRPr="000C2256">
        <w:rPr>
          <w:rFonts w:cs="Calibri"/>
          <w:sz w:val="26"/>
          <w:szCs w:val="26"/>
        </w:rPr>
        <w:t xml:space="preserve"> и </w:t>
      </w:r>
      <w:proofErr w:type="spellStart"/>
      <w:r w:rsidRPr="000C2256">
        <w:rPr>
          <w:rFonts w:cs="Calibri"/>
          <w:sz w:val="26"/>
          <w:szCs w:val="26"/>
        </w:rPr>
        <w:t>Среднеканского</w:t>
      </w:r>
      <w:proofErr w:type="spellEnd"/>
      <w:r w:rsidRPr="000C2256">
        <w:rPr>
          <w:rFonts w:cs="Calibri"/>
          <w:sz w:val="26"/>
          <w:szCs w:val="26"/>
        </w:rPr>
        <w:t xml:space="preserve"> муниципальных районов).</w:t>
      </w:r>
    </w:p>
    <w:p w:rsidR="000C2256" w:rsidRPr="000C2256" w:rsidRDefault="000C2256" w:rsidP="000C2256">
      <w:pPr>
        <w:widowControl w:val="0"/>
        <w:autoSpaceDE w:val="0"/>
        <w:autoSpaceDN w:val="0"/>
        <w:adjustRightInd w:val="0"/>
        <w:ind w:firstLine="540"/>
        <w:jc w:val="both"/>
        <w:rPr>
          <w:rFonts w:cs="Calibri"/>
          <w:sz w:val="26"/>
          <w:szCs w:val="26"/>
        </w:rPr>
      </w:pPr>
      <w:r w:rsidRPr="000C2256">
        <w:rPr>
          <w:rFonts w:cs="Calibri"/>
          <w:sz w:val="26"/>
          <w:szCs w:val="26"/>
        </w:rPr>
        <w:t xml:space="preserve">Граница муниципального образования </w:t>
      </w:r>
      <w:r>
        <w:rPr>
          <w:rFonts w:cs="Calibri"/>
          <w:sz w:val="26"/>
          <w:szCs w:val="26"/>
        </w:rPr>
        <w:t>«</w:t>
      </w:r>
      <w:r w:rsidRPr="000C2256">
        <w:rPr>
          <w:rFonts w:cs="Calibri"/>
          <w:sz w:val="26"/>
          <w:szCs w:val="26"/>
        </w:rPr>
        <w:t>Омсукчанский городской округ</w:t>
      </w:r>
      <w:r>
        <w:rPr>
          <w:rFonts w:cs="Calibri"/>
          <w:sz w:val="26"/>
          <w:szCs w:val="26"/>
        </w:rPr>
        <w:t>»</w:t>
      </w:r>
      <w:r w:rsidRPr="000C2256">
        <w:rPr>
          <w:rFonts w:cs="Calibri"/>
          <w:sz w:val="26"/>
          <w:szCs w:val="26"/>
        </w:rPr>
        <w:t xml:space="preserve"> по </w:t>
      </w:r>
      <w:proofErr w:type="spellStart"/>
      <w:r w:rsidRPr="000C2256">
        <w:rPr>
          <w:rFonts w:cs="Calibri"/>
          <w:sz w:val="26"/>
          <w:szCs w:val="26"/>
        </w:rPr>
        <w:t>смежеству</w:t>
      </w:r>
      <w:proofErr w:type="spellEnd"/>
      <w:r w:rsidRPr="000C2256">
        <w:rPr>
          <w:rFonts w:cs="Calibri"/>
          <w:sz w:val="26"/>
          <w:szCs w:val="26"/>
        </w:rPr>
        <w:t xml:space="preserve"> с муниципальным образованием </w:t>
      </w:r>
      <w:r>
        <w:rPr>
          <w:rFonts w:cs="Calibri"/>
          <w:sz w:val="26"/>
          <w:szCs w:val="26"/>
        </w:rPr>
        <w:t>«</w:t>
      </w:r>
      <w:proofErr w:type="spellStart"/>
      <w:r w:rsidRPr="000C2256">
        <w:rPr>
          <w:rFonts w:cs="Calibri"/>
          <w:sz w:val="26"/>
          <w:szCs w:val="26"/>
        </w:rPr>
        <w:t>Среднеканский</w:t>
      </w:r>
      <w:proofErr w:type="spellEnd"/>
      <w:r w:rsidRPr="000C2256">
        <w:rPr>
          <w:rFonts w:cs="Calibri"/>
          <w:sz w:val="26"/>
          <w:szCs w:val="26"/>
        </w:rPr>
        <w:t xml:space="preserve"> район</w:t>
      </w:r>
      <w:r>
        <w:rPr>
          <w:rFonts w:cs="Calibri"/>
          <w:sz w:val="26"/>
          <w:szCs w:val="26"/>
        </w:rPr>
        <w:t>»</w:t>
      </w:r>
      <w:r w:rsidRPr="000C2256">
        <w:rPr>
          <w:rFonts w:cs="Calibri"/>
          <w:sz w:val="26"/>
          <w:szCs w:val="26"/>
        </w:rPr>
        <w:t xml:space="preserve"> начинается в узловой точке </w:t>
      </w:r>
      <w:r>
        <w:rPr>
          <w:rFonts w:cs="Calibri"/>
          <w:sz w:val="26"/>
          <w:szCs w:val="26"/>
        </w:rPr>
        <w:t>№</w:t>
      </w:r>
      <w:r w:rsidRPr="000C2256">
        <w:rPr>
          <w:rFonts w:cs="Calibri"/>
          <w:sz w:val="26"/>
          <w:szCs w:val="26"/>
        </w:rPr>
        <w:t xml:space="preserve"> 18, расположенной на левом берегу реки </w:t>
      </w:r>
      <w:proofErr w:type="spellStart"/>
      <w:r w:rsidRPr="000C2256">
        <w:rPr>
          <w:rFonts w:cs="Calibri"/>
          <w:sz w:val="26"/>
          <w:szCs w:val="26"/>
        </w:rPr>
        <w:t>Буюнда</w:t>
      </w:r>
      <w:proofErr w:type="spellEnd"/>
      <w:r w:rsidRPr="000C2256">
        <w:rPr>
          <w:rFonts w:cs="Calibri"/>
          <w:sz w:val="26"/>
          <w:szCs w:val="26"/>
        </w:rPr>
        <w:t xml:space="preserve"> в районе пересыхающей протоки, имеющей координаты 62°01'54" северной широты и 153°27'30" восточной долготы.</w:t>
      </w:r>
    </w:p>
    <w:p w:rsidR="000C2256" w:rsidRPr="000C2256" w:rsidRDefault="000C2256" w:rsidP="000C2256">
      <w:pPr>
        <w:widowControl w:val="0"/>
        <w:autoSpaceDE w:val="0"/>
        <w:autoSpaceDN w:val="0"/>
        <w:adjustRightInd w:val="0"/>
        <w:ind w:firstLine="540"/>
        <w:jc w:val="both"/>
        <w:rPr>
          <w:rFonts w:cs="Calibri"/>
          <w:sz w:val="26"/>
          <w:szCs w:val="26"/>
        </w:rPr>
      </w:pPr>
      <w:proofErr w:type="gramStart"/>
      <w:r w:rsidRPr="000C2256">
        <w:rPr>
          <w:rFonts w:cs="Calibri"/>
          <w:sz w:val="26"/>
          <w:szCs w:val="26"/>
        </w:rPr>
        <w:t xml:space="preserve">От этой точки граница идет в северо-восточном направлении, пересекая реку </w:t>
      </w:r>
      <w:proofErr w:type="spellStart"/>
      <w:r w:rsidRPr="000C2256">
        <w:rPr>
          <w:rFonts w:cs="Calibri"/>
          <w:sz w:val="26"/>
          <w:szCs w:val="26"/>
        </w:rPr>
        <w:t>Буюнда</w:t>
      </w:r>
      <w:proofErr w:type="spellEnd"/>
      <w:r w:rsidRPr="000C2256">
        <w:rPr>
          <w:rFonts w:cs="Calibri"/>
          <w:sz w:val="26"/>
          <w:szCs w:val="26"/>
        </w:rPr>
        <w:t>, выходит на вершину с высотой 480,2 м и идет далее по водоразделу через вершины с высотами 651,8 м, 837,9 м, 921,4 м, 1062,7 м, 1200,1 м, 975,3 м, 1114,2 м, 928,9 м, 1135,6 м, 863,4 м, 1030,1 м, 926,0 м, 773,6 м, 1160,3 м, 1399,6 м, 1421,8 м, 768,9</w:t>
      </w:r>
      <w:proofErr w:type="gramEnd"/>
      <w:r w:rsidRPr="000C2256">
        <w:rPr>
          <w:rFonts w:cs="Calibri"/>
          <w:sz w:val="26"/>
          <w:szCs w:val="26"/>
        </w:rPr>
        <w:t xml:space="preserve"> </w:t>
      </w:r>
      <w:proofErr w:type="gramStart"/>
      <w:r w:rsidRPr="000C2256">
        <w:rPr>
          <w:rFonts w:cs="Calibri"/>
          <w:sz w:val="26"/>
          <w:szCs w:val="26"/>
        </w:rPr>
        <w:t>м, 832,4 м, 722,2 м, пересекает реку Балыгычан и выходит на вершину с высотой 712,6 м и далее в северном направлении идет по водоразделу междуречья Балыгычан и Кырчан через вершины с высотами 1470,5 м, 1700,0 м (гора Высь), 1310,1 м, 1338,0 м, 1476,9 м, 1262,8 м, 1411,5 м, 1129,4 м, 1056,9 м, 1050,2 м, 991,8 м, 842,8 м, 718,6 м</w:t>
      </w:r>
      <w:proofErr w:type="gramEnd"/>
      <w:r w:rsidRPr="000C2256">
        <w:rPr>
          <w:rFonts w:cs="Calibri"/>
          <w:sz w:val="26"/>
          <w:szCs w:val="26"/>
        </w:rPr>
        <w:t xml:space="preserve">, </w:t>
      </w:r>
      <w:proofErr w:type="gramStart"/>
      <w:r w:rsidRPr="000C2256">
        <w:rPr>
          <w:rFonts w:cs="Calibri"/>
          <w:sz w:val="26"/>
          <w:szCs w:val="26"/>
        </w:rPr>
        <w:t xml:space="preserve">64,4 м, 1030,2 м, 856,0 м, 1071,8 м, 952,0 м, 1006,4 м, 840,3 м, 952,1 м, 860,7 м, 830,3 м, 795,8 м, 819,3 м, устье реки Описка и затем идет в северо-восточном направлении через вершины с высотами 590,1 м, 695,8 м, 715,8 м, 735,2 м, 758,4 м, 800,1 м, 754,0 м, 893,0 м, 859,0 м, через устье ручья </w:t>
      </w:r>
      <w:proofErr w:type="spellStart"/>
      <w:r w:rsidRPr="000C2256">
        <w:rPr>
          <w:rFonts w:cs="Calibri"/>
          <w:sz w:val="26"/>
          <w:szCs w:val="26"/>
        </w:rPr>
        <w:t>Коховка</w:t>
      </w:r>
      <w:proofErr w:type="spellEnd"/>
      <w:r w:rsidRPr="000C2256">
        <w:rPr>
          <w:rFonts w:cs="Calibri"/>
          <w:sz w:val="26"/>
          <w:szCs w:val="26"/>
        </w:rPr>
        <w:t>, впадающего</w:t>
      </w:r>
      <w:proofErr w:type="gramEnd"/>
      <w:r w:rsidRPr="000C2256">
        <w:rPr>
          <w:rFonts w:cs="Calibri"/>
          <w:sz w:val="26"/>
          <w:szCs w:val="26"/>
        </w:rPr>
        <w:t xml:space="preserve"> </w:t>
      </w:r>
      <w:proofErr w:type="gramStart"/>
      <w:r w:rsidRPr="000C2256">
        <w:rPr>
          <w:rFonts w:cs="Calibri"/>
          <w:sz w:val="26"/>
          <w:szCs w:val="26"/>
        </w:rPr>
        <w:t xml:space="preserve">в реку </w:t>
      </w:r>
      <w:proofErr w:type="spellStart"/>
      <w:r w:rsidRPr="000C2256">
        <w:rPr>
          <w:rFonts w:cs="Calibri"/>
          <w:sz w:val="26"/>
          <w:szCs w:val="26"/>
        </w:rPr>
        <w:t>Джагын</w:t>
      </w:r>
      <w:proofErr w:type="spellEnd"/>
      <w:r w:rsidRPr="000C2256">
        <w:rPr>
          <w:rFonts w:cs="Calibri"/>
          <w:sz w:val="26"/>
          <w:szCs w:val="26"/>
        </w:rPr>
        <w:t>, и далее по склону в в</w:t>
      </w:r>
      <w:r w:rsidRPr="000C2256">
        <w:rPr>
          <w:rFonts w:cs="Calibri"/>
          <w:sz w:val="26"/>
          <w:szCs w:val="26"/>
        </w:rPr>
        <w:t>о</w:t>
      </w:r>
      <w:r w:rsidRPr="000C2256">
        <w:rPr>
          <w:rFonts w:cs="Calibri"/>
          <w:sz w:val="26"/>
          <w:szCs w:val="26"/>
        </w:rPr>
        <w:t>сточном направлении через вершины с высотами 655,2 м, 804,0 м и затем в северном направлении через вершины с высотами 935,7 м, 1000,2 м, 1023,2 м, 1300,3 м, 1231,6 м, 930,8 м, 1174,0 м, 1052,0 м, 1260,2 м, 1010,4 м, 1181,0 м, 1002,9 м, 1155,4 м, 1220,0 м, 1097,6 м, 1050,3 м, 959,4</w:t>
      </w:r>
      <w:proofErr w:type="gramEnd"/>
      <w:r w:rsidRPr="000C2256">
        <w:rPr>
          <w:rFonts w:cs="Calibri"/>
          <w:sz w:val="26"/>
          <w:szCs w:val="26"/>
        </w:rPr>
        <w:t xml:space="preserve"> </w:t>
      </w:r>
      <w:proofErr w:type="gramStart"/>
      <w:r w:rsidRPr="000C2256">
        <w:rPr>
          <w:rFonts w:cs="Calibri"/>
          <w:sz w:val="26"/>
          <w:szCs w:val="26"/>
        </w:rPr>
        <w:t xml:space="preserve">м, 1036,0 м, 1244,5 м, 1304,0 м, 1237,9 м, 1234,0 м, 1306,0 м, 1286,0 м, 1587,2 м, 1553,2 м, 1588,3 м, 1336,6 м, 1318,1 м, 1199,2 м, 1102,3 м, 1149,5 м, 1130,2 м, 1426,0 м, 1446,9 м (гора </w:t>
      </w:r>
      <w:proofErr w:type="spellStart"/>
      <w:r w:rsidRPr="000C2256">
        <w:rPr>
          <w:rFonts w:cs="Calibri"/>
          <w:sz w:val="26"/>
          <w:szCs w:val="26"/>
        </w:rPr>
        <w:t>Нягаин</w:t>
      </w:r>
      <w:proofErr w:type="spellEnd"/>
      <w:r w:rsidRPr="000C2256">
        <w:rPr>
          <w:rFonts w:cs="Calibri"/>
          <w:sz w:val="26"/>
          <w:szCs w:val="26"/>
        </w:rPr>
        <w:t>), 1378,0 м, 1343,8 м, 1179,0 м, 1290,8 м, 834,8 м, 822,0 м, 1064,3 м, 1058,4 м, 692,8 м, 716,5 м, 689,8</w:t>
      </w:r>
      <w:proofErr w:type="gramEnd"/>
      <w:r w:rsidRPr="000C2256">
        <w:rPr>
          <w:rFonts w:cs="Calibri"/>
          <w:sz w:val="26"/>
          <w:szCs w:val="26"/>
        </w:rPr>
        <w:t xml:space="preserve"> </w:t>
      </w:r>
      <w:proofErr w:type="gramStart"/>
      <w:r w:rsidRPr="000C2256">
        <w:rPr>
          <w:rFonts w:cs="Calibri"/>
          <w:sz w:val="26"/>
          <w:szCs w:val="26"/>
        </w:rPr>
        <w:t xml:space="preserve">м, 745,5 м, 678,0 м, пересекает реку </w:t>
      </w:r>
      <w:proofErr w:type="spellStart"/>
      <w:r w:rsidRPr="000C2256">
        <w:rPr>
          <w:rFonts w:cs="Calibri"/>
          <w:sz w:val="26"/>
          <w:szCs w:val="26"/>
        </w:rPr>
        <w:t>Сугой</w:t>
      </w:r>
      <w:proofErr w:type="spellEnd"/>
      <w:r w:rsidRPr="000C2256">
        <w:rPr>
          <w:rFonts w:cs="Calibri"/>
          <w:sz w:val="26"/>
          <w:szCs w:val="26"/>
        </w:rPr>
        <w:t xml:space="preserve"> и по склону выходит на </w:t>
      </w:r>
      <w:r w:rsidRPr="000C2256">
        <w:rPr>
          <w:rFonts w:cs="Calibri"/>
          <w:sz w:val="26"/>
          <w:szCs w:val="26"/>
        </w:rPr>
        <w:lastRenderedPageBreak/>
        <w:t>вершину с высотой 505,7 м. Затем граница идет в северо-восточном направлении через вершины с высотами 1069,8 м, 1107,3 м, 697,8 м, 558,0 м, 551,0 м, 558,0 м, 570,6 м, 546,8 м, 602,8 м, 592,3 м, 701,5 м, 676,0 м, 654,4 м, 723,1 м. Далее граница идет в</w:t>
      </w:r>
      <w:proofErr w:type="gramEnd"/>
      <w:r w:rsidRPr="000C2256">
        <w:rPr>
          <w:rFonts w:cs="Calibri"/>
          <w:sz w:val="26"/>
          <w:szCs w:val="26"/>
        </w:rPr>
        <w:t xml:space="preserve"> </w:t>
      </w:r>
      <w:proofErr w:type="gramStart"/>
      <w:r w:rsidRPr="000C2256">
        <w:rPr>
          <w:rFonts w:cs="Calibri"/>
          <w:sz w:val="26"/>
          <w:szCs w:val="26"/>
        </w:rPr>
        <w:t>юго-восточном направлении через вершины с высотами 805,1 м, 849,9 м, 677,2 м, 858,4 м, 1327,6 м, 1346,5 м и продолжается в севе</w:t>
      </w:r>
      <w:r w:rsidRPr="000C2256">
        <w:rPr>
          <w:rFonts w:cs="Calibri"/>
          <w:sz w:val="26"/>
          <w:szCs w:val="26"/>
        </w:rPr>
        <w:t>р</w:t>
      </w:r>
      <w:r w:rsidRPr="000C2256">
        <w:rPr>
          <w:rFonts w:cs="Calibri"/>
          <w:sz w:val="26"/>
          <w:szCs w:val="26"/>
        </w:rPr>
        <w:t xml:space="preserve">ном направлении через вершины гор </w:t>
      </w:r>
      <w:proofErr w:type="spellStart"/>
      <w:r w:rsidRPr="000C2256">
        <w:rPr>
          <w:rFonts w:cs="Calibri"/>
          <w:sz w:val="26"/>
          <w:szCs w:val="26"/>
        </w:rPr>
        <w:t>Уямкан</w:t>
      </w:r>
      <w:proofErr w:type="spellEnd"/>
      <w:r w:rsidRPr="000C2256">
        <w:rPr>
          <w:rFonts w:cs="Calibri"/>
          <w:sz w:val="26"/>
          <w:szCs w:val="26"/>
        </w:rPr>
        <w:t xml:space="preserve"> с высотами 1341,8 м, 1302,6 м, 1284,9 м, 1114,3 м, 923,4 м, 1157,4 м, 908,1 м, 780,9 м, 939,3 м. Затем граница идет в северо-восточном направлении через вершины с высотами 819,7 м, 584,9</w:t>
      </w:r>
      <w:proofErr w:type="gramEnd"/>
      <w:r w:rsidRPr="000C2256">
        <w:rPr>
          <w:rFonts w:cs="Calibri"/>
          <w:sz w:val="26"/>
          <w:szCs w:val="26"/>
        </w:rPr>
        <w:t xml:space="preserve"> </w:t>
      </w:r>
      <w:proofErr w:type="gramStart"/>
      <w:r w:rsidRPr="000C2256">
        <w:rPr>
          <w:rFonts w:cs="Calibri"/>
          <w:sz w:val="26"/>
          <w:szCs w:val="26"/>
        </w:rPr>
        <w:t>м</w:t>
      </w:r>
      <w:proofErr w:type="gramEnd"/>
      <w:r w:rsidRPr="000C2256">
        <w:rPr>
          <w:rFonts w:cs="Calibri"/>
          <w:sz w:val="26"/>
          <w:szCs w:val="26"/>
        </w:rPr>
        <w:t xml:space="preserve">, 558,1 м, 475,5 м, 541,3 м, 587,9 м, 479,0 м, 501,1 м до уреза воды с отметкой 313,0 м на реке </w:t>
      </w:r>
      <w:proofErr w:type="spellStart"/>
      <w:r w:rsidRPr="000C2256">
        <w:rPr>
          <w:rFonts w:cs="Calibri"/>
          <w:sz w:val="26"/>
          <w:szCs w:val="26"/>
        </w:rPr>
        <w:t>Коркодон</w:t>
      </w:r>
      <w:proofErr w:type="spellEnd"/>
      <w:r w:rsidRPr="000C2256">
        <w:rPr>
          <w:rFonts w:cs="Calibri"/>
          <w:sz w:val="26"/>
          <w:szCs w:val="26"/>
        </w:rPr>
        <w:t xml:space="preserve"> и далее идет по ее руслу вниз по течению до устья реки </w:t>
      </w:r>
      <w:proofErr w:type="spellStart"/>
      <w:r w:rsidRPr="000C2256">
        <w:rPr>
          <w:rFonts w:cs="Calibri"/>
          <w:sz w:val="26"/>
          <w:szCs w:val="26"/>
        </w:rPr>
        <w:t>Эльгахчан</w:t>
      </w:r>
      <w:proofErr w:type="spellEnd"/>
      <w:r w:rsidRPr="000C2256">
        <w:rPr>
          <w:rFonts w:cs="Calibri"/>
          <w:sz w:val="26"/>
          <w:szCs w:val="26"/>
        </w:rPr>
        <w:t xml:space="preserve">. </w:t>
      </w:r>
      <w:proofErr w:type="gramStart"/>
      <w:r w:rsidRPr="000C2256">
        <w:rPr>
          <w:rFonts w:cs="Calibri"/>
          <w:sz w:val="26"/>
          <w:szCs w:val="26"/>
        </w:rPr>
        <w:t xml:space="preserve">Далее идет в северном направлении через вершину с высотой 495,2 м и затем через вершины гор </w:t>
      </w:r>
      <w:proofErr w:type="spellStart"/>
      <w:r w:rsidRPr="000C2256">
        <w:rPr>
          <w:rFonts w:cs="Calibri"/>
          <w:sz w:val="26"/>
          <w:szCs w:val="26"/>
        </w:rPr>
        <w:t>Хебикенджа</w:t>
      </w:r>
      <w:proofErr w:type="spellEnd"/>
      <w:r w:rsidRPr="000C2256">
        <w:rPr>
          <w:rFonts w:cs="Calibri"/>
          <w:sz w:val="26"/>
          <w:szCs w:val="26"/>
        </w:rPr>
        <w:t xml:space="preserve"> с высотами 506,7 м, 544,8 м, 698,5 м, 688,0 м, 717,6 м, 655,3 м, 552,2 м, 505,6 м, 669,4 м, 749,6 м. Далее граница идет в восточном направлении по вершинам гор </w:t>
      </w:r>
      <w:proofErr w:type="spellStart"/>
      <w:r w:rsidRPr="000C2256">
        <w:rPr>
          <w:rFonts w:cs="Calibri"/>
          <w:sz w:val="26"/>
          <w:szCs w:val="26"/>
        </w:rPr>
        <w:t>Кабырынга</w:t>
      </w:r>
      <w:proofErr w:type="spellEnd"/>
      <w:r w:rsidRPr="000C2256">
        <w:rPr>
          <w:rFonts w:cs="Calibri"/>
          <w:sz w:val="26"/>
          <w:szCs w:val="26"/>
        </w:rPr>
        <w:t xml:space="preserve"> с высотами 651,2 м, 594,8 м, 395,2 м, 427,9 м, 426,0</w:t>
      </w:r>
      <w:proofErr w:type="gramEnd"/>
      <w:r w:rsidRPr="000C2256">
        <w:rPr>
          <w:rFonts w:cs="Calibri"/>
          <w:sz w:val="26"/>
          <w:szCs w:val="26"/>
        </w:rPr>
        <w:t xml:space="preserve"> </w:t>
      </w:r>
      <w:proofErr w:type="gramStart"/>
      <w:r w:rsidRPr="000C2256">
        <w:rPr>
          <w:rFonts w:cs="Calibri"/>
          <w:sz w:val="26"/>
          <w:szCs w:val="26"/>
        </w:rPr>
        <w:t xml:space="preserve">м, 455,5 м, 454,0 м, 474,7 м, 554,6 м, 470,2 м, 463,8 м, 470,2 м, 530,8 м, 511,0 м, 520,4 м, 507,0 м, пересекает реку </w:t>
      </w:r>
      <w:proofErr w:type="spellStart"/>
      <w:r w:rsidRPr="000C2256">
        <w:rPr>
          <w:rFonts w:cs="Calibri"/>
          <w:sz w:val="26"/>
          <w:szCs w:val="26"/>
        </w:rPr>
        <w:t>Доломнан</w:t>
      </w:r>
      <w:proofErr w:type="spellEnd"/>
      <w:r w:rsidRPr="000C2256">
        <w:rPr>
          <w:rFonts w:cs="Calibri"/>
          <w:sz w:val="26"/>
          <w:szCs w:val="26"/>
        </w:rPr>
        <w:t xml:space="preserve"> в устье ручья Спокойный и далее идет через вершины с высотами 580,4 м, 585,8 м, 725,1 м, выходит на безымянный склон в узловую точку N 23, имеющую координаты 64°55'00" северной широты и</w:t>
      </w:r>
      <w:proofErr w:type="gramEnd"/>
      <w:r w:rsidRPr="000C2256">
        <w:rPr>
          <w:rFonts w:cs="Calibri"/>
          <w:sz w:val="26"/>
          <w:szCs w:val="26"/>
        </w:rPr>
        <w:t xml:space="preserve"> 158°00'30" восточной долготы (стык границ Омсукчанского городского округа, </w:t>
      </w:r>
      <w:proofErr w:type="spellStart"/>
      <w:r w:rsidRPr="000C2256">
        <w:rPr>
          <w:rFonts w:cs="Calibri"/>
          <w:sz w:val="26"/>
          <w:szCs w:val="26"/>
        </w:rPr>
        <w:t>Среднеканского</w:t>
      </w:r>
      <w:proofErr w:type="spellEnd"/>
      <w:r w:rsidRPr="000C2256">
        <w:rPr>
          <w:rFonts w:cs="Calibri"/>
          <w:sz w:val="26"/>
          <w:szCs w:val="26"/>
        </w:rPr>
        <w:t xml:space="preserve"> и Северо-Эвенского муниципальных районов).</w:t>
      </w:r>
    </w:p>
    <w:p w:rsidR="000C2256" w:rsidRPr="000C2256" w:rsidRDefault="000C2256" w:rsidP="000C2256">
      <w:pPr>
        <w:widowControl w:val="0"/>
        <w:autoSpaceDE w:val="0"/>
        <w:autoSpaceDN w:val="0"/>
        <w:adjustRightInd w:val="0"/>
        <w:ind w:firstLine="540"/>
        <w:jc w:val="both"/>
        <w:rPr>
          <w:rFonts w:cs="Calibri"/>
          <w:sz w:val="26"/>
          <w:szCs w:val="26"/>
        </w:rPr>
      </w:pPr>
      <w:r w:rsidRPr="000C2256">
        <w:rPr>
          <w:rFonts w:cs="Calibri"/>
          <w:sz w:val="26"/>
          <w:szCs w:val="26"/>
        </w:rPr>
        <w:t xml:space="preserve">Граница муниципального образования </w:t>
      </w:r>
      <w:r>
        <w:rPr>
          <w:rFonts w:cs="Calibri"/>
          <w:sz w:val="26"/>
          <w:szCs w:val="26"/>
        </w:rPr>
        <w:t>«</w:t>
      </w:r>
      <w:r w:rsidRPr="000C2256">
        <w:rPr>
          <w:rFonts w:cs="Calibri"/>
          <w:sz w:val="26"/>
          <w:szCs w:val="26"/>
        </w:rPr>
        <w:t>Омсукчанский городской округ</w:t>
      </w:r>
      <w:r>
        <w:rPr>
          <w:rFonts w:cs="Calibri"/>
          <w:sz w:val="26"/>
          <w:szCs w:val="26"/>
        </w:rPr>
        <w:t>»</w:t>
      </w:r>
      <w:r w:rsidRPr="000C2256">
        <w:rPr>
          <w:rFonts w:cs="Calibri"/>
          <w:sz w:val="26"/>
          <w:szCs w:val="26"/>
        </w:rPr>
        <w:t xml:space="preserve"> по </w:t>
      </w:r>
      <w:proofErr w:type="spellStart"/>
      <w:r w:rsidRPr="000C2256">
        <w:rPr>
          <w:rFonts w:cs="Calibri"/>
          <w:sz w:val="26"/>
          <w:szCs w:val="26"/>
        </w:rPr>
        <w:t>смежеству</w:t>
      </w:r>
      <w:proofErr w:type="spellEnd"/>
      <w:r w:rsidRPr="000C2256">
        <w:rPr>
          <w:rFonts w:cs="Calibri"/>
          <w:sz w:val="26"/>
          <w:szCs w:val="26"/>
        </w:rPr>
        <w:t xml:space="preserve"> с муниципальным образованием </w:t>
      </w:r>
      <w:r>
        <w:rPr>
          <w:rFonts w:cs="Calibri"/>
          <w:sz w:val="26"/>
          <w:szCs w:val="26"/>
        </w:rPr>
        <w:t>«</w:t>
      </w:r>
      <w:r w:rsidRPr="000C2256">
        <w:rPr>
          <w:rFonts w:cs="Calibri"/>
          <w:sz w:val="26"/>
          <w:szCs w:val="26"/>
        </w:rPr>
        <w:t>С</w:t>
      </w:r>
      <w:r w:rsidRPr="000C2256">
        <w:rPr>
          <w:rFonts w:cs="Calibri"/>
          <w:sz w:val="26"/>
          <w:szCs w:val="26"/>
        </w:rPr>
        <w:t>е</w:t>
      </w:r>
      <w:r w:rsidRPr="000C2256">
        <w:rPr>
          <w:rFonts w:cs="Calibri"/>
          <w:sz w:val="26"/>
          <w:szCs w:val="26"/>
        </w:rPr>
        <w:t>веро-Эвенский район</w:t>
      </w:r>
      <w:r>
        <w:rPr>
          <w:rFonts w:cs="Calibri"/>
          <w:sz w:val="26"/>
          <w:szCs w:val="26"/>
        </w:rPr>
        <w:t>»</w:t>
      </w:r>
      <w:r w:rsidRPr="000C2256">
        <w:rPr>
          <w:rFonts w:cs="Calibri"/>
          <w:sz w:val="26"/>
          <w:szCs w:val="26"/>
        </w:rPr>
        <w:t xml:space="preserve"> начинается в узловой точке </w:t>
      </w:r>
      <w:r>
        <w:rPr>
          <w:rFonts w:cs="Calibri"/>
          <w:sz w:val="26"/>
          <w:szCs w:val="26"/>
        </w:rPr>
        <w:t>№</w:t>
      </w:r>
      <w:r w:rsidRPr="000C2256">
        <w:rPr>
          <w:rFonts w:cs="Calibri"/>
          <w:sz w:val="26"/>
          <w:szCs w:val="26"/>
        </w:rPr>
        <w:t xml:space="preserve"> 5, имеющей координаты 61°41'35" северной широты и 157°20'10" восточной долготы (мыс Горка с высотой 125,3 м на побережье </w:t>
      </w:r>
      <w:proofErr w:type="spellStart"/>
      <w:r w:rsidRPr="000C2256">
        <w:rPr>
          <w:rFonts w:cs="Calibri"/>
          <w:sz w:val="26"/>
          <w:szCs w:val="26"/>
        </w:rPr>
        <w:t>Гижигинской</w:t>
      </w:r>
      <w:proofErr w:type="spellEnd"/>
      <w:r w:rsidRPr="000C2256">
        <w:rPr>
          <w:rFonts w:cs="Calibri"/>
          <w:sz w:val="26"/>
          <w:szCs w:val="26"/>
        </w:rPr>
        <w:t xml:space="preserve"> губы).</w:t>
      </w:r>
    </w:p>
    <w:p w:rsidR="000C2256" w:rsidRPr="000C2256" w:rsidRDefault="000C2256" w:rsidP="000C2256">
      <w:pPr>
        <w:widowControl w:val="0"/>
        <w:autoSpaceDE w:val="0"/>
        <w:autoSpaceDN w:val="0"/>
        <w:adjustRightInd w:val="0"/>
        <w:ind w:firstLine="540"/>
        <w:jc w:val="both"/>
        <w:rPr>
          <w:rFonts w:cs="Calibri"/>
          <w:sz w:val="26"/>
          <w:szCs w:val="26"/>
        </w:rPr>
      </w:pPr>
      <w:proofErr w:type="gramStart"/>
      <w:r w:rsidRPr="000C2256">
        <w:rPr>
          <w:rFonts w:cs="Calibri"/>
          <w:sz w:val="26"/>
          <w:szCs w:val="26"/>
        </w:rPr>
        <w:t>От этой точки граница идет в северном направлении через вершины с высотами 239,0 м, 736,0 м, 625,1 м, 429,2 м, 552,0 м, 836,1 м, 950,5 м, 1010,8 м, 1142,0 м, 1189,3 м, 1263,8 м, 1393,0 м, 1306,5 м, 1322,1 м, 1376,1 м, 1272,4 м, 986,0 м, 1334,9 м, 1392,1 м, 1358,2 м, 1135,2 м, 1145,8 м, 1588,5 м и затем</w:t>
      </w:r>
      <w:proofErr w:type="gramEnd"/>
      <w:r w:rsidRPr="000C2256">
        <w:rPr>
          <w:rFonts w:cs="Calibri"/>
          <w:sz w:val="26"/>
          <w:szCs w:val="26"/>
        </w:rPr>
        <w:t xml:space="preserve"> </w:t>
      </w:r>
      <w:proofErr w:type="gramStart"/>
      <w:r w:rsidRPr="000C2256">
        <w:rPr>
          <w:rFonts w:cs="Calibri"/>
          <w:sz w:val="26"/>
          <w:szCs w:val="26"/>
        </w:rPr>
        <w:t xml:space="preserve">по вершинам гряды </w:t>
      </w:r>
      <w:proofErr w:type="spellStart"/>
      <w:r w:rsidRPr="000C2256">
        <w:rPr>
          <w:rFonts w:cs="Calibri"/>
          <w:sz w:val="26"/>
          <w:szCs w:val="26"/>
        </w:rPr>
        <w:t>Ненкат</w:t>
      </w:r>
      <w:proofErr w:type="spellEnd"/>
      <w:r w:rsidRPr="000C2256">
        <w:rPr>
          <w:rFonts w:cs="Calibri"/>
          <w:sz w:val="26"/>
          <w:szCs w:val="26"/>
        </w:rPr>
        <w:t xml:space="preserve"> идет в северо-восточном направлении через высоты 1601,6 м, 1402,0 м, 1519,0 м, 1543,5 м, 1633,6 м, 1313,6 м, 1682,0 м, 1597,0 м, 1756,8 м, 1637,7 м, 1620,3 м, 1576,0 м, 1718,0 м, 1769,4 м. Далее граница идет в северном направлении по гряде </w:t>
      </w:r>
      <w:proofErr w:type="spellStart"/>
      <w:r w:rsidRPr="000C2256">
        <w:rPr>
          <w:rFonts w:cs="Calibri"/>
          <w:sz w:val="26"/>
          <w:szCs w:val="26"/>
        </w:rPr>
        <w:t>Ненкат</w:t>
      </w:r>
      <w:proofErr w:type="spellEnd"/>
      <w:r w:rsidRPr="000C2256">
        <w:rPr>
          <w:rFonts w:cs="Calibri"/>
          <w:sz w:val="26"/>
          <w:szCs w:val="26"/>
        </w:rPr>
        <w:t xml:space="preserve"> и хребту </w:t>
      </w:r>
      <w:proofErr w:type="spellStart"/>
      <w:r w:rsidRPr="000C2256">
        <w:rPr>
          <w:rFonts w:cs="Calibri"/>
          <w:sz w:val="26"/>
          <w:szCs w:val="26"/>
        </w:rPr>
        <w:t>Молькаты</w:t>
      </w:r>
      <w:proofErr w:type="spellEnd"/>
      <w:r w:rsidRPr="000C2256">
        <w:rPr>
          <w:rFonts w:cs="Calibri"/>
          <w:sz w:val="26"/>
          <w:szCs w:val="26"/>
        </w:rPr>
        <w:t xml:space="preserve"> по вершинам с высотами 1510,4 м, 1508,6 м, 1417,6 м</w:t>
      </w:r>
      <w:proofErr w:type="gramEnd"/>
      <w:r w:rsidRPr="000C2256">
        <w:rPr>
          <w:rFonts w:cs="Calibri"/>
          <w:sz w:val="26"/>
          <w:szCs w:val="26"/>
        </w:rPr>
        <w:t xml:space="preserve">, </w:t>
      </w:r>
      <w:proofErr w:type="gramStart"/>
      <w:r w:rsidRPr="000C2256">
        <w:rPr>
          <w:rFonts w:cs="Calibri"/>
          <w:sz w:val="26"/>
          <w:szCs w:val="26"/>
        </w:rPr>
        <w:t>1440,0 м, 1640,7 м, 1607,8 м, 1580,3 м, 1572,0 м, 1356,5 м, 1426,1 м, 1626,4 м, 1412,7 м, 1609,0 м, 1601,0 м, 1885,1 м, 1858,6 м, 1700,6 м, 1699,2 м, 1844,4 м, 1743,5 м, 1803,2 м, 1726,7 м, 1609,5 м, 1381,1 м, 1274,8 м, 1488,4 м, 1378,8 м, 1265,2 м, 1087,4 м, 1165,6 м, 1121,2 м, 1094,1 м, 920,2 м</w:t>
      </w:r>
      <w:proofErr w:type="gramEnd"/>
      <w:r w:rsidRPr="000C2256">
        <w:rPr>
          <w:rFonts w:cs="Calibri"/>
          <w:sz w:val="26"/>
          <w:szCs w:val="26"/>
        </w:rPr>
        <w:t xml:space="preserve">, </w:t>
      </w:r>
      <w:proofErr w:type="gramStart"/>
      <w:r w:rsidRPr="000C2256">
        <w:rPr>
          <w:rFonts w:cs="Calibri"/>
          <w:sz w:val="26"/>
          <w:szCs w:val="26"/>
        </w:rPr>
        <w:t xml:space="preserve">1131,3 м, 1284,5 м, 1195,1 м, 1759,5 м, 1493,0 м, 1204,9 м, 1269,2 м, 1601,0 м, 1629,4 м, 1306,5 м, 1121,8 м, 1230,5 м, 1075,6 м, 1307,0 м, 1007,4 м, 1014,0 м, 1018,8 м, 1595,0 м (гора Столовая), 1053,4 м, 1515,0 м (гора </w:t>
      </w:r>
      <w:proofErr w:type="spellStart"/>
      <w:r w:rsidRPr="000C2256">
        <w:rPr>
          <w:rFonts w:cs="Calibri"/>
          <w:sz w:val="26"/>
          <w:szCs w:val="26"/>
        </w:rPr>
        <w:t>Ненгет</w:t>
      </w:r>
      <w:proofErr w:type="spellEnd"/>
      <w:r w:rsidRPr="000C2256">
        <w:rPr>
          <w:rFonts w:cs="Calibri"/>
          <w:sz w:val="26"/>
          <w:szCs w:val="26"/>
        </w:rPr>
        <w:t>), 1433,0 м, 1240,1 м, 1224,4 м, 1593,7 м, 1665,7 м (гора Молния), 1634,4 м, 1736,7 м</w:t>
      </w:r>
      <w:proofErr w:type="gramEnd"/>
      <w:r w:rsidRPr="000C2256">
        <w:rPr>
          <w:rFonts w:cs="Calibri"/>
          <w:sz w:val="26"/>
          <w:szCs w:val="26"/>
        </w:rPr>
        <w:t xml:space="preserve">, </w:t>
      </w:r>
      <w:proofErr w:type="gramStart"/>
      <w:r w:rsidRPr="000C2256">
        <w:rPr>
          <w:rFonts w:cs="Calibri"/>
          <w:sz w:val="26"/>
          <w:szCs w:val="26"/>
        </w:rPr>
        <w:t>1648,0 м, 1309,4 м, 1395,9 м, 1111,4 м, 1086,3 м, 959,2 м, 1080,3 м, 1386,9 м, 1220,9 м, 1351,7 м, 1406,6 м, 1379,0 м, 1345,6 м, 1435,7 м, 1156,4 м, 1114,6 м, 1070,1 м, 1143,5 м, 1164,2 м, 1439,2 м, 1189,9 м, 1003,7 м, 1016,3 м, 971,8 м, 1001,5 м, 979,0 м, 1190,1 м, 1257,7 м, 1487,4 м, 1161,8 м</w:t>
      </w:r>
      <w:proofErr w:type="gramEnd"/>
      <w:r w:rsidRPr="000C2256">
        <w:rPr>
          <w:rFonts w:cs="Calibri"/>
          <w:sz w:val="26"/>
          <w:szCs w:val="26"/>
        </w:rPr>
        <w:t xml:space="preserve">, </w:t>
      </w:r>
      <w:proofErr w:type="gramStart"/>
      <w:r w:rsidRPr="000C2256">
        <w:rPr>
          <w:rFonts w:cs="Calibri"/>
          <w:sz w:val="26"/>
          <w:szCs w:val="26"/>
        </w:rPr>
        <w:t>1115,8 м, 1088,3 м, 1102,2 м, 1101,8 м, 1298,3 м, 1296,3 м, 1212,4 м, 1001,9 м, 1024,2 м, 924,9 м, 996,0 м, 989,7 м, 859,5 м, 863,0 м, 783,6 м, 850,1 м, 1122,3 м, 1066,1 м, 866,4 м, 866,9 м, 787,8 м, 822,5 м, 871,4 м, 755,9 м, 762,8 м и выходит на безымянный склон в узловую точку N 23</w:t>
      </w:r>
      <w:proofErr w:type="gramEnd"/>
      <w:r w:rsidRPr="000C2256">
        <w:rPr>
          <w:rFonts w:cs="Calibri"/>
          <w:sz w:val="26"/>
          <w:szCs w:val="26"/>
        </w:rPr>
        <w:t xml:space="preserve">, </w:t>
      </w:r>
      <w:proofErr w:type="gramStart"/>
      <w:r w:rsidRPr="000C2256">
        <w:rPr>
          <w:rFonts w:cs="Calibri"/>
          <w:sz w:val="26"/>
          <w:szCs w:val="26"/>
        </w:rPr>
        <w:t>имеющую</w:t>
      </w:r>
      <w:proofErr w:type="gramEnd"/>
      <w:r w:rsidRPr="000C2256">
        <w:rPr>
          <w:rFonts w:cs="Calibri"/>
          <w:sz w:val="26"/>
          <w:szCs w:val="26"/>
        </w:rPr>
        <w:t xml:space="preserve"> координаты 64°55'00" северной широты и 158°00'30" восточной долготы (стык границ Омсукчанского городского округа, </w:t>
      </w:r>
      <w:proofErr w:type="spellStart"/>
      <w:r w:rsidRPr="000C2256">
        <w:rPr>
          <w:rFonts w:cs="Calibri"/>
          <w:sz w:val="26"/>
          <w:szCs w:val="26"/>
        </w:rPr>
        <w:t>Среднеканского</w:t>
      </w:r>
      <w:proofErr w:type="spellEnd"/>
      <w:r w:rsidRPr="000C2256">
        <w:rPr>
          <w:rFonts w:cs="Calibri"/>
          <w:sz w:val="26"/>
          <w:szCs w:val="26"/>
        </w:rPr>
        <w:t xml:space="preserve"> и Северо-Эвенского муниципальных районов).</w:t>
      </w:r>
    </w:p>
    <w:p w:rsidR="000C2256" w:rsidRPr="000C2256" w:rsidRDefault="000C2256" w:rsidP="000C2256">
      <w:pPr>
        <w:widowControl w:val="0"/>
        <w:autoSpaceDE w:val="0"/>
        <w:autoSpaceDN w:val="0"/>
        <w:adjustRightInd w:val="0"/>
        <w:ind w:firstLine="540"/>
        <w:jc w:val="both"/>
        <w:rPr>
          <w:rFonts w:cs="Calibri"/>
          <w:sz w:val="26"/>
          <w:szCs w:val="26"/>
        </w:rPr>
      </w:pPr>
      <w:r w:rsidRPr="000C2256">
        <w:rPr>
          <w:rFonts w:cs="Calibri"/>
          <w:sz w:val="26"/>
          <w:szCs w:val="26"/>
        </w:rPr>
        <w:lastRenderedPageBreak/>
        <w:t xml:space="preserve">От узловой точки </w:t>
      </w:r>
      <w:r>
        <w:rPr>
          <w:rFonts w:cs="Calibri"/>
          <w:sz w:val="26"/>
          <w:szCs w:val="26"/>
        </w:rPr>
        <w:t>№</w:t>
      </w:r>
      <w:r w:rsidRPr="000C2256">
        <w:rPr>
          <w:rFonts w:cs="Calibri"/>
          <w:sz w:val="26"/>
          <w:szCs w:val="26"/>
        </w:rPr>
        <w:t xml:space="preserve"> 4 до узловой точки </w:t>
      </w:r>
      <w:r>
        <w:rPr>
          <w:rFonts w:cs="Calibri"/>
          <w:sz w:val="26"/>
          <w:szCs w:val="26"/>
        </w:rPr>
        <w:t>№</w:t>
      </w:r>
      <w:r w:rsidRPr="000C2256">
        <w:rPr>
          <w:rFonts w:cs="Calibri"/>
          <w:sz w:val="26"/>
          <w:szCs w:val="26"/>
        </w:rPr>
        <w:t xml:space="preserve"> 5 граница идет по береговой линии Охотского моря, </w:t>
      </w:r>
      <w:proofErr w:type="spellStart"/>
      <w:r w:rsidRPr="000C2256">
        <w:rPr>
          <w:rFonts w:cs="Calibri"/>
          <w:sz w:val="26"/>
          <w:szCs w:val="26"/>
        </w:rPr>
        <w:t>Гижигинской</w:t>
      </w:r>
      <w:proofErr w:type="spellEnd"/>
      <w:r w:rsidRPr="000C2256">
        <w:rPr>
          <w:rFonts w:cs="Calibri"/>
          <w:sz w:val="26"/>
          <w:szCs w:val="26"/>
        </w:rPr>
        <w:t xml:space="preserve"> губы (залив </w:t>
      </w:r>
      <w:proofErr w:type="spellStart"/>
      <w:r w:rsidRPr="000C2256">
        <w:rPr>
          <w:rFonts w:cs="Calibri"/>
          <w:sz w:val="26"/>
          <w:szCs w:val="26"/>
        </w:rPr>
        <w:t>Шелехова</w:t>
      </w:r>
      <w:proofErr w:type="spellEnd"/>
      <w:r w:rsidRPr="000C2256">
        <w:rPr>
          <w:rFonts w:cs="Calibri"/>
          <w:sz w:val="26"/>
          <w:szCs w:val="26"/>
        </w:rPr>
        <w:t>) в северо-восточном направлении, совпадая с административной границей Магаданской области, включая все пр</w:t>
      </w:r>
      <w:r w:rsidRPr="000C2256">
        <w:rPr>
          <w:rFonts w:cs="Calibri"/>
          <w:sz w:val="26"/>
          <w:szCs w:val="26"/>
        </w:rPr>
        <w:t>и</w:t>
      </w:r>
      <w:r w:rsidRPr="000C2256">
        <w:rPr>
          <w:rFonts w:cs="Calibri"/>
          <w:sz w:val="26"/>
          <w:szCs w:val="26"/>
        </w:rPr>
        <w:t>брежные косы, скальные выходы.</w:t>
      </w:r>
    </w:p>
    <w:p w:rsidR="000C2256" w:rsidRDefault="000C2256" w:rsidP="00A7598A">
      <w:pPr>
        <w:rPr>
          <w:b/>
          <w:sz w:val="28"/>
          <w:szCs w:val="28"/>
        </w:rPr>
      </w:pPr>
    </w:p>
    <w:p w:rsidR="000C2256" w:rsidRPr="00457442" w:rsidRDefault="000C2256" w:rsidP="00A7598A">
      <w:pPr>
        <w:rPr>
          <w:b/>
          <w:sz w:val="20"/>
          <w:szCs w:val="28"/>
        </w:rPr>
      </w:pPr>
    </w:p>
    <w:p w:rsidR="00636CC4" w:rsidRDefault="00247D4C" w:rsidP="000C2256">
      <w:pPr>
        <w:jc w:val="center"/>
        <w:rPr>
          <w:b/>
          <w:sz w:val="28"/>
          <w:szCs w:val="28"/>
        </w:rPr>
      </w:pPr>
      <w:r w:rsidRPr="00FB2EBB">
        <w:rPr>
          <w:b/>
          <w:sz w:val="28"/>
          <w:szCs w:val="28"/>
          <w:lang w:val="en-US"/>
        </w:rPr>
        <w:t>IV</w:t>
      </w:r>
      <w:r w:rsidRPr="00FB2EBB">
        <w:rPr>
          <w:b/>
          <w:sz w:val="28"/>
          <w:szCs w:val="28"/>
        </w:rPr>
        <w:t>. АДМИНИСТРАТИВНО-ТЕРРИТОРИАЛЬНОЕ УСТРОЙСТВО</w:t>
      </w:r>
    </w:p>
    <w:p w:rsidR="00247D4C" w:rsidRPr="00FB2EBB" w:rsidRDefault="00247D4C" w:rsidP="00247D4C">
      <w:pPr>
        <w:jc w:val="center"/>
        <w:rPr>
          <w:b/>
          <w:sz w:val="28"/>
          <w:szCs w:val="28"/>
        </w:rPr>
      </w:pPr>
      <w:r w:rsidRPr="00FB2EBB">
        <w:rPr>
          <w:b/>
          <w:caps/>
          <w:sz w:val="28"/>
          <w:szCs w:val="28"/>
        </w:rPr>
        <w:t xml:space="preserve">на территории </w:t>
      </w:r>
      <w:r w:rsidRPr="00FB2EBB">
        <w:rPr>
          <w:b/>
          <w:sz w:val="28"/>
          <w:szCs w:val="28"/>
        </w:rPr>
        <w:t>МУНИЦИПАЛЬНОГО ОБРАЗОВАНИЯ «</w:t>
      </w:r>
      <w:r w:rsidR="00F07F33">
        <w:rPr>
          <w:b/>
          <w:sz w:val="28"/>
          <w:szCs w:val="28"/>
        </w:rPr>
        <w:t>ОМСУКЧАНСКИЙ  ГОРОДСКОЙ  ОКРУГ</w:t>
      </w:r>
      <w:r w:rsidRPr="00FB2EBB">
        <w:rPr>
          <w:b/>
          <w:sz w:val="28"/>
          <w:szCs w:val="28"/>
        </w:rPr>
        <w:t xml:space="preserve">» </w:t>
      </w:r>
    </w:p>
    <w:p w:rsidR="00247D4C" w:rsidRPr="000B3ADA" w:rsidRDefault="00247D4C" w:rsidP="00247D4C">
      <w:pPr>
        <w:jc w:val="center"/>
        <w:rPr>
          <w:b/>
          <w:sz w:val="20"/>
          <w:szCs w:val="28"/>
        </w:rPr>
      </w:pPr>
    </w:p>
    <w:tbl>
      <w:tblPr>
        <w:tblW w:w="20652" w:type="dxa"/>
        <w:tblLayout w:type="fixed"/>
        <w:tblLook w:val="0000" w:firstRow="0" w:lastRow="0" w:firstColumn="0" w:lastColumn="0" w:noHBand="0" w:noVBand="0"/>
      </w:tblPr>
      <w:tblGrid>
        <w:gridCol w:w="828"/>
        <w:gridCol w:w="4383"/>
        <w:gridCol w:w="2268"/>
        <w:gridCol w:w="141"/>
        <w:gridCol w:w="1134"/>
        <w:gridCol w:w="2126"/>
        <w:gridCol w:w="2694"/>
        <w:gridCol w:w="425"/>
        <w:gridCol w:w="6653"/>
      </w:tblGrid>
      <w:tr w:rsidR="00247D4C" w:rsidRPr="00FB2EBB" w:rsidTr="00C31CDC">
        <w:tc>
          <w:tcPr>
            <w:tcW w:w="828" w:type="dxa"/>
          </w:tcPr>
          <w:p w:rsidR="00247D4C" w:rsidRPr="00FB2EBB" w:rsidRDefault="00247D4C" w:rsidP="00A76EDC">
            <w:pPr>
              <w:snapToGrid w:val="0"/>
              <w:spacing w:line="336" w:lineRule="auto"/>
              <w:jc w:val="both"/>
              <w:rPr>
                <w:sz w:val="28"/>
                <w:szCs w:val="28"/>
              </w:rPr>
            </w:pPr>
            <w:r w:rsidRPr="00FB2EBB">
              <w:rPr>
                <w:sz w:val="28"/>
                <w:szCs w:val="28"/>
              </w:rPr>
              <w:t>4.1</w:t>
            </w:r>
            <w:r w:rsidR="000B3ADA">
              <w:rPr>
                <w:sz w:val="28"/>
                <w:szCs w:val="28"/>
              </w:rPr>
              <w:t>.</w:t>
            </w:r>
          </w:p>
        </w:tc>
        <w:tc>
          <w:tcPr>
            <w:tcW w:w="6651" w:type="dxa"/>
            <w:gridSpan w:val="2"/>
          </w:tcPr>
          <w:p w:rsidR="00247D4C" w:rsidRPr="00FB2EBB" w:rsidRDefault="00247D4C" w:rsidP="00A76EDC">
            <w:pPr>
              <w:snapToGrid w:val="0"/>
              <w:spacing w:line="336" w:lineRule="auto"/>
              <w:jc w:val="both"/>
              <w:rPr>
                <w:sz w:val="28"/>
                <w:szCs w:val="28"/>
              </w:rPr>
            </w:pPr>
            <w:r w:rsidRPr="00FB2EBB">
              <w:rPr>
                <w:sz w:val="28"/>
                <w:szCs w:val="28"/>
              </w:rPr>
              <w:t>Административный центр</w:t>
            </w:r>
            <w:r w:rsidR="00F35197">
              <w:rPr>
                <w:sz w:val="28"/>
                <w:szCs w:val="28"/>
              </w:rPr>
              <w:t>:</w:t>
            </w:r>
            <w:r w:rsidR="0067510D">
              <w:rPr>
                <w:sz w:val="28"/>
                <w:szCs w:val="28"/>
              </w:rPr>
              <w:t xml:space="preserve">  </w:t>
            </w:r>
            <w:r w:rsidR="0067510D" w:rsidRPr="0067510D">
              <w:rPr>
                <w:b/>
                <w:sz w:val="28"/>
                <w:szCs w:val="28"/>
              </w:rPr>
              <w:t>п. Омсукчан</w:t>
            </w:r>
          </w:p>
        </w:tc>
        <w:tc>
          <w:tcPr>
            <w:tcW w:w="13173" w:type="dxa"/>
            <w:gridSpan w:val="6"/>
          </w:tcPr>
          <w:p w:rsidR="00247D4C" w:rsidRPr="00FB2EBB" w:rsidRDefault="00247D4C" w:rsidP="00A76EDC">
            <w:pPr>
              <w:snapToGrid w:val="0"/>
              <w:spacing w:line="336" w:lineRule="auto"/>
              <w:jc w:val="center"/>
              <w:rPr>
                <w:b/>
                <w:sz w:val="28"/>
                <w:szCs w:val="28"/>
              </w:rPr>
            </w:pPr>
          </w:p>
        </w:tc>
      </w:tr>
      <w:tr w:rsidR="00247D4C" w:rsidRPr="00FB2EBB" w:rsidTr="00C31CDC">
        <w:tc>
          <w:tcPr>
            <w:tcW w:w="828" w:type="dxa"/>
          </w:tcPr>
          <w:p w:rsidR="00247D4C" w:rsidRPr="00FB2EBB" w:rsidRDefault="00247D4C" w:rsidP="00A76EDC">
            <w:pPr>
              <w:snapToGrid w:val="0"/>
              <w:spacing w:line="336" w:lineRule="auto"/>
              <w:jc w:val="both"/>
              <w:rPr>
                <w:sz w:val="28"/>
                <w:szCs w:val="28"/>
              </w:rPr>
            </w:pPr>
            <w:r w:rsidRPr="00FB2EBB">
              <w:rPr>
                <w:sz w:val="28"/>
                <w:szCs w:val="28"/>
              </w:rPr>
              <w:t>4.2</w:t>
            </w:r>
            <w:r w:rsidR="000B3ADA">
              <w:rPr>
                <w:sz w:val="28"/>
                <w:szCs w:val="28"/>
              </w:rPr>
              <w:t>.</w:t>
            </w:r>
          </w:p>
        </w:tc>
        <w:tc>
          <w:tcPr>
            <w:tcW w:w="13171" w:type="dxa"/>
            <w:gridSpan w:val="7"/>
          </w:tcPr>
          <w:p w:rsidR="00247D4C" w:rsidRPr="00FB2EBB" w:rsidRDefault="00247D4C" w:rsidP="0067510D">
            <w:pPr>
              <w:snapToGrid w:val="0"/>
              <w:spacing w:line="336" w:lineRule="auto"/>
              <w:jc w:val="both"/>
              <w:rPr>
                <w:sz w:val="28"/>
                <w:szCs w:val="28"/>
              </w:rPr>
            </w:pPr>
            <w:r w:rsidRPr="00FB2EBB">
              <w:rPr>
                <w:sz w:val="28"/>
                <w:szCs w:val="28"/>
              </w:rPr>
              <w:t xml:space="preserve">Расстояние от административного центра </w:t>
            </w:r>
            <w:r w:rsidR="001243A1">
              <w:rPr>
                <w:sz w:val="28"/>
                <w:szCs w:val="28"/>
              </w:rPr>
              <w:t>городского округа</w:t>
            </w:r>
            <w:r w:rsidRPr="00FB2EBB">
              <w:rPr>
                <w:sz w:val="28"/>
                <w:szCs w:val="28"/>
              </w:rPr>
              <w:t xml:space="preserve"> до г. Магадана (</w:t>
            </w:r>
            <w:proofErr w:type="gramStart"/>
            <w:r w:rsidRPr="00FB2EBB">
              <w:rPr>
                <w:sz w:val="28"/>
                <w:szCs w:val="28"/>
              </w:rPr>
              <w:t>км</w:t>
            </w:r>
            <w:proofErr w:type="gramEnd"/>
            <w:r w:rsidRPr="00FB2EBB">
              <w:rPr>
                <w:sz w:val="28"/>
                <w:szCs w:val="28"/>
              </w:rPr>
              <w:t>)</w:t>
            </w:r>
            <w:r w:rsidR="008B2A1C">
              <w:rPr>
                <w:sz w:val="28"/>
                <w:szCs w:val="28"/>
              </w:rPr>
              <w:t>:</w:t>
            </w:r>
            <w:r w:rsidR="00A7598A" w:rsidRPr="00581C38">
              <w:rPr>
                <w:b/>
              </w:rPr>
              <w:t xml:space="preserve"> </w:t>
            </w:r>
            <w:r w:rsidR="00A7598A">
              <w:rPr>
                <w:b/>
              </w:rPr>
              <w:t xml:space="preserve"> </w:t>
            </w:r>
          </w:p>
        </w:tc>
        <w:tc>
          <w:tcPr>
            <w:tcW w:w="6653" w:type="dxa"/>
          </w:tcPr>
          <w:p w:rsidR="00247D4C" w:rsidRPr="00FB2EBB" w:rsidRDefault="00247D4C" w:rsidP="005A732F">
            <w:pPr>
              <w:snapToGrid w:val="0"/>
              <w:jc w:val="center"/>
              <w:rPr>
                <w:b/>
                <w:sz w:val="28"/>
                <w:szCs w:val="28"/>
              </w:rPr>
            </w:pPr>
          </w:p>
        </w:tc>
      </w:tr>
      <w:tr w:rsidR="00247D4C" w:rsidRPr="00FB2EBB" w:rsidTr="00C31CDC">
        <w:tc>
          <w:tcPr>
            <w:tcW w:w="828" w:type="dxa"/>
          </w:tcPr>
          <w:p w:rsidR="00247D4C" w:rsidRPr="00FB2EBB" w:rsidRDefault="00247D4C" w:rsidP="00A76EDC">
            <w:pPr>
              <w:snapToGrid w:val="0"/>
              <w:spacing w:line="336" w:lineRule="auto"/>
              <w:jc w:val="both"/>
              <w:rPr>
                <w:sz w:val="28"/>
                <w:szCs w:val="28"/>
              </w:rPr>
            </w:pPr>
          </w:p>
        </w:tc>
        <w:tc>
          <w:tcPr>
            <w:tcW w:w="6792" w:type="dxa"/>
            <w:gridSpan w:val="3"/>
          </w:tcPr>
          <w:p w:rsidR="00247D4C" w:rsidRPr="00FB2EBB" w:rsidRDefault="00F07F33" w:rsidP="00524C7B">
            <w:pPr>
              <w:snapToGrid w:val="0"/>
              <w:spacing w:line="336" w:lineRule="auto"/>
              <w:jc w:val="both"/>
              <w:rPr>
                <w:sz w:val="28"/>
                <w:szCs w:val="28"/>
              </w:rPr>
            </w:pPr>
            <w:r>
              <w:rPr>
                <w:sz w:val="28"/>
                <w:szCs w:val="28"/>
              </w:rPr>
              <w:t xml:space="preserve">- </w:t>
            </w:r>
            <w:r w:rsidR="00247D4C" w:rsidRPr="00FB2EBB">
              <w:rPr>
                <w:sz w:val="28"/>
                <w:szCs w:val="28"/>
              </w:rPr>
              <w:t>по автомобильным дорогам</w:t>
            </w:r>
            <w:r w:rsidR="008B2A1C">
              <w:rPr>
                <w:sz w:val="28"/>
                <w:szCs w:val="28"/>
              </w:rPr>
              <w:t>:</w:t>
            </w:r>
            <w:r w:rsidR="0067510D">
              <w:rPr>
                <w:b/>
              </w:rPr>
              <w:t xml:space="preserve">    </w:t>
            </w:r>
            <w:r w:rsidR="0067510D" w:rsidRPr="0067510D">
              <w:rPr>
                <w:b/>
                <w:sz w:val="28"/>
              </w:rPr>
              <w:t>56</w:t>
            </w:r>
            <w:r w:rsidR="00524C7B">
              <w:rPr>
                <w:b/>
                <w:sz w:val="28"/>
              </w:rPr>
              <w:t>0</w:t>
            </w:r>
            <w:r w:rsidR="0067510D" w:rsidRPr="0067510D">
              <w:rPr>
                <w:b/>
                <w:sz w:val="28"/>
              </w:rPr>
              <w:t xml:space="preserve"> км</w:t>
            </w:r>
            <w:r w:rsidR="0067510D">
              <w:rPr>
                <w:b/>
                <w:sz w:val="28"/>
              </w:rPr>
              <w:t>.</w:t>
            </w:r>
          </w:p>
        </w:tc>
        <w:tc>
          <w:tcPr>
            <w:tcW w:w="13032" w:type="dxa"/>
            <w:gridSpan w:val="5"/>
          </w:tcPr>
          <w:p w:rsidR="00247D4C" w:rsidRPr="00FB2EBB" w:rsidRDefault="00247D4C" w:rsidP="00A76EDC">
            <w:pPr>
              <w:snapToGrid w:val="0"/>
              <w:spacing w:line="336" w:lineRule="auto"/>
              <w:jc w:val="center"/>
              <w:rPr>
                <w:b/>
                <w:sz w:val="28"/>
                <w:szCs w:val="28"/>
              </w:rPr>
            </w:pPr>
          </w:p>
        </w:tc>
      </w:tr>
      <w:tr w:rsidR="00247D4C" w:rsidRPr="00FB2EBB" w:rsidTr="00C31CDC">
        <w:tc>
          <w:tcPr>
            <w:tcW w:w="828" w:type="dxa"/>
          </w:tcPr>
          <w:p w:rsidR="00247D4C" w:rsidRPr="00FB2EBB" w:rsidRDefault="00247D4C" w:rsidP="00A76EDC">
            <w:pPr>
              <w:snapToGrid w:val="0"/>
              <w:spacing w:line="336" w:lineRule="auto"/>
              <w:jc w:val="both"/>
              <w:rPr>
                <w:sz w:val="28"/>
                <w:szCs w:val="28"/>
              </w:rPr>
            </w:pPr>
          </w:p>
        </w:tc>
        <w:tc>
          <w:tcPr>
            <w:tcW w:w="4383" w:type="dxa"/>
          </w:tcPr>
          <w:p w:rsidR="00247D4C" w:rsidRPr="00FB2EBB" w:rsidRDefault="00F07F33" w:rsidP="00A76EDC">
            <w:pPr>
              <w:snapToGrid w:val="0"/>
              <w:spacing w:line="336" w:lineRule="auto"/>
              <w:jc w:val="both"/>
              <w:rPr>
                <w:sz w:val="28"/>
                <w:szCs w:val="28"/>
              </w:rPr>
            </w:pPr>
            <w:r>
              <w:rPr>
                <w:sz w:val="28"/>
                <w:szCs w:val="28"/>
              </w:rPr>
              <w:t xml:space="preserve">- </w:t>
            </w:r>
            <w:r w:rsidR="00247D4C" w:rsidRPr="00FB2EBB">
              <w:rPr>
                <w:sz w:val="28"/>
                <w:szCs w:val="28"/>
              </w:rPr>
              <w:t>воздушным путем</w:t>
            </w:r>
            <w:r w:rsidR="008B2A1C">
              <w:rPr>
                <w:sz w:val="28"/>
                <w:szCs w:val="28"/>
              </w:rPr>
              <w:t>:</w:t>
            </w:r>
            <w:r w:rsidR="0067510D">
              <w:rPr>
                <w:sz w:val="28"/>
                <w:szCs w:val="28"/>
              </w:rPr>
              <w:t xml:space="preserve">  </w:t>
            </w:r>
            <w:r w:rsidR="0067510D" w:rsidRPr="0067510D">
              <w:rPr>
                <w:b/>
                <w:sz w:val="28"/>
              </w:rPr>
              <w:t>400 км</w:t>
            </w:r>
            <w:r w:rsidR="0067510D">
              <w:rPr>
                <w:b/>
                <w:sz w:val="28"/>
              </w:rPr>
              <w:t>.</w:t>
            </w:r>
          </w:p>
        </w:tc>
        <w:tc>
          <w:tcPr>
            <w:tcW w:w="15441" w:type="dxa"/>
            <w:gridSpan w:val="7"/>
          </w:tcPr>
          <w:p w:rsidR="00247D4C" w:rsidRPr="00FB2EBB" w:rsidRDefault="00247D4C" w:rsidP="00A76EDC">
            <w:pPr>
              <w:snapToGrid w:val="0"/>
              <w:spacing w:line="336" w:lineRule="auto"/>
              <w:jc w:val="center"/>
              <w:rPr>
                <w:sz w:val="28"/>
                <w:szCs w:val="28"/>
              </w:rPr>
            </w:pPr>
          </w:p>
        </w:tc>
      </w:tr>
      <w:tr w:rsidR="00247D4C" w:rsidRPr="00FB2EBB" w:rsidTr="00C31CDC">
        <w:tc>
          <w:tcPr>
            <w:tcW w:w="828" w:type="dxa"/>
          </w:tcPr>
          <w:p w:rsidR="00247D4C" w:rsidRPr="00FB2EBB" w:rsidRDefault="00247D4C" w:rsidP="000A4FF4">
            <w:pPr>
              <w:snapToGrid w:val="0"/>
              <w:spacing w:line="336" w:lineRule="auto"/>
              <w:jc w:val="both"/>
              <w:rPr>
                <w:sz w:val="28"/>
                <w:szCs w:val="28"/>
              </w:rPr>
            </w:pPr>
            <w:r w:rsidRPr="00FB2EBB">
              <w:rPr>
                <w:sz w:val="28"/>
                <w:szCs w:val="28"/>
              </w:rPr>
              <w:t>4.</w:t>
            </w:r>
            <w:r w:rsidR="000A4FF4">
              <w:rPr>
                <w:sz w:val="28"/>
                <w:szCs w:val="28"/>
              </w:rPr>
              <w:t>3</w:t>
            </w:r>
            <w:r w:rsidR="000B3ADA">
              <w:rPr>
                <w:sz w:val="28"/>
                <w:szCs w:val="28"/>
              </w:rPr>
              <w:t>.</w:t>
            </w:r>
          </w:p>
        </w:tc>
        <w:tc>
          <w:tcPr>
            <w:tcW w:w="7926" w:type="dxa"/>
            <w:gridSpan w:val="4"/>
          </w:tcPr>
          <w:p w:rsidR="00247D4C" w:rsidRPr="00FB2EBB" w:rsidRDefault="00247D4C" w:rsidP="00A76EDC">
            <w:pPr>
              <w:snapToGrid w:val="0"/>
              <w:spacing w:line="336" w:lineRule="auto"/>
              <w:jc w:val="both"/>
              <w:rPr>
                <w:sz w:val="28"/>
                <w:szCs w:val="28"/>
              </w:rPr>
            </w:pPr>
            <w:r w:rsidRPr="00FB2EBB">
              <w:rPr>
                <w:sz w:val="28"/>
                <w:szCs w:val="28"/>
              </w:rPr>
              <w:t>Площадь территории (кв. км)</w:t>
            </w:r>
            <w:r w:rsidR="008B2A1C">
              <w:rPr>
                <w:sz w:val="28"/>
                <w:szCs w:val="28"/>
              </w:rPr>
              <w:t>:</w:t>
            </w:r>
            <w:r w:rsidR="0067510D">
              <w:rPr>
                <w:sz w:val="28"/>
                <w:szCs w:val="28"/>
              </w:rPr>
              <w:t xml:space="preserve">  </w:t>
            </w:r>
            <w:r w:rsidR="0067510D" w:rsidRPr="0067510D">
              <w:rPr>
                <w:b/>
                <w:sz w:val="28"/>
              </w:rPr>
              <w:t>60,4 тысячи кв. км.</w:t>
            </w:r>
          </w:p>
        </w:tc>
        <w:tc>
          <w:tcPr>
            <w:tcW w:w="11898" w:type="dxa"/>
            <w:gridSpan w:val="4"/>
          </w:tcPr>
          <w:p w:rsidR="00247D4C" w:rsidRPr="00FB2EBB" w:rsidRDefault="00247D4C" w:rsidP="00A76EDC">
            <w:pPr>
              <w:snapToGrid w:val="0"/>
              <w:spacing w:line="336" w:lineRule="auto"/>
              <w:jc w:val="center"/>
              <w:rPr>
                <w:b/>
                <w:sz w:val="28"/>
                <w:szCs w:val="28"/>
              </w:rPr>
            </w:pPr>
          </w:p>
        </w:tc>
      </w:tr>
      <w:tr w:rsidR="00247D4C" w:rsidRPr="00FB2EBB" w:rsidTr="00C31CDC">
        <w:tc>
          <w:tcPr>
            <w:tcW w:w="828" w:type="dxa"/>
          </w:tcPr>
          <w:p w:rsidR="00247D4C" w:rsidRPr="00FB2EBB" w:rsidRDefault="00247D4C" w:rsidP="000A4FF4">
            <w:pPr>
              <w:snapToGrid w:val="0"/>
              <w:spacing w:line="336" w:lineRule="auto"/>
              <w:jc w:val="both"/>
              <w:rPr>
                <w:sz w:val="28"/>
                <w:szCs w:val="28"/>
              </w:rPr>
            </w:pPr>
            <w:r w:rsidRPr="00FB2EBB">
              <w:rPr>
                <w:sz w:val="28"/>
                <w:szCs w:val="28"/>
              </w:rPr>
              <w:t>4.</w:t>
            </w:r>
            <w:r w:rsidR="000A4FF4">
              <w:rPr>
                <w:sz w:val="28"/>
                <w:szCs w:val="28"/>
              </w:rPr>
              <w:t>4</w:t>
            </w:r>
            <w:r w:rsidR="000B3ADA">
              <w:rPr>
                <w:sz w:val="28"/>
                <w:szCs w:val="28"/>
              </w:rPr>
              <w:t>.</w:t>
            </w:r>
          </w:p>
        </w:tc>
        <w:tc>
          <w:tcPr>
            <w:tcW w:w="7926" w:type="dxa"/>
            <w:gridSpan w:val="4"/>
          </w:tcPr>
          <w:p w:rsidR="00247D4C" w:rsidRPr="00FB2EBB" w:rsidRDefault="00247D4C" w:rsidP="00A76EDC">
            <w:pPr>
              <w:snapToGrid w:val="0"/>
              <w:spacing w:line="336" w:lineRule="auto"/>
              <w:jc w:val="both"/>
              <w:rPr>
                <w:sz w:val="28"/>
                <w:szCs w:val="28"/>
              </w:rPr>
            </w:pPr>
            <w:r w:rsidRPr="00113CCD">
              <w:rPr>
                <w:sz w:val="28"/>
                <w:szCs w:val="28"/>
                <w:highlight w:val="yellow"/>
              </w:rPr>
              <w:t>Численность населения (чел.)</w:t>
            </w:r>
            <w:r w:rsidR="008B2A1C" w:rsidRPr="00113CCD">
              <w:rPr>
                <w:sz w:val="28"/>
                <w:szCs w:val="28"/>
                <w:highlight w:val="yellow"/>
              </w:rPr>
              <w:t>:</w:t>
            </w:r>
            <w:r w:rsidR="0067510D" w:rsidRPr="00113CCD">
              <w:rPr>
                <w:sz w:val="28"/>
                <w:szCs w:val="28"/>
                <w:highlight w:val="yellow"/>
              </w:rPr>
              <w:t xml:space="preserve"> </w:t>
            </w:r>
            <w:r w:rsidR="000E23F7" w:rsidRPr="00113CCD">
              <w:rPr>
                <w:sz w:val="28"/>
                <w:szCs w:val="28"/>
                <w:highlight w:val="yellow"/>
              </w:rPr>
              <w:t xml:space="preserve"> </w:t>
            </w:r>
            <w:r w:rsidR="000E23F7" w:rsidRPr="00113CCD">
              <w:rPr>
                <w:b/>
                <w:sz w:val="28"/>
                <w:szCs w:val="28"/>
                <w:highlight w:val="yellow"/>
              </w:rPr>
              <w:t>5</w:t>
            </w:r>
            <w:r w:rsidR="00A61C52" w:rsidRPr="00113CCD">
              <w:rPr>
                <w:b/>
                <w:sz w:val="28"/>
                <w:szCs w:val="28"/>
                <w:highlight w:val="yellow"/>
              </w:rPr>
              <w:t xml:space="preserve"> </w:t>
            </w:r>
            <w:r w:rsidR="000E23F7" w:rsidRPr="00113CCD">
              <w:rPr>
                <w:b/>
                <w:sz w:val="28"/>
                <w:szCs w:val="28"/>
                <w:highlight w:val="yellow"/>
              </w:rPr>
              <w:t>315 чел.</w:t>
            </w:r>
            <w:r w:rsidR="0067510D">
              <w:rPr>
                <w:sz w:val="28"/>
                <w:szCs w:val="28"/>
              </w:rPr>
              <w:t xml:space="preserve"> </w:t>
            </w:r>
          </w:p>
        </w:tc>
        <w:tc>
          <w:tcPr>
            <w:tcW w:w="11898" w:type="dxa"/>
            <w:gridSpan w:val="4"/>
          </w:tcPr>
          <w:p w:rsidR="00247D4C" w:rsidRPr="00FB2EBB" w:rsidRDefault="00247D4C" w:rsidP="00A76EDC">
            <w:pPr>
              <w:snapToGrid w:val="0"/>
              <w:spacing w:line="336" w:lineRule="auto"/>
              <w:jc w:val="center"/>
              <w:rPr>
                <w:b/>
                <w:sz w:val="28"/>
                <w:szCs w:val="28"/>
              </w:rPr>
            </w:pPr>
          </w:p>
        </w:tc>
      </w:tr>
      <w:tr w:rsidR="00247D4C" w:rsidRPr="00FB2EBB" w:rsidTr="00C31CDC">
        <w:tc>
          <w:tcPr>
            <w:tcW w:w="828" w:type="dxa"/>
          </w:tcPr>
          <w:p w:rsidR="00247D4C" w:rsidRPr="00FB2EBB" w:rsidRDefault="00247D4C" w:rsidP="00A76EDC">
            <w:pPr>
              <w:snapToGrid w:val="0"/>
              <w:spacing w:line="336" w:lineRule="auto"/>
              <w:jc w:val="both"/>
              <w:rPr>
                <w:sz w:val="28"/>
                <w:szCs w:val="28"/>
              </w:rPr>
            </w:pPr>
          </w:p>
        </w:tc>
        <w:tc>
          <w:tcPr>
            <w:tcW w:w="12746" w:type="dxa"/>
            <w:gridSpan w:val="6"/>
          </w:tcPr>
          <w:p w:rsidR="00247D4C" w:rsidRPr="00FB2EBB" w:rsidRDefault="00247D4C" w:rsidP="00A76EDC">
            <w:pPr>
              <w:snapToGrid w:val="0"/>
              <w:spacing w:line="336" w:lineRule="auto"/>
              <w:jc w:val="both"/>
              <w:rPr>
                <w:sz w:val="28"/>
                <w:szCs w:val="28"/>
              </w:rPr>
            </w:pPr>
            <w:r w:rsidRPr="00A61C52">
              <w:rPr>
                <w:sz w:val="28"/>
                <w:szCs w:val="28"/>
              </w:rPr>
              <w:t xml:space="preserve">в том числе </w:t>
            </w:r>
            <w:proofErr w:type="gramStart"/>
            <w:r w:rsidRPr="00A61C52">
              <w:rPr>
                <w:sz w:val="28"/>
                <w:szCs w:val="28"/>
              </w:rPr>
              <w:t>относящегося</w:t>
            </w:r>
            <w:proofErr w:type="gramEnd"/>
            <w:r w:rsidRPr="00A61C52">
              <w:rPr>
                <w:sz w:val="28"/>
                <w:szCs w:val="28"/>
              </w:rPr>
              <w:t xml:space="preserve"> к коренным малочисленным народам (чел.)</w:t>
            </w:r>
            <w:r w:rsidR="008B2A1C" w:rsidRPr="00A61C52">
              <w:rPr>
                <w:sz w:val="28"/>
                <w:szCs w:val="28"/>
              </w:rPr>
              <w:t>:</w:t>
            </w:r>
            <w:r w:rsidR="000E23F7" w:rsidRPr="00A61C52">
              <w:rPr>
                <w:sz w:val="28"/>
                <w:szCs w:val="28"/>
              </w:rPr>
              <w:t xml:space="preserve">  </w:t>
            </w:r>
            <w:r w:rsidR="009B2826" w:rsidRPr="00A61C52">
              <w:rPr>
                <w:b/>
                <w:sz w:val="28"/>
                <w:szCs w:val="28"/>
              </w:rPr>
              <w:t>484 чел.</w:t>
            </w:r>
          </w:p>
        </w:tc>
        <w:tc>
          <w:tcPr>
            <w:tcW w:w="7078" w:type="dxa"/>
            <w:gridSpan w:val="2"/>
          </w:tcPr>
          <w:p w:rsidR="00247D4C" w:rsidRPr="00FB2EBB" w:rsidRDefault="00247D4C" w:rsidP="005A732F">
            <w:pPr>
              <w:snapToGrid w:val="0"/>
              <w:jc w:val="center"/>
              <w:rPr>
                <w:b/>
                <w:sz w:val="28"/>
                <w:szCs w:val="28"/>
              </w:rPr>
            </w:pPr>
          </w:p>
        </w:tc>
      </w:tr>
      <w:tr w:rsidR="00247D4C" w:rsidRPr="00FB2EBB" w:rsidTr="00C31CDC">
        <w:tc>
          <w:tcPr>
            <w:tcW w:w="828" w:type="dxa"/>
          </w:tcPr>
          <w:p w:rsidR="00247D4C" w:rsidRPr="00FB2EBB" w:rsidRDefault="00247D4C" w:rsidP="000A4FF4">
            <w:pPr>
              <w:snapToGrid w:val="0"/>
              <w:spacing w:line="336" w:lineRule="auto"/>
              <w:jc w:val="both"/>
              <w:rPr>
                <w:sz w:val="28"/>
                <w:szCs w:val="28"/>
              </w:rPr>
            </w:pPr>
            <w:r w:rsidRPr="00FB2EBB">
              <w:rPr>
                <w:sz w:val="28"/>
                <w:szCs w:val="28"/>
              </w:rPr>
              <w:t>4.</w:t>
            </w:r>
            <w:r w:rsidR="000A4FF4">
              <w:rPr>
                <w:sz w:val="28"/>
                <w:szCs w:val="28"/>
              </w:rPr>
              <w:t>5</w:t>
            </w:r>
            <w:r w:rsidR="000B3ADA">
              <w:rPr>
                <w:sz w:val="28"/>
                <w:szCs w:val="28"/>
              </w:rPr>
              <w:t>.</w:t>
            </w:r>
          </w:p>
        </w:tc>
        <w:tc>
          <w:tcPr>
            <w:tcW w:w="10052" w:type="dxa"/>
            <w:gridSpan w:val="5"/>
          </w:tcPr>
          <w:p w:rsidR="00247D4C" w:rsidRDefault="00247D4C" w:rsidP="00A367FC">
            <w:pPr>
              <w:snapToGrid w:val="0"/>
              <w:spacing w:line="336" w:lineRule="auto"/>
              <w:jc w:val="both"/>
              <w:rPr>
                <w:b/>
                <w:sz w:val="28"/>
                <w:szCs w:val="28"/>
              </w:rPr>
            </w:pPr>
            <w:r w:rsidRPr="00FB2EBB">
              <w:rPr>
                <w:sz w:val="28"/>
                <w:szCs w:val="28"/>
              </w:rPr>
              <w:t>Число административно-территориальных единиц</w:t>
            </w:r>
            <w:r w:rsidR="008B2A1C">
              <w:rPr>
                <w:sz w:val="28"/>
                <w:szCs w:val="28"/>
              </w:rPr>
              <w:t>:</w:t>
            </w:r>
            <w:r w:rsidR="009B2826">
              <w:rPr>
                <w:sz w:val="28"/>
                <w:szCs w:val="28"/>
              </w:rPr>
              <w:t xml:space="preserve">  </w:t>
            </w:r>
            <w:r w:rsidR="00A367FC">
              <w:rPr>
                <w:b/>
                <w:sz w:val="28"/>
                <w:szCs w:val="28"/>
              </w:rPr>
              <w:t>5</w:t>
            </w:r>
          </w:p>
          <w:p w:rsidR="000A4FF4" w:rsidRPr="00FB2EBB" w:rsidRDefault="000A4FF4" w:rsidP="00A367FC">
            <w:pPr>
              <w:snapToGrid w:val="0"/>
              <w:spacing w:line="336" w:lineRule="auto"/>
              <w:jc w:val="both"/>
              <w:rPr>
                <w:sz w:val="28"/>
                <w:szCs w:val="28"/>
              </w:rPr>
            </w:pPr>
          </w:p>
        </w:tc>
        <w:tc>
          <w:tcPr>
            <w:tcW w:w="9772" w:type="dxa"/>
            <w:gridSpan w:val="3"/>
          </w:tcPr>
          <w:p w:rsidR="00247D4C" w:rsidRPr="00FB2EBB" w:rsidRDefault="00247D4C" w:rsidP="005A732F">
            <w:pPr>
              <w:snapToGrid w:val="0"/>
              <w:jc w:val="center"/>
              <w:rPr>
                <w:b/>
                <w:sz w:val="28"/>
                <w:szCs w:val="28"/>
              </w:rPr>
            </w:pPr>
          </w:p>
        </w:tc>
      </w:tr>
    </w:tbl>
    <w:p w:rsidR="00247D4C" w:rsidRPr="00A76EDC" w:rsidRDefault="00247D4C" w:rsidP="00247D4C">
      <w:pPr>
        <w:jc w:val="both"/>
        <w:rPr>
          <w:sz w:val="2"/>
          <w:szCs w:val="28"/>
        </w:rPr>
      </w:pPr>
    </w:p>
    <w:p w:rsidR="00A17FE5" w:rsidRDefault="00247D4C" w:rsidP="00247D4C">
      <w:pPr>
        <w:jc w:val="center"/>
        <w:rPr>
          <w:b/>
          <w:sz w:val="28"/>
          <w:szCs w:val="28"/>
        </w:rPr>
      </w:pPr>
      <w:r w:rsidRPr="00FB2EBB">
        <w:rPr>
          <w:b/>
          <w:sz w:val="28"/>
          <w:szCs w:val="28"/>
        </w:rPr>
        <w:t>4.</w:t>
      </w:r>
      <w:r w:rsidR="000A4FF4">
        <w:rPr>
          <w:b/>
          <w:sz w:val="28"/>
          <w:szCs w:val="28"/>
        </w:rPr>
        <w:t>6</w:t>
      </w:r>
      <w:r w:rsidR="000B3ADA">
        <w:rPr>
          <w:b/>
          <w:sz w:val="28"/>
          <w:szCs w:val="28"/>
        </w:rPr>
        <w:t>.</w:t>
      </w:r>
      <w:r w:rsidRPr="00FB2EBB">
        <w:rPr>
          <w:b/>
          <w:sz w:val="28"/>
          <w:szCs w:val="28"/>
        </w:rPr>
        <w:t xml:space="preserve"> Населенные пункты, расположенные в границах территории муниципального образования </w:t>
      </w:r>
    </w:p>
    <w:p w:rsidR="00247D4C" w:rsidRDefault="00247D4C" w:rsidP="00247D4C">
      <w:pPr>
        <w:jc w:val="center"/>
        <w:rPr>
          <w:b/>
          <w:sz w:val="28"/>
          <w:szCs w:val="28"/>
        </w:rPr>
      </w:pPr>
      <w:r w:rsidRPr="00FB2EBB">
        <w:rPr>
          <w:b/>
          <w:sz w:val="28"/>
          <w:szCs w:val="28"/>
        </w:rPr>
        <w:t>«</w:t>
      </w:r>
      <w:r w:rsidR="00A17FE5">
        <w:rPr>
          <w:b/>
          <w:sz w:val="28"/>
          <w:szCs w:val="28"/>
        </w:rPr>
        <w:t>Омсукчанский городской округ</w:t>
      </w:r>
      <w:r w:rsidRPr="00FB2EBB">
        <w:rPr>
          <w:b/>
          <w:sz w:val="28"/>
          <w:szCs w:val="28"/>
        </w:rPr>
        <w:t>»</w:t>
      </w:r>
    </w:p>
    <w:p w:rsidR="000B3ADA" w:rsidRPr="000B3ADA" w:rsidRDefault="000B3ADA" w:rsidP="00247D4C">
      <w:pPr>
        <w:jc w:val="center"/>
        <w:rPr>
          <w:b/>
          <w:sz w:val="10"/>
          <w:szCs w:val="10"/>
        </w:rPr>
      </w:pPr>
    </w:p>
    <w:tbl>
      <w:tblPr>
        <w:tblW w:w="15095" w:type="dxa"/>
        <w:tblInd w:w="-5" w:type="dxa"/>
        <w:tblLayout w:type="fixed"/>
        <w:tblLook w:val="0000" w:firstRow="0" w:lastRow="0" w:firstColumn="0" w:lastColumn="0" w:noHBand="0" w:noVBand="0"/>
      </w:tblPr>
      <w:tblGrid>
        <w:gridCol w:w="680"/>
        <w:gridCol w:w="4962"/>
        <w:gridCol w:w="2126"/>
        <w:gridCol w:w="3118"/>
        <w:gridCol w:w="2410"/>
        <w:gridCol w:w="1799"/>
      </w:tblGrid>
      <w:tr w:rsidR="00247D4C" w:rsidRPr="00113277" w:rsidTr="00113277">
        <w:tc>
          <w:tcPr>
            <w:tcW w:w="680" w:type="dxa"/>
            <w:tcBorders>
              <w:top w:val="single" w:sz="12" w:space="0" w:color="auto"/>
              <w:left w:val="single" w:sz="12" w:space="0" w:color="auto"/>
              <w:bottom w:val="single" w:sz="12" w:space="0" w:color="auto"/>
              <w:right w:val="single" w:sz="12" w:space="0" w:color="auto"/>
            </w:tcBorders>
            <w:vAlign w:val="center"/>
          </w:tcPr>
          <w:p w:rsidR="00247D4C" w:rsidRPr="00113277" w:rsidRDefault="000B3ADA" w:rsidP="000B3ADA">
            <w:pPr>
              <w:snapToGrid w:val="0"/>
              <w:spacing w:line="204" w:lineRule="auto"/>
              <w:jc w:val="center"/>
              <w:rPr>
                <w:sz w:val="20"/>
                <w:szCs w:val="28"/>
              </w:rPr>
            </w:pPr>
            <w:r w:rsidRPr="00113277">
              <w:rPr>
                <w:sz w:val="20"/>
                <w:szCs w:val="28"/>
              </w:rPr>
              <w:t xml:space="preserve">№ </w:t>
            </w:r>
            <w:proofErr w:type="gramStart"/>
            <w:r w:rsidRPr="00113277">
              <w:rPr>
                <w:sz w:val="20"/>
                <w:szCs w:val="28"/>
              </w:rPr>
              <w:t>п</w:t>
            </w:r>
            <w:proofErr w:type="gramEnd"/>
            <w:r w:rsidRPr="00113277">
              <w:rPr>
                <w:sz w:val="20"/>
                <w:szCs w:val="28"/>
              </w:rPr>
              <w:t>/</w:t>
            </w:r>
            <w:r w:rsidR="00247D4C" w:rsidRPr="00113277">
              <w:rPr>
                <w:sz w:val="20"/>
                <w:szCs w:val="28"/>
              </w:rPr>
              <w:t>п</w:t>
            </w:r>
          </w:p>
        </w:tc>
        <w:tc>
          <w:tcPr>
            <w:tcW w:w="4962" w:type="dxa"/>
            <w:tcBorders>
              <w:top w:val="single" w:sz="12" w:space="0" w:color="auto"/>
              <w:left w:val="single" w:sz="12" w:space="0" w:color="auto"/>
              <w:bottom w:val="single" w:sz="12" w:space="0" w:color="auto"/>
              <w:right w:val="single" w:sz="12" w:space="0" w:color="auto"/>
            </w:tcBorders>
            <w:vAlign w:val="center"/>
          </w:tcPr>
          <w:p w:rsidR="00247D4C" w:rsidRPr="00113277" w:rsidRDefault="00247D4C" w:rsidP="000B3ADA">
            <w:pPr>
              <w:snapToGrid w:val="0"/>
              <w:spacing w:line="204" w:lineRule="auto"/>
              <w:jc w:val="center"/>
              <w:rPr>
                <w:sz w:val="20"/>
                <w:szCs w:val="28"/>
              </w:rPr>
            </w:pPr>
            <w:r w:rsidRPr="00113277">
              <w:rPr>
                <w:sz w:val="20"/>
                <w:szCs w:val="28"/>
              </w:rPr>
              <w:t>Статус и наименование</w:t>
            </w:r>
          </w:p>
          <w:p w:rsidR="00247D4C" w:rsidRPr="00113277" w:rsidRDefault="00247D4C" w:rsidP="000B3ADA">
            <w:pPr>
              <w:spacing w:line="204" w:lineRule="auto"/>
              <w:jc w:val="center"/>
              <w:rPr>
                <w:sz w:val="20"/>
                <w:szCs w:val="28"/>
              </w:rPr>
            </w:pPr>
            <w:r w:rsidRPr="00113277">
              <w:rPr>
                <w:sz w:val="20"/>
                <w:szCs w:val="28"/>
              </w:rPr>
              <w:t>населенного пункта</w:t>
            </w:r>
          </w:p>
        </w:tc>
        <w:tc>
          <w:tcPr>
            <w:tcW w:w="2126" w:type="dxa"/>
            <w:tcBorders>
              <w:top w:val="single" w:sz="12" w:space="0" w:color="auto"/>
              <w:left w:val="single" w:sz="12" w:space="0" w:color="auto"/>
              <w:bottom w:val="single" w:sz="12" w:space="0" w:color="auto"/>
              <w:right w:val="single" w:sz="12" w:space="0" w:color="auto"/>
            </w:tcBorders>
            <w:vAlign w:val="center"/>
          </w:tcPr>
          <w:p w:rsidR="00247D4C" w:rsidRPr="00113277" w:rsidRDefault="00247D4C" w:rsidP="000B3ADA">
            <w:pPr>
              <w:snapToGrid w:val="0"/>
              <w:spacing w:line="204" w:lineRule="auto"/>
              <w:jc w:val="center"/>
              <w:rPr>
                <w:sz w:val="20"/>
                <w:szCs w:val="28"/>
              </w:rPr>
            </w:pPr>
            <w:r w:rsidRPr="00113277">
              <w:rPr>
                <w:sz w:val="20"/>
                <w:szCs w:val="28"/>
              </w:rPr>
              <w:t>Численность</w:t>
            </w:r>
          </w:p>
          <w:p w:rsidR="00247D4C" w:rsidRPr="00113277" w:rsidRDefault="00247D4C" w:rsidP="000B3ADA">
            <w:pPr>
              <w:spacing w:line="204" w:lineRule="auto"/>
              <w:jc w:val="center"/>
              <w:rPr>
                <w:sz w:val="20"/>
                <w:szCs w:val="28"/>
              </w:rPr>
            </w:pPr>
            <w:r w:rsidRPr="00113277">
              <w:rPr>
                <w:sz w:val="20"/>
                <w:szCs w:val="28"/>
              </w:rPr>
              <w:t>населения (чел.)</w:t>
            </w:r>
          </w:p>
          <w:p w:rsidR="00247D4C" w:rsidRPr="00113277" w:rsidRDefault="00247D4C" w:rsidP="000E23F7">
            <w:pPr>
              <w:spacing w:line="204" w:lineRule="auto"/>
              <w:jc w:val="center"/>
              <w:rPr>
                <w:sz w:val="20"/>
                <w:szCs w:val="28"/>
              </w:rPr>
            </w:pPr>
            <w:r w:rsidRPr="00113277">
              <w:rPr>
                <w:sz w:val="20"/>
                <w:szCs w:val="28"/>
              </w:rPr>
              <w:t>на 01.01.201</w:t>
            </w:r>
            <w:r w:rsidR="000E23F7" w:rsidRPr="00113277">
              <w:rPr>
                <w:sz w:val="20"/>
                <w:szCs w:val="28"/>
              </w:rPr>
              <w:t>5</w:t>
            </w:r>
          </w:p>
        </w:tc>
        <w:tc>
          <w:tcPr>
            <w:tcW w:w="3118" w:type="dxa"/>
            <w:tcBorders>
              <w:top w:val="single" w:sz="12" w:space="0" w:color="auto"/>
              <w:left w:val="single" w:sz="12" w:space="0" w:color="auto"/>
              <w:bottom w:val="single" w:sz="12" w:space="0" w:color="auto"/>
              <w:right w:val="single" w:sz="12" w:space="0" w:color="auto"/>
            </w:tcBorders>
            <w:vAlign w:val="center"/>
          </w:tcPr>
          <w:p w:rsidR="00247D4C" w:rsidRPr="00113277" w:rsidRDefault="00247D4C" w:rsidP="000B3ADA">
            <w:pPr>
              <w:snapToGrid w:val="0"/>
              <w:spacing w:line="204" w:lineRule="auto"/>
              <w:jc w:val="center"/>
              <w:rPr>
                <w:sz w:val="20"/>
                <w:szCs w:val="28"/>
              </w:rPr>
            </w:pPr>
            <w:r w:rsidRPr="00113277">
              <w:rPr>
                <w:sz w:val="20"/>
                <w:szCs w:val="28"/>
              </w:rPr>
              <w:t>Численность населения, относ</w:t>
            </w:r>
            <w:r w:rsidRPr="00113277">
              <w:rPr>
                <w:sz w:val="20"/>
                <w:szCs w:val="28"/>
              </w:rPr>
              <w:t>я</w:t>
            </w:r>
            <w:r w:rsidRPr="00113277">
              <w:rPr>
                <w:sz w:val="20"/>
                <w:szCs w:val="28"/>
              </w:rPr>
              <w:t>щегося к коренным малочисле</w:t>
            </w:r>
            <w:r w:rsidRPr="00113277">
              <w:rPr>
                <w:sz w:val="20"/>
                <w:szCs w:val="28"/>
              </w:rPr>
              <w:t>н</w:t>
            </w:r>
            <w:r w:rsidRPr="00113277">
              <w:rPr>
                <w:sz w:val="20"/>
                <w:szCs w:val="28"/>
              </w:rPr>
              <w:t>ным народам (чел.)</w:t>
            </w:r>
          </w:p>
        </w:tc>
        <w:tc>
          <w:tcPr>
            <w:tcW w:w="2410" w:type="dxa"/>
            <w:tcBorders>
              <w:top w:val="single" w:sz="12" w:space="0" w:color="auto"/>
              <w:left w:val="single" w:sz="12" w:space="0" w:color="auto"/>
              <w:bottom w:val="single" w:sz="12" w:space="0" w:color="auto"/>
              <w:right w:val="single" w:sz="12" w:space="0" w:color="auto"/>
            </w:tcBorders>
            <w:vAlign w:val="center"/>
          </w:tcPr>
          <w:p w:rsidR="00247D4C" w:rsidRPr="00113277" w:rsidRDefault="00247D4C" w:rsidP="000B3ADA">
            <w:pPr>
              <w:snapToGrid w:val="0"/>
              <w:spacing w:line="204" w:lineRule="auto"/>
              <w:jc w:val="center"/>
              <w:rPr>
                <w:sz w:val="20"/>
                <w:szCs w:val="28"/>
              </w:rPr>
            </w:pPr>
            <w:r w:rsidRPr="00113277">
              <w:rPr>
                <w:sz w:val="20"/>
                <w:szCs w:val="28"/>
              </w:rPr>
              <w:t>Расстояние до админ</w:t>
            </w:r>
            <w:r w:rsidRPr="00113277">
              <w:rPr>
                <w:sz w:val="20"/>
                <w:szCs w:val="28"/>
              </w:rPr>
              <w:t>и</w:t>
            </w:r>
            <w:r w:rsidRPr="00113277">
              <w:rPr>
                <w:sz w:val="20"/>
                <w:szCs w:val="28"/>
              </w:rPr>
              <w:t xml:space="preserve">стративного центра </w:t>
            </w:r>
            <w:r w:rsidR="001243A1" w:rsidRPr="00113277">
              <w:rPr>
                <w:sz w:val="20"/>
                <w:szCs w:val="28"/>
              </w:rPr>
              <w:t>г</w:t>
            </w:r>
            <w:r w:rsidR="001243A1" w:rsidRPr="00113277">
              <w:rPr>
                <w:sz w:val="20"/>
                <w:szCs w:val="28"/>
              </w:rPr>
              <w:t>о</w:t>
            </w:r>
            <w:r w:rsidR="001243A1" w:rsidRPr="00113277">
              <w:rPr>
                <w:sz w:val="20"/>
                <w:szCs w:val="28"/>
              </w:rPr>
              <w:t>родского округа</w:t>
            </w:r>
            <w:r w:rsidRPr="00113277">
              <w:rPr>
                <w:sz w:val="20"/>
                <w:szCs w:val="28"/>
              </w:rPr>
              <w:t xml:space="preserve"> (</w:t>
            </w:r>
            <w:proofErr w:type="gramStart"/>
            <w:r w:rsidRPr="00113277">
              <w:rPr>
                <w:sz w:val="20"/>
                <w:szCs w:val="28"/>
              </w:rPr>
              <w:t>км</w:t>
            </w:r>
            <w:proofErr w:type="gramEnd"/>
            <w:r w:rsidRPr="00113277">
              <w:rPr>
                <w:sz w:val="20"/>
                <w:szCs w:val="28"/>
              </w:rPr>
              <w:t>)</w:t>
            </w:r>
          </w:p>
        </w:tc>
        <w:tc>
          <w:tcPr>
            <w:tcW w:w="1799" w:type="dxa"/>
            <w:tcBorders>
              <w:top w:val="single" w:sz="12" w:space="0" w:color="auto"/>
              <w:left w:val="single" w:sz="12" w:space="0" w:color="auto"/>
              <w:bottom w:val="single" w:sz="12" w:space="0" w:color="auto"/>
              <w:right w:val="single" w:sz="12" w:space="0" w:color="auto"/>
            </w:tcBorders>
            <w:vAlign w:val="center"/>
          </w:tcPr>
          <w:p w:rsidR="00247D4C" w:rsidRPr="00113277" w:rsidRDefault="00247D4C" w:rsidP="000B3ADA">
            <w:pPr>
              <w:snapToGrid w:val="0"/>
              <w:spacing w:line="204" w:lineRule="auto"/>
              <w:jc w:val="center"/>
              <w:rPr>
                <w:sz w:val="20"/>
                <w:szCs w:val="28"/>
              </w:rPr>
            </w:pPr>
            <w:r w:rsidRPr="00113277">
              <w:rPr>
                <w:sz w:val="20"/>
                <w:szCs w:val="28"/>
              </w:rPr>
              <w:t>Расстояние</w:t>
            </w:r>
          </w:p>
          <w:p w:rsidR="00247D4C" w:rsidRPr="00113277" w:rsidRDefault="00247D4C" w:rsidP="000B3ADA">
            <w:pPr>
              <w:snapToGrid w:val="0"/>
              <w:spacing w:line="204" w:lineRule="auto"/>
              <w:jc w:val="center"/>
              <w:rPr>
                <w:sz w:val="20"/>
                <w:szCs w:val="28"/>
              </w:rPr>
            </w:pPr>
            <w:r w:rsidRPr="00113277">
              <w:rPr>
                <w:sz w:val="20"/>
                <w:szCs w:val="28"/>
              </w:rPr>
              <w:t>до г. Магадана (</w:t>
            </w:r>
            <w:proofErr w:type="gramStart"/>
            <w:r w:rsidRPr="00113277">
              <w:rPr>
                <w:sz w:val="20"/>
                <w:szCs w:val="28"/>
              </w:rPr>
              <w:t>км</w:t>
            </w:r>
            <w:proofErr w:type="gramEnd"/>
            <w:r w:rsidRPr="00113277">
              <w:rPr>
                <w:sz w:val="20"/>
                <w:szCs w:val="28"/>
              </w:rPr>
              <w:t>)</w:t>
            </w:r>
          </w:p>
        </w:tc>
      </w:tr>
      <w:tr w:rsidR="000E23F7" w:rsidRPr="00CB7E43" w:rsidTr="00113277">
        <w:tc>
          <w:tcPr>
            <w:tcW w:w="680" w:type="dxa"/>
            <w:tcBorders>
              <w:top w:val="single" w:sz="12" w:space="0" w:color="auto"/>
              <w:left w:val="single" w:sz="4" w:space="0" w:color="000000"/>
              <w:bottom w:val="single" w:sz="4" w:space="0" w:color="000000"/>
            </w:tcBorders>
            <w:vAlign w:val="center"/>
          </w:tcPr>
          <w:p w:rsidR="000E23F7" w:rsidRPr="00CB7E43" w:rsidRDefault="000E23F7" w:rsidP="005A732F">
            <w:pPr>
              <w:snapToGrid w:val="0"/>
              <w:jc w:val="center"/>
              <w:rPr>
                <w:sz w:val="28"/>
                <w:szCs w:val="28"/>
              </w:rPr>
            </w:pPr>
            <w:r w:rsidRPr="00CB7E43">
              <w:rPr>
                <w:sz w:val="28"/>
                <w:szCs w:val="28"/>
              </w:rPr>
              <w:t>1.</w:t>
            </w:r>
          </w:p>
        </w:tc>
        <w:tc>
          <w:tcPr>
            <w:tcW w:w="4962" w:type="dxa"/>
            <w:tcBorders>
              <w:top w:val="single" w:sz="12" w:space="0" w:color="auto"/>
              <w:left w:val="single" w:sz="4" w:space="0" w:color="000000"/>
              <w:bottom w:val="single" w:sz="4" w:space="0" w:color="000000"/>
            </w:tcBorders>
          </w:tcPr>
          <w:p w:rsidR="000E23F7" w:rsidRPr="00457442" w:rsidRDefault="00457442" w:rsidP="000E23F7">
            <w:pPr>
              <w:snapToGrid w:val="0"/>
              <w:jc w:val="center"/>
              <w:rPr>
                <w:b/>
                <w:sz w:val="28"/>
              </w:rPr>
            </w:pPr>
            <w:r>
              <w:rPr>
                <w:b/>
                <w:sz w:val="28"/>
              </w:rPr>
              <w:t>Г</w:t>
            </w:r>
            <w:r w:rsidR="000E23F7" w:rsidRPr="00457442">
              <w:rPr>
                <w:b/>
                <w:sz w:val="28"/>
              </w:rPr>
              <w:t>ородско</w:t>
            </w:r>
            <w:r w:rsidR="00306799" w:rsidRPr="00457442">
              <w:rPr>
                <w:b/>
                <w:sz w:val="28"/>
              </w:rPr>
              <w:t>й</w:t>
            </w:r>
            <w:r w:rsidR="000E23F7" w:rsidRPr="00457442">
              <w:rPr>
                <w:b/>
                <w:sz w:val="28"/>
              </w:rPr>
              <w:t xml:space="preserve"> </w:t>
            </w:r>
            <w:r w:rsidR="00306799" w:rsidRPr="00457442">
              <w:rPr>
                <w:b/>
                <w:sz w:val="28"/>
              </w:rPr>
              <w:t>населенный пункт</w:t>
            </w:r>
            <w:r w:rsidR="000E23F7" w:rsidRPr="00457442">
              <w:rPr>
                <w:b/>
                <w:sz w:val="28"/>
              </w:rPr>
              <w:t xml:space="preserve"> </w:t>
            </w:r>
          </w:p>
          <w:p w:rsidR="000E23F7" w:rsidRPr="00457442" w:rsidRDefault="000E23F7" w:rsidP="000E23F7">
            <w:pPr>
              <w:snapToGrid w:val="0"/>
              <w:jc w:val="center"/>
              <w:rPr>
                <w:b/>
                <w:sz w:val="28"/>
              </w:rPr>
            </w:pPr>
            <w:r w:rsidRPr="00457442">
              <w:rPr>
                <w:b/>
                <w:sz w:val="28"/>
              </w:rPr>
              <w:t>п. Омсукчан</w:t>
            </w:r>
          </w:p>
        </w:tc>
        <w:tc>
          <w:tcPr>
            <w:tcW w:w="2126" w:type="dxa"/>
            <w:tcBorders>
              <w:top w:val="single" w:sz="12" w:space="0" w:color="auto"/>
              <w:left w:val="single" w:sz="4" w:space="0" w:color="000000"/>
              <w:bottom w:val="single" w:sz="4" w:space="0" w:color="000000"/>
            </w:tcBorders>
            <w:vAlign w:val="center"/>
          </w:tcPr>
          <w:p w:rsidR="000E23F7" w:rsidRPr="00CB7E43" w:rsidRDefault="00F07F33" w:rsidP="005A732F">
            <w:pPr>
              <w:keepNext/>
              <w:snapToGrid w:val="0"/>
              <w:jc w:val="center"/>
              <w:outlineLvl w:val="0"/>
              <w:rPr>
                <w:b/>
                <w:sz w:val="28"/>
                <w:szCs w:val="28"/>
              </w:rPr>
            </w:pPr>
            <w:r w:rsidRPr="00CB7E43">
              <w:rPr>
                <w:b/>
                <w:sz w:val="28"/>
                <w:szCs w:val="28"/>
              </w:rPr>
              <w:t>3824</w:t>
            </w:r>
          </w:p>
        </w:tc>
        <w:tc>
          <w:tcPr>
            <w:tcW w:w="3118" w:type="dxa"/>
            <w:tcBorders>
              <w:top w:val="single" w:sz="12" w:space="0" w:color="auto"/>
              <w:left w:val="single" w:sz="4" w:space="0" w:color="000000"/>
              <w:bottom w:val="single" w:sz="4" w:space="0" w:color="000000"/>
            </w:tcBorders>
            <w:vAlign w:val="center"/>
          </w:tcPr>
          <w:p w:rsidR="000E23F7" w:rsidRPr="00CB7E43" w:rsidRDefault="009B2826" w:rsidP="005A732F">
            <w:pPr>
              <w:keepNext/>
              <w:snapToGrid w:val="0"/>
              <w:jc w:val="center"/>
              <w:outlineLvl w:val="0"/>
              <w:rPr>
                <w:b/>
                <w:sz w:val="28"/>
                <w:szCs w:val="28"/>
              </w:rPr>
            </w:pPr>
            <w:r w:rsidRPr="00CB7E43">
              <w:rPr>
                <w:b/>
                <w:sz w:val="28"/>
                <w:szCs w:val="28"/>
              </w:rPr>
              <w:t>468</w:t>
            </w:r>
          </w:p>
        </w:tc>
        <w:tc>
          <w:tcPr>
            <w:tcW w:w="2410" w:type="dxa"/>
            <w:tcBorders>
              <w:top w:val="single" w:sz="12" w:space="0" w:color="auto"/>
              <w:left w:val="single" w:sz="4" w:space="0" w:color="000000"/>
              <w:bottom w:val="single" w:sz="4" w:space="0" w:color="000000"/>
            </w:tcBorders>
            <w:vAlign w:val="center"/>
          </w:tcPr>
          <w:p w:rsidR="000E23F7" w:rsidRPr="00CB7E43" w:rsidRDefault="00081649" w:rsidP="005A732F">
            <w:pPr>
              <w:snapToGrid w:val="0"/>
              <w:jc w:val="center"/>
              <w:rPr>
                <w:sz w:val="28"/>
                <w:szCs w:val="28"/>
              </w:rPr>
            </w:pPr>
            <w:r w:rsidRPr="00CB7E43">
              <w:rPr>
                <w:sz w:val="28"/>
                <w:szCs w:val="28"/>
              </w:rPr>
              <w:t>-</w:t>
            </w:r>
          </w:p>
        </w:tc>
        <w:tc>
          <w:tcPr>
            <w:tcW w:w="1799" w:type="dxa"/>
            <w:tcBorders>
              <w:top w:val="single" w:sz="12" w:space="0" w:color="auto"/>
              <w:left w:val="single" w:sz="4" w:space="0" w:color="000000"/>
              <w:bottom w:val="single" w:sz="4" w:space="0" w:color="000000"/>
              <w:right w:val="single" w:sz="4" w:space="0" w:color="000000"/>
            </w:tcBorders>
            <w:vAlign w:val="center"/>
          </w:tcPr>
          <w:p w:rsidR="000E23F7" w:rsidRPr="00CB7E43" w:rsidRDefault="00A17FE5" w:rsidP="00524C7B">
            <w:pPr>
              <w:snapToGrid w:val="0"/>
              <w:jc w:val="center"/>
              <w:rPr>
                <w:sz w:val="28"/>
                <w:szCs w:val="28"/>
              </w:rPr>
            </w:pPr>
            <w:r w:rsidRPr="00CB7E43">
              <w:rPr>
                <w:sz w:val="28"/>
                <w:szCs w:val="28"/>
              </w:rPr>
              <w:t>56</w:t>
            </w:r>
            <w:r w:rsidR="00524C7B">
              <w:rPr>
                <w:sz w:val="28"/>
                <w:szCs w:val="28"/>
              </w:rPr>
              <w:t>0</w:t>
            </w:r>
          </w:p>
        </w:tc>
      </w:tr>
      <w:tr w:rsidR="000E23F7" w:rsidRPr="00CB7E43" w:rsidTr="00457442">
        <w:tc>
          <w:tcPr>
            <w:tcW w:w="680" w:type="dxa"/>
            <w:tcBorders>
              <w:left w:val="single" w:sz="4" w:space="0" w:color="000000"/>
              <w:bottom w:val="single" w:sz="4" w:space="0" w:color="auto"/>
            </w:tcBorders>
            <w:vAlign w:val="center"/>
          </w:tcPr>
          <w:p w:rsidR="000E23F7" w:rsidRPr="00CB7E43" w:rsidRDefault="000E23F7" w:rsidP="005A732F">
            <w:pPr>
              <w:snapToGrid w:val="0"/>
              <w:jc w:val="center"/>
              <w:rPr>
                <w:sz w:val="28"/>
                <w:szCs w:val="28"/>
              </w:rPr>
            </w:pPr>
            <w:r w:rsidRPr="00CB7E43">
              <w:rPr>
                <w:sz w:val="28"/>
                <w:szCs w:val="28"/>
              </w:rPr>
              <w:t>2.</w:t>
            </w:r>
          </w:p>
        </w:tc>
        <w:tc>
          <w:tcPr>
            <w:tcW w:w="4962" w:type="dxa"/>
            <w:tcBorders>
              <w:left w:val="single" w:sz="4" w:space="0" w:color="000000"/>
              <w:bottom w:val="single" w:sz="4" w:space="0" w:color="auto"/>
            </w:tcBorders>
          </w:tcPr>
          <w:p w:rsidR="000E23F7" w:rsidRPr="00457442" w:rsidRDefault="00457442" w:rsidP="000E23F7">
            <w:pPr>
              <w:snapToGrid w:val="0"/>
              <w:jc w:val="center"/>
              <w:rPr>
                <w:b/>
                <w:sz w:val="28"/>
              </w:rPr>
            </w:pPr>
            <w:r>
              <w:rPr>
                <w:b/>
                <w:sz w:val="28"/>
              </w:rPr>
              <w:t>Г</w:t>
            </w:r>
            <w:r w:rsidR="000E23F7" w:rsidRPr="00457442">
              <w:rPr>
                <w:b/>
                <w:sz w:val="28"/>
              </w:rPr>
              <w:t>ородско</w:t>
            </w:r>
            <w:r w:rsidR="00306799" w:rsidRPr="00457442">
              <w:rPr>
                <w:b/>
                <w:sz w:val="28"/>
              </w:rPr>
              <w:t>й</w:t>
            </w:r>
            <w:r w:rsidR="000E23F7" w:rsidRPr="00457442">
              <w:rPr>
                <w:b/>
                <w:sz w:val="28"/>
              </w:rPr>
              <w:t xml:space="preserve"> </w:t>
            </w:r>
            <w:r w:rsidR="00306799" w:rsidRPr="00457442">
              <w:rPr>
                <w:b/>
                <w:sz w:val="28"/>
              </w:rPr>
              <w:t>населенный пункт</w:t>
            </w:r>
          </w:p>
          <w:p w:rsidR="000E23F7" w:rsidRPr="00457442" w:rsidRDefault="000E23F7" w:rsidP="000E23F7">
            <w:pPr>
              <w:snapToGrid w:val="0"/>
              <w:jc w:val="center"/>
              <w:rPr>
                <w:b/>
                <w:sz w:val="28"/>
              </w:rPr>
            </w:pPr>
            <w:r w:rsidRPr="00457442">
              <w:rPr>
                <w:b/>
                <w:sz w:val="28"/>
              </w:rPr>
              <w:t>п. Дукат</w:t>
            </w:r>
          </w:p>
        </w:tc>
        <w:tc>
          <w:tcPr>
            <w:tcW w:w="2126" w:type="dxa"/>
            <w:tcBorders>
              <w:left w:val="single" w:sz="4" w:space="0" w:color="000000"/>
              <w:bottom w:val="single" w:sz="4" w:space="0" w:color="auto"/>
            </w:tcBorders>
            <w:vAlign w:val="center"/>
          </w:tcPr>
          <w:p w:rsidR="000E23F7" w:rsidRPr="00CB7E43" w:rsidRDefault="00F07F33" w:rsidP="005A732F">
            <w:pPr>
              <w:snapToGrid w:val="0"/>
              <w:jc w:val="center"/>
              <w:rPr>
                <w:b/>
                <w:sz w:val="28"/>
                <w:szCs w:val="28"/>
              </w:rPr>
            </w:pPr>
            <w:r w:rsidRPr="00CB7E43">
              <w:rPr>
                <w:b/>
                <w:sz w:val="28"/>
                <w:szCs w:val="28"/>
              </w:rPr>
              <w:t>1491</w:t>
            </w:r>
          </w:p>
        </w:tc>
        <w:tc>
          <w:tcPr>
            <w:tcW w:w="3118" w:type="dxa"/>
            <w:tcBorders>
              <w:left w:val="single" w:sz="4" w:space="0" w:color="000000"/>
              <w:bottom w:val="single" w:sz="4" w:space="0" w:color="auto"/>
            </w:tcBorders>
            <w:vAlign w:val="center"/>
          </w:tcPr>
          <w:p w:rsidR="000E23F7" w:rsidRPr="00CB7E43" w:rsidRDefault="009B2826" w:rsidP="005A732F">
            <w:pPr>
              <w:snapToGrid w:val="0"/>
              <w:jc w:val="center"/>
              <w:rPr>
                <w:b/>
                <w:sz w:val="28"/>
                <w:szCs w:val="28"/>
              </w:rPr>
            </w:pPr>
            <w:r w:rsidRPr="00CB7E43">
              <w:rPr>
                <w:b/>
                <w:sz w:val="28"/>
                <w:szCs w:val="28"/>
              </w:rPr>
              <w:t>16</w:t>
            </w:r>
          </w:p>
        </w:tc>
        <w:tc>
          <w:tcPr>
            <w:tcW w:w="2410" w:type="dxa"/>
            <w:tcBorders>
              <w:left w:val="single" w:sz="4" w:space="0" w:color="000000"/>
              <w:bottom w:val="single" w:sz="4" w:space="0" w:color="auto"/>
            </w:tcBorders>
            <w:vAlign w:val="center"/>
          </w:tcPr>
          <w:p w:rsidR="000E23F7" w:rsidRPr="00CB7E43" w:rsidRDefault="00524C7B" w:rsidP="005A732F">
            <w:pPr>
              <w:snapToGrid w:val="0"/>
              <w:jc w:val="center"/>
              <w:rPr>
                <w:sz w:val="28"/>
                <w:szCs w:val="28"/>
              </w:rPr>
            </w:pPr>
            <w:r>
              <w:rPr>
                <w:sz w:val="28"/>
                <w:szCs w:val="28"/>
              </w:rPr>
              <w:t>33</w:t>
            </w:r>
          </w:p>
        </w:tc>
        <w:tc>
          <w:tcPr>
            <w:tcW w:w="1799" w:type="dxa"/>
            <w:tcBorders>
              <w:left w:val="single" w:sz="4" w:space="0" w:color="000000"/>
              <w:bottom w:val="single" w:sz="4" w:space="0" w:color="auto"/>
              <w:right w:val="single" w:sz="4" w:space="0" w:color="000000"/>
            </w:tcBorders>
            <w:vAlign w:val="center"/>
          </w:tcPr>
          <w:p w:rsidR="000E23F7" w:rsidRPr="00CB7E43" w:rsidRDefault="00CB7E43" w:rsidP="00524C7B">
            <w:pPr>
              <w:snapToGrid w:val="0"/>
              <w:jc w:val="center"/>
              <w:rPr>
                <w:sz w:val="28"/>
                <w:szCs w:val="28"/>
              </w:rPr>
            </w:pPr>
            <w:r w:rsidRPr="00CB7E43">
              <w:rPr>
                <w:sz w:val="28"/>
                <w:szCs w:val="28"/>
              </w:rPr>
              <w:t>59</w:t>
            </w:r>
            <w:r w:rsidR="00524C7B">
              <w:rPr>
                <w:sz w:val="28"/>
                <w:szCs w:val="28"/>
              </w:rPr>
              <w:t>0</w:t>
            </w:r>
          </w:p>
        </w:tc>
      </w:tr>
    </w:tbl>
    <w:p w:rsidR="00F56253" w:rsidRDefault="00F56253"/>
    <w:tbl>
      <w:tblPr>
        <w:tblW w:w="15095" w:type="dxa"/>
        <w:tblInd w:w="-5" w:type="dxa"/>
        <w:tblLayout w:type="fixed"/>
        <w:tblLook w:val="0000" w:firstRow="0" w:lastRow="0" w:firstColumn="0" w:lastColumn="0" w:noHBand="0" w:noVBand="0"/>
      </w:tblPr>
      <w:tblGrid>
        <w:gridCol w:w="680"/>
        <w:gridCol w:w="4962"/>
        <w:gridCol w:w="2126"/>
        <w:gridCol w:w="3118"/>
        <w:gridCol w:w="2410"/>
        <w:gridCol w:w="1799"/>
      </w:tblGrid>
      <w:tr w:rsidR="00A367FC" w:rsidRPr="00CB7E43" w:rsidTr="00457442">
        <w:tc>
          <w:tcPr>
            <w:tcW w:w="680" w:type="dxa"/>
            <w:tcBorders>
              <w:top w:val="single" w:sz="4" w:space="0" w:color="auto"/>
              <w:left w:val="single" w:sz="4" w:space="0" w:color="000000"/>
              <w:bottom w:val="single" w:sz="4" w:space="0" w:color="auto"/>
            </w:tcBorders>
            <w:vAlign w:val="center"/>
          </w:tcPr>
          <w:p w:rsidR="00A367FC" w:rsidRPr="00CB7E43" w:rsidRDefault="00A367FC" w:rsidP="005A732F">
            <w:pPr>
              <w:snapToGrid w:val="0"/>
              <w:jc w:val="center"/>
              <w:rPr>
                <w:sz w:val="28"/>
                <w:szCs w:val="28"/>
              </w:rPr>
            </w:pPr>
            <w:r w:rsidRPr="00CB7E43">
              <w:rPr>
                <w:sz w:val="28"/>
                <w:szCs w:val="28"/>
              </w:rPr>
              <w:lastRenderedPageBreak/>
              <w:t xml:space="preserve">3. </w:t>
            </w:r>
          </w:p>
        </w:tc>
        <w:tc>
          <w:tcPr>
            <w:tcW w:w="4962" w:type="dxa"/>
            <w:tcBorders>
              <w:top w:val="single" w:sz="4" w:space="0" w:color="auto"/>
              <w:left w:val="single" w:sz="4" w:space="0" w:color="000000"/>
              <w:bottom w:val="single" w:sz="4" w:space="0" w:color="auto"/>
            </w:tcBorders>
          </w:tcPr>
          <w:p w:rsidR="00724668" w:rsidRPr="00457442" w:rsidRDefault="00457442" w:rsidP="00724668">
            <w:pPr>
              <w:snapToGrid w:val="0"/>
              <w:jc w:val="center"/>
              <w:rPr>
                <w:b/>
                <w:sz w:val="28"/>
              </w:rPr>
            </w:pPr>
            <w:r>
              <w:rPr>
                <w:b/>
                <w:sz w:val="28"/>
              </w:rPr>
              <w:t>Г</w:t>
            </w:r>
            <w:r w:rsidR="00724668" w:rsidRPr="00457442">
              <w:rPr>
                <w:b/>
                <w:sz w:val="28"/>
              </w:rPr>
              <w:t>ородско</w:t>
            </w:r>
            <w:r w:rsidR="00306799" w:rsidRPr="00457442">
              <w:rPr>
                <w:b/>
                <w:sz w:val="28"/>
              </w:rPr>
              <w:t>й</w:t>
            </w:r>
            <w:r w:rsidR="00724668" w:rsidRPr="00457442">
              <w:rPr>
                <w:b/>
                <w:sz w:val="28"/>
              </w:rPr>
              <w:t xml:space="preserve"> </w:t>
            </w:r>
            <w:r w:rsidR="00306799" w:rsidRPr="00457442">
              <w:rPr>
                <w:b/>
                <w:sz w:val="28"/>
              </w:rPr>
              <w:t>населенный пункт</w:t>
            </w:r>
          </w:p>
          <w:p w:rsidR="00A367FC" w:rsidRPr="00457442" w:rsidRDefault="00724668" w:rsidP="00724668">
            <w:pPr>
              <w:snapToGrid w:val="0"/>
              <w:jc w:val="center"/>
              <w:rPr>
                <w:b/>
                <w:sz w:val="28"/>
              </w:rPr>
            </w:pPr>
            <w:r w:rsidRPr="00457442">
              <w:rPr>
                <w:b/>
                <w:sz w:val="28"/>
              </w:rPr>
              <w:t>п. Галимый</w:t>
            </w:r>
          </w:p>
        </w:tc>
        <w:tc>
          <w:tcPr>
            <w:tcW w:w="2126" w:type="dxa"/>
            <w:tcBorders>
              <w:top w:val="single" w:sz="4" w:space="0" w:color="auto"/>
              <w:left w:val="single" w:sz="4" w:space="0" w:color="000000"/>
              <w:bottom w:val="single" w:sz="4" w:space="0" w:color="auto"/>
            </w:tcBorders>
            <w:vAlign w:val="center"/>
          </w:tcPr>
          <w:p w:rsidR="00A367FC" w:rsidRPr="00CB7E43" w:rsidRDefault="00306799" w:rsidP="005A732F">
            <w:pPr>
              <w:snapToGrid w:val="0"/>
              <w:jc w:val="center"/>
              <w:rPr>
                <w:b/>
                <w:sz w:val="28"/>
                <w:szCs w:val="28"/>
              </w:rPr>
            </w:pPr>
            <w:r w:rsidRPr="00CB7E43">
              <w:rPr>
                <w:b/>
                <w:sz w:val="28"/>
                <w:szCs w:val="28"/>
              </w:rPr>
              <w:t>-</w:t>
            </w:r>
          </w:p>
        </w:tc>
        <w:tc>
          <w:tcPr>
            <w:tcW w:w="3118" w:type="dxa"/>
            <w:tcBorders>
              <w:top w:val="single" w:sz="4" w:space="0" w:color="auto"/>
              <w:left w:val="single" w:sz="4" w:space="0" w:color="000000"/>
              <w:bottom w:val="single" w:sz="4" w:space="0" w:color="auto"/>
            </w:tcBorders>
            <w:vAlign w:val="center"/>
          </w:tcPr>
          <w:p w:rsidR="00A367FC" w:rsidRPr="00CB7E43" w:rsidRDefault="00306799" w:rsidP="005A732F">
            <w:pPr>
              <w:snapToGrid w:val="0"/>
              <w:jc w:val="center"/>
              <w:rPr>
                <w:b/>
                <w:sz w:val="28"/>
                <w:szCs w:val="28"/>
              </w:rPr>
            </w:pPr>
            <w:r w:rsidRPr="00CB7E43">
              <w:rPr>
                <w:b/>
                <w:sz w:val="28"/>
                <w:szCs w:val="28"/>
              </w:rPr>
              <w:t>-</w:t>
            </w:r>
          </w:p>
        </w:tc>
        <w:tc>
          <w:tcPr>
            <w:tcW w:w="2410" w:type="dxa"/>
            <w:tcBorders>
              <w:top w:val="single" w:sz="4" w:space="0" w:color="auto"/>
              <w:left w:val="single" w:sz="4" w:space="0" w:color="000000"/>
              <w:bottom w:val="single" w:sz="4" w:space="0" w:color="auto"/>
            </w:tcBorders>
            <w:vAlign w:val="center"/>
          </w:tcPr>
          <w:p w:rsidR="00A367FC" w:rsidRPr="00CB7E43" w:rsidRDefault="00524C7B" w:rsidP="005A732F">
            <w:pPr>
              <w:snapToGrid w:val="0"/>
              <w:jc w:val="center"/>
              <w:rPr>
                <w:sz w:val="28"/>
                <w:szCs w:val="28"/>
              </w:rPr>
            </w:pPr>
            <w:r>
              <w:rPr>
                <w:sz w:val="28"/>
                <w:szCs w:val="28"/>
              </w:rPr>
              <w:t>24</w:t>
            </w:r>
          </w:p>
        </w:tc>
        <w:tc>
          <w:tcPr>
            <w:tcW w:w="1799" w:type="dxa"/>
            <w:tcBorders>
              <w:top w:val="single" w:sz="4" w:space="0" w:color="auto"/>
              <w:left w:val="single" w:sz="4" w:space="0" w:color="000000"/>
              <w:bottom w:val="single" w:sz="4" w:space="0" w:color="auto"/>
              <w:right w:val="single" w:sz="4" w:space="0" w:color="000000"/>
            </w:tcBorders>
            <w:vAlign w:val="center"/>
          </w:tcPr>
          <w:p w:rsidR="00A367FC" w:rsidRPr="00CB7E43" w:rsidRDefault="00CB7E43" w:rsidP="00524C7B">
            <w:pPr>
              <w:snapToGrid w:val="0"/>
              <w:jc w:val="center"/>
              <w:rPr>
                <w:sz w:val="28"/>
                <w:szCs w:val="28"/>
              </w:rPr>
            </w:pPr>
            <w:r w:rsidRPr="00CB7E43">
              <w:rPr>
                <w:sz w:val="28"/>
                <w:szCs w:val="28"/>
              </w:rPr>
              <w:t>58</w:t>
            </w:r>
            <w:r w:rsidR="00524C7B">
              <w:rPr>
                <w:sz w:val="28"/>
                <w:szCs w:val="28"/>
              </w:rPr>
              <w:t>1</w:t>
            </w:r>
          </w:p>
        </w:tc>
      </w:tr>
      <w:tr w:rsidR="00A367FC" w:rsidRPr="00CB7E43" w:rsidTr="00457442">
        <w:tc>
          <w:tcPr>
            <w:tcW w:w="680" w:type="dxa"/>
            <w:tcBorders>
              <w:top w:val="single" w:sz="4" w:space="0" w:color="auto"/>
              <w:left w:val="single" w:sz="4" w:space="0" w:color="000000"/>
              <w:bottom w:val="single" w:sz="4" w:space="0" w:color="auto"/>
            </w:tcBorders>
            <w:vAlign w:val="center"/>
          </w:tcPr>
          <w:p w:rsidR="00A367FC" w:rsidRPr="00CB7E43" w:rsidRDefault="00724668" w:rsidP="005A732F">
            <w:pPr>
              <w:snapToGrid w:val="0"/>
              <w:jc w:val="center"/>
              <w:rPr>
                <w:sz w:val="28"/>
                <w:szCs w:val="28"/>
              </w:rPr>
            </w:pPr>
            <w:r w:rsidRPr="00CB7E43">
              <w:rPr>
                <w:sz w:val="28"/>
                <w:szCs w:val="28"/>
              </w:rPr>
              <w:t>4.</w:t>
            </w:r>
          </w:p>
        </w:tc>
        <w:tc>
          <w:tcPr>
            <w:tcW w:w="4962" w:type="dxa"/>
            <w:tcBorders>
              <w:top w:val="single" w:sz="4" w:space="0" w:color="auto"/>
              <w:left w:val="single" w:sz="4" w:space="0" w:color="000000"/>
              <w:bottom w:val="single" w:sz="4" w:space="0" w:color="auto"/>
            </w:tcBorders>
          </w:tcPr>
          <w:p w:rsidR="00A367FC" w:rsidRPr="00457442" w:rsidRDefault="00306799" w:rsidP="000E23F7">
            <w:pPr>
              <w:snapToGrid w:val="0"/>
              <w:jc w:val="center"/>
              <w:rPr>
                <w:b/>
                <w:sz w:val="28"/>
                <w:szCs w:val="28"/>
              </w:rPr>
            </w:pPr>
            <w:r w:rsidRPr="00457442">
              <w:rPr>
                <w:b/>
                <w:sz w:val="28"/>
              </w:rPr>
              <w:t>Сельский населенный</w:t>
            </w:r>
            <w:r w:rsidRPr="00457442">
              <w:rPr>
                <w:b/>
                <w:sz w:val="28"/>
                <w:szCs w:val="28"/>
              </w:rPr>
              <w:t xml:space="preserve"> пункт</w:t>
            </w:r>
          </w:p>
          <w:p w:rsidR="00306799" w:rsidRPr="00457442" w:rsidRDefault="00306799" w:rsidP="00306799">
            <w:pPr>
              <w:snapToGrid w:val="0"/>
              <w:jc w:val="center"/>
              <w:rPr>
                <w:b/>
                <w:sz w:val="28"/>
              </w:rPr>
            </w:pPr>
            <w:r w:rsidRPr="00457442">
              <w:rPr>
                <w:b/>
                <w:sz w:val="28"/>
                <w:szCs w:val="28"/>
              </w:rPr>
              <w:t>с. Верхний Балыгычан</w:t>
            </w:r>
          </w:p>
        </w:tc>
        <w:tc>
          <w:tcPr>
            <w:tcW w:w="2126" w:type="dxa"/>
            <w:tcBorders>
              <w:top w:val="single" w:sz="4" w:space="0" w:color="auto"/>
              <w:left w:val="single" w:sz="4" w:space="0" w:color="000000"/>
              <w:bottom w:val="single" w:sz="4" w:space="0" w:color="auto"/>
            </w:tcBorders>
            <w:vAlign w:val="center"/>
          </w:tcPr>
          <w:p w:rsidR="00A367FC" w:rsidRPr="00CB7E43" w:rsidRDefault="00306799" w:rsidP="005A732F">
            <w:pPr>
              <w:snapToGrid w:val="0"/>
              <w:jc w:val="center"/>
              <w:rPr>
                <w:b/>
                <w:sz w:val="28"/>
                <w:szCs w:val="28"/>
              </w:rPr>
            </w:pPr>
            <w:r w:rsidRPr="00CB7E43">
              <w:rPr>
                <w:b/>
                <w:sz w:val="28"/>
                <w:szCs w:val="28"/>
              </w:rPr>
              <w:t>-</w:t>
            </w:r>
          </w:p>
        </w:tc>
        <w:tc>
          <w:tcPr>
            <w:tcW w:w="3118" w:type="dxa"/>
            <w:tcBorders>
              <w:top w:val="single" w:sz="4" w:space="0" w:color="auto"/>
              <w:left w:val="single" w:sz="4" w:space="0" w:color="000000"/>
              <w:bottom w:val="single" w:sz="4" w:space="0" w:color="auto"/>
            </w:tcBorders>
            <w:vAlign w:val="center"/>
          </w:tcPr>
          <w:p w:rsidR="00A367FC" w:rsidRPr="00CB7E43" w:rsidRDefault="00306799" w:rsidP="005A732F">
            <w:pPr>
              <w:snapToGrid w:val="0"/>
              <w:jc w:val="center"/>
              <w:rPr>
                <w:b/>
                <w:sz w:val="28"/>
                <w:szCs w:val="28"/>
              </w:rPr>
            </w:pPr>
            <w:r w:rsidRPr="00CB7E43">
              <w:rPr>
                <w:b/>
                <w:sz w:val="28"/>
                <w:szCs w:val="28"/>
              </w:rPr>
              <w:t>-</w:t>
            </w:r>
          </w:p>
        </w:tc>
        <w:tc>
          <w:tcPr>
            <w:tcW w:w="2410" w:type="dxa"/>
            <w:tcBorders>
              <w:top w:val="single" w:sz="4" w:space="0" w:color="auto"/>
              <w:left w:val="single" w:sz="4" w:space="0" w:color="000000"/>
              <w:bottom w:val="single" w:sz="4" w:space="0" w:color="auto"/>
            </w:tcBorders>
            <w:vAlign w:val="center"/>
          </w:tcPr>
          <w:p w:rsidR="00A367FC" w:rsidRPr="00CB7E43" w:rsidRDefault="00524C7B" w:rsidP="005A732F">
            <w:pPr>
              <w:snapToGrid w:val="0"/>
              <w:jc w:val="center"/>
              <w:rPr>
                <w:sz w:val="28"/>
                <w:szCs w:val="28"/>
              </w:rPr>
            </w:pPr>
            <w:r>
              <w:rPr>
                <w:sz w:val="28"/>
                <w:szCs w:val="28"/>
              </w:rPr>
              <w:t>89</w:t>
            </w:r>
          </w:p>
        </w:tc>
        <w:tc>
          <w:tcPr>
            <w:tcW w:w="1799" w:type="dxa"/>
            <w:tcBorders>
              <w:top w:val="single" w:sz="4" w:space="0" w:color="auto"/>
              <w:left w:val="single" w:sz="4" w:space="0" w:color="000000"/>
              <w:bottom w:val="single" w:sz="4" w:space="0" w:color="auto"/>
              <w:right w:val="single" w:sz="4" w:space="0" w:color="000000"/>
            </w:tcBorders>
            <w:vAlign w:val="center"/>
          </w:tcPr>
          <w:p w:rsidR="00A367FC" w:rsidRPr="00CB7E43" w:rsidRDefault="00524C7B" w:rsidP="005A732F">
            <w:pPr>
              <w:snapToGrid w:val="0"/>
              <w:jc w:val="center"/>
              <w:rPr>
                <w:sz w:val="28"/>
                <w:szCs w:val="28"/>
              </w:rPr>
            </w:pPr>
            <w:r>
              <w:rPr>
                <w:sz w:val="28"/>
                <w:szCs w:val="28"/>
              </w:rPr>
              <w:t>569</w:t>
            </w:r>
          </w:p>
        </w:tc>
      </w:tr>
      <w:tr w:rsidR="00A367FC" w:rsidRPr="00FB2EBB" w:rsidTr="00457442">
        <w:tc>
          <w:tcPr>
            <w:tcW w:w="680" w:type="dxa"/>
            <w:tcBorders>
              <w:top w:val="single" w:sz="4" w:space="0" w:color="auto"/>
              <w:left w:val="single" w:sz="4" w:space="0" w:color="000000"/>
              <w:bottom w:val="single" w:sz="4" w:space="0" w:color="000000"/>
            </w:tcBorders>
            <w:vAlign w:val="center"/>
          </w:tcPr>
          <w:p w:rsidR="00A367FC" w:rsidRPr="00CB7E43" w:rsidRDefault="00306799" w:rsidP="005A732F">
            <w:pPr>
              <w:snapToGrid w:val="0"/>
              <w:jc w:val="center"/>
              <w:rPr>
                <w:sz w:val="28"/>
                <w:szCs w:val="28"/>
              </w:rPr>
            </w:pPr>
            <w:r w:rsidRPr="00CB7E43">
              <w:rPr>
                <w:sz w:val="28"/>
                <w:szCs w:val="28"/>
              </w:rPr>
              <w:t>5.</w:t>
            </w:r>
          </w:p>
        </w:tc>
        <w:tc>
          <w:tcPr>
            <w:tcW w:w="4962" w:type="dxa"/>
            <w:tcBorders>
              <w:top w:val="single" w:sz="4" w:space="0" w:color="auto"/>
              <w:left w:val="single" w:sz="4" w:space="0" w:color="000000"/>
              <w:bottom w:val="single" w:sz="4" w:space="0" w:color="000000"/>
            </w:tcBorders>
          </w:tcPr>
          <w:p w:rsidR="00306799" w:rsidRPr="00457442" w:rsidRDefault="00306799" w:rsidP="00306799">
            <w:pPr>
              <w:snapToGrid w:val="0"/>
              <w:jc w:val="center"/>
              <w:rPr>
                <w:b/>
                <w:sz w:val="28"/>
                <w:szCs w:val="28"/>
              </w:rPr>
            </w:pPr>
            <w:r w:rsidRPr="00457442">
              <w:rPr>
                <w:b/>
                <w:sz w:val="28"/>
              </w:rPr>
              <w:t>Сельский населенный</w:t>
            </w:r>
            <w:r w:rsidRPr="00457442">
              <w:rPr>
                <w:b/>
                <w:sz w:val="28"/>
                <w:szCs w:val="28"/>
              </w:rPr>
              <w:t xml:space="preserve"> пункт</w:t>
            </w:r>
          </w:p>
          <w:p w:rsidR="00A367FC" w:rsidRPr="00457442" w:rsidRDefault="00306799" w:rsidP="00306799">
            <w:pPr>
              <w:snapToGrid w:val="0"/>
              <w:jc w:val="center"/>
              <w:rPr>
                <w:b/>
                <w:sz w:val="28"/>
              </w:rPr>
            </w:pPr>
            <w:proofErr w:type="gramStart"/>
            <w:r w:rsidRPr="00457442">
              <w:rPr>
                <w:b/>
                <w:sz w:val="28"/>
                <w:szCs w:val="28"/>
              </w:rPr>
              <w:t>с</w:t>
            </w:r>
            <w:proofErr w:type="gramEnd"/>
            <w:r w:rsidRPr="00457442">
              <w:rPr>
                <w:b/>
                <w:sz w:val="28"/>
                <w:szCs w:val="28"/>
              </w:rPr>
              <w:t>. Меренга</w:t>
            </w:r>
          </w:p>
        </w:tc>
        <w:tc>
          <w:tcPr>
            <w:tcW w:w="2126" w:type="dxa"/>
            <w:tcBorders>
              <w:top w:val="single" w:sz="4" w:space="0" w:color="auto"/>
              <w:left w:val="single" w:sz="4" w:space="0" w:color="000000"/>
              <w:bottom w:val="single" w:sz="4" w:space="0" w:color="000000"/>
            </w:tcBorders>
            <w:vAlign w:val="center"/>
          </w:tcPr>
          <w:p w:rsidR="00A367FC" w:rsidRPr="00CB7E43" w:rsidRDefault="00306799" w:rsidP="005A732F">
            <w:pPr>
              <w:snapToGrid w:val="0"/>
              <w:jc w:val="center"/>
              <w:rPr>
                <w:b/>
                <w:sz w:val="28"/>
                <w:szCs w:val="28"/>
              </w:rPr>
            </w:pPr>
            <w:r w:rsidRPr="00CB7E43">
              <w:rPr>
                <w:b/>
                <w:sz w:val="28"/>
                <w:szCs w:val="28"/>
              </w:rPr>
              <w:t>-</w:t>
            </w:r>
          </w:p>
        </w:tc>
        <w:tc>
          <w:tcPr>
            <w:tcW w:w="3118" w:type="dxa"/>
            <w:tcBorders>
              <w:top w:val="single" w:sz="4" w:space="0" w:color="auto"/>
              <w:left w:val="single" w:sz="4" w:space="0" w:color="000000"/>
              <w:bottom w:val="single" w:sz="4" w:space="0" w:color="000000"/>
            </w:tcBorders>
            <w:vAlign w:val="center"/>
          </w:tcPr>
          <w:p w:rsidR="00A367FC" w:rsidRPr="00CB7E43" w:rsidRDefault="00306799" w:rsidP="005A732F">
            <w:pPr>
              <w:snapToGrid w:val="0"/>
              <w:jc w:val="center"/>
              <w:rPr>
                <w:b/>
                <w:sz w:val="28"/>
                <w:szCs w:val="28"/>
              </w:rPr>
            </w:pPr>
            <w:r w:rsidRPr="00CB7E43">
              <w:rPr>
                <w:b/>
                <w:sz w:val="28"/>
                <w:szCs w:val="28"/>
              </w:rPr>
              <w:t>-</w:t>
            </w:r>
          </w:p>
        </w:tc>
        <w:tc>
          <w:tcPr>
            <w:tcW w:w="2410" w:type="dxa"/>
            <w:tcBorders>
              <w:top w:val="single" w:sz="4" w:space="0" w:color="auto"/>
              <w:left w:val="single" w:sz="4" w:space="0" w:color="000000"/>
              <w:bottom w:val="single" w:sz="4" w:space="0" w:color="000000"/>
            </w:tcBorders>
            <w:vAlign w:val="center"/>
          </w:tcPr>
          <w:p w:rsidR="00A367FC" w:rsidRPr="00CB7E43" w:rsidRDefault="00BD3E04" w:rsidP="00524C7B">
            <w:pPr>
              <w:snapToGrid w:val="0"/>
              <w:jc w:val="center"/>
              <w:rPr>
                <w:sz w:val="28"/>
                <w:szCs w:val="28"/>
              </w:rPr>
            </w:pPr>
            <w:r w:rsidRPr="00CB7E43">
              <w:rPr>
                <w:sz w:val="28"/>
                <w:szCs w:val="28"/>
              </w:rPr>
              <w:t>86</w:t>
            </w:r>
          </w:p>
        </w:tc>
        <w:tc>
          <w:tcPr>
            <w:tcW w:w="1799" w:type="dxa"/>
            <w:tcBorders>
              <w:top w:val="single" w:sz="4" w:space="0" w:color="auto"/>
              <w:left w:val="single" w:sz="4" w:space="0" w:color="000000"/>
              <w:bottom w:val="single" w:sz="4" w:space="0" w:color="000000"/>
              <w:right w:val="single" w:sz="4" w:space="0" w:color="000000"/>
            </w:tcBorders>
            <w:vAlign w:val="center"/>
          </w:tcPr>
          <w:p w:rsidR="00A367FC" w:rsidRPr="00FB2EBB" w:rsidRDefault="00524C7B" w:rsidP="005A732F">
            <w:pPr>
              <w:snapToGrid w:val="0"/>
              <w:jc w:val="center"/>
              <w:rPr>
                <w:sz w:val="28"/>
                <w:szCs w:val="28"/>
              </w:rPr>
            </w:pPr>
            <w:r>
              <w:rPr>
                <w:sz w:val="28"/>
                <w:szCs w:val="28"/>
              </w:rPr>
              <w:t>643</w:t>
            </w:r>
          </w:p>
        </w:tc>
      </w:tr>
    </w:tbl>
    <w:p w:rsidR="000E23F7" w:rsidRPr="00D16393" w:rsidRDefault="000E23F7" w:rsidP="00C31CDC">
      <w:pPr>
        <w:spacing w:line="360" w:lineRule="auto"/>
        <w:jc w:val="center"/>
        <w:rPr>
          <w:b/>
          <w:sz w:val="14"/>
          <w:szCs w:val="28"/>
        </w:rPr>
      </w:pPr>
    </w:p>
    <w:tbl>
      <w:tblPr>
        <w:tblW w:w="27782" w:type="dxa"/>
        <w:tblLayout w:type="fixed"/>
        <w:tblLook w:val="0000" w:firstRow="0" w:lastRow="0" w:firstColumn="0" w:lastColumn="0" w:noHBand="0" w:noVBand="0"/>
      </w:tblPr>
      <w:tblGrid>
        <w:gridCol w:w="1007"/>
        <w:gridCol w:w="2645"/>
        <w:gridCol w:w="1843"/>
        <w:gridCol w:w="3260"/>
        <w:gridCol w:w="1560"/>
        <w:gridCol w:w="3543"/>
        <w:gridCol w:w="284"/>
        <w:gridCol w:w="142"/>
        <w:gridCol w:w="141"/>
        <w:gridCol w:w="283"/>
        <w:gridCol w:w="376"/>
        <w:gridCol w:w="901"/>
        <w:gridCol w:w="1417"/>
        <w:gridCol w:w="317"/>
        <w:gridCol w:w="534"/>
        <w:gridCol w:w="236"/>
        <w:gridCol w:w="605"/>
        <w:gridCol w:w="1559"/>
        <w:gridCol w:w="4578"/>
        <w:gridCol w:w="2551"/>
      </w:tblGrid>
      <w:tr w:rsidR="00247D4C" w:rsidRPr="00FB2EBB" w:rsidTr="008D1450">
        <w:trPr>
          <w:gridAfter w:val="1"/>
          <w:wAfter w:w="2551" w:type="dxa"/>
        </w:trPr>
        <w:tc>
          <w:tcPr>
            <w:tcW w:w="25231" w:type="dxa"/>
            <w:gridSpan w:val="19"/>
          </w:tcPr>
          <w:p w:rsidR="008D1450" w:rsidRPr="00FB2EBB" w:rsidRDefault="008D1450" w:rsidP="008D1450">
            <w:pPr>
              <w:spacing w:line="360" w:lineRule="auto"/>
              <w:rPr>
                <w:b/>
                <w:i/>
                <w:sz w:val="28"/>
                <w:szCs w:val="28"/>
              </w:rPr>
            </w:pPr>
            <w:r w:rsidRPr="00FB2EBB">
              <w:rPr>
                <w:b/>
                <w:sz w:val="28"/>
                <w:szCs w:val="28"/>
              </w:rPr>
              <w:t>4.</w:t>
            </w:r>
            <w:r w:rsidR="000A4FF4">
              <w:rPr>
                <w:b/>
                <w:sz w:val="28"/>
                <w:szCs w:val="28"/>
              </w:rPr>
              <w:t>7</w:t>
            </w:r>
            <w:r>
              <w:rPr>
                <w:b/>
                <w:sz w:val="28"/>
                <w:szCs w:val="28"/>
              </w:rPr>
              <w:t>.</w:t>
            </w:r>
            <w:r w:rsidRPr="00FB2EBB">
              <w:rPr>
                <w:b/>
                <w:sz w:val="28"/>
                <w:szCs w:val="28"/>
              </w:rPr>
              <w:t xml:space="preserve"> Краткая характеристика административно-территориальных единиц в составе муниципального </w:t>
            </w:r>
            <w:r>
              <w:rPr>
                <w:b/>
                <w:sz w:val="28"/>
                <w:szCs w:val="28"/>
              </w:rPr>
              <w:t>о</w:t>
            </w:r>
            <w:r w:rsidRPr="00FB2EBB">
              <w:rPr>
                <w:b/>
                <w:sz w:val="28"/>
                <w:szCs w:val="28"/>
              </w:rPr>
              <w:t>бразования</w:t>
            </w:r>
            <w:r>
              <w:rPr>
                <w:b/>
                <w:sz w:val="28"/>
                <w:szCs w:val="28"/>
              </w:rPr>
              <w:t>:</w:t>
            </w:r>
          </w:p>
          <w:tbl>
            <w:tblPr>
              <w:tblW w:w="28917" w:type="dxa"/>
              <w:tblLayout w:type="fixed"/>
              <w:tblLook w:val="0000" w:firstRow="0" w:lastRow="0" w:firstColumn="0" w:lastColumn="0" w:noHBand="0" w:noVBand="0"/>
            </w:tblPr>
            <w:tblGrid>
              <w:gridCol w:w="12583"/>
              <w:gridCol w:w="3160"/>
              <w:gridCol w:w="100"/>
              <w:gridCol w:w="3160"/>
              <w:gridCol w:w="993"/>
              <w:gridCol w:w="425"/>
              <w:gridCol w:w="4810"/>
              <w:gridCol w:w="3260"/>
              <w:gridCol w:w="426"/>
            </w:tblGrid>
            <w:tr w:rsidR="008D1450" w:rsidRPr="00FB2EBB" w:rsidTr="008D1450">
              <w:trPr>
                <w:gridAfter w:val="1"/>
                <w:wAfter w:w="426" w:type="dxa"/>
              </w:trPr>
              <w:tc>
                <w:tcPr>
                  <w:tcW w:w="12583" w:type="dxa"/>
                </w:tcPr>
                <w:p w:rsidR="008D1450" w:rsidRPr="00F56253" w:rsidRDefault="008D1450" w:rsidP="008D1450">
                  <w:pPr>
                    <w:snapToGrid w:val="0"/>
                    <w:spacing w:line="360" w:lineRule="auto"/>
                    <w:jc w:val="center"/>
                    <w:rPr>
                      <w:b/>
                      <w:i/>
                      <w:sz w:val="28"/>
                      <w:szCs w:val="28"/>
                    </w:rPr>
                  </w:pPr>
                  <w:r w:rsidRPr="00F56253">
                    <w:rPr>
                      <w:b/>
                      <w:i/>
                      <w:sz w:val="28"/>
                      <w:szCs w:val="28"/>
                    </w:rPr>
                    <w:t>поселок Омсукчан</w:t>
                  </w:r>
                </w:p>
                <w:p w:rsidR="008D1450" w:rsidRPr="00FB2EBB" w:rsidRDefault="008D1450" w:rsidP="008D1450">
                  <w:pPr>
                    <w:snapToGrid w:val="0"/>
                    <w:spacing w:line="360" w:lineRule="auto"/>
                    <w:jc w:val="both"/>
                    <w:rPr>
                      <w:sz w:val="28"/>
                      <w:szCs w:val="28"/>
                    </w:rPr>
                  </w:pPr>
                  <w:r w:rsidRPr="008D1450">
                    <w:rPr>
                      <w:szCs w:val="28"/>
                    </w:rPr>
                    <w:t xml:space="preserve">Статус и наименование населенного пункта: </w:t>
                  </w:r>
                  <w:r>
                    <w:rPr>
                      <w:sz w:val="28"/>
                      <w:szCs w:val="28"/>
                    </w:rPr>
                    <w:t xml:space="preserve">  </w:t>
                  </w:r>
                  <w:r w:rsidRPr="00BD3E04">
                    <w:rPr>
                      <w:b/>
                      <w:sz w:val="28"/>
                    </w:rPr>
                    <w:t>городское поселение поселок Омсукчан</w:t>
                  </w:r>
                </w:p>
              </w:tc>
              <w:tc>
                <w:tcPr>
                  <w:tcW w:w="15908" w:type="dxa"/>
                  <w:gridSpan w:val="7"/>
                </w:tcPr>
                <w:p w:rsidR="008D1450" w:rsidRPr="00FB2EBB" w:rsidRDefault="008D1450" w:rsidP="008D1450">
                  <w:pPr>
                    <w:snapToGrid w:val="0"/>
                    <w:spacing w:line="360" w:lineRule="auto"/>
                    <w:jc w:val="center"/>
                    <w:rPr>
                      <w:b/>
                      <w:sz w:val="28"/>
                      <w:szCs w:val="28"/>
                    </w:rPr>
                  </w:pPr>
                </w:p>
              </w:tc>
            </w:tr>
            <w:tr w:rsidR="008D1450" w:rsidRPr="00BD2853" w:rsidTr="008D1450">
              <w:trPr>
                <w:gridAfter w:val="2"/>
                <w:wAfter w:w="3686" w:type="dxa"/>
              </w:trPr>
              <w:tc>
                <w:tcPr>
                  <w:tcW w:w="19003" w:type="dxa"/>
                  <w:gridSpan w:val="4"/>
                </w:tcPr>
                <w:p w:rsidR="008D1450" w:rsidRPr="008D1450" w:rsidRDefault="008D1450" w:rsidP="008D1450">
                  <w:pPr>
                    <w:snapToGrid w:val="0"/>
                    <w:spacing w:line="360" w:lineRule="auto"/>
                    <w:jc w:val="both"/>
                    <w:rPr>
                      <w:szCs w:val="28"/>
                    </w:rPr>
                  </w:pPr>
                  <w:r w:rsidRPr="008D1450">
                    <w:rPr>
                      <w:szCs w:val="28"/>
                    </w:rPr>
                    <w:t>Дата образования, наименование правового акта об образовании населенного пункта:</w:t>
                  </w:r>
                </w:p>
                <w:p w:rsidR="008D1450" w:rsidRPr="00BD2853" w:rsidRDefault="008D1450" w:rsidP="006C204F">
                  <w:pPr>
                    <w:snapToGrid w:val="0"/>
                    <w:spacing w:line="276" w:lineRule="auto"/>
                    <w:jc w:val="both"/>
                    <w:rPr>
                      <w:b/>
                      <w:sz w:val="28"/>
                      <w:szCs w:val="28"/>
                    </w:rPr>
                  </w:pPr>
                  <w:r w:rsidRPr="00BD2853">
                    <w:rPr>
                      <w:b/>
                      <w:sz w:val="28"/>
                      <w:szCs w:val="28"/>
                    </w:rPr>
                    <w:t>05 – 06 мая 1940 года образован поселок Омсукчан, до 1954 года относился к Северо-Эвенскому району.</w:t>
                  </w:r>
                </w:p>
                <w:p w:rsidR="008D1450" w:rsidRDefault="008D1450" w:rsidP="006C204F">
                  <w:pPr>
                    <w:snapToGrid w:val="0"/>
                    <w:spacing w:line="276" w:lineRule="auto"/>
                    <w:jc w:val="both"/>
                    <w:rPr>
                      <w:b/>
                      <w:sz w:val="28"/>
                      <w:szCs w:val="28"/>
                    </w:rPr>
                  </w:pPr>
                  <w:r w:rsidRPr="00BD2853">
                    <w:rPr>
                      <w:b/>
                      <w:sz w:val="28"/>
                      <w:szCs w:val="28"/>
                    </w:rPr>
                    <w:t xml:space="preserve">16.07.1954г. образован исполнительный Комитет Омсукчанского поселкового Совета решением </w:t>
                  </w:r>
                  <w:r w:rsidR="006C204F" w:rsidRPr="00BD2853">
                    <w:rPr>
                      <w:b/>
                      <w:sz w:val="28"/>
                      <w:szCs w:val="28"/>
                    </w:rPr>
                    <w:t>исполнител</w:t>
                  </w:r>
                  <w:r w:rsidR="006C204F">
                    <w:rPr>
                      <w:b/>
                      <w:sz w:val="28"/>
                      <w:szCs w:val="28"/>
                    </w:rPr>
                    <w:t>ь</w:t>
                  </w:r>
                  <w:r w:rsidR="006C204F" w:rsidRPr="00BD2853">
                    <w:rPr>
                      <w:b/>
                      <w:sz w:val="28"/>
                      <w:szCs w:val="28"/>
                    </w:rPr>
                    <w:t>ного</w:t>
                  </w:r>
                </w:p>
                <w:p w:rsidR="008D1450" w:rsidRPr="00BD2853" w:rsidRDefault="008D1450" w:rsidP="006C204F">
                  <w:pPr>
                    <w:snapToGrid w:val="0"/>
                    <w:spacing w:line="276" w:lineRule="auto"/>
                    <w:jc w:val="both"/>
                    <w:rPr>
                      <w:b/>
                      <w:sz w:val="28"/>
                      <w:szCs w:val="28"/>
                    </w:rPr>
                  </w:pPr>
                  <w:r w:rsidRPr="00BD2853">
                    <w:rPr>
                      <w:b/>
                      <w:sz w:val="28"/>
                      <w:szCs w:val="28"/>
                    </w:rPr>
                    <w:t>комитета Магаданского областного Совета от 03.06.1954г. № 212</w:t>
                  </w:r>
                </w:p>
              </w:tc>
              <w:tc>
                <w:tcPr>
                  <w:tcW w:w="6228" w:type="dxa"/>
                  <w:gridSpan w:val="3"/>
                </w:tcPr>
                <w:p w:rsidR="008D1450" w:rsidRPr="00BD2853" w:rsidRDefault="008D1450" w:rsidP="008D1450">
                  <w:pPr>
                    <w:snapToGrid w:val="0"/>
                    <w:spacing w:line="360" w:lineRule="auto"/>
                    <w:jc w:val="both"/>
                    <w:rPr>
                      <w:b/>
                      <w:sz w:val="28"/>
                      <w:szCs w:val="28"/>
                    </w:rPr>
                  </w:pPr>
                </w:p>
              </w:tc>
            </w:tr>
            <w:tr w:rsidR="008D1450" w:rsidRPr="00FB2EBB" w:rsidTr="008D1450">
              <w:tc>
                <w:tcPr>
                  <w:tcW w:w="15743" w:type="dxa"/>
                  <w:gridSpan w:val="2"/>
                </w:tcPr>
                <w:p w:rsidR="006C204F" w:rsidRDefault="006C204F" w:rsidP="008D1450">
                  <w:pPr>
                    <w:snapToGrid w:val="0"/>
                    <w:jc w:val="both"/>
                    <w:rPr>
                      <w:szCs w:val="28"/>
                    </w:rPr>
                  </w:pPr>
                </w:p>
                <w:p w:rsidR="008D1450" w:rsidRPr="008D1450" w:rsidRDefault="008D1450" w:rsidP="008D1450">
                  <w:pPr>
                    <w:snapToGrid w:val="0"/>
                    <w:jc w:val="both"/>
                    <w:rPr>
                      <w:szCs w:val="28"/>
                    </w:rPr>
                  </w:pPr>
                  <w:r w:rsidRPr="008D1450">
                    <w:rPr>
                      <w:szCs w:val="28"/>
                    </w:rPr>
                    <w:t>Историческое происхождение наименования (</w:t>
                  </w:r>
                  <w:r w:rsidRPr="008D1450">
                    <w:rPr>
                      <w:i/>
                      <w:szCs w:val="28"/>
                    </w:rPr>
                    <w:t>при наличии сведений</w:t>
                  </w:r>
                  <w:r w:rsidRPr="008D1450">
                    <w:rPr>
                      <w:szCs w:val="28"/>
                    </w:rPr>
                    <w:t>):  -</w:t>
                  </w:r>
                </w:p>
              </w:tc>
              <w:tc>
                <w:tcPr>
                  <w:tcW w:w="13174" w:type="dxa"/>
                  <w:gridSpan w:val="7"/>
                </w:tcPr>
                <w:p w:rsidR="008D1450" w:rsidRPr="00FB2EBB" w:rsidRDefault="008D1450" w:rsidP="008D1450">
                  <w:pPr>
                    <w:snapToGrid w:val="0"/>
                    <w:jc w:val="both"/>
                    <w:rPr>
                      <w:b/>
                      <w:sz w:val="28"/>
                      <w:szCs w:val="28"/>
                    </w:rPr>
                  </w:pPr>
                </w:p>
              </w:tc>
            </w:tr>
            <w:tr w:rsidR="008D1450" w:rsidRPr="00FB2EBB" w:rsidTr="008D1450">
              <w:trPr>
                <w:gridAfter w:val="2"/>
                <w:wAfter w:w="3686" w:type="dxa"/>
              </w:trPr>
              <w:tc>
                <w:tcPr>
                  <w:tcW w:w="25231" w:type="dxa"/>
                  <w:gridSpan w:val="7"/>
                </w:tcPr>
                <w:p w:rsidR="008D1450" w:rsidRPr="006C204F" w:rsidRDefault="008D1450" w:rsidP="008D1450">
                  <w:pPr>
                    <w:snapToGrid w:val="0"/>
                    <w:jc w:val="both"/>
                    <w:rPr>
                      <w:sz w:val="14"/>
                      <w:szCs w:val="28"/>
                    </w:rPr>
                  </w:pPr>
                </w:p>
              </w:tc>
            </w:tr>
            <w:tr w:rsidR="008D1450" w:rsidRPr="00FB2EBB" w:rsidTr="008D1450">
              <w:trPr>
                <w:gridAfter w:val="2"/>
                <w:wAfter w:w="3686" w:type="dxa"/>
              </w:trPr>
              <w:tc>
                <w:tcPr>
                  <w:tcW w:w="15843" w:type="dxa"/>
                  <w:gridSpan w:val="3"/>
                </w:tcPr>
                <w:p w:rsidR="008D1450" w:rsidRDefault="008D1450" w:rsidP="008D1450">
                  <w:pPr>
                    <w:snapToGrid w:val="0"/>
                    <w:jc w:val="both"/>
                    <w:rPr>
                      <w:b/>
                      <w:sz w:val="28"/>
                    </w:rPr>
                  </w:pPr>
                  <w:r w:rsidRPr="008D1450">
                    <w:rPr>
                      <w:szCs w:val="28"/>
                    </w:rPr>
                    <w:t xml:space="preserve">Наименование рек и других водоемов, на которых расположен населенный пункт:  </w:t>
                  </w:r>
                  <w:r w:rsidRPr="00F07F33">
                    <w:rPr>
                      <w:b/>
                      <w:sz w:val="28"/>
                    </w:rPr>
                    <w:t xml:space="preserve">речка </w:t>
                  </w:r>
                  <w:proofErr w:type="spellStart"/>
                  <w:r w:rsidRPr="00F07F33">
                    <w:rPr>
                      <w:b/>
                      <w:sz w:val="28"/>
                    </w:rPr>
                    <w:t>Омчикчан</w:t>
                  </w:r>
                  <w:proofErr w:type="spellEnd"/>
                </w:p>
                <w:p w:rsidR="008D1450" w:rsidRDefault="008D1450" w:rsidP="008D1450">
                  <w:pPr>
                    <w:snapToGrid w:val="0"/>
                    <w:jc w:val="both"/>
                    <w:rPr>
                      <w:b/>
                      <w:sz w:val="28"/>
                    </w:rPr>
                  </w:pPr>
                </w:p>
                <w:p w:rsidR="008D1450" w:rsidRPr="008D1450" w:rsidRDefault="008D1450" w:rsidP="008D1450">
                  <w:pPr>
                    <w:snapToGrid w:val="0"/>
                    <w:jc w:val="both"/>
                    <w:rPr>
                      <w:b/>
                      <w:szCs w:val="28"/>
                    </w:rPr>
                  </w:pPr>
                  <w:r w:rsidRPr="008D1450">
                    <w:rPr>
                      <w:szCs w:val="28"/>
                    </w:rPr>
                    <w:t>Перечень предприятий, организаций производственного и социально-культурного назначения:</w:t>
                  </w:r>
                </w:p>
                <w:p w:rsidR="008D1450" w:rsidRDefault="008D1450" w:rsidP="008D1450">
                  <w:pPr>
                    <w:snapToGrid w:val="0"/>
                    <w:jc w:val="both"/>
                    <w:rPr>
                      <w:b/>
                      <w:sz w:val="28"/>
                      <w:szCs w:val="28"/>
                    </w:rPr>
                  </w:pPr>
                  <w:r w:rsidRPr="00433548">
                    <w:rPr>
                      <w:b/>
                      <w:sz w:val="28"/>
                      <w:szCs w:val="28"/>
                    </w:rPr>
                    <w:t>ООО «Исток», ООО «Наш дом», ООО «Востокмонтажспецстрой»</w:t>
                  </w:r>
                  <w:r>
                    <w:rPr>
                      <w:b/>
                      <w:sz w:val="28"/>
                      <w:szCs w:val="28"/>
                    </w:rPr>
                    <w:t xml:space="preserve">, ООО «АТК </w:t>
                  </w:r>
                  <w:proofErr w:type="spellStart"/>
                  <w:r>
                    <w:rPr>
                      <w:b/>
                      <w:sz w:val="28"/>
                      <w:szCs w:val="28"/>
                    </w:rPr>
                    <w:t>Коркодон</w:t>
                  </w:r>
                  <w:proofErr w:type="spellEnd"/>
                  <w:r>
                    <w:rPr>
                      <w:b/>
                      <w:sz w:val="28"/>
                      <w:szCs w:val="28"/>
                    </w:rPr>
                    <w:t xml:space="preserve">», ООО «Компания </w:t>
                  </w:r>
                  <w:proofErr w:type="spellStart"/>
                  <w:proofErr w:type="gramStart"/>
                  <w:r>
                    <w:rPr>
                      <w:b/>
                      <w:sz w:val="28"/>
                      <w:szCs w:val="28"/>
                    </w:rPr>
                    <w:t>Фарм</w:t>
                  </w:r>
                  <w:proofErr w:type="spellEnd"/>
                  <w:proofErr w:type="gramEnd"/>
                  <w:r>
                    <w:rPr>
                      <w:b/>
                      <w:sz w:val="28"/>
                      <w:szCs w:val="28"/>
                    </w:rPr>
                    <w:t>»,</w:t>
                  </w:r>
                </w:p>
                <w:p w:rsidR="008D1450" w:rsidRPr="00433548" w:rsidRDefault="008D1450" w:rsidP="008D1450">
                  <w:pPr>
                    <w:snapToGrid w:val="0"/>
                    <w:jc w:val="both"/>
                    <w:rPr>
                      <w:b/>
                      <w:sz w:val="28"/>
                      <w:szCs w:val="28"/>
                    </w:rPr>
                  </w:pPr>
                  <w:r>
                    <w:rPr>
                      <w:b/>
                      <w:sz w:val="28"/>
                      <w:szCs w:val="28"/>
                    </w:rPr>
                    <w:t>ООО «</w:t>
                  </w:r>
                  <w:proofErr w:type="spellStart"/>
                  <w:r>
                    <w:rPr>
                      <w:b/>
                      <w:sz w:val="28"/>
                      <w:szCs w:val="28"/>
                    </w:rPr>
                    <w:t>Арцах</w:t>
                  </w:r>
                  <w:proofErr w:type="spellEnd"/>
                  <w:r>
                    <w:rPr>
                      <w:b/>
                      <w:sz w:val="28"/>
                      <w:szCs w:val="28"/>
                    </w:rPr>
                    <w:t>», Группа компаний «Охотский берег», ООО «</w:t>
                  </w:r>
                  <w:r>
                    <w:rPr>
                      <w:b/>
                      <w:sz w:val="28"/>
                      <w:szCs w:val="28"/>
                      <w:lang w:val="en-US"/>
                    </w:rPr>
                    <w:t>AD</w:t>
                  </w:r>
                  <w:r w:rsidRPr="00A61C52">
                    <w:rPr>
                      <w:b/>
                      <w:sz w:val="28"/>
                      <w:szCs w:val="28"/>
                    </w:rPr>
                    <w:t xml:space="preserve"> </w:t>
                  </w:r>
                  <w:r>
                    <w:rPr>
                      <w:b/>
                      <w:sz w:val="28"/>
                      <w:szCs w:val="28"/>
                      <w:lang w:val="en-US"/>
                    </w:rPr>
                    <w:t>REM</w:t>
                  </w:r>
                  <w:r>
                    <w:rPr>
                      <w:b/>
                      <w:sz w:val="28"/>
                      <w:szCs w:val="28"/>
                    </w:rPr>
                    <w:t>», Омсукчанский филиал ООО «</w:t>
                  </w:r>
                  <w:proofErr w:type="spellStart"/>
                  <w:r>
                    <w:rPr>
                      <w:b/>
                      <w:sz w:val="28"/>
                      <w:szCs w:val="28"/>
                    </w:rPr>
                    <w:t>Магаданнефто</w:t>
                  </w:r>
                  <w:proofErr w:type="spellEnd"/>
                  <w:r>
                    <w:rPr>
                      <w:b/>
                      <w:sz w:val="28"/>
                      <w:szCs w:val="28"/>
                    </w:rPr>
                    <w:t>»</w:t>
                  </w:r>
                </w:p>
                <w:p w:rsidR="008D1450" w:rsidRPr="008D1450" w:rsidRDefault="008D1450" w:rsidP="008D1450">
                  <w:pPr>
                    <w:snapToGrid w:val="0"/>
                    <w:jc w:val="both"/>
                    <w:rPr>
                      <w:b/>
                      <w:sz w:val="10"/>
                      <w:szCs w:val="28"/>
                    </w:rPr>
                  </w:pPr>
                </w:p>
                <w:p w:rsidR="008D1450" w:rsidRDefault="008D1450" w:rsidP="008D1450">
                  <w:pPr>
                    <w:snapToGrid w:val="0"/>
                    <w:jc w:val="both"/>
                    <w:rPr>
                      <w:b/>
                      <w:sz w:val="28"/>
                      <w:szCs w:val="28"/>
                    </w:rPr>
                  </w:pPr>
                  <w:r>
                    <w:rPr>
                      <w:b/>
                      <w:sz w:val="28"/>
                      <w:szCs w:val="28"/>
                    </w:rPr>
                    <w:t xml:space="preserve">МБУК </w:t>
                  </w:r>
                  <w:r w:rsidRPr="00433548">
                    <w:rPr>
                      <w:b/>
                      <w:sz w:val="28"/>
                      <w:szCs w:val="28"/>
                    </w:rPr>
                    <w:t>ЦД и НТ</w:t>
                  </w:r>
                  <w:r>
                    <w:rPr>
                      <w:b/>
                      <w:sz w:val="28"/>
                      <w:szCs w:val="28"/>
                    </w:rPr>
                    <w:t xml:space="preserve"> п. Омсукчан</w:t>
                  </w:r>
                  <w:r w:rsidRPr="00433548">
                    <w:rPr>
                      <w:b/>
                      <w:sz w:val="28"/>
                      <w:szCs w:val="28"/>
                    </w:rPr>
                    <w:t xml:space="preserve">, МБУК «ЦБС п. Омсукчан», МБУК «Омсукчанский спортивно-оздоровительный </w:t>
                  </w:r>
                </w:p>
                <w:p w:rsidR="008D1450" w:rsidRDefault="008D1450" w:rsidP="008D1450">
                  <w:pPr>
                    <w:snapToGrid w:val="0"/>
                    <w:jc w:val="both"/>
                    <w:rPr>
                      <w:b/>
                      <w:sz w:val="28"/>
                      <w:szCs w:val="28"/>
                    </w:rPr>
                  </w:pPr>
                  <w:r w:rsidRPr="00433548">
                    <w:rPr>
                      <w:b/>
                      <w:sz w:val="28"/>
                      <w:szCs w:val="28"/>
                    </w:rPr>
                    <w:t xml:space="preserve">комплекс», </w:t>
                  </w:r>
                  <w:r>
                    <w:rPr>
                      <w:b/>
                      <w:sz w:val="28"/>
                      <w:szCs w:val="28"/>
                    </w:rPr>
                    <w:t xml:space="preserve">МБУ «Детско-юношеская спортивная школа п. Омсукчан», МБОУ ДОД «Детская школа искусств </w:t>
                  </w:r>
                </w:p>
                <w:p w:rsidR="008D1450" w:rsidRDefault="008D1450" w:rsidP="008D1450">
                  <w:pPr>
                    <w:snapToGrid w:val="0"/>
                    <w:jc w:val="both"/>
                    <w:rPr>
                      <w:b/>
                      <w:sz w:val="28"/>
                      <w:szCs w:val="28"/>
                    </w:rPr>
                  </w:pPr>
                  <w:r>
                    <w:rPr>
                      <w:b/>
                      <w:sz w:val="28"/>
                      <w:szCs w:val="28"/>
                    </w:rPr>
                    <w:t>п. Омсукчан», МБОУ «Средняя общеобразовательная школа п. Омсукчан», МБОУ «Основная общеобразовательная</w:t>
                  </w:r>
                </w:p>
                <w:p w:rsidR="008D1450" w:rsidRDefault="008D1450" w:rsidP="008D1450">
                  <w:pPr>
                    <w:snapToGrid w:val="0"/>
                    <w:jc w:val="both"/>
                    <w:rPr>
                      <w:b/>
                      <w:sz w:val="28"/>
                      <w:szCs w:val="28"/>
                    </w:rPr>
                  </w:pPr>
                  <w:r>
                    <w:rPr>
                      <w:b/>
                      <w:sz w:val="28"/>
                      <w:szCs w:val="28"/>
                    </w:rPr>
                    <w:t>школа п. Омсукчан», МБДОУ «Детский сад п. Омсукчан», МБООДО «ЦДО п. Омсукчан», ГБПОУ МО «ПУ - 11»,</w:t>
                  </w:r>
                </w:p>
                <w:p w:rsidR="008D1450" w:rsidRDefault="008D1450" w:rsidP="008D1450">
                  <w:pPr>
                    <w:snapToGrid w:val="0"/>
                    <w:jc w:val="both"/>
                    <w:rPr>
                      <w:b/>
                      <w:sz w:val="28"/>
                      <w:szCs w:val="28"/>
                    </w:rPr>
                  </w:pPr>
                  <w:r>
                    <w:rPr>
                      <w:b/>
                      <w:sz w:val="28"/>
                      <w:szCs w:val="28"/>
                    </w:rPr>
                    <w:t>МОГБУЗ «Омсукчанская РБ»</w:t>
                  </w:r>
                </w:p>
                <w:p w:rsidR="008D1450" w:rsidRPr="00D16393" w:rsidRDefault="008D1450" w:rsidP="008D1450">
                  <w:pPr>
                    <w:snapToGrid w:val="0"/>
                    <w:jc w:val="both"/>
                    <w:rPr>
                      <w:b/>
                      <w:sz w:val="16"/>
                      <w:szCs w:val="28"/>
                    </w:rPr>
                  </w:pPr>
                </w:p>
                <w:p w:rsidR="008D1450" w:rsidRDefault="008D1450" w:rsidP="008D1450">
                  <w:pPr>
                    <w:snapToGrid w:val="0"/>
                    <w:jc w:val="both"/>
                    <w:rPr>
                      <w:b/>
                      <w:sz w:val="28"/>
                      <w:szCs w:val="28"/>
                    </w:rPr>
                  </w:pPr>
                  <w:r w:rsidRPr="006C204F">
                    <w:rPr>
                      <w:szCs w:val="28"/>
                    </w:rPr>
                    <w:t>Перечень предприятий, являющихся градообразующими:</w:t>
                  </w:r>
                  <w:r>
                    <w:rPr>
                      <w:sz w:val="28"/>
                      <w:szCs w:val="28"/>
                    </w:rPr>
                    <w:t xml:space="preserve">    </w:t>
                  </w:r>
                  <w:r w:rsidRPr="00F07F33">
                    <w:rPr>
                      <w:b/>
                      <w:sz w:val="28"/>
                    </w:rPr>
                    <w:t>АО «Серебро Магадана»</w:t>
                  </w:r>
                </w:p>
                <w:p w:rsidR="008D1450" w:rsidRPr="00F56253" w:rsidRDefault="008D1450" w:rsidP="008D1450">
                  <w:pPr>
                    <w:snapToGrid w:val="0"/>
                    <w:jc w:val="center"/>
                    <w:rPr>
                      <w:b/>
                      <w:i/>
                      <w:sz w:val="28"/>
                    </w:rPr>
                  </w:pPr>
                  <w:r w:rsidRPr="00F56253">
                    <w:rPr>
                      <w:b/>
                      <w:i/>
                      <w:sz w:val="28"/>
                      <w:szCs w:val="28"/>
                    </w:rPr>
                    <w:lastRenderedPageBreak/>
                    <w:t>поселок Дукат</w:t>
                  </w:r>
                </w:p>
                <w:p w:rsidR="008D1450" w:rsidRPr="008D1450" w:rsidRDefault="008D1450" w:rsidP="008D1450">
                  <w:pPr>
                    <w:snapToGrid w:val="0"/>
                    <w:jc w:val="both"/>
                    <w:rPr>
                      <w:sz w:val="16"/>
                      <w:szCs w:val="28"/>
                    </w:rPr>
                  </w:pPr>
                </w:p>
              </w:tc>
              <w:tc>
                <w:tcPr>
                  <w:tcW w:w="9388" w:type="dxa"/>
                  <w:gridSpan w:val="4"/>
                </w:tcPr>
                <w:p w:rsidR="008D1450" w:rsidRPr="00FB2EBB" w:rsidRDefault="008D1450" w:rsidP="008D1450">
                  <w:pPr>
                    <w:snapToGrid w:val="0"/>
                    <w:jc w:val="center"/>
                    <w:rPr>
                      <w:b/>
                      <w:sz w:val="28"/>
                      <w:szCs w:val="28"/>
                    </w:rPr>
                  </w:pPr>
                </w:p>
              </w:tc>
            </w:tr>
            <w:tr w:rsidR="008D1450" w:rsidRPr="00FB2EBB" w:rsidTr="008D1450">
              <w:trPr>
                <w:gridAfter w:val="1"/>
                <w:wAfter w:w="426" w:type="dxa"/>
              </w:trPr>
              <w:tc>
                <w:tcPr>
                  <w:tcW w:w="12583" w:type="dxa"/>
                </w:tcPr>
                <w:p w:rsidR="008D1450" w:rsidRPr="00FB2EBB" w:rsidRDefault="008D1450" w:rsidP="008D1450">
                  <w:pPr>
                    <w:snapToGrid w:val="0"/>
                    <w:spacing w:line="360" w:lineRule="auto"/>
                    <w:jc w:val="both"/>
                    <w:rPr>
                      <w:sz w:val="28"/>
                      <w:szCs w:val="28"/>
                    </w:rPr>
                  </w:pPr>
                  <w:r w:rsidRPr="006C204F">
                    <w:rPr>
                      <w:szCs w:val="28"/>
                    </w:rPr>
                    <w:lastRenderedPageBreak/>
                    <w:t xml:space="preserve">Статус и наименование населенного пункта:   </w:t>
                  </w:r>
                  <w:r w:rsidRPr="00BD3E04">
                    <w:rPr>
                      <w:b/>
                      <w:sz w:val="28"/>
                    </w:rPr>
                    <w:t xml:space="preserve">городское поселение поселок </w:t>
                  </w:r>
                  <w:r>
                    <w:rPr>
                      <w:b/>
                      <w:sz w:val="28"/>
                    </w:rPr>
                    <w:t>Дукат</w:t>
                  </w:r>
                </w:p>
              </w:tc>
              <w:tc>
                <w:tcPr>
                  <w:tcW w:w="15908" w:type="dxa"/>
                  <w:gridSpan w:val="7"/>
                </w:tcPr>
                <w:p w:rsidR="008D1450" w:rsidRPr="00FB2EBB" w:rsidRDefault="008D1450" w:rsidP="008D1450">
                  <w:pPr>
                    <w:snapToGrid w:val="0"/>
                    <w:spacing w:line="360" w:lineRule="auto"/>
                    <w:jc w:val="center"/>
                    <w:rPr>
                      <w:b/>
                      <w:sz w:val="28"/>
                      <w:szCs w:val="28"/>
                    </w:rPr>
                  </w:pPr>
                </w:p>
              </w:tc>
            </w:tr>
            <w:tr w:rsidR="008D1450" w:rsidRPr="00FB2EBB" w:rsidTr="008D1450">
              <w:trPr>
                <w:gridAfter w:val="2"/>
                <w:wAfter w:w="3686" w:type="dxa"/>
              </w:trPr>
              <w:tc>
                <w:tcPr>
                  <w:tcW w:w="19003" w:type="dxa"/>
                  <w:gridSpan w:val="4"/>
                </w:tcPr>
                <w:p w:rsidR="008D1450" w:rsidRPr="006C204F" w:rsidRDefault="008D1450" w:rsidP="008D1450">
                  <w:pPr>
                    <w:snapToGrid w:val="0"/>
                    <w:spacing w:line="360" w:lineRule="auto"/>
                    <w:jc w:val="both"/>
                    <w:rPr>
                      <w:szCs w:val="28"/>
                    </w:rPr>
                  </w:pPr>
                  <w:r w:rsidRPr="006C204F">
                    <w:rPr>
                      <w:szCs w:val="28"/>
                    </w:rPr>
                    <w:t xml:space="preserve">Дата образования, наименование правового акта об образовании населенного пункта:  </w:t>
                  </w:r>
                </w:p>
                <w:p w:rsidR="008D1450" w:rsidRDefault="008D1450" w:rsidP="006C204F">
                  <w:pPr>
                    <w:snapToGrid w:val="0"/>
                    <w:spacing w:line="276" w:lineRule="auto"/>
                    <w:jc w:val="both"/>
                    <w:rPr>
                      <w:b/>
                      <w:sz w:val="28"/>
                      <w:szCs w:val="28"/>
                    </w:rPr>
                  </w:pPr>
                  <w:r w:rsidRPr="005149C6">
                    <w:rPr>
                      <w:b/>
                      <w:sz w:val="28"/>
                      <w:szCs w:val="28"/>
                    </w:rPr>
                    <w:t xml:space="preserve">Решение от 28.07.1971г. № 179 «О регистрации и наименовании населенного пункта «Дукат» ходатайствует </w:t>
                  </w:r>
                  <w:proofErr w:type="gramStart"/>
                  <w:r w:rsidRPr="005149C6">
                    <w:rPr>
                      <w:b/>
                      <w:sz w:val="28"/>
                      <w:szCs w:val="28"/>
                    </w:rPr>
                    <w:t>перед</w:t>
                  </w:r>
                  <w:proofErr w:type="gramEnd"/>
                  <w:r w:rsidRPr="005149C6">
                    <w:rPr>
                      <w:b/>
                      <w:sz w:val="28"/>
                      <w:szCs w:val="28"/>
                    </w:rPr>
                    <w:t xml:space="preserve"> </w:t>
                  </w:r>
                </w:p>
                <w:p w:rsidR="008D1450" w:rsidRDefault="008D1450" w:rsidP="006C204F">
                  <w:pPr>
                    <w:snapToGrid w:val="0"/>
                    <w:spacing w:line="276" w:lineRule="auto"/>
                    <w:jc w:val="both"/>
                    <w:rPr>
                      <w:b/>
                      <w:sz w:val="28"/>
                      <w:szCs w:val="28"/>
                    </w:rPr>
                  </w:pPr>
                  <w:r w:rsidRPr="005149C6">
                    <w:rPr>
                      <w:b/>
                      <w:sz w:val="28"/>
                      <w:szCs w:val="28"/>
                    </w:rPr>
                    <w:t>президиу</w:t>
                  </w:r>
                  <w:r>
                    <w:rPr>
                      <w:b/>
                      <w:sz w:val="28"/>
                      <w:szCs w:val="28"/>
                    </w:rPr>
                    <w:t>м</w:t>
                  </w:r>
                  <w:r w:rsidRPr="005149C6">
                    <w:rPr>
                      <w:b/>
                      <w:sz w:val="28"/>
                      <w:szCs w:val="28"/>
                    </w:rPr>
                    <w:t xml:space="preserve">ом Верховного Совета РСФСР о регистрации населенного пункта, возникшего на месторождении «Дукат» </w:t>
                  </w:r>
                </w:p>
                <w:p w:rsidR="008D1450" w:rsidRPr="005149C6" w:rsidRDefault="008D1450" w:rsidP="006C204F">
                  <w:pPr>
                    <w:snapToGrid w:val="0"/>
                    <w:spacing w:line="276" w:lineRule="auto"/>
                    <w:jc w:val="both"/>
                    <w:rPr>
                      <w:b/>
                      <w:sz w:val="28"/>
                      <w:szCs w:val="28"/>
                    </w:rPr>
                  </w:pPr>
                  <w:r w:rsidRPr="005149C6">
                    <w:rPr>
                      <w:b/>
                      <w:sz w:val="28"/>
                      <w:szCs w:val="28"/>
                    </w:rPr>
                    <w:t xml:space="preserve">и </w:t>
                  </w:r>
                  <w:proofErr w:type="gramStart"/>
                  <w:r w:rsidRPr="005149C6">
                    <w:rPr>
                      <w:b/>
                      <w:sz w:val="28"/>
                      <w:szCs w:val="28"/>
                    </w:rPr>
                    <w:t>присвоении</w:t>
                  </w:r>
                  <w:proofErr w:type="gramEnd"/>
                  <w:r w:rsidRPr="005149C6">
                    <w:rPr>
                      <w:b/>
                      <w:sz w:val="28"/>
                      <w:szCs w:val="28"/>
                    </w:rPr>
                    <w:t xml:space="preserve"> ему одноименного названия «Дукат»;</w:t>
                  </w:r>
                </w:p>
                <w:p w:rsidR="008D1450" w:rsidRDefault="008D1450" w:rsidP="006C204F">
                  <w:pPr>
                    <w:snapToGrid w:val="0"/>
                    <w:spacing w:line="276" w:lineRule="auto"/>
                    <w:jc w:val="both"/>
                    <w:rPr>
                      <w:b/>
                      <w:sz w:val="28"/>
                      <w:szCs w:val="28"/>
                    </w:rPr>
                  </w:pPr>
                  <w:r>
                    <w:rPr>
                      <w:b/>
                      <w:sz w:val="28"/>
                      <w:szCs w:val="28"/>
                    </w:rPr>
                    <w:t>29</w:t>
                  </w:r>
                  <w:r w:rsidRPr="00091EE2">
                    <w:rPr>
                      <w:b/>
                      <w:sz w:val="28"/>
                      <w:szCs w:val="28"/>
                    </w:rPr>
                    <w:t>.</w:t>
                  </w:r>
                  <w:r>
                    <w:rPr>
                      <w:b/>
                      <w:sz w:val="28"/>
                      <w:szCs w:val="28"/>
                    </w:rPr>
                    <w:t>12</w:t>
                  </w:r>
                  <w:r w:rsidRPr="00091EE2">
                    <w:rPr>
                      <w:b/>
                      <w:sz w:val="28"/>
                      <w:szCs w:val="28"/>
                    </w:rPr>
                    <w:t>.19</w:t>
                  </w:r>
                  <w:r>
                    <w:rPr>
                      <w:b/>
                      <w:sz w:val="28"/>
                      <w:szCs w:val="28"/>
                    </w:rPr>
                    <w:t>71</w:t>
                  </w:r>
                  <w:r w:rsidRPr="00091EE2">
                    <w:rPr>
                      <w:b/>
                      <w:sz w:val="28"/>
                      <w:szCs w:val="28"/>
                    </w:rPr>
                    <w:t>г.</w:t>
                  </w:r>
                  <w:r>
                    <w:rPr>
                      <w:b/>
                      <w:sz w:val="28"/>
                      <w:szCs w:val="28"/>
                    </w:rPr>
                    <w:t>,</w:t>
                  </w:r>
                  <w:r w:rsidRPr="00091EE2">
                    <w:rPr>
                      <w:b/>
                      <w:sz w:val="28"/>
                      <w:szCs w:val="28"/>
                    </w:rPr>
                    <w:t xml:space="preserve"> </w:t>
                  </w:r>
                  <w:r>
                    <w:rPr>
                      <w:b/>
                      <w:sz w:val="28"/>
                      <w:szCs w:val="28"/>
                    </w:rPr>
                    <w:t>решение</w:t>
                  </w:r>
                  <w:r w:rsidRPr="00091EE2">
                    <w:rPr>
                      <w:b/>
                      <w:sz w:val="28"/>
                      <w:szCs w:val="28"/>
                    </w:rPr>
                    <w:t xml:space="preserve"> </w:t>
                  </w:r>
                  <w:r>
                    <w:rPr>
                      <w:b/>
                      <w:sz w:val="28"/>
                      <w:szCs w:val="28"/>
                    </w:rPr>
                    <w:t>Омсукчанского районного Совета депутатов</w:t>
                  </w:r>
                  <w:r w:rsidRPr="00091EE2">
                    <w:rPr>
                      <w:b/>
                      <w:sz w:val="28"/>
                      <w:szCs w:val="28"/>
                    </w:rPr>
                    <w:t xml:space="preserve"> </w:t>
                  </w:r>
                  <w:r>
                    <w:rPr>
                      <w:b/>
                      <w:sz w:val="28"/>
                      <w:szCs w:val="28"/>
                    </w:rPr>
                    <w:t>трудящихся от 29.12.1971г. № 315</w:t>
                  </w:r>
                  <w:proofErr w:type="gramStart"/>
                  <w:r w:rsidR="006C204F">
                    <w:rPr>
                      <w:b/>
                      <w:sz w:val="28"/>
                      <w:szCs w:val="28"/>
                    </w:rPr>
                    <w:t xml:space="preserve"> О</w:t>
                  </w:r>
                  <w:proofErr w:type="gramEnd"/>
                  <w:r w:rsidR="006C204F">
                    <w:rPr>
                      <w:b/>
                      <w:sz w:val="28"/>
                      <w:szCs w:val="28"/>
                    </w:rPr>
                    <w:t>б об</w:t>
                  </w:r>
                  <w:r w:rsidR="006C204F" w:rsidRPr="00091EE2">
                    <w:rPr>
                      <w:b/>
                      <w:sz w:val="28"/>
                      <w:szCs w:val="28"/>
                    </w:rPr>
                    <w:t>разован</w:t>
                  </w:r>
                  <w:r w:rsidR="006C204F">
                    <w:rPr>
                      <w:b/>
                      <w:sz w:val="28"/>
                      <w:szCs w:val="28"/>
                    </w:rPr>
                    <w:t>ии</w:t>
                  </w:r>
                </w:p>
                <w:p w:rsidR="008D1450" w:rsidRDefault="008D1450" w:rsidP="006C204F">
                  <w:pPr>
                    <w:snapToGrid w:val="0"/>
                    <w:spacing w:line="276" w:lineRule="auto"/>
                    <w:jc w:val="both"/>
                    <w:rPr>
                      <w:b/>
                      <w:sz w:val="28"/>
                      <w:szCs w:val="28"/>
                    </w:rPr>
                  </w:pPr>
                  <w:r>
                    <w:rPr>
                      <w:b/>
                      <w:sz w:val="28"/>
                      <w:szCs w:val="28"/>
                    </w:rPr>
                    <w:t xml:space="preserve"> </w:t>
                  </w:r>
                  <w:proofErr w:type="spellStart"/>
                  <w:r>
                    <w:rPr>
                      <w:b/>
                      <w:sz w:val="28"/>
                      <w:szCs w:val="28"/>
                    </w:rPr>
                    <w:t>Дукат</w:t>
                  </w:r>
                  <w:r w:rsidRPr="00091EE2">
                    <w:rPr>
                      <w:b/>
                      <w:sz w:val="28"/>
                      <w:szCs w:val="28"/>
                    </w:rPr>
                    <w:t>ск</w:t>
                  </w:r>
                  <w:r>
                    <w:rPr>
                      <w:b/>
                      <w:sz w:val="28"/>
                      <w:szCs w:val="28"/>
                    </w:rPr>
                    <w:t>ого</w:t>
                  </w:r>
                  <w:proofErr w:type="spellEnd"/>
                  <w:r>
                    <w:rPr>
                      <w:b/>
                      <w:sz w:val="28"/>
                      <w:szCs w:val="28"/>
                    </w:rPr>
                    <w:t xml:space="preserve"> сельского Совета депутатов трудящихся в </w:t>
                  </w:r>
                  <w:proofErr w:type="gramStart"/>
                  <w:r>
                    <w:rPr>
                      <w:b/>
                      <w:sz w:val="28"/>
                      <w:szCs w:val="28"/>
                    </w:rPr>
                    <w:t>состав</w:t>
                  </w:r>
                  <w:proofErr w:type="gramEnd"/>
                  <w:r>
                    <w:rPr>
                      <w:b/>
                      <w:sz w:val="28"/>
                      <w:szCs w:val="28"/>
                    </w:rPr>
                    <w:t xml:space="preserve"> которого включены населенные пункты: </w:t>
                  </w:r>
                  <w:r w:rsidR="006C204F">
                    <w:rPr>
                      <w:b/>
                      <w:sz w:val="28"/>
                      <w:szCs w:val="28"/>
                    </w:rPr>
                    <w:t>Дукат, Аякс,</w:t>
                  </w:r>
                </w:p>
                <w:p w:rsidR="008D1450" w:rsidRDefault="008D1450" w:rsidP="006C204F">
                  <w:pPr>
                    <w:snapToGrid w:val="0"/>
                    <w:spacing w:line="276" w:lineRule="auto"/>
                    <w:jc w:val="both"/>
                    <w:rPr>
                      <w:b/>
                      <w:sz w:val="28"/>
                      <w:szCs w:val="28"/>
                    </w:rPr>
                  </w:pPr>
                  <w:r>
                    <w:rPr>
                      <w:b/>
                      <w:sz w:val="28"/>
                      <w:szCs w:val="28"/>
                    </w:rPr>
                    <w:t>Малый Кэн.</w:t>
                  </w:r>
                  <w:r w:rsidRPr="00091EE2">
                    <w:rPr>
                      <w:b/>
                      <w:sz w:val="28"/>
                      <w:szCs w:val="28"/>
                    </w:rPr>
                    <w:t xml:space="preserve"> </w:t>
                  </w:r>
                </w:p>
                <w:p w:rsidR="008D1450" w:rsidRDefault="008D1450" w:rsidP="006C204F">
                  <w:pPr>
                    <w:snapToGrid w:val="0"/>
                    <w:spacing w:line="276" w:lineRule="auto"/>
                    <w:jc w:val="both"/>
                    <w:rPr>
                      <w:b/>
                      <w:sz w:val="28"/>
                      <w:szCs w:val="28"/>
                    </w:rPr>
                  </w:pPr>
                  <w:r>
                    <w:rPr>
                      <w:b/>
                      <w:sz w:val="28"/>
                      <w:szCs w:val="28"/>
                    </w:rPr>
                    <w:t xml:space="preserve">     Решением исполнительного комитета Магаданского областного Совета депутатов трудящихся от 11.12.1972г.</w:t>
                  </w:r>
                </w:p>
                <w:p w:rsidR="008D1450" w:rsidRDefault="008D1450" w:rsidP="006C204F">
                  <w:pPr>
                    <w:snapToGrid w:val="0"/>
                    <w:spacing w:line="276" w:lineRule="auto"/>
                    <w:jc w:val="both"/>
                    <w:rPr>
                      <w:b/>
                      <w:sz w:val="28"/>
                      <w:szCs w:val="28"/>
                    </w:rPr>
                  </w:pPr>
                  <w:r w:rsidRPr="005149C6">
                    <w:rPr>
                      <w:b/>
                      <w:sz w:val="28"/>
                      <w:szCs w:val="28"/>
                    </w:rPr>
                    <w:t>№ 595</w:t>
                  </w:r>
                  <w:r>
                    <w:rPr>
                      <w:sz w:val="28"/>
                      <w:szCs w:val="28"/>
                    </w:rPr>
                    <w:t xml:space="preserve"> </w:t>
                  </w:r>
                  <w:r w:rsidRPr="009B4405">
                    <w:rPr>
                      <w:b/>
                      <w:sz w:val="28"/>
                      <w:szCs w:val="28"/>
                    </w:rPr>
                    <w:t xml:space="preserve">«Об образовании </w:t>
                  </w:r>
                  <w:proofErr w:type="spellStart"/>
                  <w:r w:rsidRPr="009B4405">
                    <w:rPr>
                      <w:b/>
                      <w:sz w:val="28"/>
                      <w:szCs w:val="28"/>
                    </w:rPr>
                    <w:t>Дукатского</w:t>
                  </w:r>
                  <w:proofErr w:type="spellEnd"/>
                  <w:r w:rsidRPr="009B4405">
                    <w:rPr>
                      <w:b/>
                      <w:sz w:val="28"/>
                      <w:szCs w:val="28"/>
                    </w:rPr>
                    <w:t xml:space="preserve"> сельского Совета</w:t>
                  </w:r>
                  <w:r>
                    <w:rPr>
                      <w:b/>
                      <w:sz w:val="28"/>
                      <w:szCs w:val="28"/>
                    </w:rPr>
                    <w:t xml:space="preserve"> депутатов трудящихся» принято предложение исполкома </w:t>
                  </w:r>
                </w:p>
                <w:p w:rsidR="008D1450" w:rsidRDefault="008D1450" w:rsidP="006C204F">
                  <w:pPr>
                    <w:snapToGrid w:val="0"/>
                    <w:spacing w:line="276" w:lineRule="auto"/>
                    <w:jc w:val="both"/>
                    <w:rPr>
                      <w:b/>
                      <w:sz w:val="28"/>
                      <w:szCs w:val="28"/>
                    </w:rPr>
                  </w:pPr>
                  <w:r>
                    <w:rPr>
                      <w:b/>
                      <w:sz w:val="28"/>
                      <w:szCs w:val="28"/>
                    </w:rPr>
                    <w:t xml:space="preserve">Омсукчанского районного Совета депутатов трудящихся об образовании с 01 января 1973 года </w:t>
                  </w:r>
                </w:p>
                <w:p w:rsidR="008D1450" w:rsidRPr="00FB2EBB" w:rsidRDefault="008D1450" w:rsidP="006C204F">
                  <w:pPr>
                    <w:snapToGrid w:val="0"/>
                    <w:spacing w:line="276" w:lineRule="auto"/>
                    <w:jc w:val="both"/>
                    <w:rPr>
                      <w:sz w:val="28"/>
                      <w:szCs w:val="28"/>
                    </w:rPr>
                  </w:pPr>
                  <w:proofErr w:type="spellStart"/>
                  <w:r>
                    <w:rPr>
                      <w:b/>
                      <w:sz w:val="28"/>
                      <w:szCs w:val="28"/>
                    </w:rPr>
                    <w:t>Дукатского</w:t>
                  </w:r>
                  <w:proofErr w:type="spellEnd"/>
                  <w:r>
                    <w:rPr>
                      <w:b/>
                      <w:sz w:val="28"/>
                      <w:szCs w:val="28"/>
                    </w:rPr>
                    <w:t xml:space="preserve"> сельского Совета депутатов трудящихся Омсукчанского района с центром в п. Дукат</w:t>
                  </w:r>
                  <w:r w:rsidRPr="009B4405">
                    <w:rPr>
                      <w:b/>
                      <w:sz w:val="28"/>
                      <w:szCs w:val="28"/>
                    </w:rPr>
                    <w:t>.</w:t>
                  </w:r>
                  <w:r>
                    <w:rPr>
                      <w:sz w:val="28"/>
                      <w:szCs w:val="28"/>
                    </w:rPr>
                    <w:t xml:space="preserve"> </w:t>
                  </w:r>
                </w:p>
              </w:tc>
              <w:tc>
                <w:tcPr>
                  <w:tcW w:w="6228" w:type="dxa"/>
                  <w:gridSpan w:val="3"/>
                </w:tcPr>
                <w:p w:rsidR="008D1450" w:rsidRPr="00FB2EBB" w:rsidRDefault="008D1450" w:rsidP="008D1450">
                  <w:pPr>
                    <w:snapToGrid w:val="0"/>
                    <w:spacing w:line="360" w:lineRule="auto"/>
                    <w:jc w:val="both"/>
                    <w:rPr>
                      <w:sz w:val="28"/>
                      <w:szCs w:val="28"/>
                    </w:rPr>
                  </w:pPr>
                </w:p>
              </w:tc>
            </w:tr>
            <w:tr w:rsidR="008D1450" w:rsidRPr="00FB2EBB" w:rsidTr="008D1450">
              <w:tc>
                <w:tcPr>
                  <w:tcW w:w="15743" w:type="dxa"/>
                  <w:gridSpan w:val="2"/>
                </w:tcPr>
                <w:p w:rsidR="006C204F" w:rsidRPr="006C204F" w:rsidRDefault="006C204F" w:rsidP="008D1450">
                  <w:pPr>
                    <w:snapToGrid w:val="0"/>
                    <w:jc w:val="both"/>
                    <w:rPr>
                      <w:szCs w:val="28"/>
                    </w:rPr>
                  </w:pPr>
                </w:p>
                <w:p w:rsidR="008D1450" w:rsidRPr="00FB2EBB" w:rsidRDefault="008D1450" w:rsidP="008D1450">
                  <w:pPr>
                    <w:snapToGrid w:val="0"/>
                    <w:jc w:val="both"/>
                    <w:rPr>
                      <w:sz w:val="28"/>
                      <w:szCs w:val="28"/>
                    </w:rPr>
                  </w:pPr>
                  <w:r w:rsidRPr="006C204F">
                    <w:rPr>
                      <w:szCs w:val="28"/>
                    </w:rPr>
                    <w:t>Историческое происхождение наименования (</w:t>
                  </w:r>
                  <w:r w:rsidRPr="006C204F">
                    <w:rPr>
                      <w:i/>
                      <w:szCs w:val="28"/>
                    </w:rPr>
                    <w:t>при наличии сведений</w:t>
                  </w:r>
                  <w:r w:rsidRPr="006C204F">
                    <w:rPr>
                      <w:szCs w:val="28"/>
                    </w:rPr>
                    <w:t xml:space="preserve">):  </w:t>
                  </w:r>
                  <w:r>
                    <w:rPr>
                      <w:sz w:val="28"/>
                      <w:szCs w:val="28"/>
                    </w:rPr>
                    <w:t>-</w:t>
                  </w:r>
                </w:p>
              </w:tc>
              <w:tc>
                <w:tcPr>
                  <w:tcW w:w="13174" w:type="dxa"/>
                  <w:gridSpan w:val="7"/>
                </w:tcPr>
                <w:p w:rsidR="008D1450" w:rsidRPr="00FB2EBB" w:rsidRDefault="008D1450" w:rsidP="008D1450">
                  <w:pPr>
                    <w:snapToGrid w:val="0"/>
                    <w:jc w:val="both"/>
                    <w:rPr>
                      <w:b/>
                      <w:sz w:val="28"/>
                      <w:szCs w:val="28"/>
                    </w:rPr>
                  </w:pPr>
                </w:p>
              </w:tc>
            </w:tr>
            <w:tr w:rsidR="008D1450" w:rsidRPr="00FB2EBB" w:rsidTr="008D1450">
              <w:trPr>
                <w:gridAfter w:val="2"/>
                <w:wAfter w:w="3686" w:type="dxa"/>
              </w:trPr>
              <w:tc>
                <w:tcPr>
                  <w:tcW w:w="25231" w:type="dxa"/>
                  <w:gridSpan w:val="7"/>
                </w:tcPr>
                <w:p w:rsidR="008D1450" w:rsidRPr="006C204F" w:rsidRDefault="008D1450" w:rsidP="008D1450">
                  <w:pPr>
                    <w:snapToGrid w:val="0"/>
                    <w:jc w:val="both"/>
                    <w:rPr>
                      <w:szCs w:val="28"/>
                    </w:rPr>
                  </w:pPr>
                </w:p>
              </w:tc>
            </w:tr>
            <w:tr w:rsidR="008D1450" w:rsidRPr="00FB2EBB" w:rsidTr="008D1450">
              <w:trPr>
                <w:gridAfter w:val="2"/>
                <w:wAfter w:w="3686" w:type="dxa"/>
              </w:trPr>
              <w:tc>
                <w:tcPr>
                  <w:tcW w:w="15843" w:type="dxa"/>
                  <w:gridSpan w:val="3"/>
                </w:tcPr>
                <w:p w:rsidR="008D1450" w:rsidRPr="00FB2EBB" w:rsidRDefault="008D1450" w:rsidP="008D1450">
                  <w:pPr>
                    <w:snapToGrid w:val="0"/>
                    <w:jc w:val="both"/>
                    <w:rPr>
                      <w:sz w:val="28"/>
                      <w:szCs w:val="28"/>
                    </w:rPr>
                  </w:pPr>
                  <w:r w:rsidRPr="006C204F">
                    <w:rPr>
                      <w:szCs w:val="28"/>
                    </w:rPr>
                    <w:t xml:space="preserve">Наименование рек и других водоемов, на которых расположен населенный пункт:  </w:t>
                  </w:r>
                  <w:r w:rsidRPr="00F07F33">
                    <w:rPr>
                      <w:b/>
                      <w:sz w:val="28"/>
                    </w:rPr>
                    <w:t>р</w:t>
                  </w:r>
                  <w:r>
                    <w:rPr>
                      <w:b/>
                      <w:sz w:val="28"/>
                    </w:rPr>
                    <w:t>учей</w:t>
                  </w:r>
                  <w:r w:rsidRPr="00F07F33">
                    <w:rPr>
                      <w:b/>
                      <w:sz w:val="28"/>
                    </w:rPr>
                    <w:t xml:space="preserve"> </w:t>
                  </w:r>
                  <w:r>
                    <w:rPr>
                      <w:b/>
                      <w:sz w:val="28"/>
                    </w:rPr>
                    <w:t>Брекчия</w:t>
                  </w:r>
                </w:p>
              </w:tc>
              <w:tc>
                <w:tcPr>
                  <w:tcW w:w="9388" w:type="dxa"/>
                  <w:gridSpan w:val="4"/>
                </w:tcPr>
                <w:p w:rsidR="008D1450" w:rsidRPr="00FB2EBB" w:rsidRDefault="008D1450" w:rsidP="008D1450">
                  <w:pPr>
                    <w:snapToGrid w:val="0"/>
                    <w:jc w:val="center"/>
                    <w:rPr>
                      <w:b/>
                      <w:sz w:val="28"/>
                      <w:szCs w:val="28"/>
                    </w:rPr>
                  </w:pPr>
                </w:p>
              </w:tc>
            </w:tr>
            <w:tr w:rsidR="008D1450" w:rsidRPr="00FB2EBB" w:rsidTr="008D1450">
              <w:trPr>
                <w:gridAfter w:val="2"/>
                <w:wAfter w:w="3686" w:type="dxa"/>
              </w:trPr>
              <w:tc>
                <w:tcPr>
                  <w:tcW w:w="25231" w:type="dxa"/>
                  <w:gridSpan w:val="7"/>
                </w:tcPr>
                <w:p w:rsidR="008D1450" w:rsidRPr="006C204F" w:rsidRDefault="008D1450" w:rsidP="008D1450">
                  <w:pPr>
                    <w:snapToGrid w:val="0"/>
                    <w:jc w:val="both"/>
                    <w:rPr>
                      <w:b/>
                      <w:sz w:val="20"/>
                      <w:szCs w:val="28"/>
                    </w:rPr>
                  </w:pPr>
                </w:p>
              </w:tc>
            </w:tr>
            <w:tr w:rsidR="008D1450" w:rsidRPr="00FB2EBB" w:rsidTr="008D1450">
              <w:trPr>
                <w:gridAfter w:val="2"/>
                <w:wAfter w:w="3686" w:type="dxa"/>
              </w:trPr>
              <w:tc>
                <w:tcPr>
                  <w:tcW w:w="20421" w:type="dxa"/>
                  <w:gridSpan w:val="6"/>
                </w:tcPr>
                <w:p w:rsidR="008D1450" w:rsidRDefault="008D1450" w:rsidP="008D1450">
                  <w:pPr>
                    <w:snapToGrid w:val="0"/>
                    <w:jc w:val="both"/>
                    <w:rPr>
                      <w:sz w:val="28"/>
                      <w:szCs w:val="28"/>
                    </w:rPr>
                  </w:pPr>
                  <w:r w:rsidRPr="006C204F">
                    <w:rPr>
                      <w:szCs w:val="28"/>
                    </w:rPr>
                    <w:t xml:space="preserve">Пути транспортного сообщения с административным центром городского округа: </w:t>
                  </w:r>
                  <w:r w:rsidRPr="002B60D1">
                    <w:rPr>
                      <w:b/>
                      <w:sz w:val="28"/>
                      <w:szCs w:val="28"/>
                    </w:rPr>
                    <w:t>автодорога «</w:t>
                  </w:r>
                  <w:proofErr w:type="gramStart"/>
                  <w:r w:rsidRPr="002B60D1">
                    <w:rPr>
                      <w:b/>
                      <w:sz w:val="28"/>
                      <w:szCs w:val="28"/>
                    </w:rPr>
                    <w:t>Герба-Омсукчан</w:t>
                  </w:r>
                  <w:proofErr w:type="gramEnd"/>
                  <w:r w:rsidRPr="002B60D1">
                    <w:rPr>
                      <w:b/>
                      <w:sz w:val="28"/>
                      <w:szCs w:val="28"/>
                    </w:rPr>
                    <w:t>»</w:t>
                  </w:r>
                </w:p>
                <w:p w:rsidR="008D1450" w:rsidRPr="006C204F" w:rsidRDefault="008D1450" w:rsidP="008D1450">
                  <w:pPr>
                    <w:snapToGrid w:val="0"/>
                    <w:jc w:val="both"/>
                    <w:rPr>
                      <w:szCs w:val="28"/>
                    </w:rPr>
                  </w:pPr>
                </w:p>
              </w:tc>
              <w:tc>
                <w:tcPr>
                  <w:tcW w:w="4810" w:type="dxa"/>
                </w:tcPr>
                <w:p w:rsidR="008D1450" w:rsidRPr="00FB2EBB" w:rsidRDefault="008D1450" w:rsidP="008D1450">
                  <w:pPr>
                    <w:snapToGrid w:val="0"/>
                    <w:jc w:val="both"/>
                    <w:rPr>
                      <w:sz w:val="28"/>
                      <w:szCs w:val="28"/>
                    </w:rPr>
                  </w:pPr>
                </w:p>
              </w:tc>
            </w:tr>
            <w:tr w:rsidR="008D1450" w:rsidRPr="00FB2EBB" w:rsidTr="008D1450">
              <w:trPr>
                <w:gridAfter w:val="2"/>
                <w:wAfter w:w="3686" w:type="dxa"/>
              </w:trPr>
              <w:tc>
                <w:tcPr>
                  <w:tcW w:w="19996" w:type="dxa"/>
                  <w:gridSpan w:val="5"/>
                </w:tcPr>
                <w:p w:rsidR="008D1450" w:rsidRPr="006C204F" w:rsidRDefault="008D1450" w:rsidP="008D1450">
                  <w:pPr>
                    <w:snapToGrid w:val="0"/>
                    <w:jc w:val="both"/>
                    <w:rPr>
                      <w:szCs w:val="28"/>
                    </w:rPr>
                  </w:pPr>
                  <w:r w:rsidRPr="006C204F">
                    <w:rPr>
                      <w:szCs w:val="28"/>
                    </w:rPr>
                    <w:t xml:space="preserve">Перечень предприятий, организаций производственного и социально-культурного назначения: </w:t>
                  </w:r>
                </w:p>
                <w:p w:rsidR="008D1450" w:rsidRPr="00433548" w:rsidRDefault="008D1450" w:rsidP="008D1450">
                  <w:pPr>
                    <w:snapToGrid w:val="0"/>
                    <w:jc w:val="both"/>
                    <w:rPr>
                      <w:b/>
                      <w:sz w:val="28"/>
                      <w:szCs w:val="28"/>
                    </w:rPr>
                  </w:pPr>
                  <w:r>
                    <w:rPr>
                      <w:b/>
                      <w:sz w:val="28"/>
                      <w:szCs w:val="28"/>
                    </w:rPr>
                    <w:t xml:space="preserve">МУП «Спутник» </w:t>
                  </w:r>
                </w:p>
                <w:p w:rsidR="008D1450" w:rsidRPr="006C204F" w:rsidRDefault="008D1450" w:rsidP="008D1450">
                  <w:pPr>
                    <w:snapToGrid w:val="0"/>
                    <w:jc w:val="both"/>
                    <w:rPr>
                      <w:b/>
                      <w:sz w:val="10"/>
                      <w:szCs w:val="28"/>
                    </w:rPr>
                  </w:pPr>
                </w:p>
                <w:p w:rsidR="008D1450" w:rsidRDefault="008D1450" w:rsidP="008D1450">
                  <w:pPr>
                    <w:snapToGrid w:val="0"/>
                    <w:jc w:val="both"/>
                    <w:rPr>
                      <w:b/>
                      <w:sz w:val="28"/>
                      <w:szCs w:val="28"/>
                    </w:rPr>
                  </w:pPr>
                  <w:r>
                    <w:rPr>
                      <w:b/>
                      <w:sz w:val="28"/>
                      <w:szCs w:val="28"/>
                    </w:rPr>
                    <w:t xml:space="preserve">МБОУ ДОД «Детская музыкальная школа п. Дукат», МКУК «Библиотека п. Дукат», МКУК </w:t>
                  </w:r>
                  <w:r w:rsidR="006C204F">
                    <w:rPr>
                      <w:b/>
                      <w:sz w:val="28"/>
                      <w:szCs w:val="28"/>
                    </w:rPr>
                    <w:t>«Дом культуры п. Дукат»,</w:t>
                  </w:r>
                </w:p>
                <w:p w:rsidR="008D1450" w:rsidRPr="00FB2EBB" w:rsidRDefault="008D1450" w:rsidP="006C204F">
                  <w:pPr>
                    <w:snapToGrid w:val="0"/>
                    <w:jc w:val="both"/>
                    <w:rPr>
                      <w:sz w:val="28"/>
                      <w:szCs w:val="28"/>
                    </w:rPr>
                  </w:pPr>
                  <w:r>
                    <w:rPr>
                      <w:b/>
                      <w:sz w:val="28"/>
                      <w:szCs w:val="28"/>
                    </w:rPr>
                    <w:t xml:space="preserve">МБОУ «Средняя общеобразовательная школа п. Дукат», </w:t>
                  </w:r>
                  <w:r w:rsidR="006C204F">
                    <w:rPr>
                      <w:b/>
                      <w:sz w:val="28"/>
                      <w:szCs w:val="28"/>
                    </w:rPr>
                    <w:t xml:space="preserve">МБДОУ «Детский сад п. Дукат» </w:t>
                  </w:r>
                </w:p>
              </w:tc>
              <w:tc>
                <w:tcPr>
                  <w:tcW w:w="5235" w:type="dxa"/>
                  <w:gridSpan w:val="2"/>
                </w:tcPr>
                <w:p w:rsidR="008D1450" w:rsidRPr="00FB2EBB" w:rsidRDefault="008D1450" w:rsidP="008D1450">
                  <w:pPr>
                    <w:snapToGrid w:val="0"/>
                    <w:jc w:val="both"/>
                    <w:rPr>
                      <w:sz w:val="28"/>
                      <w:szCs w:val="28"/>
                    </w:rPr>
                  </w:pPr>
                </w:p>
              </w:tc>
            </w:tr>
          </w:tbl>
          <w:p w:rsidR="008D1450" w:rsidRDefault="008D1450" w:rsidP="008D1450"/>
          <w:p w:rsidR="00247D4C" w:rsidRDefault="00247D4C" w:rsidP="008D1450">
            <w:pPr>
              <w:spacing w:after="200" w:line="276" w:lineRule="auto"/>
              <w:rPr>
                <w:sz w:val="28"/>
                <w:szCs w:val="28"/>
              </w:rPr>
            </w:pPr>
          </w:p>
          <w:p w:rsidR="00D16393" w:rsidRPr="00FB2EBB" w:rsidRDefault="00D16393" w:rsidP="008D1450">
            <w:pPr>
              <w:spacing w:after="200" w:line="276" w:lineRule="auto"/>
              <w:rPr>
                <w:sz w:val="28"/>
                <w:szCs w:val="28"/>
              </w:rPr>
            </w:pPr>
          </w:p>
        </w:tc>
      </w:tr>
      <w:tr w:rsidR="00CE18CB" w:rsidRPr="006A7DD2" w:rsidTr="008D1450">
        <w:tc>
          <w:tcPr>
            <w:tcW w:w="27782" w:type="dxa"/>
            <w:gridSpan w:val="20"/>
          </w:tcPr>
          <w:p w:rsidR="00CE18CB" w:rsidRPr="006A7DD2" w:rsidRDefault="00CE18CB" w:rsidP="00CE18CB">
            <w:pPr>
              <w:rPr>
                <w:b/>
                <w:szCs w:val="28"/>
              </w:rPr>
            </w:pPr>
            <w:r w:rsidRPr="006A7DD2">
              <w:rPr>
                <w:b/>
                <w:szCs w:val="28"/>
              </w:rPr>
              <w:lastRenderedPageBreak/>
              <w:t xml:space="preserve">                                           </w:t>
            </w:r>
            <w:r w:rsidRPr="006A7DD2">
              <w:rPr>
                <w:b/>
                <w:szCs w:val="28"/>
                <w:lang w:val="en-US"/>
              </w:rPr>
              <w:t>V</w:t>
            </w:r>
            <w:r w:rsidRPr="006A7DD2">
              <w:rPr>
                <w:b/>
                <w:szCs w:val="28"/>
              </w:rPr>
              <w:t>. СВЕДЕНИЯ ОБ ОРГАНАХ МЕСТНОГО САМОУПРАВЛЕНИЯ</w:t>
            </w:r>
          </w:p>
          <w:p w:rsidR="00CE18CB" w:rsidRPr="006A7DD2" w:rsidRDefault="00CE18CB" w:rsidP="00CE18CB">
            <w:pPr>
              <w:snapToGrid w:val="0"/>
              <w:jc w:val="both"/>
              <w:rPr>
                <w:szCs w:val="28"/>
              </w:rPr>
            </w:pPr>
            <w:r w:rsidRPr="006A7DD2">
              <w:rPr>
                <w:b/>
                <w:szCs w:val="28"/>
              </w:rPr>
              <w:t xml:space="preserve">                                                 5.1. Представительный орган муниципального образования</w:t>
            </w:r>
          </w:p>
        </w:tc>
      </w:tr>
      <w:tr w:rsidR="00CE18CB" w:rsidRPr="00FB2EBB" w:rsidTr="008D1450">
        <w:tc>
          <w:tcPr>
            <w:tcW w:w="27782" w:type="dxa"/>
            <w:gridSpan w:val="20"/>
          </w:tcPr>
          <w:p w:rsidR="00CE18CB" w:rsidRPr="006A7DD2" w:rsidRDefault="00CE18CB" w:rsidP="00CE18CB">
            <w:pPr>
              <w:rPr>
                <w:b/>
                <w:sz w:val="20"/>
                <w:szCs w:val="28"/>
              </w:rPr>
            </w:pPr>
          </w:p>
        </w:tc>
      </w:tr>
      <w:tr w:rsidR="00CE18CB" w:rsidRPr="00FB2EBB" w:rsidTr="008D1450">
        <w:trPr>
          <w:gridAfter w:val="2"/>
          <w:wAfter w:w="7129" w:type="dxa"/>
        </w:trPr>
        <w:tc>
          <w:tcPr>
            <w:tcW w:w="1007" w:type="dxa"/>
          </w:tcPr>
          <w:p w:rsidR="00CE18CB" w:rsidRPr="00FB2EBB" w:rsidRDefault="00CE18CB" w:rsidP="00CE18CB">
            <w:pPr>
              <w:snapToGrid w:val="0"/>
              <w:rPr>
                <w:sz w:val="28"/>
                <w:szCs w:val="28"/>
              </w:rPr>
            </w:pPr>
            <w:r w:rsidRPr="00FB2EBB">
              <w:rPr>
                <w:sz w:val="28"/>
                <w:szCs w:val="28"/>
              </w:rPr>
              <w:t>5.1.1</w:t>
            </w:r>
            <w:r>
              <w:rPr>
                <w:sz w:val="28"/>
                <w:szCs w:val="28"/>
              </w:rPr>
              <w:t>.</w:t>
            </w:r>
          </w:p>
        </w:tc>
        <w:tc>
          <w:tcPr>
            <w:tcW w:w="13701" w:type="dxa"/>
            <w:gridSpan w:val="9"/>
          </w:tcPr>
          <w:p w:rsidR="00CE18CB" w:rsidRPr="00FB2EBB" w:rsidRDefault="00CE18CB" w:rsidP="00CE18CB">
            <w:pPr>
              <w:snapToGrid w:val="0"/>
              <w:ind w:right="-5068"/>
              <w:rPr>
                <w:sz w:val="28"/>
                <w:szCs w:val="28"/>
              </w:rPr>
            </w:pPr>
            <w:r w:rsidRPr="006A7DD2">
              <w:rPr>
                <w:szCs w:val="28"/>
              </w:rPr>
              <w:t>Наименование представительного органа (по Уставу):</w:t>
            </w:r>
            <w:r>
              <w:rPr>
                <w:b/>
              </w:rPr>
              <w:t xml:space="preserve"> </w:t>
            </w:r>
            <w:r w:rsidRPr="006A7DD2">
              <w:rPr>
                <w:b/>
                <w:sz w:val="28"/>
              </w:rPr>
              <w:t>Собрание представителей Омсукчанского городского округа</w:t>
            </w:r>
          </w:p>
        </w:tc>
        <w:tc>
          <w:tcPr>
            <w:tcW w:w="5945" w:type="dxa"/>
            <w:gridSpan w:val="8"/>
            <w:vAlign w:val="center"/>
          </w:tcPr>
          <w:p w:rsidR="00CE18CB" w:rsidRPr="00FB2EBB" w:rsidRDefault="00CE18CB" w:rsidP="00CE18CB">
            <w:pPr>
              <w:snapToGrid w:val="0"/>
              <w:jc w:val="center"/>
              <w:rPr>
                <w:b/>
                <w:sz w:val="28"/>
                <w:szCs w:val="28"/>
              </w:rPr>
            </w:pPr>
          </w:p>
        </w:tc>
      </w:tr>
      <w:tr w:rsidR="00CE18CB" w:rsidRPr="00FB2EBB" w:rsidTr="008D1450">
        <w:trPr>
          <w:gridAfter w:val="3"/>
          <w:wAfter w:w="8688" w:type="dxa"/>
        </w:trPr>
        <w:tc>
          <w:tcPr>
            <w:tcW w:w="1007" w:type="dxa"/>
          </w:tcPr>
          <w:p w:rsidR="00CE18CB" w:rsidRPr="00FB2EBB" w:rsidRDefault="00CE18CB" w:rsidP="00CE18CB">
            <w:pPr>
              <w:snapToGrid w:val="0"/>
              <w:rPr>
                <w:sz w:val="28"/>
                <w:szCs w:val="28"/>
              </w:rPr>
            </w:pPr>
            <w:r w:rsidRPr="00FB2EBB">
              <w:rPr>
                <w:sz w:val="28"/>
                <w:szCs w:val="28"/>
              </w:rPr>
              <w:t>5.1.2</w:t>
            </w:r>
            <w:r>
              <w:rPr>
                <w:sz w:val="28"/>
                <w:szCs w:val="28"/>
              </w:rPr>
              <w:t>.</w:t>
            </w:r>
          </w:p>
        </w:tc>
        <w:tc>
          <w:tcPr>
            <w:tcW w:w="2645" w:type="dxa"/>
          </w:tcPr>
          <w:p w:rsidR="00CE18CB" w:rsidRPr="00FB2EBB" w:rsidRDefault="00CE18CB" w:rsidP="00CE18CB">
            <w:pPr>
              <w:snapToGrid w:val="0"/>
              <w:rPr>
                <w:sz w:val="28"/>
                <w:szCs w:val="28"/>
              </w:rPr>
            </w:pPr>
            <w:r w:rsidRPr="006A7DD2">
              <w:rPr>
                <w:szCs w:val="28"/>
              </w:rPr>
              <w:t xml:space="preserve">Срок полномочий: </w:t>
            </w:r>
          </w:p>
        </w:tc>
        <w:tc>
          <w:tcPr>
            <w:tcW w:w="15442" w:type="dxa"/>
            <w:gridSpan w:val="15"/>
          </w:tcPr>
          <w:p w:rsidR="00CE18CB" w:rsidRPr="00FB2EBB" w:rsidRDefault="00CE18CB" w:rsidP="00CE18CB">
            <w:pPr>
              <w:snapToGrid w:val="0"/>
              <w:rPr>
                <w:b/>
                <w:sz w:val="28"/>
                <w:szCs w:val="28"/>
              </w:rPr>
            </w:pPr>
            <w:r>
              <w:rPr>
                <w:b/>
                <w:sz w:val="28"/>
                <w:szCs w:val="28"/>
              </w:rPr>
              <w:t>5 лет</w:t>
            </w:r>
          </w:p>
        </w:tc>
      </w:tr>
      <w:tr w:rsidR="00CE18CB" w:rsidRPr="00FB2EBB" w:rsidTr="008D1450">
        <w:trPr>
          <w:gridAfter w:val="6"/>
          <w:wAfter w:w="10063" w:type="dxa"/>
        </w:trPr>
        <w:tc>
          <w:tcPr>
            <w:tcW w:w="1007" w:type="dxa"/>
          </w:tcPr>
          <w:p w:rsidR="00CE18CB" w:rsidRPr="00FB2EBB" w:rsidRDefault="00CE18CB" w:rsidP="00CE18CB">
            <w:pPr>
              <w:snapToGrid w:val="0"/>
              <w:rPr>
                <w:sz w:val="28"/>
                <w:szCs w:val="28"/>
              </w:rPr>
            </w:pPr>
            <w:r w:rsidRPr="00FB2EBB">
              <w:rPr>
                <w:sz w:val="28"/>
                <w:szCs w:val="28"/>
              </w:rPr>
              <w:t>5.1.3</w:t>
            </w:r>
            <w:r>
              <w:rPr>
                <w:sz w:val="28"/>
                <w:szCs w:val="28"/>
              </w:rPr>
              <w:t>.</w:t>
            </w:r>
          </w:p>
        </w:tc>
        <w:tc>
          <w:tcPr>
            <w:tcW w:w="12851" w:type="dxa"/>
            <w:gridSpan w:val="5"/>
          </w:tcPr>
          <w:p w:rsidR="00CE18CB" w:rsidRPr="00FB2EBB" w:rsidRDefault="00CE18CB" w:rsidP="00CE18CB">
            <w:pPr>
              <w:snapToGrid w:val="0"/>
              <w:rPr>
                <w:sz w:val="28"/>
                <w:szCs w:val="28"/>
              </w:rPr>
            </w:pPr>
            <w:r w:rsidRPr="006A7DD2">
              <w:rPr>
                <w:szCs w:val="28"/>
              </w:rPr>
              <w:t>Установленная численность депутатов:</w:t>
            </w:r>
            <w:r>
              <w:rPr>
                <w:szCs w:val="28"/>
              </w:rPr>
              <w:t xml:space="preserve">   </w:t>
            </w:r>
            <w:r w:rsidRPr="00611F4B">
              <w:rPr>
                <w:b/>
                <w:sz w:val="28"/>
                <w:szCs w:val="28"/>
              </w:rPr>
              <w:t>15</w:t>
            </w:r>
            <w:r w:rsidRPr="00FB2EBB">
              <w:rPr>
                <w:sz w:val="28"/>
                <w:szCs w:val="28"/>
              </w:rPr>
              <w:t xml:space="preserve"> </w:t>
            </w:r>
            <w:r>
              <w:rPr>
                <w:sz w:val="28"/>
                <w:szCs w:val="28"/>
              </w:rPr>
              <w:t xml:space="preserve">   </w:t>
            </w:r>
            <w:r w:rsidRPr="00FB2EBB">
              <w:rPr>
                <w:sz w:val="28"/>
                <w:szCs w:val="28"/>
              </w:rPr>
              <w:t>кворум</w:t>
            </w:r>
            <w:r>
              <w:rPr>
                <w:b/>
              </w:rPr>
              <w:t xml:space="preserve">  </w:t>
            </w:r>
            <w:r w:rsidRPr="00611F4B">
              <w:rPr>
                <w:b/>
                <w:sz w:val="28"/>
                <w:szCs w:val="28"/>
              </w:rPr>
              <w:t xml:space="preserve">не менее </w:t>
            </w:r>
            <w:r>
              <w:rPr>
                <w:b/>
                <w:sz w:val="28"/>
                <w:szCs w:val="28"/>
              </w:rPr>
              <w:t>1</w:t>
            </w:r>
            <w:r w:rsidRPr="00611F4B">
              <w:rPr>
                <w:b/>
                <w:sz w:val="28"/>
                <w:szCs w:val="28"/>
              </w:rPr>
              <w:t xml:space="preserve">0 от </w:t>
            </w:r>
            <w:r>
              <w:rPr>
                <w:b/>
                <w:sz w:val="28"/>
                <w:szCs w:val="28"/>
              </w:rPr>
              <w:t>ч</w:t>
            </w:r>
            <w:r w:rsidRPr="00611F4B">
              <w:rPr>
                <w:b/>
                <w:sz w:val="28"/>
                <w:szCs w:val="28"/>
              </w:rPr>
              <w:t>исла избранных депутатов</w:t>
            </w:r>
            <w:r>
              <w:rPr>
                <w:sz w:val="28"/>
                <w:szCs w:val="28"/>
              </w:rPr>
              <w:t>.</w:t>
            </w:r>
          </w:p>
        </w:tc>
        <w:tc>
          <w:tcPr>
            <w:tcW w:w="284" w:type="dxa"/>
          </w:tcPr>
          <w:p w:rsidR="00CE18CB" w:rsidRPr="00FB2EBB" w:rsidRDefault="00CE18CB" w:rsidP="00CE18CB">
            <w:pPr>
              <w:snapToGrid w:val="0"/>
              <w:ind w:right="-1533"/>
              <w:jc w:val="center"/>
              <w:rPr>
                <w:b/>
                <w:sz w:val="28"/>
                <w:szCs w:val="28"/>
              </w:rPr>
            </w:pPr>
          </w:p>
        </w:tc>
        <w:tc>
          <w:tcPr>
            <w:tcW w:w="283" w:type="dxa"/>
            <w:gridSpan w:val="2"/>
          </w:tcPr>
          <w:p w:rsidR="00CE18CB" w:rsidRPr="00FB2EBB" w:rsidRDefault="00CE18CB" w:rsidP="00CE18CB">
            <w:pPr>
              <w:snapToGrid w:val="0"/>
              <w:rPr>
                <w:sz w:val="28"/>
                <w:szCs w:val="28"/>
              </w:rPr>
            </w:pPr>
            <w:r w:rsidRPr="00FB2EBB">
              <w:rPr>
                <w:sz w:val="28"/>
                <w:szCs w:val="28"/>
              </w:rPr>
              <w:t xml:space="preserve"> </w:t>
            </w:r>
          </w:p>
        </w:tc>
        <w:tc>
          <w:tcPr>
            <w:tcW w:w="3294" w:type="dxa"/>
            <w:gridSpan w:val="5"/>
          </w:tcPr>
          <w:p w:rsidR="00CE18CB" w:rsidRPr="00FB2EBB" w:rsidRDefault="00CE18CB" w:rsidP="00CE18CB">
            <w:pPr>
              <w:snapToGrid w:val="0"/>
              <w:jc w:val="center"/>
              <w:rPr>
                <w:b/>
                <w:sz w:val="28"/>
                <w:szCs w:val="28"/>
              </w:rPr>
            </w:pPr>
          </w:p>
        </w:tc>
      </w:tr>
      <w:tr w:rsidR="00CE18CB" w:rsidRPr="00FB2EBB" w:rsidTr="008D1450">
        <w:trPr>
          <w:gridAfter w:val="6"/>
          <w:wAfter w:w="10063" w:type="dxa"/>
        </w:trPr>
        <w:tc>
          <w:tcPr>
            <w:tcW w:w="1007" w:type="dxa"/>
          </w:tcPr>
          <w:p w:rsidR="00CE18CB" w:rsidRPr="00F35197" w:rsidRDefault="00CE18CB" w:rsidP="00CE18CB">
            <w:pPr>
              <w:snapToGrid w:val="0"/>
              <w:rPr>
                <w:sz w:val="28"/>
                <w:szCs w:val="28"/>
              </w:rPr>
            </w:pPr>
            <w:r w:rsidRPr="00F35197">
              <w:rPr>
                <w:sz w:val="28"/>
                <w:szCs w:val="28"/>
              </w:rPr>
              <w:t>5.1.4</w:t>
            </w:r>
            <w:r>
              <w:rPr>
                <w:sz w:val="28"/>
                <w:szCs w:val="28"/>
              </w:rPr>
              <w:t>.</w:t>
            </w:r>
          </w:p>
        </w:tc>
        <w:tc>
          <w:tcPr>
            <w:tcW w:w="16712" w:type="dxa"/>
            <w:gridSpan w:val="13"/>
          </w:tcPr>
          <w:p w:rsidR="00CE18CB" w:rsidRPr="00F35197" w:rsidRDefault="00CE18CB" w:rsidP="00CE18CB">
            <w:pPr>
              <w:snapToGrid w:val="0"/>
              <w:rPr>
                <w:sz w:val="28"/>
                <w:szCs w:val="28"/>
              </w:rPr>
            </w:pPr>
            <w:r w:rsidRPr="006A7DD2">
              <w:rPr>
                <w:szCs w:val="28"/>
              </w:rPr>
              <w:t>Дата избрания представительного органа в правомочном составе</w:t>
            </w:r>
            <w:r>
              <w:rPr>
                <w:sz w:val="28"/>
                <w:szCs w:val="28"/>
              </w:rPr>
              <w:t xml:space="preserve"> - </w:t>
            </w:r>
            <w:r w:rsidRPr="00670A21">
              <w:rPr>
                <w:b/>
                <w:sz w:val="28"/>
                <w:szCs w:val="28"/>
              </w:rPr>
              <w:t>13.09.2015г.</w:t>
            </w:r>
            <w:r>
              <w:rPr>
                <w:sz w:val="28"/>
                <w:szCs w:val="28"/>
              </w:rPr>
              <w:t>,</w:t>
            </w:r>
            <w:r w:rsidRPr="00F35197">
              <w:rPr>
                <w:sz w:val="28"/>
                <w:szCs w:val="28"/>
              </w:rPr>
              <w:t xml:space="preserve"> </w:t>
            </w:r>
            <w:r>
              <w:rPr>
                <w:sz w:val="28"/>
                <w:szCs w:val="28"/>
              </w:rPr>
              <w:br/>
            </w:r>
            <w:r w:rsidRPr="006A7DD2">
              <w:rPr>
                <w:szCs w:val="28"/>
              </w:rPr>
              <w:t>избрано депутатов</w:t>
            </w:r>
            <w:r>
              <w:rPr>
                <w:sz w:val="28"/>
                <w:szCs w:val="28"/>
              </w:rPr>
              <w:t xml:space="preserve"> - </w:t>
            </w:r>
            <w:r w:rsidRPr="00670A21">
              <w:rPr>
                <w:b/>
                <w:sz w:val="28"/>
                <w:szCs w:val="28"/>
              </w:rPr>
              <w:t>15</w:t>
            </w:r>
            <w:r>
              <w:rPr>
                <w:sz w:val="28"/>
                <w:szCs w:val="28"/>
              </w:rPr>
              <w:t>.</w:t>
            </w:r>
          </w:p>
        </w:tc>
      </w:tr>
      <w:tr w:rsidR="00CE18CB" w:rsidRPr="00FB2EBB" w:rsidTr="008D1450">
        <w:trPr>
          <w:gridAfter w:val="6"/>
          <w:wAfter w:w="10063" w:type="dxa"/>
          <w:trHeight w:val="80"/>
        </w:trPr>
        <w:tc>
          <w:tcPr>
            <w:tcW w:w="1007" w:type="dxa"/>
          </w:tcPr>
          <w:p w:rsidR="00CE18CB" w:rsidRPr="00F35197" w:rsidRDefault="00CE18CB" w:rsidP="00CE18CB">
            <w:pPr>
              <w:snapToGrid w:val="0"/>
              <w:rPr>
                <w:sz w:val="28"/>
                <w:szCs w:val="28"/>
              </w:rPr>
            </w:pPr>
            <w:r w:rsidRPr="00F35197">
              <w:rPr>
                <w:sz w:val="28"/>
                <w:szCs w:val="28"/>
              </w:rPr>
              <w:t>5.1.5</w:t>
            </w:r>
            <w:r>
              <w:rPr>
                <w:sz w:val="28"/>
                <w:szCs w:val="28"/>
              </w:rPr>
              <w:t>.</w:t>
            </w:r>
          </w:p>
        </w:tc>
        <w:tc>
          <w:tcPr>
            <w:tcW w:w="16712" w:type="dxa"/>
            <w:gridSpan w:val="13"/>
          </w:tcPr>
          <w:p w:rsidR="00CE18CB" w:rsidRPr="00F35197" w:rsidRDefault="00CE18CB" w:rsidP="00CE18CB">
            <w:pPr>
              <w:snapToGrid w:val="0"/>
              <w:rPr>
                <w:sz w:val="28"/>
                <w:szCs w:val="28"/>
              </w:rPr>
            </w:pPr>
            <w:r w:rsidRPr="006A7DD2">
              <w:rPr>
                <w:szCs w:val="28"/>
              </w:rPr>
              <w:t>Дата проведения повторных (дополнительных) выборов</w:t>
            </w:r>
            <w:r w:rsidRPr="00F35197">
              <w:rPr>
                <w:sz w:val="28"/>
                <w:szCs w:val="28"/>
              </w:rPr>
              <w:t xml:space="preserve">___________________________________, </w:t>
            </w:r>
            <w:r>
              <w:rPr>
                <w:sz w:val="28"/>
                <w:szCs w:val="28"/>
              </w:rPr>
              <w:br/>
            </w:r>
            <w:r w:rsidRPr="006A7DD2">
              <w:rPr>
                <w:szCs w:val="28"/>
              </w:rPr>
              <w:t>избрано депутатов</w:t>
            </w:r>
            <w:r w:rsidRPr="00F35197">
              <w:rPr>
                <w:sz w:val="28"/>
                <w:szCs w:val="28"/>
              </w:rPr>
              <w:t>____________________________________</w:t>
            </w:r>
            <w:r>
              <w:rPr>
                <w:sz w:val="28"/>
                <w:szCs w:val="28"/>
              </w:rPr>
              <w:t>_____________________.</w:t>
            </w:r>
          </w:p>
        </w:tc>
      </w:tr>
      <w:tr w:rsidR="00CE18CB" w:rsidRPr="00FB2EBB" w:rsidTr="008D1450">
        <w:trPr>
          <w:gridAfter w:val="4"/>
          <w:wAfter w:w="9293" w:type="dxa"/>
        </w:trPr>
        <w:tc>
          <w:tcPr>
            <w:tcW w:w="1007" w:type="dxa"/>
          </w:tcPr>
          <w:p w:rsidR="00CE18CB" w:rsidRPr="00F35197" w:rsidRDefault="00CE18CB" w:rsidP="00CE18CB">
            <w:pPr>
              <w:snapToGrid w:val="0"/>
              <w:rPr>
                <w:sz w:val="28"/>
                <w:szCs w:val="28"/>
              </w:rPr>
            </w:pPr>
            <w:r w:rsidRPr="00F35197">
              <w:rPr>
                <w:sz w:val="28"/>
                <w:szCs w:val="28"/>
              </w:rPr>
              <w:t>5.1.6</w:t>
            </w:r>
            <w:r>
              <w:rPr>
                <w:sz w:val="28"/>
                <w:szCs w:val="28"/>
              </w:rPr>
              <w:t>.</w:t>
            </w:r>
          </w:p>
        </w:tc>
        <w:tc>
          <w:tcPr>
            <w:tcW w:w="9308" w:type="dxa"/>
            <w:gridSpan w:val="4"/>
          </w:tcPr>
          <w:p w:rsidR="00CE18CB" w:rsidRPr="00F35197" w:rsidRDefault="00CE18CB" w:rsidP="00CE18CB">
            <w:pPr>
              <w:snapToGrid w:val="0"/>
              <w:rPr>
                <w:sz w:val="28"/>
                <w:szCs w:val="28"/>
              </w:rPr>
            </w:pPr>
            <w:r w:rsidRPr="006A7DD2">
              <w:rPr>
                <w:szCs w:val="28"/>
              </w:rPr>
              <w:t>Представительный орган сформирован</w:t>
            </w:r>
          </w:p>
        </w:tc>
        <w:tc>
          <w:tcPr>
            <w:tcW w:w="5670" w:type="dxa"/>
            <w:gridSpan w:val="7"/>
          </w:tcPr>
          <w:p w:rsidR="00CE18CB" w:rsidRPr="00FB2EBB" w:rsidRDefault="00CE18CB" w:rsidP="00CE18CB">
            <w:pPr>
              <w:snapToGrid w:val="0"/>
              <w:jc w:val="center"/>
              <w:rPr>
                <w:b/>
                <w:sz w:val="28"/>
                <w:szCs w:val="28"/>
              </w:rPr>
            </w:pPr>
          </w:p>
        </w:tc>
        <w:tc>
          <w:tcPr>
            <w:tcW w:w="2268" w:type="dxa"/>
            <w:gridSpan w:val="3"/>
          </w:tcPr>
          <w:p w:rsidR="00CE18CB" w:rsidRPr="00FB2EBB" w:rsidRDefault="00CE18CB" w:rsidP="00CE18CB">
            <w:pPr>
              <w:snapToGrid w:val="0"/>
              <w:rPr>
                <w:sz w:val="28"/>
                <w:szCs w:val="28"/>
              </w:rPr>
            </w:pPr>
          </w:p>
        </w:tc>
        <w:tc>
          <w:tcPr>
            <w:tcW w:w="236" w:type="dxa"/>
          </w:tcPr>
          <w:p w:rsidR="00CE18CB" w:rsidRPr="00FB2EBB" w:rsidRDefault="00CE18CB" w:rsidP="00CE18CB">
            <w:pPr>
              <w:snapToGrid w:val="0"/>
              <w:jc w:val="center"/>
              <w:rPr>
                <w:b/>
                <w:sz w:val="28"/>
                <w:szCs w:val="28"/>
              </w:rPr>
            </w:pPr>
          </w:p>
        </w:tc>
      </w:tr>
      <w:tr w:rsidR="00CE18CB" w:rsidRPr="00FB2EBB" w:rsidTr="008D1450">
        <w:trPr>
          <w:gridAfter w:val="6"/>
          <w:wAfter w:w="10063" w:type="dxa"/>
        </w:trPr>
        <w:tc>
          <w:tcPr>
            <w:tcW w:w="1007" w:type="dxa"/>
          </w:tcPr>
          <w:p w:rsidR="00CE18CB" w:rsidRPr="00F35197" w:rsidRDefault="00CE18CB" w:rsidP="00CE18CB">
            <w:pPr>
              <w:snapToGrid w:val="0"/>
              <w:rPr>
                <w:sz w:val="28"/>
                <w:szCs w:val="28"/>
              </w:rPr>
            </w:pPr>
          </w:p>
        </w:tc>
        <w:tc>
          <w:tcPr>
            <w:tcW w:w="13277" w:type="dxa"/>
            <w:gridSpan w:val="7"/>
          </w:tcPr>
          <w:p w:rsidR="00CE18CB" w:rsidRPr="006A7DD2" w:rsidRDefault="00CE18CB" w:rsidP="00CE18CB">
            <w:pPr>
              <w:tabs>
                <w:tab w:val="right" w:pos="9200"/>
              </w:tabs>
              <w:snapToGrid w:val="0"/>
              <w:rPr>
                <w:b/>
                <w:sz w:val="28"/>
                <w:szCs w:val="28"/>
              </w:rPr>
            </w:pPr>
            <w:r w:rsidRPr="00F35197">
              <w:rPr>
                <w:sz w:val="28"/>
                <w:szCs w:val="28"/>
              </w:rPr>
              <w:t>а) по мажоритарной системе:</w:t>
            </w:r>
            <w:r>
              <w:rPr>
                <w:sz w:val="28"/>
                <w:szCs w:val="28"/>
              </w:rPr>
              <w:t xml:space="preserve"> </w:t>
            </w:r>
            <w:r>
              <w:rPr>
                <w:b/>
                <w:sz w:val="28"/>
                <w:szCs w:val="28"/>
              </w:rPr>
              <w:t>+</w:t>
            </w:r>
          </w:p>
        </w:tc>
        <w:tc>
          <w:tcPr>
            <w:tcW w:w="800" w:type="dxa"/>
            <w:gridSpan w:val="3"/>
          </w:tcPr>
          <w:p w:rsidR="00CE18CB" w:rsidRPr="00FB2EBB" w:rsidRDefault="00CE18CB" w:rsidP="00CE18CB">
            <w:pPr>
              <w:snapToGrid w:val="0"/>
              <w:jc w:val="center"/>
              <w:rPr>
                <w:b/>
                <w:sz w:val="28"/>
                <w:szCs w:val="28"/>
              </w:rPr>
            </w:pPr>
          </w:p>
        </w:tc>
        <w:tc>
          <w:tcPr>
            <w:tcW w:w="2318" w:type="dxa"/>
            <w:gridSpan w:val="2"/>
          </w:tcPr>
          <w:p w:rsidR="00CE18CB" w:rsidRPr="00FB2EBB" w:rsidRDefault="00CE18CB" w:rsidP="00CE18CB">
            <w:pPr>
              <w:snapToGrid w:val="0"/>
              <w:rPr>
                <w:sz w:val="28"/>
                <w:szCs w:val="28"/>
              </w:rPr>
            </w:pPr>
          </w:p>
        </w:tc>
        <w:tc>
          <w:tcPr>
            <w:tcW w:w="317" w:type="dxa"/>
          </w:tcPr>
          <w:p w:rsidR="00CE18CB" w:rsidRPr="00FB2EBB" w:rsidRDefault="00CE18CB" w:rsidP="00CE18CB">
            <w:pPr>
              <w:snapToGrid w:val="0"/>
              <w:jc w:val="center"/>
              <w:rPr>
                <w:b/>
                <w:sz w:val="28"/>
                <w:szCs w:val="28"/>
              </w:rPr>
            </w:pPr>
          </w:p>
        </w:tc>
      </w:tr>
      <w:tr w:rsidR="00CE18CB" w:rsidRPr="00FB2EBB" w:rsidTr="008D1450">
        <w:trPr>
          <w:gridAfter w:val="6"/>
          <w:wAfter w:w="10063" w:type="dxa"/>
        </w:trPr>
        <w:tc>
          <w:tcPr>
            <w:tcW w:w="1007" w:type="dxa"/>
          </w:tcPr>
          <w:p w:rsidR="00CE18CB" w:rsidRPr="00F35197" w:rsidRDefault="00CE18CB" w:rsidP="00CE18CB">
            <w:pPr>
              <w:snapToGrid w:val="0"/>
              <w:rPr>
                <w:sz w:val="28"/>
                <w:szCs w:val="28"/>
              </w:rPr>
            </w:pPr>
          </w:p>
        </w:tc>
        <w:tc>
          <w:tcPr>
            <w:tcW w:w="7748" w:type="dxa"/>
            <w:gridSpan w:val="3"/>
          </w:tcPr>
          <w:p w:rsidR="00CE18CB" w:rsidRPr="00F35197" w:rsidRDefault="00CE18CB" w:rsidP="00CE18CB">
            <w:pPr>
              <w:snapToGrid w:val="0"/>
              <w:rPr>
                <w:sz w:val="28"/>
                <w:szCs w:val="28"/>
              </w:rPr>
            </w:pPr>
            <w:r w:rsidRPr="00F35197">
              <w:rPr>
                <w:sz w:val="28"/>
                <w:szCs w:val="28"/>
              </w:rPr>
              <w:t>б) по партийным спискам:</w:t>
            </w:r>
          </w:p>
        </w:tc>
        <w:tc>
          <w:tcPr>
            <w:tcW w:w="8964" w:type="dxa"/>
            <w:gridSpan w:val="10"/>
          </w:tcPr>
          <w:p w:rsidR="00CE18CB" w:rsidRPr="00FB2EBB" w:rsidRDefault="00CE18CB" w:rsidP="00CE18CB">
            <w:pPr>
              <w:snapToGrid w:val="0"/>
              <w:rPr>
                <w:sz w:val="28"/>
                <w:szCs w:val="28"/>
              </w:rPr>
            </w:pPr>
          </w:p>
        </w:tc>
      </w:tr>
      <w:tr w:rsidR="00CE18CB" w:rsidRPr="00FB2EBB" w:rsidTr="008D1450">
        <w:trPr>
          <w:gridAfter w:val="6"/>
          <w:wAfter w:w="10063" w:type="dxa"/>
        </w:trPr>
        <w:tc>
          <w:tcPr>
            <w:tcW w:w="1007" w:type="dxa"/>
          </w:tcPr>
          <w:p w:rsidR="00CE18CB" w:rsidRPr="00F35197" w:rsidRDefault="00CE18CB" w:rsidP="00CE18CB">
            <w:pPr>
              <w:snapToGrid w:val="0"/>
              <w:rPr>
                <w:sz w:val="28"/>
                <w:szCs w:val="28"/>
              </w:rPr>
            </w:pPr>
          </w:p>
        </w:tc>
        <w:tc>
          <w:tcPr>
            <w:tcW w:w="4488" w:type="dxa"/>
            <w:gridSpan w:val="2"/>
          </w:tcPr>
          <w:p w:rsidR="00CE18CB" w:rsidRPr="00F35197" w:rsidRDefault="00CE18CB" w:rsidP="00CE18CB">
            <w:pPr>
              <w:snapToGrid w:val="0"/>
              <w:rPr>
                <w:sz w:val="28"/>
                <w:szCs w:val="28"/>
              </w:rPr>
            </w:pPr>
            <w:r w:rsidRPr="00F35197">
              <w:rPr>
                <w:sz w:val="28"/>
                <w:szCs w:val="28"/>
              </w:rPr>
              <w:t>в) по смешанной системе:</w:t>
            </w:r>
          </w:p>
        </w:tc>
        <w:tc>
          <w:tcPr>
            <w:tcW w:w="12224" w:type="dxa"/>
            <w:gridSpan w:val="11"/>
          </w:tcPr>
          <w:p w:rsidR="00CE18CB" w:rsidRPr="00FB2EBB" w:rsidRDefault="00CE18CB" w:rsidP="00CE18CB">
            <w:pPr>
              <w:snapToGrid w:val="0"/>
              <w:jc w:val="center"/>
              <w:rPr>
                <w:b/>
                <w:sz w:val="28"/>
                <w:szCs w:val="28"/>
              </w:rPr>
            </w:pPr>
          </w:p>
        </w:tc>
      </w:tr>
      <w:tr w:rsidR="00247D4C" w:rsidRPr="00FB2EBB" w:rsidTr="008D1450">
        <w:trPr>
          <w:gridAfter w:val="1"/>
          <w:wAfter w:w="2551" w:type="dxa"/>
        </w:trPr>
        <w:tc>
          <w:tcPr>
            <w:tcW w:w="25231" w:type="dxa"/>
            <w:gridSpan w:val="19"/>
          </w:tcPr>
          <w:p w:rsidR="00247D4C" w:rsidRPr="00FB2EBB" w:rsidRDefault="00247D4C" w:rsidP="008B2A1C">
            <w:pPr>
              <w:snapToGrid w:val="0"/>
              <w:jc w:val="both"/>
              <w:rPr>
                <w:sz w:val="28"/>
                <w:szCs w:val="28"/>
              </w:rPr>
            </w:pPr>
          </w:p>
        </w:tc>
      </w:tr>
    </w:tbl>
    <w:p w:rsidR="006C204F" w:rsidRDefault="006C204F" w:rsidP="006C204F">
      <w:pPr>
        <w:jc w:val="center"/>
        <w:rPr>
          <w:b/>
          <w:sz w:val="28"/>
          <w:szCs w:val="28"/>
        </w:rPr>
      </w:pPr>
      <w:r w:rsidRPr="00FB2EBB">
        <w:rPr>
          <w:b/>
          <w:sz w:val="28"/>
          <w:szCs w:val="28"/>
        </w:rPr>
        <w:t>5.1.7</w:t>
      </w:r>
      <w:r>
        <w:rPr>
          <w:b/>
          <w:sz w:val="28"/>
          <w:szCs w:val="28"/>
        </w:rPr>
        <w:t>.</w:t>
      </w:r>
      <w:r w:rsidRPr="00FB2EBB">
        <w:rPr>
          <w:b/>
          <w:sz w:val="28"/>
          <w:szCs w:val="28"/>
        </w:rPr>
        <w:t xml:space="preserve"> Руководитель представительного органа</w:t>
      </w:r>
      <w:r w:rsidRPr="00FB2EBB">
        <w:rPr>
          <w:rStyle w:val="af9"/>
          <w:b/>
          <w:sz w:val="28"/>
          <w:szCs w:val="28"/>
        </w:rPr>
        <w:footnoteReference w:id="1"/>
      </w:r>
    </w:p>
    <w:p w:rsidR="006C204F" w:rsidRPr="00FB2EBB" w:rsidRDefault="006C204F" w:rsidP="006C204F">
      <w:pPr>
        <w:jc w:val="center"/>
        <w:rPr>
          <w:b/>
          <w:sz w:val="28"/>
          <w:szCs w:val="28"/>
        </w:rPr>
      </w:pPr>
    </w:p>
    <w:tbl>
      <w:tblPr>
        <w:tblW w:w="15281" w:type="dxa"/>
        <w:tblInd w:w="-5" w:type="dxa"/>
        <w:tblLayout w:type="fixed"/>
        <w:tblLook w:val="0000" w:firstRow="0" w:lastRow="0" w:firstColumn="0" w:lastColumn="0" w:noHBand="0" w:noVBand="0"/>
      </w:tblPr>
      <w:tblGrid>
        <w:gridCol w:w="1389"/>
        <w:gridCol w:w="1418"/>
        <w:gridCol w:w="1134"/>
        <w:gridCol w:w="2551"/>
        <w:gridCol w:w="3544"/>
        <w:gridCol w:w="1021"/>
        <w:gridCol w:w="1672"/>
        <w:gridCol w:w="2552"/>
      </w:tblGrid>
      <w:tr w:rsidR="006C204F" w:rsidRPr="00113277" w:rsidTr="00113277">
        <w:trPr>
          <w:trHeight w:val="1258"/>
        </w:trPr>
        <w:tc>
          <w:tcPr>
            <w:tcW w:w="1389"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snapToGrid w:val="0"/>
              <w:spacing w:line="204" w:lineRule="auto"/>
              <w:jc w:val="center"/>
              <w:rPr>
                <w:sz w:val="18"/>
                <w:szCs w:val="26"/>
              </w:rPr>
            </w:pPr>
            <w:r w:rsidRPr="00113277">
              <w:rPr>
                <w:sz w:val="18"/>
                <w:szCs w:val="26"/>
              </w:rPr>
              <w:t>Фамилия, имя,</w:t>
            </w:r>
          </w:p>
          <w:p w:rsidR="006C204F" w:rsidRPr="00113277" w:rsidRDefault="006C204F" w:rsidP="006C204F">
            <w:pPr>
              <w:spacing w:line="204" w:lineRule="auto"/>
              <w:jc w:val="center"/>
              <w:rPr>
                <w:sz w:val="18"/>
                <w:szCs w:val="26"/>
              </w:rPr>
            </w:pPr>
            <w:r w:rsidRPr="00113277">
              <w:rPr>
                <w:sz w:val="18"/>
                <w:szCs w:val="26"/>
              </w:rPr>
              <w:t>отчество</w:t>
            </w:r>
          </w:p>
        </w:tc>
        <w:tc>
          <w:tcPr>
            <w:tcW w:w="1418"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snapToGrid w:val="0"/>
              <w:spacing w:line="204" w:lineRule="auto"/>
              <w:jc w:val="center"/>
              <w:rPr>
                <w:sz w:val="18"/>
                <w:szCs w:val="26"/>
              </w:rPr>
            </w:pPr>
            <w:r w:rsidRPr="00113277">
              <w:rPr>
                <w:sz w:val="18"/>
                <w:szCs w:val="26"/>
              </w:rPr>
              <w:t>Дата</w:t>
            </w:r>
          </w:p>
          <w:p w:rsidR="006C204F" w:rsidRPr="00113277" w:rsidRDefault="006C204F" w:rsidP="006C204F">
            <w:pPr>
              <w:spacing w:line="204" w:lineRule="auto"/>
              <w:jc w:val="center"/>
              <w:rPr>
                <w:sz w:val="18"/>
                <w:szCs w:val="26"/>
              </w:rPr>
            </w:pPr>
            <w:r w:rsidRPr="00113277">
              <w:rPr>
                <w:sz w:val="18"/>
                <w:szCs w:val="26"/>
              </w:rPr>
              <w:t>рождения</w:t>
            </w:r>
          </w:p>
        </w:tc>
        <w:tc>
          <w:tcPr>
            <w:tcW w:w="1134"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snapToGrid w:val="0"/>
              <w:spacing w:line="204" w:lineRule="auto"/>
              <w:jc w:val="center"/>
              <w:rPr>
                <w:sz w:val="18"/>
                <w:szCs w:val="26"/>
              </w:rPr>
            </w:pPr>
            <w:proofErr w:type="spellStart"/>
            <w:proofErr w:type="gramStart"/>
            <w:r w:rsidRPr="00113277">
              <w:rPr>
                <w:sz w:val="18"/>
                <w:szCs w:val="26"/>
              </w:rPr>
              <w:t>Образова</w:t>
            </w:r>
            <w:r w:rsidR="008A4F9C" w:rsidRPr="00113277">
              <w:rPr>
                <w:sz w:val="18"/>
                <w:szCs w:val="26"/>
              </w:rPr>
              <w:t>-</w:t>
            </w:r>
            <w:r w:rsidRPr="00113277">
              <w:rPr>
                <w:sz w:val="18"/>
                <w:szCs w:val="26"/>
              </w:rPr>
              <w:t>ние</w:t>
            </w:r>
            <w:proofErr w:type="spellEnd"/>
            <w:proofErr w:type="gramEnd"/>
          </w:p>
        </w:tc>
        <w:tc>
          <w:tcPr>
            <w:tcW w:w="2551"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snapToGrid w:val="0"/>
              <w:spacing w:line="204" w:lineRule="auto"/>
              <w:jc w:val="center"/>
              <w:rPr>
                <w:sz w:val="18"/>
                <w:szCs w:val="26"/>
              </w:rPr>
            </w:pPr>
            <w:r w:rsidRPr="00113277">
              <w:rPr>
                <w:sz w:val="18"/>
                <w:szCs w:val="26"/>
              </w:rPr>
              <w:t>Какое учебное заведение з</w:t>
            </w:r>
            <w:r w:rsidRPr="00113277">
              <w:rPr>
                <w:sz w:val="18"/>
                <w:szCs w:val="26"/>
              </w:rPr>
              <w:t>а</w:t>
            </w:r>
            <w:r w:rsidRPr="00113277">
              <w:rPr>
                <w:sz w:val="18"/>
                <w:szCs w:val="26"/>
              </w:rPr>
              <w:t>кончил (год). Специальность по диплому</w:t>
            </w:r>
          </w:p>
        </w:tc>
        <w:tc>
          <w:tcPr>
            <w:tcW w:w="3544"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snapToGrid w:val="0"/>
              <w:spacing w:line="204" w:lineRule="auto"/>
              <w:jc w:val="center"/>
              <w:rPr>
                <w:sz w:val="18"/>
                <w:szCs w:val="26"/>
              </w:rPr>
            </w:pPr>
            <w:r w:rsidRPr="00113277">
              <w:rPr>
                <w:sz w:val="18"/>
                <w:szCs w:val="26"/>
              </w:rPr>
              <w:t xml:space="preserve">Место работы, </w:t>
            </w:r>
            <w:proofErr w:type="gramStart"/>
            <w:r w:rsidRPr="00113277">
              <w:rPr>
                <w:sz w:val="18"/>
                <w:szCs w:val="26"/>
              </w:rPr>
              <w:t>занимаемая</w:t>
            </w:r>
            <w:proofErr w:type="gramEnd"/>
            <w:r w:rsidRPr="00113277">
              <w:rPr>
                <w:sz w:val="18"/>
                <w:szCs w:val="26"/>
              </w:rPr>
              <w:t xml:space="preserve"> </w:t>
            </w:r>
          </w:p>
          <w:p w:rsidR="006C204F" w:rsidRPr="00113277" w:rsidRDefault="006C204F" w:rsidP="006C204F">
            <w:pPr>
              <w:snapToGrid w:val="0"/>
              <w:spacing w:line="204" w:lineRule="auto"/>
              <w:jc w:val="center"/>
              <w:rPr>
                <w:sz w:val="18"/>
                <w:szCs w:val="26"/>
              </w:rPr>
            </w:pPr>
            <w:r w:rsidRPr="00113277">
              <w:rPr>
                <w:sz w:val="18"/>
                <w:szCs w:val="26"/>
              </w:rPr>
              <w:t>должность до избрания председателем представительного органа</w:t>
            </w:r>
          </w:p>
        </w:tc>
        <w:tc>
          <w:tcPr>
            <w:tcW w:w="1021"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snapToGrid w:val="0"/>
              <w:spacing w:line="204" w:lineRule="auto"/>
              <w:jc w:val="center"/>
              <w:rPr>
                <w:sz w:val="18"/>
                <w:szCs w:val="26"/>
              </w:rPr>
            </w:pPr>
            <w:r w:rsidRPr="00113277">
              <w:rPr>
                <w:sz w:val="18"/>
                <w:szCs w:val="26"/>
              </w:rPr>
              <w:t xml:space="preserve">Опыт работы </w:t>
            </w:r>
          </w:p>
          <w:p w:rsidR="006C204F" w:rsidRPr="00113277" w:rsidRDefault="006C204F" w:rsidP="006C204F">
            <w:pPr>
              <w:snapToGrid w:val="0"/>
              <w:spacing w:line="204" w:lineRule="auto"/>
              <w:jc w:val="center"/>
              <w:rPr>
                <w:sz w:val="18"/>
                <w:szCs w:val="26"/>
              </w:rPr>
            </w:pPr>
            <w:r w:rsidRPr="00113277">
              <w:rPr>
                <w:sz w:val="18"/>
                <w:szCs w:val="26"/>
              </w:rPr>
              <w:t>в статусе депутата (лет)</w:t>
            </w:r>
          </w:p>
        </w:tc>
        <w:tc>
          <w:tcPr>
            <w:tcW w:w="1672"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snapToGrid w:val="0"/>
              <w:spacing w:line="204" w:lineRule="auto"/>
              <w:jc w:val="center"/>
              <w:rPr>
                <w:sz w:val="18"/>
                <w:szCs w:val="26"/>
              </w:rPr>
            </w:pPr>
            <w:r w:rsidRPr="00113277">
              <w:rPr>
                <w:sz w:val="18"/>
                <w:szCs w:val="26"/>
              </w:rPr>
              <w:t>Принадлежность к политической партии, общ</w:t>
            </w:r>
            <w:r w:rsidRPr="00113277">
              <w:rPr>
                <w:sz w:val="18"/>
                <w:szCs w:val="26"/>
              </w:rPr>
              <w:t>е</w:t>
            </w:r>
            <w:r w:rsidRPr="00113277">
              <w:rPr>
                <w:sz w:val="18"/>
                <w:szCs w:val="26"/>
              </w:rPr>
              <w:t>ственному об</w:t>
            </w:r>
            <w:r w:rsidRPr="00113277">
              <w:rPr>
                <w:sz w:val="18"/>
                <w:szCs w:val="26"/>
              </w:rPr>
              <w:t>ъ</w:t>
            </w:r>
            <w:r w:rsidRPr="00113277">
              <w:rPr>
                <w:sz w:val="18"/>
                <w:szCs w:val="26"/>
              </w:rPr>
              <w:t>единению</w:t>
            </w:r>
          </w:p>
        </w:tc>
        <w:tc>
          <w:tcPr>
            <w:tcW w:w="2552"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snapToGrid w:val="0"/>
              <w:spacing w:line="204" w:lineRule="auto"/>
              <w:jc w:val="center"/>
              <w:rPr>
                <w:sz w:val="18"/>
                <w:szCs w:val="26"/>
              </w:rPr>
            </w:pPr>
            <w:r w:rsidRPr="00113277">
              <w:rPr>
                <w:sz w:val="18"/>
                <w:szCs w:val="26"/>
              </w:rPr>
              <w:t xml:space="preserve">Кем выдвинут </w:t>
            </w:r>
          </w:p>
          <w:p w:rsidR="006C204F" w:rsidRPr="00113277" w:rsidRDefault="006C204F" w:rsidP="006C204F">
            <w:pPr>
              <w:snapToGrid w:val="0"/>
              <w:spacing w:line="204" w:lineRule="auto"/>
              <w:jc w:val="center"/>
              <w:rPr>
                <w:sz w:val="18"/>
                <w:szCs w:val="26"/>
              </w:rPr>
            </w:pPr>
            <w:r w:rsidRPr="00113277">
              <w:rPr>
                <w:sz w:val="18"/>
                <w:szCs w:val="26"/>
              </w:rPr>
              <w:t>в состав представительного органа (иной способ выдв</w:t>
            </w:r>
            <w:r w:rsidRPr="00113277">
              <w:rPr>
                <w:sz w:val="18"/>
                <w:szCs w:val="26"/>
              </w:rPr>
              <w:t>и</w:t>
            </w:r>
            <w:r w:rsidRPr="00113277">
              <w:rPr>
                <w:sz w:val="18"/>
                <w:szCs w:val="26"/>
              </w:rPr>
              <w:t>жения)</w:t>
            </w:r>
          </w:p>
        </w:tc>
      </w:tr>
      <w:tr w:rsidR="006C204F" w:rsidRPr="00FB2EBB" w:rsidTr="00113277">
        <w:tc>
          <w:tcPr>
            <w:tcW w:w="1389" w:type="dxa"/>
            <w:tcBorders>
              <w:top w:val="single" w:sz="12" w:space="0" w:color="auto"/>
              <w:left w:val="single" w:sz="4" w:space="0" w:color="000000"/>
              <w:bottom w:val="single" w:sz="4" w:space="0" w:color="000000"/>
            </w:tcBorders>
          </w:tcPr>
          <w:p w:rsidR="006C204F" w:rsidRPr="00B14F25" w:rsidRDefault="006C204F" w:rsidP="006C204F">
            <w:pPr>
              <w:snapToGrid w:val="0"/>
              <w:rPr>
                <w:sz w:val="28"/>
                <w:szCs w:val="28"/>
              </w:rPr>
            </w:pPr>
            <w:r w:rsidRPr="00B14F25">
              <w:rPr>
                <w:sz w:val="28"/>
                <w:szCs w:val="28"/>
              </w:rPr>
              <w:t>Егоркин Олег Юрьевич</w:t>
            </w:r>
          </w:p>
        </w:tc>
        <w:tc>
          <w:tcPr>
            <w:tcW w:w="1418" w:type="dxa"/>
            <w:tcBorders>
              <w:top w:val="single" w:sz="12" w:space="0" w:color="auto"/>
              <w:left w:val="single" w:sz="4" w:space="0" w:color="000000"/>
              <w:bottom w:val="single" w:sz="4" w:space="0" w:color="000000"/>
            </w:tcBorders>
          </w:tcPr>
          <w:p w:rsidR="006C204F" w:rsidRPr="006C204F" w:rsidRDefault="006C204F" w:rsidP="006C204F">
            <w:pPr>
              <w:snapToGrid w:val="0"/>
              <w:jc w:val="center"/>
              <w:rPr>
                <w:sz w:val="26"/>
                <w:szCs w:val="26"/>
              </w:rPr>
            </w:pPr>
            <w:r w:rsidRPr="006C204F">
              <w:rPr>
                <w:sz w:val="26"/>
                <w:szCs w:val="26"/>
              </w:rPr>
              <w:t>06.12.1970</w:t>
            </w:r>
          </w:p>
        </w:tc>
        <w:tc>
          <w:tcPr>
            <w:tcW w:w="1134" w:type="dxa"/>
            <w:tcBorders>
              <w:top w:val="single" w:sz="12" w:space="0" w:color="auto"/>
              <w:left w:val="single" w:sz="4" w:space="0" w:color="000000"/>
              <w:bottom w:val="single" w:sz="4" w:space="0" w:color="000000"/>
            </w:tcBorders>
          </w:tcPr>
          <w:p w:rsidR="006C204F" w:rsidRPr="006C204F" w:rsidRDefault="006C204F" w:rsidP="006C204F">
            <w:pPr>
              <w:snapToGrid w:val="0"/>
              <w:jc w:val="center"/>
              <w:rPr>
                <w:sz w:val="26"/>
                <w:szCs w:val="26"/>
              </w:rPr>
            </w:pPr>
            <w:r w:rsidRPr="006C204F">
              <w:rPr>
                <w:sz w:val="26"/>
                <w:szCs w:val="26"/>
              </w:rPr>
              <w:t>высшее</w:t>
            </w:r>
          </w:p>
        </w:tc>
        <w:tc>
          <w:tcPr>
            <w:tcW w:w="2551" w:type="dxa"/>
            <w:tcBorders>
              <w:top w:val="single" w:sz="12" w:space="0" w:color="auto"/>
              <w:left w:val="single" w:sz="4" w:space="0" w:color="000000"/>
              <w:bottom w:val="single" w:sz="4" w:space="0" w:color="000000"/>
            </w:tcBorders>
          </w:tcPr>
          <w:p w:rsidR="006C204F" w:rsidRPr="006C204F" w:rsidRDefault="006C204F" w:rsidP="006C204F">
            <w:pPr>
              <w:snapToGrid w:val="0"/>
              <w:jc w:val="center"/>
              <w:rPr>
                <w:sz w:val="26"/>
                <w:szCs w:val="26"/>
              </w:rPr>
            </w:pPr>
            <w:r w:rsidRPr="006C204F">
              <w:rPr>
                <w:sz w:val="26"/>
                <w:szCs w:val="26"/>
              </w:rPr>
              <w:t>Московская гос</w:t>
            </w:r>
            <w:r w:rsidRPr="006C204F">
              <w:rPr>
                <w:sz w:val="26"/>
                <w:szCs w:val="26"/>
              </w:rPr>
              <w:t>у</w:t>
            </w:r>
            <w:r w:rsidRPr="006C204F">
              <w:rPr>
                <w:sz w:val="26"/>
                <w:szCs w:val="26"/>
              </w:rPr>
              <w:t>дарственная юрид</w:t>
            </w:r>
            <w:r w:rsidRPr="006C204F">
              <w:rPr>
                <w:sz w:val="26"/>
                <w:szCs w:val="26"/>
              </w:rPr>
              <w:t>и</w:t>
            </w:r>
            <w:r w:rsidRPr="006C204F">
              <w:rPr>
                <w:sz w:val="26"/>
                <w:szCs w:val="26"/>
              </w:rPr>
              <w:t>ческая академия, 1992-1998 гг., юри</w:t>
            </w:r>
            <w:r w:rsidRPr="006C204F">
              <w:rPr>
                <w:sz w:val="26"/>
                <w:szCs w:val="26"/>
              </w:rPr>
              <w:t>с</w:t>
            </w:r>
            <w:r w:rsidRPr="006C204F">
              <w:rPr>
                <w:sz w:val="26"/>
                <w:szCs w:val="26"/>
              </w:rPr>
              <w:t>пруденция гражда</w:t>
            </w:r>
            <w:r w:rsidRPr="006C204F">
              <w:rPr>
                <w:sz w:val="26"/>
                <w:szCs w:val="26"/>
              </w:rPr>
              <w:t>н</w:t>
            </w:r>
            <w:r w:rsidRPr="006C204F">
              <w:rPr>
                <w:sz w:val="26"/>
                <w:szCs w:val="26"/>
              </w:rPr>
              <w:t>ско-правовая</w:t>
            </w:r>
          </w:p>
        </w:tc>
        <w:tc>
          <w:tcPr>
            <w:tcW w:w="3544" w:type="dxa"/>
            <w:tcBorders>
              <w:top w:val="single" w:sz="12" w:space="0" w:color="auto"/>
              <w:left w:val="single" w:sz="4" w:space="0" w:color="000000"/>
              <w:bottom w:val="single" w:sz="4" w:space="0" w:color="000000"/>
            </w:tcBorders>
          </w:tcPr>
          <w:p w:rsidR="006C204F" w:rsidRPr="006C204F" w:rsidRDefault="006C204F" w:rsidP="006C204F">
            <w:pPr>
              <w:snapToGrid w:val="0"/>
              <w:jc w:val="center"/>
              <w:rPr>
                <w:sz w:val="26"/>
                <w:szCs w:val="26"/>
              </w:rPr>
            </w:pPr>
            <w:r w:rsidRPr="006C204F">
              <w:rPr>
                <w:sz w:val="26"/>
                <w:szCs w:val="26"/>
              </w:rPr>
              <w:t>Глава муниципального обр</w:t>
            </w:r>
            <w:r w:rsidRPr="006C204F">
              <w:rPr>
                <w:sz w:val="26"/>
                <w:szCs w:val="26"/>
              </w:rPr>
              <w:t>а</w:t>
            </w:r>
            <w:r w:rsidRPr="006C204F">
              <w:rPr>
                <w:sz w:val="26"/>
                <w:szCs w:val="26"/>
              </w:rPr>
              <w:t>зования «Омсукчанский г</w:t>
            </w:r>
            <w:r w:rsidRPr="006C204F">
              <w:rPr>
                <w:sz w:val="26"/>
                <w:szCs w:val="26"/>
              </w:rPr>
              <w:t>о</w:t>
            </w:r>
            <w:r w:rsidRPr="006C204F">
              <w:rPr>
                <w:sz w:val="26"/>
                <w:szCs w:val="26"/>
              </w:rPr>
              <w:t>родской округ», председатель Собрания представителей Омсукчанского городского округа</w:t>
            </w:r>
          </w:p>
        </w:tc>
        <w:tc>
          <w:tcPr>
            <w:tcW w:w="1021" w:type="dxa"/>
            <w:tcBorders>
              <w:top w:val="single" w:sz="12" w:space="0" w:color="auto"/>
              <w:left w:val="single" w:sz="4" w:space="0" w:color="000000"/>
              <w:bottom w:val="single" w:sz="4" w:space="0" w:color="000000"/>
            </w:tcBorders>
          </w:tcPr>
          <w:p w:rsidR="006C204F" w:rsidRPr="006C204F" w:rsidRDefault="006C204F" w:rsidP="006C204F">
            <w:pPr>
              <w:snapToGrid w:val="0"/>
              <w:jc w:val="center"/>
              <w:rPr>
                <w:sz w:val="26"/>
                <w:szCs w:val="26"/>
              </w:rPr>
            </w:pPr>
            <w:r w:rsidRPr="006C204F">
              <w:rPr>
                <w:sz w:val="26"/>
                <w:szCs w:val="26"/>
              </w:rPr>
              <w:t>нет</w:t>
            </w:r>
          </w:p>
        </w:tc>
        <w:tc>
          <w:tcPr>
            <w:tcW w:w="1672" w:type="dxa"/>
            <w:tcBorders>
              <w:top w:val="single" w:sz="12" w:space="0" w:color="auto"/>
              <w:left w:val="single" w:sz="4" w:space="0" w:color="000000"/>
              <w:bottom w:val="single" w:sz="4" w:space="0" w:color="000000"/>
            </w:tcBorders>
          </w:tcPr>
          <w:p w:rsidR="006C204F" w:rsidRPr="006C204F" w:rsidRDefault="006C204F" w:rsidP="006C204F">
            <w:pPr>
              <w:snapToGrid w:val="0"/>
              <w:jc w:val="center"/>
              <w:rPr>
                <w:sz w:val="26"/>
                <w:szCs w:val="26"/>
              </w:rPr>
            </w:pPr>
            <w:r w:rsidRPr="006C204F">
              <w:rPr>
                <w:sz w:val="26"/>
                <w:szCs w:val="26"/>
              </w:rPr>
              <w:t>ВПП «Ед</w:t>
            </w:r>
            <w:r w:rsidRPr="006C204F">
              <w:rPr>
                <w:sz w:val="26"/>
                <w:szCs w:val="26"/>
              </w:rPr>
              <w:t>и</w:t>
            </w:r>
            <w:r w:rsidRPr="006C204F">
              <w:rPr>
                <w:sz w:val="26"/>
                <w:szCs w:val="26"/>
              </w:rPr>
              <w:t>ная Россия»</w:t>
            </w:r>
          </w:p>
        </w:tc>
        <w:tc>
          <w:tcPr>
            <w:tcW w:w="2552" w:type="dxa"/>
            <w:tcBorders>
              <w:top w:val="single" w:sz="12" w:space="0" w:color="auto"/>
              <w:left w:val="single" w:sz="4" w:space="0" w:color="000000"/>
              <w:bottom w:val="single" w:sz="4" w:space="0" w:color="000000"/>
              <w:right w:val="single" w:sz="4" w:space="0" w:color="000000"/>
            </w:tcBorders>
          </w:tcPr>
          <w:p w:rsidR="006C204F" w:rsidRPr="006C204F" w:rsidRDefault="006C204F" w:rsidP="006C204F">
            <w:pPr>
              <w:snapToGrid w:val="0"/>
              <w:jc w:val="center"/>
              <w:rPr>
                <w:sz w:val="26"/>
                <w:szCs w:val="26"/>
              </w:rPr>
            </w:pPr>
            <w:r w:rsidRPr="006C204F">
              <w:rPr>
                <w:sz w:val="26"/>
                <w:szCs w:val="26"/>
              </w:rPr>
              <w:t>В соответствии с Уставом муниц</w:t>
            </w:r>
            <w:r w:rsidRPr="006C204F">
              <w:rPr>
                <w:sz w:val="26"/>
                <w:szCs w:val="26"/>
              </w:rPr>
              <w:t>и</w:t>
            </w:r>
            <w:r w:rsidRPr="006C204F">
              <w:rPr>
                <w:sz w:val="26"/>
                <w:szCs w:val="26"/>
              </w:rPr>
              <w:t>пального образов</w:t>
            </w:r>
            <w:r w:rsidRPr="006C204F">
              <w:rPr>
                <w:sz w:val="26"/>
                <w:szCs w:val="26"/>
              </w:rPr>
              <w:t>а</w:t>
            </w:r>
            <w:r w:rsidRPr="006C204F">
              <w:rPr>
                <w:sz w:val="26"/>
                <w:szCs w:val="26"/>
              </w:rPr>
              <w:t>ния «Омсукчанский городской округ»</w:t>
            </w:r>
          </w:p>
        </w:tc>
      </w:tr>
    </w:tbl>
    <w:p w:rsidR="005F2A53" w:rsidRDefault="005F2A53" w:rsidP="006C204F">
      <w:pPr>
        <w:tabs>
          <w:tab w:val="left" w:pos="0"/>
        </w:tabs>
        <w:jc w:val="center"/>
        <w:rPr>
          <w:b/>
          <w:sz w:val="28"/>
          <w:szCs w:val="28"/>
        </w:rPr>
      </w:pPr>
    </w:p>
    <w:p w:rsidR="006C204F" w:rsidRDefault="006C204F" w:rsidP="006C204F">
      <w:pPr>
        <w:tabs>
          <w:tab w:val="left" w:pos="0"/>
        </w:tabs>
        <w:jc w:val="center"/>
        <w:rPr>
          <w:b/>
          <w:sz w:val="28"/>
          <w:szCs w:val="28"/>
          <w:vertAlign w:val="superscript"/>
        </w:rPr>
      </w:pPr>
      <w:r w:rsidRPr="00FB2EBB">
        <w:rPr>
          <w:b/>
          <w:sz w:val="28"/>
          <w:szCs w:val="28"/>
        </w:rPr>
        <w:lastRenderedPageBreak/>
        <w:t>5.1.8</w:t>
      </w:r>
      <w:r>
        <w:rPr>
          <w:b/>
          <w:sz w:val="28"/>
          <w:szCs w:val="28"/>
        </w:rPr>
        <w:t>.</w:t>
      </w:r>
      <w:r w:rsidRPr="00FB2EBB">
        <w:rPr>
          <w:b/>
          <w:sz w:val="28"/>
          <w:szCs w:val="28"/>
        </w:rPr>
        <w:t xml:space="preserve"> Заместитель руководителя представительного органа</w:t>
      </w:r>
      <w:proofErr w:type="gramStart"/>
      <w:r w:rsidRPr="00FB2EBB">
        <w:rPr>
          <w:b/>
          <w:sz w:val="28"/>
          <w:szCs w:val="28"/>
          <w:vertAlign w:val="superscript"/>
        </w:rPr>
        <w:t>2</w:t>
      </w:r>
      <w:proofErr w:type="gramEnd"/>
    </w:p>
    <w:p w:rsidR="006C204F" w:rsidRPr="008A4F9C" w:rsidRDefault="006C204F" w:rsidP="006C204F">
      <w:pPr>
        <w:tabs>
          <w:tab w:val="left" w:pos="0"/>
        </w:tabs>
        <w:jc w:val="center"/>
        <w:rPr>
          <w:b/>
          <w:szCs w:val="28"/>
        </w:rPr>
      </w:pPr>
    </w:p>
    <w:tbl>
      <w:tblPr>
        <w:tblW w:w="14997" w:type="dxa"/>
        <w:tblInd w:w="-5" w:type="dxa"/>
        <w:tblLayout w:type="fixed"/>
        <w:tblLook w:val="0000" w:firstRow="0" w:lastRow="0" w:firstColumn="0" w:lastColumn="0" w:noHBand="0" w:noVBand="0"/>
      </w:tblPr>
      <w:tblGrid>
        <w:gridCol w:w="1843"/>
        <w:gridCol w:w="1531"/>
        <w:gridCol w:w="1275"/>
        <w:gridCol w:w="3261"/>
        <w:gridCol w:w="1842"/>
        <w:gridCol w:w="1276"/>
        <w:gridCol w:w="2126"/>
        <w:gridCol w:w="1843"/>
      </w:tblGrid>
      <w:tr w:rsidR="006C204F" w:rsidRPr="00934539" w:rsidTr="00113277">
        <w:tc>
          <w:tcPr>
            <w:tcW w:w="1843" w:type="dxa"/>
            <w:tcBorders>
              <w:top w:val="single" w:sz="12" w:space="0" w:color="auto"/>
              <w:left w:val="single" w:sz="12" w:space="0" w:color="auto"/>
              <w:bottom w:val="single" w:sz="12" w:space="0" w:color="auto"/>
              <w:right w:val="single" w:sz="12" w:space="0" w:color="auto"/>
            </w:tcBorders>
            <w:vAlign w:val="center"/>
          </w:tcPr>
          <w:p w:rsidR="006C204F" w:rsidRPr="00934539" w:rsidRDefault="006C204F" w:rsidP="006C204F">
            <w:pPr>
              <w:snapToGrid w:val="0"/>
              <w:spacing w:line="204" w:lineRule="auto"/>
              <w:jc w:val="center"/>
              <w:rPr>
                <w:sz w:val="18"/>
                <w:szCs w:val="26"/>
              </w:rPr>
            </w:pPr>
            <w:r w:rsidRPr="00934539">
              <w:rPr>
                <w:sz w:val="18"/>
                <w:szCs w:val="26"/>
              </w:rPr>
              <w:t>Фамилия, имя,</w:t>
            </w:r>
          </w:p>
          <w:p w:rsidR="006C204F" w:rsidRPr="00934539" w:rsidRDefault="006C204F" w:rsidP="006C204F">
            <w:pPr>
              <w:spacing w:line="204" w:lineRule="auto"/>
              <w:jc w:val="center"/>
              <w:rPr>
                <w:sz w:val="18"/>
                <w:szCs w:val="26"/>
              </w:rPr>
            </w:pPr>
            <w:r w:rsidRPr="00934539">
              <w:rPr>
                <w:sz w:val="18"/>
                <w:szCs w:val="26"/>
              </w:rPr>
              <w:t>отчество</w:t>
            </w:r>
          </w:p>
        </w:tc>
        <w:tc>
          <w:tcPr>
            <w:tcW w:w="1531" w:type="dxa"/>
            <w:tcBorders>
              <w:top w:val="single" w:sz="12" w:space="0" w:color="auto"/>
              <w:left w:val="single" w:sz="12" w:space="0" w:color="auto"/>
              <w:bottom w:val="single" w:sz="12" w:space="0" w:color="auto"/>
              <w:right w:val="single" w:sz="12" w:space="0" w:color="auto"/>
            </w:tcBorders>
            <w:vAlign w:val="center"/>
          </w:tcPr>
          <w:p w:rsidR="006C204F" w:rsidRPr="00934539" w:rsidRDefault="006C204F" w:rsidP="006C204F">
            <w:pPr>
              <w:snapToGrid w:val="0"/>
              <w:spacing w:line="204" w:lineRule="auto"/>
              <w:jc w:val="center"/>
              <w:rPr>
                <w:sz w:val="18"/>
                <w:szCs w:val="26"/>
              </w:rPr>
            </w:pPr>
            <w:r w:rsidRPr="00934539">
              <w:rPr>
                <w:sz w:val="18"/>
                <w:szCs w:val="26"/>
              </w:rPr>
              <w:t>Дата</w:t>
            </w:r>
          </w:p>
          <w:p w:rsidR="006C204F" w:rsidRPr="00934539" w:rsidRDefault="006C204F" w:rsidP="006C204F">
            <w:pPr>
              <w:spacing w:line="204" w:lineRule="auto"/>
              <w:jc w:val="center"/>
              <w:rPr>
                <w:sz w:val="18"/>
                <w:szCs w:val="26"/>
              </w:rPr>
            </w:pPr>
            <w:r w:rsidRPr="00934539">
              <w:rPr>
                <w:sz w:val="18"/>
                <w:szCs w:val="26"/>
              </w:rPr>
              <w:t>рождения</w:t>
            </w:r>
          </w:p>
        </w:tc>
        <w:tc>
          <w:tcPr>
            <w:tcW w:w="1275" w:type="dxa"/>
            <w:tcBorders>
              <w:top w:val="single" w:sz="12" w:space="0" w:color="auto"/>
              <w:left w:val="single" w:sz="12" w:space="0" w:color="auto"/>
              <w:bottom w:val="single" w:sz="12" w:space="0" w:color="auto"/>
              <w:right w:val="single" w:sz="12" w:space="0" w:color="auto"/>
            </w:tcBorders>
            <w:vAlign w:val="center"/>
          </w:tcPr>
          <w:p w:rsidR="006C204F" w:rsidRPr="00934539" w:rsidRDefault="006C204F" w:rsidP="006C204F">
            <w:pPr>
              <w:snapToGrid w:val="0"/>
              <w:spacing w:line="204" w:lineRule="auto"/>
              <w:jc w:val="center"/>
              <w:rPr>
                <w:sz w:val="18"/>
                <w:szCs w:val="26"/>
              </w:rPr>
            </w:pPr>
            <w:r w:rsidRPr="00934539">
              <w:rPr>
                <w:sz w:val="18"/>
                <w:szCs w:val="26"/>
              </w:rPr>
              <w:t>Образование</w:t>
            </w:r>
          </w:p>
        </w:tc>
        <w:tc>
          <w:tcPr>
            <w:tcW w:w="3261" w:type="dxa"/>
            <w:tcBorders>
              <w:top w:val="single" w:sz="12" w:space="0" w:color="auto"/>
              <w:left w:val="single" w:sz="12" w:space="0" w:color="auto"/>
              <w:bottom w:val="single" w:sz="12" w:space="0" w:color="auto"/>
              <w:right w:val="single" w:sz="12" w:space="0" w:color="auto"/>
            </w:tcBorders>
            <w:vAlign w:val="center"/>
          </w:tcPr>
          <w:p w:rsidR="006C204F" w:rsidRPr="00934539" w:rsidRDefault="006C204F" w:rsidP="006C204F">
            <w:pPr>
              <w:snapToGrid w:val="0"/>
              <w:spacing w:line="204" w:lineRule="auto"/>
              <w:jc w:val="center"/>
              <w:rPr>
                <w:sz w:val="18"/>
                <w:szCs w:val="26"/>
              </w:rPr>
            </w:pPr>
            <w:r w:rsidRPr="00934539">
              <w:rPr>
                <w:sz w:val="18"/>
                <w:szCs w:val="26"/>
              </w:rPr>
              <w:t>Какое учебное заведение закончил (год). Специальность по диплому</w:t>
            </w:r>
          </w:p>
        </w:tc>
        <w:tc>
          <w:tcPr>
            <w:tcW w:w="1842" w:type="dxa"/>
            <w:tcBorders>
              <w:top w:val="single" w:sz="12" w:space="0" w:color="auto"/>
              <w:left w:val="single" w:sz="12" w:space="0" w:color="auto"/>
              <w:bottom w:val="single" w:sz="12" w:space="0" w:color="auto"/>
              <w:right w:val="single" w:sz="12" w:space="0" w:color="auto"/>
            </w:tcBorders>
            <w:vAlign w:val="center"/>
          </w:tcPr>
          <w:p w:rsidR="006C204F" w:rsidRPr="00934539" w:rsidRDefault="006C204F" w:rsidP="006C204F">
            <w:pPr>
              <w:snapToGrid w:val="0"/>
              <w:spacing w:line="204" w:lineRule="auto"/>
              <w:jc w:val="center"/>
              <w:rPr>
                <w:sz w:val="18"/>
                <w:szCs w:val="26"/>
              </w:rPr>
            </w:pPr>
            <w:r w:rsidRPr="00934539">
              <w:rPr>
                <w:sz w:val="18"/>
                <w:szCs w:val="26"/>
              </w:rPr>
              <w:t>Место работы, з</w:t>
            </w:r>
            <w:r w:rsidRPr="00934539">
              <w:rPr>
                <w:sz w:val="18"/>
                <w:szCs w:val="26"/>
              </w:rPr>
              <w:t>а</w:t>
            </w:r>
            <w:r w:rsidRPr="00934539">
              <w:rPr>
                <w:sz w:val="18"/>
                <w:szCs w:val="26"/>
              </w:rPr>
              <w:t>нимаемая должность</w:t>
            </w:r>
          </w:p>
        </w:tc>
        <w:tc>
          <w:tcPr>
            <w:tcW w:w="1276" w:type="dxa"/>
            <w:tcBorders>
              <w:top w:val="single" w:sz="12" w:space="0" w:color="auto"/>
              <w:left w:val="single" w:sz="12" w:space="0" w:color="auto"/>
              <w:bottom w:val="single" w:sz="12" w:space="0" w:color="auto"/>
              <w:right w:val="single" w:sz="12" w:space="0" w:color="auto"/>
            </w:tcBorders>
            <w:vAlign w:val="center"/>
          </w:tcPr>
          <w:p w:rsidR="006C204F" w:rsidRPr="00934539" w:rsidRDefault="006C204F" w:rsidP="006C204F">
            <w:pPr>
              <w:snapToGrid w:val="0"/>
              <w:spacing w:line="204" w:lineRule="auto"/>
              <w:jc w:val="center"/>
              <w:rPr>
                <w:sz w:val="18"/>
                <w:szCs w:val="26"/>
              </w:rPr>
            </w:pPr>
            <w:r w:rsidRPr="00934539">
              <w:rPr>
                <w:sz w:val="18"/>
                <w:szCs w:val="26"/>
              </w:rPr>
              <w:t xml:space="preserve">Опыт работы </w:t>
            </w:r>
          </w:p>
          <w:p w:rsidR="006C204F" w:rsidRPr="00934539" w:rsidRDefault="006C204F" w:rsidP="006C204F">
            <w:pPr>
              <w:snapToGrid w:val="0"/>
              <w:spacing w:line="204" w:lineRule="auto"/>
              <w:jc w:val="center"/>
              <w:rPr>
                <w:sz w:val="18"/>
                <w:szCs w:val="26"/>
              </w:rPr>
            </w:pPr>
            <w:r w:rsidRPr="00934539">
              <w:rPr>
                <w:sz w:val="18"/>
                <w:szCs w:val="26"/>
              </w:rPr>
              <w:t>в статусе депутата (лет)</w:t>
            </w:r>
          </w:p>
        </w:tc>
        <w:tc>
          <w:tcPr>
            <w:tcW w:w="2126" w:type="dxa"/>
            <w:tcBorders>
              <w:top w:val="single" w:sz="12" w:space="0" w:color="auto"/>
              <w:left w:val="single" w:sz="12" w:space="0" w:color="auto"/>
              <w:bottom w:val="single" w:sz="12" w:space="0" w:color="auto"/>
              <w:right w:val="single" w:sz="12" w:space="0" w:color="auto"/>
            </w:tcBorders>
            <w:vAlign w:val="center"/>
          </w:tcPr>
          <w:p w:rsidR="006C204F" w:rsidRPr="00934539" w:rsidRDefault="006C204F" w:rsidP="006C204F">
            <w:pPr>
              <w:snapToGrid w:val="0"/>
              <w:spacing w:line="204" w:lineRule="auto"/>
              <w:jc w:val="center"/>
              <w:rPr>
                <w:sz w:val="18"/>
                <w:szCs w:val="26"/>
              </w:rPr>
            </w:pPr>
            <w:r w:rsidRPr="00934539">
              <w:rPr>
                <w:sz w:val="18"/>
                <w:szCs w:val="26"/>
              </w:rPr>
              <w:t>Принадлежность к п</w:t>
            </w:r>
            <w:r w:rsidRPr="00934539">
              <w:rPr>
                <w:sz w:val="18"/>
                <w:szCs w:val="26"/>
              </w:rPr>
              <w:t>о</w:t>
            </w:r>
            <w:r w:rsidRPr="00934539">
              <w:rPr>
                <w:sz w:val="18"/>
                <w:szCs w:val="26"/>
              </w:rPr>
              <w:t>литической партии, общественному объед</w:t>
            </w:r>
            <w:r w:rsidRPr="00934539">
              <w:rPr>
                <w:sz w:val="18"/>
                <w:szCs w:val="26"/>
              </w:rPr>
              <w:t>и</w:t>
            </w:r>
            <w:r w:rsidRPr="00934539">
              <w:rPr>
                <w:sz w:val="18"/>
                <w:szCs w:val="26"/>
              </w:rPr>
              <w:t>нению</w:t>
            </w:r>
          </w:p>
        </w:tc>
        <w:tc>
          <w:tcPr>
            <w:tcW w:w="1843" w:type="dxa"/>
            <w:tcBorders>
              <w:top w:val="single" w:sz="12" w:space="0" w:color="auto"/>
              <w:left w:val="single" w:sz="12" w:space="0" w:color="auto"/>
              <w:bottom w:val="single" w:sz="12" w:space="0" w:color="auto"/>
              <w:right w:val="single" w:sz="12" w:space="0" w:color="auto"/>
            </w:tcBorders>
            <w:vAlign w:val="center"/>
          </w:tcPr>
          <w:p w:rsidR="006C204F" w:rsidRPr="00934539" w:rsidRDefault="006C204F" w:rsidP="006C204F">
            <w:pPr>
              <w:snapToGrid w:val="0"/>
              <w:spacing w:line="204" w:lineRule="auto"/>
              <w:jc w:val="center"/>
              <w:rPr>
                <w:sz w:val="18"/>
                <w:szCs w:val="26"/>
              </w:rPr>
            </w:pPr>
            <w:r w:rsidRPr="00934539">
              <w:rPr>
                <w:sz w:val="18"/>
                <w:szCs w:val="26"/>
              </w:rPr>
              <w:t xml:space="preserve">Кем выдвинут </w:t>
            </w:r>
          </w:p>
          <w:p w:rsidR="006C204F" w:rsidRPr="00934539" w:rsidRDefault="006C204F" w:rsidP="006C204F">
            <w:pPr>
              <w:snapToGrid w:val="0"/>
              <w:spacing w:line="204" w:lineRule="auto"/>
              <w:jc w:val="center"/>
              <w:rPr>
                <w:sz w:val="18"/>
                <w:szCs w:val="26"/>
              </w:rPr>
            </w:pPr>
            <w:r w:rsidRPr="00934539">
              <w:rPr>
                <w:sz w:val="18"/>
                <w:szCs w:val="26"/>
              </w:rPr>
              <w:t>в состав представ</w:t>
            </w:r>
            <w:r w:rsidRPr="00934539">
              <w:rPr>
                <w:sz w:val="18"/>
                <w:szCs w:val="26"/>
              </w:rPr>
              <w:t>и</w:t>
            </w:r>
            <w:r w:rsidRPr="00934539">
              <w:rPr>
                <w:sz w:val="18"/>
                <w:szCs w:val="26"/>
              </w:rPr>
              <w:t>тельного органа (иной способ  в</w:t>
            </w:r>
            <w:r w:rsidRPr="00934539">
              <w:rPr>
                <w:sz w:val="18"/>
                <w:szCs w:val="26"/>
              </w:rPr>
              <w:t>ы</w:t>
            </w:r>
            <w:r w:rsidRPr="00934539">
              <w:rPr>
                <w:sz w:val="18"/>
                <w:szCs w:val="26"/>
              </w:rPr>
              <w:t>движения)</w:t>
            </w:r>
          </w:p>
        </w:tc>
      </w:tr>
      <w:tr w:rsidR="006C204F" w:rsidRPr="00934539" w:rsidTr="00113277">
        <w:tc>
          <w:tcPr>
            <w:tcW w:w="1843" w:type="dxa"/>
            <w:tcBorders>
              <w:top w:val="single" w:sz="12" w:space="0" w:color="auto"/>
              <w:left w:val="single" w:sz="4" w:space="0" w:color="000000"/>
              <w:bottom w:val="single" w:sz="4" w:space="0" w:color="000000"/>
            </w:tcBorders>
            <w:vAlign w:val="center"/>
          </w:tcPr>
          <w:p w:rsidR="005F2A53" w:rsidRPr="00934539" w:rsidRDefault="006C204F" w:rsidP="005F2A53">
            <w:pPr>
              <w:jc w:val="center"/>
              <w:rPr>
                <w:sz w:val="26"/>
                <w:szCs w:val="26"/>
              </w:rPr>
            </w:pPr>
            <w:proofErr w:type="spellStart"/>
            <w:r w:rsidRPr="00934539">
              <w:rPr>
                <w:sz w:val="26"/>
                <w:szCs w:val="26"/>
              </w:rPr>
              <w:t>Колхидов</w:t>
            </w:r>
            <w:proofErr w:type="spellEnd"/>
            <w:r w:rsidRPr="00934539">
              <w:rPr>
                <w:sz w:val="26"/>
                <w:szCs w:val="26"/>
              </w:rPr>
              <w:t xml:space="preserve"> Казбек </w:t>
            </w:r>
          </w:p>
          <w:p w:rsidR="006C204F" w:rsidRDefault="006C204F" w:rsidP="005F2A53">
            <w:pPr>
              <w:jc w:val="center"/>
              <w:rPr>
                <w:sz w:val="26"/>
                <w:szCs w:val="26"/>
              </w:rPr>
            </w:pPr>
            <w:proofErr w:type="spellStart"/>
            <w:r w:rsidRPr="00934539">
              <w:rPr>
                <w:sz w:val="26"/>
                <w:szCs w:val="26"/>
              </w:rPr>
              <w:t>Сакроевич</w:t>
            </w:r>
            <w:proofErr w:type="spellEnd"/>
          </w:p>
          <w:p w:rsidR="00934539" w:rsidRPr="00934539" w:rsidRDefault="00934539" w:rsidP="005F2A53">
            <w:pPr>
              <w:jc w:val="center"/>
              <w:rPr>
                <w:sz w:val="26"/>
                <w:szCs w:val="26"/>
              </w:rPr>
            </w:pPr>
          </w:p>
        </w:tc>
        <w:tc>
          <w:tcPr>
            <w:tcW w:w="1531" w:type="dxa"/>
            <w:tcBorders>
              <w:top w:val="single" w:sz="12" w:space="0" w:color="auto"/>
              <w:left w:val="single" w:sz="4" w:space="0" w:color="000000"/>
              <w:bottom w:val="single" w:sz="4" w:space="0" w:color="000000"/>
            </w:tcBorders>
            <w:vAlign w:val="center"/>
          </w:tcPr>
          <w:p w:rsidR="006C204F" w:rsidRPr="00934539" w:rsidRDefault="006C204F" w:rsidP="005F2A53">
            <w:pPr>
              <w:jc w:val="center"/>
              <w:rPr>
                <w:sz w:val="26"/>
                <w:szCs w:val="26"/>
              </w:rPr>
            </w:pPr>
            <w:r w:rsidRPr="00934539">
              <w:rPr>
                <w:sz w:val="26"/>
                <w:szCs w:val="26"/>
              </w:rPr>
              <w:t>10.02.1958</w:t>
            </w:r>
          </w:p>
        </w:tc>
        <w:tc>
          <w:tcPr>
            <w:tcW w:w="1275" w:type="dxa"/>
            <w:tcBorders>
              <w:top w:val="single" w:sz="12" w:space="0" w:color="auto"/>
              <w:left w:val="single" w:sz="4" w:space="0" w:color="000000"/>
              <w:bottom w:val="single" w:sz="4" w:space="0" w:color="000000"/>
            </w:tcBorders>
            <w:vAlign w:val="center"/>
          </w:tcPr>
          <w:p w:rsidR="006C204F" w:rsidRPr="00934539" w:rsidRDefault="006C204F" w:rsidP="006C204F">
            <w:pPr>
              <w:snapToGrid w:val="0"/>
              <w:jc w:val="center"/>
              <w:rPr>
                <w:sz w:val="26"/>
                <w:szCs w:val="26"/>
              </w:rPr>
            </w:pPr>
            <w:r w:rsidRPr="00934539">
              <w:rPr>
                <w:sz w:val="26"/>
                <w:szCs w:val="26"/>
              </w:rPr>
              <w:t>Высшее</w:t>
            </w:r>
          </w:p>
        </w:tc>
        <w:tc>
          <w:tcPr>
            <w:tcW w:w="3261" w:type="dxa"/>
            <w:tcBorders>
              <w:top w:val="single" w:sz="12" w:space="0" w:color="auto"/>
              <w:left w:val="single" w:sz="4" w:space="0" w:color="000000"/>
              <w:bottom w:val="single" w:sz="4" w:space="0" w:color="000000"/>
            </w:tcBorders>
            <w:vAlign w:val="center"/>
          </w:tcPr>
          <w:p w:rsidR="00934539" w:rsidRDefault="006C204F" w:rsidP="005F2A53">
            <w:pPr>
              <w:snapToGrid w:val="0"/>
              <w:jc w:val="center"/>
              <w:rPr>
                <w:sz w:val="26"/>
                <w:szCs w:val="26"/>
              </w:rPr>
            </w:pPr>
            <w:r w:rsidRPr="00934539">
              <w:rPr>
                <w:sz w:val="26"/>
                <w:szCs w:val="26"/>
              </w:rPr>
              <w:t>Северокавказский ордена Дружбы народов горно-</w:t>
            </w:r>
            <w:r w:rsidR="005F2A53" w:rsidRPr="00934539">
              <w:rPr>
                <w:sz w:val="26"/>
                <w:szCs w:val="26"/>
              </w:rPr>
              <w:t>м</w:t>
            </w:r>
            <w:r w:rsidRPr="00934539">
              <w:rPr>
                <w:sz w:val="26"/>
                <w:szCs w:val="26"/>
              </w:rPr>
              <w:t>еталлургический инст</w:t>
            </w:r>
            <w:r w:rsidRPr="00934539">
              <w:rPr>
                <w:sz w:val="26"/>
                <w:szCs w:val="26"/>
              </w:rPr>
              <w:t>и</w:t>
            </w:r>
            <w:r w:rsidRPr="00934539">
              <w:rPr>
                <w:sz w:val="26"/>
                <w:szCs w:val="26"/>
              </w:rPr>
              <w:t xml:space="preserve">тут, горный инженер, </w:t>
            </w:r>
          </w:p>
          <w:p w:rsidR="006C204F" w:rsidRPr="00934539" w:rsidRDefault="006C204F" w:rsidP="005F2A53">
            <w:pPr>
              <w:snapToGrid w:val="0"/>
              <w:jc w:val="center"/>
              <w:rPr>
                <w:sz w:val="26"/>
                <w:szCs w:val="26"/>
              </w:rPr>
            </w:pPr>
            <w:r w:rsidRPr="00934539">
              <w:rPr>
                <w:sz w:val="26"/>
                <w:szCs w:val="26"/>
              </w:rPr>
              <w:t>1982 год</w:t>
            </w:r>
          </w:p>
        </w:tc>
        <w:tc>
          <w:tcPr>
            <w:tcW w:w="1842" w:type="dxa"/>
            <w:tcBorders>
              <w:top w:val="single" w:sz="12" w:space="0" w:color="auto"/>
              <w:left w:val="single" w:sz="4" w:space="0" w:color="000000"/>
              <w:bottom w:val="single" w:sz="4" w:space="0" w:color="000000"/>
            </w:tcBorders>
            <w:vAlign w:val="center"/>
          </w:tcPr>
          <w:p w:rsidR="005F2A53" w:rsidRPr="00934539" w:rsidRDefault="006C204F" w:rsidP="006C204F">
            <w:pPr>
              <w:snapToGrid w:val="0"/>
              <w:jc w:val="center"/>
              <w:rPr>
                <w:sz w:val="26"/>
                <w:szCs w:val="26"/>
              </w:rPr>
            </w:pPr>
            <w:r w:rsidRPr="00934539">
              <w:rPr>
                <w:sz w:val="26"/>
                <w:szCs w:val="26"/>
              </w:rPr>
              <w:t xml:space="preserve">ООО </w:t>
            </w:r>
          </w:p>
          <w:p w:rsidR="006C204F" w:rsidRPr="00934539" w:rsidRDefault="006C204F" w:rsidP="006C204F">
            <w:pPr>
              <w:snapToGrid w:val="0"/>
              <w:jc w:val="center"/>
              <w:rPr>
                <w:sz w:val="26"/>
                <w:szCs w:val="26"/>
              </w:rPr>
            </w:pPr>
            <w:r w:rsidRPr="00934539">
              <w:rPr>
                <w:sz w:val="26"/>
                <w:szCs w:val="26"/>
              </w:rPr>
              <w:t>«</w:t>
            </w:r>
            <w:proofErr w:type="spellStart"/>
            <w:r w:rsidRPr="00934539">
              <w:rPr>
                <w:sz w:val="26"/>
                <w:szCs w:val="26"/>
              </w:rPr>
              <w:t>Коркодон</w:t>
            </w:r>
            <w:proofErr w:type="spellEnd"/>
            <w:r w:rsidRPr="00934539">
              <w:rPr>
                <w:sz w:val="26"/>
                <w:szCs w:val="26"/>
              </w:rPr>
              <w:t xml:space="preserve">», </w:t>
            </w:r>
          </w:p>
          <w:p w:rsidR="006C204F" w:rsidRPr="00934539" w:rsidRDefault="006C204F" w:rsidP="006C204F">
            <w:pPr>
              <w:snapToGrid w:val="0"/>
              <w:jc w:val="center"/>
              <w:rPr>
                <w:sz w:val="26"/>
                <w:szCs w:val="26"/>
              </w:rPr>
            </w:pPr>
            <w:r w:rsidRPr="00934539">
              <w:rPr>
                <w:sz w:val="26"/>
                <w:szCs w:val="26"/>
              </w:rPr>
              <w:t>директор</w:t>
            </w:r>
          </w:p>
        </w:tc>
        <w:tc>
          <w:tcPr>
            <w:tcW w:w="1276" w:type="dxa"/>
            <w:tcBorders>
              <w:top w:val="single" w:sz="12" w:space="0" w:color="auto"/>
              <w:left w:val="single" w:sz="4" w:space="0" w:color="000000"/>
              <w:bottom w:val="single" w:sz="4" w:space="0" w:color="000000"/>
            </w:tcBorders>
            <w:vAlign w:val="center"/>
          </w:tcPr>
          <w:p w:rsidR="006C204F" w:rsidRPr="00934539" w:rsidRDefault="006C204F" w:rsidP="006C204F">
            <w:pPr>
              <w:snapToGrid w:val="0"/>
              <w:jc w:val="center"/>
              <w:rPr>
                <w:sz w:val="26"/>
                <w:szCs w:val="26"/>
              </w:rPr>
            </w:pPr>
            <w:r w:rsidRPr="00934539">
              <w:rPr>
                <w:sz w:val="26"/>
                <w:szCs w:val="26"/>
              </w:rPr>
              <w:t>5</w:t>
            </w:r>
          </w:p>
        </w:tc>
        <w:tc>
          <w:tcPr>
            <w:tcW w:w="2126" w:type="dxa"/>
            <w:tcBorders>
              <w:top w:val="single" w:sz="12" w:space="0" w:color="auto"/>
              <w:left w:val="single" w:sz="4" w:space="0" w:color="000000"/>
              <w:bottom w:val="single" w:sz="4" w:space="0" w:color="000000"/>
            </w:tcBorders>
            <w:vAlign w:val="center"/>
          </w:tcPr>
          <w:p w:rsidR="00934539" w:rsidRDefault="006C204F" w:rsidP="006C204F">
            <w:pPr>
              <w:snapToGrid w:val="0"/>
              <w:jc w:val="center"/>
              <w:rPr>
                <w:sz w:val="26"/>
                <w:szCs w:val="26"/>
              </w:rPr>
            </w:pPr>
            <w:r w:rsidRPr="00934539">
              <w:rPr>
                <w:sz w:val="26"/>
                <w:szCs w:val="26"/>
              </w:rPr>
              <w:t xml:space="preserve">ВПП </w:t>
            </w:r>
          </w:p>
          <w:p w:rsidR="005F2A53" w:rsidRPr="00934539" w:rsidRDefault="006C204F" w:rsidP="006C204F">
            <w:pPr>
              <w:snapToGrid w:val="0"/>
              <w:jc w:val="center"/>
              <w:rPr>
                <w:sz w:val="26"/>
                <w:szCs w:val="26"/>
              </w:rPr>
            </w:pPr>
            <w:r w:rsidRPr="00934539">
              <w:rPr>
                <w:sz w:val="26"/>
                <w:szCs w:val="26"/>
              </w:rPr>
              <w:t xml:space="preserve">«Единая </w:t>
            </w:r>
          </w:p>
          <w:p w:rsidR="006C204F" w:rsidRPr="00934539" w:rsidRDefault="006C204F" w:rsidP="006C204F">
            <w:pPr>
              <w:snapToGrid w:val="0"/>
              <w:jc w:val="center"/>
              <w:rPr>
                <w:sz w:val="26"/>
                <w:szCs w:val="26"/>
              </w:rPr>
            </w:pPr>
            <w:r w:rsidRPr="00934539">
              <w:rPr>
                <w:sz w:val="26"/>
                <w:szCs w:val="26"/>
              </w:rPr>
              <w:t>Россия»</w:t>
            </w:r>
          </w:p>
        </w:tc>
        <w:tc>
          <w:tcPr>
            <w:tcW w:w="1843" w:type="dxa"/>
            <w:tcBorders>
              <w:top w:val="single" w:sz="12" w:space="0" w:color="auto"/>
              <w:left w:val="single" w:sz="4" w:space="0" w:color="000000"/>
              <w:bottom w:val="single" w:sz="4" w:space="0" w:color="000000"/>
              <w:right w:val="single" w:sz="4" w:space="0" w:color="000000"/>
            </w:tcBorders>
            <w:vAlign w:val="center"/>
          </w:tcPr>
          <w:p w:rsidR="006C204F" w:rsidRPr="00934539" w:rsidRDefault="006C204F" w:rsidP="006C204F">
            <w:pPr>
              <w:snapToGrid w:val="0"/>
              <w:jc w:val="center"/>
              <w:rPr>
                <w:sz w:val="26"/>
                <w:szCs w:val="26"/>
              </w:rPr>
            </w:pPr>
            <w:r w:rsidRPr="00934539">
              <w:rPr>
                <w:sz w:val="26"/>
                <w:szCs w:val="26"/>
              </w:rPr>
              <w:t xml:space="preserve">Составом </w:t>
            </w:r>
          </w:p>
          <w:p w:rsidR="006C204F" w:rsidRPr="00934539" w:rsidRDefault="006C204F" w:rsidP="006C204F">
            <w:pPr>
              <w:snapToGrid w:val="0"/>
              <w:jc w:val="center"/>
              <w:rPr>
                <w:sz w:val="26"/>
                <w:szCs w:val="26"/>
              </w:rPr>
            </w:pPr>
            <w:r w:rsidRPr="00934539">
              <w:rPr>
                <w:sz w:val="26"/>
                <w:szCs w:val="26"/>
              </w:rPr>
              <w:t>депутатов</w:t>
            </w:r>
          </w:p>
        </w:tc>
      </w:tr>
    </w:tbl>
    <w:p w:rsidR="006C204F" w:rsidRPr="00FB2EBB" w:rsidRDefault="006C204F" w:rsidP="006C204F">
      <w:pPr>
        <w:jc w:val="center"/>
        <w:rPr>
          <w:b/>
          <w:sz w:val="28"/>
          <w:szCs w:val="28"/>
        </w:rPr>
      </w:pPr>
    </w:p>
    <w:p w:rsidR="006C204F" w:rsidRDefault="006C204F" w:rsidP="006C204F">
      <w:pPr>
        <w:jc w:val="center"/>
        <w:rPr>
          <w:b/>
          <w:sz w:val="28"/>
          <w:szCs w:val="28"/>
        </w:rPr>
      </w:pPr>
      <w:r w:rsidRPr="00FB2EBB">
        <w:rPr>
          <w:b/>
          <w:sz w:val="28"/>
          <w:szCs w:val="28"/>
        </w:rPr>
        <w:t>5.1.9</w:t>
      </w:r>
      <w:r>
        <w:rPr>
          <w:b/>
          <w:sz w:val="28"/>
          <w:szCs w:val="28"/>
        </w:rPr>
        <w:t>.</w:t>
      </w:r>
      <w:r w:rsidRPr="00FB2EBB">
        <w:rPr>
          <w:b/>
          <w:sz w:val="28"/>
          <w:szCs w:val="28"/>
        </w:rPr>
        <w:t xml:space="preserve"> Состав представительного органа</w:t>
      </w:r>
    </w:p>
    <w:p w:rsidR="006C204F" w:rsidRPr="008A4F9C" w:rsidRDefault="006C204F" w:rsidP="006C204F">
      <w:pPr>
        <w:jc w:val="center"/>
        <w:rPr>
          <w:b/>
          <w:szCs w:val="28"/>
        </w:rPr>
      </w:pPr>
    </w:p>
    <w:tbl>
      <w:tblPr>
        <w:tblW w:w="15026" w:type="dxa"/>
        <w:tblInd w:w="-5" w:type="dxa"/>
        <w:tblLayout w:type="fixed"/>
        <w:tblLook w:val="0000" w:firstRow="0" w:lastRow="0" w:firstColumn="0" w:lastColumn="0" w:noHBand="0" w:noVBand="0"/>
      </w:tblPr>
      <w:tblGrid>
        <w:gridCol w:w="828"/>
        <w:gridCol w:w="6656"/>
        <w:gridCol w:w="7542"/>
      </w:tblGrid>
      <w:tr w:rsidR="006C204F" w:rsidRPr="00113277" w:rsidTr="00934539">
        <w:trPr>
          <w:trHeight w:val="365"/>
          <w:tblHeader/>
        </w:trPr>
        <w:tc>
          <w:tcPr>
            <w:tcW w:w="7484" w:type="dxa"/>
            <w:gridSpan w:val="2"/>
            <w:tcBorders>
              <w:top w:val="single" w:sz="4" w:space="0" w:color="000000"/>
              <w:left w:val="single" w:sz="4" w:space="0" w:color="000000"/>
              <w:bottom w:val="single" w:sz="4" w:space="0" w:color="000000"/>
            </w:tcBorders>
            <w:vAlign w:val="center"/>
          </w:tcPr>
          <w:p w:rsidR="006C204F" w:rsidRPr="00113277" w:rsidRDefault="006C204F" w:rsidP="006C204F">
            <w:pPr>
              <w:tabs>
                <w:tab w:val="left" w:pos="8280"/>
              </w:tabs>
              <w:snapToGrid w:val="0"/>
              <w:jc w:val="center"/>
              <w:rPr>
                <w:i/>
                <w:szCs w:val="28"/>
              </w:rPr>
            </w:pPr>
          </w:p>
        </w:tc>
        <w:tc>
          <w:tcPr>
            <w:tcW w:w="7542" w:type="dxa"/>
            <w:tcBorders>
              <w:top w:val="single" w:sz="4" w:space="0" w:color="000000"/>
              <w:left w:val="single" w:sz="4" w:space="0" w:color="000000"/>
              <w:bottom w:val="single" w:sz="4" w:space="0" w:color="000000"/>
              <w:right w:val="single" w:sz="4" w:space="0" w:color="000000"/>
            </w:tcBorders>
            <w:vAlign w:val="center"/>
          </w:tcPr>
          <w:p w:rsidR="006C204F" w:rsidRPr="00113277" w:rsidRDefault="006C204F" w:rsidP="006C204F">
            <w:pPr>
              <w:tabs>
                <w:tab w:val="left" w:pos="8280"/>
              </w:tabs>
              <w:snapToGrid w:val="0"/>
              <w:jc w:val="center"/>
              <w:rPr>
                <w:i/>
                <w:szCs w:val="28"/>
              </w:rPr>
            </w:pPr>
            <w:r w:rsidRPr="00113277">
              <w:rPr>
                <w:i/>
                <w:sz w:val="22"/>
                <w:szCs w:val="28"/>
              </w:rPr>
              <w:t xml:space="preserve">по состоянию на «31» декабря 2015 года </w:t>
            </w: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8A4F9C" w:rsidRDefault="006C204F" w:rsidP="006C204F">
            <w:pPr>
              <w:tabs>
                <w:tab w:val="left" w:pos="8280"/>
              </w:tabs>
              <w:snapToGrid w:val="0"/>
              <w:rPr>
                <w:sz w:val="26"/>
                <w:szCs w:val="26"/>
              </w:rPr>
            </w:pPr>
            <w:r w:rsidRPr="008A4F9C">
              <w:rPr>
                <w:sz w:val="26"/>
                <w:szCs w:val="26"/>
              </w:rPr>
              <w:t>Всего депутатов</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15</w:t>
            </w:r>
          </w:p>
        </w:tc>
      </w:tr>
      <w:tr w:rsidR="006C204F" w:rsidRPr="00FB2EBB" w:rsidTr="00934539">
        <w:trPr>
          <w:trHeight w:val="23"/>
        </w:trPr>
        <w:tc>
          <w:tcPr>
            <w:tcW w:w="7484" w:type="dxa"/>
            <w:gridSpan w:val="2"/>
            <w:tcBorders>
              <w:left w:val="single" w:sz="4" w:space="0" w:color="000000"/>
              <w:bottom w:val="single" w:sz="4" w:space="0" w:color="000000"/>
            </w:tcBorders>
          </w:tcPr>
          <w:p w:rsidR="006C204F" w:rsidRPr="008A4F9C" w:rsidRDefault="006C204F" w:rsidP="006C204F">
            <w:pPr>
              <w:tabs>
                <w:tab w:val="left" w:pos="8280"/>
              </w:tabs>
              <w:snapToGrid w:val="0"/>
              <w:ind w:left="360"/>
              <w:rPr>
                <w:sz w:val="26"/>
                <w:szCs w:val="26"/>
              </w:rPr>
            </w:pPr>
            <w:r w:rsidRPr="008A4F9C">
              <w:rPr>
                <w:sz w:val="26"/>
                <w:szCs w:val="26"/>
              </w:rPr>
              <w:t>из них:</w:t>
            </w:r>
          </w:p>
          <w:p w:rsidR="006C204F" w:rsidRPr="008A4F9C" w:rsidRDefault="006C204F" w:rsidP="006C204F">
            <w:pPr>
              <w:tabs>
                <w:tab w:val="left" w:pos="8280"/>
              </w:tabs>
              <w:rPr>
                <w:sz w:val="26"/>
                <w:szCs w:val="26"/>
              </w:rPr>
            </w:pPr>
            <w:r w:rsidRPr="008A4F9C">
              <w:rPr>
                <w:sz w:val="26"/>
                <w:szCs w:val="26"/>
              </w:rPr>
              <w:t>работает на постоянной основе</w:t>
            </w:r>
          </w:p>
        </w:tc>
        <w:tc>
          <w:tcPr>
            <w:tcW w:w="7542" w:type="dxa"/>
            <w:tcBorders>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sz w:val="28"/>
                <w:szCs w:val="28"/>
              </w:rPr>
            </w:pPr>
          </w:p>
        </w:tc>
      </w:tr>
      <w:tr w:rsidR="006C204F" w:rsidRPr="005F2A53" w:rsidTr="006C204F">
        <w:trPr>
          <w:trHeight w:val="23"/>
        </w:trPr>
        <w:tc>
          <w:tcPr>
            <w:tcW w:w="15026" w:type="dxa"/>
            <w:gridSpan w:val="3"/>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i/>
                <w:sz w:val="28"/>
                <w:szCs w:val="28"/>
              </w:rPr>
            </w:pPr>
            <w:r w:rsidRPr="005F2A53">
              <w:rPr>
                <w:i/>
                <w:sz w:val="28"/>
                <w:szCs w:val="28"/>
              </w:rPr>
              <w:t>По образованию (численность лиц)</w:t>
            </w:r>
          </w:p>
        </w:tc>
      </w:tr>
      <w:tr w:rsidR="006C204F" w:rsidRPr="00FB2EBB" w:rsidTr="00934539">
        <w:trPr>
          <w:trHeight w:val="23"/>
        </w:trPr>
        <w:tc>
          <w:tcPr>
            <w:tcW w:w="7484" w:type="dxa"/>
            <w:gridSpan w:val="2"/>
            <w:tcBorders>
              <w:left w:val="single" w:sz="4" w:space="0" w:color="000000"/>
              <w:bottom w:val="single" w:sz="4" w:space="0" w:color="000000"/>
            </w:tcBorders>
          </w:tcPr>
          <w:p w:rsidR="006C204F" w:rsidRPr="00FB2EBB" w:rsidRDefault="006C204F" w:rsidP="006C204F">
            <w:pPr>
              <w:tabs>
                <w:tab w:val="left" w:pos="8280"/>
              </w:tabs>
              <w:snapToGrid w:val="0"/>
              <w:rPr>
                <w:sz w:val="28"/>
                <w:szCs w:val="28"/>
              </w:rPr>
            </w:pPr>
            <w:r w:rsidRPr="00FB2EBB">
              <w:rPr>
                <w:sz w:val="28"/>
                <w:szCs w:val="28"/>
              </w:rPr>
              <w:t>Высшее</w:t>
            </w:r>
          </w:p>
        </w:tc>
        <w:tc>
          <w:tcPr>
            <w:tcW w:w="7542" w:type="dxa"/>
            <w:tcBorders>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sz w:val="28"/>
                <w:szCs w:val="28"/>
              </w:rPr>
            </w:pPr>
          </w:p>
        </w:tc>
      </w:tr>
      <w:tr w:rsidR="006C204F" w:rsidRPr="00FB2EBB" w:rsidTr="00934539">
        <w:trPr>
          <w:cantSplit/>
          <w:trHeight w:hRule="exact" w:val="286"/>
        </w:trPr>
        <w:tc>
          <w:tcPr>
            <w:tcW w:w="828" w:type="dxa"/>
            <w:vMerge w:val="restart"/>
            <w:tcBorders>
              <w:left w:val="single" w:sz="4" w:space="0" w:color="000000"/>
              <w:bottom w:val="single" w:sz="4" w:space="0" w:color="000000"/>
            </w:tcBorders>
            <w:vAlign w:val="center"/>
          </w:tcPr>
          <w:p w:rsidR="006C204F" w:rsidRPr="00FB2EBB" w:rsidRDefault="006C204F" w:rsidP="006C204F">
            <w:pPr>
              <w:tabs>
                <w:tab w:val="left" w:pos="8280"/>
              </w:tabs>
              <w:snapToGrid w:val="0"/>
              <w:ind w:right="-108"/>
              <w:jc w:val="center"/>
              <w:rPr>
                <w:sz w:val="28"/>
                <w:szCs w:val="28"/>
              </w:rPr>
            </w:pPr>
            <w:r w:rsidRPr="00FB2EBB">
              <w:rPr>
                <w:sz w:val="28"/>
                <w:szCs w:val="28"/>
              </w:rPr>
              <w:t xml:space="preserve">в </w:t>
            </w:r>
            <w:proofErr w:type="spellStart"/>
            <w:r w:rsidRPr="00FB2EBB">
              <w:rPr>
                <w:sz w:val="28"/>
                <w:szCs w:val="28"/>
              </w:rPr>
              <w:t>т.ч</w:t>
            </w:r>
            <w:proofErr w:type="spellEnd"/>
            <w:r w:rsidRPr="00FB2EBB">
              <w:rPr>
                <w:sz w:val="28"/>
                <w:szCs w:val="28"/>
              </w:rPr>
              <w:t>.</w:t>
            </w:r>
          </w:p>
        </w:tc>
        <w:tc>
          <w:tcPr>
            <w:tcW w:w="6656" w:type="dxa"/>
            <w:tcBorders>
              <w:left w:val="single" w:sz="4" w:space="0" w:color="000000"/>
              <w:bottom w:val="single" w:sz="4" w:space="0" w:color="000000"/>
            </w:tcBorders>
            <w:vAlign w:val="center"/>
          </w:tcPr>
          <w:p w:rsidR="006C204F" w:rsidRPr="008A4F9C" w:rsidRDefault="006C204F" w:rsidP="006C204F">
            <w:pPr>
              <w:tabs>
                <w:tab w:val="left" w:pos="8280"/>
              </w:tabs>
              <w:snapToGrid w:val="0"/>
              <w:rPr>
                <w:sz w:val="26"/>
                <w:szCs w:val="26"/>
              </w:rPr>
            </w:pPr>
            <w:r w:rsidRPr="008A4F9C">
              <w:rPr>
                <w:sz w:val="26"/>
                <w:szCs w:val="26"/>
              </w:rPr>
              <w:t>юридическое</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1</w:t>
            </w:r>
          </w:p>
        </w:tc>
      </w:tr>
      <w:tr w:rsidR="006C204F" w:rsidRPr="00FB2EBB" w:rsidTr="00934539">
        <w:trPr>
          <w:cantSplit/>
          <w:trHeight w:hRule="exact" w:val="286"/>
        </w:trPr>
        <w:tc>
          <w:tcPr>
            <w:tcW w:w="828" w:type="dxa"/>
            <w:vMerge/>
            <w:tcBorders>
              <w:left w:val="single" w:sz="4" w:space="0" w:color="000000"/>
              <w:bottom w:val="single" w:sz="4" w:space="0" w:color="000000"/>
            </w:tcBorders>
            <w:vAlign w:val="center"/>
          </w:tcPr>
          <w:p w:rsidR="006C204F" w:rsidRPr="00FB2EBB" w:rsidRDefault="006C204F" w:rsidP="006C204F">
            <w:pPr>
              <w:rPr>
                <w:sz w:val="28"/>
                <w:szCs w:val="28"/>
              </w:rPr>
            </w:pPr>
          </w:p>
        </w:tc>
        <w:tc>
          <w:tcPr>
            <w:tcW w:w="6656" w:type="dxa"/>
            <w:tcBorders>
              <w:left w:val="single" w:sz="4" w:space="0" w:color="000000"/>
              <w:bottom w:val="single" w:sz="4" w:space="0" w:color="000000"/>
            </w:tcBorders>
            <w:vAlign w:val="center"/>
          </w:tcPr>
          <w:p w:rsidR="006C204F" w:rsidRPr="008A4F9C" w:rsidRDefault="006C204F" w:rsidP="006C204F">
            <w:pPr>
              <w:tabs>
                <w:tab w:val="left" w:pos="8280"/>
              </w:tabs>
              <w:snapToGrid w:val="0"/>
              <w:rPr>
                <w:sz w:val="26"/>
                <w:szCs w:val="26"/>
              </w:rPr>
            </w:pPr>
            <w:r w:rsidRPr="008A4F9C">
              <w:rPr>
                <w:sz w:val="26"/>
                <w:szCs w:val="26"/>
              </w:rPr>
              <w:t>экономическое</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1</w:t>
            </w:r>
          </w:p>
        </w:tc>
      </w:tr>
      <w:tr w:rsidR="006C204F" w:rsidRPr="00FB2EBB" w:rsidTr="00934539">
        <w:trPr>
          <w:cantSplit/>
          <w:trHeight w:hRule="exact" w:val="752"/>
        </w:trPr>
        <w:tc>
          <w:tcPr>
            <w:tcW w:w="828" w:type="dxa"/>
            <w:vMerge/>
            <w:tcBorders>
              <w:left w:val="single" w:sz="4" w:space="0" w:color="000000"/>
              <w:bottom w:val="single" w:sz="4" w:space="0" w:color="000000"/>
            </w:tcBorders>
            <w:vAlign w:val="center"/>
          </w:tcPr>
          <w:p w:rsidR="006C204F" w:rsidRPr="00FB2EBB" w:rsidRDefault="006C204F" w:rsidP="006C204F">
            <w:pPr>
              <w:rPr>
                <w:sz w:val="28"/>
                <w:szCs w:val="28"/>
              </w:rPr>
            </w:pPr>
          </w:p>
        </w:tc>
        <w:tc>
          <w:tcPr>
            <w:tcW w:w="6656" w:type="dxa"/>
            <w:tcBorders>
              <w:left w:val="single" w:sz="4" w:space="0" w:color="000000"/>
              <w:bottom w:val="single" w:sz="4" w:space="0" w:color="000000"/>
            </w:tcBorders>
            <w:vAlign w:val="center"/>
          </w:tcPr>
          <w:p w:rsidR="006C204F" w:rsidRPr="008A4F9C" w:rsidRDefault="00934539" w:rsidP="00934539">
            <w:pPr>
              <w:tabs>
                <w:tab w:val="left" w:pos="8280"/>
              </w:tabs>
              <w:snapToGrid w:val="0"/>
              <w:jc w:val="both"/>
              <w:rPr>
                <w:sz w:val="26"/>
                <w:szCs w:val="26"/>
              </w:rPr>
            </w:pPr>
            <w:r w:rsidRPr="008A4F9C">
              <w:rPr>
                <w:sz w:val="26"/>
                <w:szCs w:val="26"/>
              </w:rPr>
              <w:t>П</w:t>
            </w:r>
            <w:r w:rsidR="006C204F" w:rsidRPr="008A4F9C">
              <w:rPr>
                <w:sz w:val="26"/>
                <w:szCs w:val="26"/>
              </w:rPr>
              <w:t>о</w:t>
            </w:r>
            <w:r>
              <w:rPr>
                <w:sz w:val="26"/>
                <w:szCs w:val="26"/>
              </w:rPr>
              <w:t xml:space="preserve"> </w:t>
            </w:r>
            <w:r w:rsidR="006C204F" w:rsidRPr="008A4F9C">
              <w:rPr>
                <w:sz w:val="26"/>
                <w:szCs w:val="26"/>
              </w:rPr>
              <w:t>специальности</w:t>
            </w:r>
            <w:r>
              <w:rPr>
                <w:sz w:val="26"/>
                <w:szCs w:val="26"/>
              </w:rPr>
              <w:t xml:space="preserve"> </w:t>
            </w:r>
            <w:r w:rsidR="006C204F" w:rsidRPr="008A4F9C">
              <w:rPr>
                <w:sz w:val="26"/>
                <w:szCs w:val="26"/>
              </w:rPr>
              <w:t>«государственное и муниципальное управление»</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1</w:t>
            </w:r>
          </w:p>
        </w:tc>
      </w:tr>
      <w:tr w:rsidR="006C204F" w:rsidRPr="00FB2EBB" w:rsidTr="00934539">
        <w:trPr>
          <w:cantSplit/>
          <w:trHeight w:val="106"/>
        </w:trPr>
        <w:tc>
          <w:tcPr>
            <w:tcW w:w="828" w:type="dxa"/>
            <w:vMerge/>
            <w:tcBorders>
              <w:left w:val="single" w:sz="4" w:space="0" w:color="000000"/>
              <w:bottom w:val="single" w:sz="4" w:space="0" w:color="000000"/>
            </w:tcBorders>
            <w:vAlign w:val="center"/>
          </w:tcPr>
          <w:p w:rsidR="006C204F" w:rsidRPr="00FB2EBB" w:rsidRDefault="006C204F" w:rsidP="006C204F">
            <w:pPr>
              <w:rPr>
                <w:sz w:val="28"/>
                <w:szCs w:val="28"/>
              </w:rPr>
            </w:pPr>
          </w:p>
        </w:tc>
        <w:tc>
          <w:tcPr>
            <w:tcW w:w="6656" w:type="dxa"/>
            <w:tcBorders>
              <w:left w:val="single" w:sz="4" w:space="0" w:color="000000"/>
              <w:bottom w:val="single" w:sz="4" w:space="0" w:color="000000"/>
            </w:tcBorders>
            <w:vAlign w:val="center"/>
          </w:tcPr>
          <w:p w:rsidR="006C204F" w:rsidRPr="008A4F9C" w:rsidRDefault="006C204F" w:rsidP="006C204F">
            <w:pPr>
              <w:tabs>
                <w:tab w:val="left" w:pos="8280"/>
              </w:tabs>
              <w:snapToGrid w:val="0"/>
              <w:rPr>
                <w:sz w:val="26"/>
                <w:szCs w:val="26"/>
              </w:rPr>
            </w:pPr>
            <w:r w:rsidRPr="008A4F9C">
              <w:rPr>
                <w:sz w:val="26"/>
                <w:szCs w:val="26"/>
              </w:rPr>
              <w:t>другие</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11</w:t>
            </w: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8A4F9C" w:rsidRDefault="006C204F" w:rsidP="006C204F">
            <w:pPr>
              <w:tabs>
                <w:tab w:val="left" w:pos="8280"/>
              </w:tabs>
              <w:snapToGrid w:val="0"/>
              <w:rPr>
                <w:sz w:val="26"/>
                <w:szCs w:val="26"/>
              </w:rPr>
            </w:pPr>
            <w:r w:rsidRPr="008A4F9C">
              <w:rPr>
                <w:sz w:val="26"/>
                <w:szCs w:val="26"/>
              </w:rPr>
              <w:t>Неоконченное высшее</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1</w:t>
            </w: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8A4F9C" w:rsidRDefault="006C204F" w:rsidP="006C204F">
            <w:pPr>
              <w:tabs>
                <w:tab w:val="left" w:pos="8280"/>
              </w:tabs>
              <w:snapToGrid w:val="0"/>
              <w:rPr>
                <w:sz w:val="26"/>
                <w:szCs w:val="26"/>
              </w:rPr>
            </w:pPr>
            <w:r w:rsidRPr="008A4F9C">
              <w:rPr>
                <w:sz w:val="26"/>
                <w:szCs w:val="26"/>
              </w:rPr>
              <w:t>Среднее профессиональное</w:t>
            </w:r>
          </w:p>
        </w:tc>
        <w:tc>
          <w:tcPr>
            <w:tcW w:w="7542" w:type="dxa"/>
            <w:tcBorders>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sz w:val="28"/>
                <w:szCs w:val="28"/>
              </w:rPr>
            </w:pPr>
          </w:p>
        </w:tc>
      </w:tr>
      <w:tr w:rsidR="006C204F" w:rsidRPr="00FB2EBB" w:rsidTr="00934539">
        <w:trPr>
          <w:trHeight w:val="357"/>
        </w:trPr>
        <w:tc>
          <w:tcPr>
            <w:tcW w:w="7484" w:type="dxa"/>
            <w:gridSpan w:val="2"/>
            <w:tcBorders>
              <w:left w:val="single" w:sz="4" w:space="0" w:color="000000"/>
              <w:bottom w:val="single" w:sz="4" w:space="0" w:color="000000"/>
            </w:tcBorders>
            <w:vAlign w:val="center"/>
          </w:tcPr>
          <w:p w:rsidR="006C204F" w:rsidRPr="008A4F9C" w:rsidRDefault="006C204F" w:rsidP="006C204F">
            <w:pPr>
              <w:tabs>
                <w:tab w:val="left" w:pos="8280"/>
              </w:tabs>
              <w:snapToGrid w:val="0"/>
              <w:rPr>
                <w:sz w:val="26"/>
                <w:szCs w:val="26"/>
              </w:rPr>
            </w:pPr>
            <w:r w:rsidRPr="008A4F9C">
              <w:rPr>
                <w:sz w:val="26"/>
                <w:szCs w:val="26"/>
              </w:rPr>
              <w:t>Среднее</w:t>
            </w:r>
          </w:p>
        </w:tc>
        <w:tc>
          <w:tcPr>
            <w:tcW w:w="7542" w:type="dxa"/>
            <w:tcBorders>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sz w:val="28"/>
                <w:szCs w:val="28"/>
              </w:rPr>
            </w:pPr>
          </w:p>
        </w:tc>
      </w:tr>
      <w:tr w:rsidR="006C204F" w:rsidRPr="005F2A53" w:rsidTr="006C204F">
        <w:trPr>
          <w:trHeight w:val="23"/>
        </w:trPr>
        <w:tc>
          <w:tcPr>
            <w:tcW w:w="15026" w:type="dxa"/>
            <w:gridSpan w:val="3"/>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i/>
                <w:sz w:val="28"/>
                <w:szCs w:val="28"/>
              </w:rPr>
            </w:pPr>
            <w:r w:rsidRPr="005F2A53">
              <w:rPr>
                <w:i/>
                <w:sz w:val="28"/>
                <w:szCs w:val="28"/>
              </w:rPr>
              <w:t>По полу (численность лиц)</w:t>
            </w: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Женщины</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5</w:t>
            </w: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 xml:space="preserve">Мужчины </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10</w:t>
            </w:r>
          </w:p>
        </w:tc>
      </w:tr>
      <w:tr w:rsidR="006C204F" w:rsidRPr="005F2A53" w:rsidTr="006C204F">
        <w:trPr>
          <w:trHeight w:val="23"/>
        </w:trPr>
        <w:tc>
          <w:tcPr>
            <w:tcW w:w="15026" w:type="dxa"/>
            <w:gridSpan w:val="3"/>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i/>
                <w:sz w:val="28"/>
                <w:szCs w:val="28"/>
              </w:rPr>
            </w:pPr>
            <w:r w:rsidRPr="005F2A53">
              <w:rPr>
                <w:i/>
                <w:sz w:val="28"/>
                <w:szCs w:val="28"/>
              </w:rPr>
              <w:lastRenderedPageBreak/>
              <w:t>По возрасту (численность лиц)</w:t>
            </w: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до 30 лет</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1</w:t>
            </w: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30-39 лет</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1</w:t>
            </w: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40-49 лет</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4</w:t>
            </w: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50-59 лет</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7</w:t>
            </w: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60 лет и старше</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2</w:t>
            </w:r>
          </w:p>
        </w:tc>
      </w:tr>
      <w:tr w:rsidR="006C204F" w:rsidRPr="005F2A53" w:rsidTr="006C204F">
        <w:trPr>
          <w:trHeight w:val="23"/>
        </w:trPr>
        <w:tc>
          <w:tcPr>
            <w:tcW w:w="15026" w:type="dxa"/>
            <w:gridSpan w:val="3"/>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i/>
                <w:sz w:val="28"/>
                <w:szCs w:val="28"/>
              </w:rPr>
            </w:pPr>
            <w:r w:rsidRPr="005F2A53">
              <w:rPr>
                <w:i/>
                <w:sz w:val="28"/>
                <w:szCs w:val="28"/>
              </w:rPr>
              <w:t>По опыту работы в статусе депутата (численность лиц)</w:t>
            </w:r>
          </w:p>
        </w:tc>
      </w:tr>
      <w:tr w:rsidR="006C204F" w:rsidRPr="00FB2EBB" w:rsidTr="00934539">
        <w:trPr>
          <w:trHeight w:val="23"/>
        </w:trPr>
        <w:tc>
          <w:tcPr>
            <w:tcW w:w="7484" w:type="dxa"/>
            <w:gridSpan w:val="2"/>
            <w:tcBorders>
              <w:left w:val="single" w:sz="4" w:space="0" w:color="000000"/>
              <w:bottom w:val="single" w:sz="4" w:space="0" w:color="000000"/>
            </w:tcBorders>
          </w:tcPr>
          <w:p w:rsidR="006C204F" w:rsidRPr="00FB2EBB" w:rsidRDefault="006C204F" w:rsidP="006C204F">
            <w:pPr>
              <w:tabs>
                <w:tab w:val="left" w:pos="8280"/>
              </w:tabs>
              <w:snapToGrid w:val="0"/>
              <w:rPr>
                <w:sz w:val="28"/>
                <w:szCs w:val="28"/>
              </w:rPr>
            </w:pPr>
            <w:r w:rsidRPr="00FB2EBB">
              <w:rPr>
                <w:sz w:val="28"/>
                <w:szCs w:val="28"/>
              </w:rPr>
              <w:t>до 1 года</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8</w:t>
            </w:r>
          </w:p>
        </w:tc>
      </w:tr>
      <w:tr w:rsidR="006C204F" w:rsidRPr="00FB2EBB" w:rsidTr="00934539">
        <w:trPr>
          <w:trHeight w:val="23"/>
        </w:trPr>
        <w:tc>
          <w:tcPr>
            <w:tcW w:w="7484" w:type="dxa"/>
            <w:gridSpan w:val="2"/>
            <w:tcBorders>
              <w:left w:val="single" w:sz="4" w:space="0" w:color="000000"/>
              <w:bottom w:val="single" w:sz="4" w:space="0" w:color="000000"/>
            </w:tcBorders>
          </w:tcPr>
          <w:p w:rsidR="006C204F" w:rsidRPr="00FB2EBB" w:rsidRDefault="006C204F" w:rsidP="006C204F">
            <w:pPr>
              <w:tabs>
                <w:tab w:val="left" w:pos="8280"/>
              </w:tabs>
              <w:snapToGrid w:val="0"/>
              <w:rPr>
                <w:sz w:val="28"/>
                <w:szCs w:val="28"/>
              </w:rPr>
            </w:pPr>
            <w:r>
              <w:rPr>
                <w:sz w:val="28"/>
                <w:szCs w:val="28"/>
              </w:rPr>
              <w:t>от 1 года до 5 лет</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3</w:t>
            </w:r>
          </w:p>
        </w:tc>
      </w:tr>
      <w:tr w:rsidR="006C204F" w:rsidRPr="00FB2EBB" w:rsidTr="00934539">
        <w:trPr>
          <w:trHeight w:val="23"/>
        </w:trPr>
        <w:tc>
          <w:tcPr>
            <w:tcW w:w="7484" w:type="dxa"/>
            <w:gridSpan w:val="2"/>
            <w:tcBorders>
              <w:left w:val="single" w:sz="4" w:space="0" w:color="000000"/>
              <w:bottom w:val="single" w:sz="4" w:space="0" w:color="000000"/>
            </w:tcBorders>
          </w:tcPr>
          <w:p w:rsidR="006C204F" w:rsidRPr="00FB2EBB" w:rsidRDefault="006C204F" w:rsidP="006C204F">
            <w:pPr>
              <w:tabs>
                <w:tab w:val="left" w:pos="8280"/>
              </w:tabs>
              <w:snapToGrid w:val="0"/>
              <w:rPr>
                <w:sz w:val="28"/>
                <w:szCs w:val="28"/>
              </w:rPr>
            </w:pPr>
            <w:r w:rsidRPr="00FB2EBB">
              <w:rPr>
                <w:sz w:val="28"/>
                <w:szCs w:val="28"/>
              </w:rPr>
              <w:t>от 5 лет до 10 лет</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4</w:t>
            </w:r>
          </w:p>
        </w:tc>
      </w:tr>
      <w:tr w:rsidR="006C204F" w:rsidRPr="00FB2EBB" w:rsidTr="00934539">
        <w:trPr>
          <w:trHeight w:val="23"/>
        </w:trPr>
        <w:tc>
          <w:tcPr>
            <w:tcW w:w="7484" w:type="dxa"/>
            <w:gridSpan w:val="2"/>
            <w:tcBorders>
              <w:left w:val="single" w:sz="4" w:space="0" w:color="000000"/>
              <w:bottom w:val="single" w:sz="4" w:space="0" w:color="000000"/>
            </w:tcBorders>
          </w:tcPr>
          <w:p w:rsidR="006C204F" w:rsidRPr="00FB2EBB" w:rsidRDefault="006C204F" w:rsidP="006C204F">
            <w:pPr>
              <w:tabs>
                <w:tab w:val="left" w:pos="8280"/>
              </w:tabs>
              <w:snapToGrid w:val="0"/>
              <w:rPr>
                <w:sz w:val="28"/>
                <w:szCs w:val="28"/>
              </w:rPr>
            </w:pPr>
            <w:r w:rsidRPr="00FB2EBB">
              <w:rPr>
                <w:sz w:val="28"/>
                <w:szCs w:val="28"/>
              </w:rPr>
              <w:t>от 10 лет и более</w:t>
            </w:r>
          </w:p>
        </w:tc>
        <w:tc>
          <w:tcPr>
            <w:tcW w:w="7542" w:type="dxa"/>
            <w:tcBorders>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sz w:val="28"/>
                <w:szCs w:val="28"/>
              </w:rPr>
            </w:pPr>
          </w:p>
        </w:tc>
      </w:tr>
      <w:tr w:rsidR="006C204F" w:rsidRPr="005F2A53" w:rsidTr="006C204F">
        <w:trPr>
          <w:trHeight w:val="23"/>
        </w:trPr>
        <w:tc>
          <w:tcPr>
            <w:tcW w:w="15026" w:type="dxa"/>
            <w:gridSpan w:val="3"/>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i/>
                <w:sz w:val="28"/>
                <w:szCs w:val="28"/>
              </w:rPr>
            </w:pPr>
            <w:r w:rsidRPr="005F2A53">
              <w:rPr>
                <w:i/>
                <w:sz w:val="28"/>
                <w:szCs w:val="28"/>
              </w:rPr>
              <w:t>По социальному составу (численность лиц)</w:t>
            </w: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Работники бюджетной сферы</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8</w:t>
            </w: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Предприниматели</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3</w:t>
            </w: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jc w:val="both"/>
              <w:rPr>
                <w:sz w:val="28"/>
                <w:szCs w:val="28"/>
              </w:rPr>
            </w:pPr>
            <w:r w:rsidRPr="00FB2EBB">
              <w:rPr>
                <w:sz w:val="28"/>
                <w:szCs w:val="28"/>
              </w:rPr>
              <w:t>Наемные работники коммерческих не бюджетных орган</w:t>
            </w:r>
            <w:r w:rsidRPr="00FB2EBB">
              <w:rPr>
                <w:sz w:val="28"/>
                <w:szCs w:val="28"/>
              </w:rPr>
              <w:t>и</w:t>
            </w:r>
            <w:r w:rsidRPr="00FB2EBB">
              <w:rPr>
                <w:sz w:val="28"/>
                <w:szCs w:val="28"/>
              </w:rPr>
              <w:t>заций</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4</w:t>
            </w: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jc w:val="both"/>
              <w:rPr>
                <w:sz w:val="28"/>
                <w:szCs w:val="28"/>
              </w:rPr>
            </w:pPr>
            <w:r w:rsidRPr="00FB2EBB">
              <w:rPr>
                <w:sz w:val="28"/>
                <w:szCs w:val="28"/>
              </w:rPr>
              <w:t>Наемные работники некоммерческих не бюджетных орг</w:t>
            </w:r>
            <w:r w:rsidRPr="00FB2EBB">
              <w:rPr>
                <w:sz w:val="28"/>
                <w:szCs w:val="28"/>
              </w:rPr>
              <w:t>а</w:t>
            </w:r>
            <w:r w:rsidRPr="00FB2EBB">
              <w:rPr>
                <w:sz w:val="28"/>
                <w:szCs w:val="28"/>
              </w:rPr>
              <w:t>низаций</w:t>
            </w:r>
          </w:p>
        </w:tc>
        <w:tc>
          <w:tcPr>
            <w:tcW w:w="7542" w:type="dxa"/>
            <w:tcBorders>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sz w:val="28"/>
                <w:szCs w:val="28"/>
              </w:rPr>
            </w:pP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 xml:space="preserve">Пенсионеры </w:t>
            </w:r>
          </w:p>
        </w:tc>
        <w:tc>
          <w:tcPr>
            <w:tcW w:w="7542" w:type="dxa"/>
            <w:tcBorders>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sz w:val="28"/>
                <w:szCs w:val="28"/>
              </w:rPr>
            </w:pP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 xml:space="preserve">Учащиеся </w:t>
            </w:r>
          </w:p>
        </w:tc>
        <w:tc>
          <w:tcPr>
            <w:tcW w:w="7542" w:type="dxa"/>
            <w:tcBorders>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sz w:val="28"/>
                <w:szCs w:val="28"/>
              </w:rPr>
            </w:pP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 xml:space="preserve">Безработные </w:t>
            </w:r>
          </w:p>
        </w:tc>
        <w:tc>
          <w:tcPr>
            <w:tcW w:w="7542" w:type="dxa"/>
            <w:tcBorders>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sz w:val="28"/>
                <w:szCs w:val="28"/>
              </w:rPr>
            </w:pP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 xml:space="preserve">Военнослужащие </w:t>
            </w:r>
          </w:p>
        </w:tc>
        <w:tc>
          <w:tcPr>
            <w:tcW w:w="7542" w:type="dxa"/>
            <w:tcBorders>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sz w:val="28"/>
                <w:szCs w:val="28"/>
              </w:rPr>
            </w:pP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 xml:space="preserve">Иные </w:t>
            </w:r>
          </w:p>
        </w:tc>
        <w:tc>
          <w:tcPr>
            <w:tcW w:w="7542" w:type="dxa"/>
            <w:tcBorders>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sz w:val="28"/>
                <w:szCs w:val="28"/>
              </w:rPr>
            </w:pPr>
          </w:p>
        </w:tc>
      </w:tr>
      <w:tr w:rsidR="006C204F" w:rsidRPr="005F2A53" w:rsidTr="006C204F">
        <w:trPr>
          <w:trHeight w:val="23"/>
        </w:trPr>
        <w:tc>
          <w:tcPr>
            <w:tcW w:w="15026" w:type="dxa"/>
            <w:gridSpan w:val="3"/>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i/>
                <w:sz w:val="28"/>
                <w:szCs w:val="28"/>
              </w:rPr>
            </w:pPr>
            <w:r w:rsidRPr="005F2A53">
              <w:rPr>
                <w:i/>
                <w:sz w:val="28"/>
                <w:szCs w:val="28"/>
              </w:rPr>
              <w:t>По принадлежности к политическим партиям (численность лиц)</w:t>
            </w:r>
          </w:p>
        </w:tc>
      </w:tr>
      <w:tr w:rsidR="006C204F" w:rsidRPr="00FB2EBB" w:rsidTr="00934539">
        <w:trPr>
          <w:trHeight w:val="23"/>
        </w:trPr>
        <w:tc>
          <w:tcPr>
            <w:tcW w:w="7484" w:type="dxa"/>
            <w:gridSpan w:val="2"/>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Являются членами или сторонками политических партий</w:t>
            </w:r>
          </w:p>
        </w:tc>
        <w:tc>
          <w:tcPr>
            <w:tcW w:w="7542" w:type="dxa"/>
            <w:tcBorders>
              <w:left w:val="single" w:sz="4" w:space="0" w:color="000000"/>
              <w:bottom w:val="single" w:sz="4" w:space="0" w:color="000000"/>
              <w:right w:val="single" w:sz="4" w:space="0" w:color="000000"/>
            </w:tcBorders>
          </w:tcPr>
          <w:p w:rsidR="006C204F" w:rsidRPr="00FB2EBB" w:rsidRDefault="006C204F" w:rsidP="006C204F">
            <w:pPr>
              <w:tabs>
                <w:tab w:val="left" w:pos="8280"/>
              </w:tabs>
              <w:snapToGrid w:val="0"/>
              <w:jc w:val="center"/>
              <w:rPr>
                <w:sz w:val="28"/>
                <w:szCs w:val="28"/>
              </w:rPr>
            </w:pPr>
          </w:p>
        </w:tc>
      </w:tr>
      <w:tr w:rsidR="006C204F" w:rsidRPr="00FB2EBB" w:rsidTr="00934539">
        <w:trPr>
          <w:cantSplit/>
          <w:trHeight w:hRule="exact" w:val="286"/>
        </w:trPr>
        <w:tc>
          <w:tcPr>
            <w:tcW w:w="828" w:type="dxa"/>
            <w:vMerge w:val="restart"/>
            <w:tcBorders>
              <w:left w:val="single" w:sz="4" w:space="0" w:color="000000"/>
              <w:bottom w:val="single" w:sz="4" w:space="0" w:color="000000"/>
            </w:tcBorders>
            <w:vAlign w:val="center"/>
          </w:tcPr>
          <w:p w:rsidR="006C204F" w:rsidRPr="00FB2EBB" w:rsidRDefault="006C204F" w:rsidP="006C204F">
            <w:pPr>
              <w:tabs>
                <w:tab w:val="left" w:pos="8280"/>
              </w:tabs>
              <w:snapToGrid w:val="0"/>
              <w:jc w:val="center"/>
              <w:rPr>
                <w:sz w:val="28"/>
                <w:szCs w:val="28"/>
              </w:rPr>
            </w:pPr>
            <w:r w:rsidRPr="00FB2EBB">
              <w:rPr>
                <w:sz w:val="28"/>
                <w:szCs w:val="28"/>
              </w:rPr>
              <w:t xml:space="preserve">в </w:t>
            </w:r>
            <w:proofErr w:type="spellStart"/>
            <w:r w:rsidRPr="00FB2EBB">
              <w:rPr>
                <w:sz w:val="28"/>
                <w:szCs w:val="28"/>
              </w:rPr>
              <w:t>т.ч</w:t>
            </w:r>
            <w:proofErr w:type="spellEnd"/>
            <w:r w:rsidRPr="00FB2EBB">
              <w:rPr>
                <w:sz w:val="28"/>
                <w:szCs w:val="28"/>
              </w:rPr>
              <w:t>.</w:t>
            </w:r>
          </w:p>
        </w:tc>
        <w:tc>
          <w:tcPr>
            <w:tcW w:w="6656" w:type="dxa"/>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«Единая Россия»</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14</w:t>
            </w:r>
          </w:p>
        </w:tc>
      </w:tr>
      <w:tr w:rsidR="006C204F" w:rsidRPr="00FB2EBB" w:rsidTr="00934539">
        <w:trPr>
          <w:cantSplit/>
          <w:trHeight w:hRule="exact" w:val="286"/>
        </w:trPr>
        <w:tc>
          <w:tcPr>
            <w:tcW w:w="828" w:type="dxa"/>
            <w:vMerge/>
            <w:tcBorders>
              <w:left w:val="single" w:sz="4" w:space="0" w:color="000000"/>
              <w:bottom w:val="single" w:sz="4" w:space="0" w:color="000000"/>
            </w:tcBorders>
            <w:vAlign w:val="center"/>
          </w:tcPr>
          <w:p w:rsidR="006C204F" w:rsidRPr="00FB2EBB" w:rsidRDefault="006C204F" w:rsidP="006C204F">
            <w:pPr>
              <w:rPr>
                <w:sz w:val="28"/>
                <w:szCs w:val="28"/>
              </w:rPr>
            </w:pPr>
          </w:p>
        </w:tc>
        <w:tc>
          <w:tcPr>
            <w:tcW w:w="6656" w:type="dxa"/>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КПРФ</w:t>
            </w:r>
          </w:p>
        </w:tc>
        <w:tc>
          <w:tcPr>
            <w:tcW w:w="7542" w:type="dxa"/>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jc w:val="center"/>
              <w:rPr>
                <w:b/>
                <w:sz w:val="28"/>
                <w:szCs w:val="28"/>
              </w:rPr>
            </w:pPr>
            <w:r w:rsidRPr="005F2A53">
              <w:rPr>
                <w:b/>
                <w:sz w:val="28"/>
                <w:szCs w:val="28"/>
              </w:rPr>
              <w:t>1</w:t>
            </w:r>
          </w:p>
        </w:tc>
      </w:tr>
      <w:tr w:rsidR="006C204F" w:rsidRPr="00FB2EBB" w:rsidTr="00934539">
        <w:trPr>
          <w:cantSplit/>
          <w:trHeight w:hRule="exact" w:val="286"/>
        </w:trPr>
        <w:tc>
          <w:tcPr>
            <w:tcW w:w="828" w:type="dxa"/>
            <w:vMerge/>
            <w:tcBorders>
              <w:left w:val="single" w:sz="4" w:space="0" w:color="000000"/>
              <w:bottom w:val="single" w:sz="4" w:space="0" w:color="000000"/>
            </w:tcBorders>
            <w:vAlign w:val="center"/>
          </w:tcPr>
          <w:p w:rsidR="006C204F" w:rsidRPr="00FB2EBB" w:rsidRDefault="006C204F" w:rsidP="006C204F">
            <w:pPr>
              <w:rPr>
                <w:sz w:val="28"/>
                <w:szCs w:val="28"/>
              </w:rPr>
            </w:pPr>
          </w:p>
        </w:tc>
        <w:tc>
          <w:tcPr>
            <w:tcW w:w="6656" w:type="dxa"/>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ЛДПР</w:t>
            </w:r>
          </w:p>
        </w:tc>
        <w:tc>
          <w:tcPr>
            <w:tcW w:w="7542" w:type="dxa"/>
            <w:tcBorders>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sz w:val="28"/>
                <w:szCs w:val="28"/>
              </w:rPr>
            </w:pPr>
          </w:p>
        </w:tc>
      </w:tr>
      <w:tr w:rsidR="006C204F" w:rsidRPr="00FB2EBB" w:rsidTr="00934539">
        <w:trPr>
          <w:cantSplit/>
          <w:trHeight w:hRule="exact" w:val="286"/>
        </w:trPr>
        <w:tc>
          <w:tcPr>
            <w:tcW w:w="828" w:type="dxa"/>
            <w:vMerge/>
            <w:tcBorders>
              <w:left w:val="single" w:sz="4" w:space="0" w:color="000000"/>
              <w:bottom w:val="single" w:sz="4" w:space="0" w:color="000000"/>
            </w:tcBorders>
            <w:vAlign w:val="center"/>
          </w:tcPr>
          <w:p w:rsidR="006C204F" w:rsidRPr="00FB2EBB" w:rsidRDefault="006C204F" w:rsidP="006C204F">
            <w:pPr>
              <w:rPr>
                <w:sz w:val="28"/>
                <w:szCs w:val="28"/>
              </w:rPr>
            </w:pPr>
          </w:p>
        </w:tc>
        <w:tc>
          <w:tcPr>
            <w:tcW w:w="6656" w:type="dxa"/>
            <w:tcBorders>
              <w:left w:val="single" w:sz="4" w:space="0" w:color="000000"/>
              <w:bottom w:val="single" w:sz="4" w:space="0" w:color="000000"/>
            </w:tcBorders>
            <w:vAlign w:val="center"/>
          </w:tcPr>
          <w:p w:rsidR="006C204F" w:rsidRPr="00FB2EBB" w:rsidRDefault="006C204F" w:rsidP="006C204F">
            <w:pPr>
              <w:tabs>
                <w:tab w:val="left" w:pos="8280"/>
              </w:tabs>
              <w:snapToGrid w:val="0"/>
              <w:ind w:right="-106"/>
              <w:rPr>
                <w:sz w:val="28"/>
                <w:szCs w:val="28"/>
              </w:rPr>
            </w:pPr>
            <w:r w:rsidRPr="00FB2EBB">
              <w:rPr>
                <w:sz w:val="28"/>
                <w:szCs w:val="28"/>
              </w:rPr>
              <w:t xml:space="preserve">«Справедливая Россия» </w:t>
            </w:r>
          </w:p>
        </w:tc>
        <w:tc>
          <w:tcPr>
            <w:tcW w:w="7542" w:type="dxa"/>
            <w:tcBorders>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sz w:val="28"/>
                <w:szCs w:val="28"/>
              </w:rPr>
            </w:pPr>
          </w:p>
        </w:tc>
      </w:tr>
      <w:tr w:rsidR="006C204F" w:rsidRPr="00FB2EBB" w:rsidTr="00934539">
        <w:trPr>
          <w:cantSplit/>
        </w:trPr>
        <w:tc>
          <w:tcPr>
            <w:tcW w:w="828" w:type="dxa"/>
            <w:vMerge/>
            <w:tcBorders>
              <w:left w:val="single" w:sz="4" w:space="0" w:color="000000"/>
              <w:bottom w:val="single" w:sz="4" w:space="0" w:color="000000"/>
            </w:tcBorders>
            <w:vAlign w:val="center"/>
          </w:tcPr>
          <w:p w:rsidR="006C204F" w:rsidRPr="00FB2EBB" w:rsidRDefault="006C204F" w:rsidP="006C204F">
            <w:pPr>
              <w:rPr>
                <w:sz w:val="28"/>
                <w:szCs w:val="28"/>
              </w:rPr>
            </w:pPr>
          </w:p>
        </w:tc>
        <w:tc>
          <w:tcPr>
            <w:tcW w:w="6656" w:type="dxa"/>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Иные партии (указать какие)</w:t>
            </w:r>
          </w:p>
        </w:tc>
        <w:tc>
          <w:tcPr>
            <w:tcW w:w="7542" w:type="dxa"/>
            <w:tcBorders>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sz w:val="28"/>
                <w:szCs w:val="28"/>
              </w:rPr>
            </w:pPr>
          </w:p>
        </w:tc>
      </w:tr>
    </w:tbl>
    <w:p w:rsidR="006C204F" w:rsidRPr="00636CC4" w:rsidRDefault="006C204F" w:rsidP="006C204F">
      <w:pPr>
        <w:tabs>
          <w:tab w:val="left" w:pos="8280"/>
        </w:tabs>
        <w:jc w:val="center"/>
        <w:rPr>
          <w:b/>
          <w:sz w:val="16"/>
          <w:szCs w:val="28"/>
        </w:rPr>
      </w:pPr>
    </w:p>
    <w:p w:rsidR="006C204F" w:rsidRDefault="006C204F" w:rsidP="006C204F">
      <w:pPr>
        <w:tabs>
          <w:tab w:val="left" w:pos="8280"/>
        </w:tabs>
        <w:jc w:val="center"/>
        <w:rPr>
          <w:b/>
          <w:sz w:val="28"/>
          <w:szCs w:val="28"/>
        </w:rPr>
      </w:pPr>
      <w:r w:rsidRPr="00FB2EBB">
        <w:rPr>
          <w:b/>
          <w:sz w:val="28"/>
          <w:szCs w:val="28"/>
        </w:rPr>
        <w:t>5.1.10</w:t>
      </w:r>
      <w:r>
        <w:rPr>
          <w:b/>
          <w:sz w:val="28"/>
          <w:szCs w:val="28"/>
        </w:rPr>
        <w:t>.</w:t>
      </w:r>
      <w:r w:rsidRPr="00FB2EBB">
        <w:rPr>
          <w:b/>
          <w:sz w:val="28"/>
          <w:szCs w:val="28"/>
        </w:rPr>
        <w:t xml:space="preserve"> Перечень постоянных комитетов, комиссий представительного органа:</w:t>
      </w:r>
    </w:p>
    <w:p w:rsidR="008A4F9C" w:rsidRPr="00FB2EBB" w:rsidRDefault="008A4F9C" w:rsidP="006C204F">
      <w:pPr>
        <w:tabs>
          <w:tab w:val="left" w:pos="8280"/>
        </w:tabs>
        <w:jc w:val="center"/>
        <w:rPr>
          <w:b/>
          <w:sz w:val="28"/>
          <w:szCs w:val="28"/>
        </w:rPr>
      </w:pPr>
    </w:p>
    <w:tbl>
      <w:tblPr>
        <w:tblW w:w="15060" w:type="dxa"/>
        <w:tblInd w:w="108" w:type="dxa"/>
        <w:tblLayout w:type="fixed"/>
        <w:tblLook w:val="0000" w:firstRow="0" w:lastRow="0" w:firstColumn="0" w:lastColumn="0" w:noHBand="0" w:noVBand="0"/>
      </w:tblPr>
      <w:tblGrid>
        <w:gridCol w:w="10915"/>
        <w:gridCol w:w="236"/>
        <w:gridCol w:w="3909"/>
      </w:tblGrid>
      <w:tr w:rsidR="006C204F" w:rsidRPr="00FB2EBB" w:rsidTr="00934539">
        <w:tc>
          <w:tcPr>
            <w:tcW w:w="10915" w:type="dxa"/>
            <w:tcBorders>
              <w:bottom w:val="single" w:sz="4" w:space="0" w:color="000000"/>
            </w:tcBorders>
          </w:tcPr>
          <w:p w:rsidR="006C204F" w:rsidRPr="00FB2EBB" w:rsidRDefault="006C204F" w:rsidP="006C204F">
            <w:pPr>
              <w:tabs>
                <w:tab w:val="left" w:pos="8280"/>
              </w:tabs>
              <w:snapToGrid w:val="0"/>
              <w:ind w:left="720"/>
              <w:rPr>
                <w:sz w:val="28"/>
                <w:szCs w:val="28"/>
              </w:rPr>
            </w:pPr>
            <w:r w:rsidRPr="00B3706A">
              <w:rPr>
                <w:sz w:val="28"/>
                <w:szCs w:val="28"/>
              </w:rPr>
              <w:t>по юридическим вопросам и местному самоуправлению</w:t>
            </w:r>
          </w:p>
        </w:tc>
        <w:tc>
          <w:tcPr>
            <w:tcW w:w="236" w:type="dxa"/>
          </w:tcPr>
          <w:p w:rsidR="006C204F" w:rsidRPr="00FB2EBB" w:rsidRDefault="006C204F" w:rsidP="006C204F">
            <w:pPr>
              <w:tabs>
                <w:tab w:val="left" w:pos="8280"/>
              </w:tabs>
              <w:snapToGrid w:val="0"/>
              <w:rPr>
                <w:sz w:val="28"/>
                <w:szCs w:val="28"/>
              </w:rPr>
            </w:pPr>
          </w:p>
        </w:tc>
        <w:tc>
          <w:tcPr>
            <w:tcW w:w="3909" w:type="dxa"/>
            <w:tcBorders>
              <w:bottom w:val="single" w:sz="4" w:space="0" w:color="000000"/>
            </w:tcBorders>
          </w:tcPr>
          <w:p w:rsidR="006C204F" w:rsidRPr="00FB2EBB" w:rsidRDefault="006C204F" w:rsidP="006C204F">
            <w:pPr>
              <w:tabs>
                <w:tab w:val="left" w:pos="8280"/>
              </w:tabs>
              <w:snapToGrid w:val="0"/>
              <w:rPr>
                <w:sz w:val="28"/>
                <w:szCs w:val="28"/>
              </w:rPr>
            </w:pPr>
            <w:r>
              <w:rPr>
                <w:sz w:val="28"/>
                <w:szCs w:val="28"/>
              </w:rPr>
              <w:t>Захаренко Василий</w:t>
            </w:r>
            <w:r w:rsidRPr="00B3706A">
              <w:rPr>
                <w:sz w:val="28"/>
                <w:szCs w:val="28"/>
              </w:rPr>
              <w:t xml:space="preserve"> Петрович</w:t>
            </w:r>
          </w:p>
        </w:tc>
      </w:tr>
      <w:tr w:rsidR="006C204F" w:rsidRPr="00FB2EBB" w:rsidTr="006C204F">
        <w:tc>
          <w:tcPr>
            <w:tcW w:w="10915" w:type="dxa"/>
            <w:tcBorders>
              <w:top w:val="single" w:sz="4" w:space="0" w:color="auto"/>
              <w:bottom w:val="single" w:sz="4" w:space="0" w:color="000000"/>
            </w:tcBorders>
          </w:tcPr>
          <w:p w:rsidR="006C204F" w:rsidRPr="00FB2EBB" w:rsidRDefault="006C204F" w:rsidP="006C204F">
            <w:pPr>
              <w:tabs>
                <w:tab w:val="left" w:pos="8280"/>
              </w:tabs>
              <w:snapToGrid w:val="0"/>
              <w:ind w:left="720"/>
              <w:rPr>
                <w:sz w:val="28"/>
                <w:szCs w:val="28"/>
              </w:rPr>
            </w:pPr>
            <w:r w:rsidRPr="00B3706A">
              <w:rPr>
                <w:sz w:val="28"/>
                <w:szCs w:val="28"/>
              </w:rPr>
              <w:t>по вопросам промышленности, транспорта и связи</w:t>
            </w:r>
          </w:p>
        </w:tc>
        <w:tc>
          <w:tcPr>
            <w:tcW w:w="236" w:type="dxa"/>
          </w:tcPr>
          <w:p w:rsidR="006C204F" w:rsidRPr="00FB2EBB" w:rsidRDefault="006C204F" w:rsidP="006C204F">
            <w:pPr>
              <w:tabs>
                <w:tab w:val="left" w:pos="8280"/>
              </w:tabs>
              <w:snapToGrid w:val="0"/>
              <w:rPr>
                <w:sz w:val="28"/>
                <w:szCs w:val="28"/>
              </w:rPr>
            </w:pPr>
          </w:p>
        </w:tc>
        <w:tc>
          <w:tcPr>
            <w:tcW w:w="3909" w:type="dxa"/>
            <w:tcBorders>
              <w:bottom w:val="single" w:sz="4" w:space="0" w:color="000000"/>
            </w:tcBorders>
          </w:tcPr>
          <w:p w:rsidR="006C204F" w:rsidRPr="00FB2EBB" w:rsidRDefault="006C204F" w:rsidP="006C204F">
            <w:pPr>
              <w:tabs>
                <w:tab w:val="left" w:pos="8280"/>
              </w:tabs>
              <w:snapToGrid w:val="0"/>
              <w:rPr>
                <w:sz w:val="28"/>
                <w:szCs w:val="28"/>
              </w:rPr>
            </w:pPr>
            <w:proofErr w:type="spellStart"/>
            <w:r>
              <w:rPr>
                <w:sz w:val="28"/>
                <w:szCs w:val="28"/>
              </w:rPr>
              <w:t>Колхидов</w:t>
            </w:r>
            <w:proofErr w:type="spellEnd"/>
            <w:r>
              <w:rPr>
                <w:sz w:val="28"/>
                <w:szCs w:val="28"/>
              </w:rPr>
              <w:t xml:space="preserve"> Казбек</w:t>
            </w:r>
            <w:r w:rsidRPr="00B3706A">
              <w:rPr>
                <w:sz w:val="28"/>
                <w:szCs w:val="28"/>
              </w:rPr>
              <w:t xml:space="preserve"> </w:t>
            </w:r>
            <w:proofErr w:type="spellStart"/>
            <w:r w:rsidRPr="00B3706A">
              <w:rPr>
                <w:sz w:val="28"/>
                <w:szCs w:val="28"/>
              </w:rPr>
              <w:t>Сакроевич</w:t>
            </w:r>
            <w:proofErr w:type="spellEnd"/>
          </w:p>
        </w:tc>
      </w:tr>
      <w:tr w:rsidR="006C204F" w:rsidRPr="00FB2EBB" w:rsidTr="006C204F">
        <w:tc>
          <w:tcPr>
            <w:tcW w:w="10915" w:type="dxa"/>
            <w:tcBorders>
              <w:top w:val="single" w:sz="4" w:space="0" w:color="auto"/>
              <w:bottom w:val="single" w:sz="4" w:space="0" w:color="000000"/>
            </w:tcBorders>
          </w:tcPr>
          <w:p w:rsidR="006C204F" w:rsidRPr="00FB2EBB" w:rsidRDefault="006C204F" w:rsidP="006C204F">
            <w:pPr>
              <w:tabs>
                <w:tab w:val="left" w:pos="8280"/>
              </w:tabs>
              <w:snapToGrid w:val="0"/>
              <w:ind w:left="720"/>
              <w:rPr>
                <w:sz w:val="28"/>
                <w:szCs w:val="28"/>
              </w:rPr>
            </w:pPr>
            <w:r w:rsidRPr="00B3706A">
              <w:rPr>
                <w:sz w:val="28"/>
                <w:szCs w:val="28"/>
              </w:rPr>
              <w:t>по социальным вопросам</w:t>
            </w:r>
          </w:p>
        </w:tc>
        <w:tc>
          <w:tcPr>
            <w:tcW w:w="236" w:type="dxa"/>
          </w:tcPr>
          <w:p w:rsidR="006C204F" w:rsidRPr="00FB2EBB" w:rsidRDefault="006C204F" w:rsidP="006C204F">
            <w:pPr>
              <w:tabs>
                <w:tab w:val="left" w:pos="8280"/>
              </w:tabs>
              <w:snapToGrid w:val="0"/>
              <w:rPr>
                <w:sz w:val="28"/>
                <w:szCs w:val="28"/>
              </w:rPr>
            </w:pPr>
          </w:p>
        </w:tc>
        <w:tc>
          <w:tcPr>
            <w:tcW w:w="3909" w:type="dxa"/>
            <w:tcBorders>
              <w:bottom w:val="single" w:sz="4" w:space="0" w:color="000000"/>
            </w:tcBorders>
          </w:tcPr>
          <w:p w:rsidR="006C204F" w:rsidRPr="00FB2EBB" w:rsidRDefault="006C204F" w:rsidP="006C204F">
            <w:pPr>
              <w:tabs>
                <w:tab w:val="left" w:pos="8280"/>
              </w:tabs>
              <w:snapToGrid w:val="0"/>
              <w:rPr>
                <w:sz w:val="28"/>
                <w:szCs w:val="28"/>
              </w:rPr>
            </w:pPr>
            <w:r>
              <w:rPr>
                <w:sz w:val="28"/>
                <w:szCs w:val="28"/>
              </w:rPr>
              <w:t>Астахова</w:t>
            </w:r>
            <w:r w:rsidRPr="00E37C19">
              <w:rPr>
                <w:sz w:val="28"/>
                <w:szCs w:val="28"/>
              </w:rPr>
              <w:t xml:space="preserve"> </w:t>
            </w:r>
            <w:r>
              <w:rPr>
                <w:sz w:val="28"/>
                <w:szCs w:val="28"/>
              </w:rPr>
              <w:t xml:space="preserve">Марина </w:t>
            </w:r>
            <w:r w:rsidRPr="00E37C19">
              <w:rPr>
                <w:sz w:val="28"/>
                <w:szCs w:val="28"/>
              </w:rPr>
              <w:t>Викто</w:t>
            </w:r>
            <w:r>
              <w:rPr>
                <w:sz w:val="28"/>
                <w:szCs w:val="28"/>
              </w:rPr>
              <w:t>ровна</w:t>
            </w:r>
          </w:p>
        </w:tc>
      </w:tr>
      <w:tr w:rsidR="006C204F" w:rsidRPr="00FB2EBB" w:rsidTr="006C204F">
        <w:tc>
          <w:tcPr>
            <w:tcW w:w="10915" w:type="dxa"/>
            <w:tcBorders>
              <w:top w:val="single" w:sz="4" w:space="0" w:color="auto"/>
              <w:bottom w:val="single" w:sz="4" w:space="0" w:color="000000"/>
            </w:tcBorders>
          </w:tcPr>
          <w:p w:rsidR="006C204F" w:rsidRPr="00B3706A" w:rsidRDefault="006C204F" w:rsidP="006C204F">
            <w:pPr>
              <w:tabs>
                <w:tab w:val="left" w:pos="8280"/>
              </w:tabs>
              <w:snapToGrid w:val="0"/>
              <w:ind w:left="720"/>
              <w:rPr>
                <w:sz w:val="28"/>
                <w:szCs w:val="28"/>
              </w:rPr>
            </w:pPr>
            <w:r>
              <w:rPr>
                <w:sz w:val="28"/>
                <w:szCs w:val="28"/>
              </w:rPr>
              <w:t>бюджетная</w:t>
            </w:r>
            <w:r w:rsidRPr="00B3706A">
              <w:rPr>
                <w:sz w:val="28"/>
                <w:szCs w:val="28"/>
              </w:rPr>
              <w:t xml:space="preserve"> комисси</w:t>
            </w:r>
            <w:r>
              <w:rPr>
                <w:sz w:val="28"/>
                <w:szCs w:val="28"/>
              </w:rPr>
              <w:t>я</w:t>
            </w:r>
          </w:p>
        </w:tc>
        <w:tc>
          <w:tcPr>
            <w:tcW w:w="236" w:type="dxa"/>
          </w:tcPr>
          <w:p w:rsidR="006C204F" w:rsidRPr="00FB2EBB" w:rsidRDefault="006C204F" w:rsidP="006C204F">
            <w:pPr>
              <w:tabs>
                <w:tab w:val="left" w:pos="8280"/>
              </w:tabs>
              <w:snapToGrid w:val="0"/>
              <w:rPr>
                <w:sz w:val="28"/>
                <w:szCs w:val="28"/>
              </w:rPr>
            </w:pPr>
          </w:p>
        </w:tc>
        <w:tc>
          <w:tcPr>
            <w:tcW w:w="3909" w:type="dxa"/>
            <w:tcBorders>
              <w:bottom w:val="single" w:sz="4" w:space="0" w:color="000000"/>
            </w:tcBorders>
          </w:tcPr>
          <w:p w:rsidR="006C204F" w:rsidRDefault="006C204F" w:rsidP="006C204F">
            <w:pPr>
              <w:tabs>
                <w:tab w:val="left" w:pos="8280"/>
              </w:tabs>
              <w:snapToGrid w:val="0"/>
              <w:rPr>
                <w:sz w:val="28"/>
                <w:szCs w:val="28"/>
              </w:rPr>
            </w:pPr>
            <w:r w:rsidRPr="00B50006">
              <w:rPr>
                <w:sz w:val="28"/>
                <w:szCs w:val="28"/>
              </w:rPr>
              <w:t>Меликов Эльдар</w:t>
            </w:r>
            <w:r>
              <w:rPr>
                <w:sz w:val="28"/>
                <w:szCs w:val="28"/>
              </w:rPr>
              <w:t xml:space="preserve"> </w:t>
            </w:r>
            <w:proofErr w:type="spellStart"/>
            <w:r w:rsidRPr="00B50006">
              <w:rPr>
                <w:sz w:val="28"/>
                <w:szCs w:val="28"/>
              </w:rPr>
              <w:t>Камил</w:t>
            </w:r>
            <w:proofErr w:type="spellEnd"/>
            <w:r w:rsidRPr="00B50006">
              <w:rPr>
                <w:sz w:val="28"/>
                <w:szCs w:val="28"/>
              </w:rPr>
              <w:t xml:space="preserve"> </w:t>
            </w:r>
            <w:proofErr w:type="spellStart"/>
            <w:r w:rsidRPr="00B50006">
              <w:rPr>
                <w:sz w:val="28"/>
                <w:szCs w:val="28"/>
              </w:rPr>
              <w:t>оглы</w:t>
            </w:r>
            <w:proofErr w:type="spellEnd"/>
          </w:p>
        </w:tc>
      </w:tr>
      <w:tr w:rsidR="006C204F" w:rsidRPr="00FB2EBB" w:rsidTr="006C204F">
        <w:tc>
          <w:tcPr>
            <w:tcW w:w="10915" w:type="dxa"/>
          </w:tcPr>
          <w:p w:rsidR="006C204F" w:rsidRPr="00FB2EBB" w:rsidRDefault="006C204F" w:rsidP="006C204F">
            <w:pPr>
              <w:tabs>
                <w:tab w:val="left" w:pos="8280"/>
              </w:tabs>
              <w:snapToGrid w:val="0"/>
              <w:jc w:val="center"/>
              <w:rPr>
                <w:sz w:val="28"/>
                <w:szCs w:val="28"/>
                <w:vertAlign w:val="superscript"/>
              </w:rPr>
            </w:pPr>
            <w:r w:rsidRPr="00FB2EBB">
              <w:rPr>
                <w:sz w:val="28"/>
                <w:szCs w:val="28"/>
                <w:vertAlign w:val="superscript"/>
              </w:rPr>
              <w:t>(наименование комитета комиссии)</w:t>
            </w:r>
          </w:p>
        </w:tc>
        <w:tc>
          <w:tcPr>
            <w:tcW w:w="236" w:type="dxa"/>
          </w:tcPr>
          <w:p w:rsidR="006C204F" w:rsidRPr="00FB2EBB" w:rsidRDefault="006C204F" w:rsidP="006C204F">
            <w:pPr>
              <w:tabs>
                <w:tab w:val="left" w:pos="8280"/>
              </w:tabs>
              <w:snapToGrid w:val="0"/>
              <w:rPr>
                <w:sz w:val="28"/>
                <w:szCs w:val="28"/>
                <w:vertAlign w:val="superscript"/>
              </w:rPr>
            </w:pPr>
          </w:p>
        </w:tc>
        <w:tc>
          <w:tcPr>
            <w:tcW w:w="3909" w:type="dxa"/>
          </w:tcPr>
          <w:p w:rsidR="006C204F" w:rsidRPr="00FB2EBB" w:rsidRDefault="006C204F" w:rsidP="006C204F">
            <w:pPr>
              <w:tabs>
                <w:tab w:val="left" w:pos="8280"/>
              </w:tabs>
              <w:snapToGrid w:val="0"/>
              <w:jc w:val="center"/>
              <w:rPr>
                <w:sz w:val="28"/>
                <w:szCs w:val="28"/>
                <w:vertAlign w:val="superscript"/>
              </w:rPr>
            </w:pPr>
            <w:r w:rsidRPr="00FB2EBB">
              <w:rPr>
                <w:sz w:val="28"/>
                <w:szCs w:val="28"/>
                <w:vertAlign w:val="superscript"/>
              </w:rPr>
              <w:t>(Ф.И.О. председателя)</w:t>
            </w:r>
          </w:p>
        </w:tc>
      </w:tr>
    </w:tbl>
    <w:p w:rsidR="008A4F9C" w:rsidRDefault="008A4F9C" w:rsidP="006C204F">
      <w:pPr>
        <w:widowControl w:val="0"/>
        <w:tabs>
          <w:tab w:val="left" w:pos="705"/>
          <w:tab w:val="left" w:pos="8280"/>
        </w:tabs>
        <w:suppressAutoHyphens/>
        <w:ind w:left="708"/>
        <w:jc w:val="center"/>
        <w:rPr>
          <w:b/>
          <w:sz w:val="28"/>
          <w:szCs w:val="28"/>
        </w:rPr>
      </w:pPr>
    </w:p>
    <w:p w:rsidR="006C204F" w:rsidRDefault="006C204F" w:rsidP="006C204F">
      <w:pPr>
        <w:widowControl w:val="0"/>
        <w:tabs>
          <w:tab w:val="left" w:pos="705"/>
          <w:tab w:val="left" w:pos="8280"/>
        </w:tabs>
        <w:suppressAutoHyphens/>
        <w:ind w:left="708"/>
        <w:jc w:val="center"/>
        <w:rPr>
          <w:b/>
          <w:sz w:val="28"/>
          <w:szCs w:val="28"/>
        </w:rPr>
      </w:pPr>
      <w:r w:rsidRPr="00FB2EBB">
        <w:rPr>
          <w:b/>
          <w:sz w:val="28"/>
          <w:szCs w:val="28"/>
        </w:rPr>
        <w:t>5.2</w:t>
      </w:r>
      <w:r>
        <w:rPr>
          <w:b/>
          <w:sz w:val="28"/>
          <w:szCs w:val="28"/>
        </w:rPr>
        <w:t>.</w:t>
      </w:r>
      <w:r w:rsidRPr="00FB2EBB">
        <w:rPr>
          <w:b/>
          <w:sz w:val="28"/>
          <w:szCs w:val="28"/>
        </w:rPr>
        <w:t xml:space="preserve"> Глава муниципального образования</w:t>
      </w:r>
      <w:r w:rsidRPr="00FB2EBB">
        <w:rPr>
          <w:rStyle w:val="af9"/>
          <w:b/>
          <w:sz w:val="28"/>
          <w:szCs w:val="28"/>
        </w:rPr>
        <w:footnoteReference w:id="2"/>
      </w:r>
    </w:p>
    <w:p w:rsidR="006C204F" w:rsidRPr="00FB2EBB" w:rsidRDefault="006C204F" w:rsidP="006C204F">
      <w:pPr>
        <w:widowControl w:val="0"/>
        <w:tabs>
          <w:tab w:val="left" w:pos="705"/>
          <w:tab w:val="left" w:pos="8280"/>
        </w:tabs>
        <w:suppressAutoHyphens/>
        <w:ind w:left="708"/>
        <w:jc w:val="center"/>
        <w:rPr>
          <w:b/>
          <w:sz w:val="28"/>
          <w:szCs w:val="28"/>
        </w:rPr>
      </w:pPr>
    </w:p>
    <w:tbl>
      <w:tblPr>
        <w:tblW w:w="15281" w:type="dxa"/>
        <w:tblInd w:w="-5" w:type="dxa"/>
        <w:tblLayout w:type="fixed"/>
        <w:tblLook w:val="0000" w:firstRow="0" w:lastRow="0" w:firstColumn="0" w:lastColumn="0" w:noHBand="0" w:noVBand="0"/>
      </w:tblPr>
      <w:tblGrid>
        <w:gridCol w:w="2265"/>
        <w:gridCol w:w="1083"/>
        <w:gridCol w:w="2152"/>
        <w:gridCol w:w="3060"/>
        <w:gridCol w:w="2752"/>
        <w:gridCol w:w="3969"/>
      </w:tblGrid>
      <w:tr w:rsidR="006C204F" w:rsidRPr="00FB2EBB" w:rsidTr="006C204F">
        <w:tc>
          <w:tcPr>
            <w:tcW w:w="2265" w:type="dxa"/>
            <w:vMerge w:val="restart"/>
            <w:tcBorders>
              <w:top w:val="single" w:sz="4" w:space="0" w:color="000000"/>
              <w:left w:val="single" w:sz="4" w:space="0" w:color="000000"/>
              <w:bottom w:val="single" w:sz="4" w:space="0" w:color="000000"/>
            </w:tcBorders>
            <w:vAlign w:val="center"/>
          </w:tcPr>
          <w:p w:rsidR="006C204F" w:rsidRPr="008A4F9C" w:rsidRDefault="006C204F" w:rsidP="006C204F">
            <w:pPr>
              <w:tabs>
                <w:tab w:val="left" w:pos="8280"/>
              </w:tabs>
              <w:snapToGrid w:val="0"/>
              <w:jc w:val="center"/>
              <w:rPr>
                <w:szCs w:val="28"/>
              </w:rPr>
            </w:pPr>
            <w:r w:rsidRPr="008A4F9C">
              <w:rPr>
                <w:szCs w:val="28"/>
              </w:rPr>
              <w:t>Фамилия, имя,</w:t>
            </w:r>
          </w:p>
          <w:p w:rsidR="006C204F" w:rsidRPr="00FB2EBB" w:rsidRDefault="006C204F" w:rsidP="006C204F">
            <w:pPr>
              <w:tabs>
                <w:tab w:val="left" w:pos="8280"/>
              </w:tabs>
              <w:jc w:val="center"/>
              <w:rPr>
                <w:sz w:val="28"/>
                <w:szCs w:val="28"/>
              </w:rPr>
            </w:pPr>
            <w:r w:rsidRPr="008A4F9C">
              <w:rPr>
                <w:szCs w:val="28"/>
              </w:rPr>
              <w:t>отчество</w:t>
            </w:r>
          </w:p>
        </w:tc>
        <w:tc>
          <w:tcPr>
            <w:tcW w:w="6295" w:type="dxa"/>
            <w:gridSpan w:val="3"/>
            <w:vMerge w:val="restart"/>
            <w:tcBorders>
              <w:top w:val="single" w:sz="4" w:space="0" w:color="000000"/>
              <w:left w:val="single" w:sz="4" w:space="0" w:color="000000"/>
              <w:bottom w:val="single" w:sz="4" w:space="0" w:color="000000"/>
            </w:tcBorders>
            <w:vAlign w:val="center"/>
          </w:tcPr>
          <w:p w:rsidR="006C204F" w:rsidRPr="00FB2EBB" w:rsidRDefault="006C204F" w:rsidP="006C204F">
            <w:pPr>
              <w:tabs>
                <w:tab w:val="left" w:pos="8280"/>
              </w:tabs>
              <w:snapToGrid w:val="0"/>
              <w:jc w:val="center"/>
              <w:rPr>
                <w:i/>
                <w:sz w:val="28"/>
                <w:szCs w:val="28"/>
              </w:rPr>
            </w:pPr>
            <w:r w:rsidRPr="008A4F9C">
              <w:rPr>
                <w:b/>
                <w:sz w:val="28"/>
              </w:rPr>
              <w:t>Егоркин Олег Юрьевич</w:t>
            </w:r>
          </w:p>
        </w:tc>
        <w:tc>
          <w:tcPr>
            <w:tcW w:w="2752" w:type="dxa"/>
            <w:tcBorders>
              <w:top w:val="single" w:sz="4" w:space="0" w:color="000000"/>
              <w:left w:val="single" w:sz="4" w:space="0" w:color="000000"/>
              <w:bottom w:val="single" w:sz="4" w:space="0" w:color="000000"/>
            </w:tcBorders>
            <w:vAlign w:val="center"/>
          </w:tcPr>
          <w:p w:rsidR="006C204F" w:rsidRPr="008A4F9C" w:rsidRDefault="006C204F" w:rsidP="006C204F">
            <w:pPr>
              <w:tabs>
                <w:tab w:val="left" w:pos="8280"/>
              </w:tabs>
              <w:snapToGrid w:val="0"/>
              <w:jc w:val="center"/>
              <w:rPr>
                <w:szCs w:val="28"/>
              </w:rPr>
            </w:pPr>
            <w:r w:rsidRPr="008A4F9C">
              <w:rPr>
                <w:szCs w:val="28"/>
              </w:rPr>
              <w:t>Дата избрания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6C204F" w:rsidRPr="008A4F9C" w:rsidRDefault="006C204F" w:rsidP="006C204F">
            <w:pPr>
              <w:tabs>
                <w:tab w:val="left" w:pos="8280"/>
              </w:tabs>
              <w:snapToGrid w:val="0"/>
              <w:jc w:val="center"/>
              <w:rPr>
                <w:szCs w:val="28"/>
              </w:rPr>
            </w:pPr>
            <w:r w:rsidRPr="008A4F9C">
              <w:rPr>
                <w:szCs w:val="28"/>
              </w:rPr>
              <w:t>Дата окончания срока полномочия</w:t>
            </w:r>
          </w:p>
        </w:tc>
      </w:tr>
      <w:tr w:rsidR="006C204F" w:rsidRPr="00FB2EBB" w:rsidTr="008A4F9C">
        <w:trPr>
          <w:trHeight w:val="579"/>
        </w:trPr>
        <w:tc>
          <w:tcPr>
            <w:tcW w:w="2265" w:type="dxa"/>
            <w:vMerge/>
            <w:tcBorders>
              <w:top w:val="single" w:sz="4" w:space="0" w:color="000000"/>
              <w:left w:val="single" w:sz="4" w:space="0" w:color="000000"/>
              <w:bottom w:val="single" w:sz="4" w:space="0" w:color="000000"/>
            </w:tcBorders>
            <w:vAlign w:val="center"/>
          </w:tcPr>
          <w:p w:rsidR="006C204F" w:rsidRPr="00FB2EBB" w:rsidRDefault="006C204F" w:rsidP="006C204F">
            <w:pPr>
              <w:jc w:val="center"/>
              <w:rPr>
                <w:sz w:val="28"/>
                <w:szCs w:val="28"/>
              </w:rPr>
            </w:pPr>
          </w:p>
        </w:tc>
        <w:tc>
          <w:tcPr>
            <w:tcW w:w="6295" w:type="dxa"/>
            <w:gridSpan w:val="3"/>
            <w:vMerge/>
            <w:tcBorders>
              <w:top w:val="single" w:sz="4" w:space="0" w:color="000000"/>
              <w:left w:val="single" w:sz="4" w:space="0" w:color="000000"/>
              <w:bottom w:val="single" w:sz="4" w:space="0" w:color="000000"/>
            </w:tcBorders>
            <w:vAlign w:val="center"/>
          </w:tcPr>
          <w:p w:rsidR="006C204F" w:rsidRPr="00FB2EBB" w:rsidRDefault="006C204F" w:rsidP="006C204F">
            <w:pPr>
              <w:jc w:val="center"/>
              <w:rPr>
                <w:sz w:val="28"/>
                <w:szCs w:val="28"/>
              </w:rPr>
            </w:pPr>
          </w:p>
        </w:tc>
        <w:tc>
          <w:tcPr>
            <w:tcW w:w="2752" w:type="dxa"/>
            <w:tcBorders>
              <w:left w:val="single" w:sz="4" w:space="0" w:color="000000"/>
              <w:bottom w:val="single" w:sz="4" w:space="0" w:color="000000"/>
            </w:tcBorders>
            <w:vAlign w:val="center"/>
          </w:tcPr>
          <w:p w:rsidR="006C204F" w:rsidRPr="006E2260" w:rsidRDefault="006C204F" w:rsidP="006C204F">
            <w:pPr>
              <w:tabs>
                <w:tab w:val="left" w:pos="8280"/>
              </w:tabs>
              <w:snapToGrid w:val="0"/>
              <w:jc w:val="center"/>
              <w:rPr>
                <w:b/>
                <w:sz w:val="28"/>
                <w:szCs w:val="28"/>
              </w:rPr>
            </w:pPr>
            <w:r w:rsidRPr="006E2260">
              <w:rPr>
                <w:b/>
                <w:sz w:val="28"/>
                <w:szCs w:val="28"/>
              </w:rPr>
              <w:t>13.09.2015</w:t>
            </w:r>
          </w:p>
        </w:tc>
        <w:tc>
          <w:tcPr>
            <w:tcW w:w="3969" w:type="dxa"/>
            <w:tcBorders>
              <w:left w:val="single" w:sz="4" w:space="0" w:color="000000"/>
              <w:bottom w:val="single" w:sz="4" w:space="0" w:color="000000"/>
              <w:right w:val="single" w:sz="4" w:space="0" w:color="000000"/>
            </w:tcBorders>
            <w:vAlign w:val="center"/>
          </w:tcPr>
          <w:p w:rsidR="006C204F" w:rsidRPr="006E2260" w:rsidRDefault="006C204F" w:rsidP="006C204F">
            <w:pPr>
              <w:tabs>
                <w:tab w:val="left" w:pos="8280"/>
              </w:tabs>
              <w:snapToGrid w:val="0"/>
              <w:jc w:val="center"/>
              <w:rPr>
                <w:b/>
                <w:sz w:val="28"/>
                <w:szCs w:val="28"/>
              </w:rPr>
            </w:pPr>
            <w:r w:rsidRPr="006E2260">
              <w:rPr>
                <w:b/>
                <w:sz w:val="28"/>
                <w:szCs w:val="28"/>
              </w:rPr>
              <w:t>13.09.2020</w:t>
            </w:r>
          </w:p>
        </w:tc>
      </w:tr>
      <w:tr w:rsidR="006C204F" w:rsidRPr="00FB2EBB" w:rsidTr="008A4F9C">
        <w:trPr>
          <w:trHeight w:val="447"/>
        </w:trPr>
        <w:tc>
          <w:tcPr>
            <w:tcW w:w="3348" w:type="dxa"/>
            <w:gridSpan w:val="2"/>
            <w:tcBorders>
              <w:left w:val="single" w:sz="4" w:space="0" w:color="000000"/>
              <w:bottom w:val="single" w:sz="4" w:space="0" w:color="000000"/>
            </w:tcBorders>
            <w:vAlign w:val="center"/>
          </w:tcPr>
          <w:p w:rsidR="006C204F" w:rsidRPr="008A4F9C" w:rsidRDefault="006C204F" w:rsidP="006C204F">
            <w:pPr>
              <w:tabs>
                <w:tab w:val="left" w:pos="8280"/>
              </w:tabs>
              <w:snapToGrid w:val="0"/>
              <w:jc w:val="both"/>
              <w:rPr>
                <w:szCs w:val="28"/>
              </w:rPr>
            </w:pPr>
            <w:r w:rsidRPr="008A4F9C">
              <w:rPr>
                <w:szCs w:val="28"/>
              </w:rPr>
              <w:t>Число, месяц, год рождения</w:t>
            </w:r>
          </w:p>
        </w:tc>
        <w:tc>
          <w:tcPr>
            <w:tcW w:w="11933" w:type="dxa"/>
            <w:gridSpan w:val="4"/>
            <w:tcBorders>
              <w:left w:val="single" w:sz="4" w:space="0" w:color="000000"/>
              <w:bottom w:val="single" w:sz="4" w:space="0" w:color="000000"/>
              <w:right w:val="single" w:sz="4" w:space="0" w:color="000000"/>
            </w:tcBorders>
            <w:vAlign w:val="center"/>
          </w:tcPr>
          <w:p w:rsidR="006C204F" w:rsidRPr="009F39DF" w:rsidRDefault="006C204F" w:rsidP="006C204F">
            <w:pPr>
              <w:tabs>
                <w:tab w:val="left" w:pos="8280"/>
              </w:tabs>
              <w:snapToGrid w:val="0"/>
              <w:rPr>
                <w:b/>
              </w:rPr>
            </w:pPr>
            <w:r w:rsidRPr="008A4F9C">
              <w:rPr>
                <w:b/>
                <w:sz w:val="28"/>
              </w:rPr>
              <w:t>06.12.1970</w:t>
            </w:r>
          </w:p>
        </w:tc>
      </w:tr>
      <w:tr w:rsidR="006C204F" w:rsidRPr="00FB2EBB" w:rsidTr="008A4F9C">
        <w:trPr>
          <w:trHeight w:val="523"/>
        </w:trPr>
        <w:tc>
          <w:tcPr>
            <w:tcW w:w="3348" w:type="dxa"/>
            <w:gridSpan w:val="2"/>
            <w:tcBorders>
              <w:left w:val="single" w:sz="4" w:space="0" w:color="000000"/>
              <w:bottom w:val="single" w:sz="4" w:space="0" w:color="000000"/>
            </w:tcBorders>
            <w:vAlign w:val="center"/>
          </w:tcPr>
          <w:p w:rsidR="006C204F" w:rsidRPr="008A4F9C" w:rsidRDefault="006C204F" w:rsidP="006C204F">
            <w:pPr>
              <w:tabs>
                <w:tab w:val="left" w:pos="8280"/>
              </w:tabs>
              <w:snapToGrid w:val="0"/>
              <w:rPr>
                <w:sz w:val="28"/>
                <w:szCs w:val="28"/>
              </w:rPr>
            </w:pPr>
            <w:r w:rsidRPr="008A4F9C">
              <w:rPr>
                <w:szCs w:val="28"/>
              </w:rPr>
              <w:t>Место рождения</w:t>
            </w:r>
          </w:p>
        </w:tc>
        <w:tc>
          <w:tcPr>
            <w:tcW w:w="11933" w:type="dxa"/>
            <w:gridSpan w:val="4"/>
            <w:tcBorders>
              <w:left w:val="single" w:sz="4" w:space="0" w:color="000000"/>
              <w:bottom w:val="single" w:sz="4" w:space="0" w:color="000000"/>
              <w:right w:val="single" w:sz="4" w:space="0" w:color="000000"/>
            </w:tcBorders>
            <w:vAlign w:val="center"/>
          </w:tcPr>
          <w:p w:rsidR="006C204F" w:rsidRPr="009F39DF" w:rsidRDefault="006C204F" w:rsidP="006C204F">
            <w:pPr>
              <w:tabs>
                <w:tab w:val="left" w:pos="8280"/>
              </w:tabs>
              <w:snapToGrid w:val="0"/>
              <w:rPr>
                <w:b/>
              </w:rPr>
            </w:pPr>
            <w:r w:rsidRPr="008A4F9C">
              <w:rPr>
                <w:b/>
                <w:sz w:val="28"/>
              </w:rPr>
              <w:t xml:space="preserve">ГДР, г. Потсдам </w:t>
            </w:r>
          </w:p>
        </w:tc>
      </w:tr>
      <w:tr w:rsidR="006C204F" w:rsidRPr="00FB2EBB" w:rsidTr="008A4F9C">
        <w:trPr>
          <w:trHeight w:val="499"/>
        </w:trPr>
        <w:tc>
          <w:tcPr>
            <w:tcW w:w="15281" w:type="dxa"/>
            <w:gridSpan w:val="6"/>
            <w:tcBorders>
              <w:left w:val="single" w:sz="4" w:space="0" w:color="000000"/>
              <w:bottom w:val="single" w:sz="4" w:space="0" w:color="000000"/>
              <w:right w:val="single" w:sz="4" w:space="0" w:color="000000"/>
            </w:tcBorders>
            <w:vAlign w:val="center"/>
          </w:tcPr>
          <w:p w:rsidR="006C204F" w:rsidRPr="008A4F9C" w:rsidRDefault="006C204F" w:rsidP="008A4F9C">
            <w:pPr>
              <w:tabs>
                <w:tab w:val="left" w:pos="8280"/>
              </w:tabs>
              <w:snapToGrid w:val="0"/>
              <w:jc w:val="center"/>
              <w:rPr>
                <w:sz w:val="28"/>
                <w:szCs w:val="28"/>
              </w:rPr>
            </w:pPr>
            <w:r w:rsidRPr="008A4F9C">
              <w:rPr>
                <w:sz w:val="28"/>
                <w:szCs w:val="28"/>
              </w:rPr>
              <w:t>Образование</w:t>
            </w:r>
          </w:p>
        </w:tc>
      </w:tr>
      <w:tr w:rsidR="006C204F" w:rsidRPr="00FB2EBB" w:rsidTr="008A4F9C">
        <w:trPr>
          <w:trHeight w:val="447"/>
        </w:trPr>
        <w:tc>
          <w:tcPr>
            <w:tcW w:w="2265" w:type="dxa"/>
            <w:tcBorders>
              <w:left w:val="single" w:sz="4" w:space="0" w:color="000000"/>
              <w:bottom w:val="single" w:sz="4" w:space="0" w:color="000000"/>
            </w:tcBorders>
            <w:vAlign w:val="center"/>
          </w:tcPr>
          <w:p w:rsidR="006C204F" w:rsidRPr="008A4F9C" w:rsidRDefault="006C204F" w:rsidP="006C204F">
            <w:pPr>
              <w:tabs>
                <w:tab w:val="left" w:pos="8280"/>
              </w:tabs>
              <w:snapToGrid w:val="0"/>
              <w:jc w:val="center"/>
              <w:rPr>
                <w:i/>
                <w:sz w:val="28"/>
                <w:szCs w:val="28"/>
              </w:rPr>
            </w:pPr>
            <w:r w:rsidRPr="008A4F9C">
              <w:rPr>
                <w:i/>
                <w:sz w:val="28"/>
                <w:szCs w:val="28"/>
              </w:rPr>
              <w:t>Год поступления</w:t>
            </w:r>
          </w:p>
        </w:tc>
        <w:tc>
          <w:tcPr>
            <w:tcW w:w="3235" w:type="dxa"/>
            <w:gridSpan w:val="2"/>
            <w:tcBorders>
              <w:left w:val="single" w:sz="4" w:space="0" w:color="000000"/>
              <w:bottom w:val="single" w:sz="4" w:space="0" w:color="000000"/>
            </w:tcBorders>
            <w:vAlign w:val="center"/>
          </w:tcPr>
          <w:p w:rsidR="006C204F" w:rsidRPr="008A4F9C" w:rsidRDefault="006C204F" w:rsidP="006C204F">
            <w:pPr>
              <w:tabs>
                <w:tab w:val="left" w:pos="8280"/>
              </w:tabs>
              <w:snapToGrid w:val="0"/>
              <w:jc w:val="center"/>
              <w:rPr>
                <w:i/>
                <w:sz w:val="28"/>
                <w:szCs w:val="28"/>
              </w:rPr>
            </w:pPr>
            <w:r w:rsidRPr="008A4F9C">
              <w:rPr>
                <w:i/>
                <w:sz w:val="28"/>
                <w:szCs w:val="28"/>
              </w:rPr>
              <w:t>Год окончания</w:t>
            </w:r>
          </w:p>
        </w:tc>
        <w:tc>
          <w:tcPr>
            <w:tcW w:w="9781" w:type="dxa"/>
            <w:gridSpan w:val="3"/>
            <w:tcBorders>
              <w:left w:val="single" w:sz="4" w:space="0" w:color="000000"/>
              <w:bottom w:val="single" w:sz="4" w:space="0" w:color="000000"/>
              <w:right w:val="single" w:sz="4" w:space="0" w:color="000000"/>
            </w:tcBorders>
            <w:vAlign w:val="center"/>
          </w:tcPr>
          <w:p w:rsidR="006C204F" w:rsidRPr="008A4F9C" w:rsidRDefault="006C204F" w:rsidP="006C204F">
            <w:pPr>
              <w:tabs>
                <w:tab w:val="left" w:pos="8280"/>
              </w:tabs>
              <w:snapToGrid w:val="0"/>
              <w:jc w:val="center"/>
              <w:rPr>
                <w:i/>
                <w:sz w:val="28"/>
                <w:szCs w:val="28"/>
              </w:rPr>
            </w:pPr>
            <w:r w:rsidRPr="008A4F9C">
              <w:rPr>
                <w:i/>
                <w:sz w:val="28"/>
                <w:szCs w:val="28"/>
              </w:rPr>
              <w:t>Наименование учебного заведения</w:t>
            </w:r>
          </w:p>
        </w:tc>
      </w:tr>
      <w:tr w:rsidR="006C204F" w:rsidRPr="00FB2EBB" w:rsidTr="008A4F9C">
        <w:trPr>
          <w:trHeight w:val="871"/>
        </w:trPr>
        <w:tc>
          <w:tcPr>
            <w:tcW w:w="2265" w:type="dxa"/>
            <w:tcBorders>
              <w:left w:val="single" w:sz="4" w:space="0" w:color="000000"/>
              <w:bottom w:val="single" w:sz="4" w:space="0" w:color="auto"/>
            </w:tcBorders>
          </w:tcPr>
          <w:p w:rsidR="006C204F" w:rsidRPr="008A4F9C" w:rsidRDefault="006C204F" w:rsidP="006C204F">
            <w:pPr>
              <w:tabs>
                <w:tab w:val="left" w:pos="8280"/>
              </w:tabs>
              <w:snapToGrid w:val="0"/>
              <w:jc w:val="center"/>
              <w:rPr>
                <w:b/>
                <w:sz w:val="28"/>
              </w:rPr>
            </w:pPr>
            <w:r w:rsidRPr="008A4F9C">
              <w:rPr>
                <w:b/>
                <w:sz w:val="28"/>
              </w:rPr>
              <w:t>1992</w:t>
            </w:r>
          </w:p>
        </w:tc>
        <w:tc>
          <w:tcPr>
            <w:tcW w:w="3235" w:type="dxa"/>
            <w:gridSpan w:val="2"/>
            <w:tcBorders>
              <w:left w:val="single" w:sz="4" w:space="0" w:color="000000"/>
              <w:bottom w:val="single" w:sz="4" w:space="0" w:color="auto"/>
            </w:tcBorders>
          </w:tcPr>
          <w:p w:rsidR="006C204F" w:rsidRPr="008A4F9C" w:rsidRDefault="006C204F" w:rsidP="006C204F">
            <w:pPr>
              <w:tabs>
                <w:tab w:val="left" w:pos="8280"/>
              </w:tabs>
              <w:snapToGrid w:val="0"/>
              <w:jc w:val="center"/>
              <w:rPr>
                <w:b/>
                <w:sz w:val="28"/>
              </w:rPr>
            </w:pPr>
            <w:r w:rsidRPr="008A4F9C">
              <w:rPr>
                <w:b/>
                <w:sz w:val="28"/>
              </w:rPr>
              <w:t>1998</w:t>
            </w:r>
          </w:p>
        </w:tc>
        <w:tc>
          <w:tcPr>
            <w:tcW w:w="9781" w:type="dxa"/>
            <w:gridSpan w:val="3"/>
            <w:tcBorders>
              <w:left w:val="single" w:sz="4" w:space="0" w:color="000000"/>
              <w:bottom w:val="single" w:sz="4" w:space="0" w:color="auto"/>
              <w:right w:val="single" w:sz="4" w:space="0" w:color="000000"/>
            </w:tcBorders>
          </w:tcPr>
          <w:p w:rsidR="006C204F" w:rsidRPr="008A4F9C" w:rsidRDefault="006C204F" w:rsidP="006C204F">
            <w:pPr>
              <w:tabs>
                <w:tab w:val="left" w:pos="8280"/>
              </w:tabs>
              <w:snapToGrid w:val="0"/>
              <w:rPr>
                <w:b/>
                <w:sz w:val="28"/>
              </w:rPr>
            </w:pPr>
            <w:proofErr w:type="gramStart"/>
            <w:r w:rsidRPr="008A4F9C">
              <w:rPr>
                <w:b/>
                <w:sz w:val="28"/>
              </w:rPr>
              <w:t>Высшее</w:t>
            </w:r>
            <w:proofErr w:type="gramEnd"/>
            <w:r w:rsidRPr="008A4F9C">
              <w:rPr>
                <w:b/>
                <w:sz w:val="28"/>
              </w:rPr>
              <w:t>, Московская государственная юридическая академия, юриспр</w:t>
            </w:r>
            <w:r w:rsidRPr="008A4F9C">
              <w:rPr>
                <w:b/>
                <w:sz w:val="28"/>
              </w:rPr>
              <w:t>у</w:t>
            </w:r>
            <w:r w:rsidRPr="008A4F9C">
              <w:rPr>
                <w:b/>
                <w:sz w:val="28"/>
              </w:rPr>
              <w:t>денция, юрист</w:t>
            </w:r>
          </w:p>
        </w:tc>
      </w:tr>
      <w:tr w:rsidR="006C204F" w:rsidRPr="005F2A53" w:rsidTr="00934539">
        <w:trPr>
          <w:trHeight w:val="514"/>
        </w:trPr>
        <w:tc>
          <w:tcPr>
            <w:tcW w:w="15281" w:type="dxa"/>
            <w:gridSpan w:val="6"/>
            <w:tcBorders>
              <w:top w:val="single" w:sz="4" w:space="0" w:color="auto"/>
              <w:left w:val="single" w:sz="4" w:space="0" w:color="000000"/>
              <w:bottom w:val="single" w:sz="4" w:space="0" w:color="auto"/>
              <w:right w:val="single" w:sz="4" w:space="0" w:color="000000"/>
            </w:tcBorders>
            <w:vAlign w:val="center"/>
          </w:tcPr>
          <w:p w:rsidR="006C204F" w:rsidRPr="005F2A53" w:rsidRDefault="006C204F" w:rsidP="008A4F9C">
            <w:pPr>
              <w:tabs>
                <w:tab w:val="left" w:pos="8280"/>
              </w:tabs>
              <w:snapToGrid w:val="0"/>
              <w:jc w:val="center"/>
              <w:rPr>
                <w:sz w:val="28"/>
                <w:szCs w:val="28"/>
              </w:rPr>
            </w:pPr>
            <w:r w:rsidRPr="005F2A53">
              <w:rPr>
                <w:sz w:val="28"/>
                <w:szCs w:val="28"/>
              </w:rPr>
              <w:t>Предыдущий опыт трудовой деятельности</w:t>
            </w:r>
          </w:p>
        </w:tc>
      </w:tr>
      <w:tr w:rsidR="006C204F" w:rsidRPr="008A4F9C" w:rsidTr="00934539">
        <w:trPr>
          <w:trHeight w:val="548"/>
        </w:trPr>
        <w:tc>
          <w:tcPr>
            <w:tcW w:w="2265" w:type="dxa"/>
            <w:tcBorders>
              <w:top w:val="single" w:sz="4" w:space="0" w:color="auto"/>
              <w:left w:val="single" w:sz="4" w:space="0" w:color="000000"/>
              <w:bottom w:val="single" w:sz="4" w:space="0" w:color="000000"/>
            </w:tcBorders>
            <w:vAlign w:val="center"/>
          </w:tcPr>
          <w:p w:rsidR="006C204F" w:rsidRPr="008A4F9C" w:rsidRDefault="006C204F" w:rsidP="00934539">
            <w:pPr>
              <w:tabs>
                <w:tab w:val="left" w:pos="8280"/>
              </w:tabs>
              <w:snapToGrid w:val="0"/>
              <w:ind w:right="-111"/>
              <w:jc w:val="center"/>
              <w:rPr>
                <w:i/>
                <w:szCs w:val="28"/>
              </w:rPr>
            </w:pPr>
            <w:r w:rsidRPr="008A4F9C">
              <w:rPr>
                <w:i/>
                <w:szCs w:val="28"/>
              </w:rPr>
              <w:lastRenderedPageBreak/>
              <w:t>Дата поступления</w:t>
            </w:r>
          </w:p>
        </w:tc>
        <w:tc>
          <w:tcPr>
            <w:tcW w:w="3235" w:type="dxa"/>
            <w:gridSpan w:val="2"/>
            <w:tcBorders>
              <w:top w:val="single" w:sz="4" w:space="0" w:color="auto"/>
              <w:left w:val="single" w:sz="4" w:space="0" w:color="000000"/>
              <w:bottom w:val="single" w:sz="4" w:space="0" w:color="000000"/>
            </w:tcBorders>
            <w:vAlign w:val="center"/>
          </w:tcPr>
          <w:p w:rsidR="006C204F" w:rsidRPr="008A4F9C" w:rsidRDefault="006C204F" w:rsidP="00934539">
            <w:pPr>
              <w:tabs>
                <w:tab w:val="left" w:pos="8280"/>
              </w:tabs>
              <w:snapToGrid w:val="0"/>
              <w:jc w:val="center"/>
              <w:rPr>
                <w:i/>
                <w:szCs w:val="28"/>
              </w:rPr>
            </w:pPr>
            <w:r w:rsidRPr="008A4F9C">
              <w:rPr>
                <w:i/>
                <w:szCs w:val="28"/>
              </w:rPr>
              <w:t>Дата увольнения</w:t>
            </w:r>
          </w:p>
        </w:tc>
        <w:tc>
          <w:tcPr>
            <w:tcW w:w="9781" w:type="dxa"/>
            <w:gridSpan w:val="3"/>
            <w:tcBorders>
              <w:top w:val="single" w:sz="4" w:space="0" w:color="auto"/>
              <w:left w:val="single" w:sz="4" w:space="0" w:color="000000"/>
              <w:bottom w:val="single" w:sz="4" w:space="0" w:color="000000"/>
              <w:right w:val="single" w:sz="4" w:space="0" w:color="000000"/>
            </w:tcBorders>
            <w:vAlign w:val="center"/>
          </w:tcPr>
          <w:p w:rsidR="006C204F" w:rsidRPr="008A4F9C" w:rsidRDefault="006C204F" w:rsidP="00934539">
            <w:pPr>
              <w:tabs>
                <w:tab w:val="left" w:pos="8280"/>
              </w:tabs>
              <w:snapToGrid w:val="0"/>
              <w:jc w:val="center"/>
              <w:rPr>
                <w:i/>
                <w:szCs w:val="28"/>
              </w:rPr>
            </w:pPr>
            <w:r w:rsidRPr="008A4F9C">
              <w:rPr>
                <w:i/>
                <w:szCs w:val="28"/>
              </w:rPr>
              <w:t>Полное наименование организации, должность</w:t>
            </w:r>
          </w:p>
        </w:tc>
      </w:tr>
      <w:tr w:rsidR="006C204F" w:rsidRPr="00FB2EBB" w:rsidTr="008A4F9C">
        <w:trPr>
          <w:trHeight w:val="557"/>
        </w:trPr>
        <w:tc>
          <w:tcPr>
            <w:tcW w:w="2265" w:type="dxa"/>
            <w:tcBorders>
              <w:left w:val="single" w:sz="4" w:space="0" w:color="000000"/>
              <w:bottom w:val="single" w:sz="4" w:space="0" w:color="000000"/>
            </w:tcBorders>
          </w:tcPr>
          <w:p w:rsidR="006C204F" w:rsidRPr="006E2260" w:rsidRDefault="006C204F" w:rsidP="006C204F">
            <w:pPr>
              <w:tabs>
                <w:tab w:val="left" w:pos="8280"/>
              </w:tabs>
              <w:snapToGrid w:val="0"/>
              <w:jc w:val="center"/>
              <w:rPr>
                <w:b/>
                <w:sz w:val="28"/>
                <w:szCs w:val="28"/>
              </w:rPr>
            </w:pPr>
            <w:r w:rsidRPr="006E2260">
              <w:rPr>
                <w:b/>
                <w:sz w:val="28"/>
                <w:szCs w:val="28"/>
              </w:rPr>
              <w:t>10.10.2010</w:t>
            </w:r>
          </w:p>
        </w:tc>
        <w:tc>
          <w:tcPr>
            <w:tcW w:w="3235" w:type="dxa"/>
            <w:gridSpan w:val="2"/>
            <w:tcBorders>
              <w:left w:val="single" w:sz="4" w:space="0" w:color="000000"/>
              <w:bottom w:val="single" w:sz="4" w:space="0" w:color="000000"/>
            </w:tcBorders>
          </w:tcPr>
          <w:p w:rsidR="006C204F" w:rsidRPr="006E2260" w:rsidRDefault="006C204F" w:rsidP="006C204F">
            <w:pPr>
              <w:tabs>
                <w:tab w:val="left" w:pos="8280"/>
              </w:tabs>
              <w:snapToGrid w:val="0"/>
              <w:jc w:val="center"/>
              <w:rPr>
                <w:b/>
                <w:sz w:val="28"/>
                <w:szCs w:val="28"/>
              </w:rPr>
            </w:pPr>
          </w:p>
        </w:tc>
        <w:tc>
          <w:tcPr>
            <w:tcW w:w="9781" w:type="dxa"/>
            <w:gridSpan w:val="3"/>
            <w:tcBorders>
              <w:left w:val="single" w:sz="4" w:space="0" w:color="000000"/>
              <w:bottom w:val="single" w:sz="4" w:space="0" w:color="000000"/>
              <w:right w:val="single" w:sz="4" w:space="0" w:color="000000"/>
            </w:tcBorders>
            <w:vAlign w:val="center"/>
          </w:tcPr>
          <w:p w:rsidR="006C204F" w:rsidRPr="006E2260" w:rsidRDefault="006C204F" w:rsidP="008A4F9C">
            <w:pPr>
              <w:tabs>
                <w:tab w:val="left" w:pos="8280"/>
              </w:tabs>
              <w:snapToGrid w:val="0"/>
              <w:jc w:val="center"/>
              <w:rPr>
                <w:b/>
                <w:sz w:val="28"/>
                <w:szCs w:val="28"/>
              </w:rPr>
            </w:pPr>
            <w:r w:rsidRPr="006E2260">
              <w:rPr>
                <w:b/>
                <w:sz w:val="28"/>
                <w:szCs w:val="28"/>
              </w:rPr>
              <w:t xml:space="preserve">Муниципальное образование «Омсукчанский </w:t>
            </w:r>
            <w:r w:rsidR="008A4F9C">
              <w:rPr>
                <w:b/>
                <w:sz w:val="28"/>
                <w:szCs w:val="28"/>
              </w:rPr>
              <w:t>г</w:t>
            </w:r>
            <w:r w:rsidRPr="006E2260">
              <w:rPr>
                <w:b/>
                <w:sz w:val="28"/>
                <w:szCs w:val="28"/>
              </w:rPr>
              <w:t>ородской округ», глава</w:t>
            </w:r>
          </w:p>
        </w:tc>
      </w:tr>
      <w:tr w:rsidR="006C204F" w:rsidRPr="00FB2EBB" w:rsidTr="008A4F9C">
        <w:trPr>
          <w:trHeight w:val="423"/>
        </w:trPr>
        <w:tc>
          <w:tcPr>
            <w:tcW w:w="15281" w:type="dxa"/>
            <w:gridSpan w:val="6"/>
            <w:tcBorders>
              <w:left w:val="single" w:sz="4" w:space="0" w:color="000000"/>
              <w:bottom w:val="single" w:sz="4" w:space="0" w:color="000000"/>
              <w:right w:val="single" w:sz="4" w:space="0" w:color="000000"/>
            </w:tcBorders>
            <w:vAlign w:val="center"/>
          </w:tcPr>
          <w:p w:rsidR="006C204F" w:rsidRPr="008A4F9C" w:rsidRDefault="006C204F" w:rsidP="008A4F9C">
            <w:pPr>
              <w:tabs>
                <w:tab w:val="left" w:pos="8280"/>
              </w:tabs>
              <w:snapToGrid w:val="0"/>
              <w:jc w:val="center"/>
              <w:rPr>
                <w:sz w:val="28"/>
                <w:szCs w:val="28"/>
              </w:rPr>
            </w:pPr>
            <w:r w:rsidRPr="008A4F9C">
              <w:rPr>
                <w:sz w:val="28"/>
                <w:szCs w:val="28"/>
              </w:rPr>
              <w:t>Опыт работы в органах государственной власти и (или) местного самоуправления</w:t>
            </w:r>
          </w:p>
        </w:tc>
      </w:tr>
      <w:tr w:rsidR="006C204F" w:rsidRPr="008A4F9C" w:rsidTr="008A4F9C">
        <w:trPr>
          <w:trHeight w:val="557"/>
        </w:trPr>
        <w:tc>
          <w:tcPr>
            <w:tcW w:w="2265" w:type="dxa"/>
            <w:tcBorders>
              <w:left w:val="single" w:sz="4" w:space="0" w:color="000000"/>
              <w:bottom w:val="single" w:sz="4" w:space="0" w:color="000000"/>
            </w:tcBorders>
            <w:vAlign w:val="center"/>
          </w:tcPr>
          <w:p w:rsidR="006C204F" w:rsidRPr="008A4F9C" w:rsidRDefault="006C204F" w:rsidP="006C204F">
            <w:pPr>
              <w:tabs>
                <w:tab w:val="left" w:pos="8280"/>
              </w:tabs>
              <w:snapToGrid w:val="0"/>
              <w:jc w:val="center"/>
              <w:rPr>
                <w:i/>
                <w:szCs w:val="28"/>
              </w:rPr>
            </w:pPr>
            <w:r w:rsidRPr="008A4F9C">
              <w:rPr>
                <w:i/>
                <w:szCs w:val="28"/>
              </w:rPr>
              <w:t>Дата избрания</w:t>
            </w:r>
          </w:p>
        </w:tc>
        <w:tc>
          <w:tcPr>
            <w:tcW w:w="3235" w:type="dxa"/>
            <w:gridSpan w:val="2"/>
            <w:tcBorders>
              <w:left w:val="single" w:sz="4" w:space="0" w:color="000000"/>
              <w:bottom w:val="single" w:sz="4" w:space="0" w:color="000000"/>
            </w:tcBorders>
            <w:vAlign w:val="center"/>
          </w:tcPr>
          <w:p w:rsidR="006C204F" w:rsidRPr="008A4F9C" w:rsidRDefault="006C204F" w:rsidP="006C204F">
            <w:pPr>
              <w:tabs>
                <w:tab w:val="left" w:pos="8280"/>
              </w:tabs>
              <w:snapToGrid w:val="0"/>
              <w:jc w:val="center"/>
              <w:rPr>
                <w:i/>
                <w:szCs w:val="28"/>
              </w:rPr>
            </w:pPr>
            <w:r w:rsidRPr="008A4F9C">
              <w:rPr>
                <w:i/>
                <w:szCs w:val="28"/>
              </w:rPr>
              <w:t>Дата окончания полномочий</w:t>
            </w:r>
          </w:p>
        </w:tc>
        <w:tc>
          <w:tcPr>
            <w:tcW w:w="9781" w:type="dxa"/>
            <w:gridSpan w:val="3"/>
            <w:tcBorders>
              <w:left w:val="single" w:sz="4" w:space="0" w:color="000000"/>
              <w:bottom w:val="single" w:sz="4" w:space="0" w:color="000000"/>
              <w:right w:val="single" w:sz="4" w:space="0" w:color="000000"/>
            </w:tcBorders>
            <w:vAlign w:val="center"/>
          </w:tcPr>
          <w:p w:rsidR="006C204F" w:rsidRPr="008A4F9C" w:rsidRDefault="006C204F" w:rsidP="006C204F">
            <w:pPr>
              <w:tabs>
                <w:tab w:val="left" w:pos="8280"/>
              </w:tabs>
              <w:snapToGrid w:val="0"/>
              <w:jc w:val="center"/>
              <w:rPr>
                <w:i/>
                <w:szCs w:val="28"/>
              </w:rPr>
            </w:pPr>
            <w:r w:rsidRPr="008A4F9C">
              <w:rPr>
                <w:i/>
                <w:szCs w:val="28"/>
              </w:rPr>
              <w:t>Полное наименование представительного органа</w:t>
            </w:r>
          </w:p>
        </w:tc>
      </w:tr>
      <w:tr w:rsidR="006C204F" w:rsidRPr="008A4F9C" w:rsidTr="008A4F9C">
        <w:trPr>
          <w:trHeight w:val="692"/>
        </w:trPr>
        <w:tc>
          <w:tcPr>
            <w:tcW w:w="2265" w:type="dxa"/>
            <w:tcBorders>
              <w:left w:val="single" w:sz="4" w:space="0" w:color="000000"/>
              <w:bottom w:val="single" w:sz="4" w:space="0" w:color="000000"/>
            </w:tcBorders>
            <w:vAlign w:val="center"/>
          </w:tcPr>
          <w:p w:rsidR="006C204F" w:rsidRPr="008A4F9C" w:rsidRDefault="006C204F" w:rsidP="006C204F">
            <w:pPr>
              <w:tabs>
                <w:tab w:val="left" w:pos="8280"/>
              </w:tabs>
              <w:snapToGrid w:val="0"/>
              <w:jc w:val="center"/>
              <w:rPr>
                <w:b/>
                <w:sz w:val="28"/>
              </w:rPr>
            </w:pPr>
            <w:r w:rsidRPr="008A4F9C">
              <w:rPr>
                <w:b/>
                <w:sz w:val="28"/>
              </w:rPr>
              <w:t>11.10.1996</w:t>
            </w:r>
          </w:p>
        </w:tc>
        <w:tc>
          <w:tcPr>
            <w:tcW w:w="3235" w:type="dxa"/>
            <w:gridSpan w:val="2"/>
            <w:tcBorders>
              <w:left w:val="single" w:sz="4" w:space="0" w:color="000000"/>
              <w:bottom w:val="single" w:sz="4" w:space="0" w:color="000000"/>
            </w:tcBorders>
            <w:vAlign w:val="center"/>
          </w:tcPr>
          <w:p w:rsidR="006C204F" w:rsidRPr="008A4F9C" w:rsidRDefault="006C204F" w:rsidP="006C204F">
            <w:pPr>
              <w:tabs>
                <w:tab w:val="left" w:pos="8280"/>
              </w:tabs>
              <w:snapToGrid w:val="0"/>
              <w:jc w:val="center"/>
              <w:rPr>
                <w:b/>
                <w:sz w:val="28"/>
              </w:rPr>
            </w:pPr>
            <w:r w:rsidRPr="008A4F9C">
              <w:rPr>
                <w:b/>
                <w:sz w:val="28"/>
              </w:rPr>
              <w:t>20.10.2010 г.</w:t>
            </w:r>
          </w:p>
        </w:tc>
        <w:tc>
          <w:tcPr>
            <w:tcW w:w="9781" w:type="dxa"/>
            <w:gridSpan w:val="3"/>
            <w:tcBorders>
              <w:left w:val="single" w:sz="4" w:space="0" w:color="000000"/>
              <w:bottom w:val="single" w:sz="4" w:space="0" w:color="000000"/>
              <w:right w:val="single" w:sz="4" w:space="0" w:color="000000"/>
            </w:tcBorders>
            <w:vAlign w:val="center"/>
          </w:tcPr>
          <w:p w:rsidR="006C204F" w:rsidRPr="008A4F9C" w:rsidRDefault="006C204F" w:rsidP="008A4F9C">
            <w:pPr>
              <w:tabs>
                <w:tab w:val="left" w:pos="8280"/>
              </w:tabs>
              <w:snapToGrid w:val="0"/>
              <w:rPr>
                <w:b/>
                <w:sz w:val="28"/>
              </w:rPr>
            </w:pPr>
            <w:r w:rsidRPr="008A4F9C">
              <w:rPr>
                <w:b/>
                <w:sz w:val="28"/>
              </w:rPr>
              <w:t>Межрайонная Федеральная налоговая служба № 2 по Магаданской обл</w:t>
            </w:r>
            <w:r w:rsidRPr="008A4F9C">
              <w:rPr>
                <w:b/>
                <w:sz w:val="28"/>
              </w:rPr>
              <w:t>а</w:t>
            </w:r>
            <w:r w:rsidRPr="008A4F9C">
              <w:rPr>
                <w:b/>
                <w:sz w:val="28"/>
              </w:rPr>
              <w:t xml:space="preserve">сти, старший государственный налоговый инспектор </w:t>
            </w:r>
          </w:p>
        </w:tc>
      </w:tr>
      <w:tr w:rsidR="006C204F" w:rsidRPr="00FB2EBB" w:rsidTr="008A4F9C">
        <w:trPr>
          <w:trHeight w:val="1128"/>
        </w:trPr>
        <w:tc>
          <w:tcPr>
            <w:tcW w:w="5500" w:type="dxa"/>
            <w:gridSpan w:val="3"/>
            <w:tcBorders>
              <w:left w:val="single" w:sz="4" w:space="0" w:color="000000"/>
              <w:bottom w:val="single" w:sz="4" w:space="0" w:color="000000"/>
            </w:tcBorders>
            <w:vAlign w:val="center"/>
          </w:tcPr>
          <w:p w:rsidR="006C204F" w:rsidRPr="008A4F9C" w:rsidRDefault="006C204F" w:rsidP="006C204F">
            <w:pPr>
              <w:tabs>
                <w:tab w:val="left" w:pos="8280"/>
              </w:tabs>
              <w:snapToGrid w:val="0"/>
              <w:jc w:val="both"/>
              <w:rPr>
                <w:szCs w:val="28"/>
              </w:rPr>
            </w:pPr>
            <w:r w:rsidRPr="008A4F9C">
              <w:rPr>
                <w:szCs w:val="28"/>
              </w:rPr>
              <w:t>Принадлежность к политической партии (общ</w:t>
            </w:r>
            <w:r w:rsidRPr="008A4F9C">
              <w:rPr>
                <w:szCs w:val="28"/>
              </w:rPr>
              <w:t>е</w:t>
            </w:r>
            <w:r w:rsidRPr="008A4F9C">
              <w:rPr>
                <w:szCs w:val="28"/>
              </w:rPr>
              <w:t>ственно-политическому объединению)</w:t>
            </w:r>
          </w:p>
        </w:tc>
        <w:tc>
          <w:tcPr>
            <w:tcW w:w="9781" w:type="dxa"/>
            <w:gridSpan w:val="3"/>
            <w:tcBorders>
              <w:left w:val="single" w:sz="4" w:space="0" w:color="000000"/>
              <w:bottom w:val="single" w:sz="4" w:space="0" w:color="000000"/>
              <w:right w:val="single" w:sz="4" w:space="0" w:color="000000"/>
            </w:tcBorders>
            <w:vAlign w:val="center"/>
          </w:tcPr>
          <w:p w:rsidR="006C204F" w:rsidRPr="006E2260" w:rsidRDefault="006C204F" w:rsidP="006C204F">
            <w:pPr>
              <w:tabs>
                <w:tab w:val="left" w:pos="8280"/>
              </w:tabs>
              <w:snapToGrid w:val="0"/>
              <w:rPr>
                <w:b/>
              </w:rPr>
            </w:pPr>
            <w:r w:rsidRPr="005F2A53">
              <w:rPr>
                <w:b/>
                <w:sz w:val="28"/>
              </w:rPr>
              <w:t>ВПП «Единая Россия»</w:t>
            </w:r>
          </w:p>
        </w:tc>
      </w:tr>
      <w:tr w:rsidR="006C204F" w:rsidRPr="00FB2EBB" w:rsidTr="006C204F">
        <w:tc>
          <w:tcPr>
            <w:tcW w:w="5500" w:type="dxa"/>
            <w:gridSpan w:val="3"/>
            <w:tcBorders>
              <w:left w:val="single" w:sz="4" w:space="0" w:color="000000"/>
              <w:bottom w:val="single" w:sz="4" w:space="0" w:color="000000"/>
            </w:tcBorders>
            <w:vAlign w:val="center"/>
          </w:tcPr>
          <w:p w:rsidR="006C204F" w:rsidRPr="005F2A53" w:rsidRDefault="006C204F" w:rsidP="006C204F">
            <w:pPr>
              <w:tabs>
                <w:tab w:val="left" w:pos="8280"/>
              </w:tabs>
              <w:snapToGrid w:val="0"/>
              <w:jc w:val="both"/>
              <w:rPr>
                <w:sz w:val="28"/>
                <w:szCs w:val="28"/>
              </w:rPr>
            </w:pPr>
            <w:r w:rsidRPr="005F2A53">
              <w:rPr>
                <w:szCs w:val="28"/>
              </w:rPr>
              <w:t>Кем выдвинут на должность главы муниципальн</w:t>
            </w:r>
            <w:r w:rsidRPr="005F2A53">
              <w:rPr>
                <w:szCs w:val="28"/>
              </w:rPr>
              <w:t>о</w:t>
            </w:r>
            <w:r w:rsidRPr="005F2A53">
              <w:rPr>
                <w:szCs w:val="28"/>
              </w:rPr>
              <w:t>го образования</w:t>
            </w:r>
          </w:p>
        </w:tc>
        <w:tc>
          <w:tcPr>
            <w:tcW w:w="9781" w:type="dxa"/>
            <w:gridSpan w:val="3"/>
            <w:tcBorders>
              <w:left w:val="single" w:sz="4" w:space="0" w:color="000000"/>
              <w:bottom w:val="single" w:sz="4" w:space="0" w:color="000000"/>
              <w:right w:val="single" w:sz="4" w:space="0" w:color="000000"/>
            </w:tcBorders>
            <w:vAlign w:val="center"/>
          </w:tcPr>
          <w:p w:rsidR="006C204F" w:rsidRPr="005F2A53" w:rsidRDefault="006C204F" w:rsidP="006C204F">
            <w:pPr>
              <w:tabs>
                <w:tab w:val="left" w:pos="8280"/>
              </w:tabs>
              <w:snapToGrid w:val="0"/>
              <w:rPr>
                <w:b/>
                <w:sz w:val="28"/>
              </w:rPr>
            </w:pPr>
            <w:r w:rsidRPr="005F2A53">
              <w:rPr>
                <w:b/>
                <w:sz w:val="28"/>
              </w:rPr>
              <w:t xml:space="preserve">Самовыдвижение </w:t>
            </w:r>
          </w:p>
        </w:tc>
      </w:tr>
    </w:tbl>
    <w:p w:rsidR="006C204F" w:rsidRPr="00FB2EBB" w:rsidRDefault="006C204F" w:rsidP="006C204F">
      <w:pPr>
        <w:widowControl w:val="0"/>
        <w:tabs>
          <w:tab w:val="left" w:pos="1350"/>
          <w:tab w:val="left" w:pos="8280"/>
        </w:tabs>
        <w:suppressAutoHyphens/>
        <w:ind w:left="900"/>
        <w:jc w:val="center"/>
        <w:rPr>
          <w:b/>
          <w:sz w:val="28"/>
          <w:szCs w:val="28"/>
        </w:rPr>
      </w:pPr>
    </w:p>
    <w:p w:rsidR="006C204F" w:rsidRDefault="006C204F" w:rsidP="006C204F">
      <w:pPr>
        <w:widowControl w:val="0"/>
        <w:tabs>
          <w:tab w:val="left" w:pos="1350"/>
          <w:tab w:val="left" w:pos="8280"/>
        </w:tabs>
        <w:suppressAutoHyphens/>
        <w:jc w:val="center"/>
        <w:rPr>
          <w:b/>
          <w:sz w:val="28"/>
          <w:szCs w:val="28"/>
        </w:rPr>
      </w:pPr>
    </w:p>
    <w:p w:rsidR="006C204F" w:rsidRPr="00E672B3" w:rsidRDefault="006C204F" w:rsidP="006C204F">
      <w:pPr>
        <w:widowControl w:val="0"/>
        <w:tabs>
          <w:tab w:val="left" w:pos="1350"/>
          <w:tab w:val="left" w:pos="8280"/>
        </w:tabs>
        <w:suppressAutoHyphens/>
        <w:jc w:val="center"/>
        <w:rPr>
          <w:b/>
          <w:sz w:val="28"/>
          <w:szCs w:val="28"/>
        </w:rPr>
      </w:pPr>
      <w:r w:rsidRPr="00E672B3">
        <w:rPr>
          <w:b/>
          <w:sz w:val="28"/>
          <w:szCs w:val="28"/>
        </w:rPr>
        <w:t>5.3. Администрация муниципального образования</w:t>
      </w:r>
      <w:r w:rsidRPr="00E672B3">
        <w:rPr>
          <w:rStyle w:val="af9"/>
          <w:b/>
          <w:sz w:val="28"/>
          <w:szCs w:val="28"/>
        </w:rPr>
        <w:footnoteReference w:id="3"/>
      </w:r>
    </w:p>
    <w:p w:rsidR="006C204F" w:rsidRPr="00E672B3" w:rsidRDefault="006C204F" w:rsidP="006C204F">
      <w:pPr>
        <w:tabs>
          <w:tab w:val="left" w:pos="8280"/>
        </w:tabs>
        <w:jc w:val="center"/>
        <w:rPr>
          <w:b/>
          <w:sz w:val="28"/>
          <w:szCs w:val="28"/>
        </w:rPr>
      </w:pPr>
      <w:r w:rsidRPr="00E672B3">
        <w:rPr>
          <w:b/>
          <w:sz w:val="28"/>
          <w:szCs w:val="28"/>
        </w:rPr>
        <w:t xml:space="preserve">5.3.1. Сведения о численности кадров администрации </w:t>
      </w:r>
    </w:p>
    <w:p w:rsidR="006C204F" w:rsidRPr="00E672B3" w:rsidRDefault="006C204F" w:rsidP="006C204F">
      <w:pPr>
        <w:tabs>
          <w:tab w:val="left" w:pos="8280"/>
        </w:tabs>
        <w:jc w:val="center"/>
        <w:rPr>
          <w:b/>
          <w:sz w:val="10"/>
          <w:szCs w:val="10"/>
        </w:rPr>
      </w:pPr>
    </w:p>
    <w:tbl>
      <w:tblPr>
        <w:tblW w:w="14743" w:type="dxa"/>
        <w:tblInd w:w="-5" w:type="dxa"/>
        <w:tblLayout w:type="fixed"/>
        <w:tblLook w:val="0000" w:firstRow="0" w:lastRow="0" w:firstColumn="0" w:lastColumn="0" w:noHBand="0" w:noVBand="0"/>
      </w:tblPr>
      <w:tblGrid>
        <w:gridCol w:w="10065"/>
        <w:gridCol w:w="992"/>
        <w:gridCol w:w="1985"/>
        <w:gridCol w:w="1701"/>
      </w:tblGrid>
      <w:tr w:rsidR="006C204F" w:rsidRPr="00113277" w:rsidTr="00113277">
        <w:trPr>
          <w:cantSplit/>
          <w:trHeight w:hRule="exact" w:val="757"/>
        </w:trPr>
        <w:tc>
          <w:tcPr>
            <w:tcW w:w="10065" w:type="dxa"/>
            <w:vMerge w:val="restart"/>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spacing w:line="204" w:lineRule="auto"/>
              <w:jc w:val="center"/>
              <w:rPr>
                <w:sz w:val="20"/>
                <w:szCs w:val="28"/>
              </w:rPr>
            </w:pPr>
            <w:r w:rsidRPr="00113277">
              <w:rPr>
                <w:sz w:val="20"/>
                <w:szCs w:val="28"/>
              </w:rPr>
              <w:t>Показатели</w:t>
            </w:r>
          </w:p>
        </w:tc>
        <w:tc>
          <w:tcPr>
            <w:tcW w:w="992" w:type="dxa"/>
            <w:vMerge w:val="restart"/>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spacing w:line="204" w:lineRule="auto"/>
              <w:jc w:val="center"/>
              <w:rPr>
                <w:sz w:val="20"/>
                <w:szCs w:val="28"/>
              </w:rPr>
            </w:pPr>
            <w:r w:rsidRPr="00113277">
              <w:rPr>
                <w:sz w:val="20"/>
                <w:szCs w:val="28"/>
              </w:rPr>
              <w:t>Ед.</w:t>
            </w:r>
          </w:p>
        </w:tc>
        <w:tc>
          <w:tcPr>
            <w:tcW w:w="3686" w:type="dxa"/>
            <w:gridSpan w:val="2"/>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spacing w:line="204" w:lineRule="auto"/>
              <w:jc w:val="center"/>
              <w:rPr>
                <w:sz w:val="20"/>
                <w:szCs w:val="28"/>
              </w:rPr>
            </w:pPr>
            <w:r w:rsidRPr="00113277">
              <w:rPr>
                <w:sz w:val="20"/>
                <w:szCs w:val="28"/>
              </w:rPr>
              <w:t xml:space="preserve">По состоянию </w:t>
            </w:r>
          </w:p>
          <w:p w:rsidR="006C204F" w:rsidRPr="00113277" w:rsidRDefault="006C204F" w:rsidP="006C204F">
            <w:pPr>
              <w:tabs>
                <w:tab w:val="left" w:pos="8280"/>
              </w:tabs>
              <w:snapToGrid w:val="0"/>
              <w:spacing w:line="216" w:lineRule="auto"/>
              <w:jc w:val="center"/>
              <w:rPr>
                <w:sz w:val="20"/>
                <w:szCs w:val="28"/>
              </w:rPr>
            </w:pPr>
            <w:r w:rsidRPr="00113277">
              <w:rPr>
                <w:sz w:val="20"/>
                <w:szCs w:val="28"/>
              </w:rPr>
              <w:t>на «01» января 2016 года</w:t>
            </w:r>
          </w:p>
        </w:tc>
      </w:tr>
      <w:tr w:rsidR="006C204F" w:rsidRPr="00113277" w:rsidTr="00113277">
        <w:trPr>
          <w:cantSplit/>
        </w:trPr>
        <w:tc>
          <w:tcPr>
            <w:tcW w:w="10065" w:type="dxa"/>
            <w:vMerge/>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spacing w:line="204" w:lineRule="auto"/>
              <w:jc w:val="center"/>
              <w:rPr>
                <w:sz w:val="20"/>
                <w:szCs w:val="28"/>
              </w:rPr>
            </w:pPr>
          </w:p>
        </w:tc>
        <w:tc>
          <w:tcPr>
            <w:tcW w:w="992" w:type="dxa"/>
            <w:vMerge/>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spacing w:line="204" w:lineRule="auto"/>
              <w:jc w:val="center"/>
              <w:rPr>
                <w:sz w:val="20"/>
                <w:szCs w:val="28"/>
              </w:rPr>
            </w:pPr>
          </w:p>
        </w:tc>
        <w:tc>
          <w:tcPr>
            <w:tcW w:w="1985" w:type="dxa"/>
            <w:tcBorders>
              <w:top w:val="single" w:sz="12" w:space="0" w:color="auto"/>
              <w:left w:val="single" w:sz="12" w:space="0" w:color="auto"/>
              <w:bottom w:val="single" w:sz="12" w:space="0" w:color="auto"/>
              <w:right w:val="single" w:sz="12" w:space="0" w:color="auto"/>
            </w:tcBorders>
            <w:vAlign w:val="center"/>
          </w:tcPr>
          <w:p w:rsidR="005F2A53" w:rsidRPr="00113277" w:rsidRDefault="006C204F" w:rsidP="006C204F">
            <w:pPr>
              <w:tabs>
                <w:tab w:val="left" w:pos="8280"/>
              </w:tabs>
              <w:snapToGrid w:val="0"/>
              <w:spacing w:line="204" w:lineRule="auto"/>
              <w:jc w:val="center"/>
              <w:rPr>
                <w:sz w:val="20"/>
                <w:szCs w:val="28"/>
              </w:rPr>
            </w:pPr>
            <w:r w:rsidRPr="00113277">
              <w:rPr>
                <w:sz w:val="20"/>
                <w:szCs w:val="28"/>
              </w:rPr>
              <w:t xml:space="preserve">замещено </w:t>
            </w:r>
          </w:p>
          <w:p w:rsidR="006C204F" w:rsidRPr="00113277" w:rsidRDefault="006C204F" w:rsidP="006C204F">
            <w:pPr>
              <w:tabs>
                <w:tab w:val="left" w:pos="8280"/>
              </w:tabs>
              <w:snapToGrid w:val="0"/>
              <w:spacing w:line="204" w:lineRule="auto"/>
              <w:jc w:val="center"/>
              <w:rPr>
                <w:sz w:val="20"/>
                <w:szCs w:val="28"/>
              </w:rPr>
            </w:pPr>
            <w:r w:rsidRPr="00113277">
              <w:rPr>
                <w:sz w:val="20"/>
                <w:szCs w:val="28"/>
              </w:rPr>
              <w:t>должностей</w:t>
            </w:r>
          </w:p>
        </w:tc>
        <w:tc>
          <w:tcPr>
            <w:tcW w:w="1701" w:type="dxa"/>
            <w:tcBorders>
              <w:top w:val="single" w:sz="12" w:space="0" w:color="auto"/>
              <w:left w:val="single" w:sz="12" w:space="0" w:color="auto"/>
              <w:bottom w:val="single" w:sz="12" w:space="0" w:color="auto"/>
              <w:right w:val="single" w:sz="12" w:space="0" w:color="auto"/>
            </w:tcBorders>
            <w:vAlign w:val="center"/>
          </w:tcPr>
          <w:p w:rsidR="005F2A53" w:rsidRPr="00113277" w:rsidRDefault="006C204F" w:rsidP="006C204F">
            <w:pPr>
              <w:tabs>
                <w:tab w:val="left" w:pos="8280"/>
              </w:tabs>
              <w:snapToGrid w:val="0"/>
              <w:spacing w:line="204" w:lineRule="auto"/>
              <w:jc w:val="center"/>
              <w:rPr>
                <w:sz w:val="20"/>
                <w:szCs w:val="28"/>
              </w:rPr>
            </w:pPr>
            <w:r w:rsidRPr="00113277">
              <w:rPr>
                <w:sz w:val="20"/>
                <w:szCs w:val="28"/>
              </w:rPr>
              <w:t xml:space="preserve">имеется </w:t>
            </w:r>
          </w:p>
          <w:p w:rsidR="006C204F" w:rsidRPr="00113277" w:rsidRDefault="006C204F" w:rsidP="006C204F">
            <w:pPr>
              <w:tabs>
                <w:tab w:val="left" w:pos="8280"/>
              </w:tabs>
              <w:snapToGrid w:val="0"/>
              <w:spacing w:line="204" w:lineRule="auto"/>
              <w:jc w:val="center"/>
              <w:rPr>
                <w:sz w:val="20"/>
                <w:szCs w:val="28"/>
              </w:rPr>
            </w:pPr>
            <w:r w:rsidRPr="00113277">
              <w:rPr>
                <w:sz w:val="20"/>
                <w:szCs w:val="28"/>
              </w:rPr>
              <w:t>вакансий</w:t>
            </w:r>
          </w:p>
        </w:tc>
      </w:tr>
      <w:tr w:rsidR="006C204F" w:rsidRPr="00113277" w:rsidTr="00113277">
        <w:trPr>
          <w:cantSplit/>
        </w:trPr>
        <w:tc>
          <w:tcPr>
            <w:tcW w:w="10065" w:type="dxa"/>
            <w:tcBorders>
              <w:top w:val="single" w:sz="12" w:space="0" w:color="auto"/>
              <w:left w:val="single" w:sz="4" w:space="0" w:color="000000"/>
              <w:bottom w:val="single" w:sz="4" w:space="0" w:color="000000"/>
            </w:tcBorders>
            <w:vAlign w:val="center"/>
          </w:tcPr>
          <w:p w:rsidR="006C204F" w:rsidRPr="00113277" w:rsidRDefault="006C204F" w:rsidP="006C204F">
            <w:pPr>
              <w:jc w:val="center"/>
              <w:rPr>
                <w:sz w:val="18"/>
                <w:szCs w:val="18"/>
              </w:rPr>
            </w:pPr>
            <w:r w:rsidRPr="00113277">
              <w:rPr>
                <w:sz w:val="18"/>
                <w:szCs w:val="18"/>
              </w:rPr>
              <w:t>1</w:t>
            </w:r>
          </w:p>
        </w:tc>
        <w:tc>
          <w:tcPr>
            <w:tcW w:w="992" w:type="dxa"/>
            <w:tcBorders>
              <w:top w:val="single" w:sz="12" w:space="0" w:color="auto"/>
              <w:left w:val="single" w:sz="4" w:space="0" w:color="000000"/>
              <w:bottom w:val="single" w:sz="4" w:space="0" w:color="000000"/>
            </w:tcBorders>
            <w:vAlign w:val="center"/>
          </w:tcPr>
          <w:p w:rsidR="006C204F" w:rsidRPr="00113277" w:rsidRDefault="006C204F" w:rsidP="006C204F">
            <w:pPr>
              <w:jc w:val="center"/>
              <w:rPr>
                <w:sz w:val="18"/>
                <w:szCs w:val="18"/>
              </w:rPr>
            </w:pPr>
            <w:r w:rsidRPr="00113277">
              <w:rPr>
                <w:sz w:val="18"/>
                <w:szCs w:val="18"/>
              </w:rPr>
              <w:t>2</w:t>
            </w:r>
          </w:p>
        </w:tc>
        <w:tc>
          <w:tcPr>
            <w:tcW w:w="1985" w:type="dxa"/>
            <w:tcBorders>
              <w:top w:val="single" w:sz="12" w:space="0" w:color="auto"/>
              <w:left w:val="single" w:sz="4" w:space="0" w:color="000000"/>
              <w:bottom w:val="single" w:sz="4" w:space="0" w:color="000000"/>
            </w:tcBorders>
            <w:vAlign w:val="center"/>
          </w:tcPr>
          <w:p w:rsidR="006C204F" w:rsidRPr="00113277" w:rsidRDefault="006C204F" w:rsidP="006C204F">
            <w:pPr>
              <w:tabs>
                <w:tab w:val="left" w:pos="8280"/>
              </w:tabs>
              <w:snapToGrid w:val="0"/>
              <w:jc w:val="center"/>
              <w:rPr>
                <w:sz w:val="18"/>
                <w:szCs w:val="18"/>
              </w:rPr>
            </w:pPr>
            <w:r w:rsidRPr="00113277">
              <w:rPr>
                <w:sz w:val="18"/>
                <w:szCs w:val="18"/>
              </w:rPr>
              <w:t>3</w:t>
            </w:r>
          </w:p>
        </w:tc>
        <w:tc>
          <w:tcPr>
            <w:tcW w:w="1701" w:type="dxa"/>
            <w:tcBorders>
              <w:top w:val="single" w:sz="12" w:space="0" w:color="auto"/>
              <w:left w:val="single" w:sz="4" w:space="0" w:color="000000"/>
              <w:bottom w:val="single" w:sz="4" w:space="0" w:color="000000"/>
              <w:right w:val="single" w:sz="4" w:space="0" w:color="000000"/>
            </w:tcBorders>
            <w:vAlign w:val="center"/>
          </w:tcPr>
          <w:p w:rsidR="006C204F" w:rsidRPr="00113277" w:rsidRDefault="006C204F" w:rsidP="006C204F">
            <w:pPr>
              <w:tabs>
                <w:tab w:val="left" w:pos="8280"/>
              </w:tabs>
              <w:snapToGrid w:val="0"/>
              <w:jc w:val="center"/>
              <w:rPr>
                <w:sz w:val="18"/>
                <w:szCs w:val="18"/>
              </w:rPr>
            </w:pPr>
            <w:r w:rsidRPr="00113277">
              <w:rPr>
                <w:sz w:val="18"/>
                <w:szCs w:val="18"/>
              </w:rPr>
              <w:t>4</w:t>
            </w:r>
          </w:p>
        </w:tc>
      </w:tr>
      <w:tr w:rsidR="006C204F" w:rsidRPr="00E672B3" w:rsidTr="006C204F">
        <w:tc>
          <w:tcPr>
            <w:tcW w:w="10065" w:type="dxa"/>
            <w:tcBorders>
              <w:left w:val="single" w:sz="4" w:space="0" w:color="000000"/>
              <w:bottom w:val="single" w:sz="4" w:space="0" w:color="000000"/>
            </w:tcBorders>
            <w:vAlign w:val="center"/>
          </w:tcPr>
          <w:p w:rsidR="006C204F" w:rsidRPr="00E672B3" w:rsidRDefault="006C204F" w:rsidP="006C204F">
            <w:pPr>
              <w:tabs>
                <w:tab w:val="left" w:pos="8280"/>
              </w:tabs>
              <w:snapToGrid w:val="0"/>
              <w:rPr>
                <w:sz w:val="28"/>
                <w:szCs w:val="28"/>
              </w:rPr>
            </w:pPr>
            <w:r w:rsidRPr="00E672B3">
              <w:rPr>
                <w:sz w:val="28"/>
                <w:szCs w:val="28"/>
              </w:rPr>
              <w:t>Работников администрации – всего:</w:t>
            </w:r>
          </w:p>
        </w:tc>
        <w:tc>
          <w:tcPr>
            <w:tcW w:w="992" w:type="dxa"/>
            <w:tcBorders>
              <w:left w:val="single" w:sz="4" w:space="0" w:color="000000"/>
              <w:bottom w:val="single" w:sz="4" w:space="0" w:color="000000"/>
            </w:tcBorders>
            <w:vAlign w:val="center"/>
          </w:tcPr>
          <w:p w:rsidR="006C204F" w:rsidRPr="00E672B3" w:rsidRDefault="006C204F" w:rsidP="006C204F">
            <w:pPr>
              <w:tabs>
                <w:tab w:val="left" w:pos="8280"/>
              </w:tabs>
              <w:snapToGrid w:val="0"/>
              <w:jc w:val="center"/>
              <w:rPr>
                <w:sz w:val="28"/>
                <w:szCs w:val="28"/>
              </w:rPr>
            </w:pPr>
            <w:r w:rsidRPr="00E672B3">
              <w:rPr>
                <w:sz w:val="28"/>
                <w:szCs w:val="28"/>
              </w:rPr>
              <w:t>чел.</w:t>
            </w:r>
          </w:p>
        </w:tc>
        <w:tc>
          <w:tcPr>
            <w:tcW w:w="1985" w:type="dxa"/>
            <w:tcBorders>
              <w:left w:val="single" w:sz="4" w:space="0" w:color="000000"/>
              <w:bottom w:val="single" w:sz="4" w:space="0" w:color="000000"/>
            </w:tcBorders>
            <w:vAlign w:val="center"/>
          </w:tcPr>
          <w:p w:rsidR="006C204F" w:rsidRPr="00E672B3" w:rsidRDefault="006C204F" w:rsidP="006C204F">
            <w:pPr>
              <w:tabs>
                <w:tab w:val="left" w:pos="8280"/>
              </w:tabs>
              <w:snapToGrid w:val="0"/>
              <w:jc w:val="center"/>
              <w:rPr>
                <w:b/>
                <w:sz w:val="28"/>
                <w:szCs w:val="28"/>
              </w:rPr>
            </w:pPr>
            <w:r w:rsidRPr="00E672B3">
              <w:rPr>
                <w:b/>
                <w:sz w:val="28"/>
                <w:szCs w:val="28"/>
              </w:rPr>
              <w:t>67</w:t>
            </w:r>
          </w:p>
        </w:tc>
        <w:tc>
          <w:tcPr>
            <w:tcW w:w="1701" w:type="dxa"/>
            <w:tcBorders>
              <w:left w:val="single" w:sz="4" w:space="0" w:color="000000"/>
              <w:bottom w:val="single" w:sz="4" w:space="0" w:color="000000"/>
              <w:right w:val="single" w:sz="4" w:space="0" w:color="000000"/>
            </w:tcBorders>
            <w:vAlign w:val="center"/>
          </w:tcPr>
          <w:p w:rsidR="006C204F" w:rsidRPr="00E672B3" w:rsidRDefault="006C204F" w:rsidP="006C204F">
            <w:pPr>
              <w:tabs>
                <w:tab w:val="left" w:pos="8280"/>
              </w:tabs>
              <w:snapToGrid w:val="0"/>
              <w:jc w:val="center"/>
              <w:rPr>
                <w:b/>
                <w:sz w:val="28"/>
                <w:szCs w:val="28"/>
              </w:rPr>
            </w:pPr>
            <w:r w:rsidRPr="00E672B3">
              <w:rPr>
                <w:b/>
                <w:sz w:val="28"/>
                <w:szCs w:val="28"/>
              </w:rPr>
              <w:t>16</w:t>
            </w:r>
          </w:p>
        </w:tc>
      </w:tr>
      <w:tr w:rsidR="006C204F" w:rsidRPr="00E672B3" w:rsidTr="005F2A53">
        <w:tc>
          <w:tcPr>
            <w:tcW w:w="10065" w:type="dxa"/>
            <w:tcBorders>
              <w:left w:val="single" w:sz="4" w:space="0" w:color="000000"/>
              <w:bottom w:val="single" w:sz="4" w:space="0" w:color="000000"/>
            </w:tcBorders>
            <w:vAlign w:val="center"/>
          </w:tcPr>
          <w:p w:rsidR="006C204F" w:rsidRPr="00E672B3" w:rsidRDefault="006C204F" w:rsidP="006C204F">
            <w:pPr>
              <w:tabs>
                <w:tab w:val="left" w:pos="8280"/>
              </w:tabs>
              <w:snapToGrid w:val="0"/>
              <w:rPr>
                <w:sz w:val="28"/>
                <w:szCs w:val="28"/>
              </w:rPr>
            </w:pPr>
            <w:r w:rsidRPr="00E672B3">
              <w:rPr>
                <w:sz w:val="28"/>
                <w:szCs w:val="28"/>
              </w:rPr>
              <w:t>в том числе муниципальных служащих, из них:</w:t>
            </w:r>
          </w:p>
        </w:tc>
        <w:tc>
          <w:tcPr>
            <w:tcW w:w="992" w:type="dxa"/>
            <w:tcBorders>
              <w:left w:val="single" w:sz="4" w:space="0" w:color="000000"/>
              <w:bottom w:val="single" w:sz="4" w:space="0" w:color="000000"/>
            </w:tcBorders>
            <w:vAlign w:val="center"/>
          </w:tcPr>
          <w:p w:rsidR="006C204F" w:rsidRPr="00E672B3" w:rsidRDefault="006C204F" w:rsidP="006C204F">
            <w:pPr>
              <w:tabs>
                <w:tab w:val="left" w:pos="8280"/>
              </w:tabs>
              <w:snapToGrid w:val="0"/>
              <w:jc w:val="center"/>
              <w:rPr>
                <w:sz w:val="28"/>
                <w:szCs w:val="28"/>
              </w:rPr>
            </w:pPr>
          </w:p>
        </w:tc>
        <w:tc>
          <w:tcPr>
            <w:tcW w:w="1985" w:type="dxa"/>
            <w:tcBorders>
              <w:left w:val="single" w:sz="4" w:space="0" w:color="000000"/>
              <w:bottom w:val="single" w:sz="4" w:space="0" w:color="000000"/>
            </w:tcBorders>
            <w:vAlign w:val="center"/>
          </w:tcPr>
          <w:p w:rsidR="006C204F" w:rsidRPr="00E672B3" w:rsidRDefault="006C204F" w:rsidP="006C204F">
            <w:pPr>
              <w:tabs>
                <w:tab w:val="left" w:pos="8280"/>
              </w:tabs>
              <w:snapToGrid w:val="0"/>
              <w:jc w:val="center"/>
              <w:rPr>
                <w:b/>
                <w:sz w:val="28"/>
                <w:szCs w:val="28"/>
              </w:rPr>
            </w:pPr>
          </w:p>
        </w:tc>
        <w:tc>
          <w:tcPr>
            <w:tcW w:w="1701" w:type="dxa"/>
            <w:tcBorders>
              <w:left w:val="single" w:sz="4" w:space="0" w:color="000000"/>
              <w:bottom w:val="single" w:sz="4" w:space="0" w:color="000000"/>
              <w:right w:val="single" w:sz="4" w:space="0" w:color="000000"/>
            </w:tcBorders>
            <w:vAlign w:val="center"/>
          </w:tcPr>
          <w:p w:rsidR="006C204F" w:rsidRPr="00E672B3" w:rsidRDefault="006C204F" w:rsidP="006C204F">
            <w:pPr>
              <w:tabs>
                <w:tab w:val="left" w:pos="8280"/>
              </w:tabs>
              <w:snapToGrid w:val="0"/>
              <w:jc w:val="center"/>
              <w:rPr>
                <w:b/>
                <w:sz w:val="28"/>
                <w:szCs w:val="28"/>
              </w:rPr>
            </w:pPr>
          </w:p>
        </w:tc>
      </w:tr>
      <w:tr w:rsidR="006C204F" w:rsidRPr="00E672B3" w:rsidTr="005F2A53">
        <w:tc>
          <w:tcPr>
            <w:tcW w:w="10065" w:type="dxa"/>
            <w:tcBorders>
              <w:top w:val="single" w:sz="4" w:space="0" w:color="000000"/>
              <w:left w:val="single" w:sz="4" w:space="0" w:color="000000"/>
              <w:bottom w:val="single" w:sz="4" w:space="0" w:color="auto"/>
            </w:tcBorders>
            <w:vAlign w:val="center"/>
          </w:tcPr>
          <w:p w:rsidR="006C204F" w:rsidRPr="00E672B3" w:rsidRDefault="006C204F" w:rsidP="006C204F">
            <w:pPr>
              <w:tabs>
                <w:tab w:val="left" w:pos="8280"/>
              </w:tabs>
              <w:snapToGrid w:val="0"/>
              <w:rPr>
                <w:sz w:val="28"/>
                <w:szCs w:val="28"/>
              </w:rPr>
            </w:pPr>
            <w:r w:rsidRPr="00E672B3">
              <w:rPr>
                <w:sz w:val="28"/>
                <w:szCs w:val="28"/>
              </w:rPr>
              <w:t xml:space="preserve">а) глава администрации, </w:t>
            </w:r>
            <w:proofErr w:type="gramStart"/>
            <w:r w:rsidRPr="00E672B3">
              <w:rPr>
                <w:sz w:val="28"/>
                <w:szCs w:val="28"/>
              </w:rPr>
              <w:t>назначаемый</w:t>
            </w:r>
            <w:proofErr w:type="gramEnd"/>
            <w:r w:rsidRPr="00E672B3">
              <w:rPr>
                <w:sz w:val="28"/>
                <w:szCs w:val="28"/>
              </w:rPr>
              <w:t xml:space="preserve"> на должность по контракту</w:t>
            </w:r>
          </w:p>
        </w:tc>
        <w:tc>
          <w:tcPr>
            <w:tcW w:w="992" w:type="dxa"/>
            <w:tcBorders>
              <w:top w:val="single" w:sz="4" w:space="0" w:color="000000"/>
              <w:left w:val="single" w:sz="4" w:space="0" w:color="000000"/>
              <w:bottom w:val="single" w:sz="4" w:space="0" w:color="auto"/>
            </w:tcBorders>
            <w:vAlign w:val="center"/>
          </w:tcPr>
          <w:p w:rsidR="006C204F" w:rsidRPr="00E672B3" w:rsidRDefault="006C204F" w:rsidP="006C204F">
            <w:pPr>
              <w:tabs>
                <w:tab w:val="left" w:pos="8280"/>
              </w:tabs>
              <w:snapToGrid w:val="0"/>
              <w:jc w:val="center"/>
              <w:rPr>
                <w:sz w:val="28"/>
                <w:szCs w:val="28"/>
              </w:rPr>
            </w:pPr>
          </w:p>
        </w:tc>
        <w:tc>
          <w:tcPr>
            <w:tcW w:w="1985" w:type="dxa"/>
            <w:tcBorders>
              <w:top w:val="single" w:sz="4" w:space="0" w:color="000000"/>
              <w:left w:val="single" w:sz="4" w:space="0" w:color="000000"/>
              <w:bottom w:val="single" w:sz="4" w:space="0" w:color="auto"/>
            </w:tcBorders>
            <w:vAlign w:val="center"/>
          </w:tcPr>
          <w:p w:rsidR="006C204F" w:rsidRPr="00E672B3" w:rsidRDefault="006C204F" w:rsidP="006C204F">
            <w:pPr>
              <w:tabs>
                <w:tab w:val="left" w:pos="8280"/>
              </w:tabs>
              <w:snapToGrid w:val="0"/>
              <w:jc w:val="center"/>
              <w:rPr>
                <w:b/>
                <w:sz w:val="28"/>
                <w:szCs w:val="28"/>
              </w:rPr>
            </w:pPr>
            <w:r w:rsidRPr="00E672B3">
              <w:rPr>
                <w:b/>
                <w:sz w:val="28"/>
                <w:szCs w:val="28"/>
              </w:rPr>
              <w:t>1</w:t>
            </w:r>
          </w:p>
        </w:tc>
        <w:tc>
          <w:tcPr>
            <w:tcW w:w="1701" w:type="dxa"/>
            <w:tcBorders>
              <w:top w:val="single" w:sz="4" w:space="0" w:color="000000"/>
              <w:left w:val="single" w:sz="4" w:space="0" w:color="000000"/>
              <w:bottom w:val="single" w:sz="4" w:space="0" w:color="auto"/>
              <w:right w:val="single" w:sz="4" w:space="0" w:color="000000"/>
            </w:tcBorders>
            <w:vAlign w:val="center"/>
          </w:tcPr>
          <w:p w:rsidR="006C204F" w:rsidRPr="00E672B3" w:rsidRDefault="006C204F" w:rsidP="006C204F">
            <w:pPr>
              <w:tabs>
                <w:tab w:val="left" w:pos="8280"/>
              </w:tabs>
              <w:snapToGrid w:val="0"/>
              <w:jc w:val="center"/>
              <w:rPr>
                <w:b/>
                <w:sz w:val="28"/>
                <w:szCs w:val="28"/>
              </w:rPr>
            </w:pPr>
          </w:p>
        </w:tc>
      </w:tr>
      <w:tr w:rsidR="006C204F" w:rsidRPr="00E672B3" w:rsidTr="005F2A53">
        <w:tc>
          <w:tcPr>
            <w:tcW w:w="10065" w:type="dxa"/>
            <w:tcBorders>
              <w:top w:val="single" w:sz="4" w:space="0" w:color="auto"/>
              <w:left w:val="single" w:sz="4" w:space="0" w:color="000000"/>
              <w:bottom w:val="single" w:sz="4" w:space="0" w:color="000000"/>
            </w:tcBorders>
            <w:vAlign w:val="center"/>
          </w:tcPr>
          <w:p w:rsidR="006C204F" w:rsidRPr="00E672B3" w:rsidRDefault="006C204F" w:rsidP="006C204F">
            <w:pPr>
              <w:snapToGrid w:val="0"/>
              <w:rPr>
                <w:sz w:val="28"/>
                <w:szCs w:val="28"/>
              </w:rPr>
            </w:pPr>
            <w:r w:rsidRPr="00E672B3">
              <w:rPr>
                <w:sz w:val="28"/>
                <w:szCs w:val="28"/>
              </w:rPr>
              <w:t xml:space="preserve">б) заместитель главы администрации </w:t>
            </w:r>
          </w:p>
        </w:tc>
        <w:tc>
          <w:tcPr>
            <w:tcW w:w="992" w:type="dxa"/>
            <w:tcBorders>
              <w:top w:val="single" w:sz="4" w:space="0" w:color="auto"/>
              <w:left w:val="single" w:sz="4" w:space="0" w:color="000000"/>
              <w:bottom w:val="single" w:sz="4" w:space="0" w:color="000000"/>
            </w:tcBorders>
            <w:vAlign w:val="center"/>
          </w:tcPr>
          <w:p w:rsidR="006C204F" w:rsidRPr="00E672B3" w:rsidRDefault="006C204F" w:rsidP="006C204F">
            <w:pPr>
              <w:tabs>
                <w:tab w:val="left" w:pos="8280"/>
              </w:tabs>
              <w:snapToGrid w:val="0"/>
              <w:jc w:val="center"/>
              <w:rPr>
                <w:sz w:val="28"/>
                <w:szCs w:val="28"/>
              </w:rPr>
            </w:pPr>
          </w:p>
        </w:tc>
        <w:tc>
          <w:tcPr>
            <w:tcW w:w="1985" w:type="dxa"/>
            <w:tcBorders>
              <w:top w:val="single" w:sz="4" w:space="0" w:color="auto"/>
              <w:left w:val="single" w:sz="4" w:space="0" w:color="000000"/>
              <w:bottom w:val="single" w:sz="4" w:space="0" w:color="000000"/>
            </w:tcBorders>
            <w:vAlign w:val="center"/>
          </w:tcPr>
          <w:p w:rsidR="006C204F" w:rsidRPr="00E672B3" w:rsidRDefault="006C204F" w:rsidP="006C204F">
            <w:pPr>
              <w:tabs>
                <w:tab w:val="left" w:pos="8280"/>
              </w:tabs>
              <w:snapToGrid w:val="0"/>
              <w:jc w:val="center"/>
              <w:rPr>
                <w:b/>
                <w:sz w:val="28"/>
                <w:szCs w:val="28"/>
              </w:rPr>
            </w:pPr>
            <w:r w:rsidRPr="00E672B3">
              <w:rPr>
                <w:b/>
                <w:sz w:val="28"/>
                <w:szCs w:val="28"/>
              </w:rPr>
              <w:t>3</w:t>
            </w:r>
          </w:p>
        </w:tc>
        <w:tc>
          <w:tcPr>
            <w:tcW w:w="1701" w:type="dxa"/>
            <w:tcBorders>
              <w:top w:val="single" w:sz="4" w:space="0" w:color="auto"/>
              <w:left w:val="single" w:sz="4" w:space="0" w:color="000000"/>
              <w:bottom w:val="single" w:sz="4" w:space="0" w:color="000000"/>
              <w:right w:val="single" w:sz="4" w:space="0" w:color="000000"/>
            </w:tcBorders>
            <w:vAlign w:val="center"/>
          </w:tcPr>
          <w:p w:rsidR="006C204F" w:rsidRPr="00E672B3" w:rsidRDefault="006C204F" w:rsidP="006C204F">
            <w:pPr>
              <w:tabs>
                <w:tab w:val="left" w:pos="8280"/>
              </w:tabs>
              <w:snapToGrid w:val="0"/>
              <w:jc w:val="center"/>
              <w:rPr>
                <w:b/>
                <w:sz w:val="28"/>
                <w:szCs w:val="28"/>
              </w:rPr>
            </w:pPr>
          </w:p>
        </w:tc>
      </w:tr>
      <w:tr w:rsidR="006C204F" w:rsidRPr="00E672B3" w:rsidTr="00E672B3">
        <w:tc>
          <w:tcPr>
            <w:tcW w:w="10065" w:type="dxa"/>
            <w:tcBorders>
              <w:left w:val="single" w:sz="4" w:space="0" w:color="000000"/>
              <w:bottom w:val="single" w:sz="4" w:space="0" w:color="auto"/>
            </w:tcBorders>
            <w:vAlign w:val="center"/>
          </w:tcPr>
          <w:p w:rsidR="006C204F" w:rsidRPr="00E672B3" w:rsidRDefault="006C204F" w:rsidP="006C204F">
            <w:pPr>
              <w:snapToGrid w:val="0"/>
              <w:rPr>
                <w:sz w:val="28"/>
                <w:szCs w:val="28"/>
              </w:rPr>
            </w:pPr>
            <w:r w:rsidRPr="00E672B3">
              <w:rPr>
                <w:sz w:val="28"/>
                <w:szCs w:val="28"/>
              </w:rPr>
              <w:t>в) руководители управлений, комитетов</w:t>
            </w:r>
          </w:p>
        </w:tc>
        <w:tc>
          <w:tcPr>
            <w:tcW w:w="992" w:type="dxa"/>
            <w:tcBorders>
              <w:left w:val="single" w:sz="4" w:space="0" w:color="000000"/>
              <w:bottom w:val="single" w:sz="4" w:space="0" w:color="auto"/>
            </w:tcBorders>
            <w:vAlign w:val="center"/>
          </w:tcPr>
          <w:p w:rsidR="006C204F" w:rsidRPr="00E672B3" w:rsidRDefault="006C204F" w:rsidP="006C204F">
            <w:pPr>
              <w:tabs>
                <w:tab w:val="left" w:pos="8280"/>
              </w:tabs>
              <w:snapToGrid w:val="0"/>
              <w:jc w:val="center"/>
              <w:rPr>
                <w:sz w:val="28"/>
                <w:szCs w:val="28"/>
              </w:rPr>
            </w:pPr>
          </w:p>
        </w:tc>
        <w:tc>
          <w:tcPr>
            <w:tcW w:w="1985" w:type="dxa"/>
            <w:tcBorders>
              <w:left w:val="single" w:sz="4" w:space="0" w:color="000000"/>
              <w:bottom w:val="single" w:sz="4" w:space="0" w:color="auto"/>
            </w:tcBorders>
            <w:vAlign w:val="center"/>
          </w:tcPr>
          <w:p w:rsidR="006C204F" w:rsidRPr="00E672B3" w:rsidRDefault="006C204F" w:rsidP="006C204F">
            <w:pPr>
              <w:tabs>
                <w:tab w:val="left" w:pos="8280"/>
              </w:tabs>
              <w:snapToGrid w:val="0"/>
              <w:jc w:val="center"/>
              <w:rPr>
                <w:b/>
                <w:sz w:val="28"/>
                <w:szCs w:val="28"/>
              </w:rPr>
            </w:pPr>
            <w:r w:rsidRPr="00E672B3">
              <w:rPr>
                <w:b/>
                <w:sz w:val="28"/>
                <w:szCs w:val="28"/>
              </w:rPr>
              <w:t>7</w:t>
            </w:r>
          </w:p>
        </w:tc>
        <w:tc>
          <w:tcPr>
            <w:tcW w:w="1701" w:type="dxa"/>
            <w:tcBorders>
              <w:left w:val="single" w:sz="4" w:space="0" w:color="000000"/>
              <w:bottom w:val="single" w:sz="4" w:space="0" w:color="auto"/>
              <w:right w:val="single" w:sz="4" w:space="0" w:color="000000"/>
            </w:tcBorders>
            <w:vAlign w:val="center"/>
          </w:tcPr>
          <w:p w:rsidR="006C204F" w:rsidRPr="00E672B3" w:rsidRDefault="006C204F" w:rsidP="006C204F">
            <w:pPr>
              <w:tabs>
                <w:tab w:val="left" w:pos="8280"/>
              </w:tabs>
              <w:snapToGrid w:val="0"/>
              <w:jc w:val="center"/>
              <w:rPr>
                <w:b/>
                <w:sz w:val="28"/>
                <w:szCs w:val="28"/>
              </w:rPr>
            </w:pPr>
          </w:p>
        </w:tc>
      </w:tr>
      <w:tr w:rsidR="006C204F" w:rsidRPr="00E672B3" w:rsidTr="00E672B3">
        <w:tc>
          <w:tcPr>
            <w:tcW w:w="10065" w:type="dxa"/>
            <w:tcBorders>
              <w:top w:val="single" w:sz="4" w:space="0" w:color="auto"/>
              <w:left w:val="single" w:sz="4" w:space="0" w:color="000000"/>
              <w:bottom w:val="single" w:sz="4" w:space="0" w:color="000000"/>
            </w:tcBorders>
            <w:vAlign w:val="center"/>
          </w:tcPr>
          <w:p w:rsidR="006C204F" w:rsidRPr="00E672B3" w:rsidRDefault="006C204F" w:rsidP="006C204F">
            <w:pPr>
              <w:snapToGrid w:val="0"/>
              <w:rPr>
                <w:sz w:val="28"/>
                <w:szCs w:val="28"/>
              </w:rPr>
            </w:pPr>
            <w:r w:rsidRPr="00E672B3">
              <w:rPr>
                <w:sz w:val="28"/>
                <w:szCs w:val="28"/>
              </w:rPr>
              <w:lastRenderedPageBreak/>
              <w:t>г) заместители руководителей управлений, комитетов</w:t>
            </w:r>
          </w:p>
        </w:tc>
        <w:tc>
          <w:tcPr>
            <w:tcW w:w="992" w:type="dxa"/>
            <w:tcBorders>
              <w:top w:val="single" w:sz="4" w:space="0" w:color="auto"/>
              <w:left w:val="single" w:sz="4" w:space="0" w:color="000000"/>
              <w:bottom w:val="single" w:sz="4" w:space="0" w:color="000000"/>
            </w:tcBorders>
            <w:vAlign w:val="center"/>
          </w:tcPr>
          <w:p w:rsidR="006C204F" w:rsidRPr="00E672B3" w:rsidRDefault="006C204F" w:rsidP="006C204F">
            <w:pPr>
              <w:tabs>
                <w:tab w:val="left" w:pos="8280"/>
              </w:tabs>
              <w:snapToGrid w:val="0"/>
              <w:jc w:val="center"/>
              <w:rPr>
                <w:sz w:val="28"/>
                <w:szCs w:val="28"/>
              </w:rPr>
            </w:pPr>
          </w:p>
        </w:tc>
        <w:tc>
          <w:tcPr>
            <w:tcW w:w="1985" w:type="dxa"/>
            <w:tcBorders>
              <w:top w:val="single" w:sz="4" w:space="0" w:color="auto"/>
              <w:left w:val="single" w:sz="4" w:space="0" w:color="000000"/>
              <w:bottom w:val="single" w:sz="4" w:space="0" w:color="000000"/>
            </w:tcBorders>
            <w:vAlign w:val="center"/>
          </w:tcPr>
          <w:p w:rsidR="006C204F" w:rsidRPr="00E672B3" w:rsidRDefault="006C204F" w:rsidP="006C204F">
            <w:pPr>
              <w:tabs>
                <w:tab w:val="left" w:pos="8280"/>
              </w:tabs>
              <w:snapToGrid w:val="0"/>
              <w:jc w:val="center"/>
              <w:rPr>
                <w:b/>
                <w:sz w:val="28"/>
                <w:szCs w:val="28"/>
              </w:rPr>
            </w:pPr>
            <w:r w:rsidRPr="00E672B3">
              <w:rPr>
                <w:b/>
                <w:sz w:val="28"/>
                <w:szCs w:val="28"/>
              </w:rPr>
              <w:t>3</w:t>
            </w:r>
          </w:p>
        </w:tc>
        <w:tc>
          <w:tcPr>
            <w:tcW w:w="1701" w:type="dxa"/>
            <w:tcBorders>
              <w:top w:val="single" w:sz="4" w:space="0" w:color="auto"/>
              <w:left w:val="single" w:sz="4" w:space="0" w:color="000000"/>
              <w:bottom w:val="single" w:sz="4" w:space="0" w:color="000000"/>
              <w:right w:val="single" w:sz="4" w:space="0" w:color="000000"/>
            </w:tcBorders>
            <w:vAlign w:val="center"/>
          </w:tcPr>
          <w:p w:rsidR="006C204F" w:rsidRPr="00E672B3" w:rsidRDefault="006C204F" w:rsidP="006C204F">
            <w:pPr>
              <w:tabs>
                <w:tab w:val="left" w:pos="8280"/>
              </w:tabs>
              <w:snapToGrid w:val="0"/>
              <w:jc w:val="center"/>
              <w:rPr>
                <w:b/>
                <w:sz w:val="28"/>
                <w:szCs w:val="28"/>
              </w:rPr>
            </w:pPr>
          </w:p>
        </w:tc>
      </w:tr>
      <w:tr w:rsidR="006C204F" w:rsidRPr="00E672B3" w:rsidTr="006C204F">
        <w:tc>
          <w:tcPr>
            <w:tcW w:w="10065" w:type="dxa"/>
            <w:tcBorders>
              <w:left w:val="single" w:sz="4" w:space="0" w:color="000000"/>
              <w:bottom w:val="single" w:sz="4" w:space="0" w:color="000000"/>
            </w:tcBorders>
            <w:vAlign w:val="center"/>
          </w:tcPr>
          <w:p w:rsidR="006C204F" w:rsidRPr="00E672B3" w:rsidRDefault="006C204F" w:rsidP="006C204F">
            <w:pPr>
              <w:snapToGrid w:val="0"/>
              <w:rPr>
                <w:sz w:val="28"/>
                <w:szCs w:val="28"/>
              </w:rPr>
            </w:pPr>
            <w:r w:rsidRPr="00E672B3">
              <w:rPr>
                <w:sz w:val="28"/>
                <w:szCs w:val="28"/>
              </w:rPr>
              <w:t>д) начальники отделов</w:t>
            </w:r>
          </w:p>
        </w:tc>
        <w:tc>
          <w:tcPr>
            <w:tcW w:w="992" w:type="dxa"/>
            <w:tcBorders>
              <w:left w:val="single" w:sz="4" w:space="0" w:color="000000"/>
              <w:bottom w:val="single" w:sz="4" w:space="0" w:color="000000"/>
            </w:tcBorders>
            <w:vAlign w:val="center"/>
          </w:tcPr>
          <w:p w:rsidR="006C204F" w:rsidRPr="00E672B3" w:rsidRDefault="006C204F" w:rsidP="006C204F">
            <w:pPr>
              <w:tabs>
                <w:tab w:val="left" w:pos="8280"/>
              </w:tabs>
              <w:snapToGrid w:val="0"/>
              <w:jc w:val="center"/>
              <w:rPr>
                <w:sz w:val="28"/>
                <w:szCs w:val="28"/>
              </w:rPr>
            </w:pPr>
          </w:p>
        </w:tc>
        <w:tc>
          <w:tcPr>
            <w:tcW w:w="1985" w:type="dxa"/>
            <w:tcBorders>
              <w:left w:val="single" w:sz="4" w:space="0" w:color="000000"/>
              <w:bottom w:val="single" w:sz="4" w:space="0" w:color="000000"/>
            </w:tcBorders>
            <w:vAlign w:val="center"/>
          </w:tcPr>
          <w:p w:rsidR="006C204F" w:rsidRPr="00E672B3" w:rsidRDefault="006C204F" w:rsidP="006C204F">
            <w:pPr>
              <w:tabs>
                <w:tab w:val="left" w:pos="8280"/>
              </w:tabs>
              <w:snapToGrid w:val="0"/>
              <w:jc w:val="center"/>
              <w:rPr>
                <w:b/>
                <w:sz w:val="28"/>
                <w:szCs w:val="28"/>
              </w:rPr>
            </w:pPr>
            <w:r w:rsidRPr="00E672B3">
              <w:rPr>
                <w:b/>
                <w:sz w:val="28"/>
                <w:szCs w:val="28"/>
              </w:rPr>
              <w:t>6</w:t>
            </w:r>
          </w:p>
        </w:tc>
        <w:tc>
          <w:tcPr>
            <w:tcW w:w="1701" w:type="dxa"/>
            <w:tcBorders>
              <w:left w:val="single" w:sz="4" w:space="0" w:color="000000"/>
              <w:bottom w:val="single" w:sz="4" w:space="0" w:color="000000"/>
              <w:right w:val="single" w:sz="4" w:space="0" w:color="000000"/>
            </w:tcBorders>
            <w:vAlign w:val="center"/>
          </w:tcPr>
          <w:p w:rsidR="006C204F" w:rsidRPr="00E672B3" w:rsidRDefault="006C204F" w:rsidP="006C204F">
            <w:pPr>
              <w:tabs>
                <w:tab w:val="left" w:pos="8280"/>
              </w:tabs>
              <w:snapToGrid w:val="0"/>
              <w:jc w:val="center"/>
              <w:rPr>
                <w:b/>
                <w:sz w:val="28"/>
                <w:szCs w:val="28"/>
              </w:rPr>
            </w:pPr>
            <w:r w:rsidRPr="00E672B3">
              <w:rPr>
                <w:b/>
                <w:sz w:val="28"/>
                <w:szCs w:val="28"/>
              </w:rPr>
              <w:t>2</w:t>
            </w:r>
          </w:p>
        </w:tc>
      </w:tr>
      <w:tr w:rsidR="006C204F" w:rsidRPr="00E672B3" w:rsidTr="006C204F">
        <w:tc>
          <w:tcPr>
            <w:tcW w:w="10065" w:type="dxa"/>
            <w:tcBorders>
              <w:left w:val="single" w:sz="4" w:space="0" w:color="000000"/>
              <w:bottom w:val="single" w:sz="4" w:space="0" w:color="000000"/>
            </w:tcBorders>
            <w:vAlign w:val="center"/>
          </w:tcPr>
          <w:p w:rsidR="006C204F" w:rsidRPr="00E672B3" w:rsidRDefault="006C204F" w:rsidP="006C204F">
            <w:pPr>
              <w:snapToGrid w:val="0"/>
              <w:rPr>
                <w:sz w:val="28"/>
                <w:szCs w:val="28"/>
              </w:rPr>
            </w:pPr>
            <w:r w:rsidRPr="00E672B3">
              <w:rPr>
                <w:sz w:val="28"/>
                <w:szCs w:val="28"/>
              </w:rPr>
              <w:t>е) помощник лица, замещающего муниципальную должность</w:t>
            </w:r>
          </w:p>
        </w:tc>
        <w:tc>
          <w:tcPr>
            <w:tcW w:w="992" w:type="dxa"/>
            <w:tcBorders>
              <w:left w:val="single" w:sz="4" w:space="0" w:color="000000"/>
              <w:bottom w:val="single" w:sz="4" w:space="0" w:color="000000"/>
            </w:tcBorders>
            <w:vAlign w:val="center"/>
          </w:tcPr>
          <w:p w:rsidR="006C204F" w:rsidRPr="00E672B3" w:rsidRDefault="006C204F" w:rsidP="006C204F">
            <w:pPr>
              <w:tabs>
                <w:tab w:val="left" w:pos="8280"/>
              </w:tabs>
              <w:snapToGrid w:val="0"/>
              <w:jc w:val="center"/>
              <w:rPr>
                <w:sz w:val="28"/>
                <w:szCs w:val="28"/>
              </w:rPr>
            </w:pPr>
          </w:p>
        </w:tc>
        <w:tc>
          <w:tcPr>
            <w:tcW w:w="1985" w:type="dxa"/>
            <w:tcBorders>
              <w:left w:val="single" w:sz="4" w:space="0" w:color="000000"/>
              <w:bottom w:val="single" w:sz="4" w:space="0" w:color="000000"/>
            </w:tcBorders>
            <w:vAlign w:val="center"/>
          </w:tcPr>
          <w:p w:rsidR="006C204F" w:rsidRPr="00E672B3" w:rsidRDefault="006C204F" w:rsidP="006C204F">
            <w:pPr>
              <w:tabs>
                <w:tab w:val="left" w:pos="8280"/>
              </w:tabs>
              <w:snapToGrid w:val="0"/>
              <w:jc w:val="center"/>
              <w:rPr>
                <w:b/>
                <w:sz w:val="28"/>
                <w:szCs w:val="28"/>
              </w:rPr>
            </w:pPr>
          </w:p>
        </w:tc>
        <w:tc>
          <w:tcPr>
            <w:tcW w:w="1701" w:type="dxa"/>
            <w:tcBorders>
              <w:left w:val="single" w:sz="4" w:space="0" w:color="000000"/>
              <w:bottom w:val="single" w:sz="4" w:space="0" w:color="000000"/>
              <w:right w:val="single" w:sz="4" w:space="0" w:color="000000"/>
            </w:tcBorders>
            <w:vAlign w:val="center"/>
          </w:tcPr>
          <w:p w:rsidR="006C204F" w:rsidRPr="00E672B3" w:rsidRDefault="006C204F" w:rsidP="006C204F">
            <w:pPr>
              <w:tabs>
                <w:tab w:val="left" w:pos="8280"/>
              </w:tabs>
              <w:snapToGrid w:val="0"/>
              <w:jc w:val="center"/>
              <w:rPr>
                <w:b/>
                <w:sz w:val="28"/>
                <w:szCs w:val="28"/>
              </w:rPr>
            </w:pPr>
          </w:p>
        </w:tc>
      </w:tr>
      <w:tr w:rsidR="006C204F" w:rsidRPr="00E672B3" w:rsidTr="006C204F">
        <w:tc>
          <w:tcPr>
            <w:tcW w:w="10065" w:type="dxa"/>
            <w:tcBorders>
              <w:left w:val="single" w:sz="4" w:space="0" w:color="000000"/>
              <w:bottom w:val="single" w:sz="4" w:space="0" w:color="000000"/>
            </w:tcBorders>
            <w:vAlign w:val="center"/>
          </w:tcPr>
          <w:p w:rsidR="006C204F" w:rsidRPr="00E672B3" w:rsidRDefault="006C204F" w:rsidP="006C204F">
            <w:pPr>
              <w:tabs>
                <w:tab w:val="left" w:pos="8280"/>
              </w:tabs>
              <w:snapToGrid w:val="0"/>
              <w:rPr>
                <w:sz w:val="28"/>
                <w:szCs w:val="28"/>
              </w:rPr>
            </w:pPr>
            <w:r w:rsidRPr="00E672B3">
              <w:rPr>
                <w:sz w:val="28"/>
                <w:szCs w:val="28"/>
              </w:rPr>
              <w:t>ж) консультант, главный, ведущий специалист</w:t>
            </w:r>
          </w:p>
        </w:tc>
        <w:tc>
          <w:tcPr>
            <w:tcW w:w="992" w:type="dxa"/>
            <w:tcBorders>
              <w:left w:val="single" w:sz="4" w:space="0" w:color="000000"/>
              <w:bottom w:val="single" w:sz="4" w:space="0" w:color="000000"/>
            </w:tcBorders>
            <w:vAlign w:val="center"/>
          </w:tcPr>
          <w:p w:rsidR="006C204F" w:rsidRPr="00E672B3" w:rsidRDefault="006C204F" w:rsidP="006C204F">
            <w:pPr>
              <w:tabs>
                <w:tab w:val="left" w:pos="8280"/>
              </w:tabs>
              <w:snapToGrid w:val="0"/>
              <w:jc w:val="center"/>
              <w:rPr>
                <w:sz w:val="28"/>
                <w:szCs w:val="28"/>
              </w:rPr>
            </w:pPr>
          </w:p>
        </w:tc>
        <w:tc>
          <w:tcPr>
            <w:tcW w:w="1985" w:type="dxa"/>
            <w:tcBorders>
              <w:left w:val="single" w:sz="4" w:space="0" w:color="000000"/>
              <w:bottom w:val="single" w:sz="4" w:space="0" w:color="000000"/>
            </w:tcBorders>
            <w:vAlign w:val="center"/>
          </w:tcPr>
          <w:p w:rsidR="006C204F" w:rsidRPr="00E672B3" w:rsidRDefault="006C204F" w:rsidP="006C204F">
            <w:pPr>
              <w:tabs>
                <w:tab w:val="left" w:pos="8280"/>
              </w:tabs>
              <w:snapToGrid w:val="0"/>
              <w:jc w:val="center"/>
              <w:rPr>
                <w:b/>
                <w:sz w:val="28"/>
                <w:szCs w:val="28"/>
              </w:rPr>
            </w:pPr>
            <w:r w:rsidRPr="00E672B3">
              <w:rPr>
                <w:b/>
                <w:sz w:val="28"/>
                <w:szCs w:val="28"/>
              </w:rPr>
              <w:t>41</w:t>
            </w:r>
          </w:p>
        </w:tc>
        <w:tc>
          <w:tcPr>
            <w:tcW w:w="1701" w:type="dxa"/>
            <w:tcBorders>
              <w:left w:val="single" w:sz="4" w:space="0" w:color="000000"/>
              <w:bottom w:val="single" w:sz="4" w:space="0" w:color="000000"/>
              <w:right w:val="single" w:sz="4" w:space="0" w:color="000000"/>
            </w:tcBorders>
            <w:vAlign w:val="center"/>
          </w:tcPr>
          <w:p w:rsidR="006C204F" w:rsidRPr="00E672B3" w:rsidRDefault="006C204F" w:rsidP="006C204F">
            <w:pPr>
              <w:tabs>
                <w:tab w:val="left" w:pos="8280"/>
              </w:tabs>
              <w:snapToGrid w:val="0"/>
              <w:jc w:val="center"/>
              <w:rPr>
                <w:b/>
                <w:sz w:val="28"/>
                <w:szCs w:val="28"/>
              </w:rPr>
            </w:pPr>
            <w:r w:rsidRPr="00E672B3">
              <w:rPr>
                <w:b/>
                <w:sz w:val="28"/>
                <w:szCs w:val="28"/>
              </w:rPr>
              <w:t>10</w:t>
            </w:r>
          </w:p>
        </w:tc>
      </w:tr>
      <w:tr w:rsidR="006C204F" w:rsidRPr="00E672B3" w:rsidTr="006C204F">
        <w:tc>
          <w:tcPr>
            <w:tcW w:w="10065" w:type="dxa"/>
            <w:tcBorders>
              <w:left w:val="single" w:sz="4" w:space="0" w:color="000000"/>
              <w:bottom w:val="single" w:sz="4" w:space="0" w:color="000000"/>
            </w:tcBorders>
            <w:vAlign w:val="center"/>
          </w:tcPr>
          <w:p w:rsidR="006C204F" w:rsidRPr="00E672B3" w:rsidRDefault="006C204F" w:rsidP="006C204F">
            <w:pPr>
              <w:tabs>
                <w:tab w:val="left" w:pos="8280"/>
              </w:tabs>
              <w:rPr>
                <w:sz w:val="28"/>
                <w:szCs w:val="28"/>
              </w:rPr>
            </w:pPr>
            <w:r w:rsidRPr="00E672B3">
              <w:rPr>
                <w:sz w:val="28"/>
                <w:szCs w:val="28"/>
              </w:rPr>
              <w:t>з) другие специалисты</w:t>
            </w:r>
          </w:p>
        </w:tc>
        <w:tc>
          <w:tcPr>
            <w:tcW w:w="992" w:type="dxa"/>
            <w:tcBorders>
              <w:left w:val="single" w:sz="4" w:space="0" w:color="000000"/>
              <w:bottom w:val="single" w:sz="4" w:space="0" w:color="000000"/>
            </w:tcBorders>
            <w:vAlign w:val="center"/>
          </w:tcPr>
          <w:p w:rsidR="006C204F" w:rsidRPr="00E672B3" w:rsidRDefault="006C204F" w:rsidP="006C204F">
            <w:pPr>
              <w:tabs>
                <w:tab w:val="left" w:pos="8280"/>
              </w:tabs>
              <w:snapToGrid w:val="0"/>
              <w:jc w:val="center"/>
              <w:rPr>
                <w:sz w:val="28"/>
                <w:szCs w:val="28"/>
              </w:rPr>
            </w:pPr>
          </w:p>
        </w:tc>
        <w:tc>
          <w:tcPr>
            <w:tcW w:w="1985" w:type="dxa"/>
            <w:tcBorders>
              <w:left w:val="single" w:sz="4" w:space="0" w:color="000000"/>
              <w:bottom w:val="single" w:sz="4" w:space="0" w:color="000000"/>
            </w:tcBorders>
            <w:vAlign w:val="center"/>
          </w:tcPr>
          <w:p w:rsidR="006C204F" w:rsidRPr="00E672B3" w:rsidRDefault="006C204F" w:rsidP="006C204F">
            <w:pPr>
              <w:tabs>
                <w:tab w:val="left" w:pos="8280"/>
              </w:tabs>
              <w:snapToGrid w:val="0"/>
              <w:jc w:val="center"/>
              <w:rPr>
                <w:b/>
                <w:sz w:val="28"/>
                <w:szCs w:val="28"/>
              </w:rPr>
            </w:pPr>
            <w:r w:rsidRPr="00E672B3">
              <w:rPr>
                <w:b/>
                <w:sz w:val="28"/>
                <w:szCs w:val="28"/>
              </w:rPr>
              <w:t>6</w:t>
            </w:r>
          </w:p>
        </w:tc>
        <w:tc>
          <w:tcPr>
            <w:tcW w:w="1701" w:type="dxa"/>
            <w:tcBorders>
              <w:left w:val="single" w:sz="4" w:space="0" w:color="000000"/>
              <w:bottom w:val="single" w:sz="4" w:space="0" w:color="000000"/>
              <w:right w:val="single" w:sz="4" w:space="0" w:color="000000"/>
            </w:tcBorders>
            <w:vAlign w:val="center"/>
          </w:tcPr>
          <w:p w:rsidR="006C204F" w:rsidRPr="00E672B3" w:rsidRDefault="006C204F" w:rsidP="006C204F">
            <w:pPr>
              <w:tabs>
                <w:tab w:val="left" w:pos="8280"/>
              </w:tabs>
              <w:snapToGrid w:val="0"/>
              <w:jc w:val="center"/>
              <w:rPr>
                <w:b/>
                <w:sz w:val="28"/>
                <w:szCs w:val="28"/>
              </w:rPr>
            </w:pPr>
            <w:r w:rsidRPr="00E672B3">
              <w:rPr>
                <w:b/>
                <w:sz w:val="28"/>
                <w:szCs w:val="28"/>
              </w:rPr>
              <w:t>4</w:t>
            </w:r>
          </w:p>
        </w:tc>
      </w:tr>
      <w:tr w:rsidR="006C204F" w:rsidRPr="00E672B3" w:rsidTr="006C204F">
        <w:tc>
          <w:tcPr>
            <w:tcW w:w="10065" w:type="dxa"/>
            <w:tcBorders>
              <w:left w:val="single" w:sz="4" w:space="0" w:color="000000"/>
              <w:bottom w:val="single" w:sz="4" w:space="0" w:color="000000"/>
            </w:tcBorders>
            <w:vAlign w:val="center"/>
          </w:tcPr>
          <w:p w:rsidR="006C204F" w:rsidRPr="00E672B3" w:rsidRDefault="006C204F" w:rsidP="006C204F">
            <w:pPr>
              <w:tabs>
                <w:tab w:val="left" w:pos="8280"/>
              </w:tabs>
              <w:snapToGrid w:val="0"/>
              <w:rPr>
                <w:sz w:val="28"/>
                <w:szCs w:val="28"/>
              </w:rPr>
            </w:pPr>
            <w:r w:rsidRPr="00E672B3">
              <w:rPr>
                <w:sz w:val="28"/>
                <w:szCs w:val="28"/>
              </w:rPr>
              <w:t xml:space="preserve">Общие затраты на содержание работников администрации </w:t>
            </w:r>
          </w:p>
        </w:tc>
        <w:tc>
          <w:tcPr>
            <w:tcW w:w="992" w:type="dxa"/>
            <w:tcBorders>
              <w:left w:val="single" w:sz="4" w:space="0" w:color="000000"/>
              <w:bottom w:val="single" w:sz="4" w:space="0" w:color="000000"/>
            </w:tcBorders>
            <w:vAlign w:val="center"/>
          </w:tcPr>
          <w:p w:rsidR="006C204F" w:rsidRPr="00E672B3" w:rsidRDefault="006C204F" w:rsidP="006C204F">
            <w:pPr>
              <w:tabs>
                <w:tab w:val="left" w:pos="8280"/>
              </w:tabs>
              <w:snapToGrid w:val="0"/>
              <w:jc w:val="center"/>
              <w:rPr>
                <w:sz w:val="28"/>
                <w:szCs w:val="28"/>
              </w:rPr>
            </w:pPr>
            <w:r w:rsidRPr="00E672B3">
              <w:rPr>
                <w:sz w:val="28"/>
                <w:szCs w:val="28"/>
              </w:rPr>
              <w:t>тыс.</w:t>
            </w:r>
          </w:p>
          <w:p w:rsidR="006C204F" w:rsidRPr="00E672B3" w:rsidRDefault="006C204F" w:rsidP="006C204F">
            <w:pPr>
              <w:tabs>
                <w:tab w:val="left" w:pos="8280"/>
              </w:tabs>
              <w:jc w:val="center"/>
              <w:rPr>
                <w:sz w:val="28"/>
                <w:szCs w:val="28"/>
              </w:rPr>
            </w:pPr>
            <w:r w:rsidRPr="00E672B3">
              <w:rPr>
                <w:sz w:val="28"/>
                <w:szCs w:val="28"/>
              </w:rPr>
              <w:t>руб.</w:t>
            </w:r>
          </w:p>
        </w:tc>
        <w:tc>
          <w:tcPr>
            <w:tcW w:w="3686" w:type="dxa"/>
            <w:gridSpan w:val="2"/>
            <w:tcBorders>
              <w:left w:val="single" w:sz="4" w:space="0" w:color="000000"/>
              <w:bottom w:val="single" w:sz="4" w:space="0" w:color="000000"/>
              <w:right w:val="single" w:sz="4" w:space="0" w:color="000000"/>
            </w:tcBorders>
            <w:vAlign w:val="center"/>
          </w:tcPr>
          <w:p w:rsidR="006C204F" w:rsidRPr="00E672B3" w:rsidRDefault="00E672B3" w:rsidP="006C204F">
            <w:pPr>
              <w:tabs>
                <w:tab w:val="left" w:pos="8280"/>
              </w:tabs>
              <w:snapToGrid w:val="0"/>
              <w:jc w:val="center"/>
              <w:rPr>
                <w:sz w:val="28"/>
                <w:szCs w:val="28"/>
              </w:rPr>
            </w:pPr>
            <w:r>
              <w:rPr>
                <w:sz w:val="28"/>
                <w:szCs w:val="28"/>
              </w:rPr>
              <w:t>132 330,7</w:t>
            </w:r>
          </w:p>
        </w:tc>
      </w:tr>
      <w:tr w:rsidR="006C204F" w:rsidRPr="00E672B3" w:rsidTr="006C204F">
        <w:tc>
          <w:tcPr>
            <w:tcW w:w="10065" w:type="dxa"/>
            <w:tcBorders>
              <w:left w:val="single" w:sz="4" w:space="0" w:color="000000"/>
              <w:bottom w:val="single" w:sz="4" w:space="0" w:color="000000"/>
            </w:tcBorders>
            <w:vAlign w:val="center"/>
          </w:tcPr>
          <w:p w:rsidR="006C204F" w:rsidRPr="00E672B3" w:rsidRDefault="006C204F" w:rsidP="006C204F">
            <w:pPr>
              <w:tabs>
                <w:tab w:val="left" w:pos="8280"/>
              </w:tabs>
              <w:snapToGrid w:val="0"/>
              <w:rPr>
                <w:sz w:val="28"/>
                <w:szCs w:val="28"/>
              </w:rPr>
            </w:pPr>
            <w:r w:rsidRPr="00E672B3">
              <w:rPr>
                <w:sz w:val="28"/>
                <w:szCs w:val="28"/>
              </w:rPr>
              <w:t>в т. ч. на содержание муниципальных служащих</w:t>
            </w:r>
          </w:p>
        </w:tc>
        <w:tc>
          <w:tcPr>
            <w:tcW w:w="992" w:type="dxa"/>
            <w:tcBorders>
              <w:left w:val="single" w:sz="4" w:space="0" w:color="000000"/>
              <w:bottom w:val="single" w:sz="4" w:space="0" w:color="000000"/>
            </w:tcBorders>
            <w:vAlign w:val="center"/>
          </w:tcPr>
          <w:p w:rsidR="006C204F" w:rsidRPr="00E672B3" w:rsidRDefault="006C204F" w:rsidP="006C204F">
            <w:pPr>
              <w:tabs>
                <w:tab w:val="left" w:pos="8280"/>
              </w:tabs>
              <w:snapToGrid w:val="0"/>
              <w:jc w:val="center"/>
              <w:rPr>
                <w:sz w:val="28"/>
                <w:szCs w:val="28"/>
              </w:rPr>
            </w:pPr>
            <w:r w:rsidRPr="00E672B3">
              <w:rPr>
                <w:sz w:val="28"/>
                <w:szCs w:val="28"/>
              </w:rPr>
              <w:t>-«-</w:t>
            </w:r>
          </w:p>
        </w:tc>
        <w:tc>
          <w:tcPr>
            <w:tcW w:w="3686" w:type="dxa"/>
            <w:gridSpan w:val="2"/>
            <w:tcBorders>
              <w:left w:val="single" w:sz="4" w:space="0" w:color="000000"/>
              <w:bottom w:val="single" w:sz="4" w:space="0" w:color="000000"/>
              <w:right w:val="single" w:sz="4" w:space="0" w:color="000000"/>
            </w:tcBorders>
            <w:vAlign w:val="center"/>
          </w:tcPr>
          <w:p w:rsidR="006C204F" w:rsidRPr="00E672B3" w:rsidRDefault="00E672B3" w:rsidP="006C204F">
            <w:pPr>
              <w:tabs>
                <w:tab w:val="left" w:pos="8280"/>
              </w:tabs>
              <w:snapToGrid w:val="0"/>
              <w:jc w:val="center"/>
              <w:rPr>
                <w:sz w:val="28"/>
                <w:szCs w:val="28"/>
              </w:rPr>
            </w:pPr>
            <w:r>
              <w:rPr>
                <w:sz w:val="28"/>
                <w:szCs w:val="28"/>
              </w:rPr>
              <w:t>115 001,9</w:t>
            </w:r>
          </w:p>
        </w:tc>
      </w:tr>
      <w:tr w:rsidR="006C204F" w:rsidRPr="00FB2EBB" w:rsidTr="006C204F">
        <w:trPr>
          <w:trHeight w:val="707"/>
        </w:trPr>
        <w:tc>
          <w:tcPr>
            <w:tcW w:w="10065" w:type="dxa"/>
            <w:tcBorders>
              <w:left w:val="single" w:sz="4" w:space="0" w:color="000000"/>
              <w:bottom w:val="single" w:sz="4" w:space="0" w:color="000000"/>
            </w:tcBorders>
            <w:vAlign w:val="center"/>
          </w:tcPr>
          <w:p w:rsidR="006C204F" w:rsidRPr="00E672B3" w:rsidRDefault="006C204F" w:rsidP="006C204F">
            <w:pPr>
              <w:tabs>
                <w:tab w:val="left" w:pos="8280"/>
              </w:tabs>
              <w:snapToGrid w:val="0"/>
              <w:rPr>
                <w:sz w:val="28"/>
                <w:szCs w:val="28"/>
              </w:rPr>
            </w:pPr>
            <w:r w:rsidRPr="00E672B3">
              <w:rPr>
                <w:sz w:val="28"/>
                <w:szCs w:val="28"/>
              </w:rPr>
              <w:t>Средний размер денежного содержания муниципального служащего админ</w:t>
            </w:r>
            <w:r w:rsidRPr="00E672B3">
              <w:rPr>
                <w:sz w:val="28"/>
                <w:szCs w:val="28"/>
              </w:rPr>
              <w:t>и</w:t>
            </w:r>
            <w:r w:rsidRPr="00E672B3">
              <w:rPr>
                <w:sz w:val="28"/>
                <w:szCs w:val="28"/>
              </w:rPr>
              <w:t xml:space="preserve">страции </w:t>
            </w:r>
          </w:p>
        </w:tc>
        <w:tc>
          <w:tcPr>
            <w:tcW w:w="992" w:type="dxa"/>
            <w:tcBorders>
              <w:left w:val="single" w:sz="4" w:space="0" w:color="000000"/>
              <w:bottom w:val="single" w:sz="4" w:space="0" w:color="000000"/>
            </w:tcBorders>
            <w:vAlign w:val="center"/>
          </w:tcPr>
          <w:p w:rsidR="006C204F" w:rsidRPr="00FB2EBB" w:rsidRDefault="006C204F" w:rsidP="006C204F">
            <w:pPr>
              <w:tabs>
                <w:tab w:val="left" w:pos="8280"/>
              </w:tabs>
              <w:snapToGrid w:val="0"/>
              <w:jc w:val="center"/>
              <w:rPr>
                <w:sz w:val="28"/>
                <w:szCs w:val="28"/>
              </w:rPr>
            </w:pPr>
            <w:r w:rsidRPr="00E672B3">
              <w:rPr>
                <w:sz w:val="28"/>
                <w:szCs w:val="28"/>
              </w:rPr>
              <w:t>-«-</w:t>
            </w:r>
          </w:p>
        </w:tc>
        <w:tc>
          <w:tcPr>
            <w:tcW w:w="3686" w:type="dxa"/>
            <w:gridSpan w:val="2"/>
            <w:tcBorders>
              <w:left w:val="single" w:sz="4" w:space="0" w:color="000000"/>
              <w:bottom w:val="single" w:sz="4" w:space="0" w:color="000000"/>
              <w:right w:val="single" w:sz="4" w:space="0" w:color="000000"/>
            </w:tcBorders>
            <w:vAlign w:val="center"/>
          </w:tcPr>
          <w:p w:rsidR="006C204F" w:rsidRPr="00FB2EBB" w:rsidRDefault="00E672B3" w:rsidP="006C204F">
            <w:pPr>
              <w:tabs>
                <w:tab w:val="left" w:pos="8280"/>
              </w:tabs>
              <w:snapToGrid w:val="0"/>
              <w:jc w:val="center"/>
              <w:rPr>
                <w:sz w:val="28"/>
                <w:szCs w:val="28"/>
              </w:rPr>
            </w:pPr>
            <w:r>
              <w:rPr>
                <w:sz w:val="28"/>
                <w:szCs w:val="28"/>
              </w:rPr>
              <w:t>97,5</w:t>
            </w:r>
          </w:p>
        </w:tc>
      </w:tr>
    </w:tbl>
    <w:p w:rsidR="006C204F" w:rsidRDefault="006C204F" w:rsidP="006C204F">
      <w:pPr>
        <w:tabs>
          <w:tab w:val="left" w:pos="8280"/>
        </w:tabs>
        <w:jc w:val="center"/>
        <w:rPr>
          <w:b/>
          <w:sz w:val="28"/>
          <w:szCs w:val="28"/>
        </w:rPr>
      </w:pPr>
    </w:p>
    <w:p w:rsidR="006C204F" w:rsidRPr="00FB2EBB" w:rsidRDefault="006C204F" w:rsidP="006C204F">
      <w:pPr>
        <w:tabs>
          <w:tab w:val="left" w:pos="8280"/>
        </w:tabs>
        <w:jc w:val="center"/>
        <w:rPr>
          <w:b/>
          <w:sz w:val="28"/>
          <w:szCs w:val="28"/>
        </w:rPr>
      </w:pPr>
      <w:r w:rsidRPr="00FB2EBB">
        <w:rPr>
          <w:b/>
          <w:sz w:val="28"/>
          <w:szCs w:val="28"/>
        </w:rPr>
        <w:t>5.3.2</w:t>
      </w:r>
      <w:r>
        <w:rPr>
          <w:b/>
          <w:sz w:val="28"/>
          <w:szCs w:val="28"/>
        </w:rPr>
        <w:t>.</w:t>
      </w:r>
      <w:r w:rsidRPr="00FB2EBB">
        <w:rPr>
          <w:b/>
          <w:sz w:val="28"/>
          <w:szCs w:val="28"/>
        </w:rPr>
        <w:t xml:space="preserve"> Состав кадров муниципальной службы</w:t>
      </w:r>
    </w:p>
    <w:p w:rsidR="006C204F" w:rsidRPr="00934539" w:rsidRDefault="006C204F" w:rsidP="006C204F">
      <w:pPr>
        <w:jc w:val="center"/>
        <w:rPr>
          <w:b/>
          <w:sz w:val="22"/>
          <w:szCs w:val="28"/>
        </w:rPr>
      </w:pPr>
    </w:p>
    <w:p w:rsidR="006C204F" w:rsidRPr="005F2A53" w:rsidRDefault="006C204F" w:rsidP="006C204F">
      <w:pPr>
        <w:jc w:val="center"/>
        <w:rPr>
          <w:szCs w:val="28"/>
        </w:rPr>
      </w:pPr>
      <w:r w:rsidRPr="005F2A53">
        <w:rPr>
          <w:szCs w:val="28"/>
        </w:rPr>
        <w:t>ПО ОБРАЗОВАНИЮ (численность лиц)</w:t>
      </w:r>
    </w:p>
    <w:p w:rsidR="006C204F" w:rsidRPr="005F2A53" w:rsidRDefault="006C204F" w:rsidP="006C204F">
      <w:pPr>
        <w:jc w:val="center"/>
        <w:rPr>
          <w:b/>
          <w:sz w:val="20"/>
          <w:szCs w:val="28"/>
        </w:rPr>
      </w:pPr>
    </w:p>
    <w:tbl>
      <w:tblPr>
        <w:tblW w:w="15055" w:type="dxa"/>
        <w:tblInd w:w="-5" w:type="dxa"/>
        <w:tblLayout w:type="fixed"/>
        <w:tblLook w:val="0000" w:firstRow="0" w:lastRow="0" w:firstColumn="0" w:lastColumn="0" w:noHBand="0" w:noVBand="0"/>
      </w:tblPr>
      <w:tblGrid>
        <w:gridCol w:w="6350"/>
        <w:gridCol w:w="1134"/>
        <w:gridCol w:w="1134"/>
        <w:gridCol w:w="1560"/>
        <w:gridCol w:w="992"/>
        <w:gridCol w:w="1276"/>
        <w:gridCol w:w="1417"/>
        <w:gridCol w:w="1192"/>
      </w:tblGrid>
      <w:tr w:rsidR="006C204F" w:rsidRPr="00113277" w:rsidTr="00113277">
        <w:trPr>
          <w:cantSplit/>
          <w:trHeight w:hRule="exact" w:val="467"/>
        </w:trPr>
        <w:tc>
          <w:tcPr>
            <w:tcW w:w="6350" w:type="dxa"/>
            <w:vMerge w:val="restart"/>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jc w:val="center"/>
              <w:rPr>
                <w:sz w:val="18"/>
                <w:szCs w:val="28"/>
              </w:rPr>
            </w:pPr>
            <w:r w:rsidRPr="00113277">
              <w:rPr>
                <w:sz w:val="18"/>
                <w:szCs w:val="28"/>
              </w:rPr>
              <w:t>Категории муниципальных служащих</w:t>
            </w:r>
          </w:p>
        </w:tc>
        <w:tc>
          <w:tcPr>
            <w:tcW w:w="8705" w:type="dxa"/>
            <w:gridSpan w:val="7"/>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jc w:val="center"/>
              <w:rPr>
                <w:sz w:val="18"/>
                <w:szCs w:val="28"/>
              </w:rPr>
            </w:pPr>
            <w:r w:rsidRPr="00113277">
              <w:rPr>
                <w:sz w:val="18"/>
                <w:szCs w:val="28"/>
              </w:rPr>
              <w:t>По состоянию на «01» января 2016 года</w:t>
            </w:r>
          </w:p>
        </w:tc>
      </w:tr>
      <w:tr w:rsidR="006C204F" w:rsidRPr="00113277" w:rsidTr="00113277">
        <w:trPr>
          <w:cantSplit/>
          <w:trHeight w:val="234"/>
        </w:trPr>
        <w:tc>
          <w:tcPr>
            <w:tcW w:w="6350" w:type="dxa"/>
            <w:vMerge/>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jc w:val="center"/>
              <w:rPr>
                <w:sz w:val="18"/>
                <w:szCs w:val="28"/>
              </w:rPr>
            </w:pPr>
          </w:p>
        </w:tc>
        <w:tc>
          <w:tcPr>
            <w:tcW w:w="4820" w:type="dxa"/>
            <w:gridSpan w:val="4"/>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jc w:val="center"/>
              <w:rPr>
                <w:sz w:val="18"/>
                <w:szCs w:val="28"/>
              </w:rPr>
            </w:pPr>
            <w:proofErr w:type="gramStart"/>
            <w:r w:rsidRPr="00113277">
              <w:rPr>
                <w:sz w:val="18"/>
                <w:szCs w:val="28"/>
              </w:rPr>
              <w:t>Высшее</w:t>
            </w:r>
            <w:proofErr w:type="gramEnd"/>
            <w:r w:rsidRPr="00113277">
              <w:rPr>
                <w:sz w:val="18"/>
                <w:szCs w:val="28"/>
              </w:rPr>
              <w:t>, в том числе:</w:t>
            </w:r>
          </w:p>
        </w:tc>
        <w:tc>
          <w:tcPr>
            <w:tcW w:w="1276" w:type="dxa"/>
            <w:vMerge w:val="restart"/>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5F2A53">
            <w:pPr>
              <w:tabs>
                <w:tab w:val="left" w:pos="8280"/>
              </w:tabs>
              <w:snapToGrid w:val="0"/>
              <w:jc w:val="center"/>
              <w:rPr>
                <w:sz w:val="18"/>
                <w:szCs w:val="28"/>
              </w:rPr>
            </w:pPr>
            <w:r w:rsidRPr="00113277">
              <w:rPr>
                <w:sz w:val="18"/>
                <w:szCs w:val="28"/>
              </w:rPr>
              <w:t>Неоконче</w:t>
            </w:r>
            <w:r w:rsidRPr="00113277">
              <w:rPr>
                <w:sz w:val="18"/>
                <w:szCs w:val="28"/>
              </w:rPr>
              <w:t>н</w:t>
            </w:r>
            <w:r w:rsidRPr="00113277">
              <w:rPr>
                <w:sz w:val="18"/>
                <w:szCs w:val="28"/>
              </w:rPr>
              <w:t>ное высшее</w:t>
            </w:r>
          </w:p>
        </w:tc>
        <w:tc>
          <w:tcPr>
            <w:tcW w:w="1417" w:type="dxa"/>
            <w:vMerge w:val="restart"/>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5F2A53">
            <w:pPr>
              <w:tabs>
                <w:tab w:val="left" w:pos="8280"/>
              </w:tabs>
              <w:snapToGrid w:val="0"/>
              <w:jc w:val="center"/>
              <w:rPr>
                <w:sz w:val="18"/>
                <w:szCs w:val="28"/>
              </w:rPr>
            </w:pPr>
            <w:r w:rsidRPr="00113277">
              <w:rPr>
                <w:sz w:val="18"/>
                <w:szCs w:val="28"/>
              </w:rPr>
              <w:t>Среднее пр</w:t>
            </w:r>
            <w:r w:rsidRPr="00113277">
              <w:rPr>
                <w:sz w:val="18"/>
                <w:szCs w:val="28"/>
              </w:rPr>
              <w:t>о</w:t>
            </w:r>
            <w:r w:rsidRPr="00113277">
              <w:rPr>
                <w:sz w:val="18"/>
                <w:szCs w:val="28"/>
              </w:rPr>
              <w:t>фессиональное</w:t>
            </w:r>
          </w:p>
        </w:tc>
        <w:tc>
          <w:tcPr>
            <w:tcW w:w="1192" w:type="dxa"/>
            <w:vMerge w:val="restart"/>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5F2A53">
            <w:pPr>
              <w:tabs>
                <w:tab w:val="left" w:pos="8280"/>
              </w:tabs>
              <w:snapToGrid w:val="0"/>
              <w:jc w:val="center"/>
              <w:rPr>
                <w:sz w:val="18"/>
                <w:szCs w:val="28"/>
              </w:rPr>
            </w:pPr>
            <w:r w:rsidRPr="00113277">
              <w:rPr>
                <w:sz w:val="18"/>
                <w:szCs w:val="28"/>
              </w:rPr>
              <w:t>Среднее</w:t>
            </w:r>
          </w:p>
        </w:tc>
      </w:tr>
      <w:tr w:rsidR="006C204F" w:rsidRPr="00113277" w:rsidTr="00113277">
        <w:trPr>
          <w:cantSplit/>
          <w:trHeight w:hRule="exact" w:val="696"/>
        </w:trPr>
        <w:tc>
          <w:tcPr>
            <w:tcW w:w="6350" w:type="dxa"/>
            <w:vMerge/>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rPr>
                <w:sz w:val="18"/>
                <w:szCs w:val="28"/>
              </w:rPr>
            </w:pPr>
          </w:p>
        </w:tc>
        <w:tc>
          <w:tcPr>
            <w:tcW w:w="1134"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5F2A53">
            <w:pPr>
              <w:tabs>
                <w:tab w:val="left" w:pos="8280"/>
              </w:tabs>
              <w:snapToGrid w:val="0"/>
              <w:jc w:val="center"/>
              <w:rPr>
                <w:sz w:val="18"/>
                <w:szCs w:val="28"/>
              </w:rPr>
            </w:pPr>
            <w:r w:rsidRPr="00113277">
              <w:rPr>
                <w:sz w:val="18"/>
                <w:szCs w:val="28"/>
              </w:rPr>
              <w:t>юридич</w:t>
            </w:r>
            <w:r w:rsidRPr="00113277">
              <w:rPr>
                <w:sz w:val="18"/>
                <w:szCs w:val="28"/>
              </w:rPr>
              <w:t>е</w:t>
            </w:r>
            <w:r w:rsidRPr="00113277">
              <w:rPr>
                <w:sz w:val="18"/>
                <w:szCs w:val="28"/>
              </w:rPr>
              <w:t>ское</w:t>
            </w:r>
          </w:p>
        </w:tc>
        <w:tc>
          <w:tcPr>
            <w:tcW w:w="1134"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5F2A53">
            <w:pPr>
              <w:tabs>
                <w:tab w:val="left" w:pos="8280"/>
              </w:tabs>
              <w:snapToGrid w:val="0"/>
              <w:jc w:val="center"/>
              <w:rPr>
                <w:sz w:val="18"/>
                <w:szCs w:val="28"/>
              </w:rPr>
            </w:pPr>
            <w:r w:rsidRPr="00113277">
              <w:rPr>
                <w:sz w:val="18"/>
                <w:szCs w:val="28"/>
              </w:rPr>
              <w:t>экономич</w:t>
            </w:r>
            <w:r w:rsidRPr="00113277">
              <w:rPr>
                <w:sz w:val="18"/>
                <w:szCs w:val="28"/>
              </w:rPr>
              <w:t>е</w:t>
            </w:r>
            <w:r w:rsidRPr="00113277">
              <w:rPr>
                <w:sz w:val="18"/>
                <w:szCs w:val="28"/>
              </w:rPr>
              <w:t>ское</w:t>
            </w:r>
          </w:p>
        </w:tc>
        <w:tc>
          <w:tcPr>
            <w:tcW w:w="1560"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5F2A53">
            <w:pPr>
              <w:tabs>
                <w:tab w:val="left" w:pos="8280"/>
              </w:tabs>
              <w:snapToGrid w:val="0"/>
              <w:jc w:val="center"/>
              <w:rPr>
                <w:sz w:val="18"/>
                <w:szCs w:val="28"/>
              </w:rPr>
            </w:pPr>
            <w:r w:rsidRPr="00113277">
              <w:rPr>
                <w:sz w:val="18"/>
                <w:szCs w:val="28"/>
              </w:rPr>
              <w:t xml:space="preserve">гос. и </w:t>
            </w:r>
            <w:proofErr w:type="spellStart"/>
            <w:r w:rsidRPr="00113277">
              <w:rPr>
                <w:sz w:val="18"/>
                <w:szCs w:val="28"/>
              </w:rPr>
              <w:t>муниц</w:t>
            </w:r>
            <w:proofErr w:type="spellEnd"/>
            <w:r w:rsidRPr="00113277">
              <w:rPr>
                <w:sz w:val="18"/>
                <w:szCs w:val="28"/>
              </w:rPr>
              <w:t>. управление</w:t>
            </w:r>
          </w:p>
        </w:tc>
        <w:tc>
          <w:tcPr>
            <w:tcW w:w="992"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5F2A53">
            <w:pPr>
              <w:tabs>
                <w:tab w:val="left" w:pos="8280"/>
              </w:tabs>
              <w:snapToGrid w:val="0"/>
              <w:jc w:val="center"/>
              <w:rPr>
                <w:sz w:val="18"/>
                <w:szCs w:val="28"/>
              </w:rPr>
            </w:pPr>
            <w:r w:rsidRPr="00113277">
              <w:rPr>
                <w:sz w:val="18"/>
                <w:szCs w:val="28"/>
              </w:rPr>
              <w:t>другое</w:t>
            </w:r>
          </w:p>
        </w:tc>
        <w:tc>
          <w:tcPr>
            <w:tcW w:w="1276" w:type="dxa"/>
            <w:vMerge/>
            <w:tcBorders>
              <w:top w:val="single" w:sz="12" w:space="0" w:color="auto"/>
              <w:left w:val="single" w:sz="12" w:space="0" w:color="auto"/>
              <w:bottom w:val="single" w:sz="12" w:space="0" w:color="auto"/>
              <w:right w:val="single" w:sz="12" w:space="0" w:color="auto"/>
            </w:tcBorders>
          </w:tcPr>
          <w:p w:rsidR="006C204F" w:rsidRPr="00113277" w:rsidRDefault="006C204F" w:rsidP="006C204F">
            <w:pPr>
              <w:rPr>
                <w:sz w:val="18"/>
                <w:szCs w:val="28"/>
              </w:rPr>
            </w:pPr>
          </w:p>
        </w:tc>
        <w:tc>
          <w:tcPr>
            <w:tcW w:w="1417" w:type="dxa"/>
            <w:vMerge/>
            <w:tcBorders>
              <w:top w:val="single" w:sz="12" w:space="0" w:color="auto"/>
              <w:left w:val="single" w:sz="12" w:space="0" w:color="auto"/>
              <w:bottom w:val="single" w:sz="12" w:space="0" w:color="auto"/>
              <w:right w:val="single" w:sz="12" w:space="0" w:color="auto"/>
            </w:tcBorders>
          </w:tcPr>
          <w:p w:rsidR="006C204F" w:rsidRPr="00113277" w:rsidRDefault="006C204F" w:rsidP="006C204F">
            <w:pPr>
              <w:rPr>
                <w:sz w:val="18"/>
                <w:szCs w:val="28"/>
              </w:rPr>
            </w:pPr>
          </w:p>
        </w:tc>
        <w:tc>
          <w:tcPr>
            <w:tcW w:w="1192" w:type="dxa"/>
            <w:vMerge/>
            <w:tcBorders>
              <w:top w:val="single" w:sz="12" w:space="0" w:color="auto"/>
              <w:left w:val="single" w:sz="12" w:space="0" w:color="auto"/>
              <w:bottom w:val="single" w:sz="12" w:space="0" w:color="auto"/>
              <w:right w:val="single" w:sz="12" w:space="0" w:color="auto"/>
            </w:tcBorders>
          </w:tcPr>
          <w:p w:rsidR="006C204F" w:rsidRPr="00113277" w:rsidRDefault="006C204F" w:rsidP="006C204F">
            <w:pPr>
              <w:rPr>
                <w:sz w:val="18"/>
                <w:szCs w:val="28"/>
              </w:rPr>
            </w:pPr>
          </w:p>
        </w:tc>
      </w:tr>
      <w:tr w:rsidR="006C204F" w:rsidRPr="00FB2EBB" w:rsidTr="00113277">
        <w:trPr>
          <w:cantSplit/>
          <w:trHeight w:val="405"/>
        </w:trPr>
        <w:tc>
          <w:tcPr>
            <w:tcW w:w="6350" w:type="dxa"/>
            <w:tcBorders>
              <w:top w:val="single" w:sz="12" w:space="0" w:color="auto"/>
              <w:left w:val="single" w:sz="4" w:space="0" w:color="000000"/>
              <w:bottom w:val="single" w:sz="4" w:space="0" w:color="000000"/>
              <w:right w:val="single" w:sz="4" w:space="0" w:color="auto"/>
            </w:tcBorders>
            <w:vAlign w:val="center"/>
          </w:tcPr>
          <w:p w:rsidR="006C204F" w:rsidRPr="005F2A53" w:rsidRDefault="006C204F" w:rsidP="006C204F">
            <w:pPr>
              <w:tabs>
                <w:tab w:val="left" w:pos="8280"/>
              </w:tabs>
              <w:snapToGrid w:val="0"/>
              <w:jc w:val="both"/>
              <w:rPr>
                <w:sz w:val="26"/>
                <w:szCs w:val="26"/>
              </w:rPr>
            </w:pPr>
            <w:r w:rsidRPr="005F2A53">
              <w:rPr>
                <w:sz w:val="26"/>
                <w:szCs w:val="26"/>
              </w:rPr>
              <w:t>Муниципальных служащих – всего, из них:</w:t>
            </w:r>
          </w:p>
        </w:tc>
        <w:tc>
          <w:tcPr>
            <w:tcW w:w="1134"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9</w:t>
            </w:r>
          </w:p>
        </w:tc>
        <w:tc>
          <w:tcPr>
            <w:tcW w:w="1134"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24</w:t>
            </w:r>
          </w:p>
        </w:tc>
        <w:tc>
          <w:tcPr>
            <w:tcW w:w="1560"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9</w:t>
            </w:r>
          </w:p>
        </w:tc>
        <w:tc>
          <w:tcPr>
            <w:tcW w:w="992"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16</w:t>
            </w:r>
          </w:p>
        </w:tc>
        <w:tc>
          <w:tcPr>
            <w:tcW w:w="1276"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417"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5</w:t>
            </w:r>
          </w:p>
        </w:tc>
        <w:tc>
          <w:tcPr>
            <w:tcW w:w="1192"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4</w:t>
            </w:r>
          </w:p>
        </w:tc>
      </w:tr>
      <w:tr w:rsidR="006C204F" w:rsidRPr="00FB2EBB" w:rsidTr="00934539">
        <w:trPr>
          <w:cantSplit/>
        </w:trPr>
        <w:tc>
          <w:tcPr>
            <w:tcW w:w="6350" w:type="dxa"/>
            <w:tcBorders>
              <w:left w:val="single" w:sz="4" w:space="0" w:color="000000"/>
              <w:bottom w:val="single" w:sz="4" w:space="0" w:color="auto"/>
            </w:tcBorders>
            <w:vAlign w:val="center"/>
          </w:tcPr>
          <w:p w:rsidR="006C204F" w:rsidRPr="005F2A53" w:rsidRDefault="006C204F" w:rsidP="006C204F">
            <w:pPr>
              <w:jc w:val="both"/>
              <w:rPr>
                <w:sz w:val="26"/>
                <w:szCs w:val="26"/>
              </w:rPr>
            </w:pPr>
            <w:r w:rsidRPr="005F2A53">
              <w:rPr>
                <w:sz w:val="26"/>
                <w:szCs w:val="26"/>
              </w:rPr>
              <w:t xml:space="preserve">глава администрации </w:t>
            </w:r>
          </w:p>
        </w:tc>
        <w:tc>
          <w:tcPr>
            <w:tcW w:w="1134"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r>
      <w:tr w:rsidR="006C204F" w:rsidRPr="00FB2EBB" w:rsidTr="00934539">
        <w:trPr>
          <w:cantSplit/>
        </w:trPr>
        <w:tc>
          <w:tcPr>
            <w:tcW w:w="6350" w:type="dxa"/>
            <w:tcBorders>
              <w:top w:val="single" w:sz="4" w:space="0" w:color="auto"/>
              <w:left w:val="single" w:sz="4" w:space="0" w:color="auto"/>
              <w:bottom w:val="single" w:sz="4" w:space="0" w:color="auto"/>
              <w:right w:val="single" w:sz="4" w:space="0" w:color="auto"/>
            </w:tcBorders>
            <w:vAlign w:val="center"/>
          </w:tcPr>
          <w:p w:rsidR="006C204F" w:rsidRPr="005F2A53" w:rsidRDefault="006C204F" w:rsidP="006C204F">
            <w:pPr>
              <w:jc w:val="both"/>
              <w:rPr>
                <w:sz w:val="26"/>
                <w:szCs w:val="26"/>
              </w:rPr>
            </w:pPr>
            <w:r w:rsidRPr="005F2A53">
              <w:rPr>
                <w:sz w:val="26"/>
                <w:szCs w:val="26"/>
              </w:rPr>
              <w:t>заместитель главы</w:t>
            </w:r>
          </w:p>
        </w:tc>
        <w:tc>
          <w:tcPr>
            <w:tcW w:w="1134"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r>
      <w:tr w:rsidR="006C204F" w:rsidRPr="00FB2EBB" w:rsidTr="00934539">
        <w:trPr>
          <w:cantSplit/>
        </w:trPr>
        <w:tc>
          <w:tcPr>
            <w:tcW w:w="6350" w:type="dxa"/>
            <w:tcBorders>
              <w:top w:val="single" w:sz="4" w:space="0" w:color="auto"/>
              <w:left w:val="single" w:sz="4" w:space="0" w:color="auto"/>
              <w:bottom w:val="single" w:sz="4" w:space="0" w:color="auto"/>
              <w:right w:val="single" w:sz="4" w:space="0" w:color="auto"/>
            </w:tcBorders>
            <w:vAlign w:val="center"/>
          </w:tcPr>
          <w:p w:rsidR="006C204F" w:rsidRPr="005F2A53" w:rsidRDefault="006C204F" w:rsidP="006C204F">
            <w:pPr>
              <w:jc w:val="both"/>
              <w:rPr>
                <w:sz w:val="26"/>
                <w:szCs w:val="26"/>
              </w:rPr>
            </w:pPr>
            <w:r w:rsidRPr="005F2A53">
              <w:rPr>
                <w:sz w:val="26"/>
                <w:szCs w:val="26"/>
              </w:rPr>
              <w:t>руководители управлений, комитетов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r>
      <w:tr w:rsidR="006C204F" w:rsidRPr="00FB2EBB" w:rsidTr="00934539">
        <w:trPr>
          <w:cantSplit/>
        </w:trPr>
        <w:tc>
          <w:tcPr>
            <w:tcW w:w="6350" w:type="dxa"/>
            <w:tcBorders>
              <w:top w:val="single" w:sz="4" w:space="0" w:color="auto"/>
              <w:left w:val="single" w:sz="4" w:space="0" w:color="auto"/>
              <w:bottom w:val="single" w:sz="4" w:space="0" w:color="auto"/>
              <w:right w:val="single" w:sz="4" w:space="0" w:color="auto"/>
            </w:tcBorders>
            <w:vAlign w:val="center"/>
          </w:tcPr>
          <w:p w:rsidR="006C204F" w:rsidRPr="005F2A53" w:rsidRDefault="006C204F" w:rsidP="006C204F">
            <w:pPr>
              <w:jc w:val="both"/>
              <w:rPr>
                <w:sz w:val="26"/>
                <w:szCs w:val="26"/>
              </w:rPr>
            </w:pPr>
            <w:r w:rsidRPr="005F2A53">
              <w:rPr>
                <w:sz w:val="26"/>
                <w:szCs w:val="26"/>
              </w:rPr>
              <w:t>заместители руководителей управлений, комитетов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r>
      <w:tr w:rsidR="006C204F" w:rsidRPr="00FB2EBB" w:rsidTr="00934539">
        <w:trPr>
          <w:cantSplit/>
        </w:trPr>
        <w:tc>
          <w:tcPr>
            <w:tcW w:w="6350" w:type="dxa"/>
            <w:tcBorders>
              <w:top w:val="single" w:sz="4" w:space="0" w:color="auto"/>
              <w:left w:val="single" w:sz="4" w:space="0" w:color="auto"/>
              <w:bottom w:val="single" w:sz="4" w:space="0" w:color="auto"/>
              <w:right w:val="single" w:sz="4" w:space="0" w:color="auto"/>
            </w:tcBorders>
            <w:vAlign w:val="center"/>
          </w:tcPr>
          <w:p w:rsidR="006C204F" w:rsidRPr="005F2A53" w:rsidRDefault="006C204F" w:rsidP="006C204F">
            <w:pPr>
              <w:jc w:val="both"/>
              <w:rPr>
                <w:sz w:val="26"/>
                <w:szCs w:val="26"/>
              </w:rPr>
            </w:pPr>
            <w:r w:rsidRPr="005F2A53">
              <w:rPr>
                <w:sz w:val="26"/>
                <w:szCs w:val="26"/>
              </w:rPr>
              <w:t>начальники отделов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r>
      <w:tr w:rsidR="006C204F" w:rsidRPr="00FB2EBB" w:rsidTr="00934539">
        <w:trPr>
          <w:cantSplit/>
        </w:trPr>
        <w:tc>
          <w:tcPr>
            <w:tcW w:w="6350" w:type="dxa"/>
            <w:tcBorders>
              <w:top w:val="single" w:sz="4" w:space="0" w:color="auto"/>
              <w:left w:val="single" w:sz="4" w:space="0" w:color="auto"/>
              <w:bottom w:val="single" w:sz="4" w:space="0" w:color="auto"/>
              <w:right w:val="single" w:sz="4" w:space="0" w:color="auto"/>
            </w:tcBorders>
            <w:vAlign w:val="center"/>
          </w:tcPr>
          <w:p w:rsidR="006C204F" w:rsidRPr="005F2A53" w:rsidRDefault="006C204F" w:rsidP="006C204F">
            <w:pPr>
              <w:jc w:val="both"/>
              <w:rPr>
                <w:sz w:val="26"/>
                <w:szCs w:val="26"/>
              </w:rPr>
            </w:pPr>
            <w:r w:rsidRPr="005F2A53">
              <w:rPr>
                <w:sz w:val="26"/>
                <w:szCs w:val="26"/>
              </w:rPr>
              <w:t>помощник лица, замещающего муниципальную дол</w:t>
            </w:r>
            <w:r w:rsidRPr="005F2A53">
              <w:rPr>
                <w:sz w:val="26"/>
                <w:szCs w:val="26"/>
              </w:rPr>
              <w:t>ж</w:t>
            </w:r>
            <w:r w:rsidRPr="005F2A53">
              <w:rPr>
                <w:sz w:val="26"/>
                <w:szCs w:val="26"/>
              </w:rPr>
              <w:t>ность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r>
      <w:tr w:rsidR="006C204F" w:rsidRPr="00FB2EBB" w:rsidTr="00934539">
        <w:trPr>
          <w:cantSplit/>
        </w:trPr>
        <w:tc>
          <w:tcPr>
            <w:tcW w:w="6350" w:type="dxa"/>
            <w:tcBorders>
              <w:top w:val="single" w:sz="4" w:space="0" w:color="auto"/>
              <w:left w:val="single" w:sz="4" w:space="0" w:color="auto"/>
              <w:bottom w:val="single" w:sz="4" w:space="0" w:color="auto"/>
              <w:right w:val="single" w:sz="4" w:space="0" w:color="auto"/>
            </w:tcBorders>
            <w:vAlign w:val="center"/>
          </w:tcPr>
          <w:p w:rsidR="006C204F" w:rsidRPr="005F2A53" w:rsidRDefault="006C204F" w:rsidP="006C204F">
            <w:pPr>
              <w:jc w:val="both"/>
              <w:rPr>
                <w:sz w:val="26"/>
                <w:szCs w:val="26"/>
              </w:rPr>
            </w:pPr>
            <w:r w:rsidRPr="005F2A53">
              <w:rPr>
                <w:sz w:val="26"/>
                <w:szCs w:val="26"/>
              </w:rPr>
              <w:t>консультант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r>
      <w:tr w:rsidR="006C204F" w:rsidRPr="00FB2EBB" w:rsidTr="00934539">
        <w:trPr>
          <w:cantSplit/>
          <w:trHeight w:val="334"/>
        </w:trPr>
        <w:tc>
          <w:tcPr>
            <w:tcW w:w="6350" w:type="dxa"/>
            <w:tcBorders>
              <w:top w:val="single" w:sz="4" w:space="0" w:color="auto"/>
              <w:left w:val="single" w:sz="4" w:space="0" w:color="auto"/>
              <w:bottom w:val="single" w:sz="4" w:space="0" w:color="auto"/>
              <w:right w:val="single" w:sz="4" w:space="0" w:color="auto"/>
            </w:tcBorders>
            <w:vAlign w:val="center"/>
          </w:tcPr>
          <w:p w:rsidR="006C204F" w:rsidRPr="005F2A53" w:rsidRDefault="006C204F" w:rsidP="006C204F">
            <w:pPr>
              <w:jc w:val="both"/>
              <w:rPr>
                <w:sz w:val="26"/>
                <w:szCs w:val="26"/>
              </w:rPr>
            </w:pPr>
            <w:r w:rsidRPr="005F2A53">
              <w:rPr>
                <w:sz w:val="26"/>
                <w:szCs w:val="26"/>
              </w:rPr>
              <w:t>другие специалисты</w:t>
            </w:r>
          </w:p>
        </w:tc>
        <w:tc>
          <w:tcPr>
            <w:tcW w:w="1134"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19</w:t>
            </w:r>
          </w:p>
        </w:tc>
        <w:tc>
          <w:tcPr>
            <w:tcW w:w="1560"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5</w:t>
            </w:r>
          </w:p>
        </w:tc>
        <w:tc>
          <w:tcPr>
            <w:tcW w:w="119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jc w:val="center"/>
              <w:rPr>
                <w:b/>
                <w:sz w:val="28"/>
                <w:szCs w:val="28"/>
              </w:rPr>
            </w:pPr>
            <w:r>
              <w:rPr>
                <w:b/>
                <w:sz w:val="28"/>
                <w:szCs w:val="28"/>
              </w:rPr>
              <w:t>4</w:t>
            </w:r>
          </w:p>
        </w:tc>
      </w:tr>
    </w:tbl>
    <w:p w:rsidR="006C204F" w:rsidRPr="00FB2EBB" w:rsidRDefault="006C204F" w:rsidP="006C204F">
      <w:pPr>
        <w:tabs>
          <w:tab w:val="left" w:pos="8280"/>
        </w:tabs>
        <w:jc w:val="center"/>
        <w:rPr>
          <w:b/>
          <w:sz w:val="28"/>
          <w:szCs w:val="28"/>
        </w:rPr>
      </w:pPr>
    </w:p>
    <w:p w:rsidR="006C204F" w:rsidRPr="005F2A53" w:rsidRDefault="006C204F" w:rsidP="006C204F">
      <w:pPr>
        <w:tabs>
          <w:tab w:val="left" w:pos="8280"/>
        </w:tabs>
        <w:jc w:val="center"/>
        <w:rPr>
          <w:szCs w:val="28"/>
        </w:rPr>
      </w:pPr>
      <w:r w:rsidRPr="005F2A53">
        <w:rPr>
          <w:szCs w:val="28"/>
        </w:rPr>
        <w:t>ПО ПОЛУ (численность лиц)</w:t>
      </w:r>
    </w:p>
    <w:p w:rsidR="006C204F" w:rsidRPr="00AD2586" w:rsidRDefault="006C204F" w:rsidP="006C204F">
      <w:pPr>
        <w:tabs>
          <w:tab w:val="left" w:pos="8280"/>
        </w:tabs>
        <w:jc w:val="center"/>
        <w:rPr>
          <w:b/>
          <w:sz w:val="10"/>
          <w:szCs w:val="10"/>
        </w:rPr>
      </w:pPr>
    </w:p>
    <w:tbl>
      <w:tblPr>
        <w:tblW w:w="14856" w:type="dxa"/>
        <w:tblInd w:w="-5" w:type="dxa"/>
        <w:tblLayout w:type="fixed"/>
        <w:tblLook w:val="0000" w:firstRow="0" w:lastRow="0" w:firstColumn="0" w:lastColumn="0" w:noHBand="0" w:noVBand="0"/>
      </w:tblPr>
      <w:tblGrid>
        <w:gridCol w:w="10178"/>
        <w:gridCol w:w="2268"/>
        <w:gridCol w:w="2410"/>
      </w:tblGrid>
      <w:tr w:rsidR="006C204F" w:rsidRPr="00113277" w:rsidTr="00113277">
        <w:trPr>
          <w:cantSplit/>
          <w:trHeight w:hRule="exact" w:val="456"/>
          <w:tblHeader/>
        </w:trPr>
        <w:tc>
          <w:tcPr>
            <w:tcW w:w="10178" w:type="dxa"/>
            <w:vMerge w:val="restart"/>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jc w:val="center"/>
              <w:rPr>
                <w:sz w:val="20"/>
                <w:szCs w:val="28"/>
              </w:rPr>
            </w:pPr>
            <w:r w:rsidRPr="00113277">
              <w:rPr>
                <w:sz w:val="20"/>
                <w:szCs w:val="28"/>
              </w:rPr>
              <w:t>Категории муниципальных служащих</w:t>
            </w:r>
          </w:p>
        </w:tc>
        <w:tc>
          <w:tcPr>
            <w:tcW w:w="4678" w:type="dxa"/>
            <w:gridSpan w:val="2"/>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jc w:val="center"/>
              <w:rPr>
                <w:sz w:val="20"/>
              </w:rPr>
            </w:pPr>
            <w:r w:rsidRPr="00113277">
              <w:rPr>
                <w:sz w:val="20"/>
              </w:rPr>
              <w:t>По состоянию на «01» января 2016</w:t>
            </w:r>
            <w:r w:rsidR="005F2A53" w:rsidRPr="00113277">
              <w:rPr>
                <w:sz w:val="20"/>
              </w:rPr>
              <w:t xml:space="preserve"> </w:t>
            </w:r>
            <w:r w:rsidRPr="00113277">
              <w:rPr>
                <w:sz w:val="20"/>
              </w:rPr>
              <w:t>года</w:t>
            </w:r>
          </w:p>
        </w:tc>
      </w:tr>
      <w:tr w:rsidR="006C204F" w:rsidRPr="00113277" w:rsidTr="00113277">
        <w:trPr>
          <w:cantSplit/>
          <w:tblHeader/>
        </w:trPr>
        <w:tc>
          <w:tcPr>
            <w:tcW w:w="10178" w:type="dxa"/>
            <w:vMerge/>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jc w:val="center"/>
              <w:rPr>
                <w:sz w:val="20"/>
                <w:szCs w:val="28"/>
              </w:rPr>
            </w:pPr>
          </w:p>
        </w:tc>
        <w:tc>
          <w:tcPr>
            <w:tcW w:w="2268"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jc w:val="center"/>
              <w:rPr>
                <w:sz w:val="20"/>
                <w:szCs w:val="28"/>
              </w:rPr>
            </w:pPr>
            <w:r w:rsidRPr="00113277">
              <w:rPr>
                <w:sz w:val="20"/>
                <w:szCs w:val="28"/>
              </w:rPr>
              <w:t>женщины</w:t>
            </w:r>
          </w:p>
        </w:tc>
        <w:tc>
          <w:tcPr>
            <w:tcW w:w="2410"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jc w:val="center"/>
              <w:rPr>
                <w:sz w:val="20"/>
                <w:szCs w:val="28"/>
              </w:rPr>
            </w:pPr>
            <w:r w:rsidRPr="00113277">
              <w:rPr>
                <w:sz w:val="20"/>
                <w:szCs w:val="28"/>
              </w:rPr>
              <w:t>мужчины</w:t>
            </w:r>
          </w:p>
        </w:tc>
      </w:tr>
      <w:tr w:rsidR="006C204F" w:rsidRPr="00FB2EBB" w:rsidTr="00113277">
        <w:tc>
          <w:tcPr>
            <w:tcW w:w="10178" w:type="dxa"/>
            <w:tcBorders>
              <w:top w:val="single" w:sz="12" w:space="0" w:color="auto"/>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 xml:space="preserve">Муниципальных служащих </w:t>
            </w:r>
            <w:r>
              <w:rPr>
                <w:sz w:val="28"/>
                <w:szCs w:val="28"/>
              </w:rPr>
              <w:t>–</w:t>
            </w:r>
            <w:r w:rsidRPr="00FB2EBB">
              <w:rPr>
                <w:sz w:val="28"/>
                <w:szCs w:val="28"/>
              </w:rPr>
              <w:t xml:space="preserve"> всего,</w:t>
            </w:r>
            <w:r>
              <w:rPr>
                <w:sz w:val="28"/>
                <w:szCs w:val="28"/>
              </w:rPr>
              <w:t xml:space="preserve"> </w:t>
            </w:r>
            <w:r w:rsidRPr="00FB2EBB">
              <w:rPr>
                <w:sz w:val="28"/>
                <w:szCs w:val="28"/>
              </w:rPr>
              <w:t>из них:</w:t>
            </w:r>
          </w:p>
        </w:tc>
        <w:tc>
          <w:tcPr>
            <w:tcW w:w="2268" w:type="dxa"/>
            <w:tcBorders>
              <w:top w:val="single" w:sz="12" w:space="0" w:color="auto"/>
              <w:left w:val="single" w:sz="4" w:space="0" w:color="000000"/>
              <w:bottom w:val="single" w:sz="4" w:space="0" w:color="000000"/>
            </w:tcBorders>
            <w:vAlign w:val="center"/>
          </w:tcPr>
          <w:p w:rsidR="006C204F" w:rsidRPr="00E74F6C" w:rsidRDefault="006C204F" w:rsidP="006C204F">
            <w:pPr>
              <w:tabs>
                <w:tab w:val="left" w:pos="8280"/>
              </w:tabs>
              <w:snapToGrid w:val="0"/>
              <w:jc w:val="center"/>
              <w:rPr>
                <w:b/>
                <w:sz w:val="28"/>
                <w:szCs w:val="28"/>
              </w:rPr>
            </w:pPr>
            <w:r w:rsidRPr="00E74F6C">
              <w:rPr>
                <w:b/>
                <w:sz w:val="28"/>
                <w:szCs w:val="28"/>
              </w:rPr>
              <w:t>50</w:t>
            </w:r>
          </w:p>
        </w:tc>
        <w:tc>
          <w:tcPr>
            <w:tcW w:w="2410" w:type="dxa"/>
            <w:tcBorders>
              <w:top w:val="single" w:sz="12" w:space="0" w:color="auto"/>
              <w:left w:val="single" w:sz="4" w:space="0" w:color="000000"/>
              <w:bottom w:val="single" w:sz="4" w:space="0" w:color="000000"/>
              <w:right w:val="single" w:sz="4" w:space="0" w:color="000000"/>
            </w:tcBorders>
            <w:vAlign w:val="center"/>
          </w:tcPr>
          <w:p w:rsidR="006C204F" w:rsidRPr="00E74F6C" w:rsidRDefault="006C204F" w:rsidP="006C204F">
            <w:pPr>
              <w:tabs>
                <w:tab w:val="left" w:pos="8280"/>
              </w:tabs>
              <w:snapToGrid w:val="0"/>
              <w:jc w:val="center"/>
              <w:rPr>
                <w:b/>
                <w:sz w:val="28"/>
                <w:szCs w:val="28"/>
              </w:rPr>
            </w:pPr>
            <w:r w:rsidRPr="00E74F6C">
              <w:rPr>
                <w:b/>
                <w:sz w:val="28"/>
                <w:szCs w:val="28"/>
              </w:rPr>
              <w:t>17</w:t>
            </w:r>
          </w:p>
        </w:tc>
      </w:tr>
      <w:tr w:rsidR="006C204F" w:rsidRPr="00FB2EBB" w:rsidTr="006C204F">
        <w:tc>
          <w:tcPr>
            <w:tcW w:w="10178" w:type="dxa"/>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 xml:space="preserve">глава администрации </w:t>
            </w:r>
          </w:p>
        </w:tc>
        <w:tc>
          <w:tcPr>
            <w:tcW w:w="2268" w:type="dxa"/>
            <w:tcBorders>
              <w:left w:val="single" w:sz="4" w:space="0" w:color="000000"/>
              <w:bottom w:val="single" w:sz="4" w:space="0" w:color="000000"/>
            </w:tcBorders>
            <w:vAlign w:val="center"/>
          </w:tcPr>
          <w:p w:rsidR="006C204F" w:rsidRPr="00E74F6C" w:rsidRDefault="006C204F" w:rsidP="006C204F">
            <w:pPr>
              <w:tabs>
                <w:tab w:val="left" w:pos="8280"/>
              </w:tabs>
              <w:snapToGrid w:val="0"/>
              <w:jc w:val="center"/>
              <w:rPr>
                <w:b/>
                <w:sz w:val="28"/>
                <w:szCs w:val="28"/>
              </w:rPr>
            </w:pPr>
          </w:p>
        </w:tc>
        <w:tc>
          <w:tcPr>
            <w:tcW w:w="2410" w:type="dxa"/>
            <w:tcBorders>
              <w:left w:val="single" w:sz="4" w:space="0" w:color="000000"/>
              <w:bottom w:val="single" w:sz="4" w:space="0" w:color="000000"/>
              <w:right w:val="single" w:sz="4" w:space="0" w:color="000000"/>
            </w:tcBorders>
            <w:vAlign w:val="center"/>
          </w:tcPr>
          <w:p w:rsidR="006C204F" w:rsidRPr="00E74F6C" w:rsidRDefault="006C204F" w:rsidP="006C204F">
            <w:pPr>
              <w:tabs>
                <w:tab w:val="left" w:pos="8280"/>
              </w:tabs>
              <w:snapToGrid w:val="0"/>
              <w:jc w:val="center"/>
              <w:rPr>
                <w:b/>
                <w:sz w:val="28"/>
                <w:szCs w:val="28"/>
              </w:rPr>
            </w:pPr>
            <w:r w:rsidRPr="00E74F6C">
              <w:rPr>
                <w:b/>
                <w:sz w:val="28"/>
                <w:szCs w:val="28"/>
              </w:rPr>
              <w:t>1</w:t>
            </w:r>
          </w:p>
        </w:tc>
      </w:tr>
      <w:tr w:rsidR="006C204F" w:rsidRPr="00FB2EBB" w:rsidTr="006C204F">
        <w:tc>
          <w:tcPr>
            <w:tcW w:w="10178" w:type="dxa"/>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заместитель главы</w:t>
            </w:r>
          </w:p>
        </w:tc>
        <w:tc>
          <w:tcPr>
            <w:tcW w:w="2268" w:type="dxa"/>
            <w:tcBorders>
              <w:left w:val="single" w:sz="4" w:space="0" w:color="000000"/>
              <w:bottom w:val="single" w:sz="4" w:space="0" w:color="000000"/>
            </w:tcBorders>
            <w:vAlign w:val="center"/>
          </w:tcPr>
          <w:p w:rsidR="006C204F" w:rsidRPr="00E74F6C" w:rsidRDefault="006C204F" w:rsidP="006C204F">
            <w:pPr>
              <w:tabs>
                <w:tab w:val="left" w:pos="8280"/>
              </w:tabs>
              <w:snapToGrid w:val="0"/>
              <w:jc w:val="center"/>
              <w:rPr>
                <w:b/>
                <w:sz w:val="28"/>
                <w:szCs w:val="28"/>
              </w:rPr>
            </w:pPr>
            <w:r w:rsidRPr="00E74F6C">
              <w:rPr>
                <w:b/>
                <w:sz w:val="28"/>
                <w:szCs w:val="28"/>
              </w:rPr>
              <w:t>2</w:t>
            </w:r>
          </w:p>
        </w:tc>
        <w:tc>
          <w:tcPr>
            <w:tcW w:w="2410" w:type="dxa"/>
            <w:tcBorders>
              <w:left w:val="single" w:sz="4" w:space="0" w:color="000000"/>
              <w:bottom w:val="single" w:sz="4" w:space="0" w:color="000000"/>
              <w:right w:val="single" w:sz="4" w:space="0" w:color="000000"/>
            </w:tcBorders>
            <w:vAlign w:val="center"/>
          </w:tcPr>
          <w:p w:rsidR="006C204F" w:rsidRPr="00E74F6C" w:rsidRDefault="006C204F" w:rsidP="006C204F">
            <w:pPr>
              <w:tabs>
                <w:tab w:val="left" w:pos="8280"/>
              </w:tabs>
              <w:snapToGrid w:val="0"/>
              <w:jc w:val="center"/>
              <w:rPr>
                <w:b/>
                <w:sz w:val="28"/>
                <w:szCs w:val="28"/>
              </w:rPr>
            </w:pPr>
            <w:r w:rsidRPr="00E74F6C">
              <w:rPr>
                <w:b/>
                <w:sz w:val="28"/>
                <w:szCs w:val="28"/>
              </w:rPr>
              <w:t>1</w:t>
            </w:r>
          </w:p>
        </w:tc>
      </w:tr>
      <w:tr w:rsidR="006C204F" w:rsidRPr="00FB2EBB" w:rsidTr="006C204F">
        <w:tc>
          <w:tcPr>
            <w:tcW w:w="10178" w:type="dxa"/>
            <w:tcBorders>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руководители управлений, комитетов</w:t>
            </w:r>
          </w:p>
        </w:tc>
        <w:tc>
          <w:tcPr>
            <w:tcW w:w="2268" w:type="dxa"/>
            <w:tcBorders>
              <w:left w:val="single" w:sz="4" w:space="0" w:color="000000"/>
              <w:bottom w:val="single" w:sz="4" w:space="0" w:color="000000"/>
            </w:tcBorders>
            <w:vAlign w:val="center"/>
          </w:tcPr>
          <w:p w:rsidR="006C204F" w:rsidRPr="00E74F6C" w:rsidRDefault="006C204F" w:rsidP="006C204F">
            <w:pPr>
              <w:tabs>
                <w:tab w:val="left" w:pos="8280"/>
              </w:tabs>
              <w:snapToGrid w:val="0"/>
              <w:jc w:val="center"/>
              <w:rPr>
                <w:b/>
                <w:sz w:val="28"/>
                <w:szCs w:val="28"/>
              </w:rPr>
            </w:pPr>
            <w:r w:rsidRPr="00E74F6C">
              <w:rPr>
                <w:b/>
                <w:sz w:val="28"/>
                <w:szCs w:val="28"/>
              </w:rPr>
              <w:t>2</w:t>
            </w:r>
          </w:p>
        </w:tc>
        <w:tc>
          <w:tcPr>
            <w:tcW w:w="2410" w:type="dxa"/>
            <w:tcBorders>
              <w:left w:val="single" w:sz="4" w:space="0" w:color="000000"/>
              <w:bottom w:val="single" w:sz="4" w:space="0" w:color="000000"/>
              <w:right w:val="single" w:sz="4" w:space="0" w:color="000000"/>
            </w:tcBorders>
            <w:vAlign w:val="center"/>
          </w:tcPr>
          <w:p w:rsidR="006C204F" w:rsidRPr="00E74F6C" w:rsidRDefault="006C204F" w:rsidP="006C204F">
            <w:pPr>
              <w:tabs>
                <w:tab w:val="left" w:pos="8280"/>
              </w:tabs>
              <w:snapToGrid w:val="0"/>
              <w:jc w:val="center"/>
              <w:rPr>
                <w:b/>
                <w:sz w:val="28"/>
                <w:szCs w:val="28"/>
              </w:rPr>
            </w:pPr>
            <w:r w:rsidRPr="00E74F6C">
              <w:rPr>
                <w:b/>
                <w:sz w:val="28"/>
                <w:szCs w:val="28"/>
              </w:rPr>
              <w:t>4</w:t>
            </w:r>
          </w:p>
        </w:tc>
      </w:tr>
      <w:tr w:rsidR="006C204F" w:rsidRPr="00FB2EBB" w:rsidTr="006C204F">
        <w:tc>
          <w:tcPr>
            <w:tcW w:w="10178" w:type="dxa"/>
            <w:tcBorders>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заместители руководителей управлений, комитетов</w:t>
            </w:r>
          </w:p>
        </w:tc>
        <w:tc>
          <w:tcPr>
            <w:tcW w:w="2268" w:type="dxa"/>
            <w:tcBorders>
              <w:left w:val="single" w:sz="4" w:space="0" w:color="000000"/>
              <w:bottom w:val="single" w:sz="4" w:space="0" w:color="000000"/>
            </w:tcBorders>
            <w:vAlign w:val="center"/>
          </w:tcPr>
          <w:p w:rsidR="006C204F" w:rsidRPr="00E74F6C" w:rsidRDefault="006C204F" w:rsidP="006C204F">
            <w:pPr>
              <w:tabs>
                <w:tab w:val="left" w:pos="8280"/>
              </w:tabs>
              <w:snapToGrid w:val="0"/>
              <w:jc w:val="center"/>
              <w:rPr>
                <w:b/>
                <w:sz w:val="28"/>
                <w:szCs w:val="28"/>
              </w:rPr>
            </w:pPr>
            <w:r w:rsidRPr="00E74F6C">
              <w:rPr>
                <w:b/>
                <w:sz w:val="28"/>
                <w:szCs w:val="28"/>
              </w:rPr>
              <w:t>2</w:t>
            </w:r>
          </w:p>
        </w:tc>
        <w:tc>
          <w:tcPr>
            <w:tcW w:w="2410" w:type="dxa"/>
            <w:tcBorders>
              <w:left w:val="single" w:sz="4" w:space="0" w:color="000000"/>
              <w:bottom w:val="single" w:sz="4" w:space="0" w:color="000000"/>
              <w:right w:val="single" w:sz="4" w:space="0" w:color="000000"/>
            </w:tcBorders>
            <w:vAlign w:val="center"/>
          </w:tcPr>
          <w:p w:rsidR="006C204F" w:rsidRPr="00E74F6C" w:rsidRDefault="006C204F" w:rsidP="006C204F">
            <w:pPr>
              <w:tabs>
                <w:tab w:val="left" w:pos="8280"/>
              </w:tabs>
              <w:snapToGrid w:val="0"/>
              <w:jc w:val="center"/>
              <w:rPr>
                <w:b/>
                <w:sz w:val="28"/>
                <w:szCs w:val="28"/>
              </w:rPr>
            </w:pPr>
            <w:r w:rsidRPr="00E74F6C">
              <w:rPr>
                <w:b/>
                <w:sz w:val="28"/>
                <w:szCs w:val="28"/>
              </w:rPr>
              <w:t>1</w:t>
            </w:r>
          </w:p>
        </w:tc>
      </w:tr>
      <w:tr w:rsidR="006C204F" w:rsidRPr="00FB2EBB" w:rsidTr="006C204F">
        <w:tc>
          <w:tcPr>
            <w:tcW w:w="10178" w:type="dxa"/>
            <w:tcBorders>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начальники отделов</w:t>
            </w:r>
          </w:p>
        </w:tc>
        <w:tc>
          <w:tcPr>
            <w:tcW w:w="2268" w:type="dxa"/>
            <w:tcBorders>
              <w:left w:val="single" w:sz="4" w:space="0" w:color="000000"/>
              <w:bottom w:val="single" w:sz="4" w:space="0" w:color="000000"/>
            </w:tcBorders>
            <w:vAlign w:val="center"/>
          </w:tcPr>
          <w:p w:rsidR="006C204F" w:rsidRPr="00E74F6C" w:rsidRDefault="006C204F" w:rsidP="006C204F">
            <w:pPr>
              <w:tabs>
                <w:tab w:val="left" w:pos="8280"/>
              </w:tabs>
              <w:snapToGrid w:val="0"/>
              <w:jc w:val="center"/>
              <w:rPr>
                <w:b/>
                <w:sz w:val="28"/>
                <w:szCs w:val="28"/>
              </w:rPr>
            </w:pPr>
            <w:r w:rsidRPr="00E74F6C">
              <w:rPr>
                <w:b/>
                <w:sz w:val="28"/>
                <w:szCs w:val="28"/>
              </w:rPr>
              <w:t>2</w:t>
            </w:r>
          </w:p>
        </w:tc>
        <w:tc>
          <w:tcPr>
            <w:tcW w:w="2410" w:type="dxa"/>
            <w:tcBorders>
              <w:left w:val="single" w:sz="4" w:space="0" w:color="000000"/>
              <w:bottom w:val="single" w:sz="4" w:space="0" w:color="000000"/>
              <w:right w:val="single" w:sz="4" w:space="0" w:color="000000"/>
            </w:tcBorders>
            <w:vAlign w:val="center"/>
          </w:tcPr>
          <w:p w:rsidR="006C204F" w:rsidRPr="00E74F6C" w:rsidRDefault="006C204F" w:rsidP="006C204F">
            <w:pPr>
              <w:tabs>
                <w:tab w:val="left" w:pos="8280"/>
              </w:tabs>
              <w:snapToGrid w:val="0"/>
              <w:jc w:val="center"/>
              <w:rPr>
                <w:b/>
                <w:sz w:val="28"/>
                <w:szCs w:val="28"/>
              </w:rPr>
            </w:pPr>
            <w:r w:rsidRPr="00E74F6C">
              <w:rPr>
                <w:b/>
                <w:sz w:val="28"/>
                <w:szCs w:val="28"/>
              </w:rPr>
              <w:t>3</w:t>
            </w:r>
          </w:p>
        </w:tc>
      </w:tr>
      <w:tr w:rsidR="006C204F" w:rsidRPr="00FB2EBB" w:rsidTr="006C204F">
        <w:tc>
          <w:tcPr>
            <w:tcW w:w="10178" w:type="dxa"/>
            <w:tcBorders>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помощник лица, замещающего муниципальную должность</w:t>
            </w:r>
          </w:p>
        </w:tc>
        <w:tc>
          <w:tcPr>
            <w:tcW w:w="2268" w:type="dxa"/>
            <w:tcBorders>
              <w:left w:val="single" w:sz="4" w:space="0" w:color="000000"/>
              <w:bottom w:val="single" w:sz="4" w:space="0" w:color="000000"/>
            </w:tcBorders>
            <w:vAlign w:val="center"/>
          </w:tcPr>
          <w:p w:rsidR="006C204F" w:rsidRPr="00E74F6C" w:rsidRDefault="006C204F" w:rsidP="006C204F">
            <w:pPr>
              <w:tabs>
                <w:tab w:val="left" w:pos="8280"/>
              </w:tabs>
              <w:snapToGrid w:val="0"/>
              <w:jc w:val="center"/>
              <w:rPr>
                <w:b/>
                <w:sz w:val="28"/>
                <w:szCs w:val="28"/>
              </w:rPr>
            </w:pPr>
          </w:p>
        </w:tc>
        <w:tc>
          <w:tcPr>
            <w:tcW w:w="2410" w:type="dxa"/>
            <w:tcBorders>
              <w:left w:val="single" w:sz="4" w:space="0" w:color="000000"/>
              <w:bottom w:val="single" w:sz="4" w:space="0" w:color="000000"/>
              <w:right w:val="single" w:sz="4" w:space="0" w:color="000000"/>
            </w:tcBorders>
            <w:vAlign w:val="center"/>
          </w:tcPr>
          <w:p w:rsidR="006C204F" w:rsidRPr="00E74F6C" w:rsidRDefault="006C204F" w:rsidP="006C204F">
            <w:pPr>
              <w:tabs>
                <w:tab w:val="left" w:pos="8280"/>
              </w:tabs>
              <w:snapToGrid w:val="0"/>
              <w:jc w:val="center"/>
              <w:rPr>
                <w:b/>
                <w:sz w:val="28"/>
                <w:szCs w:val="28"/>
              </w:rPr>
            </w:pPr>
          </w:p>
        </w:tc>
      </w:tr>
      <w:tr w:rsidR="006C204F" w:rsidRPr="00FB2EBB" w:rsidTr="006C204F">
        <w:tc>
          <w:tcPr>
            <w:tcW w:w="10178" w:type="dxa"/>
            <w:tcBorders>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консультант</w:t>
            </w:r>
          </w:p>
        </w:tc>
        <w:tc>
          <w:tcPr>
            <w:tcW w:w="2268" w:type="dxa"/>
            <w:tcBorders>
              <w:left w:val="single" w:sz="4" w:space="0" w:color="000000"/>
              <w:bottom w:val="single" w:sz="4" w:space="0" w:color="000000"/>
            </w:tcBorders>
            <w:vAlign w:val="center"/>
          </w:tcPr>
          <w:p w:rsidR="006C204F" w:rsidRPr="00E74F6C" w:rsidRDefault="006C204F" w:rsidP="006C204F">
            <w:pPr>
              <w:tabs>
                <w:tab w:val="left" w:pos="8280"/>
              </w:tabs>
              <w:snapToGrid w:val="0"/>
              <w:jc w:val="center"/>
              <w:rPr>
                <w:b/>
                <w:sz w:val="28"/>
                <w:szCs w:val="28"/>
              </w:rPr>
            </w:pPr>
          </w:p>
        </w:tc>
        <w:tc>
          <w:tcPr>
            <w:tcW w:w="2410" w:type="dxa"/>
            <w:tcBorders>
              <w:left w:val="single" w:sz="4" w:space="0" w:color="000000"/>
              <w:bottom w:val="single" w:sz="4" w:space="0" w:color="000000"/>
              <w:right w:val="single" w:sz="4" w:space="0" w:color="000000"/>
            </w:tcBorders>
            <w:vAlign w:val="center"/>
          </w:tcPr>
          <w:p w:rsidR="006C204F" w:rsidRPr="00E74F6C" w:rsidRDefault="006C204F" w:rsidP="006C204F">
            <w:pPr>
              <w:tabs>
                <w:tab w:val="left" w:pos="8280"/>
              </w:tabs>
              <w:snapToGrid w:val="0"/>
              <w:jc w:val="center"/>
              <w:rPr>
                <w:b/>
                <w:sz w:val="28"/>
                <w:szCs w:val="28"/>
              </w:rPr>
            </w:pPr>
          </w:p>
        </w:tc>
      </w:tr>
      <w:tr w:rsidR="006C204F" w:rsidRPr="00FB2EBB" w:rsidTr="006C204F">
        <w:tc>
          <w:tcPr>
            <w:tcW w:w="10178" w:type="dxa"/>
            <w:tcBorders>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другие специалисты</w:t>
            </w:r>
          </w:p>
        </w:tc>
        <w:tc>
          <w:tcPr>
            <w:tcW w:w="2268" w:type="dxa"/>
            <w:tcBorders>
              <w:left w:val="single" w:sz="4" w:space="0" w:color="000000"/>
              <w:bottom w:val="single" w:sz="4" w:space="0" w:color="000000"/>
            </w:tcBorders>
            <w:vAlign w:val="center"/>
          </w:tcPr>
          <w:p w:rsidR="006C204F" w:rsidRPr="00E74F6C" w:rsidRDefault="006C204F" w:rsidP="006C204F">
            <w:pPr>
              <w:tabs>
                <w:tab w:val="left" w:pos="8280"/>
              </w:tabs>
              <w:snapToGrid w:val="0"/>
              <w:jc w:val="center"/>
              <w:rPr>
                <w:b/>
                <w:sz w:val="28"/>
                <w:szCs w:val="28"/>
              </w:rPr>
            </w:pPr>
            <w:r w:rsidRPr="00E74F6C">
              <w:rPr>
                <w:b/>
                <w:sz w:val="28"/>
                <w:szCs w:val="28"/>
              </w:rPr>
              <w:t>42</w:t>
            </w:r>
          </w:p>
        </w:tc>
        <w:tc>
          <w:tcPr>
            <w:tcW w:w="2410" w:type="dxa"/>
            <w:tcBorders>
              <w:left w:val="single" w:sz="4" w:space="0" w:color="000000"/>
              <w:bottom w:val="single" w:sz="4" w:space="0" w:color="000000"/>
              <w:right w:val="single" w:sz="4" w:space="0" w:color="000000"/>
            </w:tcBorders>
            <w:vAlign w:val="center"/>
          </w:tcPr>
          <w:p w:rsidR="006C204F" w:rsidRPr="00E74F6C" w:rsidRDefault="006C204F" w:rsidP="006C204F">
            <w:pPr>
              <w:tabs>
                <w:tab w:val="left" w:pos="8280"/>
              </w:tabs>
              <w:snapToGrid w:val="0"/>
              <w:jc w:val="center"/>
              <w:rPr>
                <w:b/>
                <w:sz w:val="28"/>
                <w:szCs w:val="28"/>
              </w:rPr>
            </w:pPr>
            <w:r w:rsidRPr="00E74F6C">
              <w:rPr>
                <w:b/>
                <w:sz w:val="28"/>
                <w:szCs w:val="28"/>
              </w:rPr>
              <w:t>7</w:t>
            </w:r>
          </w:p>
        </w:tc>
      </w:tr>
    </w:tbl>
    <w:p w:rsidR="006C204F" w:rsidRPr="00AD2586" w:rsidRDefault="006C204F" w:rsidP="006C204F">
      <w:pPr>
        <w:tabs>
          <w:tab w:val="left" w:pos="8280"/>
        </w:tabs>
        <w:jc w:val="center"/>
        <w:rPr>
          <w:b/>
          <w:sz w:val="10"/>
          <w:szCs w:val="10"/>
        </w:rPr>
      </w:pPr>
    </w:p>
    <w:p w:rsidR="006C204F" w:rsidRPr="005F2A53" w:rsidRDefault="006C204F" w:rsidP="006C204F">
      <w:pPr>
        <w:tabs>
          <w:tab w:val="left" w:pos="8280"/>
        </w:tabs>
        <w:jc w:val="center"/>
        <w:rPr>
          <w:szCs w:val="28"/>
        </w:rPr>
      </w:pPr>
      <w:r w:rsidRPr="005F2A53">
        <w:rPr>
          <w:szCs w:val="28"/>
        </w:rPr>
        <w:t>ПО ВОЗРАСТУ (численность лиц)</w:t>
      </w:r>
    </w:p>
    <w:p w:rsidR="006C204F" w:rsidRPr="00AD2586" w:rsidRDefault="006C204F" w:rsidP="006C204F">
      <w:pPr>
        <w:tabs>
          <w:tab w:val="left" w:pos="8280"/>
        </w:tabs>
        <w:jc w:val="center"/>
        <w:rPr>
          <w:b/>
          <w:sz w:val="10"/>
          <w:szCs w:val="10"/>
        </w:rPr>
      </w:pPr>
    </w:p>
    <w:tbl>
      <w:tblPr>
        <w:tblW w:w="14855" w:type="dxa"/>
        <w:tblInd w:w="-5" w:type="dxa"/>
        <w:tblLayout w:type="fixed"/>
        <w:tblLook w:val="0000" w:firstRow="0" w:lastRow="0" w:firstColumn="0" w:lastColumn="0" w:noHBand="0" w:noVBand="0"/>
      </w:tblPr>
      <w:tblGrid>
        <w:gridCol w:w="9044"/>
        <w:gridCol w:w="1162"/>
        <w:gridCol w:w="1162"/>
        <w:gridCol w:w="1162"/>
        <w:gridCol w:w="1162"/>
        <w:gridCol w:w="1163"/>
      </w:tblGrid>
      <w:tr w:rsidR="006C204F" w:rsidRPr="00113277" w:rsidTr="00113277">
        <w:trPr>
          <w:cantSplit/>
          <w:trHeight w:hRule="exact" w:val="383"/>
        </w:trPr>
        <w:tc>
          <w:tcPr>
            <w:tcW w:w="9044" w:type="dxa"/>
            <w:vMerge w:val="restart"/>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jc w:val="center"/>
              <w:rPr>
                <w:sz w:val="20"/>
                <w:szCs w:val="20"/>
              </w:rPr>
            </w:pPr>
            <w:r w:rsidRPr="00113277">
              <w:rPr>
                <w:sz w:val="20"/>
                <w:szCs w:val="20"/>
              </w:rPr>
              <w:t>Категории муниципальных служащих</w:t>
            </w:r>
          </w:p>
        </w:tc>
        <w:tc>
          <w:tcPr>
            <w:tcW w:w="5811" w:type="dxa"/>
            <w:gridSpan w:val="5"/>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jc w:val="center"/>
              <w:rPr>
                <w:sz w:val="20"/>
                <w:szCs w:val="20"/>
              </w:rPr>
            </w:pPr>
            <w:r w:rsidRPr="00113277">
              <w:rPr>
                <w:sz w:val="20"/>
                <w:szCs w:val="20"/>
              </w:rPr>
              <w:t>По состоянию на «01» января 2016</w:t>
            </w:r>
            <w:r w:rsidR="005F2A53" w:rsidRPr="00113277">
              <w:rPr>
                <w:sz w:val="20"/>
                <w:szCs w:val="20"/>
              </w:rPr>
              <w:t xml:space="preserve"> </w:t>
            </w:r>
            <w:r w:rsidRPr="00113277">
              <w:rPr>
                <w:sz w:val="20"/>
                <w:szCs w:val="20"/>
              </w:rPr>
              <w:t>года</w:t>
            </w:r>
          </w:p>
        </w:tc>
      </w:tr>
      <w:tr w:rsidR="006C204F" w:rsidRPr="00113277" w:rsidTr="00113277">
        <w:trPr>
          <w:cantSplit/>
          <w:trHeight w:val="678"/>
        </w:trPr>
        <w:tc>
          <w:tcPr>
            <w:tcW w:w="9044" w:type="dxa"/>
            <w:vMerge/>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jc w:val="center"/>
              <w:rPr>
                <w:sz w:val="20"/>
                <w:szCs w:val="20"/>
              </w:rPr>
            </w:pPr>
          </w:p>
        </w:tc>
        <w:tc>
          <w:tcPr>
            <w:tcW w:w="1162"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jc w:val="center"/>
              <w:rPr>
                <w:sz w:val="20"/>
                <w:szCs w:val="20"/>
              </w:rPr>
            </w:pPr>
            <w:r w:rsidRPr="00113277">
              <w:rPr>
                <w:sz w:val="20"/>
                <w:szCs w:val="20"/>
              </w:rPr>
              <w:t>до 30 лет</w:t>
            </w:r>
          </w:p>
        </w:tc>
        <w:tc>
          <w:tcPr>
            <w:tcW w:w="1162"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jc w:val="center"/>
              <w:rPr>
                <w:sz w:val="20"/>
                <w:szCs w:val="20"/>
              </w:rPr>
            </w:pPr>
            <w:r w:rsidRPr="00113277">
              <w:rPr>
                <w:sz w:val="20"/>
                <w:szCs w:val="20"/>
              </w:rPr>
              <w:t>30-39 лет</w:t>
            </w:r>
          </w:p>
        </w:tc>
        <w:tc>
          <w:tcPr>
            <w:tcW w:w="1162"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jc w:val="center"/>
              <w:rPr>
                <w:sz w:val="20"/>
                <w:szCs w:val="20"/>
              </w:rPr>
            </w:pPr>
            <w:r w:rsidRPr="00113277">
              <w:rPr>
                <w:sz w:val="20"/>
                <w:szCs w:val="20"/>
              </w:rPr>
              <w:t>40-49 лет</w:t>
            </w:r>
          </w:p>
        </w:tc>
        <w:tc>
          <w:tcPr>
            <w:tcW w:w="1162"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jc w:val="center"/>
              <w:rPr>
                <w:sz w:val="20"/>
                <w:szCs w:val="20"/>
              </w:rPr>
            </w:pPr>
            <w:r w:rsidRPr="00113277">
              <w:rPr>
                <w:sz w:val="20"/>
                <w:szCs w:val="20"/>
              </w:rPr>
              <w:t>50-59 лет</w:t>
            </w:r>
          </w:p>
        </w:tc>
        <w:tc>
          <w:tcPr>
            <w:tcW w:w="1163"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jc w:val="center"/>
              <w:rPr>
                <w:sz w:val="20"/>
                <w:szCs w:val="20"/>
              </w:rPr>
            </w:pPr>
            <w:r w:rsidRPr="00113277">
              <w:rPr>
                <w:sz w:val="20"/>
                <w:szCs w:val="20"/>
              </w:rPr>
              <w:t xml:space="preserve">старше </w:t>
            </w:r>
          </w:p>
          <w:p w:rsidR="006C204F" w:rsidRPr="00113277" w:rsidRDefault="006C204F" w:rsidP="006C204F">
            <w:pPr>
              <w:tabs>
                <w:tab w:val="left" w:pos="8280"/>
              </w:tabs>
              <w:snapToGrid w:val="0"/>
              <w:jc w:val="center"/>
              <w:rPr>
                <w:sz w:val="20"/>
                <w:szCs w:val="20"/>
              </w:rPr>
            </w:pPr>
            <w:r w:rsidRPr="00113277">
              <w:rPr>
                <w:sz w:val="20"/>
                <w:szCs w:val="20"/>
              </w:rPr>
              <w:t>60 лет</w:t>
            </w:r>
          </w:p>
        </w:tc>
      </w:tr>
      <w:tr w:rsidR="006C204F" w:rsidRPr="00FB2EBB" w:rsidTr="00113277">
        <w:trPr>
          <w:cantSplit/>
          <w:trHeight w:val="70"/>
        </w:trPr>
        <w:tc>
          <w:tcPr>
            <w:tcW w:w="9044" w:type="dxa"/>
            <w:tcBorders>
              <w:top w:val="single" w:sz="12" w:space="0" w:color="auto"/>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 xml:space="preserve">Муниципальных служащих </w:t>
            </w:r>
            <w:r>
              <w:rPr>
                <w:sz w:val="28"/>
                <w:szCs w:val="28"/>
              </w:rPr>
              <w:t>–</w:t>
            </w:r>
            <w:r w:rsidRPr="00FB2EBB">
              <w:rPr>
                <w:sz w:val="28"/>
                <w:szCs w:val="28"/>
              </w:rPr>
              <w:t xml:space="preserve"> всего, из них:</w:t>
            </w:r>
          </w:p>
        </w:tc>
        <w:tc>
          <w:tcPr>
            <w:tcW w:w="1162"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10</w:t>
            </w:r>
          </w:p>
        </w:tc>
        <w:tc>
          <w:tcPr>
            <w:tcW w:w="1162"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26</w:t>
            </w:r>
          </w:p>
        </w:tc>
        <w:tc>
          <w:tcPr>
            <w:tcW w:w="1162"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18</w:t>
            </w:r>
          </w:p>
        </w:tc>
        <w:tc>
          <w:tcPr>
            <w:tcW w:w="1162"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11</w:t>
            </w:r>
          </w:p>
        </w:tc>
        <w:tc>
          <w:tcPr>
            <w:tcW w:w="1163"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2</w:t>
            </w:r>
          </w:p>
        </w:tc>
      </w:tr>
      <w:tr w:rsidR="006C204F" w:rsidRPr="00FB2EBB" w:rsidTr="005F2A53">
        <w:tc>
          <w:tcPr>
            <w:tcW w:w="9044" w:type="dxa"/>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 xml:space="preserve">глава администрации </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1</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r>
      <w:tr w:rsidR="006C204F" w:rsidRPr="00FB2EBB" w:rsidTr="005F2A53">
        <w:tc>
          <w:tcPr>
            <w:tcW w:w="9044" w:type="dxa"/>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заместитель главы</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1</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2</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r>
      <w:tr w:rsidR="006C204F" w:rsidRPr="00FB2EBB" w:rsidTr="005F2A53">
        <w:tc>
          <w:tcPr>
            <w:tcW w:w="9044" w:type="dxa"/>
            <w:tcBorders>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руководители управлений, комитетов</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2</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2</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2</w:t>
            </w:r>
          </w:p>
        </w:tc>
        <w:tc>
          <w:tcPr>
            <w:tcW w:w="1163"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r>
      <w:tr w:rsidR="006C204F" w:rsidRPr="00FB2EBB" w:rsidTr="005F2A53">
        <w:tc>
          <w:tcPr>
            <w:tcW w:w="9044" w:type="dxa"/>
            <w:tcBorders>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заместители руководителей управлений, комитетов</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2</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1</w:t>
            </w:r>
          </w:p>
        </w:tc>
        <w:tc>
          <w:tcPr>
            <w:tcW w:w="1163"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r>
      <w:tr w:rsidR="006C204F" w:rsidRPr="00FB2EBB" w:rsidTr="005F2A53">
        <w:tc>
          <w:tcPr>
            <w:tcW w:w="9044" w:type="dxa"/>
            <w:tcBorders>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начальники отделов</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1</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2</w:t>
            </w:r>
          </w:p>
        </w:tc>
        <w:tc>
          <w:tcPr>
            <w:tcW w:w="1163"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r>
      <w:tr w:rsidR="006C204F" w:rsidRPr="00FB2EBB" w:rsidTr="005F2A53">
        <w:tc>
          <w:tcPr>
            <w:tcW w:w="9044" w:type="dxa"/>
            <w:tcBorders>
              <w:top w:val="single" w:sz="4" w:space="0" w:color="000000"/>
              <w:left w:val="single" w:sz="4" w:space="0" w:color="000000"/>
              <w:bottom w:val="single" w:sz="4" w:space="0" w:color="auto"/>
            </w:tcBorders>
            <w:vAlign w:val="center"/>
          </w:tcPr>
          <w:p w:rsidR="006C204F" w:rsidRPr="00FB2EBB" w:rsidRDefault="006C204F" w:rsidP="006C204F">
            <w:pPr>
              <w:rPr>
                <w:sz w:val="28"/>
                <w:szCs w:val="28"/>
              </w:rPr>
            </w:pPr>
            <w:r w:rsidRPr="00FB2EBB">
              <w:rPr>
                <w:sz w:val="28"/>
                <w:szCs w:val="28"/>
              </w:rPr>
              <w:t>помощник лица, замещающего муниципальную должность</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r>
      <w:tr w:rsidR="006C204F" w:rsidRPr="00FB2EBB" w:rsidTr="005F2A53">
        <w:tc>
          <w:tcPr>
            <w:tcW w:w="9044" w:type="dxa"/>
            <w:tcBorders>
              <w:top w:val="single" w:sz="4" w:space="0" w:color="auto"/>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консультант</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p>
        </w:tc>
      </w:tr>
      <w:tr w:rsidR="006C204F" w:rsidRPr="00FB2EBB" w:rsidTr="005F2A53">
        <w:tc>
          <w:tcPr>
            <w:tcW w:w="9044" w:type="dxa"/>
            <w:tcBorders>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другие специалисты</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10</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21</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9</w:t>
            </w:r>
          </w:p>
        </w:tc>
        <w:tc>
          <w:tcPr>
            <w:tcW w:w="1162"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6</w:t>
            </w:r>
          </w:p>
        </w:tc>
        <w:tc>
          <w:tcPr>
            <w:tcW w:w="1163"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6C204F">
            <w:pPr>
              <w:tabs>
                <w:tab w:val="left" w:pos="8280"/>
              </w:tabs>
              <w:snapToGrid w:val="0"/>
              <w:jc w:val="center"/>
              <w:rPr>
                <w:b/>
                <w:sz w:val="28"/>
                <w:szCs w:val="28"/>
              </w:rPr>
            </w:pPr>
            <w:r>
              <w:rPr>
                <w:b/>
                <w:sz w:val="28"/>
                <w:szCs w:val="28"/>
              </w:rPr>
              <w:t>2</w:t>
            </w:r>
          </w:p>
        </w:tc>
      </w:tr>
    </w:tbl>
    <w:p w:rsidR="005F2A53" w:rsidRDefault="005F2A53" w:rsidP="006C204F">
      <w:pPr>
        <w:tabs>
          <w:tab w:val="left" w:pos="8280"/>
        </w:tabs>
        <w:jc w:val="center"/>
        <w:rPr>
          <w:sz w:val="28"/>
          <w:szCs w:val="28"/>
        </w:rPr>
      </w:pPr>
    </w:p>
    <w:p w:rsidR="00934539" w:rsidRPr="00D557D3" w:rsidRDefault="00934539" w:rsidP="006C204F">
      <w:pPr>
        <w:tabs>
          <w:tab w:val="left" w:pos="8280"/>
        </w:tabs>
        <w:jc w:val="center"/>
        <w:rPr>
          <w:sz w:val="28"/>
          <w:szCs w:val="28"/>
        </w:rPr>
      </w:pPr>
    </w:p>
    <w:p w:rsidR="006C204F" w:rsidRPr="005F2A53" w:rsidRDefault="006C204F" w:rsidP="006C204F">
      <w:pPr>
        <w:tabs>
          <w:tab w:val="left" w:pos="8280"/>
        </w:tabs>
        <w:jc w:val="center"/>
        <w:rPr>
          <w:szCs w:val="28"/>
        </w:rPr>
      </w:pPr>
      <w:r w:rsidRPr="005F2A53">
        <w:rPr>
          <w:szCs w:val="28"/>
        </w:rPr>
        <w:lastRenderedPageBreak/>
        <w:t>ПО ОПЫТУ РАБОТЫ В ОРГАНАХ ГОСУДАРСТВЕННОЙВЛАСТИ</w:t>
      </w:r>
    </w:p>
    <w:p w:rsidR="006C204F" w:rsidRDefault="006C204F" w:rsidP="006C204F">
      <w:pPr>
        <w:tabs>
          <w:tab w:val="left" w:pos="8280"/>
        </w:tabs>
        <w:jc w:val="center"/>
        <w:rPr>
          <w:szCs w:val="28"/>
        </w:rPr>
      </w:pPr>
      <w:r w:rsidRPr="005F2A53">
        <w:rPr>
          <w:szCs w:val="28"/>
        </w:rPr>
        <w:t>ИЛИ МЕСТНОГО САМОУПРАВЛЕНИЯ (численность лиц)</w:t>
      </w:r>
    </w:p>
    <w:p w:rsidR="00D557D3" w:rsidRPr="00D557D3" w:rsidRDefault="00D557D3" w:rsidP="006C204F">
      <w:pPr>
        <w:tabs>
          <w:tab w:val="left" w:pos="8280"/>
        </w:tabs>
        <w:jc w:val="center"/>
        <w:rPr>
          <w:sz w:val="18"/>
          <w:szCs w:val="28"/>
        </w:rPr>
      </w:pPr>
    </w:p>
    <w:p w:rsidR="006C204F" w:rsidRPr="00AD2586" w:rsidRDefault="006C204F" w:rsidP="006C204F">
      <w:pPr>
        <w:tabs>
          <w:tab w:val="left" w:pos="8280"/>
        </w:tabs>
        <w:jc w:val="center"/>
        <w:rPr>
          <w:b/>
          <w:sz w:val="10"/>
          <w:szCs w:val="10"/>
        </w:rPr>
      </w:pPr>
    </w:p>
    <w:tbl>
      <w:tblPr>
        <w:tblW w:w="14855" w:type="dxa"/>
        <w:tblInd w:w="-5" w:type="dxa"/>
        <w:tblLayout w:type="fixed"/>
        <w:tblLook w:val="0000" w:firstRow="0" w:lastRow="0" w:firstColumn="0" w:lastColumn="0" w:noHBand="0" w:noVBand="0"/>
      </w:tblPr>
      <w:tblGrid>
        <w:gridCol w:w="8618"/>
        <w:gridCol w:w="1247"/>
        <w:gridCol w:w="1247"/>
        <w:gridCol w:w="1248"/>
        <w:gridCol w:w="1247"/>
        <w:gridCol w:w="1248"/>
      </w:tblGrid>
      <w:tr w:rsidR="006C204F" w:rsidRPr="00113277" w:rsidTr="00113277">
        <w:trPr>
          <w:cantSplit/>
          <w:trHeight w:hRule="exact" w:val="487"/>
          <w:tblHeader/>
        </w:trPr>
        <w:tc>
          <w:tcPr>
            <w:tcW w:w="8618" w:type="dxa"/>
            <w:vMerge w:val="restart"/>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tabs>
                <w:tab w:val="left" w:pos="8280"/>
              </w:tabs>
              <w:snapToGrid w:val="0"/>
              <w:jc w:val="center"/>
              <w:rPr>
                <w:sz w:val="20"/>
                <w:szCs w:val="28"/>
              </w:rPr>
            </w:pPr>
            <w:r w:rsidRPr="00113277">
              <w:rPr>
                <w:sz w:val="20"/>
                <w:szCs w:val="28"/>
              </w:rPr>
              <w:t>Категории муниципальных служащих</w:t>
            </w:r>
          </w:p>
        </w:tc>
        <w:tc>
          <w:tcPr>
            <w:tcW w:w="6237" w:type="dxa"/>
            <w:gridSpan w:val="5"/>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5F2A53">
            <w:pPr>
              <w:tabs>
                <w:tab w:val="left" w:pos="8280"/>
              </w:tabs>
              <w:snapToGrid w:val="0"/>
              <w:jc w:val="center"/>
              <w:rPr>
                <w:sz w:val="20"/>
                <w:szCs w:val="28"/>
              </w:rPr>
            </w:pPr>
            <w:r w:rsidRPr="00113277">
              <w:rPr>
                <w:sz w:val="20"/>
                <w:szCs w:val="28"/>
              </w:rPr>
              <w:t>По состоянию на «</w:t>
            </w:r>
            <w:r w:rsidR="005F2A53" w:rsidRPr="00113277">
              <w:rPr>
                <w:sz w:val="20"/>
                <w:szCs w:val="28"/>
              </w:rPr>
              <w:t>01</w:t>
            </w:r>
            <w:r w:rsidRPr="00113277">
              <w:rPr>
                <w:sz w:val="20"/>
                <w:szCs w:val="28"/>
              </w:rPr>
              <w:t>»</w:t>
            </w:r>
            <w:r w:rsidR="005F2A53" w:rsidRPr="00113277">
              <w:rPr>
                <w:sz w:val="20"/>
                <w:szCs w:val="28"/>
              </w:rPr>
              <w:t xml:space="preserve"> января </w:t>
            </w:r>
            <w:r w:rsidRPr="00113277">
              <w:rPr>
                <w:sz w:val="20"/>
                <w:szCs w:val="28"/>
              </w:rPr>
              <w:t>20</w:t>
            </w:r>
            <w:r w:rsidR="005F2A53" w:rsidRPr="00113277">
              <w:rPr>
                <w:sz w:val="20"/>
                <w:szCs w:val="28"/>
              </w:rPr>
              <w:t xml:space="preserve">16 </w:t>
            </w:r>
            <w:r w:rsidRPr="00113277">
              <w:rPr>
                <w:sz w:val="20"/>
                <w:szCs w:val="28"/>
              </w:rPr>
              <w:t>года</w:t>
            </w:r>
          </w:p>
        </w:tc>
      </w:tr>
      <w:tr w:rsidR="006C204F" w:rsidRPr="00113277" w:rsidTr="00113277">
        <w:trPr>
          <w:cantSplit/>
          <w:trHeight w:val="670"/>
          <w:tblHeader/>
        </w:trPr>
        <w:tc>
          <w:tcPr>
            <w:tcW w:w="8618" w:type="dxa"/>
            <w:vMerge/>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6C204F">
            <w:pPr>
              <w:jc w:val="center"/>
              <w:rPr>
                <w:sz w:val="20"/>
                <w:szCs w:val="28"/>
              </w:rPr>
            </w:pPr>
          </w:p>
        </w:tc>
        <w:tc>
          <w:tcPr>
            <w:tcW w:w="1247"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5F2A53">
            <w:pPr>
              <w:tabs>
                <w:tab w:val="left" w:pos="8280"/>
              </w:tabs>
              <w:snapToGrid w:val="0"/>
              <w:jc w:val="center"/>
              <w:rPr>
                <w:sz w:val="20"/>
                <w:szCs w:val="28"/>
              </w:rPr>
            </w:pPr>
            <w:r w:rsidRPr="00113277">
              <w:rPr>
                <w:sz w:val="20"/>
                <w:szCs w:val="28"/>
              </w:rPr>
              <w:t>до 1 года</w:t>
            </w:r>
          </w:p>
        </w:tc>
        <w:tc>
          <w:tcPr>
            <w:tcW w:w="1247"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5F2A53">
            <w:pPr>
              <w:tabs>
                <w:tab w:val="left" w:pos="8280"/>
              </w:tabs>
              <w:snapToGrid w:val="0"/>
              <w:jc w:val="center"/>
              <w:rPr>
                <w:sz w:val="20"/>
                <w:szCs w:val="28"/>
              </w:rPr>
            </w:pPr>
            <w:r w:rsidRPr="00113277">
              <w:rPr>
                <w:sz w:val="20"/>
                <w:szCs w:val="28"/>
              </w:rPr>
              <w:t xml:space="preserve">от 1 до </w:t>
            </w:r>
          </w:p>
          <w:p w:rsidR="006C204F" w:rsidRPr="00113277" w:rsidRDefault="006C204F" w:rsidP="005F2A53">
            <w:pPr>
              <w:tabs>
                <w:tab w:val="left" w:pos="8280"/>
              </w:tabs>
              <w:snapToGrid w:val="0"/>
              <w:jc w:val="center"/>
              <w:rPr>
                <w:sz w:val="20"/>
                <w:szCs w:val="28"/>
              </w:rPr>
            </w:pPr>
            <w:r w:rsidRPr="00113277">
              <w:rPr>
                <w:sz w:val="20"/>
                <w:szCs w:val="28"/>
              </w:rPr>
              <w:t>5 лет</w:t>
            </w:r>
          </w:p>
        </w:tc>
        <w:tc>
          <w:tcPr>
            <w:tcW w:w="1248"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5F2A53">
            <w:pPr>
              <w:tabs>
                <w:tab w:val="left" w:pos="8280"/>
              </w:tabs>
              <w:snapToGrid w:val="0"/>
              <w:jc w:val="center"/>
              <w:rPr>
                <w:sz w:val="20"/>
                <w:szCs w:val="28"/>
              </w:rPr>
            </w:pPr>
            <w:r w:rsidRPr="00113277">
              <w:rPr>
                <w:sz w:val="20"/>
                <w:szCs w:val="28"/>
              </w:rPr>
              <w:t xml:space="preserve">от 5 до </w:t>
            </w:r>
          </w:p>
          <w:p w:rsidR="006C204F" w:rsidRPr="00113277" w:rsidRDefault="006C204F" w:rsidP="005F2A53">
            <w:pPr>
              <w:tabs>
                <w:tab w:val="left" w:pos="8280"/>
              </w:tabs>
              <w:snapToGrid w:val="0"/>
              <w:jc w:val="center"/>
              <w:rPr>
                <w:sz w:val="20"/>
                <w:szCs w:val="28"/>
              </w:rPr>
            </w:pPr>
            <w:r w:rsidRPr="00113277">
              <w:rPr>
                <w:sz w:val="20"/>
                <w:szCs w:val="28"/>
              </w:rPr>
              <w:t>10 лет</w:t>
            </w:r>
          </w:p>
        </w:tc>
        <w:tc>
          <w:tcPr>
            <w:tcW w:w="1247"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5F2A53">
            <w:pPr>
              <w:tabs>
                <w:tab w:val="left" w:pos="8280"/>
              </w:tabs>
              <w:snapToGrid w:val="0"/>
              <w:jc w:val="center"/>
              <w:rPr>
                <w:sz w:val="20"/>
                <w:szCs w:val="28"/>
              </w:rPr>
            </w:pPr>
            <w:r w:rsidRPr="00113277">
              <w:rPr>
                <w:sz w:val="20"/>
                <w:szCs w:val="28"/>
              </w:rPr>
              <w:t>от 10 до 20 лет</w:t>
            </w:r>
          </w:p>
        </w:tc>
        <w:tc>
          <w:tcPr>
            <w:tcW w:w="1248" w:type="dxa"/>
            <w:tcBorders>
              <w:top w:val="single" w:sz="12" w:space="0" w:color="auto"/>
              <w:left w:val="single" w:sz="12" w:space="0" w:color="auto"/>
              <w:bottom w:val="single" w:sz="12" w:space="0" w:color="auto"/>
              <w:right w:val="single" w:sz="12" w:space="0" w:color="auto"/>
            </w:tcBorders>
            <w:vAlign w:val="center"/>
          </w:tcPr>
          <w:p w:rsidR="006C204F" w:rsidRPr="00113277" w:rsidRDefault="006C204F" w:rsidP="005F2A53">
            <w:pPr>
              <w:tabs>
                <w:tab w:val="left" w:pos="8280"/>
              </w:tabs>
              <w:snapToGrid w:val="0"/>
              <w:jc w:val="center"/>
              <w:rPr>
                <w:sz w:val="20"/>
                <w:szCs w:val="28"/>
              </w:rPr>
            </w:pPr>
            <w:r w:rsidRPr="00113277">
              <w:rPr>
                <w:sz w:val="20"/>
                <w:szCs w:val="28"/>
              </w:rPr>
              <w:t>от 20 лет и более</w:t>
            </w:r>
          </w:p>
        </w:tc>
      </w:tr>
      <w:tr w:rsidR="006C204F" w:rsidRPr="00FB2EBB" w:rsidTr="00113277">
        <w:trPr>
          <w:cantSplit/>
          <w:trHeight w:val="269"/>
        </w:trPr>
        <w:tc>
          <w:tcPr>
            <w:tcW w:w="8618" w:type="dxa"/>
            <w:tcBorders>
              <w:top w:val="single" w:sz="12" w:space="0" w:color="auto"/>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 xml:space="preserve">Муниципальных служащих </w:t>
            </w:r>
            <w:r>
              <w:rPr>
                <w:sz w:val="28"/>
                <w:szCs w:val="28"/>
              </w:rPr>
              <w:t>–</w:t>
            </w:r>
            <w:r w:rsidRPr="00FB2EBB">
              <w:rPr>
                <w:sz w:val="28"/>
                <w:szCs w:val="28"/>
              </w:rPr>
              <w:t xml:space="preserve"> всего, из них:</w:t>
            </w:r>
          </w:p>
        </w:tc>
        <w:tc>
          <w:tcPr>
            <w:tcW w:w="1247"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3</w:t>
            </w:r>
          </w:p>
        </w:tc>
        <w:tc>
          <w:tcPr>
            <w:tcW w:w="1247"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10</w:t>
            </w:r>
          </w:p>
        </w:tc>
        <w:tc>
          <w:tcPr>
            <w:tcW w:w="1248"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20</w:t>
            </w:r>
          </w:p>
        </w:tc>
        <w:tc>
          <w:tcPr>
            <w:tcW w:w="1247"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27</w:t>
            </w:r>
          </w:p>
        </w:tc>
        <w:tc>
          <w:tcPr>
            <w:tcW w:w="1248" w:type="dxa"/>
            <w:tcBorders>
              <w:top w:val="single" w:sz="12" w:space="0" w:color="auto"/>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7</w:t>
            </w:r>
          </w:p>
        </w:tc>
      </w:tr>
      <w:tr w:rsidR="006C204F" w:rsidRPr="00FB2EBB" w:rsidTr="005F2A53">
        <w:tc>
          <w:tcPr>
            <w:tcW w:w="8618" w:type="dxa"/>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 xml:space="preserve">глава администрации </w:t>
            </w: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1</w:t>
            </w:r>
          </w:p>
        </w:tc>
        <w:tc>
          <w:tcPr>
            <w:tcW w:w="1248"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r>
      <w:tr w:rsidR="006C204F" w:rsidRPr="00FB2EBB" w:rsidTr="005F2A53">
        <w:tc>
          <w:tcPr>
            <w:tcW w:w="8618" w:type="dxa"/>
            <w:tcBorders>
              <w:left w:val="single" w:sz="4" w:space="0" w:color="000000"/>
              <w:bottom w:val="single" w:sz="4" w:space="0" w:color="000000"/>
            </w:tcBorders>
            <w:vAlign w:val="center"/>
          </w:tcPr>
          <w:p w:rsidR="006C204F" w:rsidRPr="00FB2EBB" w:rsidRDefault="006C204F" w:rsidP="006C204F">
            <w:pPr>
              <w:tabs>
                <w:tab w:val="left" w:pos="8280"/>
              </w:tabs>
              <w:snapToGrid w:val="0"/>
              <w:rPr>
                <w:sz w:val="28"/>
                <w:szCs w:val="28"/>
              </w:rPr>
            </w:pPr>
            <w:r w:rsidRPr="00FB2EBB">
              <w:rPr>
                <w:sz w:val="28"/>
                <w:szCs w:val="28"/>
              </w:rPr>
              <w:t>заместитель главы</w:t>
            </w: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3</w:t>
            </w:r>
          </w:p>
        </w:tc>
        <w:tc>
          <w:tcPr>
            <w:tcW w:w="1248"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r>
      <w:tr w:rsidR="006C204F" w:rsidRPr="00FB2EBB" w:rsidTr="005F2A53">
        <w:tc>
          <w:tcPr>
            <w:tcW w:w="8618" w:type="dxa"/>
            <w:tcBorders>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руководители управлений, комитетов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3</w:t>
            </w:r>
          </w:p>
        </w:tc>
        <w:tc>
          <w:tcPr>
            <w:tcW w:w="1248"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1</w:t>
            </w:r>
          </w:p>
        </w:tc>
      </w:tr>
      <w:tr w:rsidR="006C204F" w:rsidRPr="00FB2EBB" w:rsidTr="005F2A53">
        <w:tc>
          <w:tcPr>
            <w:tcW w:w="8618" w:type="dxa"/>
            <w:tcBorders>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заместители руководителей управлений, комитетов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1</w:t>
            </w:r>
          </w:p>
        </w:tc>
        <w:tc>
          <w:tcPr>
            <w:tcW w:w="1248"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r>
      <w:tr w:rsidR="006C204F" w:rsidRPr="00FB2EBB" w:rsidTr="005F2A53">
        <w:tc>
          <w:tcPr>
            <w:tcW w:w="8618" w:type="dxa"/>
            <w:tcBorders>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начальники отделов</w:t>
            </w: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3</w:t>
            </w:r>
          </w:p>
        </w:tc>
        <w:tc>
          <w:tcPr>
            <w:tcW w:w="1248"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2</w:t>
            </w:r>
          </w:p>
        </w:tc>
      </w:tr>
      <w:tr w:rsidR="006C204F" w:rsidRPr="00FB2EBB" w:rsidTr="005F2A53">
        <w:tc>
          <w:tcPr>
            <w:tcW w:w="8618" w:type="dxa"/>
            <w:tcBorders>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помощник лица, замещающего муниципальную должность</w:t>
            </w: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r>
      <w:tr w:rsidR="006C204F" w:rsidRPr="00FB2EBB" w:rsidTr="005F2A53">
        <w:tc>
          <w:tcPr>
            <w:tcW w:w="8618" w:type="dxa"/>
            <w:tcBorders>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консультант</w:t>
            </w: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p>
        </w:tc>
      </w:tr>
      <w:tr w:rsidR="006C204F" w:rsidRPr="00FB2EBB" w:rsidTr="005F2A53">
        <w:tc>
          <w:tcPr>
            <w:tcW w:w="8618" w:type="dxa"/>
            <w:tcBorders>
              <w:left w:val="single" w:sz="4" w:space="0" w:color="000000"/>
              <w:bottom w:val="single" w:sz="4" w:space="0" w:color="000000"/>
            </w:tcBorders>
            <w:vAlign w:val="center"/>
          </w:tcPr>
          <w:p w:rsidR="006C204F" w:rsidRPr="00FB2EBB" w:rsidRDefault="006C204F" w:rsidP="006C204F">
            <w:pPr>
              <w:rPr>
                <w:sz w:val="28"/>
                <w:szCs w:val="28"/>
              </w:rPr>
            </w:pPr>
            <w:r w:rsidRPr="00FB2EBB">
              <w:rPr>
                <w:sz w:val="28"/>
                <w:szCs w:val="28"/>
              </w:rPr>
              <w:t>другие специалисты</w:t>
            </w: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10</w:t>
            </w:r>
          </w:p>
        </w:tc>
        <w:tc>
          <w:tcPr>
            <w:tcW w:w="1248"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16</w:t>
            </w:r>
          </w:p>
        </w:tc>
        <w:tc>
          <w:tcPr>
            <w:tcW w:w="1247"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16</w:t>
            </w:r>
          </w:p>
        </w:tc>
        <w:tc>
          <w:tcPr>
            <w:tcW w:w="1248" w:type="dxa"/>
            <w:tcBorders>
              <w:top w:val="single" w:sz="4" w:space="0" w:color="000000"/>
              <w:left w:val="single" w:sz="4" w:space="0" w:color="000000"/>
              <w:bottom w:val="single" w:sz="4" w:space="0" w:color="000000"/>
              <w:right w:val="single" w:sz="4" w:space="0" w:color="000000"/>
            </w:tcBorders>
            <w:vAlign w:val="center"/>
          </w:tcPr>
          <w:p w:rsidR="006C204F" w:rsidRPr="00FB2EBB" w:rsidRDefault="006C204F" w:rsidP="005F2A53">
            <w:pPr>
              <w:tabs>
                <w:tab w:val="left" w:pos="8280"/>
              </w:tabs>
              <w:snapToGrid w:val="0"/>
              <w:jc w:val="center"/>
              <w:rPr>
                <w:b/>
                <w:sz w:val="28"/>
                <w:szCs w:val="28"/>
              </w:rPr>
            </w:pPr>
            <w:r>
              <w:rPr>
                <w:b/>
                <w:sz w:val="28"/>
                <w:szCs w:val="28"/>
              </w:rPr>
              <w:t>4</w:t>
            </w:r>
          </w:p>
        </w:tc>
      </w:tr>
    </w:tbl>
    <w:p w:rsidR="00AE168F" w:rsidRDefault="00AE168F" w:rsidP="00247D4C">
      <w:pPr>
        <w:tabs>
          <w:tab w:val="left" w:pos="8280"/>
        </w:tabs>
        <w:jc w:val="center"/>
        <w:rPr>
          <w:b/>
          <w:sz w:val="28"/>
          <w:szCs w:val="28"/>
        </w:rPr>
      </w:pPr>
    </w:p>
    <w:p w:rsidR="00D557D3" w:rsidRDefault="00D557D3" w:rsidP="00247D4C">
      <w:pPr>
        <w:tabs>
          <w:tab w:val="left" w:pos="8280"/>
        </w:tabs>
        <w:jc w:val="center"/>
        <w:rPr>
          <w:b/>
          <w:sz w:val="28"/>
          <w:szCs w:val="28"/>
        </w:rPr>
      </w:pPr>
    </w:p>
    <w:p w:rsidR="000B704A" w:rsidRDefault="000B704A" w:rsidP="00247D4C">
      <w:pPr>
        <w:tabs>
          <w:tab w:val="left" w:pos="8280"/>
        </w:tabs>
        <w:jc w:val="center"/>
        <w:rPr>
          <w:b/>
          <w:sz w:val="28"/>
          <w:szCs w:val="28"/>
        </w:rPr>
      </w:pPr>
    </w:p>
    <w:p w:rsidR="000B704A" w:rsidRDefault="000B704A" w:rsidP="00247D4C">
      <w:pPr>
        <w:tabs>
          <w:tab w:val="left" w:pos="8280"/>
        </w:tabs>
        <w:jc w:val="center"/>
        <w:rPr>
          <w:b/>
          <w:sz w:val="28"/>
          <w:szCs w:val="28"/>
        </w:rPr>
      </w:pPr>
    </w:p>
    <w:p w:rsidR="00D557D3" w:rsidRDefault="00D557D3" w:rsidP="00247D4C">
      <w:pPr>
        <w:tabs>
          <w:tab w:val="left" w:pos="8280"/>
        </w:tabs>
        <w:jc w:val="center"/>
        <w:rPr>
          <w:b/>
          <w:sz w:val="28"/>
          <w:szCs w:val="28"/>
        </w:rPr>
      </w:pPr>
    </w:p>
    <w:p w:rsidR="00D557D3" w:rsidRPr="00FB2EBB" w:rsidRDefault="00D557D3" w:rsidP="00D557D3">
      <w:pPr>
        <w:tabs>
          <w:tab w:val="left" w:pos="8280"/>
        </w:tabs>
        <w:jc w:val="center"/>
        <w:rPr>
          <w:b/>
          <w:sz w:val="28"/>
          <w:szCs w:val="28"/>
        </w:rPr>
      </w:pPr>
      <w:r>
        <w:rPr>
          <w:b/>
          <w:sz w:val="28"/>
          <w:szCs w:val="28"/>
        </w:rPr>
        <w:t>5.3.3.</w:t>
      </w:r>
      <w:r w:rsidRPr="0085184A">
        <w:rPr>
          <w:b/>
          <w:sz w:val="28"/>
          <w:szCs w:val="28"/>
        </w:rPr>
        <w:t xml:space="preserve"> </w:t>
      </w:r>
      <w:r>
        <w:rPr>
          <w:b/>
          <w:sz w:val="28"/>
          <w:szCs w:val="28"/>
        </w:rPr>
        <w:t>Структура администрации муниципального образования</w:t>
      </w:r>
    </w:p>
    <w:p w:rsidR="00D557D3" w:rsidRDefault="00D557D3" w:rsidP="00D557D3">
      <w:pPr>
        <w:ind w:left="360"/>
        <w:jc w:val="center"/>
        <w:rPr>
          <w:i/>
          <w:sz w:val="20"/>
          <w:szCs w:val="20"/>
        </w:rPr>
      </w:pPr>
      <w:r w:rsidRPr="0085184A">
        <w:rPr>
          <w:i/>
          <w:sz w:val="20"/>
          <w:szCs w:val="20"/>
        </w:rPr>
        <w:t>(указывается решение представительного органа об утверждении структуры и графическое изображение структуры)</w:t>
      </w:r>
    </w:p>
    <w:p w:rsidR="00D557D3" w:rsidRPr="00D557D3" w:rsidRDefault="00D557D3" w:rsidP="00D557D3">
      <w:pPr>
        <w:ind w:left="360"/>
        <w:jc w:val="center"/>
        <w:rPr>
          <w:i/>
          <w:sz w:val="16"/>
          <w:szCs w:val="20"/>
        </w:rPr>
      </w:pPr>
    </w:p>
    <w:p w:rsidR="00D557D3" w:rsidRDefault="00D557D3" w:rsidP="00D557D3">
      <w:pPr>
        <w:ind w:left="360" w:firstLine="349"/>
        <w:jc w:val="both"/>
        <w:rPr>
          <w:sz w:val="28"/>
          <w:szCs w:val="28"/>
        </w:rPr>
      </w:pPr>
      <w:r>
        <w:rPr>
          <w:sz w:val="28"/>
          <w:szCs w:val="28"/>
        </w:rPr>
        <w:t>Утверждена решением Собрания представителей Омсукчанского городского округа от 28.12.2015г. № 33 «</w:t>
      </w:r>
      <w:r w:rsidRPr="00772ECA">
        <w:rPr>
          <w:sz w:val="28"/>
          <w:szCs w:val="28"/>
        </w:rPr>
        <w:t>Об утверждении структуры администрации Омсукчанского городского округа</w:t>
      </w:r>
      <w:r>
        <w:rPr>
          <w:sz w:val="28"/>
          <w:szCs w:val="28"/>
        </w:rPr>
        <w:t>».</w:t>
      </w:r>
    </w:p>
    <w:p w:rsidR="00D557D3" w:rsidRDefault="00D557D3" w:rsidP="00D557D3">
      <w:pPr>
        <w:ind w:left="360" w:firstLine="349"/>
        <w:jc w:val="both"/>
        <w:rPr>
          <w:sz w:val="28"/>
          <w:szCs w:val="28"/>
        </w:rPr>
      </w:pPr>
    </w:p>
    <w:p w:rsidR="00D557D3" w:rsidRDefault="00D557D3" w:rsidP="00D557D3">
      <w:pPr>
        <w:ind w:left="360" w:firstLine="349"/>
        <w:jc w:val="both"/>
        <w:rPr>
          <w:sz w:val="28"/>
          <w:szCs w:val="28"/>
        </w:rPr>
      </w:pPr>
    </w:p>
    <w:p w:rsidR="00D557D3" w:rsidRDefault="00D557D3" w:rsidP="00D557D3">
      <w:pPr>
        <w:ind w:left="360" w:firstLine="349"/>
        <w:jc w:val="both"/>
        <w:rPr>
          <w:sz w:val="28"/>
          <w:szCs w:val="28"/>
        </w:rPr>
      </w:pPr>
    </w:p>
    <w:p w:rsidR="00D557D3" w:rsidRDefault="00D557D3" w:rsidP="00D557D3">
      <w:pPr>
        <w:ind w:left="360" w:firstLine="349"/>
        <w:jc w:val="both"/>
        <w:rPr>
          <w:sz w:val="28"/>
          <w:szCs w:val="28"/>
        </w:rPr>
      </w:pPr>
    </w:p>
    <w:p w:rsidR="00D557D3" w:rsidRPr="00D557D3" w:rsidRDefault="00D557D3" w:rsidP="00D557D3">
      <w:pPr>
        <w:jc w:val="both"/>
        <w:rPr>
          <w:b/>
          <w:sz w:val="20"/>
        </w:rPr>
      </w:pPr>
    </w:p>
    <w:p w:rsidR="00D557D3" w:rsidRDefault="00D557D3" w:rsidP="00D557D3">
      <w:pPr>
        <w:spacing w:line="228" w:lineRule="auto"/>
        <w:jc w:val="center"/>
        <w:rPr>
          <w:b/>
          <w:sz w:val="28"/>
          <w:szCs w:val="28"/>
        </w:rPr>
      </w:pPr>
      <w:r w:rsidRPr="00872FE9">
        <w:rPr>
          <w:b/>
          <w:sz w:val="28"/>
          <w:szCs w:val="28"/>
        </w:rPr>
        <w:lastRenderedPageBreak/>
        <w:t>СТРУКТУРА</w:t>
      </w:r>
      <w:r w:rsidRPr="00950192">
        <w:rPr>
          <w:b/>
        </w:rPr>
        <w:t xml:space="preserve"> </w:t>
      </w:r>
      <w:r>
        <w:rPr>
          <w:b/>
          <w:sz w:val="28"/>
          <w:szCs w:val="28"/>
        </w:rPr>
        <w:t>АДМИНИСТРАЦИИ</w:t>
      </w:r>
      <w:r w:rsidRPr="0021435C">
        <w:rPr>
          <w:b/>
          <w:sz w:val="28"/>
          <w:szCs w:val="28"/>
        </w:rPr>
        <w:t xml:space="preserve"> </w:t>
      </w:r>
      <w:r>
        <w:rPr>
          <w:b/>
          <w:sz w:val="28"/>
          <w:szCs w:val="28"/>
        </w:rPr>
        <w:t>ОМСУКЧАНСКОГО ГОРОДСКОГО ОКРУГА</w:t>
      </w:r>
    </w:p>
    <w:p w:rsidR="00D557D3" w:rsidRDefault="00D557D3" w:rsidP="00D557D3">
      <w:pPr>
        <w:jc w:val="center"/>
        <w:rPr>
          <w:b/>
        </w:rPr>
      </w:pPr>
      <w:r>
        <w:rPr>
          <w:b/>
        </w:rPr>
        <w:t xml:space="preserve"> (исполнительно-распорядительного органа)</w:t>
      </w:r>
    </w:p>
    <w:p w:rsidR="00D557D3" w:rsidRPr="004252C8" w:rsidRDefault="00D557D3" w:rsidP="00D557D3">
      <w:pPr>
        <w:jc w:val="center"/>
        <w:rPr>
          <w:sz w:val="16"/>
          <w:szCs w:val="16"/>
        </w:rPr>
      </w:pPr>
    </w:p>
    <w:p w:rsidR="00D557D3" w:rsidRDefault="00914BC0" w:rsidP="00D557D3">
      <w:pPr>
        <w:jc w:val="center"/>
      </w:pPr>
      <w:r>
        <w:rPr>
          <w:noProof/>
        </w:rPr>
        <w:pict>
          <v:shapetype id="_x0000_t32" coordsize="21600,21600" o:spt="32" o:oned="t" path="m,l21600,21600e" filled="f">
            <v:path arrowok="t" fillok="f" o:connecttype="none"/>
            <o:lock v:ext="edit" shapetype="t"/>
          </v:shapetype>
          <v:shape id="_x0000_s1116" type="#_x0000_t32" style="position:absolute;left:0;text-align:left;margin-left:55.2pt;margin-top:10.15pt;width:76.5pt;height:0;flip:x;z-index:251691008" o:connectortype="straight"/>
        </w:pict>
      </w:r>
      <w:r>
        <w:rPr>
          <w:noProof/>
        </w:rPr>
        <w:pict>
          <v:shape id="_x0000_s1105" type="#_x0000_t32" style="position:absolute;left:0;text-align:left;margin-left:649.35pt;margin-top:10.1pt;width:117.95pt;height:.05pt;z-index:251679744" o:connectortype="straight"/>
        </w:pict>
      </w:r>
      <w:r>
        <w:rPr>
          <w:noProof/>
        </w:rPr>
        <w:pict>
          <v:shape id="_x0000_s1106" type="#_x0000_t32" style="position:absolute;left:0;text-align:left;margin-left:767.2pt;margin-top:10.1pt;width:0;height:190.85pt;z-index:251680768" o:connectortype="straight"/>
        </w:pict>
      </w:r>
      <w:r>
        <w:rPr>
          <w:noProof/>
          <w:lang w:eastAsia="en-US"/>
        </w:rPr>
        <w:pict>
          <v:shape id="_x0000_s1104" type="#_x0000_t202" style="position:absolute;left:0;text-align:left;margin-left:131.7pt;margin-top:1.3pt;width:517pt;height:21.75pt;z-index:251678720;mso-height-percent:200;mso-height-percent:200;mso-width-relative:margin;mso-height-relative:margin">
            <v:textbox style="mso-next-textbox:#_x0000_s1104;mso-fit-shape-to-text:t">
              <w:txbxContent>
                <w:p w:rsidR="00914BC0" w:rsidRDefault="00914BC0" w:rsidP="00D557D3">
                  <w:pPr>
                    <w:jc w:val="center"/>
                  </w:pPr>
                  <w:r>
                    <w:t>Глава администрации</w:t>
                  </w:r>
                </w:p>
              </w:txbxContent>
            </v:textbox>
          </v:shape>
        </w:pict>
      </w:r>
      <w:r>
        <w:rPr>
          <w:noProof/>
        </w:rPr>
        <w:pict>
          <v:shape id="_x0000_s1107" type="#_x0000_t32" style="position:absolute;left:0;text-align:left;margin-left:-8.7pt;margin-top:66.15pt;width:0;height:276.8pt;z-index:251681792" o:connectortype="straight"/>
        </w:pict>
      </w:r>
      <w:r>
        <w:rPr>
          <w:noProof/>
        </w:rPr>
        <w:pict>
          <v:shape id="_x0000_s1108" type="#_x0000_t32" style="position:absolute;left:0;text-align:left;margin-left:-8.55pt;margin-top:227.85pt;width:13.1pt;height:0;z-index:251682816" o:connectortype="straight"/>
        </w:pict>
      </w:r>
      <w:r>
        <w:rPr>
          <w:noProof/>
        </w:rPr>
        <w:pict>
          <v:shape id="_x0000_s1109" type="#_x0000_t32" style="position:absolute;left:0;text-align:left;margin-left:-8.7pt;margin-top:279.3pt;width:13.1pt;height:0;z-index:251683840" o:connectortype="straight"/>
        </w:pict>
      </w:r>
      <w:r>
        <w:rPr>
          <w:noProof/>
        </w:rPr>
        <w:pict>
          <v:shape id="_x0000_s1110" type="#_x0000_t32" style="position:absolute;left:0;text-align:left;margin-left:-8.55pt;margin-top:342.95pt;width:13.1pt;height:0;z-index:251684864" o:connectortype="straight"/>
        </w:pict>
      </w:r>
      <w:r>
        <w:rPr>
          <w:noProof/>
        </w:rPr>
        <w:pict>
          <v:shape id="_x0000_s1111" type="#_x0000_t202" style="position:absolute;left:0;text-align:left;margin-left:4.4pt;margin-top:144.85pt;width:95.35pt;height:64.85pt;z-index:251685888;mso-width-relative:margin;mso-height-relative:margin">
            <v:textbox style="mso-next-textbox:#_x0000_s1111">
              <w:txbxContent>
                <w:p w:rsidR="00914BC0" w:rsidRPr="00772ECA" w:rsidRDefault="00914BC0" w:rsidP="00D557D3">
                  <w:pPr>
                    <w:jc w:val="center"/>
                    <w:rPr>
                      <w:color w:val="000000"/>
                      <w:sz w:val="20"/>
                      <w:szCs w:val="20"/>
                    </w:rPr>
                  </w:pPr>
                  <w:r w:rsidRPr="00772ECA">
                    <w:rPr>
                      <w:color w:val="000000"/>
                      <w:sz w:val="20"/>
                      <w:szCs w:val="20"/>
                    </w:rPr>
                    <w:t>Управление кул</w:t>
                  </w:r>
                  <w:r w:rsidRPr="00772ECA">
                    <w:rPr>
                      <w:color w:val="000000"/>
                      <w:sz w:val="20"/>
                      <w:szCs w:val="20"/>
                    </w:rPr>
                    <w:t>ь</w:t>
                  </w:r>
                  <w:r w:rsidRPr="00772ECA">
                    <w:rPr>
                      <w:color w:val="000000"/>
                      <w:sz w:val="20"/>
                      <w:szCs w:val="20"/>
                    </w:rPr>
                    <w:t>туры, социальной и молодежной политики</w:t>
                  </w:r>
                </w:p>
              </w:txbxContent>
            </v:textbox>
          </v:shape>
        </w:pict>
      </w:r>
      <w:r>
        <w:rPr>
          <w:noProof/>
        </w:rPr>
        <w:pict>
          <v:shape id="_x0000_s1112" type="#_x0000_t202" style="position:absolute;left:0;text-align:left;margin-left:4.4pt;margin-top:109.25pt;width:95.35pt;height:30.85pt;z-index:251686912;mso-width-relative:margin;mso-height-relative:margin">
            <v:textbox style="mso-next-textbox:#_x0000_s1112">
              <w:txbxContent>
                <w:p w:rsidR="00914BC0" w:rsidRPr="00772ECA" w:rsidRDefault="00914BC0" w:rsidP="00D557D3">
                  <w:pPr>
                    <w:jc w:val="center"/>
                    <w:rPr>
                      <w:color w:val="000000"/>
                      <w:sz w:val="20"/>
                      <w:szCs w:val="20"/>
                    </w:rPr>
                  </w:pPr>
                  <w:r w:rsidRPr="00772ECA">
                    <w:rPr>
                      <w:color w:val="000000"/>
                      <w:sz w:val="20"/>
                      <w:szCs w:val="20"/>
                    </w:rPr>
                    <w:t xml:space="preserve">Управление </w:t>
                  </w:r>
                </w:p>
                <w:p w:rsidR="00914BC0" w:rsidRPr="00772ECA" w:rsidRDefault="00914BC0" w:rsidP="00D557D3">
                  <w:pPr>
                    <w:jc w:val="center"/>
                    <w:rPr>
                      <w:color w:val="000000"/>
                      <w:sz w:val="20"/>
                      <w:szCs w:val="20"/>
                    </w:rPr>
                  </w:pPr>
                  <w:r w:rsidRPr="00772ECA">
                    <w:rPr>
                      <w:color w:val="000000"/>
                      <w:sz w:val="20"/>
                      <w:szCs w:val="20"/>
                    </w:rPr>
                    <w:t>образования</w:t>
                  </w:r>
                </w:p>
              </w:txbxContent>
            </v:textbox>
          </v:shape>
        </w:pict>
      </w:r>
      <w:r>
        <w:rPr>
          <w:noProof/>
        </w:rPr>
        <w:pict>
          <v:shape id="_x0000_s1113" type="#_x0000_t32" style="position:absolute;left:0;text-align:left;margin-left:609.6pt;margin-top:22.6pt;width:0;height:19.45pt;z-index:251687936" o:connectortype="straight"/>
        </w:pict>
      </w:r>
      <w:r>
        <w:rPr>
          <w:noProof/>
        </w:rPr>
        <w:pict>
          <v:shape id="_x0000_s1114" type="#_x0000_t202" style="position:absolute;left:0;text-align:left;margin-left:4.55pt;margin-top:42.05pt;width:95.35pt;height:56.35pt;z-index:251688960;mso-width-relative:margin;mso-height-relative:margin">
            <v:textbox style="mso-next-textbox:#_x0000_s1114" inset="1.5mm,1.3mm,1.5mm,1.3mm">
              <w:txbxContent>
                <w:p w:rsidR="00914BC0" w:rsidRPr="00772ECA" w:rsidRDefault="00914BC0" w:rsidP="00D557D3">
                  <w:pPr>
                    <w:jc w:val="center"/>
                    <w:rPr>
                      <w:color w:val="000000"/>
                    </w:rPr>
                  </w:pPr>
                  <w:r w:rsidRPr="00772ECA">
                    <w:rPr>
                      <w:color w:val="000000"/>
                      <w:sz w:val="20"/>
                      <w:szCs w:val="20"/>
                    </w:rPr>
                    <w:t>Заместитель главы администрации по социальным вопр</w:t>
                  </w:r>
                  <w:r w:rsidRPr="00772ECA">
                    <w:rPr>
                      <w:color w:val="000000"/>
                      <w:sz w:val="20"/>
                      <w:szCs w:val="20"/>
                    </w:rPr>
                    <w:t>о</w:t>
                  </w:r>
                  <w:r w:rsidRPr="00772ECA">
                    <w:rPr>
                      <w:color w:val="000000"/>
                      <w:sz w:val="20"/>
                      <w:szCs w:val="20"/>
                    </w:rPr>
                    <w:t>сам</w:t>
                  </w:r>
                </w:p>
              </w:txbxContent>
            </v:textbox>
          </v:shape>
        </w:pict>
      </w:r>
      <w:r>
        <w:rPr>
          <w:noProof/>
        </w:rPr>
        <w:pict>
          <v:shape id="_x0000_s1115" type="#_x0000_t32" style="position:absolute;left:0;text-align:left;margin-left:-8.7pt;margin-top:170.1pt;width:13.1pt;height:0;z-index:251689984" o:connectortype="straight"/>
        </w:pict>
      </w:r>
      <w:r>
        <w:rPr>
          <w:noProof/>
        </w:rPr>
        <w:pict>
          <v:shape id="_x0000_s1117" type="#_x0000_t32" style="position:absolute;left:0;text-align:left;margin-left:55.2pt;margin-top:10.1pt;width:0;height:31.95pt;z-index:251692032" o:connectortype="straight"/>
        </w:pict>
      </w:r>
      <w:r>
        <w:rPr>
          <w:noProof/>
        </w:rPr>
        <w:pict>
          <v:shape id="_x0000_s1118" type="#_x0000_t32" style="position:absolute;left:0;text-align:left;margin-left:-8.7pt;margin-top:123.2pt;width:13.1pt;height:0;z-index:251693056" o:connectortype="straight"/>
        </w:pict>
      </w:r>
      <w:r>
        <w:rPr>
          <w:noProof/>
        </w:rPr>
        <w:pict>
          <v:shape id="_x0000_s1119" type="#_x0000_t32" style="position:absolute;left:0;text-align:left;margin-left:-8.7pt;margin-top:66.15pt;width:13.1pt;height:0;z-index:251694080" o:connectortype="straight"/>
        </w:pict>
      </w:r>
    </w:p>
    <w:p w:rsidR="00D557D3" w:rsidRDefault="00914BC0" w:rsidP="00D557D3">
      <w:pPr>
        <w:jc w:val="both"/>
      </w:pPr>
      <w:r>
        <w:rPr>
          <w:noProof/>
        </w:rPr>
        <w:pict>
          <v:shape id="_x0000_s1120" type="#_x0000_t32" style="position:absolute;left:0;text-align:left;margin-left:199.65pt;margin-top:9.25pt;width:0;height:9.2pt;z-index:251695104" o:connectortype="straight"/>
        </w:pict>
      </w:r>
      <w:r>
        <w:rPr>
          <w:noProof/>
        </w:rPr>
        <w:pict>
          <v:shape id="_x0000_s1121" type="#_x0000_t32" style="position:absolute;left:0;text-align:left;margin-left:437.4pt;margin-top:9pt;width:0;height:19.45pt;flip:y;z-index:251696128" o:connectortype="straight"/>
        </w:pict>
      </w:r>
    </w:p>
    <w:p w:rsidR="00D557D3" w:rsidRPr="002B4C95" w:rsidRDefault="00914BC0" w:rsidP="00D557D3">
      <w:pPr>
        <w:jc w:val="both"/>
        <w:rPr>
          <w:sz w:val="16"/>
          <w:szCs w:val="16"/>
        </w:rPr>
      </w:pPr>
      <w:r>
        <w:rPr>
          <w:noProof/>
        </w:rPr>
        <w:pict>
          <v:shape id="_x0000_s1122" type="#_x0000_t32" style="position:absolute;left:0;text-align:left;margin-left:240.45pt;margin-top:80.05pt;width:27.25pt;height:12.2pt;z-index:251697152" o:connectortype="straight"/>
        </w:pict>
      </w:r>
      <w:r>
        <w:rPr>
          <w:noProof/>
        </w:rPr>
        <w:pict>
          <v:shape id="_x0000_s1123" type="#_x0000_t32" style="position:absolute;left:0;text-align:left;margin-left:123.65pt;margin-top:367.75pt;width:16.45pt;height:.05pt;z-index:251698176" o:connectortype="straight"/>
        </w:pict>
      </w:r>
      <w:r>
        <w:rPr>
          <w:noProof/>
        </w:rPr>
        <w:pict>
          <v:shape id="_x0000_s1124" type="#_x0000_t32" style="position:absolute;left:0;text-align:left;margin-left:123.75pt;margin-top:315.35pt;width:0;height:52.45pt;z-index:251699200" o:connectortype="straight"/>
        </w:pict>
      </w:r>
      <w:r>
        <w:rPr>
          <w:noProof/>
        </w:rPr>
        <w:pict>
          <v:rect id="_x0000_s1125" style="position:absolute;left:0;text-align:left;margin-left:140.55pt;margin-top:353.6pt;width:99.9pt;height:28.4pt;z-index:251700224">
            <v:textbox>
              <w:txbxContent>
                <w:p w:rsidR="00914BC0" w:rsidRPr="00872FE9" w:rsidRDefault="00914BC0" w:rsidP="00D557D3">
                  <w:pPr>
                    <w:jc w:val="center"/>
                    <w:rPr>
                      <w:sz w:val="16"/>
                      <w:szCs w:val="20"/>
                    </w:rPr>
                  </w:pPr>
                  <w:r w:rsidRPr="00872FE9">
                    <w:rPr>
                      <w:sz w:val="16"/>
                      <w:szCs w:val="20"/>
                    </w:rPr>
                    <w:t>Единая дежурная ди</w:t>
                  </w:r>
                  <w:r w:rsidRPr="00872FE9">
                    <w:rPr>
                      <w:sz w:val="16"/>
                      <w:szCs w:val="20"/>
                    </w:rPr>
                    <w:t>с</w:t>
                  </w:r>
                  <w:r w:rsidRPr="00872FE9">
                    <w:rPr>
                      <w:sz w:val="16"/>
                      <w:szCs w:val="20"/>
                    </w:rPr>
                    <w:t>петчерская служба</w:t>
                  </w:r>
                </w:p>
              </w:txbxContent>
            </v:textbox>
          </v:rect>
        </w:pict>
      </w:r>
      <w:r>
        <w:rPr>
          <w:noProof/>
        </w:rPr>
        <w:pict>
          <v:shape id="_x0000_s1126" type="#_x0000_t32" style="position:absolute;left:0;text-align:left;margin-left:123.65pt;margin-top:328.1pt;width:16.55pt;height:.35pt;flip:x y;z-index:251701248" o:connectortype="straight"/>
        </w:pict>
      </w:r>
      <w:r>
        <w:rPr>
          <w:noProof/>
        </w:rPr>
        <w:pict>
          <v:shape id="_x0000_s1127" type="#_x0000_t202" style="position:absolute;left:0;text-align:left;margin-left:141.5pt;margin-top:315.75pt;width:100.15pt;height:32pt;z-index:251702272;mso-width-relative:margin;mso-height-relative:margin">
            <v:textbox style="mso-next-textbox:#_x0000_s1127">
              <w:txbxContent>
                <w:p w:rsidR="00914BC0" w:rsidRPr="00950192" w:rsidRDefault="00914BC0" w:rsidP="00D557D3">
                  <w:pPr>
                    <w:jc w:val="center"/>
                    <w:rPr>
                      <w:sz w:val="20"/>
                      <w:szCs w:val="20"/>
                    </w:rPr>
                  </w:pPr>
                  <w:r>
                    <w:rPr>
                      <w:sz w:val="20"/>
                      <w:szCs w:val="20"/>
                    </w:rPr>
                    <w:t>Административная комиссия</w:t>
                  </w:r>
                </w:p>
              </w:txbxContent>
            </v:textbox>
          </v:shape>
        </w:pict>
      </w:r>
      <w:r>
        <w:rPr>
          <w:noProof/>
        </w:rPr>
        <w:pict>
          <v:shape id="_x0000_s1128" type="#_x0000_t32" style="position:absolute;left:0;text-align:left;margin-left:131.7pt;margin-top:284.7pt;width:9.8pt;height:0;z-index:251703296" o:connectortype="straight"/>
        </w:pict>
      </w:r>
      <w:r>
        <w:rPr>
          <w:noProof/>
        </w:rPr>
        <w:pict>
          <v:shape id="_x0000_s1129" type="#_x0000_t32" style="position:absolute;left:0;text-align:left;margin-left:130.5pt;margin-top:222.2pt;width:.85pt;height:62.5pt;z-index:251704320" o:connectortype="straight"/>
        </w:pict>
      </w:r>
      <w:r>
        <w:rPr>
          <w:noProof/>
        </w:rPr>
        <w:pict>
          <v:rect id="_x0000_s1130" style="position:absolute;left:0;text-align:left;margin-left:141.15pt;margin-top:264.2pt;width:99.4pt;height:43.5pt;z-index:251705344">
            <v:textbox>
              <w:txbxContent>
                <w:p w:rsidR="00914BC0" w:rsidRPr="001D3865" w:rsidRDefault="00914BC0" w:rsidP="00D557D3">
                  <w:pPr>
                    <w:jc w:val="center"/>
                    <w:rPr>
                      <w:sz w:val="20"/>
                      <w:szCs w:val="20"/>
                    </w:rPr>
                  </w:pPr>
                  <w:r>
                    <w:rPr>
                      <w:sz w:val="20"/>
                      <w:szCs w:val="20"/>
                    </w:rPr>
                    <w:t>Финансово-экономический отдел</w:t>
                  </w:r>
                </w:p>
              </w:txbxContent>
            </v:textbox>
          </v:rect>
        </w:pict>
      </w:r>
      <w:r>
        <w:rPr>
          <w:noProof/>
        </w:rPr>
        <w:pict>
          <v:rect id="_x0000_s1131" style="position:absolute;left:0;text-align:left;margin-left:141.1pt;margin-top:204.25pt;width:100.1pt;height:52.65pt;z-index:251706368">
            <v:textbox style="mso-next-textbox:#_x0000_s1131">
              <w:txbxContent>
                <w:p w:rsidR="00914BC0" w:rsidRPr="00CF4CE5" w:rsidRDefault="00914BC0" w:rsidP="00D557D3">
                  <w:pPr>
                    <w:jc w:val="center"/>
                    <w:rPr>
                      <w:sz w:val="20"/>
                      <w:szCs w:val="20"/>
                    </w:rPr>
                  </w:pPr>
                  <w:r>
                    <w:rPr>
                      <w:sz w:val="20"/>
                      <w:szCs w:val="20"/>
                    </w:rPr>
                    <w:t>Отдел ЖКХ  и м</w:t>
                  </w:r>
                  <w:r>
                    <w:rPr>
                      <w:sz w:val="20"/>
                      <w:szCs w:val="20"/>
                    </w:rPr>
                    <w:t>у</w:t>
                  </w:r>
                  <w:r>
                    <w:rPr>
                      <w:sz w:val="20"/>
                      <w:szCs w:val="20"/>
                    </w:rPr>
                    <w:t>ниципального ж</w:t>
                  </w:r>
                  <w:r>
                    <w:rPr>
                      <w:sz w:val="20"/>
                      <w:szCs w:val="20"/>
                    </w:rPr>
                    <w:t>и</w:t>
                  </w:r>
                  <w:r>
                    <w:rPr>
                      <w:sz w:val="20"/>
                      <w:szCs w:val="20"/>
                    </w:rPr>
                    <w:t>лищного контроля</w:t>
                  </w:r>
                </w:p>
              </w:txbxContent>
            </v:textbox>
          </v:rect>
        </w:pict>
      </w:r>
      <w:r>
        <w:rPr>
          <w:noProof/>
        </w:rPr>
        <w:pict>
          <v:rect id="_x0000_s1132" style="position:absolute;left:0;text-align:left;margin-left:141.3pt;margin-top:130.85pt;width:100.05pt;height:65.6pt;z-index:251707392">
            <v:textbox style="mso-next-textbox:#_x0000_s1132">
              <w:txbxContent>
                <w:p w:rsidR="00914BC0" w:rsidRPr="00870AD6" w:rsidRDefault="00914BC0" w:rsidP="00D557D3">
                  <w:pPr>
                    <w:jc w:val="center"/>
                    <w:rPr>
                      <w:sz w:val="20"/>
                      <w:szCs w:val="20"/>
                    </w:rPr>
                  </w:pPr>
                  <w:r>
                    <w:rPr>
                      <w:sz w:val="20"/>
                      <w:szCs w:val="20"/>
                    </w:rPr>
                    <w:t>Отдел архитект</w:t>
                  </w:r>
                  <w:r>
                    <w:rPr>
                      <w:sz w:val="20"/>
                      <w:szCs w:val="20"/>
                    </w:rPr>
                    <w:t>у</w:t>
                  </w:r>
                  <w:r>
                    <w:rPr>
                      <w:sz w:val="20"/>
                      <w:szCs w:val="20"/>
                    </w:rPr>
                    <w:t>ры,</w:t>
                  </w:r>
                  <w:r w:rsidRPr="00870AD6">
                    <w:rPr>
                      <w:sz w:val="20"/>
                      <w:szCs w:val="20"/>
                    </w:rPr>
                    <w:t xml:space="preserve"> градостро</w:t>
                  </w:r>
                  <w:r w:rsidRPr="00870AD6">
                    <w:rPr>
                      <w:sz w:val="20"/>
                      <w:szCs w:val="20"/>
                    </w:rPr>
                    <w:t>и</w:t>
                  </w:r>
                  <w:r w:rsidRPr="00870AD6">
                    <w:rPr>
                      <w:sz w:val="20"/>
                      <w:szCs w:val="20"/>
                    </w:rPr>
                    <w:t>тельства</w:t>
                  </w:r>
                  <w:r>
                    <w:rPr>
                      <w:sz w:val="20"/>
                      <w:szCs w:val="20"/>
                    </w:rPr>
                    <w:t xml:space="preserve"> благ</w:t>
                  </w:r>
                  <w:r>
                    <w:rPr>
                      <w:sz w:val="20"/>
                      <w:szCs w:val="20"/>
                    </w:rPr>
                    <w:t>о</w:t>
                  </w:r>
                  <w:r>
                    <w:rPr>
                      <w:sz w:val="20"/>
                      <w:szCs w:val="20"/>
                    </w:rPr>
                    <w:t>устройства и д</w:t>
                  </w:r>
                  <w:r>
                    <w:rPr>
                      <w:sz w:val="20"/>
                      <w:szCs w:val="20"/>
                    </w:rPr>
                    <w:t>о</w:t>
                  </w:r>
                  <w:r>
                    <w:rPr>
                      <w:sz w:val="20"/>
                      <w:szCs w:val="20"/>
                    </w:rPr>
                    <w:t>рожного хозяйства</w:t>
                  </w:r>
                </w:p>
              </w:txbxContent>
            </v:textbox>
          </v:rect>
        </w:pict>
      </w:r>
      <w:r>
        <w:rPr>
          <w:noProof/>
        </w:rPr>
        <w:pict>
          <v:shape id="_x0000_s1133" type="#_x0000_t202" style="position:absolute;left:0;text-align:left;margin-left:140.3pt;margin-top:86.4pt;width:100.15pt;height:37.15pt;z-index:251708416;mso-width-relative:margin;mso-height-relative:margin">
            <v:textbox style="mso-next-textbox:#_x0000_s1133">
              <w:txbxContent>
                <w:p w:rsidR="00914BC0" w:rsidRPr="00950192" w:rsidRDefault="00914BC0" w:rsidP="00D557D3">
                  <w:pPr>
                    <w:jc w:val="center"/>
                    <w:rPr>
                      <w:sz w:val="20"/>
                      <w:szCs w:val="20"/>
                    </w:rPr>
                  </w:pPr>
                  <w:r>
                    <w:rPr>
                      <w:sz w:val="20"/>
                      <w:szCs w:val="20"/>
                    </w:rPr>
                    <w:t>Управление ЖКХ и градостроительства</w:t>
                  </w:r>
                </w:p>
              </w:txbxContent>
            </v:textbox>
          </v:shape>
        </w:pict>
      </w:r>
      <w:r>
        <w:rPr>
          <w:noProof/>
        </w:rPr>
        <w:pict>
          <v:shape id="_x0000_s1134" type="#_x0000_t32" style="position:absolute;left:0;text-align:left;margin-left:198.9pt;margin-top:82.05pt;width:0;height:4.2pt;z-index:251709440" o:connectortype="straight"/>
        </w:pict>
      </w:r>
      <w:r>
        <w:rPr>
          <w:noProof/>
        </w:rPr>
        <w:pict>
          <v:shape id="_x0000_s1135" type="#_x0000_t202" style="position:absolute;left:0;text-align:left;margin-left:140.3pt;margin-top:4.65pt;width:100.15pt;height:77.4pt;z-index:251710464;mso-width-relative:margin;mso-height-relative:margin">
            <v:textbox style="mso-next-textbox:#_x0000_s1135">
              <w:txbxContent>
                <w:p w:rsidR="00914BC0" w:rsidRPr="00950192" w:rsidRDefault="00914BC0" w:rsidP="00D557D3">
                  <w:pPr>
                    <w:jc w:val="center"/>
                    <w:rPr>
                      <w:sz w:val="20"/>
                      <w:szCs w:val="20"/>
                    </w:rPr>
                  </w:pPr>
                  <w:r w:rsidRPr="00950192">
                    <w:rPr>
                      <w:sz w:val="20"/>
                      <w:szCs w:val="20"/>
                    </w:rPr>
                    <w:t xml:space="preserve">Заместитель главы </w:t>
                  </w:r>
                </w:p>
                <w:p w:rsidR="00914BC0" w:rsidRPr="00950192" w:rsidRDefault="00914BC0" w:rsidP="00D557D3">
                  <w:pPr>
                    <w:jc w:val="center"/>
                    <w:rPr>
                      <w:sz w:val="20"/>
                      <w:szCs w:val="20"/>
                    </w:rPr>
                  </w:pPr>
                  <w:r w:rsidRPr="00950192">
                    <w:rPr>
                      <w:sz w:val="20"/>
                      <w:szCs w:val="20"/>
                    </w:rPr>
                    <w:t xml:space="preserve">администрации </w:t>
                  </w:r>
                </w:p>
                <w:p w:rsidR="00914BC0" w:rsidRPr="00950192" w:rsidRDefault="00914BC0" w:rsidP="00D557D3">
                  <w:pPr>
                    <w:jc w:val="center"/>
                    <w:rPr>
                      <w:sz w:val="20"/>
                      <w:szCs w:val="20"/>
                    </w:rPr>
                  </w:pPr>
                  <w:r w:rsidRPr="00950192">
                    <w:rPr>
                      <w:sz w:val="20"/>
                      <w:szCs w:val="20"/>
                    </w:rPr>
                    <w:t>по вопросам жи</w:t>
                  </w:r>
                  <w:r w:rsidRPr="00950192">
                    <w:rPr>
                      <w:sz w:val="20"/>
                      <w:szCs w:val="20"/>
                    </w:rPr>
                    <w:t>з</w:t>
                  </w:r>
                  <w:r w:rsidRPr="00950192">
                    <w:rPr>
                      <w:sz w:val="20"/>
                      <w:szCs w:val="20"/>
                    </w:rPr>
                    <w:t>необеспечения</w:t>
                  </w:r>
                  <w:r>
                    <w:rPr>
                      <w:sz w:val="20"/>
                      <w:szCs w:val="20"/>
                    </w:rPr>
                    <w:t>, ЖКХ и правовым вопросам</w:t>
                  </w:r>
                </w:p>
              </w:txbxContent>
            </v:textbox>
          </v:shape>
        </w:pict>
      </w:r>
      <w:r>
        <w:rPr>
          <w:noProof/>
        </w:rPr>
        <w:pict>
          <v:shape id="_x0000_s1136" type="#_x0000_t202" style="position:absolute;left:0;text-align:left;margin-left:267.7pt;margin-top:86.25pt;width:100.15pt;height:19.1pt;z-index:251711488;mso-width-relative:margin;mso-height-relative:margin">
            <v:textbox style="mso-next-textbox:#_x0000_s1136">
              <w:txbxContent>
                <w:p w:rsidR="00914BC0" w:rsidRPr="00950192" w:rsidRDefault="00914BC0" w:rsidP="00D557D3">
                  <w:pPr>
                    <w:jc w:val="center"/>
                    <w:rPr>
                      <w:sz w:val="20"/>
                      <w:szCs w:val="20"/>
                    </w:rPr>
                  </w:pPr>
                  <w:r>
                    <w:rPr>
                      <w:sz w:val="20"/>
                      <w:szCs w:val="20"/>
                    </w:rPr>
                    <w:t>Отдел ГО и ЧС</w:t>
                  </w:r>
                </w:p>
              </w:txbxContent>
            </v:textbox>
          </v:shape>
        </w:pict>
      </w:r>
      <w:r>
        <w:rPr>
          <w:noProof/>
        </w:rPr>
        <w:pict>
          <v:shape id="_x0000_s1137" type="#_x0000_t32" style="position:absolute;left:0;text-align:left;margin-left:130.9pt;margin-top:113.85pt;width:.8pt;height:112.8pt;flip:x;z-index:251712512" o:connectortype="straight"/>
        </w:pict>
      </w:r>
      <w:r>
        <w:rPr>
          <w:noProof/>
        </w:rPr>
        <w:pict>
          <v:shape id="_x0000_s1138" type="#_x0000_t32" style="position:absolute;left:0;text-align:left;margin-left:131.7pt;margin-top:113.85pt;width:8.6pt;height:.05pt;z-index:251713536" o:connectortype="straight"/>
        </w:pict>
      </w:r>
      <w:r>
        <w:rPr>
          <w:noProof/>
        </w:rPr>
        <w:pict>
          <v:shape id="_x0000_s1139" type="#_x0000_t32" style="position:absolute;left:0;text-align:left;margin-left:507.15pt;margin-top:38.55pt;width:0;height:188.1pt;z-index:251714560" o:connectortype="straight"/>
        </w:pict>
      </w:r>
      <w:r>
        <w:rPr>
          <w:noProof/>
        </w:rPr>
        <w:pict>
          <v:shape id="_x0000_s1140" type="#_x0000_t32" style="position:absolute;left:0;text-align:left;margin-left:483.85pt;margin-top:226.65pt;width:23.3pt;height:0;z-index:251715584" o:connectortype="straight"/>
        </w:pict>
      </w:r>
      <w:r>
        <w:rPr>
          <w:noProof/>
        </w:rPr>
        <w:pict>
          <v:shape id="_x0000_s1141" type="#_x0000_t32" style="position:absolute;left:0;text-align:left;margin-left:483.85pt;margin-top:39pt;width:23.3pt;height:0;z-index:251716608" o:connectortype="straight"/>
        </w:pict>
      </w:r>
      <w:r>
        <w:rPr>
          <w:noProof/>
        </w:rPr>
        <w:pict>
          <v:shape id="_x0000_s1142" type="#_x0000_t32" style="position:absolute;left:0;text-align:left;margin-left:492.15pt;margin-top:95.6pt;width:0;height:86.5pt;z-index:251717632" o:connectortype="straight"/>
        </w:pict>
      </w:r>
      <w:r>
        <w:rPr>
          <w:noProof/>
        </w:rPr>
        <w:pict>
          <v:shape id="_x0000_s1143" type="#_x0000_t32" style="position:absolute;left:0;text-align:left;margin-left:483.85pt;margin-top:182.1pt;width:9.05pt;height:0;z-index:251718656" o:connectortype="straight"/>
        </w:pict>
      </w:r>
      <w:r>
        <w:rPr>
          <w:noProof/>
        </w:rPr>
        <w:pict>
          <v:shape id="_x0000_s1144" type="#_x0000_t32" style="position:absolute;left:0;text-align:left;margin-left:483.85pt;margin-top:136.2pt;width:9.05pt;height:0;z-index:251719680" o:connectortype="straight"/>
        </w:pict>
      </w:r>
      <w:r>
        <w:rPr>
          <w:noProof/>
        </w:rPr>
        <w:pict>
          <v:shape id="_x0000_s1145" type="#_x0000_t32" style="position:absolute;left:0;text-align:left;margin-left:483.85pt;margin-top:95.6pt;width:8.3pt;height:0;z-index:251720704" o:connectortype="straight"/>
        </w:pict>
      </w:r>
      <w:r>
        <w:rPr>
          <w:noProof/>
        </w:rPr>
        <w:pict>
          <v:shape id="_x0000_s1146" type="#_x0000_t202" style="position:absolute;left:0;text-align:left;margin-left:389.3pt;margin-top:212.35pt;width:94.55pt;height:30.85pt;z-index:251721728;mso-width-relative:margin;mso-height-relative:margin">
            <v:textbox style="mso-next-textbox:#_x0000_s1146">
              <w:txbxContent>
                <w:p w:rsidR="00914BC0" w:rsidRPr="000F5A0E" w:rsidRDefault="00914BC0" w:rsidP="00D557D3">
                  <w:pPr>
                    <w:jc w:val="center"/>
                    <w:rPr>
                      <w:sz w:val="8"/>
                      <w:szCs w:val="8"/>
                    </w:rPr>
                  </w:pPr>
                </w:p>
                <w:p w:rsidR="00914BC0" w:rsidRPr="00950192" w:rsidRDefault="00914BC0" w:rsidP="00D557D3">
                  <w:pPr>
                    <w:jc w:val="center"/>
                    <w:rPr>
                      <w:sz w:val="20"/>
                      <w:szCs w:val="20"/>
                    </w:rPr>
                  </w:pPr>
                  <w:r>
                    <w:rPr>
                      <w:sz w:val="20"/>
                      <w:szCs w:val="20"/>
                    </w:rPr>
                    <w:t>Отдел экономики</w:t>
                  </w:r>
                </w:p>
              </w:txbxContent>
            </v:textbox>
          </v:shape>
        </w:pict>
      </w:r>
      <w:r>
        <w:rPr>
          <w:noProof/>
        </w:rPr>
        <w:pict>
          <v:rect id="_x0000_s1147" style="position:absolute;left:0;text-align:left;margin-left:389.3pt;margin-top:160.85pt;width:94.55pt;height:43.4pt;z-index:251722752">
            <v:textbox>
              <w:txbxContent>
                <w:p w:rsidR="00914BC0" w:rsidRPr="00C27F61" w:rsidRDefault="00914BC0" w:rsidP="00D557D3">
                  <w:pPr>
                    <w:jc w:val="center"/>
                    <w:rPr>
                      <w:sz w:val="20"/>
                      <w:szCs w:val="20"/>
                    </w:rPr>
                  </w:pPr>
                  <w:r>
                    <w:rPr>
                      <w:sz w:val="20"/>
                      <w:szCs w:val="20"/>
                    </w:rPr>
                    <w:t>Отдел по учету, отчетности и д</w:t>
                  </w:r>
                  <w:r>
                    <w:rPr>
                      <w:sz w:val="20"/>
                      <w:szCs w:val="20"/>
                    </w:rPr>
                    <w:t>о</w:t>
                  </w:r>
                  <w:r>
                    <w:rPr>
                      <w:sz w:val="20"/>
                      <w:szCs w:val="20"/>
                    </w:rPr>
                    <w:t>ходам</w:t>
                  </w:r>
                </w:p>
              </w:txbxContent>
            </v:textbox>
          </v:rect>
        </w:pict>
      </w:r>
      <w:r>
        <w:rPr>
          <w:noProof/>
        </w:rPr>
        <w:pict>
          <v:rect id="_x0000_s1148" style="position:absolute;left:0;text-align:left;margin-left:389.3pt;margin-top:123.55pt;width:94.55pt;height:28pt;z-index:251723776">
            <v:textbox>
              <w:txbxContent>
                <w:p w:rsidR="00914BC0" w:rsidRPr="00C27F61" w:rsidRDefault="00914BC0" w:rsidP="00D557D3">
                  <w:pPr>
                    <w:jc w:val="center"/>
                    <w:rPr>
                      <w:sz w:val="20"/>
                      <w:szCs w:val="20"/>
                    </w:rPr>
                  </w:pPr>
                  <w:r>
                    <w:rPr>
                      <w:sz w:val="20"/>
                      <w:szCs w:val="20"/>
                    </w:rPr>
                    <w:t>Бюджетный отдел</w:t>
                  </w:r>
                </w:p>
              </w:txbxContent>
            </v:textbox>
          </v:rect>
        </w:pict>
      </w:r>
      <w:r>
        <w:rPr>
          <w:noProof/>
        </w:rPr>
        <w:pict>
          <v:shape id="_x0000_s1149" type="#_x0000_t32" style="position:absolute;left:0;text-align:left;margin-left:131.7pt;margin-top:243.2pt;width:9.45pt;height:0;flip:x;z-index:251724800" o:connectortype="straight"/>
        </w:pict>
      </w:r>
      <w:r>
        <w:rPr>
          <w:noProof/>
        </w:rPr>
        <w:pict>
          <v:shape id="_x0000_s1150" type="#_x0000_t32" style="position:absolute;left:0;text-align:left;margin-left:131.35pt;margin-top:173.3pt;width:9.8pt;height:.05pt;z-index:251725824" o:connectortype="straight"/>
        </w:pict>
      </w:r>
      <w:r>
        <w:rPr>
          <w:noProof/>
        </w:rPr>
        <w:pict>
          <v:shape id="_x0000_s1152" type="#_x0000_t32" style="position:absolute;left:0;text-align:left;margin-left:240.8pt;margin-top:44.3pt;width:26.9pt;height:.05pt;z-index:251727872" o:connectortype="straight"/>
        </w:pict>
      </w:r>
      <w:r>
        <w:rPr>
          <w:noProof/>
        </w:rPr>
        <w:pict>
          <v:shape id="_x0000_s1153" type="#_x0000_t32" style="position:absolute;left:0;text-align:left;margin-left:123.85pt;margin-top:38.95pt;width:16.55pt;height:.05pt;z-index:251728896" o:connectortype="straight"/>
        </w:pict>
      </w:r>
      <w:r>
        <w:rPr>
          <w:noProof/>
        </w:rPr>
        <w:pict>
          <v:shape id="_x0000_s1154" type="#_x0000_t32" style="position:absolute;left:0;text-align:left;margin-left:123.85pt;margin-top:38.95pt;width:0;height:276.8pt;z-index:251729920" o:connectortype="straight"/>
        </w:pict>
      </w:r>
      <w:r>
        <w:rPr>
          <w:noProof/>
        </w:rPr>
        <w:pict>
          <v:shape id="_x0000_s1155" type="#_x0000_t202" style="position:absolute;left:0;text-align:left;margin-left:267.7pt;margin-top:14.85pt;width:99.25pt;height:56.35pt;z-index:251730944;mso-width-relative:margin;mso-height-relative:margin">
            <v:textbox style="mso-next-textbox:#_x0000_s1155">
              <w:txbxContent>
                <w:p w:rsidR="00914BC0" w:rsidRPr="00757E13" w:rsidRDefault="00914BC0" w:rsidP="00D557D3">
                  <w:pPr>
                    <w:jc w:val="center"/>
                    <w:rPr>
                      <w:sz w:val="20"/>
                      <w:szCs w:val="20"/>
                    </w:rPr>
                  </w:pPr>
                  <w:r>
                    <w:rPr>
                      <w:sz w:val="20"/>
                      <w:szCs w:val="20"/>
                    </w:rPr>
                    <w:t>Отдел по правовой работе и информ</w:t>
                  </w:r>
                  <w:r>
                    <w:rPr>
                      <w:sz w:val="20"/>
                      <w:szCs w:val="20"/>
                    </w:rPr>
                    <w:t>а</w:t>
                  </w:r>
                  <w:r>
                    <w:rPr>
                      <w:sz w:val="20"/>
                      <w:szCs w:val="20"/>
                    </w:rPr>
                    <w:t>ционному обесп</w:t>
                  </w:r>
                  <w:r>
                    <w:rPr>
                      <w:sz w:val="20"/>
                      <w:szCs w:val="20"/>
                    </w:rPr>
                    <w:t>е</w:t>
                  </w:r>
                  <w:r>
                    <w:rPr>
                      <w:sz w:val="20"/>
                      <w:szCs w:val="20"/>
                    </w:rPr>
                    <w:t>чению</w:t>
                  </w:r>
                </w:p>
              </w:txbxContent>
            </v:textbox>
          </v:shape>
        </w:pict>
      </w:r>
      <w:r>
        <w:rPr>
          <w:noProof/>
        </w:rPr>
        <w:pict>
          <v:shape id="_x0000_s1164" type="#_x0000_t32" style="position:absolute;left:0;text-align:left;margin-left:634.25pt;margin-top:38.55pt;width:0;height:125.35pt;z-index:251740160" o:connectortype="straight"/>
        </w:pict>
      </w:r>
      <w:r>
        <w:rPr>
          <w:noProof/>
        </w:rPr>
        <w:pict>
          <v:shape id="_x0000_s1165" type="#_x0000_t32" style="position:absolute;left:0;text-align:left;margin-left:622pt;margin-top:163.9pt;width:12.25pt;height:0;z-index:251741184" o:connectortype="straight"/>
        </w:pict>
      </w:r>
      <w:r>
        <w:rPr>
          <w:noProof/>
        </w:rPr>
        <w:pict>
          <v:shape id="_x0000_s1166" type="#_x0000_t32" style="position:absolute;left:0;text-align:left;margin-left:622pt;margin-top:121.05pt;width:12.25pt;height:0;z-index:251742208" o:connectortype="straight"/>
        </w:pict>
      </w:r>
      <w:r>
        <w:rPr>
          <w:noProof/>
        </w:rPr>
        <w:pict>
          <v:shape id="_x0000_s1167" type="#_x0000_t32" style="position:absolute;left:0;text-align:left;margin-left:622pt;margin-top:81.65pt;width:12.25pt;height:0;z-index:251743232" o:connectortype="straight"/>
        </w:pict>
      </w:r>
      <w:r>
        <w:rPr>
          <w:noProof/>
        </w:rPr>
        <w:pict>
          <v:shape id="_x0000_s1168" type="#_x0000_t32" style="position:absolute;left:0;text-align:left;margin-left:622pt;margin-top:38.55pt;width:12.25pt;height:0;z-index:251744256" o:connectortype="straight"/>
        </w:pict>
      </w:r>
      <w:r>
        <w:rPr>
          <w:noProof/>
        </w:rPr>
        <w:pict>
          <v:shape id="_x0000_s1169" type="#_x0000_t202" style="position:absolute;left:0;text-align:left;margin-left:538.75pt;margin-top:154.4pt;width:83.25pt;height:56.95pt;z-index:251745280;mso-width-relative:margin;mso-height-relative:margin">
            <v:textbox style="mso-next-textbox:#_x0000_s1169">
              <w:txbxContent>
                <w:p w:rsidR="00914BC0" w:rsidRPr="00E17088" w:rsidRDefault="00914BC0" w:rsidP="00D557D3">
                  <w:pPr>
                    <w:jc w:val="center"/>
                    <w:rPr>
                      <w:sz w:val="20"/>
                      <w:szCs w:val="20"/>
                    </w:rPr>
                  </w:pPr>
                  <w:r>
                    <w:rPr>
                      <w:sz w:val="20"/>
                      <w:szCs w:val="20"/>
                    </w:rPr>
                    <w:t>Отдел орган</w:t>
                  </w:r>
                  <w:r>
                    <w:rPr>
                      <w:sz w:val="20"/>
                      <w:szCs w:val="20"/>
                    </w:rPr>
                    <w:t>и</w:t>
                  </w:r>
                  <w:r>
                    <w:rPr>
                      <w:sz w:val="20"/>
                      <w:szCs w:val="20"/>
                    </w:rPr>
                    <w:t>зационного и кадрового обеспечения</w:t>
                  </w:r>
                </w:p>
              </w:txbxContent>
            </v:textbox>
          </v:shape>
        </w:pict>
      </w:r>
      <w:r>
        <w:rPr>
          <w:noProof/>
        </w:rPr>
        <w:pict>
          <v:shape id="_x0000_s1170" type="#_x0000_t202" style="position:absolute;left:0;text-align:left;margin-left:538.75pt;margin-top:105.35pt;width:83.25pt;height:30.85pt;z-index:251746304;mso-width-relative:margin;mso-height-relative:margin">
            <v:textbox style="mso-next-textbox:#_x0000_s1170">
              <w:txbxContent>
                <w:p w:rsidR="00914BC0" w:rsidRPr="00E17088" w:rsidRDefault="00914BC0" w:rsidP="00D557D3">
                  <w:pPr>
                    <w:jc w:val="center"/>
                    <w:rPr>
                      <w:sz w:val="20"/>
                      <w:szCs w:val="20"/>
                    </w:rPr>
                  </w:pPr>
                  <w:r>
                    <w:rPr>
                      <w:sz w:val="20"/>
                      <w:szCs w:val="20"/>
                    </w:rPr>
                    <w:t>Архивный о</w:t>
                  </w:r>
                  <w:r>
                    <w:rPr>
                      <w:sz w:val="20"/>
                      <w:szCs w:val="20"/>
                    </w:rPr>
                    <w:t>т</w:t>
                  </w:r>
                  <w:r>
                    <w:rPr>
                      <w:sz w:val="20"/>
                      <w:szCs w:val="20"/>
                    </w:rPr>
                    <w:t>дел</w:t>
                  </w:r>
                </w:p>
              </w:txbxContent>
            </v:textbox>
          </v:shape>
        </w:pict>
      </w:r>
      <w:r>
        <w:rPr>
          <w:noProof/>
        </w:rPr>
        <w:pict>
          <v:shape id="_x0000_s1171" type="#_x0000_t202" style="position:absolute;left:0;text-align:left;margin-left:538.75pt;margin-top:71.2pt;width:83.25pt;height:21.45pt;z-index:251747328;mso-width-relative:margin;mso-height-relative:margin">
            <v:textbox style="mso-next-textbox:#_x0000_s1171">
              <w:txbxContent>
                <w:p w:rsidR="00914BC0" w:rsidRPr="00E17088" w:rsidRDefault="00914BC0" w:rsidP="00D557D3">
                  <w:pPr>
                    <w:jc w:val="center"/>
                    <w:rPr>
                      <w:sz w:val="20"/>
                      <w:szCs w:val="20"/>
                    </w:rPr>
                  </w:pPr>
                  <w:r>
                    <w:rPr>
                      <w:sz w:val="20"/>
                      <w:szCs w:val="20"/>
                    </w:rPr>
                    <w:t>Отдел ЗАГС</w:t>
                  </w:r>
                </w:p>
              </w:txbxContent>
            </v:textbox>
          </v:shape>
        </w:pict>
      </w:r>
      <w:r>
        <w:rPr>
          <w:noProof/>
        </w:rPr>
        <w:pict>
          <v:shape id="_x0000_s1172" type="#_x0000_t202" style="position:absolute;left:0;text-align:left;margin-left:538.75pt;margin-top:14.45pt;width:83.25pt;height:43pt;z-index:251748352;mso-width-relative:margin;mso-height-relative:margin">
            <v:textbox style="mso-next-textbox:#_x0000_s1172">
              <w:txbxContent>
                <w:p w:rsidR="00914BC0" w:rsidRDefault="00914BC0" w:rsidP="00D557D3">
                  <w:pPr>
                    <w:jc w:val="center"/>
                    <w:rPr>
                      <w:sz w:val="20"/>
                      <w:szCs w:val="20"/>
                    </w:rPr>
                  </w:pPr>
                </w:p>
                <w:p w:rsidR="00914BC0" w:rsidRPr="00E17088" w:rsidRDefault="00914BC0" w:rsidP="00D557D3">
                  <w:pPr>
                    <w:jc w:val="center"/>
                    <w:rPr>
                      <w:sz w:val="20"/>
                      <w:szCs w:val="20"/>
                    </w:rPr>
                  </w:pPr>
                  <w:r>
                    <w:rPr>
                      <w:sz w:val="20"/>
                      <w:szCs w:val="20"/>
                    </w:rPr>
                    <w:t>Управделами</w:t>
                  </w:r>
                </w:p>
              </w:txbxContent>
            </v:textbox>
          </v:shape>
        </w:pict>
      </w:r>
      <w:r>
        <w:rPr>
          <w:noProof/>
        </w:rPr>
        <w:pict>
          <v:shape id="_x0000_s1173" type="#_x0000_t202" style="position:absolute;left:0;text-align:left;margin-left:4.4pt;margin-top:284.7pt;width:95.35pt;height:58.7pt;z-index:251749376;mso-width-relative:margin;mso-height-relative:margin">
            <v:textbox style="mso-next-textbox:#_x0000_s1173">
              <w:txbxContent>
                <w:p w:rsidR="00914BC0" w:rsidRPr="00950192" w:rsidRDefault="00914BC0" w:rsidP="00D557D3">
                  <w:pPr>
                    <w:jc w:val="center"/>
                    <w:rPr>
                      <w:sz w:val="20"/>
                      <w:szCs w:val="20"/>
                    </w:rPr>
                  </w:pPr>
                  <w:r>
                    <w:rPr>
                      <w:sz w:val="20"/>
                      <w:szCs w:val="20"/>
                    </w:rPr>
                    <w:t>Комиссия по д</w:t>
                  </w:r>
                  <w:r>
                    <w:rPr>
                      <w:sz w:val="20"/>
                      <w:szCs w:val="20"/>
                    </w:rPr>
                    <w:t>е</w:t>
                  </w:r>
                  <w:r>
                    <w:rPr>
                      <w:sz w:val="20"/>
                      <w:szCs w:val="20"/>
                    </w:rPr>
                    <w:t>лам несоверше</w:t>
                  </w:r>
                  <w:r>
                    <w:rPr>
                      <w:sz w:val="20"/>
                      <w:szCs w:val="20"/>
                    </w:rPr>
                    <w:t>н</w:t>
                  </w:r>
                  <w:r>
                    <w:rPr>
                      <w:sz w:val="20"/>
                      <w:szCs w:val="20"/>
                    </w:rPr>
                    <w:t>нолетних и защ</w:t>
                  </w:r>
                  <w:r>
                    <w:rPr>
                      <w:sz w:val="20"/>
                      <w:szCs w:val="20"/>
                    </w:rPr>
                    <w:t>и</w:t>
                  </w:r>
                  <w:r>
                    <w:rPr>
                      <w:sz w:val="20"/>
                      <w:szCs w:val="20"/>
                    </w:rPr>
                    <w:t>те их прав</w:t>
                  </w:r>
                </w:p>
              </w:txbxContent>
            </v:textbox>
          </v:shape>
        </w:pict>
      </w:r>
      <w:r>
        <w:rPr>
          <w:noProof/>
        </w:rPr>
        <w:pict>
          <v:shape id="_x0000_s1174" type="#_x0000_t202" style="position:absolute;left:0;text-align:left;margin-left:4.4pt;margin-top:191.9pt;width:95.35pt;height:39pt;z-index:251750400;mso-width-relative:margin;mso-height-relative:margin">
            <v:textbox style="mso-next-textbox:#_x0000_s1174">
              <w:txbxContent>
                <w:p w:rsidR="00914BC0" w:rsidRPr="00772ECA" w:rsidRDefault="00914BC0" w:rsidP="00D557D3">
                  <w:pPr>
                    <w:jc w:val="center"/>
                    <w:rPr>
                      <w:color w:val="000000"/>
                      <w:sz w:val="20"/>
                      <w:szCs w:val="20"/>
                    </w:rPr>
                  </w:pPr>
                  <w:r w:rsidRPr="00772ECA">
                    <w:rPr>
                      <w:color w:val="000000"/>
                      <w:sz w:val="20"/>
                      <w:szCs w:val="20"/>
                    </w:rPr>
                    <w:t>Управление спо</w:t>
                  </w:r>
                  <w:r w:rsidRPr="00772ECA">
                    <w:rPr>
                      <w:color w:val="000000"/>
                      <w:sz w:val="20"/>
                      <w:szCs w:val="20"/>
                    </w:rPr>
                    <w:t>р</w:t>
                  </w:r>
                  <w:r w:rsidRPr="00772ECA">
                    <w:rPr>
                      <w:color w:val="000000"/>
                      <w:sz w:val="20"/>
                      <w:szCs w:val="20"/>
                    </w:rPr>
                    <w:t>та и туризма</w:t>
                  </w:r>
                </w:p>
              </w:txbxContent>
            </v:textbox>
          </v:shape>
        </w:pict>
      </w:r>
      <w:r>
        <w:rPr>
          <w:noProof/>
        </w:rPr>
        <w:pict>
          <v:shape id="_x0000_s1175" type="#_x0000_t202" style="position:absolute;left:0;text-align:left;margin-left:4.55pt;margin-top:238.75pt;width:95.35pt;height:31.05pt;z-index:251751424;mso-width-relative:margin;mso-height-relative:margin">
            <v:textbox style="mso-next-textbox:#_x0000_s1175">
              <w:txbxContent>
                <w:p w:rsidR="00914BC0" w:rsidRDefault="00914BC0" w:rsidP="00D557D3">
                  <w:pPr>
                    <w:jc w:val="center"/>
                    <w:rPr>
                      <w:sz w:val="20"/>
                      <w:szCs w:val="20"/>
                    </w:rPr>
                  </w:pPr>
                  <w:r>
                    <w:rPr>
                      <w:sz w:val="20"/>
                      <w:szCs w:val="20"/>
                    </w:rPr>
                    <w:t xml:space="preserve">Отдел по опеке </w:t>
                  </w:r>
                </w:p>
                <w:p w:rsidR="00914BC0" w:rsidRPr="00950192" w:rsidRDefault="00914BC0" w:rsidP="00D557D3">
                  <w:pPr>
                    <w:jc w:val="center"/>
                    <w:rPr>
                      <w:sz w:val="20"/>
                      <w:szCs w:val="20"/>
                    </w:rPr>
                  </w:pPr>
                  <w:r>
                    <w:rPr>
                      <w:sz w:val="20"/>
                      <w:szCs w:val="20"/>
                    </w:rPr>
                    <w:t xml:space="preserve">и попечительству </w:t>
                  </w:r>
                </w:p>
              </w:txbxContent>
            </v:textbox>
          </v:shape>
        </w:pict>
      </w:r>
    </w:p>
    <w:p w:rsidR="00D557D3" w:rsidRPr="0085184A" w:rsidRDefault="00914BC0" w:rsidP="00D557D3">
      <w:pPr>
        <w:ind w:left="360"/>
        <w:jc w:val="center"/>
        <w:rPr>
          <w:i/>
          <w:sz w:val="20"/>
          <w:szCs w:val="20"/>
        </w:rPr>
      </w:pPr>
      <w:r>
        <w:rPr>
          <w:noProof/>
        </w:rPr>
        <w:pict>
          <v:shape id="_x0000_s1163" type="#_x0000_t202" style="position:absolute;left:0;text-align:left;margin-left:655.35pt;margin-top:5.25pt;width:99.5pt;height:65.4pt;z-index:251739136;mso-width-relative:margin;mso-height-relative:margin">
            <v:textbox style="mso-next-textbox:#_x0000_s1163">
              <w:txbxContent>
                <w:p w:rsidR="00914BC0" w:rsidRDefault="00914BC0" w:rsidP="00D557D3">
                  <w:pPr>
                    <w:jc w:val="center"/>
                    <w:rPr>
                      <w:sz w:val="20"/>
                      <w:szCs w:val="20"/>
                    </w:rPr>
                  </w:pPr>
                  <w:r>
                    <w:rPr>
                      <w:sz w:val="20"/>
                      <w:szCs w:val="20"/>
                    </w:rPr>
                    <w:t>Комитет  по упра</w:t>
                  </w:r>
                  <w:r>
                    <w:rPr>
                      <w:sz w:val="20"/>
                      <w:szCs w:val="20"/>
                    </w:rPr>
                    <w:t>в</w:t>
                  </w:r>
                  <w:r>
                    <w:rPr>
                      <w:sz w:val="20"/>
                      <w:szCs w:val="20"/>
                    </w:rPr>
                    <w:t>лению муниц</w:t>
                  </w:r>
                  <w:r>
                    <w:rPr>
                      <w:sz w:val="20"/>
                      <w:szCs w:val="20"/>
                    </w:rPr>
                    <w:t>и</w:t>
                  </w:r>
                  <w:r>
                    <w:rPr>
                      <w:sz w:val="20"/>
                      <w:szCs w:val="20"/>
                    </w:rPr>
                    <w:t>пальным имущ</w:t>
                  </w:r>
                  <w:r>
                    <w:rPr>
                      <w:sz w:val="20"/>
                      <w:szCs w:val="20"/>
                    </w:rPr>
                    <w:t>е</w:t>
                  </w:r>
                  <w:r>
                    <w:rPr>
                      <w:sz w:val="20"/>
                      <w:szCs w:val="20"/>
                    </w:rPr>
                    <w:t xml:space="preserve">ством </w:t>
                  </w:r>
                </w:p>
                <w:p w:rsidR="00914BC0" w:rsidRPr="003642C1" w:rsidRDefault="00914BC0" w:rsidP="00D557D3">
                  <w:pPr>
                    <w:rPr>
                      <w:sz w:val="20"/>
                      <w:szCs w:val="20"/>
                    </w:rPr>
                  </w:pPr>
                  <w:r>
                    <w:rPr>
                      <w:sz w:val="20"/>
                      <w:szCs w:val="20"/>
                    </w:rPr>
                    <w:t xml:space="preserve"> </w:t>
                  </w:r>
                </w:p>
              </w:txbxContent>
            </v:textbox>
          </v:shape>
        </w:pict>
      </w:r>
      <w:r>
        <w:rPr>
          <w:noProof/>
        </w:rPr>
        <w:pict>
          <v:shape id="_x0000_s1176" type="#_x0000_t202" style="position:absolute;left:0;text-align:left;margin-left:389.3pt;margin-top:5.65pt;width:94.55pt;height:66.8pt;z-index:251752448;mso-width-relative:margin;mso-height-relative:margin">
            <v:textbox style="mso-next-textbox:#_x0000_s1176">
              <w:txbxContent>
                <w:p w:rsidR="00914BC0" w:rsidRDefault="00914BC0" w:rsidP="00D557D3">
                  <w:pPr>
                    <w:jc w:val="center"/>
                    <w:rPr>
                      <w:sz w:val="20"/>
                      <w:szCs w:val="20"/>
                    </w:rPr>
                  </w:pPr>
                  <w:r>
                    <w:rPr>
                      <w:sz w:val="20"/>
                      <w:szCs w:val="20"/>
                    </w:rPr>
                    <w:t>Заместитель гл</w:t>
                  </w:r>
                  <w:r>
                    <w:rPr>
                      <w:sz w:val="20"/>
                      <w:szCs w:val="20"/>
                    </w:rPr>
                    <w:t>а</w:t>
                  </w:r>
                  <w:r>
                    <w:rPr>
                      <w:sz w:val="20"/>
                      <w:szCs w:val="20"/>
                    </w:rPr>
                    <w:t xml:space="preserve">вы </w:t>
                  </w:r>
                  <w:r w:rsidRPr="00950192">
                    <w:rPr>
                      <w:sz w:val="20"/>
                      <w:szCs w:val="20"/>
                    </w:rPr>
                    <w:t>администр</w:t>
                  </w:r>
                  <w:r w:rsidRPr="00950192">
                    <w:rPr>
                      <w:sz w:val="20"/>
                      <w:szCs w:val="20"/>
                    </w:rPr>
                    <w:t>а</w:t>
                  </w:r>
                  <w:r w:rsidRPr="00950192">
                    <w:rPr>
                      <w:sz w:val="20"/>
                      <w:szCs w:val="20"/>
                    </w:rPr>
                    <w:t xml:space="preserve">ции </w:t>
                  </w:r>
                </w:p>
                <w:p w:rsidR="00914BC0" w:rsidRPr="00950192" w:rsidRDefault="00914BC0" w:rsidP="00D557D3">
                  <w:pPr>
                    <w:jc w:val="center"/>
                    <w:rPr>
                      <w:sz w:val="20"/>
                      <w:szCs w:val="20"/>
                    </w:rPr>
                  </w:pPr>
                  <w:r w:rsidRPr="00950192">
                    <w:rPr>
                      <w:sz w:val="20"/>
                      <w:szCs w:val="20"/>
                    </w:rPr>
                    <w:t>по финансовым вопросам</w:t>
                  </w:r>
                </w:p>
              </w:txbxContent>
            </v:textbox>
          </v:shape>
        </w:pict>
      </w:r>
    </w:p>
    <w:p w:rsidR="00D557D3" w:rsidRDefault="00D557D3" w:rsidP="00D557D3">
      <w:pPr>
        <w:rPr>
          <w:sz w:val="28"/>
          <w:szCs w:val="28"/>
        </w:rPr>
      </w:pPr>
    </w:p>
    <w:p w:rsidR="00D557D3" w:rsidRDefault="00914BC0" w:rsidP="00D557D3">
      <w:pPr>
        <w:rPr>
          <w:sz w:val="28"/>
          <w:szCs w:val="28"/>
        </w:rPr>
      </w:pPr>
      <w:r>
        <w:rPr>
          <w:noProof/>
        </w:rPr>
        <w:pict>
          <v:shape id="_x0000_s1160" type="#_x0000_t32" style="position:absolute;margin-left:754.85pt;margin-top:7.5pt;width:12.4pt;height:0;z-index:251736064" o:connectortype="straight"/>
        </w:pict>
      </w:r>
    </w:p>
    <w:p w:rsidR="00D557D3" w:rsidRDefault="00D557D3" w:rsidP="00D557D3">
      <w:pPr>
        <w:jc w:val="center"/>
      </w:pPr>
    </w:p>
    <w:p w:rsidR="00247D4C" w:rsidRDefault="00914BC0" w:rsidP="00247D4C">
      <w:pPr>
        <w:rPr>
          <w:sz w:val="28"/>
          <w:szCs w:val="28"/>
        </w:rPr>
      </w:pPr>
      <w:r>
        <w:rPr>
          <w:noProof/>
          <w:sz w:val="28"/>
          <w:szCs w:val="28"/>
          <w:lang w:eastAsia="ru-RU"/>
        </w:rPr>
        <w:pict>
          <v:shape id="_x0000_s1181" type="#_x0000_t32" style="position:absolute;margin-left:437.4pt;margin-top:14.95pt;width:0;height:7.35pt;z-index:251754496" o:connectortype="straight"/>
        </w:pict>
      </w:r>
    </w:p>
    <w:p w:rsidR="00D557D3" w:rsidRDefault="00914BC0" w:rsidP="00247D4C">
      <w:pPr>
        <w:rPr>
          <w:sz w:val="28"/>
          <w:szCs w:val="28"/>
        </w:rPr>
      </w:pPr>
      <w:r>
        <w:rPr>
          <w:noProof/>
        </w:rPr>
        <w:pict>
          <v:rect id="_x0000_s1162" style="position:absolute;margin-left:655.35pt;margin-top:9.45pt;width:99.5pt;height:43.95pt;z-index:251738112">
            <v:textbox style="mso-next-textbox:#_x0000_s1162">
              <w:txbxContent>
                <w:p w:rsidR="00914BC0" w:rsidRPr="00E93EEA" w:rsidRDefault="00914BC0" w:rsidP="00D557D3">
                  <w:pPr>
                    <w:jc w:val="center"/>
                    <w:rPr>
                      <w:sz w:val="20"/>
                      <w:szCs w:val="20"/>
                    </w:rPr>
                  </w:pPr>
                  <w:r w:rsidRPr="00E93EEA">
                    <w:rPr>
                      <w:sz w:val="20"/>
                      <w:szCs w:val="20"/>
                    </w:rPr>
                    <w:t>Территор</w:t>
                  </w:r>
                  <w:r>
                    <w:rPr>
                      <w:sz w:val="20"/>
                      <w:szCs w:val="20"/>
                    </w:rPr>
                    <w:t>иальный отдел поселка Д</w:t>
                  </w:r>
                  <w:r>
                    <w:rPr>
                      <w:sz w:val="20"/>
                      <w:szCs w:val="20"/>
                    </w:rPr>
                    <w:t>у</w:t>
                  </w:r>
                  <w:r>
                    <w:rPr>
                      <w:sz w:val="20"/>
                      <w:szCs w:val="20"/>
                    </w:rPr>
                    <w:t>кат</w:t>
                  </w:r>
                </w:p>
              </w:txbxContent>
            </v:textbox>
          </v:rect>
        </w:pict>
      </w:r>
      <w:r>
        <w:rPr>
          <w:noProof/>
          <w:sz w:val="28"/>
          <w:szCs w:val="28"/>
          <w:lang w:eastAsia="ru-RU"/>
        </w:rPr>
        <w:pict>
          <v:shape id="_x0000_s1179" type="#_x0000_t202" style="position:absolute;margin-left:389.3pt;margin-top:6.2pt;width:94.55pt;height:24.85pt;z-index:251753472;mso-width-relative:margin;mso-height-relative:margin">
            <v:textbox style="mso-next-textbox:#_x0000_s1179" inset="1.5mm,,1.5mm">
              <w:txbxContent>
                <w:p w:rsidR="00914BC0" w:rsidRPr="000F5A0E" w:rsidRDefault="00914BC0" w:rsidP="00D557D3">
                  <w:pPr>
                    <w:jc w:val="center"/>
                    <w:rPr>
                      <w:sz w:val="8"/>
                      <w:szCs w:val="8"/>
                    </w:rPr>
                  </w:pPr>
                </w:p>
                <w:p w:rsidR="00914BC0" w:rsidRPr="00950192" w:rsidRDefault="00914BC0" w:rsidP="00D557D3">
                  <w:pPr>
                    <w:jc w:val="center"/>
                    <w:rPr>
                      <w:sz w:val="20"/>
                      <w:szCs w:val="20"/>
                    </w:rPr>
                  </w:pPr>
                  <w:r>
                    <w:rPr>
                      <w:sz w:val="20"/>
                      <w:szCs w:val="20"/>
                    </w:rPr>
                    <w:t>Комитет финансов</w:t>
                  </w:r>
                </w:p>
              </w:txbxContent>
            </v:textbox>
          </v:shape>
        </w:pict>
      </w:r>
    </w:p>
    <w:p w:rsidR="00D557D3" w:rsidRDefault="00D557D3" w:rsidP="00247D4C">
      <w:pPr>
        <w:rPr>
          <w:sz w:val="28"/>
          <w:szCs w:val="28"/>
        </w:rPr>
      </w:pPr>
    </w:p>
    <w:p w:rsidR="00D557D3" w:rsidRDefault="00914BC0" w:rsidP="00247D4C">
      <w:pPr>
        <w:rPr>
          <w:sz w:val="28"/>
          <w:szCs w:val="28"/>
        </w:rPr>
      </w:pPr>
      <w:r>
        <w:rPr>
          <w:noProof/>
        </w:rPr>
        <w:pict>
          <v:shape id="_x0000_s1159" type="#_x0000_t32" style="position:absolute;margin-left:754.85pt;margin-top:2.15pt;width:12.4pt;height:.05pt;z-index:251735040" o:connectortype="straight"/>
        </w:pict>
      </w:r>
    </w:p>
    <w:p w:rsidR="00D557D3" w:rsidRDefault="00914BC0" w:rsidP="00247D4C">
      <w:pPr>
        <w:rPr>
          <w:sz w:val="28"/>
          <w:szCs w:val="28"/>
        </w:rPr>
      </w:pPr>
      <w:r>
        <w:rPr>
          <w:noProof/>
        </w:rPr>
        <w:pict>
          <v:shape id="_x0000_s1161" type="#_x0000_t202" style="position:absolute;margin-left:655.35pt;margin-top:11.4pt;width:95pt;height:48.55pt;z-index:251737088;mso-width-relative:margin;mso-height-relative:margin">
            <v:textbox style="mso-next-textbox:#_x0000_s1161">
              <w:txbxContent>
                <w:p w:rsidR="00914BC0" w:rsidRPr="00F6507B" w:rsidRDefault="00914BC0" w:rsidP="00D557D3">
                  <w:pPr>
                    <w:jc w:val="center"/>
                    <w:rPr>
                      <w:sz w:val="20"/>
                      <w:szCs w:val="20"/>
                    </w:rPr>
                  </w:pPr>
                  <w:r>
                    <w:rPr>
                      <w:sz w:val="20"/>
                      <w:szCs w:val="20"/>
                    </w:rPr>
                    <w:t>Управление по учету финансов и отчетности</w:t>
                  </w:r>
                </w:p>
                <w:p w:rsidR="00914BC0" w:rsidRDefault="00914BC0" w:rsidP="00D557D3"/>
              </w:txbxContent>
            </v:textbox>
          </v:shape>
        </w:pict>
      </w:r>
    </w:p>
    <w:p w:rsidR="00D557D3" w:rsidRDefault="00D557D3" w:rsidP="00247D4C">
      <w:pPr>
        <w:rPr>
          <w:sz w:val="28"/>
          <w:szCs w:val="28"/>
        </w:rPr>
      </w:pPr>
    </w:p>
    <w:p w:rsidR="00D557D3" w:rsidRDefault="00914BC0" w:rsidP="00247D4C">
      <w:pPr>
        <w:rPr>
          <w:sz w:val="28"/>
          <w:szCs w:val="28"/>
        </w:rPr>
      </w:pPr>
      <w:r>
        <w:rPr>
          <w:noProof/>
        </w:rPr>
        <w:pict>
          <v:shape id="_x0000_s1157" type="#_x0000_t32" style="position:absolute;margin-left:767.3pt;margin-top:10.1pt;width:.05pt;height:44.05pt;flip:x;z-index:251732992" o:connectortype="straight"/>
        </w:pict>
      </w:r>
      <w:r>
        <w:rPr>
          <w:noProof/>
        </w:rPr>
        <w:pict>
          <v:shape id="_x0000_s1158" type="#_x0000_t32" style="position:absolute;margin-left:750.35pt;margin-top:10pt;width:16.95pt;height:0;z-index:251734016" o:connectortype="straight"/>
        </w:pict>
      </w:r>
    </w:p>
    <w:p w:rsidR="00D557D3" w:rsidRDefault="00D557D3" w:rsidP="00247D4C">
      <w:pPr>
        <w:rPr>
          <w:sz w:val="28"/>
          <w:szCs w:val="28"/>
        </w:rPr>
      </w:pPr>
    </w:p>
    <w:p w:rsidR="00D557D3" w:rsidRDefault="00914BC0" w:rsidP="00247D4C">
      <w:pPr>
        <w:rPr>
          <w:sz w:val="28"/>
          <w:szCs w:val="28"/>
        </w:rPr>
      </w:pPr>
      <w:r>
        <w:rPr>
          <w:noProof/>
        </w:rPr>
        <w:pict>
          <v:shape id="_x0000_s1151" type="#_x0000_t202" style="position:absolute;margin-left:655.35pt;margin-top:8.75pt;width:99.5pt;height:59.95pt;z-index:251726848;mso-width-relative:margin;mso-height-relative:margin">
            <v:textbox style="mso-next-textbox:#_x0000_s1151">
              <w:txbxContent>
                <w:p w:rsidR="00914BC0" w:rsidRPr="00F6507B" w:rsidRDefault="00914BC0" w:rsidP="00D557D3">
                  <w:pPr>
                    <w:jc w:val="center"/>
                    <w:rPr>
                      <w:sz w:val="20"/>
                      <w:szCs w:val="20"/>
                    </w:rPr>
                  </w:pPr>
                  <w:r>
                    <w:rPr>
                      <w:sz w:val="20"/>
                      <w:szCs w:val="20"/>
                    </w:rPr>
                    <w:t>Отдел внутреннего муниципального финансового ко</w:t>
                  </w:r>
                  <w:r>
                    <w:rPr>
                      <w:sz w:val="20"/>
                      <w:szCs w:val="20"/>
                    </w:rPr>
                    <w:t>н</w:t>
                  </w:r>
                  <w:r>
                    <w:rPr>
                      <w:sz w:val="20"/>
                      <w:szCs w:val="20"/>
                    </w:rPr>
                    <w:t>троля</w:t>
                  </w:r>
                </w:p>
              </w:txbxContent>
            </v:textbox>
          </v:shape>
        </w:pict>
      </w:r>
    </w:p>
    <w:p w:rsidR="00D557D3" w:rsidRDefault="00914BC0" w:rsidP="00247D4C">
      <w:pPr>
        <w:rPr>
          <w:sz w:val="28"/>
          <w:szCs w:val="28"/>
        </w:rPr>
      </w:pPr>
      <w:r>
        <w:rPr>
          <w:noProof/>
        </w:rPr>
        <w:pict>
          <v:shape id="_x0000_s1156" type="#_x0000_t32" style="position:absolute;margin-left:754.85pt;margin-top:5.8pt;width:12.35pt;height:0;flip:x;z-index:251731968" o:connectortype="straight"/>
        </w:pict>
      </w:r>
    </w:p>
    <w:p w:rsidR="00D557D3" w:rsidRDefault="00D557D3" w:rsidP="00247D4C">
      <w:pPr>
        <w:rPr>
          <w:sz w:val="28"/>
          <w:szCs w:val="28"/>
        </w:rPr>
      </w:pPr>
    </w:p>
    <w:p w:rsidR="00D557D3" w:rsidRDefault="00D557D3" w:rsidP="00247D4C">
      <w:pPr>
        <w:rPr>
          <w:sz w:val="28"/>
          <w:szCs w:val="28"/>
        </w:rPr>
      </w:pPr>
    </w:p>
    <w:p w:rsidR="00D557D3" w:rsidRDefault="00D557D3" w:rsidP="00247D4C">
      <w:pPr>
        <w:rPr>
          <w:sz w:val="28"/>
          <w:szCs w:val="28"/>
        </w:rPr>
      </w:pPr>
    </w:p>
    <w:p w:rsidR="00D557D3" w:rsidRDefault="00D557D3" w:rsidP="00247D4C">
      <w:pPr>
        <w:rPr>
          <w:sz w:val="28"/>
          <w:szCs w:val="28"/>
        </w:rPr>
      </w:pPr>
    </w:p>
    <w:p w:rsidR="00D557D3" w:rsidRDefault="00D557D3" w:rsidP="00247D4C">
      <w:pPr>
        <w:rPr>
          <w:sz w:val="28"/>
          <w:szCs w:val="28"/>
        </w:rPr>
      </w:pPr>
    </w:p>
    <w:p w:rsidR="00D557D3" w:rsidRDefault="00D557D3" w:rsidP="00247D4C">
      <w:pPr>
        <w:rPr>
          <w:sz w:val="28"/>
          <w:szCs w:val="28"/>
        </w:rPr>
      </w:pPr>
    </w:p>
    <w:p w:rsidR="00D557D3" w:rsidRDefault="00D557D3" w:rsidP="00247D4C">
      <w:pPr>
        <w:rPr>
          <w:sz w:val="28"/>
          <w:szCs w:val="28"/>
        </w:rPr>
      </w:pPr>
    </w:p>
    <w:p w:rsidR="00D557D3" w:rsidRDefault="00D557D3" w:rsidP="00247D4C">
      <w:pPr>
        <w:rPr>
          <w:sz w:val="28"/>
          <w:szCs w:val="28"/>
        </w:rPr>
      </w:pPr>
    </w:p>
    <w:p w:rsidR="00D557D3" w:rsidRDefault="00D557D3" w:rsidP="00247D4C">
      <w:pPr>
        <w:rPr>
          <w:sz w:val="28"/>
          <w:szCs w:val="28"/>
        </w:rPr>
      </w:pPr>
    </w:p>
    <w:p w:rsidR="00D557D3" w:rsidRDefault="00D557D3" w:rsidP="00247D4C">
      <w:pPr>
        <w:rPr>
          <w:sz w:val="28"/>
          <w:szCs w:val="28"/>
        </w:rPr>
      </w:pPr>
    </w:p>
    <w:p w:rsidR="00D557D3" w:rsidRDefault="00D557D3" w:rsidP="00247D4C">
      <w:pPr>
        <w:rPr>
          <w:sz w:val="28"/>
          <w:szCs w:val="28"/>
        </w:rPr>
      </w:pPr>
    </w:p>
    <w:p w:rsidR="00512D35" w:rsidRPr="00FB2EBB" w:rsidRDefault="00512D35" w:rsidP="00512D35">
      <w:pPr>
        <w:ind w:left="360"/>
        <w:jc w:val="center"/>
        <w:rPr>
          <w:b/>
          <w:sz w:val="28"/>
          <w:szCs w:val="28"/>
        </w:rPr>
      </w:pPr>
      <w:r w:rsidRPr="00FB2EBB">
        <w:rPr>
          <w:b/>
          <w:sz w:val="28"/>
          <w:szCs w:val="28"/>
          <w:lang w:val="en-US"/>
        </w:rPr>
        <w:lastRenderedPageBreak/>
        <w:t>VI</w:t>
      </w:r>
      <w:r w:rsidRPr="00FB2EBB">
        <w:rPr>
          <w:b/>
          <w:sz w:val="28"/>
          <w:szCs w:val="28"/>
        </w:rPr>
        <w:t>. ИЗБИРАТЕЛЬНАЯ КОМИССИЯ МУНИЦИПАЛЬНОГО ОБРАЗОВАНИЯ</w:t>
      </w:r>
    </w:p>
    <w:p w:rsidR="00512D35" w:rsidRPr="00FB2EBB" w:rsidRDefault="00512D35" w:rsidP="00512D35">
      <w:pPr>
        <w:tabs>
          <w:tab w:val="left" w:pos="8280"/>
        </w:tabs>
        <w:ind w:left="1056"/>
        <w:jc w:val="center"/>
        <w:rPr>
          <w:b/>
          <w:sz w:val="28"/>
          <w:szCs w:val="28"/>
        </w:rPr>
      </w:pPr>
    </w:p>
    <w:p w:rsidR="00512D35" w:rsidRPr="00512D35" w:rsidRDefault="00512D35" w:rsidP="00512D35">
      <w:pPr>
        <w:tabs>
          <w:tab w:val="left" w:pos="8280"/>
        </w:tabs>
        <w:jc w:val="both"/>
        <w:rPr>
          <w:b/>
          <w:sz w:val="28"/>
          <w:szCs w:val="28"/>
        </w:rPr>
      </w:pPr>
      <w:r w:rsidRPr="00FB2EBB">
        <w:rPr>
          <w:sz w:val="28"/>
          <w:szCs w:val="28"/>
        </w:rPr>
        <w:t>6.1</w:t>
      </w:r>
      <w:r>
        <w:rPr>
          <w:sz w:val="28"/>
          <w:szCs w:val="28"/>
        </w:rPr>
        <w:t>.</w:t>
      </w:r>
      <w:r w:rsidRPr="00FB2EBB">
        <w:rPr>
          <w:sz w:val="28"/>
          <w:szCs w:val="28"/>
        </w:rPr>
        <w:t xml:space="preserve"> Полное наименование избирательной комиссии: </w:t>
      </w:r>
      <w:r w:rsidRPr="00512D35">
        <w:rPr>
          <w:b/>
          <w:sz w:val="28"/>
          <w:szCs w:val="28"/>
        </w:rPr>
        <w:t>Избирательная комиссия муниципального образования</w:t>
      </w:r>
    </w:p>
    <w:p w:rsidR="00512D35" w:rsidRDefault="00512D35" w:rsidP="00512D35">
      <w:pPr>
        <w:tabs>
          <w:tab w:val="left" w:pos="8280"/>
        </w:tabs>
        <w:jc w:val="both"/>
        <w:rPr>
          <w:b/>
          <w:sz w:val="28"/>
          <w:szCs w:val="28"/>
        </w:rPr>
      </w:pPr>
      <w:r w:rsidRPr="00512D35">
        <w:rPr>
          <w:b/>
          <w:sz w:val="28"/>
          <w:szCs w:val="28"/>
        </w:rPr>
        <w:t xml:space="preserve">       «Омсукчанский городской округ» </w:t>
      </w:r>
    </w:p>
    <w:p w:rsidR="00512D35" w:rsidRPr="00B536FF" w:rsidRDefault="00512D35" w:rsidP="00512D35">
      <w:pPr>
        <w:tabs>
          <w:tab w:val="left" w:pos="8280"/>
        </w:tabs>
        <w:jc w:val="both"/>
        <w:rPr>
          <w:b/>
          <w:sz w:val="16"/>
          <w:szCs w:val="28"/>
        </w:rPr>
      </w:pPr>
      <w:r w:rsidRPr="00512D35">
        <w:rPr>
          <w:b/>
          <w:sz w:val="28"/>
          <w:szCs w:val="28"/>
        </w:rPr>
        <w:t xml:space="preserve">  </w:t>
      </w:r>
    </w:p>
    <w:p w:rsidR="00512D35" w:rsidRDefault="00512D35" w:rsidP="00512D35">
      <w:pPr>
        <w:tabs>
          <w:tab w:val="left" w:pos="8280"/>
        </w:tabs>
        <w:jc w:val="both"/>
        <w:rPr>
          <w:sz w:val="28"/>
          <w:szCs w:val="28"/>
        </w:rPr>
      </w:pPr>
      <w:r w:rsidRPr="00FB2EBB">
        <w:rPr>
          <w:sz w:val="28"/>
          <w:szCs w:val="28"/>
        </w:rPr>
        <w:t>6.2</w:t>
      </w:r>
      <w:r>
        <w:rPr>
          <w:sz w:val="28"/>
          <w:szCs w:val="28"/>
        </w:rPr>
        <w:t xml:space="preserve">. </w:t>
      </w:r>
      <w:proofErr w:type="gramStart"/>
      <w:r>
        <w:rPr>
          <w:sz w:val="28"/>
          <w:szCs w:val="28"/>
        </w:rPr>
        <w:t xml:space="preserve">Почтовый адрес:  </w:t>
      </w:r>
      <w:r w:rsidRPr="00512D35">
        <w:rPr>
          <w:b/>
          <w:sz w:val="28"/>
          <w:szCs w:val="28"/>
        </w:rPr>
        <w:t>686410, пос. Омсукчан, Магаданская область, ул. Ленина, д.19</w:t>
      </w:r>
      <w:proofErr w:type="gramEnd"/>
    </w:p>
    <w:p w:rsidR="00512D35" w:rsidRPr="00B536FF" w:rsidRDefault="00512D35" w:rsidP="00512D35">
      <w:pPr>
        <w:tabs>
          <w:tab w:val="left" w:pos="8280"/>
        </w:tabs>
        <w:jc w:val="both"/>
        <w:rPr>
          <w:sz w:val="16"/>
          <w:szCs w:val="28"/>
        </w:rPr>
      </w:pPr>
    </w:p>
    <w:p w:rsidR="00512D35" w:rsidRPr="00FB2EBB" w:rsidRDefault="00512D35" w:rsidP="00512D35">
      <w:pPr>
        <w:tabs>
          <w:tab w:val="left" w:pos="8280"/>
        </w:tabs>
        <w:jc w:val="both"/>
        <w:rPr>
          <w:sz w:val="28"/>
          <w:szCs w:val="28"/>
        </w:rPr>
      </w:pPr>
      <w:r w:rsidRPr="00FB2EBB">
        <w:rPr>
          <w:sz w:val="28"/>
          <w:szCs w:val="28"/>
        </w:rPr>
        <w:t>6.3</w:t>
      </w:r>
      <w:r>
        <w:rPr>
          <w:sz w:val="28"/>
          <w:szCs w:val="28"/>
        </w:rPr>
        <w:t>.</w:t>
      </w:r>
      <w:r w:rsidRPr="00FB2EBB">
        <w:rPr>
          <w:sz w:val="28"/>
          <w:szCs w:val="28"/>
        </w:rPr>
        <w:t xml:space="preserve"> Решение представительного органа муниципального образования: </w:t>
      </w:r>
      <w:r>
        <w:rPr>
          <w:sz w:val="28"/>
          <w:szCs w:val="28"/>
        </w:rPr>
        <w:t xml:space="preserve"> </w:t>
      </w:r>
      <w:r w:rsidRPr="004F5056">
        <w:rPr>
          <w:b/>
          <w:sz w:val="28"/>
          <w:szCs w:val="28"/>
        </w:rPr>
        <w:t>нет</w:t>
      </w:r>
      <w:r w:rsidRPr="00FB2EBB">
        <w:rPr>
          <w:sz w:val="28"/>
          <w:szCs w:val="28"/>
        </w:rPr>
        <w:t xml:space="preserve">  </w:t>
      </w:r>
    </w:p>
    <w:p w:rsidR="00512D35" w:rsidRPr="00B536FF" w:rsidRDefault="00512D35" w:rsidP="00512D35">
      <w:pPr>
        <w:tabs>
          <w:tab w:val="left" w:pos="8280"/>
        </w:tabs>
        <w:jc w:val="both"/>
        <w:rPr>
          <w:sz w:val="16"/>
          <w:szCs w:val="28"/>
        </w:rPr>
      </w:pPr>
    </w:p>
    <w:p w:rsidR="00512D35" w:rsidRPr="00FB2EBB" w:rsidRDefault="00512D35" w:rsidP="00512D35">
      <w:pPr>
        <w:tabs>
          <w:tab w:val="left" w:pos="8280"/>
        </w:tabs>
        <w:jc w:val="both"/>
        <w:rPr>
          <w:sz w:val="28"/>
          <w:szCs w:val="28"/>
        </w:rPr>
      </w:pPr>
      <w:r w:rsidRPr="00FB2EBB">
        <w:rPr>
          <w:sz w:val="28"/>
          <w:szCs w:val="28"/>
        </w:rPr>
        <w:t>6.4</w:t>
      </w:r>
      <w:r>
        <w:rPr>
          <w:sz w:val="28"/>
          <w:szCs w:val="28"/>
        </w:rPr>
        <w:t>.</w:t>
      </w:r>
      <w:r w:rsidRPr="00FB2EBB">
        <w:rPr>
          <w:sz w:val="28"/>
          <w:szCs w:val="28"/>
        </w:rPr>
        <w:t xml:space="preserve"> Количество членов комиссии с правом решающего голоса, в т. ч. назначенных по предложениям:</w:t>
      </w:r>
      <w:r>
        <w:rPr>
          <w:sz w:val="28"/>
          <w:szCs w:val="28"/>
        </w:rPr>
        <w:t xml:space="preserve"> </w:t>
      </w:r>
      <w:r w:rsidR="00B536FF">
        <w:rPr>
          <w:sz w:val="28"/>
          <w:szCs w:val="28"/>
        </w:rPr>
        <w:t xml:space="preserve">   </w:t>
      </w:r>
      <w:r w:rsidRPr="004F5056">
        <w:rPr>
          <w:b/>
          <w:sz w:val="28"/>
          <w:szCs w:val="28"/>
        </w:rPr>
        <w:t>8 человек</w:t>
      </w:r>
    </w:p>
    <w:p w:rsidR="00512D35" w:rsidRPr="00B536FF" w:rsidRDefault="00512D35" w:rsidP="00512D35">
      <w:pPr>
        <w:tabs>
          <w:tab w:val="left" w:pos="8280"/>
        </w:tabs>
        <w:jc w:val="both"/>
        <w:rPr>
          <w:sz w:val="16"/>
          <w:szCs w:val="28"/>
        </w:rPr>
      </w:pPr>
    </w:p>
    <w:p w:rsidR="004F5056" w:rsidRDefault="00512D35" w:rsidP="00512D35">
      <w:pPr>
        <w:tabs>
          <w:tab w:val="left" w:pos="8280"/>
        </w:tabs>
        <w:jc w:val="both"/>
        <w:rPr>
          <w:sz w:val="28"/>
          <w:szCs w:val="28"/>
        </w:rPr>
      </w:pPr>
      <w:r w:rsidRPr="00FB2EBB">
        <w:rPr>
          <w:sz w:val="28"/>
          <w:szCs w:val="28"/>
        </w:rPr>
        <w:t xml:space="preserve">а) </w:t>
      </w:r>
      <w:r>
        <w:rPr>
          <w:sz w:val="28"/>
          <w:szCs w:val="28"/>
        </w:rPr>
        <w:t>п</w:t>
      </w:r>
      <w:r w:rsidRPr="00FB2EBB">
        <w:rPr>
          <w:sz w:val="28"/>
          <w:szCs w:val="28"/>
        </w:rPr>
        <w:t>олитических партий:</w:t>
      </w:r>
      <w:r w:rsidR="004F5056">
        <w:rPr>
          <w:sz w:val="28"/>
          <w:szCs w:val="28"/>
        </w:rPr>
        <w:t xml:space="preserve">   </w:t>
      </w:r>
      <w:r w:rsidRPr="00B536FF">
        <w:rPr>
          <w:b/>
          <w:sz w:val="28"/>
          <w:szCs w:val="28"/>
        </w:rPr>
        <w:t>4</w:t>
      </w:r>
    </w:p>
    <w:p w:rsidR="004F5056" w:rsidRPr="00B536FF" w:rsidRDefault="004F5056" w:rsidP="00512D35">
      <w:pPr>
        <w:tabs>
          <w:tab w:val="left" w:pos="8280"/>
        </w:tabs>
        <w:jc w:val="both"/>
        <w:rPr>
          <w:sz w:val="16"/>
          <w:szCs w:val="28"/>
        </w:rPr>
      </w:pPr>
    </w:p>
    <w:p w:rsidR="00512D35" w:rsidRPr="00FB2EBB" w:rsidRDefault="00512D35" w:rsidP="00512D35">
      <w:pPr>
        <w:tabs>
          <w:tab w:val="left" w:pos="8280"/>
        </w:tabs>
        <w:jc w:val="both"/>
        <w:rPr>
          <w:sz w:val="28"/>
          <w:szCs w:val="28"/>
        </w:rPr>
      </w:pPr>
      <w:r w:rsidRPr="00FB2EBB">
        <w:rPr>
          <w:sz w:val="28"/>
          <w:szCs w:val="28"/>
        </w:rPr>
        <w:t xml:space="preserve">б) </w:t>
      </w:r>
      <w:r>
        <w:rPr>
          <w:sz w:val="28"/>
          <w:szCs w:val="28"/>
        </w:rPr>
        <w:t>с</w:t>
      </w:r>
      <w:r w:rsidRPr="00FB2EBB">
        <w:rPr>
          <w:sz w:val="28"/>
          <w:szCs w:val="28"/>
        </w:rPr>
        <w:t>обраний избирателей:</w:t>
      </w:r>
      <w:r>
        <w:rPr>
          <w:sz w:val="28"/>
          <w:szCs w:val="28"/>
        </w:rPr>
        <w:t xml:space="preserve">   </w:t>
      </w:r>
      <w:r w:rsidRPr="00B536FF">
        <w:rPr>
          <w:b/>
          <w:sz w:val="28"/>
          <w:szCs w:val="28"/>
        </w:rPr>
        <w:t>3</w:t>
      </w:r>
    </w:p>
    <w:p w:rsidR="00512D35" w:rsidRPr="00B536FF" w:rsidRDefault="00512D35" w:rsidP="00512D35">
      <w:pPr>
        <w:tabs>
          <w:tab w:val="left" w:pos="8280"/>
        </w:tabs>
        <w:jc w:val="both"/>
        <w:rPr>
          <w:sz w:val="16"/>
          <w:szCs w:val="28"/>
        </w:rPr>
      </w:pPr>
    </w:p>
    <w:p w:rsidR="00512D35" w:rsidRPr="00FB2EBB" w:rsidRDefault="00512D35" w:rsidP="00512D35">
      <w:pPr>
        <w:tabs>
          <w:tab w:val="left" w:pos="8280"/>
        </w:tabs>
        <w:jc w:val="both"/>
        <w:rPr>
          <w:sz w:val="28"/>
          <w:szCs w:val="28"/>
        </w:rPr>
      </w:pPr>
      <w:r w:rsidRPr="00FB2EBB">
        <w:rPr>
          <w:sz w:val="28"/>
          <w:szCs w:val="28"/>
        </w:rPr>
        <w:t xml:space="preserve">в) </w:t>
      </w:r>
      <w:r>
        <w:rPr>
          <w:sz w:val="28"/>
          <w:szCs w:val="28"/>
        </w:rPr>
        <w:t>о</w:t>
      </w:r>
      <w:r w:rsidRPr="00FB2EBB">
        <w:rPr>
          <w:sz w:val="28"/>
          <w:szCs w:val="28"/>
        </w:rPr>
        <w:t>бщественных объединений:</w:t>
      </w:r>
      <w:r w:rsidR="00B536FF">
        <w:rPr>
          <w:sz w:val="28"/>
          <w:szCs w:val="28"/>
        </w:rPr>
        <w:t xml:space="preserve">    </w:t>
      </w:r>
      <w:r w:rsidRPr="00B536FF">
        <w:rPr>
          <w:b/>
          <w:sz w:val="28"/>
          <w:szCs w:val="28"/>
        </w:rPr>
        <w:t>нет</w:t>
      </w:r>
      <w:r w:rsidRPr="00B536FF">
        <w:rPr>
          <w:b/>
          <w:sz w:val="28"/>
          <w:szCs w:val="28"/>
        </w:rPr>
        <w:tab/>
      </w:r>
      <w:r w:rsidRPr="00B536FF">
        <w:rPr>
          <w:b/>
          <w:sz w:val="28"/>
          <w:szCs w:val="28"/>
        </w:rPr>
        <w:tab/>
      </w:r>
      <w:r w:rsidRPr="00B536FF">
        <w:rPr>
          <w:b/>
          <w:sz w:val="28"/>
          <w:szCs w:val="28"/>
        </w:rPr>
        <w:tab/>
      </w:r>
      <w:r w:rsidRPr="00B536FF">
        <w:rPr>
          <w:b/>
          <w:sz w:val="28"/>
          <w:szCs w:val="28"/>
        </w:rPr>
        <w:tab/>
      </w:r>
      <w:r w:rsidRPr="00B536FF">
        <w:rPr>
          <w:b/>
          <w:sz w:val="28"/>
          <w:szCs w:val="28"/>
        </w:rPr>
        <w:tab/>
      </w:r>
      <w:r w:rsidRPr="00B536FF">
        <w:rPr>
          <w:b/>
          <w:sz w:val="28"/>
          <w:szCs w:val="28"/>
        </w:rPr>
        <w:tab/>
      </w:r>
      <w:r w:rsidRPr="00B536FF">
        <w:rPr>
          <w:b/>
          <w:sz w:val="28"/>
          <w:szCs w:val="28"/>
        </w:rPr>
        <w:tab/>
        <w:t>.</w:t>
      </w:r>
    </w:p>
    <w:p w:rsidR="00512D35" w:rsidRPr="00B536FF" w:rsidRDefault="00512D35" w:rsidP="00512D35">
      <w:pPr>
        <w:tabs>
          <w:tab w:val="left" w:pos="8280"/>
        </w:tabs>
        <w:jc w:val="both"/>
        <w:rPr>
          <w:sz w:val="16"/>
          <w:szCs w:val="28"/>
        </w:rPr>
      </w:pPr>
    </w:p>
    <w:p w:rsidR="00512D35" w:rsidRPr="00FB2EBB" w:rsidRDefault="00512D35" w:rsidP="00512D35">
      <w:pPr>
        <w:tabs>
          <w:tab w:val="left" w:pos="8280"/>
        </w:tabs>
        <w:jc w:val="both"/>
        <w:rPr>
          <w:sz w:val="28"/>
          <w:szCs w:val="28"/>
        </w:rPr>
      </w:pPr>
      <w:r w:rsidRPr="00FB2EBB">
        <w:rPr>
          <w:sz w:val="28"/>
          <w:szCs w:val="28"/>
        </w:rPr>
        <w:t>г)</w:t>
      </w:r>
      <w:r>
        <w:rPr>
          <w:sz w:val="28"/>
          <w:szCs w:val="28"/>
        </w:rPr>
        <w:t xml:space="preserve"> И</w:t>
      </w:r>
      <w:r w:rsidRPr="00FB2EBB">
        <w:rPr>
          <w:sz w:val="28"/>
          <w:szCs w:val="28"/>
        </w:rPr>
        <w:t>збирательной комиссии муниципального образования:</w:t>
      </w:r>
      <w:r w:rsidR="00B536FF">
        <w:rPr>
          <w:sz w:val="28"/>
          <w:szCs w:val="28"/>
        </w:rPr>
        <w:t xml:space="preserve">      </w:t>
      </w:r>
      <w:r w:rsidRPr="00B536FF">
        <w:rPr>
          <w:b/>
          <w:sz w:val="28"/>
          <w:szCs w:val="28"/>
        </w:rPr>
        <w:t>нет</w:t>
      </w:r>
    </w:p>
    <w:p w:rsidR="00512D35" w:rsidRPr="00B536FF" w:rsidRDefault="00512D35" w:rsidP="00512D35">
      <w:pPr>
        <w:tabs>
          <w:tab w:val="left" w:pos="8280"/>
        </w:tabs>
        <w:jc w:val="both"/>
        <w:rPr>
          <w:b/>
          <w:sz w:val="28"/>
          <w:szCs w:val="28"/>
          <w:u w:val="single"/>
        </w:rPr>
      </w:pPr>
      <w:r w:rsidRPr="00FB2EBB">
        <w:rPr>
          <w:sz w:val="28"/>
          <w:szCs w:val="28"/>
        </w:rPr>
        <w:t xml:space="preserve">д) Избирательной комиссии Магаданской области: </w:t>
      </w:r>
      <w:r w:rsidR="00B536FF">
        <w:rPr>
          <w:sz w:val="28"/>
          <w:szCs w:val="28"/>
        </w:rPr>
        <w:t xml:space="preserve">   </w:t>
      </w:r>
      <w:r w:rsidRPr="00B536FF">
        <w:rPr>
          <w:b/>
          <w:sz w:val="28"/>
          <w:szCs w:val="28"/>
        </w:rPr>
        <w:t>нет</w:t>
      </w:r>
    </w:p>
    <w:p w:rsidR="00512D35" w:rsidRPr="00B536FF" w:rsidRDefault="00512D35" w:rsidP="00512D35">
      <w:pPr>
        <w:tabs>
          <w:tab w:val="left" w:pos="8280"/>
        </w:tabs>
        <w:rPr>
          <w:sz w:val="16"/>
          <w:szCs w:val="28"/>
        </w:rPr>
      </w:pPr>
    </w:p>
    <w:p w:rsidR="00512D35" w:rsidRDefault="00512D35" w:rsidP="00512D35">
      <w:pPr>
        <w:widowControl w:val="0"/>
        <w:tabs>
          <w:tab w:val="left" w:pos="1023"/>
          <w:tab w:val="left" w:pos="8280"/>
        </w:tabs>
        <w:suppressAutoHyphens/>
        <w:jc w:val="center"/>
        <w:rPr>
          <w:b/>
          <w:sz w:val="28"/>
          <w:szCs w:val="28"/>
        </w:rPr>
      </w:pPr>
      <w:r w:rsidRPr="00FB2EBB">
        <w:rPr>
          <w:b/>
          <w:sz w:val="28"/>
          <w:szCs w:val="28"/>
        </w:rPr>
        <w:t>6.5</w:t>
      </w:r>
      <w:r>
        <w:rPr>
          <w:b/>
          <w:sz w:val="28"/>
          <w:szCs w:val="28"/>
        </w:rPr>
        <w:t>.</w:t>
      </w:r>
      <w:r w:rsidRPr="00FB2EBB">
        <w:rPr>
          <w:b/>
          <w:sz w:val="28"/>
          <w:szCs w:val="28"/>
        </w:rPr>
        <w:t xml:space="preserve"> Председатель избирательной комиссии</w:t>
      </w:r>
      <w:r w:rsidRPr="00FB2EBB">
        <w:rPr>
          <w:rStyle w:val="af9"/>
          <w:b/>
        </w:rPr>
        <w:footnoteReference w:id="4"/>
      </w:r>
    </w:p>
    <w:p w:rsidR="00512D35" w:rsidRPr="00B536FF" w:rsidRDefault="00512D35" w:rsidP="00512D35">
      <w:pPr>
        <w:widowControl w:val="0"/>
        <w:tabs>
          <w:tab w:val="left" w:pos="1023"/>
          <w:tab w:val="left" w:pos="8280"/>
        </w:tabs>
        <w:suppressAutoHyphens/>
        <w:jc w:val="center"/>
        <w:rPr>
          <w:b/>
          <w:sz w:val="16"/>
          <w:szCs w:val="28"/>
        </w:rPr>
      </w:pPr>
    </w:p>
    <w:tbl>
      <w:tblPr>
        <w:tblW w:w="14743" w:type="dxa"/>
        <w:tblInd w:w="-5" w:type="dxa"/>
        <w:tblLayout w:type="fixed"/>
        <w:tblLook w:val="0000" w:firstRow="0" w:lastRow="0" w:firstColumn="0" w:lastColumn="0" w:noHBand="0" w:noVBand="0"/>
      </w:tblPr>
      <w:tblGrid>
        <w:gridCol w:w="1956"/>
        <w:gridCol w:w="1559"/>
        <w:gridCol w:w="1082"/>
        <w:gridCol w:w="2491"/>
        <w:gridCol w:w="2552"/>
        <w:gridCol w:w="2880"/>
        <w:gridCol w:w="2223"/>
      </w:tblGrid>
      <w:tr w:rsidR="00512D35" w:rsidRPr="00113277" w:rsidTr="00113277">
        <w:trPr>
          <w:cantSplit/>
          <w:trHeight w:val="23"/>
        </w:trPr>
        <w:tc>
          <w:tcPr>
            <w:tcW w:w="1956" w:type="dxa"/>
            <w:tcBorders>
              <w:top w:val="single" w:sz="12" w:space="0" w:color="auto"/>
              <w:left w:val="single" w:sz="12" w:space="0" w:color="auto"/>
              <w:bottom w:val="single" w:sz="12" w:space="0" w:color="auto"/>
              <w:right w:val="single" w:sz="12" w:space="0" w:color="auto"/>
            </w:tcBorders>
            <w:vAlign w:val="center"/>
          </w:tcPr>
          <w:p w:rsidR="00512D35" w:rsidRPr="00113277" w:rsidRDefault="00512D35" w:rsidP="00512D35">
            <w:pPr>
              <w:snapToGrid w:val="0"/>
              <w:spacing w:line="216" w:lineRule="auto"/>
              <w:jc w:val="center"/>
              <w:rPr>
                <w:sz w:val="18"/>
                <w:szCs w:val="26"/>
              </w:rPr>
            </w:pPr>
            <w:r w:rsidRPr="00113277">
              <w:rPr>
                <w:sz w:val="18"/>
                <w:szCs w:val="26"/>
              </w:rPr>
              <w:t>Фамилия, имя,</w:t>
            </w:r>
          </w:p>
          <w:p w:rsidR="00512D35" w:rsidRPr="00113277" w:rsidRDefault="00512D35" w:rsidP="00512D35">
            <w:pPr>
              <w:spacing w:line="216" w:lineRule="auto"/>
              <w:jc w:val="center"/>
              <w:rPr>
                <w:sz w:val="18"/>
                <w:szCs w:val="26"/>
              </w:rPr>
            </w:pPr>
            <w:r w:rsidRPr="00113277">
              <w:rPr>
                <w:sz w:val="18"/>
                <w:szCs w:val="26"/>
              </w:rPr>
              <w:t>отчество</w:t>
            </w:r>
          </w:p>
        </w:tc>
        <w:tc>
          <w:tcPr>
            <w:tcW w:w="1559" w:type="dxa"/>
            <w:tcBorders>
              <w:top w:val="single" w:sz="12" w:space="0" w:color="auto"/>
              <w:left w:val="single" w:sz="12" w:space="0" w:color="auto"/>
              <w:bottom w:val="single" w:sz="12" w:space="0" w:color="auto"/>
              <w:right w:val="single" w:sz="12" w:space="0" w:color="auto"/>
            </w:tcBorders>
            <w:vAlign w:val="center"/>
          </w:tcPr>
          <w:p w:rsidR="00512D35" w:rsidRPr="00113277" w:rsidRDefault="00512D35" w:rsidP="00512D35">
            <w:pPr>
              <w:snapToGrid w:val="0"/>
              <w:spacing w:line="216" w:lineRule="auto"/>
              <w:jc w:val="center"/>
              <w:rPr>
                <w:sz w:val="18"/>
                <w:szCs w:val="26"/>
              </w:rPr>
            </w:pPr>
            <w:r w:rsidRPr="00113277">
              <w:rPr>
                <w:sz w:val="18"/>
                <w:szCs w:val="26"/>
              </w:rPr>
              <w:t>Дата</w:t>
            </w:r>
          </w:p>
          <w:p w:rsidR="00512D35" w:rsidRPr="00113277" w:rsidRDefault="00512D35" w:rsidP="00512D35">
            <w:pPr>
              <w:spacing w:line="216" w:lineRule="auto"/>
              <w:jc w:val="center"/>
              <w:rPr>
                <w:sz w:val="18"/>
                <w:szCs w:val="26"/>
              </w:rPr>
            </w:pPr>
            <w:r w:rsidRPr="00113277">
              <w:rPr>
                <w:sz w:val="18"/>
                <w:szCs w:val="26"/>
              </w:rPr>
              <w:t>рождения</w:t>
            </w:r>
          </w:p>
        </w:tc>
        <w:tc>
          <w:tcPr>
            <w:tcW w:w="1082" w:type="dxa"/>
            <w:tcBorders>
              <w:top w:val="single" w:sz="12" w:space="0" w:color="auto"/>
              <w:left w:val="single" w:sz="12" w:space="0" w:color="auto"/>
              <w:bottom w:val="single" w:sz="12" w:space="0" w:color="auto"/>
              <w:right w:val="single" w:sz="12" w:space="0" w:color="auto"/>
            </w:tcBorders>
            <w:vAlign w:val="center"/>
          </w:tcPr>
          <w:p w:rsidR="00512D35" w:rsidRPr="00113277" w:rsidRDefault="00512D35" w:rsidP="00512D35">
            <w:pPr>
              <w:snapToGrid w:val="0"/>
              <w:spacing w:line="216" w:lineRule="auto"/>
              <w:jc w:val="center"/>
              <w:rPr>
                <w:sz w:val="18"/>
                <w:szCs w:val="26"/>
              </w:rPr>
            </w:pPr>
            <w:proofErr w:type="spellStart"/>
            <w:proofErr w:type="gramStart"/>
            <w:r w:rsidRPr="00113277">
              <w:rPr>
                <w:sz w:val="18"/>
                <w:szCs w:val="26"/>
              </w:rPr>
              <w:t>Образо-вание</w:t>
            </w:r>
            <w:proofErr w:type="spellEnd"/>
            <w:proofErr w:type="gramEnd"/>
          </w:p>
        </w:tc>
        <w:tc>
          <w:tcPr>
            <w:tcW w:w="2491" w:type="dxa"/>
            <w:tcBorders>
              <w:top w:val="single" w:sz="12" w:space="0" w:color="auto"/>
              <w:left w:val="single" w:sz="12" w:space="0" w:color="auto"/>
              <w:bottom w:val="single" w:sz="12" w:space="0" w:color="auto"/>
              <w:right w:val="single" w:sz="12" w:space="0" w:color="auto"/>
            </w:tcBorders>
            <w:vAlign w:val="center"/>
          </w:tcPr>
          <w:p w:rsidR="00512D35" w:rsidRPr="00113277" w:rsidRDefault="00512D35" w:rsidP="00B536FF">
            <w:pPr>
              <w:snapToGrid w:val="0"/>
              <w:spacing w:line="216" w:lineRule="auto"/>
              <w:jc w:val="center"/>
              <w:rPr>
                <w:sz w:val="18"/>
                <w:szCs w:val="26"/>
              </w:rPr>
            </w:pPr>
            <w:r w:rsidRPr="00113277">
              <w:rPr>
                <w:sz w:val="18"/>
                <w:szCs w:val="26"/>
              </w:rPr>
              <w:t>Какое учебное заведение</w:t>
            </w:r>
            <w:r w:rsidR="00B536FF" w:rsidRPr="00113277">
              <w:rPr>
                <w:sz w:val="18"/>
                <w:szCs w:val="26"/>
              </w:rPr>
              <w:t xml:space="preserve"> </w:t>
            </w:r>
            <w:r w:rsidRPr="00113277">
              <w:rPr>
                <w:sz w:val="18"/>
                <w:szCs w:val="26"/>
              </w:rPr>
              <w:t>закончил (год). Специал</w:t>
            </w:r>
            <w:r w:rsidRPr="00113277">
              <w:rPr>
                <w:sz w:val="18"/>
                <w:szCs w:val="26"/>
              </w:rPr>
              <w:t>ь</w:t>
            </w:r>
            <w:r w:rsidRPr="00113277">
              <w:rPr>
                <w:sz w:val="18"/>
                <w:szCs w:val="26"/>
              </w:rPr>
              <w:t xml:space="preserve">ность </w:t>
            </w:r>
          </w:p>
          <w:p w:rsidR="00512D35" w:rsidRPr="00113277" w:rsidRDefault="00512D35" w:rsidP="00512D35">
            <w:pPr>
              <w:spacing w:line="216" w:lineRule="auto"/>
              <w:jc w:val="center"/>
              <w:rPr>
                <w:sz w:val="18"/>
                <w:szCs w:val="26"/>
              </w:rPr>
            </w:pPr>
            <w:r w:rsidRPr="00113277">
              <w:rPr>
                <w:sz w:val="18"/>
                <w:szCs w:val="26"/>
              </w:rPr>
              <w:t>по диплому</w:t>
            </w:r>
          </w:p>
        </w:tc>
        <w:tc>
          <w:tcPr>
            <w:tcW w:w="2552" w:type="dxa"/>
            <w:tcBorders>
              <w:top w:val="single" w:sz="12" w:space="0" w:color="auto"/>
              <w:left w:val="single" w:sz="12" w:space="0" w:color="auto"/>
              <w:bottom w:val="single" w:sz="12" w:space="0" w:color="auto"/>
              <w:right w:val="single" w:sz="12" w:space="0" w:color="auto"/>
            </w:tcBorders>
            <w:vAlign w:val="center"/>
          </w:tcPr>
          <w:p w:rsidR="00512D35" w:rsidRPr="00113277" w:rsidRDefault="00512D35" w:rsidP="00512D35">
            <w:pPr>
              <w:snapToGrid w:val="0"/>
              <w:spacing w:line="216" w:lineRule="auto"/>
              <w:jc w:val="center"/>
              <w:rPr>
                <w:sz w:val="18"/>
                <w:szCs w:val="26"/>
              </w:rPr>
            </w:pPr>
            <w:r w:rsidRPr="00113277">
              <w:rPr>
                <w:sz w:val="18"/>
                <w:szCs w:val="26"/>
              </w:rPr>
              <w:t xml:space="preserve">Место работы, занимаемая должность </w:t>
            </w:r>
          </w:p>
          <w:p w:rsidR="00512D35" w:rsidRPr="00113277" w:rsidRDefault="00512D35" w:rsidP="00512D35">
            <w:pPr>
              <w:snapToGrid w:val="0"/>
              <w:spacing w:line="216" w:lineRule="auto"/>
              <w:jc w:val="center"/>
              <w:rPr>
                <w:sz w:val="18"/>
                <w:szCs w:val="26"/>
              </w:rPr>
            </w:pPr>
            <w:r w:rsidRPr="00113277">
              <w:rPr>
                <w:sz w:val="18"/>
                <w:szCs w:val="26"/>
              </w:rPr>
              <w:t>до избрания председателем комиссии</w:t>
            </w:r>
          </w:p>
        </w:tc>
        <w:tc>
          <w:tcPr>
            <w:tcW w:w="2880" w:type="dxa"/>
            <w:tcBorders>
              <w:top w:val="single" w:sz="12" w:space="0" w:color="auto"/>
              <w:left w:val="single" w:sz="12" w:space="0" w:color="auto"/>
              <w:bottom w:val="single" w:sz="12" w:space="0" w:color="auto"/>
              <w:right w:val="single" w:sz="12" w:space="0" w:color="auto"/>
            </w:tcBorders>
            <w:vAlign w:val="center"/>
          </w:tcPr>
          <w:p w:rsidR="00512D35" w:rsidRPr="00113277" w:rsidRDefault="00512D35" w:rsidP="00512D35">
            <w:pPr>
              <w:snapToGrid w:val="0"/>
              <w:spacing w:line="216" w:lineRule="auto"/>
              <w:jc w:val="center"/>
              <w:rPr>
                <w:sz w:val="18"/>
                <w:szCs w:val="26"/>
              </w:rPr>
            </w:pPr>
            <w:r w:rsidRPr="00113277">
              <w:rPr>
                <w:sz w:val="18"/>
                <w:szCs w:val="26"/>
              </w:rPr>
              <w:t>Принадлежность к политической партии, общественному объед</w:t>
            </w:r>
            <w:r w:rsidRPr="00113277">
              <w:rPr>
                <w:sz w:val="18"/>
                <w:szCs w:val="26"/>
              </w:rPr>
              <w:t>и</w:t>
            </w:r>
            <w:r w:rsidRPr="00113277">
              <w:rPr>
                <w:sz w:val="18"/>
                <w:szCs w:val="26"/>
              </w:rPr>
              <w:t>нению</w:t>
            </w:r>
          </w:p>
        </w:tc>
        <w:tc>
          <w:tcPr>
            <w:tcW w:w="2223" w:type="dxa"/>
            <w:tcBorders>
              <w:top w:val="single" w:sz="12" w:space="0" w:color="auto"/>
              <w:left w:val="single" w:sz="12" w:space="0" w:color="auto"/>
              <w:bottom w:val="single" w:sz="12" w:space="0" w:color="auto"/>
              <w:right w:val="single" w:sz="12" w:space="0" w:color="auto"/>
            </w:tcBorders>
            <w:vAlign w:val="center"/>
          </w:tcPr>
          <w:p w:rsidR="00512D35" w:rsidRPr="00113277" w:rsidRDefault="00512D35" w:rsidP="00512D35">
            <w:pPr>
              <w:snapToGrid w:val="0"/>
              <w:spacing w:line="216" w:lineRule="auto"/>
              <w:jc w:val="center"/>
              <w:rPr>
                <w:sz w:val="18"/>
                <w:szCs w:val="26"/>
              </w:rPr>
            </w:pPr>
            <w:r w:rsidRPr="00113277">
              <w:rPr>
                <w:sz w:val="18"/>
                <w:szCs w:val="26"/>
              </w:rPr>
              <w:t xml:space="preserve">Опыт работы </w:t>
            </w:r>
          </w:p>
          <w:p w:rsidR="00512D35" w:rsidRPr="00113277" w:rsidRDefault="00512D35" w:rsidP="00512D35">
            <w:pPr>
              <w:snapToGrid w:val="0"/>
              <w:spacing w:line="216" w:lineRule="auto"/>
              <w:jc w:val="center"/>
              <w:rPr>
                <w:sz w:val="18"/>
                <w:szCs w:val="26"/>
              </w:rPr>
            </w:pPr>
            <w:r w:rsidRPr="00113277">
              <w:rPr>
                <w:sz w:val="18"/>
                <w:szCs w:val="26"/>
              </w:rPr>
              <w:t>в избирательной коми</w:t>
            </w:r>
            <w:r w:rsidRPr="00113277">
              <w:rPr>
                <w:sz w:val="18"/>
                <w:szCs w:val="26"/>
              </w:rPr>
              <w:t>с</w:t>
            </w:r>
            <w:r w:rsidRPr="00113277">
              <w:rPr>
                <w:sz w:val="18"/>
                <w:szCs w:val="26"/>
              </w:rPr>
              <w:t>сии (лет)</w:t>
            </w:r>
          </w:p>
        </w:tc>
      </w:tr>
      <w:tr w:rsidR="00512D35" w:rsidRPr="00FB2EBB" w:rsidTr="00113277">
        <w:trPr>
          <w:cantSplit/>
          <w:trHeight w:val="2253"/>
        </w:trPr>
        <w:tc>
          <w:tcPr>
            <w:tcW w:w="1956" w:type="dxa"/>
            <w:tcBorders>
              <w:top w:val="single" w:sz="12" w:space="0" w:color="auto"/>
              <w:left w:val="single" w:sz="4" w:space="0" w:color="000000"/>
              <w:bottom w:val="single" w:sz="4" w:space="0" w:color="000000"/>
            </w:tcBorders>
            <w:vAlign w:val="center"/>
          </w:tcPr>
          <w:p w:rsidR="00512D35" w:rsidRDefault="00512D35" w:rsidP="00512D35">
            <w:pPr>
              <w:snapToGrid w:val="0"/>
              <w:jc w:val="center"/>
              <w:rPr>
                <w:sz w:val="28"/>
                <w:szCs w:val="28"/>
              </w:rPr>
            </w:pPr>
            <w:r>
              <w:rPr>
                <w:sz w:val="28"/>
                <w:szCs w:val="28"/>
              </w:rPr>
              <w:t>Лапина</w:t>
            </w:r>
          </w:p>
          <w:p w:rsidR="00512D35" w:rsidRDefault="00512D35" w:rsidP="00512D35">
            <w:pPr>
              <w:snapToGrid w:val="0"/>
              <w:jc w:val="center"/>
              <w:rPr>
                <w:sz w:val="28"/>
                <w:szCs w:val="28"/>
              </w:rPr>
            </w:pPr>
            <w:r>
              <w:rPr>
                <w:sz w:val="28"/>
                <w:szCs w:val="28"/>
              </w:rPr>
              <w:t xml:space="preserve">Ольга </w:t>
            </w:r>
          </w:p>
          <w:p w:rsidR="00512D35" w:rsidRPr="00FB2EBB" w:rsidRDefault="00512D35" w:rsidP="00512D35">
            <w:pPr>
              <w:snapToGrid w:val="0"/>
              <w:jc w:val="center"/>
              <w:rPr>
                <w:sz w:val="28"/>
                <w:szCs w:val="28"/>
              </w:rPr>
            </w:pPr>
            <w:r>
              <w:rPr>
                <w:sz w:val="28"/>
                <w:szCs w:val="28"/>
              </w:rPr>
              <w:t>Валентиновна</w:t>
            </w:r>
          </w:p>
        </w:tc>
        <w:tc>
          <w:tcPr>
            <w:tcW w:w="1559" w:type="dxa"/>
            <w:tcBorders>
              <w:top w:val="single" w:sz="12" w:space="0" w:color="auto"/>
              <w:left w:val="single" w:sz="4" w:space="0" w:color="000000"/>
              <w:bottom w:val="single" w:sz="4" w:space="0" w:color="000000"/>
            </w:tcBorders>
            <w:vAlign w:val="center"/>
          </w:tcPr>
          <w:p w:rsidR="00512D35" w:rsidRPr="00B536FF" w:rsidRDefault="00512D35" w:rsidP="00B536FF">
            <w:pPr>
              <w:snapToGrid w:val="0"/>
              <w:jc w:val="center"/>
              <w:rPr>
                <w:sz w:val="26"/>
                <w:szCs w:val="26"/>
              </w:rPr>
            </w:pPr>
            <w:r w:rsidRPr="00B536FF">
              <w:rPr>
                <w:sz w:val="26"/>
                <w:szCs w:val="26"/>
              </w:rPr>
              <w:t>31.10.1957г.</w:t>
            </w:r>
          </w:p>
        </w:tc>
        <w:tc>
          <w:tcPr>
            <w:tcW w:w="1082" w:type="dxa"/>
            <w:tcBorders>
              <w:top w:val="single" w:sz="12" w:space="0" w:color="auto"/>
              <w:left w:val="single" w:sz="4" w:space="0" w:color="000000"/>
              <w:bottom w:val="single" w:sz="4" w:space="0" w:color="000000"/>
            </w:tcBorders>
            <w:vAlign w:val="center"/>
          </w:tcPr>
          <w:p w:rsidR="00512D35" w:rsidRPr="00B536FF" w:rsidRDefault="00512D35" w:rsidP="00512D35">
            <w:pPr>
              <w:snapToGrid w:val="0"/>
              <w:jc w:val="center"/>
              <w:rPr>
                <w:sz w:val="26"/>
                <w:szCs w:val="26"/>
              </w:rPr>
            </w:pPr>
            <w:r w:rsidRPr="00B536FF">
              <w:rPr>
                <w:sz w:val="26"/>
                <w:szCs w:val="26"/>
              </w:rPr>
              <w:t>высшее</w:t>
            </w:r>
          </w:p>
        </w:tc>
        <w:tc>
          <w:tcPr>
            <w:tcW w:w="2491" w:type="dxa"/>
            <w:tcBorders>
              <w:top w:val="single" w:sz="12" w:space="0" w:color="auto"/>
              <w:left w:val="single" w:sz="4" w:space="0" w:color="000000"/>
              <w:bottom w:val="single" w:sz="4" w:space="0" w:color="000000"/>
            </w:tcBorders>
            <w:vAlign w:val="center"/>
          </w:tcPr>
          <w:p w:rsidR="00512D35" w:rsidRPr="00B536FF" w:rsidRDefault="00512D35" w:rsidP="00512D35">
            <w:pPr>
              <w:snapToGrid w:val="0"/>
              <w:ind w:right="9"/>
              <w:jc w:val="center"/>
              <w:rPr>
                <w:sz w:val="26"/>
                <w:szCs w:val="26"/>
              </w:rPr>
            </w:pPr>
            <w:r w:rsidRPr="00B536FF">
              <w:rPr>
                <w:sz w:val="26"/>
                <w:szCs w:val="26"/>
              </w:rPr>
              <w:t>Хабаровский</w:t>
            </w:r>
          </w:p>
          <w:p w:rsidR="00512D35" w:rsidRPr="00B536FF" w:rsidRDefault="00512D35" w:rsidP="00512D35">
            <w:pPr>
              <w:snapToGrid w:val="0"/>
              <w:ind w:right="9"/>
              <w:jc w:val="center"/>
              <w:rPr>
                <w:sz w:val="26"/>
                <w:szCs w:val="26"/>
              </w:rPr>
            </w:pPr>
            <w:r w:rsidRPr="00B536FF">
              <w:rPr>
                <w:sz w:val="26"/>
                <w:szCs w:val="26"/>
              </w:rPr>
              <w:t>институт</w:t>
            </w:r>
          </w:p>
          <w:p w:rsidR="00512D35" w:rsidRPr="00B536FF" w:rsidRDefault="00512D35" w:rsidP="00512D35">
            <w:pPr>
              <w:snapToGrid w:val="0"/>
              <w:ind w:right="9"/>
              <w:jc w:val="center"/>
              <w:rPr>
                <w:sz w:val="26"/>
                <w:szCs w:val="26"/>
              </w:rPr>
            </w:pPr>
            <w:r w:rsidRPr="00B536FF">
              <w:rPr>
                <w:sz w:val="26"/>
                <w:szCs w:val="26"/>
              </w:rPr>
              <w:t xml:space="preserve">культуры </w:t>
            </w:r>
          </w:p>
          <w:p w:rsidR="00512D35" w:rsidRPr="00B536FF" w:rsidRDefault="00512D35" w:rsidP="00512D35">
            <w:pPr>
              <w:snapToGrid w:val="0"/>
              <w:ind w:right="9"/>
              <w:jc w:val="center"/>
              <w:rPr>
                <w:sz w:val="26"/>
                <w:szCs w:val="26"/>
              </w:rPr>
            </w:pPr>
            <w:r w:rsidRPr="00B536FF">
              <w:rPr>
                <w:sz w:val="26"/>
                <w:szCs w:val="26"/>
              </w:rPr>
              <w:t>специальность</w:t>
            </w:r>
          </w:p>
          <w:p w:rsidR="00512D35" w:rsidRPr="00B536FF" w:rsidRDefault="00512D35" w:rsidP="00512D35">
            <w:pPr>
              <w:snapToGrid w:val="0"/>
              <w:ind w:right="9"/>
              <w:jc w:val="center"/>
              <w:rPr>
                <w:sz w:val="26"/>
                <w:szCs w:val="26"/>
              </w:rPr>
            </w:pPr>
            <w:r w:rsidRPr="00B536FF">
              <w:rPr>
                <w:sz w:val="26"/>
                <w:szCs w:val="26"/>
              </w:rPr>
              <w:t>культпросвет-</w:t>
            </w:r>
          </w:p>
          <w:p w:rsidR="00512D35" w:rsidRPr="00B536FF" w:rsidRDefault="00512D35" w:rsidP="00512D35">
            <w:pPr>
              <w:snapToGrid w:val="0"/>
              <w:ind w:right="9"/>
              <w:jc w:val="center"/>
              <w:rPr>
                <w:sz w:val="26"/>
                <w:szCs w:val="26"/>
              </w:rPr>
            </w:pPr>
            <w:r w:rsidRPr="00B536FF">
              <w:rPr>
                <w:sz w:val="26"/>
                <w:szCs w:val="26"/>
              </w:rPr>
              <w:t>работник, 1984г.</w:t>
            </w:r>
          </w:p>
        </w:tc>
        <w:tc>
          <w:tcPr>
            <w:tcW w:w="2552" w:type="dxa"/>
            <w:tcBorders>
              <w:top w:val="single" w:sz="12" w:space="0" w:color="auto"/>
              <w:left w:val="single" w:sz="4" w:space="0" w:color="000000"/>
              <w:bottom w:val="single" w:sz="4" w:space="0" w:color="000000"/>
            </w:tcBorders>
            <w:vAlign w:val="center"/>
          </w:tcPr>
          <w:p w:rsidR="00512D35" w:rsidRPr="00B536FF" w:rsidRDefault="00512D35" w:rsidP="00512D35">
            <w:pPr>
              <w:snapToGrid w:val="0"/>
              <w:ind w:left="-45"/>
              <w:jc w:val="center"/>
              <w:rPr>
                <w:sz w:val="26"/>
                <w:szCs w:val="26"/>
              </w:rPr>
            </w:pPr>
            <w:r w:rsidRPr="00B536FF">
              <w:rPr>
                <w:sz w:val="26"/>
                <w:szCs w:val="26"/>
              </w:rPr>
              <w:t>Администрация</w:t>
            </w:r>
          </w:p>
          <w:p w:rsidR="00512D35" w:rsidRPr="00B536FF" w:rsidRDefault="00512D35" w:rsidP="00512D35">
            <w:pPr>
              <w:snapToGrid w:val="0"/>
              <w:ind w:left="-45"/>
              <w:jc w:val="center"/>
              <w:rPr>
                <w:sz w:val="26"/>
                <w:szCs w:val="26"/>
              </w:rPr>
            </w:pPr>
            <w:r w:rsidRPr="00B536FF">
              <w:rPr>
                <w:sz w:val="26"/>
                <w:szCs w:val="26"/>
              </w:rPr>
              <w:t>Омсукчанского</w:t>
            </w:r>
          </w:p>
          <w:p w:rsidR="00512D35" w:rsidRPr="00B536FF" w:rsidRDefault="00512D35" w:rsidP="00512D35">
            <w:pPr>
              <w:snapToGrid w:val="0"/>
              <w:ind w:left="-45"/>
              <w:jc w:val="center"/>
              <w:rPr>
                <w:sz w:val="26"/>
                <w:szCs w:val="26"/>
              </w:rPr>
            </w:pPr>
            <w:r w:rsidRPr="00B536FF">
              <w:rPr>
                <w:sz w:val="26"/>
                <w:szCs w:val="26"/>
              </w:rPr>
              <w:t>городского округа</w:t>
            </w:r>
          </w:p>
          <w:p w:rsidR="00512D35" w:rsidRPr="00B536FF" w:rsidRDefault="00512D35" w:rsidP="00512D35">
            <w:pPr>
              <w:snapToGrid w:val="0"/>
              <w:ind w:left="-45"/>
              <w:jc w:val="center"/>
              <w:rPr>
                <w:sz w:val="26"/>
                <w:szCs w:val="26"/>
              </w:rPr>
            </w:pPr>
            <w:r w:rsidRPr="00B536FF">
              <w:rPr>
                <w:sz w:val="26"/>
                <w:szCs w:val="26"/>
              </w:rPr>
              <w:t>ведущий</w:t>
            </w:r>
          </w:p>
          <w:p w:rsidR="00512D35" w:rsidRPr="00B536FF" w:rsidRDefault="00512D35" w:rsidP="00512D35">
            <w:pPr>
              <w:snapToGrid w:val="0"/>
              <w:ind w:left="-45"/>
              <w:jc w:val="center"/>
              <w:rPr>
                <w:sz w:val="26"/>
                <w:szCs w:val="26"/>
              </w:rPr>
            </w:pPr>
            <w:r w:rsidRPr="00B536FF">
              <w:rPr>
                <w:sz w:val="26"/>
                <w:szCs w:val="26"/>
              </w:rPr>
              <w:t>специалист</w:t>
            </w:r>
          </w:p>
          <w:p w:rsidR="00512D35" w:rsidRPr="00B536FF" w:rsidRDefault="00512D35" w:rsidP="00512D35">
            <w:pPr>
              <w:snapToGrid w:val="0"/>
              <w:ind w:left="-45"/>
              <w:jc w:val="center"/>
              <w:rPr>
                <w:sz w:val="26"/>
                <w:szCs w:val="26"/>
              </w:rPr>
            </w:pPr>
            <w:r w:rsidRPr="00B536FF">
              <w:rPr>
                <w:sz w:val="26"/>
                <w:szCs w:val="26"/>
              </w:rPr>
              <w:t>административной</w:t>
            </w:r>
          </w:p>
          <w:p w:rsidR="00512D35" w:rsidRPr="00B536FF" w:rsidRDefault="00512D35" w:rsidP="00512D35">
            <w:pPr>
              <w:snapToGrid w:val="0"/>
              <w:ind w:left="-45"/>
              <w:jc w:val="center"/>
              <w:rPr>
                <w:sz w:val="26"/>
                <w:szCs w:val="26"/>
              </w:rPr>
            </w:pPr>
            <w:r w:rsidRPr="00B536FF">
              <w:rPr>
                <w:sz w:val="26"/>
                <w:szCs w:val="26"/>
              </w:rPr>
              <w:t>комиссии</w:t>
            </w:r>
          </w:p>
        </w:tc>
        <w:tc>
          <w:tcPr>
            <w:tcW w:w="2880" w:type="dxa"/>
            <w:tcBorders>
              <w:top w:val="single" w:sz="12" w:space="0" w:color="auto"/>
              <w:left w:val="single" w:sz="4" w:space="0" w:color="000000"/>
              <w:bottom w:val="single" w:sz="4" w:space="0" w:color="000000"/>
            </w:tcBorders>
            <w:vAlign w:val="center"/>
          </w:tcPr>
          <w:p w:rsidR="00512D35" w:rsidRPr="00B536FF" w:rsidRDefault="00512D35" w:rsidP="00512D35">
            <w:pPr>
              <w:snapToGrid w:val="0"/>
              <w:jc w:val="center"/>
              <w:rPr>
                <w:sz w:val="26"/>
                <w:szCs w:val="26"/>
              </w:rPr>
            </w:pPr>
            <w:r w:rsidRPr="00B536FF">
              <w:rPr>
                <w:sz w:val="26"/>
                <w:szCs w:val="26"/>
              </w:rPr>
              <w:t>не принадлежу</w:t>
            </w:r>
          </w:p>
        </w:tc>
        <w:tc>
          <w:tcPr>
            <w:tcW w:w="2223" w:type="dxa"/>
            <w:tcBorders>
              <w:top w:val="single" w:sz="12" w:space="0" w:color="auto"/>
              <w:left w:val="single" w:sz="4" w:space="0" w:color="000000"/>
              <w:bottom w:val="single" w:sz="4" w:space="0" w:color="000000"/>
              <w:right w:val="single" w:sz="4" w:space="0" w:color="000000"/>
            </w:tcBorders>
            <w:vAlign w:val="center"/>
          </w:tcPr>
          <w:p w:rsidR="00512D35" w:rsidRPr="00B536FF" w:rsidRDefault="00512D35" w:rsidP="00512D35">
            <w:pPr>
              <w:snapToGrid w:val="0"/>
              <w:jc w:val="center"/>
              <w:rPr>
                <w:sz w:val="26"/>
                <w:szCs w:val="26"/>
              </w:rPr>
            </w:pPr>
            <w:r w:rsidRPr="00B536FF">
              <w:rPr>
                <w:sz w:val="26"/>
                <w:szCs w:val="26"/>
              </w:rPr>
              <w:t>5 лет</w:t>
            </w:r>
          </w:p>
        </w:tc>
      </w:tr>
    </w:tbl>
    <w:p w:rsidR="00247D4C" w:rsidRPr="00B536FF" w:rsidRDefault="00247D4C" w:rsidP="00247D4C">
      <w:pPr>
        <w:tabs>
          <w:tab w:val="left" w:pos="6710"/>
        </w:tabs>
        <w:jc w:val="center"/>
        <w:rPr>
          <w:b/>
          <w:sz w:val="28"/>
          <w:szCs w:val="28"/>
        </w:rPr>
      </w:pPr>
      <w:r w:rsidRPr="00B536FF">
        <w:rPr>
          <w:b/>
          <w:sz w:val="28"/>
          <w:szCs w:val="28"/>
          <w:lang w:val="en-US"/>
        </w:rPr>
        <w:lastRenderedPageBreak/>
        <w:t>VII</w:t>
      </w:r>
      <w:r w:rsidRPr="00B536FF">
        <w:rPr>
          <w:b/>
          <w:sz w:val="28"/>
          <w:szCs w:val="28"/>
        </w:rPr>
        <w:t>. СРЕДСТВА МАССОВОЙ ИНФОРМАЦИИ</w:t>
      </w:r>
    </w:p>
    <w:p w:rsidR="00247D4C" w:rsidRPr="00B536FF" w:rsidRDefault="00247D4C" w:rsidP="00247D4C">
      <w:pPr>
        <w:jc w:val="center"/>
        <w:rPr>
          <w:sz w:val="20"/>
          <w:szCs w:val="28"/>
        </w:rPr>
      </w:pPr>
    </w:p>
    <w:p w:rsidR="00247D4C" w:rsidRPr="00B536FF" w:rsidRDefault="00247D4C" w:rsidP="00B536FF">
      <w:pPr>
        <w:ind w:firstLine="709"/>
        <w:jc w:val="both"/>
        <w:rPr>
          <w:sz w:val="28"/>
          <w:szCs w:val="28"/>
        </w:rPr>
      </w:pPr>
      <w:r w:rsidRPr="00B536FF">
        <w:rPr>
          <w:sz w:val="28"/>
          <w:szCs w:val="28"/>
        </w:rPr>
        <w:t>7.1</w:t>
      </w:r>
      <w:r w:rsidR="00AD2586" w:rsidRPr="00B536FF">
        <w:rPr>
          <w:sz w:val="28"/>
          <w:szCs w:val="28"/>
        </w:rPr>
        <w:t>.</w:t>
      </w:r>
      <w:r w:rsidRPr="00B536FF">
        <w:rPr>
          <w:sz w:val="28"/>
          <w:szCs w:val="28"/>
        </w:rPr>
        <w:t xml:space="preserve"> Наименование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w:t>
      </w:r>
      <w:r w:rsidRPr="00B536FF">
        <w:rPr>
          <w:sz w:val="28"/>
          <w:szCs w:val="28"/>
        </w:rPr>
        <w:t>и</w:t>
      </w:r>
      <w:r w:rsidRPr="00B536FF">
        <w:rPr>
          <w:sz w:val="28"/>
          <w:szCs w:val="28"/>
        </w:rPr>
        <w:t xml:space="preserve">пального образования, о развитии его общественной инфраструктуры и иной официальной информации </w:t>
      </w:r>
    </w:p>
    <w:p w:rsidR="00247D4C" w:rsidRPr="00B536FF" w:rsidRDefault="00247D4C" w:rsidP="00247D4C">
      <w:pPr>
        <w:jc w:val="both"/>
        <w:rPr>
          <w:sz w:val="28"/>
          <w:szCs w:val="28"/>
        </w:rPr>
      </w:pPr>
    </w:p>
    <w:p w:rsidR="00247D4C" w:rsidRPr="00B536FF" w:rsidRDefault="00B536FF" w:rsidP="00247D4C">
      <w:pPr>
        <w:pStyle w:val="af2"/>
        <w:rPr>
          <w:rFonts w:ascii="Times New Roman" w:hAnsi="Times New Roman" w:cs="Times New Roman"/>
          <w:b/>
          <w:sz w:val="32"/>
          <w:szCs w:val="28"/>
        </w:rPr>
      </w:pPr>
      <w:r w:rsidRPr="00B536FF">
        <w:rPr>
          <w:rFonts w:ascii="Times New Roman" w:hAnsi="Times New Roman" w:cs="Times New Roman"/>
          <w:b/>
          <w:sz w:val="32"/>
          <w:szCs w:val="28"/>
        </w:rPr>
        <w:t>МКУ «Редакция г</w:t>
      </w:r>
      <w:r w:rsidR="00247D4C" w:rsidRPr="00B536FF">
        <w:rPr>
          <w:rFonts w:ascii="Times New Roman" w:hAnsi="Times New Roman" w:cs="Times New Roman"/>
          <w:b/>
          <w:sz w:val="32"/>
          <w:szCs w:val="28"/>
        </w:rPr>
        <w:t>азет</w:t>
      </w:r>
      <w:r w:rsidRPr="00B536FF">
        <w:rPr>
          <w:rFonts w:ascii="Times New Roman" w:hAnsi="Times New Roman" w:cs="Times New Roman"/>
          <w:b/>
          <w:sz w:val="32"/>
          <w:szCs w:val="28"/>
        </w:rPr>
        <w:t>ы</w:t>
      </w:r>
      <w:r w:rsidR="00247D4C" w:rsidRPr="00B536FF">
        <w:rPr>
          <w:rFonts w:ascii="Times New Roman" w:hAnsi="Times New Roman" w:cs="Times New Roman"/>
          <w:b/>
          <w:sz w:val="32"/>
          <w:szCs w:val="28"/>
        </w:rPr>
        <w:t xml:space="preserve"> </w:t>
      </w:r>
      <w:r w:rsidR="00247D4C" w:rsidRPr="00B536FF">
        <w:rPr>
          <w:rFonts w:ascii="Times New Roman" w:hAnsi="Times New Roman" w:cs="Times New Roman"/>
          <w:sz w:val="32"/>
          <w:szCs w:val="28"/>
        </w:rPr>
        <w:t>«</w:t>
      </w:r>
      <w:r w:rsidR="009B2826" w:rsidRPr="00B536FF">
        <w:rPr>
          <w:rFonts w:ascii="Times New Roman" w:hAnsi="Times New Roman" w:cs="Times New Roman"/>
          <w:b/>
          <w:sz w:val="32"/>
          <w:szCs w:val="28"/>
        </w:rPr>
        <w:t>Омсукчанские вести</w:t>
      </w:r>
      <w:r w:rsidR="00247D4C" w:rsidRPr="00B536FF">
        <w:rPr>
          <w:rFonts w:ascii="Times New Roman" w:hAnsi="Times New Roman" w:cs="Times New Roman"/>
          <w:sz w:val="32"/>
          <w:szCs w:val="28"/>
        </w:rPr>
        <w:t>»</w:t>
      </w:r>
      <w:r w:rsidR="00247D4C" w:rsidRPr="00B536FF">
        <w:rPr>
          <w:rFonts w:ascii="Times New Roman" w:hAnsi="Times New Roman" w:cs="Times New Roman"/>
          <w:b/>
          <w:sz w:val="32"/>
          <w:szCs w:val="28"/>
        </w:rPr>
        <w:t xml:space="preserve"> </w:t>
      </w:r>
    </w:p>
    <w:p w:rsidR="009B2826" w:rsidRPr="00B536FF" w:rsidRDefault="009B2826" w:rsidP="00247D4C">
      <w:pPr>
        <w:rPr>
          <w:sz w:val="22"/>
        </w:rPr>
      </w:pPr>
    </w:p>
    <w:p w:rsidR="00247D4C" w:rsidRPr="00B536FF" w:rsidRDefault="00247D4C" w:rsidP="009B2826">
      <w:pPr>
        <w:spacing w:line="276" w:lineRule="auto"/>
        <w:rPr>
          <w:sz w:val="28"/>
          <w:szCs w:val="28"/>
        </w:rPr>
      </w:pPr>
      <w:r w:rsidRPr="00B536FF">
        <w:rPr>
          <w:sz w:val="28"/>
          <w:szCs w:val="28"/>
        </w:rPr>
        <w:t xml:space="preserve">а) тираж </w:t>
      </w:r>
      <w:r w:rsidR="00AD2586" w:rsidRPr="00B536FF">
        <w:rPr>
          <w:sz w:val="28"/>
          <w:szCs w:val="28"/>
        </w:rPr>
        <w:t>–</w:t>
      </w:r>
      <w:r w:rsidRPr="00B536FF">
        <w:rPr>
          <w:sz w:val="28"/>
          <w:szCs w:val="28"/>
        </w:rPr>
        <w:t xml:space="preserve"> </w:t>
      </w:r>
      <w:r w:rsidR="00CF0F96">
        <w:rPr>
          <w:b/>
          <w:sz w:val="28"/>
          <w:szCs w:val="28"/>
        </w:rPr>
        <w:t>1 8</w:t>
      </w:r>
      <w:r w:rsidR="009B2826" w:rsidRPr="00B536FF">
        <w:rPr>
          <w:b/>
          <w:sz w:val="28"/>
          <w:szCs w:val="28"/>
        </w:rPr>
        <w:t>20</w:t>
      </w:r>
      <w:r w:rsidRPr="00B536FF">
        <w:rPr>
          <w:b/>
          <w:sz w:val="28"/>
          <w:szCs w:val="28"/>
        </w:rPr>
        <w:t xml:space="preserve"> </w:t>
      </w:r>
      <w:r w:rsidRPr="00B536FF">
        <w:rPr>
          <w:sz w:val="28"/>
          <w:szCs w:val="28"/>
        </w:rPr>
        <w:t xml:space="preserve">экз. </w:t>
      </w:r>
      <w:r w:rsidR="00CF0F96">
        <w:rPr>
          <w:sz w:val="28"/>
          <w:szCs w:val="28"/>
        </w:rPr>
        <w:t>в месяц</w:t>
      </w:r>
      <w:r w:rsidRPr="00B536FF">
        <w:rPr>
          <w:sz w:val="28"/>
          <w:szCs w:val="28"/>
        </w:rPr>
        <w:t xml:space="preserve">, </w:t>
      </w:r>
      <w:r w:rsidR="009B2826" w:rsidRPr="00B536FF">
        <w:rPr>
          <w:b/>
          <w:sz w:val="28"/>
          <w:szCs w:val="28"/>
        </w:rPr>
        <w:t>21 840</w:t>
      </w:r>
      <w:r w:rsidR="00AD2586" w:rsidRPr="00B536FF">
        <w:rPr>
          <w:sz w:val="28"/>
          <w:szCs w:val="28"/>
        </w:rPr>
        <w:t xml:space="preserve"> </w:t>
      </w:r>
      <w:r w:rsidRPr="00B536FF">
        <w:rPr>
          <w:sz w:val="28"/>
          <w:szCs w:val="28"/>
        </w:rPr>
        <w:t>экз. в год.</w:t>
      </w:r>
    </w:p>
    <w:p w:rsidR="00247D4C" w:rsidRPr="00B536FF" w:rsidRDefault="00247D4C" w:rsidP="009B2826">
      <w:pPr>
        <w:spacing w:line="276" w:lineRule="auto"/>
        <w:rPr>
          <w:sz w:val="28"/>
          <w:szCs w:val="28"/>
        </w:rPr>
      </w:pPr>
      <w:r w:rsidRPr="00B536FF">
        <w:rPr>
          <w:sz w:val="28"/>
          <w:szCs w:val="28"/>
        </w:rPr>
        <w:t xml:space="preserve">б) формат </w:t>
      </w:r>
      <w:r w:rsidR="00AD2586" w:rsidRPr="00B536FF">
        <w:rPr>
          <w:sz w:val="28"/>
          <w:szCs w:val="28"/>
        </w:rPr>
        <w:t>–</w:t>
      </w:r>
      <w:r w:rsidRPr="00B536FF">
        <w:rPr>
          <w:sz w:val="28"/>
          <w:szCs w:val="28"/>
        </w:rPr>
        <w:t xml:space="preserve"> </w:t>
      </w:r>
      <w:r w:rsidR="009B2826" w:rsidRPr="00B536FF">
        <w:rPr>
          <w:b/>
          <w:sz w:val="28"/>
          <w:szCs w:val="28"/>
        </w:rPr>
        <w:t>А-3</w:t>
      </w:r>
      <w:r w:rsidR="00DA5CEE" w:rsidRPr="00B536FF">
        <w:rPr>
          <w:sz w:val="28"/>
          <w:szCs w:val="28"/>
        </w:rPr>
        <w:t>;</w:t>
      </w:r>
    </w:p>
    <w:p w:rsidR="00247D4C" w:rsidRPr="00B536FF" w:rsidRDefault="00247D4C" w:rsidP="009B2826">
      <w:pPr>
        <w:spacing w:line="276" w:lineRule="auto"/>
        <w:rPr>
          <w:sz w:val="28"/>
          <w:szCs w:val="28"/>
        </w:rPr>
      </w:pPr>
      <w:r w:rsidRPr="00B536FF">
        <w:rPr>
          <w:sz w:val="28"/>
          <w:szCs w:val="28"/>
        </w:rPr>
        <w:t xml:space="preserve">в) период издания </w:t>
      </w:r>
      <w:r w:rsidR="00AD2586" w:rsidRPr="00B536FF">
        <w:rPr>
          <w:sz w:val="28"/>
          <w:szCs w:val="28"/>
        </w:rPr>
        <w:t>–</w:t>
      </w:r>
      <w:r w:rsidRPr="00B536FF">
        <w:rPr>
          <w:sz w:val="28"/>
          <w:szCs w:val="28"/>
        </w:rPr>
        <w:t xml:space="preserve"> </w:t>
      </w:r>
      <w:r w:rsidR="009B2826" w:rsidRPr="00B536FF">
        <w:rPr>
          <w:b/>
          <w:sz w:val="28"/>
          <w:szCs w:val="28"/>
        </w:rPr>
        <w:t>с 01.01.1955 года</w:t>
      </w:r>
      <w:r w:rsidR="00DA5CEE" w:rsidRPr="00B536FF">
        <w:rPr>
          <w:sz w:val="28"/>
          <w:szCs w:val="28"/>
        </w:rPr>
        <w:t>;</w:t>
      </w:r>
    </w:p>
    <w:p w:rsidR="00247D4C" w:rsidRPr="00B536FF" w:rsidRDefault="00247D4C" w:rsidP="009B2826">
      <w:pPr>
        <w:spacing w:line="276" w:lineRule="auto"/>
        <w:rPr>
          <w:sz w:val="28"/>
          <w:szCs w:val="28"/>
        </w:rPr>
      </w:pPr>
      <w:r w:rsidRPr="00B536FF">
        <w:rPr>
          <w:sz w:val="28"/>
          <w:szCs w:val="28"/>
        </w:rPr>
        <w:t xml:space="preserve">г) учредитель </w:t>
      </w:r>
      <w:r w:rsidR="00AD2586" w:rsidRPr="00B536FF">
        <w:rPr>
          <w:sz w:val="28"/>
          <w:szCs w:val="28"/>
        </w:rPr>
        <w:t>–</w:t>
      </w:r>
      <w:r w:rsidRPr="00B536FF">
        <w:rPr>
          <w:sz w:val="28"/>
          <w:szCs w:val="28"/>
        </w:rPr>
        <w:t xml:space="preserve"> </w:t>
      </w:r>
      <w:r w:rsidR="009B2826" w:rsidRPr="00B536FF">
        <w:rPr>
          <w:b/>
          <w:sz w:val="28"/>
          <w:szCs w:val="28"/>
        </w:rPr>
        <w:t>Администрация Омсукчанского городского округа</w:t>
      </w:r>
      <w:r w:rsidR="00DA5CEE" w:rsidRPr="00B536FF">
        <w:rPr>
          <w:sz w:val="28"/>
          <w:szCs w:val="28"/>
        </w:rPr>
        <w:t>;</w:t>
      </w:r>
    </w:p>
    <w:p w:rsidR="00247D4C" w:rsidRPr="00FB2EBB" w:rsidRDefault="00247D4C" w:rsidP="009B2826">
      <w:pPr>
        <w:spacing w:line="276" w:lineRule="auto"/>
        <w:rPr>
          <w:sz w:val="28"/>
          <w:szCs w:val="28"/>
        </w:rPr>
      </w:pPr>
      <w:r w:rsidRPr="00B536FF">
        <w:rPr>
          <w:sz w:val="28"/>
          <w:szCs w:val="28"/>
        </w:rPr>
        <w:t xml:space="preserve">д) юридический адрес: </w:t>
      </w:r>
      <w:r w:rsidR="009B2826" w:rsidRPr="00B536FF">
        <w:rPr>
          <w:b/>
          <w:sz w:val="28"/>
          <w:szCs w:val="28"/>
        </w:rPr>
        <w:t>Магаданская область, п. Омсукчан, ул. Майская, д. 3</w:t>
      </w:r>
      <w:r w:rsidR="00AD2586" w:rsidRPr="00B536FF">
        <w:rPr>
          <w:sz w:val="28"/>
          <w:szCs w:val="28"/>
        </w:rPr>
        <w:t>.</w:t>
      </w:r>
    </w:p>
    <w:p w:rsidR="00247D4C" w:rsidRPr="00FB2EBB" w:rsidRDefault="00247D4C" w:rsidP="00247D4C">
      <w:pPr>
        <w:jc w:val="center"/>
        <w:rPr>
          <w:b/>
          <w:sz w:val="28"/>
          <w:szCs w:val="28"/>
        </w:rPr>
      </w:pPr>
    </w:p>
    <w:p w:rsidR="00DA5CEE" w:rsidRPr="00F56253" w:rsidRDefault="00247D4C" w:rsidP="00247D4C">
      <w:pPr>
        <w:jc w:val="center"/>
        <w:rPr>
          <w:b/>
          <w:sz w:val="28"/>
          <w:szCs w:val="28"/>
        </w:rPr>
      </w:pPr>
      <w:r w:rsidRPr="00F56253">
        <w:rPr>
          <w:b/>
          <w:sz w:val="28"/>
          <w:szCs w:val="28"/>
          <w:lang w:val="en-US"/>
        </w:rPr>
        <w:t>VIII</w:t>
      </w:r>
      <w:r w:rsidRPr="00F56253">
        <w:rPr>
          <w:b/>
          <w:sz w:val="28"/>
          <w:szCs w:val="28"/>
        </w:rPr>
        <w:t xml:space="preserve">. ТЕРРИТОРИАЛЬНОЕ ОБЩЕСТВЕННОЕ САМОУПРАВЛЕНИЕ, </w:t>
      </w:r>
    </w:p>
    <w:p w:rsidR="00247D4C" w:rsidRPr="00F56253" w:rsidRDefault="00247D4C" w:rsidP="00DA5CEE">
      <w:pPr>
        <w:jc w:val="center"/>
        <w:rPr>
          <w:b/>
          <w:sz w:val="28"/>
          <w:szCs w:val="28"/>
        </w:rPr>
      </w:pPr>
      <w:r w:rsidRPr="00F56253">
        <w:rPr>
          <w:b/>
          <w:sz w:val="28"/>
          <w:szCs w:val="28"/>
        </w:rPr>
        <w:t>ОБЩЕСТВЕННО-ПОЛИТИЧЕСКИЕ И ДРУГИЕ ОБЪЕДИНЕНИЯ ГРАЖДАН</w:t>
      </w:r>
    </w:p>
    <w:p w:rsidR="00247D4C" w:rsidRPr="00F56253" w:rsidRDefault="00247D4C" w:rsidP="00247D4C">
      <w:pPr>
        <w:jc w:val="center"/>
        <w:rPr>
          <w:b/>
          <w:sz w:val="28"/>
          <w:szCs w:val="28"/>
        </w:rPr>
      </w:pPr>
    </w:p>
    <w:tbl>
      <w:tblPr>
        <w:tblW w:w="0" w:type="auto"/>
        <w:tblInd w:w="-5" w:type="dxa"/>
        <w:tblLayout w:type="fixed"/>
        <w:tblLook w:val="0000" w:firstRow="0" w:lastRow="0" w:firstColumn="0" w:lastColumn="0" w:noHBand="0" w:noVBand="0"/>
      </w:tblPr>
      <w:tblGrid>
        <w:gridCol w:w="827"/>
        <w:gridCol w:w="8075"/>
        <w:gridCol w:w="2835"/>
        <w:gridCol w:w="2977"/>
      </w:tblGrid>
      <w:tr w:rsidR="00F56253" w:rsidRPr="00F56253" w:rsidTr="00113277">
        <w:trPr>
          <w:trHeight w:val="23"/>
          <w:tblHeader/>
        </w:trPr>
        <w:tc>
          <w:tcPr>
            <w:tcW w:w="827" w:type="dxa"/>
            <w:tcBorders>
              <w:top w:val="single" w:sz="12" w:space="0" w:color="auto"/>
              <w:left w:val="single" w:sz="12" w:space="0" w:color="auto"/>
              <w:bottom w:val="single" w:sz="12" w:space="0" w:color="auto"/>
              <w:right w:val="single" w:sz="12" w:space="0" w:color="auto"/>
            </w:tcBorders>
            <w:vAlign w:val="center"/>
          </w:tcPr>
          <w:p w:rsidR="00F56253" w:rsidRPr="00F56253" w:rsidRDefault="00F56253" w:rsidP="00F56253">
            <w:pPr>
              <w:tabs>
                <w:tab w:val="left" w:pos="8280"/>
              </w:tabs>
              <w:snapToGrid w:val="0"/>
              <w:jc w:val="center"/>
              <w:rPr>
                <w:sz w:val="18"/>
                <w:szCs w:val="18"/>
              </w:rPr>
            </w:pPr>
            <w:r w:rsidRPr="00F56253">
              <w:rPr>
                <w:sz w:val="18"/>
                <w:szCs w:val="18"/>
              </w:rPr>
              <w:t xml:space="preserve">№ </w:t>
            </w:r>
            <w:proofErr w:type="gramStart"/>
            <w:r w:rsidRPr="00F56253">
              <w:rPr>
                <w:sz w:val="18"/>
                <w:szCs w:val="18"/>
              </w:rPr>
              <w:t>п</w:t>
            </w:r>
            <w:proofErr w:type="gramEnd"/>
            <w:r w:rsidRPr="00F56253">
              <w:rPr>
                <w:sz w:val="18"/>
                <w:szCs w:val="18"/>
              </w:rPr>
              <w:t>/п</w:t>
            </w:r>
          </w:p>
        </w:tc>
        <w:tc>
          <w:tcPr>
            <w:tcW w:w="8075" w:type="dxa"/>
            <w:tcBorders>
              <w:top w:val="single" w:sz="12" w:space="0" w:color="auto"/>
              <w:left w:val="single" w:sz="12" w:space="0" w:color="auto"/>
              <w:bottom w:val="single" w:sz="12" w:space="0" w:color="auto"/>
              <w:right w:val="single" w:sz="12" w:space="0" w:color="auto"/>
            </w:tcBorders>
            <w:vAlign w:val="center"/>
          </w:tcPr>
          <w:p w:rsidR="00F56253" w:rsidRPr="00F56253" w:rsidRDefault="00F56253" w:rsidP="00F56253">
            <w:pPr>
              <w:tabs>
                <w:tab w:val="left" w:pos="8280"/>
              </w:tabs>
              <w:snapToGrid w:val="0"/>
              <w:jc w:val="center"/>
              <w:rPr>
                <w:sz w:val="18"/>
                <w:szCs w:val="18"/>
              </w:rPr>
            </w:pPr>
            <w:r w:rsidRPr="00F56253">
              <w:rPr>
                <w:sz w:val="18"/>
                <w:szCs w:val="18"/>
              </w:rPr>
              <w:t>Показатели</w:t>
            </w:r>
          </w:p>
        </w:tc>
        <w:tc>
          <w:tcPr>
            <w:tcW w:w="2835" w:type="dxa"/>
            <w:tcBorders>
              <w:top w:val="single" w:sz="12" w:space="0" w:color="auto"/>
              <w:left w:val="single" w:sz="12" w:space="0" w:color="auto"/>
              <w:bottom w:val="single" w:sz="12" w:space="0" w:color="auto"/>
              <w:right w:val="single" w:sz="12" w:space="0" w:color="auto"/>
            </w:tcBorders>
            <w:vAlign w:val="center"/>
          </w:tcPr>
          <w:p w:rsidR="00F56253" w:rsidRPr="00F56253" w:rsidRDefault="00F56253" w:rsidP="00F56253">
            <w:pPr>
              <w:tabs>
                <w:tab w:val="left" w:pos="8280"/>
              </w:tabs>
              <w:snapToGrid w:val="0"/>
              <w:jc w:val="center"/>
              <w:rPr>
                <w:sz w:val="18"/>
                <w:szCs w:val="18"/>
              </w:rPr>
            </w:pPr>
            <w:r w:rsidRPr="00F56253">
              <w:rPr>
                <w:sz w:val="18"/>
                <w:szCs w:val="18"/>
              </w:rPr>
              <w:t>Единица измерения</w:t>
            </w:r>
          </w:p>
        </w:tc>
        <w:tc>
          <w:tcPr>
            <w:tcW w:w="2977" w:type="dxa"/>
            <w:tcBorders>
              <w:top w:val="single" w:sz="12" w:space="0" w:color="auto"/>
              <w:left w:val="single" w:sz="12" w:space="0" w:color="auto"/>
              <w:bottom w:val="single" w:sz="12" w:space="0" w:color="auto"/>
              <w:right w:val="single" w:sz="12" w:space="0" w:color="auto"/>
            </w:tcBorders>
            <w:vAlign w:val="center"/>
          </w:tcPr>
          <w:p w:rsidR="00F56253" w:rsidRPr="00F56253" w:rsidRDefault="00F56253" w:rsidP="00F56253">
            <w:pPr>
              <w:tabs>
                <w:tab w:val="left" w:pos="8280"/>
              </w:tabs>
              <w:snapToGrid w:val="0"/>
              <w:jc w:val="center"/>
              <w:rPr>
                <w:sz w:val="18"/>
                <w:szCs w:val="18"/>
              </w:rPr>
            </w:pPr>
            <w:r w:rsidRPr="00F56253">
              <w:rPr>
                <w:sz w:val="18"/>
                <w:szCs w:val="18"/>
              </w:rPr>
              <w:t xml:space="preserve">По состоянию </w:t>
            </w:r>
          </w:p>
          <w:p w:rsidR="00F56253" w:rsidRPr="00F56253" w:rsidRDefault="00F56253" w:rsidP="00F56253">
            <w:pPr>
              <w:tabs>
                <w:tab w:val="left" w:pos="8280"/>
              </w:tabs>
              <w:snapToGrid w:val="0"/>
              <w:jc w:val="center"/>
              <w:rPr>
                <w:sz w:val="18"/>
                <w:szCs w:val="18"/>
              </w:rPr>
            </w:pPr>
            <w:r w:rsidRPr="00F56253">
              <w:rPr>
                <w:sz w:val="18"/>
                <w:szCs w:val="18"/>
              </w:rPr>
              <w:t>на «01» января 2016г.</w:t>
            </w:r>
          </w:p>
        </w:tc>
      </w:tr>
      <w:tr w:rsidR="00F56253" w:rsidRPr="00113277" w:rsidTr="00113277">
        <w:trPr>
          <w:trHeight w:val="23"/>
          <w:tblHeader/>
        </w:trPr>
        <w:tc>
          <w:tcPr>
            <w:tcW w:w="827" w:type="dxa"/>
            <w:tcBorders>
              <w:top w:val="single" w:sz="12" w:space="0" w:color="auto"/>
              <w:left w:val="single" w:sz="4" w:space="0" w:color="000000"/>
              <w:bottom w:val="single" w:sz="4" w:space="0" w:color="000000"/>
            </w:tcBorders>
            <w:vAlign w:val="center"/>
          </w:tcPr>
          <w:p w:rsidR="00F56253" w:rsidRPr="00113277" w:rsidRDefault="00F56253" w:rsidP="00F56253">
            <w:pPr>
              <w:tabs>
                <w:tab w:val="left" w:pos="8280"/>
              </w:tabs>
              <w:snapToGrid w:val="0"/>
              <w:jc w:val="center"/>
              <w:rPr>
                <w:sz w:val="18"/>
                <w:szCs w:val="18"/>
              </w:rPr>
            </w:pPr>
            <w:r w:rsidRPr="00113277">
              <w:rPr>
                <w:sz w:val="18"/>
                <w:szCs w:val="18"/>
              </w:rPr>
              <w:t>1</w:t>
            </w:r>
          </w:p>
        </w:tc>
        <w:tc>
          <w:tcPr>
            <w:tcW w:w="8075" w:type="dxa"/>
            <w:tcBorders>
              <w:top w:val="single" w:sz="12" w:space="0" w:color="auto"/>
              <w:left w:val="single" w:sz="4" w:space="0" w:color="000000"/>
              <w:bottom w:val="single" w:sz="4" w:space="0" w:color="000000"/>
            </w:tcBorders>
            <w:vAlign w:val="center"/>
          </w:tcPr>
          <w:p w:rsidR="00F56253" w:rsidRPr="00113277" w:rsidRDefault="00F56253" w:rsidP="00F56253">
            <w:pPr>
              <w:tabs>
                <w:tab w:val="left" w:pos="8280"/>
              </w:tabs>
              <w:snapToGrid w:val="0"/>
              <w:jc w:val="center"/>
              <w:rPr>
                <w:sz w:val="18"/>
                <w:szCs w:val="18"/>
              </w:rPr>
            </w:pPr>
            <w:r w:rsidRPr="00113277">
              <w:rPr>
                <w:sz w:val="18"/>
                <w:szCs w:val="18"/>
              </w:rPr>
              <w:t>2</w:t>
            </w:r>
          </w:p>
        </w:tc>
        <w:tc>
          <w:tcPr>
            <w:tcW w:w="2835" w:type="dxa"/>
            <w:tcBorders>
              <w:top w:val="single" w:sz="12" w:space="0" w:color="auto"/>
              <w:left w:val="single" w:sz="4" w:space="0" w:color="000000"/>
              <w:bottom w:val="single" w:sz="4" w:space="0" w:color="000000"/>
            </w:tcBorders>
            <w:vAlign w:val="center"/>
          </w:tcPr>
          <w:p w:rsidR="00F56253" w:rsidRPr="00113277" w:rsidRDefault="00F56253" w:rsidP="00F56253">
            <w:pPr>
              <w:tabs>
                <w:tab w:val="left" w:pos="8280"/>
              </w:tabs>
              <w:snapToGrid w:val="0"/>
              <w:jc w:val="center"/>
              <w:rPr>
                <w:sz w:val="18"/>
                <w:szCs w:val="18"/>
              </w:rPr>
            </w:pPr>
            <w:r w:rsidRPr="00113277">
              <w:rPr>
                <w:sz w:val="18"/>
                <w:szCs w:val="18"/>
              </w:rPr>
              <w:t>3</w:t>
            </w:r>
          </w:p>
        </w:tc>
        <w:tc>
          <w:tcPr>
            <w:tcW w:w="2977" w:type="dxa"/>
            <w:tcBorders>
              <w:top w:val="single" w:sz="12" w:space="0" w:color="auto"/>
              <w:left w:val="single" w:sz="4" w:space="0" w:color="000000"/>
              <w:bottom w:val="single" w:sz="4" w:space="0" w:color="000000"/>
              <w:right w:val="single" w:sz="4" w:space="0" w:color="000000"/>
            </w:tcBorders>
            <w:vAlign w:val="center"/>
          </w:tcPr>
          <w:p w:rsidR="00F56253" w:rsidRPr="00113277" w:rsidRDefault="00F56253" w:rsidP="00F56253">
            <w:pPr>
              <w:tabs>
                <w:tab w:val="left" w:pos="8280"/>
              </w:tabs>
              <w:snapToGrid w:val="0"/>
              <w:jc w:val="center"/>
              <w:rPr>
                <w:sz w:val="18"/>
                <w:szCs w:val="18"/>
              </w:rPr>
            </w:pPr>
            <w:r w:rsidRPr="00113277">
              <w:rPr>
                <w:sz w:val="18"/>
                <w:szCs w:val="18"/>
              </w:rPr>
              <w:t>4</w:t>
            </w:r>
          </w:p>
        </w:tc>
      </w:tr>
      <w:tr w:rsidR="00F56253" w:rsidRPr="000F5CFB" w:rsidTr="000F5CFB">
        <w:trPr>
          <w:cantSplit/>
        </w:trPr>
        <w:tc>
          <w:tcPr>
            <w:tcW w:w="827"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1.</w:t>
            </w:r>
          </w:p>
        </w:tc>
        <w:tc>
          <w:tcPr>
            <w:tcW w:w="807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both"/>
            </w:pPr>
            <w:r w:rsidRPr="000F5CFB">
              <w:t>Число зарегистрированных органов территориального общественного с</w:t>
            </w:r>
            <w:r w:rsidRPr="000F5CFB">
              <w:t>а</w:t>
            </w:r>
            <w:r w:rsidRPr="000F5CFB">
              <w:t xml:space="preserve">моуправления (ТОС) – всего, </w:t>
            </w:r>
          </w:p>
        </w:tc>
        <w:tc>
          <w:tcPr>
            <w:tcW w:w="283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единиц</w:t>
            </w:r>
          </w:p>
        </w:tc>
        <w:tc>
          <w:tcPr>
            <w:tcW w:w="2977" w:type="dxa"/>
            <w:tcBorders>
              <w:left w:val="single" w:sz="4" w:space="0" w:color="000000"/>
              <w:bottom w:val="single" w:sz="4" w:space="0" w:color="000000"/>
              <w:right w:val="single" w:sz="4" w:space="0" w:color="000000"/>
            </w:tcBorders>
            <w:vAlign w:val="center"/>
          </w:tcPr>
          <w:p w:rsidR="00F56253" w:rsidRPr="000F5CFB" w:rsidRDefault="00F56253" w:rsidP="00F56253">
            <w:pPr>
              <w:tabs>
                <w:tab w:val="left" w:pos="8280"/>
              </w:tabs>
              <w:snapToGrid w:val="0"/>
              <w:jc w:val="center"/>
            </w:pPr>
            <w:r w:rsidRPr="000F5CFB">
              <w:t>-</w:t>
            </w:r>
          </w:p>
        </w:tc>
      </w:tr>
      <w:tr w:rsidR="00F56253" w:rsidRPr="000F5CFB" w:rsidTr="000F5CFB">
        <w:trPr>
          <w:cantSplit/>
        </w:trPr>
        <w:tc>
          <w:tcPr>
            <w:tcW w:w="827" w:type="dxa"/>
            <w:tcBorders>
              <w:left w:val="single" w:sz="4" w:space="0" w:color="000000"/>
              <w:bottom w:val="single" w:sz="4" w:space="0" w:color="000000"/>
            </w:tcBorders>
            <w:vAlign w:val="center"/>
          </w:tcPr>
          <w:p w:rsidR="00F56253" w:rsidRPr="000F5CFB" w:rsidRDefault="00F56253" w:rsidP="00F56253">
            <w:pPr>
              <w:tabs>
                <w:tab w:val="left" w:pos="8280"/>
              </w:tabs>
              <w:snapToGrid w:val="0"/>
              <w:ind w:left="540"/>
              <w:jc w:val="center"/>
            </w:pPr>
          </w:p>
        </w:tc>
        <w:tc>
          <w:tcPr>
            <w:tcW w:w="807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both"/>
            </w:pPr>
            <w:r w:rsidRPr="000F5CFB">
              <w:t>в том числе в пределах территорий:</w:t>
            </w:r>
          </w:p>
        </w:tc>
        <w:tc>
          <w:tcPr>
            <w:tcW w:w="283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w:t>
            </w:r>
          </w:p>
        </w:tc>
        <w:tc>
          <w:tcPr>
            <w:tcW w:w="2977" w:type="dxa"/>
            <w:tcBorders>
              <w:left w:val="single" w:sz="4" w:space="0" w:color="000000"/>
              <w:bottom w:val="single" w:sz="4" w:space="0" w:color="000000"/>
              <w:right w:val="single" w:sz="4" w:space="0" w:color="000000"/>
            </w:tcBorders>
            <w:vAlign w:val="center"/>
          </w:tcPr>
          <w:p w:rsidR="00F56253" w:rsidRPr="000F5CFB" w:rsidRDefault="00F56253" w:rsidP="00F56253">
            <w:pPr>
              <w:tabs>
                <w:tab w:val="left" w:pos="8280"/>
              </w:tabs>
              <w:snapToGrid w:val="0"/>
              <w:jc w:val="center"/>
            </w:pPr>
            <w:r w:rsidRPr="000F5CFB">
              <w:t>-</w:t>
            </w:r>
          </w:p>
        </w:tc>
      </w:tr>
      <w:tr w:rsidR="00F56253" w:rsidRPr="000F5CFB" w:rsidTr="000F5CFB">
        <w:trPr>
          <w:cantSplit/>
        </w:trPr>
        <w:tc>
          <w:tcPr>
            <w:tcW w:w="827" w:type="dxa"/>
            <w:tcBorders>
              <w:left w:val="single" w:sz="4" w:space="0" w:color="000000"/>
              <w:bottom w:val="single" w:sz="4" w:space="0" w:color="000000"/>
            </w:tcBorders>
            <w:vAlign w:val="center"/>
          </w:tcPr>
          <w:p w:rsidR="00F56253" w:rsidRPr="000F5CFB" w:rsidRDefault="00F56253" w:rsidP="00F56253">
            <w:pPr>
              <w:tabs>
                <w:tab w:val="left" w:pos="8280"/>
              </w:tabs>
              <w:snapToGrid w:val="0"/>
              <w:ind w:left="540"/>
              <w:jc w:val="center"/>
            </w:pPr>
          </w:p>
        </w:tc>
        <w:tc>
          <w:tcPr>
            <w:tcW w:w="807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both"/>
            </w:pPr>
            <w:r w:rsidRPr="000F5CFB">
              <w:t>а) подъездов многоквартирных жилых домов</w:t>
            </w:r>
          </w:p>
        </w:tc>
        <w:tc>
          <w:tcPr>
            <w:tcW w:w="283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w:t>
            </w:r>
          </w:p>
        </w:tc>
        <w:tc>
          <w:tcPr>
            <w:tcW w:w="2977" w:type="dxa"/>
            <w:tcBorders>
              <w:left w:val="single" w:sz="4" w:space="0" w:color="000000"/>
              <w:bottom w:val="single" w:sz="4" w:space="0" w:color="000000"/>
              <w:right w:val="single" w:sz="4" w:space="0" w:color="000000"/>
            </w:tcBorders>
            <w:vAlign w:val="center"/>
          </w:tcPr>
          <w:p w:rsidR="00F56253" w:rsidRPr="000F5CFB" w:rsidRDefault="00F56253" w:rsidP="00F56253">
            <w:pPr>
              <w:tabs>
                <w:tab w:val="left" w:pos="8280"/>
              </w:tabs>
              <w:snapToGrid w:val="0"/>
              <w:jc w:val="center"/>
            </w:pPr>
            <w:r w:rsidRPr="000F5CFB">
              <w:t>-</w:t>
            </w:r>
          </w:p>
        </w:tc>
      </w:tr>
      <w:tr w:rsidR="00F56253" w:rsidRPr="000F5CFB" w:rsidTr="000F5CFB">
        <w:trPr>
          <w:cantSplit/>
        </w:trPr>
        <w:tc>
          <w:tcPr>
            <w:tcW w:w="827" w:type="dxa"/>
            <w:tcBorders>
              <w:left w:val="single" w:sz="4" w:space="0" w:color="000000"/>
              <w:bottom w:val="single" w:sz="4" w:space="0" w:color="000000"/>
            </w:tcBorders>
            <w:vAlign w:val="center"/>
          </w:tcPr>
          <w:p w:rsidR="00F56253" w:rsidRPr="000F5CFB" w:rsidRDefault="00F56253" w:rsidP="00F56253">
            <w:pPr>
              <w:tabs>
                <w:tab w:val="left" w:pos="8280"/>
              </w:tabs>
              <w:snapToGrid w:val="0"/>
              <w:ind w:left="540"/>
              <w:jc w:val="center"/>
            </w:pPr>
          </w:p>
        </w:tc>
        <w:tc>
          <w:tcPr>
            <w:tcW w:w="807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both"/>
            </w:pPr>
            <w:r w:rsidRPr="000F5CFB">
              <w:t>б) многоквартирных жилых домов</w:t>
            </w:r>
          </w:p>
        </w:tc>
        <w:tc>
          <w:tcPr>
            <w:tcW w:w="283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w:t>
            </w:r>
          </w:p>
        </w:tc>
        <w:tc>
          <w:tcPr>
            <w:tcW w:w="2977" w:type="dxa"/>
            <w:tcBorders>
              <w:left w:val="single" w:sz="4" w:space="0" w:color="000000"/>
              <w:bottom w:val="single" w:sz="4" w:space="0" w:color="000000"/>
              <w:right w:val="single" w:sz="4" w:space="0" w:color="000000"/>
            </w:tcBorders>
            <w:vAlign w:val="center"/>
          </w:tcPr>
          <w:p w:rsidR="00F56253" w:rsidRPr="000F5CFB" w:rsidRDefault="00F56253" w:rsidP="00F56253">
            <w:pPr>
              <w:tabs>
                <w:tab w:val="left" w:pos="8280"/>
              </w:tabs>
              <w:snapToGrid w:val="0"/>
              <w:jc w:val="center"/>
            </w:pPr>
            <w:r w:rsidRPr="000F5CFB">
              <w:t>-</w:t>
            </w:r>
          </w:p>
        </w:tc>
      </w:tr>
      <w:tr w:rsidR="00F56253" w:rsidRPr="000F5CFB" w:rsidTr="000F5CFB">
        <w:trPr>
          <w:cantSplit/>
        </w:trPr>
        <w:tc>
          <w:tcPr>
            <w:tcW w:w="827" w:type="dxa"/>
            <w:tcBorders>
              <w:left w:val="single" w:sz="4" w:space="0" w:color="000000"/>
              <w:bottom w:val="single" w:sz="4" w:space="0" w:color="000000"/>
            </w:tcBorders>
            <w:vAlign w:val="center"/>
          </w:tcPr>
          <w:p w:rsidR="00F56253" w:rsidRPr="000F5CFB" w:rsidRDefault="00F56253" w:rsidP="00F56253">
            <w:pPr>
              <w:tabs>
                <w:tab w:val="left" w:pos="8280"/>
              </w:tabs>
              <w:snapToGrid w:val="0"/>
              <w:ind w:left="540"/>
              <w:jc w:val="center"/>
            </w:pPr>
          </w:p>
        </w:tc>
        <w:tc>
          <w:tcPr>
            <w:tcW w:w="807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both"/>
            </w:pPr>
            <w:r w:rsidRPr="000F5CFB">
              <w:t>в) группы жилых домов</w:t>
            </w:r>
          </w:p>
        </w:tc>
        <w:tc>
          <w:tcPr>
            <w:tcW w:w="283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w:t>
            </w:r>
          </w:p>
        </w:tc>
        <w:tc>
          <w:tcPr>
            <w:tcW w:w="2977" w:type="dxa"/>
            <w:tcBorders>
              <w:left w:val="single" w:sz="4" w:space="0" w:color="000000"/>
              <w:bottom w:val="single" w:sz="4" w:space="0" w:color="000000"/>
              <w:right w:val="single" w:sz="4" w:space="0" w:color="000000"/>
            </w:tcBorders>
            <w:vAlign w:val="center"/>
          </w:tcPr>
          <w:p w:rsidR="00F56253" w:rsidRPr="000F5CFB" w:rsidRDefault="00F56253" w:rsidP="00F56253">
            <w:pPr>
              <w:tabs>
                <w:tab w:val="left" w:pos="8280"/>
              </w:tabs>
              <w:snapToGrid w:val="0"/>
              <w:jc w:val="center"/>
            </w:pPr>
            <w:r w:rsidRPr="000F5CFB">
              <w:t>-</w:t>
            </w:r>
          </w:p>
        </w:tc>
      </w:tr>
      <w:tr w:rsidR="00F56253" w:rsidRPr="000F5CFB" w:rsidTr="000F5CFB">
        <w:trPr>
          <w:cantSplit/>
        </w:trPr>
        <w:tc>
          <w:tcPr>
            <w:tcW w:w="827" w:type="dxa"/>
            <w:tcBorders>
              <w:left w:val="single" w:sz="4" w:space="0" w:color="000000"/>
              <w:bottom w:val="single" w:sz="4" w:space="0" w:color="000000"/>
            </w:tcBorders>
            <w:vAlign w:val="center"/>
          </w:tcPr>
          <w:p w:rsidR="00F56253" w:rsidRPr="000F5CFB" w:rsidRDefault="00F56253" w:rsidP="00F56253">
            <w:pPr>
              <w:tabs>
                <w:tab w:val="left" w:pos="8280"/>
              </w:tabs>
              <w:snapToGrid w:val="0"/>
              <w:ind w:left="540"/>
              <w:jc w:val="center"/>
            </w:pPr>
          </w:p>
        </w:tc>
        <w:tc>
          <w:tcPr>
            <w:tcW w:w="807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both"/>
            </w:pPr>
            <w:r w:rsidRPr="000F5CFB">
              <w:t>г) жилых микрорайонов</w:t>
            </w:r>
          </w:p>
        </w:tc>
        <w:tc>
          <w:tcPr>
            <w:tcW w:w="283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w:t>
            </w:r>
          </w:p>
        </w:tc>
        <w:tc>
          <w:tcPr>
            <w:tcW w:w="2977" w:type="dxa"/>
            <w:tcBorders>
              <w:left w:val="single" w:sz="4" w:space="0" w:color="000000"/>
              <w:bottom w:val="single" w:sz="4" w:space="0" w:color="000000"/>
              <w:right w:val="single" w:sz="4" w:space="0" w:color="000000"/>
            </w:tcBorders>
            <w:vAlign w:val="center"/>
          </w:tcPr>
          <w:p w:rsidR="00F56253" w:rsidRPr="000F5CFB" w:rsidRDefault="00F56253" w:rsidP="00F56253">
            <w:pPr>
              <w:tabs>
                <w:tab w:val="left" w:pos="8280"/>
              </w:tabs>
              <w:snapToGrid w:val="0"/>
              <w:jc w:val="center"/>
            </w:pPr>
            <w:r w:rsidRPr="000F5CFB">
              <w:t>-</w:t>
            </w:r>
          </w:p>
        </w:tc>
      </w:tr>
      <w:tr w:rsidR="00F56253" w:rsidRPr="000F5CFB" w:rsidTr="000F5CFB">
        <w:trPr>
          <w:cantSplit/>
        </w:trPr>
        <w:tc>
          <w:tcPr>
            <w:tcW w:w="827" w:type="dxa"/>
            <w:tcBorders>
              <w:left w:val="single" w:sz="4" w:space="0" w:color="000000"/>
              <w:bottom w:val="single" w:sz="4" w:space="0" w:color="000000"/>
            </w:tcBorders>
            <w:vAlign w:val="center"/>
          </w:tcPr>
          <w:p w:rsidR="00F56253" w:rsidRPr="000F5CFB" w:rsidRDefault="00F56253" w:rsidP="00F56253">
            <w:pPr>
              <w:tabs>
                <w:tab w:val="left" w:pos="8280"/>
              </w:tabs>
              <w:snapToGrid w:val="0"/>
              <w:ind w:left="540"/>
              <w:jc w:val="center"/>
            </w:pPr>
          </w:p>
        </w:tc>
        <w:tc>
          <w:tcPr>
            <w:tcW w:w="807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both"/>
            </w:pPr>
            <w:r w:rsidRPr="000F5CFB">
              <w:t>д) сельских населенных пунктов, не являющихся поселениями</w:t>
            </w:r>
          </w:p>
        </w:tc>
        <w:tc>
          <w:tcPr>
            <w:tcW w:w="283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w:t>
            </w:r>
          </w:p>
        </w:tc>
        <w:tc>
          <w:tcPr>
            <w:tcW w:w="2977" w:type="dxa"/>
            <w:tcBorders>
              <w:left w:val="single" w:sz="4" w:space="0" w:color="000000"/>
              <w:bottom w:val="single" w:sz="4" w:space="0" w:color="000000"/>
              <w:right w:val="single" w:sz="4" w:space="0" w:color="000000"/>
            </w:tcBorders>
            <w:vAlign w:val="center"/>
          </w:tcPr>
          <w:p w:rsidR="00F56253" w:rsidRPr="000F5CFB" w:rsidRDefault="00F56253" w:rsidP="00F56253">
            <w:pPr>
              <w:tabs>
                <w:tab w:val="left" w:pos="8280"/>
              </w:tabs>
              <w:snapToGrid w:val="0"/>
              <w:jc w:val="center"/>
            </w:pPr>
            <w:r w:rsidRPr="000F5CFB">
              <w:t>-</w:t>
            </w:r>
          </w:p>
        </w:tc>
      </w:tr>
      <w:tr w:rsidR="00F56253" w:rsidRPr="000F5CFB" w:rsidTr="000F5CFB">
        <w:trPr>
          <w:cantSplit/>
        </w:trPr>
        <w:tc>
          <w:tcPr>
            <w:tcW w:w="827"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2.</w:t>
            </w:r>
          </w:p>
        </w:tc>
        <w:tc>
          <w:tcPr>
            <w:tcW w:w="807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both"/>
            </w:pPr>
            <w:r w:rsidRPr="000F5CFB">
              <w:t>Перечень зарегистрированных на территории муниципального образования политических партий, общественных движений с указанием их численн</w:t>
            </w:r>
            <w:r w:rsidRPr="000F5CFB">
              <w:t>о</w:t>
            </w:r>
            <w:r w:rsidRPr="000F5CFB">
              <w:t>сти:</w:t>
            </w:r>
          </w:p>
        </w:tc>
        <w:tc>
          <w:tcPr>
            <w:tcW w:w="283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p>
        </w:tc>
        <w:tc>
          <w:tcPr>
            <w:tcW w:w="2977" w:type="dxa"/>
            <w:tcBorders>
              <w:left w:val="single" w:sz="4" w:space="0" w:color="000000"/>
              <w:bottom w:val="single" w:sz="4" w:space="0" w:color="000000"/>
              <w:right w:val="single" w:sz="4" w:space="0" w:color="000000"/>
            </w:tcBorders>
            <w:vAlign w:val="center"/>
          </w:tcPr>
          <w:p w:rsidR="00F56253" w:rsidRPr="000F5CFB" w:rsidRDefault="00F56253" w:rsidP="00F56253">
            <w:pPr>
              <w:tabs>
                <w:tab w:val="left" w:pos="8280"/>
              </w:tabs>
              <w:snapToGrid w:val="0"/>
              <w:jc w:val="center"/>
            </w:pPr>
            <w:r w:rsidRPr="000F5CFB">
              <w:t>-</w:t>
            </w:r>
          </w:p>
        </w:tc>
      </w:tr>
      <w:tr w:rsidR="00F56253" w:rsidRPr="000F5CFB" w:rsidTr="000F5CFB">
        <w:trPr>
          <w:cantSplit/>
        </w:trPr>
        <w:tc>
          <w:tcPr>
            <w:tcW w:w="827" w:type="dxa"/>
            <w:tcBorders>
              <w:left w:val="single" w:sz="4" w:space="0" w:color="000000"/>
              <w:bottom w:val="single" w:sz="4" w:space="0" w:color="000000"/>
            </w:tcBorders>
            <w:vAlign w:val="center"/>
          </w:tcPr>
          <w:p w:rsidR="00F56253" w:rsidRPr="000F5CFB" w:rsidRDefault="00F56253" w:rsidP="00F56253">
            <w:pPr>
              <w:tabs>
                <w:tab w:val="left" w:pos="8280"/>
              </w:tabs>
              <w:snapToGrid w:val="0"/>
              <w:ind w:left="540"/>
              <w:jc w:val="center"/>
            </w:pPr>
          </w:p>
        </w:tc>
        <w:tc>
          <w:tcPr>
            <w:tcW w:w="807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both"/>
            </w:pPr>
            <w:r w:rsidRPr="000F5CFB">
              <w:t xml:space="preserve">а) «Единая Россия» </w:t>
            </w:r>
          </w:p>
        </w:tc>
        <w:tc>
          <w:tcPr>
            <w:tcW w:w="283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w:t>
            </w:r>
          </w:p>
        </w:tc>
        <w:tc>
          <w:tcPr>
            <w:tcW w:w="2977" w:type="dxa"/>
            <w:tcBorders>
              <w:left w:val="single" w:sz="4" w:space="0" w:color="000000"/>
              <w:bottom w:val="single" w:sz="4" w:space="0" w:color="000000"/>
              <w:right w:val="single" w:sz="4" w:space="0" w:color="000000"/>
            </w:tcBorders>
            <w:vAlign w:val="center"/>
          </w:tcPr>
          <w:p w:rsidR="00F56253" w:rsidRPr="000F5CFB" w:rsidRDefault="00F56253" w:rsidP="00F56253">
            <w:pPr>
              <w:tabs>
                <w:tab w:val="left" w:pos="8280"/>
              </w:tabs>
              <w:snapToGrid w:val="0"/>
              <w:jc w:val="center"/>
            </w:pPr>
            <w:r w:rsidRPr="000F5CFB">
              <w:t>-</w:t>
            </w:r>
          </w:p>
        </w:tc>
      </w:tr>
      <w:tr w:rsidR="00F56253" w:rsidRPr="000F5CFB" w:rsidTr="000F5CFB">
        <w:trPr>
          <w:cantSplit/>
        </w:trPr>
        <w:tc>
          <w:tcPr>
            <w:tcW w:w="827" w:type="dxa"/>
            <w:tcBorders>
              <w:left w:val="single" w:sz="4" w:space="0" w:color="000000"/>
              <w:bottom w:val="single" w:sz="4" w:space="0" w:color="000000"/>
            </w:tcBorders>
            <w:vAlign w:val="center"/>
          </w:tcPr>
          <w:p w:rsidR="00F56253" w:rsidRPr="000F5CFB" w:rsidRDefault="00F56253" w:rsidP="00F56253">
            <w:pPr>
              <w:tabs>
                <w:tab w:val="left" w:pos="8280"/>
              </w:tabs>
              <w:snapToGrid w:val="0"/>
              <w:ind w:left="540"/>
              <w:jc w:val="center"/>
            </w:pPr>
          </w:p>
        </w:tc>
        <w:tc>
          <w:tcPr>
            <w:tcW w:w="807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both"/>
            </w:pPr>
            <w:r w:rsidRPr="000F5CFB">
              <w:t>б) «КПРФ»</w:t>
            </w:r>
          </w:p>
        </w:tc>
        <w:tc>
          <w:tcPr>
            <w:tcW w:w="283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w:t>
            </w:r>
          </w:p>
        </w:tc>
        <w:tc>
          <w:tcPr>
            <w:tcW w:w="2977" w:type="dxa"/>
            <w:tcBorders>
              <w:left w:val="single" w:sz="4" w:space="0" w:color="000000"/>
              <w:bottom w:val="single" w:sz="4" w:space="0" w:color="000000"/>
              <w:right w:val="single" w:sz="4" w:space="0" w:color="000000"/>
            </w:tcBorders>
            <w:vAlign w:val="center"/>
          </w:tcPr>
          <w:p w:rsidR="00F56253" w:rsidRPr="000F5CFB" w:rsidRDefault="00F56253" w:rsidP="00F56253">
            <w:pPr>
              <w:tabs>
                <w:tab w:val="left" w:pos="8280"/>
              </w:tabs>
              <w:snapToGrid w:val="0"/>
              <w:jc w:val="center"/>
            </w:pPr>
            <w:r w:rsidRPr="000F5CFB">
              <w:t>-</w:t>
            </w:r>
          </w:p>
        </w:tc>
      </w:tr>
      <w:tr w:rsidR="00F56253" w:rsidRPr="000F5CFB" w:rsidTr="000F5CFB">
        <w:trPr>
          <w:cantSplit/>
        </w:trPr>
        <w:tc>
          <w:tcPr>
            <w:tcW w:w="827" w:type="dxa"/>
            <w:tcBorders>
              <w:left w:val="single" w:sz="4" w:space="0" w:color="000000"/>
              <w:bottom w:val="single" w:sz="4" w:space="0" w:color="000000"/>
            </w:tcBorders>
            <w:vAlign w:val="center"/>
          </w:tcPr>
          <w:p w:rsidR="00F56253" w:rsidRPr="000F5CFB" w:rsidRDefault="00F56253" w:rsidP="00F56253">
            <w:pPr>
              <w:tabs>
                <w:tab w:val="left" w:pos="8280"/>
              </w:tabs>
              <w:snapToGrid w:val="0"/>
              <w:ind w:left="540"/>
              <w:jc w:val="center"/>
            </w:pPr>
          </w:p>
        </w:tc>
        <w:tc>
          <w:tcPr>
            <w:tcW w:w="807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both"/>
            </w:pPr>
            <w:r w:rsidRPr="000F5CFB">
              <w:t>в) «ЛДПР»</w:t>
            </w:r>
          </w:p>
        </w:tc>
        <w:tc>
          <w:tcPr>
            <w:tcW w:w="283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w:t>
            </w:r>
          </w:p>
        </w:tc>
        <w:tc>
          <w:tcPr>
            <w:tcW w:w="2977" w:type="dxa"/>
            <w:tcBorders>
              <w:left w:val="single" w:sz="4" w:space="0" w:color="000000"/>
              <w:bottom w:val="single" w:sz="4" w:space="0" w:color="000000"/>
              <w:right w:val="single" w:sz="4" w:space="0" w:color="000000"/>
            </w:tcBorders>
            <w:vAlign w:val="center"/>
          </w:tcPr>
          <w:p w:rsidR="00F56253" w:rsidRPr="000F5CFB" w:rsidRDefault="00F56253" w:rsidP="00F56253">
            <w:pPr>
              <w:tabs>
                <w:tab w:val="left" w:pos="8280"/>
              </w:tabs>
              <w:snapToGrid w:val="0"/>
              <w:jc w:val="center"/>
            </w:pPr>
            <w:r w:rsidRPr="000F5CFB">
              <w:t>-</w:t>
            </w:r>
          </w:p>
        </w:tc>
      </w:tr>
      <w:tr w:rsidR="00F56253" w:rsidRPr="000F5CFB" w:rsidTr="000F5CFB">
        <w:trPr>
          <w:cantSplit/>
        </w:trPr>
        <w:tc>
          <w:tcPr>
            <w:tcW w:w="827" w:type="dxa"/>
            <w:tcBorders>
              <w:left w:val="single" w:sz="4" w:space="0" w:color="000000"/>
              <w:bottom w:val="single" w:sz="4" w:space="0" w:color="000000"/>
            </w:tcBorders>
            <w:vAlign w:val="center"/>
          </w:tcPr>
          <w:p w:rsidR="00F56253" w:rsidRPr="000F5CFB" w:rsidRDefault="00F56253" w:rsidP="00F56253">
            <w:pPr>
              <w:tabs>
                <w:tab w:val="left" w:pos="8280"/>
              </w:tabs>
              <w:snapToGrid w:val="0"/>
              <w:ind w:left="540"/>
              <w:jc w:val="center"/>
            </w:pPr>
          </w:p>
        </w:tc>
        <w:tc>
          <w:tcPr>
            <w:tcW w:w="807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both"/>
            </w:pPr>
            <w:r w:rsidRPr="000F5CFB">
              <w:t xml:space="preserve">г) «Справедливая Россия» </w:t>
            </w:r>
          </w:p>
        </w:tc>
        <w:tc>
          <w:tcPr>
            <w:tcW w:w="283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w:t>
            </w:r>
          </w:p>
        </w:tc>
        <w:tc>
          <w:tcPr>
            <w:tcW w:w="2977" w:type="dxa"/>
            <w:tcBorders>
              <w:left w:val="single" w:sz="4" w:space="0" w:color="000000"/>
              <w:bottom w:val="single" w:sz="4" w:space="0" w:color="000000"/>
              <w:right w:val="single" w:sz="4" w:space="0" w:color="000000"/>
            </w:tcBorders>
            <w:vAlign w:val="center"/>
          </w:tcPr>
          <w:p w:rsidR="00F56253" w:rsidRPr="000F5CFB" w:rsidRDefault="00F56253" w:rsidP="00F56253">
            <w:pPr>
              <w:tabs>
                <w:tab w:val="left" w:pos="8280"/>
              </w:tabs>
              <w:snapToGrid w:val="0"/>
              <w:jc w:val="center"/>
            </w:pPr>
            <w:r w:rsidRPr="000F5CFB">
              <w:t>-</w:t>
            </w:r>
          </w:p>
        </w:tc>
      </w:tr>
      <w:tr w:rsidR="00F56253" w:rsidRPr="000F5CFB" w:rsidTr="000F5CFB">
        <w:trPr>
          <w:cantSplit/>
        </w:trPr>
        <w:tc>
          <w:tcPr>
            <w:tcW w:w="827" w:type="dxa"/>
            <w:tcBorders>
              <w:left w:val="single" w:sz="4" w:space="0" w:color="000000"/>
              <w:bottom w:val="single" w:sz="4" w:space="0" w:color="000000"/>
            </w:tcBorders>
            <w:vAlign w:val="center"/>
          </w:tcPr>
          <w:p w:rsidR="00F56253" w:rsidRPr="000F5CFB" w:rsidRDefault="00F56253" w:rsidP="00F56253">
            <w:pPr>
              <w:tabs>
                <w:tab w:val="left" w:pos="8280"/>
              </w:tabs>
              <w:snapToGrid w:val="0"/>
              <w:ind w:left="540"/>
              <w:jc w:val="center"/>
            </w:pPr>
          </w:p>
        </w:tc>
        <w:tc>
          <w:tcPr>
            <w:tcW w:w="807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both"/>
            </w:pPr>
            <w:r w:rsidRPr="000F5CFB">
              <w:t xml:space="preserve">д) иные партии (указать какие) </w:t>
            </w:r>
          </w:p>
        </w:tc>
        <w:tc>
          <w:tcPr>
            <w:tcW w:w="283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w:t>
            </w:r>
          </w:p>
        </w:tc>
        <w:tc>
          <w:tcPr>
            <w:tcW w:w="2977" w:type="dxa"/>
            <w:tcBorders>
              <w:left w:val="single" w:sz="4" w:space="0" w:color="000000"/>
              <w:bottom w:val="single" w:sz="4" w:space="0" w:color="000000"/>
              <w:right w:val="single" w:sz="4" w:space="0" w:color="000000"/>
            </w:tcBorders>
            <w:vAlign w:val="center"/>
          </w:tcPr>
          <w:p w:rsidR="00F56253" w:rsidRPr="000F5CFB" w:rsidRDefault="00F56253" w:rsidP="00F56253">
            <w:pPr>
              <w:tabs>
                <w:tab w:val="left" w:pos="8280"/>
              </w:tabs>
              <w:snapToGrid w:val="0"/>
              <w:jc w:val="center"/>
            </w:pPr>
            <w:r w:rsidRPr="000F5CFB">
              <w:t>-</w:t>
            </w:r>
          </w:p>
        </w:tc>
      </w:tr>
      <w:tr w:rsidR="00F56253" w:rsidRPr="000F5CFB" w:rsidTr="000F5CFB">
        <w:trPr>
          <w:cantSplit/>
        </w:trPr>
        <w:tc>
          <w:tcPr>
            <w:tcW w:w="827"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3.</w:t>
            </w:r>
          </w:p>
        </w:tc>
        <w:tc>
          <w:tcPr>
            <w:tcW w:w="807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both"/>
            </w:pPr>
            <w:r w:rsidRPr="000F5CFB">
              <w:t>Число национально-культурных объединений</w:t>
            </w:r>
          </w:p>
        </w:tc>
        <w:tc>
          <w:tcPr>
            <w:tcW w:w="283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w:t>
            </w:r>
          </w:p>
        </w:tc>
        <w:tc>
          <w:tcPr>
            <w:tcW w:w="2977" w:type="dxa"/>
            <w:tcBorders>
              <w:left w:val="single" w:sz="4" w:space="0" w:color="000000"/>
              <w:bottom w:val="single" w:sz="4" w:space="0" w:color="000000"/>
              <w:right w:val="single" w:sz="4" w:space="0" w:color="000000"/>
            </w:tcBorders>
            <w:vAlign w:val="center"/>
          </w:tcPr>
          <w:p w:rsidR="00F56253" w:rsidRPr="000F5CFB" w:rsidRDefault="00F56253" w:rsidP="00F56253">
            <w:pPr>
              <w:tabs>
                <w:tab w:val="left" w:pos="8280"/>
              </w:tabs>
              <w:snapToGrid w:val="0"/>
              <w:jc w:val="center"/>
            </w:pPr>
            <w:r w:rsidRPr="000F5CFB">
              <w:t>4</w:t>
            </w:r>
          </w:p>
        </w:tc>
      </w:tr>
      <w:tr w:rsidR="00F56253" w:rsidRPr="000F5CFB" w:rsidTr="000F5CFB">
        <w:trPr>
          <w:cantSplit/>
        </w:trPr>
        <w:tc>
          <w:tcPr>
            <w:tcW w:w="827"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4.</w:t>
            </w:r>
          </w:p>
        </w:tc>
        <w:tc>
          <w:tcPr>
            <w:tcW w:w="807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both"/>
            </w:pPr>
            <w:r w:rsidRPr="000F5CFB">
              <w:t>Число религиозных концессий</w:t>
            </w:r>
          </w:p>
        </w:tc>
        <w:tc>
          <w:tcPr>
            <w:tcW w:w="2835" w:type="dxa"/>
            <w:tcBorders>
              <w:left w:val="single" w:sz="4" w:space="0" w:color="000000"/>
              <w:bottom w:val="single" w:sz="4" w:space="0" w:color="000000"/>
            </w:tcBorders>
            <w:vAlign w:val="center"/>
          </w:tcPr>
          <w:p w:rsidR="00F56253" w:rsidRPr="000F5CFB" w:rsidRDefault="00F56253" w:rsidP="00F56253">
            <w:pPr>
              <w:tabs>
                <w:tab w:val="left" w:pos="8280"/>
              </w:tabs>
              <w:snapToGrid w:val="0"/>
              <w:jc w:val="center"/>
            </w:pPr>
            <w:r w:rsidRPr="000F5CFB">
              <w:t>-</w:t>
            </w:r>
          </w:p>
        </w:tc>
        <w:tc>
          <w:tcPr>
            <w:tcW w:w="2977" w:type="dxa"/>
            <w:tcBorders>
              <w:left w:val="single" w:sz="4" w:space="0" w:color="000000"/>
              <w:bottom w:val="single" w:sz="4" w:space="0" w:color="000000"/>
              <w:right w:val="single" w:sz="4" w:space="0" w:color="000000"/>
            </w:tcBorders>
            <w:vAlign w:val="center"/>
          </w:tcPr>
          <w:p w:rsidR="00F56253" w:rsidRPr="000F5CFB" w:rsidRDefault="00F56253" w:rsidP="00F56253">
            <w:pPr>
              <w:tabs>
                <w:tab w:val="left" w:pos="8280"/>
              </w:tabs>
              <w:snapToGrid w:val="0"/>
              <w:jc w:val="center"/>
            </w:pPr>
            <w:r w:rsidRPr="000F5CFB">
              <w:t>2</w:t>
            </w:r>
          </w:p>
        </w:tc>
      </w:tr>
      <w:tr w:rsidR="00F56253" w:rsidRPr="000F5CFB" w:rsidTr="000F5CFB">
        <w:trPr>
          <w:cantSplit/>
        </w:trPr>
        <w:tc>
          <w:tcPr>
            <w:tcW w:w="827" w:type="dxa"/>
            <w:tcBorders>
              <w:top w:val="single" w:sz="4" w:space="0" w:color="000000"/>
              <w:left w:val="single" w:sz="4" w:space="0" w:color="000000"/>
              <w:bottom w:val="single" w:sz="4" w:space="0" w:color="auto"/>
            </w:tcBorders>
            <w:vAlign w:val="center"/>
          </w:tcPr>
          <w:p w:rsidR="00F56253" w:rsidRPr="000F5CFB" w:rsidRDefault="00F56253" w:rsidP="00F56253">
            <w:pPr>
              <w:tabs>
                <w:tab w:val="left" w:pos="8280"/>
              </w:tabs>
              <w:snapToGrid w:val="0"/>
              <w:jc w:val="center"/>
            </w:pPr>
            <w:r w:rsidRPr="000F5CFB">
              <w:t>5.</w:t>
            </w:r>
          </w:p>
        </w:tc>
        <w:tc>
          <w:tcPr>
            <w:tcW w:w="8075" w:type="dxa"/>
            <w:tcBorders>
              <w:top w:val="single" w:sz="4" w:space="0" w:color="000000"/>
              <w:left w:val="single" w:sz="4" w:space="0" w:color="000000"/>
              <w:bottom w:val="single" w:sz="4" w:space="0" w:color="auto"/>
            </w:tcBorders>
            <w:vAlign w:val="center"/>
          </w:tcPr>
          <w:p w:rsidR="00F56253" w:rsidRPr="000F5CFB" w:rsidRDefault="00F56253" w:rsidP="00F56253">
            <w:pPr>
              <w:tabs>
                <w:tab w:val="left" w:pos="8280"/>
              </w:tabs>
              <w:snapToGrid w:val="0"/>
              <w:jc w:val="both"/>
            </w:pPr>
            <w:r w:rsidRPr="000F5CFB">
              <w:t>Число общественных некоммерческих организаций</w:t>
            </w:r>
          </w:p>
        </w:tc>
        <w:tc>
          <w:tcPr>
            <w:tcW w:w="2835" w:type="dxa"/>
            <w:tcBorders>
              <w:top w:val="single" w:sz="4" w:space="0" w:color="000000"/>
              <w:left w:val="single" w:sz="4" w:space="0" w:color="000000"/>
              <w:bottom w:val="single" w:sz="4" w:space="0" w:color="auto"/>
            </w:tcBorders>
            <w:vAlign w:val="center"/>
          </w:tcPr>
          <w:p w:rsidR="00F56253" w:rsidRPr="000F5CFB" w:rsidRDefault="00F56253" w:rsidP="00F56253">
            <w:pPr>
              <w:tabs>
                <w:tab w:val="left" w:pos="8280"/>
              </w:tabs>
              <w:snapToGrid w:val="0"/>
              <w:jc w:val="center"/>
            </w:pPr>
            <w:r w:rsidRPr="000F5CFB">
              <w:t>-</w:t>
            </w:r>
          </w:p>
        </w:tc>
        <w:tc>
          <w:tcPr>
            <w:tcW w:w="2977" w:type="dxa"/>
            <w:tcBorders>
              <w:top w:val="single" w:sz="4" w:space="0" w:color="000000"/>
              <w:left w:val="single" w:sz="4" w:space="0" w:color="000000"/>
              <w:bottom w:val="single" w:sz="4" w:space="0" w:color="auto"/>
              <w:right w:val="single" w:sz="4" w:space="0" w:color="000000"/>
            </w:tcBorders>
            <w:vAlign w:val="center"/>
          </w:tcPr>
          <w:p w:rsidR="00F56253" w:rsidRPr="000F5CFB" w:rsidRDefault="00F56253" w:rsidP="00F56253">
            <w:pPr>
              <w:tabs>
                <w:tab w:val="left" w:pos="8280"/>
              </w:tabs>
              <w:snapToGrid w:val="0"/>
              <w:jc w:val="center"/>
            </w:pPr>
            <w:r w:rsidRPr="000F5CFB">
              <w:t>1</w:t>
            </w:r>
          </w:p>
        </w:tc>
      </w:tr>
    </w:tbl>
    <w:p w:rsidR="00F56253" w:rsidRDefault="00F56253" w:rsidP="00F56253">
      <w:pPr>
        <w:widowControl w:val="0"/>
        <w:tabs>
          <w:tab w:val="left" w:pos="720"/>
          <w:tab w:val="left" w:pos="8280"/>
        </w:tabs>
        <w:suppressAutoHyphens/>
        <w:jc w:val="center"/>
        <w:rPr>
          <w:b/>
          <w:sz w:val="28"/>
          <w:szCs w:val="28"/>
        </w:rPr>
      </w:pPr>
    </w:p>
    <w:p w:rsidR="00F56253" w:rsidRDefault="00F56253" w:rsidP="00F56253">
      <w:pPr>
        <w:widowControl w:val="0"/>
        <w:tabs>
          <w:tab w:val="left" w:pos="720"/>
          <w:tab w:val="left" w:pos="8280"/>
        </w:tabs>
        <w:suppressAutoHyphens/>
        <w:jc w:val="center"/>
        <w:rPr>
          <w:b/>
          <w:sz w:val="28"/>
          <w:szCs w:val="28"/>
        </w:rPr>
      </w:pPr>
      <w:r w:rsidRPr="00672F5A">
        <w:rPr>
          <w:b/>
          <w:sz w:val="28"/>
          <w:szCs w:val="28"/>
        </w:rPr>
        <w:t>2. Перечень национально-культурных объединений</w:t>
      </w:r>
    </w:p>
    <w:p w:rsidR="00F56253" w:rsidRPr="00672F5A" w:rsidRDefault="00F56253" w:rsidP="00F56253">
      <w:pPr>
        <w:widowControl w:val="0"/>
        <w:tabs>
          <w:tab w:val="left" w:pos="720"/>
          <w:tab w:val="left" w:pos="8280"/>
        </w:tabs>
        <w:suppressAutoHyphens/>
        <w:jc w:val="center"/>
        <w:rPr>
          <w:b/>
          <w:sz w:val="28"/>
          <w:szCs w:val="28"/>
        </w:rPr>
      </w:pPr>
    </w:p>
    <w:tbl>
      <w:tblPr>
        <w:tblW w:w="0" w:type="auto"/>
        <w:tblLayout w:type="fixed"/>
        <w:tblLook w:val="0000" w:firstRow="0" w:lastRow="0" w:firstColumn="0" w:lastColumn="0" w:noHBand="0" w:noVBand="0"/>
      </w:tblPr>
      <w:tblGrid>
        <w:gridCol w:w="648"/>
        <w:gridCol w:w="14411"/>
      </w:tblGrid>
      <w:tr w:rsidR="00F56253" w:rsidRPr="00672F5A" w:rsidTr="00F56253">
        <w:trPr>
          <w:trHeight w:val="349"/>
        </w:trPr>
        <w:tc>
          <w:tcPr>
            <w:tcW w:w="648" w:type="dxa"/>
          </w:tcPr>
          <w:p w:rsidR="00F56253" w:rsidRPr="00672F5A" w:rsidRDefault="00F56253" w:rsidP="00F56253">
            <w:pPr>
              <w:widowControl w:val="0"/>
              <w:tabs>
                <w:tab w:val="left" w:pos="170"/>
                <w:tab w:val="left" w:pos="8280"/>
              </w:tabs>
              <w:suppressAutoHyphens/>
              <w:snapToGrid w:val="0"/>
              <w:ind w:left="-170"/>
              <w:jc w:val="center"/>
              <w:rPr>
                <w:sz w:val="28"/>
                <w:szCs w:val="28"/>
              </w:rPr>
            </w:pPr>
            <w:r w:rsidRPr="00672F5A">
              <w:rPr>
                <w:sz w:val="28"/>
                <w:szCs w:val="28"/>
              </w:rPr>
              <w:t>1.</w:t>
            </w:r>
            <w:r>
              <w:rPr>
                <w:sz w:val="28"/>
                <w:szCs w:val="28"/>
              </w:rPr>
              <w:t xml:space="preserve">  </w:t>
            </w:r>
          </w:p>
        </w:tc>
        <w:tc>
          <w:tcPr>
            <w:tcW w:w="14411" w:type="dxa"/>
          </w:tcPr>
          <w:p w:rsidR="00F56253" w:rsidRPr="00672F5A" w:rsidRDefault="00F56253" w:rsidP="00F56253">
            <w:pPr>
              <w:tabs>
                <w:tab w:val="left" w:pos="8280"/>
              </w:tabs>
              <w:snapToGrid w:val="0"/>
              <w:rPr>
                <w:sz w:val="28"/>
                <w:szCs w:val="28"/>
              </w:rPr>
            </w:pPr>
            <w:r>
              <w:rPr>
                <w:sz w:val="28"/>
                <w:szCs w:val="28"/>
              </w:rPr>
              <w:t>Родовая община коренных малочисленных народов Севера «</w:t>
            </w:r>
            <w:proofErr w:type="spellStart"/>
            <w:r>
              <w:rPr>
                <w:sz w:val="28"/>
                <w:szCs w:val="28"/>
              </w:rPr>
              <w:t>Кедон</w:t>
            </w:r>
            <w:proofErr w:type="spellEnd"/>
            <w:r>
              <w:rPr>
                <w:sz w:val="28"/>
                <w:szCs w:val="28"/>
              </w:rPr>
              <w:t>»;</w:t>
            </w:r>
          </w:p>
        </w:tc>
      </w:tr>
      <w:tr w:rsidR="00F56253" w:rsidRPr="00FB2EBB" w:rsidTr="00F56253">
        <w:trPr>
          <w:trHeight w:val="349"/>
        </w:trPr>
        <w:tc>
          <w:tcPr>
            <w:tcW w:w="648" w:type="dxa"/>
          </w:tcPr>
          <w:p w:rsidR="00F56253" w:rsidRPr="00FB2EBB" w:rsidRDefault="00F56253" w:rsidP="00F56253">
            <w:pPr>
              <w:widowControl w:val="0"/>
              <w:tabs>
                <w:tab w:val="left" w:pos="170"/>
                <w:tab w:val="left" w:pos="8280"/>
              </w:tabs>
              <w:suppressAutoHyphens/>
              <w:snapToGrid w:val="0"/>
              <w:rPr>
                <w:sz w:val="28"/>
                <w:szCs w:val="28"/>
              </w:rPr>
            </w:pPr>
            <w:r w:rsidRPr="00672F5A">
              <w:rPr>
                <w:sz w:val="28"/>
                <w:szCs w:val="28"/>
              </w:rPr>
              <w:t>2.</w:t>
            </w:r>
          </w:p>
        </w:tc>
        <w:tc>
          <w:tcPr>
            <w:tcW w:w="14411" w:type="dxa"/>
          </w:tcPr>
          <w:p w:rsidR="00F56253" w:rsidRPr="00FB2EBB" w:rsidRDefault="00F56253" w:rsidP="00F56253">
            <w:pPr>
              <w:tabs>
                <w:tab w:val="left" w:pos="8280"/>
              </w:tabs>
              <w:snapToGrid w:val="0"/>
              <w:rPr>
                <w:b/>
                <w:sz w:val="28"/>
                <w:szCs w:val="28"/>
              </w:rPr>
            </w:pPr>
            <w:r>
              <w:rPr>
                <w:sz w:val="28"/>
                <w:szCs w:val="28"/>
              </w:rPr>
              <w:t>Родовая община коренных малочисленных народов Севера «</w:t>
            </w:r>
            <w:proofErr w:type="spellStart"/>
            <w:r>
              <w:rPr>
                <w:sz w:val="28"/>
                <w:szCs w:val="28"/>
              </w:rPr>
              <w:t>Ойчири</w:t>
            </w:r>
            <w:proofErr w:type="spellEnd"/>
            <w:r>
              <w:rPr>
                <w:sz w:val="28"/>
                <w:szCs w:val="28"/>
              </w:rPr>
              <w:t>»;</w:t>
            </w:r>
          </w:p>
        </w:tc>
      </w:tr>
      <w:tr w:rsidR="00F56253" w:rsidRPr="00FB2EBB" w:rsidTr="00F56253">
        <w:trPr>
          <w:trHeight w:val="349"/>
        </w:trPr>
        <w:tc>
          <w:tcPr>
            <w:tcW w:w="648" w:type="dxa"/>
          </w:tcPr>
          <w:p w:rsidR="00F56253" w:rsidRPr="00672F5A" w:rsidRDefault="00F56253" w:rsidP="00F56253">
            <w:pPr>
              <w:widowControl w:val="0"/>
              <w:tabs>
                <w:tab w:val="left" w:pos="170"/>
                <w:tab w:val="left" w:pos="8280"/>
              </w:tabs>
              <w:suppressAutoHyphens/>
              <w:snapToGrid w:val="0"/>
              <w:rPr>
                <w:sz w:val="28"/>
                <w:szCs w:val="28"/>
              </w:rPr>
            </w:pPr>
            <w:r>
              <w:rPr>
                <w:sz w:val="28"/>
                <w:szCs w:val="28"/>
              </w:rPr>
              <w:t>3.</w:t>
            </w:r>
          </w:p>
        </w:tc>
        <w:tc>
          <w:tcPr>
            <w:tcW w:w="14411" w:type="dxa"/>
          </w:tcPr>
          <w:p w:rsidR="00F56253" w:rsidRDefault="00F56253" w:rsidP="00F56253">
            <w:pPr>
              <w:tabs>
                <w:tab w:val="left" w:pos="8280"/>
              </w:tabs>
              <w:snapToGrid w:val="0"/>
              <w:rPr>
                <w:sz w:val="28"/>
                <w:szCs w:val="28"/>
              </w:rPr>
            </w:pPr>
            <w:r>
              <w:rPr>
                <w:sz w:val="28"/>
                <w:szCs w:val="28"/>
              </w:rPr>
              <w:t>Родовая община коренных малочисленных народов Севера «</w:t>
            </w:r>
            <w:proofErr w:type="spellStart"/>
            <w:r>
              <w:rPr>
                <w:sz w:val="28"/>
                <w:szCs w:val="28"/>
              </w:rPr>
              <w:t>Кадар</w:t>
            </w:r>
            <w:proofErr w:type="spellEnd"/>
            <w:r>
              <w:rPr>
                <w:sz w:val="28"/>
                <w:szCs w:val="28"/>
              </w:rPr>
              <w:t>» (скала);</w:t>
            </w:r>
          </w:p>
        </w:tc>
      </w:tr>
      <w:tr w:rsidR="00F56253" w:rsidRPr="00FB2EBB" w:rsidTr="00F56253">
        <w:trPr>
          <w:trHeight w:val="349"/>
        </w:trPr>
        <w:tc>
          <w:tcPr>
            <w:tcW w:w="648" w:type="dxa"/>
          </w:tcPr>
          <w:p w:rsidR="00F56253" w:rsidRDefault="00F56253" w:rsidP="00F56253">
            <w:pPr>
              <w:widowControl w:val="0"/>
              <w:tabs>
                <w:tab w:val="left" w:pos="170"/>
                <w:tab w:val="left" w:pos="8280"/>
              </w:tabs>
              <w:suppressAutoHyphens/>
              <w:snapToGrid w:val="0"/>
              <w:rPr>
                <w:sz w:val="28"/>
                <w:szCs w:val="28"/>
              </w:rPr>
            </w:pPr>
            <w:r>
              <w:rPr>
                <w:sz w:val="28"/>
                <w:szCs w:val="28"/>
              </w:rPr>
              <w:t>4.</w:t>
            </w:r>
          </w:p>
        </w:tc>
        <w:tc>
          <w:tcPr>
            <w:tcW w:w="14411" w:type="dxa"/>
          </w:tcPr>
          <w:p w:rsidR="00F56253" w:rsidRDefault="00F56253" w:rsidP="00F56253">
            <w:pPr>
              <w:tabs>
                <w:tab w:val="left" w:pos="8280"/>
              </w:tabs>
              <w:snapToGrid w:val="0"/>
              <w:rPr>
                <w:sz w:val="28"/>
                <w:szCs w:val="28"/>
              </w:rPr>
            </w:pPr>
            <w:r>
              <w:rPr>
                <w:sz w:val="28"/>
                <w:szCs w:val="28"/>
              </w:rPr>
              <w:t>Родовая община коренных малочисленных народов Севера «Родник».</w:t>
            </w:r>
          </w:p>
        </w:tc>
      </w:tr>
    </w:tbl>
    <w:p w:rsidR="00247D4C" w:rsidRPr="00AD2586" w:rsidRDefault="00247D4C" w:rsidP="00247D4C">
      <w:pPr>
        <w:rPr>
          <w:sz w:val="16"/>
          <w:szCs w:val="28"/>
        </w:rPr>
      </w:pPr>
    </w:p>
    <w:p w:rsidR="00247D4C" w:rsidRPr="00FB2EBB" w:rsidRDefault="00247D4C" w:rsidP="00247D4C">
      <w:pPr>
        <w:tabs>
          <w:tab w:val="left" w:pos="8280"/>
        </w:tabs>
        <w:jc w:val="center"/>
        <w:rPr>
          <w:b/>
          <w:sz w:val="28"/>
          <w:szCs w:val="28"/>
        </w:rPr>
      </w:pPr>
      <w:r w:rsidRPr="00FB2EBB">
        <w:rPr>
          <w:b/>
          <w:sz w:val="28"/>
          <w:szCs w:val="28"/>
          <w:lang w:val="en-US"/>
        </w:rPr>
        <w:t>IX</w:t>
      </w:r>
      <w:r w:rsidRPr="00FB2EBB">
        <w:rPr>
          <w:b/>
          <w:sz w:val="28"/>
          <w:szCs w:val="28"/>
        </w:rPr>
        <w:t>. НАСЕЛЕНИЕ МУНИЦИПАЛЬНОГО ОБРАЗОВАНИЯ.</w:t>
      </w:r>
    </w:p>
    <w:p w:rsidR="00247D4C" w:rsidRPr="00FB2EBB" w:rsidRDefault="00247D4C" w:rsidP="00247D4C">
      <w:pPr>
        <w:tabs>
          <w:tab w:val="left" w:pos="8280"/>
        </w:tabs>
        <w:jc w:val="center"/>
        <w:rPr>
          <w:b/>
          <w:sz w:val="28"/>
          <w:szCs w:val="28"/>
        </w:rPr>
      </w:pPr>
      <w:r w:rsidRPr="00FB2EBB">
        <w:rPr>
          <w:b/>
          <w:sz w:val="28"/>
          <w:szCs w:val="28"/>
        </w:rPr>
        <w:t>ДЕМОГРАФИЧЕСКАЯ ХАРАКТЕРИСТИКА</w:t>
      </w:r>
    </w:p>
    <w:p w:rsidR="00247D4C" w:rsidRPr="00AD2586" w:rsidRDefault="00247D4C" w:rsidP="00247D4C">
      <w:pPr>
        <w:pStyle w:val="ac"/>
        <w:tabs>
          <w:tab w:val="clear" w:pos="4703"/>
          <w:tab w:val="clear" w:pos="9406"/>
        </w:tabs>
        <w:spacing w:line="240" w:lineRule="auto"/>
        <w:rPr>
          <w:sz w:val="14"/>
          <w:szCs w:val="28"/>
        </w:rPr>
      </w:pPr>
    </w:p>
    <w:tbl>
      <w:tblPr>
        <w:tblW w:w="14714" w:type="dxa"/>
        <w:tblInd w:w="-5" w:type="dxa"/>
        <w:tblLayout w:type="fixed"/>
        <w:tblLook w:val="0000" w:firstRow="0" w:lastRow="0" w:firstColumn="0" w:lastColumn="0" w:noHBand="0" w:noVBand="0"/>
      </w:tblPr>
      <w:tblGrid>
        <w:gridCol w:w="901"/>
        <w:gridCol w:w="8738"/>
        <w:gridCol w:w="2013"/>
        <w:gridCol w:w="3062"/>
      </w:tblGrid>
      <w:tr w:rsidR="00247D4C" w:rsidRPr="00F56253" w:rsidTr="00113277">
        <w:trPr>
          <w:cantSplit/>
          <w:trHeight w:val="23"/>
          <w:tblHeader/>
        </w:trPr>
        <w:tc>
          <w:tcPr>
            <w:tcW w:w="901" w:type="dxa"/>
            <w:tcBorders>
              <w:top w:val="single" w:sz="12" w:space="0" w:color="auto"/>
              <w:left w:val="single" w:sz="12" w:space="0" w:color="auto"/>
              <w:bottom w:val="single" w:sz="12" w:space="0" w:color="auto"/>
              <w:right w:val="single" w:sz="12" w:space="0" w:color="auto"/>
            </w:tcBorders>
            <w:vAlign w:val="center"/>
          </w:tcPr>
          <w:p w:rsidR="00247D4C" w:rsidRPr="00F56253" w:rsidRDefault="00247D4C" w:rsidP="00AD2586">
            <w:pPr>
              <w:snapToGrid w:val="0"/>
              <w:spacing w:line="204" w:lineRule="auto"/>
              <w:jc w:val="center"/>
              <w:rPr>
                <w:sz w:val="18"/>
                <w:szCs w:val="18"/>
              </w:rPr>
            </w:pPr>
            <w:r w:rsidRPr="00F56253">
              <w:rPr>
                <w:sz w:val="18"/>
                <w:szCs w:val="18"/>
              </w:rPr>
              <w:t>№</w:t>
            </w:r>
          </w:p>
          <w:p w:rsidR="00247D4C" w:rsidRPr="00F56253" w:rsidRDefault="00247D4C" w:rsidP="00AD2586">
            <w:pPr>
              <w:snapToGrid w:val="0"/>
              <w:spacing w:line="204" w:lineRule="auto"/>
              <w:jc w:val="center"/>
              <w:rPr>
                <w:sz w:val="18"/>
                <w:szCs w:val="18"/>
              </w:rPr>
            </w:pPr>
            <w:proofErr w:type="gramStart"/>
            <w:r w:rsidRPr="00F56253">
              <w:rPr>
                <w:sz w:val="18"/>
                <w:szCs w:val="18"/>
              </w:rPr>
              <w:t>п</w:t>
            </w:r>
            <w:proofErr w:type="gramEnd"/>
            <w:r w:rsidRPr="00F56253">
              <w:rPr>
                <w:sz w:val="18"/>
                <w:szCs w:val="18"/>
              </w:rPr>
              <w:t>/п</w:t>
            </w:r>
          </w:p>
        </w:tc>
        <w:tc>
          <w:tcPr>
            <w:tcW w:w="8738" w:type="dxa"/>
            <w:tcBorders>
              <w:top w:val="single" w:sz="12" w:space="0" w:color="auto"/>
              <w:left w:val="single" w:sz="12" w:space="0" w:color="auto"/>
              <w:bottom w:val="single" w:sz="12" w:space="0" w:color="auto"/>
              <w:right w:val="single" w:sz="12" w:space="0" w:color="auto"/>
            </w:tcBorders>
            <w:vAlign w:val="center"/>
          </w:tcPr>
          <w:p w:rsidR="00247D4C" w:rsidRPr="00F56253" w:rsidRDefault="00247D4C" w:rsidP="00AD2586">
            <w:pPr>
              <w:tabs>
                <w:tab w:val="left" w:pos="8280"/>
              </w:tabs>
              <w:snapToGrid w:val="0"/>
              <w:spacing w:line="204" w:lineRule="auto"/>
              <w:jc w:val="center"/>
              <w:rPr>
                <w:sz w:val="18"/>
                <w:szCs w:val="18"/>
              </w:rPr>
            </w:pPr>
            <w:r w:rsidRPr="00F56253">
              <w:rPr>
                <w:sz w:val="18"/>
                <w:szCs w:val="18"/>
              </w:rPr>
              <w:t>Показатель</w:t>
            </w:r>
          </w:p>
        </w:tc>
        <w:tc>
          <w:tcPr>
            <w:tcW w:w="2013" w:type="dxa"/>
            <w:tcBorders>
              <w:top w:val="single" w:sz="12" w:space="0" w:color="auto"/>
              <w:left w:val="single" w:sz="12" w:space="0" w:color="auto"/>
              <w:bottom w:val="single" w:sz="12" w:space="0" w:color="auto"/>
              <w:right w:val="single" w:sz="12" w:space="0" w:color="auto"/>
            </w:tcBorders>
            <w:vAlign w:val="center"/>
          </w:tcPr>
          <w:p w:rsidR="00E80A6E" w:rsidRPr="00F56253" w:rsidRDefault="00247D4C" w:rsidP="00AD2586">
            <w:pPr>
              <w:tabs>
                <w:tab w:val="left" w:pos="8280"/>
              </w:tabs>
              <w:snapToGrid w:val="0"/>
              <w:spacing w:line="204" w:lineRule="auto"/>
              <w:jc w:val="center"/>
              <w:rPr>
                <w:sz w:val="18"/>
                <w:szCs w:val="18"/>
              </w:rPr>
            </w:pPr>
            <w:r w:rsidRPr="00F56253">
              <w:rPr>
                <w:sz w:val="18"/>
                <w:szCs w:val="18"/>
              </w:rPr>
              <w:t xml:space="preserve">Единица </w:t>
            </w:r>
          </w:p>
          <w:p w:rsidR="00247D4C" w:rsidRPr="00F56253" w:rsidRDefault="00247D4C" w:rsidP="00AD2586">
            <w:pPr>
              <w:tabs>
                <w:tab w:val="left" w:pos="8280"/>
              </w:tabs>
              <w:snapToGrid w:val="0"/>
              <w:spacing w:line="204" w:lineRule="auto"/>
              <w:jc w:val="center"/>
              <w:rPr>
                <w:sz w:val="18"/>
                <w:szCs w:val="18"/>
              </w:rPr>
            </w:pPr>
            <w:r w:rsidRPr="00F56253">
              <w:rPr>
                <w:sz w:val="18"/>
                <w:szCs w:val="18"/>
              </w:rPr>
              <w:t>измерения</w:t>
            </w:r>
          </w:p>
        </w:tc>
        <w:tc>
          <w:tcPr>
            <w:tcW w:w="3062" w:type="dxa"/>
            <w:tcBorders>
              <w:top w:val="single" w:sz="12" w:space="0" w:color="auto"/>
              <w:left w:val="single" w:sz="12" w:space="0" w:color="auto"/>
              <w:bottom w:val="single" w:sz="12" w:space="0" w:color="auto"/>
              <w:right w:val="single" w:sz="12" w:space="0" w:color="auto"/>
            </w:tcBorders>
            <w:vAlign w:val="center"/>
          </w:tcPr>
          <w:p w:rsidR="00AD2586" w:rsidRPr="00F56253" w:rsidRDefault="00244678" w:rsidP="00AD2586">
            <w:pPr>
              <w:tabs>
                <w:tab w:val="left" w:pos="8280"/>
              </w:tabs>
              <w:snapToGrid w:val="0"/>
              <w:spacing w:line="204" w:lineRule="auto"/>
              <w:jc w:val="center"/>
              <w:rPr>
                <w:sz w:val="18"/>
                <w:szCs w:val="18"/>
              </w:rPr>
            </w:pPr>
            <w:r w:rsidRPr="00F56253">
              <w:rPr>
                <w:sz w:val="18"/>
                <w:szCs w:val="18"/>
              </w:rPr>
              <w:t xml:space="preserve">По состоянию </w:t>
            </w:r>
          </w:p>
          <w:p w:rsidR="00247D4C" w:rsidRPr="00F56253" w:rsidRDefault="00244678" w:rsidP="00E80A6E">
            <w:pPr>
              <w:tabs>
                <w:tab w:val="left" w:pos="8280"/>
              </w:tabs>
              <w:snapToGrid w:val="0"/>
              <w:spacing w:line="216" w:lineRule="auto"/>
              <w:jc w:val="center"/>
              <w:rPr>
                <w:sz w:val="18"/>
                <w:szCs w:val="18"/>
              </w:rPr>
            </w:pPr>
            <w:r w:rsidRPr="00F56253">
              <w:rPr>
                <w:sz w:val="18"/>
                <w:szCs w:val="18"/>
              </w:rPr>
              <w:t>на «</w:t>
            </w:r>
            <w:r w:rsidR="00E80A6E" w:rsidRPr="00F56253">
              <w:rPr>
                <w:sz w:val="18"/>
                <w:szCs w:val="18"/>
              </w:rPr>
              <w:t>01</w:t>
            </w:r>
            <w:r w:rsidRPr="00F56253">
              <w:rPr>
                <w:sz w:val="18"/>
                <w:szCs w:val="18"/>
              </w:rPr>
              <w:t>»</w:t>
            </w:r>
            <w:r w:rsidR="00E80A6E" w:rsidRPr="00F56253">
              <w:rPr>
                <w:sz w:val="18"/>
                <w:szCs w:val="18"/>
              </w:rPr>
              <w:t xml:space="preserve"> января </w:t>
            </w:r>
            <w:r w:rsidRPr="00F56253">
              <w:rPr>
                <w:sz w:val="18"/>
                <w:szCs w:val="18"/>
              </w:rPr>
              <w:t>20</w:t>
            </w:r>
            <w:r w:rsidR="00E80A6E" w:rsidRPr="00F56253">
              <w:rPr>
                <w:sz w:val="18"/>
                <w:szCs w:val="18"/>
              </w:rPr>
              <w:t xml:space="preserve">15 </w:t>
            </w:r>
            <w:r w:rsidRPr="00F56253">
              <w:rPr>
                <w:sz w:val="18"/>
                <w:szCs w:val="18"/>
              </w:rPr>
              <w:t>года</w:t>
            </w:r>
          </w:p>
        </w:tc>
      </w:tr>
      <w:tr w:rsidR="00247D4C" w:rsidRPr="000F5CFB" w:rsidTr="00113277">
        <w:trPr>
          <w:cantSplit/>
          <w:trHeight w:val="23"/>
        </w:trPr>
        <w:tc>
          <w:tcPr>
            <w:tcW w:w="901" w:type="dxa"/>
            <w:tcBorders>
              <w:top w:val="single" w:sz="12" w:space="0" w:color="auto"/>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1</w:t>
            </w:r>
          </w:p>
        </w:tc>
        <w:tc>
          <w:tcPr>
            <w:tcW w:w="8738" w:type="dxa"/>
            <w:tcBorders>
              <w:top w:val="single" w:sz="12" w:space="0" w:color="auto"/>
              <w:left w:val="single" w:sz="4" w:space="0" w:color="000000"/>
              <w:bottom w:val="single" w:sz="4" w:space="0" w:color="000000"/>
            </w:tcBorders>
            <w:vAlign w:val="center"/>
          </w:tcPr>
          <w:p w:rsidR="00E80A6E" w:rsidRPr="000F5CFB" w:rsidRDefault="00247D4C" w:rsidP="00AD2586">
            <w:pPr>
              <w:tabs>
                <w:tab w:val="left" w:pos="2599"/>
                <w:tab w:val="left" w:pos="8280"/>
              </w:tabs>
              <w:snapToGrid w:val="0"/>
              <w:ind w:left="23"/>
              <w:jc w:val="both"/>
            </w:pPr>
            <w:r w:rsidRPr="000F5CFB">
              <w:t xml:space="preserve">Численность постоянного населения (на конец года) </w:t>
            </w:r>
            <w:r w:rsidR="00AD2586" w:rsidRPr="000F5CFB">
              <w:t>–</w:t>
            </w:r>
            <w:r w:rsidRPr="000F5CFB">
              <w:t xml:space="preserve"> всего,</w:t>
            </w:r>
            <w:r w:rsidR="00AD2586" w:rsidRPr="000F5CFB">
              <w:t xml:space="preserve"> </w:t>
            </w:r>
          </w:p>
          <w:p w:rsidR="00247D4C" w:rsidRPr="000F5CFB" w:rsidRDefault="00247D4C" w:rsidP="00AD2586">
            <w:pPr>
              <w:tabs>
                <w:tab w:val="left" w:pos="2599"/>
                <w:tab w:val="left" w:pos="8280"/>
              </w:tabs>
              <w:snapToGrid w:val="0"/>
              <w:ind w:left="23"/>
              <w:jc w:val="both"/>
            </w:pPr>
            <w:r w:rsidRPr="000F5CFB">
              <w:t>в том числе в возрасте:</w:t>
            </w:r>
          </w:p>
        </w:tc>
        <w:tc>
          <w:tcPr>
            <w:tcW w:w="2013" w:type="dxa"/>
            <w:tcBorders>
              <w:top w:val="single" w:sz="12" w:space="0" w:color="auto"/>
              <w:left w:val="single" w:sz="4" w:space="0" w:color="000000"/>
              <w:bottom w:val="single" w:sz="4" w:space="0" w:color="000000"/>
            </w:tcBorders>
            <w:vAlign w:val="center"/>
          </w:tcPr>
          <w:p w:rsidR="00247D4C" w:rsidRPr="000F5CFB" w:rsidRDefault="00247D4C" w:rsidP="005A732F">
            <w:pPr>
              <w:tabs>
                <w:tab w:val="left" w:pos="8280"/>
              </w:tabs>
              <w:snapToGrid w:val="0"/>
              <w:jc w:val="center"/>
              <w:rPr>
                <w:i/>
              </w:rPr>
            </w:pPr>
            <w:r w:rsidRPr="000F5CFB">
              <w:rPr>
                <w:i/>
              </w:rPr>
              <w:t>чел.</w:t>
            </w:r>
          </w:p>
        </w:tc>
        <w:tc>
          <w:tcPr>
            <w:tcW w:w="3062" w:type="dxa"/>
            <w:tcBorders>
              <w:top w:val="single" w:sz="12" w:space="0" w:color="auto"/>
              <w:left w:val="single" w:sz="4" w:space="0" w:color="000000"/>
              <w:bottom w:val="single" w:sz="4" w:space="0" w:color="000000"/>
              <w:right w:val="single" w:sz="4" w:space="0" w:color="000000"/>
            </w:tcBorders>
            <w:vAlign w:val="center"/>
          </w:tcPr>
          <w:p w:rsidR="00247D4C" w:rsidRPr="000F5CFB" w:rsidRDefault="00E80A6E" w:rsidP="005A732F">
            <w:pPr>
              <w:tabs>
                <w:tab w:val="left" w:pos="8280"/>
              </w:tabs>
              <w:snapToGrid w:val="0"/>
              <w:jc w:val="center"/>
              <w:rPr>
                <w:b/>
              </w:rPr>
            </w:pPr>
            <w:r w:rsidRPr="000F5CFB">
              <w:rPr>
                <w:b/>
              </w:rPr>
              <w:t>5 315</w:t>
            </w:r>
          </w:p>
        </w:tc>
      </w:tr>
      <w:tr w:rsidR="00247D4C" w:rsidRPr="000F5CFB" w:rsidTr="000F5CFB">
        <w:trPr>
          <w:cantSplit/>
          <w:trHeight w:val="23"/>
        </w:trPr>
        <w:tc>
          <w:tcPr>
            <w:tcW w:w="901"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p>
        </w:tc>
        <w:tc>
          <w:tcPr>
            <w:tcW w:w="8738" w:type="dxa"/>
            <w:tcBorders>
              <w:left w:val="single" w:sz="4" w:space="0" w:color="000000"/>
              <w:bottom w:val="single" w:sz="4" w:space="0" w:color="000000"/>
            </w:tcBorders>
            <w:vAlign w:val="center"/>
          </w:tcPr>
          <w:p w:rsidR="00247D4C" w:rsidRPr="000F5CFB" w:rsidRDefault="00247D4C" w:rsidP="005A732F">
            <w:pPr>
              <w:tabs>
                <w:tab w:val="left" w:pos="8280"/>
              </w:tabs>
              <w:snapToGrid w:val="0"/>
            </w:pPr>
            <w:r w:rsidRPr="000F5CFB">
              <w:t>а) моложе трудоспособного, из них:</w:t>
            </w:r>
          </w:p>
        </w:tc>
        <w:tc>
          <w:tcPr>
            <w:tcW w:w="2013"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w:t>
            </w:r>
          </w:p>
        </w:tc>
        <w:tc>
          <w:tcPr>
            <w:tcW w:w="3062" w:type="dxa"/>
            <w:tcBorders>
              <w:left w:val="single" w:sz="4" w:space="0" w:color="000000"/>
              <w:bottom w:val="single" w:sz="4" w:space="0" w:color="000000"/>
              <w:right w:val="single" w:sz="4" w:space="0" w:color="000000"/>
            </w:tcBorders>
            <w:vAlign w:val="center"/>
          </w:tcPr>
          <w:p w:rsidR="00247D4C" w:rsidRPr="000F5CFB" w:rsidRDefault="00E80A6E" w:rsidP="005A732F">
            <w:pPr>
              <w:tabs>
                <w:tab w:val="left" w:pos="8280"/>
              </w:tabs>
              <w:snapToGrid w:val="0"/>
              <w:jc w:val="center"/>
              <w:rPr>
                <w:b/>
              </w:rPr>
            </w:pPr>
            <w:r w:rsidRPr="000F5CFB">
              <w:rPr>
                <w:b/>
              </w:rPr>
              <w:t>1 074</w:t>
            </w:r>
          </w:p>
        </w:tc>
      </w:tr>
      <w:tr w:rsidR="00247D4C" w:rsidRPr="000F5CFB" w:rsidTr="000F5CFB">
        <w:trPr>
          <w:cantSplit/>
          <w:trHeight w:val="23"/>
        </w:trPr>
        <w:tc>
          <w:tcPr>
            <w:tcW w:w="901"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p>
        </w:tc>
        <w:tc>
          <w:tcPr>
            <w:tcW w:w="8738" w:type="dxa"/>
            <w:tcBorders>
              <w:left w:val="single" w:sz="4" w:space="0" w:color="000000"/>
              <w:bottom w:val="single" w:sz="4" w:space="0" w:color="000000"/>
            </w:tcBorders>
            <w:vAlign w:val="center"/>
          </w:tcPr>
          <w:p w:rsidR="00247D4C" w:rsidRPr="000F5CFB" w:rsidRDefault="00247D4C" w:rsidP="005A732F">
            <w:pPr>
              <w:tabs>
                <w:tab w:val="left" w:pos="8280"/>
              </w:tabs>
              <w:snapToGrid w:val="0"/>
              <w:ind w:left="238" w:right="112"/>
            </w:pPr>
            <w:r w:rsidRPr="000F5CFB">
              <w:t>- детей дошкольного возраста (до 6 лет)</w:t>
            </w:r>
          </w:p>
        </w:tc>
        <w:tc>
          <w:tcPr>
            <w:tcW w:w="2013"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w:t>
            </w:r>
          </w:p>
        </w:tc>
        <w:tc>
          <w:tcPr>
            <w:tcW w:w="3062" w:type="dxa"/>
            <w:tcBorders>
              <w:left w:val="single" w:sz="4" w:space="0" w:color="000000"/>
              <w:bottom w:val="single" w:sz="4" w:space="0" w:color="000000"/>
              <w:right w:val="single" w:sz="4" w:space="0" w:color="000000"/>
            </w:tcBorders>
            <w:vAlign w:val="center"/>
          </w:tcPr>
          <w:p w:rsidR="00247D4C" w:rsidRPr="000F5CFB" w:rsidRDefault="00E80A6E" w:rsidP="005A732F">
            <w:pPr>
              <w:tabs>
                <w:tab w:val="left" w:pos="8280"/>
              </w:tabs>
              <w:snapToGrid w:val="0"/>
              <w:jc w:val="center"/>
              <w:rPr>
                <w:b/>
              </w:rPr>
            </w:pPr>
            <w:r w:rsidRPr="000F5CFB">
              <w:rPr>
                <w:b/>
              </w:rPr>
              <w:t>409</w:t>
            </w:r>
          </w:p>
        </w:tc>
      </w:tr>
      <w:tr w:rsidR="00247D4C" w:rsidRPr="000F5CFB" w:rsidTr="000F5CFB">
        <w:trPr>
          <w:cantSplit/>
          <w:trHeight w:val="23"/>
        </w:trPr>
        <w:tc>
          <w:tcPr>
            <w:tcW w:w="901"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p>
        </w:tc>
        <w:tc>
          <w:tcPr>
            <w:tcW w:w="8738" w:type="dxa"/>
            <w:tcBorders>
              <w:left w:val="single" w:sz="4" w:space="0" w:color="000000"/>
              <w:bottom w:val="single" w:sz="4" w:space="0" w:color="000000"/>
            </w:tcBorders>
            <w:vAlign w:val="center"/>
          </w:tcPr>
          <w:p w:rsidR="00247D4C" w:rsidRPr="000F5CFB" w:rsidRDefault="00247D4C" w:rsidP="005A732F">
            <w:pPr>
              <w:tabs>
                <w:tab w:val="left" w:pos="8280"/>
              </w:tabs>
              <w:snapToGrid w:val="0"/>
              <w:ind w:left="238"/>
            </w:pPr>
            <w:r w:rsidRPr="000F5CFB">
              <w:t>- детей школьного возраста</w:t>
            </w:r>
            <w:r w:rsidR="00AD2586" w:rsidRPr="000F5CFB">
              <w:t xml:space="preserve"> </w:t>
            </w:r>
            <w:r w:rsidRPr="000F5CFB">
              <w:t>(от 6 до 15 лет включительно)</w:t>
            </w:r>
          </w:p>
        </w:tc>
        <w:tc>
          <w:tcPr>
            <w:tcW w:w="2013"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w:t>
            </w:r>
          </w:p>
        </w:tc>
        <w:tc>
          <w:tcPr>
            <w:tcW w:w="3062" w:type="dxa"/>
            <w:tcBorders>
              <w:left w:val="single" w:sz="4" w:space="0" w:color="000000"/>
              <w:bottom w:val="single" w:sz="4" w:space="0" w:color="000000"/>
              <w:right w:val="single" w:sz="4" w:space="0" w:color="000000"/>
            </w:tcBorders>
            <w:vAlign w:val="center"/>
          </w:tcPr>
          <w:p w:rsidR="00247D4C" w:rsidRPr="000F5CFB" w:rsidRDefault="00E80A6E" w:rsidP="005A732F">
            <w:pPr>
              <w:tabs>
                <w:tab w:val="left" w:pos="8280"/>
              </w:tabs>
              <w:snapToGrid w:val="0"/>
              <w:jc w:val="center"/>
              <w:rPr>
                <w:b/>
              </w:rPr>
            </w:pPr>
            <w:r w:rsidRPr="000F5CFB">
              <w:rPr>
                <w:b/>
              </w:rPr>
              <w:t>665</w:t>
            </w:r>
          </w:p>
        </w:tc>
      </w:tr>
      <w:tr w:rsidR="00247D4C" w:rsidRPr="000F5CFB" w:rsidTr="000F5CFB">
        <w:trPr>
          <w:cantSplit/>
          <w:trHeight w:val="23"/>
        </w:trPr>
        <w:tc>
          <w:tcPr>
            <w:tcW w:w="901"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p>
        </w:tc>
        <w:tc>
          <w:tcPr>
            <w:tcW w:w="8738" w:type="dxa"/>
            <w:tcBorders>
              <w:left w:val="single" w:sz="4" w:space="0" w:color="000000"/>
              <w:bottom w:val="single" w:sz="4" w:space="0" w:color="000000"/>
            </w:tcBorders>
            <w:vAlign w:val="center"/>
          </w:tcPr>
          <w:p w:rsidR="00247D4C" w:rsidRPr="000F5CFB" w:rsidRDefault="00247D4C" w:rsidP="005A732F">
            <w:pPr>
              <w:tabs>
                <w:tab w:val="left" w:pos="8280"/>
              </w:tabs>
              <w:snapToGrid w:val="0"/>
            </w:pPr>
            <w:r w:rsidRPr="000F5CFB">
              <w:t>б) трудоспособном</w:t>
            </w:r>
          </w:p>
        </w:tc>
        <w:tc>
          <w:tcPr>
            <w:tcW w:w="2013"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w:t>
            </w:r>
          </w:p>
        </w:tc>
        <w:tc>
          <w:tcPr>
            <w:tcW w:w="3062" w:type="dxa"/>
            <w:tcBorders>
              <w:left w:val="single" w:sz="4" w:space="0" w:color="000000"/>
              <w:bottom w:val="single" w:sz="4" w:space="0" w:color="000000"/>
              <w:right w:val="single" w:sz="4" w:space="0" w:color="000000"/>
            </w:tcBorders>
            <w:vAlign w:val="center"/>
          </w:tcPr>
          <w:p w:rsidR="00247D4C" w:rsidRPr="000F5CFB" w:rsidRDefault="00E80A6E" w:rsidP="005A732F">
            <w:pPr>
              <w:tabs>
                <w:tab w:val="left" w:pos="8280"/>
              </w:tabs>
              <w:snapToGrid w:val="0"/>
              <w:jc w:val="center"/>
              <w:rPr>
                <w:b/>
              </w:rPr>
            </w:pPr>
            <w:r w:rsidRPr="000F5CFB">
              <w:rPr>
                <w:b/>
              </w:rPr>
              <w:t>3 288</w:t>
            </w:r>
          </w:p>
        </w:tc>
      </w:tr>
      <w:tr w:rsidR="00247D4C" w:rsidRPr="000F5CFB" w:rsidTr="000F5CFB">
        <w:trPr>
          <w:cantSplit/>
          <w:trHeight w:val="23"/>
        </w:trPr>
        <w:tc>
          <w:tcPr>
            <w:tcW w:w="901"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p>
        </w:tc>
        <w:tc>
          <w:tcPr>
            <w:tcW w:w="8738" w:type="dxa"/>
            <w:tcBorders>
              <w:left w:val="single" w:sz="4" w:space="0" w:color="000000"/>
              <w:bottom w:val="single" w:sz="4" w:space="0" w:color="000000"/>
            </w:tcBorders>
            <w:vAlign w:val="center"/>
          </w:tcPr>
          <w:p w:rsidR="00247D4C" w:rsidRPr="000F5CFB" w:rsidRDefault="00247D4C" w:rsidP="005A732F">
            <w:pPr>
              <w:tabs>
                <w:tab w:val="left" w:pos="8280"/>
              </w:tabs>
              <w:snapToGrid w:val="0"/>
            </w:pPr>
            <w:r w:rsidRPr="000F5CFB">
              <w:t>в) старше трудоспособного</w:t>
            </w:r>
          </w:p>
        </w:tc>
        <w:tc>
          <w:tcPr>
            <w:tcW w:w="2013"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w:t>
            </w:r>
          </w:p>
        </w:tc>
        <w:tc>
          <w:tcPr>
            <w:tcW w:w="3062" w:type="dxa"/>
            <w:tcBorders>
              <w:left w:val="single" w:sz="4" w:space="0" w:color="000000"/>
              <w:bottom w:val="single" w:sz="4" w:space="0" w:color="000000"/>
              <w:right w:val="single" w:sz="4" w:space="0" w:color="000000"/>
            </w:tcBorders>
            <w:vAlign w:val="center"/>
          </w:tcPr>
          <w:p w:rsidR="00247D4C" w:rsidRPr="000F5CFB" w:rsidRDefault="00E80A6E" w:rsidP="005A732F">
            <w:pPr>
              <w:tabs>
                <w:tab w:val="left" w:pos="8280"/>
              </w:tabs>
              <w:snapToGrid w:val="0"/>
              <w:jc w:val="center"/>
              <w:rPr>
                <w:b/>
              </w:rPr>
            </w:pPr>
            <w:r w:rsidRPr="000F5CFB">
              <w:rPr>
                <w:b/>
              </w:rPr>
              <w:t>953</w:t>
            </w:r>
          </w:p>
        </w:tc>
      </w:tr>
    </w:tbl>
    <w:p w:rsidR="009A2960" w:rsidRDefault="00247D4C" w:rsidP="00247D4C">
      <w:pPr>
        <w:pStyle w:val="4"/>
        <w:ind w:left="0"/>
        <w:rPr>
          <w:bCs w:val="0"/>
        </w:rPr>
      </w:pPr>
      <w:r w:rsidRPr="009A2960">
        <w:lastRenderedPageBreak/>
        <w:t xml:space="preserve">2. </w:t>
      </w:r>
      <w:r w:rsidRPr="009A2960">
        <w:rPr>
          <w:bCs w:val="0"/>
        </w:rPr>
        <w:t>Демографическая характеристика муниципального образования</w:t>
      </w:r>
    </w:p>
    <w:p w:rsidR="00247D4C" w:rsidRPr="009A2960" w:rsidRDefault="00247D4C" w:rsidP="00247D4C">
      <w:pPr>
        <w:pStyle w:val="4"/>
        <w:ind w:left="0"/>
      </w:pPr>
      <w:r w:rsidRPr="009A2960">
        <w:rPr>
          <w:bCs w:val="0"/>
        </w:rPr>
        <w:t xml:space="preserve"> </w:t>
      </w:r>
    </w:p>
    <w:tbl>
      <w:tblPr>
        <w:tblW w:w="0" w:type="auto"/>
        <w:tblInd w:w="-5" w:type="dxa"/>
        <w:tblLayout w:type="fixed"/>
        <w:tblLook w:val="0000" w:firstRow="0" w:lastRow="0" w:firstColumn="0" w:lastColumn="0" w:noHBand="0" w:noVBand="0"/>
      </w:tblPr>
      <w:tblGrid>
        <w:gridCol w:w="828"/>
        <w:gridCol w:w="8811"/>
        <w:gridCol w:w="2013"/>
        <w:gridCol w:w="3062"/>
      </w:tblGrid>
      <w:tr w:rsidR="00247D4C" w:rsidRPr="00F56253" w:rsidTr="00113277">
        <w:trPr>
          <w:cantSplit/>
          <w:trHeight w:val="23"/>
        </w:trPr>
        <w:tc>
          <w:tcPr>
            <w:tcW w:w="828" w:type="dxa"/>
            <w:tcBorders>
              <w:top w:val="single" w:sz="12" w:space="0" w:color="auto"/>
              <w:left w:val="single" w:sz="12" w:space="0" w:color="auto"/>
              <w:bottom w:val="single" w:sz="12" w:space="0" w:color="auto"/>
              <w:right w:val="single" w:sz="12" w:space="0" w:color="auto"/>
            </w:tcBorders>
            <w:vAlign w:val="center"/>
          </w:tcPr>
          <w:p w:rsidR="00113277" w:rsidRDefault="00247D4C" w:rsidP="00AD2586">
            <w:pPr>
              <w:snapToGrid w:val="0"/>
              <w:spacing w:line="216" w:lineRule="auto"/>
              <w:jc w:val="center"/>
              <w:rPr>
                <w:sz w:val="18"/>
                <w:szCs w:val="18"/>
              </w:rPr>
            </w:pPr>
            <w:r w:rsidRPr="00F56253">
              <w:rPr>
                <w:sz w:val="18"/>
                <w:szCs w:val="18"/>
              </w:rPr>
              <w:t xml:space="preserve">№ </w:t>
            </w:r>
          </w:p>
          <w:p w:rsidR="00247D4C" w:rsidRPr="00F56253" w:rsidRDefault="00247D4C" w:rsidP="00AD2586">
            <w:pPr>
              <w:snapToGrid w:val="0"/>
              <w:spacing w:line="216" w:lineRule="auto"/>
              <w:jc w:val="center"/>
              <w:rPr>
                <w:sz w:val="18"/>
                <w:szCs w:val="18"/>
              </w:rPr>
            </w:pPr>
            <w:proofErr w:type="gramStart"/>
            <w:r w:rsidRPr="00F56253">
              <w:rPr>
                <w:sz w:val="18"/>
                <w:szCs w:val="18"/>
              </w:rPr>
              <w:t>п</w:t>
            </w:r>
            <w:proofErr w:type="gramEnd"/>
            <w:r w:rsidRPr="00F56253">
              <w:rPr>
                <w:sz w:val="18"/>
                <w:szCs w:val="18"/>
              </w:rPr>
              <w:t>/п</w:t>
            </w:r>
          </w:p>
        </w:tc>
        <w:tc>
          <w:tcPr>
            <w:tcW w:w="8811" w:type="dxa"/>
            <w:tcBorders>
              <w:top w:val="single" w:sz="12" w:space="0" w:color="auto"/>
              <w:left w:val="single" w:sz="12" w:space="0" w:color="auto"/>
              <w:bottom w:val="single" w:sz="12" w:space="0" w:color="auto"/>
              <w:right w:val="single" w:sz="12" w:space="0" w:color="auto"/>
            </w:tcBorders>
            <w:vAlign w:val="center"/>
          </w:tcPr>
          <w:p w:rsidR="00247D4C" w:rsidRPr="00F56253" w:rsidRDefault="00247D4C" w:rsidP="00AD2586">
            <w:pPr>
              <w:tabs>
                <w:tab w:val="left" w:pos="8280"/>
              </w:tabs>
              <w:snapToGrid w:val="0"/>
              <w:spacing w:line="216" w:lineRule="auto"/>
              <w:jc w:val="center"/>
              <w:rPr>
                <w:sz w:val="18"/>
                <w:szCs w:val="18"/>
              </w:rPr>
            </w:pPr>
            <w:r w:rsidRPr="00F56253">
              <w:rPr>
                <w:sz w:val="18"/>
                <w:szCs w:val="18"/>
              </w:rPr>
              <w:t>Показатель</w:t>
            </w:r>
          </w:p>
        </w:tc>
        <w:tc>
          <w:tcPr>
            <w:tcW w:w="2013" w:type="dxa"/>
            <w:tcBorders>
              <w:top w:val="single" w:sz="12" w:space="0" w:color="auto"/>
              <w:left w:val="single" w:sz="12" w:space="0" w:color="auto"/>
              <w:bottom w:val="single" w:sz="12" w:space="0" w:color="auto"/>
              <w:right w:val="single" w:sz="12" w:space="0" w:color="auto"/>
            </w:tcBorders>
            <w:vAlign w:val="center"/>
          </w:tcPr>
          <w:p w:rsidR="009A2960" w:rsidRPr="00F56253" w:rsidRDefault="00247D4C" w:rsidP="00AD2586">
            <w:pPr>
              <w:tabs>
                <w:tab w:val="left" w:pos="8280"/>
              </w:tabs>
              <w:snapToGrid w:val="0"/>
              <w:spacing w:line="216" w:lineRule="auto"/>
              <w:jc w:val="center"/>
              <w:rPr>
                <w:sz w:val="18"/>
                <w:szCs w:val="18"/>
              </w:rPr>
            </w:pPr>
            <w:r w:rsidRPr="00F56253">
              <w:rPr>
                <w:sz w:val="18"/>
                <w:szCs w:val="18"/>
              </w:rPr>
              <w:t xml:space="preserve">Единица </w:t>
            </w:r>
          </w:p>
          <w:p w:rsidR="00247D4C" w:rsidRPr="00F56253" w:rsidRDefault="00247D4C" w:rsidP="00AD2586">
            <w:pPr>
              <w:tabs>
                <w:tab w:val="left" w:pos="8280"/>
              </w:tabs>
              <w:snapToGrid w:val="0"/>
              <w:spacing w:line="216" w:lineRule="auto"/>
              <w:jc w:val="center"/>
              <w:rPr>
                <w:sz w:val="18"/>
                <w:szCs w:val="18"/>
              </w:rPr>
            </w:pPr>
            <w:r w:rsidRPr="00F56253">
              <w:rPr>
                <w:sz w:val="18"/>
                <w:szCs w:val="18"/>
              </w:rPr>
              <w:t>измерения</w:t>
            </w:r>
          </w:p>
        </w:tc>
        <w:tc>
          <w:tcPr>
            <w:tcW w:w="3062" w:type="dxa"/>
            <w:tcBorders>
              <w:top w:val="single" w:sz="12" w:space="0" w:color="auto"/>
              <w:left w:val="single" w:sz="12" w:space="0" w:color="auto"/>
              <w:bottom w:val="single" w:sz="12" w:space="0" w:color="auto"/>
              <w:right w:val="single" w:sz="12" w:space="0" w:color="auto"/>
            </w:tcBorders>
            <w:vAlign w:val="center"/>
          </w:tcPr>
          <w:p w:rsidR="00AD2586" w:rsidRPr="00F56253" w:rsidRDefault="00244678" w:rsidP="00AD2586">
            <w:pPr>
              <w:tabs>
                <w:tab w:val="left" w:pos="8280"/>
              </w:tabs>
              <w:snapToGrid w:val="0"/>
              <w:spacing w:line="216" w:lineRule="auto"/>
              <w:jc w:val="center"/>
              <w:rPr>
                <w:sz w:val="18"/>
                <w:szCs w:val="18"/>
              </w:rPr>
            </w:pPr>
            <w:r w:rsidRPr="00F56253">
              <w:rPr>
                <w:sz w:val="18"/>
                <w:szCs w:val="18"/>
              </w:rPr>
              <w:t xml:space="preserve">По состоянию </w:t>
            </w:r>
          </w:p>
          <w:p w:rsidR="00247D4C" w:rsidRPr="00F56253" w:rsidRDefault="00244678" w:rsidP="009A2960">
            <w:pPr>
              <w:tabs>
                <w:tab w:val="left" w:pos="8280"/>
              </w:tabs>
              <w:snapToGrid w:val="0"/>
              <w:spacing w:line="216" w:lineRule="auto"/>
              <w:jc w:val="center"/>
              <w:rPr>
                <w:sz w:val="18"/>
                <w:szCs w:val="18"/>
              </w:rPr>
            </w:pPr>
            <w:r w:rsidRPr="00F56253">
              <w:rPr>
                <w:sz w:val="18"/>
                <w:szCs w:val="18"/>
              </w:rPr>
              <w:t>на «</w:t>
            </w:r>
            <w:r w:rsidR="009A2960" w:rsidRPr="00F56253">
              <w:rPr>
                <w:sz w:val="18"/>
                <w:szCs w:val="18"/>
              </w:rPr>
              <w:t>01</w:t>
            </w:r>
            <w:r w:rsidRPr="00F56253">
              <w:rPr>
                <w:sz w:val="18"/>
                <w:szCs w:val="18"/>
              </w:rPr>
              <w:t>»</w:t>
            </w:r>
            <w:r w:rsidR="009A2960" w:rsidRPr="00F56253">
              <w:rPr>
                <w:sz w:val="18"/>
                <w:szCs w:val="18"/>
              </w:rPr>
              <w:t xml:space="preserve"> января </w:t>
            </w:r>
            <w:r w:rsidRPr="00F56253">
              <w:rPr>
                <w:sz w:val="18"/>
                <w:szCs w:val="18"/>
              </w:rPr>
              <w:t>20</w:t>
            </w:r>
            <w:r w:rsidR="009A2960" w:rsidRPr="00F56253">
              <w:rPr>
                <w:sz w:val="18"/>
                <w:szCs w:val="18"/>
              </w:rPr>
              <w:t xml:space="preserve">16 </w:t>
            </w:r>
            <w:r w:rsidRPr="00F56253">
              <w:rPr>
                <w:sz w:val="18"/>
                <w:szCs w:val="18"/>
              </w:rPr>
              <w:t>года</w:t>
            </w:r>
          </w:p>
        </w:tc>
      </w:tr>
      <w:tr w:rsidR="00247D4C" w:rsidRPr="000F5CFB" w:rsidTr="00113277">
        <w:trPr>
          <w:cantSplit/>
          <w:trHeight w:val="23"/>
        </w:trPr>
        <w:tc>
          <w:tcPr>
            <w:tcW w:w="828" w:type="dxa"/>
            <w:tcBorders>
              <w:top w:val="single" w:sz="12" w:space="0" w:color="auto"/>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2.1</w:t>
            </w:r>
            <w:r w:rsidR="00AD2586" w:rsidRPr="000F5CFB">
              <w:t>.</w:t>
            </w:r>
          </w:p>
        </w:tc>
        <w:tc>
          <w:tcPr>
            <w:tcW w:w="8811" w:type="dxa"/>
            <w:tcBorders>
              <w:top w:val="single" w:sz="12" w:space="0" w:color="auto"/>
              <w:left w:val="single" w:sz="4" w:space="0" w:color="000000"/>
              <w:bottom w:val="single" w:sz="4" w:space="0" w:color="000000"/>
            </w:tcBorders>
            <w:vAlign w:val="center"/>
          </w:tcPr>
          <w:p w:rsidR="00247D4C" w:rsidRPr="000F5CFB" w:rsidRDefault="00247D4C" w:rsidP="005A732F">
            <w:pPr>
              <w:pStyle w:val="ac"/>
              <w:tabs>
                <w:tab w:val="clear" w:pos="4703"/>
                <w:tab w:val="clear" w:pos="9406"/>
                <w:tab w:val="left" w:pos="8280"/>
              </w:tabs>
              <w:snapToGrid w:val="0"/>
              <w:spacing w:line="240" w:lineRule="auto"/>
              <w:rPr>
                <w:szCs w:val="24"/>
              </w:rPr>
            </w:pPr>
            <w:r w:rsidRPr="000F5CFB">
              <w:rPr>
                <w:szCs w:val="24"/>
              </w:rPr>
              <w:t xml:space="preserve">Число </w:t>
            </w:r>
            <w:proofErr w:type="gramStart"/>
            <w:r w:rsidRPr="000F5CFB">
              <w:rPr>
                <w:szCs w:val="24"/>
              </w:rPr>
              <w:t>родившихся</w:t>
            </w:r>
            <w:proofErr w:type="gramEnd"/>
            <w:r w:rsidRPr="000F5CFB">
              <w:rPr>
                <w:szCs w:val="24"/>
              </w:rPr>
              <w:t xml:space="preserve"> за год</w:t>
            </w:r>
          </w:p>
        </w:tc>
        <w:tc>
          <w:tcPr>
            <w:tcW w:w="2013" w:type="dxa"/>
            <w:tcBorders>
              <w:top w:val="single" w:sz="12" w:space="0" w:color="auto"/>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чел.</w:t>
            </w:r>
          </w:p>
        </w:tc>
        <w:tc>
          <w:tcPr>
            <w:tcW w:w="3062" w:type="dxa"/>
            <w:tcBorders>
              <w:top w:val="single" w:sz="12" w:space="0" w:color="auto"/>
              <w:left w:val="single" w:sz="4" w:space="0" w:color="000000"/>
              <w:bottom w:val="single" w:sz="4" w:space="0" w:color="000000"/>
              <w:right w:val="single" w:sz="4" w:space="0" w:color="000000"/>
            </w:tcBorders>
            <w:vAlign w:val="center"/>
          </w:tcPr>
          <w:p w:rsidR="00247D4C" w:rsidRPr="000F5CFB" w:rsidRDefault="009A2960" w:rsidP="005A732F">
            <w:pPr>
              <w:tabs>
                <w:tab w:val="left" w:pos="8280"/>
              </w:tabs>
              <w:snapToGrid w:val="0"/>
              <w:jc w:val="center"/>
            </w:pPr>
            <w:r w:rsidRPr="000F5CFB">
              <w:t>49</w:t>
            </w:r>
          </w:p>
        </w:tc>
      </w:tr>
      <w:tr w:rsidR="00247D4C" w:rsidRPr="000F5CFB" w:rsidTr="000F5CFB">
        <w:trPr>
          <w:cantSplit/>
          <w:trHeight w:val="23"/>
        </w:trPr>
        <w:tc>
          <w:tcPr>
            <w:tcW w:w="828" w:type="dxa"/>
            <w:tcBorders>
              <w:left w:val="single" w:sz="4" w:space="0" w:color="000000"/>
              <w:bottom w:val="single" w:sz="4" w:space="0" w:color="000000"/>
            </w:tcBorders>
            <w:vAlign w:val="center"/>
          </w:tcPr>
          <w:p w:rsidR="00247D4C" w:rsidRPr="000F5CFB" w:rsidRDefault="00247D4C" w:rsidP="005A732F">
            <w:pPr>
              <w:pStyle w:val="ac"/>
              <w:tabs>
                <w:tab w:val="clear" w:pos="4703"/>
                <w:tab w:val="clear" w:pos="9406"/>
                <w:tab w:val="left" w:pos="8280"/>
              </w:tabs>
              <w:snapToGrid w:val="0"/>
              <w:spacing w:line="240" w:lineRule="auto"/>
              <w:jc w:val="center"/>
              <w:rPr>
                <w:szCs w:val="24"/>
              </w:rPr>
            </w:pPr>
            <w:r w:rsidRPr="000F5CFB">
              <w:rPr>
                <w:szCs w:val="24"/>
              </w:rPr>
              <w:t>2.2</w:t>
            </w:r>
            <w:r w:rsidR="00AD2586" w:rsidRPr="000F5CFB">
              <w:rPr>
                <w:szCs w:val="24"/>
              </w:rPr>
              <w:t>.</w:t>
            </w:r>
          </w:p>
        </w:tc>
        <w:tc>
          <w:tcPr>
            <w:tcW w:w="8811" w:type="dxa"/>
            <w:tcBorders>
              <w:left w:val="single" w:sz="4" w:space="0" w:color="000000"/>
              <w:bottom w:val="single" w:sz="4" w:space="0" w:color="000000"/>
            </w:tcBorders>
            <w:vAlign w:val="center"/>
          </w:tcPr>
          <w:p w:rsidR="00247D4C" w:rsidRPr="000F5CFB" w:rsidRDefault="00247D4C" w:rsidP="005A732F">
            <w:pPr>
              <w:pStyle w:val="ac"/>
              <w:tabs>
                <w:tab w:val="clear" w:pos="4703"/>
                <w:tab w:val="clear" w:pos="9406"/>
                <w:tab w:val="left" w:pos="8280"/>
              </w:tabs>
              <w:snapToGrid w:val="0"/>
              <w:spacing w:line="240" w:lineRule="auto"/>
              <w:rPr>
                <w:szCs w:val="24"/>
              </w:rPr>
            </w:pPr>
            <w:r w:rsidRPr="000F5CFB">
              <w:rPr>
                <w:szCs w:val="24"/>
              </w:rPr>
              <w:t xml:space="preserve">Число </w:t>
            </w:r>
            <w:proofErr w:type="gramStart"/>
            <w:r w:rsidRPr="000F5CFB">
              <w:rPr>
                <w:szCs w:val="24"/>
              </w:rPr>
              <w:t>умерших</w:t>
            </w:r>
            <w:proofErr w:type="gramEnd"/>
            <w:r w:rsidRPr="000F5CFB">
              <w:rPr>
                <w:szCs w:val="24"/>
              </w:rPr>
              <w:t xml:space="preserve"> за год</w:t>
            </w:r>
          </w:p>
        </w:tc>
        <w:tc>
          <w:tcPr>
            <w:tcW w:w="2013"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чел.</w:t>
            </w:r>
          </w:p>
        </w:tc>
        <w:tc>
          <w:tcPr>
            <w:tcW w:w="3062" w:type="dxa"/>
            <w:tcBorders>
              <w:left w:val="single" w:sz="4" w:space="0" w:color="000000"/>
              <w:bottom w:val="single" w:sz="4" w:space="0" w:color="000000"/>
              <w:right w:val="single" w:sz="4" w:space="0" w:color="000000"/>
            </w:tcBorders>
            <w:vAlign w:val="center"/>
          </w:tcPr>
          <w:p w:rsidR="00247D4C" w:rsidRPr="000F5CFB" w:rsidRDefault="009A2960" w:rsidP="005A732F">
            <w:pPr>
              <w:tabs>
                <w:tab w:val="left" w:pos="8280"/>
              </w:tabs>
              <w:snapToGrid w:val="0"/>
              <w:jc w:val="center"/>
            </w:pPr>
            <w:r w:rsidRPr="000F5CFB">
              <w:t>41</w:t>
            </w:r>
          </w:p>
        </w:tc>
      </w:tr>
      <w:tr w:rsidR="00247D4C" w:rsidRPr="000F5CFB" w:rsidTr="000F5CFB">
        <w:trPr>
          <w:cantSplit/>
          <w:trHeight w:val="23"/>
        </w:trPr>
        <w:tc>
          <w:tcPr>
            <w:tcW w:w="828" w:type="dxa"/>
            <w:tcBorders>
              <w:left w:val="single" w:sz="4" w:space="0" w:color="000000"/>
              <w:bottom w:val="single" w:sz="4" w:space="0" w:color="000000"/>
            </w:tcBorders>
            <w:vAlign w:val="center"/>
          </w:tcPr>
          <w:p w:rsidR="00247D4C" w:rsidRPr="000F5CFB" w:rsidRDefault="00247D4C" w:rsidP="005A732F">
            <w:pPr>
              <w:pStyle w:val="ac"/>
              <w:tabs>
                <w:tab w:val="clear" w:pos="4703"/>
                <w:tab w:val="clear" w:pos="9406"/>
                <w:tab w:val="left" w:pos="8280"/>
              </w:tabs>
              <w:snapToGrid w:val="0"/>
              <w:spacing w:line="240" w:lineRule="auto"/>
              <w:jc w:val="center"/>
              <w:rPr>
                <w:szCs w:val="24"/>
              </w:rPr>
            </w:pPr>
            <w:r w:rsidRPr="000F5CFB">
              <w:rPr>
                <w:szCs w:val="24"/>
              </w:rPr>
              <w:t>2.3</w:t>
            </w:r>
            <w:r w:rsidR="00AD2586" w:rsidRPr="000F5CFB">
              <w:rPr>
                <w:szCs w:val="24"/>
              </w:rPr>
              <w:t>.</w:t>
            </w:r>
          </w:p>
        </w:tc>
        <w:tc>
          <w:tcPr>
            <w:tcW w:w="8811" w:type="dxa"/>
            <w:tcBorders>
              <w:left w:val="single" w:sz="4" w:space="0" w:color="000000"/>
              <w:bottom w:val="single" w:sz="4" w:space="0" w:color="000000"/>
            </w:tcBorders>
            <w:vAlign w:val="center"/>
          </w:tcPr>
          <w:p w:rsidR="00247D4C" w:rsidRPr="000F5CFB" w:rsidRDefault="00247D4C" w:rsidP="005A732F">
            <w:pPr>
              <w:pStyle w:val="ac"/>
              <w:tabs>
                <w:tab w:val="clear" w:pos="4703"/>
                <w:tab w:val="clear" w:pos="9406"/>
                <w:tab w:val="left" w:pos="8280"/>
              </w:tabs>
              <w:snapToGrid w:val="0"/>
              <w:spacing w:line="240" w:lineRule="auto"/>
              <w:rPr>
                <w:szCs w:val="24"/>
              </w:rPr>
            </w:pPr>
            <w:r w:rsidRPr="000F5CFB">
              <w:rPr>
                <w:szCs w:val="24"/>
              </w:rPr>
              <w:t>Естественный прирост населения</w:t>
            </w:r>
          </w:p>
        </w:tc>
        <w:tc>
          <w:tcPr>
            <w:tcW w:w="2013"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чел.</w:t>
            </w:r>
          </w:p>
        </w:tc>
        <w:tc>
          <w:tcPr>
            <w:tcW w:w="3062" w:type="dxa"/>
            <w:tcBorders>
              <w:left w:val="single" w:sz="4" w:space="0" w:color="000000"/>
              <w:bottom w:val="single" w:sz="4" w:space="0" w:color="000000"/>
              <w:right w:val="single" w:sz="4" w:space="0" w:color="000000"/>
            </w:tcBorders>
            <w:vAlign w:val="center"/>
          </w:tcPr>
          <w:p w:rsidR="00247D4C" w:rsidRPr="000F5CFB" w:rsidRDefault="009A2960" w:rsidP="005A732F">
            <w:pPr>
              <w:tabs>
                <w:tab w:val="left" w:pos="8280"/>
              </w:tabs>
              <w:snapToGrid w:val="0"/>
              <w:jc w:val="center"/>
            </w:pPr>
            <w:r w:rsidRPr="000F5CFB">
              <w:t>8</w:t>
            </w:r>
          </w:p>
        </w:tc>
      </w:tr>
      <w:tr w:rsidR="00247D4C" w:rsidRPr="000F5CFB" w:rsidTr="000F5CFB">
        <w:trPr>
          <w:cantSplit/>
          <w:trHeight w:val="23"/>
        </w:trPr>
        <w:tc>
          <w:tcPr>
            <w:tcW w:w="828"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2.4</w:t>
            </w:r>
            <w:r w:rsidR="00AD2586" w:rsidRPr="000F5CFB">
              <w:t>.</w:t>
            </w:r>
          </w:p>
        </w:tc>
        <w:tc>
          <w:tcPr>
            <w:tcW w:w="8811" w:type="dxa"/>
            <w:tcBorders>
              <w:left w:val="single" w:sz="4" w:space="0" w:color="000000"/>
              <w:bottom w:val="single" w:sz="4" w:space="0" w:color="000000"/>
            </w:tcBorders>
            <w:vAlign w:val="center"/>
          </w:tcPr>
          <w:p w:rsidR="00247D4C" w:rsidRPr="000F5CFB" w:rsidRDefault="00247D4C" w:rsidP="005A732F">
            <w:pPr>
              <w:pStyle w:val="ac"/>
              <w:tabs>
                <w:tab w:val="clear" w:pos="4703"/>
                <w:tab w:val="clear" w:pos="9406"/>
                <w:tab w:val="left" w:pos="8280"/>
              </w:tabs>
              <w:snapToGrid w:val="0"/>
              <w:spacing w:line="240" w:lineRule="auto"/>
              <w:rPr>
                <w:szCs w:val="24"/>
              </w:rPr>
            </w:pPr>
            <w:r w:rsidRPr="000F5CFB">
              <w:rPr>
                <w:szCs w:val="24"/>
              </w:rPr>
              <w:t>Численность вынужденных переселенцев, зарегистрированных за год</w:t>
            </w:r>
          </w:p>
        </w:tc>
        <w:tc>
          <w:tcPr>
            <w:tcW w:w="2013"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чел.</w:t>
            </w:r>
          </w:p>
        </w:tc>
        <w:tc>
          <w:tcPr>
            <w:tcW w:w="3062" w:type="dxa"/>
            <w:tcBorders>
              <w:left w:val="single" w:sz="4" w:space="0" w:color="000000"/>
              <w:bottom w:val="single" w:sz="4" w:space="0" w:color="000000"/>
              <w:right w:val="single" w:sz="4" w:space="0" w:color="000000"/>
            </w:tcBorders>
            <w:vAlign w:val="center"/>
          </w:tcPr>
          <w:p w:rsidR="00247D4C" w:rsidRPr="000F5CFB" w:rsidRDefault="009A2960" w:rsidP="005A732F">
            <w:pPr>
              <w:tabs>
                <w:tab w:val="left" w:pos="8280"/>
              </w:tabs>
              <w:snapToGrid w:val="0"/>
              <w:jc w:val="center"/>
            </w:pPr>
            <w:r w:rsidRPr="000F5CFB">
              <w:t>-</w:t>
            </w:r>
          </w:p>
        </w:tc>
      </w:tr>
      <w:tr w:rsidR="00247D4C" w:rsidRPr="000F5CFB" w:rsidTr="000F5CFB">
        <w:trPr>
          <w:cantSplit/>
          <w:trHeight w:val="23"/>
        </w:trPr>
        <w:tc>
          <w:tcPr>
            <w:tcW w:w="828" w:type="dxa"/>
            <w:tcBorders>
              <w:left w:val="single" w:sz="4" w:space="0" w:color="000000"/>
              <w:bottom w:val="single" w:sz="4" w:space="0" w:color="000000"/>
            </w:tcBorders>
            <w:vAlign w:val="center"/>
          </w:tcPr>
          <w:p w:rsidR="00247D4C" w:rsidRPr="000F5CFB" w:rsidRDefault="00247D4C" w:rsidP="005A732F">
            <w:pPr>
              <w:pStyle w:val="ac"/>
              <w:tabs>
                <w:tab w:val="clear" w:pos="4703"/>
                <w:tab w:val="clear" w:pos="9406"/>
                <w:tab w:val="left" w:pos="8280"/>
              </w:tabs>
              <w:snapToGrid w:val="0"/>
              <w:spacing w:line="240" w:lineRule="auto"/>
              <w:jc w:val="center"/>
              <w:rPr>
                <w:szCs w:val="24"/>
              </w:rPr>
            </w:pPr>
            <w:r w:rsidRPr="000F5CFB">
              <w:rPr>
                <w:szCs w:val="24"/>
              </w:rPr>
              <w:t>2.5</w:t>
            </w:r>
            <w:r w:rsidR="00AD2586" w:rsidRPr="000F5CFB">
              <w:rPr>
                <w:szCs w:val="24"/>
              </w:rPr>
              <w:t>.</w:t>
            </w:r>
          </w:p>
        </w:tc>
        <w:tc>
          <w:tcPr>
            <w:tcW w:w="8811" w:type="dxa"/>
            <w:tcBorders>
              <w:left w:val="single" w:sz="4" w:space="0" w:color="000000"/>
              <w:bottom w:val="single" w:sz="4" w:space="0" w:color="000000"/>
            </w:tcBorders>
            <w:vAlign w:val="center"/>
          </w:tcPr>
          <w:p w:rsidR="00247D4C" w:rsidRPr="000F5CFB" w:rsidRDefault="00247D4C" w:rsidP="005A732F">
            <w:pPr>
              <w:pStyle w:val="ac"/>
              <w:tabs>
                <w:tab w:val="clear" w:pos="4703"/>
                <w:tab w:val="clear" w:pos="9406"/>
                <w:tab w:val="left" w:pos="8280"/>
              </w:tabs>
              <w:snapToGrid w:val="0"/>
              <w:spacing w:line="240" w:lineRule="auto"/>
              <w:rPr>
                <w:szCs w:val="24"/>
              </w:rPr>
            </w:pPr>
            <w:r w:rsidRPr="000F5CFB">
              <w:rPr>
                <w:szCs w:val="24"/>
              </w:rPr>
              <w:t>Численность беженцев, зарегистрированных за год</w:t>
            </w:r>
          </w:p>
        </w:tc>
        <w:tc>
          <w:tcPr>
            <w:tcW w:w="2013"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w:t>
            </w:r>
          </w:p>
        </w:tc>
        <w:tc>
          <w:tcPr>
            <w:tcW w:w="3062" w:type="dxa"/>
            <w:tcBorders>
              <w:left w:val="single" w:sz="4" w:space="0" w:color="000000"/>
              <w:bottom w:val="single" w:sz="4" w:space="0" w:color="000000"/>
              <w:right w:val="single" w:sz="4" w:space="0" w:color="000000"/>
            </w:tcBorders>
            <w:vAlign w:val="center"/>
          </w:tcPr>
          <w:p w:rsidR="00247D4C" w:rsidRPr="000F5CFB" w:rsidRDefault="009A2960" w:rsidP="005A732F">
            <w:pPr>
              <w:tabs>
                <w:tab w:val="left" w:pos="8280"/>
              </w:tabs>
              <w:snapToGrid w:val="0"/>
              <w:jc w:val="center"/>
            </w:pPr>
            <w:r w:rsidRPr="000F5CFB">
              <w:t>-</w:t>
            </w:r>
          </w:p>
        </w:tc>
      </w:tr>
      <w:tr w:rsidR="00247D4C" w:rsidRPr="000F5CFB" w:rsidTr="000F5CFB">
        <w:trPr>
          <w:cantSplit/>
          <w:trHeight w:val="23"/>
        </w:trPr>
        <w:tc>
          <w:tcPr>
            <w:tcW w:w="828" w:type="dxa"/>
            <w:tcBorders>
              <w:left w:val="single" w:sz="4" w:space="0" w:color="000000"/>
              <w:bottom w:val="single" w:sz="4" w:space="0" w:color="000000"/>
            </w:tcBorders>
            <w:vAlign w:val="center"/>
          </w:tcPr>
          <w:p w:rsidR="00247D4C" w:rsidRPr="000F5CFB" w:rsidRDefault="00247D4C" w:rsidP="005A732F">
            <w:pPr>
              <w:pStyle w:val="ac"/>
              <w:tabs>
                <w:tab w:val="clear" w:pos="4703"/>
                <w:tab w:val="clear" w:pos="9406"/>
                <w:tab w:val="left" w:pos="8280"/>
              </w:tabs>
              <w:snapToGrid w:val="0"/>
              <w:spacing w:line="240" w:lineRule="auto"/>
              <w:jc w:val="center"/>
              <w:rPr>
                <w:szCs w:val="24"/>
              </w:rPr>
            </w:pPr>
            <w:r w:rsidRPr="000F5CFB">
              <w:rPr>
                <w:szCs w:val="24"/>
              </w:rPr>
              <w:t>2.6</w:t>
            </w:r>
            <w:r w:rsidR="00AD2586" w:rsidRPr="000F5CFB">
              <w:rPr>
                <w:szCs w:val="24"/>
              </w:rPr>
              <w:t>.</w:t>
            </w:r>
          </w:p>
        </w:tc>
        <w:tc>
          <w:tcPr>
            <w:tcW w:w="8811" w:type="dxa"/>
            <w:tcBorders>
              <w:left w:val="single" w:sz="4" w:space="0" w:color="000000"/>
              <w:bottom w:val="single" w:sz="4" w:space="0" w:color="000000"/>
            </w:tcBorders>
            <w:vAlign w:val="center"/>
          </w:tcPr>
          <w:p w:rsidR="00247D4C" w:rsidRPr="000F5CFB" w:rsidRDefault="00247D4C" w:rsidP="005A732F">
            <w:pPr>
              <w:pStyle w:val="ac"/>
              <w:tabs>
                <w:tab w:val="clear" w:pos="4703"/>
                <w:tab w:val="clear" w:pos="9406"/>
                <w:tab w:val="left" w:pos="8280"/>
              </w:tabs>
              <w:snapToGrid w:val="0"/>
              <w:spacing w:line="240" w:lineRule="auto"/>
              <w:rPr>
                <w:szCs w:val="24"/>
              </w:rPr>
            </w:pPr>
            <w:r w:rsidRPr="000F5CFB">
              <w:rPr>
                <w:szCs w:val="24"/>
              </w:rPr>
              <w:t xml:space="preserve">Число </w:t>
            </w:r>
            <w:proofErr w:type="gramStart"/>
            <w:r w:rsidRPr="000F5CFB">
              <w:rPr>
                <w:szCs w:val="24"/>
              </w:rPr>
              <w:t>прибывших</w:t>
            </w:r>
            <w:proofErr w:type="gramEnd"/>
            <w:r w:rsidRPr="000F5CFB">
              <w:rPr>
                <w:szCs w:val="24"/>
              </w:rPr>
              <w:t xml:space="preserve"> за год</w:t>
            </w:r>
          </w:p>
        </w:tc>
        <w:tc>
          <w:tcPr>
            <w:tcW w:w="2013"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w:t>
            </w:r>
          </w:p>
        </w:tc>
        <w:tc>
          <w:tcPr>
            <w:tcW w:w="3062" w:type="dxa"/>
            <w:tcBorders>
              <w:left w:val="single" w:sz="4" w:space="0" w:color="000000"/>
              <w:bottom w:val="single" w:sz="4" w:space="0" w:color="000000"/>
              <w:right w:val="single" w:sz="4" w:space="0" w:color="000000"/>
            </w:tcBorders>
            <w:vAlign w:val="center"/>
          </w:tcPr>
          <w:p w:rsidR="00247D4C" w:rsidRPr="000F5CFB" w:rsidRDefault="009A2960" w:rsidP="005A732F">
            <w:pPr>
              <w:tabs>
                <w:tab w:val="left" w:pos="8280"/>
              </w:tabs>
              <w:snapToGrid w:val="0"/>
              <w:jc w:val="center"/>
            </w:pPr>
            <w:r w:rsidRPr="000F5CFB">
              <w:t>424</w:t>
            </w:r>
          </w:p>
        </w:tc>
      </w:tr>
      <w:tr w:rsidR="00247D4C" w:rsidRPr="000F5CFB" w:rsidTr="000F5CFB">
        <w:trPr>
          <w:cantSplit/>
          <w:trHeight w:val="23"/>
        </w:trPr>
        <w:tc>
          <w:tcPr>
            <w:tcW w:w="828"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2.7</w:t>
            </w:r>
            <w:r w:rsidR="00AD2586" w:rsidRPr="000F5CFB">
              <w:t>.</w:t>
            </w:r>
          </w:p>
        </w:tc>
        <w:tc>
          <w:tcPr>
            <w:tcW w:w="8811" w:type="dxa"/>
            <w:tcBorders>
              <w:left w:val="single" w:sz="4" w:space="0" w:color="000000"/>
              <w:bottom w:val="single" w:sz="4" w:space="0" w:color="000000"/>
            </w:tcBorders>
            <w:vAlign w:val="center"/>
          </w:tcPr>
          <w:p w:rsidR="00247D4C" w:rsidRPr="000F5CFB" w:rsidRDefault="00247D4C" w:rsidP="005A732F">
            <w:pPr>
              <w:pStyle w:val="ac"/>
              <w:tabs>
                <w:tab w:val="clear" w:pos="4703"/>
                <w:tab w:val="clear" w:pos="9406"/>
                <w:tab w:val="left" w:pos="8280"/>
              </w:tabs>
              <w:snapToGrid w:val="0"/>
              <w:spacing w:line="240" w:lineRule="auto"/>
              <w:rPr>
                <w:szCs w:val="24"/>
              </w:rPr>
            </w:pPr>
            <w:r w:rsidRPr="000F5CFB">
              <w:rPr>
                <w:szCs w:val="24"/>
              </w:rPr>
              <w:t xml:space="preserve">Численность </w:t>
            </w:r>
            <w:proofErr w:type="gramStart"/>
            <w:r w:rsidRPr="000F5CFB">
              <w:rPr>
                <w:szCs w:val="24"/>
              </w:rPr>
              <w:t>выбывших</w:t>
            </w:r>
            <w:proofErr w:type="gramEnd"/>
            <w:r w:rsidRPr="000F5CFB">
              <w:rPr>
                <w:szCs w:val="24"/>
              </w:rPr>
              <w:t xml:space="preserve"> за год</w:t>
            </w:r>
          </w:p>
        </w:tc>
        <w:tc>
          <w:tcPr>
            <w:tcW w:w="2013"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w:t>
            </w:r>
          </w:p>
        </w:tc>
        <w:tc>
          <w:tcPr>
            <w:tcW w:w="3062" w:type="dxa"/>
            <w:tcBorders>
              <w:left w:val="single" w:sz="4" w:space="0" w:color="000000"/>
              <w:bottom w:val="single" w:sz="4" w:space="0" w:color="000000"/>
              <w:right w:val="single" w:sz="4" w:space="0" w:color="000000"/>
            </w:tcBorders>
            <w:vAlign w:val="center"/>
          </w:tcPr>
          <w:p w:rsidR="00247D4C" w:rsidRPr="000F5CFB" w:rsidRDefault="009A2960" w:rsidP="005A732F">
            <w:pPr>
              <w:tabs>
                <w:tab w:val="left" w:pos="8280"/>
              </w:tabs>
              <w:snapToGrid w:val="0"/>
              <w:jc w:val="center"/>
            </w:pPr>
            <w:r w:rsidRPr="000F5CFB">
              <w:t>574</w:t>
            </w:r>
          </w:p>
        </w:tc>
      </w:tr>
    </w:tbl>
    <w:p w:rsidR="00247D4C" w:rsidRPr="00FB2EBB" w:rsidRDefault="00247D4C" w:rsidP="00247D4C">
      <w:pPr>
        <w:tabs>
          <w:tab w:val="left" w:pos="8280"/>
        </w:tabs>
        <w:jc w:val="center"/>
        <w:rPr>
          <w:b/>
          <w:sz w:val="28"/>
          <w:szCs w:val="28"/>
        </w:rPr>
      </w:pPr>
    </w:p>
    <w:p w:rsidR="00247D4C" w:rsidRPr="00FB2EBB" w:rsidRDefault="00247D4C" w:rsidP="00247D4C">
      <w:pPr>
        <w:tabs>
          <w:tab w:val="left" w:pos="8280"/>
        </w:tabs>
        <w:jc w:val="center"/>
        <w:rPr>
          <w:b/>
          <w:sz w:val="28"/>
          <w:szCs w:val="28"/>
        </w:rPr>
      </w:pPr>
      <w:r w:rsidRPr="00FB2EBB">
        <w:rPr>
          <w:b/>
          <w:sz w:val="28"/>
          <w:szCs w:val="28"/>
          <w:lang w:val="en-US"/>
        </w:rPr>
        <w:t>X</w:t>
      </w:r>
      <w:r w:rsidRPr="00FB2EBB">
        <w:rPr>
          <w:b/>
          <w:sz w:val="28"/>
          <w:szCs w:val="28"/>
        </w:rPr>
        <w:t>. УРОВЕНЬ ЖИЗНИ НАСЕЛЕНИЯ</w:t>
      </w:r>
    </w:p>
    <w:p w:rsidR="00247D4C" w:rsidRPr="00FB2EBB" w:rsidRDefault="00247D4C" w:rsidP="00247D4C">
      <w:pPr>
        <w:tabs>
          <w:tab w:val="left" w:pos="8280"/>
        </w:tabs>
        <w:jc w:val="center"/>
        <w:rPr>
          <w:sz w:val="28"/>
          <w:szCs w:val="28"/>
        </w:rPr>
      </w:pPr>
    </w:p>
    <w:tbl>
      <w:tblPr>
        <w:tblW w:w="14714" w:type="dxa"/>
        <w:tblInd w:w="-5" w:type="dxa"/>
        <w:tblLayout w:type="fixed"/>
        <w:tblLook w:val="0000" w:firstRow="0" w:lastRow="0" w:firstColumn="0" w:lastColumn="0" w:noHBand="0" w:noVBand="0"/>
      </w:tblPr>
      <w:tblGrid>
        <w:gridCol w:w="828"/>
        <w:gridCol w:w="8811"/>
        <w:gridCol w:w="1985"/>
        <w:gridCol w:w="3090"/>
      </w:tblGrid>
      <w:tr w:rsidR="00247D4C" w:rsidRPr="00F56253" w:rsidTr="00113277">
        <w:trPr>
          <w:cantSplit/>
          <w:trHeight w:val="23"/>
          <w:tblHeader/>
        </w:trPr>
        <w:tc>
          <w:tcPr>
            <w:tcW w:w="828" w:type="dxa"/>
            <w:tcBorders>
              <w:top w:val="single" w:sz="12" w:space="0" w:color="auto"/>
              <w:left w:val="single" w:sz="12" w:space="0" w:color="auto"/>
              <w:bottom w:val="single" w:sz="12" w:space="0" w:color="auto"/>
              <w:right w:val="single" w:sz="12" w:space="0" w:color="auto"/>
            </w:tcBorders>
            <w:vAlign w:val="center"/>
          </w:tcPr>
          <w:p w:rsidR="00113277" w:rsidRDefault="00247D4C" w:rsidP="00AD2586">
            <w:pPr>
              <w:tabs>
                <w:tab w:val="left" w:pos="8280"/>
              </w:tabs>
              <w:snapToGrid w:val="0"/>
              <w:spacing w:line="216" w:lineRule="auto"/>
              <w:jc w:val="center"/>
              <w:rPr>
                <w:sz w:val="18"/>
                <w:szCs w:val="18"/>
              </w:rPr>
            </w:pPr>
            <w:r w:rsidRPr="00F56253">
              <w:rPr>
                <w:sz w:val="18"/>
                <w:szCs w:val="18"/>
              </w:rPr>
              <w:t>№</w:t>
            </w:r>
          </w:p>
          <w:p w:rsidR="00247D4C" w:rsidRPr="00F56253" w:rsidRDefault="00247D4C" w:rsidP="00AD2586">
            <w:pPr>
              <w:tabs>
                <w:tab w:val="left" w:pos="8280"/>
              </w:tabs>
              <w:snapToGrid w:val="0"/>
              <w:spacing w:line="216" w:lineRule="auto"/>
              <w:jc w:val="center"/>
              <w:rPr>
                <w:sz w:val="18"/>
                <w:szCs w:val="18"/>
              </w:rPr>
            </w:pPr>
            <w:proofErr w:type="gramStart"/>
            <w:r w:rsidRPr="00F56253">
              <w:rPr>
                <w:sz w:val="18"/>
                <w:szCs w:val="18"/>
              </w:rPr>
              <w:t>п</w:t>
            </w:r>
            <w:proofErr w:type="gramEnd"/>
            <w:r w:rsidRPr="00F56253">
              <w:rPr>
                <w:sz w:val="18"/>
                <w:szCs w:val="18"/>
              </w:rPr>
              <w:t>/п</w:t>
            </w:r>
          </w:p>
        </w:tc>
        <w:tc>
          <w:tcPr>
            <w:tcW w:w="8811" w:type="dxa"/>
            <w:tcBorders>
              <w:top w:val="single" w:sz="12" w:space="0" w:color="auto"/>
              <w:left w:val="single" w:sz="12" w:space="0" w:color="auto"/>
              <w:bottom w:val="single" w:sz="12" w:space="0" w:color="auto"/>
              <w:right w:val="single" w:sz="12" w:space="0" w:color="auto"/>
            </w:tcBorders>
            <w:vAlign w:val="center"/>
          </w:tcPr>
          <w:p w:rsidR="00247D4C" w:rsidRPr="00F56253" w:rsidRDefault="00247D4C" w:rsidP="00AD2586">
            <w:pPr>
              <w:tabs>
                <w:tab w:val="left" w:pos="8280"/>
              </w:tabs>
              <w:snapToGrid w:val="0"/>
              <w:spacing w:line="216" w:lineRule="auto"/>
              <w:jc w:val="center"/>
              <w:rPr>
                <w:sz w:val="18"/>
                <w:szCs w:val="18"/>
              </w:rPr>
            </w:pPr>
            <w:r w:rsidRPr="00F56253">
              <w:rPr>
                <w:sz w:val="18"/>
                <w:szCs w:val="18"/>
              </w:rPr>
              <w:t>Показатели</w:t>
            </w:r>
          </w:p>
        </w:tc>
        <w:tc>
          <w:tcPr>
            <w:tcW w:w="1985" w:type="dxa"/>
            <w:tcBorders>
              <w:top w:val="single" w:sz="12" w:space="0" w:color="auto"/>
              <w:left w:val="single" w:sz="12" w:space="0" w:color="auto"/>
              <w:bottom w:val="single" w:sz="12" w:space="0" w:color="auto"/>
              <w:right w:val="single" w:sz="12" w:space="0" w:color="auto"/>
            </w:tcBorders>
            <w:vAlign w:val="center"/>
          </w:tcPr>
          <w:p w:rsidR="002E12E1" w:rsidRPr="00F56253" w:rsidRDefault="00247D4C" w:rsidP="00AD2586">
            <w:pPr>
              <w:tabs>
                <w:tab w:val="left" w:pos="8280"/>
              </w:tabs>
              <w:snapToGrid w:val="0"/>
              <w:spacing w:line="216" w:lineRule="auto"/>
              <w:jc w:val="center"/>
              <w:rPr>
                <w:sz w:val="18"/>
                <w:szCs w:val="18"/>
              </w:rPr>
            </w:pPr>
            <w:r w:rsidRPr="00F56253">
              <w:rPr>
                <w:sz w:val="18"/>
                <w:szCs w:val="18"/>
              </w:rPr>
              <w:t xml:space="preserve">Единица </w:t>
            </w:r>
          </w:p>
          <w:p w:rsidR="00247D4C" w:rsidRPr="00F56253" w:rsidRDefault="00247D4C" w:rsidP="00AD2586">
            <w:pPr>
              <w:tabs>
                <w:tab w:val="left" w:pos="8280"/>
              </w:tabs>
              <w:snapToGrid w:val="0"/>
              <w:spacing w:line="216" w:lineRule="auto"/>
              <w:jc w:val="center"/>
              <w:rPr>
                <w:sz w:val="18"/>
                <w:szCs w:val="18"/>
              </w:rPr>
            </w:pPr>
            <w:r w:rsidRPr="00F56253">
              <w:rPr>
                <w:sz w:val="18"/>
                <w:szCs w:val="18"/>
              </w:rPr>
              <w:t>измерения</w:t>
            </w:r>
          </w:p>
        </w:tc>
        <w:tc>
          <w:tcPr>
            <w:tcW w:w="3090" w:type="dxa"/>
            <w:tcBorders>
              <w:top w:val="single" w:sz="12" w:space="0" w:color="auto"/>
              <w:left w:val="single" w:sz="12" w:space="0" w:color="auto"/>
              <w:bottom w:val="single" w:sz="12" w:space="0" w:color="auto"/>
              <w:right w:val="single" w:sz="12" w:space="0" w:color="auto"/>
            </w:tcBorders>
            <w:vAlign w:val="center"/>
          </w:tcPr>
          <w:p w:rsidR="00AD2586" w:rsidRPr="00F56253" w:rsidRDefault="00244678" w:rsidP="00AD2586">
            <w:pPr>
              <w:tabs>
                <w:tab w:val="left" w:pos="8280"/>
              </w:tabs>
              <w:snapToGrid w:val="0"/>
              <w:spacing w:line="216" w:lineRule="auto"/>
              <w:jc w:val="center"/>
              <w:rPr>
                <w:sz w:val="18"/>
                <w:szCs w:val="18"/>
              </w:rPr>
            </w:pPr>
            <w:r w:rsidRPr="00F56253">
              <w:rPr>
                <w:sz w:val="18"/>
                <w:szCs w:val="18"/>
              </w:rPr>
              <w:t xml:space="preserve">По состоянию </w:t>
            </w:r>
          </w:p>
          <w:p w:rsidR="00247D4C" w:rsidRPr="00F56253" w:rsidRDefault="00244678" w:rsidP="00885D1A">
            <w:pPr>
              <w:tabs>
                <w:tab w:val="left" w:pos="8280"/>
              </w:tabs>
              <w:snapToGrid w:val="0"/>
              <w:spacing w:line="216" w:lineRule="auto"/>
              <w:jc w:val="center"/>
              <w:rPr>
                <w:sz w:val="18"/>
                <w:szCs w:val="18"/>
              </w:rPr>
            </w:pPr>
            <w:r w:rsidRPr="00F56253">
              <w:rPr>
                <w:sz w:val="18"/>
                <w:szCs w:val="18"/>
              </w:rPr>
              <w:t>на «</w:t>
            </w:r>
            <w:r w:rsidR="00885D1A" w:rsidRPr="00F56253">
              <w:rPr>
                <w:sz w:val="18"/>
                <w:szCs w:val="18"/>
              </w:rPr>
              <w:t>01</w:t>
            </w:r>
            <w:r w:rsidRPr="00F56253">
              <w:rPr>
                <w:sz w:val="18"/>
                <w:szCs w:val="18"/>
              </w:rPr>
              <w:t>»</w:t>
            </w:r>
            <w:r w:rsidR="00885D1A" w:rsidRPr="00F56253">
              <w:rPr>
                <w:sz w:val="18"/>
                <w:szCs w:val="18"/>
              </w:rPr>
              <w:t xml:space="preserve"> января </w:t>
            </w:r>
            <w:r w:rsidRPr="00F56253">
              <w:rPr>
                <w:sz w:val="18"/>
                <w:szCs w:val="18"/>
              </w:rPr>
              <w:t>20</w:t>
            </w:r>
            <w:r w:rsidR="00885D1A" w:rsidRPr="00F56253">
              <w:rPr>
                <w:sz w:val="18"/>
                <w:szCs w:val="18"/>
              </w:rPr>
              <w:t xml:space="preserve">16 </w:t>
            </w:r>
            <w:r w:rsidRPr="00F56253">
              <w:rPr>
                <w:sz w:val="18"/>
                <w:szCs w:val="18"/>
              </w:rPr>
              <w:t>года</w:t>
            </w:r>
          </w:p>
        </w:tc>
      </w:tr>
      <w:tr w:rsidR="00247D4C" w:rsidRPr="000F5CFB" w:rsidTr="00113277">
        <w:trPr>
          <w:cantSplit/>
        </w:trPr>
        <w:tc>
          <w:tcPr>
            <w:tcW w:w="828" w:type="dxa"/>
            <w:tcBorders>
              <w:top w:val="single" w:sz="12" w:space="0" w:color="auto"/>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1</w:t>
            </w:r>
            <w:r w:rsidR="00AD2586" w:rsidRPr="000F5CFB">
              <w:t>.</w:t>
            </w:r>
          </w:p>
        </w:tc>
        <w:tc>
          <w:tcPr>
            <w:tcW w:w="8811" w:type="dxa"/>
            <w:tcBorders>
              <w:top w:val="single" w:sz="12" w:space="0" w:color="auto"/>
              <w:left w:val="single" w:sz="4" w:space="0" w:color="000000"/>
              <w:bottom w:val="single" w:sz="4" w:space="0" w:color="000000"/>
            </w:tcBorders>
            <w:vAlign w:val="center"/>
          </w:tcPr>
          <w:p w:rsidR="00247D4C" w:rsidRPr="000F5CFB" w:rsidRDefault="00247D4C" w:rsidP="00AD2586">
            <w:pPr>
              <w:tabs>
                <w:tab w:val="left" w:pos="2599"/>
                <w:tab w:val="left" w:pos="8280"/>
              </w:tabs>
              <w:snapToGrid w:val="0"/>
              <w:jc w:val="both"/>
            </w:pPr>
            <w:r w:rsidRPr="000F5CFB">
              <w:t xml:space="preserve">Среднемесячная заработная плата работников крупных и средних предприятий </w:t>
            </w:r>
            <w:r w:rsidR="00AD2586" w:rsidRPr="000F5CFB">
              <w:t>–</w:t>
            </w:r>
            <w:r w:rsidRPr="000F5CFB">
              <w:t xml:space="preserve"> всего,</w:t>
            </w:r>
          </w:p>
        </w:tc>
        <w:tc>
          <w:tcPr>
            <w:tcW w:w="1985" w:type="dxa"/>
            <w:tcBorders>
              <w:top w:val="single" w:sz="12" w:space="0" w:color="auto"/>
              <w:left w:val="single" w:sz="4" w:space="0" w:color="000000"/>
              <w:bottom w:val="single" w:sz="4" w:space="0" w:color="000000"/>
            </w:tcBorders>
            <w:vAlign w:val="center"/>
          </w:tcPr>
          <w:p w:rsidR="00247D4C" w:rsidRPr="000F5CFB" w:rsidRDefault="00247D4C" w:rsidP="005A732F">
            <w:pPr>
              <w:tabs>
                <w:tab w:val="left" w:pos="8280"/>
              </w:tabs>
              <w:snapToGrid w:val="0"/>
              <w:jc w:val="center"/>
              <w:rPr>
                <w:i/>
              </w:rPr>
            </w:pPr>
            <w:r w:rsidRPr="000F5CFB">
              <w:rPr>
                <w:i/>
              </w:rPr>
              <w:t>руб.</w:t>
            </w:r>
          </w:p>
        </w:tc>
        <w:tc>
          <w:tcPr>
            <w:tcW w:w="3090" w:type="dxa"/>
            <w:tcBorders>
              <w:top w:val="single" w:sz="12" w:space="0" w:color="auto"/>
              <w:left w:val="single" w:sz="4" w:space="0" w:color="000000"/>
              <w:bottom w:val="single" w:sz="4" w:space="0" w:color="000000"/>
              <w:right w:val="single" w:sz="4" w:space="0" w:color="000000"/>
            </w:tcBorders>
            <w:vAlign w:val="center"/>
          </w:tcPr>
          <w:p w:rsidR="00247D4C" w:rsidRPr="000F5CFB" w:rsidRDefault="002201E9" w:rsidP="005A732F">
            <w:pPr>
              <w:tabs>
                <w:tab w:val="left" w:pos="8280"/>
              </w:tabs>
              <w:snapToGrid w:val="0"/>
              <w:jc w:val="center"/>
            </w:pPr>
            <w:r w:rsidRPr="000F5CFB">
              <w:t>92548,8</w:t>
            </w:r>
          </w:p>
        </w:tc>
      </w:tr>
      <w:tr w:rsidR="00247D4C" w:rsidRPr="000F5CFB" w:rsidTr="009A2960">
        <w:trPr>
          <w:cantSplit/>
          <w:trHeight w:val="539"/>
        </w:trPr>
        <w:tc>
          <w:tcPr>
            <w:tcW w:w="828"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p>
        </w:tc>
        <w:tc>
          <w:tcPr>
            <w:tcW w:w="8811" w:type="dxa"/>
            <w:tcBorders>
              <w:left w:val="single" w:sz="4" w:space="0" w:color="000000"/>
              <w:bottom w:val="single" w:sz="4" w:space="0" w:color="000000"/>
            </w:tcBorders>
            <w:vAlign w:val="center"/>
          </w:tcPr>
          <w:p w:rsidR="00247D4C" w:rsidRPr="000F5CFB" w:rsidRDefault="00247D4C" w:rsidP="00375D22">
            <w:pPr>
              <w:tabs>
                <w:tab w:val="left" w:pos="8280"/>
              </w:tabs>
              <w:ind w:left="234"/>
              <w:jc w:val="both"/>
            </w:pPr>
            <w:r w:rsidRPr="000F5CFB">
              <w:t>в том числе предприятий му</w:t>
            </w:r>
            <w:r w:rsidR="00375D22" w:rsidRPr="000F5CFB">
              <w:t>ниципальной формы собственности</w:t>
            </w:r>
          </w:p>
        </w:tc>
        <w:tc>
          <w:tcPr>
            <w:tcW w:w="1985"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w:t>
            </w:r>
          </w:p>
        </w:tc>
        <w:tc>
          <w:tcPr>
            <w:tcW w:w="309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2201E9" w:rsidP="005A732F">
            <w:pPr>
              <w:tabs>
                <w:tab w:val="left" w:pos="8280"/>
              </w:tabs>
              <w:snapToGrid w:val="0"/>
              <w:jc w:val="center"/>
            </w:pPr>
            <w:r w:rsidRPr="000F5CFB">
              <w:t>52763,9</w:t>
            </w:r>
          </w:p>
        </w:tc>
      </w:tr>
      <w:tr w:rsidR="00247D4C" w:rsidRPr="000F5CFB" w:rsidTr="009A2960">
        <w:trPr>
          <w:cantSplit/>
        </w:trPr>
        <w:tc>
          <w:tcPr>
            <w:tcW w:w="828"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2</w:t>
            </w:r>
            <w:r w:rsidR="00AD2586" w:rsidRPr="000F5CFB">
              <w:t>.</w:t>
            </w:r>
          </w:p>
        </w:tc>
        <w:tc>
          <w:tcPr>
            <w:tcW w:w="8811" w:type="dxa"/>
            <w:tcBorders>
              <w:left w:val="single" w:sz="4" w:space="0" w:color="000000"/>
              <w:bottom w:val="single" w:sz="4" w:space="0" w:color="000000"/>
            </w:tcBorders>
            <w:vAlign w:val="center"/>
          </w:tcPr>
          <w:p w:rsidR="00247D4C" w:rsidRPr="000F5CFB" w:rsidRDefault="00247D4C" w:rsidP="00AD2586">
            <w:pPr>
              <w:tabs>
                <w:tab w:val="left" w:pos="2599"/>
                <w:tab w:val="left" w:pos="8280"/>
              </w:tabs>
              <w:snapToGrid w:val="0"/>
              <w:jc w:val="both"/>
            </w:pPr>
            <w:r w:rsidRPr="000F5CFB">
              <w:t xml:space="preserve">Среднемесячная заработная плата работников малых предприятий </w:t>
            </w:r>
            <w:r w:rsidR="00375D22" w:rsidRPr="000F5CFB">
              <w:t>–</w:t>
            </w:r>
            <w:r w:rsidRPr="000F5CFB">
              <w:t xml:space="preserve"> всего</w:t>
            </w:r>
          </w:p>
        </w:tc>
        <w:tc>
          <w:tcPr>
            <w:tcW w:w="1985"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w:t>
            </w:r>
          </w:p>
        </w:tc>
        <w:tc>
          <w:tcPr>
            <w:tcW w:w="309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247D4C" w:rsidP="005A732F">
            <w:pPr>
              <w:tabs>
                <w:tab w:val="left" w:pos="8280"/>
              </w:tabs>
              <w:snapToGrid w:val="0"/>
              <w:jc w:val="center"/>
            </w:pPr>
          </w:p>
        </w:tc>
      </w:tr>
      <w:tr w:rsidR="00247D4C" w:rsidRPr="000F5CFB" w:rsidTr="009A2960">
        <w:trPr>
          <w:cantSplit/>
        </w:trPr>
        <w:tc>
          <w:tcPr>
            <w:tcW w:w="828"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3</w:t>
            </w:r>
            <w:r w:rsidR="00AD2586" w:rsidRPr="000F5CFB">
              <w:t>.</w:t>
            </w:r>
          </w:p>
        </w:tc>
        <w:tc>
          <w:tcPr>
            <w:tcW w:w="8811" w:type="dxa"/>
            <w:tcBorders>
              <w:left w:val="single" w:sz="4" w:space="0" w:color="000000"/>
              <w:bottom w:val="single" w:sz="4" w:space="0" w:color="000000"/>
            </w:tcBorders>
            <w:vAlign w:val="center"/>
          </w:tcPr>
          <w:p w:rsidR="00247D4C" w:rsidRPr="000F5CFB" w:rsidRDefault="00247D4C" w:rsidP="00AD2586">
            <w:pPr>
              <w:tabs>
                <w:tab w:val="left" w:pos="8280"/>
              </w:tabs>
              <w:snapToGrid w:val="0"/>
              <w:jc w:val="both"/>
            </w:pPr>
            <w:r w:rsidRPr="000F5CFB">
              <w:t xml:space="preserve">Величина просроченной задолженности по заработной плате работников на начало текущего года (01.01.) </w:t>
            </w:r>
            <w:r w:rsidR="00375D22" w:rsidRPr="000F5CFB">
              <w:t>–</w:t>
            </w:r>
            <w:r w:rsidRPr="000F5CFB">
              <w:t xml:space="preserve"> всего,</w:t>
            </w:r>
          </w:p>
        </w:tc>
        <w:tc>
          <w:tcPr>
            <w:tcW w:w="1985"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w:t>
            </w:r>
          </w:p>
        </w:tc>
        <w:tc>
          <w:tcPr>
            <w:tcW w:w="309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247D4C" w:rsidP="005A732F">
            <w:pPr>
              <w:tabs>
                <w:tab w:val="left" w:pos="8280"/>
              </w:tabs>
              <w:jc w:val="center"/>
            </w:pPr>
          </w:p>
        </w:tc>
      </w:tr>
      <w:tr w:rsidR="00247D4C" w:rsidRPr="000F5CFB" w:rsidTr="009A2960">
        <w:trPr>
          <w:cantSplit/>
        </w:trPr>
        <w:tc>
          <w:tcPr>
            <w:tcW w:w="828"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p>
        </w:tc>
        <w:tc>
          <w:tcPr>
            <w:tcW w:w="8811" w:type="dxa"/>
            <w:tcBorders>
              <w:left w:val="single" w:sz="4" w:space="0" w:color="000000"/>
              <w:bottom w:val="single" w:sz="4" w:space="0" w:color="000000"/>
            </w:tcBorders>
            <w:vAlign w:val="center"/>
          </w:tcPr>
          <w:p w:rsidR="00247D4C" w:rsidRPr="000F5CFB" w:rsidRDefault="00247D4C" w:rsidP="00AD2586">
            <w:pPr>
              <w:tabs>
                <w:tab w:val="left" w:pos="8280"/>
              </w:tabs>
              <w:snapToGrid w:val="0"/>
              <w:ind w:left="234"/>
              <w:jc w:val="both"/>
            </w:pPr>
            <w:r w:rsidRPr="000F5CFB">
              <w:t xml:space="preserve">в том числе </w:t>
            </w:r>
            <w:proofErr w:type="gramStart"/>
            <w:r w:rsidRPr="000F5CFB">
              <w:t>сложившейся</w:t>
            </w:r>
            <w:proofErr w:type="gramEnd"/>
            <w:r w:rsidRPr="000F5CFB">
              <w:t xml:space="preserve"> на начало текущего года (01.01.):</w:t>
            </w:r>
          </w:p>
        </w:tc>
        <w:tc>
          <w:tcPr>
            <w:tcW w:w="1985"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p>
        </w:tc>
        <w:tc>
          <w:tcPr>
            <w:tcW w:w="309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247D4C" w:rsidP="005A732F">
            <w:pPr>
              <w:tabs>
                <w:tab w:val="left" w:pos="8280"/>
              </w:tabs>
              <w:snapToGrid w:val="0"/>
              <w:jc w:val="center"/>
            </w:pPr>
          </w:p>
        </w:tc>
      </w:tr>
      <w:tr w:rsidR="00247D4C" w:rsidRPr="000F5CFB" w:rsidTr="009A2960">
        <w:trPr>
          <w:cantSplit/>
        </w:trPr>
        <w:tc>
          <w:tcPr>
            <w:tcW w:w="828"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p>
        </w:tc>
        <w:tc>
          <w:tcPr>
            <w:tcW w:w="8811" w:type="dxa"/>
            <w:tcBorders>
              <w:left w:val="single" w:sz="4" w:space="0" w:color="000000"/>
              <w:bottom w:val="single" w:sz="4" w:space="0" w:color="000000"/>
            </w:tcBorders>
            <w:vAlign w:val="center"/>
          </w:tcPr>
          <w:p w:rsidR="00247D4C" w:rsidRPr="000F5CFB" w:rsidRDefault="00247D4C" w:rsidP="00AD2586">
            <w:pPr>
              <w:tabs>
                <w:tab w:val="left" w:pos="8280"/>
              </w:tabs>
              <w:snapToGrid w:val="0"/>
              <w:jc w:val="both"/>
            </w:pPr>
            <w:r w:rsidRPr="000F5CFB">
              <w:t>- из-за отсутствия собственных сре</w:t>
            </w:r>
            <w:proofErr w:type="gramStart"/>
            <w:r w:rsidRPr="000F5CFB">
              <w:t>дств пр</w:t>
            </w:r>
            <w:proofErr w:type="gramEnd"/>
            <w:r w:rsidRPr="000F5CFB">
              <w:t>едприятий</w:t>
            </w:r>
          </w:p>
        </w:tc>
        <w:tc>
          <w:tcPr>
            <w:tcW w:w="1985"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w:t>
            </w:r>
          </w:p>
        </w:tc>
        <w:tc>
          <w:tcPr>
            <w:tcW w:w="309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247D4C" w:rsidP="005A732F">
            <w:pPr>
              <w:tabs>
                <w:tab w:val="left" w:pos="8280"/>
              </w:tabs>
              <w:snapToGrid w:val="0"/>
              <w:jc w:val="center"/>
            </w:pPr>
          </w:p>
        </w:tc>
      </w:tr>
      <w:tr w:rsidR="00247D4C" w:rsidRPr="000F5CFB" w:rsidTr="009A2960">
        <w:trPr>
          <w:cantSplit/>
        </w:trPr>
        <w:tc>
          <w:tcPr>
            <w:tcW w:w="828"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p>
        </w:tc>
        <w:tc>
          <w:tcPr>
            <w:tcW w:w="8811" w:type="dxa"/>
            <w:tcBorders>
              <w:left w:val="single" w:sz="4" w:space="0" w:color="000000"/>
              <w:bottom w:val="single" w:sz="4" w:space="0" w:color="000000"/>
            </w:tcBorders>
            <w:vAlign w:val="center"/>
          </w:tcPr>
          <w:p w:rsidR="00247D4C" w:rsidRPr="000F5CFB" w:rsidRDefault="00247D4C" w:rsidP="00AD2586">
            <w:pPr>
              <w:tabs>
                <w:tab w:val="left" w:pos="8280"/>
              </w:tabs>
              <w:snapToGrid w:val="0"/>
              <w:jc w:val="both"/>
            </w:pPr>
            <w:r w:rsidRPr="000F5CFB">
              <w:t>- из-за недофинансирования из бюджетов всех уровней, в том числе:</w:t>
            </w:r>
          </w:p>
        </w:tc>
        <w:tc>
          <w:tcPr>
            <w:tcW w:w="1985"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pPr>
            <w:r w:rsidRPr="000F5CFB">
              <w:t>-«-</w:t>
            </w:r>
          </w:p>
        </w:tc>
        <w:tc>
          <w:tcPr>
            <w:tcW w:w="309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247D4C" w:rsidP="005A732F">
            <w:pPr>
              <w:tabs>
                <w:tab w:val="left" w:pos="8280"/>
              </w:tabs>
              <w:snapToGrid w:val="0"/>
              <w:jc w:val="center"/>
            </w:pPr>
          </w:p>
        </w:tc>
      </w:tr>
      <w:tr w:rsidR="00247D4C" w:rsidRPr="000F5CFB" w:rsidTr="009A2960">
        <w:trPr>
          <w:cantSplit/>
        </w:trPr>
        <w:tc>
          <w:tcPr>
            <w:tcW w:w="828"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rPr>
                <w:szCs w:val="28"/>
              </w:rPr>
            </w:pPr>
          </w:p>
        </w:tc>
        <w:tc>
          <w:tcPr>
            <w:tcW w:w="8811" w:type="dxa"/>
            <w:tcBorders>
              <w:left w:val="single" w:sz="4" w:space="0" w:color="000000"/>
              <w:bottom w:val="single" w:sz="4" w:space="0" w:color="000000"/>
            </w:tcBorders>
            <w:vAlign w:val="center"/>
          </w:tcPr>
          <w:p w:rsidR="00247D4C" w:rsidRPr="000F5CFB" w:rsidRDefault="00247D4C" w:rsidP="00AD2586">
            <w:pPr>
              <w:tabs>
                <w:tab w:val="left" w:pos="8280"/>
              </w:tabs>
              <w:snapToGrid w:val="0"/>
              <w:ind w:left="54"/>
              <w:jc w:val="both"/>
              <w:rPr>
                <w:szCs w:val="28"/>
              </w:rPr>
            </w:pPr>
            <w:r w:rsidRPr="000F5CFB">
              <w:rPr>
                <w:szCs w:val="28"/>
              </w:rPr>
              <w:t>а) федерального бюджета</w:t>
            </w:r>
          </w:p>
        </w:tc>
        <w:tc>
          <w:tcPr>
            <w:tcW w:w="1985"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rPr>
                <w:szCs w:val="28"/>
              </w:rPr>
            </w:pPr>
            <w:r w:rsidRPr="000F5CFB">
              <w:rPr>
                <w:szCs w:val="28"/>
              </w:rPr>
              <w:t>-«-</w:t>
            </w:r>
          </w:p>
        </w:tc>
        <w:tc>
          <w:tcPr>
            <w:tcW w:w="309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247D4C" w:rsidP="005A732F">
            <w:pPr>
              <w:tabs>
                <w:tab w:val="left" w:pos="8280"/>
              </w:tabs>
              <w:snapToGrid w:val="0"/>
              <w:jc w:val="center"/>
              <w:rPr>
                <w:szCs w:val="28"/>
              </w:rPr>
            </w:pPr>
          </w:p>
        </w:tc>
      </w:tr>
      <w:tr w:rsidR="00247D4C" w:rsidRPr="000F5CFB" w:rsidTr="009A2960">
        <w:trPr>
          <w:cantSplit/>
        </w:trPr>
        <w:tc>
          <w:tcPr>
            <w:tcW w:w="828"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rPr>
                <w:szCs w:val="28"/>
              </w:rPr>
            </w:pPr>
          </w:p>
        </w:tc>
        <w:tc>
          <w:tcPr>
            <w:tcW w:w="8811" w:type="dxa"/>
            <w:tcBorders>
              <w:left w:val="single" w:sz="4" w:space="0" w:color="000000"/>
              <w:bottom w:val="single" w:sz="4" w:space="0" w:color="000000"/>
            </w:tcBorders>
            <w:vAlign w:val="center"/>
          </w:tcPr>
          <w:p w:rsidR="00247D4C" w:rsidRPr="000F5CFB" w:rsidRDefault="00247D4C" w:rsidP="00AD2586">
            <w:pPr>
              <w:tabs>
                <w:tab w:val="left" w:pos="8280"/>
              </w:tabs>
              <w:snapToGrid w:val="0"/>
              <w:ind w:left="54"/>
              <w:jc w:val="both"/>
              <w:rPr>
                <w:szCs w:val="28"/>
              </w:rPr>
            </w:pPr>
            <w:r w:rsidRPr="000F5CFB">
              <w:rPr>
                <w:szCs w:val="28"/>
              </w:rPr>
              <w:t>б) бюджета субъекта федерации</w:t>
            </w:r>
          </w:p>
        </w:tc>
        <w:tc>
          <w:tcPr>
            <w:tcW w:w="1985"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rPr>
                <w:szCs w:val="28"/>
              </w:rPr>
            </w:pPr>
            <w:r w:rsidRPr="000F5CFB">
              <w:rPr>
                <w:szCs w:val="28"/>
              </w:rPr>
              <w:t>-«-</w:t>
            </w:r>
          </w:p>
        </w:tc>
        <w:tc>
          <w:tcPr>
            <w:tcW w:w="309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247D4C" w:rsidP="005A732F">
            <w:pPr>
              <w:tabs>
                <w:tab w:val="left" w:pos="8280"/>
              </w:tabs>
              <w:snapToGrid w:val="0"/>
              <w:jc w:val="center"/>
              <w:rPr>
                <w:szCs w:val="28"/>
              </w:rPr>
            </w:pPr>
          </w:p>
        </w:tc>
      </w:tr>
      <w:tr w:rsidR="00247D4C" w:rsidRPr="000F5CFB" w:rsidTr="009A2960">
        <w:trPr>
          <w:cantSplit/>
        </w:trPr>
        <w:tc>
          <w:tcPr>
            <w:tcW w:w="828"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rPr>
                <w:szCs w:val="28"/>
              </w:rPr>
            </w:pPr>
          </w:p>
        </w:tc>
        <w:tc>
          <w:tcPr>
            <w:tcW w:w="8811" w:type="dxa"/>
            <w:tcBorders>
              <w:left w:val="single" w:sz="4" w:space="0" w:color="000000"/>
              <w:bottom w:val="single" w:sz="4" w:space="0" w:color="000000"/>
            </w:tcBorders>
            <w:vAlign w:val="center"/>
          </w:tcPr>
          <w:p w:rsidR="00247D4C" w:rsidRPr="000F5CFB" w:rsidRDefault="00247D4C" w:rsidP="00AD2586">
            <w:pPr>
              <w:tabs>
                <w:tab w:val="left" w:pos="8280"/>
              </w:tabs>
              <w:snapToGrid w:val="0"/>
              <w:ind w:left="54"/>
              <w:jc w:val="both"/>
              <w:rPr>
                <w:szCs w:val="28"/>
              </w:rPr>
            </w:pPr>
            <w:r w:rsidRPr="000F5CFB">
              <w:rPr>
                <w:szCs w:val="28"/>
              </w:rPr>
              <w:t>в) местного бюджета</w:t>
            </w:r>
          </w:p>
        </w:tc>
        <w:tc>
          <w:tcPr>
            <w:tcW w:w="1985"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rPr>
                <w:szCs w:val="28"/>
              </w:rPr>
            </w:pPr>
            <w:r w:rsidRPr="000F5CFB">
              <w:rPr>
                <w:szCs w:val="28"/>
              </w:rPr>
              <w:t>-«-</w:t>
            </w:r>
          </w:p>
        </w:tc>
        <w:tc>
          <w:tcPr>
            <w:tcW w:w="309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247D4C" w:rsidP="005A732F">
            <w:pPr>
              <w:tabs>
                <w:tab w:val="left" w:pos="8280"/>
              </w:tabs>
              <w:snapToGrid w:val="0"/>
              <w:jc w:val="center"/>
              <w:rPr>
                <w:szCs w:val="28"/>
              </w:rPr>
            </w:pPr>
          </w:p>
        </w:tc>
      </w:tr>
      <w:tr w:rsidR="00247D4C" w:rsidRPr="000F5CFB" w:rsidTr="009A2960">
        <w:trPr>
          <w:cantSplit/>
        </w:trPr>
        <w:tc>
          <w:tcPr>
            <w:tcW w:w="828"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rPr>
                <w:szCs w:val="28"/>
              </w:rPr>
            </w:pPr>
            <w:r w:rsidRPr="000F5CFB">
              <w:rPr>
                <w:szCs w:val="28"/>
              </w:rPr>
              <w:t>4</w:t>
            </w:r>
            <w:r w:rsidR="00375D22" w:rsidRPr="000F5CFB">
              <w:rPr>
                <w:szCs w:val="28"/>
              </w:rPr>
              <w:t>.</w:t>
            </w:r>
          </w:p>
        </w:tc>
        <w:tc>
          <w:tcPr>
            <w:tcW w:w="8811" w:type="dxa"/>
            <w:tcBorders>
              <w:left w:val="single" w:sz="4" w:space="0" w:color="000000"/>
              <w:bottom w:val="single" w:sz="4" w:space="0" w:color="000000"/>
            </w:tcBorders>
            <w:vAlign w:val="center"/>
          </w:tcPr>
          <w:p w:rsidR="00247D4C" w:rsidRPr="000F5CFB" w:rsidRDefault="00247D4C" w:rsidP="00AD2586">
            <w:pPr>
              <w:tabs>
                <w:tab w:val="left" w:pos="8280"/>
              </w:tabs>
              <w:snapToGrid w:val="0"/>
              <w:jc w:val="both"/>
              <w:rPr>
                <w:szCs w:val="28"/>
              </w:rPr>
            </w:pPr>
            <w:r w:rsidRPr="000F5CFB">
              <w:rPr>
                <w:szCs w:val="28"/>
              </w:rPr>
              <w:t>Среднедушевой денежный доход населения (в месяц)</w:t>
            </w:r>
          </w:p>
        </w:tc>
        <w:tc>
          <w:tcPr>
            <w:tcW w:w="1985"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rPr>
                <w:szCs w:val="28"/>
              </w:rPr>
            </w:pPr>
            <w:r w:rsidRPr="000F5CFB">
              <w:rPr>
                <w:szCs w:val="28"/>
              </w:rPr>
              <w:t>-«-</w:t>
            </w:r>
          </w:p>
        </w:tc>
        <w:tc>
          <w:tcPr>
            <w:tcW w:w="309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247D4C" w:rsidP="005A732F">
            <w:pPr>
              <w:tabs>
                <w:tab w:val="left" w:pos="8280"/>
              </w:tabs>
              <w:snapToGrid w:val="0"/>
              <w:jc w:val="center"/>
              <w:rPr>
                <w:szCs w:val="28"/>
              </w:rPr>
            </w:pPr>
          </w:p>
        </w:tc>
      </w:tr>
      <w:tr w:rsidR="00247D4C" w:rsidRPr="000F5CFB" w:rsidTr="009A2960">
        <w:trPr>
          <w:cantSplit/>
        </w:trPr>
        <w:tc>
          <w:tcPr>
            <w:tcW w:w="828"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rPr>
                <w:szCs w:val="28"/>
              </w:rPr>
            </w:pPr>
            <w:r w:rsidRPr="000F5CFB">
              <w:rPr>
                <w:szCs w:val="28"/>
              </w:rPr>
              <w:t>5</w:t>
            </w:r>
            <w:r w:rsidR="00375D22" w:rsidRPr="000F5CFB">
              <w:rPr>
                <w:szCs w:val="28"/>
              </w:rPr>
              <w:t>.</w:t>
            </w:r>
          </w:p>
        </w:tc>
        <w:tc>
          <w:tcPr>
            <w:tcW w:w="8811" w:type="dxa"/>
            <w:tcBorders>
              <w:left w:val="single" w:sz="4" w:space="0" w:color="000000"/>
              <w:bottom w:val="single" w:sz="4" w:space="0" w:color="000000"/>
            </w:tcBorders>
            <w:vAlign w:val="center"/>
          </w:tcPr>
          <w:p w:rsidR="00247D4C" w:rsidRPr="000F5CFB" w:rsidRDefault="00247D4C" w:rsidP="00AD2586">
            <w:pPr>
              <w:tabs>
                <w:tab w:val="left" w:pos="8280"/>
              </w:tabs>
              <w:snapToGrid w:val="0"/>
              <w:jc w:val="both"/>
              <w:rPr>
                <w:szCs w:val="28"/>
              </w:rPr>
            </w:pPr>
            <w:r w:rsidRPr="000F5CFB">
              <w:rPr>
                <w:szCs w:val="28"/>
              </w:rPr>
              <w:t xml:space="preserve">Численность не занятых граждан, обратившихся за содействием </w:t>
            </w:r>
            <w:r w:rsidR="00375D22" w:rsidRPr="000F5CFB">
              <w:rPr>
                <w:szCs w:val="28"/>
              </w:rPr>
              <w:br/>
            </w:r>
            <w:r w:rsidRPr="000F5CFB">
              <w:rPr>
                <w:szCs w:val="28"/>
              </w:rPr>
              <w:t>в поиске подходящей работы (на конец отчетного периода)</w:t>
            </w:r>
          </w:p>
        </w:tc>
        <w:tc>
          <w:tcPr>
            <w:tcW w:w="1985"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rPr>
                <w:szCs w:val="28"/>
              </w:rPr>
            </w:pPr>
          </w:p>
          <w:p w:rsidR="00247D4C" w:rsidRPr="000F5CFB" w:rsidRDefault="00247D4C" w:rsidP="005A732F">
            <w:pPr>
              <w:tabs>
                <w:tab w:val="left" w:pos="8280"/>
              </w:tabs>
              <w:jc w:val="center"/>
              <w:rPr>
                <w:szCs w:val="28"/>
              </w:rPr>
            </w:pPr>
            <w:r w:rsidRPr="000F5CFB">
              <w:rPr>
                <w:szCs w:val="28"/>
              </w:rPr>
              <w:t>чел.</w:t>
            </w:r>
          </w:p>
        </w:tc>
        <w:tc>
          <w:tcPr>
            <w:tcW w:w="309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885D1A" w:rsidP="005A732F">
            <w:pPr>
              <w:tabs>
                <w:tab w:val="left" w:pos="8280"/>
              </w:tabs>
              <w:snapToGrid w:val="0"/>
              <w:jc w:val="center"/>
              <w:rPr>
                <w:szCs w:val="28"/>
              </w:rPr>
            </w:pPr>
            <w:r w:rsidRPr="000F5CFB">
              <w:rPr>
                <w:szCs w:val="28"/>
              </w:rPr>
              <w:t>58</w:t>
            </w:r>
          </w:p>
        </w:tc>
      </w:tr>
      <w:tr w:rsidR="00247D4C" w:rsidRPr="000F5CFB" w:rsidTr="009A2960">
        <w:trPr>
          <w:cantSplit/>
        </w:trPr>
        <w:tc>
          <w:tcPr>
            <w:tcW w:w="828"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rPr>
                <w:szCs w:val="28"/>
              </w:rPr>
            </w:pPr>
          </w:p>
        </w:tc>
        <w:tc>
          <w:tcPr>
            <w:tcW w:w="8811" w:type="dxa"/>
            <w:tcBorders>
              <w:left w:val="single" w:sz="4" w:space="0" w:color="000000"/>
              <w:bottom w:val="single" w:sz="4" w:space="0" w:color="000000"/>
            </w:tcBorders>
            <w:vAlign w:val="center"/>
          </w:tcPr>
          <w:p w:rsidR="00247D4C" w:rsidRPr="000F5CFB" w:rsidRDefault="00247D4C" w:rsidP="00AD2586">
            <w:pPr>
              <w:tabs>
                <w:tab w:val="left" w:pos="8280"/>
              </w:tabs>
              <w:snapToGrid w:val="0"/>
              <w:jc w:val="both"/>
              <w:rPr>
                <w:szCs w:val="28"/>
              </w:rPr>
            </w:pPr>
            <w:r w:rsidRPr="000F5CFB">
              <w:rPr>
                <w:szCs w:val="28"/>
              </w:rPr>
              <w:t>- из них численность безработных граждан</w:t>
            </w:r>
          </w:p>
        </w:tc>
        <w:tc>
          <w:tcPr>
            <w:tcW w:w="1985"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rPr>
                <w:szCs w:val="28"/>
              </w:rPr>
            </w:pPr>
            <w:r w:rsidRPr="000F5CFB">
              <w:rPr>
                <w:szCs w:val="28"/>
              </w:rPr>
              <w:t>-«-</w:t>
            </w:r>
          </w:p>
        </w:tc>
        <w:tc>
          <w:tcPr>
            <w:tcW w:w="309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885D1A" w:rsidP="005A732F">
            <w:pPr>
              <w:tabs>
                <w:tab w:val="left" w:pos="8280"/>
              </w:tabs>
              <w:snapToGrid w:val="0"/>
              <w:jc w:val="center"/>
              <w:rPr>
                <w:szCs w:val="28"/>
              </w:rPr>
            </w:pPr>
            <w:r w:rsidRPr="000F5CFB">
              <w:rPr>
                <w:szCs w:val="28"/>
              </w:rPr>
              <w:t>49</w:t>
            </w:r>
          </w:p>
        </w:tc>
      </w:tr>
      <w:tr w:rsidR="00247D4C" w:rsidRPr="000F5CFB" w:rsidTr="009A2960">
        <w:trPr>
          <w:cantSplit/>
        </w:trPr>
        <w:tc>
          <w:tcPr>
            <w:tcW w:w="828"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rPr>
                <w:szCs w:val="28"/>
              </w:rPr>
            </w:pPr>
          </w:p>
        </w:tc>
        <w:tc>
          <w:tcPr>
            <w:tcW w:w="8811" w:type="dxa"/>
            <w:tcBorders>
              <w:left w:val="single" w:sz="4" w:space="0" w:color="000000"/>
              <w:bottom w:val="single" w:sz="4" w:space="0" w:color="000000"/>
            </w:tcBorders>
            <w:vAlign w:val="center"/>
          </w:tcPr>
          <w:p w:rsidR="00247D4C" w:rsidRPr="000F5CFB" w:rsidRDefault="00247D4C" w:rsidP="00AD2586">
            <w:pPr>
              <w:tabs>
                <w:tab w:val="left" w:pos="8280"/>
              </w:tabs>
              <w:snapToGrid w:val="0"/>
              <w:jc w:val="both"/>
              <w:rPr>
                <w:szCs w:val="28"/>
              </w:rPr>
            </w:pPr>
            <w:r w:rsidRPr="000F5CFB">
              <w:rPr>
                <w:szCs w:val="28"/>
              </w:rPr>
              <w:t>- из них получают социальные выплаты</w:t>
            </w:r>
          </w:p>
        </w:tc>
        <w:tc>
          <w:tcPr>
            <w:tcW w:w="1985"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rPr>
                <w:szCs w:val="28"/>
              </w:rPr>
            </w:pPr>
            <w:r w:rsidRPr="000F5CFB">
              <w:rPr>
                <w:szCs w:val="28"/>
              </w:rPr>
              <w:t>-«-</w:t>
            </w:r>
          </w:p>
        </w:tc>
        <w:tc>
          <w:tcPr>
            <w:tcW w:w="309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885D1A" w:rsidP="005A732F">
            <w:pPr>
              <w:tabs>
                <w:tab w:val="left" w:pos="8280"/>
              </w:tabs>
              <w:snapToGrid w:val="0"/>
              <w:jc w:val="center"/>
              <w:rPr>
                <w:szCs w:val="28"/>
              </w:rPr>
            </w:pPr>
            <w:r w:rsidRPr="000F5CFB">
              <w:rPr>
                <w:szCs w:val="28"/>
              </w:rPr>
              <w:t>42</w:t>
            </w:r>
          </w:p>
        </w:tc>
      </w:tr>
      <w:tr w:rsidR="00247D4C" w:rsidRPr="000F5CFB" w:rsidTr="009A2960">
        <w:trPr>
          <w:cantSplit/>
        </w:trPr>
        <w:tc>
          <w:tcPr>
            <w:tcW w:w="828"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rPr>
                <w:szCs w:val="28"/>
              </w:rPr>
            </w:pPr>
            <w:r w:rsidRPr="000F5CFB">
              <w:rPr>
                <w:szCs w:val="28"/>
              </w:rPr>
              <w:lastRenderedPageBreak/>
              <w:t>6</w:t>
            </w:r>
            <w:r w:rsidR="00375D22" w:rsidRPr="000F5CFB">
              <w:rPr>
                <w:szCs w:val="28"/>
              </w:rPr>
              <w:t>.</w:t>
            </w:r>
          </w:p>
        </w:tc>
        <w:tc>
          <w:tcPr>
            <w:tcW w:w="8811" w:type="dxa"/>
            <w:tcBorders>
              <w:left w:val="single" w:sz="4" w:space="0" w:color="000000"/>
              <w:bottom w:val="single" w:sz="4" w:space="0" w:color="000000"/>
            </w:tcBorders>
            <w:vAlign w:val="center"/>
          </w:tcPr>
          <w:p w:rsidR="00247D4C" w:rsidRPr="000F5CFB" w:rsidRDefault="00247D4C" w:rsidP="00AD2586">
            <w:pPr>
              <w:tabs>
                <w:tab w:val="left" w:pos="8280"/>
              </w:tabs>
              <w:snapToGrid w:val="0"/>
              <w:jc w:val="both"/>
              <w:rPr>
                <w:szCs w:val="28"/>
              </w:rPr>
            </w:pPr>
            <w:r w:rsidRPr="000F5CFB">
              <w:rPr>
                <w:szCs w:val="28"/>
              </w:rPr>
              <w:t>Количество семей, получающих субсидии на оплату жилищно-коммунальных услуг</w:t>
            </w:r>
          </w:p>
        </w:tc>
        <w:tc>
          <w:tcPr>
            <w:tcW w:w="1985" w:type="dxa"/>
            <w:tcBorders>
              <w:left w:val="single" w:sz="4" w:space="0" w:color="000000"/>
              <w:bottom w:val="single" w:sz="4" w:space="0" w:color="000000"/>
            </w:tcBorders>
            <w:vAlign w:val="center"/>
          </w:tcPr>
          <w:p w:rsidR="00247D4C" w:rsidRPr="000F5CFB" w:rsidRDefault="00247D4C" w:rsidP="005A732F">
            <w:pPr>
              <w:tabs>
                <w:tab w:val="left" w:pos="8280"/>
              </w:tabs>
              <w:snapToGrid w:val="0"/>
              <w:jc w:val="center"/>
              <w:rPr>
                <w:szCs w:val="28"/>
              </w:rPr>
            </w:pPr>
            <w:r w:rsidRPr="000F5CFB">
              <w:rPr>
                <w:szCs w:val="28"/>
              </w:rPr>
              <w:t>единиц</w:t>
            </w:r>
          </w:p>
          <w:p w:rsidR="00247D4C" w:rsidRPr="000F5CFB" w:rsidRDefault="00247D4C" w:rsidP="005A732F">
            <w:pPr>
              <w:tabs>
                <w:tab w:val="left" w:pos="8280"/>
              </w:tabs>
              <w:jc w:val="center"/>
              <w:rPr>
                <w:szCs w:val="28"/>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885D1A" w:rsidP="005A732F">
            <w:pPr>
              <w:tabs>
                <w:tab w:val="left" w:pos="8280"/>
              </w:tabs>
              <w:snapToGrid w:val="0"/>
              <w:jc w:val="center"/>
              <w:rPr>
                <w:szCs w:val="28"/>
              </w:rPr>
            </w:pPr>
            <w:r w:rsidRPr="000F5CFB">
              <w:rPr>
                <w:szCs w:val="28"/>
              </w:rPr>
              <w:t>69</w:t>
            </w:r>
          </w:p>
        </w:tc>
      </w:tr>
    </w:tbl>
    <w:p w:rsidR="00247D4C" w:rsidRPr="00F56253" w:rsidRDefault="00247D4C" w:rsidP="00247D4C">
      <w:pPr>
        <w:rPr>
          <w:sz w:val="20"/>
          <w:szCs w:val="28"/>
        </w:rPr>
      </w:pPr>
    </w:p>
    <w:p w:rsidR="00247D4C" w:rsidRPr="00FB2EBB" w:rsidRDefault="00247D4C" w:rsidP="00247D4C">
      <w:pPr>
        <w:tabs>
          <w:tab w:val="left" w:pos="1360"/>
        </w:tabs>
        <w:jc w:val="center"/>
        <w:rPr>
          <w:b/>
          <w:sz w:val="28"/>
          <w:szCs w:val="28"/>
        </w:rPr>
      </w:pPr>
      <w:r w:rsidRPr="00FB2EBB">
        <w:rPr>
          <w:b/>
          <w:sz w:val="28"/>
          <w:szCs w:val="28"/>
          <w:lang w:val="en-US"/>
        </w:rPr>
        <w:t>XI</w:t>
      </w:r>
      <w:r w:rsidRPr="00FB2EBB">
        <w:rPr>
          <w:b/>
          <w:sz w:val="28"/>
          <w:szCs w:val="28"/>
        </w:rPr>
        <w:t>. БЮДЖЕТ МУНИЦИПАЛЬНОГО ОБРАЗОВАНИЯ</w:t>
      </w:r>
      <w:r w:rsidR="002201E9">
        <w:rPr>
          <w:b/>
          <w:sz w:val="28"/>
          <w:szCs w:val="28"/>
        </w:rPr>
        <w:t xml:space="preserve">  </w:t>
      </w:r>
    </w:p>
    <w:p w:rsidR="00247D4C" w:rsidRPr="00F56253" w:rsidRDefault="00247D4C" w:rsidP="00247D4C">
      <w:pPr>
        <w:jc w:val="center"/>
        <w:rPr>
          <w:b/>
          <w:sz w:val="20"/>
          <w:szCs w:val="28"/>
        </w:rPr>
      </w:pPr>
    </w:p>
    <w:p w:rsidR="00247D4C" w:rsidRDefault="00247D4C" w:rsidP="00247D4C">
      <w:pPr>
        <w:jc w:val="center"/>
        <w:rPr>
          <w:b/>
          <w:sz w:val="28"/>
          <w:szCs w:val="28"/>
        </w:rPr>
      </w:pPr>
      <w:r w:rsidRPr="00FB2EBB">
        <w:rPr>
          <w:b/>
          <w:sz w:val="28"/>
          <w:szCs w:val="28"/>
        </w:rPr>
        <w:t>11.1</w:t>
      </w:r>
      <w:r w:rsidR="00375D22">
        <w:rPr>
          <w:b/>
          <w:sz w:val="28"/>
          <w:szCs w:val="28"/>
        </w:rPr>
        <w:t>.</w:t>
      </w:r>
      <w:r w:rsidRPr="00FB2EBB">
        <w:rPr>
          <w:b/>
          <w:sz w:val="28"/>
          <w:szCs w:val="28"/>
        </w:rPr>
        <w:t xml:space="preserve"> Доходы бюджета муниципального образования (тыс. руб.)</w:t>
      </w:r>
    </w:p>
    <w:p w:rsidR="00375D22" w:rsidRPr="00375D22" w:rsidRDefault="00375D22" w:rsidP="00247D4C">
      <w:pPr>
        <w:jc w:val="center"/>
        <w:rPr>
          <w:sz w:val="10"/>
          <w:szCs w:val="10"/>
        </w:rPr>
      </w:pPr>
    </w:p>
    <w:tbl>
      <w:tblPr>
        <w:tblW w:w="14743" w:type="dxa"/>
        <w:tblInd w:w="-34" w:type="dxa"/>
        <w:tblLayout w:type="fixed"/>
        <w:tblLook w:val="0000" w:firstRow="0" w:lastRow="0" w:firstColumn="0" w:lastColumn="0" w:noHBand="0" w:noVBand="0"/>
      </w:tblPr>
      <w:tblGrid>
        <w:gridCol w:w="1022"/>
        <w:gridCol w:w="8930"/>
        <w:gridCol w:w="2268"/>
        <w:gridCol w:w="2523"/>
      </w:tblGrid>
      <w:tr w:rsidR="0038295B" w:rsidRPr="00F56253" w:rsidTr="00113277">
        <w:trPr>
          <w:cantSplit/>
          <w:trHeight w:val="319"/>
          <w:tblHeader/>
        </w:trPr>
        <w:tc>
          <w:tcPr>
            <w:tcW w:w="1022" w:type="dxa"/>
            <w:vMerge w:val="restart"/>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snapToGrid w:val="0"/>
              <w:spacing w:line="216" w:lineRule="auto"/>
              <w:jc w:val="center"/>
              <w:rPr>
                <w:sz w:val="18"/>
                <w:szCs w:val="18"/>
              </w:rPr>
            </w:pPr>
            <w:r w:rsidRPr="00F56253">
              <w:rPr>
                <w:sz w:val="18"/>
                <w:szCs w:val="18"/>
              </w:rPr>
              <w:t xml:space="preserve">№ </w:t>
            </w:r>
          </w:p>
          <w:p w:rsidR="0038295B" w:rsidRPr="00F56253" w:rsidRDefault="0038295B" w:rsidP="0038295B">
            <w:pPr>
              <w:snapToGrid w:val="0"/>
              <w:spacing w:line="216" w:lineRule="auto"/>
              <w:jc w:val="center"/>
              <w:rPr>
                <w:sz w:val="18"/>
                <w:szCs w:val="18"/>
              </w:rPr>
            </w:pPr>
            <w:proofErr w:type="gramStart"/>
            <w:r w:rsidRPr="00F56253">
              <w:rPr>
                <w:sz w:val="18"/>
                <w:szCs w:val="18"/>
              </w:rPr>
              <w:t>п</w:t>
            </w:r>
            <w:proofErr w:type="gramEnd"/>
            <w:r w:rsidRPr="00F56253">
              <w:rPr>
                <w:sz w:val="18"/>
                <w:szCs w:val="18"/>
              </w:rPr>
              <w:t>/п</w:t>
            </w:r>
          </w:p>
        </w:tc>
        <w:tc>
          <w:tcPr>
            <w:tcW w:w="8930" w:type="dxa"/>
            <w:vMerge w:val="restart"/>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snapToGrid w:val="0"/>
              <w:spacing w:line="216" w:lineRule="auto"/>
              <w:jc w:val="center"/>
              <w:rPr>
                <w:sz w:val="18"/>
                <w:szCs w:val="18"/>
              </w:rPr>
            </w:pPr>
            <w:r w:rsidRPr="00F56253">
              <w:rPr>
                <w:sz w:val="18"/>
                <w:szCs w:val="18"/>
              </w:rPr>
              <w:t>Показатели</w:t>
            </w:r>
          </w:p>
        </w:tc>
        <w:tc>
          <w:tcPr>
            <w:tcW w:w="4791" w:type="dxa"/>
            <w:gridSpan w:val="2"/>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9A2960">
            <w:pPr>
              <w:snapToGrid w:val="0"/>
              <w:spacing w:line="216" w:lineRule="auto"/>
              <w:jc w:val="center"/>
              <w:rPr>
                <w:sz w:val="18"/>
                <w:szCs w:val="18"/>
              </w:rPr>
            </w:pPr>
            <w:r w:rsidRPr="00F56253">
              <w:rPr>
                <w:sz w:val="18"/>
                <w:szCs w:val="18"/>
              </w:rPr>
              <w:t>По состоянию на «01» января 2016 года</w:t>
            </w:r>
          </w:p>
        </w:tc>
      </w:tr>
      <w:tr w:rsidR="0038295B" w:rsidRPr="00F56253" w:rsidTr="00113277">
        <w:trPr>
          <w:cantSplit/>
          <w:tblHeader/>
        </w:trPr>
        <w:tc>
          <w:tcPr>
            <w:tcW w:w="1022" w:type="dxa"/>
            <w:vMerge/>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spacing w:line="216" w:lineRule="auto"/>
              <w:jc w:val="center"/>
              <w:rPr>
                <w:sz w:val="18"/>
                <w:szCs w:val="18"/>
              </w:rPr>
            </w:pPr>
          </w:p>
        </w:tc>
        <w:tc>
          <w:tcPr>
            <w:tcW w:w="8930" w:type="dxa"/>
            <w:vMerge/>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spacing w:line="216" w:lineRule="auto"/>
              <w:jc w:val="center"/>
              <w:rPr>
                <w:sz w:val="18"/>
                <w:szCs w:val="18"/>
              </w:rPr>
            </w:pPr>
          </w:p>
        </w:tc>
        <w:tc>
          <w:tcPr>
            <w:tcW w:w="2268" w:type="dxa"/>
            <w:tcBorders>
              <w:top w:val="single" w:sz="12" w:space="0" w:color="auto"/>
              <w:left w:val="single" w:sz="12" w:space="0" w:color="auto"/>
              <w:bottom w:val="single" w:sz="12" w:space="0" w:color="auto"/>
              <w:right w:val="single" w:sz="12" w:space="0" w:color="auto"/>
            </w:tcBorders>
            <w:vAlign w:val="center"/>
          </w:tcPr>
          <w:p w:rsidR="009A2960" w:rsidRPr="00F56253" w:rsidRDefault="0038295B" w:rsidP="0038295B">
            <w:pPr>
              <w:spacing w:line="216" w:lineRule="auto"/>
              <w:jc w:val="center"/>
              <w:rPr>
                <w:sz w:val="18"/>
                <w:szCs w:val="18"/>
              </w:rPr>
            </w:pPr>
            <w:r w:rsidRPr="00F56253">
              <w:rPr>
                <w:sz w:val="18"/>
                <w:szCs w:val="18"/>
              </w:rPr>
              <w:t xml:space="preserve">утвержденный </w:t>
            </w:r>
          </w:p>
          <w:p w:rsidR="0038295B" w:rsidRPr="00F56253" w:rsidRDefault="0038295B" w:rsidP="0038295B">
            <w:pPr>
              <w:spacing w:line="216" w:lineRule="auto"/>
              <w:jc w:val="center"/>
              <w:rPr>
                <w:sz w:val="18"/>
                <w:szCs w:val="18"/>
              </w:rPr>
            </w:pPr>
            <w:r w:rsidRPr="00F56253">
              <w:rPr>
                <w:sz w:val="18"/>
                <w:szCs w:val="18"/>
              </w:rPr>
              <w:t>бюджет</w:t>
            </w:r>
          </w:p>
        </w:tc>
        <w:tc>
          <w:tcPr>
            <w:tcW w:w="2523" w:type="dxa"/>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snapToGrid w:val="0"/>
              <w:spacing w:line="216" w:lineRule="auto"/>
              <w:jc w:val="center"/>
              <w:rPr>
                <w:sz w:val="18"/>
                <w:szCs w:val="18"/>
              </w:rPr>
            </w:pPr>
            <w:r w:rsidRPr="00F56253">
              <w:rPr>
                <w:sz w:val="18"/>
                <w:szCs w:val="18"/>
              </w:rPr>
              <w:t xml:space="preserve">отчет </w:t>
            </w:r>
            <w:r w:rsidR="009A2960" w:rsidRPr="00F56253">
              <w:rPr>
                <w:sz w:val="18"/>
                <w:szCs w:val="18"/>
              </w:rPr>
              <w:t>об и</w:t>
            </w:r>
            <w:r w:rsidRPr="00F56253">
              <w:rPr>
                <w:sz w:val="18"/>
                <w:szCs w:val="18"/>
              </w:rPr>
              <w:t xml:space="preserve">сполнении </w:t>
            </w:r>
          </w:p>
          <w:p w:rsidR="0038295B" w:rsidRPr="00F56253" w:rsidRDefault="0038295B" w:rsidP="00D278FF">
            <w:pPr>
              <w:snapToGrid w:val="0"/>
              <w:spacing w:line="216" w:lineRule="auto"/>
              <w:jc w:val="center"/>
              <w:rPr>
                <w:sz w:val="18"/>
                <w:szCs w:val="18"/>
              </w:rPr>
            </w:pPr>
            <w:r w:rsidRPr="00F56253">
              <w:rPr>
                <w:sz w:val="18"/>
                <w:szCs w:val="18"/>
              </w:rPr>
              <w:t>за год</w:t>
            </w:r>
          </w:p>
        </w:tc>
      </w:tr>
      <w:tr w:rsidR="0038295B" w:rsidRPr="00B32A1A" w:rsidTr="00113277">
        <w:trPr>
          <w:trHeight w:val="405"/>
        </w:trPr>
        <w:tc>
          <w:tcPr>
            <w:tcW w:w="1022" w:type="dxa"/>
            <w:tcBorders>
              <w:top w:val="single" w:sz="12" w:space="0" w:color="auto"/>
              <w:left w:val="single" w:sz="4" w:space="0" w:color="000000"/>
              <w:bottom w:val="single" w:sz="4" w:space="0" w:color="000000"/>
            </w:tcBorders>
            <w:vAlign w:val="center"/>
          </w:tcPr>
          <w:p w:rsidR="0038295B" w:rsidRPr="00B32A1A" w:rsidRDefault="0038295B" w:rsidP="0038295B">
            <w:pPr>
              <w:snapToGrid w:val="0"/>
              <w:jc w:val="center"/>
            </w:pPr>
            <w:r w:rsidRPr="00B32A1A">
              <w:t>1.</w:t>
            </w:r>
          </w:p>
        </w:tc>
        <w:tc>
          <w:tcPr>
            <w:tcW w:w="8930" w:type="dxa"/>
            <w:tcBorders>
              <w:top w:val="single" w:sz="12" w:space="0" w:color="auto"/>
              <w:left w:val="single" w:sz="4" w:space="0" w:color="000000"/>
              <w:bottom w:val="single" w:sz="4" w:space="0" w:color="000000"/>
            </w:tcBorders>
            <w:vAlign w:val="center"/>
          </w:tcPr>
          <w:p w:rsidR="0038295B" w:rsidRPr="00B32A1A" w:rsidRDefault="0038295B" w:rsidP="0038295B">
            <w:pPr>
              <w:snapToGrid w:val="0"/>
              <w:jc w:val="both"/>
            </w:pPr>
            <w:r w:rsidRPr="00B32A1A">
              <w:t>Доходы муниципального образования – всего,</w:t>
            </w:r>
          </w:p>
          <w:p w:rsidR="0038295B" w:rsidRPr="00B32A1A" w:rsidRDefault="0038295B" w:rsidP="0038295B">
            <w:pPr>
              <w:snapToGrid w:val="0"/>
              <w:jc w:val="both"/>
            </w:pPr>
            <w:r w:rsidRPr="00B32A1A">
              <w:t xml:space="preserve">     из них:</w:t>
            </w:r>
          </w:p>
        </w:tc>
        <w:tc>
          <w:tcPr>
            <w:tcW w:w="2268" w:type="dxa"/>
            <w:tcBorders>
              <w:top w:val="single" w:sz="12" w:space="0" w:color="auto"/>
              <w:left w:val="single" w:sz="4" w:space="0" w:color="000000"/>
              <w:bottom w:val="single" w:sz="4" w:space="0" w:color="000000"/>
            </w:tcBorders>
            <w:vAlign w:val="center"/>
          </w:tcPr>
          <w:p w:rsidR="0038295B" w:rsidRPr="00B32A1A" w:rsidRDefault="0038295B" w:rsidP="0038295B">
            <w:pPr>
              <w:snapToGrid w:val="0"/>
              <w:jc w:val="center"/>
            </w:pPr>
            <w:r w:rsidRPr="00B32A1A">
              <w:t>585 812,4</w:t>
            </w:r>
          </w:p>
        </w:tc>
        <w:tc>
          <w:tcPr>
            <w:tcW w:w="2523" w:type="dxa"/>
            <w:tcBorders>
              <w:top w:val="single" w:sz="12" w:space="0" w:color="auto"/>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577 366,2</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1.1.</w:t>
            </w:r>
          </w:p>
        </w:tc>
        <w:tc>
          <w:tcPr>
            <w:tcW w:w="8930"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Доходы (налоговые и неналоговые)</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225 614,7</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218 028,2</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1.1.1.</w:t>
            </w:r>
          </w:p>
        </w:tc>
        <w:tc>
          <w:tcPr>
            <w:tcW w:w="8930"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в том числе налоговые доходы:</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182 112,1</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175 287,6</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numPr>
                <w:ilvl w:val="0"/>
                <w:numId w:val="26"/>
              </w:numPr>
              <w:snapToGrid w:val="0"/>
              <w:ind w:left="0" w:firstLine="0"/>
              <w:jc w:val="both"/>
            </w:pPr>
            <w:r w:rsidRPr="00B32A1A">
              <w:t>налог на прибыль организаций</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numPr>
                <w:ilvl w:val="0"/>
                <w:numId w:val="26"/>
              </w:numPr>
              <w:snapToGrid w:val="0"/>
              <w:ind w:left="0" w:firstLine="0"/>
              <w:jc w:val="both"/>
            </w:pPr>
            <w:r w:rsidRPr="00B32A1A">
              <w:t>налог на доходы физических лиц</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165 843,6</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159 317,5</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numPr>
                <w:ilvl w:val="0"/>
                <w:numId w:val="26"/>
              </w:numPr>
              <w:snapToGrid w:val="0"/>
              <w:ind w:left="0" w:firstLine="0"/>
              <w:jc w:val="both"/>
            </w:pPr>
            <w:r w:rsidRPr="00B32A1A">
              <w:t>единый налог на вмененный доход для отдельных видов деятельности</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10 552,7</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10 830,9</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numPr>
                <w:ilvl w:val="0"/>
                <w:numId w:val="26"/>
              </w:numPr>
              <w:snapToGrid w:val="0"/>
              <w:ind w:left="0" w:firstLine="0"/>
              <w:jc w:val="both"/>
            </w:pPr>
            <w:r w:rsidRPr="00B32A1A">
              <w:t>единый сельскохозяйственный налог</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numPr>
                <w:ilvl w:val="0"/>
                <w:numId w:val="26"/>
              </w:numPr>
              <w:snapToGrid w:val="0"/>
              <w:ind w:left="0" w:firstLine="0"/>
              <w:jc w:val="both"/>
            </w:pPr>
            <w:r w:rsidRPr="00B32A1A">
              <w:t>налог на имущество физических лиц</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66,1</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62,7</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numPr>
                <w:ilvl w:val="0"/>
                <w:numId w:val="26"/>
              </w:numPr>
              <w:snapToGrid w:val="0"/>
              <w:ind w:left="0" w:firstLine="0"/>
              <w:jc w:val="both"/>
            </w:pPr>
            <w:r w:rsidRPr="00B32A1A">
              <w:t>налог на имущество организаций</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numPr>
                <w:ilvl w:val="0"/>
                <w:numId w:val="26"/>
              </w:numPr>
              <w:snapToGrid w:val="0"/>
              <w:ind w:left="0" w:firstLine="0"/>
              <w:jc w:val="both"/>
            </w:pPr>
            <w:r w:rsidRPr="00B32A1A">
              <w:t>земельный налог</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125,0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-392,3</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numPr>
                <w:ilvl w:val="0"/>
                <w:numId w:val="26"/>
              </w:numPr>
              <w:snapToGrid w:val="0"/>
              <w:ind w:left="0" w:firstLine="0"/>
              <w:jc w:val="both"/>
            </w:pPr>
            <w:r w:rsidRPr="00B32A1A">
              <w:t xml:space="preserve">государственная пошлина, сборы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2 148,6</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2 118,5</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numPr>
                <w:ilvl w:val="0"/>
                <w:numId w:val="26"/>
              </w:numPr>
              <w:snapToGrid w:val="0"/>
              <w:ind w:left="0" w:firstLine="0"/>
              <w:jc w:val="both"/>
            </w:pPr>
            <w:r w:rsidRPr="00B32A1A">
              <w:t xml:space="preserve">задолженность и перерасчеты по отмененным налогам, сборам </w:t>
            </w:r>
            <w:r w:rsidRPr="00B32A1A">
              <w:br/>
              <w:t>и иным обязательным платежам</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0,6</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1.1.2.</w:t>
            </w:r>
          </w:p>
        </w:tc>
        <w:tc>
          <w:tcPr>
            <w:tcW w:w="8930"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Неналоговые доходы:</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43 502,6</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42 740,6</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numPr>
                <w:ilvl w:val="0"/>
                <w:numId w:val="26"/>
              </w:numPr>
              <w:snapToGrid w:val="0"/>
              <w:ind w:left="0" w:firstLine="0"/>
              <w:jc w:val="both"/>
            </w:pPr>
            <w:r w:rsidRPr="00B32A1A">
              <w:t xml:space="preserve">доходы от использования имущества, находящегося </w:t>
            </w:r>
            <w:r w:rsidRPr="00B32A1A">
              <w:br/>
              <w:t>в государственной и муниципальной собственности</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31 720,0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30 708,3</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numPr>
                <w:ilvl w:val="0"/>
                <w:numId w:val="26"/>
              </w:numPr>
              <w:snapToGrid w:val="0"/>
              <w:ind w:left="0" w:firstLine="0"/>
              <w:jc w:val="both"/>
            </w:pPr>
            <w:r w:rsidRPr="00B32A1A">
              <w:t>платежи при пользовании природными ресурсами</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4 901,7</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4 904,0</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numPr>
                <w:ilvl w:val="0"/>
                <w:numId w:val="26"/>
              </w:numPr>
              <w:snapToGrid w:val="0"/>
              <w:ind w:left="0" w:firstLine="0"/>
              <w:jc w:val="both"/>
            </w:pPr>
            <w:r w:rsidRPr="00B32A1A">
              <w:t>доходы от оказания платных услуг и компенсации затрат государства</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589,0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644,0</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numPr>
                <w:ilvl w:val="0"/>
                <w:numId w:val="26"/>
              </w:numPr>
              <w:snapToGrid w:val="0"/>
              <w:ind w:left="0" w:firstLine="0"/>
              <w:jc w:val="both"/>
            </w:pPr>
            <w:r w:rsidRPr="00B32A1A">
              <w:t>доходы от продажи материальных и нематериальных активов</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1 582,2</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1 582,1</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numPr>
                <w:ilvl w:val="0"/>
                <w:numId w:val="26"/>
              </w:numPr>
              <w:snapToGrid w:val="0"/>
              <w:ind w:left="0" w:firstLine="0"/>
              <w:jc w:val="both"/>
            </w:pPr>
            <w:r w:rsidRPr="00B32A1A">
              <w:t>административные платежи и сборы</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numPr>
                <w:ilvl w:val="0"/>
                <w:numId w:val="26"/>
              </w:numPr>
              <w:snapToGrid w:val="0"/>
              <w:ind w:left="0" w:firstLine="0"/>
              <w:jc w:val="both"/>
            </w:pPr>
            <w:r w:rsidRPr="00B32A1A">
              <w:t>штрафы, санкции, возмещение ущерба</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4 059,4</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4 133,7</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numPr>
                <w:ilvl w:val="0"/>
                <w:numId w:val="26"/>
              </w:numPr>
              <w:snapToGrid w:val="0"/>
              <w:ind w:left="0" w:firstLine="0"/>
              <w:jc w:val="both"/>
            </w:pPr>
            <w:r w:rsidRPr="00B32A1A">
              <w:t xml:space="preserve">прочие неналоговые доходы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650,3</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768,5</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lastRenderedPageBreak/>
              <w:t>1.1.3.</w:t>
            </w:r>
          </w:p>
        </w:tc>
        <w:tc>
          <w:tcPr>
            <w:tcW w:w="8930"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Доходы от возврата остатков субсидий, субвенций и иных межбюджетных тран</w:t>
            </w:r>
            <w:r w:rsidRPr="00B32A1A">
              <w:t>с</w:t>
            </w:r>
            <w:r w:rsidRPr="00B32A1A">
              <w:t xml:space="preserve">фертов, имеющих целевое назначение прошлых лет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1.1.4.</w:t>
            </w:r>
          </w:p>
        </w:tc>
        <w:tc>
          <w:tcPr>
            <w:tcW w:w="8930"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Возврат остатков субсидий, субвенций и иных межбюджетных трансфертов, име</w:t>
            </w:r>
            <w:r w:rsidRPr="00B32A1A">
              <w:t>ю</w:t>
            </w:r>
            <w:r w:rsidRPr="00B32A1A">
              <w:t xml:space="preserve">щих целевое назначение прошлых лет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1.2.</w:t>
            </w:r>
          </w:p>
        </w:tc>
        <w:tc>
          <w:tcPr>
            <w:tcW w:w="8930"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 xml:space="preserve">Безвозмездные поступления, </w:t>
            </w:r>
          </w:p>
          <w:p w:rsidR="0038295B" w:rsidRPr="00B32A1A" w:rsidRDefault="0038295B" w:rsidP="0038295B">
            <w:pPr>
              <w:snapToGrid w:val="0"/>
              <w:jc w:val="both"/>
            </w:pPr>
            <w:r w:rsidRPr="00B32A1A">
              <w:t>в том числе:</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360 197,7</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359 338,0</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1.2.1.</w:t>
            </w:r>
          </w:p>
        </w:tc>
        <w:tc>
          <w:tcPr>
            <w:tcW w:w="8930"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Безвозмездные поступления от других бюджетов бюджетной системы Российской Федерации, из них:</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360 197,7</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359 665,2</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а) дотации на выравнивание уровня бюджетной обеспеченности муниципальных образований</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64 320,0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64 320,0</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б) дотации на поддержку мер по сбалансированности бюджетов</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19 909,7</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19 909,7</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 xml:space="preserve">в) иные дотации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1 094,3</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1 094,3</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г) субвенции</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149 873,5</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149 341,4</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snapToGrid w:val="0"/>
            </w:pPr>
            <w:r w:rsidRPr="00B32A1A">
              <w:t>д) субсидии</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113 643,7</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113 643,4</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 xml:space="preserve">е) иные межбюджетные трансферты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11 356,5</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11 356,5</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1.2.2.</w:t>
            </w:r>
          </w:p>
        </w:tc>
        <w:tc>
          <w:tcPr>
            <w:tcW w:w="8930"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Безвозмездные поступления от государственных организаций</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1.2.3.</w:t>
            </w:r>
          </w:p>
        </w:tc>
        <w:tc>
          <w:tcPr>
            <w:tcW w:w="8930"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 xml:space="preserve"> Прочие безвозмездные поступления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1.2.4.</w:t>
            </w:r>
          </w:p>
        </w:tc>
        <w:tc>
          <w:tcPr>
            <w:tcW w:w="8930"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Доходы от возврата остатков субсидий, субвенций и иных межбюджетных тран</w:t>
            </w:r>
            <w:r w:rsidRPr="00B32A1A">
              <w:t>с</w:t>
            </w:r>
            <w:r w:rsidRPr="00B32A1A">
              <w:t xml:space="preserve">фертов, имеющих целевое назначение прошлых лет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20,4</w:t>
            </w:r>
          </w:p>
        </w:tc>
      </w:tr>
      <w:tr w:rsidR="0038295B" w:rsidRPr="00B32A1A" w:rsidTr="009A2960">
        <w:tc>
          <w:tcPr>
            <w:tcW w:w="1022"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1.2.5.</w:t>
            </w:r>
          </w:p>
        </w:tc>
        <w:tc>
          <w:tcPr>
            <w:tcW w:w="8930"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Возврат остатков субсидий, субвенций и иных межбюджетных трансфертов, име</w:t>
            </w:r>
            <w:r w:rsidRPr="00B32A1A">
              <w:t>ю</w:t>
            </w:r>
            <w:r w:rsidRPr="00B32A1A">
              <w:t xml:space="preserve">щих целевое назначение прошлых лет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-347,6</w:t>
            </w:r>
          </w:p>
        </w:tc>
      </w:tr>
      <w:tr w:rsidR="009A2960" w:rsidRPr="00B32A1A" w:rsidTr="009A2960">
        <w:tc>
          <w:tcPr>
            <w:tcW w:w="9952" w:type="dxa"/>
            <w:gridSpan w:val="2"/>
            <w:tcBorders>
              <w:left w:val="single" w:sz="4" w:space="0" w:color="000000"/>
              <w:bottom w:val="single" w:sz="4" w:space="0" w:color="000000"/>
            </w:tcBorders>
            <w:vAlign w:val="center"/>
          </w:tcPr>
          <w:p w:rsidR="009A2960" w:rsidRPr="00B32A1A" w:rsidRDefault="009A2960" w:rsidP="009A2960">
            <w:pPr>
              <w:snapToGrid w:val="0"/>
            </w:pPr>
            <w:proofErr w:type="spellStart"/>
            <w:r w:rsidRPr="00B32A1A">
              <w:t>Справочно</w:t>
            </w:r>
            <w:proofErr w:type="spellEnd"/>
            <w:r w:rsidRPr="00B32A1A">
              <w:t>:</w:t>
            </w:r>
          </w:p>
        </w:tc>
        <w:tc>
          <w:tcPr>
            <w:tcW w:w="2268" w:type="dxa"/>
            <w:tcBorders>
              <w:top w:val="single" w:sz="4" w:space="0" w:color="000000"/>
              <w:left w:val="single" w:sz="4" w:space="0" w:color="000000"/>
              <w:bottom w:val="single" w:sz="4" w:space="0" w:color="000000"/>
            </w:tcBorders>
            <w:vAlign w:val="center"/>
          </w:tcPr>
          <w:p w:rsidR="009A2960" w:rsidRPr="00B32A1A" w:rsidRDefault="009A2960" w:rsidP="0038295B">
            <w:pPr>
              <w:snapToGrid w:val="0"/>
              <w:jc w:val="center"/>
            </w:pPr>
          </w:p>
        </w:tc>
        <w:tc>
          <w:tcPr>
            <w:tcW w:w="2523" w:type="dxa"/>
            <w:tcBorders>
              <w:top w:val="single" w:sz="4" w:space="0" w:color="000000"/>
              <w:left w:val="single" w:sz="4" w:space="0" w:color="000000"/>
              <w:bottom w:val="single" w:sz="4" w:space="0" w:color="000000"/>
              <w:right w:val="single" w:sz="4" w:space="0" w:color="000000"/>
            </w:tcBorders>
            <w:vAlign w:val="center"/>
          </w:tcPr>
          <w:p w:rsidR="009A2960" w:rsidRPr="00B32A1A" w:rsidRDefault="009A2960" w:rsidP="0038295B">
            <w:pPr>
              <w:snapToGrid w:val="0"/>
              <w:jc w:val="center"/>
            </w:pPr>
          </w:p>
        </w:tc>
      </w:tr>
      <w:tr w:rsidR="0038295B" w:rsidRPr="00B32A1A" w:rsidTr="007E122E">
        <w:tc>
          <w:tcPr>
            <w:tcW w:w="1022" w:type="dxa"/>
            <w:tcBorders>
              <w:top w:val="single" w:sz="4" w:space="0" w:color="auto"/>
              <w:left w:val="single" w:sz="4" w:space="0" w:color="000000"/>
              <w:bottom w:val="single" w:sz="4" w:space="0" w:color="000000"/>
            </w:tcBorders>
            <w:vAlign w:val="center"/>
          </w:tcPr>
          <w:p w:rsidR="0038295B" w:rsidRPr="00B32A1A" w:rsidRDefault="0038295B" w:rsidP="0038295B">
            <w:pPr>
              <w:snapToGrid w:val="0"/>
              <w:jc w:val="center"/>
            </w:pPr>
          </w:p>
        </w:tc>
        <w:tc>
          <w:tcPr>
            <w:tcW w:w="8930" w:type="dxa"/>
            <w:tcBorders>
              <w:top w:val="single" w:sz="4" w:space="0" w:color="auto"/>
              <w:left w:val="single" w:sz="4" w:space="0" w:color="000000"/>
              <w:bottom w:val="single" w:sz="4" w:space="0" w:color="000000"/>
            </w:tcBorders>
            <w:vAlign w:val="center"/>
          </w:tcPr>
          <w:p w:rsidR="0038295B" w:rsidRPr="00B32A1A" w:rsidRDefault="0038295B" w:rsidP="0038295B">
            <w:pPr>
              <w:snapToGrid w:val="0"/>
              <w:jc w:val="both"/>
            </w:pPr>
            <w:proofErr w:type="gramStart"/>
            <w:r w:rsidRPr="00B32A1A">
              <w:t>Доходы, полученные учреждениями, являющимися получателями бюджетных средств, от оказания платных услуг, безвозмездных поступлений от физических лиц, в т. ч. добровольных пожертвований, средств от иной, приносящей доходы д</w:t>
            </w:r>
            <w:r w:rsidRPr="00B32A1A">
              <w:t>е</w:t>
            </w:r>
            <w:r w:rsidRPr="00B32A1A">
              <w:t>ятельности (поступающие на лицевые счета учреждений)</w:t>
            </w:r>
            <w:proofErr w:type="gramEnd"/>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589,0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644,0</w:t>
            </w:r>
          </w:p>
        </w:tc>
      </w:tr>
      <w:tr w:rsidR="0038295B" w:rsidRPr="00B32A1A" w:rsidTr="009A2960">
        <w:tc>
          <w:tcPr>
            <w:tcW w:w="1022" w:type="dxa"/>
            <w:tcBorders>
              <w:top w:val="single" w:sz="4" w:space="0" w:color="000000"/>
              <w:left w:val="single" w:sz="4" w:space="0" w:color="000000"/>
              <w:bottom w:val="single" w:sz="4" w:space="0" w:color="auto"/>
            </w:tcBorders>
            <w:vAlign w:val="center"/>
          </w:tcPr>
          <w:p w:rsidR="0038295B" w:rsidRPr="00B32A1A" w:rsidRDefault="0038295B" w:rsidP="0038295B">
            <w:pPr>
              <w:snapToGrid w:val="0"/>
              <w:jc w:val="center"/>
            </w:pPr>
          </w:p>
        </w:tc>
        <w:tc>
          <w:tcPr>
            <w:tcW w:w="8930" w:type="dxa"/>
            <w:tcBorders>
              <w:top w:val="single" w:sz="4" w:space="0" w:color="000000"/>
              <w:left w:val="single" w:sz="4" w:space="0" w:color="000000"/>
              <w:bottom w:val="single" w:sz="4" w:space="0" w:color="auto"/>
            </w:tcBorders>
            <w:vAlign w:val="center"/>
          </w:tcPr>
          <w:p w:rsidR="0038295B" w:rsidRPr="00B32A1A" w:rsidRDefault="0038295B" w:rsidP="0038295B">
            <w:pPr>
              <w:snapToGrid w:val="0"/>
              <w:jc w:val="both"/>
            </w:pPr>
            <w:r w:rsidRPr="00B32A1A">
              <w:t>Из общей величины доходов собственные доходы муниципального образования (в соответствии со ст. 47 Бюджетного кодекса Российской Федерации) составляют</w:t>
            </w:r>
            <w:proofErr w:type="gramStart"/>
            <w:r w:rsidRPr="00B32A1A">
              <w:t xml:space="preserve"> (</w:t>
            </w:r>
            <w:r w:rsidRPr="00B32A1A">
              <w:sym w:font="Symbol" w:char="F025"/>
            </w:r>
            <w:r w:rsidRPr="00B32A1A">
              <w:t>)</w:t>
            </w:r>
            <w:proofErr w:type="gramEnd"/>
          </w:p>
        </w:tc>
        <w:tc>
          <w:tcPr>
            <w:tcW w:w="2268" w:type="dxa"/>
            <w:tcBorders>
              <w:top w:val="single" w:sz="4" w:space="0" w:color="000000"/>
              <w:left w:val="single" w:sz="4" w:space="0" w:color="000000"/>
              <w:bottom w:val="single" w:sz="4" w:space="0" w:color="auto"/>
            </w:tcBorders>
            <w:vAlign w:val="center"/>
          </w:tcPr>
          <w:p w:rsidR="0038295B" w:rsidRPr="00B32A1A" w:rsidRDefault="0038295B" w:rsidP="0038295B">
            <w:pPr>
              <w:snapToGrid w:val="0"/>
              <w:jc w:val="center"/>
            </w:pPr>
            <w:r w:rsidRPr="00B32A1A">
              <w:t>74,4</w:t>
            </w:r>
          </w:p>
        </w:tc>
        <w:tc>
          <w:tcPr>
            <w:tcW w:w="2523" w:type="dxa"/>
            <w:tcBorders>
              <w:top w:val="single" w:sz="4" w:space="0" w:color="000000"/>
              <w:left w:val="single" w:sz="4" w:space="0" w:color="000000"/>
              <w:bottom w:val="single" w:sz="4" w:space="0" w:color="auto"/>
              <w:right w:val="single" w:sz="4" w:space="0" w:color="000000"/>
            </w:tcBorders>
            <w:vAlign w:val="center"/>
          </w:tcPr>
          <w:p w:rsidR="0038295B" w:rsidRPr="00B32A1A" w:rsidRDefault="0038295B" w:rsidP="0038295B">
            <w:pPr>
              <w:snapToGrid w:val="0"/>
              <w:jc w:val="center"/>
            </w:pPr>
            <w:r w:rsidRPr="00B32A1A">
              <w:t>74,1</w:t>
            </w:r>
          </w:p>
        </w:tc>
      </w:tr>
    </w:tbl>
    <w:p w:rsidR="0038295B" w:rsidRDefault="0038295B" w:rsidP="0038295B">
      <w:pPr>
        <w:rPr>
          <w:sz w:val="20"/>
        </w:rPr>
      </w:pPr>
    </w:p>
    <w:p w:rsidR="000F5CFB" w:rsidRDefault="000F5CFB" w:rsidP="0038295B">
      <w:pPr>
        <w:rPr>
          <w:sz w:val="20"/>
        </w:rPr>
      </w:pPr>
    </w:p>
    <w:p w:rsidR="000F5CFB" w:rsidRDefault="000F5CFB" w:rsidP="0038295B">
      <w:pPr>
        <w:rPr>
          <w:sz w:val="20"/>
        </w:rPr>
      </w:pPr>
    </w:p>
    <w:p w:rsidR="000F5CFB" w:rsidRPr="00F56253" w:rsidRDefault="000F5CFB" w:rsidP="0038295B">
      <w:pPr>
        <w:rPr>
          <w:sz w:val="20"/>
        </w:rPr>
      </w:pPr>
    </w:p>
    <w:p w:rsidR="0038295B" w:rsidRPr="00B32A1A" w:rsidRDefault="0038295B" w:rsidP="0038295B">
      <w:pPr>
        <w:jc w:val="center"/>
        <w:rPr>
          <w:b/>
        </w:rPr>
      </w:pPr>
      <w:r w:rsidRPr="00B32A1A">
        <w:rPr>
          <w:b/>
        </w:rPr>
        <w:lastRenderedPageBreak/>
        <w:t xml:space="preserve">11.2. Расходы бюджета муниципального образования (тыс. руб.) </w:t>
      </w:r>
    </w:p>
    <w:p w:rsidR="000F5CFB" w:rsidRPr="009A2960" w:rsidRDefault="000F5CFB" w:rsidP="0038295B">
      <w:pPr>
        <w:jc w:val="center"/>
        <w:rPr>
          <w:sz w:val="16"/>
        </w:rPr>
      </w:pPr>
    </w:p>
    <w:tbl>
      <w:tblPr>
        <w:tblW w:w="15026" w:type="dxa"/>
        <w:tblInd w:w="-34" w:type="dxa"/>
        <w:tblLayout w:type="fixed"/>
        <w:tblLook w:val="0000" w:firstRow="0" w:lastRow="0" w:firstColumn="0" w:lastColumn="0" w:noHBand="0" w:noVBand="0"/>
      </w:tblPr>
      <w:tblGrid>
        <w:gridCol w:w="1163"/>
        <w:gridCol w:w="9072"/>
        <w:gridCol w:w="2268"/>
        <w:gridCol w:w="2523"/>
      </w:tblGrid>
      <w:tr w:rsidR="0038295B" w:rsidRPr="00F56253" w:rsidTr="00113277">
        <w:trPr>
          <w:cantSplit/>
          <w:trHeight w:val="251"/>
          <w:tblHeader/>
        </w:trPr>
        <w:tc>
          <w:tcPr>
            <w:tcW w:w="1163" w:type="dxa"/>
            <w:vMerge w:val="restart"/>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ind w:left="-108" w:right="-108"/>
              <w:jc w:val="center"/>
              <w:rPr>
                <w:sz w:val="18"/>
                <w:szCs w:val="18"/>
              </w:rPr>
            </w:pPr>
            <w:r w:rsidRPr="00F56253">
              <w:rPr>
                <w:sz w:val="18"/>
                <w:szCs w:val="18"/>
              </w:rPr>
              <w:t>№</w:t>
            </w:r>
          </w:p>
          <w:p w:rsidR="0038295B" w:rsidRPr="00F56253" w:rsidRDefault="0038295B" w:rsidP="0038295B">
            <w:pPr>
              <w:ind w:left="-108" w:right="-108"/>
              <w:jc w:val="center"/>
              <w:rPr>
                <w:sz w:val="18"/>
                <w:szCs w:val="18"/>
              </w:rPr>
            </w:pPr>
            <w:proofErr w:type="gramStart"/>
            <w:r w:rsidRPr="00F56253">
              <w:rPr>
                <w:sz w:val="18"/>
                <w:szCs w:val="18"/>
              </w:rPr>
              <w:t>п</w:t>
            </w:r>
            <w:proofErr w:type="gramEnd"/>
            <w:r w:rsidRPr="00F56253">
              <w:rPr>
                <w:sz w:val="18"/>
                <w:szCs w:val="18"/>
              </w:rPr>
              <w:t>/п</w:t>
            </w:r>
          </w:p>
        </w:tc>
        <w:tc>
          <w:tcPr>
            <w:tcW w:w="9072" w:type="dxa"/>
            <w:vMerge w:val="restart"/>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jc w:val="center"/>
              <w:rPr>
                <w:sz w:val="18"/>
                <w:szCs w:val="18"/>
              </w:rPr>
            </w:pPr>
            <w:r w:rsidRPr="00F56253">
              <w:rPr>
                <w:sz w:val="18"/>
                <w:szCs w:val="18"/>
              </w:rPr>
              <w:t>Показатели</w:t>
            </w:r>
          </w:p>
        </w:tc>
        <w:tc>
          <w:tcPr>
            <w:tcW w:w="4791" w:type="dxa"/>
            <w:gridSpan w:val="2"/>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snapToGrid w:val="0"/>
              <w:jc w:val="center"/>
              <w:rPr>
                <w:sz w:val="18"/>
                <w:szCs w:val="18"/>
              </w:rPr>
            </w:pPr>
            <w:r w:rsidRPr="00F56253">
              <w:rPr>
                <w:sz w:val="18"/>
                <w:szCs w:val="18"/>
              </w:rPr>
              <w:t>По состоянию на «</w:t>
            </w:r>
            <w:r w:rsidRPr="00F56253">
              <w:rPr>
                <w:sz w:val="18"/>
                <w:szCs w:val="18"/>
                <w:u w:val="single"/>
              </w:rPr>
              <w:t>01</w:t>
            </w:r>
            <w:r w:rsidRPr="00F56253">
              <w:rPr>
                <w:sz w:val="18"/>
                <w:szCs w:val="18"/>
              </w:rPr>
              <w:t xml:space="preserve">» </w:t>
            </w:r>
            <w:r w:rsidRPr="00F56253">
              <w:rPr>
                <w:sz w:val="18"/>
                <w:szCs w:val="18"/>
                <w:u w:val="single"/>
              </w:rPr>
              <w:t>января</w:t>
            </w:r>
            <w:r w:rsidRPr="00F56253">
              <w:rPr>
                <w:sz w:val="18"/>
                <w:szCs w:val="18"/>
              </w:rPr>
              <w:t xml:space="preserve"> 2016 года</w:t>
            </w:r>
          </w:p>
        </w:tc>
      </w:tr>
      <w:tr w:rsidR="0038295B" w:rsidRPr="00F56253" w:rsidTr="00113277">
        <w:trPr>
          <w:trHeight w:val="433"/>
          <w:tblHeader/>
        </w:trPr>
        <w:tc>
          <w:tcPr>
            <w:tcW w:w="1163" w:type="dxa"/>
            <w:vMerge/>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ind w:left="-108" w:right="-108"/>
              <w:jc w:val="center"/>
              <w:rPr>
                <w:sz w:val="18"/>
                <w:szCs w:val="18"/>
              </w:rPr>
            </w:pPr>
          </w:p>
        </w:tc>
        <w:tc>
          <w:tcPr>
            <w:tcW w:w="9072" w:type="dxa"/>
            <w:vMerge/>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jc w:val="center"/>
              <w:rPr>
                <w:sz w:val="18"/>
                <w:szCs w:val="18"/>
              </w:rPr>
            </w:pPr>
          </w:p>
        </w:tc>
        <w:tc>
          <w:tcPr>
            <w:tcW w:w="2268" w:type="dxa"/>
            <w:tcBorders>
              <w:top w:val="single" w:sz="12" w:space="0" w:color="auto"/>
              <w:left w:val="single" w:sz="12" w:space="0" w:color="auto"/>
              <w:bottom w:val="single" w:sz="12" w:space="0" w:color="auto"/>
              <w:right w:val="single" w:sz="12" w:space="0" w:color="auto"/>
            </w:tcBorders>
            <w:vAlign w:val="center"/>
          </w:tcPr>
          <w:p w:rsidR="009A2960" w:rsidRPr="00F56253" w:rsidRDefault="0038295B" w:rsidP="009A2960">
            <w:pPr>
              <w:jc w:val="center"/>
              <w:rPr>
                <w:sz w:val="18"/>
                <w:szCs w:val="18"/>
              </w:rPr>
            </w:pPr>
            <w:r w:rsidRPr="00F56253">
              <w:rPr>
                <w:sz w:val="18"/>
                <w:szCs w:val="18"/>
              </w:rPr>
              <w:t xml:space="preserve">утвержденный </w:t>
            </w:r>
          </w:p>
          <w:p w:rsidR="0038295B" w:rsidRPr="00F56253" w:rsidRDefault="0038295B" w:rsidP="009A2960">
            <w:pPr>
              <w:jc w:val="center"/>
              <w:rPr>
                <w:sz w:val="18"/>
                <w:szCs w:val="18"/>
              </w:rPr>
            </w:pPr>
            <w:r w:rsidRPr="00F56253">
              <w:rPr>
                <w:sz w:val="18"/>
                <w:szCs w:val="18"/>
              </w:rPr>
              <w:t>бюджет</w:t>
            </w:r>
          </w:p>
        </w:tc>
        <w:tc>
          <w:tcPr>
            <w:tcW w:w="2523" w:type="dxa"/>
            <w:tcBorders>
              <w:top w:val="single" w:sz="12" w:space="0" w:color="auto"/>
              <w:left w:val="single" w:sz="12" w:space="0" w:color="auto"/>
              <w:bottom w:val="single" w:sz="12" w:space="0" w:color="auto"/>
              <w:right w:val="single" w:sz="12" w:space="0" w:color="auto"/>
            </w:tcBorders>
            <w:vAlign w:val="center"/>
          </w:tcPr>
          <w:p w:rsidR="009A2960" w:rsidRPr="00F56253" w:rsidRDefault="0038295B" w:rsidP="009A2960">
            <w:pPr>
              <w:snapToGrid w:val="0"/>
              <w:jc w:val="center"/>
              <w:rPr>
                <w:sz w:val="18"/>
                <w:szCs w:val="18"/>
              </w:rPr>
            </w:pPr>
            <w:r w:rsidRPr="00F56253">
              <w:rPr>
                <w:sz w:val="18"/>
                <w:szCs w:val="18"/>
              </w:rPr>
              <w:t xml:space="preserve">отчет об исполнении </w:t>
            </w:r>
          </w:p>
          <w:p w:rsidR="0038295B" w:rsidRPr="00F56253" w:rsidRDefault="0038295B" w:rsidP="00D278FF">
            <w:pPr>
              <w:snapToGrid w:val="0"/>
              <w:jc w:val="center"/>
              <w:rPr>
                <w:sz w:val="18"/>
                <w:szCs w:val="18"/>
              </w:rPr>
            </w:pPr>
            <w:r w:rsidRPr="00F56253">
              <w:rPr>
                <w:sz w:val="18"/>
                <w:szCs w:val="18"/>
              </w:rPr>
              <w:t>за год</w:t>
            </w:r>
          </w:p>
        </w:tc>
      </w:tr>
      <w:tr w:rsidR="0038295B" w:rsidRPr="00B32A1A" w:rsidTr="00113277">
        <w:tc>
          <w:tcPr>
            <w:tcW w:w="1163" w:type="dxa"/>
            <w:tcBorders>
              <w:top w:val="single" w:sz="12" w:space="0" w:color="auto"/>
              <w:left w:val="single" w:sz="4" w:space="0" w:color="000000"/>
              <w:bottom w:val="single" w:sz="4" w:space="0" w:color="000000"/>
            </w:tcBorders>
            <w:vAlign w:val="center"/>
          </w:tcPr>
          <w:p w:rsidR="0038295B" w:rsidRPr="00B32A1A" w:rsidRDefault="0038295B" w:rsidP="0038295B">
            <w:pPr>
              <w:snapToGrid w:val="0"/>
              <w:jc w:val="center"/>
            </w:pPr>
            <w:r w:rsidRPr="00B32A1A">
              <w:t>2.</w:t>
            </w:r>
          </w:p>
        </w:tc>
        <w:tc>
          <w:tcPr>
            <w:tcW w:w="9072" w:type="dxa"/>
            <w:tcBorders>
              <w:top w:val="single" w:sz="12" w:space="0" w:color="auto"/>
              <w:left w:val="single" w:sz="4" w:space="0" w:color="000000"/>
              <w:bottom w:val="single" w:sz="4" w:space="0" w:color="000000"/>
            </w:tcBorders>
            <w:vAlign w:val="center"/>
          </w:tcPr>
          <w:p w:rsidR="0038295B" w:rsidRPr="00B32A1A" w:rsidRDefault="0038295B" w:rsidP="00F56253">
            <w:pPr>
              <w:snapToGrid w:val="0"/>
              <w:spacing w:line="216" w:lineRule="auto"/>
              <w:jc w:val="both"/>
            </w:pPr>
            <w:r w:rsidRPr="00B32A1A">
              <w:t xml:space="preserve">Расходы муниципального образования – всего </w:t>
            </w:r>
          </w:p>
        </w:tc>
        <w:tc>
          <w:tcPr>
            <w:tcW w:w="2268" w:type="dxa"/>
            <w:tcBorders>
              <w:top w:val="single" w:sz="12" w:space="0" w:color="auto"/>
              <w:left w:val="single" w:sz="4" w:space="0" w:color="000000"/>
              <w:bottom w:val="single" w:sz="4" w:space="0" w:color="000000"/>
            </w:tcBorders>
            <w:vAlign w:val="center"/>
          </w:tcPr>
          <w:p w:rsidR="0038295B" w:rsidRPr="00B32A1A" w:rsidRDefault="0038295B" w:rsidP="0038295B">
            <w:pPr>
              <w:snapToGrid w:val="0"/>
              <w:jc w:val="center"/>
            </w:pPr>
            <w:r w:rsidRPr="00B32A1A">
              <w:t>652 382,2</w:t>
            </w:r>
          </w:p>
        </w:tc>
        <w:tc>
          <w:tcPr>
            <w:tcW w:w="2523" w:type="dxa"/>
            <w:tcBorders>
              <w:top w:val="single" w:sz="12" w:space="0" w:color="auto"/>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616 417,3</w:t>
            </w:r>
          </w:p>
        </w:tc>
      </w:tr>
      <w:tr w:rsidR="0038295B" w:rsidRPr="00B32A1A" w:rsidTr="009A2960">
        <w:trPr>
          <w:trHeight w:val="70"/>
        </w:trPr>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2.1.</w:t>
            </w:r>
          </w:p>
        </w:tc>
        <w:tc>
          <w:tcPr>
            <w:tcW w:w="9072" w:type="dxa"/>
            <w:tcBorders>
              <w:left w:val="single" w:sz="4" w:space="0" w:color="000000"/>
              <w:bottom w:val="single" w:sz="4" w:space="0" w:color="000000"/>
            </w:tcBorders>
            <w:vAlign w:val="center"/>
          </w:tcPr>
          <w:p w:rsidR="0038295B" w:rsidRPr="00B32A1A" w:rsidRDefault="0038295B" w:rsidP="00F56253">
            <w:pPr>
              <w:snapToGrid w:val="0"/>
              <w:spacing w:line="216" w:lineRule="auto"/>
              <w:jc w:val="both"/>
            </w:pPr>
            <w:r w:rsidRPr="00B32A1A">
              <w:t>Расходы бюджета муниципального образования на решение вопросов местного зн</w:t>
            </w:r>
            <w:r w:rsidRPr="00B32A1A">
              <w:t>а</w:t>
            </w:r>
            <w:r w:rsidRPr="00B32A1A">
              <w:t>чения – всего:</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502 508,7</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468 106,0</w:t>
            </w:r>
          </w:p>
        </w:tc>
      </w:tr>
      <w:tr w:rsidR="0038295B" w:rsidRPr="00B32A1A" w:rsidTr="009A2960">
        <w:trPr>
          <w:trHeight w:val="70"/>
        </w:trPr>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vAlign w:val="center"/>
          </w:tcPr>
          <w:p w:rsidR="0038295B" w:rsidRPr="00B32A1A" w:rsidRDefault="0038295B" w:rsidP="00D278FF">
            <w:pPr>
              <w:snapToGrid w:val="0"/>
              <w:spacing w:line="216" w:lineRule="auto"/>
              <w:jc w:val="both"/>
            </w:pPr>
            <w:r w:rsidRPr="00B32A1A">
              <w:t>Перечень вопросов местного значения, на решение которых направлено финансир</w:t>
            </w:r>
            <w:r w:rsidRPr="00B32A1A">
              <w:t>о</w:t>
            </w:r>
            <w:r w:rsidRPr="00B32A1A">
              <w:t>вание</w:t>
            </w:r>
            <w:r w:rsidR="00444C43">
              <w:t xml:space="preserve"> </w:t>
            </w:r>
            <w:r w:rsidRPr="00B32A1A">
              <w:t>(в</w:t>
            </w:r>
            <w:r w:rsidR="00D278FF">
              <w:t xml:space="preserve"> </w:t>
            </w:r>
            <w:r w:rsidRPr="00B32A1A">
              <w:t>соответствии</w:t>
            </w:r>
            <w:r w:rsidR="00D278FF">
              <w:t xml:space="preserve"> </w:t>
            </w:r>
            <w:r w:rsidRPr="00B32A1A">
              <w:t>с</w:t>
            </w:r>
            <w:r w:rsidR="00D278FF">
              <w:t xml:space="preserve"> </w:t>
            </w:r>
            <w:r w:rsidRPr="00B32A1A">
              <w:t>Федеральн</w:t>
            </w:r>
            <w:r w:rsidR="00D278FF">
              <w:t xml:space="preserve">ым </w:t>
            </w:r>
            <w:r w:rsidRPr="00B32A1A">
              <w:t>закон</w:t>
            </w:r>
            <w:r w:rsidR="00D278FF">
              <w:t xml:space="preserve">ом </w:t>
            </w:r>
            <w:r w:rsidRPr="00B32A1A">
              <w:t>от 06</w:t>
            </w:r>
            <w:r w:rsidR="00D278FF">
              <w:t xml:space="preserve"> октября </w:t>
            </w:r>
            <w:r w:rsidRPr="00B32A1A">
              <w:t>2003</w:t>
            </w:r>
            <w:r w:rsidR="00D278FF">
              <w:t xml:space="preserve">г. </w:t>
            </w:r>
            <w:r w:rsidRPr="00B32A1A">
              <w:t xml:space="preserve"> № 131-ФЗ), в том числе по пунктам:</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p>
        </w:tc>
      </w:tr>
      <w:tr w:rsidR="0038295B" w:rsidRPr="00B32A1A" w:rsidTr="009A2960">
        <w:trPr>
          <w:trHeight w:val="545"/>
        </w:trPr>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vAlign w:val="center"/>
          </w:tcPr>
          <w:p w:rsidR="0038295B" w:rsidRPr="00B32A1A" w:rsidRDefault="0038295B" w:rsidP="00F56253">
            <w:pPr>
              <w:snapToGrid w:val="0"/>
              <w:spacing w:line="216" w:lineRule="auto"/>
              <w:jc w:val="both"/>
            </w:pPr>
            <w:r w:rsidRPr="00B32A1A">
              <w:t>п. 1. Владение, пользование и распоряжение имуществом, находящимся в муниц</w:t>
            </w:r>
            <w:r w:rsidRPr="00B32A1A">
              <w:t>и</w:t>
            </w:r>
            <w:r w:rsidRPr="00B32A1A">
              <w:t>пальной собственности городского округа</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1 700,0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1 483,9</w:t>
            </w:r>
          </w:p>
        </w:tc>
      </w:tr>
      <w:tr w:rsidR="0038295B" w:rsidRPr="00B32A1A" w:rsidTr="009A2960">
        <w:trPr>
          <w:trHeight w:val="850"/>
        </w:trPr>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vAlign w:val="center"/>
          </w:tcPr>
          <w:p w:rsidR="0038295B" w:rsidRPr="00B32A1A" w:rsidRDefault="0038295B" w:rsidP="00F56253">
            <w:pPr>
              <w:snapToGrid w:val="0"/>
              <w:spacing w:line="216" w:lineRule="auto"/>
              <w:jc w:val="both"/>
            </w:pPr>
            <w:r w:rsidRPr="00B32A1A">
              <w:t>п. 2. Организация в границах городского округа электро-, тепл</w:t>
            </w:r>
            <w:proofErr w:type="gramStart"/>
            <w:r w:rsidRPr="00B32A1A">
              <w:t>о-</w:t>
            </w:r>
            <w:proofErr w:type="gramEnd"/>
            <w:r w:rsidRPr="00B32A1A">
              <w:t>, газо- и водоснабж</w:t>
            </w:r>
            <w:r w:rsidRPr="00B32A1A">
              <w:t>е</w:t>
            </w:r>
            <w:r w:rsidRPr="00B32A1A">
              <w:t>ния населения, водоотведения, снабжения населения топливом в пределах полном</w:t>
            </w:r>
            <w:r w:rsidRPr="00B32A1A">
              <w:t>о</w:t>
            </w:r>
            <w:r w:rsidRPr="00B32A1A">
              <w:t>чий, установленных законодательством Российской Федерации</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35 855,2</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35 473,4</w:t>
            </w:r>
          </w:p>
        </w:tc>
      </w:tr>
      <w:tr w:rsidR="0038295B" w:rsidRPr="00B32A1A" w:rsidTr="009A2960">
        <w:trPr>
          <w:trHeight w:val="1969"/>
        </w:trPr>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vAlign w:val="center"/>
          </w:tcPr>
          <w:p w:rsidR="0038295B" w:rsidRPr="00B32A1A" w:rsidRDefault="0038295B" w:rsidP="00F56253">
            <w:pPr>
              <w:snapToGrid w:val="0"/>
              <w:spacing w:line="216" w:lineRule="auto"/>
              <w:jc w:val="both"/>
            </w:pPr>
            <w:r w:rsidRPr="00B32A1A">
              <w:t xml:space="preserve">п. 3. </w:t>
            </w:r>
            <w:proofErr w:type="gramStart"/>
            <w:r w:rsidRPr="00B32A1A">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w:t>
            </w:r>
            <w:r w:rsidRPr="00B32A1A">
              <w:t>ж</w:t>
            </w:r>
            <w:r w:rsidRPr="00B32A1A">
              <w:t>ной деятельности в соответствии с законодательством Российской Федерации</w:t>
            </w:r>
            <w:proofErr w:type="gramEnd"/>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15 080,1</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15 079,7</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vAlign w:val="center"/>
          </w:tcPr>
          <w:p w:rsidR="0038295B" w:rsidRPr="00B32A1A" w:rsidRDefault="0038295B" w:rsidP="00F56253">
            <w:pPr>
              <w:snapToGrid w:val="0"/>
              <w:spacing w:line="216" w:lineRule="auto"/>
              <w:jc w:val="both"/>
            </w:pPr>
            <w:r w:rsidRPr="00B32A1A">
              <w:t>п. 4. Обеспечение проживающих в городском округе и нуждающихся в жилых пом</w:t>
            </w:r>
            <w:r w:rsidRPr="00B32A1A">
              <w:t>е</w:t>
            </w:r>
            <w:r w:rsidRPr="00B32A1A">
              <w:t>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w:t>
            </w:r>
            <w:r w:rsidRPr="00B32A1A">
              <w:t>о</w:t>
            </w:r>
            <w:r w:rsidRPr="00B32A1A">
              <w:t>дательством</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27 553,2</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25 708,9</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vAlign w:val="center"/>
          </w:tcPr>
          <w:p w:rsidR="0038295B" w:rsidRPr="00B32A1A" w:rsidRDefault="0038295B" w:rsidP="00F56253">
            <w:pPr>
              <w:snapToGrid w:val="0"/>
              <w:spacing w:line="216" w:lineRule="auto"/>
              <w:jc w:val="both"/>
            </w:pPr>
            <w:r w:rsidRPr="00B32A1A">
              <w:t>п. 5. Создание условий для предоставления транспортных услуг населению и орган</w:t>
            </w:r>
            <w:r w:rsidRPr="00B32A1A">
              <w:t>и</w:t>
            </w:r>
            <w:r w:rsidRPr="00B32A1A">
              <w:t>зация транспортного обслуживания населения в границах городского округа</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3 092,5</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3 092,0</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vAlign w:val="center"/>
          </w:tcPr>
          <w:p w:rsidR="0038295B" w:rsidRPr="00B32A1A" w:rsidRDefault="0038295B" w:rsidP="00F56253">
            <w:pPr>
              <w:snapToGrid w:val="0"/>
              <w:spacing w:line="216" w:lineRule="auto"/>
              <w:jc w:val="both"/>
            </w:pPr>
            <w:r w:rsidRPr="00B32A1A">
              <w:t>п. 6. Разработка и осуществление мер, направленных на укрепление межнационал</w:t>
            </w:r>
            <w:r w:rsidRPr="00B32A1A">
              <w:t>ь</w:t>
            </w:r>
            <w:r w:rsidRPr="00B32A1A">
              <w:t>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90,0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10,0</w:t>
            </w:r>
          </w:p>
        </w:tc>
      </w:tr>
      <w:tr w:rsidR="0038295B" w:rsidRPr="00B32A1A" w:rsidTr="009A2960">
        <w:trPr>
          <w:trHeight w:val="665"/>
        </w:trPr>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vAlign w:val="center"/>
          </w:tcPr>
          <w:p w:rsidR="0038295B" w:rsidRPr="00B32A1A" w:rsidRDefault="0038295B" w:rsidP="00F56253">
            <w:pPr>
              <w:jc w:val="both"/>
            </w:pPr>
            <w:r w:rsidRPr="00B32A1A">
              <w:t>п. 7. Участие в предупреждении и ликвидации последствий чрезвычайных ситуаций в границах городского округа</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8 238,0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6 987,3</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 8. Обеспечение первичных мер пожарной безопасности в границах городского округа</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100,6</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100,6</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 xml:space="preserve">п. 9. </w:t>
            </w:r>
            <w:proofErr w:type="gramStart"/>
            <w:r w:rsidRPr="00B32A1A">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w:t>
            </w:r>
            <w:r w:rsidRPr="00B32A1A">
              <w:t>б</w:t>
            </w:r>
            <w:r w:rsidRPr="00B32A1A">
              <w:t>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w:t>
            </w:r>
            <w:r w:rsidRPr="00B32A1A">
              <w:t>я</w:t>
            </w:r>
            <w:r w:rsidRPr="00B32A1A">
              <w:t>ется органами государственной власти субъекта</w:t>
            </w:r>
            <w:proofErr w:type="gramEnd"/>
            <w:r w:rsidRPr="00B32A1A">
              <w:t xml:space="preserve"> </w:t>
            </w:r>
            <w:proofErr w:type="gramStart"/>
            <w:r w:rsidRPr="00B32A1A">
              <w:t>Российской Федерации), создание условий для осуществления присмотра и ухода за детьми, содержания детей в мун</w:t>
            </w:r>
            <w:r w:rsidRPr="00B32A1A">
              <w:t>и</w:t>
            </w:r>
            <w:r w:rsidRPr="00B32A1A">
              <w:t>ципальных образовательных организациях, а также организация отдыха детей в к</w:t>
            </w:r>
            <w:r w:rsidRPr="00B32A1A">
              <w:t>а</w:t>
            </w:r>
            <w:r w:rsidRPr="00B32A1A">
              <w:t>никулярное время</w:t>
            </w:r>
            <w:proofErr w:type="gramEnd"/>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138 329,6</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133 037,9</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 10. Организация библиотечного обслуживания населения, комплектование и обе</w:t>
            </w:r>
            <w:r w:rsidRPr="00B32A1A">
              <w:t>с</w:t>
            </w:r>
            <w:r w:rsidRPr="00B32A1A">
              <w:t>печение сохранности библиотечных фондов библиотек городского округа</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23 485,3</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22 478,4</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 11. Создание условий для организации досуга и обеспечения жителей городского округа услугами организаций культуры</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42 308,8</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40 008,3</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п.12. Обеспечение условий для развития на территории городского округа физич</w:t>
            </w:r>
            <w:r w:rsidRPr="00B32A1A">
              <w:t>е</w:t>
            </w:r>
            <w:r w:rsidRPr="00B32A1A">
              <w:t>ской культуры, школьного спорта и массового спорта, организация проведения оф</w:t>
            </w:r>
            <w:r w:rsidRPr="00B32A1A">
              <w:t>и</w:t>
            </w:r>
            <w:r w:rsidRPr="00B32A1A">
              <w:t>циальных физкультурно-оздоровительных и спортивных мероприятий городского округа</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21 436,7</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19 938,9</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 13. Формирование и содержание муниципального архива</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1 106,4</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873,0</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 14. Организация ритуальных услуг и содержание мест захоронения</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482,1</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428,1</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 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2 433,4</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2 430,0</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 xml:space="preserve">п. 16. Утверждение правил благоустройства территории городского округа, </w:t>
            </w:r>
            <w:proofErr w:type="gramStart"/>
            <w:r w:rsidRPr="00B32A1A">
              <w:t>устана</w:t>
            </w:r>
            <w:r w:rsidRPr="00B32A1A">
              <w:t>в</w:t>
            </w:r>
            <w:r w:rsidRPr="00B32A1A">
              <w:t>ливающих</w:t>
            </w:r>
            <w:proofErr w:type="gramEnd"/>
            <w:r w:rsidRPr="00B32A1A">
              <w:t xml:space="preserve"> в том числе требования по содержанию зданий (включая жилые дома), с</w:t>
            </w:r>
            <w:r w:rsidRPr="00B32A1A">
              <w:t>о</w:t>
            </w:r>
            <w:r w:rsidRPr="00B32A1A">
              <w:lastRenderedPageBreak/>
              <w:t>оружений и земельных участков, на которых они расположены, к внешнему виду ф</w:t>
            </w:r>
            <w:r w:rsidRPr="00B32A1A">
              <w:t>а</w:t>
            </w:r>
            <w:r w:rsidRPr="00B32A1A">
              <w:t>садов и ограждений соответствующих зданий и сооружений, перечень работ по бл</w:t>
            </w:r>
            <w:r w:rsidRPr="00B32A1A">
              <w:t>а</w:t>
            </w:r>
            <w:r w:rsidRPr="00B32A1A">
              <w:t>гоустройству и периодичность их выполнения; установление порядка участия со</w:t>
            </w:r>
            <w:r w:rsidRPr="00B32A1A">
              <w:t>б</w:t>
            </w:r>
            <w:r w:rsidRPr="00B32A1A">
              <w:t>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w:t>
            </w:r>
            <w:r w:rsidRPr="00B32A1A">
              <w:t>о</w:t>
            </w:r>
            <w:r w:rsidRPr="00B32A1A">
              <w:t>бо охраняемых природных территорий, расположенных в границах городского окр</w:t>
            </w:r>
            <w:r w:rsidRPr="00B32A1A">
              <w:t>у</w:t>
            </w:r>
            <w:r w:rsidRPr="00B32A1A">
              <w:t>га</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lastRenderedPageBreak/>
              <w:t>14 037,8</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8 420,7</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 17. Создание условий для расширения рынка сельскохозяйственной продукции, сырья и продовольствия, содействие развитию малого и среднего предпринимател</w:t>
            </w:r>
            <w:r w:rsidRPr="00B32A1A">
              <w:t>ь</w:t>
            </w:r>
            <w:r w:rsidRPr="00B32A1A">
              <w:t>ства, оказание поддержки социально ориентированным некоммерческим организац</w:t>
            </w:r>
            <w:r w:rsidRPr="00B32A1A">
              <w:t>и</w:t>
            </w:r>
            <w:r w:rsidRPr="00B32A1A">
              <w:t>ям, благотворительной деятельности и добровольчеству</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109,2</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10,0</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 18. Организация и осуществление мероприятий по работе с детьми и молодежью в городском округе</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877,0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695,2</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 19. Осуществление мер по противодействию коррупции в границах городского округа</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25,0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5,0</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 20. Функционирование органов местного самоуправления</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135 313,5</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124 500,4</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 21. Финансирование муниципальных учреждений</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15 257,0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14 574,0</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 22. Организационное и материально-техническое обеспечение подготовки и пров</w:t>
            </w:r>
            <w:r w:rsidRPr="00B32A1A">
              <w:t>е</w:t>
            </w:r>
            <w:r w:rsidRPr="00B32A1A">
              <w:t>дения муниципальных выборов, местного референдума, голосования по отзыву деп</w:t>
            </w:r>
            <w:r w:rsidRPr="00B32A1A">
              <w:t>у</w:t>
            </w:r>
            <w:r w:rsidRPr="00B32A1A">
              <w:t>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w:t>
            </w:r>
            <w:r w:rsidRPr="00B32A1A">
              <w:t>и</w:t>
            </w:r>
            <w:r w:rsidRPr="00B32A1A">
              <w:t>пального образования, преобразования муниципального образования</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130,0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130,0</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 23.  Разработка и утверждение программ комплексного развития систем комм</w:t>
            </w:r>
            <w:r w:rsidRPr="00B32A1A">
              <w:t>у</w:t>
            </w:r>
            <w:r w:rsidRPr="00B32A1A">
              <w:t>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6 975,1</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5 872,1</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 24. Учреждение печатного средства массовой информации для опубликования м</w:t>
            </w:r>
            <w:r w:rsidRPr="00B32A1A">
              <w:t>у</w:t>
            </w:r>
            <w:r w:rsidRPr="00B32A1A">
              <w:t xml:space="preserve">ниципальных правовых актов, обсуждения проектов муниципальных правовых актов </w:t>
            </w:r>
            <w:r w:rsidRPr="00B32A1A">
              <w:lastRenderedPageBreak/>
              <w:t>по вопросам местного значения, доведения до сведения жителей муниципального о</w:t>
            </w:r>
            <w:r w:rsidRPr="00B32A1A">
              <w:t>б</w:t>
            </w:r>
            <w:r w:rsidRPr="00B32A1A">
              <w:t>разования официальной информации о социально-экономическом и культурном ра</w:t>
            </w:r>
            <w:r w:rsidRPr="00B32A1A">
              <w:t>з</w:t>
            </w:r>
            <w:r w:rsidRPr="00B32A1A">
              <w:t>витии муниципального образования, о развитии его общественной инфраструктуры и иной официальной информации</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lastRenderedPageBreak/>
              <w:t>7 169,6</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6 124,3</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 25. Организация профессионального образования и дополнительного професси</w:t>
            </w:r>
            <w:r w:rsidRPr="00B32A1A">
              <w:t>о</w:t>
            </w:r>
            <w:r w:rsidRPr="00B32A1A">
              <w:t>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w:t>
            </w:r>
            <w:r w:rsidRPr="00B32A1A">
              <w:t>ь</w:t>
            </w:r>
            <w:r w:rsidRPr="00B32A1A">
              <w:t>ных учреждений, организация подготовки кадров для муниципальной службы в п</w:t>
            </w:r>
            <w:r w:rsidRPr="00B32A1A">
              <w:t>о</w:t>
            </w:r>
            <w:r w:rsidRPr="00B32A1A">
              <w:t>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1 218,5</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540,1</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left w:val="single" w:sz="4" w:space="0" w:color="000000"/>
              <w:bottom w:val="single" w:sz="4" w:space="0" w:color="000000"/>
            </w:tcBorders>
          </w:tcPr>
          <w:p w:rsidR="0038295B" w:rsidRPr="00B32A1A" w:rsidRDefault="0038295B" w:rsidP="00F56253">
            <w:pPr>
              <w:jc w:val="both"/>
            </w:pPr>
            <w:r w:rsidRPr="00B32A1A">
              <w:t>п. 26. Утверждение и реализация муниципальных программ в области энергосбер</w:t>
            </w:r>
            <w:r w:rsidRPr="00B32A1A">
              <w:t>е</w:t>
            </w:r>
            <w:r w:rsidRPr="00B32A1A">
              <w:t>жения и повышения энергетической эффективности, организация проведения энерг</w:t>
            </w:r>
            <w:r w:rsidRPr="00B32A1A">
              <w:t>е</w:t>
            </w:r>
            <w:r w:rsidRPr="00B32A1A">
              <w:t>тического обследования многоквартирных домов, помещения в которых составляют муниципальный жилищный фонд в границах муниципального образования, орган</w:t>
            </w:r>
            <w:r w:rsidRPr="00B32A1A">
              <w:t>и</w:t>
            </w:r>
            <w:r w:rsidRPr="00B32A1A">
              <w:t>зация и проведение иных мероприятий, предусмотренных законодательством об энергосбережении и о повышении энергетической эффективности</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104,0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104,0</w:t>
            </w:r>
          </w:p>
        </w:tc>
      </w:tr>
      <w:tr w:rsidR="0038295B" w:rsidRPr="00B32A1A" w:rsidTr="009A2960">
        <w:trPr>
          <w:trHeight w:val="70"/>
        </w:trPr>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2.2.</w:t>
            </w:r>
          </w:p>
        </w:tc>
        <w:tc>
          <w:tcPr>
            <w:tcW w:w="9072" w:type="dxa"/>
            <w:tcBorders>
              <w:left w:val="single" w:sz="4" w:space="0" w:color="000000"/>
              <w:bottom w:val="single" w:sz="4" w:space="0" w:color="000000"/>
            </w:tcBorders>
            <w:vAlign w:val="center"/>
          </w:tcPr>
          <w:p w:rsidR="0038295B" w:rsidRPr="00B32A1A" w:rsidRDefault="0038295B" w:rsidP="00F56253">
            <w:pPr>
              <w:snapToGrid w:val="0"/>
              <w:spacing w:line="216" w:lineRule="auto"/>
              <w:jc w:val="both"/>
            </w:pPr>
            <w:r w:rsidRPr="00B32A1A">
              <w:t>Расходы бюджета муниципального образования в соответствии с бюджетной класс</w:t>
            </w:r>
            <w:r w:rsidRPr="00B32A1A">
              <w:t>и</w:t>
            </w:r>
            <w:r w:rsidRPr="00B32A1A">
              <w:t>фикацией – всего, из них:</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652 382,2</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616 417,3</w:t>
            </w:r>
          </w:p>
        </w:tc>
      </w:tr>
      <w:tr w:rsidR="0038295B" w:rsidRPr="00B32A1A" w:rsidTr="009A2960">
        <w:trPr>
          <w:trHeight w:val="186"/>
        </w:trPr>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2.2.1.</w:t>
            </w:r>
          </w:p>
        </w:tc>
        <w:tc>
          <w:tcPr>
            <w:tcW w:w="9072" w:type="dxa"/>
            <w:tcBorders>
              <w:left w:val="single" w:sz="4" w:space="0" w:color="000000"/>
              <w:bottom w:val="single" w:sz="4" w:space="0" w:color="000000"/>
            </w:tcBorders>
            <w:vAlign w:val="center"/>
          </w:tcPr>
          <w:p w:rsidR="0038295B" w:rsidRPr="00B32A1A" w:rsidRDefault="0038295B" w:rsidP="00F56253">
            <w:pPr>
              <w:snapToGrid w:val="0"/>
              <w:spacing w:line="216" w:lineRule="auto"/>
              <w:jc w:val="both"/>
            </w:pPr>
            <w:r w:rsidRPr="00B32A1A">
              <w:t xml:space="preserve">общегосударственные вопросы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114 152,1</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105 120,6</w:t>
            </w:r>
          </w:p>
        </w:tc>
      </w:tr>
      <w:tr w:rsidR="0038295B" w:rsidRPr="00B32A1A" w:rsidTr="009A2960">
        <w:trPr>
          <w:trHeight w:val="70"/>
        </w:trPr>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2.2.2.</w:t>
            </w:r>
          </w:p>
        </w:tc>
        <w:tc>
          <w:tcPr>
            <w:tcW w:w="9072" w:type="dxa"/>
            <w:tcBorders>
              <w:left w:val="single" w:sz="4" w:space="0" w:color="000000"/>
              <w:bottom w:val="single" w:sz="4" w:space="0" w:color="000000"/>
            </w:tcBorders>
            <w:vAlign w:val="center"/>
          </w:tcPr>
          <w:p w:rsidR="0038295B" w:rsidRPr="00B32A1A" w:rsidRDefault="0038295B" w:rsidP="00F56253">
            <w:pPr>
              <w:snapToGrid w:val="0"/>
              <w:spacing w:line="216" w:lineRule="auto"/>
              <w:jc w:val="both"/>
            </w:pPr>
            <w:r w:rsidRPr="00B32A1A">
              <w:t xml:space="preserve">Обслуживание внутреннего муниципального долга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2.2.3.</w:t>
            </w:r>
          </w:p>
        </w:tc>
        <w:tc>
          <w:tcPr>
            <w:tcW w:w="9072" w:type="dxa"/>
            <w:tcBorders>
              <w:left w:val="single" w:sz="4" w:space="0" w:color="000000"/>
              <w:bottom w:val="single" w:sz="4" w:space="0" w:color="000000"/>
            </w:tcBorders>
            <w:vAlign w:val="center"/>
          </w:tcPr>
          <w:p w:rsidR="0038295B" w:rsidRPr="00B32A1A" w:rsidRDefault="0038295B" w:rsidP="00F56253">
            <w:pPr>
              <w:snapToGrid w:val="0"/>
              <w:spacing w:line="216" w:lineRule="auto"/>
              <w:jc w:val="both"/>
            </w:pPr>
            <w:r w:rsidRPr="00B32A1A">
              <w:t>национальная оборона</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2.2.4.</w:t>
            </w:r>
          </w:p>
        </w:tc>
        <w:tc>
          <w:tcPr>
            <w:tcW w:w="9072" w:type="dxa"/>
            <w:tcBorders>
              <w:left w:val="single" w:sz="4" w:space="0" w:color="000000"/>
              <w:bottom w:val="single" w:sz="4" w:space="0" w:color="000000"/>
            </w:tcBorders>
            <w:vAlign w:val="center"/>
          </w:tcPr>
          <w:p w:rsidR="0038295B" w:rsidRPr="00B32A1A" w:rsidRDefault="0038295B" w:rsidP="00F56253">
            <w:pPr>
              <w:snapToGrid w:val="0"/>
              <w:spacing w:line="216" w:lineRule="auto"/>
              <w:jc w:val="both"/>
            </w:pPr>
            <w:r w:rsidRPr="00B32A1A">
              <w:t>национальная безопасность и правоохранительная деятельность</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8 338,6</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7 087,9</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2.2.5.</w:t>
            </w:r>
          </w:p>
        </w:tc>
        <w:tc>
          <w:tcPr>
            <w:tcW w:w="9072" w:type="dxa"/>
            <w:tcBorders>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национальная экономика</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19 357,1</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19 307,1</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2.2.6.</w:t>
            </w:r>
          </w:p>
        </w:tc>
        <w:tc>
          <w:tcPr>
            <w:tcW w:w="9072" w:type="dxa"/>
            <w:tcBorders>
              <w:left w:val="single" w:sz="4" w:space="0" w:color="000000"/>
              <w:bottom w:val="single" w:sz="4" w:space="0" w:color="000000"/>
            </w:tcBorders>
            <w:vAlign w:val="center"/>
          </w:tcPr>
          <w:p w:rsidR="0038295B" w:rsidRPr="00B32A1A" w:rsidRDefault="0038295B" w:rsidP="0038295B">
            <w:pPr>
              <w:snapToGrid w:val="0"/>
              <w:spacing w:line="216" w:lineRule="auto"/>
            </w:pPr>
            <w:r w:rsidRPr="00B32A1A">
              <w:t>жилищно-коммунальное хозяйство</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101 668,4</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91 535,5</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2.2.7.</w:t>
            </w:r>
          </w:p>
        </w:tc>
        <w:tc>
          <w:tcPr>
            <w:tcW w:w="9072" w:type="dxa"/>
            <w:tcBorders>
              <w:left w:val="single" w:sz="4" w:space="0" w:color="000000"/>
              <w:bottom w:val="single" w:sz="4" w:space="0" w:color="000000"/>
            </w:tcBorders>
            <w:vAlign w:val="center"/>
          </w:tcPr>
          <w:p w:rsidR="0038295B" w:rsidRPr="00B32A1A" w:rsidRDefault="0038295B" w:rsidP="0038295B">
            <w:pPr>
              <w:snapToGrid w:val="0"/>
              <w:spacing w:line="216" w:lineRule="auto"/>
            </w:pPr>
            <w:r w:rsidRPr="00B32A1A">
              <w:t>охрана окружающей среды</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2.2.7.1.</w:t>
            </w:r>
          </w:p>
        </w:tc>
        <w:tc>
          <w:tcPr>
            <w:tcW w:w="9072" w:type="dxa"/>
            <w:tcBorders>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в т. ч. содержание гидротехнических сооружений и водных объектов, протекающих в черте населенных пунктов</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2.2.8.</w:t>
            </w:r>
          </w:p>
        </w:tc>
        <w:tc>
          <w:tcPr>
            <w:tcW w:w="9072" w:type="dxa"/>
            <w:tcBorders>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образование</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288 051,5</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281 301,0</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2.2.9.</w:t>
            </w:r>
          </w:p>
        </w:tc>
        <w:tc>
          <w:tcPr>
            <w:tcW w:w="9072" w:type="dxa"/>
            <w:tcBorders>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 xml:space="preserve">культура, кинематография, средства массовой информации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2.2.10.</w:t>
            </w:r>
          </w:p>
        </w:tc>
        <w:tc>
          <w:tcPr>
            <w:tcW w:w="9072"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 xml:space="preserve">культура, кинематография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73 725,1</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69 192,0</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2.2.11.</w:t>
            </w:r>
          </w:p>
        </w:tc>
        <w:tc>
          <w:tcPr>
            <w:tcW w:w="9072" w:type="dxa"/>
            <w:tcBorders>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 xml:space="preserve">средства массовой информации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7 169,6</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6 124,3</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lastRenderedPageBreak/>
              <w:t>2.2.12.</w:t>
            </w:r>
          </w:p>
        </w:tc>
        <w:tc>
          <w:tcPr>
            <w:tcW w:w="9072" w:type="dxa"/>
            <w:tcBorders>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 xml:space="preserve">здравоохранение и спорт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2.2.13.</w:t>
            </w:r>
          </w:p>
        </w:tc>
        <w:tc>
          <w:tcPr>
            <w:tcW w:w="9072" w:type="dxa"/>
            <w:tcBorders>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 xml:space="preserve">здравоохранение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163"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2.2.14.</w:t>
            </w:r>
          </w:p>
        </w:tc>
        <w:tc>
          <w:tcPr>
            <w:tcW w:w="9072" w:type="dxa"/>
            <w:tcBorders>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 xml:space="preserve">физическая культура и спорт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22 853,5</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20 967,2</w:t>
            </w:r>
          </w:p>
        </w:tc>
      </w:tr>
      <w:tr w:rsidR="0038295B" w:rsidRPr="00B32A1A" w:rsidTr="009A2960">
        <w:tc>
          <w:tcPr>
            <w:tcW w:w="1163"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2.2.15.</w:t>
            </w: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социальная политика</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17 066,3</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15 781,8</w:t>
            </w:r>
          </w:p>
        </w:tc>
      </w:tr>
      <w:tr w:rsidR="0038295B" w:rsidRPr="00B32A1A" w:rsidTr="009A2960">
        <w:tc>
          <w:tcPr>
            <w:tcW w:w="1163"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2.2.16.</w:t>
            </w: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межбюджетные трансферты</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163"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2.3.</w:t>
            </w: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Из общей величины расходов:</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p>
        </w:tc>
      </w:tr>
      <w:tr w:rsidR="0038295B" w:rsidRPr="00B32A1A" w:rsidTr="009A2960">
        <w:tc>
          <w:tcPr>
            <w:tcW w:w="1163"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2.3.1.</w:t>
            </w: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на финансирование нормативных затрат на оказание муниципальных услуг (выпо</w:t>
            </w:r>
            <w:r w:rsidRPr="00B32A1A">
              <w:t>л</w:t>
            </w:r>
            <w:r w:rsidRPr="00B32A1A">
              <w:t>нение работ)</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261 992,4</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258 675,6</w:t>
            </w:r>
          </w:p>
        </w:tc>
      </w:tr>
      <w:tr w:rsidR="0038295B" w:rsidRPr="00B32A1A" w:rsidTr="009A2960">
        <w:tc>
          <w:tcPr>
            <w:tcW w:w="1163"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2.3.2.</w:t>
            </w: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 xml:space="preserve">на погашение и обслуживание муниципального долга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163" w:type="dxa"/>
            <w:vMerge w:val="restart"/>
            <w:tcBorders>
              <w:top w:val="single" w:sz="4" w:space="0" w:color="000000"/>
              <w:left w:val="single" w:sz="4" w:space="0" w:color="000000"/>
            </w:tcBorders>
            <w:vAlign w:val="center"/>
          </w:tcPr>
          <w:p w:rsidR="0038295B" w:rsidRPr="00B32A1A" w:rsidRDefault="0038295B" w:rsidP="0038295B">
            <w:pPr>
              <w:snapToGrid w:val="0"/>
              <w:jc w:val="center"/>
            </w:pPr>
            <w:r w:rsidRPr="00B32A1A">
              <w:t>2.3.3.</w:t>
            </w: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на обслуживание муниципальной собственности</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13 547,7</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11 843,2</w:t>
            </w:r>
          </w:p>
        </w:tc>
      </w:tr>
      <w:tr w:rsidR="0038295B" w:rsidRPr="00B32A1A" w:rsidTr="009A2960">
        <w:tc>
          <w:tcPr>
            <w:tcW w:w="1163" w:type="dxa"/>
            <w:vMerge/>
            <w:tcBorders>
              <w:left w:val="single" w:sz="4" w:space="0" w:color="000000"/>
            </w:tcBorders>
            <w:vAlign w:val="center"/>
          </w:tcPr>
          <w:p w:rsidR="0038295B" w:rsidRPr="00B32A1A" w:rsidRDefault="0038295B" w:rsidP="0038295B">
            <w:pPr>
              <w:snapToGrid w:val="0"/>
              <w:jc w:val="center"/>
            </w:pP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в том числе:</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p>
        </w:tc>
      </w:tr>
      <w:tr w:rsidR="0038295B" w:rsidRPr="00B32A1A" w:rsidTr="009A2960">
        <w:tc>
          <w:tcPr>
            <w:tcW w:w="1163" w:type="dxa"/>
            <w:vMerge/>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на финансирование нормативных затрат на содержание недвижимого имущества и особо ценного движимого имущества, закрепленного за Учреждением</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11 847,7</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10 359,3</w:t>
            </w:r>
          </w:p>
        </w:tc>
      </w:tr>
      <w:tr w:rsidR="0038295B" w:rsidRPr="00B32A1A" w:rsidTr="009A2960">
        <w:trPr>
          <w:trHeight w:val="467"/>
        </w:trPr>
        <w:tc>
          <w:tcPr>
            <w:tcW w:w="1163"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2.3.4.</w:t>
            </w: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на исполнение полномочий, добровольно принятых на себя муниципальным образ</w:t>
            </w:r>
            <w:r w:rsidRPr="00B32A1A">
              <w:t>о</w:t>
            </w:r>
            <w:r w:rsidRPr="00B32A1A">
              <w:t>ванием</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2 662,8</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2 163,9</w:t>
            </w:r>
          </w:p>
        </w:tc>
      </w:tr>
      <w:tr w:rsidR="0038295B" w:rsidRPr="00B32A1A" w:rsidTr="007E122E">
        <w:trPr>
          <w:trHeight w:val="199"/>
        </w:trPr>
        <w:tc>
          <w:tcPr>
            <w:tcW w:w="1163" w:type="dxa"/>
            <w:vMerge w:val="restart"/>
            <w:tcBorders>
              <w:top w:val="single" w:sz="4" w:space="0" w:color="000000"/>
              <w:left w:val="single" w:sz="4" w:space="0" w:color="000000"/>
            </w:tcBorders>
            <w:vAlign w:val="center"/>
          </w:tcPr>
          <w:p w:rsidR="0038295B" w:rsidRPr="00B32A1A" w:rsidRDefault="0038295B" w:rsidP="0038295B">
            <w:pPr>
              <w:snapToGrid w:val="0"/>
              <w:jc w:val="center"/>
            </w:pPr>
            <w:r w:rsidRPr="00B32A1A">
              <w:t>2.3.5.</w:t>
            </w: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7E122E">
            <w:pPr>
              <w:snapToGrid w:val="0"/>
              <w:spacing w:line="216" w:lineRule="auto"/>
              <w:jc w:val="both"/>
              <w:rPr>
                <w:color w:val="FF0000"/>
              </w:rPr>
            </w:pPr>
            <w:r w:rsidRPr="00B32A1A">
              <w:t>на управленческие нужды, из них:</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135 313,5</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124 500,4</w:t>
            </w:r>
          </w:p>
        </w:tc>
      </w:tr>
      <w:tr w:rsidR="0038295B" w:rsidRPr="00B32A1A" w:rsidTr="009A2960">
        <w:tc>
          <w:tcPr>
            <w:tcW w:w="1163" w:type="dxa"/>
            <w:vMerge/>
            <w:tcBorders>
              <w:left w:val="single" w:sz="4" w:space="0" w:color="000000"/>
            </w:tcBorders>
            <w:vAlign w:val="center"/>
          </w:tcPr>
          <w:p w:rsidR="0038295B" w:rsidRPr="00B32A1A" w:rsidRDefault="0038295B" w:rsidP="0038295B">
            <w:pPr>
              <w:snapToGrid w:val="0"/>
              <w:jc w:val="center"/>
            </w:pP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7E122E">
            <w:pPr>
              <w:snapToGrid w:val="0"/>
              <w:spacing w:line="216" w:lineRule="auto"/>
              <w:jc w:val="both"/>
              <w:rPr>
                <w:color w:val="FF0000"/>
              </w:rPr>
            </w:pPr>
            <w:r w:rsidRPr="00B32A1A">
              <w:t xml:space="preserve">на оплату труда кадров местного самоуправления,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90 214,2</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85 755,7</w:t>
            </w:r>
          </w:p>
        </w:tc>
      </w:tr>
      <w:tr w:rsidR="0038295B" w:rsidRPr="00B32A1A" w:rsidTr="009A2960">
        <w:tc>
          <w:tcPr>
            <w:tcW w:w="1163" w:type="dxa"/>
            <w:vMerge/>
            <w:tcBorders>
              <w:left w:val="single" w:sz="4" w:space="0" w:color="000000"/>
            </w:tcBorders>
            <w:vAlign w:val="center"/>
          </w:tcPr>
          <w:p w:rsidR="0038295B" w:rsidRPr="00B32A1A" w:rsidRDefault="0038295B" w:rsidP="0038295B">
            <w:pPr>
              <w:snapToGrid w:val="0"/>
              <w:jc w:val="center"/>
            </w:pP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 xml:space="preserve">в том числе: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rPr>
                <w:strike/>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rPr>
                <w:strike/>
              </w:rPr>
            </w:pPr>
          </w:p>
        </w:tc>
      </w:tr>
      <w:tr w:rsidR="0038295B" w:rsidRPr="00B32A1A" w:rsidTr="009A2960">
        <w:tc>
          <w:tcPr>
            <w:tcW w:w="1163" w:type="dxa"/>
            <w:vMerge/>
            <w:tcBorders>
              <w:left w:val="single" w:sz="4" w:space="0" w:color="000000"/>
            </w:tcBorders>
            <w:vAlign w:val="center"/>
          </w:tcPr>
          <w:p w:rsidR="0038295B" w:rsidRPr="00B32A1A" w:rsidRDefault="0038295B" w:rsidP="0038295B">
            <w:pPr>
              <w:snapToGrid w:val="0"/>
              <w:jc w:val="center"/>
            </w:pP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а) на оплату труда глав муниципальных образований, председателей представител</w:t>
            </w:r>
            <w:r w:rsidRPr="00B32A1A">
              <w:t>ь</w:t>
            </w:r>
            <w:r w:rsidRPr="00B32A1A">
              <w:t>ных органов, председателей контрольных органов, депутатов, осуществляющих свои полномочия на постоянной основе</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3 555,3</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3 555,2</w:t>
            </w:r>
          </w:p>
        </w:tc>
      </w:tr>
      <w:tr w:rsidR="0038295B" w:rsidRPr="00B32A1A" w:rsidTr="007E122E">
        <w:trPr>
          <w:trHeight w:val="270"/>
        </w:trPr>
        <w:tc>
          <w:tcPr>
            <w:tcW w:w="1163" w:type="dxa"/>
            <w:vMerge/>
            <w:tcBorders>
              <w:left w:val="single" w:sz="4" w:space="0" w:color="000000"/>
            </w:tcBorders>
            <w:vAlign w:val="center"/>
          </w:tcPr>
          <w:p w:rsidR="0038295B" w:rsidRPr="00B32A1A" w:rsidRDefault="0038295B" w:rsidP="0038295B">
            <w:pPr>
              <w:snapToGrid w:val="0"/>
              <w:jc w:val="center"/>
            </w:pP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 xml:space="preserve">б) на оплату труда муниципальных служащих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79 871,4</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76 151,2</w:t>
            </w:r>
          </w:p>
        </w:tc>
      </w:tr>
      <w:tr w:rsidR="0038295B" w:rsidRPr="00B32A1A" w:rsidTr="009A2960">
        <w:tc>
          <w:tcPr>
            <w:tcW w:w="1163" w:type="dxa"/>
            <w:vMerge/>
            <w:tcBorders>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both"/>
            </w:pPr>
            <w:r w:rsidRPr="00B32A1A">
              <w:t>в) на компенсационные выплаты выборным лицам, осуществляющим полномочия на непостоянной основе</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c>
          <w:tcPr>
            <w:tcW w:w="1163"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2.3.6.</w:t>
            </w: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proofErr w:type="spellStart"/>
            <w:r w:rsidRPr="00B32A1A">
              <w:t>Справочно</w:t>
            </w:r>
            <w:proofErr w:type="spellEnd"/>
            <w:r w:rsidRPr="00B32A1A">
              <w:t>:</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p>
        </w:tc>
      </w:tr>
      <w:tr w:rsidR="0038295B" w:rsidRPr="00B32A1A" w:rsidTr="009A2960">
        <w:tc>
          <w:tcPr>
            <w:tcW w:w="1163"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Соблюдение муниципальными образованиями требований Бюджетного кодекса Ро</w:t>
            </w:r>
            <w:r w:rsidRPr="00B32A1A">
              <w:t>с</w:t>
            </w:r>
            <w:r w:rsidRPr="00B32A1A">
              <w:t>сийской Федерации по установленным нормативам:</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p>
        </w:tc>
      </w:tr>
      <w:tr w:rsidR="0038295B" w:rsidRPr="00B32A1A" w:rsidTr="009A2960">
        <w:tc>
          <w:tcPr>
            <w:tcW w:w="1163"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 xml:space="preserve">расходы по нормативу на содержание органов местного самоуправления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153 229,7</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124 501,0</w:t>
            </w:r>
          </w:p>
        </w:tc>
      </w:tr>
      <w:tr w:rsidR="0038295B" w:rsidRPr="00B32A1A" w:rsidTr="009A2960">
        <w:tc>
          <w:tcPr>
            <w:tcW w:w="1163"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p>
        </w:tc>
        <w:tc>
          <w:tcPr>
            <w:tcW w:w="9072"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spacing w:line="216" w:lineRule="auto"/>
              <w:jc w:val="both"/>
            </w:pPr>
            <w:r w:rsidRPr="00B32A1A">
              <w:t>расходы по нормативу на оплату труда депутатов, выборных должностных лиц мес</w:t>
            </w:r>
            <w:r w:rsidRPr="00B32A1A">
              <w:t>т</w:t>
            </w:r>
            <w:r w:rsidRPr="00B32A1A">
              <w:t>ного самоуправления, осуществляющих свои полномочия на постоянной основе, м</w:t>
            </w:r>
            <w:r w:rsidRPr="00B32A1A">
              <w:t>у</w:t>
            </w:r>
            <w:r w:rsidRPr="00B32A1A">
              <w:t xml:space="preserve">ниципальных служащих Магаданской области </w:t>
            </w:r>
          </w:p>
        </w:tc>
        <w:tc>
          <w:tcPr>
            <w:tcW w:w="2268" w:type="dxa"/>
            <w:tcBorders>
              <w:top w:val="single" w:sz="4" w:space="0" w:color="000000"/>
              <w:left w:val="single" w:sz="4" w:space="0" w:color="000000"/>
              <w:bottom w:val="single" w:sz="4" w:space="0" w:color="000000"/>
            </w:tcBorders>
            <w:vAlign w:val="center"/>
          </w:tcPr>
          <w:p w:rsidR="0038295B" w:rsidRPr="00B32A1A" w:rsidRDefault="0038295B" w:rsidP="0038295B">
            <w:pPr>
              <w:snapToGrid w:val="0"/>
              <w:jc w:val="center"/>
            </w:pPr>
            <w:r w:rsidRPr="00B32A1A">
              <w:t>0,0</w:t>
            </w:r>
          </w:p>
        </w:tc>
        <w:tc>
          <w:tcPr>
            <w:tcW w:w="252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bl>
    <w:p w:rsidR="0038295B" w:rsidRDefault="0038295B" w:rsidP="0038295B">
      <w:pPr>
        <w:jc w:val="center"/>
        <w:rPr>
          <w:b/>
          <w:sz w:val="20"/>
        </w:rPr>
      </w:pPr>
    </w:p>
    <w:p w:rsidR="000F5CFB" w:rsidRPr="00F56253" w:rsidRDefault="000F5CFB" w:rsidP="0038295B">
      <w:pPr>
        <w:jc w:val="center"/>
        <w:rPr>
          <w:b/>
          <w:sz w:val="20"/>
        </w:rPr>
      </w:pPr>
    </w:p>
    <w:p w:rsidR="0038295B" w:rsidRPr="00B32A1A" w:rsidRDefault="0038295B" w:rsidP="0038295B">
      <w:pPr>
        <w:jc w:val="center"/>
        <w:rPr>
          <w:b/>
        </w:rPr>
      </w:pPr>
      <w:r w:rsidRPr="00B32A1A">
        <w:rPr>
          <w:b/>
        </w:rPr>
        <w:lastRenderedPageBreak/>
        <w:t>11.3. Дефицит (профицит) бюджета муниципального образования (тыс. руб.)</w:t>
      </w:r>
    </w:p>
    <w:p w:rsidR="0038295B" w:rsidRPr="007E122E" w:rsidRDefault="0038295B" w:rsidP="0038295B">
      <w:pPr>
        <w:jc w:val="center"/>
        <w:rPr>
          <w:b/>
          <w:sz w:val="22"/>
        </w:rPr>
      </w:pPr>
    </w:p>
    <w:tbl>
      <w:tblPr>
        <w:tblW w:w="15026" w:type="dxa"/>
        <w:tblInd w:w="-34" w:type="dxa"/>
        <w:tblLayout w:type="fixed"/>
        <w:tblLook w:val="0000" w:firstRow="0" w:lastRow="0" w:firstColumn="0" w:lastColumn="0" w:noHBand="0" w:noVBand="0"/>
      </w:tblPr>
      <w:tblGrid>
        <w:gridCol w:w="6408"/>
        <w:gridCol w:w="4082"/>
        <w:gridCol w:w="4536"/>
      </w:tblGrid>
      <w:tr w:rsidR="0038295B" w:rsidRPr="009A2960" w:rsidTr="00113277">
        <w:trPr>
          <w:cantSplit/>
        </w:trPr>
        <w:tc>
          <w:tcPr>
            <w:tcW w:w="6408" w:type="dxa"/>
            <w:vMerge w:val="restart"/>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snapToGrid w:val="0"/>
              <w:jc w:val="center"/>
              <w:rPr>
                <w:sz w:val="18"/>
              </w:rPr>
            </w:pPr>
            <w:r w:rsidRPr="00F56253">
              <w:rPr>
                <w:sz w:val="18"/>
              </w:rPr>
              <w:t>Показатели</w:t>
            </w:r>
          </w:p>
        </w:tc>
        <w:tc>
          <w:tcPr>
            <w:tcW w:w="8618" w:type="dxa"/>
            <w:gridSpan w:val="2"/>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snapToGrid w:val="0"/>
              <w:jc w:val="center"/>
              <w:rPr>
                <w:sz w:val="18"/>
              </w:rPr>
            </w:pPr>
            <w:r w:rsidRPr="00F56253">
              <w:rPr>
                <w:sz w:val="18"/>
              </w:rPr>
              <w:t xml:space="preserve"> По состоянию на «</w:t>
            </w:r>
            <w:r w:rsidRPr="00F56253">
              <w:rPr>
                <w:sz w:val="18"/>
                <w:u w:val="single"/>
              </w:rPr>
              <w:t>01</w:t>
            </w:r>
            <w:r w:rsidRPr="00F56253">
              <w:rPr>
                <w:sz w:val="18"/>
              </w:rPr>
              <w:t xml:space="preserve">» </w:t>
            </w:r>
            <w:r w:rsidRPr="00F56253">
              <w:rPr>
                <w:sz w:val="18"/>
                <w:u w:val="single"/>
              </w:rPr>
              <w:t>января</w:t>
            </w:r>
            <w:r w:rsidRPr="00F56253">
              <w:rPr>
                <w:sz w:val="18"/>
              </w:rPr>
              <w:t xml:space="preserve"> 2016 года</w:t>
            </w:r>
          </w:p>
        </w:tc>
      </w:tr>
      <w:tr w:rsidR="0038295B" w:rsidRPr="009A2960" w:rsidTr="00113277">
        <w:trPr>
          <w:cantSplit/>
          <w:trHeight w:val="173"/>
        </w:trPr>
        <w:tc>
          <w:tcPr>
            <w:tcW w:w="6408" w:type="dxa"/>
            <w:vMerge/>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snapToGrid w:val="0"/>
              <w:jc w:val="center"/>
              <w:rPr>
                <w:sz w:val="18"/>
              </w:rPr>
            </w:pPr>
          </w:p>
        </w:tc>
        <w:tc>
          <w:tcPr>
            <w:tcW w:w="4082" w:type="dxa"/>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jc w:val="center"/>
              <w:rPr>
                <w:sz w:val="18"/>
              </w:rPr>
            </w:pPr>
            <w:r w:rsidRPr="00F56253">
              <w:rPr>
                <w:sz w:val="18"/>
              </w:rPr>
              <w:t>утвержденный бюджет</w:t>
            </w:r>
          </w:p>
        </w:tc>
        <w:tc>
          <w:tcPr>
            <w:tcW w:w="4536" w:type="dxa"/>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BD2693">
            <w:pPr>
              <w:snapToGrid w:val="0"/>
              <w:jc w:val="center"/>
              <w:rPr>
                <w:sz w:val="18"/>
              </w:rPr>
            </w:pPr>
            <w:r w:rsidRPr="00F56253">
              <w:rPr>
                <w:sz w:val="18"/>
              </w:rPr>
              <w:t>отчет об исполнении за год</w:t>
            </w:r>
          </w:p>
        </w:tc>
      </w:tr>
      <w:tr w:rsidR="0038295B" w:rsidRPr="00B32A1A" w:rsidTr="00113277">
        <w:trPr>
          <w:cantSplit/>
          <w:trHeight w:val="589"/>
        </w:trPr>
        <w:tc>
          <w:tcPr>
            <w:tcW w:w="6408" w:type="dxa"/>
            <w:tcBorders>
              <w:top w:val="single" w:sz="12" w:space="0" w:color="auto"/>
              <w:left w:val="single" w:sz="4" w:space="0" w:color="000000"/>
              <w:bottom w:val="single" w:sz="4" w:space="0" w:color="000000"/>
            </w:tcBorders>
            <w:vAlign w:val="center"/>
          </w:tcPr>
          <w:p w:rsidR="0038295B" w:rsidRPr="00B32A1A" w:rsidRDefault="0038295B" w:rsidP="0038295B">
            <w:pPr>
              <w:snapToGrid w:val="0"/>
            </w:pPr>
          </w:p>
          <w:p w:rsidR="0038295B" w:rsidRPr="00B32A1A" w:rsidRDefault="0038295B" w:rsidP="0038295B">
            <w:pPr>
              <w:snapToGrid w:val="0"/>
            </w:pPr>
            <w:r w:rsidRPr="00B32A1A">
              <w:t>Дефицит</w:t>
            </w:r>
            <w:proofErr w:type="gramStart"/>
            <w:r w:rsidRPr="00B32A1A">
              <w:t xml:space="preserve"> (-), </w:t>
            </w:r>
            <w:proofErr w:type="gramEnd"/>
            <w:r w:rsidRPr="00B32A1A">
              <w:t>профицит (+) бюджета</w:t>
            </w:r>
          </w:p>
          <w:p w:rsidR="0038295B" w:rsidRPr="00B32A1A" w:rsidRDefault="0038295B" w:rsidP="0038295B">
            <w:pPr>
              <w:snapToGrid w:val="0"/>
            </w:pPr>
          </w:p>
        </w:tc>
        <w:tc>
          <w:tcPr>
            <w:tcW w:w="4082" w:type="dxa"/>
            <w:tcBorders>
              <w:top w:val="single" w:sz="12" w:space="0" w:color="auto"/>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- 66 569,8</w:t>
            </w:r>
          </w:p>
        </w:tc>
        <w:tc>
          <w:tcPr>
            <w:tcW w:w="4536" w:type="dxa"/>
            <w:tcBorders>
              <w:top w:val="single" w:sz="12" w:space="0" w:color="auto"/>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- 39 051,0</w:t>
            </w:r>
          </w:p>
        </w:tc>
      </w:tr>
    </w:tbl>
    <w:p w:rsidR="0038295B" w:rsidRPr="00F56253" w:rsidRDefault="0038295B" w:rsidP="0038295B">
      <w:pPr>
        <w:jc w:val="center"/>
        <w:rPr>
          <w:b/>
          <w:sz w:val="20"/>
        </w:rPr>
      </w:pPr>
    </w:p>
    <w:p w:rsidR="0038295B" w:rsidRPr="00B32A1A" w:rsidRDefault="0038295B" w:rsidP="0038295B">
      <w:pPr>
        <w:jc w:val="center"/>
        <w:rPr>
          <w:b/>
        </w:rPr>
      </w:pPr>
      <w:r w:rsidRPr="00B32A1A">
        <w:rPr>
          <w:b/>
        </w:rPr>
        <w:t>11.4. Источники покрытия дефицита бюджета (тыс. руб.)</w:t>
      </w:r>
    </w:p>
    <w:p w:rsidR="0038295B" w:rsidRPr="00B32A1A" w:rsidRDefault="0038295B" w:rsidP="0038295B">
      <w:pPr>
        <w:jc w:val="center"/>
        <w:rPr>
          <w:b/>
        </w:rPr>
      </w:pPr>
    </w:p>
    <w:tbl>
      <w:tblPr>
        <w:tblW w:w="15026" w:type="dxa"/>
        <w:tblInd w:w="-34" w:type="dxa"/>
        <w:tblLayout w:type="fixed"/>
        <w:tblLook w:val="0000" w:firstRow="0" w:lastRow="0" w:firstColumn="0" w:lastColumn="0" w:noHBand="0" w:noVBand="0"/>
      </w:tblPr>
      <w:tblGrid>
        <w:gridCol w:w="880"/>
        <w:gridCol w:w="9667"/>
        <w:gridCol w:w="2126"/>
        <w:gridCol w:w="2353"/>
      </w:tblGrid>
      <w:tr w:rsidR="0038295B" w:rsidRPr="00F56253" w:rsidTr="00113277">
        <w:trPr>
          <w:cantSplit/>
          <w:tblHeader/>
        </w:trPr>
        <w:tc>
          <w:tcPr>
            <w:tcW w:w="880" w:type="dxa"/>
            <w:vMerge w:val="restart"/>
            <w:tcBorders>
              <w:top w:val="single" w:sz="12" w:space="0" w:color="auto"/>
              <w:left w:val="single" w:sz="12" w:space="0" w:color="auto"/>
              <w:bottom w:val="single" w:sz="12" w:space="0" w:color="auto"/>
              <w:right w:val="single" w:sz="12" w:space="0" w:color="auto"/>
            </w:tcBorders>
            <w:vAlign w:val="center"/>
          </w:tcPr>
          <w:p w:rsidR="009A2960" w:rsidRPr="00F56253" w:rsidRDefault="0038295B" w:rsidP="0038295B">
            <w:pPr>
              <w:snapToGrid w:val="0"/>
              <w:spacing w:line="216" w:lineRule="auto"/>
              <w:jc w:val="center"/>
              <w:rPr>
                <w:sz w:val="18"/>
                <w:szCs w:val="18"/>
              </w:rPr>
            </w:pPr>
            <w:r w:rsidRPr="00F56253">
              <w:rPr>
                <w:sz w:val="18"/>
                <w:szCs w:val="18"/>
              </w:rPr>
              <w:t xml:space="preserve">№ </w:t>
            </w:r>
          </w:p>
          <w:p w:rsidR="0038295B" w:rsidRPr="00F56253" w:rsidRDefault="0038295B" w:rsidP="0038295B">
            <w:pPr>
              <w:snapToGrid w:val="0"/>
              <w:spacing w:line="216" w:lineRule="auto"/>
              <w:jc w:val="center"/>
              <w:rPr>
                <w:sz w:val="18"/>
                <w:szCs w:val="18"/>
              </w:rPr>
            </w:pPr>
            <w:proofErr w:type="gramStart"/>
            <w:r w:rsidRPr="00F56253">
              <w:rPr>
                <w:sz w:val="18"/>
                <w:szCs w:val="18"/>
              </w:rPr>
              <w:t>п</w:t>
            </w:r>
            <w:proofErr w:type="gramEnd"/>
            <w:r w:rsidRPr="00F56253">
              <w:rPr>
                <w:sz w:val="18"/>
                <w:szCs w:val="18"/>
              </w:rPr>
              <w:t>/п</w:t>
            </w:r>
          </w:p>
        </w:tc>
        <w:tc>
          <w:tcPr>
            <w:tcW w:w="9667" w:type="dxa"/>
            <w:vMerge w:val="restart"/>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snapToGrid w:val="0"/>
              <w:spacing w:line="216" w:lineRule="auto"/>
              <w:jc w:val="center"/>
              <w:rPr>
                <w:sz w:val="18"/>
                <w:szCs w:val="18"/>
              </w:rPr>
            </w:pPr>
            <w:r w:rsidRPr="00F56253">
              <w:rPr>
                <w:sz w:val="18"/>
                <w:szCs w:val="18"/>
              </w:rPr>
              <w:t>Показатели</w:t>
            </w:r>
          </w:p>
        </w:tc>
        <w:tc>
          <w:tcPr>
            <w:tcW w:w="4479" w:type="dxa"/>
            <w:gridSpan w:val="2"/>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7E122E">
            <w:pPr>
              <w:snapToGrid w:val="0"/>
              <w:spacing w:line="216" w:lineRule="auto"/>
              <w:jc w:val="center"/>
              <w:rPr>
                <w:sz w:val="18"/>
                <w:szCs w:val="18"/>
              </w:rPr>
            </w:pPr>
            <w:r w:rsidRPr="00F56253">
              <w:rPr>
                <w:sz w:val="18"/>
                <w:szCs w:val="18"/>
              </w:rPr>
              <w:t>По состоянию на «01 » января 2016 года</w:t>
            </w:r>
          </w:p>
        </w:tc>
      </w:tr>
      <w:tr w:rsidR="0038295B" w:rsidRPr="00F56253" w:rsidTr="00113277">
        <w:trPr>
          <w:cantSplit/>
          <w:tblHeader/>
        </w:trPr>
        <w:tc>
          <w:tcPr>
            <w:tcW w:w="880" w:type="dxa"/>
            <w:vMerge/>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snapToGrid w:val="0"/>
              <w:spacing w:line="216" w:lineRule="auto"/>
              <w:jc w:val="center"/>
              <w:rPr>
                <w:sz w:val="18"/>
                <w:szCs w:val="18"/>
              </w:rPr>
            </w:pPr>
          </w:p>
        </w:tc>
        <w:tc>
          <w:tcPr>
            <w:tcW w:w="9667" w:type="dxa"/>
            <w:vMerge/>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snapToGrid w:val="0"/>
              <w:spacing w:line="216" w:lineRule="auto"/>
              <w:jc w:val="center"/>
              <w:rPr>
                <w:sz w:val="18"/>
                <w:szCs w:val="18"/>
              </w:rPr>
            </w:pPr>
          </w:p>
        </w:tc>
        <w:tc>
          <w:tcPr>
            <w:tcW w:w="2126" w:type="dxa"/>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spacing w:line="216" w:lineRule="auto"/>
              <w:jc w:val="center"/>
              <w:rPr>
                <w:sz w:val="18"/>
                <w:szCs w:val="18"/>
              </w:rPr>
            </w:pPr>
            <w:r w:rsidRPr="00F56253">
              <w:rPr>
                <w:sz w:val="18"/>
                <w:szCs w:val="18"/>
              </w:rPr>
              <w:t>утвержденный бюджет</w:t>
            </w:r>
          </w:p>
        </w:tc>
        <w:tc>
          <w:tcPr>
            <w:tcW w:w="2353" w:type="dxa"/>
            <w:tcBorders>
              <w:top w:val="single" w:sz="12" w:space="0" w:color="auto"/>
              <w:left w:val="single" w:sz="12" w:space="0" w:color="auto"/>
              <w:bottom w:val="single" w:sz="12" w:space="0" w:color="auto"/>
              <w:right w:val="single" w:sz="12" w:space="0" w:color="auto"/>
            </w:tcBorders>
            <w:vAlign w:val="center"/>
          </w:tcPr>
          <w:p w:rsidR="0038295B" w:rsidRPr="00F56253" w:rsidRDefault="0038295B" w:rsidP="0038295B">
            <w:pPr>
              <w:snapToGrid w:val="0"/>
              <w:spacing w:line="216" w:lineRule="auto"/>
              <w:jc w:val="center"/>
              <w:rPr>
                <w:sz w:val="18"/>
                <w:szCs w:val="18"/>
              </w:rPr>
            </w:pPr>
            <w:r w:rsidRPr="00F56253">
              <w:rPr>
                <w:sz w:val="18"/>
                <w:szCs w:val="18"/>
              </w:rPr>
              <w:t xml:space="preserve">отчет </w:t>
            </w:r>
          </w:p>
          <w:p w:rsidR="0038295B" w:rsidRPr="00F56253" w:rsidRDefault="0038295B" w:rsidP="00BD2693">
            <w:pPr>
              <w:snapToGrid w:val="0"/>
              <w:spacing w:line="216" w:lineRule="auto"/>
              <w:jc w:val="center"/>
              <w:rPr>
                <w:sz w:val="18"/>
                <w:szCs w:val="18"/>
              </w:rPr>
            </w:pPr>
            <w:r w:rsidRPr="00F56253">
              <w:rPr>
                <w:sz w:val="18"/>
                <w:szCs w:val="18"/>
              </w:rPr>
              <w:t>об исполнении за год</w:t>
            </w:r>
          </w:p>
        </w:tc>
      </w:tr>
      <w:tr w:rsidR="0038295B" w:rsidRPr="00B32A1A" w:rsidTr="00113277">
        <w:trPr>
          <w:cantSplit/>
          <w:trHeight w:val="23"/>
        </w:trPr>
        <w:tc>
          <w:tcPr>
            <w:tcW w:w="880" w:type="dxa"/>
            <w:tcBorders>
              <w:top w:val="single" w:sz="12" w:space="0" w:color="auto"/>
              <w:left w:val="single" w:sz="4" w:space="0" w:color="000000"/>
              <w:bottom w:val="single" w:sz="4" w:space="0" w:color="000000"/>
            </w:tcBorders>
            <w:vAlign w:val="center"/>
          </w:tcPr>
          <w:p w:rsidR="0038295B" w:rsidRPr="00B32A1A" w:rsidRDefault="0038295B" w:rsidP="0038295B">
            <w:pPr>
              <w:snapToGrid w:val="0"/>
              <w:jc w:val="center"/>
            </w:pPr>
            <w:r w:rsidRPr="00B32A1A">
              <w:t>4.</w:t>
            </w:r>
          </w:p>
        </w:tc>
        <w:tc>
          <w:tcPr>
            <w:tcW w:w="9667" w:type="dxa"/>
            <w:tcBorders>
              <w:top w:val="single" w:sz="12" w:space="0" w:color="auto"/>
              <w:left w:val="single" w:sz="4" w:space="0" w:color="000000"/>
              <w:bottom w:val="single" w:sz="4" w:space="0" w:color="000000"/>
            </w:tcBorders>
            <w:vAlign w:val="center"/>
          </w:tcPr>
          <w:p w:rsidR="0038295B" w:rsidRPr="00B32A1A" w:rsidRDefault="0038295B" w:rsidP="0038295B">
            <w:pPr>
              <w:snapToGrid w:val="0"/>
              <w:jc w:val="both"/>
            </w:pPr>
            <w:r w:rsidRPr="00B32A1A">
              <w:t xml:space="preserve">Источники внутреннего финансирования дефицита бюджета муниципального образования – всего, </w:t>
            </w:r>
          </w:p>
          <w:p w:rsidR="0038295B" w:rsidRPr="00B32A1A" w:rsidRDefault="0038295B" w:rsidP="0038295B">
            <w:pPr>
              <w:snapToGrid w:val="0"/>
              <w:jc w:val="both"/>
            </w:pPr>
            <w:r w:rsidRPr="00B32A1A">
              <w:t>из них:</w:t>
            </w:r>
          </w:p>
        </w:tc>
        <w:tc>
          <w:tcPr>
            <w:tcW w:w="2126" w:type="dxa"/>
            <w:tcBorders>
              <w:top w:val="single" w:sz="12" w:space="0" w:color="auto"/>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66 569,8</w:t>
            </w:r>
          </w:p>
        </w:tc>
        <w:tc>
          <w:tcPr>
            <w:tcW w:w="2353" w:type="dxa"/>
            <w:tcBorders>
              <w:top w:val="single" w:sz="12" w:space="0" w:color="auto"/>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39 051,0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4.1.</w:t>
            </w: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 xml:space="preserve">Муниципальные ценные бумаги, номинальная стоимость которых указана </w:t>
            </w:r>
            <w:r w:rsidRPr="00B32A1A">
              <w:br/>
              <w:t>в валюте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4.1.1.</w:t>
            </w: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Размещение муниципальных ценных бумаг, номинальная стоимость которых указана в в</w:t>
            </w:r>
            <w:r w:rsidRPr="00B32A1A">
              <w:t>а</w:t>
            </w:r>
            <w:r w:rsidRPr="00B32A1A">
              <w:t>люте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4.1.2.</w:t>
            </w: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Погашение муниципальных ценных бумаг, номинальная стоимость которых указана в в</w:t>
            </w:r>
            <w:r w:rsidRPr="00B32A1A">
              <w:t>а</w:t>
            </w:r>
            <w:r w:rsidRPr="00B32A1A">
              <w:t xml:space="preserve">люте Российской Федерации </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4.2.</w:t>
            </w: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Кредиты кредитных организаций в валюте РФ</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 xml:space="preserve">- получение кредитов от кредитных организаций в валюте РФ </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 погашение кредитов, предоставленных кредитными организациями в валюте РФ</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4.2.2.</w:t>
            </w: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 xml:space="preserve">Получение бюджетных кредитов от других бюджетов бюджетной системы по кредитным соглашениям, заключенным от имени муниципальных образований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бюджетные кредиты, полученные от других бюджетов бюджетной системы РФ</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погашение кредитов, полученных от других бюджетов бюджетной системы</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4.3.</w:t>
            </w: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Бюджетные кредиты от других бюджетов бюджетной системы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4.3.1.</w:t>
            </w: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 получение бюджетных кредитов от других бюджетов бюджетной системы РФ в валюте РФ</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4.3.2.</w:t>
            </w: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 погашение бюджетных кредитов, полученных от других бюджетов бюджетной системы РФ в валюте РФ</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4.4.</w:t>
            </w: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Иные источники внутреннего финансирования дефицитов бюджетов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tcPr>
          <w:p w:rsidR="0038295B" w:rsidRPr="00B32A1A" w:rsidRDefault="0038295B" w:rsidP="0038295B">
            <w:pPr>
              <w:snapToGrid w:val="0"/>
              <w:jc w:val="center"/>
            </w:pPr>
            <w:r w:rsidRPr="00B32A1A">
              <w:lastRenderedPageBreak/>
              <w:t>4.5.</w:t>
            </w:r>
          </w:p>
        </w:tc>
        <w:tc>
          <w:tcPr>
            <w:tcW w:w="9667" w:type="dxa"/>
            <w:tcBorders>
              <w:left w:val="single" w:sz="4" w:space="0" w:color="000000"/>
              <w:bottom w:val="single" w:sz="4" w:space="0" w:color="000000"/>
            </w:tcBorders>
          </w:tcPr>
          <w:p w:rsidR="0038295B" w:rsidRPr="00B32A1A" w:rsidRDefault="0038295B" w:rsidP="0038295B">
            <w:pPr>
              <w:snapToGrid w:val="0"/>
              <w:jc w:val="both"/>
            </w:pPr>
            <w:r w:rsidRPr="00B32A1A">
              <w:t>Прочие бюджетные кредиты (ссуды), предоставленные внутри страны</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4.6.</w:t>
            </w: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 xml:space="preserve">Акции и иные формы участия в капитале, находящиеся в муниципальной собственности </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4.6.1.</w:t>
            </w: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 xml:space="preserve">Средства от продажи акций и иных форм участия в капитале, находящихся </w:t>
            </w:r>
            <w:r w:rsidRPr="00B32A1A">
              <w:br/>
              <w:t xml:space="preserve">в муниципальной собственности </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4.7.</w:t>
            </w: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Бюджетные кредиты, предоставленные внутри страны в валюте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0,0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4.8.</w:t>
            </w: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 xml:space="preserve">Остатки средств бюджета </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66 569,8</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39 051,0</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4.8.1.</w:t>
            </w: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Увеличение остатков средств бюджета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585 812,4</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596 883,2</w:t>
            </w:r>
          </w:p>
        </w:tc>
      </w:tr>
      <w:tr w:rsidR="0038295B" w:rsidRPr="00B32A1A" w:rsidTr="009A2960">
        <w:trPr>
          <w:cantSplit/>
          <w:trHeight w:val="23"/>
        </w:trPr>
        <w:tc>
          <w:tcPr>
            <w:tcW w:w="880" w:type="dxa"/>
            <w:tcBorders>
              <w:left w:val="single" w:sz="4" w:space="0" w:color="000000"/>
              <w:bottom w:val="single" w:sz="4" w:space="0" w:color="000000"/>
            </w:tcBorders>
            <w:vAlign w:val="center"/>
          </w:tcPr>
          <w:p w:rsidR="0038295B" w:rsidRPr="00B32A1A" w:rsidRDefault="0038295B" w:rsidP="0038295B">
            <w:pPr>
              <w:snapToGrid w:val="0"/>
              <w:jc w:val="center"/>
            </w:pPr>
            <w:r w:rsidRPr="00B32A1A">
              <w:t>4.8.2.</w:t>
            </w:r>
          </w:p>
        </w:tc>
        <w:tc>
          <w:tcPr>
            <w:tcW w:w="9667" w:type="dxa"/>
            <w:tcBorders>
              <w:left w:val="single" w:sz="4" w:space="0" w:color="000000"/>
              <w:bottom w:val="single" w:sz="4" w:space="0" w:color="000000"/>
            </w:tcBorders>
            <w:vAlign w:val="center"/>
          </w:tcPr>
          <w:p w:rsidR="0038295B" w:rsidRPr="00B32A1A" w:rsidRDefault="0038295B" w:rsidP="0038295B">
            <w:pPr>
              <w:snapToGrid w:val="0"/>
              <w:jc w:val="both"/>
            </w:pPr>
            <w:r w:rsidRPr="00B32A1A">
              <w:t>Уменьшение остатков средств бюджетов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652 382,2</w:t>
            </w:r>
          </w:p>
        </w:tc>
        <w:tc>
          <w:tcPr>
            <w:tcW w:w="2353" w:type="dxa"/>
            <w:tcBorders>
              <w:top w:val="single" w:sz="4" w:space="0" w:color="000000"/>
              <w:left w:val="single" w:sz="4" w:space="0" w:color="000000"/>
              <w:bottom w:val="single" w:sz="4" w:space="0" w:color="000000"/>
              <w:right w:val="single" w:sz="4" w:space="0" w:color="000000"/>
            </w:tcBorders>
            <w:vAlign w:val="center"/>
          </w:tcPr>
          <w:p w:rsidR="0038295B" w:rsidRPr="00B32A1A" w:rsidRDefault="0038295B" w:rsidP="0038295B">
            <w:pPr>
              <w:snapToGrid w:val="0"/>
              <w:jc w:val="center"/>
            </w:pPr>
            <w:r w:rsidRPr="00B32A1A">
              <w:t>635 934,2</w:t>
            </w:r>
          </w:p>
        </w:tc>
      </w:tr>
    </w:tbl>
    <w:p w:rsidR="000F5CFB" w:rsidRPr="000F5CFB" w:rsidRDefault="000F5CFB" w:rsidP="004C1B4F">
      <w:pPr>
        <w:jc w:val="center"/>
        <w:rPr>
          <w:b/>
          <w:sz w:val="20"/>
          <w:szCs w:val="20"/>
        </w:rPr>
      </w:pPr>
    </w:p>
    <w:p w:rsidR="004C1B4F" w:rsidRPr="000F5CFB" w:rsidRDefault="004C1B4F" w:rsidP="004C1B4F">
      <w:pPr>
        <w:jc w:val="center"/>
        <w:rPr>
          <w:b/>
          <w:sz w:val="20"/>
          <w:szCs w:val="28"/>
        </w:rPr>
      </w:pPr>
    </w:p>
    <w:p w:rsidR="00247D4C" w:rsidRPr="00FB2EBB" w:rsidRDefault="00247D4C" w:rsidP="00247D4C">
      <w:pPr>
        <w:jc w:val="center"/>
        <w:rPr>
          <w:b/>
          <w:sz w:val="28"/>
          <w:szCs w:val="28"/>
        </w:rPr>
      </w:pPr>
      <w:proofErr w:type="gramStart"/>
      <w:r w:rsidRPr="00FB2EBB">
        <w:rPr>
          <w:b/>
          <w:sz w:val="28"/>
          <w:szCs w:val="28"/>
        </w:rPr>
        <w:t>Х</w:t>
      </w:r>
      <w:proofErr w:type="gramEnd"/>
      <w:r w:rsidRPr="00FB2EBB">
        <w:rPr>
          <w:b/>
          <w:sz w:val="28"/>
          <w:szCs w:val="28"/>
          <w:lang w:val="en-US"/>
        </w:rPr>
        <w:t>II</w:t>
      </w:r>
      <w:r w:rsidRPr="00FB2EBB">
        <w:rPr>
          <w:b/>
          <w:sz w:val="28"/>
          <w:szCs w:val="28"/>
        </w:rPr>
        <w:t>. МУНИЦИПАЛЬНОЕ ИМУЩЕСТВО</w:t>
      </w:r>
    </w:p>
    <w:p w:rsidR="00247D4C" w:rsidRPr="000F5CFB" w:rsidRDefault="00247D4C" w:rsidP="00247D4C">
      <w:pPr>
        <w:jc w:val="center"/>
        <w:rPr>
          <w:sz w:val="20"/>
          <w:szCs w:val="28"/>
        </w:rPr>
      </w:pPr>
    </w:p>
    <w:p w:rsidR="00247D4C" w:rsidRDefault="00247D4C" w:rsidP="00247D4C">
      <w:pPr>
        <w:jc w:val="center"/>
        <w:rPr>
          <w:b/>
          <w:sz w:val="28"/>
          <w:szCs w:val="28"/>
        </w:rPr>
      </w:pPr>
      <w:r w:rsidRPr="00FB2EBB">
        <w:rPr>
          <w:b/>
          <w:sz w:val="28"/>
          <w:szCs w:val="28"/>
        </w:rPr>
        <w:t>12.1</w:t>
      </w:r>
      <w:r w:rsidR="005867ED">
        <w:rPr>
          <w:b/>
          <w:sz w:val="28"/>
          <w:szCs w:val="28"/>
        </w:rPr>
        <w:t>.</w:t>
      </w:r>
      <w:r w:rsidRPr="00FB2EBB">
        <w:rPr>
          <w:b/>
          <w:sz w:val="28"/>
          <w:szCs w:val="28"/>
        </w:rPr>
        <w:t xml:space="preserve"> Структура муниципального имущественного комплекса</w:t>
      </w:r>
    </w:p>
    <w:p w:rsidR="005867ED" w:rsidRPr="000F5CFB" w:rsidRDefault="005867ED" w:rsidP="00247D4C">
      <w:pPr>
        <w:jc w:val="center"/>
        <w:rPr>
          <w:b/>
          <w:sz w:val="18"/>
          <w:szCs w:val="28"/>
        </w:rPr>
      </w:pPr>
    </w:p>
    <w:tbl>
      <w:tblPr>
        <w:tblW w:w="14655" w:type="dxa"/>
        <w:tblInd w:w="108" w:type="dxa"/>
        <w:tblLayout w:type="fixed"/>
        <w:tblLook w:val="04A0" w:firstRow="1" w:lastRow="0" w:firstColumn="1" w:lastColumn="0" w:noHBand="0" w:noVBand="1"/>
      </w:tblPr>
      <w:tblGrid>
        <w:gridCol w:w="851"/>
        <w:gridCol w:w="8530"/>
        <w:gridCol w:w="1109"/>
        <w:gridCol w:w="1134"/>
        <w:gridCol w:w="1483"/>
        <w:gridCol w:w="1548"/>
      </w:tblGrid>
      <w:tr w:rsidR="002E12E1" w:rsidRPr="000F5CFB" w:rsidTr="00113277">
        <w:tc>
          <w:tcPr>
            <w:tcW w:w="851" w:type="dxa"/>
            <w:tcBorders>
              <w:top w:val="single" w:sz="12" w:space="0" w:color="auto"/>
              <w:left w:val="single" w:sz="12" w:space="0" w:color="auto"/>
              <w:bottom w:val="single" w:sz="12" w:space="0" w:color="auto"/>
              <w:right w:val="single" w:sz="12" w:space="0" w:color="auto"/>
            </w:tcBorders>
            <w:vAlign w:val="center"/>
            <w:hideMark/>
          </w:tcPr>
          <w:p w:rsidR="002E12E1" w:rsidRPr="000F5CFB" w:rsidRDefault="002E12E1" w:rsidP="00F609D5">
            <w:pPr>
              <w:snapToGrid w:val="0"/>
              <w:jc w:val="center"/>
              <w:rPr>
                <w:sz w:val="18"/>
                <w:szCs w:val="28"/>
              </w:rPr>
            </w:pPr>
            <w:r w:rsidRPr="000F5CFB">
              <w:rPr>
                <w:sz w:val="18"/>
                <w:szCs w:val="28"/>
              </w:rPr>
              <w:t>№</w:t>
            </w:r>
          </w:p>
          <w:p w:rsidR="002E12E1" w:rsidRPr="000F5CFB" w:rsidRDefault="002E12E1" w:rsidP="00F609D5">
            <w:pPr>
              <w:snapToGrid w:val="0"/>
              <w:jc w:val="center"/>
              <w:rPr>
                <w:sz w:val="18"/>
                <w:szCs w:val="28"/>
              </w:rPr>
            </w:pPr>
            <w:proofErr w:type="gramStart"/>
            <w:r w:rsidRPr="000F5CFB">
              <w:rPr>
                <w:sz w:val="18"/>
                <w:szCs w:val="28"/>
              </w:rPr>
              <w:t>п</w:t>
            </w:r>
            <w:proofErr w:type="gramEnd"/>
            <w:r w:rsidRPr="000F5CFB">
              <w:rPr>
                <w:sz w:val="18"/>
                <w:szCs w:val="28"/>
              </w:rPr>
              <w:t>/п</w:t>
            </w:r>
          </w:p>
        </w:tc>
        <w:tc>
          <w:tcPr>
            <w:tcW w:w="8530" w:type="dxa"/>
            <w:tcBorders>
              <w:top w:val="single" w:sz="12" w:space="0" w:color="auto"/>
              <w:left w:val="single" w:sz="12" w:space="0" w:color="auto"/>
              <w:bottom w:val="single" w:sz="12" w:space="0" w:color="auto"/>
              <w:right w:val="single" w:sz="12" w:space="0" w:color="auto"/>
            </w:tcBorders>
            <w:vAlign w:val="center"/>
            <w:hideMark/>
          </w:tcPr>
          <w:p w:rsidR="002E12E1" w:rsidRPr="000F5CFB" w:rsidRDefault="002E12E1" w:rsidP="00F609D5">
            <w:pPr>
              <w:snapToGrid w:val="0"/>
              <w:jc w:val="center"/>
              <w:rPr>
                <w:sz w:val="18"/>
                <w:szCs w:val="28"/>
              </w:rPr>
            </w:pPr>
            <w:r w:rsidRPr="000F5CFB">
              <w:rPr>
                <w:sz w:val="18"/>
                <w:szCs w:val="28"/>
              </w:rPr>
              <w:t>Виды имущественного комплекса</w:t>
            </w:r>
          </w:p>
        </w:tc>
        <w:tc>
          <w:tcPr>
            <w:tcW w:w="2243" w:type="dxa"/>
            <w:gridSpan w:val="2"/>
            <w:tcBorders>
              <w:top w:val="single" w:sz="12" w:space="0" w:color="auto"/>
              <w:left w:val="single" w:sz="12" w:space="0" w:color="auto"/>
              <w:bottom w:val="single" w:sz="12" w:space="0" w:color="auto"/>
              <w:right w:val="single" w:sz="12" w:space="0" w:color="auto"/>
            </w:tcBorders>
            <w:vAlign w:val="center"/>
            <w:hideMark/>
          </w:tcPr>
          <w:p w:rsidR="00F609D5" w:rsidRPr="000F5CFB" w:rsidRDefault="002E12E1" w:rsidP="00F609D5">
            <w:pPr>
              <w:snapToGrid w:val="0"/>
              <w:jc w:val="center"/>
              <w:rPr>
                <w:sz w:val="18"/>
                <w:szCs w:val="28"/>
              </w:rPr>
            </w:pPr>
            <w:r w:rsidRPr="000F5CFB">
              <w:rPr>
                <w:sz w:val="18"/>
                <w:szCs w:val="28"/>
              </w:rPr>
              <w:t xml:space="preserve">Единица </w:t>
            </w:r>
          </w:p>
          <w:p w:rsidR="002E12E1" w:rsidRPr="000F5CFB" w:rsidRDefault="002E12E1" w:rsidP="00F609D5">
            <w:pPr>
              <w:snapToGrid w:val="0"/>
              <w:jc w:val="center"/>
              <w:rPr>
                <w:sz w:val="18"/>
                <w:szCs w:val="28"/>
              </w:rPr>
            </w:pPr>
            <w:r w:rsidRPr="000F5CFB">
              <w:rPr>
                <w:sz w:val="18"/>
                <w:szCs w:val="28"/>
              </w:rPr>
              <w:t>измерения</w:t>
            </w:r>
          </w:p>
        </w:tc>
        <w:tc>
          <w:tcPr>
            <w:tcW w:w="3031" w:type="dxa"/>
            <w:gridSpan w:val="2"/>
            <w:tcBorders>
              <w:top w:val="single" w:sz="12" w:space="0" w:color="auto"/>
              <w:left w:val="single" w:sz="12" w:space="0" w:color="auto"/>
              <w:bottom w:val="single" w:sz="12" w:space="0" w:color="auto"/>
              <w:right w:val="single" w:sz="12" w:space="0" w:color="auto"/>
            </w:tcBorders>
            <w:vAlign w:val="center"/>
            <w:hideMark/>
          </w:tcPr>
          <w:p w:rsidR="002E12E1" w:rsidRPr="000F5CFB" w:rsidRDefault="002E12E1" w:rsidP="00F609D5">
            <w:pPr>
              <w:snapToGrid w:val="0"/>
              <w:jc w:val="center"/>
              <w:rPr>
                <w:sz w:val="18"/>
                <w:szCs w:val="28"/>
              </w:rPr>
            </w:pPr>
            <w:r w:rsidRPr="000F5CFB">
              <w:rPr>
                <w:sz w:val="18"/>
                <w:szCs w:val="28"/>
              </w:rPr>
              <w:t>По состоянию</w:t>
            </w:r>
          </w:p>
          <w:p w:rsidR="002E12E1" w:rsidRPr="000F5CFB" w:rsidRDefault="002E12E1" w:rsidP="00F609D5">
            <w:pPr>
              <w:snapToGrid w:val="0"/>
              <w:jc w:val="center"/>
              <w:rPr>
                <w:sz w:val="18"/>
                <w:szCs w:val="28"/>
              </w:rPr>
            </w:pPr>
            <w:r w:rsidRPr="000F5CFB">
              <w:rPr>
                <w:sz w:val="18"/>
                <w:szCs w:val="28"/>
              </w:rPr>
              <w:t>на   01.01.2016 года</w:t>
            </w:r>
          </w:p>
        </w:tc>
      </w:tr>
      <w:tr w:rsidR="002E12E1" w:rsidRPr="000F5CFB" w:rsidTr="00113277">
        <w:tc>
          <w:tcPr>
            <w:tcW w:w="851" w:type="dxa"/>
            <w:tcBorders>
              <w:top w:val="single" w:sz="12" w:space="0" w:color="auto"/>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pPr>
            <w:r w:rsidRPr="000F5CFB">
              <w:t>1.1.</w:t>
            </w:r>
          </w:p>
        </w:tc>
        <w:tc>
          <w:tcPr>
            <w:tcW w:w="8530" w:type="dxa"/>
            <w:tcBorders>
              <w:top w:val="single" w:sz="12" w:space="0" w:color="auto"/>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both"/>
            </w:pPr>
            <w:r w:rsidRPr="000F5CFB">
              <w:t>Муниципальные унитарные предприятия</w:t>
            </w:r>
          </w:p>
        </w:tc>
        <w:tc>
          <w:tcPr>
            <w:tcW w:w="2243" w:type="dxa"/>
            <w:gridSpan w:val="2"/>
            <w:tcBorders>
              <w:top w:val="single" w:sz="12" w:space="0" w:color="auto"/>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pPr>
            <w:r w:rsidRPr="000F5CFB">
              <w:t>единиц</w:t>
            </w:r>
          </w:p>
        </w:tc>
        <w:tc>
          <w:tcPr>
            <w:tcW w:w="3031" w:type="dxa"/>
            <w:gridSpan w:val="2"/>
            <w:tcBorders>
              <w:top w:val="single" w:sz="12" w:space="0" w:color="auto"/>
              <w:left w:val="single" w:sz="4" w:space="0" w:color="000000"/>
              <w:bottom w:val="single" w:sz="4" w:space="0" w:color="000000"/>
              <w:right w:val="single" w:sz="4" w:space="0" w:color="000000"/>
            </w:tcBorders>
            <w:vAlign w:val="center"/>
            <w:hideMark/>
          </w:tcPr>
          <w:p w:rsidR="002E12E1" w:rsidRPr="000F5CFB" w:rsidRDefault="002E12E1" w:rsidP="002E12E1">
            <w:pPr>
              <w:snapToGrid w:val="0"/>
              <w:spacing w:line="276" w:lineRule="auto"/>
              <w:jc w:val="center"/>
            </w:pPr>
            <w:r w:rsidRPr="000F5CFB">
              <w:t>1</w:t>
            </w:r>
          </w:p>
        </w:tc>
      </w:tr>
      <w:tr w:rsidR="002E12E1" w:rsidRPr="000F5CFB" w:rsidTr="00F609D5">
        <w:tc>
          <w:tcPr>
            <w:tcW w:w="851"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pPr>
            <w:r w:rsidRPr="000F5CFB">
              <w:t>1.2.</w:t>
            </w:r>
          </w:p>
        </w:tc>
        <w:tc>
          <w:tcPr>
            <w:tcW w:w="8530"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both"/>
            </w:pPr>
            <w:r w:rsidRPr="000F5CFB">
              <w:t>Муниципальные учреждения</w:t>
            </w:r>
          </w:p>
        </w:tc>
        <w:tc>
          <w:tcPr>
            <w:tcW w:w="2243" w:type="dxa"/>
            <w:gridSpan w:val="2"/>
            <w:tcBorders>
              <w:top w:val="nil"/>
              <w:left w:val="single" w:sz="4" w:space="0" w:color="000000"/>
              <w:bottom w:val="single" w:sz="4" w:space="0" w:color="000000"/>
              <w:right w:val="nil"/>
            </w:tcBorders>
            <w:vAlign w:val="center"/>
            <w:hideMark/>
          </w:tcPr>
          <w:p w:rsidR="002E12E1" w:rsidRPr="000F5CFB" w:rsidRDefault="002E12E1" w:rsidP="002E12E1">
            <w:pPr>
              <w:spacing w:line="276" w:lineRule="auto"/>
              <w:jc w:val="center"/>
            </w:pPr>
            <w:r w:rsidRPr="000F5CFB">
              <w:t>единиц</w:t>
            </w:r>
          </w:p>
        </w:tc>
        <w:tc>
          <w:tcPr>
            <w:tcW w:w="3031" w:type="dxa"/>
            <w:gridSpan w:val="2"/>
            <w:tcBorders>
              <w:top w:val="nil"/>
              <w:left w:val="single" w:sz="4" w:space="0" w:color="000000"/>
              <w:bottom w:val="single" w:sz="4" w:space="0" w:color="000000"/>
              <w:right w:val="single" w:sz="4" w:space="0" w:color="000000"/>
            </w:tcBorders>
            <w:vAlign w:val="center"/>
            <w:hideMark/>
          </w:tcPr>
          <w:p w:rsidR="002E12E1" w:rsidRPr="000F5CFB" w:rsidRDefault="002E12E1" w:rsidP="002E12E1">
            <w:pPr>
              <w:snapToGrid w:val="0"/>
              <w:spacing w:line="276" w:lineRule="auto"/>
              <w:jc w:val="center"/>
            </w:pPr>
            <w:r w:rsidRPr="000F5CFB">
              <w:t>23</w:t>
            </w:r>
          </w:p>
        </w:tc>
      </w:tr>
      <w:tr w:rsidR="002E12E1" w:rsidRPr="000F5CFB" w:rsidTr="007E122E">
        <w:tc>
          <w:tcPr>
            <w:tcW w:w="851" w:type="dxa"/>
            <w:tcBorders>
              <w:top w:val="nil"/>
              <w:left w:val="single" w:sz="4" w:space="0" w:color="000000"/>
              <w:bottom w:val="single" w:sz="4" w:space="0" w:color="auto"/>
              <w:right w:val="nil"/>
            </w:tcBorders>
            <w:vAlign w:val="center"/>
            <w:hideMark/>
          </w:tcPr>
          <w:p w:rsidR="002E12E1" w:rsidRPr="000F5CFB" w:rsidRDefault="002E12E1" w:rsidP="002E12E1">
            <w:pPr>
              <w:snapToGrid w:val="0"/>
              <w:spacing w:line="276" w:lineRule="auto"/>
              <w:jc w:val="center"/>
            </w:pPr>
            <w:r w:rsidRPr="000F5CFB">
              <w:t>1.3.</w:t>
            </w:r>
          </w:p>
        </w:tc>
        <w:tc>
          <w:tcPr>
            <w:tcW w:w="8530" w:type="dxa"/>
            <w:tcBorders>
              <w:top w:val="nil"/>
              <w:left w:val="single" w:sz="4" w:space="0" w:color="000000"/>
              <w:bottom w:val="single" w:sz="4" w:space="0" w:color="auto"/>
              <w:right w:val="nil"/>
            </w:tcBorders>
            <w:vAlign w:val="center"/>
            <w:hideMark/>
          </w:tcPr>
          <w:p w:rsidR="002E12E1" w:rsidRPr="000F5CFB" w:rsidRDefault="002E12E1" w:rsidP="002E12E1">
            <w:pPr>
              <w:snapToGrid w:val="0"/>
              <w:spacing w:line="276" w:lineRule="auto"/>
              <w:jc w:val="both"/>
            </w:pPr>
            <w:r w:rsidRPr="000F5CFB">
              <w:t>Хозяйственные общества, в которых муниципальное образование имеет пакет акций (доли, паи, вклады)</w:t>
            </w:r>
          </w:p>
        </w:tc>
        <w:tc>
          <w:tcPr>
            <w:tcW w:w="2243" w:type="dxa"/>
            <w:gridSpan w:val="2"/>
            <w:tcBorders>
              <w:top w:val="nil"/>
              <w:left w:val="single" w:sz="4" w:space="0" w:color="000000"/>
              <w:bottom w:val="single" w:sz="4" w:space="0" w:color="auto"/>
              <w:right w:val="nil"/>
            </w:tcBorders>
            <w:vAlign w:val="center"/>
            <w:hideMark/>
          </w:tcPr>
          <w:p w:rsidR="002E12E1" w:rsidRPr="000F5CFB" w:rsidRDefault="002E12E1" w:rsidP="002E12E1">
            <w:pPr>
              <w:spacing w:line="276" w:lineRule="auto"/>
              <w:jc w:val="center"/>
            </w:pPr>
            <w:r w:rsidRPr="000F5CFB">
              <w:t>единиц</w:t>
            </w:r>
          </w:p>
        </w:tc>
        <w:tc>
          <w:tcPr>
            <w:tcW w:w="3031" w:type="dxa"/>
            <w:gridSpan w:val="2"/>
            <w:tcBorders>
              <w:top w:val="nil"/>
              <w:left w:val="single" w:sz="4" w:space="0" w:color="000000"/>
              <w:bottom w:val="single" w:sz="4" w:space="0" w:color="auto"/>
              <w:right w:val="single" w:sz="4" w:space="0" w:color="000000"/>
            </w:tcBorders>
            <w:vAlign w:val="center"/>
            <w:hideMark/>
          </w:tcPr>
          <w:p w:rsidR="002E12E1" w:rsidRPr="000F5CFB" w:rsidRDefault="002E12E1" w:rsidP="002E12E1">
            <w:pPr>
              <w:snapToGrid w:val="0"/>
              <w:spacing w:line="276" w:lineRule="auto"/>
              <w:jc w:val="center"/>
            </w:pPr>
            <w:r w:rsidRPr="000F5CFB">
              <w:t>-</w:t>
            </w:r>
          </w:p>
        </w:tc>
      </w:tr>
      <w:tr w:rsidR="002E12E1" w:rsidRPr="000F5CFB" w:rsidTr="007E122E">
        <w:tc>
          <w:tcPr>
            <w:tcW w:w="851" w:type="dxa"/>
            <w:tcBorders>
              <w:top w:val="single" w:sz="4" w:space="0" w:color="auto"/>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pPr>
            <w:r w:rsidRPr="000F5CFB">
              <w:t>1.4.</w:t>
            </w:r>
          </w:p>
        </w:tc>
        <w:tc>
          <w:tcPr>
            <w:tcW w:w="8530" w:type="dxa"/>
            <w:tcBorders>
              <w:top w:val="single" w:sz="4" w:space="0" w:color="auto"/>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both"/>
            </w:pPr>
            <w:r w:rsidRPr="000F5CFB">
              <w:t>Земельные участки, на которые зарегистрировано право собственности муниц</w:t>
            </w:r>
            <w:r w:rsidRPr="000F5CFB">
              <w:t>и</w:t>
            </w:r>
            <w:r w:rsidRPr="000F5CFB">
              <w:t>пального образования, – всего, в том числе по категориям земель:</w:t>
            </w:r>
          </w:p>
        </w:tc>
        <w:tc>
          <w:tcPr>
            <w:tcW w:w="1109" w:type="dxa"/>
            <w:tcBorders>
              <w:top w:val="single" w:sz="4" w:space="0" w:color="auto"/>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pPr>
            <w:r w:rsidRPr="000F5CFB">
              <w:t>ед.</w:t>
            </w:r>
          </w:p>
        </w:tc>
        <w:tc>
          <w:tcPr>
            <w:tcW w:w="1134" w:type="dxa"/>
            <w:tcBorders>
              <w:top w:val="single" w:sz="4" w:space="0" w:color="auto"/>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rPr>
                <w:vertAlign w:val="superscript"/>
              </w:rPr>
            </w:pPr>
            <w:r w:rsidRPr="000F5CFB">
              <w:t>м</w:t>
            </w:r>
            <w:proofErr w:type="gramStart"/>
            <w:r w:rsidRPr="000F5CFB">
              <w:rPr>
                <w:vertAlign w:val="superscript"/>
              </w:rPr>
              <w:t>2</w:t>
            </w:r>
            <w:proofErr w:type="gramEnd"/>
          </w:p>
        </w:tc>
        <w:tc>
          <w:tcPr>
            <w:tcW w:w="1483" w:type="dxa"/>
            <w:tcBorders>
              <w:top w:val="single" w:sz="4" w:space="0" w:color="auto"/>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pPr>
            <w:r w:rsidRPr="000F5CFB">
              <w:t>25</w:t>
            </w:r>
          </w:p>
        </w:tc>
        <w:tc>
          <w:tcPr>
            <w:tcW w:w="1548" w:type="dxa"/>
            <w:tcBorders>
              <w:top w:val="single" w:sz="4" w:space="0" w:color="auto"/>
              <w:left w:val="single" w:sz="4" w:space="0" w:color="000000"/>
              <w:bottom w:val="single" w:sz="4" w:space="0" w:color="000000"/>
              <w:right w:val="single" w:sz="4" w:space="0" w:color="000000"/>
            </w:tcBorders>
            <w:vAlign w:val="center"/>
            <w:hideMark/>
          </w:tcPr>
          <w:p w:rsidR="002E12E1" w:rsidRPr="000F5CFB" w:rsidRDefault="002E12E1" w:rsidP="002E12E1">
            <w:pPr>
              <w:snapToGrid w:val="0"/>
              <w:spacing w:line="276" w:lineRule="auto"/>
              <w:jc w:val="center"/>
            </w:pPr>
            <w:r w:rsidRPr="000F5CFB">
              <w:t>1696986</w:t>
            </w:r>
          </w:p>
        </w:tc>
      </w:tr>
      <w:tr w:rsidR="002E12E1" w:rsidRPr="000F5CFB" w:rsidTr="00F609D5">
        <w:tc>
          <w:tcPr>
            <w:tcW w:w="851" w:type="dxa"/>
            <w:tcBorders>
              <w:top w:val="nil"/>
              <w:left w:val="single" w:sz="4" w:space="0" w:color="000000"/>
              <w:bottom w:val="single" w:sz="4" w:space="0" w:color="000000"/>
              <w:right w:val="nil"/>
            </w:tcBorders>
            <w:vAlign w:val="center"/>
          </w:tcPr>
          <w:p w:rsidR="002E12E1" w:rsidRPr="000F5CFB" w:rsidRDefault="002E12E1" w:rsidP="002E12E1">
            <w:pPr>
              <w:snapToGrid w:val="0"/>
              <w:spacing w:line="276" w:lineRule="auto"/>
              <w:jc w:val="center"/>
            </w:pPr>
          </w:p>
        </w:tc>
        <w:tc>
          <w:tcPr>
            <w:tcW w:w="8530"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both"/>
            </w:pPr>
            <w:r w:rsidRPr="000F5CFB">
              <w:t>а) земли населенных пунктов</w:t>
            </w:r>
          </w:p>
        </w:tc>
        <w:tc>
          <w:tcPr>
            <w:tcW w:w="1109" w:type="dxa"/>
            <w:tcBorders>
              <w:top w:val="nil"/>
              <w:left w:val="single" w:sz="4" w:space="0" w:color="000000"/>
              <w:bottom w:val="single" w:sz="4" w:space="0" w:color="000000"/>
              <w:right w:val="nil"/>
            </w:tcBorders>
            <w:vAlign w:val="center"/>
            <w:hideMark/>
          </w:tcPr>
          <w:p w:rsidR="002E12E1" w:rsidRPr="000F5CFB" w:rsidRDefault="002E12E1" w:rsidP="002E12E1">
            <w:pPr>
              <w:spacing w:line="276" w:lineRule="auto"/>
              <w:jc w:val="center"/>
            </w:pPr>
            <w:r w:rsidRPr="000F5CFB">
              <w:t>ед.</w:t>
            </w:r>
          </w:p>
        </w:tc>
        <w:tc>
          <w:tcPr>
            <w:tcW w:w="1134"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rPr>
                <w:vertAlign w:val="superscript"/>
              </w:rPr>
            </w:pPr>
            <w:r w:rsidRPr="000F5CFB">
              <w:t>м</w:t>
            </w:r>
            <w:proofErr w:type="gramStart"/>
            <w:r w:rsidRPr="000F5CFB">
              <w:rPr>
                <w:vertAlign w:val="superscript"/>
              </w:rPr>
              <w:t>2</w:t>
            </w:r>
            <w:proofErr w:type="gramEnd"/>
          </w:p>
        </w:tc>
        <w:tc>
          <w:tcPr>
            <w:tcW w:w="1483"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pPr>
            <w:r w:rsidRPr="000F5CFB">
              <w:t>19</w:t>
            </w:r>
          </w:p>
        </w:tc>
        <w:tc>
          <w:tcPr>
            <w:tcW w:w="1548" w:type="dxa"/>
            <w:tcBorders>
              <w:top w:val="nil"/>
              <w:left w:val="single" w:sz="4" w:space="0" w:color="000000"/>
              <w:bottom w:val="single" w:sz="4" w:space="0" w:color="000000"/>
              <w:right w:val="single" w:sz="4" w:space="0" w:color="000000"/>
            </w:tcBorders>
            <w:vAlign w:val="center"/>
            <w:hideMark/>
          </w:tcPr>
          <w:p w:rsidR="002E12E1" w:rsidRPr="000F5CFB" w:rsidRDefault="002E12E1" w:rsidP="002E12E1">
            <w:pPr>
              <w:snapToGrid w:val="0"/>
              <w:spacing w:line="276" w:lineRule="auto"/>
              <w:jc w:val="center"/>
            </w:pPr>
            <w:r w:rsidRPr="000F5CFB">
              <w:t>72953</w:t>
            </w:r>
          </w:p>
        </w:tc>
      </w:tr>
      <w:tr w:rsidR="002E12E1" w:rsidRPr="000F5CFB" w:rsidTr="00F609D5">
        <w:tc>
          <w:tcPr>
            <w:tcW w:w="851" w:type="dxa"/>
            <w:tcBorders>
              <w:top w:val="nil"/>
              <w:left w:val="single" w:sz="4" w:space="0" w:color="000000"/>
              <w:bottom w:val="single" w:sz="4" w:space="0" w:color="000000"/>
              <w:right w:val="nil"/>
            </w:tcBorders>
            <w:vAlign w:val="center"/>
          </w:tcPr>
          <w:p w:rsidR="002E12E1" w:rsidRPr="000F5CFB" w:rsidRDefault="002E12E1" w:rsidP="002E12E1">
            <w:pPr>
              <w:snapToGrid w:val="0"/>
              <w:spacing w:line="276" w:lineRule="auto"/>
              <w:jc w:val="center"/>
            </w:pPr>
          </w:p>
        </w:tc>
        <w:tc>
          <w:tcPr>
            <w:tcW w:w="8530"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both"/>
            </w:pPr>
            <w:r w:rsidRPr="000F5CFB">
              <w:t xml:space="preserve">б) земли </w:t>
            </w:r>
            <w:proofErr w:type="spellStart"/>
            <w:r w:rsidRPr="000F5CFB">
              <w:t>сельхозназначения</w:t>
            </w:r>
            <w:proofErr w:type="spellEnd"/>
          </w:p>
        </w:tc>
        <w:tc>
          <w:tcPr>
            <w:tcW w:w="1109" w:type="dxa"/>
            <w:tcBorders>
              <w:top w:val="nil"/>
              <w:left w:val="single" w:sz="4" w:space="0" w:color="000000"/>
              <w:bottom w:val="single" w:sz="4" w:space="0" w:color="000000"/>
              <w:right w:val="nil"/>
            </w:tcBorders>
            <w:vAlign w:val="center"/>
            <w:hideMark/>
          </w:tcPr>
          <w:p w:rsidR="002E12E1" w:rsidRPr="000F5CFB" w:rsidRDefault="002E12E1" w:rsidP="002E12E1">
            <w:pPr>
              <w:spacing w:line="276" w:lineRule="auto"/>
              <w:jc w:val="center"/>
            </w:pPr>
            <w:r w:rsidRPr="000F5CFB">
              <w:t>ед.</w:t>
            </w:r>
          </w:p>
        </w:tc>
        <w:tc>
          <w:tcPr>
            <w:tcW w:w="1134"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rPr>
                <w:vertAlign w:val="superscript"/>
              </w:rPr>
            </w:pPr>
            <w:r w:rsidRPr="000F5CFB">
              <w:t>м</w:t>
            </w:r>
            <w:proofErr w:type="gramStart"/>
            <w:r w:rsidRPr="000F5CFB">
              <w:rPr>
                <w:vertAlign w:val="superscript"/>
              </w:rPr>
              <w:t>2</w:t>
            </w:r>
            <w:proofErr w:type="gramEnd"/>
          </w:p>
        </w:tc>
        <w:tc>
          <w:tcPr>
            <w:tcW w:w="1483"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pPr>
            <w:r w:rsidRPr="000F5CFB">
              <w:t>-</w:t>
            </w:r>
          </w:p>
        </w:tc>
        <w:tc>
          <w:tcPr>
            <w:tcW w:w="1548" w:type="dxa"/>
            <w:tcBorders>
              <w:top w:val="nil"/>
              <w:left w:val="single" w:sz="4" w:space="0" w:color="000000"/>
              <w:bottom w:val="single" w:sz="4" w:space="0" w:color="000000"/>
              <w:right w:val="single" w:sz="4" w:space="0" w:color="000000"/>
            </w:tcBorders>
            <w:vAlign w:val="center"/>
            <w:hideMark/>
          </w:tcPr>
          <w:p w:rsidR="002E12E1" w:rsidRPr="000F5CFB" w:rsidRDefault="002E12E1" w:rsidP="002E12E1">
            <w:pPr>
              <w:snapToGrid w:val="0"/>
              <w:spacing w:line="276" w:lineRule="auto"/>
              <w:jc w:val="center"/>
            </w:pPr>
            <w:r w:rsidRPr="000F5CFB">
              <w:t>-</w:t>
            </w:r>
          </w:p>
        </w:tc>
      </w:tr>
      <w:tr w:rsidR="002E12E1" w:rsidRPr="000F5CFB" w:rsidTr="00F609D5">
        <w:tc>
          <w:tcPr>
            <w:tcW w:w="851" w:type="dxa"/>
            <w:tcBorders>
              <w:top w:val="nil"/>
              <w:left w:val="single" w:sz="4" w:space="0" w:color="000000"/>
              <w:bottom w:val="single" w:sz="4" w:space="0" w:color="000000"/>
              <w:right w:val="nil"/>
            </w:tcBorders>
            <w:vAlign w:val="center"/>
          </w:tcPr>
          <w:p w:rsidR="002E12E1" w:rsidRPr="000F5CFB" w:rsidRDefault="002E12E1" w:rsidP="002E12E1">
            <w:pPr>
              <w:snapToGrid w:val="0"/>
              <w:spacing w:line="276" w:lineRule="auto"/>
              <w:jc w:val="center"/>
            </w:pPr>
          </w:p>
        </w:tc>
        <w:tc>
          <w:tcPr>
            <w:tcW w:w="8530"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both"/>
            </w:pPr>
            <w:r w:rsidRPr="000F5CFB">
              <w:t>в) земли промышленности и иного специального назначения</w:t>
            </w:r>
          </w:p>
        </w:tc>
        <w:tc>
          <w:tcPr>
            <w:tcW w:w="1109" w:type="dxa"/>
            <w:tcBorders>
              <w:top w:val="nil"/>
              <w:left w:val="single" w:sz="4" w:space="0" w:color="000000"/>
              <w:bottom w:val="single" w:sz="4" w:space="0" w:color="000000"/>
              <w:right w:val="nil"/>
            </w:tcBorders>
            <w:vAlign w:val="center"/>
            <w:hideMark/>
          </w:tcPr>
          <w:p w:rsidR="002E12E1" w:rsidRPr="000F5CFB" w:rsidRDefault="002E12E1" w:rsidP="002E12E1">
            <w:pPr>
              <w:spacing w:line="276" w:lineRule="auto"/>
              <w:jc w:val="center"/>
            </w:pPr>
            <w:r w:rsidRPr="000F5CFB">
              <w:t>ед.</w:t>
            </w:r>
          </w:p>
        </w:tc>
        <w:tc>
          <w:tcPr>
            <w:tcW w:w="1134"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rPr>
                <w:vertAlign w:val="superscript"/>
              </w:rPr>
            </w:pPr>
            <w:r w:rsidRPr="000F5CFB">
              <w:t>м</w:t>
            </w:r>
            <w:proofErr w:type="gramStart"/>
            <w:r w:rsidRPr="000F5CFB">
              <w:rPr>
                <w:vertAlign w:val="superscript"/>
              </w:rPr>
              <w:t>2</w:t>
            </w:r>
            <w:proofErr w:type="gramEnd"/>
          </w:p>
        </w:tc>
        <w:tc>
          <w:tcPr>
            <w:tcW w:w="1483"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pPr>
            <w:r w:rsidRPr="000F5CFB">
              <w:t>6</w:t>
            </w:r>
          </w:p>
        </w:tc>
        <w:tc>
          <w:tcPr>
            <w:tcW w:w="1548" w:type="dxa"/>
            <w:tcBorders>
              <w:top w:val="nil"/>
              <w:left w:val="single" w:sz="4" w:space="0" w:color="000000"/>
              <w:bottom w:val="single" w:sz="4" w:space="0" w:color="000000"/>
              <w:right w:val="single" w:sz="4" w:space="0" w:color="000000"/>
            </w:tcBorders>
            <w:vAlign w:val="center"/>
            <w:hideMark/>
          </w:tcPr>
          <w:p w:rsidR="002E12E1" w:rsidRPr="000F5CFB" w:rsidRDefault="002E12E1" w:rsidP="002E12E1">
            <w:pPr>
              <w:snapToGrid w:val="0"/>
              <w:spacing w:line="276" w:lineRule="auto"/>
              <w:jc w:val="center"/>
            </w:pPr>
            <w:r w:rsidRPr="000F5CFB">
              <w:t>1624033</w:t>
            </w:r>
          </w:p>
        </w:tc>
      </w:tr>
      <w:tr w:rsidR="002E12E1" w:rsidRPr="000F5CFB" w:rsidTr="00F609D5">
        <w:tc>
          <w:tcPr>
            <w:tcW w:w="851" w:type="dxa"/>
            <w:tcBorders>
              <w:top w:val="nil"/>
              <w:left w:val="single" w:sz="4" w:space="0" w:color="000000"/>
              <w:bottom w:val="single" w:sz="4" w:space="0" w:color="000000"/>
              <w:right w:val="nil"/>
            </w:tcBorders>
            <w:vAlign w:val="center"/>
          </w:tcPr>
          <w:p w:rsidR="002E12E1" w:rsidRPr="000F5CFB" w:rsidRDefault="002E12E1" w:rsidP="002E12E1">
            <w:pPr>
              <w:snapToGrid w:val="0"/>
              <w:spacing w:line="276" w:lineRule="auto"/>
              <w:jc w:val="center"/>
            </w:pPr>
          </w:p>
        </w:tc>
        <w:tc>
          <w:tcPr>
            <w:tcW w:w="8530"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both"/>
            </w:pPr>
            <w:r w:rsidRPr="000F5CFB">
              <w:t>г) земли особо охраняемых территорий и объектов</w:t>
            </w:r>
          </w:p>
        </w:tc>
        <w:tc>
          <w:tcPr>
            <w:tcW w:w="1109" w:type="dxa"/>
            <w:tcBorders>
              <w:top w:val="nil"/>
              <w:left w:val="single" w:sz="4" w:space="0" w:color="000000"/>
              <w:bottom w:val="single" w:sz="4" w:space="0" w:color="000000"/>
              <w:right w:val="nil"/>
            </w:tcBorders>
            <w:vAlign w:val="center"/>
            <w:hideMark/>
          </w:tcPr>
          <w:p w:rsidR="002E12E1" w:rsidRPr="000F5CFB" w:rsidRDefault="002E12E1" w:rsidP="002E12E1">
            <w:pPr>
              <w:spacing w:line="276" w:lineRule="auto"/>
              <w:jc w:val="center"/>
            </w:pPr>
            <w:r w:rsidRPr="000F5CFB">
              <w:t>ед.</w:t>
            </w:r>
          </w:p>
        </w:tc>
        <w:tc>
          <w:tcPr>
            <w:tcW w:w="1134"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rPr>
                <w:vertAlign w:val="superscript"/>
              </w:rPr>
            </w:pPr>
            <w:r w:rsidRPr="000F5CFB">
              <w:t>м</w:t>
            </w:r>
            <w:proofErr w:type="gramStart"/>
            <w:r w:rsidRPr="000F5CFB">
              <w:rPr>
                <w:vertAlign w:val="superscript"/>
              </w:rPr>
              <w:t>2</w:t>
            </w:r>
            <w:proofErr w:type="gramEnd"/>
          </w:p>
        </w:tc>
        <w:tc>
          <w:tcPr>
            <w:tcW w:w="1483"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pPr>
            <w:r w:rsidRPr="000F5CFB">
              <w:t>-</w:t>
            </w:r>
          </w:p>
        </w:tc>
        <w:tc>
          <w:tcPr>
            <w:tcW w:w="1548" w:type="dxa"/>
            <w:tcBorders>
              <w:top w:val="nil"/>
              <w:left w:val="single" w:sz="4" w:space="0" w:color="000000"/>
              <w:bottom w:val="single" w:sz="4" w:space="0" w:color="000000"/>
              <w:right w:val="single" w:sz="4" w:space="0" w:color="000000"/>
            </w:tcBorders>
            <w:vAlign w:val="center"/>
            <w:hideMark/>
          </w:tcPr>
          <w:p w:rsidR="002E12E1" w:rsidRPr="000F5CFB" w:rsidRDefault="002E12E1" w:rsidP="002E12E1">
            <w:pPr>
              <w:snapToGrid w:val="0"/>
              <w:spacing w:line="276" w:lineRule="auto"/>
              <w:jc w:val="center"/>
            </w:pPr>
            <w:r w:rsidRPr="000F5CFB">
              <w:t>-</w:t>
            </w:r>
          </w:p>
        </w:tc>
      </w:tr>
      <w:tr w:rsidR="002E12E1" w:rsidRPr="000F5CFB" w:rsidTr="00F609D5">
        <w:tc>
          <w:tcPr>
            <w:tcW w:w="851" w:type="dxa"/>
            <w:tcBorders>
              <w:top w:val="nil"/>
              <w:left w:val="single" w:sz="4" w:space="0" w:color="000000"/>
              <w:bottom w:val="single" w:sz="4" w:space="0" w:color="000000"/>
              <w:right w:val="nil"/>
            </w:tcBorders>
            <w:vAlign w:val="center"/>
          </w:tcPr>
          <w:p w:rsidR="002E12E1" w:rsidRPr="000F5CFB" w:rsidRDefault="002E12E1" w:rsidP="002E12E1">
            <w:pPr>
              <w:snapToGrid w:val="0"/>
              <w:spacing w:line="276" w:lineRule="auto"/>
              <w:jc w:val="center"/>
            </w:pPr>
          </w:p>
        </w:tc>
        <w:tc>
          <w:tcPr>
            <w:tcW w:w="8530"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both"/>
            </w:pPr>
            <w:r w:rsidRPr="000F5CFB">
              <w:t>д) земли лесного фонда</w:t>
            </w:r>
          </w:p>
        </w:tc>
        <w:tc>
          <w:tcPr>
            <w:tcW w:w="1109" w:type="dxa"/>
            <w:tcBorders>
              <w:top w:val="nil"/>
              <w:left w:val="single" w:sz="4" w:space="0" w:color="000000"/>
              <w:bottom w:val="single" w:sz="4" w:space="0" w:color="000000"/>
              <w:right w:val="nil"/>
            </w:tcBorders>
            <w:vAlign w:val="center"/>
            <w:hideMark/>
          </w:tcPr>
          <w:p w:rsidR="002E12E1" w:rsidRPr="000F5CFB" w:rsidRDefault="002E12E1" w:rsidP="002E12E1">
            <w:pPr>
              <w:spacing w:line="276" w:lineRule="auto"/>
              <w:jc w:val="center"/>
            </w:pPr>
            <w:r w:rsidRPr="000F5CFB">
              <w:t>ед.</w:t>
            </w:r>
          </w:p>
        </w:tc>
        <w:tc>
          <w:tcPr>
            <w:tcW w:w="1134"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rPr>
                <w:vertAlign w:val="superscript"/>
              </w:rPr>
            </w:pPr>
            <w:r w:rsidRPr="000F5CFB">
              <w:t>м</w:t>
            </w:r>
            <w:proofErr w:type="gramStart"/>
            <w:r w:rsidRPr="000F5CFB">
              <w:rPr>
                <w:vertAlign w:val="superscript"/>
              </w:rPr>
              <w:t>2</w:t>
            </w:r>
            <w:proofErr w:type="gramEnd"/>
          </w:p>
        </w:tc>
        <w:tc>
          <w:tcPr>
            <w:tcW w:w="1483"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pPr>
            <w:r w:rsidRPr="000F5CFB">
              <w:t>-</w:t>
            </w:r>
          </w:p>
        </w:tc>
        <w:tc>
          <w:tcPr>
            <w:tcW w:w="1548" w:type="dxa"/>
            <w:tcBorders>
              <w:top w:val="nil"/>
              <w:left w:val="single" w:sz="4" w:space="0" w:color="000000"/>
              <w:bottom w:val="single" w:sz="4" w:space="0" w:color="000000"/>
              <w:right w:val="single" w:sz="4" w:space="0" w:color="000000"/>
            </w:tcBorders>
            <w:vAlign w:val="center"/>
            <w:hideMark/>
          </w:tcPr>
          <w:p w:rsidR="002E12E1" w:rsidRPr="000F5CFB" w:rsidRDefault="002E12E1" w:rsidP="002E12E1">
            <w:pPr>
              <w:snapToGrid w:val="0"/>
              <w:spacing w:line="276" w:lineRule="auto"/>
              <w:jc w:val="center"/>
            </w:pPr>
            <w:r w:rsidRPr="000F5CFB">
              <w:t>-</w:t>
            </w:r>
          </w:p>
        </w:tc>
      </w:tr>
      <w:tr w:rsidR="002E12E1" w:rsidRPr="000F5CFB" w:rsidTr="00F609D5">
        <w:tc>
          <w:tcPr>
            <w:tcW w:w="851" w:type="dxa"/>
            <w:tcBorders>
              <w:top w:val="nil"/>
              <w:left w:val="single" w:sz="4" w:space="0" w:color="000000"/>
              <w:bottom w:val="single" w:sz="4" w:space="0" w:color="000000"/>
              <w:right w:val="nil"/>
            </w:tcBorders>
            <w:vAlign w:val="center"/>
          </w:tcPr>
          <w:p w:rsidR="002E12E1" w:rsidRPr="000F5CFB" w:rsidRDefault="002E12E1" w:rsidP="002E12E1">
            <w:pPr>
              <w:snapToGrid w:val="0"/>
              <w:spacing w:line="276" w:lineRule="auto"/>
              <w:jc w:val="center"/>
            </w:pPr>
          </w:p>
        </w:tc>
        <w:tc>
          <w:tcPr>
            <w:tcW w:w="8530"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pPr>
            <w:r w:rsidRPr="000F5CFB">
              <w:t>е) земли водного фонда</w:t>
            </w:r>
          </w:p>
        </w:tc>
        <w:tc>
          <w:tcPr>
            <w:tcW w:w="1109" w:type="dxa"/>
            <w:tcBorders>
              <w:top w:val="nil"/>
              <w:left w:val="single" w:sz="4" w:space="0" w:color="000000"/>
              <w:bottom w:val="single" w:sz="4" w:space="0" w:color="000000"/>
              <w:right w:val="nil"/>
            </w:tcBorders>
            <w:vAlign w:val="center"/>
            <w:hideMark/>
          </w:tcPr>
          <w:p w:rsidR="002E12E1" w:rsidRPr="000F5CFB" w:rsidRDefault="002E12E1" w:rsidP="002E12E1">
            <w:pPr>
              <w:spacing w:line="276" w:lineRule="auto"/>
              <w:jc w:val="center"/>
            </w:pPr>
            <w:r w:rsidRPr="000F5CFB">
              <w:t>ед.</w:t>
            </w:r>
          </w:p>
        </w:tc>
        <w:tc>
          <w:tcPr>
            <w:tcW w:w="1134"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rPr>
                <w:vertAlign w:val="superscript"/>
              </w:rPr>
            </w:pPr>
            <w:r w:rsidRPr="000F5CFB">
              <w:t>м</w:t>
            </w:r>
            <w:proofErr w:type="gramStart"/>
            <w:r w:rsidRPr="000F5CFB">
              <w:rPr>
                <w:vertAlign w:val="superscript"/>
              </w:rPr>
              <w:t>2</w:t>
            </w:r>
            <w:proofErr w:type="gramEnd"/>
          </w:p>
        </w:tc>
        <w:tc>
          <w:tcPr>
            <w:tcW w:w="1483" w:type="dxa"/>
            <w:tcBorders>
              <w:top w:val="nil"/>
              <w:left w:val="single" w:sz="4" w:space="0" w:color="000000"/>
              <w:bottom w:val="single" w:sz="4" w:space="0" w:color="000000"/>
              <w:right w:val="nil"/>
            </w:tcBorders>
            <w:vAlign w:val="center"/>
            <w:hideMark/>
          </w:tcPr>
          <w:p w:rsidR="002E12E1" w:rsidRPr="000F5CFB" w:rsidRDefault="002E12E1" w:rsidP="002E12E1">
            <w:pPr>
              <w:snapToGrid w:val="0"/>
              <w:spacing w:line="276" w:lineRule="auto"/>
              <w:jc w:val="center"/>
            </w:pPr>
            <w:r w:rsidRPr="000F5CFB">
              <w:t>-</w:t>
            </w:r>
          </w:p>
        </w:tc>
        <w:tc>
          <w:tcPr>
            <w:tcW w:w="1548" w:type="dxa"/>
            <w:tcBorders>
              <w:top w:val="nil"/>
              <w:left w:val="single" w:sz="4" w:space="0" w:color="000000"/>
              <w:bottom w:val="single" w:sz="4" w:space="0" w:color="000000"/>
              <w:right w:val="single" w:sz="4" w:space="0" w:color="000000"/>
            </w:tcBorders>
            <w:vAlign w:val="center"/>
            <w:hideMark/>
          </w:tcPr>
          <w:p w:rsidR="002E12E1" w:rsidRPr="000F5CFB" w:rsidRDefault="002E12E1" w:rsidP="002E12E1">
            <w:pPr>
              <w:snapToGrid w:val="0"/>
              <w:spacing w:line="276" w:lineRule="auto"/>
              <w:jc w:val="center"/>
            </w:pPr>
            <w:r w:rsidRPr="000F5CFB">
              <w:t>-</w:t>
            </w:r>
          </w:p>
        </w:tc>
      </w:tr>
    </w:tbl>
    <w:p w:rsidR="002E12E1" w:rsidRDefault="002E12E1" w:rsidP="002E12E1">
      <w:pPr>
        <w:jc w:val="center"/>
        <w:rPr>
          <w:b/>
          <w:sz w:val="28"/>
          <w:szCs w:val="28"/>
        </w:rPr>
      </w:pPr>
    </w:p>
    <w:p w:rsidR="000F5CFB" w:rsidRDefault="000F5CFB" w:rsidP="002E12E1">
      <w:pPr>
        <w:jc w:val="center"/>
        <w:rPr>
          <w:b/>
          <w:sz w:val="28"/>
          <w:szCs w:val="28"/>
        </w:rPr>
      </w:pPr>
    </w:p>
    <w:p w:rsidR="000F5CFB" w:rsidRDefault="000F5CFB" w:rsidP="002E12E1">
      <w:pPr>
        <w:jc w:val="center"/>
        <w:rPr>
          <w:b/>
          <w:sz w:val="28"/>
          <w:szCs w:val="28"/>
        </w:rPr>
      </w:pPr>
    </w:p>
    <w:p w:rsidR="00247D4C" w:rsidRDefault="00247D4C" w:rsidP="00247D4C">
      <w:pPr>
        <w:jc w:val="center"/>
        <w:rPr>
          <w:b/>
          <w:sz w:val="28"/>
          <w:szCs w:val="28"/>
        </w:rPr>
      </w:pPr>
      <w:r w:rsidRPr="00FB2EBB">
        <w:rPr>
          <w:b/>
          <w:sz w:val="28"/>
          <w:szCs w:val="28"/>
        </w:rPr>
        <w:t>12.2</w:t>
      </w:r>
      <w:r w:rsidR="005867ED">
        <w:rPr>
          <w:b/>
          <w:sz w:val="28"/>
          <w:szCs w:val="28"/>
        </w:rPr>
        <w:t>.</w:t>
      </w:r>
      <w:r w:rsidRPr="00FB2EBB">
        <w:rPr>
          <w:b/>
          <w:sz w:val="28"/>
          <w:szCs w:val="28"/>
        </w:rPr>
        <w:t xml:space="preserve"> Структура и стоимость объектов недвижимости муниципального образования</w:t>
      </w:r>
    </w:p>
    <w:p w:rsidR="005867ED" w:rsidRPr="00FB2EBB" w:rsidRDefault="005867ED" w:rsidP="00247D4C">
      <w:pPr>
        <w:jc w:val="center"/>
        <w:rPr>
          <w:b/>
          <w:sz w:val="28"/>
          <w:szCs w:val="28"/>
        </w:rPr>
      </w:pPr>
    </w:p>
    <w:tbl>
      <w:tblPr>
        <w:tblW w:w="15281" w:type="dxa"/>
        <w:tblInd w:w="-5" w:type="dxa"/>
        <w:tblLayout w:type="fixed"/>
        <w:tblLook w:val="0000" w:firstRow="0" w:lastRow="0" w:firstColumn="0" w:lastColumn="0" w:noHBand="0" w:noVBand="0"/>
      </w:tblPr>
      <w:tblGrid>
        <w:gridCol w:w="822"/>
        <w:gridCol w:w="7513"/>
        <w:gridCol w:w="992"/>
        <w:gridCol w:w="1559"/>
        <w:gridCol w:w="1560"/>
        <w:gridCol w:w="1275"/>
        <w:gridCol w:w="1560"/>
      </w:tblGrid>
      <w:tr w:rsidR="00247D4C" w:rsidRPr="00F56253" w:rsidTr="00113277">
        <w:trPr>
          <w:cantSplit/>
          <w:trHeight w:hRule="exact" w:val="269"/>
          <w:tblHeader/>
        </w:trPr>
        <w:tc>
          <w:tcPr>
            <w:tcW w:w="822" w:type="dxa"/>
            <w:vMerge w:val="restart"/>
            <w:tcBorders>
              <w:top w:val="single" w:sz="12" w:space="0" w:color="auto"/>
              <w:left w:val="single" w:sz="12" w:space="0" w:color="auto"/>
              <w:bottom w:val="single" w:sz="12" w:space="0" w:color="auto"/>
              <w:right w:val="single" w:sz="12" w:space="0" w:color="auto"/>
            </w:tcBorders>
            <w:vAlign w:val="center"/>
          </w:tcPr>
          <w:p w:rsidR="00247D4C" w:rsidRPr="00F56253" w:rsidRDefault="00247D4C" w:rsidP="005867ED">
            <w:pPr>
              <w:snapToGrid w:val="0"/>
              <w:jc w:val="center"/>
              <w:rPr>
                <w:sz w:val="18"/>
                <w:szCs w:val="28"/>
              </w:rPr>
            </w:pPr>
            <w:r w:rsidRPr="00F56253">
              <w:rPr>
                <w:sz w:val="18"/>
                <w:szCs w:val="28"/>
              </w:rPr>
              <w:t>№</w:t>
            </w:r>
          </w:p>
          <w:p w:rsidR="00247D4C" w:rsidRPr="00F56253" w:rsidRDefault="00247D4C" w:rsidP="005867ED">
            <w:pPr>
              <w:snapToGrid w:val="0"/>
              <w:jc w:val="center"/>
              <w:rPr>
                <w:sz w:val="18"/>
                <w:szCs w:val="28"/>
              </w:rPr>
            </w:pPr>
            <w:proofErr w:type="gramStart"/>
            <w:r w:rsidRPr="00F56253">
              <w:rPr>
                <w:sz w:val="18"/>
                <w:szCs w:val="28"/>
              </w:rPr>
              <w:t>п</w:t>
            </w:r>
            <w:proofErr w:type="gramEnd"/>
            <w:r w:rsidRPr="00F56253">
              <w:rPr>
                <w:sz w:val="18"/>
                <w:szCs w:val="28"/>
              </w:rPr>
              <w:t>/п</w:t>
            </w:r>
          </w:p>
        </w:tc>
        <w:tc>
          <w:tcPr>
            <w:tcW w:w="7513" w:type="dxa"/>
            <w:vMerge w:val="restart"/>
            <w:tcBorders>
              <w:top w:val="single" w:sz="12" w:space="0" w:color="auto"/>
              <w:left w:val="single" w:sz="12" w:space="0" w:color="auto"/>
              <w:bottom w:val="single" w:sz="12" w:space="0" w:color="auto"/>
              <w:right w:val="single" w:sz="12" w:space="0" w:color="auto"/>
            </w:tcBorders>
            <w:vAlign w:val="center"/>
          </w:tcPr>
          <w:p w:rsidR="00247D4C" w:rsidRPr="00F56253" w:rsidRDefault="00247D4C" w:rsidP="005867ED">
            <w:pPr>
              <w:snapToGrid w:val="0"/>
              <w:jc w:val="center"/>
              <w:rPr>
                <w:sz w:val="18"/>
                <w:szCs w:val="28"/>
              </w:rPr>
            </w:pPr>
            <w:r w:rsidRPr="00F56253">
              <w:rPr>
                <w:sz w:val="18"/>
                <w:szCs w:val="28"/>
              </w:rPr>
              <w:t>Показатели</w:t>
            </w:r>
          </w:p>
        </w:tc>
        <w:tc>
          <w:tcPr>
            <w:tcW w:w="6946" w:type="dxa"/>
            <w:gridSpan w:val="5"/>
            <w:tcBorders>
              <w:top w:val="single" w:sz="12" w:space="0" w:color="auto"/>
              <w:left w:val="single" w:sz="12" w:space="0" w:color="auto"/>
              <w:bottom w:val="single" w:sz="12" w:space="0" w:color="auto"/>
              <w:right w:val="single" w:sz="12" w:space="0" w:color="auto"/>
            </w:tcBorders>
            <w:vAlign w:val="center"/>
          </w:tcPr>
          <w:p w:rsidR="00247D4C" w:rsidRPr="00F56253" w:rsidRDefault="00244678" w:rsidP="00F609D5">
            <w:pPr>
              <w:snapToGrid w:val="0"/>
              <w:jc w:val="center"/>
              <w:rPr>
                <w:sz w:val="18"/>
                <w:szCs w:val="28"/>
              </w:rPr>
            </w:pPr>
            <w:r w:rsidRPr="00F56253">
              <w:rPr>
                <w:sz w:val="18"/>
                <w:szCs w:val="28"/>
              </w:rPr>
              <w:t>По состоянию на «</w:t>
            </w:r>
            <w:r w:rsidR="00F609D5" w:rsidRPr="00F56253">
              <w:rPr>
                <w:sz w:val="18"/>
                <w:szCs w:val="28"/>
              </w:rPr>
              <w:t>01</w:t>
            </w:r>
            <w:r w:rsidRPr="00F56253">
              <w:rPr>
                <w:sz w:val="18"/>
                <w:szCs w:val="28"/>
              </w:rPr>
              <w:t>»</w:t>
            </w:r>
            <w:r w:rsidR="00F609D5" w:rsidRPr="00F56253">
              <w:rPr>
                <w:sz w:val="18"/>
                <w:szCs w:val="28"/>
              </w:rPr>
              <w:t xml:space="preserve"> января </w:t>
            </w:r>
            <w:r w:rsidRPr="00F56253">
              <w:rPr>
                <w:sz w:val="18"/>
                <w:szCs w:val="28"/>
              </w:rPr>
              <w:t>20</w:t>
            </w:r>
            <w:r w:rsidR="00F609D5" w:rsidRPr="00F56253">
              <w:rPr>
                <w:sz w:val="18"/>
                <w:szCs w:val="28"/>
              </w:rPr>
              <w:t xml:space="preserve">16 </w:t>
            </w:r>
            <w:r w:rsidRPr="00F56253">
              <w:rPr>
                <w:sz w:val="18"/>
                <w:szCs w:val="28"/>
              </w:rPr>
              <w:t>года</w:t>
            </w:r>
          </w:p>
        </w:tc>
      </w:tr>
      <w:tr w:rsidR="00247D4C" w:rsidRPr="00F56253" w:rsidTr="00113277">
        <w:trPr>
          <w:cantSplit/>
          <w:trHeight w:hRule="exact" w:val="288"/>
          <w:tblHeader/>
        </w:trPr>
        <w:tc>
          <w:tcPr>
            <w:tcW w:w="822" w:type="dxa"/>
            <w:vMerge/>
            <w:tcBorders>
              <w:top w:val="single" w:sz="12" w:space="0" w:color="auto"/>
              <w:left w:val="single" w:sz="12" w:space="0" w:color="auto"/>
              <w:bottom w:val="single" w:sz="12" w:space="0" w:color="auto"/>
              <w:right w:val="single" w:sz="12" w:space="0" w:color="auto"/>
            </w:tcBorders>
            <w:vAlign w:val="center"/>
          </w:tcPr>
          <w:p w:rsidR="00247D4C" w:rsidRPr="00F56253" w:rsidRDefault="00247D4C" w:rsidP="005867ED">
            <w:pPr>
              <w:jc w:val="center"/>
              <w:rPr>
                <w:sz w:val="18"/>
                <w:szCs w:val="28"/>
              </w:rPr>
            </w:pPr>
          </w:p>
        </w:tc>
        <w:tc>
          <w:tcPr>
            <w:tcW w:w="7513" w:type="dxa"/>
            <w:vMerge/>
            <w:tcBorders>
              <w:top w:val="single" w:sz="12" w:space="0" w:color="auto"/>
              <w:left w:val="single" w:sz="12" w:space="0" w:color="auto"/>
              <w:bottom w:val="single" w:sz="12" w:space="0" w:color="auto"/>
              <w:right w:val="single" w:sz="12" w:space="0" w:color="auto"/>
            </w:tcBorders>
            <w:vAlign w:val="center"/>
          </w:tcPr>
          <w:p w:rsidR="00247D4C" w:rsidRPr="00F56253" w:rsidRDefault="00247D4C" w:rsidP="005867ED">
            <w:pPr>
              <w:jc w:val="center"/>
              <w:rPr>
                <w:sz w:val="18"/>
                <w:szCs w:val="28"/>
              </w:rPr>
            </w:pPr>
          </w:p>
        </w:tc>
        <w:tc>
          <w:tcPr>
            <w:tcW w:w="2551" w:type="dxa"/>
            <w:gridSpan w:val="2"/>
            <w:tcBorders>
              <w:top w:val="single" w:sz="12" w:space="0" w:color="auto"/>
              <w:left w:val="single" w:sz="12" w:space="0" w:color="auto"/>
              <w:bottom w:val="single" w:sz="12" w:space="0" w:color="auto"/>
              <w:right w:val="single" w:sz="12" w:space="0" w:color="auto"/>
            </w:tcBorders>
            <w:vAlign w:val="center"/>
          </w:tcPr>
          <w:p w:rsidR="00247D4C" w:rsidRPr="00F56253" w:rsidRDefault="005867ED" w:rsidP="005867ED">
            <w:pPr>
              <w:snapToGrid w:val="0"/>
              <w:jc w:val="center"/>
              <w:rPr>
                <w:sz w:val="18"/>
                <w:szCs w:val="28"/>
              </w:rPr>
            </w:pPr>
            <w:r w:rsidRPr="00F56253">
              <w:rPr>
                <w:sz w:val="18"/>
                <w:szCs w:val="28"/>
              </w:rPr>
              <w:t>е</w:t>
            </w:r>
            <w:r w:rsidR="00244678" w:rsidRPr="00F56253">
              <w:rPr>
                <w:sz w:val="18"/>
                <w:szCs w:val="28"/>
              </w:rPr>
              <w:t>ди</w:t>
            </w:r>
            <w:r w:rsidR="00247D4C" w:rsidRPr="00F56253">
              <w:rPr>
                <w:sz w:val="18"/>
                <w:szCs w:val="28"/>
              </w:rPr>
              <w:t>ниц</w:t>
            </w:r>
          </w:p>
        </w:tc>
        <w:tc>
          <w:tcPr>
            <w:tcW w:w="4395" w:type="dxa"/>
            <w:gridSpan w:val="3"/>
            <w:tcBorders>
              <w:top w:val="single" w:sz="12" w:space="0" w:color="auto"/>
              <w:left w:val="single" w:sz="12" w:space="0" w:color="auto"/>
              <w:bottom w:val="single" w:sz="12" w:space="0" w:color="auto"/>
              <w:right w:val="single" w:sz="12" w:space="0" w:color="auto"/>
            </w:tcBorders>
            <w:vAlign w:val="center"/>
          </w:tcPr>
          <w:p w:rsidR="00247D4C" w:rsidRPr="00F56253" w:rsidRDefault="005867ED" w:rsidP="00F609D5">
            <w:pPr>
              <w:snapToGrid w:val="0"/>
              <w:spacing w:line="204" w:lineRule="auto"/>
              <w:jc w:val="center"/>
              <w:rPr>
                <w:sz w:val="18"/>
                <w:szCs w:val="28"/>
              </w:rPr>
            </w:pPr>
            <w:r w:rsidRPr="00F56253">
              <w:rPr>
                <w:sz w:val="18"/>
                <w:szCs w:val="28"/>
              </w:rPr>
              <w:t>с</w:t>
            </w:r>
            <w:r w:rsidR="00247D4C" w:rsidRPr="00F56253">
              <w:rPr>
                <w:sz w:val="18"/>
                <w:szCs w:val="28"/>
              </w:rPr>
              <w:t xml:space="preserve">тоимость объектов имущества (всего) </w:t>
            </w:r>
            <w:r w:rsidR="00F609D5" w:rsidRPr="00F56253">
              <w:rPr>
                <w:sz w:val="18"/>
                <w:szCs w:val="28"/>
              </w:rPr>
              <w:t xml:space="preserve"> </w:t>
            </w:r>
            <w:r w:rsidR="00247D4C" w:rsidRPr="00F56253">
              <w:rPr>
                <w:sz w:val="18"/>
                <w:szCs w:val="28"/>
              </w:rPr>
              <w:t>тыс. руб.</w:t>
            </w:r>
          </w:p>
        </w:tc>
      </w:tr>
      <w:tr w:rsidR="00247D4C" w:rsidRPr="00F56253" w:rsidTr="00113277">
        <w:trPr>
          <w:cantSplit/>
          <w:trHeight w:val="399"/>
          <w:tblHeader/>
        </w:trPr>
        <w:tc>
          <w:tcPr>
            <w:tcW w:w="822" w:type="dxa"/>
            <w:vMerge/>
            <w:tcBorders>
              <w:top w:val="single" w:sz="12" w:space="0" w:color="auto"/>
              <w:left w:val="single" w:sz="12" w:space="0" w:color="auto"/>
              <w:bottom w:val="single" w:sz="12" w:space="0" w:color="auto"/>
              <w:right w:val="single" w:sz="12" w:space="0" w:color="auto"/>
            </w:tcBorders>
            <w:vAlign w:val="center"/>
          </w:tcPr>
          <w:p w:rsidR="00247D4C" w:rsidRPr="00F56253" w:rsidRDefault="00247D4C" w:rsidP="005867ED">
            <w:pPr>
              <w:jc w:val="center"/>
              <w:rPr>
                <w:sz w:val="18"/>
                <w:szCs w:val="28"/>
              </w:rPr>
            </w:pPr>
          </w:p>
        </w:tc>
        <w:tc>
          <w:tcPr>
            <w:tcW w:w="7513" w:type="dxa"/>
            <w:vMerge/>
            <w:tcBorders>
              <w:top w:val="single" w:sz="12" w:space="0" w:color="auto"/>
              <w:left w:val="single" w:sz="12" w:space="0" w:color="auto"/>
              <w:bottom w:val="single" w:sz="12" w:space="0" w:color="auto"/>
              <w:right w:val="single" w:sz="12" w:space="0" w:color="auto"/>
            </w:tcBorders>
            <w:vAlign w:val="center"/>
          </w:tcPr>
          <w:p w:rsidR="00247D4C" w:rsidRPr="00F56253" w:rsidRDefault="00247D4C" w:rsidP="005867ED">
            <w:pPr>
              <w:jc w:val="center"/>
              <w:rPr>
                <w:sz w:val="18"/>
                <w:szCs w:val="28"/>
              </w:rPr>
            </w:pPr>
          </w:p>
        </w:tc>
        <w:tc>
          <w:tcPr>
            <w:tcW w:w="992" w:type="dxa"/>
            <w:tcBorders>
              <w:top w:val="single" w:sz="12" w:space="0" w:color="auto"/>
              <w:left w:val="single" w:sz="12" w:space="0" w:color="auto"/>
              <w:bottom w:val="single" w:sz="12" w:space="0" w:color="auto"/>
              <w:right w:val="single" w:sz="12" w:space="0" w:color="auto"/>
            </w:tcBorders>
            <w:vAlign w:val="center"/>
          </w:tcPr>
          <w:p w:rsidR="00247D4C" w:rsidRPr="00F56253" w:rsidRDefault="00247D4C" w:rsidP="00F609D5">
            <w:pPr>
              <w:snapToGrid w:val="0"/>
              <w:jc w:val="center"/>
              <w:rPr>
                <w:sz w:val="18"/>
                <w:szCs w:val="28"/>
              </w:rPr>
            </w:pPr>
            <w:r w:rsidRPr="00F56253">
              <w:rPr>
                <w:sz w:val="18"/>
                <w:szCs w:val="28"/>
              </w:rPr>
              <w:t>всего объектов</w:t>
            </w:r>
          </w:p>
        </w:tc>
        <w:tc>
          <w:tcPr>
            <w:tcW w:w="1559" w:type="dxa"/>
            <w:tcBorders>
              <w:top w:val="single" w:sz="12" w:space="0" w:color="auto"/>
              <w:left w:val="single" w:sz="12" w:space="0" w:color="auto"/>
              <w:bottom w:val="single" w:sz="12" w:space="0" w:color="auto"/>
              <w:right w:val="single" w:sz="12" w:space="0" w:color="auto"/>
            </w:tcBorders>
            <w:vAlign w:val="center"/>
          </w:tcPr>
          <w:p w:rsidR="00247D4C" w:rsidRPr="00F56253" w:rsidRDefault="00247D4C" w:rsidP="00F609D5">
            <w:pPr>
              <w:snapToGrid w:val="0"/>
              <w:jc w:val="center"/>
              <w:rPr>
                <w:sz w:val="18"/>
                <w:szCs w:val="28"/>
              </w:rPr>
            </w:pPr>
            <w:r w:rsidRPr="00F56253">
              <w:rPr>
                <w:sz w:val="18"/>
                <w:szCs w:val="28"/>
              </w:rPr>
              <w:t>зарегистриров</w:t>
            </w:r>
            <w:r w:rsidRPr="00F56253">
              <w:rPr>
                <w:sz w:val="18"/>
                <w:szCs w:val="28"/>
              </w:rPr>
              <w:t>а</w:t>
            </w:r>
            <w:r w:rsidRPr="00F56253">
              <w:rPr>
                <w:sz w:val="18"/>
                <w:szCs w:val="28"/>
              </w:rPr>
              <w:t>но объектов</w:t>
            </w:r>
          </w:p>
        </w:tc>
        <w:tc>
          <w:tcPr>
            <w:tcW w:w="1560" w:type="dxa"/>
            <w:tcBorders>
              <w:top w:val="single" w:sz="12" w:space="0" w:color="auto"/>
              <w:left w:val="single" w:sz="12" w:space="0" w:color="auto"/>
              <w:bottom w:val="single" w:sz="12" w:space="0" w:color="auto"/>
              <w:right w:val="single" w:sz="12" w:space="0" w:color="auto"/>
            </w:tcBorders>
            <w:vAlign w:val="center"/>
          </w:tcPr>
          <w:p w:rsidR="00247D4C" w:rsidRPr="00F56253" w:rsidRDefault="00247D4C" w:rsidP="00F609D5">
            <w:pPr>
              <w:snapToGrid w:val="0"/>
              <w:jc w:val="center"/>
              <w:rPr>
                <w:sz w:val="18"/>
                <w:szCs w:val="28"/>
              </w:rPr>
            </w:pPr>
            <w:r w:rsidRPr="00F56253">
              <w:rPr>
                <w:sz w:val="18"/>
                <w:szCs w:val="28"/>
              </w:rPr>
              <w:t>балансовая</w:t>
            </w:r>
          </w:p>
        </w:tc>
        <w:tc>
          <w:tcPr>
            <w:tcW w:w="1275" w:type="dxa"/>
            <w:tcBorders>
              <w:top w:val="single" w:sz="12" w:space="0" w:color="auto"/>
              <w:left w:val="single" w:sz="12" w:space="0" w:color="auto"/>
              <w:bottom w:val="single" w:sz="12" w:space="0" w:color="auto"/>
              <w:right w:val="single" w:sz="12" w:space="0" w:color="auto"/>
            </w:tcBorders>
            <w:vAlign w:val="center"/>
          </w:tcPr>
          <w:p w:rsidR="00247D4C" w:rsidRPr="00F56253" w:rsidRDefault="00247D4C" w:rsidP="00F609D5">
            <w:pPr>
              <w:snapToGrid w:val="0"/>
              <w:jc w:val="center"/>
              <w:rPr>
                <w:sz w:val="18"/>
                <w:szCs w:val="28"/>
              </w:rPr>
            </w:pPr>
            <w:r w:rsidRPr="00F56253">
              <w:rPr>
                <w:sz w:val="18"/>
                <w:szCs w:val="28"/>
              </w:rPr>
              <w:t>износ</w:t>
            </w:r>
          </w:p>
        </w:tc>
        <w:tc>
          <w:tcPr>
            <w:tcW w:w="1560" w:type="dxa"/>
            <w:tcBorders>
              <w:top w:val="single" w:sz="12" w:space="0" w:color="auto"/>
              <w:left w:val="single" w:sz="12" w:space="0" w:color="auto"/>
              <w:bottom w:val="single" w:sz="12" w:space="0" w:color="auto"/>
              <w:right w:val="single" w:sz="12" w:space="0" w:color="auto"/>
            </w:tcBorders>
            <w:vAlign w:val="center"/>
          </w:tcPr>
          <w:p w:rsidR="00247D4C" w:rsidRPr="00F56253" w:rsidRDefault="00247D4C" w:rsidP="00F609D5">
            <w:pPr>
              <w:snapToGrid w:val="0"/>
              <w:jc w:val="center"/>
              <w:rPr>
                <w:sz w:val="18"/>
                <w:szCs w:val="28"/>
              </w:rPr>
            </w:pPr>
            <w:r w:rsidRPr="00F56253">
              <w:rPr>
                <w:sz w:val="18"/>
                <w:szCs w:val="28"/>
              </w:rPr>
              <w:t>остаточная</w:t>
            </w:r>
          </w:p>
        </w:tc>
      </w:tr>
      <w:tr w:rsidR="00247D4C" w:rsidRPr="000F5CFB" w:rsidTr="00113277">
        <w:trPr>
          <w:cantSplit/>
          <w:trHeight w:val="637"/>
        </w:trPr>
        <w:tc>
          <w:tcPr>
            <w:tcW w:w="822" w:type="dxa"/>
            <w:tcBorders>
              <w:top w:val="single" w:sz="12" w:space="0" w:color="auto"/>
              <w:left w:val="single" w:sz="4" w:space="0" w:color="000000"/>
              <w:bottom w:val="single" w:sz="4" w:space="0" w:color="000000"/>
            </w:tcBorders>
            <w:vAlign w:val="center"/>
          </w:tcPr>
          <w:p w:rsidR="00247D4C" w:rsidRPr="000F5CFB" w:rsidRDefault="00247D4C" w:rsidP="005867ED">
            <w:pPr>
              <w:snapToGrid w:val="0"/>
              <w:jc w:val="center"/>
            </w:pPr>
            <w:r w:rsidRPr="000F5CFB">
              <w:t>2.1</w:t>
            </w:r>
          </w:p>
        </w:tc>
        <w:tc>
          <w:tcPr>
            <w:tcW w:w="7513" w:type="dxa"/>
            <w:tcBorders>
              <w:top w:val="single" w:sz="12" w:space="0" w:color="auto"/>
              <w:left w:val="single" w:sz="4" w:space="0" w:color="000000"/>
              <w:bottom w:val="single" w:sz="4" w:space="0" w:color="000000"/>
            </w:tcBorders>
            <w:vAlign w:val="center"/>
          </w:tcPr>
          <w:p w:rsidR="00247D4C" w:rsidRPr="000F5CFB" w:rsidRDefault="00247D4C" w:rsidP="005867ED">
            <w:pPr>
              <w:snapToGrid w:val="0"/>
              <w:jc w:val="both"/>
            </w:pPr>
            <w:r w:rsidRPr="000F5CFB">
              <w:t>Объекты недвижимости, находящиеся в муниципальной собственн</w:t>
            </w:r>
            <w:r w:rsidRPr="000F5CFB">
              <w:t>о</w:t>
            </w:r>
            <w:r w:rsidRPr="000F5CFB">
              <w:t>сти</w:t>
            </w:r>
            <w:r w:rsidR="005867ED" w:rsidRPr="000F5CFB">
              <w:t>,</w:t>
            </w:r>
            <w:r w:rsidRPr="000F5CFB">
              <w:t xml:space="preserve"> </w:t>
            </w:r>
            <w:r w:rsidR="005867ED" w:rsidRPr="000F5CFB">
              <w:t>–</w:t>
            </w:r>
            <w:r w:rsidR="004371CD" w:rsidRPr="000F5CFB">
              <w:t xml:space="preserve"> всего, </w:t>
            </w:r>
            <w:r w:rsidRPr="000F5CFB">
              <w:t>в том числе:</w:t>
            </w:r>
          </w:p>
        </w:tc>
        <w:tc>
          <w:tcPr>
            <w:tcW w:w="992" w:type="dxa"/>
            <w:tcBorders>
              <w:top w:val="single" w:sz="12" w:space="0" w:color="auto"/>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1281</w:t>
            </w:r>
          </w:p>
        </w:tc>
        <w:tc>
          <w:tcPr>
            <w:tcW w:w="1559" w:type="dxa"/>
            <w:tcBorders>
              <w:top w:val="single" w:sz="12" w:space="0" w:color="auto"/>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839</w:t>
            </w:r>
          </w:p>
        </w:tc>
        <w:tc>
          <w:tcPr>
            <w:tcW w:w="1560" w:type="dxa"/>
            <w:tcBorders>
              <w:top w:val="single" w:sz="12" w:space="0" w:color="auto"/>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1874732,35</w:t>
            </w:r>
          </w:p>
        </w:tc>
        <w:tc>
          <w:tcPr>
            <w:tcW w:w="1275" w:type="dxa"/>
            <w:tcBorders>
              <w:top w:val="single" w:sz="12" w:space="0" w:color="auto"/>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669477,19</w:t>
            </w:r>
          </w:p>
        </w:tc>
        <w:tc>
          <w:tcPr>
            <w:tcW w:w="1560" w:type="dxa"/>
            <w:tcBorders>
              <w:top w:val="single" w:sz="12" w:space="0" w:color="auto"/>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1205255,16</w:t>
            </w:r>
          </w:p>
        </w:tc>
      </w:tr>
      <w:tr w:rsidR="00247D4C" w:rsidRPr="000F5CFB" w:rsidTr="00F609D5">
        <w:trPr>
          <w:cantSplit/>
          <w:trHeight w:val="330"/>
        </w:trPr>
        <w:tc>
          <w:tcPr>
            <w:tcW w:w="822" w:type="dxa"/>
            <w:tcBorders>
              <w:left w:val="single" w:sz="4" w:space="0" w:color="000000"/>
              <w:bottom w:val="single" w:sz="4" w:space="0" w:color="000000"/>
            </w:tcBorders>
            <w:vAlign w:val="center"/>
          </w:tcPr>
          <w:p w:rsidR="00247D4C" w:rsidRPr="000F5CFB" w:rsidRDefault="00247D4C" w:rsidP="005867ED">
            <w:pPr>
              <w:snapToGrid w:val="0"/>
              <w:jc w:val="center"/>
            </w:pPr>
          </w:p>
        </w:tc>
        <w:tc>
          <w:tcPr>
            <w:tcW w:w="7513" w:type="dxa"/>
            <w:tcBorders>
              <w:left w:val="single" w:sz="4" w:space="0" w:color="000000"/>
              <w:bottom w:val="single" w:sz="4" w:space="0" w:color="000000"/>
            </w:tcBorders>
            <w:vAlign w:val="center"/>
          </w:tcPr>
          <w:p w:rsidR="00247D4C" w:rsidRPr="000F5CFB" w:rsidRDefault="00247D4C" w:rsidP="005867ED">
            <w:pPr>
              <w:snapToGrid w:val="0"/>
              <w:jc w:val="both"/>
            </w:pPr>
            <w:r w:rsidRPr="000F5CFB">
              <w:t>объекты жилого фонда</w:t>
            </w:r>
          </w:p>
        </w:tc>
        <w:tc>
          <w:tcPr>
            <w:tcW w:w="992"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872</w:t>
            </w:r>
          </w:p>
        </w:tc>
        <w:tc>
          <w:tcPr>
            <w:tcW w:w="1559"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744</w:t>
            </w:r>
          </w:p>
        </w:tc>
        <w:tc>
          <w:tcPr>
            <w:tcW w:w="156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223108,64</w:t>
            </w:r>
          </w:p>
        </w:tc>
        <w:tc>
          <w:tcPr>
            <w:tcW w:w="1275"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75836,71</w:t>
            </w:r>
          </w:p>
        </w:tc>
        <w:tc>
          <w:tcPr>
            <w:tcW w:w="156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147271,93</w:t>
            </w:r>
          </w:p>
        </w:tc>
      </w:tr>
      <w:tr w:rsidR="00247D4C" w:rsidRPr="000F5CFB" w:rsidTr="00F609D5">
        <w:trPr>
          <w:cantSplit/>
          <w:trHeight w:val="919"/>
        </w:trPr>
        <w:tc>
          <w:tcPr>
            <w:tcW w:w="822" w:type="dxa"/>
            <w:tcBorders>
              <w:left w:val="single" w:sz="4" w:space="0" w:color="000000"/>
              <w:bottom w:val="single" w:sz="4" w:space="0" w:color="000000"/>
            </w:tcBorders>
            <w:vAlign w:val="center"/>
          </w:tcPr>
          <w:p w:rsidR="00247D4C" w:rsidRPr="000F5CFB" w:rsidRDefault="00247D4C" w:rsidP="005867ED">
            <w:pPr>
              <w:snapToGrid w:val="0"/>
              <w:jc w:val="center"/>
            </w:pPr>
            <w:r w:rsidRPr="000F5CFB">
              <w:t>2.2</w:t>
            </w:r>
          </w:p>
        </w:tc>
        <w:tc>
          <w:tcPr>
            <w:tcW w:w="7513" w:type="dxa"/>
            <w:tcBorders>
              <w:left w:val="single" w:sz="4" w:space="0" w:color="000000"/>
              <w:bottom w:val="single" w:sz="4" w:space="0" w:color="000000"/>
            </w:tcBorders>
            <w:vAlign w:val="center"/>
          </w:tcPr>
          <w:p w:rsidR="00247D4C" w:rsidRPr="000F5CFB" w:rsidRDefault="00247D4C" w:rsidP="005867ED">
            <w:pPr>
              <w:jc w:val="both"/>
            </w:pPr>
            <w:r w:rsidRPr="000F5CFB">
              <w:t>Объекты недвижимости, закрепленные за муниципальным предпри</w:t>
            </w:r>
            <w:r w:rsidRPr="000F5CFB">
              <w:t>я</w:t>
            </w:r>
            <w:r w:rsidRPr="000F5CFB">
              <w:t>тием на праве хозяйственного ведения</w:t>
            </w:r>
            <w:r w:rsidR="005867ED" w:rsidRPr="000F5CFB">
              <w:t>,</w:t>
            </w:r>
            <w:r w:rsidRPr="000F5CFB">
              <w:t xml:space="preserve"> </w:t>
            </w:r>
            <w:r w:rsidR="005867ED" w:rsidRPr="000F5CFB">
              <w:t>–</w:t>
            </w:r>
            <w:r w:rsidRPr="000F5CFB">
              <w:t xml:space="preserve"> всего, </w:t>
            </w:r>
            <w:r w:rsidR="005867ED" w:rsidRPr="000F5CFB">
              <w:br/>
            </w:r>
            <w:r w:rsidRPr="000F5CFB">
              <w:t>в том числе:</w:t>
            </w:r>
          </w:p>
        </w:tc>
        <w:tc>
          <w:tcPr>
            <w:tcW w:w="992"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w:t>
            </w:r>
          </w:p>
        </w:tc>
        <w:tc>
          <w:tcPr>
            <w:tcW w:w="156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751,83</w:t>
            </w:r>
          </w:p>
        </w:tc>
        <w:tc>
          <w:tcPr>
            <w:tcW w:w="1275"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751,83</w:t>
            </w:r>
          </w:p>
        </w:tc>
        <w:tc>
          <w:tcPr>
            <w:tcW w:w="156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0,00</w:t>
            </w:r>
          </w:p>
        </w:tc>
      </w:tr>
      <w:tr w:rsidR="00247D4C" w:rsidRPr="000F5CFB" w:rsidTr="00F609D5">
        <w:trPr>
          <w:cantSplit/>
          <w:trHeight w:val="340"/>
        </w:trPr>
        <w:tc>
          <w:tcPr>
            <w:tcW w:w="822" w:type="dxa"/>
            <w:tcBorders>
              <w:left w:val="single" w:sz="4" w:space="0" w:color="000000"/>
              <w:bottom w:val="single" w:sz="4" w:space="0" w:color="000000"/>
            </w:tcBorders>
            <w:vAlign w:val="center"/>
          </w:tcPr>
          <w:p w:rsidR="00247D4C" w:rsidRPr="000F5CFB" w:rsidRDefault="00247D4C" w:rsidP="005867ED">
            <w:pPr>
              <w:snapToGrid w:val="0"/>
              <w:jc w:val="center"/>
            </w:pPr>
          </w:p>
        </w:tc>
        <w:tc>
          <w:tcPr>
            <w:tcW w:w="7513" w:type="dxa"/>
            <w:tcBorders>
              <w:left w:val="single" w:sz="4" w:space="0" w:color="000000"/>
              <w:bottom w:val="single" w:sz="4" w:space="0" w:color="000000"/>
            </w:tcBorders>
            <w:vAlign w:val="center"/>
          </w:tcPr>
          <w:p w:rsidR="00247D4C" w:rsidRPr="000F5CFB" w:rsidRDefault="00247D4C" w:rsidP="005867ED">
            <w:pPr>
              <w:snapToGrid w:val="0"/>
              <w:jc w:val="both"/>
            </w:pPr>
            <w:r w:rsidRPr="000F5CFB">
              <w:t>объекты жилого фонда</w:t>
            </w:r>
          </w:p>
        </w:tc>
        <w:tc>
          <w:tcPr>
            <w:tcW w:w="992"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w:t>
            </w:r>
          </w:p>
        </w:tc>
        <w:tc>
          <w:tcPr>
            <w:tcW w:w="1559"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w:t>
            </w:r>
          </w:p>
        </w:tc>
        <w:tc>
          <w:tcPr>
            <w:tcW w:w="156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w:t>
            </w:r>
          </w:p>
        </w:tc>
        <w:tc>
          <w:tcPr>
            <w:tcW w:w="156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w:t>
            </w:r>
          </w:p>
        </w:tc>
      </w:tr>
      <w:tr w:rsidR="00247D4C" w:rsidRPr="000F5CFB" w:rsidTr="00F609D5">
        <w:trPr>
          <w:cantSplit/>
          <w:trHeight w:val="1134"/>
        </w:trPr>
        <w:tc>
          <w:tcPr>
            <w:tcW w:w="822" w:type="dxa"/>
            <w:tcBorders>
              <w:top w:val="single" w:sz="4" w:space="0" w:color="000000"/>
              <w:left w:val="single" w:sz="4" w:space="0" w:color="000000"/>
              <w:bottom w:val="single" w:sz="4" w:space="0" w:color="auto"/>
            </w:tcBorders>
            <w:vAlign w:val="center"/>
          </w:tcPr>
          <w:p w:rsidR="00247D4C" w:rsidRPr="000F5CFB" w:rsidRDefault="00247D4C" w:rsidP="005867ED">
            <w:pPr>
              <w:snapToGrid w:val="0"/>
              <w:jc w:val="center"/>
            </w:pPr>
            <w:r w:rsidRPr="000F5CFB">
              <w:t>2.3</w:t>
            </w:r>
          </w:p>
        </w:tc>
        <w:tc>
          <w:tcPr>
            <w:tcW w:w="7513" w:type="dxa"/>
            <w:tcBorders>
              <w:top w:val="single" w:sz="4" w:space="0" w:color="000000"/>
              <w:left w:val="single" w:sz="4" w:space="0" w:color="000000"/>
              <w:bottom w:val="single" w:sz="4" w:space="0" w:color="auto"/>
            </w:tcBorders>
            <w:vAlign w:val="center"/>
          </w:tcPr>
          <w:p w:rsidR="00247D4C" w:rsidRPr="000F5CFB" w:rsidRDefault="00247D4C" w:rsidP="005867ED">
            <w:pPr>
              <w:snapToGrid w:val="0"/>
              <w:jc w:val="both"/>
            </w:pPr>
            <w:r w:rsidRPr="000F5CFB">
              <w:t>Объекты недвижимости, закрепленные за муниципальным учрежд</w:t>
            </w:r>
            <w:r w:rsidRPr="000F5CFB">
              <w:t>е</w:t>
            </w:r>
            <w:r w:rsidRPr="000F5CFB">
              <w:t>нием на праве оперативного управления</w:t>
            </w:r>
            <w:r w:rsidR="005867ED" w:rsidRPr="000F5CFB">
              <w:t>,</w:t>
            </w:r>
            <w:r w:rsidRPr="000F5CFB">
              <w:t xml:space="preserve"> </w:t>
            </w:r>
            <w:r w:rsidR="005867ED" w:rsidRPr="000F5CFB">
              <w:t>–</w:t>
            </w:r>
            <w:r w:rsidRPr="000F5CFB">
              <w:t xml:space="preserve"> всего, </w:t>
            </w:r>
            <w:r w:rsidR="005867ED" w:rsidRPr="000F5CFB">
              <w:br/>
            </w:r>
            <w:r w:rsidRPr="000F5CFB">
              <w:t>в том числе:</w:t>
            </w:r>
          </w:p>
        </w:tc>
        <w:tc>
          <w:tcPr>
            <w:tcW w:w="992"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33</w:t>
            </w:r>
          </w:p>
        </w:tc>
        <w:tc>
          <w:tcPr>
            <w:tcW w:w="1559"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10</w:t>
            </w:r>
          </w:p>
        </w:tc>
        <w:tc>
          <w:tcPr>
            <w:tcW w:w="156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F609D5" w:rsidP="00F609D5">
            <w:pPr>
              <w:snapToGrid w:val="0"/>
              <w:jc w:val="center"/>
            </w:pPr>
            <w:r w:rsidRPr="000F5CFB">
              <w:t>541</w:t>
            </w:r>
            <w:r w:rsidR="00B833DD" w:rsidRPr="000F5CFB">
              <w:t>810,06</w:t>
            </w:r>
          </w:p>
        </w:tc>
        <w:tc>
          <w:tcPr>
            <w:tcW w:w="1275"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B833DD" w:rsidP="00F609D5">
            <w:pPr>
              <w:snapToGrid w:val="0"/>
              <w:jc w:val="center"/>
            </w:pPr>
            <w:r w:rsidRPr="000F5CFB">
              <w:t>340571,45</w:t>
            </w:r>
          </w:p>
        </w:tc>
        <w:tc>
          <w:tcPr>
            <w:tcW w:w="156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B833DD" w:rsidP="00F609D5">
            <w:pPr>
              <w:snapToGrid w:val="0"/>
              <w:jc w:val="center"/>
            </w:pPr>
            <w:r w:rsidRPr="000F5CFB">
              <w:t>201238,61</w:t>
            </w:r>
          </w:p>
        </w:tc>
      </w:tr>
      <w:tr w:rsidR="00B833DD" w:rsidRPr="000F5CFB" w:rsidTr="00F609D5">
        <w:trPr>
          <w:cantSplit/>
          <w:trHeight w:val="397"/>
        </w:trPr>
        <w:tc>
          <w:tcPr>
            <w:tcW w:w="822" w:type="dxa"/>
            <w:tcBorders>
              <w:top w:val="single" w:sz="4" w:space="0" w:color="auto"/>
              <w:left w:val="single" w:sz="4" w:space="0" w:color="000000"/>
              <w:bottom w:val="single" w:sz="4" w:space="0" w:color="000000"/>
            </w:tcBorders>
            <w:vAlign w:val="center"/>
          </w:tcPr>
          <w:p w:rsidR="00B833DD" w:rsidRPr="000F5CFB" w:rsidRDefault="00B833DD" w:rsidP="005867ED">
            <w:pPr>
              <w:snapToGrid w:val="0"/>
              <w:jc w:val="center"/>
            </w:pPr>
          </w:p>
        </w:tc>
        <w:tc>
          <w:tcPr>
            <w:tcW w:w="7513" w:type="dxa"/>
            <w:tcBorders>
              <w:top w:val="single" w:sz="4" w:space="0" w:color="auto"/>
              <w:left w:val="single" w:sz="4" w:space="0" w:color="000000"/>
              <w:bottom w:val="single" w:sz="4" w:space="0" w:color="000000"/>
            </w:tcBorders>
            <w:vAlign w:val="center"/>
          </w:tcPr>
          <w:p w:rsidR="00B833DD" w:rsidRPr="000F5CFB" w:rsidRDefault="00B833DD" w:rsidP="005867ED">
            <w:pPr>
              <w:snapToGrid w:val="0"/>
              <w:jc w:val="both"/>
            </w:pPr>
            <w:r w:rsidRPr="000F5CFB">
              <w:t>объекты жилого фонда</w:t>
            </w:r>
          </w:p>
        </w:tc>
        <w:tc>
          <w:tcPr>
            <w:tcW w:w="992" w:type="dxa"/>
            <w:tcBorders>
              <w:top w:val="single" w:sz="4" w:space="0" w:color="000000"/>
              <w:left w:val="single" w:sz="4" w:space="0" w:color="000000"/>
              <w:bottom w:val="single" w:sz="4" w:space="0" w:color="000000"/>
              <w:right w:val="single" w:sz="4" w:space="0" w:color="000000"/>
            </w:tcBorders>
            <w:vAlign w:val="center"/>
          </w:tcPr>
          <w:p w:rsidR="00B833DD" w:rsidRPr="000F5CFB" w:rsidRDefault="00B833DD" w:rsidP="00B833DD">
            <w:pPr>
              <w:snapToGrid w:val="0"/>
              <w:jc w:val="center"/>
            </w:pPr>
            <w:r w:rsidRPr="000F5CFB">
              <w:t>---</w:t>
            </w:r>
          </w:p>
        </w:tc>
        <w:tc>
          <w:tcPr>
            <w:tcW w:w="1559" w:type="dxa"/>
            <w:tcBorders>
              <w:top w:val="single" w:sz="4" w:space="0" w:color="000000"/>
              <w:left w:val="single" w:sz="4" w:space="0" w:color="000000"/>
              <w:bottom w:val="single" w:sz="4" w:space="0" w:color="000000"/>
              <w:right w:val="single" w:sz="4" w:space="0" w:color="000000"/>
            </w:tcBorders>
            <w:vAlign w:val="center"/>
          </w:tcPr>
          <w:p w:rsidR="00B833DD" w:rsidRPr="000F5CFB" w:rsidRDefault="00B833DD" w:rsidP="00B833DD">
            <w:pPr>
              <w:snapToGrid w:val="0"/>
              <w:jc w:val="center"/>
            </w:pPr>
            <w:r w:rsidRPr="000F5CFB">
              <w:t>---</w:t>
            </w:r>
          </w:p>
        </w:tc>
        <w:tc>
          <w:tcPr>
            <w:tcW w:w="1560" w:type="dxa"/>
            <w:tcBorders>
              <w:top w:val="single" w:sz="4" w:space="0" w:color="000000"/>
              <w:left w:val="single" w:sz="4" w:space="0" w:color="000000"/>
              <w:bottom w:val="single" w:sz="4" w:space="0" w:color="000000"/>
              <w:right w:val="single" w:sz="4" w:space="0" w:color="000000"/>
            </w:tcBorders>
            <w:vAlign w:val="center"/>
          </w:tcPr>
          <w:p w:rsidR="00B833DD" w:rsidRPr="000F5CFB" w:rsidRDefault="00B833DD" w:rsidP="00B833DD">
            <w:pPr>
              <w:snapToGrid w:val="0"/>
              <w:jc w:val="center"/>
            </w:pPr>
            <w:r w:rsidRPr="000F5CFB">
              <w:t>---</w:t>
            </w:r>
          </w:p>
        </w:tc>
        <w:tc>
          <w:tcPr>
            <w:tcW w:w="1275" w:type="dxa"/>
            <w:tcBorders>
              <w:top w:val="single" w:sz="4" w:space="0" w:color="000000"/>
              <w:left w:val="single" w:sz="4" w:space="0" w:color="000000"/>
              <w:bottom w:val="single" w:sz="4" w:space="0" w:color="000000"/>
              <w:right w:val="single" w:sz="4" w:space="0" w:color="000000"/>
            </w:tcBorders>
            <w:vAlign w:val="center"/>
          </w:tcPr>
          <w:p w:rsidR="00B833DD" w:rsidRPr="000F5CFB" w:rsidRDefault="00B833DD" w:rsidP="00B833DD">
            <w:pPr>
              <w:snapToGrid w:val="0"/>
              <w:jc w:val="center"/>
            </w:pPr>
            <w:r w:rsidRPr="000F5CFB">
              <w:t>---</w:t>
            </w:r>
          </w:p>
        </w:tc>
        <w:tc>
          <w:tcPr>
            <w:tcW w:w="1560" w:type="dxa"/>
            <w:tcBorders>
              <w:top w:val="single" w:sz="4" w:space="0" w:color="000000"/>
              <w:left w:val="single" w:sz="4" w:space="0" w:color="000000"/>
              <w:bottom w:val="single" w:sz="4" w:space="0" w:color="000000"/>
              <w:right w:val="single" w:sz="4" w:space="0" w:color="000000"/>
            </w:tcBorders>
            <w:vAlign w:val="center"/>
          </w:tcPr>
          <w:p w:rsidR="00B833DD" w:rsidRPr="000F5CFB" w:rsidRDefault="00B833DD" w:rsidP="00B833DD">
            <w:pPr>
              <w:snapToGrid w:val="0"/>
              <w:jc w:val="center"/>
            </w:pPr>
            <w:r w:rsidRPr="000F5CFB">
              <w:t>---</w:t>
            </w:r>
          </w:p>
        </w:tc>
      </w:tr>
      <w:tr w:rsidR="00247D4C" w:rsidRPr="000F5CFB" w:rsidTr="00F609D5">
        <w:trPr>
          <w:cantSplit/>
          <w:trHeight w:val="701"/>
        </w:trPr>
        <w:tc>
          <w:tcPr>
            <w:tcW w:w="822" w:type="dxa"/>
            <w:tcBorders>
              <w:left w:val="single" w:sz="4" w:space="0" w:color="000000"/>
              <w:bottom w:val="single" w:sz="4" w:space="0" w:color="000000"/>
            </w:tcBorders>
            <w:vAlign w:val="center"/>
          </w:tcPr>
          <w:p w:rsidR="00247D4C" w:rsidRPr="000F5CFB" w:rsidRDefault="00247D4C" w:rsidP="005867ED">
            <w:pPr>
              <w:snapToGrid w:val="0"/>
              <w:jc w:val="center"/>
            </w:pPr>
            <w:r w:rsidRPr="000F5CFB">
              <w:t>2.4</w:t>
            </w:r>
            <w:r w:rsidR="005867ED" w:rsidRPr="000F5CFB">
              <w:t>.</w:t>
            </w:r>
          </w:p>
        </w:tc>
        <w:tc>
          <w:tcPr>
            <w:tcW w:w="7513" w:type="dxa"/>
            <w:tcBorders>
              <w:left w:val="single" w:sz="4" w:space="0" w:color="000000"/>
              <w:bottom w:val="single" w:sz="4" w:space="0" w:color="000000"/>
            </w:tcBorders>
            <w:vAlign w:val="center"/>
          </w:tcPr>
          <w:p w:rsidR="00247D4C" w:rsidRPr="000F5CFB" w:rsidRDefault="00247D4C" w:rsidP="005867ED">
            <w:pPr>
              <w:snapToGrid w:val="0"/>
              <w:jc w:val="both"/>
            </w:pPr>
            <w:r w:rsidRPr="000F5CFB">
              <w:t>Объекты недвижимости казны муниципального образования</w:t>
            </w:r>
            <w:r w:rsidR="005867ED" w:rsidRPr="000F5CFB">
              <w:t> –</w:t>
            </w:r>
            <w:r w:rsidRPr="000F5CFB">
              <w:t xml:space="preserve"> всего, в том числе:</w:t>
            </w:r>
          </w:p>
        </w:tc>
        <w:tc>
          <w:tcPr>
            <w:tcW w:w="992"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B833DD" w:rsidP="00F609D5">
            <w:pPr>
              <w:snapToGrid w:val="0"/>
              <w:jc w:val="center"/>
            </w:pPr>
            <w:r w:rsidRPr="000F5CFB">
              <w:t>1246</w:t>
            </w:r>
          </w:p>
        </w:tc>
        <w:tc>
          <w:tcPr>
            <w:tcW w:w="1559"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B833DD" w:rsidP="00F609D5">
            <w:pPr>
              <w:snapToGrid w:val="0"/>
              <w:jc w:val="center"/>
            </w:pPr>
            <w:r w:rsidRPr="000F5CFB">
              <w:t>829</w:t>
            </w:r>
          </w:p>
        </w:tc>
        <w:tc>
          <w:tcPr>
            <w:tcW w:w="156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B833DD" w:rsidP="00F609D5">
            <w:pPr>
              <w:snapToGrid w:val="0"/>
              <w:jc w:val="center"/>
            </w:pPr>
            <w:r w:rsidRPr="000F5CFB">
              <w:t>1332170,46</w:t>
            </w:r>
          </w:p>
        </w:tc>
        <w:tc>
          <w:tcPr>
            <w:tcW w:w="1275"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B833DD" w:rsidP="00F609D5">
            <w:pPr>
              <w:snapToGrid w:val="0"/>
              <w:jc w:val="center"/>
            </w:pPr>
            <w:r w:rsidRPr="000F5CFB">
              <w:t>328153,91</w:t>
            </w:r>
          </w:p>
        </w:tc>
        <w:tc>
          <w:tcPr>
            <w:tcW w:w="156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B833DD" w:rsidP="00B833DD">
            <w:pPr>
              <w:snapToGrid w:val="0"/>
              <w:jc w:val="center"/>
            </w:pPr>
            <w:r w:rsidRPr="000F5CFB">
              <w:t>1004016,55</w:t>
            </w:r>
          </w:p>
        </w:tc>
      </w:tr>
      <w:tr w:rsidR="00247D4C" w:rsidRPr="000F5CFB" w:rsidTr="00F609D5">
        <w:trPr>
          <w:cantSplit/>
          <w:trHeight w:val="429"/>
        </w:trPr>
        <w:tc>
          <w:tcPr>
            <w:tcW w:w="822" w:type="dxa"/>
            <w:tcBorders>
              <w:left w:val="single" w:sz="4" w:space="0" w:color="000000"/>
              <w:bottom w:val="single" w:sz="4" w:space="0" w:color="000000"/>
            </w:tcBorders>
          </w:tcPr>
          <w:p w:rsidR="00247D4C" w:rsidRPr="000F5CFB" w:rsidRDefault="00247D4C" w:rsidP="005867ED">
            <w:pPr>
              <w:snapToGrid w:val="0"/>
            </w:pPr>
          </w:p>
        </w:tc>
        <w:tc>
          <w:tcPr>
            <w:tcW w:w="7513" w:type="dxa"/>
            <w:tcBorders>
              <w:left w:val="single" w:sz="4" w:space="0" w:color="000000"/>
              <w:bottom w:val="single" w:sz="4" w:space="0" w:color="000000"/>
            </w:tcBorders>
          </w:tcPr>
          <w:p w:rsidR="00247D4C" w:rsidRPr="000F5CFB" w:rsidRDefault="00247D4C" w:rsidP="005867ED">
            <w:pPr>
              <w:snapToGrid w:val="0"/>
              <w:jc w:val="both"/>
            </w:pPr>
            <w:r w:rsidRPr="000F5CFB">
              <w:t>объекты жилого фонда</w:t>
            </w:r>
          </w:p>
        </w:tc>
        <w:tc>
          <w:tcPr>
            <w:tcW w:w="992"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B833DD" w:rsidP="00F609D5">
            <w:pPr>
              <w:snapToGrid w:val="0"/>
              <w:jc w:val="center"/>
            </w:pPr>
            <w:r w:rsidRPr="000F5CFB">
              <w:t>872</w:t>
            </w:r>
          </w:p>
        </w:tc>
        <w:tc>
          <w:tcPr>
            <w:tcW w:w="1559"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B833DD" w:rsidP="00F609D5">
            <w:pPr>
              <w:snapToGrid w:val="0"/>
              <w:jc w:val="center"/>
            </w:pPr>
            <w:r w:rsidRPr="000F5CFB">
              <w:t>744</w:t>
            </w:r>
          </w:p>
        </w:tc>
        <w:tc>
          <w:tcPr>
            <w:tcW w:w="156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B833DD" w:rsidP="00F609D5">
            <w:pPr>
              <w:snapToGrid w:val="0"/>
              <w:jc w:val="center"/>
            </w:pPr>
            <w:r w:rsidRPr="000F5CFB">
              <w:t>223108,64</w:t>
            </w:r>
          </w:p>
        </w:tc>
        <w:tc>
          <w:tcPr>
            <w:tcW w:w="1275"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B833DD" w:rsidP="00F609D5">
            <w:pPr>
              <w:snapToGrid w:val="0"/>
              <w:jc w:val="center"/>
            </w:pPr>
            <w:r w:rsidRPr="000F5CFB">
              <w:t>75836,71</w:t>
            </w:r>
          </w:p>
        </w:tc>
        <w:tc>
          <w:tcPr>
            <w:tcW w:w="156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B833DD" w:rsidP="00F609D5">
            <w:pPr>
              <w:snapToGrid w:val="0"/>
              <w:jc w:val="center"/>
            </w:pPr>
            <w:r w:rsidRPr="000F5CFB">
              <w:t>147271,93</w:t>
            </w:r>
          </w:p>
        </w:tc>
      </w:tr>
      <w:tr w:rsidR="00247D4C" w:rsidRPr="000F5CFB" w:rsidTr="00F609D5">
        <w:trPr>
          <w:cantSplit/>
          <w:trHeight w:val="854"/>
        </w:trPr>
        <w:tc>
          <w:tcPr>
            <w:tcW w:w="822" w:type="dxa"/>
            <w:tcBorders>
              <w:left w:val="single" w:sz="4" w:space="0" w:color="000000"/>
              <w:bottom w:val="single" w:sz="4" w:space="0" w:color="000000"/>
            </w:tcBorders>
            <w:vAlign w:val="center"/>
          </w:tcPr>
          <w:p w:rsidR="00247D4C" w:rsidRPr="000F5CFB" w:rsidRDefault="00247D4C" w:rsidP="005867ED">
            <w:pPr>
              <w:snapToGrid w:val="0"/>
              <w:jc w:val="center"/>
            </w:pPr>
            <w:r w:rsidRPr="000F5CFB">
              <w:t>2.5</w:t>
            </w:r>
            <w:r w:rsidR="005867ED" w:rsidRPr="000F5CFB">
              <w:t>.</w:t>
            </w:r>
          </w:p>
        </w:tc>
        <w:tc>
          <w:tcPr>
            <w:tcW w:w="7513" w:type="dxa"/>
            <w:tcBorders>
              <w:left w:val="single" w:sz="4" w:space="0" w:color="000000"/>
              <w:bottom w:val="single" w:sz="4" w:space="0" w:color="000000"/>
            </w:tcBorders>
            <w:vAlign w:val="center"/>
          </w:tcPr>
          <w:p w:rsidR="00247D4C" w:rsidRPr="000F5CFB" w:rsidRDefault="00247D4C" w:rsidP="005867ED">
            <w:pPr>
              <w:snapToGrid w:val="0"/>
              <w:jc w:val="both"/>
            </w:pPr>
            <w:r w:rsidRPr="000F5CFB">
              <w:t>Объекты недвижимости, переданные в пользование юридическим и физическим лицам на основе договора</w:t>
            </w:r>
            <w:r w:rsidR="005867ED" w:rsidRPr="000F5CFB">
              <w:t>,</w:t>
            </w:r>
            <w:r w:rsidRPr="000F5CFB">
              <w:t xml:space="preserve"> </w:t>
            </w:r>
            <w:r w:rsidR="005867ED" w:rsidRPr="000F5CFB">
              <w:t>–</w:t>
            </w:r>
            <w:r w:rsidRPr="000F5CFB">
              <w:t xml:space="preserve"> всего, в том числе:</w:t>
            </w:r>
          </w:p>
        </w:tc>
        <w:tc>
          <w:tcPr>
            <w:tcW w:w="992"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CC66AF" w:rsidP="00F609D5">
            <w:pPr>
              <w:snapToGrid w:val="0"/>
              <w:jc w:val="center"/>
            </w:pPr>
            <w:r w:rsidRPr="000F5CFB">
              <w:t>228</w:t>
            </w:r>
          </w:p>
        </w:tc>
        <w:tc>
          <w:tcPr>
            <w:tcW w:w="1559"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CC66AF" w:rsidP="00F609D5">
            <w:pPr>
              <w:snapToGrid w:val="0"/>
              <w:jc w:val="center"/>
            </w:pPr>
            <w:r w:rsidRPr="000F5CFB">
              <w:t>46</w:t>
            </w:r>
          </w:p>
        </w:tc>
        <w:tc>
          <w:tcPr>
            <w:tcW w:w="156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CC66AF" w:rsidP="00F609D5">
            <w:pPr>
              <w:snapToGrid w:val="0"/>
              <w:jc w:val="center"/>
            </w:pPr>
            <w:r w:rsidRPr="000F5CFB">
              <w:t>860691,87</w:t>
            </w:r>
          </w:p>
        </w:tc>
        <w:tc>
          <w:tcPr>
            <w:tcW w:w="1275"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CC66AF" w:rsidP="00F609D5">
            <w:pPr>
              <w:snapToGrid w:val="0"/>
              <w:jc w:val="center"/>
            </w:pPr>
            <w:r w:rsidRPr="000F5CFB">
              <w:t>117540,96</w:t>
            </w:r>
          </w:p>
        </w:tc>
        <w:tc>
          <w:tcPr>
            <w:tcW w:w="156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CC66AF" w:rsidP="00F609D5">
            <w:pPr>
              <w:snapToGrid w:val="0"/>
              <w:jc w:val="center"/>
            </w:pPr>
            <w:r w:rsidRPr="000F5CFB">
              <w:t>743150,92</w:t>
            </w:r>
          </w:p>
        </w:tc>
      </w:tr>
      <w:tr w:rsidR="00247D4C" w:rsidRPr="000F5CFB" w:rsidTr="00F609D5">
        <w:tc>
          <w:tcPr>
            <w:tcW w:w="822" w:type="dxa"/>
            <w:tcBorders>
              <w:left w:val="single" w:sz="4" w:space="0" w:color="000000"/>
              <w:bottom w:val="single" w:sz="4" w:space="0" w:color="000000"/>
            </w:tcBorders>
            <w:vAlign w:val="center"/>
          </w:tcPr>
          <w:p w:rsidR="00247D4C" w:rsidRPr="000F5CFB" w:rsidRDefault="00247D4C" w:rsidP="005867ED">
            <w:pPr>
              <w:snapToGrid w:val="0"/>
              <w:jc w:val="center"/>
            </w:pPr>
          </w:p>
        </w:tc>
        <w:tc>
          <w:tcPr>
            <w:tcW w:w="7513" w:type="dxa"/>
            <w:tcBorders>
              <w:left w:val="single" w:sz="4" w:space="0" w:color="000000"/>
              <w:bottom w:val="single" w:sz="4" w:space="0" w:color="000000"/>
            </w:tcBorders>
            <w:vAlign w:val="center"/>
          </w:tcPr>
          <w:p w:rsidR="00247D4C" w:rsidRPr="000F5CFB" w:rsidRDefault="00247D4C" w:rsidP="005867ED">
            <w:pPr>
              <w:snapToGrid w:val="0"/>
              <w:jc w:val="both"/>
            </w:pPr>
            <w:r w:rsidRPr="000F5CFB">
              <w:t>а) по договору безвозмездного пользования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CC66AF" w:rsidP="005867ED">
            <w:pPr>
              <w:snapToGrid w:val="0"/>
              <w:jc w:val="center"/>
            </w:pPr>
            <w:r w:rsidRPr="000F5CFB">
              <w:t>121</w:t>
            </w:r>
          </w:p>
        </w:tc>
        <w:tc>
          <w:tcPr>
            <w:tcW w:w="1559"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CC66AF" w:rsidP="005867ED">
            <w:pPr>
              <w:snapToGrid w:val="0"/>
              <w:jc w:val="center"/>
            </w:pPr>
            <w:r w:rsidRPr="000F5CFB">
              <w:t>19</w:t>
            </w:r>
          </w:p>
        </w:tc>
        <w:tc>
          <w:tcPr>
            <w:tcW w:w="156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CC66AF" w:rsidP="005867ED">
            <w:pPr>
              <w:snapToGrid w:val="0"/>
              <w:jc w:val="center"/>
            </w:pPr>
            <w:r w:rsidRPr="000F5CFB">
              <w:t>9952,46</w:t>
            </w:r>
          </w:p>
        </w:tc>
        <w:tc>
          <w:tcPr>
            <w:tcW w:w="1275"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CC66AF" w:rsidP="005867ED">
            <w:pPr>
              <w:snapToGrid w:val="0"/>
              <w:jc w:val="center"/>
            </w:pPr>
            <w:r w:rsidRPr="000F5CFB">
              <w:t>4375,13</w:t>
            </w:r>
          </w:p>
        </w:tc>
        <w:tc>
          <w:tcPr>
            <w:tcW w:w="1560" w:type="dxa"/>
            <w:tcBorders>
              <w:top w:val="single" w:sz="4" w:space="0" w:color="000000"/>
              <w:left w:val="single" w:sz="4" w:space="0" w:color="000000"/>
              <w:bottom w:val="single" w:sz="4" w:space="0" w:color="000000"/>
              <w:right w:val="single" w:sz="4" w:space="0" w:color="000000"/>
            </w:tcBorders>
            <w:vAlign w:val="center"/>
          </w:tcPr>
          <w:p w:rsidR="00247D4C" w:rsidRPr="000F5CFB" w:rsidRDefault="00CC66AF" w:rsidP="005867ED">
            <w:pPr>
              <w:snapToGrid w:val="0"/>
              <w:jc w:val="center"/>
            </w:pPr>
            <w:r w:rsidRPr="000F5CFB">
              <w:t>5577,34</w:t>
            </w:r>
          </w:p>
        </w:tc>
      </w:tr>
      <w:tr w:rsidR="00CC66AF" w:rsidRPr="000F5CFB" w:rsidTr="00F609D5">
        <w:tc>
          <w:tcPr>
            <w:tcW w:w="822" w:type="dxa"/>
            <w:tcBorders>
              <w:left w:val="single" w:sz="4" w:space="0" w:color="000000"/>
              <w:bottom w:val="single" w:sz="4" w:space="0" w:color="000000"/>
            </w:tcBorders>
            <w:vAlign w:val="center"/>
          </w:tcPr>
          <w:p w:rsidR="00CC66AF" w:rsidRPr="000F5CFB" w:rsidRDefault="00CC66AF" w:rsidP="005867ED">
            <w:pPr>
              <w:snapToGrid w:val="0"/>
              <w:jc w:val="center"/>
            </w:pPr>
          </w:p>
        </w:tc>
        <w:tc>
          <w:tcPr>
            <w:tcW w:w="7513" w:type="dxa"/>
            <w:tcBorders>
              <w:left w:val="single" w:sz="4" w:space="0" w:color="000000"/>
              <w:bottom w:val="single" w:sz="4" w:space="0" w:color="000000"/>
            </w:tcBorders>
            <w:vAlign w:val="center"/>
          </w:tcPr>
          <w:p w:rsidR="00CC66AF" w:rsidRPr="000F5CFB" w:rsidRDefault="00CC66AF" w:rsidP="005867ED">
            <w:pPr>
              <w:snapToGrid w:val="0"/>
              <w:jc w:val="both"/>
            </w:pPr>
            <w:r w:rsidRPr="000F5CFB">
              <w:t>б) по договору доверительного управления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CC66AF" w:rsidRPr="000F5CFB" w:rsidRDefault="00CC66AF" w:rsidP="00CC66AF">
            <w:pPr>
              <w:snapToGrid w:val="0"/>
              <w:jc w:val="center"/>
            </w:pPr>
            <w:r w:rsidRPr="000F5CFB">
              <w:t>---</w:t>
            </w:r>
          </w:p>
        </w:tc>
        <w:tc>
          <w:tcPr>
            <w:tcW w:w="1559" w:type="dxa"/>
            <w:tcBorders>
              <w:top w:val="single" w:sz="4" w:space="0" w:color="000000"/>
              <w:left w:val="single" w:sz="4" w:space="0" w:color="000000"/>
              <w:bottom w:val="single" w:sz="4" w:space="0" w:color="000000"/>
              <w:right w:val="single" w:sz="4" w:space="0" w:color="000000"/>
            </w:tcBorders>
            <w:vAlign w:val="center"/>
          </w:tcPr>
          <w:p w:rsidR="00CC66AF" w:rsidRPr="000F5CFB" w:rsidRDefault="00CC66AF" w:rsidP="00CC66AF">
            <w:pPr>
              <w:snapToGrid w:val="0"/>
              <w:jc w:val="center"/>
            </w:pPr>
            <w:r w:rsidRPr="000F5CFB">
              <w:t>---</w:t>
            </w:r>
          </w:p>
        </w:tc>
        <w:tc>
          <w:tcPr>
            <w:tcW w:w="1560" w:type="dxa"/>
            <w:tcBorders>
              <w:top w:val="single" w:sz="4" w:space="0" w:color="000000"/>
              <w:left w:val="single" w:sz="4" w:space="0" w:color="000000"/>
              <w:bottom w:val="single" w:sz="4" w:space="0" w:color="000000"/>
              <w:right w:val="single" w:sz="4" w:space="0" w:color="000000"/>
            </w:tcBorders>
            <w:vAlign w:val="center"/>
          </w:tcPr>
          <w:p w:rsidR="00CC66AF" w:rsidRPr="000F5CFB" w:rsidRDefault="00CC66AF" w:rsidP="00CC66AF">
            <w:pPr>
              <w:snapToGrid w:val="0"/>
              <w:jc w:val="center"/>
            </w:pPr>
            <w:r w:rsidRPr="000F5CFB">
              <w:t>---</w:t>
            </w:r>
          </w:p>
        </w:tc>
        <w:tc>
          <w:tcPr>
            <w:tcW w:w="1275" w:type="dxa"/>
            <w:tcBorders>
              <w:top w:val="single" w:sz="4" w:space="0" w:color="000000"/>
              <w:left w:val="single" w:sz="4" w:space="0" w:color="000000"/>
              <w:bottom w:val="single" w:sz="4" w:space="0" w:color="000000"/>
              <w:right w:val="single" w:sz="4" w:space="0" w:color="000000"/>
            </w:tcBorders>
            <w:vAlign w:val="center"/>
          </w:tcPr>
          <w:p w:rsidR="00CC66AF" w:rsidRPr="000F5CFB" w:rsidRDefault="00CC66AF" w:rsidP="00CC66AF">
            <w:pPr>
              <w:snapToGrid w:val="0"/>
              <w:jc w:val="center"/>
            </w:pPr>
            <w:r w:rsidRPr="000F5CFB">
              <w:t>---</w:t>
            </w:r>
          </w:p>
        </w:tc>
        <w:tc>
          <w:tcPr>
            <w:tcW w:w="1560" w:type="dxa"/>
            <w:tcBorders>
              <w:top w:val="single" w:sz="4" w:space="0" w:color="000000"/>
              <w:left w:val="single" w:sz="4" w:space="0" w:color="000000"/>
              <w:bottom w:val="single" w:sz="4" w:space="0" w:color="000000"/>
              <w:right w:val="single" w:sz="4" w:space="0" w:color="000000"/>
            </w:tcBorders>
            <w:vAlign w:val="center"/>
          </w:tcPr>
          <w:p w:rsidR="00CC66AF" w:rsidRPr="000F5CFB" w:rsidRDefault="00CC66AF" w:rsidP="00CC66AF">
            <w:pPr>
              <w:snapToGrid w:val="0"/>
              <w:jc w:val="center"/>
            </w:pPr>
            <w:r w:rsidRPr="000F5CFB">
              <w:t>---</w:t>
            </w:r>
          </w:p>
        </w:tc>
      </w:tr>
      <w:tr w:rsidR="00247D4C" w:rsidRPr="000F5CFB" w:rsidTr="00F609D5">
        <w:tc>
          <w:tcPr>
            <w:tcW w:w="822" w:type="dxa"/>
            <w:tcBorders>
              <w:top w:val="single" w:sz="4" w:space="0" w:color="000000"/>
              <w:left w:val="single" w:sz="4" w:space="0" w:color="000000"/>
              <w:bottom w:val="single" w:sz="4" w:space="0" w:color="auto"/>
            </w:tcBorders>
            <w:vAlign w:val="center"/>
          </w:tcPr>
          <w:p w:rsidR="00247D4C" w:rsidRPr="000F5CFB" w:rsidRDefault="00247D4C" w:rsidP="005867ED">
            <w:pPr>
              <w:snapToGrid w:val="0"/>
              <w:jc w:val="center"/>
            </w:pPr>
          </w:p>
        </w:tc>
        <w:tc>
          <w:tcPr>
            <w:tcW w:w="7513" w:type="dxa"/>
            <w:tcBorders>
              <w:top w:val="single" w:sz="4" w:space="0" w:color="000000"/>
              <w:left w:val="single" w:sz="4" w:space="0" w:color="000000"/>
              <w:bottom w:val="single" w:sz="4" w:space="0" w:color="auto"/>
            </w:tcBorders>
            <w:vAlign w:val="center"/>
          </w:tcPr>
          <w:p w:rsidR="00247D4C" w:rsidRPr="000F5CFB" w:rsidRDefault="00247D4C" w:rsidP="005867ED">
            <w:pPr>
              <w:snapToGrid w:val="0"/>
            </w:pPr>
            <w:r w:rsidRPr="000F5CFB">
              <w:t>в) по договору аренды</w:t>
            </w:r>
          </w:p>
        </w:tc>
        <w:tc>
          <w:tcPr>
            <w:tcW w:w="992" w:type="dxa"/>
            <w:tcBorders>
              <w:top w:val="single" w:sz="4" w:space="0" w:color="000000"/>
              <w:left w:val="single" w:sz="4" w:space="0" w:color="000000"/>
              <w:bottom w:val="single" w:sz="4" w:space="0" w:color="auto"/>
              <w:right w:val="single" w:sz="4" w:space="0" w:color="000000"/>
            </w:tcBorders>
            <w:vAlign w:val="center"/>
          </w:tcPr>
          <w:p w:rsidR="00247D4C" w:rsidRPr="000F5CFB" w:rsidRDefault="00CC66AF" w:rsidP="005867ED">
            <w:pPr>
              <w:snapToGrid w:val="0"/>
              <w:jc w:val="center"/>
            </w:pPr>
            <w:r w:rsidRPr="000F5CFB">
              <w:t>66</w:t>
            </w:r>
          </w:p>
        </w:tc>
        <w:tc>
          <w:tcPr>
            <w:tcW w:w="1559" w:type="dxa"/>
            <w:tcBorders>
              <w:top w:val="single" w:sz="4" w:space="0" w:color="000000"/>
              <w:left w:val="single" w:sz="4" w:space="0" w:color="000000"/>
              <w:bottom w:val="single" w:sz="4" w:space="0" w:color="auto"/>
              <w:right w:val="single" w:sz="4" w:space="0" w:color="000000"/>
            </w:tcBorders>
            <w:vAlign w:val="center"/>
          </w:tcPr>
          <w:p w:rsidR="00247D4C" w:rsidRPr="000F5CFB" w:rsidRDefault="00CC66AF" w:rsidP="005867ED">
            <w:pPr>
              <w:snapToGrid w:val="0"/>
              <w:jc w:val="center"/>
            </w:pPr>
            <w:r w:rsidRPr="000F5CFB">
              <w:t>27</w:t>
            </w:r>
          </w:p>
        </w:tc>
        <w:tc>
          <w:tcPr>
            <w:tcW w:w="1560" w:type="dxa"/>
            <w:tcBorders>
              <w:top w:val="single" w:sz="4" w:space="0" w:color="000000"/>
              <w:left w:val="single" w:sz="4" w:space="0" w:color="000000"/>
              <w:bottom w:val="single" w:sz="4" w:space="0" w:color="auto"/>
              <w:right w:val="single" w:sz="4" w:space="0" w:color="000000"/>
            </w:tcBorders>
            <w:vAlign w:val="center"/>
          </w:tcPr>
          <w:p w:rsidR="00247D4C" w:rsidRPr="000F5CFB" w:rsidRDefault="00CC66AF" w:rsidP="005867ED">
            <w:pPr>
              <w:snapToGrid w:val="0"/>
              <w:jc w:val="center"/>
            </w:pPr>
            <w:r w:rsidRPr="000F5CFB">
              <w:t>850739,41</w:t>
            </w:r>
          </w:p>
        </w:tc>
        <w:tc>
          <w:tcPr>
            <w:tcW w:w="1275" w:type="dxa"/>
            <w:tcBorders>
              <w:top w:val="single" w:sz="4" w:space="0" w:color="000000"/>
              <w:left w:val="single" w:sz="4" w:space="0" w:color="000000"/>
              <w:bottom w:val="single" w:sz="4" w:space="0" w:color="auto"/>
              <w:right w:val="single" w:sz="4" w:space="0" w:color="000000"/>
            </w:tcBorders>
            <w:vAlign w:val="center"/>
          </w:tcPr>
          <w:p w:rsidR="00247D4C" w:rsidRPr="000F5CFB" w:rsidRDefault="00CC66AF" w:rsidP="005867ED">
            <w:pPr>
              <w:snapToGrid w:val="0"/>
              <w:jc w:val="center"/>
            </w:pPr>
            <w:r w:rsidRPr="000F5CFB">
              <w:t>113165,83</w:t>
            </w:r>
          </w:p>
        </w:tc>
        <w:tc>
          <w:tcPr>
            <w:tcW w:w="1560" w:type="dxa"/>
            <w:tcBorders>
              <w:top w:val="single" w:sz="4" w:space="0" w:color="000000"/>
              <w:left w:val="single" w:sz="4" w:space="0" w:color="000000"/>
              <w:bottom w:val="single" w:sz="4" w:space="0" w:color="auto"/>
              <w:right w:val="single" w:sz="4" w:space="0" w:color="000000"/>
            </w:tcBorders>
            <w:vAlign w:val="center"/>
          </w:tcPr>
          <w:p w:rsidR="00247D4C" w:rsidRPr="000F5CFB" w:rsidRDefault="00CC66AF" w:rsidP="005867ED">
            <w:pPr>
              <w:snapToGrid w:val="0"/>
              <w:jc w:val="center"/>
            </w:pPr>
            <w:r w:rsidRPr="000F5CFB">
              <w:t>737573,58</w:t>
            </w:r>
          </w:p>
        </w:tc>
      </w:tr>
    </w:tbl>
    <w:p w:rsidR="00247D4C" w:rsidRDefault="00247D4C" w:rsidP="00247D4C">
      <w:pPr>
        <w:jc w:val="center"/>
        <w:rPr>
          <w:b/>
          <w:sz w:val="20"/>
          <w:szCs w:val="28"/>
        </w:rPr>
      </w:pPr>
    </w:p>
    <w:p w:rsidR="00914BC0" w:rsidRDefault="00914BC0" w:rsidP="00247D4C">
      <w:pPr>
        <w:jc w:val="center"/>
        <w:rPr>
          <w:b/>
          <w:sz w:val="20"/>
          <w:szCs w:val="28"/>
        </w:rPr>
      </w:pPr>
    </w:p>
    <w:p w:rsidR="00914BC0" w:rsidRDefault="00914BC0" w:rsidP="00247D4C">
      <w:pPr>
        <w:jc w:val="center"/>
        <w:rPr>
          <w:b/>
          <w:sz w:val="20"/>
          <w:szCs w:val="28"/>
        </w:rPr>
      </w:pPr>
    </w:p>
    <w:p w:rsidR="00914BC0" w:rsidRPr="000F5CFB" w:rsidRDefault="00914BC0" w:rsidP="00247D4C">
      <w:pPr>
        <w:jc w:val="center"/>
        <w:rPr>
          <w:b/>
          <w:sz w:val="20"/>
          <w:szCs w:val="28"/>
        </w:rPr>
      </w:pPr>
    </w:p>
    <w:p w:rsidR="00247D4C" w:rsidRPr="004D7A11" w:rsidRDefault="00247D4C" w:rsidP="00247D4C">
      <w:pPr>
        <w:tabs>
          <w:tab w:val="left" w:pos="3000"/>
        </w:tabs>
        <w:jc w:val="center"/>
        <w:rPr>
          <w:b/>
          <w:sz w:val="28"/>
          <w:szCs w:val="28"/>
        </w:rPr>
      </w:pPr>
      <w:proofErr w:type="gramStart"/>
      <w:r w:rsidRPr="004D7A11">
        <w:rPr>
          <w:b/>
          <w:sz w:val="28"/>
          <w:szCs w:val="28"/>
        </w:rPr>
        <w:lastRenderedPageBreak/>
        <w:t>Х</w:t>
      </w:r>
      <w:proofErr w:type="gramEnd"/>
      <w:r w:rsidRPr="004D7A11">
        <w:rPr>
          <w:b/>
          <w:sz w:val="28"/>
          <w:szCs w:val="28"/>
          <w:lang w:val="en-US"/>
        </w:rPr>
        <w:t>III</w:t>
      </w:r>
      <w:r w:rsidRPr="004D7A11">
        <w:rPr>
          <w:b/>
          <w:sz w:val="28"/>
          <w:szCs w:val="28"/>
        </w:rPr>
        <w:t>. ОСНОВНЫЕ ЭКОНОМИЧЕСКИЕ ПОКАЗАТЕЛИ</w:t>
      </w:r>
    </w:p>
    <w:p w:rsidR="00247D4C" w:rsidRPr="004D7A11" w:rsidRDefault="00247D4C" w:rsidP="00247D4C">
      <w:pPr>
        <w:jc w:val="center"/>
        <w:rPr>
          <w:b/>
          <w:sz w:val="18"/>
          <w:szCs w:val="28"/>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93"/>
        <w:gridCol w:w="10915"/>
        <w:gridCol w:w="1134"/>
        <w:gridCol w:w="2268"/>
      </w:tblGrid>
      <w:tr w:rsidR="00247D4C" w:rsidRPr="00F56253" w:rsidTr="00113277">
        <w:trPr>
          <w:tblHeader/>
        </w:trPr>
        <w:tc>
          <w:tcPr>
            <w:tcW w:w="993" w:type="dxa"/>
            <w:tcBorders>
              <w:top w:val="single" w:sz="12" w:space="0" w:color="auto"/>
              <w:left w:val="single" w:sz="12" w:space="0" w:color="auto"/>
              <w:bottom w:val="single" w:sz="12" w:space="0" w:color="auto"/>
              <w:right w:val="single" w:sz="12" w:space="0" w:color="auto"/>
            </w:tcBorders>
            <w:tcMar>
              <w:left w:w="108" w:type="dxa"/>
              <w:right w:w="108" w:type="dxa"/>
            </w:tcMar>
            <w:vAlign w:val="center"/>
          </w:tcPr>
          <w:p w:rsidR="00247D4C" w:rsidRPr="00F56253" w:rsidRDefault="00247D4C" w:rsidP="005A732F">
            <w:pPr>
              <w:tabs>
                <w:tab w:val="left" w:pos="8280"/>
              </w:tabs>
              <w:snapToGrid w:val="0"/>
              <w:jc w:val="center"/>
              <w:rPr>
                <w:kern w:val="1"/>
                <w:sz w:val="18"/>
                <w:szCs w:val="28"/>
              </w:rPr>
            </w:pPr>
            <w:r w:rsidRPr="00F56253">
              <w:rPr>
                <w:kern w:val="1"/>
                <w:sz w:val="18"/>
                <w:szCs w:val="28"/>
              </w:rPr>
              <w:t>№</w:t>
            </w:r>
          </w:p>
          <w:p w:rsidR="00247D4C" w:rsidRPr="00F56253" w:rsidRDefault="00247D4C" w:rsidP="005A732F">
            <w:pPr>
              <w:tabs>
                <w:tab w:val="left" w:pos="8280"/>
              </w:tabs>
              <w:snapToGrid w:val="0"/>
              <w:jc w:val="center"/>
              <w:rPr>
                <w:kern w:val="1"/>
                <w:sz w:val="18"/>
                <w:szCs w:val="28"/>
              </w:rPr>
            </w:pPr>
            <w:proofErr w:type="gramStart"/>
            <w:r w:rsidRPr="00F56253">
              <w:rPr>
                <w:kern w:val="1"/>
                <w:sz w:val="18"/>
                <w:szCs w:val="28"/>
              </w:rPr>
              <w:t>п</w:t>
            </w:r>
            <w:proofErr w:type="gramEnd"/>
            <w:r w:rsidRPr="00F56253">
              <w:rPr>
                <w:kern w:val="1"/>
                <w:sz w:val="18"/>
                <w:szCs w:val="28"/>
              </w:rPr>
              <w:t>/п</w:t>
            </w:r>
          </w:p>
        </w:tc>
        <w:tc>
          <w:tcPr>
            <w:tcW w:w="10915" w:type="dxa"/>
            <w:tcBorders>
              <w:top w:val="single" w:sz="12" w:space="0" w:color="auto"/>
              <w:left w:val="single" w:sz="12" w:space="0" w:color="auto"/>
              <w:bottom w:val="single" w:sz="12" w:space="0" w:color="auto"/>
              <w:right w:val="single" w:sz="12" w:space="0" w:color="auto"/>
            </w:tcBorders>
            <w:tcMar>
              <w:left w:w="108" w:type="dxa"/>
              <w:right w:w="108" w:type="dxa"/>
            </w:tcMar>
            <w:vAlign w:val="center"/>
          </w:tcPr>
          <w:p w:rsidR="00247D4C" w:rsidRPr="00F56253" w:rsidRDefault="00247D4C" w:rsidP="005A732F">
            <w:pPr>
              <w:tabs>
                <w:tab w:val="left" w:pos="8280"/>
              </w:tabs>
              <w:snapToGrid w:val="0"/>
              <w:jc w:val="center"/>
              <w:rPr>
                <w:kern w:val="1"/>
                <w:sz w:val="18"/>
                <w:szCs w:val="28"/>
              </w:rPr>
            </w:pPr>
            <w:r w:rsidRPr="00F56253">
              <w:rPr>
                <w:kern w:val="1"/>
                <w:sz w:val="18"/>
                <w:szCs w:val="28"/>
              </w:rPr>
              <w:t>Показатели</w:t>
            </w:r>
          </w:p>
        </w:tc>
        <w:tc>
          <w:tcPr>
            <w:tcW w:w="1134" w:type="dxa"/>
            <w:tcBorders>
              <w:top w:val="single" w:sz="12" w:space="0" w:color="auto"/>
              <w:left w:val="single" w:sz="12" w:space="0" w:color="auto"/>
              <w:bottom w:val="single" w:sz="12" w:space="0" w:color="auto"/>
              <w:right w:val="single" w:sz="12" w:space="0" w:color="auto"/>
            </w:tcBorders>
            <w:vAlign w:val="center"/>
          </w:tcPr>
          <w:p w:rsidR="004D7A11" w:rsidRPr="00F56253" w:rsidRDefault="00247D4C" w:rsidP="005A732F">
            <w:pPr>
              <w:tabs>
                <w:tab w:val="left" w:pos="8280"/>
              </w:tabs>
              <w:snapToGrid w:val="0"/>
              <w:jc w:val="center"/>
              <w:rPr>
                <w:kern w:val="1"/>
                <w:sz w:val="18"/>
                <w:szCs w:val="28"/>
              </w:rPr>
            </w:pPr>
            <w:r w:rsidRPr="00F56253">
              <w:rPr>
                <w:kern w:val="1"/>
                <w:sz w:val="18"/>
                <w:szCs w:val="28"/>
              </w:rPr>
              <w:t xml:space="preserve">Единица </w:t>
            </w:r>
          </w:p>
          <w:p w:rsidR="00247D4C" w:rsidRPr="00F56253" w:rsidRDefault="00247D4C" w:rsidP="005A732F">
            <w:pPr>
              <w:tabs>
                <w:tab w:val="left" w:pos="8280"/>
              </w:tabs>
              <w:snapToGrid w:val="0"/>
              <w:jc w:val="center"/>
              <w:rPr>
                <w:kern w:val="1"/>
                <w:sz w:val="18"/>
                <w:szCs w:val="28"/>
              </w:rPr>
            </w:pPr>
            <w:r w:rsidRPr="00F56253">
              <w:rPr>
                <w:kern w:val="1"/>
                <w:sz w:val="18"/>
                <w:szCs w:val="28"/>
              </w:rPr>
              <w:t>измерения</w:t>
            </w:r>
          </w:p>
        </w:tc>
        <w:tc>
          <w:tcPr>
            <w:tcW w:w="2268" w:type="dxa"/>
            <w:tcBorders>
              <w:top w:val="single" w:sz="12" w:space="0" w:color="auto"/>
              <w:left w:val="single" w:sz="12" w:space="0" w:color="auto"/>
              <w:bottom w:val="single" w:sz="12" w:space="0" w:color="auto"/>
              <w:right w:val="single" w:sz="12" w:space="0" w:color="auto"/>
            </w:tcBorders>
            <w:vAlign w:val="center"/>
          </w:tcPr>
          <w:p w:rsidR="005867ED" w:rsidRPr="00F56253" w:rsidRDefault="00244678" w:rsidP="005A732F">
            <w:pPr>
              <w:tabs>
                <w:tab w:val="left" w:pos="8280"/>
              </w:tabs>
              <w:ind w:left="-108"/>
              <w:jc w:val="center"/>
              <w:rPr>
                <w:sz w:val="18"/>
                <w:szCs w:val="28"/>
              </w:rPr>
            </w:pPr>
            <w:r w:rsidRPr="00F56253">
              <w:rPr>
                <w:sz w:val="18"/>
                <w:szCs w:val="28"/>
              </w:rPr>
              <w:t xml:space="preserve">По состоянию </w:t>
            </w:r>
          </w:p>
          <w:p w:rsidR="00247D4C" w:rsidRPr="00F56253" w:rsidRDefault="00244678" w:rsidP="004D7A11">
            <w:pPr>
              <w:tabs>
                <w:tab w:val="left" w:pos="8280"/>
              </w:tabs>
              <w:ind w:left="-108"/>
              <w:jc w:val="center"/>
              <w:rPr>
                <w:kern w:val="1"/>
                <w:sz w:val="18"/>
                <w:szCs w:val="28"/>
              </w:rPr>
            </w:pPr>
            <w:r w:rsidRPr="00F56253">
              <w:rPr>
                <w:sz w:val="18"/>
                <w:szCs w:val="28"/>
              </w:rPr>
              <w:t>на «</w:t>
            </w:r>
            <w:r w:rsidR="004D7A11" w:rsidRPr="00F56253">
              <w:rPr>
                <w:sz w:val="18"/>
                <w:szCs w:val="28"/>
              </w:rPr>
              <w:t>01</w:t>
            </w:r>
            <w:r w:rsidRPr="00F56253">
              <w:rPr>
                <w:sz w:val="18"/>
                <w:szCs w:val="28"/>
              </w:rPr>
              <w:t>»</w:t>
            </w:r>
            <w:r w:rsidR="004D7A11" w:rsidRPr="00F56253">
              <w:rPr>
                <w:sz w:val="18"/>
                <w:szCs w:val="28"/>
              </w:rPr>
              <w:t xml:space="preserve"> января </w:t>
            </w:r>
            <w:r w:rsidRPr="00F56253">
              <w:rPr>
                <w:sz w:val="18"/>
                <w:szCs w:val="28"/>
              </w:rPr>
              <w:t>20</w:t>
            </w:r>
            <w:r w:rsidR="004D7A11" w:rsidRPr="00F56253">
              <w:rPr>
                <w:sz w:val="18"/>
                <w:szCs w:val="28"/>
              </w:rPr>
              <w:t xml:space="preserve">16 </w:t>
            </w:r>
            <w:r w:rsidRPr="00F56253">
              <w:rPr>
                <w:sz w:val="18"/>
                <w:szCs w:val="28"/>
              </w:rPr>
              <w:t>года</w:t>
            </w:r>
          </w:p>
        </w:tc>
      </w:tr>
      <w:tr w:rsidR="00247D4C" w:rsidRPr="004D7A11" w:rsidTr="00113277">
        <w:trPr>
          <w:trHeight w:val="457"/>
        </w:trPr>
        <w:tc>
          <w:tcPr>
            <w:tcW w:w="15310" w:type="dxa"/>
            <w:gridSpan w:val="4"/>
            <w:tcBorders>
              <w:top w:val="single" w:sz="12" w:space="0" w:color="auto"/>
            </w:tcBorders>
            <w:tcMar>
              <w:left w:w="108" w:type="dxa"/>
              <w:right w:w="108" w:type="dxa"/>
            </w:tcMar>
            <w:vAlign w:val="center"/>
          </w:tcPr>
          <w:p w:rsidR="00247D4C" w:rsidRPr="004D7A11" w:rsidRDefault="00247D4C" w:rsidP="005A732F">
            <w:pPr>
              <w:numPr>
                <w:ilvl w:val="0"/>
                <w:numId w:val="23"/>
              </w:numPr>
              <w:tabs>
                <w:tab w:val="left" w:pos="156"/>
              </w:tabs>
              <w:snapToGrid w:val="0"/>
              <w:jc w:val="center"/>
              <w:rPr>
                <w:b/>
                <w:kern w:val="1"/>
                <w:sz w:val="28"/>
                <w:szCs w:val="28"/>
              </w:rPr>
            </w:pPr>
            <w:r w:rsidRPr="004D7A11">
              <w:rPr>
                <w:b/>
                <w:kern w:val="1"/>
                <w:sz w:val="28"/>
                <w:szCs w:val="28"/>
              </w:rPr>
              <w:t>Общая характеристика организаций</w:t>
            </w:r>
          </w:p>
        </w:tc>
      </w:tr>
      <w:tr w:rsidR="00247D4C" w:rsidRPr="000F5CFB" w:rsidTr="00F56253">
        <w:trPr>
          <w:trHeight w:val="552"/>
        </w:trPr>
        <w:tc>
          <w:tcPr>
            <w:tcW w:w="993" w:type="dxa"/>
            <w:tcMar>
              <w:left w:w="108" w:type="dxa"/>
              <w:right w:w="108" w:type="dxa"/>
            </w:tcMar>
            <w:vAlign w:val="center"/>
          </w:tcPr>
          <w:p w:rsidR="00247D4C" w:rsidRPr="000F5CFB" w:rsidRDefault="004D7A11" w:rsidP="004D7A11">
            <w:pPr>
              <w:tabs>
                <w:tab w:val="left" w:pos="8280"/>
              </w:tabs>
              <w:snapToGrid w:val="0"/>
              <w:ind w:left="34"/>
              <w:jc w:val="center"/>
              <w:rPr>
                <w:kern w:val="1"/>
              </w:rPr>
            </w:pPr>
            <w:r w:rsidRPr="000F5CFB">
              <w:rPr>
                <w:kern w:val="1"/>
              </w:rPr>
              <w:t>1.1.</w:t>
            </w:r>
          </w:p>
        </w:tc>
        <w:tc>
          <w:tcPr>
            <w:tcW w:w="10915" w:type="dxa"/>
            <w:tcMar>
              <w:left w:w="108" w:type="dxa"/>
              <w:right w:w="108" w:type="dxa"/>
            </w:tcMar>
            <w:vAlign w:val="center"/>
          </w:tcPr>
          <w:p w:rsidR="00247D4C" w:rsidRPr="000F5CFB" w:rsidRDefault="00247D4C" w:rsidP="005949F7">
            <w:pPr>
              <w:tabs>
                <w:tab w:val="left" w:pos="2599"/>
                <w:tab w:val="left" w:pos="8280"/>
              </w:tabs>
              <w:snapToGrid w:val="0"/>
              <w:jc w:val="both"/>
              <w:rPr>
                <w:kern w:val="1"/>
              </w:rPr>
            </w:pPr>
            <w:r w:rsidRPr="000F5CFB">
              <w:rPr>
                <w:kern w:val="1"/>
              </w:rPr>
              <w:t>Число организаций, прошедших процедуру государственной регистрации (по состоянию на начало п</w:t>
            </w:r>
            <w:r w:rsidRPr="000F5CFB">
              <w:rPr>
                <w:kern w:val="1"/>
              </w:rPr>
              <w:t>е</w:t>
            </w:r>
            <w:r w:rsidRPr="000F5CFB">
              <w:rPr>
                <w:kern w:val="1"/>
              </w:rPr>
              <w:t xml:space="preserve">риода), </w:t>
            </w:r>
            <w:r w:rsidR="00726F85" w:rsidRPr="000F5CFB">
              <w:rPr>
                <w:kern w:val="1"/>
              </w:rPr>
              <w:t>–</w:t>
            </w:r>
            <w:r w:rsidRPr="000F5CFB">
              <w:rPr>
                <w:kern w:val="1"/>
              </w:rPr>
              <w:t xml:space="preserve"> всего</w:t>
            </w:r>
          </w:p>
        </w:tc>
        <w:tc>
          <w:tcPr>
            <w:tcW w:w="1134" w:type="dxa"/>
            <w:vAlign w:val="center"/>
          </w:tcPr>
          <w:p w:rsidR="00247D4C" w:rsidRPr="000F5CFB" w:rsidRDefault="00247D4C" w:rsidP="005949F7">
            <w:pPr>
              <w:tabs>
                <w:tab w:val="left" w:pos="8280"/>
              </w:tabs>
              <w:snapToGrid w:val="0"/>
              <w:jc w:val="center"/>
              <w:rPr>
                <w:kern w:val="1"/>
              </w:rPr>
            </w:pPr>
            <w:r w:rsidRPr="000F5CFB">
              <w:rPr>
                <w:kern w:val="1"/>
              </w:rPr>
              <w:t>единиц</w:t>
            </w:r>
          </w:p>
        </w:tc>
        <w:tc>
          <w:tcPr>
            <w:tcW w:w="2268" w:type="dxa"/>
            <w:vAlign w:val="center"/>
          </w:tcPr>
          <w:p w:rsidR="00247D4C" w:rsidRPr="000F5CFB" w:rsidRDefault="004D7A11" w:rsidP="005949F7">
            <w:pPr>
              <w:tabs>
                <w:tab w:val="left" w:pos="8280"/>
              </w:tabs>
              <w:snapToGrid w:val="0"/>
              <w:jc w:val="center"/>
              <w:rPr>
                <w:kern w:val="1"/>
                <w:vertAlign w:val="superscript"/>
              </w:rPr>
            </w:pPr>
            <w:r w:rsidRPr="000F5CFB">
              <w:rPr>
                <w:kern w:val="1"/>
              </w:rPr>
              <w:t>116</w:t>
            </w:r>
            <w:r w:rsidR="00DA6CD4" w:rsidRPr="000F5CFB">
              <w:rPr>
                <w:kern w:val="1"/>
                <w:vertAlign w:val="superscript"/>
              </w:rPr>
              <w:t>1)</w:t>
            </w:r>
          </w:p>
        </w:tc>
      </w:tr>
      <w:tr w:rsidR="00247D4C" w:rsidRPr="000F5CFB" w:rsidTr="00F56253">
        <w:trPr>
          <w:trHeight w:val="246"/>
        </w:trPr>
        <w:tc>
          <w:tcPr>
            <w:tcW w:w="993" w:type="dxa"/>
            <w:tcMar>
              <w:left w:w="108" w:type="dxa"/>
              <w:right w:w="108" w:type="dxa"/>
            </w:tcMar>
            <w:vAlign w:val="center"/>
          </w:tcPr>
          <w:p w:rsidR="00247D4C" w:rsidRPr="000F5CFB" w:rsidRDefault="00247D4C" w:rsidP="004D7A11">
            <w:pPr>
              <w:tabs>
                <w:tab w:val="left" w:pos="8280"/>
              </w:tabs>
              <w:snapToGrid w:val="0"/>
              <w:jc w:val="center"/>
              <w:rPr>
                <w:kern w:val="1"/>
              </w:rPr>
            </w:pPr>
          </w:p>
        </w:tc>
        <w:tc>
          <w:tcPr>
            <w:tcW w:w="10915" w:type="dxa"/>
            <w:tcMar>
              <w:left w:w="108" w:type="dxa"/>
              <w:right w:w="108" w:type="dxa"/>
            </w:tcMar>
            <w:vAlign w:val="center"/>
          </w:tcPr>
          <w:p w:rsidR="00247D4C" w:rsidRPr="000F5CFB" w:rsidRDefault="00247D4C" w:rsidP="005949F7">
            <w:pPr>
              <w:tabs>
                <w:tab w:val="left" w:pos="8280"/>
              </w:tabs>
              <w:snapToGrid w:val="0"/>
              <w:jc w:val="both"/>
              <w:rPr>
                <w:kern w:val="1"/>
              </w:rPr>
            </w:pPr>
            <w:r w:rsidRPr="000F5CFB">
              <w:rPr>
                <w:kern w:val="1"/>
              </w:rPr>
              <w:t xml:space="preserve">по формам собственности: </w:t>
            </w:r>
          </w:p>
        </w:tc>
        <w:tc>
          <w:tcPr>
            <w:tcW w:w="1134" w:type="dxa"/>
            <w:vAlign w:val="center"/>
          </w:tcPr>
          <w:p w:rsidR="00247D4C" w:rsidRPr="000F5CFB" w:rsidRDefault="00247D4C" w:rsidP="005949F7">
            <w:pPr>
              <w:jc w:val="center"/>
            </w:pPr>
            <w:r w:rsidRPr="000F5CFB">
              <w:rPr>
                <w:kern w:val="1"/>
              </w:rPr>
              <w:t>единиц</w:t>
            </w:r>
          </w:p>
        </w:tc>
        <w:tc>
          <w:tcPr>
            <w:tcW w:w="2268" w:type="dxa"/>
            <w:vAlign w:val="center"/>
          </w:tcPr>
          <w:p w:rsidR="00247D4C" w:rsidRPr="000F5CFB" w:rsidRDefault="00247D4C" w:rsidP="005949F7">
            <w:pPr>
              <w:jc w:val="center"/>
            </w:pPr>
          </w:p>
        </w:tc>
      </w:tr>
      <w:tr w:rsidR="00247D4C" w:rsidRPr="000F5CFB" w:rsidTr="00F56253">
        <w:trPr>
          <w:trHeight w:val="268"/>
        </w:trPr>
        <w:tc>
          <w:tcPr>
            <w:tcW w:w="993" w:type="dxa"/>
            <w:tcMar>
              <w:left w:w="108" w:type="dxa"/>
              <w:right w:w="108" w:type="dxa"/>
            </w:tcMar>
            <w:vAlign w:val="center"/>
          </w:tcPr>
          <w:p w:rsidR="00247D4C" w:rsidRPr="000F5CFB" w:rsidRDefault="00247D4C" w:rsidP="004D7A11">
            <w:pPr>
              <w:numPr>
                <w:ilvl w:val="2"/>
                <w:numId w:val="24"/>
              </w:numPr>
              <w:tabs>
                <w:tab w:val="left" w:pos="8280"/>
              </w:tabs>
              <w:snapToGrid w:val="0"/>
              <w:ind w:left="269" w:hanging="93"/>
              <w:jc w:val="center"/>
              <w:rPr>
                <w:kern w:val="1"/>
              </w:rPr>
            </w:pPr>
          </w:p>
        </w:tc>
        <w:tc>
          <w:tcPr>
            <w:tcW w:w="10915" w:type="dxa"/>
            <w:tcMar>
              <w:left w:w="108" w:type="dxa"/>
              <w:right w:w="108" w:type="dxa"/>
            </w:tcMar>
            <w:vAlign w:val="center"/>
          </w:tcPr>
          <w:p w:rsidR="00247D4C" w:rsidRPr="000F5CFB" w:rsidRDefault="00247D4C" w:rsidP="005949F7">
            <w:pPr>
              <w:tabs>
                <w:tab w:val="left" w:pos="8280"/>
              </w:tabs>
              <w:snapToGrid w:val="0"/>
              <w:jc w:val="both"/>
              <w:rPr>
                <w:kern w:val="1"/>
              </w:rPr>
            </w:pPr>
            <w:r w:rsidRPr="000F5CFB">
              <w:rPr>
                <w:kern w:val="1"/>
              </w:rPr>
              <w:t>государственная</w:t>
            </w:r>
          </w:p>
        </w:tc>
        <w:tc>
          <w:tcPr>
            <w:tcW w:w="1134" w:type="dxa"/>
            <w:vAlign w:val="center"/>
          </w:tcPr>
          <w:p w:rsidR="00247D4C" w:rsidRPr="000F5CFB" w:rsidRDefault="00247D4C" w:rsidP="005949F7">
            <w:pPr>
              <w:jc w:val="center"/>
            </w:pPr>
            <w:r w:rsidRPr="000F5CFB">
              <w:rPr>
                <w:kern w:val="1"/>
              </w:rPr>
              <w:t>единиц</w:t>
            </w:r>
          </w:p>
        </w:tc>
        <w:tc>
          <w:tcPr>
            <w:tcW w:w="2268" w:type="dxa"/>
            <w:vAlign w:val="center"/>
          </w:tcPr>
          <w:p w:rsidR="00247D4C" w:rsidRPr="000F5CFB" w:rsidRDefault="004D7A11" w:rsidP="005949F7">
            <w:pPr>
              <w:jc w:val="center"/>
            </w:pPr>
            <w:r w:rsidRPr="000F5CFB">
              <w:t>12</w:t>
            </w:r>
          </w:p>
        </w:tc>
      </w:tr>
      <w:tr w:rsidR="00247D4C" w:rsidRPr="000F5CFB" w:rsidTr="00F56253">
        <w:trPr>
          <w:trHeight w:val="240"/>
        </w:trPr>
        <w:tc>
          <w:tcPr>
            <w:tcW w:w="993" w:type="dxa"/>
            <w:tcMar>
              <w:left w:w="108" w:type="dxa"/>
              <w:right w:w="108" w:type="dxa"/>
            </w:tcMar>
            <w:vAlign w:val="center"/>
          </w:tcPr>
          <w:p w:rsidR="00247D4C" w:rsidRPr="000F5CFB" w:rsidRDefault="00247D4C" w:rsidP="004D7A11">
            <w:pPr>
              <w:numPr>
                <w:ilvl w:val="2"/>
                <w:numId w:val="24"/>
              </w:numPr>
              <w:tabs>
                <w:tab w:val="left" w:pos="8280"/>
              </w:tabs>
              <w:snapToGrid w:val="0"/>
              <w:ind w:left="269" w:hanging="93"/>
              <w:jc w:val="center"/>
              <w:rPr>
                <w:kern w:val="1"/>
              </w:rPr>
            </w:pPr>
          </w:p>
        </w:tc>
        <w:tc>
          <w:tcPr>
            <w:tcW w:w="10915" w:type="dxa"/>
            <w:tcMar>
              <w:left w:w="108" w:type="dxa"/>
              <w:right w:w="108" w:type="dxa"/>
            </w:tcMar>
            <w:vAlign w:val="center"/>
          </w:tcPr>
          <w:p w:rsidR="00247D4C" w:rsidRPr="000F5CFB" w:rsidRDefault="00247D4C" w:rsidP="005949F7">
            <w:pPr>
              <w:tabs>
                <w:tab w:val="left" w:pos="8280"/>
              </w:tabs>
              <w:snapToGrid w:val="0"/>
              <w:jc w:val="both"/>
              <w:rPr>
                <w:kern w:val="1"/>
              </w:rPr>
            </w:pPr>
            <w:r w:rsidRPr="000F5CFB">
              <w:rPr>
                <w:kern w:val="1"/>
              </w:rPr>
              <w:t xml:space="preserve">муниципальная </w:t>
            </w:r>
          </w:p>
        </w:tc>
        <w:tc>
          <w:tcPr>
            <w:tcW w:w="1134" w:type="dxa"/>
            <w:vAlign w:val="center"/>
          </w:tcPr>
          <w:p w:rsidR="00247D4C" w:rsidRPr="000F5CFB" w:rsidRDefault="00247D4C" w:rsidP="005949F7">
            <w:pPr>
              <w:jc w:val="center"/>
            </w:pPr>
            <w:r w:rsidRPr="000F5CFB">
              <w:rPr>
                <w:kern w:val="1"/>
              </w:rPr>
              <w:t>единиц</w:t>
            </w:r>
          </w:p>
        </w:tc>
        <w:tc>
          <w:tcPr>
            <w:tcW w:w="2268" w:type="dxa"/>
            <w:vAlign w:val="center"/>
          </w:tcPr>
          <w:p w:rsidR="00247D4C" w:rsidRPr="000F5CFB" w:rsidRDefault="004D7A11" w:rsidP="005949F7">
            <w:pPr>
              <w:jc w:val="center"/>
            </w:pPr>
            <w:r w:rsidRPr="000F5CFB">
              <w:t>29</w:t>
            </w:r>
          </w:p>
        </w:tc>
      </w:tr>
      <w:tr w:rsidR="00247D4C" w:rsidRPr="000F5CFB" w:rsidTr="00F56253">
        <w:trPr>
          <w:trHeight w:val="266"/>
        </w:trPr>
        <w:tc>
          <w:tcPr>
            <w:tcW w:w="993" w:type="dxa"/>
            <w:tcMar>
              <w:left w:w="108" w:type="dxa"/>
              <w:right w:w="108" w:type="dxa"/>
            </w:tcMar>
            <w:vAlign w:val="center"/>
          </w:tcPr>
          <w:p w:rsidR="00247D4C" w:rsidRPr="000F5CFB" w:rsidRDefault="00247D4C" w:rsidP="004D7A11">
            <w:pPr>
              <w:numPr>
                <w:ilvl w:val="2"/>
                <w:numId w:val="24"/>
              </w:numPr>
              <w:tabs>
                <w:tab w:val="left" w:pos="8280"/>
              </w:tabs>
              <w:snapToGrid w:val="0"/>
              <w:ind w:left="269" w:hanging="93"/>
              <w:jc w:val="center"/>
              <w:rPr>
                <w:kern w:val="1"/>
              </w:rPr>
            </w:pPr>
          </w:p>
        </w:tc>
        <w:tc>
          <w:tcPr>
            <w:tcW w:w="10915" w:type="dxa"/>
            <w:tcMar>
              <w:left w:w="108" w:type="dxa"/>
              <w:right w:w="108" w:type="dxa"/>
            </w:tcMar>
            <w:vAlign w:val="center"/>
          </w:tcPr>
          <w:p w:rsidR="00247D4C" w:rsidRPr="000F5CFB" w:rsidRDefault="00247D4C" w:rsidP="005949F7">
            <w:pPr>
              <w:tabs>
                <w:tab w:val="left" w:pos="8280"/>
              </w:tabs>
              <w:snapToGrid w:val="0"/>
              <w:jc w:val="both"/>
              <w:rPr>
                <w:kern w:val="1"/>
              </w:rPr>
            </w:pPr>
            <w:r w:rsidRPr="000F5CFB">
              <w:rPr>
                <w:kern w:val="1"/>
              </w:rPr>
              <w:t xml:space="preserve">частная </w:t>
            </w:r>
          </w:p>
        </w:tc>
        <w:tc>
          <w:tcPr>
            <w:tcW w:w="1134" w:type="dxa"/>
            <w:vAlign w:val="center"/>
          </w:tcPr>
          <w:p w:rsidR="00247D4C" w:rsidRPr="000F5CFB" w:rsidRDefault="00247D4C" w:rsidP="005949F7">
            <w:pPr>
              <w:jc w:val="center"/>
            </w:pPr>
            <w:r w:rsidRPr="000F5CFB">
              <w:rPr>
                <w:kern w:val="1"/>
              </w:rPr>
              <w:t>единиц</w:t>
            </w:r>
          </w:p>
        </w:tc>
        <w:tc>
          <w:tcPr>
            <w:tcW w:w="2268" w:type="dxa"/>
            <w:vAlign w:val="center"/>
          </w:tcPr>
          <w:p w:rsidR="00247D4C" w:rsidRPr="000F5CFB" w:rsidRDefault="004D7A11" w:rsidP="005949F7">
            <w:pPr>
              <w:jc w:val="center"/>
            </w:pPr>
            <w:r w:rsidRPr="000F5CFB">
              <w:t>63</w:t>
            </w:r>
          </w:p>
        </w:tc>
      </w:tr>
      <w:tr w:rsidR="00247D4C" w:rsidRPr="000F5CFB" w:rsidTr="00F56253">
        <w:trPr>
          <w:trHeight w:hRule="exact" w:val="445"/>
        </w:trPr>
        <w:tc>
          <w:tcPr>
            <w:tcW w:w="993" w:type="dxa"/>
            <w:tcMar>
              <w:left w:w="108" w:type="dxa"/>
              <w:right w:w="108" w:type="dxa"/>
            </w:tcMar>
            <w:vAlign w:val="center"/>
          </w:tcPr>
          <w:p w:rsidR="00247D4C" w:rsidRPr="000F5CFB" w:rsidRDefault="00247D4C" w:rsidP="004D7A11">
            <w:pPr>
              <w:numPr>
                <w:ilvl w:val="2"/>
                <w:numId w:val="24"/>
              </w:numPr>
              <w:tabs>
                <w:tab w:val="left" w:pos="8280"/>
              </w:tabs>
              <w:snapToGrid w:val="0"/>
              <w:ind w:left="269" w:hanging="93"/>
              <w:jc w:val="center"/>
              <w:rPr>
                <w:kern w:val="1"/>
              </w:rPr>
            </w:pPr>
          </w:p>
        </w:tc>
        <w:tc>
          <w:tcPr>
            <w:tcW w:w="10915" w:type="dxa"/>
            <w:tcMar>
              <w:left w:w="108" w:type="dxa"/>
              <w:right w:w="108" w:type="dxa"/>
            </w:tcMar>
            <w:vAlign w:val="center"/>
          </w:tcPr>
          <w:p w:rsidR="00247D4C" w:rsidRPr="000F5CFB" w:rsidRDefault="00247D4C" w:rsidP="005949F7">
            <w:pPr>
              <w:tabs>
                <w:tab w:val="left" w:pos="8280"/>
              </w:tabs>
              <w:snapToGrid w:val="0"/>
              <w:jc w:val="both"/>
              <w:rPr>
                <w:kern w:val="1"/>
              </w:rPr>
            </w:pPr>
            <w:proofErr w:type="gramStart"/>
            <w:r w:rsidRPr="000F5CFB">
              <w:rPr>
                <w:kern w:val="1"/>
              </w:rPr>
              <w:t>совместная</w:t>
            </w:r>
            <w:proofErr w:type="gramEnd"/>
            <w:r w:rsidRPr="000F5CFB">
              <w:rPr>
                <w:kern w:val="1"/>
              </w:rPr>
              <w:t xml:space="preserve"> с иностранным участием </w:t>
            </w:r>
          </w:p>
        </w:tc>
        <w:tc>
          <w:tcPr>
            <w:tcW w:w="1134" w:type="dxa"/>
            <w:vAlign w:val="center"/>
          </w:tcPr>
          <w:p w:rsidR="00247D4C" w:rsidRPr="000F5CFB" w:rsidRDefault="00247D4C" w:rsidP="005949F7">
            <w:pPr>
              <w:jc w:val="center"/>
            </w:pPr>
            <w:r w:rsidRPr="000F5CFB">
              <w:rPr>
                <w:kern w:val="1"/>
              </w:rPr>
              <w:t>единиц</w:t>
            </w:r>
          </w:p>
        </w:tc>
        <w:tc>
          <w:tcPr>
            <w:tcW w:w="2268" w:type="dxa"/>
            <w:vAlign w:val="center"/>
          </w:tcPr>
          <w:p w:rsidR="00247D4C" w:rsidRPr="000F5CFB" w:rsidRDefault="004D7A11" w:rsidP="005949F7">
            <w:pPr>
              <w:jc w:val="center"/>
            </w:pPr>
            <w:r w:rsidRPr="000F5CFB">
              <w:t>-</w:t>
            </w:r>
          </w:p>
        </w:tc>
      </w:tr>
      <w:tr w:rsidR="00247D4C" w:rsidRPr="000F5CFB" w:rsidTr="00F56253">
        <w:trPr>
          <w:trHeight w:hRule="exact" w:val="409"/>
        </w:trPr>
        <w:tc>
          <w:tcPr>
            <w:tcW w:w="993" w:type="dxa"/>
            <w:tcMar>
              <w:left w:w="108" w:type="dxa"/>
              <w:right w:w="108" w:type="dxa"/>
            </w:tcMar>
            <w:vAlign w:val="center"/>
          </w:tcPr>
          <w:p w:rsidR="00247D4C" w:rsidRPr="000F5CFB" w:rsidRDefault="00247D4C" w:rsidP="004D7A11">
            <w:pPr>
              <w:numPr>
                <w:ilvl w:val="2"/>
                <w:numId w:val="24"/>
              </w:numPr>
              <w:tabs>
                <w:tab w:val="left" w:pos="8280"/>
              </w:tabs>
              <w:snapToGrid w:val="0"/>
              <w:ind w:left="269" w:hanging="93"/>
              <w:jc w:val="center"/>
              <w:rPr>
                <w:kern w:val="1"/>
              </w:rPr>
            </w:pPr>
          </w:p>
        </w:tc>
        <w:tc>
          <w:tcPr>
            <w:tcW w:w="10915" w:type="dxa"/>
            <w:tcMar>
              <w:left w:w="108" w:type="dxa"/>
              <w:right w:w="108" w:type="dxa"/>
            </w:tcMar>
            <w:vAlign w:val="center"/>
          </w:tcPr>
          <w:p w:rsidR="00247D4C" w:rsidRPr="000F5CFB" w:rsidRDefault="00247D4C" w:rsidP="005949F7">
            <w:pPr>
              <w:tabs>
                <w:tab w:val="left" w:pos="8280"/>
              </w:tabs>
              <w:snapToGrid w:val="0"/>
              <w:jc w:val="both"/>
              <w:rPr>
                <w:kern w:val="1"/>
              </w:rPr>
            </w:pPr>
            <w:r w:rsidRPr="000F5CFB">
              <w:rPr>
                <w:kern w:val="1"/>
              </w:rPr>
              <w:t>иные</w:t>
            </w:r>
          </w:p>
        </w:tc>
        <w:tc>
          <w:tcPr>
            <w:tcW w:w="1134" w:type="dxa"/>
            <w:vAlign w:val="center"/>
          </w:tcPr>
          <w:p w:rsidR="00247D4C" w:rsidRPr="000F5CFB" w:rsidRDefault="00247D4C" w:rsidP="005949F7">
            <w:pPr>
              <w:jc w:val="center"/>
              <w:rPr>
                <w:kern w:val="1"/>
              </w:rPr>
            </w:pPr>
            <w:r w:rsidRPr="000F5CFB">
              <w:rPr>
                <w:kern w:val="1"/>
              </w:rPr>
              <w:t>единиц</w:t>
            </w:r>
          </w:p>
        </w:tc>
        <w:tc>
          <w:tcPr>
            <w:tcW w:w="2268" w:type="dxa"/>
            <w:vAlign w:val="center"/>
          </w:tcPr>
          <w:p w:rsidR="00247D4C" w:rsidRPr="000F5CFB" w:rsidRDefault="004D7A11" w:rsidP="005949F7">
            <w:pPr>
              <w:jc w:val="center"/>
            </w:pPr>
            <w:r w:rsidRPr="000F5CFB">
              <w:t>12</w:t>
            </w:r>
          </w:p>
        </w:tc>
      </w:tr>
      <w:tr w:rsidR="00247D4C" w:rsidRPr="000F5CFB" w:rsidTr="00F56253">
        <w:trPr>
          <w:trHeight w:val="365"/>
        </w:trPr>
        <w:tc>
          <w:tcPr>
            <w:tcW w:w="993" w:type="dxa"/>
            <w:tcMar>
              <w:left w:w="108" w:type="dxa"/>
              <w:right w:w="108" w:type="dxa"/>
            </w:tcMar>
            <w:vAlign w:val="center"/>
          </w:tcPr>
          <w:p w:rsidR="00247D4C" w:rsidRPr="000F5CFB" w:rsidRDefault="00247D4C" w:rsidP="004D7A11">
            <w:pPr>
              <w:numPr>
                <w:ilvl w:val="1"/>
                <w:numId w:val="24"/>
              </w:numPr>
              <w:tabs>
                <w:tab w:val="left" w:pos="8280"/>
              </w:tabs>
              <w:snapToGrid w:val="0"/>
              <w:ind w:left="269" w:hanging="93"/>
              <w:jc w:val="center"/>
              <w:rPr>
                <w:kern w:val="1"/>
              </w:rPr>
            </w:pPr>
          </w:p>
        </w:tc>
        <w:tc>
          <w:tcPr>
            <w:tcW w:w="10915" w:type="dxa"/>
            <w:tcMar>
              <w:left w:w="108" w:type="dxa"/>
              <w:right w:w="108" w:type="dxa"/>
            </w:tcMar>
            <w:vAlign w:val="center"/>
          </w:tcPr>
          <w:p w:rsidR="00247D4C" w:rsidRPr="000F5CFB" w:rsidRDefault="00247D4C" w:rsidP="005949F7">
            <w:pPr>
              <w:tabs>
                <w:tab w:val="left" w:pos="8280"/>
              </w:tabs>
              <w:snapToGrid w:val="0"/>
              <w:jc w:val="both"/>
              <w:rPr>
                <w:kern w:val="1"/>
              </w:rPr>
            </w:pPr>
            <w:r w:rsidRPr="000F5CFB">
              <w:rPr>
                <w:kern w:val="1"/>
              </w:rPr>
              <w:t>Число индивидуальных предпринимателей, зарегистрированных в налоговых органах (по состоянию на начало периода)</w:t>
            </w:r>
          </w:p>
        </w:tc>
        <w:tc>
          <w:tcPr>
            <w:tcW w:w="1134" w:type="dxa"/>
            <w:vAlign w:val="center"/>
          </w:tcPr>
          <w:p w:rsidR="00247D4C" w:rsidRPr="000F5CFB" w:rsidRDefault="00247D4C" w:rsidP="005949F7">
            <w:pPr>
              <w:jc w:val="center"/>
            </w:pPr>
            <w:r w:rsidRPr="000F5CFB">
              <w:rPr>
                <w:kern w:val="1"/>
              </w:rPr>
              <w:t>единиц</w:t>
            </w:r>
          </w:p>
        </w:tc>
        <w:tc>
          <w:tcPr>
            <w:tcW w:w="2268" w:type="dxa"/>
            <w:vAlign w:val="center"/>
          </w:tcPr>
          <w:p w:rsidR="00247D4C" w:rsidRPr="000F5CFB" w:rsidRDefault="004D7A11" w:rsidP="005949F7">
            <w:pPr>
              <w:tabs>
                <w:tab w:val="left" w:pos="8280"/>
              </w:tabs>
              <w:snapToGrid w:val="0"/>
              <w:jc w:val="center"/>
              <w:rPr>
                <w:kern w:val="1"/>
              </w:rPr>
            </w:pPr>
            <w:r w:rsidRPr="000F5CFB">
              <w:rPr>
                <w:kern w:val="1"/>
              </w:rPr>
              <w:t>240</w:t>
            </w:r>
          </w:p>
        </w:tc>
      </w:tr>
      <w:tr w:rsidR="00247D4C" w:rsidRPr="000F5CFB" w:rsidTr="00F56253">
        <w:trPr>
          <w:trHeight w:val="187"/>
        </w:trPr>
        <w:tc>
          <w:tcPr>
            <w:tcW w:w="15310" w:type="dxa"/>
            <w:gridSpan w:val="4"/>
            <w:tcMar>
              <w:left w:w="108" w:type="dxa"/>
              <w:right w:w="108" w:type="dxa"/>
            </w:tcMar>
            <w:vAlign w:val="center"/>
          </w:tcPr>
          <w:p w:rsidR="00247D4C" w:rsidRPr="000F5CFB" w:rsidRDefault="00247D4C" w:rsidP="005949F7">
            <w:pPr>
              <w:numPr>
                <w:ilvl w:val="0"/>
                <w:numId w:val="24"/>
              </w:numPr>
              <w:tabs>
                <w:tab w:val="left" w:pos="156"/>
              </w:tabs>
              <w:snapToGrid w:val="0"/>
              <w:ind w:left="0" w:firstLine="0"/>
              <w:jc w:val="center"/>
              <w:rPr>
                <w:b/>
                <w:kern w:val="1"/>
              </w:rPr>
            </w:pPr>
            <w:r w:rsidRPr="000F5CFB">
              <w:rPr>
                <w:b/>
                <w:kern w:val="1"/>
              </w:rPr>
              <w:t>Малый и средний бизнес</w:t>
            </w:r>
          </w:p>
        </w:tc>
      </w:tr>
      <w:tr w:rsidR="00247D4C" w:rsidRPr="000F5CFB" w:rsidTr="00F56253">
        <w:trPr>
          <w:trHeight w:val="199"/>
        </w:trPr>
        <w:tc>
          <w:tcPr>
            <w:tcW w:w="993" w:type="dxa"/>
            <w:tcMar>
              <w:left w:w="108" w:type="dxa"/>
              <w:right w:w="108" w:type="dxa"/>
            </w:tcMar>
            <w:vAlign w:val="center"/>
          </w:tcPr>
          <w:p w:rsidR="00247D4C" w:rsidRPr="000F5CFB" w:rsidRDefault="004D7A11" w:rsidP="004D7A11">
            <w:pPr>
              <w:tabs>
                <w:tab w:val="left" w:pos="8280"/>
              </w:tabs>
              <w:snapToGrid w:val="0"/>
              <w:jc w:val="center"/>
              <w:rPr>
                <w:kern w:val="1"/>
              </w:rPr>
            </w:pPr>
            <w:r w:rsidRPr="000F5CFB">
              <w:rPr>
                <w:kern w:val="1"/>
              </w:rPr>
              <w:t>2.1.</w:t>
            </w:r>
          </w:p>
        </w:tc>
        <w:tc>
          <w:tcPr>
            <w:tcW w:w="10915" w:type="dxa"/>
            <w:tcMar>
              <w:left w:w="108" w:type="dxa"/>
              <w:right w:w="108" w:type="dxa"/>
            </w:tcMar>
            <w:vAlign w:val="center"/>
          </w:tcPr>
          <w:p w:rsidR="00247D4C" w:rsidRPr="000F5CFB" w:rsidRDefault="00247D4C" w:rsidP="005949F7">
            <w:pPr>
              <w:tabs>
                <w:tab w:val="left" w:pos="8280"/>
              </w:tabs>
              <w:snapToGrid w:val="0"/>
              <w:jc w:val="both"/>
              <w:rPr>
                <w:kern w:val="1"/>
              </w:rPr>
            </w:pPr>
            <w:r w:rsidRPr="000F5CFB">
              <w:rPr>
                <w:kern w:val="1"/>
              </w:rPr>
              <w:t xml:space="preserve">Число малых и средних предприятий </w:t>
            </w:r>
            <w:r w:rsidR="00726F85" w:rsidRPr="000F5CFB">
              <w:rPr>
                <w:kern w:val="1"/>
              </w:rPr>
              <w:t>–</w:t>
            </w:r>
            <w:r w:rsidRPr="000F5CFB">
              <w:rPr>
                <w:kern w:val="1"/>
              </w:rPr>
              <w:t xml:space="preserve"> всего</w:t>
            </w:r>
          </w:p>
        </w:tc>
        <w:tc>
          <w:tcPr>
            <w:tcW w:w="1134" w:type="dxa"/>
            <w:vAlign w:val="center"/>
          </w:tcPr>
          <w:p w:rsidR="00247D4C" w:rsidRPr="000F5CFB" w:rsidRDefault="00247D4C" w:rsidP="005949F7">
            <w:pPr>
              <w:jc w:val="center"/>
              <w:rPr>
                <w:kern w:val="1"/>
              </w:rPr>
            </w:pPr>
            <w:r w:rsidRPr="000F5CFB">
              <w:rPr>
                <w:kern w:val="1"/>
              </w:rPr>
              <w:t>единиц</w:t>
            </w:r>
          </w:p>
        </w:tc>
        <w:tc>
          <w:tcPr>
            <w:tcW w:w="2268" w:type="dxa"/>
            <w:vAlign w:val="center"/>
          </w:tcPr>
          <w:p w:rsidR="00247D4C" w:rsidRPr="000F5CFB" w:rsidRDefault="00DA6CD4" w:rsidP="005949F7">
            <w:pPr>
              <w:tabs>
                <w:tab w:val="left" w:pos="8280"/>
              </w:tabs>
              <w:snapToGrid w:val="0"/>
              <w:jc w:val="center"/>
              <w:rPr>
                <w:kern w:val="1"/>
                <w:vertAlign w:val="superscript"/>
              </w:rPr>
            </w:pPr>
            <w:r w:rsidRPr="000F5CFB">
              <w:rPr>
                <w:kern w:val="1"/>
              </w:rPr>
              <w:t>17</w:t>
            </w:r>
            <w:r w:rsidR="003F72B3" w:rsidRPr="000F5CFB">
              <w:rPr>
                <w:kern w:val="1"/>
                <w:vertAlign w:val="superscript"/>
              </w:rPr>
              <w:t>1)</w:t>
            </w:r>
          </w:p>
        </w:tc>
      </w:tr>
      <w:tr w:rsidR="00247D4C" w:rsidRPr="000F5CFB" w:rsidTr="00F56253">
        <w:trPr>
          <w:trHeight w:val="234"/>
        </w:trPr>
        <w:tc>
          <w:tcPr>
            <w:tcW w:w="993" w:type="dxa"/>
            <w:tcMar>
              <w:left w:w="108" w:type="dxa"/>
              <w:right w:w="108" w:type="dxa"/>
            </w:tcMar>
            <w:vAlign w:val="center"/>
          </w:tcPr>
          <w:p w:rsidR="00247D4C" w:rsidRPr="000F5CFB" w:rsidRDefault="00247D4C" w:rsidP="004D7A11">
            <w:pPr>
              <w:tabs>
                <w:tab w:val="left" w:pos="8280"/>
              </w:tabs>
              <w:snapToGrid w:val="0"/>
              <w:jc w:val="center"/>
              <w:rPr>
                <w:kern w:val="1"/>
              </w:rPr>
            </w:pPr>
          </w:p>
        </w:tc>
        <w:tc>
          <w:tcPr>
            <w:tcW w:w="10915" w:type="dxa"/>
            <w:tcMar>
              <w:left w:w="108" w:type="dxa"/>
              <w:right w:w="108" w:type="dxa"/>
            </w:tcMar>
            <w:vAlign w:val="center"/>
          </w:tcPr>
          <w:p w:rsidR="00247D4C" w:rsidRPr="000F5CFB" w:rsidRDefault="00247D4C" w:rsidP="005949F7">
            <w:pPr>
              <w:tabs>
                <w:tab w:val="left" w:pos="8280"/>
              </w:tabs>
              <w:snapToGrid w:val="0"/>
              <w:jc w:val="both"/>
              <w:rPr>
                <w:kern w:val="1"/>
              </w:rPr>
            </w:pPr>
            <w:r w:rsidRPr="000F5CFB">
              <w:rPr>
                <w:kern w:val="1"/>
              </w:rPr>
              <w:t>по категориям:</w:t>
            </w:r>
          </w:p>
        </w:tc>
        <w:tc>
          <w:tcPr>
            <w:tcW w:w="1134" w:type="dxa"/>
            <w:vAlign w:val="center"/>
          </w:tcPr>
          <w:p w:rsidR="00247D4C" w:rsidRPr="000F5CFB" w:rsidRDefault="00247D4C" w:rsidP="005949F7">
            <w:pPr>
              <w:jc w:val="center"/>
              <w:rPr>
                <w:kern w:val="1"/>
              </w:rPr>
            </w:pPr>
          </w:p>
        </w:tc>
        <w:tc>
          <w:tcPr>
            <w:tcW w:w="2268" w:type="dxa"/>
            <w:vAlign w:val="center"/>
          </w:tcPr>
          <w:p w:rsidR="00247D4C" w:rsidRPr="000F5CFB" w:rsidRDefault="00247D4C" w:rsidP="005949F7">
            <w:pPr>
              <w:tabs>
                <w:tab w:val="left" w:pos="8280"/>
              </w:tabs>
              <w:snapToGrid w:val="0"/>
              <w:jc w:val="center"/>
              <w:rPr>
                <w:kern w:val="1"/>
              </w:rPr>
            </w:pPr>
          </w:p>
        </w:tc>
      </w:tr>
      <w:tr w:rsidR="00247D4C" w:rsidRPr="000F5CFB" w:rsidTr="00F56253">
        <w:trPr>
          <w:trHeight w:val="153"/>
        </w:trPr>
        <w:tc>
          <w:tcPr>
            <w:tcW w:w="993" w:type="dxa"/>
            <w:tcMar>
              <w:left w:w="108" w:type="dxa"/>
              <w:right w:w="108" w:type="dxa"/>
            </w:tcMar>
            <w:vAlign w:val="center"/>
          </w:tcPr>
          <w:p w:rsidR="00247D4C" w:rsidRPr="000F5CFB" w:rsidRDefault="00247D4C" w:rsidP="004D7A11">
            <w:pPr>
              <w:tabs>
                <w:tab w:val="left" w:pos="8280"/>
              </w:tabs>
              <w:snapToGrid w:val="0"/>
              <w:jc w:val="center"/>
              <w:rPr>
                <w:kern w:val="1"/>
              </w:rPr>
            </w:pPr>
            <w:r w:rsidRPr="000F5CFB">
              <w:rPr>
                <w:kern w:val="1"/>
              </w:rPr>
              <w:t>2.1.1.</w:t>
            </w:r>
          </w:p>
        </w:tc>
        <w:tc>
          <w:tcPr>
            <w:tcW w:w="10915" w:type="dxa"/>
            <w:tcMar>
              <w:left w:w="108" w:type="dxa"/>
              <w:right w:w="108" w:type="dxa"/>
            </w:tcMar>
            <w:vAlign w:val="center"/>
          </w:tcPr>
          <w:p w:rsidR="00247D4C" w:rsidRPr="000F5CFB" w:rsidRDefault="00247D4C" w:rsidP="005949F7">
            <w:pPr>
              <w:tabs>
                <w:tab w:val="left" w:pos="8280"/>
              </w:tabs>
              <w:snapToGrid w:val="0"/>
              <w:jc w:val="both"/>
              <w:rPr>
                <w:kern w:val="1"/>
              </w:rPr>
            </w:pPr>
            <w:r w:rsidRPr="000F5CFB">
              <w:rPr>
                <w:kern w:val="1"/>
              </w:rPr>
              <w:t xml:space="preserve">а) малые (без </w:t>
            </w:r>
            <w:proofErr w:type="spellStart"/>
            <w:r w:rsidRPr="000F5CFB">
              <w:rPr>
                <w:kern w:val="1"/>
              </w:rPr>
              <w:t>микропредприятий</w:t>
            </w:r>
            <w:proofErr w:type="spellEnd"/>
            <w:r w:rsidRPr="000F5CFB">
              <w:rPr>
                <w:kern w:val="1"/>
              </w:rPr>
              <w:t>)</w:t>
            </w:r>
          </w:p>
        </w:tc>
        <w:tc>
          <w:tcPr>
            <w:tcW w:w="1134" w:type="dxa"/>
            <w:vAlign w:val="center"/>
          </w:tcPr>
          <w:p w:rsidR="00247D4C" w:rsidRPr="000F5CFB" w:rsidRDefault="00247D4C" w:rsidP="005949F7">
            <w:pPr>
              <w:jc w:val="center"/>
            </w:pPr>
            <w:r w:rsidRPr="000F5CFB">
              <w:rPr>
                <w:kern w:val="1"/>
              </w:rPr>
              <w:t>единиц</w:t>
            </w:r>
          </w:p>
        </w:tc>
        <w:tc>
          <w:tcPr>
            <w:tcW w:w="2268" w:type="dxa"/>
            <w:vAlign w:val="center"/>
          </w:tcPr>
          <w:p w:rsidR="00247D4C" w:rsidRPr="000F5CFB" w:rsidRDefault="00DA6CD4" w:rsidP="005949F7">
            <w:pPr>
              <w:tabs>
                <w:tab w:val="left" w:pos="8280"/>
              </w:tabs>
              <w:snapToGrid w:val="0"/>
              <w:jc w:val="center"/>
              <w:rPr>
                <w:kern w:val="1"/>
              </w:rPr>
            </w:pPr>
            <w:r w:rsidRPr="000F5CFB">
              <w:rPr>
                <w:kern w:val="1"/>
              </w:rPr>
              <w:t>11</w:t>
            </w:r>
          </w:p>
        </w:tc>
      </w:tr>
      <w:tr w:rsidR="00247D4C" w:rsidRPr="000F5CFB" w:rsidTr="00F56253">
        <w:trPr>
          <w:trHeight w:val="187"/>
        </w:trPr>
        <w:tc>
          <w:tcPr>
            <w:tcW w:w="993" w:type="dxa"/>
            <w:tcMar>
              <w:left w:w="108" w:type="dxa"/>
              <w:right w:w="108" w:type="dxa"/>
            </w:tcMar>
            <w:vAlign w:val="center"/>
          </w:tcPr>
          <w:p w:rsidR="00247D4C" w:rsidRPr="000F5CFB" w:rsidRDefault="00247D4C" w:rsidP="004D7A11">
            <w:pPr>
              <w:tabs>
                <w:tab w:val="left" w:pos="8280"/>
              </w:tabs>
              <w:snapToGrid w:val="0"/>
              <w:jc w:val="center"/>
              <w:rPr>
                <w:kern w:val="1"/>
              </w:rPr>
            </w:pPr>
            <w:r w:rsidRPr="000F5CFB">
              <w:rPr>
                <w:kern w:val="1"/>
              </w:rPr>
              <w:t>2.1.2.</w:t>
            </w:r>
          </w:p>
        </w:tc>
        <w:tc>
          <w:tcPr>
            <w:tcW w:w="10915" w:type="dxa"/>
            <w:tcMar>
              <w:left w:w="108" w:type="dxa"/>
              <w:right w:w="108" w:type="dxa"/>
            </w:tcMar>
            <w:vAlign w:val="center"/>
          </w:tcPr>
          <w:p w:rsidR="00247D4C" w:rsidRPr="000F5CFB" w:rsidRDefault="00247D4C" w:rsidP="005949F7">
            <w:pPr>
              <w:tabs>
                <w:tab w:val="left" w:pos="8280"/>
              </w:tabs>
              <w:snapToGrid w:val="0"/>
              <w:jc w:val="both"/>
              <w:rPr>
                <w:kern w:val="1"/>
              </w:rPr>
            </w:pPr>
            <w:r w:rsidRPr="000F5CFB">
              <w:rPr>
                <w:kern w:val="1"/>
              </w:rPr>
              <w:t xml:space="preserve">б) </w:t>
            </w:r>
            <w:proofErr w:type="spellStart"/>
            <w:r w:rsidRPr="000F5CFB">
              <w:rPr>
                <w:kern w:val="1"/>
              </w:rPr>
              <w:t>микропредприятия</w:t>
            </w:r>
            <w:proofErr w:type="spellEnd"/>
          </w:p>
        </w:tc>
        <w:tc>
          <w:tcPr>
            <w:tcW w:w="1134" w:type="dxa"/>
            <w:vAlign w:val="center"/>
          </w:tcPr>
          <w:p w:rsidR="00247D4C" w:rsidRPr="000F5CFB" w:rsidRDefault="00247D4C" w:rsidP="005949F7">
            <w:pPr>
              <w:jc w:val="center"/>
            </w:pPr>
            <w:r w:rsidRPr="000F5CFB">
              <w:rPr>
                <w:kern w:val="1"/>
              </w:rPr>
              <w:t>единиц</w:t>
            </w:r>
          </w:p>
        </w:tc>
        <w:tc>
          <w:tcPr>
            <w:tcW w:w="2268" w:type="dxa"/>
            <w:vAlign w:val="center"/>
          </w:tcPr>
          <w:p w:rsidR="00247D4C" w:rsidRPr="000F5CFB" w:rsidRDefault="00DA6CD4" w:rsidP="005949F7">
            <w:pPr>
              <w:tabs>
                <w:tab w:val="left" w:pos="8280"/>
              </w:tabs>
              <w:snapToGrid w:val="0"/>
              <w:jc w:val="center"/>
              <w:rPr>
                <w:kern w:val="1"/>
              </w:rPr>
            </w:pPr>
            <w:r w:rsidRPr="000F5CFB">
              <w:rPr>
                <w:kern w:val="1"/>
              </w:rPr>
              <w:t>4</w:t>
            </w:r>
          </w:p>
        </w:tc>
      </w:tr>
      <w:tr w:rsidR="00247D4C" w:rsidRPr="000F5CFB" w:rsidTr="00F56253">
        <w:trPr>
          <w:trHeight w:val="250"/>
        </w:trPr>
        <w:tc>
          <w:tcPr>
            <w:tcW w:w="993" w:type="dxa"/>
            <w:tcMar>
              <w:left w:w="108" w:type="dxa"/>
              <w:right w:w="108" w:type="dxa"/>
            </w:tcMar>
            <w:vAlign w:val="center"/>
          </w:tcPr>
          <w:p w:rsidR="00247D4C" w:rsidRPr="000F5CFB" w:rsidRDefault="00247D4C" w:rsidP="004D7A11">
            <w:pPr>
              <w:tabs>
                <w:tab w:val="left" w:pos="8280"/>
              </w:tabs>
              <w:snapToGrid w:val="0"/>
              <w:jc w:val="center"/>
              <w:rPr>
                <w:kern w:val="1"/>
              </w:rPr>
            </w:pPr>
            <w:r w:rsidRPr="000F5CFB">
              <w:rPr>
                <w:kern w:val="1"/>
              </w:rPr>
              <w:t>2.1.3.</w:t>
            </w:r>
          </w:p>
        </w:tc>
        <w:tc>
          <w:tcPr>
            <w:tcW w:w="10915" w:type="dxa"/>
            <w:tcMar>
              <w:left w:w="108" w:type="dxa"/>
              <w:right w:w="108" w:type="dxa"/>
            </w:tcMar>
            <w:vAlign w:val="center"/>
          </w:tcPr>
          <w:p w:rsidR="00247D4C" w:rsidRPr="000F5CFB" w:rsidRDefault="00247D4C" w:rsidP="005949F7">
            <w:pPr>
              <w:tabs>
                <w:tab w:val="left" w:pos="8280"/>
              </w:tabs>
              <w:snapToGrid w:val="0"/>
              <w:jc w:val="both"/>
              <w:rPr>
                <w:kern w:val="1"/>
              </w:rPr>
            </w:pPr>
            <w:r w:rsidRPr="000F5CFB">
              <w:rPr>
                <w:kern w:val="1"/>
              </w:rPr>
              <w:t>в) средние</w:t>
            </w:r>
          </w:p>
        </w:tc>
        <w:tc>
          <w:tcPr>
            <w:tcW w:w="1134" w:type="dxa"/>
            <w:vAlign w:val="center"/>
          </w:tcPr>
          <w:p w:rsidR="00247D4C" w:rsidRPr="000F5CFB" w:rsidRDefault="00247D4C" w:rsidP="005949F7">
            <w:pPr>
              <w:jc w:val="center"/>
            </w:pPr>
            <w:r w:rsidRPr="000F5CFB">
              <w:rPr>
                <w:kern w:val="1"/>
              </w:rPr>
              <w:t>единиц</w:t>
            </w:r>
          </w:p>
        </w:tc>
        <w:tc>
          <w:tcPr>
            <w:tcW w:w="2268" w:type="dxa"/>
            <w:vAlign w:val="center"/>
          </w:tcPr>
          <w:p w:rsidR="00247D4C" w:rsidRPr="000F5CFB" w:rsidRDefault="00DA6CD4" w:rsidP="005949F7">
            <w:pPr>
              <w:tabs>
                <w:tab w:val="left" w:pos="8280"/>
              </w:tabs>
              <w:snapToGrid w:val="0"/>
              <w:jc w:val="center"/>
              <w:rPr>
                <w:kern w:val="1"/>
              </w:rPr>
            </w:pPr>
            <w:r w:rsidRPr="000F5CFB">
              <w:rPr>
                <w:kern w:val="1"/>
              </w:rPr>
              <w:t>2</w:t>
            </w:r>
          </w:p>
        </w:tc>
      </w:tr>
      <w:tr w:rsidR="00247D4C" w:rsidRPr="000F5CFB" w:rsidTr="00F56253">
        <w:trPr>
          <w:trHeight w:val="365"/>
        </w:trPr>
        <w:tc>
          <w:tcPr>
            <w:tcW w:w="993" w:type="dxa"/>
            <w:tcMar>
              <w:left w:w="108" w:type="dxa"/>
              <w:right w:w="108" w:type="dxa"/>
            </w:tcMar>
            <w:vAlign w:val="center"/>
          </w:tcPr>
          <w:p w:rsidR="00247D4C" w:rsidRPr="000F5CFB" w:rsidRDefault="004D7A11" w:rsidP="004D7A11">
            <w:pPr>
              <w:tabs>
                <w:tab w:val="left" w:pos="8280"/>
              </w:tabs>
              <w:snapToGrid w:val="0"/>
              <w:jc w:val="center"/>
              <w:rPr>
                <w:kern w:val="1"/>
              </w:rPr>
            </w:pPr>
            <w:r w:rsidRPr="000F5CFB">
              <w:rPr>
                <w:kern w:val="1"/>
              </w:rPr>
              <w:t>2.2.</w:t>
            </w:r>
          </w:p>
        </w:tc>
        <w:tc>
          <w:tcPr>
            <w:tcW w:w="10915" w:type="dxa"/>
            <w:tcMar>
              <w:left w:w="108" w:type="dxa"/>
              <w:right w:w="108" w:type="dxa"/>
            </w:tcMar>
            <w:vAlign w:val="center"/>
          </w:tcPr>
          <w:p w:rsidR="00247D4C" w:rsidRPr="000F5CFB" w:rsidRDefault="00247D4C" w:rsidP="005949F7">
            <w:pPr>
              <w:pStyle w:val="ac"/>
              <w:tabs>
                <w:tab w:val="left" w:pos="708"/>
              </w:tabs>
              <w:snapToGrid w:val="0"/>
              <w:spacing w:line="240" w:lineRule="auto"/>
              <w:jc w:val="both"/>
              <w:rPr>
                <w:kern w:val="1"/>
                <w:szCs w:val="24"/>
              </w:rPr>
            </w:pPr>
            <w:r w:rsidRPr="000F5CFB">
              <w:rPr>
                <w:kern w:val="1"/>
                <w:szCs w:val="24"/>
              </w:rPr>
              <w:t>Количество субъектов малого и среднего предпринимательства – получателей поддержки по муниц</w:t>
            </w:r>
            <w:r w:rsidRPr="000F5CFB">
              <w:rPr>
                <w:kern w:val="1"/>
                <w:szCs w:val="24"/>
              </w:rPr>
              <w:t>и</w:t>
            </w:r>
            <w:r w:rsidRPr="000F5CFB">
              <w:rPr>
                <w:kern w:val="1"/>
                <w:szCs w:val="24"/>
              </w:rPr>
              <w:t>пальной программе развития малого и среднего предпринимательства</w:t>
            </w:r>
          </w:p>
        </w:tc>
        <w:tc>
          <w:tcPr>
            <w:tcW w:w="1134" w:type="dxa"/>
            <w:vAlign w:val="center"/>
          </w:tcPr>
          <w:p w:rsidR="00247D4C" w:rsidRPr="000F5CFB" w:rsidRDefault="00247D4C" w:rsidP="005949F7">
            <w:pPr>
              <w:jc w:val="center"/>
            </w:pPr>
            <w:r w:rsidRPr="000F5CFB">
              <w:t>единиц</w:t>
            </w:r>
          </w:p>
        </w:tc>
        <w:tc>
          <w:tcPr>
            <w:tcW w:w="2268" w:type="dxa"/>
            <w:vAlign w:val="center"/>
          </w:tcPr>
          <w:p w:rsidR="00247D4C" w:rsidRPr="000F5CFB" w:rsidRDefault="00DA6CD4" w:rsidP="005949F7">
            <w:pPr>
              <w:tabs>
                <w:tab w:val="left" w:pos="8280"/>
              </w:tabs>
              <w:snapToGrid w:val="0"/>
              <w:jc w:val="center"/>
              <w:rPr>
                <w:kern w:val="1"/>
              </w:rPr>
            </w:pPr>
            <w:r w:rsidRPr="000F5CFB">
              <w:rPr>
                <w:kern w:val="1"/>
              </w:rPr>
              <w:t>2</w:t>
            </w:r>
          </w:p>
        </w:tc>
      </w:tr>
      <w:tr w:rsidR="00247D4C" w:rsidRPr="000F5CFB" w:rsidTr="00F56253">
        <w:trPr>
          <w:trHeight w:val="365"/>
        </w:trPr>
        <w:tc>
          <w:tcPr>
            <w:tcW w:w="993" w:type="dxa"/>
            <w:tcMar>
              <w:left w:w="108" w:type="dxa"/>
              <w:right w:w="108" w:type="dxa"/>
            </w:tcMar>
            <w:vAlign w:val="center"/>
          </w:tcPr>
          <w:p w:rsidR="00247D4C" w:rsidRPr="000F5CFB" w:rsidRDefault="004D7A11" w:rsidP="004D7A11">
            <w:pPr>
              <w:tabs>
                <w:tab w:val="left" w:pos="8280"/>
              </w:tabs>
              <w:snapToGrid w:val="0"/>
              <w:ind w:left="34"/>
              <w:jc w:val="center"/>
              <w:rPr>
                <w:kern w:val="1"/>
              </w:rPr>
            </w:pPr>
            <w:r w:rsidRPr="000F5CFB">
              <w:rPr>
                <w:kern w:val="1"/>
              </w:rPr>
              <w:t>2.3.</w:t>
            </w:r>
          </w:p>
        </w:tc>
        <w:tc>
          <w:tcPr>
            <w:tcW w:w="10915" w:type="dxa"/>
            <w:tcMar>
              <w:left w:w="108" w:type="dxa"/>
              <w:right w:w="108" w:type="dxa"/>
            </w:tcMar>
            <w:vAlign w:val="center"/>
          </w:tcPr>
          <w:p w:rsidR="00247D4C" w:rsidRPr="000F5CFB" w:rsidRDefault="00247D4C" w:rsidP="005949F7">
            <w:pPr>
              <w:pStyle w:val="ac"/>
              <w:tabs>
                <w:tab w:val="left" w:pos="708"/>
              </w:tabs>
              <w:snapToGrid w:val="0"/>
              <w:spacing w:line="240" w:lineRule="auto"/>
              <w:jc w:val="both"/>
              <w:rPr>
                <w:kern w:val="1"/>
                <w:szCs w:val="24"/>
              </w:rPr>
            </w:pPr>
            <w:r w:rsidRPr="000F5CFB">
              <w:rPr>
                <w:kern w:val="1"/>
                <w:szCs w:val="24"/>
              </w:rPr>
              <w:t>Объем предоставленной поддержки по муниципальной программе развития малого и среднего пре</w:t>
            </w:r>
            <w:r w:rsidRPr="000F5CFB">
              <w:rPr>
                <w:kern w:val="1"/>
                <w:szCs w:val="24"/>
              </w:rPr>
              <w:t>д</w:t>
            </w:r>
            <w:r w:rsidRPr="000F5CFB">
              <w:rPr>
                <w:kern w:val="1"/>
                <w:szCs w:val="24"/>
              </w:rPr>
              <w:t>принимательства</w:t>
            </w:r>
          </w:p>
        </w:tc>
        <w:tc>
          <w:tcPr>
            <w:tcW w:w="1134" w:type="dxa"/>
            <w:vAlign w:val="center"/>
          </w:tcPr>
          <w:p w:rsidR="00247D4C" w:rsidRPr="000F5CFB" w:rsidRDefault="00247D4C" w:rsidP="005949F7">
            <w:pPr>
              <w:jc w:val="center"/>
            </w:pPr>
            <w:r w:rsidRPr="000F5CFB">
              <w:t>тыс. руб.</w:t>
            </w:r>
          </w:p>
        </w:tc>
        <w:tc>
          <w:tcPr>
            <w:tcW w:w="2268" w:type="dxa"/>
            <w:vAlign w:val="center"/>
          </w:tcPr>
          <w:p w:rsidR="00247D4C" w:rsidRPr="000F5CFB" w:rsidRDefault="00DA6CD4" w:rsidP="005949F7">
            <w:pPr>
              <w:tabs>
                <w:tab w:val="left" w:pos="8280"/>
              </w:tabs>
              <w:snapToGrid w:val="0"/>
              <w:jc w:val="center"/>
              <w:rPr>
                <w:kern w:val="1"/>
              </w:rPr>
            </w:pPr>
            <w:r w:rsidRPr="000F5CFB">
              <w:rPr>
                <w:kern w:val="1"/>
              </w:rPr>
              <w:t>10</w:t>
            </w:r>
          </w:p>
        </w:tc>
      </w:tr>
      <w:tr w:rsidR="00247D4C" w:rsidRPr="000F5CFB" w:rsidTr="00F56253">
        <w:trPr>
          <w:trHeight w:val="365"/>
        </w:trPr>
        <w:tc>
          <w:tcPr>
            <w:tcW w:w="993" w:type="dxa"/>
            <w:tcMar>
              <w:left w:w="108" w:type="dxa"/>
              <w:right w:w="108" w:type="dxa"/>
            </w:tcMar>
            <w:vAlign w:val="center"/>
          </w:tcPr>
          <w:p w:rsidR="00247D4C" w:rsidRPr="000F5CFB" w:rsidRDefault="004D7A11" w:rsidP="004D7A11">
            <w:pPr>
              <w:tabs>
                <w:tab w:val="left" w:pos="8280"/>
              </w:tabs>
              <w:snapToGrid w:val="0"/>
              <w:ind w:left="34"/>
              <w:jc w:val="center"/>
              <w:rPr>
                <w:kern w:val="1"/>
              </w:rPr>
            </w:pPr>
            <w:r w:rsidRPr="000F5CFB">
              <w:rPr>
                <w:kern w:val="1"/>
              </w:rPr>
              <w:t>2.4.</w:t>
            </w:r>
          </w:p>
        </w:tc>
        <w:tc>
          <w:tcPr>
            <w:tcW w:w="10915" w:type="dxa"/>
            <w:tcMar>
              <w:left w:w="108" w:type="dxa"/>
              <w:right w:w="108" w:type="dxa"/>
            </w:tcMar>
            <w:vAlign w:val="center"/>
          </w:tcPr>
          <w:p w:rsidR="00247D4C" w:rsidRPr="000F5CFB" w:rsidRDefault="00247D4C" w:rsidP="005949F7">
            <w:pPr>
              <w:tabs>
                <w:tab w:val="left" w:pos="8280"/>
              </w:tabs>
              <w:snapToGrid w:val="0"/>
              <w:jc w:val="both"/>
              <w:rPr>
                <w:kern w:val="1"/>
              </w:rPr>
            </w:pPr>
            <w:r w:rsidRPr="000F5CFB">
              <w:rPr>
                <w:kern w:val="1"/>
              </w:rPr>
              <w:t>Всего проведено торгов и других способов размещения заказов</w:t>
            </w:r>
          </w:p>
        </w:tc>
        <w:tc>
          <w:tcPr>
            <w:tcW w:w="1134" w:type="dxa"/>
            <w:vAlign w:val="center"/>
          </w:tcPr>
          <w:p w:rsidR="00247D4C" w:rsidRPr="000F5CFB" w:rsidRDefault="00247D4C" w:rsidP="005949F7">
            <w:pPr>
              <w:jc w:val="center"/>
              <w:rPr>
                <w:kern w:val="1"/>
              </w:rPr>
            </w:pPr>
            <w:r w:rsidRPr="000F5CFB">
              <w:rPr>
                <w:kern w:val="1"/>
              </w:rPr>
              <w:t>единиц</w:t>
            </w:r>
          </w:p>
        </w:tc>
        <w:tc>
          <w:tcPr>
            <w:tcW w:w="2268" w:type="dxa"/>
            <w:vAlign w:val="center"/>
          </w:tcPr>
          <w:p w:rsidR="00247D4C" w:rsidRPr="000F5CFB" w:rsidRDefault="00DA6CD4" w:rsidP="005949F7">
            <w:pPr>
              <w:tabs>
                <w:tab w:val="left" w:pos="8280"/>
              </w:tabs>
              <w:snapToGrid w:val="0"/>
              <w:jc w:val="center"/>
              <w:rPr>
                <w:kern w:val="1"/>
              </w:rPr>
            </w:pPr>
            <w:r w:rsidRPr="000F5CFB">
              <w:rPr>
                <w:kern w:val="1"/>
              </w:rPr>
              <w:t>677</w:t>
            </w:r>
          </w:p>
        </w:tc>
      </w:tr>
      <w:tr w:rsidR="00247D4C" w:rsidRPr="000F5CFB" w:rsidTr="00F56253">
        <w:trPr>
          <w:trHeight w:val="365"/>
        </w:trPr>
        <w:tc>
          <w:tcPr>
            <w:tcW w:w="993" w:type="dxa"/>
            <w:tcMar>
              <w:left w:w="108" w:type="dxa"/>
              <w:right w:w="108" w:type="dxa"/>
            </w:tcMar>
            <w:vAlign w:val="center"/>
          </w:tcPr>
          <w:p w:rsidR="00247D4C" w:rsidRPr="000F5CFB" w:rsidRDefault="004D7A11" w:rsidP="004D7A11">
            <w:pPr>
              <w:tabs>
                <w:tab w:val="left" w:pos="8280"/>
              </w:tabs>
              <w:snapToGrid w:val="0"/>
              <w:jc w:val="center"/>
              <w:rPr>
                <w:kern w:val="1"/>
              </w:rPr>
            </w:pPr>
            <w:r w:rsidRPr="000F5CFB">
              <w:rPr>
                <w:kern w:val="1"/>
              </w:rPr>
              <w:t>2.5.</w:t>
            </w:r>
          </w:p>
        </w:tc>
        <w:tc>
          <w:tcPr>
            <w:tcW w:w="10915" w:type="dxa"/>
            <w:tcMar>
              <w:left w:w="108" w:type="dxa"/>
              <w:right w:w="108" w:type="dxa"/>
            </w:tcMar>
            <w:vAlign w:val="center"/>
          </w:tcPr>
          <w:p w:rsidR="00247D4C" w:rsidRPr="000F5CFB" w:rsidRDefault="00247D4C" w:rsidP="005949F7">
            <w:pPr>
              <w:tabs>
                <w:tab w:val="left" w:pos="8280"/>
              </w:tabs>
              <w:snapToGrid w:val="0"/>
              <w:jc w:val="both"/>
              <w:rPr>
                <w:kern w:val="1"/>
              </w:rPr>
            </w:pPr>
            <w:r w:rsidRPr="000F5CFB">
              <w:rPr>
                <w:kern w:val="1"/>
              </w:rPr>
              <w:t>Объем размещения заказов на поставки товаров, выполнение работ, оказание услуг для муниципальных нужд</w:t>
            </w:r>
          </w:p>
        </w:tc>
        <w:tc>
          <w:tcPr>
            <w:tcW w:w="1134" w:type="dxa"/>
            <w:vAlign w:val="center"/>
          </w:tcPr>
          <w:p w:rsidR="00247D4C" w:rsidRPr="000F5CFB" w:rsidRDefault="00247D4C" w:rsidP="005949F7">
            <w:pPr>
              <w:jc w:val="center"/>
              <w:rPr>
                <w:kern w:val="1"/>
              </w:rPr>
            </w:pPr>
            <w:r w:rsidRPr="000F5CFB">
              <w:rPr>
                <w:kern w:val="1"/>
              </w:rPr>
              <w:t>тыс. руб.</w:t>
            </w:r>
          </w:p>
        </w:tc>
        <w:tc>
          <w:tcPr>
            <w:tcW w:w="2268" w:type="dxa"/>
            <w:vAlign w:val="center"/>
          </w:tcPr>
          <w:p w:rsidR="00247D4C" w:rsidRPr="000F5CFB" w:rsidRDefault="00DA6CD4" w:rsidP="005949F7">
            <w:pPr>
              <w:tabs>
                <w:tab w:val="left" w:pos="8280"/>
              </w:tabs>
              <w:snapToGrid w:val="0"/>
              <w:jc w:val="center"/>
              <w:rPr>
                <w:kern w:val="1"/>
              </w:rPr>
            </w:pPr>
            <w:r w:rsidRPr="000F5CFB">
              <w:rPr>
                <w:kern w:val="1"/>
              </w:rPr>
              <w:t>145178,9</w:t>
            </w:r>
          </w:p>
        </w:tc>
      </w:tr>
      <w:tr w:rsidR="00247D4C" w:rsidRPr="000F5CFB" w:rsidTr="00F56253">
        <w:trPr>
          <w:trHeight w:val="365"/>
        </w:trPr>
        <w:tc>
          <w:tcPr>
            <w:tcW w:w="993" w:type="dxa"/>
            <w:tcMar>
              <w:left w:w="108" w:type="dxa"/>
              <w:right w:w="108" w:type="dxa"/>
            </w:tcMar>
            <w:vAlign w:val="center"/>
          </w:tcPr>
          <w:p w:rsidR="00247D4C" w:rsidRPr="000F5CFB" w:rsidRDefault="004D7A11" w:rsidP="004D7A11">
            <w:pPr>
              <w:tabs>
                <w:tab w:val="left" w:pos="8280"/>
              </w:tabs>
              <w:snapToGrid w:val="0"/>
              <w:ind w:left="34"/>
              <w:jc w:val="center"/>
              <w:rPr>
                <w:kern w:val="1"/>
              </w:rPr>
            </w:pPr>
            <w:r w:rsidRPr="000F5CFB">
              <w:rPr>
                <w:kern w:val="1"/>
              </w:rPr>
              <w:t>2.6.</w:t>
            </w:r>
          </w:p>
        </w:tc>
        <w:tc>
          <w:tcPr>
            <w:tcW w:w="10915" w:type="dxa"/>
            <w:tcMar>
              <w:left w:w="108" w:type="dxa"/>
              <w:right w:w="108" w:type="dxa"/>
            </w:tcMar>
            <w:vAlign w:val="center"/>
          </w:tcPr>
          <w:p w:rsidR="00247D4C" w:rsidRPr="000F5CFB" w:rsidRDefault="00247D4C" w:rsidP="005949F7">
            <w:pPr>
              <w:tabs>
                <w:tab w:val="left" w:pos="8280"/>
              </w:tabs>
              <w:snapToGrid w:val="0"/>
              <w:jc w:val="both"/>
              <w:rPr>
                <w:kern w:val="1"/>
              </w:rPr>
            </w:pPr>
            <w:r w:rsidRPr="000F5CFB">
              <w:rPr>
                <w:kern w:val="1"/>
              </w:rPr>
              <w:t>Объем размещения заказов на поставки товаров, выполнение работ, оказание услуг для муниципальных нужд у субъектов малого предпринимательства</w:t>
            </w:r>
          </w:p>
        </w:tc>
        <w:tc>
          <w:tcPr>
            <w:tcW w:w="1134" w:type="dxa"/>
            <w:vAlign w:val="center"/>
          </w:tcPr>
          <w:p w:rsidR="00247D4C" w:rsidRPr="000F5CFB" w:rsidRDefault="00247D4C" w:rsidP="005949F7">
            <w:pPr>
              <w:jc w:val="center"/>
              <w:rPr>
                <w:kern w:val="1"/>
              </w:rPr>
            </w:pPr>
            <w:r w:rsidRPr="000F5CFB">
              <w:rPr>
                <w:kern w:val="1"/>
              </w:rPr>
              <w:t>тыс. руб.</w:t>
            </w:r>
          </w:p>
        </w:tc>
        <w:tc>
          <w:tcPr>
            <w:tcW w:w="2268" w:type="dxa"/>
            <w:vAlign w:val="center"/>
          </w:tcPr>
          <w:p w:rsidR="00247D4C" w:rsidRPr="000F5CFB" w:rsidRDefault="00DA6CD4" w:rsidP="005949F7">
            <w:pPr>
              <w:tabs>
                <w:tab w:val="left" w:pos="8280"/>
              </w:tabs>
              <w:snapToGrid w:val="0"/>
              <w:jc w:val="center"/>
              <w:rPr>
                <w:kern w:val="1"/>
              </w:rPr>
            </w:pPr>
            <w:r w:rsidRPr="000F5CFB">
              <w:rPr>
                <w:kern w:val="1"/>
              </w:rPr>
              <w:t>70555,3</w:t>
            </w:r>
          </w:p>
        </w:tc>
      </w:tr>
      <w:tr w:rsidR="00247D4C" w:rsidRPr="004D7A11" w:rsidTr="00F56253">
        <w:trPr>
          <w:trHeight w:val="435"/>
        </w:trPr>
        <w:tc>
          <w:tcPr>
            <w:tcW w:w="15310" w:type="dxa"/>
            <w:gridSpan w:val="4"/>
            <w:tcBorders>
              <w:bottom w:val="single" w:sz="4" w:space="0" w:color="auto"/>
            </w:tcBorders>
            <w:tcMar>
              <w:left w:w="108" w:type="dxa"/>
              <w:right w:w="108" w:type="dxa"/>
            </w:tcMar>
            <w:vAlign w:val="center"/>
          </w:tcPr>
          <w:p w:rsidR="00247D4C" w:rsidRPr="004D7A11" w:rsidRDefault="00247D4C" w:rsidP="005949F7">
            <w:pPr>
              <w:numPr>
                <w:ilvl w:val="0"/>
                <w:numId w:val="24"/>
              </w:numPr>
              <w:snapToGrid w:val="0"/>
              <w:ind w:left="0" w:firstLine="0"/>
              <w:jc w:val="center"/>
              <w:rPr>
                <w:b/>
                <w:sz w:val="28"/>
                <w:szCs w:val="28"/>
              </w:rPr>
            </w:pPr>
            <w:r w:rsidRPr="004D7A11">
              <w:rPr>
                <w:b/>
                <w:sz w:val="28"/>
                <w:szCs w:val="28"/>
              </w:rPr>
              <w:t>Производство товаров и услуг</w:t>
            </w:r>
          </w:p>
        </w:tc>
      </w:tr>
      <w:tr w:rsidR="00247D4C" w:rsidRPr="000F5CFB" w:rsidTr="00F56253">
        <w:tc>
          <w:tcPr>
            <w:tcW w:w="993" w:type="dxa"/>
            <w:tcMar>
              <w:left w:w="108" w:type="dxa"/>
              <w:right w:w="108" w:type="dxa"/>
            </w:tcMar>
            <w:vAlign w:val="center"/>
          </w:tcPr>
          <w:p w:rsidR="00247D4C" w:rsidRPr="000F5CFB" w:rsidRDefault="00DA6CD4" w:rsidP="00DA6CD4">
            <w:pPr>
              <w:tabs>
                <w:tab w:val="left" w:pos="8280"/>
              </w:tabs>
              <w:snapToGrid w:val="0"/>
              <w:ind w:left="34"/>
              <w:jc w:val="center"/>
              <w:rPr>
                <w:kern w:val="1"/>
              </w:rPr>
            </w:pPr>
            <w:r w:rsidRPr="000F5CFB">
              <w:rPr>
                <w:kern w:val="1"/>
              </w:rPr>
              <w:t>3.1.</w:t>
            </w:r>
          </w:p>
        </w:tc>
        <w:tc>
          <w:tcPr>
            <w:tcW w:w="10915" w:type="dxa"/>
            <w:tcMar>
              <w:left w:w="108" w:type="dxa"/>
              <w:right w:w="108" w:type="dxa"/>
            </w:tcMar>
            <w:vAlign w:val="center"/>
          </w:tcPr>
          <w:p w:rsidR="00247D4C" w:rsidRPr="000F5CFB" w:rsidRDefault="00247D4C" w:rsidP="005949F7">
            <w:pPr>
              <w:tabs>
                <w:tab w:val="left" w:pos="8280"/>
              </w:tabs>
              <w:snapToGrid w:val="0"/>
              <w:jc w:val="both"/>
              <w:rPr>
                <w:kern w:val="1"/>
              </w:rPr>
            </w:pPr>
            <w:r w:rsidRPr="000F5CFB">
              <w:rPr>
                <w:kern w:val="1"/>
              </w:rPr>
              <w:t>Среднесписочная численность работников крупных и средних организаций</w:t>
            </w:r>
          </w:p>
        </w:tc>
        <w:tc>
          <w:tcPr>
            <w:tcW w:w="1134" w:type="dxa"/>
            <w:tcBorders>
              <w:bottom w:val="single" w:sz="4" w:space="0" w:color="auto"/>
            </w:tcBorders>
            <w:vAlign w:val="center"/>
          </w:tcPr>
          <w:p w:rsidR="00247D4C" w:rsidRPr="000F5CFB" w:rsidRDefault="00DA6CD4" w:rsidP="005949F7">
            <w:pPr>
              <w:tabs>
                <w:tab w:val="left" w:pos="8280"/>
              </w:tabs>
              <w:snapToGrid w:val="0"/>
              <w:jc w:val="center"/>
              <w:rPr>
                <w:kern w:val="1"/>
              </w:rPr>
            </w:pPr>
            <w:r w:rsidRPr="000F5CFB">
              <w:rPr>
                <w:kern w:val="1"/>
              </w:rPr>
              <w:t>чел.</w:t>
            </w:r>
          </w:p>
        </w:tc>
        <w:tc>
          <w:tcPr>
            <w:tcW w:w="2268" w:type="dxa"/>
            <w:vAlign w:val="center"/>
          </w:tcPr>
          <w:p w:rsidR="00247D4C" w:rsidRPr="000F5CFB" w:rsidRDefault="003F72B3" w:rsidP="005949F7">
            <w:pPr>
              <w:tabs>
                <w:tab w:val="left" w:pos="8280"/>
              </w:tabs>
              <w:snapToGrid w:val="0"/>
              <w:jc w:val="center"/>
              <w:rPr>
                <w:kern w:val="1"/>
              </w:rPr>
            </w:pPr>
            <w:r w:rsidRPr="000F5CFB">
              <w:rPr>
                <w:kern w:val="1"/>
              </w:rPr>
              <w:t>3642</w:t>
            </w:r>
          </w:p>
        </w:tc>
      </w:tr>
      <w:tr w:rsidR="00247D4C" w:rsidRPr="000F5CFB" w:rsidTr="00F56253">
        <w:tc>
          <w:tcPr>
            <w:tcW w:w="993" w:type="dxa"/>
            <w:tcMar>
              <w:left w:w="108" w:type="dxa"/>
              <w:right w:w="108" w:type="dxa"/>
            </w:tcMar>
            <w:vAlign w:val="center"/>
          </w:tcPr>
          <w:p w:rsidR="00247D4C" w:rsidRPr="000F5CFB" w:rsidRDefault="00DA6CD4" w:rsidP="00DA6CD4">
            <w:pPr>
              <w:tabs>
                <w:tab w:val="left" w:pos="8280"/>
              </w:tabs>
              <w:snapToGrid w:val="0"/>
              <w:ind w:left="34"/>
              <w:jc w:val="center"/>
              <w:rPr>
                <w:kern w:val="1"/>
              </w:rPr>
            </w:pPr>
            <w:r w:rsidRPr="000F5CFB">
              <w:rPr>
                <w:kern w:val="1"/>
              </w:rPr>
              <w:lastRenderedPageBreak/>
              <w:t>3.2.</w:t>
            </w:r>
          </w:p>
        </w:tc>
        <w:tc>
          <w:tcPr>
            <w:tcW w:w="10915" w:type="dxa"/>
            <w:tcMar>
              <w:left w:w="108" w:type="dxa"/>
              <w:right w:w="108" w:type="dxa"/>
            </w:tcMar>
            <w:vAlign w:val="center"/>
          </w:tcPr>
          <w:p w:rsidR="00247D4C" w:rsidRPr="000F5CFB" w:rsidRDefault="00247D4C" w:rsidP="005949F7">
            <w:pPr>
              <w:pStyle w:val="ac"/>
              <w:tabs>
                <w:tab w:val="left" w:pos="708"/>
              </w:tabs>
              <w:snapToGrid w:val="0"/>
              <w:spacing w:line="240" w:lineRule="auto"/>
              <w:jc w:val="both"/>
              <w:rPr>
                <w:kern w:val="1"/>
                <w:szCs w:val="24"/>
              </w:rPr>
            </w:pPr>
            <w:r w:rsidRPr="000F5CFB">
              <w:rPr>
                <w:kern w:val="1"/>
                <w:szCs w:val="24"/>
              </w:rPr>
              <w:t>Среднесписочная численность работников малых предприятий</w:t>
            </w:r>
          </w:p>
        </w:tc>
        <w:tc>
          <w:tcPr>
            <w:tcW w:w="1134" w:type="dxa"/>
            <w:tcBorders>
              <w:top w:val="single" w:sz="4" w:space="0" w:color="auto"/>
              <w:bottom w:val="single" w:sz="4" w:space="0" w:color="auto"/>
            </w:tcBorders>
            <w:vAlign w:val="center"/>
          </w:tcPr>
          <w:p w:rsidR="00247D4C" w:rsidRPr="000F5CFB" w:rsidRDefault="00DA6CD4" w:rsidP="005949F7">
            <w:pPr>
              <w:tabs>
                <w:tab w:val="left" w:pos="8280"/>
              </w:tabs>
              <w:snapToGrid w:val="0"/>
              <w:jc w:val="center"/>
            </w:pPr>
            <w:r w:rsidRPr="000F5CFB">
              <w:rPr>
                <w:kern w:val="1"/>
              </w:rPr>
              <w:t>чел.</w:t>
            </w:r>
          </w:p>
        </w:tc>
        <w:tc>
          <w:tcPr>
            <w:tcW w:w="2268" w:type="dxa"/>
            <w:vAlign w:val="center"/>
          </w:tcPr>
          <w:p w:rsidR="00247D4C" w:rsidRPr="000F5CFB" w:rsidRDefault="003F72B3" w:rsidP="005949F7">
            <w:pPr>
              <w:jc w:val="center"/>
              <w:rPr>
                <w:vertAlign w:val="superscript"/>
              </w:rPr>
            </w:pPr>
            <w:r w:rsidRPr="000F5CFB">
              <w:t>-</w:t>
            </w:r>
            <w:r w:rsidRPr="000F5CFB">
              <w:rPr>
                <w:vertAlign w:val="superscript"/>
              </w:rPr>
              <w:t>2)</w:t>
            </w:r>
          </w:p>
        </w:tc>
      </w:tr>
      <w:tr w:rsidR="00247D4C" w:rsidRPr="000F5CFB" w:rsidTr="00F56253">
        <w:tc>
          <w:tcPr>
            <w:tcW w:w="993" w:type="dxa"/>
            <w:tcMar>
              <w:left w:w="108" w:type="dxa"/>
              <w:right w:w="108" w:type="dxa"/>
            </w:tcMar>
            <w:vAlign w:val="center"/>
          </w:tcPr>
          <w:p w:rsidR="00247D4C" w:rsidRPr="000F5CFB" w:rsidRDefault="00DA6CD4" w:rsidP="00DA6CD4">
            <w:pPr>
              <w:jc w:val="center"/>
            </w:pPr>
            <w:r w:rsidRPr="000F5CFB">
              <w:t>3.3.</w:t>
            </w:r>
          </w:p>
        </w:tc>
        <w:tc>
          <w:tcPr>
            <w:tcW w:w="10915" w:type="dxa"/>
            <w:tcMar>
              <w:left w:w="108" w:type="dxa"/>
              <w:right w:w="108" w:type="dxa"/>
            </w:tcMar>
            <w:vAlign w:val="center"/>
          </w:tcPr>
          <w:p w:rsidR="00247D4C" w:rsidRPr="000F5CFB" w:rsidRDefault="00247D4C" w:rsidP="005949F7">
            <w:pPr>
              <w:jc w:val="both"/>
            </w:pPr>
            <w:r w:rsidRPr="000F5CFB">
              <w:t>Фонд начисленной заработной платы всех работников (млн. руб.)</w:t>
            </w:r>
          </w:p>
        </w:tc>
        <w:tc>
          <w:tcPr>
            <w:tcW w:w="1134" w:type="dxa"/>
            <w:tcBorders>
              <w:top w:val="single" w:sz="4" w:space="0" w:color="auto"/>
              <w:bottom w:val="single" w:sz="4" w:space="0" w:color="auto"/>
            </w:tcBorders>
            <w:vAlign w:val="center"/>
          </w:tcPr>
          <w:p w:rsidR="00247D4C" w:rsidRPr="000F5CFB" w:rsidRDefault="00DA6CD4" w:rsidP="005949F7">
            <w:pPr>
              <w:jc w:val="center"/>
            </w:pPr>
            <w:r w:rsidRPr="000F5CFB">
              <w:rPr>
                <w:kern w:val="1"/>
              </w:rPr>
              <w:t>млн. руб.</w:t>
            </w:r>
          </w:p>
        </w:tc>
        <w:tc>
          <w:tcPr>
            <w:tcW w:w="2268" w:type="dxa"/>
            <w:vAlign w:val="center"/>
          </w:tcPr>
          <w:p w:rsidR="00247D4C" w:rsidRPr="000F5CFB" w:rsidRDefault="003F72B3" w:rsidP="005949F7">
            <w:pPr>
              <w:jc w:val="center"/>
              <w:rPr>
                <w:vertAlign w:val="superscript"/>
              </w:rPr>
            </w:pPr>
            <w:r w:rsidRPr="000F5CFB">
              <w:t>4044,7</w:t>
            </w:r>
            <w:r w:rsidRPr="000F5CFB">
              <w:rPr>
                <w:vertAlign w:val="superscript"/>
              </w:rPr>
              <w:t>3)</w:t>
            </w:r>
          </w:p>
        </w:tc>
      </w:tr>
      <w:tr w:rsidR="00247D4C" w:rsidRPr="000F5CFB" w:rsidTr="00F56253">
        <w:tc>
          <w:tcPr>
            <w:tcW w:w="993" w:type="dxa"/>
            <w:tcMar>
              <w:left w:w="108" w:type="dxa"/>
              <w:right w:w="108" w:type="dxa"/>
            </w:tcMar>
            <w:vAlign w:val="center"/>
          </w:tcPr>
          <w:p w:rsidR="00247D4C" w:rsidRPr="000F5CFB" w:rsidRDefault="00DA6CD4" w:rsidP="00DA6CD4">
            <w:pPr>
              <w:tabs>
                <w:tab w:val="left" w:pos="8280"/>
              </w:tabs>
              <w:snapToGrid w:val="0"/>
              <w:ind w:left="34"/>
              <w:jc w:val="center"/>
              <w:rPr>
                <w:kern w:val="1"/>
              </w:rPr>
            </w:pPr>
            <w:r w:rsidRPr="000F5CFB">
              <w:rPr>
                <w:kern w:val="1"/>
              </w:rPr>
              <w:t>3.4.</w:t>
            </w:r>
          </w:p>
        </w:tc>
        <w:tc>
          <w:tcPr>
            <w:tcW w:w="10915" w:type="dxa"/>
            <w:tcMar>
              <w:left w:w="108" w:type="dxa"/>
              <w:right w:w="108" w:type="dxa"/>
            </w:tcMar>
            <w:vAlign w:val="center"/>
          </w:tcPr>
          <w:p w:rsidR="00247D4C" w:rsidRPr="000F5CFB" w:rsidRDefault="00247D4C" w:rsidP="005949F7">
            <w:pPr>
              <w:pStyle w:val="ac"/>
              <w:tabs>
                <w:tab w:val="left" w:pos="708"/>
              </w:tabs>
              <w:snapToGrid w:val="0"/>
              <w:spacing w:line="240" w:lineRule="auto"/>
              <w:jc w:val="both"/>
              <w:rPr>
                <w:kern w:val="1"/>
                <w:szCs w:val="24"/>
              </w:rPr>
            </w:pPr>
            <w:r w:rsidRPr="000F5CFB">
              <w:rPr>
                <w:kern w:val="1"/>
                <w:szCs w:val="24"/>
              </w:rPr>
              <w:t>Индекс промышленного производства (по видам экономической деятельности</w:t>
            </w:r>
            <w:proofErr w:type="gramStart"/>
            <w:r w:rsidRPr="000F5CFB">
              <w:rPr>
                <w:kern w:val="1"/>
                <w:szCs w:val="24"/>
              </w:rPr>
              <w:t xml:space="preserve"> С</w:t>
            </w:r>
            <w:proofErr w:type="gramEnd"/>
            <w:r w:rsidRPr="000F5CFB">
              <w:rPr>
                <w:kern w:val="1"/>
                <w:szCs w:val="24"/>
              </w:rPr>
              <w:t xml:space="preserve">, </w:t>
            </w:r>
            <w:r w:rsidRPr="000F5CFB">
              <w:rPr>
                <w:kern w:val="1"/>
                <w:szCs w:val="24"/>
                <w:lang w:val="en-US"/>
              </w:rPr>
              <w:t>D</w:t>
            </w:r>
            <w:r w:rsidRPr="000F5CFB">
              <w:rPr>
                <w:kern w:val="1"/>
                <w:szCs w:val="24"/>
              </w:rPr>
              <w:t xml:space="preserve">, Е) </w:t>
            </w:r>
          </w:p>
        </w:tc>
        <w:tc>
          <w:tcPr>
            <w:tcW w:w="1134" w:type="dxa"/>
            <w:tcBorders>
              <w:top w:val="single" w:sz="4" w:space="0" w:color="auto"/>
              <w:bottom w:val="single" w:sz="4" w:space="0" w:color="auto"/>
            </w:tcBorders>
            <w:vAlign w:val="center"/>
          </w:tcPr>
          <w:p w:rsidR="00247D4C" w:rsidRPr="000F5CFB" w:rsidRDefault="00DA6CD4" w:rsidP="00DA6CD4">
            <w:pPr>
              <w:jc w:val="center"/>
            </w:pPr>
            <w:r w:rsidRPr="000F5CFB">
              <w:t>%</w:t>
            </w:r>
          </w:p>
        </w:tc>
        <w:tc>
          <w:tcPr>
            <w:tcW w:w="2268" w:type="dxa"/>
            <w:vAlign w:val="center"/>
          </w:tcPr>
          <w:p w:rsidR="00247D4C" w:rsidRPr="000F5CFB" w:rsidRDefault="003F72B3" w:rsidP="005949F7">
            <w:pPr>
              <w:jc w:val="center"/>
              <w:rPr>
                <w:vertAlign w:val="superscript"/>
              </w:rPr>
            </w:pPr>
            <w:r w:rsidRPr="000F5CFB">
              <w:t>-</w:t>
            </w:r>
            <w:r w:rsidRPr="000F5CFB">
              <w:rPr>
                <w:vertAlign w:val="superscript"/>
              </w:rPr>
              <w:t>2)</w:t>
            </w:r>
          </w:p>
        </w:tc>
      </w:tr>
      <w:tr w:rsidR="00247D4C" w:rsidRPr="000F5CFB" w:rsidTr="00F56253">
        <w:tc>
          <w:tcPr>
            <w:tcW w:w="993" w:type="dxa"/>
            <w:tcMar>
              <w:left w:w="108" w:type="dxa"/>
              <w:right w:w="108" w:type="dxa"/>
            </w:tcMar>
            <w:vAlign w:val="center"/>
          </w:tcPr>
          <w:p w:rsidR="00247D4C" w:rsidRPr="000F5CFB" w:rsidRDefault="00247D4C" w:rsidP="00DA6CD4">
            <w:pPr>
              <w:tabs>
                <w:tab w:val="left" w:pos="8280"/>
              </w:tabs>
              <w:snapToGrid w:val="0"/>
              <w:jc w:val="center"/>
              <w:rPr>
                <w:kern w:val="1"/>
              </w:rPr>
            </w:pPr>
            <w:r w:rsidRPr="000F5CFB">
              <w:rPr>
                <w:kern w:val="1"/>
              </w:rPr>
              <w:t>3.4.1.</w:t>
            </w:r>
          </w:p>
        </w:tc>
        <w:tc>
          <w:tcPr>
            <w:tcW w:w="10915" w:type="dxa"/>
            <w:tcMar>
              <w:left w:w="108" w:type="dxa"/>
              <w:right w:w="108" w:type="dxa"/>
            </w:tcMar>
            <w:vAlign w:val="center"/>
          </w:tcPr>
          <w:p w:rsidR="00247D4C" w:rsidRPr="000F5CFB" w:rsidRDefault="00247D4C" w:rsidP="005949F7">
            <w:pPr>
              <w:pStyle w:val="ac"/>
              <w:tabs>
                <w:tab w:val="left" w:pos="708"/>
              </w:tabs>
              <w:snapToGrid w:val="0"/>
              <w:spacing w:line="240" w:lineRule="auto"/>
              <w:jc w:val="both"/>
              <w:rPr>
                <w:kern w:val="1"/>
                <w:szCs w:val="24"/>
              </w:rPr>
            </w:pPr>
            <w:r w:rsidRPr="000F5CFB">
              <w:rPr>
                <w:kern w:val="1"/>
                <w:szCs w:val="24"/>
              </w:rPr>
              <w:t>С. Добыча полезных ископаемых</w:t>
            </w:r>
          </w:p>
        </w:tc>
        <w:tc>
          <w:tcPr>
            <w:tcW w:w="1134" w:type="dxa"/>
            <w:tcBorders>
              <w:top w:val="single" w:sz="4" w:space="0" w:color="auto"/>
              <w:bottom w:val="single" w:sz="4" w:space="0" w:color="auto"/>
            </w:tcBorders>
            <w:vAlign w:val="center"/>
          </w:tcPr>
          <w:p w:rsidR="00247D4C" w:rsidRPr="000F5CFB" w:rsidRDefault="00DA6CD4" w:rsidP="00DA6CD4">
            <w:pPr>
              <w:jc w:val="center"/>
            </w:pPr>
            <w:r w:rsidRPr="000F5CFB">
              <w:t>%</w:t>
            </w:r>
          </w:p>
        </w:tc>
        <w:tc>
          <w:tcPr>
            <w:tcW w:w="2268" w:type="dxa"/>
            <w:vAlign w:val="center"/>
          </w:tcPr>
          <w:p w:rsidR="00247D4C" w:rsidRPr="000F5CFB" w:rsidRDefault="003F72B3" w:rsidP="005949F7">
            <w:pPr>
              <w:jc w:val="center"/>
              <w:rPr>
                <w:vertAlign w:val="superscript"/>
              </w:rPr>
            </w:pPr>
            <w:r w:rsidRPr="000F5CFB">
              <w:t>-</w:t>
            </w:r>
            <w:r w:rsidRPr="000F5CFB">
              <w:rPr>
                <w:vertAlign w:val="superscript"/>
              </w:rPr>
              <w:t>2)</w:t>
            </w:r>
          </w:p>
        </w:tc>
      </w:tr>
      <w:tr w:rsidR="00247D4C" w:rsidRPr="000F5CFB" w:rsidTr="00F56253">
        <w:tc>
          <w:tcPr>
            <w:tcW w:w="993" w:type="dxa"/>
            <w:tcMar>
              <w:left w:w="108" w:type="dxa"/>
              <w:right w:w="108" w:type="dxa"/>
            </w:tcMar>
            <w:vAlign w:val="center"/>
          </w:tcPr>
          <w:p w:rsidR="00247D4C" w:rsidRPr="000F5CFB" w:rsidRDefault="00247D4C" w:rsidP="00DA6CD4">
            <w:pPr>
              <w:tabs>
                <w:tab w:val="left" w:pos="8280"/>
              </w:tabs>
              <w:snapToGrid w:val="0"/>
              <w:jc w:val="center"/>
              <w:rPr>
                <w:kern w:val="1"/>
              </w:rPr>
            </w:pPr>
            <w:r w:rsidRPr="000F5CFB">
              <w:rPr>
                <w:kern w:val="1"/>
              </w:rPr>
              <w:t>3.4.2.</w:t>
            </w:r>
          </w:p>
        </w:tc>
        <w:tc>
          <w:tcPr>
            <w:tcW w:w="10915" w:type="dxa"/>
            <w:tcMar>
              <w:left w:w="108" w:type="dxa"/>
              <w:right w:w="108" w:type="dxa"/>
            </w:tcMar>
            <w:vAlign w:val="center"/>
          </w:tcPr>
          <w:p w:rsidR="00247D4C" w:rsidRPr="000F5CFB" w:rsidRDefault="00247D4C" w:rsidP="005949F7">
            <w:pPr>
              <w:pStyle w:val="ac"/>
              <w:tabs>
                <w:tab w:val="left" w:pos="708"/>
              </w:tabs>
              <w:snapToGrid w:val="0"/>
              <w:spacing w:line="240" w:lineRule="auto"/>
              <w:jc w:val="both"/>
              <w:rPr>
                <w:kern w:val="1"/>
                <w:szCs w:val="24"/>
              </w:rPr>
            </w:pPr>
            <w:r w:rsidRPr="000F5CFB">
              <w:rPr>
                <w:kern w:val="1"/>
                <w:szCs w:val="24"/>
                <w:lang w:val="en-US"/>
              </w:rPr>
              <w:t>D</w:t>
            </w:r>
            <w:r w:rsidRPr="000F5CFB">
              <w:rPr>
                <w:kern w:val="1"/>
                <w:szCs w:val="24"/>
              </w:rPr>
              <w:t>. Обрабатывающие производства</w:t>
            </w:r>
          </w:p>
        </w:tc>
        <w:tc>
          <w:tcPr>
            <w:tcW w:w="1134" w:type="dxa"/>
            <w:tcBorders>
              <w:top w:val="single" w:sz="4" w:space="0" w:color="auto"/>
            </w:tcBorders>
            <w:vAlign w:val="center"/>
          </w:tcPr>
          <w:p w:rsidR="00247D4C" w:rsidRPr="000F5CFB" w:rsidRDefault="00DA6CD4" w:rsidP="00DA6CD4">
            <w:pPr>
              <w:jc w:val="center"/>
            </w:pPr>
            <w:r w:rsidRPr="000F5CFB">
              <w:t>%</w:t>
            </w:r>
          </w:p>
        </w:tc>
        <w:tc>
          <w:tcPr>
            <w:tcW w:w="2268" w:type="dxa"/>
            <w:vAlign w:val="center"/>
          </w:tcPr>
          <w:p w:rsidR="00247D4C" w:rsidRPr="000F5CFB" w:rsidRDefault="003F72B3" w:rsidP="005949F7">
            <w:pPr>
              <w:jc w:val="center"/>
              <w:rPr>
                <w:vertAlign w:val="superscript"/>
              </w:rPr>
            </w:pPr>
            <w:r w:rsidRPr="000F5CFB">
              <w:t>-</w:t>
            </w:r>
            <w:r w:rsidRPr="000F5CFB">
              <w:rPr>
                <w:vertAlign w:val="superscript"/>
              </w:rPr>
              <w:t>2)</w:t>
            </w:r>
          </w:p>
        </w:tc>
      </w:tr>
      <w:tr w:rsidR="00247D4C" w:rsidRPr="000F5CFB" w:rsidTr="00F56253">
        <w:tc>
          <w:tcPr>
            <w:tcW w:w="993" w:type="dxa"/>
            <w:tcMar>
              <w:left w:w="108" w:type="dxa"/>
              <w:right w:w="108" w:type="dxa"/>
            </w:tcMar>
            <w:vAlign w:val="center"/>
          </w:tcPr>
          <w:p w:rsidR="00247D4C" w:rsidRPr="000F5CFB" w:rsidRDefault="00247D4C" w:rsidP="00DA6CD4">
            <w:pPr>
              <w:tabs>
                <w:tab w:val="left" w:pos="8280"/>
              </w:tabs>
              <w:snapToGrid w:val="0"/>
              <w:jc w:val="center"/>
              <w:rPr>
                <w:kern w:val="1"/>
              </w:rPr>
            </w:pPr>
            <w:r w:rsidRPr="000F5CFB">
              <w:rPr>
                <w:kern w:val="1"/>
              </w:rPr>
              <w:t>3.4.3.</w:t>
            </w:r>
          </w:p>
        </w:tc>
        <w:tc>
          <w:tcPr>
            <w:tcW w:w="10915" w:type="dxa"/>
            <w:tcMar>
              <w:left w:w="108" w:type="dxa"/>
              <w:right w:w="108" w:type="dxa"/>
            </w:tcMar>
            <w:vAlign w:val="center"/>
          </w:tcPr>
          <w:p w:rsidR="00247D4C" w:rsidRPr="000F5CFB" w:rsidRDefault="00247D4C" w:rsidP="005949F7">
            <w:pPr>
              <w:pStyle w:val="ac"/>
              <w:tabs>
                <w:tab w:val="left" w:pos="708"/>
              </w:tabs>
              <w:snapToGrid w:val="0"/>
              <w:spacing w:line="240" w:lineRule="auto"/>
              <w:jc w:val="both"/>
              <w:rPr>
                <w:kern w:val="1"/>
                <w:szCs w:val="24"/>
              </w:rPr>
            </w:pPr>
            <w:r w:rsidRPr="000F5CFB">
              <w:rPr>
                <w:kern w:val="1"/>
                <w:szCs w:val="24"/>
              </w:rPr>
              <w:t>Е. Производство и распределение электроэнергии, газа и воды</w:t>
            </w:r>
          </w:p>
        </w:tc>
        <w:tc>
          <w:tcPr>
            <w:tcW w:w="1134" w:type="dxa"/>
            <w:vAlign w:val="center"/>
          </w:tcPr>
          <w:p w:rsidR="00247D4C" w:rsidRPr="000F5CFB" w:rsidRDefault="00DA6CD4" w:rsidP="005949F7">
            <w:pPr>
              <w:snapToGrid w:val="0"/>
              <w:jc w:val="center"/>
              <w:rPr>
                <w:kern w:val="1"/>
              </w:rPr>
            </w:pPr>
            <w:r w:rsidRPr="000F5CFB">
              <w:t>%</w:t>
            </w:r>
          </w:p>
        </w:tc>
        <w:tc>
          <w:tcPr>
            <w:tcW w:w="2268" w:type="dxa"/>
            <w:vAlign w:val="center"/>
          </w:tcPr>
          <w:p w:rsidR="00247D4C" w:rsidRPr="000F5CFB" w:rsidRDefault="003F72B3" w:rsidP="005949F7">
            <w:pPr>
              <w:tabs>
                <w:tab w:val="left" w:pos="8280"/>
              </w:tabs>
              <w:snapToGrid w:val="0"/>
              <w:jc w:val="center"/>
              <w:rPr>
                <w:kern w:val="1"/>
                <w:vertAlign w:val="superscript"/>
              </w:rPr>
            </w:pPr>
            <w:r w:rsidRPr="000F5CFB">
              <w:rPr>
                <w:kern w:val="1"/>
              </w:rPr>
              <w:t>-</w:t>
            </w:r>
            <w:r w:rsidRPr="000F5CFB">
              <w:rPr>
                <w:kern w:val="1"/>
                <w:vertAlign w:val="superscript"/>
              </w:rPr>
              <w:t>2)</w:t>
            </w:r>
          </w:p>
        </w:tc>
      </w:tr>
      <w:tr w:rsidR="00247D4C" w:rsidRPr="000F5CFB" w:rsidTr="00F56253">
        <w:tc>
          <w:tcPr>
            <w:tcW w:w="993" w:type="dxa"/>
            <w:tcMar>
              <w:left w:w="108" w:type="dxa"/>
              <w:right w:w="108" w:type="dxa"/>
            </w:tcMar>
            <w:vAlign w:val="center"/>
          </w:tcPr>
          <w:p w:rsidR="00247D4C" w:rsidRPr="000F5CFB" w:rsidRDefault="00DA6CD4" w:rsidP="00DA6CD4">
            <w:pPr>
              <w:tabs>
                <w:tab w:val="left" w:pos="8280"/>
              </w:tabs>
              <w:snapToGrid w:val="0"/>
              <w:jc w:val="center"/>
              <w:rPr>
                <w:kern w:val="1"/>
              </w:rPr>
            </w:pPr>
            <w:r w:rsidRPr="000F5CFB">
              <w:rPr>
                <w:kern w:val="1"/>
              </w:rPr>
              <w:t>3.5.</w:t>
            </w:r>
          </w:p>
        </w:tc>
        <w:tc>
          <w:tcPr>
            <w:tcW w:w="10915" w:type="dxa"/>
            <w:tcMar>
              <w:left w:w="108" w:type="dxa"/>
              <w:right w:w="108" w:type="dxa"/>
            </w:tcMar>
            <w:vAlign w:val="center"/>
          </w:tcPr>
          <w:p w:rsidR="00247D4C" w:rsidRPr="000F5CFB" w:rsidRDefault="00247D4C" w:rsidP="005949F7">
            <w:pPr>
              <w:pStyle w:val="ac"/>
              <w:tabs>
                <w:tab w:val="left" w:pos="708"/>
              </w:tabs>
              <w:snapToGrid w:val="0"/>
              <w:spacing w:line="240" w:lineRule="auto"/>
              <w:jc w:val="both"/>
              <w:rPr>
                <w:kern w:val="1"/>
                <w:szCs w:val="24"/>
              </w:rPr>
            </w:pPr>
            <w:r w:rsidRPr="000F5CFB">
              <w:rPr>
                <w:kern w:val="1"/>
                <w:szCs w:val="24"/>
              </w:rPr>
              <w:t>Объем отгруженных товаров собственного производства, выполненных работ и услуг собственными силами по отдельным видам экономической деятельности (</w:t>
            </w:r>
            <w:r w:rsidRPr="000F5CFB">
              <w:rPr>
                <w:kern w:val="1"/>
                <w:szCs w:val="24"/>
                <w:lang w:val="en-US"/>
              </w:rPr>
              <w:t>C</w:t>
            </w:r>
            <w:r w:rsidRPr="000F5CFB">
              <w:rPr>
                <w:kern w:val="1"/>
                <w:szCs w:val="24"/>
              </w:rPr>
              <w:t xml:space="preserve">, </w:t>
            </w:r>
            <w:r w:rsidRPr="000F5CFB">
              <w:rPr>
                <w:kern w:val="1"/>
                <w:szCs w:val="24"/>
                <w:lang w:val="en-US"/>
              </w:rPr>
              <w:t>D</w:t>
            </w:r>
            <w:r w:rsidRPr="000F5CFB">
              <w:rPr>
                <w:kern w:val="1"/>
                <w:szCs w:val="24"/>
              </w:rPr>
              <w:t xml:space="preserve">, </w:t>
            </w:r>
            <w:r w:rsidRPr="000F5CFB">
              <w:rPr>
                <w:kern w:val="1"/>
                <w:szCs w:val="24"/>
                <w:lang w:val="en-US"/>
              </w:rPr>
              <w:t>E</w:t>
            </w:r>
            <w:r w:rsidRPr="000F5CFB">
              <w:rPr>
                <w:kern w:val="1"/>
                <w:szCs w:val="24"/>
              </w:rPr>
              <w:t xml:space="preserve">) </w:t>
            </w:r>
            <w:r w:rsidR="00726F85" w:rsidRPr="000F5CFB">
              <w:rPr>
                <w:kern w:val="1"/>
                <w:szCs w:val="24"/>
              </w:rPr>
              <w:t>–</w:t>
            </w:r>
            <w:r w:rsidRPr="000F5CFB">
              <w:rPr>
                <w:kern w:val="1"/>
                <w:szCs w:val="24"/>
              </w:rPr>
              <w:t xml:space="preserve"> всего</w:t>
            </w:r>
            <w:r w:rsidR="00726F85" w:rsidRPr="000F5CFB">
              <w:rPr>
                <w:kern w:val="1"/>
                <w:szCs w:val="24"/>
              </w:rPr>
              <w:t>,</w:t>
            </w:r>
          </w:p>
        </w:tc>
        <w:tc>
          <w:tcPr>
            <w:tcW w:w="1134" w:type="dxa"/>
            <w:vAlign w:val="center"/>
          </w:tcPr>
          <w:p w:rsidR="00247D4C" w:rsidRPr="000F5CFB" w:rsidRDefault="00247D4C" w:rsidP="005949F7">
            <w:pPr>
              <w:tabs>
                <w:tab w:val="left" w:pos="8280"/>
              </w:tabs>
              <w:snapToGrid w:val="0"/>
              <w:jc w:val="center"/>
              <w:rPr>
                <w:kern w:val="1"/>
              </w:rPr>
            </w:pPr>
            <w:r w:rsidRPr="000F5CFB">
              <w:rPr>
                <w:kern w:val="1"/>
              </w:rPr>
              <w:t>млн. руб.</w:t>
            </w:r>
          </w:p>
        </w:tc>
        <w:tc>
          <w:tcPr>
            <w:tcW w:w="2268" w:type="dxa"/>
            <w:vAlign w:val="center"/>
          </w:tcPr>
          <w:p w:rsidR="00247D4C" w:rsidRPr="000F5CFB" w:rsidRDefault="003F72B3" w:rsidP="005949F7">
            <w:pPr>
              <w:tabs>
                <w:tab w:val="left" w:pos="8280"/>
              </w:tabs>
              <w:snapToGrid w:val="0"/>
              <w:jc w:val="center"/>
              <w:rPr>
                <w:kern w:val="1"/>
                <w:vertAlign w:val="superscript"/>
              </w:rPr>
            </w:pPr>
            <w:r w:rsidRPr="000F5CFB">
              <w:rPr>
                <w:kern w:val="1"/>
              </w:rPr>
              <w:t>25218,7</w:t>
            </w:r>
            <w:r w:rsidRPr="000F5CFB">
              <w:rPr>
                <w:kern w:val="1"/>
                <w:vertAlign w:val="superscript"/>
              </w:rPr>
              <w:t>3)</w:t>
            </w:r>
          </w:p>
        </w:tc>
      </w:tr>
      <w:tr w:rsidR="00247D4C" w:rsidRPr="000F5CFB" w:rsidTr="00F56253">
        <w:tc>
          <w:tcPr>
            <w:tcW w:w="993" w:type="dxa"/>
            <w:tcMar>
              <w:left w:w="108" w:type="dxa"/>
              <w:right w:w="108" w:type="dxa"/>
            </w:tcMar>
            <w:vAlign w:val="center"/>
          </w:tcPr>
          <w:p w:rsidR="00247D4C" w:rsidRPr="000F5CFB" w:rsidRDefault="00247D4C" w:rsidP="005949F7">
            <w:pPr>
              <w:tabs>
                <w:tab w:val="left" w:pos="8280"/>
              </w:tabs>
              <w:snapToGrid w:val="0"/>
              <w:rPr>
                <w:kern w:val="1"/>
              </w:rPr>
            </w:pPr>
          </w:p>
        </w:tc>
        <w:tc>
          <w:tcPr>
            <w:tcW w:w="10915" w:type="dxa"/>
            <w:tcMar>
              <w:left w:w="108" w:type="dxa"/>
              <w:right w:w="108" w:type="dxa"/>
            </w:tcMar>
            <w:vAlign w:val="center"/>
          </w:tcPr>
          <w:p w:rsidR="00247D4C" w:rsidRPr="000F5CFB" w:rsidRDefault="00247D4C" w:rsidP="005949F7">
            <w:pPr>
              <w:pStyle w:val="ac"/>
              <w:tabs>
                <w:tab w:val="left" w:pos="708"/>
              </w:tabs>
              <w:snapToGrid w:val="0"/>
              <w:spacing w:line="240" w:lineRule="auto"/>
              <w:jc w:val="both"/>
              <w:rPr>
                <w:kern w:val="1"/>
                <w:szCs w:val="24"/>
              </w:rPr>
            </w:pPr>
            <w:r w:rsidRPr="000F5CFB">
              <w:rPr>
                <w:kern w:val="1"/>
                <w:szCs w:val="24"/>
              </w:rPr>
              <w:t>в том числе по видам экономической деятельности:</w:t>
            </w:r>
          </w:p>
        </w:tc>
        <w:tc>
          <w:tcPr>
            <w:tcW w:w="1134" w:type="dxa"/>
            <w:vAlign w:val="center"/>
          </w:tcPr>
          <w:p w:rsidR="00247D4C" w:rsidRPr="000F5CFB" w:rsidRDefault="00247D4C" w:rsidP="005949F7">
            <w:pPr>
              <w:tabs>
                <w:tab w:val="left" w:pos="8280"/>
              </w:tabs>
              <w:snapToGrid w:val="0"/>
              <w:jc w:val="center"/>
              <w:rPr>
                <w:kern w:val="1"/>
              </w:rPr>
            </w:pPr>
          </w:p>
        </w:tc>
        <w:tc>
          <w:tcPr>
            <w:tcW w:w="2268" w:type="dxa"/>
            <w:vAlign w:val="center"/>
          </w:tcPr>
          <w:p w:rsidR="00247D4C" w:rsidRPr="000F5CFB" w:rsidRDefault="00247D4C" w:rsidP="005949F7">
            <w:pPr>
              <w:tabs>
                <w:tab w:val="left" w:pos="8280"/>
              </w:tabs>
              <w:snapToGrid w:val="0"/>
              <w:jc w:val="center"/>
              <w:rPr>
                <w:kern w:val="1"/>
              </w:rPr>
            </w:pPr>
          </w:p>
        </w:tc>
      </w:tr>
      <w:tr w:rsidR="00247D4C" w:rsidRPr="000F5CFB" w:rsidTr="00F56253">
        <w:tc>
          <w:tcPr>
            <w:tcW w:w="993" w:type="dxa"/>
            <w:tcMar>
              <w:left w:w="108" w:type="dxa"/>
              <w:right w:w="108" w:type="dxa"/>
            </w:tcMar>
            <w:vAlign w:val="center"/>
          </w:tcPr>
          <w:p w:rsidR="00247D4C" w:rsidRPr="000F5CFB" w:rsidRDefault="00247D4C" w:rsidP="00DA6CD4">
            <w:pPr>
              <w:tabs>
                <w:tab w:val="left" w:pos="8280"/>
              </w:tabs>
              <w:snapToGrid w:val="0"/>
              <w:jc w:val="center"/>
              <w:rPr>
                <w:kern w:val="1"/>
              </w:rPr>
            </w:pPr>
            <w:r w:rsidRPr="000F5CFB">
              <w:rPr>
                <w:kern w:val="1"/>
              </w:rPr>
              <w:t>3.5.1.</w:t>
            </w:r>
          </w:p>
        </w:tc>
        <w:tc>
          <w:tcPr>
            <w:tcW w:w="10915" w:type="dxa"/>
            <w:tcMar>
              <w:left w:w="108" w:type="dxa"/>
              <w:right w:w="108" w:type="dxa"/>
            </w:tcMar>
            <w:vAlign w:val="center"/>
          </w:tcPr>
          <w:p w:rsidR="00247D4C" w:rsidRPr="000F5CFB" w:rsidRDefault="00247D4C" w:rsidP="005949F7">
            <w:pPr>
              <w:pStyle w:val="ac"/>
              <w:tabs>
                <w:tab w:val="left" w:pos="708"/>
              </w:tabs>
              <w:snapToGrid w:val="0"/>
              <w:spacing w:line="240" w:lineRule="auto"/>
              <w:jc w:val="both"/>
              <w:rPr>
                <w:kern w:val="1"/>
                <w:szCs w:val="24"/>
              </w:rPr>
            </w:pPr>
            <w:r w:rsidRPr="000F5CFB">
              <w:rPr>
                <w:kern w:val="1"/>
                <w:szCs w:val="24"/>
              </w:rPr>
              <w:t>С. Добыча полезных ископаемых</w:t>
            </w:r>
          </w:p>
        </w:tc>
        <w:tc>
          <w:tcPr>
            <w:tcW w:w="1134" w:type="dxa"/>
            <w:vAlign w:val="center"/>
          </w:tcPr>
          <w:p w:rsidR="00247D4C" w:rsidRPr="000F5CFB" w:rsidRDefault="00247D4C" w:rsidP="005949F7">
            <w:pPr>
              <w:tabs>
                <w:tab w:val="left" w:pos="8280"/>
              </w:tabs>
              <w:snapToGrid w:val="0"/>
              <w:jc w:val="center"/>
              <w:rPr>
                <w:kern w:val="1"/>
              </w:rPr>
            </w:pPr>
            <w:r w:rsidRPr="000F5CFB">
              <w:rPr>
                <w:kern w:val="1"/>
              </w:rPr>
              <w:t>млн. руб.</w:t>
            </w:r>
          </w:p>
        </w:tc>
        <w:tc>
          <w:tcPr>
            <w:tcW w:w="2268" w:type="dxa"/>
            <w:vAlign w:val="center"/>
          </w:tcPr>
          <w:p w:rsidR="00247D4C" w:rsidRPr="000F5CFB" w:rsidRDefault="003F72B3" w:rsidP="005949F7">
            <w:pPr>
              <w:tabs>
                <w:tab w:val="left" w:pos="8280"/>
              </w:tabs>
              <w:snapToGrid w:val="0"/>
              <w:jc w:val="center"/>
              <w:rPr>
                <w:kern w:val="1"/>
                <w:vertAlign w:val="superscript"/>
              </w:rPr>
            </w:pPr>
            <w:r w:rsidRPr="000F5CFB">
              <w:rPr>
                <w:kern w:val="1"/>
              </w:rPr>
              <w:t>…</w:t>
            </w:r>
            <w:r w:rsidRPr="000F5CFB">
              <w:rPr>
                <w:kern w:val="1"/>
                <w:vertAlign w:val="superscript"/>
              </w:rPr>
              <w:t>4)</w:t>
            </w:r>
          </w:p>
        </w:tc>
      </w:tr>
      <w:tr w:rsidR="00247D4C" w:rsidRPr="000F5CFB" w:rsidTr="00F56253">
        <w:tc>
          <w:tcPr>
            <w:tcW w:w="993" w:type="dxa"/>
            <w:tcMar>
              <w:left w:w="108" w:type="dxa"/>
              <w:right w:w="108" w:type="dxa"/>
            </w:tcMar>
            <w:vAlign w:val="center"/>
          </w:tcPr>
          <w:p w:rsidR="00247D4C" w:rsidRPr="000F5CFB" w:rsidRDefault="00247D4C" w:rsidP="00DA6CD4">
            <w:pPr>
              <w:tabs>
                <w:tab w:val="left" w:pos="8280"/>
              </w:tabs>
              <w:snapToGrid w:val="0"/>
              <w:jc w:val="center"/>
              <w:rPr>
                <w:kern w:val="1"/>
              </w:rPr>
            </w:pPr>
            <w:r w:rsidRPr="000F5CFB">
              <w:rPr>
                <w:kern w:val="1"/>
              </w:rPr>
              <w:t>3.5.2.</w:t>
            </w:r>
          </w:p>
        </w:tc>
        <w:tc>
          <w:tcPr>
            <w:tcW w:w="10915" w:type="dxa"/>
            <w:tcMar>
              <w:left w:w="108" w:type="dxa"/>
              <w:right w:w="108" w:type="dxa"/>
            </w:tcMar>
            <w:vAlign w:val="center"/>
          </w:tcPr>
          <w:p w:rsidR="00247D4C" w:rsidRPr="000F5CFB" w:rsidRDefault="00247D4C" w:rsidP="005949F7">
            <w:pPr>
              <w:pStyle w:val="ac"/>
              <w:tabs>
                <w:tab w:val="left" w:pos="708"/>
              </w:tabs>
              <w:snapToGrid w:val="0"/>
              <w:spacing w:line="240" w:lineRule="auto"/>
              <w:jc w:val="both"/>
              <w:rPr>
                <w:kern w:val="1"/>
                <w:szCs w:val="24"/>
              </w:rPr>
            </w:pPr>
            <w:r w:rsidRPr="000F5CFB">
              <w:rPr>
                <w:kern w:val="1"/>
                <w:szCs w:val="24"/>
                <w:lang w:val="en-US"/>
              </w:rPr>
              <w:t>D</w:t>
            </w:r>
            <w:r w:rsidRPr="000F5CFB">
              <w:rPr>
                <w:kern w:val="1"/>
                <w:szCs w:val="24"/>
              </w:rPr>
              <w:t>. Обрабатывающие производства</w:t>
            </w:r>
          </w:p>
        </w:tc>
        <w:tc>
          <w:tcPr>
            <w:tcW w:w="1134" w:type="dxa"/>
            <w:vAlign w:val="center"/>
          </w:tcPr>
          <w:p w:rsidR="00247D4C" w:rsidRPr="000F5CFB" w:rsidRDefault="00247D4C" w:rsidP="005949F7">
            <w:pPr>
              <w:tabs>
                <w:tab w:val="left" w:pos="8280"/>
              </w:tabs>
              <w:snapToGrid w:val="0"/>
              <w:jc w:val="center"/>
              <w:rPr>
                <w:kern w:val="1"/>
              </w:rPr>
            </w:pPr>
            <w:r w:rsidRPr="000F5CFB">
              <w:rPr>
                <w:kern w:val="1"/>
              </w:rPr>
              <w:t>млн. руб.</w:t>
            </w:r>
          </w:p>
        </w:tc>
        <w:tc>
          <w:tcPr>
            <w:tcW w:w="2268" w:type="dxa"/>
            <w:vAlign w:val="center"/>
          </w:tcPr>
          <w:p w:rsidR="00247D4C" w:rsidRPr="000F5CFB" w:rsidRDefault="003F72B3" w:rsidP="005949F7">
            <w:pPr>
              <w:tabs>
                <w:tab w:val="left" w:pos="8280"/>
              </w:tabs>
              <w:snapToGrid w:val="0"/>
              <w:jc w:val="center"/>
              <w:rPr>
                <w:kern w:val="1"/>
                <w:vertAlign w:val="superscript"/>
              </w:rPr>
            </w:pPr>
            <w:r w:rsidRPr="000F5CFB">
              <w:rPr>
                <w:kern w:val="1"/>
              </w:rPr>
              <w:t>…</w:t>
            </w:r>
            <w:r w:rsidRPr="000F5CFB">
              <w:rPr>
                <w:kern w:val="1"/>
                <w:vertAlign w:val="superscript"/>
              </w:rPr>
              <w:t>4)</w:t>
            </w:r>
          </w:p>
        </w:tc>
      </w:tr>
      <w:tr w:rsidR="00247D4C" w:rsidRPr="000F5CFB" w:rsidTr="00F56253">
        <w:tc>
          <w:tcPr>
            <w:tcW w:w="993" w:type="dxa"/>
            <w:tcMar>
              <w:left w:w="108" w:type="dxa"/>
              <w:right w:w="108" w:type="dxa"/>
            </w:tcMar>
            <w:vAlign w:val="center"/>
          </w:tcPr>
          <w:p w:rsidR="00247D4C" w:rsidRPr="000F5CFB" w:rsidRDefault="00247D4C" w:rsidP="00DA6CD4">
            <w:pPr>
              <w:tabs>
                <w:tab w:val="left" w:pos="8280"/>
              </w:tabs>
              <w:snapToGrid w:val="0"/>
              <w:jc w:val="center"/>
              <w:rPr>
                <w:kern w:val="1"/>
              </w:rPr>
            </w:pPr>
            <w:r w:rsidRPr="000F5CFB">
              <w:rPr>
                <w:kern w:val="1"/>
              </w:rPr>
              <w:t>3.5.3.</w:t>
            </w:r>
          </w:p>
        </w:tc>
        <w:tc>
          <w:tcPr>
            <w:tcW w:w="10915" w:type="dxa"/>
            <w:tcMar>
              <w:left w:w="108" w:type="dxa"/>
              <w:right w:w="108" w:type="dxa"/>
            </w:tcMar>
            <w:vAlign w:val="center"/>
          </w:tcPr>
          <w:p w:rsidR="00247D4C" w:rsidRPr="000F5CFB" w:rsidRDefault="00247D4C" w:rsidP="005949F7">
            <w:pPr>
              <w:pStyle w:val="ac"/>
              <w:tabs>
                <w:tab w:val="left" w:pos="708"/>
              </w:tabs>
              <w:snapToGrid w:val="0"/>
              <w:spacing w:line="240" w:lineRule="auto"/>
              <w:jc w:val="both"/>
              <w:rPr>
                <w:kern w:val="1"/>
                <w:szCs w:val="24"/>
              </w:rPr>
            </w:pPr>
            <w:r w:rsidRPr="000F5CFB">
              <w:rPr>
                <w:kern w:val="1"/>
                <w:szCs w:val="24"/>
              </w:rPr>
              <w:t>Е. Производство и распределение электроэнергии, газа и воды</w:t>
            </w:r>
          </w:p>
        </w:tc>
        <w:tc>
          <w:tcPr>
            <w:tcW w:w="1134" w:type="dxa"/>
            <w:vAlign w:val="center"/>
          </w:tcPr>
          <w:p w:rsidR="00247D4C" w:rsidRPr="000F5CFB" w:rsidRDefault="00247D4C" w:rsidP="005949F7">
            <w:pPr>
              <w:tabs>
                <w:tab w:val="left" w:pos="8280"/>
              </w:tabs>
              <w:jc w:val="center"/>
              <w:rPr>
                <w:kern w:val="1"/>
              </w:rPr>
            </w:pPr>
            <w:r w:rsidRPr="000F5CFB">
              <w:rPr>
                <w:kern w:val="1"/>
              </w:rPr>
              <w:t>млн. руб.</w:t>
            </w:r>
          </w:p>
        </w:tc>
        <w:tc>
          <w:tcPr>
            <w:tcW w:w="2268" w:type="dxa"/>
            <w:vAlign w:val="center"/>
          </w:tcPr>
          <w:p w:rsidR="00247D4C" w:rsidRPr="000F5CFB" w:rsidRDefault="003F72B3" w:rsidP="005949F7">
            <w:pPr>
              <w:tabs>
                <w:tab w:val="left" w:pos="8280"/>
              </w:tabs>
              <w:snapToGrid w:val="0"/>
              <w:jc w:val="center"/>
              <w:rPr>
                <w:kern w:val="1"/>
                <w:vertAlign w:val="superscript"/>
              </w:rPr>
            </w:pPr>
            <w:r w:rsidRPr="000F5CFB">
              <w:rPr>
                <w:kern w:val="1"/>
              </w:rPr>
              <w:t>…</w:t>
            </w:r>
            <w:r w:rsidRPr="000F5CFB">
              <w:rPr>
                <w:kern w:val="1"/>
                <w:vertAlign w:val="superscript"/>
              </w:rPr>
              <w:t>4)</w:t>
            </w:r>
          </w:p>
        </w:tc>
      </w:tr>
      <w:tr w:rsidR="00247D4C" w:rsidRPr="000F5CFB" w:rsidTr="00F56253">
        <w:tc>
          <w:tcPr>
            <w:tcW w:w="993" w:type="dxa"/>
            <w:tcMar>
              <w:left w:w="108" w:type="dxa"/>
              <w:right w:w="108" w:type="dxa"/>
            </w:tcMar>
            <w:vAlign w:val="center"/>
          </w:tcPr>
          <w:p w:rsidR="00247D4C" w:rsidRPr="000F5CFB" w:rsidRDefault="00247D4C" w:rsidP="00DA6CD4">
            <w:pPr>
              <w:tabs>
                <w:tab w:val="left" w:pos="8280"/>
              </w:tabs>
              <w:snapToGrid w:val="0"/>
              <w:jc w:val="center"/>
              <w:rPr>
                <w:kern w:val="1"/>
              </w:rPr>
            </w:pPr>
            <w:r w:rsidRPr="000F5CFB">
              <w:rPr>
                <w:kern w:val="1"/>
              </w:rPr>
              <w:t>3.6.</w:t>
            </w:r>
          </w:p>
        </w:tc>
        <w:tc>
          <w:tcPr>
            <w:tcW w:w="10915" w:type="dxa"/>
            <w:tcMar>
              <w:left w:w="108" w:type="dxa"/>
              <w:right w:w="108" w:type="dxa"/>
            </w:tcMar>
            <w:vAlign w:val="center"/>
          </w:tcPr>
          <w:p w:rsidR="00247D4C" w:rsidRPr="000F5CFB" w:rsidRDefault="00247D4C" w:rsidP="005949F7">
            <w:pPr>
              <w:pStyle w:val="ac"/>
              <w:tabs>
                <w:tab w:val="left" w:pos="708"/>
              </w:tabs>
              <w:snapToGrid w:val="0"/>
              <w:spacing w:line="240" w:lineRule="auto"/>
              <w:jc w:val="both"/>
              <w:rPr>
                <w:kern w:val="1"/>
                <w:szCs w:val="24"/>
              </w:rPr>
            </w:pPr>
            <w:r w:rsidRPr="000F5CFB">
              <w:rPr>
                <w:kern w:val="1"/>
                <w:szCs w:val="24"/>
              </w:rPr>
              <w:t>В. Рыболовство, рыбоводство</w:t>
            </w:r>
          </w:p>
        </w:tc>
        <w:tc>
          <w:tcPr>
            <w:tcW w:w="1134" w:type="dxa"/>
            <w:vAlign w:val="center"/>
          </w:tcPr>
          <w:p w:rsidR="00247D4C" w:rsidRPr="000F5CFB" w:rsidRDefault="00247D4C" w:rsidP="005949F7">
            <w:pPr>
              <w:tabs>
                <w:tab w:val="left" w:pos="8280"/>
              </w:tabs>
              <w:snapToGrid w:val="0"/>
              <w:jc w:val="center"/>
              <w:rPr>
                <w:kern w:val="1"/>
              </w:rPr>
            </w:pPr>
            <w:r w:rsidRPr="000F5CFB">
              <w:rPr>
                <w:kern w:val="1"/>
              </w:rPr>
              <w:t>млн. руб.</w:t>
            </w:r>
          </w:p>
        </w:tc>
        <w:tc>
          <w:tcPr>
            <w:tcW w:w="2268" w:type="dxa"/>
            <w:vAlign w:val="center"/>
          </w:tcPr>
          <w:p w:rsidR="00247D4C" w:rsidRPr="000F5CFB" w:rsidRDefault="003F72B3" w:rsidP="005949F7">
            <w:pPr>
              <w:tabs>
                <w:tab w:val="left" w:pos="8280"/>
              </w:tabs>
              <w:snapToGrid w:val="0"/>
              <w:jc w:val="center"/>
              <w:rPr>
                <w:kern w:val="1"/>
              </w:rPr>
            </w:pPr>
            <w:r w:rsidRPr="000F5CFB">
              <w:rPr>
                <w:kern w:val="1"/>
              </w:rPr>
              <w:t>-</w:t>
            </w:r>
          </w:p>
        </w:tc>
      </w:tr>
    </w:tbl>
    <w:p w:rsidR="003F72B3" w:rsidRPr="005558F7" w:rsidRDefault="003F72B3">
      <w:pPr>
        <w:rPr>
          <w:sz w:val="20"/>
        </w:rPr>
      </w:pPr>
      <w:r w:rsidRPr="005558F7">
        <w:rPr>
          <w:sz w:val="20"/>
          <w:vertAlign w:val="superscript"/>
        </w:rPr>
        <w:t>1)</w:t>
      </w:r>
      <w:r w:rsidR="005558F7" w:rsidRPr="005558F7">
        <w:rPr>
          <w:sz w:val="20"/>
          <w:vertAlign w:val="superscript"/>
        </w:rPr>
        <w:t xml:space="preserve"> </w:t>
      </w:r>
      <w:proofErr w:type="gramStart"/>
      <w:r w:rsidRPr="005558F7">
        <w:rPr>
          <w:sz w:val="20"/>
        </w:rPr>
        <w:t>Учтены</w:t>
      </w:r>
      <w:proofErr w:type="gramEnd"/>
      <w:r w:rsidRPr="005558F7">
        <w:rPr>
          <w:sz w:val="20"/>
        </w:rPr>
        <w:t xml:space="preserve"> в </w:t>
      </w:r>
      <w:proofErr w:type="spellStart"/>
      <w:r w:rsidRPr="005558F7">
        <w:rPr>
          <w:sz w:val="20"/>
        </w:rPr>
        <w:t>Статрегистре</w:t>
      </w:r>
      <w:proofErr w:type="spellEnd"/>
      <w:r w:rsidRPr="005558F7">
        <w:rPr>
          <w:sz w:val="20"/>
        </w:rPr>
        <w:t xml:space="preserve"> Росстата;</w:t>
      </w:r>
    </w:p>
    <w:p w:rsidR="003F72B3" w:rsidRPr="005558F7" w:rsidRDefault="003F72B3">
      <w:pPr>
        <w:rPr>
          <w:sz w:val="20"/>
        </w:rPr>
      </w:pPr>
      <w:r w:rsidRPr="005558F7">
        <w:rPr>
          <w:sz w:val="20"/>
          <w:vertAlign w:val="superscript"/>
        </w:rPr>
        <w:t>2)</w:t>
      </w:r>
      <w:r w:rsidR="005558F7" w:rsidRPr="005558F7">
        <w:rPr>
          <w:sz w:val="20"/>
          <w:vertAlign w:val="superscript"/>
        </w:rPr>
        <w:t xml:space="preserve"> </w:t>
      </w:r>
      <w:r w:rsidRPr="005558F7">
        <w:rPr>
          <w:sz w:val="20"/>
        </w:rPr>
        <w:t>Показатель в разрезе городских округов не разрабатывается;</w:t>
      </w:r>
    </w:p>
    <w:p w:rsidR="003F72B3" w:rsidRPr="005558F7" w:rsidRDefault="003F72B3">
      <w:pPr>
        <w:rPr>
          <w:sz w:val="20"/>
        </w:rPr>
      </w:pPr>
      <w:r w:rsidRPr="005558F7">
        <w:rPr>
          <w:sz w:val="20"/>
          <w:vertAlign w:val="superscript"/>
        </w:rPr>
        <w:t>3)</w:t>
      </w:r>
      <w:r w:rsidR="005558F7" w:rsidRPr="005558F7">
        <w:rPr>
          <w:sz w:val="20"/>
          <w:vertAlign w:val="superscript"/>
        </w:rPr>
        <w:t xml:space="preserve"> </w:t>
      </w:r>
      <w:r w:rsidRPr="005558F7">
        <w:rPr>
          <w:sz w:val="20"/>
        </w:rPr>
        <w:t>По крупным и средним организациям;</w:t>
      </w:r>
    </w:p>
    <w:p w:rsidR="003F72B3" w:rsidRPr="005558F7" w:rsidRDefault="003F72B3">
      <w:pPr>
        <w:rPr>
          <w:sz w:val="20"/>
        </w:rPr>
      </w:pPr>
      <w:r w:rsidRPr="005558F7">
        <w:rPr>
          <w:sz w:val="20"/>
          <w:vertAlign w:val="superscript"/>
        </w:rPr>
        <w:t xml:space="preserve">4) </w:t>
      </w:r>
      <w:r w:rsidRPr="005558F7">
        <w:rPr>
          <w:sz w:val="20"/>
        </w:rPr>
        <w:t>Знак</w:t>
      </w:r>
      <w:proofErr w:type="gramStart"/>
      <w:r w:rsidRPr="005558F7">
        <w:rPr>
          <w:sz w:val="20"/>
        </w:rPr>
        <w:t xml:space="preserve"> (…) </w:t>
      </w:r>
      <w:proofErr w:type="gramEnd"/>
      <w:r w:rsidRPr="005558F7">
        <w:rPr>
          <w:sz w:val="20"/>
        </w:rPr>
        <w:t>означает, что данные Росстатом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29.11.2007г. № 282-ФЗ «Об официальном  статистическом учете</w:t>
      </w:r>
      <w:r w:rsidR="005558F7" w:rsidRPr="005558F7">
        <w:rPr>
          <w:sz w:val="20"/>
        </w:rPr>
        <w:t xml:space="preserve"> и системе государственной статистики в Российской Федер</w:t>
      </w:r>
      <w:r w:rsidR="005558F7" w:rsidRPr="005558F7">
        <w:rPr>
          <w:sz w:val="20"/>
        </w:rPr>
        <w:t>а</w:t>
      </w:r>
      <w:r w:rsidR="005558F7" w:rsidRPr="005558F7">
        <w:rPr>
          <w:sz w:val="20"/>
        </w:rPr>
        <w:t>ции</w:t>
      </w:r>
      <w:r w:rsidRPr="005558F7">
        <w:rPr>
          <w:sz w:val="20"/>
        </w:rPr>
        <w:t>»</w:t>
      </w:r>
      <w:r w:rsidR="005558F7" w:rsidRPr="005558F7">
        <w:rPr>
          <w:sz w:val="20"/>
        </w:rPr>
        <w:t xml:space="preserve"> (ст. 4 п. 5; ст. 9 п. 1)</w:t>
      </w:r>
    </w:p>
    <w:p w:rsidR="003F72B3" w:rsidRDefault="003F72B3"/>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93"/>
        <w:gridCol w:w="10915"/>
        <w:gridCol w:w="1134"/>
        <w:gridCol w:w="2268"/>
      </w:tblGrid>
      <w:tr w:rsidR="001911E2" w:rsidRPr="00F56253" w:rsidTr="00113277">
        <w:trPr>
          <w:tblHeader/>
        </w:trPr>
        <w:tc>
          <w:tcPr>
            <w:tcW w:w="993" w:type="dxa"/>
            <w:tcBorders>
              <w:top w:val="single" w:sz="12" w:space="0" w:color="auto"/>
              <w:left w:val="single" w:sz="12" w:space="0" w:color="auto"/>
              <w:bottom w:val="single" w:sz="12" w:space="0" w:color="auto"/>
              <w:right w:val="single" w:sz="12" w:space="0" w:color="auto"/>
            </w:tcBorders>
            <w:tcMar>
              <w:left w:w="108" w:type="dxa"/>
              <w:right w:w="108" w:type="dxa"/>
            </w:tcMar>
            <w:vAlign w:val="center"/>
          </w:tcPr>
          <w:p w:rsidR="001911E2" w:rsidRPr="00F56253" w:rsidRDefault="001911E2" w:rsidP="001911E2">
            <w:pPr>
              <w:tabs>
                <w:tab w:val="left" w:pos="8280"/>
              </w:tabs>
              <w:snapToGrid w:val="0"/>
              <w:jc w:val="center"/>
              <w:rPr>
                <w:kern w:val="1"/>
                <w:sz w:val="18"/>
                <w:szCs w:val="28"/>
              </w:rPr>
            </w:pPr>
            <w:r w:rsidRPr="00F56253">
              <w:rPr>
                <w:kern w:val="1"/>
                <w:sz w:val="18"/>
                <w:szCs w:val="28"/>
              </w:rPr>
              <w:t>№</w:t>
            </w:r>
          </w:p>
          <w:p w:rsidR="001911E2" w:rsidRPr="00F56253" w:rsidRDefault="001911E2" w:rsidP="001911E2">
            <w:pPr>
              <w:tabs>
                <w:tab w:val="left" w:pos="8280"/>
              </w:tabs>
              <w:snapToGrid w:val="0"/>
              <w:jc w:val="center"/>
              <w:rPr>
                <w:kern w:val="1"/>
                <w:sz w:val="18"/>
                <w:szCs w:val="28"/>
              </w:rPr>
            </w:pPr>
            <w:proofErr w:type="gramStart"/>
            <w:r w:rsidRPr="00F56253">
              <w:rPr>
                <w:kern w:val="1"/>
                <w:sz w:val="18"/>
                <w:szCs w:val="28"/>
              </w:rPr>
              <w:t>п</w:t>
            </w:r>
            <w:proofErr w:type="gramEnd"/>
            <w:r w:rsidRPr="00F56253">
              <w:rPr>
                <w:kern w:val="1"/>
                <w:sz w:val="18"/>
                <w:szCs w:val="28"/>
              </w:rPr>
              <w:t>/п</w:t>
            </w:r>
          </w:p>
        </w:tc>
        <w:tc>
          <w:tcPr>
            <w:tcW w:w="10915" w:type="dxa"/>
            <w:tcBorders>
              <w:top w:val="single" w:sz="12" w:space="0" w:color="auto"/>
              <w:left w:val="single" w:sz="12" w:space="0" w:color="auto"/>
              <w:bottom w:val="single" w:sz="12" w:space="0" w:color="auto"/>
              <w:right w:val="single" w:sz="12" w:space="0" w:color="auto"/>
            </w:tcBorders>
            <w:tcMar>
              <w:left w:w="108" w:type="dxa"/>
              <w:right w:w="108" w:type="dxa"/>
            </w:tcMar>
            <w:vAlign w:val="center"/>
          </w:tcPr>
          <w:p w:rsidR="001911E2" w:rsidRPr="00F56253" w:rsidRDefault="001911E2" w:rsidP="001911E2">
            <w:pPr>
              <w:tabs>
                <w:tab w:val="left" w:pos="8280"/>
              </w:tabs>
              <w:snapToGrid w:val="0"/>
              <w:jc w:val="center"/>
              <w:rPr>
                <w:kern w:val="1"/>
                <w:sz w:val="18"/>
                <w:szCs w:val="28"/>
              </w:rPr>
            </w:pPr>
            <w:r w:rsidRPr="00F56253">
              <w:rPr>
                <w:kern w:val="1"/>
                <w:sz w:val="18"/>
                <w:szCs w:val="28"/>
              </w:rPr>
              <w:t>Показатели</w:t>
            </w:r>
          </w:p>
        </w:tc>
        <w:tc>
          <w:tcPr>
            <w:tcW w:w="1134" w:type="dxa"/>
            <w:tcBorders>
              <w:top w:val="single" w:sz="12" w:space="0" w:color="auto"/>
              <w:left w:val="single" w:sz="12" w:space="0" w:color="auto"/>
              <w:bottom w:val="single" w:sz="12" w:space="0" w:color="auto"/>
              <w:right w:val="single" w:sz="12" w:space="0" w:color="auto"/>
            </w:tcBorders>
            <w:vAlign w:val="center"/>
          </w:tcPr>
          <w:p w:rsidR="001911E2" w:rsidRPr="00F56253" w:rsidRDefault="001911E2" w:rsidP="001911E2">
            <w:pPr>
              <w:tabs>
                <w:tab w:val="left" w:pos="8280"/>
              </w:tabs>
              <w:snapToGrid w:val="0"/>
              <w:jc w:val="center"/>
              <w:rPr>
                <w:kern w:val="1"/>
                <w:sz w:val="18"/>
                <w:szCs w:val="28"/>
              </w:rPr>
            </w:pPr>
            <w:r w:rsidRPr="00F56253">
              <w:rPr>
                <w:kern w:val="1"/>
                <w:sz w:val="18"/>
                <w:szCs w:val="28"/>
              </w:rPr>
              <w:t xml:space="preserve">Единица </w:t>
            </w:r>
          </w:p>
          <w:p w:rsidR="001911E2" w:rsidRPr="00F56253" w:rsidRDefault="001911E2" w:rsidP="001911E2">
            <w:pPr>
              <w:tabs>
                <w:tab w:val="left" w:pos="8280"/>
              </w:tabs>
              <w:snapToGrid w:val="0"/>
              <w:jc w:val="center"/>
              <w:rPr>
                <w:kern w:val="1"/>
                <w:sz w:val="18"/>
                <w:szCs w:val="28"/>
              </w:rPr>
            </w:pPr>
            <w:r w:rsidRPr="00F56253">
              <w:rPr>
                <w:kern w:val="1"/>
                <w:sz w:val="18"/>
                <w:szCs w:val="28"/>
              </w:rPr>
              <w:t>измерения</w:t>
            </w:r>
          </w:p>
        </w:tc>
        <w:tc>
          <w:tcPr>
            <w:tcW w:w="2268" w:type="dxa"/>
            <w:tcBorders>
              <w:top w:val="single" w:sz="12" w:space="0" w:color="auto"/>
              <w:left w:val="single" w:sz="12" w:space="0" w:color="auto"/>
              <w:bottom w:val="single" w:sz="12" w:space="0" w:color="auto"/>
              <w:right w:val="single" w:sz="12" w:space="0" w:color="auto"/>
            </w:tcBorders>
            <w:vAlign w:val="center"/>
          </w:tcPr>
          <w:p w:rsidR="001911E2" w:rsidRPr="00F56253" w:rsidRDefault="001911E2" w:rsidP="001911E2">
            <w:pPr>
              <w:tabs>
                <w:tab w:val="left" w:pos="8280"/>
              </w:tabs>
              <w:ind w:left="-108"/>
              <w:jc w:val="center"/>
              <w:rPr>
                <w:sz w:val="18"/>
                <w:szCs w:val="28"/>
              </w:rPr>
            </w:pPr>
            <w:r w:rsidRPr="00F56253">
              <w:rPr>
                <w:sz w:val="18"/>
                <w:szCs w:val="28"/>
              </w:rPr>
              <w:t xml:space="preserve">По состоянию </w:t>
            </w:r>
          </w:p>
          <w:p w:rsidR="001911E2" w:rsidRPr="001911E2" w:rsidRDefault="001911E2" w:rsidP="001911E2">
            <w:pPr>
              <w:tabs>
                <w:tab w:val="left" w:pos="8280"/>
              </w:tabs>
              <w:ind w:left="-108"/>
              <w:jc w:val="center"/>
              <w:rPr>
                <w:kern w:val="1"/>
                <w:sz w:val="18"/>
                <w:szCs w:val="28"/>
                <w:vertAlign w:val="superscript"/>
              </w:rPr>
            </w:pPr>
            <w:r w:rsidRPr="00F56253">
              <w:rPr>
                <w:sz w:val="18"/>
                <w:szCs w:val="28"/>
              </w:rPr>
              <w:t>на «01» января 201</w:t>
            </w:r>
            <w:r>
              <w:rPr>
                <w:sz w:val="18"/>
                <w:szCs w:val="28"/>
              </w:rPr>
              <w:t>5</w:t>
            </w:r>
            <w:r w:rsidRPr="00F56253">
              <w:rPr>
                <w:sz w:val="18"/>
                <w:szCs w:val="28"/>
              </w:rPr>
              <w:t xml:space="preserve"> года</w:t>
            </w:r>
            <w:proofErr w:type="gramStart"/>
            <w:r>
              <w:rPr>
                <w:sz w:val="18"/>
                <w:szCs w:val="28"/>
                <w:vertAlign w:val="superscript"/>
              </w:rPr>
              <w:t>1</w:t>
            </w:r>
            <w:proofErr w:type="gramEnd"/>
            <w:r>
              <w:rPr>
                <w:sz w:val="18"/>
                <w:szCs w:val="28"/>
                <w:vertAlign w:val="superscript"/>
              </w:rPr>
              <w:t>)</w:t>
            </w:r>
          </w:p>
        </w:tc>
      </w:tr>
      <w:tr w:rsidR="00247D4C" w:rsidRPr="00EA309C" w:rsidTr="00113277">
        <w:tc>
          <w:tcPr>
            <w:tcW w:w="15310" w:type="dxa"/>
            <w:gridSpan w:val="4"/>
            <w:tcBorders>
              <w:top w:val="single" w:sz="12" w:space="0" w:color="auto"/>
            </w:tcBorders>
            <w:tcMar>
              <w:left w:w="108" w:type="dxa"/>
              <w:right w:w="108" w:type="dxa"/>
            </w:tcMar>
          </w:tcPr>
          <w:p w:rsidR="00247D4C" w:rsidRPr="00EA309C" w:rsidRDefault="00247D4C" w:rsidP="005949F7">
            <w:pPr>
              <w:snapToGrid w:val="0"/>
              <w:jc w:val="center"/>
              <w:rPr>
                <w:b/>
                <w:sz w:val="28"/>
                <w:szCs w:val="28"/>
              </w:rPr>
            </w:pPr>
            <w:r w:rsidRPr="00EA309C">
              <w:rPr>
                <w:b/>
                <w:sz w:val="28"/>
                <w:szCs w:val="28"/>
              </w:rPr>
              <w:t xml:space="preserve">4. Сельское хозяйство (в целом по </w:t>
            </w:r>
            <w:r w:rsidR="00B23FAC" w:rsidRPr="00EA309C">
              <w:rPr>
                <w:b/>
                <w:sz w:val="28"/>
                <w:szCs w:val="28"/>
              </w:rPr>
              <w:t>округу</w:t>
            </w:r>
            <w:r w:rsidRPr="00EA309C">
              <w:rPr>
                <w:b/>
                <w:sz w:val="28"/>
                <w:szCs w:val="28"/>
              </w:rPr>
              <w:t>)</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4.1.</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 xml:space="preserve">Число сельскохозяйственных производителей </w:t>
            </w:r>
            <w:r w:rsidR="00726F85" w:rsidRPr="00EA309C">
              <w:rPr>
                <w:kern w:val="1"/>
              </w:rPr>
              <w:t>–</w:t>
            </w:r>
            <w:r w:rsidRPr="00EA309C">
              <w:rPr>
                <w:kern w:val="1"/>
              </w:rPr>
              <w:t xml:space="preserve"> всего</w:t>
            </w:r>
            <w:proofErr w:type="gramStart"/>
            <w:r w:rsidR="0088311F" w:rsidRPr="00EA309C">
              <w:rPr>
                <w:kern w:val="1"/>
                <w:vertAlign w:val="superscript"/>
              </w:rPr>
              <w:t>2</w:t>
            </w:r>
            <w:proofErr w:type="gramEnd"/>
            <w:r w:rsidR="0088311F" w:rsidRPr="00EA309C">
              <w:rPr>
                <w:kern w:val="1"/>
                <w:vertAlign w:val="superscript"/>
              </w:rPr>
              <w:t>)</w:t>
            </w:r>
            <w:r w:rsidR="00726F85" w:rsidRPr="00EA309C">
              <w:rPr>
                <w:kern w:val="1"/>
              </w:rPr>
              <w:t>,</w:t>
            </w:r>
            <w:r w:rsidRPr="00EA309C">
              <w:rPr>
                <w:kern w:val="1"/>
              </w:rPr>
              <w:t xml:space="preserve"> </w:t>
            </w:r>
          </w:p>
        </w:tc>
        <w:tc>
          <w:tcPr>
            <w:tcW w:w="1134" w:type="dxa"/>
            <w:shd w:val="clear" w:color="auto" w:fill="auto"/>
            <w:vAlign w:val="center"/>
          </w:tcPr>
          <w:p w:rsidR="00247D4C" w:rsidRPr="00EA309C" w:rsidRDefault="00247D4C" w:rsidP="005949F7">
            <w:pPr>
              <w:tabs>
                <w:tab w:val="left" w:pos="8280"/>
              </w:tabs>
              <w:snapToGrid w:val="0"/>
              <w:jc w:val="center"/>
              <w:rPr>
                <w:kern w:val="1"/>
              </w:rPr>
            </w:pPr>
            <w:r w:rsidRPr="00EA309C">
              <w:rPr>
                <w:kern w:val="1"/>
              </w:rPr>
              <w:t>единиц</w:t>
            </w:r>
          </w:p>
        </w:tc>
        <w:tc>
          <w:tcPr>
            <w:tcW w:w="2268" w:type="dxa"/>
            <w:vAlign w:val="center"/>
          </w:tcPr>
          <w:p w:rsidR="00247D4C" w:rsidRPr="00EA309C" w:rsidRDefault="00EA309C" w:rsidP="005949F7">
            <w:pPr>
              <w:tabs>
                <w:tab w:val="left" w:pos="8280"/>
              </w:tabs>
              <w:snapToGrid w:val="0"/>
              <w:jc w:val="center"/>
              <w:rPr>
                <w:kern w:val="1"/>
              </w:rPr>
            </w:pPr>
            <w:r w:rsidRPr="00EA309C">
              <w:rPr>
                <w:kern w:val="1"/>
              </w:rPr>
              <w:t>7</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в том числе:</w:t>
            </w:r>
          </w:p>
        </w:tc>
        <w:tc>
          <w:tcPr>
            <w:tcW w:w="1134" w:type="dxa"/>
            <w:shd w:val="clear" w:color="auto" w:fill="auto"/>
            <w:vAlign w:val="center"/>
          </w:tcPr>
          <w:p w:rsidR="00247D4C" w:rsidRPr="00EA309C" w:rsidRDefault="00247D4C" w:rsidP="005949F7">
            <w:pPr>
              <w:tabs>
                <w:tab w:val="left" w:pos="8280"/>
              </w:tabs>
              <w:snapToGrid w:val="0"/>
              <w:jc w:val="center"/>
              <w:rPr>
                <w:kern w:val="1"/>
              </w:rPr>
            </w:pPr>
          </w:p>
        </w:tc>
        <w:tc>
          <w:tcPr>
            <w:tcW w:w="2268" w:type="dxa"/>
            <w:vAlign w:val="center"/>
          </w:tcPr>
          <w:p w:rsidR="00247D4C" w:rsidRPr="00EA309C" w:rsidRDefault="00247D4C" w:rsidP="005949F7">
            <w:pPr>
              <w:tabs>
                <w:tab w:val="left" w:pos="8280"/>
              </w:tabs>
              <w:snapToGrid w:val="0"/>
              <w:jc w:val="center"/>
              <w:rPr>
                <w:kern w:val="1"/>
              </w:rPr>
            </w:pP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4.4.1.</w:t>
            </w:r>
          </w:p>
        </w:tc>
        <w:tc>
          <w:tcPr>
            <w:tcW w:w="10915" w:type="dxa"/>
            <w:tcMar>
              <w:left w:w="108" w:type="dxa"/>
              <w:right w:w="108" w:type="dxa"/>
            </w:tcMar>
            <w:vAlign w:val="center"/>
          </w:tcPr>
          <w:p w:rsidR="00247D4C" w:rsidRPr="00EA309C" w:rsidRDefault="00247D4C" w:rsidP="005949F7">
            <w:pPr>
              <w:snapToGrid w:val="0"/>
              <w:jc w:val="both"/>
              <w:rPr>
                <w:kern w:val="1"/>
              </w:rPr>
            </w:pPr>
            <w:proofErr w:type="spellStart"/>
            <w:r w:rsidRPr="00EA309C">
              <w:rPr>
                <w:kern w:val="1"/>
              </w:rPr>
              <w:t>сельхозорганизации</w:t>
            </w:r>
            <w:proofErr w:type="spellEnd"/>
          </w:p>
        </w:tc>
        <w:tc>
          <w:tcPr>
            <w:tcW w:w="1134" w:type="dxa"/>
            <w:shd w:val="clear" w:color="auto" w:fill="auto"/>
            <w:vAlign w:val="center"/>
          </w:tcPr>
          <w:p w:rsidR="00247D4C" w:rsidRPr="00EA309C" w:rsidRDefault="00247D4C" w:rsidP="005949F7">
            <w:pPr>
              <w:jc w:val="center"/>
            </w:pPr>
            <w:r w:rsidRPr="00EA309C">
              <w:rPr>
                <w:kern w:val="1"/>
              </w:rPr>
              <w:t>единиц</w:t>
            </w:r>
          </w:p>
        </w:tc>
        <w:tc>
          <w:tcPr>
            <w:tcW w:w="2268" w:type="dxa"/>
            <w:vAlign w:val="center"/>
          </w:tcPr>
          <w:p w:rsidR="00247D4C" w:rsidRPr="00EA309C" w:rsidRDefault="00EA309C" w:rsidP="005949F7">
            <w:pPr>
              <w:jc w:val="center"/>
            </w:pPr>
            <w:r w:rsidRPr="00EA309C">
              <w:t>4</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4.1.2.</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крестьянские (фермерские) хозяйства</w:t>
            </w:r>
          </w:p>
        </w:tc>
        <w:tc>
          <w:tcPr>
            <w:tcW w:w="1134" w:type="dxa"/>
            <w:shd w:val="clear" w:color="auto" w:fill="auto"/>
            <w:vAlign w:val="center"/>
          </w:tcPr>
          <w:p w:rsidR="00247D4C" w:rsidRPr="00EA309C" w:rsidRDefault="00247D4C" w:rsidP="005949F7">
            <w:pPr>
              <w:jc w:val="center"/>
            </w:pPr>
            <w:r w:rsidRPr="00EA309C">
              <w:rPr>
                <w:kern w:val="1"/>
              </w:rPr>
              <w:t>единиц</w:t>
            </w:r>
          </w:p>
        </w:tc>
        <w:tc>
          <w:tcPr>
            <w:tcW w:w="2268" w:type="dxa"/>
            <w:vAlign w:val="center"/>
          </w:tcPr>
          <w:p w:rsidR="00247D4C" w:rsidRPr="00EA309C" w:rsidRDefault="00EA309C" w:rsidP="005949F7">
            <w:pPr>
              <w:jc w:val="center"/>
            </w:pPr>
            <w:r w:rsidRPr="00EA309C">
              <w:t>3</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4.1.3.</w:t>
            </w:r>
          </w:p>
        </w:tc>
        <w:tc>
          <w:tcPr>
            <w:tcW w:w="10915" w:type="dxa"/>
            <w:tcMar>
              <w:left w:w="108" w:type="dxa"/>
              <w:right w:w="108" w:type="dxa"/>
            </w:tcMar>
            <w:vAlign w:val="center"/>
          </w:tcPr>
          <w:p w:rsidR="00247D4C" w:rsidRPr="00EA309C" w:rsidRDefault="00247D4C" w:rsidP="005949F7">
            <w:pPr>
              <w:snapToGrid w:val="0"/>
              <w:jc w:val="both"/>
              <w:rPr>
                <w:kern w:val="1"/>
                <w:vertAlign w:val="superscript"/>
              </w:rPr>
            </w:pPr>
            <w:r w:rsidRPr="00EA309C">
              <w:rPr>
                <w:kern w:val="1"/>
              </w:rPr>
              <w:t>хозяйства населения (личные подсобные хозяйства)</w:t>
            </w:r>
            <w:r w:rsidR="00EA309C" w:rsidRPr="00EA309C">
              <w:rPr>
                <w:kern w:val="1"/>
                <w:vertAlign w:val="superscript"/>
              </w:rPr>
              <w:t>3)</w:t>
            </w:r>
          </w:p>
        </w:tc>
        <w:tc>
          <w:tcPr>
            <w:tcW w:w="1134" w:type="dxa"/>
            <w:shd w:val="clear" w:color="auto" w:fill="auto"/>
            <w:vAlign w:val="center"/>
          </w:tcPr>
          <w:p w:rsidR="00247D4C" w:rsidRPr="00EA309C" w:rsidRDefault="00247D4C" w:rsidP="005949F7">
            <w:pPr>
              <w:jc w:val="center"/>
            </w:pPr>
            <w:r w:rsidRPr="00EA309C">
              <w:rPr>
                <w:kern w:val="1"/>
              </w:rPr>
              <w:t>единиц</w:t>
            </w:r>
          </w:p>
        </w:tc>
        <w:tc>
          <w:tcPr>
            <w:tcW w:w="2268" w:type="dxa"/>
            <w:vAlign w:val="center"/>
          </w:tcPr>
          <w:p w:rsidR="00247D4C" w:rsidRPr="00EA309C" w:rsidRDefault="00EA309C" w:rsidP="005949F7">
            <w:pPr>
              <w:jc w:val="center"/>
            </w:pPr>
            <w:r w:rsidRPr="00EA309C">
              <w:t>264 (136)</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4.1.4.</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подсобные хозяйства предприятий</w:t>
            </w:r>
          </w:p>
        </w:tc>
        <w:tc>
          <w:tcPr>
            <w:tcW w:w="1134" w:type="dxa"/>
            <w:shd w:val="clear" w:color="auto" w:fill="auto"/>
            <w:vAlign w:val="center"/>
          </w:tcPr>
          <w:p w:rsidR="00247D4C" w:rsidRPr="00EA309C" w:rsidRDefault="00247D4C" w:rsidP="005949F7">
            <w:pPr>
              <w:jc w:val="center"/>
              <w:rPr>
                <w:kern w:val="1"/>
              </w:rPr>
            </w:pPr>
            <w:r w:rsidRPr="00EA309C">
              <w:rPr>
                <w:kern w:val="1"/>
              </w:rPr>
              <w:t>единиц</w:t>
            </w:r>
          </w:p>
        </w:tc>
        <w:tc>
          <w:tcPr>
            <w:tcW w:w="2268" w:type="dxa"/>
            <w:vAlign w:val="center"/>
          </w:tcPr>
          <w:p w:rsidR="00247D4C" w:rsidRPr="00EA309C" w:rsidRDefault="00EA309C" w:rsidP="005949F7">
            <w:pPr>
              <w:jc w:val="center"/>
            </w:pPr>
            <w:r w:rsidRPr="00EA309C">
              <w:t>-</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4.2.</w:t>
            </w:r>
          </w:p>
        </w:tc>
        <w:tc>
          <w:tcPr>
            <w:tcW w:w="10915" w:type="dxa"/>
            <w:tcMar>
              <w:left w:w="108" w:type="dxa"/>
              <w:right w:w="108" w:type="dxa"/>
            </w:tcMar>
            <w:vAlign w:val="center"/>
          </w:tcPr>
          <w:p w:rsidR="00247D4C" w:rsidRPr="00EA309C" w:rsidRDefault="00247D4C" w:rsidP="005949F7">
            <w:pPr>
              <w:snapToGrid w:val="0"/>
              <w:jc w:val="both"/>
              <w:rPr>
                <w:kern w:val="1"/>
                <w:vertAlign w:val="superscript"/>
              </w:rPr>
            </w:pPr>
            <w:r w:rsidRPr="00EA309C">
              <w:rPr>
                <w:kern w:val="1"/>
              </w:rPr>
              <w:t>Площадь сельскохозяйственных угодий (по переписи)</w:t>
            </w:r>
            <w:r w:rsidR="00EA309C" w:rsidRPr="00EA309C">
              <w:rPr>
                <w:kern w:val="1"/>
                <w:vertAlign w:val="superscript"/>
              </w:rPr>
              <w:t>3)</w:t>
            </w:r>
          </w:p>
        </w:tc>
        <w:tc>
          <w:tcPr>
            <w:tcW w:w="1134" w:type="dxa"/>
            <w:shd w:val="clear" w:color="auto" w:fill="auto"/>
            <w:vAlign w:val="center"/>
          </w:tcPr>
          <w:p w:rsidR="00247D4C" w:rsidRPr="00EA309C" w:rsidRDefault="00247D4C" w:rsidP="005949F7">
            <w:pPr>
              <w:tabs>
                <w:tab w:val="left" w:pos="8280"/>
              </w:tabs>
              <w:jc w:val="center"/>
            </w:pPr>
            <w:r w:rsidRPr="00EA309C">
              <w:t>га</w:t>
            </w:r>
          </w:p>
        </w:tc>
        <w:tc>
          <w:tcPr>
            <w:tcW w:w="2268" w:type="dxa"/>
            <w:vAlign w:val="center"/>
          </w:tcPr>
          <w:p w:rsidR="00247D4C" w:rsidRPr="00EA309C" w:rsidRDefault="00EA309C" w:rsidP="005949F7">
            <w:pPr>
              <w:jc w:val="center"/>
            </w:pPr>
            <w:r w:rsidRPr="00EA309C">
              <w:t>441,0</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4.3.</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 xml:space="preserve">Посевные площади </w:t>
            </w:r>
            <w:r w:rsidR="00726F85" w:rsidRPr="00EA309C">
              <w:rPr>
                <w:kern w:val="1"/>
              </w:rPr>
              <w:t>–</w:t>
            </w:r>
            <w:r w:rsidRPr="00EA309C">
              <w:rPr>
                <w:kern w:val="1"/>
              </w:rPr>
              <w:t xml:space="preserve"> всего</w:t>
            </w:r>
            <w:r w:rsidR="00726F85" w:rsidRPr="00EA309C">
              <w:rPr>
                <w:kern w:val="1"/>
              </w:rPr>
              <w:t>,</w:t>
            </w:r>
          </w:p>
        </w:tc>
        <w:tc>
          <w:tcPr>
            <w:tcW w:w="1134" w:type="dxa"/>
            <w:shd w:val="clear" w:color="auto" w:fill="auto"/>
            <w:vAlign w:val="center"/>
          </w:tcPr>
          <w:p w:rsidR="00247D4C" w:rsidRPr="00EA309C" w:rsidRDefault="00247D4C" w:rsidP="005949F7">
            <w:pPr>
              <w:jc w:val="center"/>
            </w:pPr>
            <w:r w:rsidRPr="00EA309C">
              <w:t>га</w:t>
            </w:r>
          </w:p>
        </w:tc>
        <w:tc>
          <w:tcPr>
            <w:tcW w:w="2268" w:type="dxa"/>
            <w:vAlign w:val="center"/>
          </w:tcPr>
          <w:p w:rsidR="00247D4C" w:rsidRPr="00EA309C" w:rsidRDefault="00EA309C" w:rsidP="005949F7">
            <w:pPr>
              <w:jc w:val="center"/>
            </w:pPr>
            <w:r w:rsidRPr="00EA309C">
              <w:t>2,0</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 xml:space="preserve">в том числе </w:t>
            </w:r>
            <w:proofErr w:type="gramStart"/>
            <w:r w:rsidRPr="00EA309C">
              <w:rPr>
                <w:kern w:val="1"/>
              </w:rPr>
              <w:t>под</w:t>
            </w:r>
            <w:proofErr w:type="gramEnd"/>
            <w:r w:rsidRPr="00EA309C">
              <w:rPr>
                <w:kern w:val="1"/>
              </w:rPr>
              <w:t>:</w:t>
            </w:r>
          </w:p>
        </w:tc>
        <w:tc>
          <w:tcPr>
            <w:tcW w:w="1134" w:type="dxa"/>
            <w:shd w:val="clear" w:color="auto" w:fill="auto"/>
            <w:vAlign w:val="center"/>
          </w:tcPr>
          <w:p w:rsidR="00247D4C" w:rsidRPr="00EA309C" w:rsidRDefault="00247D4C" w:rsidP="005949F7">
            <w:pPr>
              <w:jc w:val="center"/>
            </w:pPr>
          </w:p>
        </w:tc>
        <w:tc>
          <w:tcPr>
            <w:tcW w:w="2268" w:type="dxa"/>
            <w:vAlign w:val="center"/>
          </w:tcPr>
          <w:p w:rsidR="00247D4C" w:rsidRPr="00EA309C" w:rsidRDefault="00247D4C" w:rsidP="005949F7">
            <w:pPr>
              <w:jc w:val="center"/>
            </w:pP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4.3.1.</w:t>
            </w:r>
          </w:p>
        </w:tc>
        <w:tc>
          <w:tcPr>
            <w:tcW w:w="10915" w:type="dxa"/>
            <w:tcMar>
              <w:left w:w="108" w:type="dxa"/>
              <w:right w:w="108" w:type="dxa"/>
            </w:tcMar>
            <w:vAlign w:val="center"/>
          </w:tcPr>
          <w:p w:rsidR="00247D4C" w:rsidRPr="00EA309C" w:rsidRDefault="00726F85" w:rsidP="005949F7">
            <w:pPr>
              <w:snapToGrid w:val="0"/>
              <w:jc w:val="both"/>
              <w:rPr>
                <w:kern w:val="1"/>
              </w:rPr>
            </w:pPr>
            <w:r w:rsidRPr="00EA309C">
              <w:rPr>
                <w:kern w:val="1"/>
              </w:rPr>
              <w:t xml:space="preserve">- </w:t>
            </w:r>
            <w:r w:rsidR="00247D4C" w:rsidRPr="00EA309C">
              <w:rPr>
                <w:kern w:val="1"/>
              </w:rPr>
              <w:t>картофель</w:t>
            </w:r>
          </w:p>
        </w:tc>
        <w:tc>
          <w:tcPr>
            <w:tcW w:w="1134" w:type="dxa"/>
            <w:vAlign w:val="center"/>
          </w:tcPr>
          <w:p w:rsidR="00247D4C" w:rsidRPr="00EA309C" w:rsidRDefault="00247D4C" w:rsidP="005949F7">
            <w:pPr>
              <w:jc w:val="center"/>
            </w:pPr>
            <w:r w:rsidRPr="00EA309C">
              <w:t>га</w:t>
            </w:r>
          </w:p>
        </w:tc>
        <w:tc>
          <w:tcPr>
            <w:tcW w:w="2268" w:type="dxa"/>
            <w:vAlign w:val="center"/>
          </w:tcPr>
          <w:p w:rsidR="00247D4C" w:rsidRPr="00EA309C" w:rsidRDefault="00EA309C" w:rsidP="005949F7">
            <w:pPr>
              <w:tabs>
                <w:tab w:val="left" w:pos="8280"/>
              </w:tabs>
              <w:snapToGrid w:val="0"/>
              <w:jc w:val="center"/>
              <w:rPr>
                <w:kern w:val="1"/>
              </w:rPr>
            </w:pPr>
            <w:r w:rsidRPr="00EA309C">
              <w:rPr>
                <w:kern w:val="1"/>
              </w:rPr>
              <w:t>1,0</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lastRenderedPageBreak/>
              <w:t>4.3.2.</w:t>
            </w:r>
          </w:p>
        </w:tc>
        <w:tc>
          <w:tcPr>
            <w:tcW w:w="10915" w:type="dxa"/>
            <w:tcMar>
              <w:left w:w="108" w:type="dxa"/>
              <w:right w:w="108" w:type="dxa"/>
            </w:tcMar>
            <w:vAlign w:val="center"/>
          </w:tcPr>
          <w:p w:rsidR="00247D4C" w:rsidRPr="00EA309C" w:rsidRDefault="00726F85" w:rsidP="005949F7">
            <w:pPr>
              <w:snapToGrid w:val="0"/>
              <w:jc w:val="both"/>
              <w:rPr>
                <w:kern w:val="1"/>
              </w:rPr>
            </w:pPr>
            <w:r w:rsidRPr="00EA309C">
              <w:rPr>
                <w:kern w:val="1"/>
              </w:rPr>
              <w:t xml:space="preserve">- </w:t>
            </w:r>
            <w:r w:rsidR="00247D4C" w:rsidRPr="00EA309C">
              <w:rPr>
                <w:kern w:val="1"/>
              </w:rPr>
              <w:t>овощи</w:t>
            </w:r>
          </w:p>
        </w:tc>
        <w:tc>
          <w:tcPr>
            <w:tcW w:w="1134" w:type="dxa"/>
            <w:vAlign w:val="center"/>
          </w:tcPr>
          <w:p w:rsidR="00247D4C" w:rsidRPr="00EA309C" w:rsidRDefault="00247D4C" w:rsidP="005949F7">
            <w:pPr>
              <w:jc w:val="center"/>
            </w:pPr>
            <w:r w:rsidRPr="00EA309C">
              <w:t>га</w:t>
            </w:r>
          </w:p>
        </w:tc>
        <w:tc>
          <w:tcPr>
            <w:tcW w:w="2268" w:type="dxa"/>
            <w:vAlign w:val="center"/>
          </w:tcPr>
          <w:p w:rsidR="00247D4C" w:rsidRPr="00EA309C" w:rsidRDefault="00EA309C" w:rsidP="005949F7">
            <w:pPr>
              <w:tabs>
                <w:tab w:val="left" w:pos="8280"/>
              </w:tabs>
              <w:snapToGrid w:val="0"/>
              <w:jc w:val="center"/>
              <w:rPr>
                <w:kern w:val="1"/>
              </w:rPr>
            </w:pPr>
            <w:r w:rsidRPr="00EA309C">
              <w:rPr>
                <w:kern w:val="1"/>
              </w:rPr>
              <w:t>1,0</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4.3.3.</w:t>
            </w:r>
          </w:p>
        </w:tc>
        <w:tc>
          <w:tcPr>
            <w:tcW w:w="10915" w:type="dxa"/>
            <w:tcMar>
              <w:left w:w="108" w:type="dxa"/>
              <w:right w:w="108" w:type="dxa"/>
            </w:tcMar>
            <w:vAlign w:val="center"/>
          </w:tcPr>
          <w:p w:rsidR="00247D4C" w:rsidRPr="00EA309C" w:rsidRDefault="00726F85" w:rsidP="005949F7">
            <w:pPr>
              <w:snapToGrid w:val="0"/>
              <w:jc w:val="both"/>
              <w:rPr>
                <w:kern w:val="1"/>
              </w:rPr>
            </w:pPr>
            <w:r w:rsidRPr="00EA309C">
              <w:rPr>
                <w:kern w:val="1"/>
              </w:rPr>
              <w:t xml:space="preserve">- </w:t>
            </w:r>
            <w:r w:rsidR="00247D4C" w:rsidRPr="00EA309C">
              <w:rPr>
                <w:kern w:val="1"/>
              </w:rPr>
              <w:t>кормовые культуры, всего, в том числе</w:t>
            </w:r>
            <w:r w:rsidRPr="00EA309C">
              <w:rPr>
                <w:kern w:val="1"/>
              </w:rPr>
              <w:t>:</w:t>
            </w:r>
          </w:p>
        </w:tc>
        <w:tc>
          <w:tcPr>
            <w:tcW w:w="1134" w:type="dxa"/>
            <w:vAlign w:val="center"/>
          </w:tcPr>
          <w:p w:rsidR="00247D4C" w:rsidRPr="00EA309C" w:rsidRDefault="00247D4C" w:rsidP="005949F7">
            <w:pPr>
              <w:jc w:val="center"/>
            </w:pPr>
            <w:r w:rsidRPr="00EA309C">
              <w:t>га</w:t>
            </w:r>
          </w:p>
        </w:tc>
        <w:tc>
          <w:tcPr>
            <w:tcW w:w="2268" w:type="dxa"/>
            <w:vAlign w:val="center"/>
          </w:tcPr>
          <w:p w:rsidR="00247D4C" w:rsidRPr="00EA309C" w:rsidRDefault="00EA309C" w:rsidP="005949F7">
            <w:pPr>
              <w:tabs>
                <w:tab w:val="left" w:pos="8280"/>
              </w:tabs>
              <w:snapToGrid w:val="0"/>
              <w:jc w:val="center"/>
              <w:rPr>
                <w:kern w:val="1"/>
              </w:rPr>
            </w:pPr>
            <w:r w:rsidRPr="00EA309C">
              <w:rPr>
                <w:kern w:val="1"/>
              </w:rPr>
              <w:t>-</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4.3.3.1.</w:t>
            </w:r>
          </w:p>
        </w:tc>
        <w:tc>
          <w:tcPr>
            <w:tcW w:w="10915" w:type="dxa"/>
            <w:tcMar>
              <w:left w:w="108" w:type="dxa"/>
              <w:right w:w="108" w:type="dxa"/>
            </w:tcMar>
            <w:vAlign w:val="center"/>
          </w:tcPr>
          <w:p w:rsidR="00247D4C" w:rsidRPr="00EA309C" w:rsidRDefault="00726F85" w:rsidP="005949F7">
            <w:pPr>
              <w:tabs>
                <w:tab w:val="left" w:pos="742"/>
              </w:tabs>
              <w:snapToGrid w:val="0"/>
              <w:jc w:val="both"/>
              <w:rPr>
                <w:kern w:val="1"/>
              </w:rPr>
            </w:pPr>
            <w:r w:rsidRPr="00EA309C">
              <w:rPr>
                <w:kern w:val="1"/>
              </w:rPr>
              <w:t xml:space="preserve">- </w:t>
            </w:r>
            <w:r w:rsidR="00247D4C" w:rsidRPr="00EA309C">
              <w:rPr>
                <w:kern w:val="1"/>
              </w:rPr>
              <w:t>однолетние травы посева текущего года</w:t>
            </w:r>
          </w:p>
        </w:tc>
        <w:tc>
          <w:tcPr>
            <w:tcW w:w="1134" w:type="dxa"/>
            <w:vAlign w:val="center"/>
          </w:tcPr>
          <w:p w:rsidR="00247D4C" w:rsidRPr="00EA309C" w:rsidRDefault="00247D4C" w:rsidP="005949F7">
            <w:pPr>
              <w:jc w:val="center"/>
            </w:pPr>
            <w:r w:rsidRPr="00EA309C">
              <w:t>га</w:t>
            </w:r>
          </w:p>
        </w:tc>
        <w:tc>
          <w:tcPr>
            <w:tcW w:w="2268" w:type="dxa"/>
            <w:vAlign w:val="center"/>
          </w:tcPr>
          <w:p w:rsidR="00247D4C" w:rsidRPr="00EA309C" w:rsidRDefault="00EA309C" w:rsidP="005949F7">
            <w:pPr>
              <w:tabs>
                <w:tab w:val="left" w:pos="8280"/>
              </w:tabs>
              <w:snapToGrid w:val="0"/>
              <w:jc w:val="center"/>
              <w:rPr>
                <w:kern w:val="1"/>
              </w:rPr>
            </w:pPr>
            <w:r w:rsidRPr="00EA309C">
              <w:rPr>
                <w:kern w:val="1"/>
              </w:rPr>
              <w:t>-</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4.3.3.2.</w:t>
            </w:r>
          </w:p>
        </w:tc>
        <w:tc>
          <w:tcPr>
            <w:tcW w:w="10915" w:type="dxa"/>
            <w:tcMar>
              <w:left w:w="108" w:type="dxa"/>
              <w:right w:w="108" w:type="dxa"/>
            </w:tcMar>
            <w:vAlign w:val="center"/>
          </w:tcPr>
          <w:p w:rsidR="00247D4C" w:rsidRPr="00EA309C" w:rsidRDefault="00726F85" w:rsidP="005949F7">
            <w:pPr>
              <w:tabs>
                <w:tab w:val="left" w:pos="742"/>
              </w:tabs>
              <w:snapToGrid w:val="0"/>
              <w:jc w:val="both"/>
              <w:rPr>
                <w:kern w:val="1"/>
              </w:rPr>
            </w:pPr>
            <w:r w:rsidRPr="00EA309C">
              <w:rPr>
                <w:kern w:val="1"/>
              </w:rPr>
              <w:t xml:space="preserve">- </w:t>
            </w:r>
            <w:r w:rsidR="00247D4C" w:rsidRPr="00EA309C">
              <w:rPr>
                <w:kern w:val="1"/>
              </w:rPr>
              <w:t>многолетние травы посева текущего года</w:t>
            </w:r>
          </w:p>
        </w:tc>
        <w:tc>
          <w:tcPr>
            <w:tcW w:w="1134" w:type="dxa"/>
            <w:vAlign w:val="center"/>
          </w:tcPr>
          <w:p w:rsidR="00247D4C" w:rsidRPr="00EA309C" w:rsidRDefault="00247D4C" w:rsidP="005949F7">
            <w:pPr>
              <w:jc w:val="center"/>
            </w:pPr>
            <w:r w:rsidRPr="00EA309C">
              <w:t>га</w:t>
            </w:r>
          </w:p>
        </w:tc>
        <w:tc>
          <w:tcPr>
            <w:tcW w:w="2268" w:type="dxa"/>
            <w:vAlign w:val="center"/>
          </w:tcPr>
          <w:p w:rsidR="00247D4C" w:rsidRPr="00EA309C" w:rsidRDefault="00EA309C" w:rsidP="005949F7">
            <w:pPr>
              <w:tabs>
                <w:tab w:val="left" w:pos="8280"/>
              </w:tabs>
              <w:snapToGrid w:val="0"/>
              <w:jc w:val="center"/>
              <w:rPr>
                <w:kern w:val="1"/>
              </w:rPr>
            </w:pPr>
            <w:r w:rsidRPr="00EA309C">
              <w:rPr>
                <w:kern w:val="1"/>
              </w:rPr>
              <w:t>-</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4.4.</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 xml:space="preserve">Посевная площадь в личных подсобных хозяйствах (ЛПХ) </w:t>
            </w:r>
            <w:r w:rsidR="00726F85" w:rsidRPr="00EA309C">
              <w:rPr>
                <w:kern w:val="1"/>
              </w:rPr>
              <w:t>–</w:t>
            </w:r>
            <w:r w:rsidRPr="00EA309C">
              <w:rPr>
                <w:kern w:val="1"/>
              </w:rPr>
              <w:t xml:space="preserve"> всего</w:t>
            </w:r>
            <w:r w:rsidR="00726F85" w:rsidRPr="00EA309C">
              <w:rPr>
                <w:kern w:val="1"/>
              </w:rPr>
              <w:t>,</w:t>
            </w:r>
          </w:p>
        </w:tc>
        <w:tc>
          <w:tcPr>
            <w:tcW w:w="1134" w:type="dxa"/>
            <w:vAlign w:val="center"/>
          </w:tcPr>
          <w:p w:rsidR="00247D4C" w:rsidRPr="00EA309C" w:rsidRDefault="00247D4C" w:rsidP="005949F7">
            <w:pPr>
              <w:jc w:val="center"/>
            </w:pPr>
            <w:r w:rsidRPr="00EA309C">
              <w:t>га</w:t>
            </w:r>
          </w:p>
        </w:tc>
        <w:tc>
          <w:tcPr>
            <w:tcW w:w="2268" w:type="dxa"/>
            <w:vAlign w:val="center"/>
          </w:tcPr>
          <w:p w:rsidR="00247D4C" w:rsidRPr="00EA309C" w:rsidRDefault="00EA309C" w:rsidP="005949F7">
            <w:pPr>
              <w:tabs>
                <w:tab w:val="left" w:pos="8280"/>
              </w:tabs>
              <w:snapToGrid w:val="0"/>
              <w:jc w:val="center"/>
              <w:rPr>
                <w:kern w:val="1"/>
              </w:rPr>
            </w:pPr>
            <w:r w:rsidRPr="00EA309C">
              <w:rPr>
                <w:kern w:val="1"/>
              </w:rPr>
              <w:t>2,0</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 xml:space="preserve">в том числе </w:t>
            </w:r>
            <w:proofErr w:type="gramStart"/>
            <w:r w:rsidRPr="00EA309C">
              <w:rPr>
                <w:kern w:val="1"/>
              </w:rPr>
              <w:t>под</w:t>
            </w:r>
            <w:proofErr w:type="gramEnd"/>
            <w:r w:rsidRPr="00EA309C">
              <w:rPr>
                <w:kern w:val="1"/>
              </w:rPr>
              <w:t>:</w:t>
            </w:r>
          </w:p>
        </w:tc>
        <w:tc>
          <w:tcPr>
            <w:tcW w:w="1134" w:type="dxa"/>
            <w:vAlign w:val="center"/>
          </w:tcPr>
          <w:p w:rsidR="00247D4C" w:rsidRPr="00EA309C" w:rsidRDefault="00247D4C" w:rsidP="005949F7">
            <w:pPr>
              <w:jc w:val="center"/>
            </w:pPr>
          </w:p>
        </w:tc>
        <w:tc>
          <w:tcPr>
            <w:tcW w:w="2268" w:type="dxa"/>
            <w:vAlign w:val="center"/>
          </w:tcPr>
          <w:p w:rsidR="00247D4C" w:rsidRPr="00EA309C" w:rsidRDefault="00247D4C" w:rsidP="005949F7">
            <w:pPr>
              <w:tabs>
                <w:tab w:val="left" w:pos="8280"/>
              </w:tabs>
              <w:snapToGrid w:val="0"/>
              <w:jc w:val="center"/>
              <w:rPr>
                <w:kern w:val="1"/>
              </w:rPr>
            </w:pP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4.4.1.</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картофель</w:t>
            </w:r>
          </w:p>
        </w:tc>
        <w:tc>
          <w:tcPr>
            <w:tcW w:w="1134" w:type="dxa"/>
            <w:vAlign w:val="center"/>
          </w:tcPr>
          <w:p w:rsidR="00247D4C" w:rsidRPr="00EA309C" w:rsidRDefault="00247D4C" w:rsidP="005949F7">
            <w:pPr>
              <w:jc w:val="center"/>
            </w:pPr>
            <w:r w:rsidRPr="00EA309C">
              <w:t>га</w:t>
            </w:r>
          </w:p>
        </w:tc>
        <w:tc>
          <w:tcPr>
            <w:tcW w:w="2268" w:type="dxa"/>
            <w:vAlign w:val="center"/>
          </w:tcPr>
          <w:p w:rsidR="00247D4C" w:rsidRPr="00EA309C" w:rsidRDefault="00EA309C" w:rsidP="005949F7">
            <w:pPr>
              <w:tabs>
                <w:tab w:val="left" w:pos="8280"/>
              </w:tabs>
              <w:snapToGrid w:val="0"/>
              <w:jc w:val="center"/>
              <w:rPr>
                <w:kern w:val="1"/>
              </w:rPr>
            </w:pPr>
            <w:r w:rsidRPr="00EA309C">
              <w:rPr>
                <w:kern w:val="1"/>
              </w:rPr>
              <w:t>1,0</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4.4.2.</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овощи</w:t>
            </w:r>
          </w:p>
        </w:tc>
        <w:tc>
          <w:tcPr>
            <w:tcW w:w="1134" w:type="dxa"/>
            <w:vAlign w:val="center"/>
          </w:tcPr>
          <w:p w:rsidR="00247D4C" w:rsidRPr="00EA309C" w:rsidRDefault="00247D4C" w:rsidP="005949F7">
            <w:pPr>
              <w:jc w:val="center"/>
            </w:pPr>
            <w:r w:rsidRPr="00EA309C">
              <w:t>га</w:t>
            </w:r>
          </w:p>
        </w:tc>
        <w:tc>
          <w:tcPr>
            <w:tcW w:w="2268" w:type="dxa"/>
            <w:vAlign w:val="center"/>
          </w:tcPr>
          <w:p w:rsidR="00247D4C" w:rsidRPr="00EA309C" w:rsidRDefault="00EA309C" w:rsidP="005949F7">
            <w:pPr>
              <w:tabs>
                <w:tab w:val="left" w:pos="8280"/>
              </w:tabs>
              <w:snapToGrid w:val="0"/>
              <w:jc w:val="center"/>
              <w:rPr>
                <w:kern w:val="1"/>
              </w:rPr>
            </w:pPr>
            <w:r w:rsidRPr="00EA309C">
              <w:rPr>
                <w:kern w:val="1"/>
              </w:rPr>
              <w:t>1,0</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4.5.</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 xml:space="preserve">Поголовье скота (на конец года) в хозяйствах всех категорий </w:t>
            </w:r>
            <w:r w:rsidR="00726F85" w:rsidRPr="00EA309C">
              <w:rPr>
                <w:kern w:val="1"/>
              </w:rPr>
              <w:t>–</w:t>
            </w:r>
            <w:r w:rsidRPr="00EA309C">
              <w:rPr>
                <w:kern w:val="1"/>
              </w:rPr>
              <w:t xml:space="preserve"> всего</w:t>
            </w:r>
            <w:r w:rsidR="00726F85" w:rsidRPr="00EA309C">
              <w:rPr>
                <w:kern w:val="1"/>
              </w:rPr>
              <w:t>,</w:t>
            </w:r>
          </w:p>
        </w:tc>
        <w:tc>
          <w:tcPr>
            <w:tcW w:w="1134" w:type="dxa"/>
            <w:vAlign w:val="center"/>
          </w:tcPr>
          <w:p w:rsidR="00247D4C" w:rsidRPr="00EA309C" w:rsidRDefault="00247D4C" w:rsidP="005949F7">
            <w:pPr>
              <w:tabs>
                <w:tab w:val="left" w:pos="8280"/>
              </w:tabs>
              <w:snapToGrid w:val="0"/>
              <w:jc w:val="center"/>
              <w:rPr>
                <w:kern w:val="1"/>
              </w:rPr>
            </w:pPr>
            <w:r w:rsidRPr="00EA309C">
              <w:rPr>
                <w:kern w:val="1"/>
              </w:rPr>
              <w:t>голов</w:t>
            </w:r>
          </w:p>
        </w:tc>
        <w:tc>
          <w:tcPr>
            <w:tcW w:w="2268" w:type="dxa"/>
            <w:vAlign w:val="center"/>
          </w:tcPr>
          <w:p w:rsidR="00247D4C" w:rsidRPr="00EA309C" w:rsidRDefault="00247D4C" w:rsidP="005949F7">
            <w:pPr>
              <w:tabs>
                <w:tab w:val="left" w:pos="8280"/>
              </w:tabs>
              <w:snapToGrid w:val="0"/>
              <w:jc w:val="center"/>
              <w:rPr>
                <w:kern w:val="1"/>
              </w:rPr>
            </w:pP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в том числе:</w:t>
            </w:r>
          </w:p>
        </w:tc>
        <w:tc>
          <w:tcPr>
            <w:tcW w:w="1134" w:type="dxa"/>
            <w:vAlign w:val="center"/>
          </w:tcPr>
          <w:p w:rsidR="00247D4C" w:rsidRPr="00EA309C" w:rsidRDefault="00247D4C" w:rsidP="005949F7">
            <w:pPr>
              <w:tabs>
                <w:tab w:val="left" w:pos="8280"/>
              </w:tabs>
              <w:snapToGrid w:val="0"/>
              <w:jc w:val="center"/>
              <w:rPr>
                <w:kern w:val="1"/>
              </w:rPr>
            </w:pPr>
          </w:p>
        </w:tc>
        <w:tc>
          <w:tcPr>
            <w:tcW w:w="2268" w:type="dxa"/>
            <w:vAlign w:val="center"/>
          </w:tcPr>
          <w:p w:rsidR="00247D4C" w:rsidRPr="00EA309C" w:rsidRDefault="00247D4C" w:rsidP="005949F7">
            <w:pPr>
              <w:tabs>
                <w:tab w:val="left" w:pos="8280"/>
              </w:tabs>
              <w:snapToGrid w:val="0"/>
              <w:jc w:val="center"/>
              <w:rPr>
                <w:kern w:val="1"/>
              </w:rPr>
            </w:pP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4.5.1.</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 xml:space="preserve">КРС </w:t>
            </w:r>
            <w:r w:rsidR="00726F85" w:rsidRPr="00EA309C">
              <w:rPr>
                <w:kern w:val="1"/>
              </w:rPr>
              <w:t>–</w:t>
            </w:r>
            <w:r w:rsidRPr="00EA309C">
              <w:rPr>
                <w:kern w:val="1"/>
              </w:rPr>
              <w:t xml:space="preserve"> всего</w:t>
            </w:r>
            <w:r w:rsidR="00726F85" w:rsidRPr="00EA309C">
              <w:rPr>
                <w:kern w:val="1"/>
              </w:rPr>
              <w:t>,</w:t>
            </w:r>
          </w:p>
        </w:tc>
        <w:tc>
          <w:tcPr>
            <w:tcW w:w="1134" w:type="dxa"/>
            <w:vAlign w:val="center"/>
          </w:tcPr>
          <w:p w:rsidR="00247D4C" w:rsidRPr="00EA309C" w:rsidRDefault="00247D4C" w:rsidP="005949F7">
            <w:pPr>
              <w:jc w:val="center"/>
            </w:pPr>
            <w:r w:rsidRPr="00EA309C">
              <w:rPr>
                <w:kern w:val="1"/>
              </w:rPr>
              <w:t>голов</w:t>
            </w:r>
          </w:p>
        </w:tc>
        <w:tc>
          <w:tcPr>
            <w:tcW w:w="2268" w:type="dxa"/>
            <w:vAlign w:val="center"/>
          </w:tcPr>
          <w:p w:rsidR="00247D4C" w:rsidRPr="00EA309C" w:rsidRDefault="0067652B" w:rsidP="005949F7">
            <w:pPr>
              <w:tabs>
                <w:tab w:val="left" w:pos="8280"/>
              </w:tabs>
              <w:snapToGrid w:val="0"/>
              <w:jc w:val="center"/>
              <w:rPr>
                <w:kern w:val="1"/>
              </w:rPr>
            </w:pPr>
            <w:r w:rsidRPr="00EA309C">
              <w:rPr>
                <w:kern w:val="1"/>
              </w:rPr>
              <w:t>16</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4.5.1.1.</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в том числе коровы</w:t>
            </w:r>
          </w:p>
        </w:tc>
        <w:tc>
          <w:tcPr>
            <w:tcW w:w="1134" w:type="dxa"/>
            <w:vAlign w:val="center"/>
          </w:tcPr>
          <w:p w:rsidR="00247D4C" w:rsidRPr="00EA309C" w:rsidRDefault="00247D4C" w:rsidP="005949F7">
            <w:pPr>
              <w:jc w:val="center"/>
            </w:pPr>
            <w:r w:rsidRPr="00EA309C">
              <w:rPr>
                <w:kern w:val="1"/>
              </w:rPr>
              <w:t>голов</w:t>
            </w:r>
          </w:p>
        </w:tc>
        <w:tc>
          <w:tcPr>
            <w:tcW w:w="2268" w:type="dxa"/>
            <w:vAlign w:val="center"/>
          </w:tcPr>
          <w:p w:rsidR="00247D4C" w:rsidRPr="00EA309C" w:rsidRDefault="0067652B" w:rsidP="005949F7">
            <w:pPr>
              <w:tabs>
                <w:tab w:val="left" w:pos="8280"/>
              </w:tabs>
              <w:snapToGrid w:val="0"/>
              <w:jc w:val="center"/>
              <w:rPr>
                <w:kern w:val="1"/>
              </w:rPr>
            </w:pPr>
            <w:r w:rsidRPr="00EA309C">
              <w:rPr>
                <w:kern w:val="1"/>
              </w:rPr>
              <w:t>8</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4.5.2.</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Свиньи</w:t>
            </w:r>
          </w:p>
        </w:tc>
        <w:tc>
          <w:tcPr>
            <w:tcW w:w="1134" w:type="dxa"/>
            <w:vAlign w:val="center"/>
          </w:tcPr>
          <w:p w:rsidR="00247D4C" w:rsidRPr="00EA309C" w:rsidRDefault="00247D4C" w:rsidP="005949F7">
            <w:pPr>
              <w:jc w:val="center"/>
            </w:pPr>
            <w:r w:rsidRPr="00EA309C">
              <w:rPr>
                <w:kern w:val="1"/>
              </w:rPr>
              <w:t>голов</w:t>
            </w:r>
          </w:p>
        </w:tc>
        <w:tc>
          <w:tcPr>
            <w:tcW w:w="2268" w:type="dxa"/>
            <w:vAlign w:val="center"/>
          </w:tcPr>
          <w:p w:rsidR="00247D4C" w:rsidRPr="00EA309C" w:rsidRDefault="0067652B" w:rsidP="005949F7">
            <w:pPr>
              <w:tabs>
                <w:tab w:val="left" w:pos="8280"/>
              </w:tabs>
              <w:snapToGrid w:val="0"/>
              <w:jc w:val="center"/>
              <w:rPr>
                <w:kern w:val="1"/>
              </w:rPr>
            </w:pPr>
            <w:r w:rsidRPr="00EA309C">
              <w:rPr>
                <w:kern w:val="1"/>
              </w:rPr>
              <w:t>-</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4.5.3.</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Овцы и козы</w:t>
            </w:r>
          </w:p>
        </w:tc>
        <w:tc>
          <w:tcPr>
            <w:tcW w:w="1134" w:type="dxa"/>
            <w:vAlign w:val="center"/>
          </w:tcPr>
          <w:p w:rsidR="00247D4C" w:rsidRPr="00EA309C" w:rsidRDefault="00247D4C" w:rsidP="005949F7">
            <w:pPr>
              <w:jc w:val="center"/>
            </w:pPr>
            <w:r w:rsidRPr="00EA309C">
              <w:rPr>
                <w:kern w:val="1"/>
              </w:rPr>
              <w:t>голов</w:t>
            </w:r>
          </w:p>
        </w:tc>
        <w:tc>
          <w:tcPr>
            <w:tcW w:w="2268" w:type="dxa"/>
            <w:vAlign w:val="center"/>
          </w:tcPr>
          <w:p w:rsidR="00247D4C" w:rsidRPr="00EA309C" w:rsidRDefault="0067652B" w:rsidP="005949F7">
            <w:pPr>
              <w:tabs>
                <w:tab w:val="left" w:pos="8280"/>
              </w:tabs>
              <w:snapToGrid w:val="0"/>
              <w:jc w:val="center"/>
              <w:rPr>
                <w:kern w:val="1"/>
              </w:rPr>
            </w:pPr>
            <w:r w:rsidRPr="00EA309C">
              <w:rPr>
                <w:kern w:val="1"/>
              </w:rPr>
              <w:t>-</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4.5.4.</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Лошади</w:t>
            </w:r>
          </w:p>
        </w:tc>
        <w:tc>
          <w:tcPr>
            <w:tcW w:w="1134" w:type="dxa"/>
            <w:vAlign w:val="center"/>
          </w:tcPr>
          <w:p w:rsidR="00247D4C" w:rsidRPr="00EA309C" w:rsidRDefault="00247D4C" w:rsidP="005949F7">
            <w:pPr>
              <w:jc w:val="center"/>
            </w:pPr>
            <w:r w:rsidRPr="00EA309C">
              <w:rPr>
                <w:kern w:val="1"/>
              </w:rPr>
              <w:t>голов</w:t>
            </w:r>
          </w:p>
        </w:tc>
        <w:tc>
          <w:tcPr>
            <w:tcW w:w="2268" w:type="dxa"/>
            <w:vAlign w:val="center"/>
          </w:tcPr>
          <w:p w:rsidR="00247D4C" w:rsidRPr="00EA309C" w:rsidRDefault="0067652B" w:rsidP="005949F7">
            <w:pPr>
              <w:tabs>
                <w:tab w:val="left" w:pos="8280"/>
              </w:tabs>
              <w:snapToGrid w:val="0"/>
              <w:jc w:val="center"/>
              <w:rPr>
                <w:kern w:val="1"/>
              </w:rPr>
            </w:pPr>
            <w:r w:rsidRPr="00EA309C">
              <w:rPr>
                <w:kern w:val="1"/>
              </w:rPr>
              <w:t>-</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4.5.5.</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Птица</w:t>
            </w:r>
          </w:p>
        </w:tc>
        <w:tc>
          <w:tcPr>
            <w:tcW w:w="1134" w:type="dxa"/>
            <w:vAlign w:val="center"/>
          </w:tcPr>
          <w:p w:rsidR="00247D4C" w:rsidRPr="00EA309C" w:rsidRDefault="00247D4C" w:rsidP="005949F7">
            <w:pPr>
              <w:snapToGrid w:val="0"/>
              <w:jc w:val="center"/>
              <w:rPr>
                <w:kern w:val="1"/>
              </w:rPr>
            </w:pPr>
            <w:r w:rsidRPr="00EA309C">
              <w:rPr>
                <w:kern w:val="1"/>
              </w:rPr>
              <w:t>тыс. голов</w:t>
            </w:r>
          </w:p>
        </w:tc>
        <w:tc>
          <w:tcPr>
            <w:tcW w:w="2268" w:type="dxa"/>
            <w:vAlign w:val="center"/>
          </w:tcPr>
          <w:p w:rsidR="00247D4C" w:rsidRPr="00EA309C" w:rsidRDefault="0067652B" w:rsidP="005949F7">
            <w:pPr>
              <w:tabs>
                <w:tab w:val="left" w:pos="8280"/>
              </w:tabs>
              <w:snapToGrid w:val="0"/>
              <w:jc w:val="center"/>
              <w:rPr>
                <w:kern w:val="1"/>
              </w:rPr>
            </w:pPr>
            <w:r w:rsidRPr="00EA309C">
              <w:rPr>
                <w:kern w:val="1"/>
              </w:rPr>
              <w:t>-</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4.6.</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 xml:space="preserve">Из общего поголовья скота во всех категориях хозяйств </w:t>
            </w:r>
            <w:r w:rsidR="00726F85" w:rsidRPr="00EA309C">
              <w:rPr>
                <w:kern w:val="1"/>
              </w:rPr>
              <w:t>–</w:t>
            </w:r>
            <w:r w:rsidRPr="00EA309C">
              <w:rPr>
                <w:kern w:val="1"/>
              </w:rPr>
              <w:t xml:space="preserve"> поголовье скота (на конец года) в ЛПХ </w:t>
            </w:r>
            <w:r w:rsidR="00726F85" w:rsidRPr="00EA309C">
              <w:rPr>
                <w:kern w:val="1"/>
              </w:rPr>
              <w:t>–</w:t>
            </w:r>
            <w:r w:rsidRPr="00EA309C">
              <w:rPr>
                <w:kern w:val="1"/>
              </w:rPr>
              <w:t xml:space="preserve"> вс</w:t>
            </w:r>
            <w:r w:rsidRPr="00EA309C">
              <w:rPr>
                <w:kern w:val="1"/>
              </w:rPr>
              <w:t>е</w:t>
            </w:r>
            <w:r w:rsidRPr="00EA309C">
              <w:rPr>
                <w:kern w:val="1"/>
              </w:rPr>
              <w:t>го</w:t>
            </w:r>
            <w:r w:rsidR="00726F85" w:rsidRPr="00EA309C">
              <w:rPr>
                <w:kern w:val="1"/>
              </w:rPr>
              <w:t>,</w:t>
            </w:r>
          </w:p>
        </w:tc>
        <w:tc>
          <w:tcPr>
            <w:tcW w:w="1134" w:type="dxa"/>
            <w:tcMar>
              <w:left w:w="108" w:type="dxa"/>
              <w:right w:w="108" w:type="dxa"/>
            </w:tcMar>
            <w:vAlign w:val="center"/>
          </w:tcPr>
          <w:p w:rsidR="00247D4C" w:rsidRPr="00EA309C" w:rsidRDefault="00247D4C" w:rsidP="005949F7">
            <w:pPr>
              <w:tabs>
                <w:tab w:val="left" w:pos="8280"/>
              </w:tabs>
              <w:snapToGrid w:val="0"/>
              <w:jc w:val="center"/>
              <w:rPr>
                <w:kern w:val="1"/>
              </w:rPr>
            </w:pPr>
            <w:r w:rsidRPr="00EA309C">
              <w:rPr>
                <w:kern w:val="1"/>
              </w:rPr>
              <w:t>голов</w:t>
            </w:r>
          </w:p>
        </w:tc>
        <w:tc>
          <w:tcPr>
            <w:tcW w:w="2268" w:type="dxa"/>
            <w:vAlign w:val="center"/>
          </w:tcPr>
          <w:p w:rsidR="00247D4C" w:rsidRPr="00EA309C" w:rsidRDefault="00247D4C" w:rsidP="005949F7">
            <w:pPr>
              <w:tabs>
                <w:tab w:val="left" w:pos="8280"/>
              </w:tabs>
              <w:snapToGrid w:val="0"/>
              <w:jc w:val="center"/>
              <w:rPr>
                <w:kern w:val="1"/>
              </w:rPr>
            </w:pP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в том числе:</w:t>
            </w:r>
          </w:p>
        </w:tc>
        <w:tc>
          <w:tcPr>
            <w:tcW w:w="1134" w:type="dxa"/>
            <w:tcMar>
              <w:left w:w="108" w:type="dxa"/>
              <w:right w:w="108" w:type="dxa"/>
            </w:tcMar>
            <w:vAlign w:val="center"/>
          </w:tcPr>
          <w:p w:rsidR="00247D4C" w:rsidRPr="00EA309C" w:rsidRDefault="00247D4C" w:rsidP="005949F7">
            <w:pPr>
              <w:tabs>
                <w:tab w:val="left" w:pos="8280"/>
              </w:tabs>
              <w:snapToGrid w:val="0"/>
              <w:jc w:val="center"/>
              <w:rPr>
                <w:kern w:val="1"/>
              </w:rPr>
            </w:pPr>
          </w:p>
        </w:tc>
        <w:tc>
          <w:tcPr>
            <w:tcW w:w="2268" w:type="dxa"/>
            <w:vAlign w:val="center"/>
          </w:tcPr>
          <w:p w:rsidR="00247D4C" w:rsidRPr="00EA309C" w:rsidRDefault="00247D4C" w:rsidP="005949F7">
            <w:pPr>
              <w:tabs>
                <w:tab w:val="left" w:pos="8280"/>
              </w:tabs>
              <w:snapToGrid w:val="0"/>
              <w:jc w:val="center"/>
              <w:rPr>
                <w:kern w:val="1"/>
              </w:rPr>
            </w:pP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4.6.1.</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 xml:space="preserve">КРС </w:t>
            </w:r>
            <w:r w:rsidR="00726F85" w:rsidRPr="00EA309C">
              <w:rPr>
                <w:kern w:val="1"/>
              </w:rPr>
              <w:t>–</w:t>
            </w:r>
            <w:r w:rsidRPr="00EA309C">
              <w:rPr>
                <w:kern w:val="1"/>
              </w:rPr>
              <w:t xml:space="preserve"> всего</w:t>
            </w:r>
            <w:r w:rsidR="00726F85" w:rsidRPr="00EA309C">
              <w:rPr>
                <w:kern w:val="1"/>
              </w:rPr>
              <w:t>,</w:t>
            </w:r>
          </w:p>
        </w:tc>
        <w:tc>
          <w:tcPr>
            <w:tcW w:w="1134" w:type="dxa"/>
            <w:tcMar>
              <w:left w:w="108" w:type="dxa"/>
              <w:right w:w="108" w:type="dxa"/>
            </w:tcMar>
            <w:vAlign w:val="center"/>
          </w:tcPr>
          <w:p w:rsidR="00247D4C" w:rsidRPr="00EA309C" w:rsidRDefault="00247D4C" w:rsidP="005949F7">
            <w:pPr>
              <w:jc w:val="center"/>
            </w:pPr>
            <w:r w:rsidRPr="00EA309C">
              <w:rPr>
                <w:kern w:val="1"/>
              </w:rPr>
              <w:t>голов</w:t>
            </w:r>
          </w:p>
        </w:tc>
        <w:tc>
          <w:tcPr>
            <w:tcW w:w="2268" w:type="dxa"/>
            <w:vAlign w:val="center"/>
          </w:tcPr>
          <w:p w:rsidR="00247D4C" w:rsidRPr="00EA309C" w:rsidRDefault="00907AAC" w:rsidP="005949F7">
            <w:pPr>
              <w:tabs>
                <w:tab w:val="left" w:pos="8280"/>
              </w:tabs>
              <w:snapToGrid w:val="0"/>
              <w:jc w:val="center"/>
              <w:rPr>
                <w:kern w:val="1"/>
              </w:rPr>
            </w:pPr>
            <w:r w:rsidRPr="00EA309C">
              <w:rPr>
                <w:kern w:val="1"/>
              </w:rPr>
              <w:t>16</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4.6.1.1.</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в том числе коровы</w:t>
            </w:r>
          </w:p>
        </w:tc>
        <w:tc>
          <w:tcPr>
            <w:tcW w:w="1134" w:type="dxa"/>
            <w:tcMar>
              <w:left w:w="108" w:type="dxa"/>
              <w:right w:w="108" w:type="dxa"/>
            </w:tcMar>
            <w:vAlign w:val="center"/>
          </w:tcPr>
          <w:p w:rsidR="00247D4C" w:rsidRPr="00EA309C" w:rsidRDefault="00247D4C" w:rsidP="005949F7">
            <w:pPr>
              <w:jc w:val="center"/>
            </w:pPr>
            <w:r w:rsidRPr="00EA309C">
              <w:rPr>
                <w:kern w:val="1"/>
              </w:rPr>
              <w:t>голов</w:t>
            </w:r>
          </w:p>
        </w:tc>
        <w:tc>
          <w:tcPr>
            <w:tcW w:w="2268" w:type="dxa"/>
            <w:vAlign w:val="center"/>
          </w:tcPr>
          <w:p w:rsidR="00247D4C" w:rsidRPr="00EA309C" w:rsidRDefault="00907AAC" w:rsidP="005949F7">
            <w:pPr>
              <w:tabs>
                <w:tab w:val="left" w:pos="8280"/>
              </w:tabs>
              <w:snapToGrid w:val="0"/>
              <w:jc w:val="center"/>
              <w:rPr>
                <w:kern w:val="1"/>
              </w:rPr>
            </w:pPr>
            <w:r w:rsidRPr="00EA309C">
              <w:rPr>
                <w:kern w:val="1"/>
              </w:rPr>
              <w:t>8</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4.6.2.</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Свиньи</w:t>
            </w:r>
          </w:p>
        </w:tc>
        <w:tc>
          <w:tcPr>
            <w:tcW w:w="1134" w:type="dxa"/>
            <w:tcMar>
              <w:left w:w="108" w:type="dxa"/>
              <w:right w:w="108" w:type="dxa"/>
            </w:tcMar>
            <w:vAlign w:val="center"/>
          </w:tcPr>
          <w:p w:rsidR="00247D4C" w:rsidRPr="00EA309C" w:rsidRDefault="00247D4C" w:rsidP="005949F7">
            <w:pPr>
              <w:jc w:val="center"/>
            </w:pPr>
            <w:r w:rsidRPr="00EA309C">
              <w:rPr>
                <w:kern w:val="1"/>
              </w:rPr>
              <w:t>голов</w:t>
            </w:r>
          </w:p>
        </w:tc>
        <w:tc>
          <w:tcPr>
            <w:tcW w:w="2268" w:type="dxa"/>
            <w:vAlign w:val="center"/>
          </w:tcPr>
          <w:p w:rsidR="00247D4C" w:rsidRPr="00EA309C" w:rsidRDefault="00907AAC" w:rsidP="005949F7">
            <w:pPr>
              <w:tabs>
                <w:tab w:val="left" w:pos="8280"/>
              </w:tabs>
              <w:snapToGrid w:val="0"/>
              <w:jc w:val="center"/>
              <w:rPr>
                <w:kern w:val="1"/>
              </w:rPr>
            </w:pPr>
            <w:r w:rsidRPr="00EA309C">
              <w:rPr>
                <w:kern w:val="1"/>
              </w:rPr>
              <w:t>-</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4.6.3.</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Овцы и козы</w:t>
            </w:r>
          </w:p>
        </w:tc>
        <w:tc>
          <w:tcPr>
            <w:tcW w:w="1134" w:type="dxa"/>
            <w:tcMar>
              <w:left w:w="108" w:type="dxa"/>
              <w:right w:w="108" w:type="dxa"/>
            </w:tcMar>
            <w:vAlign w:val="center"/>
          </w:tcPr>
          <w:p w:rsidR="00247D4C" w:rsidRPr="00EA309C" w:rsidRDefault="00247D4C" w:rsidP="005949F7">
            <w:pPr>
              <w:jc w:val="center"/>
            </w:pPr>
            <w:r w:rsidRPr="00EA309C">
              <w:rPr>
                <w:kern w:val="1"/>
              </w:rPr>
              <w:t>голов</w:t>
            </w:r>
          </w:p>
        </w:tc>
        <w:tc>
          <w:tcPr>
            <w:tcW w:w="2268" w:type="dxa"/>
            <w:vAlign w:val="center"/>
          </w:tcPr>
          <w:p w:rsidR="00247D4C" w:rsidRPr="00EA309C" w:rsidRDefault="00907AAC" w:rsidP="005949F7">
            <w:pPr>
              <w:tabs>
                <w:tab w:val="left" w:pos="8280"/>
              </w:tabs>
              <w:snapToGrid w:val="0"/>
              <w:jc w:val="center"/>
              <w:rPr>
                <w:kern w:val="1"/>
              </w:rPr>
            </w:pPr>
            <w:r w:rsidRPr="00EA309C">
              <w:rPr>
                <w:kern w:val="1"/>
              </w:rPr>
              <w:t>-</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4.6.4.</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Лошади</w:t>
            </w:r>
          </w:p>
        </w:tc>
        <w:tc>
          <w:tcPr>
            <w:tcW w:w="1134" w:type="dxa"/>
            <w:tcMar>
              <w:left w:w="108" w:type="dxa"/>
              <w:right w:w="108" w:type="dxa"/>
            </w:tcMar>
            <w:vAlign w:val="center"/>
          </w:tcPr>
          <w:p w:rsidR="00247D4C" w:rsidRPr="00EA309C" w:rsidRDefault="00247D4C" w:rsidP="005949F7">
            <w:pPr>
              <w:jc w:val="center"/>
            </w:pPr>
            <w:r w:rsidRPr="00EA309C">
              <w:rPr>
                <w:kern w:val="1"/>
              </w:rPr>
              <w:t>голов</w:t>
            </w:r>
          </w:p>
        </w:tc>
        <w:tc>
          <w:tcPr>
            <w:tcW w:w="2268" w:type="dxa"/>
            <w:vAlign w:val="center"/>
          </w:tcPr>
          <w:p w:rsidR="00247D4C" w:rsidRPr="00EA309C" w:rsidRDefault="00907AAC" w:rsidP="005949F7">
            <w:pPr>
              <w:tabs>
                <w:tab w:val="left" w:pos="8280"/>
              </w:tabs>
              <w:snapToGrid w:val="0"/>
              <w:jc w:val="center"/>
              <w:rPr>
                <w:kern w:val="1"/>
              </w:rPr>
            </w:pPr>
            <w:r w:rsidRPr="00EA309C">
              <w:rPr>
                <w:kern w:val="1"/>
              </w:rPr>
              <w:t>-</w:t>
            </w:r>
          </w:p>
        </w:tc>
      </w:tr>
      <w:tr w:rsidR="00247D4C" w:rsidRPr="00EA309C" w:rsidTr="001911E2">
        <w:tc>
          <w:tcPr>
            <w:tcW w:w="993" w:type="dxa"/>
            <w:tcMar>
              <w:left w:w="108" w:type="dxa"/>
              <w:right w:w="108" w:type="dxa"/>
            </w:tcMar>
            <w:vAlign w:val="center"/>
          </w:tcPr>
          <w:p w:rsidR="00247D4C" w:rsidRPr="00EA309C" w:rsidRDefault="00247D4C" w:rsidP="005949F7">
            <w:pPr>
              <w:tabs>
                <w:tab w:val="left" w:pos="8280"/>
              </w:tabs>
              <w:snapToGrid w:val="0"/>
              <w:rPr>
                <w:kern w:val="1"/>
              </w:rPr>
            </w:pPr>
            <w:r w:rsidRPr="00EA309C">
              <w:rPr>
                <w:kern w:val="1"/>
              </w:rPr>
              <w:t>4.6.5.</w:t>
            </w:r>
          </w:p>
        </w:tc>
        <w:tc>
          <w:tcPr>
            <w:tcW w:w="10915" w:type="dxa"/>
            <w:tcMar>
              <w:left w:w="108" w:type="dxa"/>
              <w:right w:w="108" w:type="dxa"/>
            </w:tcMar>
            <w:vAlign w:val="center"/>
          </w:tcPr>
          <w:p w:rsidR="00247D4C" w:rsidRPr="00EA309C" w:rsidRDefault="00247D4C" w:rsidP="005949F7">
            <w:pPr>
              <w:snapToGrid w:val="0"/>
              <w:jc w:val="both"/>
              <w:rPr>
                <w:kern w:val="1"/>
              </w:rPr>
            </w:pPr>
            <w:r w:rsidRPr="00EA309C">
              <w:rPr>
                <w:kern w:val="1"/>
              </w:rPr>
              <w:t>Птица</w:t>
            </w:r>
          </w:p>
        </w:tc>
        <w:tc>
          <w:tcPr>
            <w:tcW w:w="1134" w:type="dxa"/>
            <w:tcMar>
              <w:left w:w="108" w:type="dxa"/>
              <w:right w:w="108" w:type="dxa"/>
            </w:tcMar>
            <w:vAlign w:val="center"/>
          </w:tcPr>
          <w:p w:rsidR="00247D4C" w:rsidRPr="00EA309C" w:rsidRDefault="00247D4C" w:rsidP="005949F7">
            <w:pPr>
              <w:snapToGrid w:val="0"/>
              <w:jc w:val="center"/>
              <w:rPr>
                <w:kern w:val="1"/>
              </w:rPr>
            </w:pPr>
            <w:r w:rsidRPr="00D15102">
              <w:rPr>
                <w:kern w:val="1"/>
                <w:sz w:val="20"/>
              </w:rPr>
              <w:t>тыс. г</w:t>
            </w:r>
            <w:r w:rsidR="00D15102" w:rsidRPr="00D15102">
              <w:rPr>
                <w:kern w:val="1"/>
                <w:sz w:val="20"/>
              </w:rPr>
              <w:t>о</w:t>
            </w:r>
            <w:r w:rsidRPr="00D15102">
              <w:rPr>
                <w:kern w:val="1"/>
                <w:sz w:val="20"/>
              </w:rPr>
              <w:t>лов</w:t>
            </w:r>
          </w:p>
        </w:tc>
        <w:tc>
          <w:tcPr>
            <w:tcW w:w="2268" w:type="dxa"/>
            <w:vAlign w:val="center"/>
          </w:tcPr>
          <w:p w:rsidR="00247D4C" w:rsidRPr="00EA309C" w:rsidRDefault="00907AAC" w:rsidP="005949F7">
            <w:pPr>
              <w:tabs>
                <w:tab w:val="left" w:pos="8280"/>
              </w:tabs>
              <w:snapToGrid w:val="0"/>
              <w:jc w:val="center"/>
              <w:rPr>
                <w:kern w:val="1"/>
              </w:rPr>
            </w:pPr>
            <w:r w:rsidRPr="00EA309C">
              <w:rPr>
                <w:kern w:val="1"/>
              </w:rPr>
              <w:t>-</w:t>
            </w: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4.7.</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Производство основных продуктов растениеводства в хозяйствах всех категорий</w:t>
            </w:r>
            <w:r w:rsidR="00726F85" w:rsidRPr="00EC56A6">
              <w:rPr>
                <w:kern w:val="1"/>
              </w:rPr>
              <w:t>,</w:t>
            </w:r>
          </w:p>
        </w:tc>
        <w:tc>
          <w:tcPr>
            <w:tcW w:w="1134" w:type="dxa"/>
            <w:tcMar>
              <w:left w:w="108" w:type="dxa"/>
              <w:right w:w="108" w:type="dxa"/>
            </w:tcMar>
            <w:vAlign w:val="center"/>
          </w:tcPr>
          <w:p w:rsidR="00247D4C" w:rsidRPr="00EC56A6" w:rsidRDefault="00247D4C" w:rsidP="005949F7">
            <w:pPr>
              <w:tabs>
                <w:tab w:val="left" w:pos="8280"/>
              </w:tabs>
              <w:snapToGrid w:val="0"/>
              <w:jc w:val="center"/>
              <w:rPr>
                <w:kern w:val="1"/>
              </w:rPr>
            </w:pPr>
            <w:r w:rsidRPr="00EC56A6">
              <w:rPr>
                <w:kern w:val="1"/>
              </w:rPr>
              <w:t>тонн</w:t>
            </w:r>
          </w:p>
        </w:tc>
        <w:tc>
          <w:tcPr>
            <w:tcW w:w="2268" w:type="dxa"/>
            <w:vAlign w:val="center"/>
          </w:tcPr>
          <w:p w:rsidR="00247D4C" w:rsidRPr="00EC56A6" w:rsidRDefault="00247D4C" w:rsidP="005949F7">
            <w:pPr>
              <w:tabs>
                <w:tab w:val="left" w:pos="8280"/>
              </w:tabs>
              <w:snapToGrid w:val="0"/>
              <w:jc w:val="center"/>
              <w:rPr>
                <w:kern w:val="1"/>
              </w:rPr>
            </w:pP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в том числе:</w:t>
            </w:r>
          </w:p>
        </w:tc>
        <w:tc>
          <w:tcPr>
            <w:tcW w:w="1134" w:type="dxa"/>
            <w:tcMar>
              <w:left w:w="108" w:type="dxa"/>
              <w:right w:w="108" w:type="dxa"/>
            </w:tcMar>
            <w:vAlign w:val="center"/>
          </w:tcPr>
          <w:p w:rsidR="00247D4C" w:rsidRPr="00EC56A6" w:rsidRDefault="00247D4C" w:rsidP="005949F7">
            <w:pPr>
              <w:tabs>
                <w:tab w:val="left" w:pos="8280"/>
              </w:tabs>
              <w:snapToGrid w:val="0"/>
              <w:jc w:val="center"/>
              <w:rPr>
                <w:kern w:val="1"/>
              </w:rPr>
            </w:pPr>
          </w:p>
        </w:tc>
        <w:tc>
          <w:tcPr>
            <w:tcW w:w="2268" w:type="dxa"/>
            <w:vAlign w:val="center"/>
          </w:tcPr>
          <w:p w:rsidR="00247D4C" w:rsidRPr="00EC56A6" w:rsidRDefault="00247D4C" w:rsidP="005949F7">
            <w:pPr>
              <w:tabs>
                <w:tab w:val="left" w:pos="8280"/>
              </w:tabs>
              <w:snapToGrid w:val="0"/>
              <w:jc w:val="center"/>
              <w:rPr>
                <w:kern w:val="1"/>
              </w:rPr>
            </w:pP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4.7.1.</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картофель</w:t>
            </w:r>
          </w:p>
        </w:tc>
        <w:tc>
          <w:tcPr>
            <w:tcW w:w="1134" w:type="dxa"/>
            <w:tcMar>
              <w:left w:w="108" w:type="dxa"/>
              <w:right w:w="108" w:type="dxa"/>
            </w:tcMar>
            <w:vAlign w:val="center"/>
          </w:tcPr>
          <w:p w:rsidR="00247D4C" w:rsidRPr="00EC56A6" w:rsidRDefault="00247D4C" w:rsidP="005949F7">
            <w:pPr>
              <w:jc w:val="center"/>
            </w:pPr>
            <w:r w:rsidRPr="00EC56A6">
              <w:rPr>
                <w:kern w:val="1"/>
              </w:rPr>
              <w:t>тонн</w:t>
            </w:r>
          </w:p>
        </w:tc>
        <w:tc>
          <w:tcPr>
            <w:tcW w:w="2268" w:type="dxa"/>
            <w:vAlign w:val="center"/>
          </w:tcPr>
          <w:p w:rsidR="00247D4C" w:rsidRPr="00EC56A6" w:rsidRDefault="00737C2C" w:rsidP="005949F7">
            <w:pPr>
              <w:tabs>
                <w:tab w:val="left" w:pos="8280"/>
              </w:tabs>
              <w:snapToGrid w:val="0"/>
              <w:jc w:val="center"/>
              <w:rPr>
                <w:kern w:val="1"/>
              </w:rPr>
            </w:pPr>
            <w:r w:rsidRPr="00EC56A6">
              <w:rPr>
                <w:kern w:val="1"/>
              </w:rPr>
              <w:t>9,0</w:t>
            </w: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4.7.2.</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овощи</w:t>
            </w:r>
          </w:p>
        </w:tc>
        <w:tc>
          <w:tcPr>
            <w:tcW w:w="1134" w:type="dxa"/>
            <w:tcMar>
              <w:left w:w="108" w:type="dxa"/>
              <w:right w:w="108" w:type="dxa"/>
            </w:tcMar>
            <w:vAlign w:val="center"/>
          </w:tcPr>
          <w:p w:rsidR="00247D4C" w:rsidRPr="00EC56A6" w:rsidRDefault="00247D4C" w:rsidP="005949F7">
            <w:pPr>
              <w:jc w:val="center"/>
            </w:pPr>
            <w:r w:rsidRPr="00EC56A6">
              <w:rPr>
                <w:kern w:val="1"/>
              </w:rPr>
              <w:t>тонн</w:t>
            </w:r>
          </w:p>
        </w:tc>
        <w:tc>
          <w:tcPr>
            <w:tcW w:w="2268" w:type="dxa"/>
            <w:vAlign w:val="center"/>
          </w:tcPr>
          <w:p w:rsidR="00247D4C" w:rsidRPr="00EC56A6" w:rsidRDefault="00737C2C" w:rsidP="005949F7">
            <w:pPr>
              <w:tabs>
                <w:tab w:val="left" w:pos="8280"/>
              </w:tabs>
              <w:snapToGrid w:val="0"/>
              <w:jc w:val="center"/>
              <w:rPr>
                <w:kern w:val="1"/>
              </w:rPr>
            </w:pPr>
            <w:r w:rsidRPr="00EC56A6">
              <w:rPr>
                <w:kern w:val="1"/>
              </w:rPr>
              <w:t>16,0</w:t>
            </w: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4.8.</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 xml:space="preserve">Производство основных продуктов растениеводства в ЛПХ </w:t>
            </w:r>
            <w:r w:rsidR="00726F85" w:rsidRPr="00EC56A6">
              <w:rPr>
                <w:kern w:val="1"/>
              </w:rPr>
              <w:t>–</w:t>
            </w:r>
            <w:r w:rsidRPr="00EC56A6">
              <w:rPr>
                <w:kern w:val="1"/>
              </w:rPr>
              <w:t xml:space="preserve"> всего</w:t>
            </w:r>
            <w:r w:rsidR="00726F85" w:rsidRPr="00EC56A6">
              <w:rPr>
                <w:kern w:val="1"/>
              </w:rPr>
              <w:t>,</w:t>
            </w:r>
          </w:p>
        </w:tc>
        <w:tc>
          <w:tcPr>
            <w:tcW w:w="1134" w:type="dxa"/>
            <w:tcMar>
              <w:left w:w="108" w:type="dxa"/>
              <w:right w:w="108" w:type="dxa"/>
            </w:tcMar>
            <w:vAlign w:val="center"/>
          </w:tcPr>
          <w:p w:rsidR="00247D4C" w:rsidRPr="00EC56A6" w:rsidRDefault="00247D4C" w:rsidP="005949F7">
            <w:pPr>
              <w:tabs>
                <w:tab w:val="left" w:pos="8280"/>
              </w:tabs>
              <w:snapToGrid w:val="0"/>
              <w:jc w:val="center"/>
              <w:rPr>
                <w:kern w:val="1"/>
              </w:rPr>
            </w:pPr>
            <w:r w:rsidRPr="00EC56A6">
              <w:rPr>
                <w:kern w:val="1"/>
              </w:rPr>
              <w:t>тонн</w:t>
            </w:r>
          </w:p>
        </w:tc>
        <w:tc>
          <w:tcPr>
            <w:tcW w:w="2268" w:type="dxa"/>
            <w:vAlign w:val="center"/>
          </w:tcPr>
          <w:p w:rsidR="00247D4C" w:rsidRPr="00EC56A6" w:rsidRDefault="00247D4C" w:rsidP="005949F7">
            <w:pPr>
              <w:tabs>
                <w:tab w:val="left" w:pos="8280"/>
              </w:tabs>
              <w:snapToGrid w:val="0"/>
              <w:jc w:val="center"/>
              <w:rPr>
                <w:kern w:val="1"/>
              </w:rPr>
            </w:pP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в том числе:</w:t>
            </w:r>
          </w:p>
        </w:tc>
        <w:tc>
          <w:tcPr>
            <w:tcW w:w="1134" w:type="dxa"/>
            <w:tcMar>
              <w:left w:w="108" w:type="dxa"/>
              <w:right w:w="108" w:type="dxa"/>
            </w:tcMar>
            <w:vAlign w:val="center"/>
          </w:tcPr>
          <w:p w:rsidR="00247D4C" w:rsidRPr="00EC56A6" w:rsidRDefault="00247D4C" w:rsidP="005949F7">
            <w:pPr>
              <w:tabs>
                <w:tab w:val="left" w:pos="8280"/>
              </w:tabs>
              <w:snapToGrid w:val="0"/>
              <w:jc w:val="center"/>
              <w:rPr>
                <w:kern w:val="1"/>
              </w:rPr>
            </w:pPr>
          </w:p>
        </w:tc>
        <w:tc>
          <w:tcPr>
            <w:tcW w:w="2268" w:type="dxa"/>
            <w:vAlign w:val="center"/>
          </w:tcPr>
          <w:p w:rsidR="00247D4C" w:rsidRPr="00EC56A6" w:rsidRDefault="00247D4C" w:rsidP="005949F7">
            <w:pPr>
              <w:tabs>
                <w:tab w:val="left" w:pos="8280"/>
              </w:tabs>
              <w:snapToGrid w:val="0"/>
              <w:jc w:val="center"/>
              <w:rPr>
                <w:kern w:val="1"/>
              </w:rPr>
            </w:pP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4.8.1.</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картофель</w:t>
            </w:r>
          </w:p>
        </w:tc>
        <w:tc>
          <w:tcPr>
            <w:tcW w:w="1134" w:type="dxa"/>
            <w:tcMar>
              <w:left w:w="108" w:type="dxa"/>
              <w:right w:w="108" w:type="dxa"/>
            </w:tcMar>
            <w:vAlign w:val="center"/>
          </w:tcPr>
          <w:p w:rsidR="00247D4C" w:rsidRPr="00EC56A6" w:rsidRDefault="00247D4C" w:rsidP="005949F7">
            <w:pPr>
              <w:jc w:val="center"/>
            </w:pPr>
            <w:r w:rsidRPr="00EC56A6">
              <w:rPr>
                <w:kern w:val="1"/>
              </w:rPr>
              <w:t>тонн</w:t>
            </w:r>
          </w:p>
        </w:tc>
        <w:tc>
          <w:tcPr>
            <w:tcW w:w="2268" w:type="dxa"/>
            <w:vAlign w:val="center"/>
          </w:tcPr>
          <w:p w:rsidR="00247D4C" w:rsidRPr="00EC56A6" w:rsidRDefault="00737C2C" w:rsidP="005949F7">
            <w:pPr>
              <w:tabs>
                <w:tab w:val="left" w:pos="8280"/>
              </w:tabs>
              <w:snapToGrid w:val="0"/>
              <w:jc w:val="center"/>
              <w:rPr>
                <w:kern w:val="1"/>
              </w:rPr>
            </w:pPr>
            <w:r w:rsidRPr="00EC56A6">
              <w:rPr>
                <w:kern w:val="1"/>
              </w:rPr>
              <w:t>9,0</w:t>
            </w: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lastRenderedPageBreak/>
              <w:t>4.8.2.</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овощи</w:t>
            </w:r>
          </w:p>
        </w:tc>
        <w:tc>
          <w:tcPr>
            <w:tcW w:w="1134" w:type="dxa"/>
            <w:tcMar>
              <w:left w:w="108" w:type="dxa"/>
              <w:right w:w="108" w:type="dxa"/>
            </w:tcMar>
            <w:vAlign w:val="center"/>
          </w:tcPr>
          <w:p w:rsidR="00247D4C" w:rsidRPr="00EC56A6" w:rsidRDefault="00247D4C" w:rsidP="005949F7">
            <w:pPr>
              <w:jc w:val="center"/>
            </w:pPr>
            <w:r w:rsidRPr="00EC56A6">
              <w:rPr>
                <w:kern w:val="1"/>
              </w:rPr>
              <w:t>тонн</w:t>
            </w:r>
          </w:p>
        </w:tc>
        <w:tc>
          <w:tcPr>
            <w:tcW w:w="2268" w:type="dxa"/>
            <w:vAlign w:val="center"/>
          </w:tcPr>
          <w:p w:rsidR="00247D4C" w:rsidRPr="00EC56A6" w:rsidRDefault="00737C2C" w:rsidP="005949F7">
            <w:pPr>
              <w:tabs>
                <w:tab w:val="left" w:pos="8280"/>
              </w:tabs>
              <w:snapToGrid w:val="0"/>
              <w:jc w:val="center"/>
              <w:rPr>
                <w:kern w:val="1"/>
              </w:rPr>
            </w:pPr>
            <w:r w:rsidRPr="00EC56A6">
              <w:rPr>
                <w:kern w:val="1"/>
              </w:rPr>
              <w:t>16,0</w:t>
            </w: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4.9.</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Производство основных продуктов животноводства в хозяйствах всех категорий</w:t>
            </w:r>
            <w:r w:rsidR="00726F85" w:rsidRPr="00EC56A6">
              <w:rPr>
                <w:kern w:val="1"/>
              </w:rPr>
              <w:t>,</w:t>
            </w:r>
            <w:r w:rsidRPr="00EC56A6">
              <w:rPr>
                <w:kern w:val="1"/>
              </w:rPr>
              <w:t xml:space="preserve"> </w:t>
            </w:r>
          </w:p>
        </w:tc>
        <w:tc>
          <w:tcPr>
            <w:tcW w:w="1134" w:type="dxa"/>
            <w:tcMar>
              <w:left w:w="108" w:type="dxa"/>
              <w:right w:w="108" w:type="dxa"/>
            </w:tcMar>
            <w:vAlign w:val="center"/>
          </w:tcPr>
          <w:p w:rsidR="00247D4C" w:rsidRPr="00EC56A6" w:rsidRDefault="00247D4C" w:rsidP="005949F7">
            <w:pPr>
              <w:jc w:val="center"/>
              <w:rPr>
                <w:kern w:val="1"/>
              </w:rPr>
            </w:pPr>
            <w:r w:rsidRPr="00EC56A6">
              <w:rPr>
                <w:kern w:val="1"/>
              </w:rPr>
              <w:t>тонн</w:t>
            </w:r>
          </w:p>
        </w:tc>
        <w:tc>
          <w:tcPr>
            <w:tcW w:w="2268" w:type="dxa"/>
            <w:vAlign w:val="center"/>
          </w:tcPr>
          <w:p w:rsidR="00247D4C" w:rsidRPr="00EC56A6" w:rsidRDefault="00247D4C" w:rsidP="005949F7">
            <w:pPr>
              <w:tabs>
                <w:tab w:val="left" w:pos="8280"/>
              </w:tabs>
              <w:snapToGrid w:val="0"/>
              <w:jc w:val="center"/>
              <w:rPr>
                <w:kern w:val="1"/>
              </w:rPr>
            </w:pP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в том числе:</w:t>
            </w:r>
          </w:p>
        </w:tc>
        <w:tc>
          <w:tcPr>
            <w:tcW w:w="1134" w:type="dxa"/>
            <w:tcMar>
              <w:left w:w="108" w:type="dxa"/>
              <w:right w:w="108" w:type="dxa"/>
            </w:tcMar>
            <w:vAlign w:val="center"/>
          </w:tcPr>
          <w:p w:rsidR="00247D4C" w:rsidRPr="00EC56A6" w:rsidRDefault="00247D4C" w:rsidP="005949F7">
            <w:pPr>
              <w:jc w:val="center"/>
              <w:rPr>
                <w:kern w:val="1"/>
              </w:rPr>
            </w:pPr>
          </w:p>
        </w:tc>
        <w:tc>
          <w:tcPr>
            <w:tcW w:w="2268" w:type="dxa"/>
            <w:vAlign w:val="center"/>
          </w:tcPr>
          <w:p w:rsidR="00247D4C" w:rsidRPr="00EC56A6" w:rsidRDefault="00247D4C" w:rsidP="005949F7">
            <w:pPr>
              <w:tabs>
                <w:tab w:val="left" w:pos="8280"/>
              </w:tabs>
              <w:snapToGrid w:val="0"/>
              <w:jc w:val="center"/>
              <w:rPr>
                <w:kern w:val="1"/>
              </w:rPr>
            </w:pP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4.9.1.</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скот и птица на убой (в убойном весе)</w:t>
            </w:r>
          </w:p>
        </w:tc>
        <w:tc>
          <w:tcPr>
            <w:tcW w:w="1134" w:type="dxa"/>
            <w:tcMar>
              <w:left w:w="108" w:type="dxa"/>
              <w:right w:w="108" w:type="dxa"/>
            </w:tcMar>
            <w:vAlign w:val="center"/>
          </w:tcPr>
          <w:p w:rsidR="00247D4C" w:rsidRPr="00EC56A6" w:rsidRDefault="00247D4C" w:rsidP="005949F7">
            <w:pPr>
              <w:jc w:val="center"/>
            </w:pPr>
            <w:r w:rsidRPr="00EC56A6">
              <w:rPr>
                <w:kern w:val="1"/>
              </w:rPr>
              <w:t>тонн</w:t>
            </w:r>
          </w:p>
        </w:tc>
        <w:tc>
          <w:tcPr>
            <w:tcW w:w="2268" w:type="dxa"/>
            <w:vAlign w:val="center"/>
          </w:tcPr>
          <w:p w:rsidR="00247D4C" w:rsidRPr="00EC56A6" w:rsidRDefault="00EC56A6" w:rsidP="005949F7">
            <w:pPr>
              <w:tabs>
                <w:tab w:val="left" w:pos="8280"/>
              </w:tabs>
              <w:snapToGrid w:val="0"/>
              <w:jc w:val="center"/>
              <w:rPr>
                <w:kern w:val="1"/>
              </w:rPr>
            </w:pPr>
            <w:r w:rsidRPr="00EC56A6">
              <w:rPr>
                <w:kern w:val="1"/>
              </w:rPr>
              <w:t>0,5</w:t>
            </w: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4.9.2.</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молоко</w:t>
            </w:r>
          </w:p>
        </w:tc>
        <w:tc>
          <w:tcPr>
            <w:tcW w:w="1134" w:type="dxa"/>
            <w:tcMar>
              <w:left w:w="108" w:type="dxa"/>
              <w:right w:w="108" w:type="dxa"/>
            </w:tcMar>
            <w:vAlign w:val="center"/>
          </w:tcPr>
          <w:p w:rsidR="00247D4C" w:rsidRPr="00EC56A6" w:rsidRDefault="00247D4C" w:rsidP="005949F7">
            <w:pPr>
              <w:jc w:val="center"/>
            </w:pPr>
            <w:r w:rsidRPr="00EC56A6">
              <w:rPr>
                <w:kern w:val="1"/>
              </w:rPr>
              <w:t>тонн</w:t>
            </w:r>
          </w:p>
        </w:tc>
        <w:tc>
          <w:tcPr>
            <w:tcW w:w="2268" w:type="dxa"/>
            <w:vAlign w:val="center"/>
          </w:tcPr>
          <w:p w:rsidR="00247D4C" w:rsidRPr="00EC56A6" w:rsidRDefault="00EC56A6" w:rsidP="005949F7">
            <w:pPr>
              <w:tabs>
                <w:tab w:val="left" w:pos="8280"/>
              </w:tabs>
              <w:snapToGrid w:val="0"/>
              <w:jc w:val="center"/>
              <w:rPr>
                <w:kern w:val="1"/>
              </w:rPr>
            </w:pPr>
            <w:r w:rsidRPr="00EC56A6">
              <w:rPr>
                <w:kern w:val="1"/>
              </w:rPr>
              <w:t>41,0</w:t>
            </w: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4.9.3.</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яйца</w:t>
            </w:r>
          </w:p>
        </w:tc>
        <w:tc>
          <w:tcPr>
            <w:tcW w:w="1134" w:type="dxa"/>
            <w:tcMar>
              <w:left w:w="108" w:type="dxa"/>
              <w:right w:w="108" w:type="dxa"/>
            </w:tcMar>
            <w:vAlign w:val="center"/>
          </w:tcPr>
          <w:p w:rsidR="00247D4C" w:rsidRPr="00EC56A6" w:rsidRDefault="00247D4C" w:rsidP="005949F7">
            <w:pPr>
              <w:tabs>
                <w:tab w:val="left" w:pos="8280"/>
              </w:tabs>
              <w:snapToGrid w:val="0"/>
              <w:jc w:val="center"/>
              <w:rPr>
                <w:kern w:val="1"/>
              </w:rPr>
            </w:pPr>
            <w:r w:rsidRPr="00EC56A6">
              <w:rPr>
                <w:kern w:val="1"/>
              </w:rPr>
              <w:t>тыс. штук</w:t>
            </w:r>
          </w:p>
        </w:tc>
        <w:tc>
          <w:tcPr>
            <w:tcW w:w="2268" w:type="dxa"/>
            <w:vAlign w:val="center"/>
          </w:tcPr>
          <w:p w:rsidR="00247D4C" w:rsidRPr="00EC56A6" w:rsidRDefault="00EC56A6" w:rsidP="005949F7">
            <w:pPr>
              <w:tabs>
                <w:tab w:val="left" w:pos="8280"/>
              </w:tabs>
              <w:snapToGrid w:val="0"/>
              <w:jc w:val="center"/>
              <w:rPr>
                <w:kern w:val="1"/>
              </w:rPr>
            </w:pPr>
            <w:r w:rsidRPr="00EC56A6">
              <w:rPr>
                <w:kern w:val="1"/>
              </w:rPr>
              <w:t>2,0</w:t>
            </w: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4.10.</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Производство основных продуктов животноводства в хозяйствах населения (личных подсобных хозя</w:t>
            </w:r>
            <w:r w:rsidRPr="00EC56A6">
              <w:rPr>
                <w:kern w:val="1"/>
              </w:rPr>
              <w:t>й</w:t>
            </w:r>
            <w:r w:rsidRPr="00EC56A6">
              <w:rPr>
                <w:kern w:val="1"/>
              </w:rPr>
              <w:t>ствах), в том числе:</w:t>
            </w:r>
          </w:p>
        </w:tc>
        <w:tc>
          <w:tcPr>
            <w:tcW w:w="1134" w:type="dxa"/>
            <w:tcMar>
              <w:left w:w="108" w:type="dxa"/>
              <w:right w:w="108" w:type="dxa"/>
            </w:tcMar>
            <w:vAlign w:val="center"/>
          </w:tcPr>
          <w:p w:rsidR="00247D4C" w:rsidRPr="00EC56A6" w:rsidRDefault="00247D4C" w:rsidP="005949F7">
            <w:pPr>
              <w:jc w:val="center"/>
              <w:rPr>
                <w:kern w:val="1"/>
              </w:rPr>
            </w:pPr>
            <w:r w:rsidRPr="00EC56A6">
              <w:rPr>
                <w:kern w:val="1"/>
              </w:rPr>
              <w:t>тонн</w:t>
            </w:r>
          </w:p>
        </w:tc>
        <w:tc>
          <w:tcPr>
            <w:tcW w:w="2268" w:type="dxa"/>
            <w:vAlign w:val="center"/>
          </w:tcPr>
          <w:p w:rsidR="00247D4C" w:rsidRPr="00EC56A6" w:rsidRDefault="00247D4C" w:rsidP="005949F7">
            <w:pPr>
              <w:tabs>
                <w:tab w:val="left" w:pos="8280"/>
              </w:tabs>
              <w:snapToGrid w:val="0"/>
              <w:jc w:val="center"/>
              <w:rPr>
                <w:kern w:val="1"/>
              </w:rPr>
            </w:pP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4.10.1.</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скот и птица на убой (в живом весе)</w:t>
            </w:r>
          </w:p>
        </w:tc>
        <w:tc>
          <w:tcPr>
            <w:tcW w:w="1134" w:type="dxa"/>
            <w:tcMar>
              <w:left w:w="108" w:type="dxa"/>
              <w:right w:w="108" w:type="dxa"/>
            </w:tcMar>
            <w:vAlign w:val="center"/>
          </w:tcPr>
          <w:p w:rsidR="00247D4C" w:rsidRPr="00EC56A6" w:rsidRDefault="00247D4C" w:rsidP="005949F7">
            <w:pPr>
              <w:jc w:val="center"/>
            </w:pPr>
            <w:r w:rsidRPr="00EC56A6">
              <w:rPr>
                <w:kern w:val="1"/>
              </w:rPr>
              <w:t>тонн</w:t>
            </w:r>
          </w:p>
        </w:tc>
        <w:tc>
          <w:tcPr>
            <w:tcW w:w="2268" w:type="dxa"/>
            <w:vAlign w:val="center"/>
          </w:tcPr>
          <w:p w:rsidR="00247D4C" w:rsidRPr="00EC56A6" w:rsidRDefault="00EC56A6" w:rsidP="005949F7">
            <w:pPr>
              <w:tabs>
                <w:tab w:val="left" w:pos="8280"/>
              </w:tabs>
              <w:snapToGrid w:val="0"/>
              <w:jc w:val="center"/>
              <w:rPr>
                <w:kern w:val="1"/>
              </w:rPr>
            </w:pPr>
            <w:r w:rsidRPr="00EC56A6">
              <w:rPr>
                <w:kern w:val="1"/>
              </w:rPr>
              <w:t>0,5</w:t>
            </w: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4.10.2.</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молоко</w:t>
            </w:r>
          </w:p>
        </w:tc>
        <w:tc>
          <w:tcPr>
            <w:tcW w:w="1134" w:type="dxa"/>
            <w:tcMar>
              <w:left w:w="108" w:type="dxa"/>
              <w:right w:w="108" w:type="dxa"/>
            </w:tcMar>
            <w:vAlign w:val="center"/>
          </w:tcPr>
          <w:p w:rsidR="00247D4C" w:rsidRPr="00EC56A6" w:rsidRDefault="00247D4C" w:rsidP="005949F7">
            <w:pPr>
              <w:jc w:val="center"/>
            </w:pPr>
            <w:r w:rsidRPr="00EC56A6">
              <w:rPr>
                <w:kern w:val="1"/>
              </w:rPr>
              <w:t>тонн</w:t>
            </w:r>
          </w:p>
        </w:tc>
        <w:tc>
          <w:tcPr>
            <w:tcW w:w="2268" w:type="dxa"/>
            <w:vAlign w:val="center"/>
          </w:tcPr>
          <w:p w:rsidR="00247D4C" w:rsidRPr="00EC56A6" w:rsidRDefault="00EC56A6" w:rsidP="005949F7">
            <w:pPr>
              <w:tabs>
                <w:tab w:val="left" w:pos="8280"/>
              </w:tabs>
              <w:snapToGrid w:val="0"/>
              <w:jc w:val="center"/>
              <w:rPr>
                <w:kern w:val="1"/>
              </w:rPr>
            </w:pPr>
            <w:r w:rsidRPr="00EC56A6">
              <w:rPr>
                <w:kern w:val="1"/>
              </w:rPr>
              <w:t>41,0</w:t>
            </w:r>
          </w:p>
        </w:tc>
      </w:tr>
      <w:tr w:rsidR="00247D4C" w:rsidRPr="00EC56A6" w:rsidTr="001911E2">
        <w:trPr>
          <w:trHeight w:val="23"/>
        </w:trPr>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4.10.3.</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яйца</w:t>
            </w:r>
          </w:p>
        </w:tc>
        <w:tc>
          <w:tcPr>
            <w:tcW w:w="1134" w:type="dxa"/>
            <w:tcMar>
              <w:left w:w="108" w:type="dxa"/>
              <w:right w:w="108" w:type="dxa"/>
            </w:tcMar>
            <w:vAlign w:val="center"/>
          </w:tcPr>
          <w:p w:rsidR="00247D4C" w:rsidRPr="00EC56A6" w:rsidRDefault="00247D4C" w:rsidP="005949F7">
            <w:pPr>
              <w:snapToGrid w:val="0"/>
              <w:jc w:val="center"/>
              <w:rPr>
                <w:kern w:val="1"/>
              </w:rPr>
            </w:pPr>
            <w:r w:rsidRPr="00EC56A6">
              <w:rPr>
                <w:kern w:val="1"/>
              </w:rPr>
              <w:t>тыс. штук</w:t>
            </w:r>
          </w:p>
        </w:tc>
        <w:tc>
          <w:tcPr>
            <w:tcW w:w="2268" w:type="dxa"/>
            <w:vAlign w:val="center"/>
          </w:tcPr>
          <w:p w:rsidR="00247D4C" w:rsidRPr="00EC56A6" w:rsidRDefault="00EC56A6" w:rsidP="005949F7">
            <w:pPr>
              <w:tabs>
                <w:tab w:val="left" w:pos="8280"/>
              </w:tabs>
              <w:snapToGrid w:val="0"/>
              <w:jc w:val="center"/>
              <w:rPr>
                <w:kern w:val="1"/>
              </w:rPr>
            </w:pPr>
            <w:r w:rsidRPr="00EC56A6">
              <w:rPr>
                <w:kern w:val="1"/>
              </w:rPr>
              <w:t>2,0</w:t>
            </w:r>
          </w:p>
        </w:tc>
      </w:tr>
      <w:tr w:rsidR="00247D4C" w:rsidRPr="00EC56A6" w:rsidTr="001911E2">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4.11.</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Заготовка кормов в сельскохозяйственных организациях и крестьянских (фермерских) хозяйствах, вс</w:t>
            </w:r>
            <w:r w:rsidRPr="00EC56A6">
              <w:rPr>
                <w:kern w:val="1"/>
              </w:rPr>
              <w:t>е</w:t>
            </w:r>
            <w:r w:rsidRPr="00EC56A6">
              <w:rPr>
                <w:kern w:val="1"/>
              </w:rPr>
              <w:t>го</w:t>
            </w:r>
            <w:r w:rsidR="00726F85" w:rsidRPr="00EC56A6">
              <w:rPr>
                <w:kern w:val="1"/>
              </w:rPr>
              <w:t>,</w:t>
            </w:r>
          </w:p>
        </w:tc>
        <w:tc>
          <w:tcPr>
            <w:tcW w:w="1134" w:type="dxa"/>
            <w:tcMar>
              <w:left w:w="108" w:type="dxa"/>
              <w:right w:w="108" w:type="dxa"/>
            </w:tcMar>
            <w:vAlign w:val="center"/>
          </w:tcPr>
          <w:p w:rsidR="00247D4C" w:rsidRPr="00EC56A6" w:rsidRDefault="00247D4C" w:rsidP="005949F7">
            <w:pPr>
              <w:snapToGrid w:val="0"/>
              <w:jc w:val="center"/>
              <w:rPr>
                <w:kern w:val="1"/>
              </w:rPr>
            </w:pPr>
            <w:r w:rsidRPr="00EC56A6">
              <w:rPr>
                <w:kern w:val="1"/>
              </w:rPr>
              <w:t>тонн</w:t>
            </w:r>
          </w:p>
        </w:tc>
        <w:tc>
          <w:tcPr>
            <w:tcW w:w="2268" w:type="dxa"/>
            <w:vAlign w:val="center"/>
          </w:tcPr>
          <w:p w:rsidR="00247D4C" w:rsidRPr="00EC56A6" w:rsidRDefault="00247D4C" w:rsidP="005949F7">
            <w:pPr>
              <w:tabs>
                <w:tab w:val="left" w:pos="8280"/>
              </w:tabs>
              <w:snapToGrid w:val="0"/>
              <w:jc w:val="center"/>
              <w:rPr>
                <w:kern w:val="1"/>
              </w:rPr>
            </w:pPr>
          </w:p>
        </w:tc>
      </w:tr>
      <w:tr w:rsidR="00247D4C" w:rsidRPr="00EC56A6" w:rsidTr="001911E2">
        <w:tc>
          <w:tcPr>
            <w:tcW w:w="993" w:type="dxa"/>
            <w:tcMar>
              <w:left w:w="108" w:type="dxa"/>
              <w:right w:w="108" w:type="dxa"/>
            </w:tcMar>
            <w:vAlign w:val="center"/>
          </w:tcPr>
          <w:p w:rsidR="00247D4C" w:rsidRPr="00EC56A6" w:rsidRDefault="00247D4C" w:rsidP="005949F7">
            <w:pPr>
              <w:tabs>
                <w:tab w:val="left" w:pos="8280"/>
              </w:tabs>
              <w:snapToGrid w:val="0"/>
              <w:rPr>
                <w:kern w:val="1"/>
              </w:rPr>
            </w:pP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в том числе:</w:t>
            </w:r>
          </w:p>
        </w:tc>
        <w:tc>
          <w:tcPr>
            <w:tcW w:w="1134" w:type="dxa"/>
            <w:tcMar>
              <w:left w:w="108" w:type="dxa"/>
              <w:right w:w="108" w:type="dxa"/>
            </w:tcMar>
            <w:vAlign w:val="center"/>
          </w:tcPr>
          <w:p w:rsidR="00247D4C" w:rsidRPr="00EC56A6" w:rsidRDefault="00247D4C" w:rsidP="005949F7">
            <w:pPr>
              <w:snapToGrid w:val="0"/>
              <w:jc w:val="center"/>
              <w:rPr>
                <w:kern w:val="1"/>
              </w:rPr>
            </w:pPr>
          </w:p>
        </w:tc>
        <w:tc>
          <w:tcPr>
            <w:tcW w:w="2268" w:type="dxa"/>
            <w:vAlign w:val="center"/>
          </w:tcPr>
          <w:p w:rsidR="00247D4C" w:rsidRPr="00EC56A6" w:rsidRDefault="00247D4C" w:rsidP="005949F7">
            <w:pPr>
              <w:tabs>
                <w:tab w:val="left" w:pos="8280"/>
              </w:tabs>
              <w:snapToGrid w:val="0"/>
              <w:jc w:val="center"/>
              <w:rPr>
                <w:kern w:val="1"/>
              </w:rPr>
            </w:pPr>
          </w:p>
        </w:tc>
      </w:tr>
      <w:tr w:rsidR="00247D4C" w:rsidRPr="00EC56A6" w:rsidTr="001911E2">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4.11.1.</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силос</w:t>
            </w:r>
          </w:p>
        </w:tc>
        <w:tc>
          <w:tcPr>
            <w:tcW w:w="1134" w:type="dxa"/>
            <w:tcMar>
              <w:left w:w="108" w:type="dxa"/>
              <w:right w:w="108" w:type="dxa"/>
            </w:tcMar>
            <w:vAlign w:val="center"/>
          </w:tcPr>
          <w:p w:rsidR="00247D4C" w:rsidRPr="00EC56A6" w:rsidRDefault="00247D4C" w:rsidP="005949F7">
            <w:pPr>
              <w:snapToGrid w:val="0"/>
              <w:jc w:val="center"/>
              <w:rPr>
                <w:kern w:val="1"/>
              </w:rPr>
            </w:pPr>
            <w:r w:rsidRPr="00EC56A6">
              <w:rPr>
                <w:kern w:val="1"/>
              </w:rPr>
              <w:t>тонн</w:t>
            </w:r>
          </w:p>
        </w:tc>
        <w:tc>
          <w:tcPr>
            <w:tcW w:w="2268" w:type="dxa"/>
            <w:vAlign w:val="center"/>
          </w:tcPr>
          <w:p w:rsidR="00247D4C" w:rsidRPr="00EC56A6" w:rsidRDefault="00EC56A6" w:rsidP="005949F7">
            <w:pPr>
              <w:tabs>
                <w:tab w:val="left" w:pos="8280"/>
              </w:tabs>
              <w:snapToGrid w:val="0"/>
              <w:jc w:val="center"/>
              <w:rPr>
                <w:kern w:val="1"/>
              </w:rPr>
            </w:pPr>
            <w:r w:rsidRPr="00EC56A6">
              <w:rPr>
                <w:kern w:val="1"/>
              </w:rPr>
              <w:t>-</w:t>
            </w:r>
          </w:p>
        </w:tc>
      </w:tr>
      <w:tr w:rsidR="00247D4C" w:rsidRPr="00EA309C" w:rsidTr="001911E2">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4.11.2.</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сено</w:t>
            </w:r>
          </w:p>
        </w:tc>
        <w:tc>
          <w:tcPr>
            <w:tcW w:w="1134" w:type="dxa"/>
            <w:tcMar>
              <w:left w:w="108" w:type="dxa"/>
              <w:right w:w="108" w:type="dxa"/>
            </w:tcMar>
            <w:vAlign w:val="center"/>
          </w:tcPr>
          <w:p w:rsidR="00247D4C" w:rsidRPr="00EC56A6" w:rsidRDefault="00247D4C" w:rsidP="005949F7">
            <w:pPr>
              <w:snapToGrid w:val="0"/>
              <w:jc w:val="center"/>
              <w:rPr>
                <w:kern w:val="1"/>
              </w:rPr>
            </w:pPr>
            <w:r w:rsidRPr="00EC56A6">
              <w:rPr>
                <w:kern w:val="1"/>
              </w:rPr>
              <w:t>тонн</w:t>
            </w:r>
          </w:p>
        </w:tc>
        <w:tc>
          <w:tcPr>
            <w:tcW w:w="2268" w:type="dxa"/>
            <w:vAlign w:val="center"/>
          </w:tcPr>
          <w:p w:rsidR="00247D4C" w:rsidRPr="00EA309C" w:rsidRDefault="00EC56A6" w:rsidP="005949F7">
            <w:pPr>
              <w:tabs>
                <w:tab w:val="left" w:pos="8280"/>
              </w:tabs>
              <w:snapToGrid w:val="0"/>
              <w:jc w:val="center"/>
              <w:rPr>
                <w:kern w:val="1"/>
              </w:rPr>
            </w:pPr>
            <w:r w:rsidRPr="00EC56A6">
              <w:rPr>
                <w:kern w:val="1"/>
              </w:rPr>
              <w:t>-</w:t>
            </w:r>
          </w:p>
        </w:tc>
      </w:tr>
    </w:tbl>
    <w:p w:rsidR="0088311F" w:rsidRDefault="001911E2">
      <w:r>
        <w:rPr>
          <w:vertAlign w:val="superscript"/>
        </w:rPr>
        <w:t>1</w:t>
      </w:r>
      <w:r w:rsidR="0088311F">
        <w:rPr>
          <w:vertAlign w:val="superscript"/>
        </w:rPr>
        <w:t>)</w:t>
      </w:r>
      <w:r w:rsidR="0088311F">
        <w:t>Данные за 2015 год будут разработаны Росстатом в сентябре 2016 года;</w:t>
      </w:r>
    </w:p>
    <w:p w:rsidR="001911E2" w:rsidRDefault="001911E2">
      <w:r>
        <w:rPr>
          <w:vertAlign w:val="superscript"/>
        </w:rPr>
        <w:t xml:space="preserve">2) </w:t>
      </w:r>
      <w:r>
        <w:t xml:space="preserve">Количество организаций, учтенных в </w:t>
      </w:r>
      <w:proofErr w:type="spellStart"/>
      <w:r>
        <w:t>Статрегистре</w:t>
      </w:r>
      <w:proofErr w:type="spellEnd"/>
      <w:r>
        <w:t xml:space="preserve"> </w:t>
      </w:r>
      <w:proofErr w:type="spellStart"/>
      <w:r>
        <w:t>Росстатата</w:t>
      </w:r>
      <w:proofErr w:type="spellEnd"/>
      <w:r>
        <w:t xml:space="preserve"> на 01.01.2016 год;</w:t>
      </w:r>
    </w:p>
    <w:p w:rsidR="0088311F" w:rsidRPr="0088311F" w:rsidRDefault="001911E2">
      <w:r>
        <w:rPr>
          <w:vertAlign w:val="superscript"/>
        </w:rPr>
        <w:t xml:space="preserve">3) </w:t>
      </w:r>
      <w:r>
        <w:t>Данные по ВСХП-2006г.</w:t>
      </w:r>
    </w:p>
    <w:p w:rsidR="0088311F" w:rsidRDefault="0088311F"/>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93"/>
        <w:gridCol w:w="10915"/>
        <w:gridCol w:w="1134"/>
        <w:gridCol w:w="2268"/>
      </w:tblGrid>
      <w:tr w:rsidR="001911E2" w:rsidRPr="00F56253" w:rsidTr="00113277">
        <w:trPr>
          <w:tblHeader/>
        </w:trPr>
        <w:tc>
          <w:tcPr>
            <w:tcW w:w="993" w:type="dxa"/>
            <w:tcBorders>
              <w:top w:val="single" w:sz="12" w:space="0" w:color="auto"/>
              <w:left w:val="single" w:sz="12" w:space="0" w:color="auto"/>
              <w:bottom w:val="single" w:sz="12" w:space="0" w:color="auto"/>
              <w:right w:val="single" w:sz="12" w:space="0" w:color="auto"/>
            </w:tcBorders>
            <w:tcMar>
              <w:left w:w="108" w:type="dxa"/>
              <w:right w:w="108" w:type="dxa"/>
            </w:tcMar>
            <w:vAlign w:val="center"/>
          </w:tcPr>
          <w:p w:rsidR="001911E2" w:rsidRPr="00F56253" w:rsidRDefault="001911E2" w:rsidP="001911E2">
            <w:pPr>
              <w:tabs>
                <w:tab w:val="left" w:pos="8280"/>
              </w:tabs>
              <w:snapToGrid w:val="0"/>
              <w:jc w:val="center"/>
              <w:rPr>
                <w:kern w:val="1"/>
                <w:sz w:val="18"/>
                <w:szCs w:val="28"/>
              </w:rPr>
            </w:pPr>
            <w:r w:rsidRPr="00F56253">
              <w:rPr>
                <w:kern w:val="1"/>
                <w:sz w:val="18"/>
                <w:szCs w:val="28"/>
              </w:rPr>
              <w:t>№</w:t>
            </w:r>
          </w:p>
          <w:p w:rsidR="001911E2" w:rsidRPr="00F56253" w:rsidRDefault="001911E2" w:rsidP="001911E2">
            <w:pPr>
              <w:tabs>
                <w:tab w:val="left" w:pos="8280"/>
              </w:tabs>
              <w:snapToGrid w:val="0"/>
              <w:jc w:val="center"/>
              <w:rPr>
                <w:kern w:val="1"/>
                <w:sz w:val="18"/>
                <w:szCs w:val="28"/>
              </w:rPr>
            </w:pPr>
            <w:proofErr w:type="gramStart"/>
            <w:r w:rsidRPr="00F56253">
              <w:rPr>
                <w:kern w:val="1"/>
                <w:sz w:val="18"/>
                <w:szCs w:val="28"/>
              </w:rPr>
              <w:t>п</w:t>
            </w:r>
            <w:proofErr w:type="gramEnd"/>
            <w:r w:rsidRPr="00F56253">
              <w:rPr>
                <w:kern w:val="1"/>
                <w:sz w:val="18"/>
                <w:szCs w:val="28"/>
              </w:rPr>
              <w:t>/п</w:t>
            </w:r>
          </w:p>
        </w:tc>
        <w:tc>
          <w:tcPr>
            <w:tcW w:w="10915" w:type="dxa"/>
            <w:tcBorders>
              <w:top w:val="single" w:sz="12" w:space="0" w:color="auto"/>
              <w:left w:val="single" w:sz="12" w:space="0" w:color="auto"/>
              <w:bottom w:val="single" w:sz="12" w:space="0" w:color="auto"/>
              <w:right w:val="single" w:sz="12" w:space="0" w:color="auto"/>
            </w:tcBorders>
            <w:tcMar>
              <w:left w:w="108" w:type="dxa"/>
              <w:right w:w="108" w:type="dxa"/>
            </w:tcMar>
            <w:vAlign w:val="center"/>
          </w:tcPr>
          <w:p w:rsidR="001911E2" w:rsidRPr="00F56253" w:rsidRDefault="001911E2" w:rsidP="001911E2">
            <w:pPr>
              <w:tabs>
                <w:tab w:val="left" w:pos="8280"/>
              </w:tabs>
              <w:snapToGrid w:val="0"/>
              <w:jc w:val="center"/>
              <w:rPr>
                <w:kern w:val="1"/>
                <w:sz w:val="18"/>
                <w:szCs w:val="28"/>
              </w:rPr>
            </w:pPr>
            <w:r w:rsidRPr="00F56253">
              <w:rPr>
                <w:kern w:val="1"/>
                <w:sz w:val="18"/>
                <w:szCs w:val="28"/>
              </w:rPr>
              <w:t>Показатели</w:t>
            </w:r>
          </w:p>
        </w:tc>
        <w:tc>
          <w:tcPr>
            <w:tcW w:w="1134" w:type="dxa"/>
            <w:tcBorders>
              <w:top w:val="single" w:sz="12" w:space="0" w:color="auto"/>
              <w:left w:val="single" w:sz="12" w:space="0" w:color="auto"/>
              <w:bottom w:val="single" w:sz="12" w:space="0" w:color="auto"/>
              <w:right w:val="single" w:sz="12" w:space="0" w:color="auto"/>
            </w:tcBorders>
            <w:vAlign w:val="center"/>
          </w:tcPr>
          <w:p w:rsidR="001911E2" w:rsidRPr="00F56253" w:rsidRDefault="001911E2" w:rsidP="001911E2">
            <w:pPr>
              <w:tabs>
                <w:tab w:val="left" w:pos="8280"/>
              </w:tabs>
              <w:snapToGrid w:val="0"/>
              <w:jc w:val="center"/>
              <w:rPr>
                <w:kern w:val="1"/>
                <w:sz w:val="18"/>
                <w:szCs w:val="28"/>
              </w:rPr>
            </w:pPr>
            <w:r w:rsidRPr="00F56253">
              <w:rPr>
                <w:kern w:val="1"/>
                <w:sz w:val="18"/>
                <w:szCs w:val="28"/>
              </w:rPr>
              <w:t xml:space="preserve">Единица </w:t>
            </w:r>
          </w:p>
          <w:p w:rsidR="001911E2" w:rsidRPr="00F56253" w:rsidRDefault="001911E2" w:rsidP="001911E2">
            <w:pPr>
              <w:tabs>
                <w:tab w:val="left" w:pos="8280"/>
              </w:tabs>
              <w:snapToGrid w:val="0"/>
              <w:jc w:val="center"/>
              <w:rPr>
                <w:kern w:val="1"/>
                <w:sz w:val="18"/>
                <w:szCs w:val="28"/>
              </w:rPr>
            </w:pPr>
            <w:r w:rsidRPr="00F56253">
              <w:rPr>
                <w:kern w:val="1"/>
                <w:sz w:val="18"/>
                <w:szCs w:val="28"/>
              </w:rPr>
              <w:t>измерения</w:t>
            </w:r>
          </w:p>
        </w:tc>
        <w:tc>
          <w:tcPr>
            <w:tcW w:w="2268" w:type="dxa"/>
            <w:tcBorders>
              <w:top w:val="single" w:sz="12" w:space="0" w:color="auto"/>
              <w:left w:val="single" w:sz="12" w:space="0" w:color="auto"/>
              <w:bottom w:val="single" w:sz="12" w:space="0" w:color="auto"/>
              <w:right w:val="single" w:sz="12" w:space="0" w:color="auto"/>
            </w:tcBorders>
            <w:vAlign w:val="center"/>
          </w:tcPr>
          <w:p w:rsidR="001911E2" w:rsidRPr="00F56253" w:rsidRDefault="001911E2" w:rsidP="001911E2">
            <w:pPr>
              <w:tabs>
                <w:tab w:val="left" w:pos="8280"/>
              </w:tabs>
              <w:ind w:left="-108"/>
              <w:jc w:val="center"/>
              <w:rPr>
                <w:sz w:val="18"/>
                <w:szCs w:val="28"/>
              </w:rPr>
            </w:pPr>
            <w:r w:rsidRPr="00F56253">
              <w:rPr>
                <w:sz w:val="18"/>
                <w:szCs w:val="28"/>
              </w:rPr>
              <w:t xml:space="preserve">По состоянию </w:t>
            </w:r>
          </w:p>
          <w:p w:rsidR="001911E2" w:rsidRPr="00F56253" w:rsidRDefault="001911E2" w:rsidP="001911E2">
            <w:pPr>
              <w:tabs>
                <w:tab w:val="left" w:pos="8280"/>
              </w:tabs>
              <w:ind w:left="-108"/>
              <w:jc w:val="center"/>
              <w:rPr>
                <w:kern w:val="1"/>
                <w:sz w:val="18"/>
                <w:szCs w:val="28"/>
              </w:rPr>
            </w:pPr>
            <w:r w:rsidRPr="00F56253">
              <w:rPr>
                <w:sz w:val="18"/>
                <w:szCs w:val="28"/>
              </w:rPr>
              <w:t>на «01» января 2016 года</w:t>
            </w:r>
          </w:p>
        </w:tc>
      </w:tr>
      <w:tr w:rsidR="00247D4C" w:rsidRPr="001911E2" w:rsidTr="00113277">
        <w:tc>
          <w:tcPr>
            <w:tcW w:w="15310" w:type="dxa"/>
            <w:gridSpan w:val="4"/>
            <w:tcBorders>
              <w:top w:val="single" w:sz="12" w:space="0" w:color="auto"/>
            </w:tcBorders>
            <w:tcMar>
              <w:left w:w="108" w:type="dxa"/>
              <w:right w:w="108" w:type="dxa"/>
            </w:tcMar>
          </w:tcPr>
          <w:p w:rsidR="00247D4C" w:rsidRPr="001911E2" w:rsidRDefault="00247D4C" w:rsidP="005949F7">
            <w:pPr>
              <w:snapToGrid w:val="0"/>
              <w:jc w:val="center"/>
              <w:rPr>
                <w:b/>
                <w:sz w:val="28"/>
                <w:szCs w:val="28"/>
              </w:rPr>
            </w:pPr>
            <w:r w:rsidRPr="001911E2">
              <w:rPr>
                <w:b/>
                <w:sz w:val="28"/>
                <w:szCs w:val="28"/>
              </w:rPr>
              <w:t>5. Строительство</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5.1.</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 xml:space="preserve">Число строительных организаций </w:t>
            </w:r>
            <w:r w:rsidR="00726F85" w:rsidRPr="001911E2">
              <w:rPr>
                <w:kern w:val="1"/>
              </w:rPr>
              <w:t>–</w:t>
            </w:r>
            <w:r w:rsidRPr="001911E2">
              <w:rPr>
                <w:kern w:val="1"/>
              </w:rPr>
              <w:t xml:space="preserve"> всего</w:t>
            </w:r>
            <w:r w:rsidR="00726F85" w:rsidRPr="001911E2">
              <w:rPr>
                <w:kern w:val="1"/>
              </w:rPr>
              <w:t>,</w:t>
            </w:r>
          </w:p>
        </w:tc>
        <w:tc>
          <w:tcPr>
            <w:tcW w:w="1134" w:type="dxa"/>
            <w:tcMar>
              <w:left w:w="108" w:type="dxa"/>
              <w:right w:w="108" w:type="dxa"/>
            </w:tcMar>
            <w:vAlign w:val="center"/>
          </w:tcPr>
          <w:p w:rsidR="00247D4C" w:rsidRPr="001911E2" w:rsidRDefault="00247D4C" w:rsidP="005949F7">
            <w:pPr>
              <w:tabs>
                <w:tab w:val="left" w:pos="8280"/>
              </w:tabs>
              <w:snapToGrid w:val="0"/>
              <w:jc w:val="center"/>
              <w:rPr>
                <w:kern w:val="1"/>
              </w:rPr>
            </w:pPr>
            <w:r w:rsidRPr="001911E2">
              <w:rPr>
                <w:kern w:val="1"/>
              </w:rPr>
              <w:t>единиц</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9</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в том числе по формам собственности:</w:t>
            </w:r>
          </w:p>
        </w:tc>
        <w:tc>
          <w:tcPr>
            <w:tcW w:w="1134" w:type="dxa"/>
            <w:tcMar>
              <w:left w:w="108" w:type="dxa"/>
              <w:right w:w="108" w:type="dxa"/>
            </w:tcMar>
            <w:vAlign w:val="center"/>
          </w:tcPr>
          <w:p w:rsidR="00247D4C" w:rsidRPr="001911E2" w:rsidRDefault="00247D4C" w:rsidP="005949F7">
            <w:pPr>
              <w:jc w:val="center"/>
            </w:pPr>
            <w:r w:rsidRPr="001911E2">
              <w:rPr>
                <w:kern w:val="1"/>
              </w:rPr>
              <w:t>единиц</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5.1.1.</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государственных</w:t>
            </w:r>
          </w:p>
        </w:tc>
        <w:tc>
          <w:tcPr>
            <w:tcW w:w="1134" w:type="dxa"/>
            <w:tcMar>
              <w:left w:w="108" w:type="dxa"/>
              <w:right w:w="108" w:type="dxa"/>
            </w:tcMar>
            <w:vAlign w:val="center"/>
          </w:tcPr>
          <w:p w:rsidR="00247D4C" w:rsidRPr="001911E2" w:rsidRDefault="00247D4C" w:rsidP="005949F7">
            <w:pPr>
              <w:jc w:val="center"/>
            </w:pPr>
            <w:r w:rsidRPr="001911E2">
              <w:rPr>
                <w:kern w:val="1"/>
              </w:rPr>
              <w:t>единиц</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5.1.2.</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муниципальных</w:t>
            </w:r>
          </w:p>
        </w:tc>
        <w:tc>
          <w:tcPr>
            <w:tcW w:w="1134" w:type="dxa"/>
            <w:tcMar>
              <w:left w:w="108" w:type="dxa"/>
              <w:right w:w="108" w:type="dxa"/>
            </w:tcMar>
            <w:vAlign w:val="center"/>
          </w:tcPr>
          <w:p w:rsidR="00247D4C" w:rsidRPr="001911E2" w:rsidRDefault="00247D4C" w:rsidP="005949F7">
            <w:pPr>
              <w:jc w:val="center"/>
            </w:pPr>
            <w:r w:rsidRPr="001911E2">
              <w:rPr>
                <w:kern w:val="1"/>
              </w:rPr>
              <w:t>единиц</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5.1.3.</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частных</w:t>
            </w:r>
          </w:p>
        </w:tc>
        <w:tc>
          <w:tcPr>
            <w:tcW w:w="1134" w:type="dxa"/>
            <w:tcMar>
              <w:left w:w="108" w:type="dxa"/>
              <w:right w:w="108" w:type="dxa"/>
            </w:tcMar>
            <w:vAlign w:val="center"/>
          </w:tcPr>
          <w:p w:rsidR="00247D4C" w:rsidRPr="001911E2" w:rsidRDefault="00247D4C" w:rsidP="005949F7">
            <w:pPr>
              <w:jc w:val="center"/>
            </w:pPr>
            <w:r w:rsidRPr="001911E2">
              <w:rPr>
                <w:kern w:val="1"/>
              </w:rPr>
              <w:t>единиц</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5.1.4.</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смешанные российские</w:t>
            </w:r>
          </w:p>
        </w:tc>
        <w:tc>
          <w:tcPr>
            <w:tcW w:w="1134" w:type="dxa"/>
            <w:tcMar>
              <w:left w:w="108" w:type="dxa"/>
              <w:right w:w="108" w:type="dxa"/>
            </w:tcMar>
            <w:vAlign w:val="center"/>
          </w:tcPr>
          <w:p w:rsidR="00247D4C" w:rsidRPr="001911E2" w:rsidRDefault="00247D4C" w:rsidP="005949F7">
            <w:pPr>
              <w:jc w:val="center"/>
            </w:pPr>
            <w:r w:rsidRPr="001911E2">
              <w:rPr>
                <w:kern w:val="1"/>
              </w:rPr>
              <w:t>единиц</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9</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5.1.5.</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общественные</w:t>
            </w:r>
          </w:p>
        </w:tc>
        <w:tc>
          <w:tcPr>
            <w:tcW w:w="1134" w:type="dxa"/>
            <w:tcMar>
              <w:left w:w="108" w:type="dxa"/>
              <w:right w:w="108" w:type="dxa"/>
            </w:tcMar>
            <w:vAlign w:val="center"/>
          </w:tcPr>
          <w:p w:rsidR="00247D4C" w:rsidRPr="001911E2" w:rsidRDefault="00247D4C" w:rsidP="005949F7">
            <w:pPr>
              <w:jc w:val="center"/>
            </w:pPr>
            <w:r w:rsidRPr="001911E2">
              <w:rPr>
                <w:kern w:val="1"/>
              </w:rPr>
              <w:t>единиц</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lastRenderedPageBreak/>
              <w:t>5.2.</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Производство строительных материалов, в том числе:</w:t>
            </w:r>
          </w:p>
        </w:tc>
        <w:tc>
          <w:tcPr>
            <w:tcW w:w="1134" w:type="dxa"/>
            <w:tcMar>
              <w:left w:w="108" w:type="dxa"/>
              <w:right w:w="108" w:type="dxa"/>
            </w:tcMar>
            <w:vAlign w:val="center"/>
          </w:tcPr>
          <w:p w:rsidR="00247D4C" w:rsidRPr="001911E2" w:rsidRDefault="00247D4C" w:rsidP="005949F7">
            <w:pPr>
              <w:tabs>
                <w:tab w:val="left" w:pos="8280"/>
              </w:tabs>
              <w:snapToGrid w:val="0"/>
              <w:jc w:val="center"/>
              <w:rPr>
                <w:kern w:val="1"/>
              </w:rPr>
            </w:pPr>
          </w:p>
        </w:tc>
        <w:tc>
          <w:tcPr>
            <w:tcW w:w="2268" w:type="dxa"/>
            <w:vAlign w:val="center"/>
          </w:tcPr>
          <w:p w:rsidR="00247D4C" w:rsidRPr="001911E2" w:rsidRDefault="00247D4C" w:rsidP="005949F7">
            <w:pPr>
              <w:tabs>
                <w:tab w:val="left" w:pos="8280"/>
              </w:tabs>
              <w:snapToGrid w:val="0"/>
              <w:jc w:val="center"/>
              <w:rPr>
                <w:kern w:val="1"/>
              </w:rPr>
            </w:pP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5.2.1.</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стеновые материалы</w:t>
            </w:r>
          </w:p>
        </w:tc>
        <w:tc>
          <w:tcPr>
            <w:tcW w:w="1134" w:type="dxa"/>
            <w:tcMar>
              <w:left w:w="108" w:type="dxa"/>
              <w:right w:w="108" w:type="dxa"/>
            </w:tcMar>
            <w:vAlign w:val="center"/>
          </w:tcPr>
          <w:p w:rsidR="00247D4C" w:rsidRPr="00A34063" w:rsidRDefault="00247D4C" w:rsidP="005949F7">
            <w:pPr>
              <w:tabs>
                <w:tab w:val="left" w:pos="8280"/>
              </w:tabs>
              <w:snapToGrid w:val="0"/>
              <w:jc w:val="center"/>
              <w:rPr>
                <w:kern w:val="1"/>
                <w:sz w:val="18"/>
              </w:rPr>
            </w:pPr>
            <w:r w:rsidRPr="00A34063">
              <w:rPr>
                <w:kern w:val="1"/>
                <w:sz w:val="18"/>
              </w:rPr>
              <w:t>млн. штук</w:t>
            </w:r>
          </w:p>
          <w:p w:rsidR="00247D4C" w:rsidRPr="001911E2" w:rsidRDefault="00247D4C" w:rsidP="005949F7">
            <w:pPr>
              <w:tabs>
                <w:tab w:val="left" w:pos="8280"/>
              </w:tabs>
              <w:snapToGrid w:val="0"/>
              <w:jc w:val="center"/>
              <w:rPr>
                <w:kern w:val="1"/>
              </w:rPr>
            </w:pPr>
            <w:r w:rsidRPr="00A34063">
              <w:rPr>
                <w:kern w:val="1"/>
                <w:sz w:val="18"/>
              </w:rPr>
              <w:t>условного кирпича</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5.2.2.</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конструкции и детали сборные, железобетонные</w:t>
            </w:r>
          </w:p>
        </w:tc>
        <w:tc>
          <w:tcPr>
            <w:tcW w:w="1134" w:type="dxa"/>
            <w:tcMar>
              <w:left w:w="108" w:type="dxa"/>
              <w:right w:w="108" w:type="dxa"/>
            </w:tcMar>
            <w:vAlign w:val="center"/>
          </w:tcPr>
          <w:p w:rsidR="00247D4C" w:rsidRPr="001911E2" w:rsidRDefault="00247D4C" w:rsidP="005949F7">
            <w:pPr>
              <w:tabs>
                <w:tab w:val="left" w:pos="8280"/>
              </w:tabs>
              <w:snapToGrid w:val="0"/>
              <w:jc w:val="center"/>
              <w:rPr>
                <w:kern w:val="1"/>
                <w:vertAlign w:val="superscript"/>
              </w:rPr>
            </w:pPr>
            <w:r w:rsidRPr="001911E2">
              <w:rPr>
                <w:kern w:val="1"/>
              </w:rPr>
              <w:t>тыс. м</w:t>
            </w:r>
            <w:r w:rsidRPr="001911E2">
              <w:rPr>
                <w:kern w:val="1"/>
                <w:vertAlign w:val="superscript"/>
              </w:rPr>
              <w:t>3</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5.2.3.</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пиломатериалы</w:t>
            </w:r>
          </w:p>
        </w:tc>
        <w:tc>
          <w:tcPr>
            <w:tcW w:w="1134" w:type="dxa"/>
            <w:tcMar>
              <w:left w:w="108" w:type="dxa"/>
              <w:right w:w="108" w:type="dxa"/>
            </w:tcMar>
            <w:vAlign w:val="center"/>
          </w:tcPr>
          <w:p w:rsidR="00247D4C" w:rsidRPr="001911E2" w:rsidRDefault="00247D4C" w:rsidP="005949F7">
            <w:pPr>
              <w:jc w:val="center"/>
            </w:pPr>
            <w:r w:rsidRPr="001911E2">
              <w:rPr>
                <w:kern w:val="1"/>
              </w:rPr>
              <w:t>тыс. м</w:t>
            </w:r>
            <w:r w:rsidRPr="001911E2">
              <w:rPr>
                <w:kern w:val="1"/>
                <w:vertAlign w:val="superscript"/>
              </w:rPr>
              <w:t>3</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5.2.4.</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цемент</w:t>
            </w:r>
          </w:p>
        </w:tc>
        <w:tc>
          <w:tcPr>
            <w:tcW w:w="1134" w:type="dxa"/>
            <w:tcMar>
              <w:left w:w="108" w:type="dxa"/>
              <w:right w:w="108" w:type="dxa"/>
            </w:tcMar>
            <w:vAlign w:val="center"/>
          </w:tcPr>
          <w:p w:rsidR="00247D4C" w:rsidRPr="001911E2" w:rsidRDefault="00247D4C" w:rsidP="005949F7">
            <w:pPr>
              <w:jc w:val="center"/>
              <w:rPr>
                <w:kern w:val="1"/>
              </w:rPr>
            </w:pPr>
            <w:r w:rsidRPr="00D15102">
              <w:rPr>
                <w:kern w:val="1"/>
                <w:sz w:val="22"/>
              </w:rPr>
              <w:t>тыс. тонн</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5.2.5.</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материалы строительные нерудные</w:t>
            </w:r>
          </w:p>
        </w:tc>
        <w:tc>
          <w:tcPr>
            <w:tcW w:w="1134" w:type="dxa"/>
            <w:tcMar>
              <w:left w:w="108" w:type="dxa"/>
              <w:right w:w="108" w:type="dxa"/>
            </w:tcMar>
            <w:vAlign w:val="center"/>
          </w:tcPr>
          <w:p w:rsidR="00247D4C" w:rsidRPr="001911E2" w:rsidRDefault="00247D4C" w:rsidP="005949F7">
            <w:pPr>
              <w:jc w:val="center"/>
            </w:pPr>
            <w:r w:rsidRPr="001911E2">
              <w:rPr>
                <w:kern w:val="1"/>
              </w:rPr>
              <w:t>тыс. м</w:t>
            </w:r>
            <w:r w:rsidRPr="001911E2">
              <w:rPr>
                <w:kern w:val="1"/>
                <w:vertAlign w:val="superscript"/>
              </w:rPr>
              <w:t>3</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5.3.</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 xml:space="preserve">Инвестиции в основной капитал </w:t>
            </w:r>
            <w:r w:rsidR="00726F85" w:rsidRPr="001911E2">
              <w:rPr>
                <w:kern w:val="1"/>
              </w:rPr>
              <w:t>–</w:t>
            </w:r>
            <w:r w:rsidRPr="001911E2">
              <w:rPr>
                <w:kern w:val="1"/>
              </w:rPr>
              <w:t xml:space="preserve"> всего, в том числе по источникам финансирования:</w:t>
            </w:r>
          </w:p>
        </w:tc>
        <w:tc>
          <w:tcPr>
            <w:tcW w:w="1134" w:type="dxa"/>
            <w:tcMar>
              <w:left w:w="108" w:type="dxa"/>
              <w:right w:w="108" w:type="dxa"/>
            </w:tcMar>
            <w:vAlign w:val="center"/>
          </w:tcPr>
          <w:p w:rsidR="00247D4C" w:rsidRPr="00A34063" w:rsidRDefault="00247D4C" w:rsidP="005949F7">
            <w:pPr>
              <w:tabs>
                <w:tab w:val="left" w:pos="8280"/>
              </w:tabs>
              <w:snapToGrid w:val="0"/>
              <w:jc w:val="center"/>
              <w:rPr>
                <w:kern w:val="1"/>
                <w:sz w:val="18"/>
              </w:rPr>
            </w:pPr>
            <w:r w:rsidRPr="00A34063">
              <w:rPr>
                <w:kern w:val="1"/>
                <w:sz w:val="18"/>
              </w:rPr>
              <w:t>млн. руб.</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2651,5</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5.3.1.</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собственные средства предприятий</w:t>
            </w:r>
          </w:p>
        </w:tc>
        <w:tc>
          <w:tcPr>
            <w:tcW w:w="1134" w:type="dxa"/>
            <w:tcMar>
              <w:left w:w="108" w:type="dxa"/>
              <w:right w:w="108" w:type="dxa"/>
            </w:tcMar>
            <w:vAlign w:val="center"/>
          </w:tcPr>
          <w:p w:rsidR="00247D4C" w:rsidRPr="00A34063" w:rsidRDefault="00247D4C" w:rsidP="005949F7">
            <w:pPr>
              <w:jc w:val="center"/>
              <w:rPr>
                <w:sz w:val="18"/>
              </w:rPr>
            </w:pPr>
            <w:r w:rsidRPr="00A34063">
              <w:rPr>
                <w:kern w:val="1"/>
                <w:sz w:val="18"/>
              </w:rPr>
              <w:t>млн. руб.</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2337,9</w:t>
            </w:r>
          </w:p>
        </w:tc>
      </w:tr>
      <w:tr w:rsidR="00247D4C" w:rsidRPr="001911E2" w:rsidTr="00D15102">
        <w:trPr>
          <w:trHeight w:val="94"/>
        </w:trPr>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5.3.2.</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привлеченные средства, из них:</w:t>
            </w:r>
          </w:p>
        </w:tc>
        <w:tc>
          <w:tcPr>
            <w:tcW w:w="1134" w:type="dxa"/>
            <w:tcMar>
              <w:left w:w="108" w:type="dxa"/>
              <w:right w:w="108" w:type="dxa"/>
            </w:tcMar>
            <w:vAlign w:val="center"/>
          </w:tcPr>
          <w:p w:rsidR="00247D4C" w:rsidRPr="00A34063" w:rsidRDefault="00247D4C" w:rsidP="005949F7">
            <w:pPr>
              <w:jc w:val="center"/>
              <w:rPr>
                <w:sz w:val="18"/>
              </w:rPr>
            </w:pPr>
            <w:r w:rsidRPr="00A34063">
              <w:rPr>
                <w:kern w:val="1"/>
                <w:sz w:val="18"/>
              </w:rPr>
              <w:t>млн. руб.</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313,6</w:t>
            </w:r>
          </w:p>
        </w:tc>
      </w:tr>
      <w:tr w:rsidR="00247D4C" w:rsidRPr="001911E2" w:rsidTr="00D15102">
        <w:trPr>
          <w:trHeight w:val="239"/>
        </w:trPr>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5.3.2.1.</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из федерального бюджета</w:t>
            </w:r>
          </w:p>
        </w:tc>
        <w:tc>
          <w:tcPr>
            <w:tcW w:w="1134" w:type="dxa"/>
            <w:tcMar>
              <w:left w:w="108" w:type="dxa"/>
              <w:right w:w="108" w:type="dxa"/>
            </w:tcMar>
            <w:vAlign w:val="center"/>
          </w:tcPr>
          <w:p w:rsidR="00247D4C" w:rsidRPr="00A34063" w:rsidRDefault="00247D4C" w:rsidP="005949F7">
            <w:pPr>
              <w:jc w:val="center"/>
              <w:rPr>
                <w:sz w:val="18"/>
              </w:rPr>
            </w:pPr>
            <w:r w:rsidRPr="00A34063">
              <w:rPr>
                <w:kern w:val="1"/>
                <w:sz w:val="18"/>
              </w:rPr>
              <w:t>млн. руб.</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261,8</w:t>
            </w:r>
          </w:p>
        </w:tc>
      </w:tr>
      <w:tr w:rsidR="00247D4C" w:rsidRPr="001911E2" w:rsidTr="00D15102">
        <w:trPr>
          <w:trHeight w:val="230"/>
        </w:trPr>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5.3.2.2.</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 xml:space="preserve">из областного бюджета </w:t>
            </w:r>
          </w:p>
        </w:tc>
        <w:tc>
          <w:tcPr>
            <w:tcW w:w="1134" w:type="dxa"/>
            <w:tcMar>
              <w:left w:w="108" w:type="dxa"/>
              <w:right w:w="108" w:type="dxa"/>
            </w:tcMar>
            <w:vAlign w:val="center"/>
          </w:tcPr>
          <w:p w:rsidR="00247D4C" w:rsidRPr="00A34063" w:rsidRDefault="00247D4C" w:rsidP="005949F7">
            <w:pPr>
              <w:jc w:val="center"/>
              <w:rPr>
                <w:sz w:val="18"/>
              </w:rPr>
            </w:pPr>
            <w:r w:rsidRPr="00A34063">
              <w:rPr>
                <w:kern w:val="1"/>
                <w:sz w:val="18"/>
              </w:rPr>
              <w:t>млн. руб.</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47,6</w:t>
            </w:r>
          </w:p>
        </w:tc>
      </w:tr>
      <w:tr w:rsidR="00247D4C" w:rsidRPr="001911E2" w:rsidTr="00D15102">
        <w:trPr>
          <w:trHeight w:val="219"/>
        </w:trPr>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5.3.2.3.</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из местного бюджета</w:t>
            </w:r>
          </w:p>
        </w:tc>
        <w:tc>
          <w:tcPr>
            <w:tcW w:w="1134" w:type="dxa"/>
            <w:tcMar>
              <w:left w:w="108" w:type="dxa"/>
              <w:right w:w="108" w:type="dxa"/>
            </w:tcMar>
            <w:vAlign w:val="center"/>
          </w:tcPr>
          <w:p w:rsidR="00247D4C" w:rsidRPr="00A34063" w:rsidRDefault="00247D4C" w:rsidP="005949F7">
            <w:pPr>
              <w:jc w:val="center"/>
              <w:rPr>
                <w:sz w:val="18"/>
              </w:rPr>
            </w:pPr>
            <w:r w:rsidRPr="00A34063">
              <w:rPr>
                <w:kern w:val="1"/>
                <w:sz w:val="18"/>
              </w:rPr>
              <w:t>млн. руб.</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3,5</w:t>
            </w:r>
          </w:p>
        </w:tc>
      </w:tr>
      <w:tr w:rsidR="00247D4C" w:rsidRPr="001911E2" w:rsidTr="00D15102">
        <w:trPr>
          <w:trHeight w:val="238"/>
        </w:trPr>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5.3.2.4.</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средства внебюджетных фондов</w:t>
            </w:r>
          </w:p>
        </w:tc>
        <w:tc>
          <w:tcPr>
            <w:tcW w:w="1134" w:type="dxa"/>
            <w:tcMar>
              <w:left w:w="108" w:type="dxa"/>
              <w:right w:w="108" w:type="dxa"/>
            </w:tcMar>
            <w:vAlign w:val="center"/>
          </w:tcPr>
          <w:p w:rsidR="00247D4C" w:rsidRPr="00A34063" w:rsidRDefault="00247D4C" w:rsidP="005949F7">
            <w:pPr>
              <w:jc w:val="center"/>
              <w:rPr>
                <w:sz w:val="18"/>
              </w:rPr>
            </w:pPr>
            <w:r w:rsidRPr="00A34063">
              <w:rPr>
                <w:kern w:val="1"/>
                <w:sz w:val="18"/>
              </w:rPr>
              <w:t>млн. руб.</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5.3.2.5.</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прочие</w:t>
            </w:r>
          </w:p>
        </w:tc>
        <w:tc>
          <w:tcPr>
            <w:tcW w:w="1134" w:type="dxa"/>
            <w:tcMar>
              <w:left w:w="108" w:type="dxa"/>
              <w:right w:w="108" w:type="dxa"/>
            </w:tcMar>
            <w:vAlign w:val="center"/>
          </w:tcPr>
          <w:p w:rsidR="00247D4C" w:rsidRPr="00A34063" w:rsidRDefault="00247D4C" w:rsidP="005949F7">
            <w:pPr>
              <w:jc w:val="center"/>
              <w:rPr>
                <w:sz w:val="18"/>
              </w:rPr>
            </w:pPr>
            <w:r w:rsidRPr="00A34063">
              <w:rPr>
                <w:kern w:val="1"/>
                <w:sz w:val="18"/>
              </w:rPr>
              <w:t>млн. руб.</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0,7</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5.3.3.</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иностранные инвестиции</w:t>
            </w:r>
          </w:p>
        </w:tc>
        <w:tc>
          <w:tcPr>
            <w:tcW w:w="1134" w:type="dxa"/>
            <w:tcMar>
              <w:left w:w="108" w:type="dxa"/>
              <w:right w:w="108" w:type="dxa"/>
            </w:tcMar>
            <w:vAlign w:val="center"/>
          </w:tcPr>
          <w:p w:rsidR="00247D4C" w:rsidRPr="00A34063" w:rsidRDefault="00247D4C" w:rsidP="005949F7">
            <w:pPr>
              <w:jc w:val="center"/>
              <w:rPr>
                <w:kern w:val="1"/>
                <w:sz w:val="18"/>
              </w:rPr>
            </w:pPr>
            <w:r w:rsidRPr="00A34063">
              <w:rPr>
                <w:kern w:val="1"/>
                <w:sz w:val="18"/>
              </w:rPr>
              <w:t>тыс. долл. США</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5.4.</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 xml:space="preserve">Объем капитальных вложений в объекты </w:t>
            </w:r>
            <w:proofErr w:type="spellStart"/>
            <w:r w:rsidRPr="001911E2">
              <w:rPr>
                <w:kern w:val="1"/>
              </w:rPr>
              <w:t>капит</w:t>
            </w:r>
            <w:proofErr w:type="spellEnd"/>
            <w:r w:rsidRPr="001911E2">
              <w:rPr>
                <w:kern w:val="1"/>
              </w:rPr>
              <w:t xml:space="preserve">. строительства </w:t>
            </w:r>
            <w:r w:rsidR="00726F85" w:rsidRPr="001911E2">
              <w:rPr>
                <w:kern w:val="1"/>
              </w:rPr>
              <w:t>–</w:t>
            </w:r>
            <w:r w:rsidRPr="001911E2">
              <w:rPr>
                <w:kern w:val="1"/>
              </w:rPr>
              <w:t xml:space="preserve"> всего,</w:t>
            </w:r>
          </w:p>
        </w:tc>
        <w:tc>
          <w:tcPr>
            <w:tcW w:w="1134" w:type="dxa"/>
            <w:tcMar>
              <w:left w:w="108" w:type="dxa"/>
              <w:right w:w="108" w:type="dxa"/>
            </w:tcMar>
            <w:vAlign w:val="center"/>
          </w:tcPr>
          <w:p w:rsidR="00247D4C" w:rsidRPr="00A34063" w:rsidRDefault="00247D4C" w:rsidP="005949F7">
            <w:pPr>
              <w:tabs>
                <w:tab w:val="left" w:pos="8280"/>
              </w:tabs>
              <w:snapToGrid w:val="0"/>
              <w:jc w:val="center"/>
              <w:rPr>
                <w:kern w:val="1"/>
                <w:sz w:val="18"/>
              </w:rPr>
            </w:pPr>
            <w:r w:rsidRPr="00A34063">
              <w:rPr>
                <w:kern w:val="1"/>
                <w:sz w:val="18"/>
              </w:rPr>
              <w:t>млн. руб.</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683,1</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в том числе по источникам финансирования:</w:t>
            </w:r>
          </w:p>
        </w:tc>
        <w:tc>
          <w:tcPr>
            <w:tcW w:w="1134" w:type="dxa"/>
            <w:tcMar>
              <w:left w:w="108" w:type="dxa"/>
              <w:right w:w="108" w:type="dxa"/>
            </w:tcMar>
            <w:vAlign w:val="center"/>
          </w:tcPr>
          <w:p w:rsidR="00247D4C" w:rsidRPr="00A34063" w:rsidRDefault="00247D4C" w:rsidP="005949F7">
            <w:pPr>
              <w:jc w:val="center"/>
              <w:rPr>
                <w:sz w:val="18"/>
              </w:rPr>
            </w:pPr>
            <w:r w:rsidRPr="00A34063">
              <w:rPr>
                <w:kern w:val="1"/>
                <w:sz w:val="18"/>
              </w:rPr>
              <w:t>млн. руб.</w:t>
            </w:r>
          </w:p>
        </w:tc>
        <w:tc>
          <w:tcPr>
            <w:tcW w:w="2268" w:type="dxa"/>
            <w:vAlign w:val="center"/>
          </w:tcPr>
          <w:p w:rsidR="00247D4C" w:rsidRPr="001911E2" w:rsidRDefault="00247D4C" w:rsidP="005949F7">
            <w:pPr>
              <w:tabs>
                <w:tab w:val="left" w:pos="8280"/>
              </w:tabs>
              <w:snapToGrid w:val="0"/>
              <w:jc w:val="center"/>
              <w:rPr>
                <w:kern w:val="1"/>
              </w:rPr>
            </w:pP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5.4.1.</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собственные средства предприятий</w:t>
            </w:r>
          </w:p>
        </w:tc>
        <w:tc>
          <w:tcPr>
            <w:tcW w:w="1134" w:type="dxa"/>
            <w:tcMar>
              <w:left w:w="108" w:type="dxa"/>
              <w:right w:w="108" w:type="dxa"/>
            </w:tcMar>
            <w:vAlign w:val="center"/>
          </w:tcPr>
          <w:p w:rsidR="00247D4C" w:rsidRPr="00A34063" w:rsidRDefault="00247D4C" w:rsidP="005949F7">
            <w:pPr>
              <w:jc w:val="center"/>
              <w:rPr>
                <w:sz w:val="18"/>
              </w:rPr>
            </w:pPr>
            <w:r w:rsidRPr="00A34063">
              <w:rPr>
                <w:kern w:val="1"/>
                <w:sz w:val="18"/>
              </w:rPr>
              <w:t>млн. руб.</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5.4.2.</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привлеченные средства, из них:</w:t>
            </w:r>
          </w:p>
        </w:tc>
        <w:tc>
          <w:tcPr>
            <w:tcW w:w="1134" w:type="dxa"/>
            <w:tcMar>
              <w:left w:w="108" w:type="dxa"/>
              <w:right w:w="108" w:type="dxa"/>
            </w:tcMar>
            <w:vAlign w:val="center"/>
          </w:tcPr>
          <w:p w:rsidR="00247D4C" w:rsidRPr="00A34063" w:rsidRDefault="00247D4C" w:rsidP="005949F7">
            <w:pPr>
              <w:jc w:val="center"/>
              <w:rPr>
                <w:sz w:val="18"/>
              </w:rPr>
            </w:pPr>
            <w:r w:rsidRPr="00A34063">
              <w:rPr>
                <w:kern w:val="1"/>
                <w:sz w:val="18"/>
              </w:rPr>
              <w:t>млн. руб.</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5.4.2.1.</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из федерального бюджета</w:t>
            </w:r>
          </w:p>
        </w:tc>
        <w:tc>
          <w:tcPr>
            <w:tcW w:w="1134" w:type="dxa"/>
            <w:tcMar>
              <w:left w:w="108" w:type="dxa"/>
              <w:right w:w="108" w:type="dxa"/>
            </w:tcMar>
            <w:vAlign w:val="center"/>
          </w:tcPr>
          <w:p w:rsidR="00247D4C" w:rsidRPr="00A34063" w:rsidRDefault="00247D4C" w:rsidP="005949F7">
            <w:pPr>
              <w:jc w:val="center"/>
              <w:rPr>
                <w:sz w:val="18"/>
              </w:rPr>
            </w:pPr>
            <w:r w:rsidRPr="00A34063">
              <w:rPr>
                <w:kern w:val="1"/>
                <w:sz w:val="18"/>
              </w:rPr>
              <w:t>млн. руб.</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5.4.2.2.</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 xml:space="preserve">из областного бюджета </w:t>
            </w:r>
          </w:p>
        </w:tc>
        <w:tc>
          <w:tcPr>
            <w:tcW w:w="1134" w:type="dxa"/>
            <w:tcMar>
              <w:left w:w="108" w:type="dxa"/>
              <w:right w:w="108" w:type="dxa"/>
            </w:tcMar>
            <w:vAlign w:val="center"/>
          </w:tcPr>
          <w:p w:rsidR="00247D4C" w:rsidRPr="00A34063" w:rsidRDefault="00247D4C" w:rsidP="005949F7">
            <w:pPr>
              <w:jc w:val="center"/>
              <w:rPr>
                <w:sz w:val="18"/>
              </w:rPr>
            </w:pPr>
            <w:r w:rsidRPr="00A34063">
              <w:rPr>
                <w:kern w:val="1"/>
                <w:sz w:val="18"/>
              </w:rPr>
              <w:t>млн. руб.</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5.4.2.3.</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из местного бюджета</w:t>
            </w:r>
          </w:p>
        </w:tc>
        <w:tc>
          <w:tcPr>
            <w:tcW w:w="1134" w:type="dxa"/>
            <w:tcMar>
              <w:left w:w="108" w:type="dxa"/>
              <w:right w:w="108" w:type="dxa"/>
            </w:tcMar>
            <w:vAlign w:val="center"/>
          </w:tcPr>
          <w:p w:rsidR="00247D4C" w:rsidRPr="00A34063" w:rsidRDefault="00247D4C" w:rsidP="005949F7">
            <w:pPr>
              <w:jc w:val="center"/>
              <w:rPr>
                <w:sz w:val="18"/>
              </w:rPr>
            </w:pPr>
            <w:r w:rsidRPr="00A34063">
              <w:rPr>
                <w:kern w:val="1"/>
                <w:sz w:val="18"/>
              </w:rPr>
              <w:t>млн. руб.</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5.4.2.4.</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средства внебюджетных фондов</w:t>
            </w:r>
          </w:p>
        </w:tc>
        <w:tc>
          <w:tcPr>
            <w:tcW w:w="1134" w:type="dxa"/>
            <w:tcMar>
              <w:left w:w="108" w:type="dxa"/>
              <w:right w:w="108" w:type="dxa"/>
            </w:tcMar>
            <w:vAlign w:val="center"/>
          </w:tcPr>
          <w:p w:rsidR="00247D4C" w:rsidRPr="00A34063" w:rsidRDefault="00247D4C" w:rsidP="005949F7">
            <w:pPr>
              <w:jc w:val="center"/>
              <w:rPr>
                <w:sz w:val="18"/>
              </w:rPr>
            </w:pPr>
            <w:r w:rsidRPr="00A34063">
              <w:rPr>
                <w:kern w:val="1"/>
                <w:sz w:val="18"/>
              </w:rPr>
              <w:t>млн. руб.</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1911E2"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5.4.2.5.</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прочие</w:t>
            </w:r>
          </w:p>
        </w:tc>
        <w:tc>
          <w:tcPr>
            <w:tcW w:w="1134" w:type="dxa"/>
            <w:tcMar>
              <w:left w:w="108" w:type="dxa"/>
              <w:right w:w="108" w:type="dxa"/>
            </w:tcMar>
            <w:vAlign w:val="center"/>
          </w:tcPr>
          <w:p w:rsidR="00247D4C" w:rsidRPr="00A34063" w:rsidRDefault="00247D4C" w:rsidP="005949F7">
            <w:pPr>
              <w:tabs>
                <w:tab w:val="left" w:pos="8280"/>
              </w:tabs>
              <w:snapToGrid w:val="0"/>
              <w:jc w:val="center"/>
              <w:rPr>
                <w:kern w:val="1"/>
                <w:sz w:val="18"/>
              </w:rPr>
            </w:pPr>
            <w:r w:rsidRPr="00A34063">
              <w:rPr>
                <w:kern w:val="1"/>
                <w:sz w:val="18"/>
              </w:rPr>
              <w:t>млн. руб.</w:t>
            </w:r>
          </w:p>
        </w:tc>
        <w:tc>
          <w:tcPr>
            <w:tcW w:w="2268" w:type="dxa"/>
            <w:vAlign w:val="center"/>
          </w:tcPr>
          <w:p w:rsidR="00247D4C" w:rsidRPr="001911E2" w:rsidRDefault="001911E2" w:rsidP="005949F7">
            <w:pPr>
              <w:tabs>
                <w:tab w:val="left" w:pos="8280"/>
              </w:tabs>
              <w:snapToGrid w:val="0"/>
              <w:jc w:val="center"/>
              <w:rPr>
                <w:kern w:val="1"/>
              </w:rPr>
            </w:pPr>
            <w:r w:rsidRPr="001911E2">
              <w:rPr>
                <w:kern w:val="1"/>
              </w:rPr>
              <w:t>-</w:t>
            </w:r>
          </w:p>
        </w:tc>
      </w:tr>
      <w:tr w:rsidR="00247D4C" w:rsidRPr="00EC56A6" w:rsidTr="001911E2">
        <w:tc>
          <w:tcPr>
            <w:tcW w:w="993" w:type="dxa"/>
            <w:tcMar>
              <w:left w:w="108" w:type="dxa"/>
              <w:right w:w="108" w:type="dxa"/>
            </w:tcMar>
            <w:vAlign w:val="center"/>
          </w:tcPr>
          <w:p w:rsidR="00247D4C" w:rsidRPr="001911E2" w:rsidRDefault="00247D4C" w:rsidP="005949F7">
            <w:pPr>
              <w:tabs>
                <w:tab w:val="left" w:pos="8280"/>
              </w:tabs>
              <w:snapToGrid w:val="0"/>
              <w:rPr>
                <w:kern w:val="1"/>
              </w:rPr>
            </w:pPr>
            <w:r w:rsidRPr="001911E2">
              <w:rPr>
                <w:kern w:val="1"/>
              </w:rPr>
              <w:t>5.4.3.</w:t>
            </w:r>
          </w:p>
        </w:tc>
        <w:tc>
          <w:tcPr>
            <w:tcW w:w="10915" w:type="dxa"/>
            <w:tcMar>
              <w:left w:w="108" w:type="dxa"/>
              <w:right w:w="108" w:type="dxa"/>
            </w:tcMar>
            <w:vAlign w:val="center"/>
          </w:tcPr>
          <w:p w:rsidR="00247D4C" w:rsidRPr="001911E2" w:rsidRDefault="00247D4C" w:rsidP="005949F7">
            <w:pPr>
              <w:snapToGrid w:val="0"/>
              <w:jc w:val="both"/>
              <w:rPr>
                <w:kern w:val="1"/>
              </w:rPr>
            </w:pPr>
            <w:r w:rsidRPr="001911E2">
              <w:rPr>
                <w:kern w:val="1"/>
              </w:rPr>
              <w:t>иностранные инвестиции</w:t>
            </w:r>
          </w:p>
        </w:tc>
        <w:tc>
          <w:tcPr>
            <w:tcW w:w="1134" w:type="dxa"/>
            <w:tcMar>
              <w:left w:w="108" w:type="dxa"/>
              <w:right w:w="108" w:type="dxa"/>
            </w:tcMar>
            <w:vAlign w:val="center"/>
          </w:tcPr>
          <w:p w:rsidR="00247D4C" w:rsidRPr="001911E2" w:rsidRDefault="00247D4C" w:rsidP="005949F7">
            <w:pPr>
              <w:jc w:val="center"/>
            </w:pPr>
            <w:r w:rsidRPr="00A34063">
              <w:rPr>
                <w:kern w:val="1"/>
                <w:sz w:val="18"/>
              </w:rPr>
              <w:t>тыс. долл. США</w:t>
            </w:r>
          </w:p>
        </w:tc>
        <w:tc>
          <w:tcPr>
            <w:tcW w:w="2268" w:type="dxa"/>
            <w:vAlign w:val="center"/>
          </w:tcPr>
          <w:p w:rsidR="00247D4C" w:rsidRPr="001911E2" w:rsidRDefault="00247D4C" w:rsidP="005949F7">
            <w:pPr>
              <w:tabs>
                <w:tab w:val="left" w:pos="8280"/>
              </w:tabs>
              <w:snapToGrid w:val="0"/>
              <w:jc w:val="center"/>
              <w:rPr>
                <w:kern w:val="1"/>
              </w:rPr>
            </w:pPr>
          </w:p>
        </w:tc>
      </w:tr>
      <w:tr w:rsidR="00247D4C" w:rsidRPr="00EC56A6" w:rsidTr="001911E2">
        <w:trPr>
          <w:trHeight w:val="70"/>
        </w:trPr>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5.5.</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 xml:space="preserve">Ввод жилья </w:t>
            </w:r>
            <w:r w:rsidR="00726F85" w:rsidRPr="00EC56A6">
              <w:rPr>
                <w:kern w:val="1"/>
              </w:rPr>
              <w:t>–</w:t>
            </w:r>
            <w:r w:rsidRPr="00EC56A6">
              <w:rPr>
                <w:kern w:val="1"/>
              </w:rPr>
              <w:t xml:space="preserve"> всего</w:t>
            </w:r>
            <w:r w:rsidR="00726F85" w:rsidRPr="00EC56A6">
              <w:rPr>
                <w:kern w:val="1"/>
              </w:rPr>
              <w:t>,</w:t>
            </w:r>
            <w:r w:rsidR="005949F7" w:rsidRPr="00EC56A6">
              <w:rPr>
                <w:kern w:val="1"/>
              </w:rPr>
              <w:t xml:space="preserve"> </w:t>
            </w:r>
            <w:r w:rsidRPr="00EC56A6">
              <w:rPr>
                <w:kern w:val="1"/>
              </w:rPr>
              <w:t>в том числе</w:t>
            </w:r>
            <w:r w:rsidR="00726F85" w:rsidRPr="00EC56A6">
              <w:rPr>
                <w:kern w:val="1"/>
              </w:rPr>
              <w:t>:</w:t>
            </w:r>
          </w:p>
        </w:tc>
        <w:tc>
          <w:tcPr>
            <w:tcW w:w="1134" w:type="dxa"/>
            <w:tcMar>
              <w:left w:w="108" w:type="dxa"/>
              <w:right w:w="108" w:type="dxa"/>
            </w:tcMar>
            <w:vAlign w:val="center"/>
          </w:tcPr>
          <w:p w:rsidR="00247D4C" w:rsidRPr="00EC56A6" w:rsidRDefault="005949F7" w:rsidP="005949F7">
            <w:pPr>
              <w:snapToGrid w:val="0"/>
              <w:jc w:val="center"/>
              <w:rPr>
                <w:kern w:val="1"/>
              </w:rPr>
            </w:pPr>
            <w:r w:rsidRPr="00EC56A6">
              <w:rPr>
                <w:kern w:val="1"/>
              </w:rPr>
              <w:t>м</w:t>
            </w:r>
            <w:proofErr w:type="gramStart"/>
            <w:r w:rsidR="009C6F7C" w:rsidRPr="00EC56A6">
              <w:rPr>
                <w:kern w:val="1"/>
                <w:vertAlign w:val="superscript"/>
              </w:rPr>
              <w:t>2</w:t>
            </w:r>
            <w:proofErr w:type="gramEnd"/>
          </w:p>
        </w:tc>
        <w:tc>
          <w:tcPr>
            <w:tcW w:w="2268" w:type="dxa"/>
            <w:vAlign w:val="center"/>
          </w:tcPr>
          <w:p w:rsidR="00247D4C" w:rsidRPr="00EC56A6" w:rsidRDefault="00885D1A" w:rsidP="005949F7">
            <w:pPr>
              <w:tabs>
                <w:tab w:val="left" w:pos="8280"/>
              </w:tabs>
              <w:snapToGrid w:val="0"/>
              <w:jc w:val="center"/>
              <w:rPr>
                <w:kern w:val="1"/>
              </w:rPr>
            </w:pPr>
            <w:r w:rsidRPr="00EC56A6">
              <w:rPr>
                <w:kern w:val="1"/>
              </w:rPr>
              <w:t>239,0</w:t>
            </w:r>
          </w:p>
        </w:tc>
      </w:tr>
      <w:tr w:rsidR="00247D4C" w:rsidRPr="00EC56A6" w:rsidTr="001911E2">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5.5.1.</w:t>
            </w:r>
          </w:p>
        </w:tc>
        <w:tc>
          <w:tcPr>
            <w:tcW w:w="10915" w:type="dxa"/>
            <w:tcMar>
              <w:left w:w="108" w:type="dxa"/>
              <w:right w:w="108" w:type="dxa"/>
            </w:tcMar>
            <w:vAlign w:val="center"/>
          </w:tcPr>
          <w:p w:rsidR="00247D4C" w:rsidRPr="00EC56A6" w:rsidRDefault="00247D4C" w:rsidP="005949F7">
            <w:pPr>
              <w:snapToGrid w:val="0"/>
              <w:jc w:val="both"/>
              <w:rPr>
                <w:kern w:val="1"/>
              </w:rPr>
            </w:pPr>
            <w:r w:rsidRPr="00EC56A6">
              <w:rPr>
                <w:kern w:val="1"/>
              </w:rPr>
              <w:t>количество введенных квартир</w:t>
            </w:r>
            <w:r w:rsidR="00A34063">
              <w:rPr>
                <w:kern w:val="1"/>
              </w:rPr>
              <w:t>*</w:t>
            </w:r>
          </w:p>
        </w:tc>
        <w:tc>
          <w:tcPr>
            <w:tcW w:w="1134" w:type="dxa"/>
            <w:tcMar>
              <w:left w:w="108" w:type="dxa"/>
              <w:right w:w="108" w:type="dxa"/>
            </w:tcMar>
            <w:vAlign w:val="center"/>
          </w:tcPr>
          <w:p w:rsidR="00247D4C" w:rsidRPr="00EC56A6" w:rsidRDefault="00247D4C" w:rsidP="005949F7">
            <w:pPr>
              <w:jc w:val="center"/>
            </w:pPr>
            <w:r w:rsidRPr="00EC56A6">
              <w:rPr>
                <w:kern w:val="1"/>
              </w:rPr>
              <w:t>единиц</w:t>
            </w:r>
          </w:p>
        </w:tc>
        <w:tc>
          <w:tcPr>
            <w:tcW w:w="2268" w:type="dxa"/>
            <w:vAlign w:val="center"/>
          </w:tcPr>
          <w:p w:rsidR="00247D4C" w:rsidRPr="00EC56A6" w:rsidRDefault="00885D1A" w:rsidP="005949F7">
            <w:pPr>
              <w:tabs>
                <w:tab w:val="left" w:pos="8280"/>
              </w:tabs>
              <w:snapToGrid w:val="0"/>
              <w:jc w:val="center"/>
              <w:rPr>
                <w:kern w:val="1"/>
              </w:rPr>
            </w:pPr>
            <w:r w:rsidRPr="00EC56A6">
              <w:rPr>
                <w:kern w:val="1"/>
              </w:rPr>
              <w:t>1</w:t>
            </w:r>
          </w:p>
        </w:tc>
      </w:tr>
      <w:tr w:rsidR="00247D4C" w:rsidRPr="00EC56A6" w:rsidTr="001911E2">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5.5.2.</w:t>
            </w:r>
          </w:p>
        </w:tc>
        <w:tc>
          <w:tcPr>
            <w:tcW w:w="10915" w:type="dxa"/>
            <w:tcMar>
              <w:left w:w="108" w:type="dxa"/>
              <w:right w:w="108" w:type="dxa"/>
            </w:tcMar>
            <w:vAlign w:val="center"/>
          </w:tcPr>
          <w:p w:rsidR="00247D4C" w:rsidRPr="00EC56A6" w:rsidRDefault="005949F7" w:rsidP="005949F7">
            <w:pPr>
              <w:snapToGrid w:val="0"/>
              <w:jc w:val="both"/>
              <w:rPr>
                <w:kern w:val="1"/>
              </w:rPr>
            </w:pPr>
            <w:r w:rsidRPr="00EC56A6">
              <w:rPr>
                <w:kern w:val="1"/>
              </w:rPr>
              <w:t xml:space="preserve">количество введенных </w:t>
            </w:r>
            <w:r w:rsidR="00247D4C" w:rsidRPr="00EC56A6">
              <w:rPr>
                <w:kern w:val="1"/>
              </w:rPr>
              <w:t>м</w:t>
            </w:r>
            <w:proofErr w:type="gramStart"/>
            <w:r w:rsidRPr="00EC56A6">
              <w:rPr>
                <w:kern w:val="1"/>
                <w:vertAlign w:val="superscript"/>
              </w:rPr>
              <w:t>2</w:t>
            </w:r>
            <w:proofErr w:type="gramEnd"/>
            <w:r w:rsidR="00247D4C" w:rsidRPr="00EC56A6">
              <w:rPr>
                <w:kern w:val="1"/>
              </w:rPr>
              <w:t xml:space="preserve"> общей площади</w:t>
            </w:r>
            <w:r w:rsidR="00A34063">
              <w:rPr>
                <w:kern w:val="1"/>
              </w:rPr>
              <w:t>**</w:t>
            </w:r>
          </w:p>
        </w:tc>
        <w:tc>
          <w:tcPr>
            <w:tcW w:w="1134" w:type="dxa"/>
            <w:tcMar>
              <w:left w:w="108" w:type="dxa"/>
              <w:right w:w="108" w:type="dxa"/>
            </w:tcMar>
            <w:vAlign w:val="center"/>
          </w:tcPr>
          <w:p w:rsidR="00247D4C" w:rsidRPr="00EC56A6" w:rsidRDefault="009C6F7C" w:rsidP="005949F7">
            <w:pPr>
              <w:jc w:val="center"/>
            </w:pPr>
            <w:r w:rsidRPr="00EC56A6">
              <w:rPr>
                <w:kern w:val="1"/>
              </w:rPr>
              <w:t>м</w:t>
            </w:r>
            <w:proofErr w:type="gramStart"/>
            <w:r w:rsidRPr="00EC56A6">
              <w:rPr>
                <w:kern w:val="1"/>
                <w:vertAlign w:val="superscript"/>
              </w:rPr>
              <w:t>2</w:t>
            </w:r>
            <w:proofErr w:type="gramEnd"/>
          </w:p>
        </w:tc>
        <w:tc>
          <w:tcPr>
            <w:tcW w:w="2268" w:type="dxa"/>
            <w:vAlign w:val="center"/>
          </w:tcPr>
          <w:p w:rsidR="00247D4C" w:rsidRPr="00EC56A6" w:rsidRDefault="00A96F60" w:rsidP="005949F7">
            <w:pPr>
              <w:tabs>
                <w:tab w:val="left" w:pos="8280"/>
              </w:tabs>
              <w:snapToGrid w:val="0"/>
              <w:jc w:val="center"/>
              <w:rPr>
                <w:kern w:val="1"/>
              </w:rPr>
            </w:pPr>
            <w:r>
              <w:rPr>
                <w:kern w:val="1"/>
              </w:rPr>
              <w:t>0</w:t>
            </w:r>
            <w:r w:rsidR="001911E2">
              <w:rPr>
                <w:kern w:val="1"/>
              </w:rPr>
              <w:t>,0</w:t>
            </w:r>
          </w:p>
        </w:tc>
      </w:tr>
      <w:tr w:rsidR="00247D4C" w:rsidRPr="00EC56A6" w:rsidTr="001911E2">
        <w:trPr>
          <w:trHeight w:val="553"/>
        </w:trPr>
        <w:tc>
          <w:tcPr>
            <w:tcW w:w="993" w:type="dxa"/>
            <w:tcMar>
              <w:left w:w="108" w:type="dxa"/>
              <w:right w:w="108" w:type="dxa"/>
            </w:tcMar>
            <w:vAlign w:val="center"/>
          </w:tcPr>
          <w:p w:rsidR="00247D4C" w:rsidRPr="00EC56A6" w:rsidRDefault="00247D4C" w:rsidP="005949F7">
            <w:pPr>
              <w:tabs>
                <w:tab w:val="left" w:pos="8280"/>
              </w:tabs>
              <w:snapToGrid w:val="0"/>
              <w:rPr>
                <w:kern w:val="1"/>
              </w:rPr>
            </w:pPr>
            <w:r w:rsidRPr="00EC56A6">
              <w:rPr>
                <w:kern w:val="1"/>
              </w:rPr>
              <w:t>5.5.3.</w:t>
            </w:r>
          </w:p>
        </w:tc>
        <w:tc>
          <w:tcPr>
            <w:tcW w:w="10915" w:type="dxa"/>
            <w:tcMar>
              <w:left w:w="108" w:type="dxa"/>
              <w:right w:w="108" w:type="dxa"/>
            </w:tcMar>
            <w:vAlign w:val="center"/>
          </w:tcPr>
          <w:p w:rsidR="00247D4C" w:rsidRPr="00EC56A6" w:rsidRDefault="00247D4C" w:rsidP="005949F7">
            <w:pPr>
              <w:snapToGrid w:val="0"/>
              <w:rPr>
                <w:kern w:val="1"/>
              </w:rPr>
            </w:pPr>
            <w:r w:rsidRPr="00EC56A6">
              <w:rPr>
                <w:kern w:val="1"/>
              </w:rPr>
              <w:t>индивидуальное жилищное строительство</w:t>
            </w:r>
          </w:p>
        </w:tc>
        <w:tc>
          <w:tcPr>
            <w:tcW w:w="1134" w:type="dxa"/>
            <w:tcMar>
              <w:left w:w="108" w:type="dxa"/>
              <w:right w:w="108" w:type="dxa"/>
            </w:tcMar>
            <w:vAlign w:val="center"/>
          </w:tcPr>
          <w:p w:rsidR="00247D4C" w:rsidRPr="00EC56A6" w:rsidRDefault="009C6F7C" w:rsidP="005949F7">
            <w:pPr>
              <w:jc w:val="center"/>
              <w:rPr>
                <w:kern w:val="1"/>
              </w:rPr>
            </w:pPr>
            <w:r w:rsidRPr="00EC56A6">
              <w:rPr>
                <w:kern w:val="1"/>
              </w:rPr>
              <w:t>м</w:t>
            </w:r>
            <w:proofErr w:type="gramStart"/>
            <w:r w:rsidRPr="00EC56A6">
              <w:rPr>
                <w:kern w:val="1"/>
                <w:vertAlign w:val="superscript"/>
              </w:rPr>
              <w:t>2</w:t>
            </w:r>
            <w:proofErr w:type="gramEnd"/>
          </w:p>
        </w:tc>
        <w:tc>
          <w:tcPr>
            <w:tcW w:w="2268" w:type="dxa"/>
            <w:vAlign w:val="center"/>
          </w:tcPr>
          <w:p w:rsidR="00247D4C" w:rsidRPr="00EC56A6" w:rsidRDefault="00885D1A" w:rsidP="005949F7">
            <w:pPr>
              <w:tabs>
                <w:tab w:val="left" w:pos="8280"/>
              </w:tabs>
              <w:snapToGrid w:val="0"/>
              <w:jc w:val="center"/>
              <w:rPr>
                <w:kern w:val="1"/>
              </w:rPr>
            </w:pPr>
            <w:r w:rsidRPr="00EC56A6">
              <w:rPr>
                <w:kern w:val="1"/>
              </w:rPr>
              <w:t>239,0</w:t>
            </w:r>
          </w:p>
        </w:tc>
      </w:tr>
    </w:tbl>
    <w:p w:rsidR="00907AAC" w:rsidRPr="00A96F60" w:rsidRDefault="00A34063">
      <w:pPr>
        <w:rPr>
          <w:sz w:val="22"/>
        </w:rPr>
      </w:pPr>
      <w:r w:rsidRPr="00A96F60">
        <w:rPr>
          <w:sz w:val="22"/>
        </w:rPr>
        <w:lastRenderedPageBreak/>
        <w:t>*) в п. 5.5.1. показывается количество квартир во введенных в 2015 году многоквартирных жилых домах</w:t>
      </w:r>
      <w:r w:rsidR="00A96F60" w:rsidRPr="00A96F60">
        <w:rPr>
          <w:sz w:val="22"/>
        </w:rPr>
        <w:t xml:space="preserve">, а также количество введенных индивидуальных жилых домов. </w:t>
      </w:r>
      <w:proofErr w:type="gramStart"/>
      <w:r w:rsidR="00A96F60" w:rsidRPr="00A96F60">
        <w:rPr>
          <w:sz w:val="22"/>
        </w:rPr>
        <w:t>При этом каждый индивидуальный жилой дом отражается как 1 квартира;</w:t>
      </w:r>
      <w:proofErr w:type="gramEnd"/>
    </w:p>
    <w:p w:rsidR="00A34063" w:rsidRPr="00A96F60" w:rsidRDefault="00A96F60">
      <w:pPr>
        <w:rPr>
          <w:sz w:val="22"/>
        </w:rPr>
      </w:pPr>
      <w:r w:rsidRPr="00A96F60">
        <w:rPr>
          <w:sz w:val="22"/>
        </w:rPr>
        <w:t>**) в п. 5.5.2. показывается общая площадь жилых помещений во введенных в 2015 году многоквартирных жилых домах с учетом балконов, лоджий, в</w:t>
      </w:r>
      <w:r w:rsidRPr="00A96F60">
        <w:rPr>
          <w:sz w:val="22"/>
        </w:rPr>
        <w:t>е</w:t>
      </w:r>
      <w:r w:rsidRPr="00A96F60">
        <w:rPr>
          <w:sz w:val="22"/>
        </w:rPr>
        <w:t>ранд и террас.</w:t>
      </w:r>
    </w:p>
    <w:p w:rsidR="00A34063" w:rsidRDefault="00A34063"/>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35"/>
        <w:gridCol w:w="170"/>
        <w:gridCol w:w="10603"/>
        <w:gridCol w:w="1134"/>
        <w:gridCol w:w="2268"/>
      </w:tblGrid>
      <w:tr w:rsidR="00247D4C" w:rsidRPr="00FB2EBB" w:rsidTr="00113277">
        <w:trPr>
          <w:trHeight w:val="440"/>
        </w:trPr>
        <w:tc>
          <w:tcPr>
            <w:tcW w:w="15310" w:type="dxa"/>
            <w:gridSpan w:val="5"/>
            <w:tcMar>
              <w:left w:w="108" w:type="dxa"/>
              <w:right w:w="108" w:type="dxa"/>
            </w:tcMar>
            <w:vAlign w:val="center"/>
          </w:tcPr>
          <w:p w:rsidR="00247D4C" w:rsidRPr="00FB2EBB" w:rsidRDefault="00247D4C" w:rsidP="005949F7">
            <w:pPr>
              <w:snapToGrid w:val="0"/>
              <w:jc w:val="center"/>
              <w:rPr>
                <w:b/>
                <w:sz w:val="28"/>
                <w:szCs w:val="28"/>
              </w:rPr>
            </w:pPr>
            <w:r w:rsidRPr="00FB2EBB">
              <w:rPr>
                <w:b/>
                <w:sz w:val="28"/>
                <w:szCs w:val="28"/>
              </w:rPr>
              <w:t xml:space="preserve">6. Торговля, общественное питание и бытовое обслуживание населения (в целом по </w:t>
            </w:r>
            <w:r w:rsidR="00B23FAC">
              <w:rPr>
                <w:b/>
                <w:sz w:val="28"/>
                <w:szCs w:val="28"/>
              </w:rPr>
              <w:t>округ</w:t>
            </w:r>
            <w:r w:rsidRPr="00FB2EBB">
              <w:rPr>
                <w:b/>
                <w:sz w:val="28"/>
                <w:szCs w:val="28"/>
              </w:rPr>
              <w:t>у)</w:t>
            </w:r>
          </w:p>
        </w:tc>
      </w:tr>
      <w:tr w:rsidR="00247D4C" w:rsidRPr="00FB2EBB" w:rsidTr="00113277">
        <w:trPr>
          <w:trHeight w:val="435"/>
        </w:trPr>
        <w:tc>
          <w:tcPr>
            <w:tcW w:w="15310" w:type="dxa"/>
            <w:gridSpan w:val="5"/>
            <w:tcBorders>
              <w:bottom w:val="single" w:sz="12" w:space="0" w:color="auto"/>
            </w:tcBorders>
            <w:tcMar>
              <w:left w:w="108" w:type="dxa"/>
              <w:right w:w="108" w:type="dxa"/>
            </w:tcMar>
            <w:vAlign w:val="center"/>
          </w:tcPr>
          <w:p w:rsidR="00247D4C" w:rsidRPr="00FB2EBB" w:rsidRDefault="00247D4C" w:rsidP="005949F7">
            <w:pPr>
              <w:tabs>
                <w:tab w:val="left" w:pos="8280"/>
              </w:tabs>
              <w:snapToGrid w:val="0"/>
              <w:jc w:val="center"/>
              <w:rPr>
                <w:b/>
                <w:kern w:val="1"/>
                <w:sz w:val="28"/>
                <w:szCs w:val="28"/>
              </w:rPr>
            </w:pPr>
            <w:r w:rsidRPr="00FB2EBB">
              <w:rPr>
                <w:b/>
                <w:kern w:val="1"/>
                <w:sz w:val="28"/>
                <w:szCs w:val="28"/>
              </w:rPr>
              <w:t>6.1</w:t>
            </w:r>
            <w:r w:rsidR="00726F85">
              <w:rPr>
                <w:b/>
                <w:kern w:val="1"/>
                <w:sz w:val="28"/>
                <w:szCs w:val="28"/>
              </w:rPr>
              <w:t>.</w:t>
            </w:r>
            <w:r w:rsidRPr="00FB2EBB">
              <w:rPr>
                <w:b/>
                <w:kern w:val="1"/>
                <w:sz w:val="28"/>
                <w:szCs w:val="28"/>
              </w:rPr>
              <w:t xml:space="preserve"> Торговля</w:t>
            </w:r>
          </w:p>
        </w:tc>
      </w:tr>
      <w:tr w:rsidR="00907AAC" w:rsidRPr="00113277" w:rsidTr="00113277">
        <w:trPr>
          <w:tblHeader/>
        </w:trPr>
        <w:tc>
          <w:tcPr>
            <w:tcW w:w="1135" w:type="dxa"/>
            <w:tcBorders>
              <w:top w:val="single" w:sz="12" w:space="0" w:color="auto"/>
              <w:left w:val="single" w:sz="12" w:space="0" w:color="auto"/>
              <w:bottom w:val="single" w:sz="12" w:space="0" w:color="auto"/>
              <w:right w:val="single" w:sz="12" w:space="0" w:color="auto"/>
            </w:tcBorders>
            <w:tcMar>
              <w:left w:w="108" w:type="dxa"/>
              <w:right w:w="108" w:type="dxa"/>
            </w:tcMar>
            <w:vAlign w:val="center"/>
          </w:tcPr>
          <w:p w:rsidR="00907AAC" w:rsidRPr="00113277" w:rsidRDefault="00907AAC" w:rsidP="00907AAC">
            <w:pPr>
              <w:tabs>
                <w:tab w:val="left" w:pos="8280"/>
              </w:tabs>
              <w:snapToGrid w:val="0"/>
              <w:jc w:val="center"/>
              <w:rPr>
                <w:kern w:val="1"/>
                <w:sz w:val="18"/>
                <w:szCs w:val="28"/>
              </w:rPr>
            </w:pPr>
            <w:r w:rsidRPr="00113277">
              <w:rPr>
                <w:kern w:val="1"/>
                <w:sz w:val="18"/>
                <w:szCs w:val="28"/>
              </w:rPr>
              <w:t>№</w:t>
            </w:r>
          </w:p>
          <w:p w:rsidR="00907AAC" w:rsidRPr="00113277" w:rsidRDefault="00907AAC" w:rsidP="00907AAC">
            <w:pPr>
              <w:tabs>
                <w:tab w:val="left" w:pos="8280"/>
              </w:tabs>
              <w:snapToGrid w:val="0"/>
              <w:jc w:val="center"/>
              <w:rPr>
                <w:kern w:val="1"/>
                <w:sz w:val="18"/>
                <w:szCs w:val="28"/>
              </w:rPr>
            </w:pPr>
            <w:proofErr w:type="gramStart"/>
            <w:r w:rsidRPr="00113277">
              <w:rPr>
                <w:kern w:val="1"/>
                <w:sz w:val="18"/>
                <w:szCs w:val="28"/>
              </w:rPr>
              <w:t>п</w:t>
            </w:r>
            <w:proofErr w:type="gramEnd"/>
            <w:r w:rsidRPr="00113277">
              <w:rPr>
                <w:kern w:val="1"/>
                <w:sz w:val="18"/>
                <w:szCs w:val="28"/>
              </w:rPr>
              <w:t>/п</w:t>
            </w:r>
          </w:p>
        </w:tc>
        <w:tc>
          <w:tcPr>
            <w:tcW w:w="10773" w:type="dxa"/>
            <w:gridSpan w:val="2"/>
            <w:tcBorders>
              <w:top w:val="single" w:sz="12" w:space="0" w:color="auto"/>
              <w:left w:val="single" w:sz="12" w:space="0" w:color="auto"/>
              <w:bottom w:val="single" w:sz="12" w:space="0" w:color="auto"/>
              <w:right w:val="single" w:sz="12" w:space="0" w:color="auto"/>
            </w:tcBorders>
            <w:tcMar>
              <w:left w:w="108" w:type="dxa"/>
              <w:right w:w="108" w:type="dxa"/>
            </w:tcMar>
            <w:vAlign w:val="center"/>
          </w:tcPr>
          <w:p w:rsidR="00907AAC" w:rsidRPr="00113277" w:rsidRDefault="00907AAC" w:rsidP="00907AAC">
            <w:pPr>
              <w:tabs>
                <w:tab w:val="left" w:pos="8280"/>
              </w:tabs>
              <w:snapToGrid w:val="0"/>
              <w:jc w:val="center"/>
              <w:rPr>
                <w:kern w:val="1"/>
                <w:sz w:val="18"/>
                <w:szCs w:val="28"/>
              </w:rPr>
            </w:pPr>
            <w:r w:rsidRPr="00113277">
              <w:rPr>
                <w:kern w:val="1"/>
                <w:sz w:val="18"/>
                <w:szCs w:val="28"/>
              </w:rPr>
              <w:t>Показатели</w:t>
            </w:r>
          </w:p>
        </w:tc>
        <w:tc>
          <w:tcPr>
            <w:tcW w:w="1134" w:type="dxa"/>
            <w:tcBorders>
              <w:top w:val="single" w:sz="12" w:space="0" w:color="auto"/>
              <w:left w:val="single" w:sz="12" w:space="0" w:color="auto"/>
              <w:bottom w:val="single" w:sz="12" w:space="0" w:color="auto"/>
              <w:right w:val="single" w:sz="12" w:space="0" w:color="auto"/>
            </w:tcBorders>
            <w:vAlign w:val="center"/>
          </w:tcPr>
          <w:p w:rsidR="00907AAC" w:rsidRPr="00113277" w:rsidRDefault="00907AAC" w:rsidP="00907AAC">
            <w:pPr>
              <w:tabs>
                <w:tab w:val="left" w:pos="8280"/>
              </w:tabs>
              <w:snapToGrid w:val="0"/>
              <w:jc w:val="center"/>
              <w:rPr>
                <w:kern w:val="1"/>
                <w:sz w:val="18"/>
                <w:szCs w:val="28"/>
              </w:rPr>
            </w:pPr>
            <w:r w:rsidRPr="00113277">
              <w:rPr>
                <w:kern w:val="1"/>
                <w:sz w:val="18"/>
                <w:szCs w:val="28"/>
              </w:rPr>
              <w:t xml:space="preserve">Единица </w:t>
            </w:r>
          </w:p>
          <w:p w:rsidR="00907AAC" w:rsidRPr="00113277" w:rsidRDefault="00907AAC" w:rsidP="00907AAC">
            <w:pPr>
              <w:tabs>
                <w:tab w:val="left" w:pos="8280"/>
              </w:tabs>
              <w:snapToGrid w:val="0"/>
              <w:jc w:val="center"/>
              <w:rPr>
                <w:kern w:val="1"/>
                <w:sz w:val="18"/>
                <w:szCs w:val="28"/>
              </w:rPr>
            </w:pPr>
            <w:r w:rsidRPr="00113277">
              <w:rPr>
                <w:kern w:val="1"/>
                <w:sz w:val="18"/>
                <w:szCs w:val="28"/>
              </w:rPr>
              <w:t>измерения</w:t>
            </w:r>
          </w:p>
        </w:tc>
        <w:tc>
          <w:tcPr>
            <w:tcW w:w="2268" w:type="dxa"/>
            <w:tcBorders>
              <w:top w:val="single" w:sz="12" w:space="0" w:color="auto"/>
              <w:left w:val="single" w:sz="12" w:space="0" w:color="auto"/>
              <w:bottom w:val="single" w:sz="12" w:space="0" w:color="auto"/>
              <w:right w:val="single" w:sz="12" w:space="0" w:color="auto"/>
            </w:tcBorders>
            <w:vAlign w:val="center"/>
          </w:tcPr>
          <w:p w:rsidR="00907AAC" w:rsidRPr="00113277" w:rsidRDefault="00907AAC" w:rsidP="00907AAC">
            <w:pPr>
              <w:tabs>
                <w:tab w:val="left" w:pos="8280"/>
              </w:tabs>
              <w:ind w:left="-108"/>
              <w:jc w:val="center"/>
              <w:rPr>
                <w:sz w:val="18"/>
                <w:szCs w:val="28"/>
              </w:rPr>
            </w:pPr>
            <w:r w:rsidRPr="00113277">
              <w:rPr>
                <w:sz w:val="18"/>
                <w:szCs w:val="28"/>
              </w:rPr>
              <w:t xml:space="preserve">По состоянию </w:t>
            </w:r>
          </w:p>
          <w:p w:rsidR="00907AAC" w:rsidRPr="00113277" w:rsidRDefault="00907AAC" w:rsidP="00907AAC">
            <w:pPr>
              <w:tabs>
                <w:tab w:val="left" w:pos="8280"/>
              </w:tabs>
              <w:ind w:left="-108"/>
              <w:jc w:val="center"/>
              <w:rPr>
                <w:kern w:val="1"/>
                <w:sz w:val="18"/>
                <w:szCs w:val="28"/>
              </w:rPr>
            </w:pPr>
            <w:r w:rsidRPr="00113277">
              <w:rPr>
                <w:sz w:val="18"/>
                <w:szCs w:val="28"/>
              </w:rPr>
              <w:t>на «01» января 2016 года</w:t>
            </w:r>
          </w:p>
        </w:tc>
      </w:tr>
      <w:tr w:rsidR="00247D4C" w:rsidRPr="00FB2EBB" w:rsidTr="00113277">
        <w:tc>
          <w:tcPr>
            <w:tcW w:w="1135" w:type="dxa"/>
            <w:tcBorders>
              <w:top w:val="single" w:sz="12" w:space="0" w:color="auto"/>
            </w:tcBorders>
            <w:tcMar>
              <w:left w:w="108" w:type="dxa"/>
              <w:right w:w="108" w:type="dxa"/>
            </w:tcMar>
            <w:vAlign w:val="center"/>
          </w:tcPr>
          <w:p w:rsidR="00247D4C" w:rsidRPr="00907AAC" w:rsidRDefault="00247D4C" w:rsidP="00907AAC">
            <w:pPr>
              <w:tabs>
                <w:tab w:val="left" w:pos="8280"/>
              </w:tabs>
              <w:snapToGrid w:val="0"/>
              <w:jc w:val="center"/>
              <w:rPr>
                <w:kern w:val="1"/>
                <w:szCs w:val="28"/>
              </w:rPr>
            </w:pPr>
            <w:r w:rsidRPr="00907AAC">
              <w:rPr>
                <w:kern w:val="1"/>
                <w:szCs w:val="28"/>
              </w:rPr>
              <w:t>6.1.1.</w:t>
            </w:r>
          </w:p>
        </w:tc>
        <w:tc>
          <w:tcPr>
            <w:tcW w:w="10773" w:type="dxa"/>
            <w:gridSpan w:val="2"/>
            <w:tcBorders>
              <w:top w:val="single" w:sz="12" w:space="0" w:color="auto"/>
            </w:tcBorders>
            <w:tcMar>
              <w:left w:w="108" w:type="dxa"/>
              <w:right w:w="108" w:type="dxa"/>
            </w:tcMar>
            <w:vAlign w:val="center"/>
          </w:tcPr>
          <w:p w:rsidR="00247D4C" w:rsidRPr="00907AAC" w:rsidRDefault="00247D4C" w:rsidP="005949F7">
            <w:pPr>
              <w:snapToGrid w:val="0"/>
              <w:jc w:val="both"/>
              <w:rPr>
                <w:kern w:val="1"/>
                <w:szCs w:val="28"/>
              </w:rPr>
            </w:pPr>
            <w:r w:rsidRPr="00907AAC">
              <w:rPr>
                <w:kern w:val="1"/>
                <w:szCs w:val="28"/>
              </w:rPr>
              <w:t>Количество объектов розничной торговли, осуществляющих деятельность на территории муниц</w:t>
            </w:r>
            <w:r w:rsidRPr="00907AAC">
              <w:rPr>
                <w:kern w:val="1"/>
                <w:szCs w:val="28"/>
              </w:rPr>
              <w:t>и</w:t>
            </w:r>
            <w:r w:rsidRPr="00907AAC">
              <w:rPr>
                <w:kern w:val="1"/>
                <w:szCs w:val="28"/>
              </w:rPr>
              <w:t>пального образования, в том числе:</w:t>
            </w:r>
          </w:p>
        </w:tc>
        <w:tc>
          <w:tcPr>
            <w:tcW w:w="1134" w:type="dxa"/>
            <w:tcBorders>
              <w:top w:val="single" w:sz="12" w:space="0" w:color="auto"/>
            </w:tcBorders>
            <w:tcMar>
              <w:left w:w="108" w:type="dxa"/>
              <w:right w:w="108" w:type="dxa"/>
            </w:tcMar>
            <w:vAlign w:val="center"/>
          </w:tcPr>
          <w:p w:rsidR="00247D4C" w:rsidRPr="00907AAC" w:rsidRDefault="00247D4C" w:rsidP="005949F7">
            <w:pPr>
              <w:tabs>
                <w:tab w:val="left" w:pos="8280"/>
              </w:tabs>
              <w:snapToGrid w:val="0"/>
              <w:jc w:val="center"/>
              <w:rPr>
                <w:kern w:val="1"/>
                <w:szCs w:val="28"/>
              </w:rPr>
            </w:pPr>
            <w:r w:rsidRPr="00907AAC">
              <w:rPr>
                <w:kern w:val="1"/>
                <w:szCs w:val="28"/>
              </w:rPr>
              <w:t>единиц</w:t>
            </w:r>
          </w:p>
        </w:tc>
        <w:tc>
          <w:tcPr>
            <w:tcW w:w="2268" w:type="dxa"/>
            <w:tcBorders>
              <w:top w:val="single" w:sz="12" w:space="0" w:color="auto"/>
            </w:tcBorders>
            <w:vAlign w:val="center"/>
          </w:tcPr>
          <w:p w:rsidR="00247D4C" w:rsidRPr="00FB2EBB" w:rsidRDefault="00907AAC" w:rsidP="005949F7">
            <w:pPr>
              <w:tabs>
                <w:tab w:val="left" w:pos="8280"/>
              </w:tabs>
              <w:snapToGrid w:val="0"/>
              <w:jc w:val="center"/>
              <w:rPr>
                <w:kern w:val="1"/>
                <w:sz w:val="28"/>
                <w:szCs w:val="28"/>
              </w:rPr>
            </w:pPr>
            <w:r>
              <w:rPr>
                <w:kern w:val="1"/>
                <w:sz w:val="28"/>
                <w:szCs w:val="28"/>
              </w:rPr>
              <w:t>67</w:t>
            </w:r>
          </w:p>
        </w:tc>
      </w:tr>
      <w:tr w:rsidR="00247D4C" w:rsidRPr="00FB2EBB" w:rsidTr="00C4488A">
        <w:tc>
          <w:tcPr>
            <w:tcW w:w="1135" w:type="dxa"/>
            <w:tcMar>
              <w:left w:w="108" w:type="dxa"/>
              <w:right w:w="108" w:type="dxa"/>
            </w:tcMar>
            <w:vAlign w:val="center"/>
          </w:tcPr>
          <w:p w:rsidR="00247D4C" w:rsidRPr="00907AAC" w:rsidRDefault="00247D4C" w:rsidP="00907AAC">
            <w:pPr>
              <w:tabs>
                <w:tab w:val="left" w:pos="8280"/>
              </w:tabs>
              <w:snapToGrid w:val="0"/>
              <w:jc w:val="center"/>
              <w:rPr>
                <w:kern w:val="1"/>
                <w:szCs w:val="28"/>
              </w:rPr>
            </w:pPr>
            <w:r w:rsidRPr="00907AAC">
              <w:rPr>
                <w:kern w:val="1"/>
                <w:szCs w:val="28"/>
              </w:rPr>
              <w:t>6.1.2.</w:t>
            </w:r>
          </w:p>
        </w:tc>
        <w:tc>
          <w:tcPr>
            <w:tcW w:w="10773" w:type="dxa"/>
            <w:gridSpan w:val="2"/>
            <w:tcMar>
              <w:left w:w="108" w:type="dxa"/>
              <w:right w:w="108" w:type="dxa"/>
            </w:tcMar>
            <w:vAlign w:val="center"/>
          </w:tcPr>
          <w:p w:rsidR="00247D4C" w:rsidRPr="00907AAC" w:rsidRDefault="00247D4C" w:rsidP="005949F7">
            <w:pPr>
              <w:snapToGrid w:val="0"/>
              <w:jc w:val="both"/>
              <w:rPr>
                <w:kern w:val="1"/>
                <w:szCs w:val="28"/>
              </w:rPr>
            </w:pPr>
            <w:r w:rsidRPr="00907AAC">
              <w:rPr>
                <w:kern w:val="1"/>
                <w:szCs w:val="28"/>
              </w:rPr>
              <w:t>Магазины</w:t>
            </w:r>
          </w:p>
        </w:tc>
        <w:tc>
          <w:tcPr>
            <w:tcW w:w="1134" w:type="dxa"/>
            <w:tcMar>
              <w:left w:w="108" w:type="dxa"/>
              <w:right w:w="108" w:type="dxa"/>
            </w:tcMar>
            <w:vAlign w:val="center"/>
          </w:tcPr>
          <w:p w:rsidR="00247D4C" w:rsidRPr="00907AAC" w:rsidRDefault="00247D4C" w:rsidP="005949F7">
            <w:pPr>
              <w:jc w:val="center"/>
              <w:rPr>
                <w:szCs w:val="28"/>
              </w:rPr>
            </w:pPr>
            <w:r w:rsidRPr="00907AAC">
              <w:rPr>
                <w:kern w:val="1"/>
                <w:szCs w:val="28"/>
              </w:rPr>
              <w:t>единиц</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67</w:t>
            </w:r>
          </w:p>
        </w:tc>
      </w:tr>
      <w:tr w:rsidR="00247D4C" w:rsidRPr="00FB2EBB" w:rsidTr="00C4488A">
        <w:tc>
          <w:tcPr>
            <w:tcW w:w="1135" w:type="dxa"/>
            <w:tcMar>
              <w:left w:w="108" w:type="dxa"/>
              <w:right w:w="108" w:type="dxa"/>
            </w:tcMar>
            <w:vAlign w:val="center"/>
          </w:tcPr>
          <w:p w:rsidR="00247D4C" w:rsidRPr="00907AAC" w:rsidRDefault="00247D4C" w:rsidP="00907AAC">
            <w:pPr>
              <w:tabs>
                <w:tab w:val="left" w:pos="8280"/>
              </w:tabs>
              <w:snapToGrid w:val="0"/>
              <w:jc w:val="center"/>
              <w:rPr>
                <w:kern w:val="1"/>
                <w:szCs w:val="28"/>
              </w:rPr>
            </w:pPr>
            <w:r w:rsidRPr="00907AAC">
              <w:rPr>
                <w:kern w:val="1"/>
                <w:szCs w:val="28"/>
              </w:rPr>
              <w:t>6.1.2.3.</w:t>
            </w:r>
          </w:p>
        </w:tc>
        <w:tc>
          <w:tcPr>
            <w:tcW w:w="10773" w:type="dxa"/>
            <w:gridSpan w:val="2"/>
            <w:tcMar>
              <w:left w:w="108" w:type="dxa"/>
              <w:right w:w="108" w:type="dxa"/>
            </w:tcMar>
            <w:vAlign w:val="center"/>
          </w:tcPr>
          <w:p w:rsidR="00247D4C" w:rsidRPr="00907AAC" w:rsidRDefault="00247D4C" w:rsidP="005949F7">
            <w:pPr>
              <w:snapToGrid w:val="0"/>
              <w:jc w:val="both"/>
              <w:rPr>
                <w:kern w:val="1"/>
                <w:szCs w:val="28"/>
              </w:rPr>
            </w:pPr>
            <w:r w:rsidRPr="00907AAC">
              <w:rPr>
                <w:kern w:val="1"/>
                <w:szCs w:val="28"/>
              </w:rPr>
              <w:t>из них универсамы (супермаркеты)</w:t>
            </w:r>
          </w:p>
        </w:tc>
        <w:tc>
          <w:tcPr>
            <w:tcW w:w="1134" w:type="dxa"/>
            <w:tcMar>
              <w:left w:w="108" w:type="dxa"/>
              <w:right w:w="108" w:type="dxa"/>
            </w:tcMar>
            <w:vAlign w:val="center"/>
          </w:tcPr>
          <w:p w:rsidR="00247D4C" w:rsidRPr="00907AAC" w:rsidRDefault="00247D4C" w:rsidP="005949F7">
            <w:pPr>
              <w:jc w:val="center"/>
              <w:rPr>
                <w:szCs w:val="28"/>
              </w:rPr>
            </w:pPr>
            <w:r w:rsidRPr="00907AAC">
              <w:rPr>
                <w:kern w:val="1"/>
                <w:szCs w:val="28"/>
              </w:rPr>
              <w:t>единиц</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6.1.3.</w:t>
            </w:r>
          </w:p>
        </w:tc>
        <w:tc>
          <w:tcPr>
            <w:tcW w:w="10773" w:type="dxa"/>
            <w:gridSpan w:val="2"/>
            <w:tcMar>
              <w:left w:w="108" w:type="dxa"/>
              <w:right w:w="108" w:type="dxa"/>
            </w:tcMar>
            <w:vAlign w:val="center"/>
          </w:tcPr>
          <w:p w:rsidR="00247D4C" w:rsidRPr="00907AAC" w:rsidRDefault="00247D4C" w:rsidP="005949F7">
            <w:pPr>
              <w:shd w:val="clear" w:color="auto" w:fill="FFFFFF"/>
              <w:jc w:val="both"/>
              <w:rPr>
                <w:szCs w:val="28"/>
              </w:rPr>
            </w:pPr>
            <w:r w:rsidRPr="00907AAC">
              <w:rPr>
                <w:szCs w:val="28"/>
              </w:rPr>
              <w:t xml:space="preserve">Розничные рынки </w:t>
            </w:r>
            <w:r w:rsidR="00726F85" w:rsidRPr="00907AAC">
              <w:rPr>
                <w:szCs w:val="28"/>
              </w:rPr>
              <w:t>–</w:t>
            </w:r>
            <w:r w:rsidR="005949F7" w:rsidRPr="00907AAC">
              <w:rPr>
                <w:szCs w:val="28"/>
              </w:rPr>
              <w:t xml:space="preserve"> всего, </w:t>
            </w:r>
            <w:r w:rsidRPr="00907AAC">
              <w:rPr>
                <w:szCs w:val="28"/>
              </w:rPr>
              <w:t>из них:</w:t>
            </w:r>
          </w:p>
        </w:tc>
        <w:tc>
          <w:tcPr>
            <w:tcW w:w="1134" w:type="dxa"/>
            <w:tcMar>
              <w:left w:w="108" w:type="dxa"/>
              <w:right w:w="108" w:type="dxa"/>
            </w:tcMar>
            <w:vAlign w:val="center"/>
          </w:tcPr>
          <w:p w:rsidR="00247D4C" w:rsidRPr="00907AAC" w:rsidRDefault="00247D4C" w:rsidP="005949F7">
            <w:pPr>
              <w:shd w:val="clear" w:color="auto" w:fill="FFFFFF"/>
              <w:jc w:val="center"/>
              <w:rPr>
                <w:szCs w:val="28"/>
              </w:rPr>
            </w:pPr>
            <w:r w:rsidRPr="00907AAC">
              <w:rPr>
                <w:szCs w:val="28"/>
              </w:rPr>
              <w:t>единиц</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6.1.3.1.</w:t>
            </w:r>
          </w:p>
        </w:tc>
        <w:tc>
          <w:tcPr>
            <w:tcW w:w="10773" w:type="dxa"/>
            <w:gridSpan w:val="2"/>
            <w:tcMar>
              <w:left w:w="108" w:type="dxa"/>
              <w:right w:w="108" w:type="dxa"/>
            </w:tcMar>
            <w:vAlign w:val="center"/>
          </w:tcPr>
          <w:p w:rsidR="00247D4C" w:rsidRPr="00907AAC" w:rsidRDefault="00247D4C" w:rsidP="005949F7">
            <w:pPr>
              <w:shd w:val="clear" w:color="auto" w:fill="FFFFFF"/>
              <w:jc w:val="both"/>
              <w:rPr>
                <w:szCs w:val="28"/>
              </w:rPr>
            </w:pPr>
            <w:r w:rsidRPr="00907AAC">
              <w:rPr>
                <w:szCs w:val="28"/>
              </w:rPr>
              <w:t>Продовольственные</w:t>
            </w:r>
          </w:p>
        </w:tc>
        <w:tc>
          <w:tcPr>
            <w:tcW w:w="1134" w:type="dxa"/>
            <w:tcMar>
              <w:left w:w="108" w:type="dxa"/>
              <w:right w:w="108" w:type="dxa"/>
            </w:tcMar>
            <w:vAlign w:val="center"/>
          </w:tcPr>
          <w:p w:rsidR="00247D4C" w:rsidRPr="00907AAC" w:rsidRDefault="00247D4C" w:rsidP="005949F7">
            <w:pPr>
              <w:shd w:val="clear" w:color="auto" w:fill="FFFFFF"/>
              <w:jc w:val="center"/>
              <w:rPr>
                <w:szCs w:val="28"/>
              </w:rPr>
            </w:pPr>
            <w:r w:rsidRPr="00907AAC">
              <w:rPr>
                <w:szCs w:val="28"/>
              </w:rPr>
              <w:t>единиц</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6.1.3.2.</w:t>
            </w:r>
          </w:p>
        </w:tc>
        <w:tc>
          <w:tcPr>
            <w:tcW w:w="10773" w:type="dxa"/>
            <w:gridSpan w:val="2"/>
            <w:tcMar>
              <w:left w:w="108" w:type="dxa"/>
              <w:right w:w="108" w:type="dxa"/>
            </w:tcMar>
            <w:vAlign w:val="center"/>
          </w:tcPr>
          <w:p w:rsidR="00247D4C" w:rsidRPr="00907AAC" w:rsidRDefault="00247D4C" w:rsidP="005949F7">
            <w:pPr>
              <w:shd w:val="clear" w:color="auto" w:fill="FFFFFF"/>
              <w:jc w:val="both"/>
              <w:rPr>
                <w:szCs w:val="28"/>
              </w:rPr>
            </w:pPr>
            <w:r w:rsidRPr="00907AAC">
              <w:rPr>
                <w:szCs w:val="28"/>
              </w:rPr>
              <w:t>Сельскохозяйственные</w:t>
            </w:r>
          </w:p>
        </w:tc>
        <w:tc>
          <w:tcPr>
            <w:tcW w:w="1134" w:type="dxa"/>
            <w:tcMar>
              <w:left w:w="108" w:type="dxa"/>
              <w:right w:w="108" w:type="dxa"/>
            </w:tcMar>
            <w:vAlign w:val="center"/>
          </w:tcPr>
          <w:p w:rsidR="00247D4C" w:rsidRPr="00907AAC" w:rsidRDefault="00247D4C" w:rsidP="005949F7">
            <w:pPr>
              <w:shd w:val="clear" w:color="auto" w:fill="FFFFFF"/>
              <w:jc w:val="center"/>
              <w:rPr>
                <w:szCs w:val="28"/>
              </w:rPr>
            </w:pPr>
            <w:r w:rsidRPr="00907AAC">
              <w:rPr>
                <w:szCs w:val="28"/>
              </w:rPr>
              <w:t>единиц</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6.1.3.3.</w:t>
            </w:r>
          </w:p>
        </w:tc>
        <w:tc>
          <w:tcPr>
            <w:tcW w:w="10773" w:type="dxa"/>
            <w:gridSpan w:val="2"/>
            <w:tcMar>
              <w:left w:w="108" w:type="dxa"/>
              <w:right w:w="108" w:type="dxa"/>
            </w:tcMar>
            <w:vAlign w:val="center"/>
          </w:tcPr>
          <w:p w:rsidR="00247D4C" w:rsidRPr="00907AAC" w:rsidRDefault="00247D4C" w:rsidP="005949F7">
            <w:pPr>
              <w:shd w:val="clear" w:color="auto" w:fill="FFFFFF"/>
              <w:jc w:val="both"/>
              <w:rPr>
                <w:szCs w:val="28"/>
              </w:rPr>
            </w:pPr>
            <w:r w:rsidRPr="00907AAC">
              <w:rPr>
                <w:szCs w:val="28"/>
              </w:rPr>
              <w:t>Непродовольственные</w:t>
            </w:r>
          </w:p>
        </w:tc>
        <w:tc>
          <w:tcPr>
            <w:tcW w:w="1134" w:type="dxa"/>
            <w:tcMar>
              <w:left w:w="108" w:type="dxa"/>
              <w:right w:w="108" w:type="dxa"/>
            </w:tcMar>
            <w:vAlign w:val="center"/>
          </w:tcPr>
          <w:p w:rsidR="00247D4C" w:rsidRPr="00907AAC" w:rsidRDefault="00247D4C" w:rsidP="005949F7">
            <w:pPr>
              <w:shd w:val="clear" w:color="auto" w:fill="FFFFFF"/>
              <w:jc w:val="center"/>
              <w:rPr>
                <w:szCs w:val="28"/>
              </w:rPr>
            </w:pPr>
            <w:r w:rsidRPr="00907AAC">
              <w:rPr>
                <w:szCs w:val="28"/>
              </w:rPr>
              <w:t>единиц</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6.1.3.4.</w:t>
            </w:r>
          </w:p>
        </w:tc>
        <w:tc>
          <w:tcPr>
            <w:tcW w:w="10773" w:type="dxa"/>
            <w:gridSpan w:val="2"/>
            <w:tcMar>
              <w:left w:w="108" w:type="dxa"/>
              <w:right w:w="108" w:type="dxa"/>
            </w:tcMar>
            <w:vAlign w:val="center"/>
          </w:tcPr>
          <w:p w:rsidR="00247D4C" w:rsidRPr="00907AAC" w:rsidRDefault="00247D4C" w:rsidP="005949F7">
            <w:pPr>
              <w:shd w:val="clear" w:color="auto" w:fill="FFFFFF"/>
              <w:jc w:val="both"/>
              <w:rPr>
                <w:szCs w:val="28"/>
              </w:rPr>
            </w:pPr>
            <w:r w:rsidRPr="00907AAC">
              <w:rPr>
                <w:szCs w:val="28"/>
              </w:rPr>
              <w:t>Бытовой техники</w:t>
            </w:r>
          </w:p>
        </w:tc>
        <w:tc>
          <w:tcPr>
            <w:tcW w:w="1134" w:type="dxa"/>
            <w:tcMar>
              <w:left w:w="108" w:type="dxa"/>
              <w:right w:w="108" w:type="dxa"/>
            </w:tcMar>
            <w:vAlign w:val="center"/>
          </w:tcPr>
          <w:p w:rsidR="00247D4C" w:rsidRPr="00907AAC" w:rsidRDefault="00247D4C" w:rsidP="005949F7">
            <w:pPr>
              <w:shd w:val="clear" w:color="auto" w:fill="FFFFFF"/>
              <w:jc w:val="center"/>
              <w:rPr>
                <w:szCs w:val="28"/>
              </w:rPr>
            </w:pPr>
            <w:r w:rsidRPr="00907AAC">
              <w:rPr>
                <w:szCs w:val="28"/>
              </w:rPr>
              <w:t>единиц</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6.1.3.5.</w:t>
            </w:r>
          </w:p>
        </w:tc>
        <w:tc>
          <w:tcPr>
            <w:tcW w:w="10773" w:type="dxa"/>
            <w:gridSpan w:val="2"/>
            <w:tcMar>
              <w:left w:w="108" w:type="dxa"/>
              <w:right w:w="108" w:type="dxa"/>
            </w:tcMar>
            <w:vAlign w:val="center"/>
          </w:tcPr>
          <w:p w:rsidR="00247D4C" w:rsidRPr="00907AAC" w:rsidRDefault="00247D4C" w:rsidP="005949F7">
            <w:pPr>
              <w:shd w:val="clear" w:color="auto" w:fill="FFFFFF"/>
              <w:jc w:val="both"/>
              <w:rPr>
                <w:szCs w:val="28"/>
              </w:rPr>
            </w:pPr>
            <w:r w:rsidRPr="00907AAC">
              <w:rPr>
                <w:szCs w:val="28"/>
              </w:rPr>
              <w:t>Строительных материалов</w:t>
            </w:r>
          </w:p>
        </w:tc>
        <w:tc>
          <w:tcPr>
            <w:tcW w:w="1134" w:type="dxa"/>
            <w:tcMar>
              <w:left w:w="108" w:type="dxa"/>
              <w:right w:w="108" w:type="dxa"/>
            </w:tcMar>
            <w:vAlign w:val="center"/>
          </w:tcPr>
          <w:p w:rsidR="00247D4C" w:rsidRPr="00907AAC" w:rsidRDefault="00247D4C" w:rsidP="005949F7">
            <w:pPr>
              <w:shd w:val="clear" w:color="auto" w:fill="FFFFFF"/>
              <w:jc w:val="center"/>
              <w:rPr>
                <w:szCs w:val="28"/>
              </w:rPr>
            </w:pPr>
            <w:r w:rsidRPr="00907AAC">
              <w:rPr>
                <w:szCs w:val="28"/>
              </w:rPr>
              <w:t>единиц</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6.1.3.6.</w:t>
            </w:r>
          </w:p>
        </w:tc>
        <w:tc>
          <w:tcPr>
            <w:tcW w:w="10773" w:type="dxa"/>
            <w:gridSpan w:val="2"/>
            <w:tcMar>
              <w:left w:w="108" w:type="dxa"/>
              <w:right w:w="108" w:type="dxa"/>
            </w:tcMar>
            <w:vAlign w:val="center"/>
          </w:tcPr>
          <w:p w:rsidR="00247D4C" w:rsidRPr="00907AAC" w:rsidRDefault="00247D4C" w:rsidP="005949F7">
            <w:pPr>
              <w:shd w:val="clear" w:color="auto" w:fill="FFFFFF"/>
              <w:jc w:val="both"/>
              <w:rPr>
                <w:szCs w:val="28"/>
              </w:rPr>
            </w:pPr>
            <w:r w:rsidRPr="00907AAC">
              <w:rPr>
                <w:szCs w:val="28"/>
              </w:rPr>
              <w:t>Товаров для дома и сада</w:t>
            </w:r>
          </w:p>
        </w:tc>
        <w:tc>
          <w:tcPr>
            <w:tcW w:w="1134" w:type="dxa"/>
            <w:tcMar>
              <w:left w:w="108" w:type="dxa"/>
              <w:right w:w="108" w:type="dxa"/>
            </w:tcMar>
            <w:vAlign w:val="center"/>
          </w:tcPr>
          <w:p w:rsidR="00247D4C" w:rsidRPr="00907AAC" w:rsidRDefault="00247D4C" w:rsidP="005949F7">
            <w:pPr>
              <w:shd w:val="clear" w:color="auto" w:fill="FFFFFF"/>
              <w:jc w:val="center"/>
              <w:rPr>
                <w:szCs w:val="28"/>
              </w:rPr>
            </w:pPr>
            <w:r w:rsidRPr="00907AAC">
              <w:rPr>
                <w:szCs w:val="28"/>
              </w:rPr>
              <w:t>единиц</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6.1.3.7.</w:t>
            </w:r>
          </w:p>
        </w:tc>
        <w:tc>
          <w:tcPr>
            <w:tcW w:w="10773" w:type="dxa"/>
            <w:gridSpan w:val="2"/>
            <w:tcMar>
              <w:left w:w="108" w:type="dxa"/>
              <w:right w:w="108" w:type="dxa"/>
            </w:tcMar>
            <w:vAlign w:val="center"/>
          </w:tcPr>
          <w:p w:rsidR="00247D4C" w:rsidRPr="00907AAC" w:rsidRDefault="00247D4C" w:rsidP="005949F7">
            <w:pPr>
              <w:shd w:val="clear" w:color="auto" w:fill="FFFFFF"/>
              <w:jc w:val="both"/>
              <w:rPr>
                <w:szCs w:val="28"/>
              </w:rPr>
            </w:pPr>
            <w:proofErr w:type="spellStart"/>
            <w:r w:rsidRPr="00907AAC">
              <w:rPr>
                <w:szCs w:val="28"/>
              </w:rPr>
              <w:t>Зоотоваров</w:t>
            </w:r>
            <w:proofErr w:type="spellEnd"/>
          </w:p>
        </w:tc>
        <w:tc>
          <w:tcPr>
            <w:tcW w:w="1134" w:type="dxa"/>
            <w:tcMar>
              <w:left w:w="108" w:type="dxa"/>
              <w:right w:w="108" w:type="dxa"/>
            </w:tcMar>
            <w:vAlign w:val="center"/>
          </w:tcPr>
          <w:p w:rsidR="00247D4C" w:rsidRPr="00907AAC" w:rsidRDefault="00247D4C" w:rsidP="005949F7">
            <w:pPr>
              <w:shd w:val="clear" w:color="auto" w:fill="FFFFFF"/>
              <w:jc w:val="center"/>
              <w:rPr>
                <w:szCs w:val="28"/>
              </w:rPr>
            </w:pPr>
            <w:r w:rsidRPr="00907AAC">
              <w:rPr>
                <w:szCs w:val="28"/>
              </w:rPr>
              <w:t>единиц</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6.1.3.8.</w:t>
            </w:r>
          </w:p>
        </w:tc>
        <w:tc>
          <w:tcPr>
            <w:tcW w:w="10773" w:type="dxa"/>
            <w:gridSpan w:val="2"/>
            <w:tcMar>
              <w:left w:w="108" w:type="dxa"/>
              <w:right w:w="108" w:type="dxa"/>
            </w:tcMar>
            <w:vAlign w:val="center"/>
          </w:tcPr>
          <w:p w:rsidR="00247D4C" w:rsidRPr="00907AAC" w:rsidRDefault="00247D4C" w:rsidP="005949F7">
            <w:pPr>
              <w:shd w:val="clear" w:color="auto" w:fill="FFFFFF"/>
              <w:jc w:val="both"/>
              <w:rPr>
                <w:szCs w:val="28"/>
              </w:rPr>
            </w:pPr>
            <w:r w:rsidRPr="00907AAC">
              <w:rPr>
                <w:szCs w:val="28"/>
              </w:rPr>
              <w:t>Универсальные</w:t>
            </w:r>
          </w:p>
        </w:tc>
        <w:tc>
          <w:tcPr>
            <w:tcW w:w="1134" w:type="dxa"/>
            <w:tcMar>
              <w:left w:w="108" w:type="dxa"/>
              <w:right w:w="108" w:type="dxa"/>
            </w:tcMar>
            <w:vAlign w:val="center"/>
          </w:tcPr>
          <w:p w:rsidR="00247D4C" w:rsidRPr="00907AAC" w:rsidRDefault="00247D4C" w:rsidP="005949F7">
            <w:pPr>
              <w:shd w:val="clear" w:color="auto" w:fill="FFFFFF"/>
              <w:jc w:val="center"/>
              <w:rPr>
                <w:szCs w:val="28"/>
              </w:rPr>
            </w:pPr>
            <w:r w:rsidRPr="00907AAC">
              <w:rPr>
                <w:szCs w:val="28"/>
              </w:rPr>
              <w:t>единиц</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6.1.4.</w:t>
            </w:r>
          </w:p>
        </w:tc>
        <w:tc>
          <w:tcPr>
            <w:tcW w:w="10773" w:type="dxa"/>
            <w:gridSpan w:val="2"/>
            <w:tcMar>
              <w:left w:w="108" w:type="dxa"/>
              <w:right w:w="108" w:type="dxa"/>
            </w:tcMar>
            <w:vAlign w:val="center"/>
          </w:tcPr>
          <w:p w:rsidR="00247D4C" w:rsidRPr="00907AAC" w:rsidRDefault="00247D4C" w:rsidP="005949F7">
            <w:pPr>
              <w:shd w:val="clear" w:color="auto" w:fill="FFFFFF"/>
              <w:jc w:val="both"/>
              <w:rPr>
                <w:szCs w:val="28"/>
              </w:rPr>
            </w:pPr>
            <w:r w:rsidRPr="00907AAC">
              <w:rPr>
                <w:szCs w:val="28"/>
              </w:rPr>
              <w:t xml:space="preserve">Нестационарные торговые объекты </w:t>
            </w:r>
            <w:r w:rsidR="00726F85" w:rsidRPr="00907AAC">
              <w:rPr>
                <w:szCs w:val="28"/>
              </w:rPr>
              <w:t>–</w:t>
            </w:r>
            <w:r w:rsidR="005949F7" w:rsidRPr="00907AAC">
              <w:rPr>
                <w:szCs w:val="28"/>
              </w:rPr>
              <w:t xml:space="preserve"> всего, </w:t>
            </w:r>
            <w:r w:rsidRPr="00907AAC">
              <w:rPr>
                <w:szCs w:val="28"/>
              </w:rPr>
              <w:t>из них:</w:t>
            </w:r>
          </w:p>
        </w:tc>
        <w:tc>
          <w:tcPr>
            <w:tcW w:w="1134" w:type="dxa"/>
            <w:tcMar>
              <w:left w:w="108" w:type="dxa"/>
              <w:right w:w="108" w:type="dxa"/>
            </w:tcMar>
            <w:vAlign w:val="center"/>
          </w:tcPr>
          <w:p w:rsidR="00247D4C" w:rsidRPr="00907AAC" w:rsidRDefault="00247D4C" w:rsidP="005949F7">
            <w:pPr>
              <w:shd w:val="clear" w:color="auto" w:fill="FFFFFF"/>
              <w:jc w:val="center"/>
              <w:rPr>
                <w:szCs w:val="28"/>
              </w:rPr>
            </w:pPr>
            <w:r w:rsidRPr="00907AAC">
              <w:rPr>
                <w:szCs w:val="28"/>
              </w:rPr>
              <w:t>единиц</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7</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6.1.4.1.</w:t>
            </w:r>
          </w:p>
        </w:tc>
        <w:tc>
          <w:tcPr>
            <w:tcW w:w="10773" w:type="dxa"/>
            <w:gridSpan w:val="2"/>
            <w:tcMar>
              <w:left w:w="108" w:type="dxa"/>
              <w:right w:w="108" w:type="dxa"/>
            </w:tcMar>
            <w:vAlign w:val="center"/>
          </w:tcPr>
          <w:p w:rsidR="00247D4C" w:rsidRPr="00907AAC" w:rsidRDefault="00247D4C" w:rsidP="005949F7">
            <w:pPr>
              <w:shd w:val="clear" w:color="auto" w:fill="FFFFFF"/>
              <w:jc w:val="both"/>
              <w:rPr>
                <w:szCs w:val="28"/>
              </w:rPr>
            </w:pPr>
            <w:r w:rsidRPr="00907AAC">
              <w:rPr>
                <w:szCs w:val="28"/>
              </w:rPr>
              <w:t>Павильоны</w:t>
            </w:r>
          </w:p>
        </w:tc>
        <w:tc>
          <w:tcPr>
            <w:tcW w:w="1134" w:type="dxa"/>
            <w:tcMar>
              <w:left w:w="108" w:type="dxa"/>
              <w:right w:w="108" w:type="dxa"/>
            </w:tcMar>
            <w:vAlign w:val="center"/>
          </w:tcPr>
          <w:p w:rsidR="00247D4C" w:rsidRPr="00907AAC" w:rsidRDefault="00247D4C" w:rsidP="005949F7">
            <w:pPr>
              <w:shd w:val="clear" w:color="auto" w:fill="FFFFFF"/>
              <w:jc w:val="center"/>
              <w:rPr>
                <w:szCs w:val="28"/>
              </w:rPr>
            </w:pPr>
            <w:r w:rsidRPr="00907AAC">
              <w:rPr>
                <w:szCs w:val="28"/>
              </w:rPr>
              <w:t>единиц</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1</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6.1.4.2.</w:t>
            </w:r>
          </w:p>
        </w:tc>
        <w:tc>
          <w:tcPr>
            <w:tcW w:w="10773" w:type="dxa"/>
            <w:gridSpan w:val="2"/>
            <w:tcMar>
              <w:left w:w="108" w:type="dxa"/>
              <w:right w:w="108" w:type="dxa"/>
            </w:tcMar>
            <w:vAlign w:val="center"/>
          </w:tcPr>
          <w:p w:rsidR="00247D4C" w:rsidRPr="00907AAC" w:rsidRDefault="00247D4C" w:rsidP="005949F7">
            <w:pPr>
              <w:shd w:val="clear" w:color="auto" w:fill="FFFFFF"/>
              <w:jc w:val="both"/>
              <w:rPr>
                <w:szCs w:val="28"/>
              </w:rPr>
            </w:pPr>
            <w:r w:rsidRPr="00907AAC">
              <w:rPr>
                <w:szCs w:val="28"/>
              </w:rPr>
              <w:t>Киоски</w:t>
            </w:r>
          </w:p>
        </w:tc>
        <w:tc>
          <w:tcPr>
            <w:tcW w:w="1134" w:type="dxa"/>
            <w:tcMar>
              <w:left w:w="108" w:type="dxa"/>
              <w:right w:w="108" w:type="dxa"/>
            </w:tcMar>
            <w:vAlign w:val="center"/>
          </w:tcPr>
          <w:p w:rsidR="00247D4C" w:rsidRPr="00907AAC" w:rsidRDefault="00247D4C" w:rsidP="005949F7">
            <w:pPr>
              <w:shd w:val="clear" w:color="auto" w:fill="FFFFFF"/>
              <w:jc w:val="center"/>
              <w:rPr>
                <w:szCs w:val="28"/>
              </w:rPr>
            </w:pPr>
            <w:r w:rsidRPr="00907AAC">
              <w:rPr>
                <w:szCs w:val="28"/>
              </w:rPr>
              <w:t>единиц</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6.1.4.3.</w:t>
            </w:r>
          </w:p>
        </w:tc>
        <w:tc>
          <w:tcPr>
            <w:tcW w:w="10773" w:type="dxa"/>
            <w:gridSpan w:val="2"/>
            <w:tcMar>
              <w:left w:w="108" w:type="dxa"/>
              <w:right w:w="108" w:type="dxa"/>
            </w:tcMar>
            <w:vAlign w:val="center"/>
          </w:tcPr>
          <w:p w:rsidR="00247D4C" w:rsidRPr="00907AAC" w:rsidRDefault="00247D4C" w:rsidP="005949F7">
            <w:pPr>
              <w:shd w:val="clear" w:color="auto" w:fill="FFFFFF"/>
              <w:jc w:val="both"/>
              <w:rPr>
                <w:szCs w:val="28"/>
              </w:rPr>
            </w:pPr>
            <w:r w:rsidRPr="00907AAC">
              <w:rPr>
                <w:szCs w:val="28"/>
              </w:rPr>
              <w:t>Лотки</w:t>
            </w:r>
          </w:p>
        </w:tc>
        <w:tc>
          <w:tcPr>
            <w:tcW w:w="1134" w:type="dxa"/>
            <w:tcMar>
              <w:left w:w="108" w:type="dxa"/>
              <w:right w:w="108" w:type="dxa"/>
            </w:tcMar>
            <w:vAlign w:val="center"/>
          </w:tcPr>
          <w:p w:rsidR="00247D4C" w:rsidRPr="00907AAC" w:rsidRDefault="00247D4C" w:rsidP="005949F7">
            <w:pPr>
              <w:shd w:val="clear" w:color="auto" w:fill="FFFFFF"/>
              <w:jc w:val="center"/>
              <w:rPr>
                <w:szCs w:val="28"/>
              </w:rPr>
            </w:pPr>
            <w:r w:rsidRPr="00907AAC">
              <w:rPr>
                <w:szCs w:val="28"/>
              </w:rPr>
              <w:t>единиц</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6.1.4.4.</w:t>
            </w:r>
          </w:p>
        </w:tc>
        <w:tc>
          <w:tcPr>
            <w:tcW w:w="10773" w:type="dxa"/>
            <w:gridSpan w:val="2"/>
            <w:tcMar>
              <w:left w:w="108" w:type="dxa"/>
              <w:right w:w="108" w:type="dxa"/>
            </w:tcMar>
            <w:vAlign w:val="center"/>
          </w:tcPr>
          <w:p w:rsidR="00247D4C" w:rsidRPr="00907AAC" w:rsidRDefault="00247D4C" w:rsidP="005949F7">
            <w:pPr>
              <w:shd w:val="clear" w:color="auto" w:fill="FFFFFF"/>
              <w:jc w:val="both"/>
              <w:rPr>
                <w:szCs w:val="28"/>
              </w:rPr>
            </w:pPr>
            <w:r w:rsidRPr="00907AAC">
              <w:rPr>
                <w:szCs w:val="28"/>
              </w:rPr>
              <w:t>Автолавки</w:t>
            </w:r>
          </w:p>
        </w:tc>
        <w:tc>
          <w:tcPr>
            <w:tcW w:w="1134" w:type="dxa"/>
            <w:tcMar>
              <w:left w:w="108" w:type="dxa"/>
              <w:right w:w="108" w:type="dxa"/>
            </w:tcMar>
            <w:vAlign w:val="center"/>
          </w:tcPr>
          <w:p w:rsidR="00247D4C" w:rsidRPr="00907AAC" w:rsidRDefault="00247D4C" w:rsidP="005949F7">
            <w:pPr>
              <w:shd w:val="clear" w:color="auto" w:fill="FFFFFF"/>
              <w:jc w:val="center"/>
              <w:rPr>
                <w:szCs w:val="28"/>
              </w:rPr>
            </w:pPr>
            <w:r w:rsidRPr="00907AAC">
              <w:rPr>
                <w:szCs w:val="28"/>
              </w:rPr>
              <w:t>единиц</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6</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6.1.5.</w:t>
            </w:r>
          </w:p>
        </w:tc>
        <w:tc>
          <w:tcPr>
            <w:tcW w:w="10773" w:type="dxa"/>
            <w:gridSpan w:val="2"/>
            <w:tcMar>
              <w:left w:w="108" w:type="dxa"/>
              <w:right w:w="108" w:type="dxa"/>
            </w:tcMar>
            <w:vAlign w:val="center"/>
          </w:tcPr>
          <w:p w:rsidR="00247D4C" w:rsidRPr="00907AAC" w:rsidRDefault="00247D4C" w:rsidP="005949F7">
            <w:pPr>
              <w:shd w:val="clear" w:color="auto" w:fill="FFFFFF"/>
              <w:jc w:val="both"/>
              <w:rPr>
                <w:szCs w:val="28"/>
              </w:rPr>
            </w:pPr>
            <w:r w:rsidRPr="00907AAC">
              <w:rPr>
                <w:szCs w:val="28"/>
              </w:rPr>
              <w:t xml:space="preserve">Площадь торговых объектов </w:t>
            </w:r>
            <w:r w:rsidR="00726F85" w:rsidRPr="00907AAC">
              <w:rPr>
                <w:szCs w:val="28"/>
              </w:rPr>
              <w:t>–</w:t>
            </w:r>
            <w:r w:rsidRPr="00907AAC">
              <w:rPr>
                <w:szCs w:val="28"/>
              </w:rPr>
              <w:t xml:space="preserve"> всего (торговая)</w:t>
            </w:r>
          </w:p>
        </w:tc>
        <w:tc>
          <w:tcPr>
            <w:tcW w:w="1134" w:type="dxa"/>
            <w:tcMar>
              <w:left w:w="108" w:type="dxa"/>
              <w:right w:w="108" w:type="dxa"/>
            </w:tcMar>
            <w:vAlign w:val="center"/>
          </w:tcPr>
          <w:p w:rsidR="00247D4C" w:rsidRPr="00907AAC" w:rsidRDefault="00247D4C" w:rsidP="005949F7">
            <w:pPr>
              <w:shd w:val="clear" w:color="auto" w:fill="FFFFFF"/>
              <w:jc w:val="center"/>
              <w:rPr>
                <w:szCs w:val="28"/>
              </w:rPr>
            </w:pPr>
            <w:r w:rsidRPr="00907AAC">
              <w:rPr>
                <w:szCs w:val="28"/>
              </w:rPr>
              <w:t xml:space="preserve">тыс. </w:t>
            </w:r>
            <w:r w:rsidR="009C6F7C" w:rsidRPr="00907AAC">
              <w:rPr>
                <w:kern w:val="1"/>
                <w:szCs w:val="28"/>
              </w:rPr>
              <w:t>м</w:t>
            </w:r>
            <w:proofErr w:type="gramStart"/>
            <w:r w:rsidR="009C6F7C" w:rsidRPr="00907AAC">
              <w:rPr>
                <w:kern w:val="1"/>
                <w:szCs w:val="28"/>
                <w:vertAlign w:val="superscript"/>
              </w:rPr>
              <w:t>2</w:t>
            </w:r>
            <w:proofErr w:type="gramEnd"/>
          </w:p>
        </w:tc>
        <w:tc>
          <w:tcPr>
            <w:tcW w:w="2268" w:type="dxa"/>
            <w:vAlign w:val="center"/>
          </w:tcPr>
          <w:p w:rsidR="00247D4C" w:rsidRPr="00FB2EBB" w:rsidRDefault="00907AAC" w:rsidP="00907AAC">
            <w:pPr>
              <w:tabs>
                <w:tab w:val="left" w:pos="8280"/>
              </w:tabs>
              <w:snapToGrid w:val="0"/>
              <w:jc w:val="center"/>
              <w:rPr>
                <w:kern w:val="1"/>
                <w:sz w:val="28"/>
                <w:szCs w:val="28"/>
              </w:rPr>
            </w:pPr>
            <w:r>
              <w:rPr>
                <w:kern w:val="1"/>
                <w:sz w:val="28"/>
                <w:szCs w:val="28"/>
              </w:rPr>
              <w:t>2,6</w:t>
            </w:r>
          </w:p>
        </w:tc>
      </w:tr>
      <w:tr w:rsidR="00247D4C" w:rsidRPr="00FB2EBB" w:rsidTr="00C4488A">
        <w:trPr>
          <w:trHeight w:val="299"/>
        </w:trPr>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6.1.6.</w:t>
            </w:r>
          </w:p>
        </w:tc>
        <w:tc>
          <w:tcPr>
            <w:tcW w:w="10773" w:type="dxa"/>
            <w:gridSpan w:val="2"/>
            <w:tcMar>
              <w:left w:w="108" w:type="dxa"/>
              <w:right w:w="108" w:type="dxa"/>
            </w:tcMar>
            <w:vAlign w:val="center"/>
          </w:tcPr>
          <w:p w:rsidR="00247D4C" w:rsidRPr="00907AAC" w:rsidRDefault="00247D4C" w:rsidP="005949F7">
            <w:pPr>
              <w:shd w:val="clear" w:color="auto" w:fill="FFFFFF"/>
              <w:jc w:val="both"/>
              <w:rPr>
                <w:szCs w:val="28"/>
              </w:rPr>
            </w:pPr>
            <w:r w:rsidRPr="00907AAC">
              <w:rPr>
                <w:szCs w:val="28"/>
              </w:rPr>
              <w:t>Розничный товарооборот</w:t>
            </w:r>
          </w:p>
        </w:tc>
        <w:tc>
          <w:tcPr>
            <w:tcW w:w="1134" w:type="dxa"/>
            <w:tcMar>
              <w:left w:w="108" w:type="dxa"/>
              <w:right w:w="108" w:type="dxa"/>
            </w:tcMar>
            <w:vAlign w:val="center"/>
          </w:tcPr>
          <w:p w:rsidR="00247D4C" w:rsidRPr="00907AAC" w:rsidRDefault="00247D4C" w:rsidP="005949F7">
            <w:pPr>
              <w:shd w:val="clear" w:color="auto" w:fill="FFFFFF"/>
              <w:jc w:val="center"/>
              <w:rPr>
                <w:szCs w:val="28"/>
              </w:rPr>
            </w:pPr>
            <w:r w:rsidRPr="00D15102">
              <w:rPr>
                <w:sz w:val="22"/>
                <w:szCs w:val="28"/>
              </w:rPr>
              <w:t>млн. руб.</w:t>
            </w:r>
          </w:p>
        </w:tc>
        <w:tc>
          <w:tcPr>
            <w:tcW w:w="2268" w:type="dxa"/>
            <w:vAlign w:val="center"/>
          </w:tcPr>
          <w:p w:rsidR="00247D4C" w:rsidRPr="00FB2EBB" w:rsidRDefault="00907AAC" w:rsidP="005949F7">
            <w:pPr>
              <w:tabs>
                <w:tab w:val="left" w:pos="8280"/>
              </w:tabs>
              <w:snapToGrid w:val="0"/>
              <w:jc w:val="center"/>
              <w:rPr>
                <w:kern w:val="1"/>
                <w:sz w:val="28"/>
                <w:szCs w:val="28"/>
              </w:rPr>
            </w:pPr>
            <w:r>
              <w:rPr>
                <w:kern w:val="1"/>
                <w:sz w:val="28"/>
                <w:szCs w:val="28"/>
              </w:rPr>
              <w:t>-</w:t>
            </w:r>
          </w:p>
        </w:tc>
      </w:tr>
      <w:tr w:rsidR="00247D4C" w:rsidRPr="00A6229C" w:rsidTr="00C4488A">
        <w:trPr>
          <w:trHeight w:val="422"/>
        </w:trPr>
        <w:tc>
          <w:tcPr>
            <w:tcW w:w="15310" w:type="dxa"/>
            <w:gridSpan w:val="5"/>
            <w:tcMar>
              <w:left w:w="108" w:type="dxa"/>
              <w:right w:w="108" w:type="dxa"/>
            </w:tcMar>
            <w:vAlign w:val="center"/>
          </w:tcPr>
          <w:p w:rsidR="00247D4C" w:rsidRPr="00A6229C" w:rsidRDefault="00247D4C" w:rsidP="00907AAC">
            <w:pPr>
              <w:tabs>
                <w:tab w:val="left" w:pos="8280"/>
              </w:tabs>
              <w:snapToGrid w:val="0"/>
              <w:jc w:val="center"/>
              <w:rPr>
                <w:b/>
                <w:kern w:val="1"/>
                <w:sz w:val="28"/>
                <w:szCs w:val="28"/>
              </w:rPr>
            </w:pPr>
            <w:r w:rsidRPr="00A6229C">
              <w:rPr>
                <w:b/>
                <w:kern w:val="1"/>
                <w:sz w:val="28"/>
                <w:szCs w:val="28"/>
              </w:rPr>
              <w:t>6.2</w:t>
            </w:r>
            <w:r w:rsidR="00726F85" w:rsidRPr="00A6229C">
              <w:rPr>
                <w:b/>
                <w:kern w:val="1"/>
                <w:sz w:val="28"/>
                <w:szCs w:val="28"/>
              </w:rPr>
              <w:t>.</w:t>
            </w:r>
            <w:r w:rsidRPr="00A6229C">
              <w:rPr>
                <w:b/>
                <w:kern w:val="1"/>
                <w:sz w:val="28"/>
                <w:szCs w:val="28"/>
              </w:rPr>
              <w:t xml:space="preserve"> Общественное питание</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lastRenderedPageBreak/>
              <w:t>6.2.1.</w:t>
            </w:r>
          </w:p>
        </w:tc>
        <w:tc>
          <w:tcPr>
            <w:tcW w:w="10773" w:type="dxa"/>
            <w:gridSpan w:val="2"/>
            <w:tcMar>
              <w:left w:w="108" w:type="dxa"/>
              <w:right w:w="108" w:type="dxa"/>
            </w:tcMar>
            <w:vAlign w:val="center"/>
          </w:tcPr>
          <w:p w:rsidR="00247D4C" w:rsidRPr="00A6229C" w:rsidRDefault="00247D4C" w:rsidP="005949F7">
            <w:pPr>
              <w:shd w:val="clear" w:color="auto" w:fill="FFFFFF"/>
              <w:jc w:val="both"/>
              <w:rPr>
                <w:szCs w:val="28"/>
              </w:rPr>
            </w:pPr>
            <w:r w:rsidRPr="00A6229C">
              <w:rPr>
                <w:szCs w:val="28"/>
              </w:rPr>
              <w:t>Количество общедоступных объектов общественного питания, осуществляющих деятельность на те</w:t>
            </w:r>
            <w:r w:rsidRPr="00A6229C">
              <w:rPr>
                <w:szCs w:val="28"/>
              </w:rPr>
              <w:t>р</w:t>
            </w:r>
            <w:r w:rsidRPr="00A6229C">
              <w:rPr>
                <w:szCs w:val="28"/>
              </w:rPr>
              <w:t xml:space="preserve">ритории муниципального образования, </w:t>
            </w:r>
            <w:r w:rsidR="00726F85" w:rsidRPr="00A6229C">
              <w:rPr>
                <w:kern w:val="1"/>
                <w:szCs w:val="28"/>
              </w:rPr>
              <w:t>–</w:t>
            </w:r>
            <w:r w:rsidR="00DD3251" w:rsidRPr="00A6229C">
              <w:rPr>
                <w:szCs w:val="28"/>
              </w:rPr>
              <w:t xml:space="preserve"> всего (без учета </w:t>
            </w:r>
            <w:proofErr w:type="spellStart"/>
            <w:r w:rsidR="00DD3251" w:rsidRPr="00A6229C">
              <w:rPr>
                <w:szCs w:val="28"/>
              </w:rPr>
              <w:t>спецсети</w:t>
            </w:r>
            <w:proofErr w:type="spellEnd"/>
            <w:r w:rsidR="00DD3251" w:rsidRPr="00A6229C">
              <w:rPr>
                <w:szCs w:val="28"/>
              </w:rPr>
              <w:t xml:space="preserve">), </w:t>
            </w:r>
            <w:r w:rsidRPr="00A6229C">
              <w:rPr>
                <w:szCs w:val="28"/>
              </w:rPr>
              <w:t>в том числе:</w:t>
            </w:r>
          </w:p>
        </w:tc>
        <w:tc>
          <w:tcPr>
            <w:tcW w:w="1134" w:type="dxa"/>
            <w:tcMar>
              <w:left w:w="108" w:type="dxa"/>
              <w:right w:w="108" w:type="dxa"/>
            </w:tcMar>
            <w:vAlign w:val="center"/>
          </w:tcPr>
          <w:p w:rsidR="00247D4C" w:rsidRPr="00907AAC" w:rsidRDefault="00247D4C" w:rsidP="005949F7">
            <w:pPr>
              <w:snapToGrid w:val="0"/>
              <w:jc w:val="center"/>
              <w:rPr>
                <w:kern w:val="1"/>
                <w:szCs w:val="28"/>
              </w:rPr>
            </w:pPr>
            <w:r w:rsidRPr="00907AAC">
              <w:rPr>
                <w:kern w:val="1"/>
                <w:szCs w:val="28"/>
              </w:rPr>
              <w:t>единиц</w:t>
            </w:r>
          </w:p>
        </w:tc>
        <w:tc>
          <w:tcPr>
            <w:tcW w:w="2268" w:type="dxa"/>
            <w:vAlign w:val="center"/>
          </w:tcPr>
          <w:p w:rsidR="00247D4C" w:rsidRPr="00FB2EBB" w:rsidRDefault="00A6229C" w:rsidP="005949F7">
            <w:pPr>
              <w:tabs>
                <w:tab w:val="left" w:pos="8280"/>
              </w:tabs>
              <w:snapToGrid w:val="0"/>
              <w:jc w:val="center"/>
              <w:rPr>
                <w:kern w:val="1"/>
                <w:sz w:val="28"/>
                <w:szCs w:val="28"/>
              </w:rPr>
            </w:pPr>
            <w:r>
              <w:rPr>
                <w:kern w:val="1"/>
                <w:sz w:val="28"/>
                <w:szCs w:val="28"/>
              </w:rPr>
              <w:t>3</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6.2.1.1.</w:t>
            </w:r>
          </w:p>
        </w:tc>
        <w:tc>
          <w:tcPr>
            <w:tcW w:w="10773" w:type="dxa"/>
            <w:gridSpan w:val="2"/>
            <w:tcMar>
              <w:left w:w="108" w:type="dxa"/>
              <w:right w:w="108" w:type="dxa"/>
            </w:tcMar>
            <w:vAlign w:val="center"/>
          </w:tcPr>
          <w:p w:rsidR="00247D4C" w:rsidRPr="00A6229C" w:rsidRDefault="00247D4C" w:rsidP="005949F7">
            <w:pPr>
              <w:shd w:val="clear" w:color="auto" w:fill="FFFFFF"/>
              <w:jc w:val="both"/>
              <w:rPr>
                <w:szCs w:val="28"/>
              </w:rPr>
            </w:pPr>
            <w:r w:rsidRPr="00A6229C">
              <w:rPr>
                <w:szCs w:val="28"/>
              </w:rPr>
              <w:t>Общедоступные столовые, закусочные, буфеты:</w:t>
            </w:r>
          </w:p>
        </w:tc>
        <w:tc>
          <w:tcPr>
            <w:tcW w:w="1134" w:type="dxa"/>
            <w:tcMar>
              <w:left w:w="108" w:type="dxa"/>
              <w:right w:w="108" w:type="dxa"/>
            </w:tcMar>
            <w:vAlign w:val="center"/>
          </w:tcPr>
          <w:p w:rsidR="00247D4C" w:rsidRPr="00907AAC" w:rsidRDefault="00247D4C" w:rsidP="005949F7">
            <w:pPr>
              <w:jc w:val="center"/>
              <w:rPr>
                <w:szCs w:val="28"/>
              </w:rPr>
            </w:pPr>
          </w:p>
        </w:tc>
        <w:tc>
          <w:tcPr>
            <w:tcW w:w="2268" w:type="dxa"/>
            <w:vAlign w:val="center"/>
          </w:tcPr>
          <w:p w:rsidR="00247D4C" w:rsidRPr="00FB2EBB" w:rsidRDefault="00247D4C" w:rsidP="005949F7">
            <w:pPr>
              <w:tabs>
                <w:tab w:val="left" w:pos="8280"/>
              </w:tabs>
              <w:snapToGrid w:val="0"/>
              <w:jc w:val="center"/>
              <w:rPr>
                <w:kern w:val="1"/>
                <w:sz w:val="28"/>
                <w:szCs w:val="28"/>
              </w:rPr>
            </w:pP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p>
        </w:tc>
        <w:tc>
          <w:tcPr>
            <w:tcW w:w="10773" w:type="dxa"/>
            <w:gridSpan w:val="2"/>
            <w:tcMar>
              <w:left w:w="108" w:type="dxa"/>
              <w:right w:w="108" w:type="dxa"/>
            </w:tcMar>
            <w:vAlign w:val="center"/>
          </w:tcPr>
          <w:p w:rsidR="00247D4C" w:rsidRPr="00A6229C" w:rsidRDefault="00247D4C" w:rsidP="005949F7">
            <w:pPr>
              <w:shd w:val="clear" w:color="auto" w:fill="FFFFFF"/>
              <w:jc w:val="both"/>
              <w:rPr>
                <w:szCs w:val="28"/>
              </w:rPr>
            </w:pPr>
            <w:r w:rsidRPr="00A6229C">
              <w:rPr>
                <w:szCs w:val="28"/>
              </w:rPr>
              <w:t>а) количество</w:t>
            </w:r>
          </w:p>
        </w:tc>
        <w:tc>
          <w:tcPr>
            <w:tcW w:w="1134" w:type="dxa"/>
            <w:tcMar>
              <w:left w:w="108" w:type="dxa"/>
              <w:right w:w="108" w:type="dxa"/>
            </w:tcMar>
            <w:vAlign w:val="center"/>
          </w:tcPr>
          <w:p w:rsidR="00247D4C" w:rsidRPr="00907AAC" w:rsidRDefault="00247D4C" w:rsidP="005949F7">
            <w:pPr>
              <w:jc w:val="center"/>
              <w:rPr>
                <w:szCs w:val="28"/>
              </w:rPr>
            </w:pPr>
            <w:r w:rsidRPr="00907AAC">
              <w:rPr>
                <w:kern w:val="1"/>
                <w:szCs w:val="28"/>
              </w:rPr>
              <w:t>единиц</w:t>
            </w:r>
          </w:p>
        </w:tc>
        <w:tc>
          <w:tcPr>
            <w:tcW w:w="2268" w:type="dxa"/>
            <w:vAlign w:val="center"/>
          </w:tcPr>
          <w:p w:rsidR="00247D4C" w:rsidRPr="00FB2EBB" w:rsidRDefault="00A6229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p>
        </w:tc>
        <w:tc>
          <w:tcPr>
            <w:tcW w:w="10773" w:type="dxa"/>
            <w:gridSpan w:val="2"/>
            <w:tcMar>
              <w:left w:w="108" w:type="dxa"/>
              <w:right w:w="108" w:type="dxa"/>
            </w:tcMar>
            <w:vAlign w:val="center"/>
          </w:tcPr>
          <w:p w:rsidR="00247D4C" w:rsidRPr="00A6229C" w:rsidRDefault="00247D4C" w:rsidP="005949F7">
            <w:pPr>
              <w:shd w:val="clear" w:color="auto" w:fill="FFFFFF"/>
              <w:jc w:val="both"/>
              <w:rPr>
                <w:szCs w:val="28"/>
              </w:rPr>
            </w:pPr>
            <w:r w:rsidRPr="00A6229C">
              <w:rPr>
                <w:szCs w:val="28"/>
              </w:rPr>
              <w:t>б) в них посадочных мест</w:t>
            </w:r>
          </w:p>
        </w:tc>
        <w:tc>
          <w:tcPr>
            <w:tcW w:w="1134" w:type="dxa"/>
            <w:tcMar>
              <w:left w:w="108" w:type="dxa"/>
              <w:right w:w="108" w:type="dxa"/>
            </w:tcMar>
            <w:vAlign w:val="center"/>
          </w:tcPr>
          <w:p w:rsidR="00247D4C" w:rsidRPr="00907AAC" w:rsidRDefault="00247D4C" w:rsidP="005949F7">
            <w:pPr>
              <w:jc w:val="center"/>
              <w:rPr>
                <w:szCs w:val="28"/>
              </w:rPr>
            </w:pPr>
            <w:r w:rsidRPr="00907AAC">
              <w:rPr>
                <w:kern w:val="1"/>
                <w:szCs w:val="28"/>
              </w:rPr>
              <w:t>единиц</w:t>
            </w:r>
          </w:p>
        </w:tc>
        <w:tc>
          <w:tcPr>
            <w:tcW w:w="2268" w:type="dxa"/>
            <w:vAlign w:val="center"/>
          </w:tcPr>
          <w:p w:rsidR="00247D4C" w:rsidRPr="00FB2EBB" w:rsidRDefault="00A6229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6.2.1.2.</w:t>
            </w:r>
          </w:p>
        </w:tc>
        <w:tc>
          <w:tcPr>
            <w:tcW w:w="10773" w:type="dxa"/>
            <w:gridSpan w:val="2"/>
            <w:tcMar>
              <w:left w:w="108" w:type="dxa"/>
              <w:right w:w="108" w:type="dxa"/>
            </w:tcMar>
            <w:vAlign w:val="center"/>
          </w:tcPr>
          <w:p w:rsidR="00247D4C" w:rsidRPr="00A6229C" w:rsidRDefault="00247D4C" w:rsidP="005949F7">
            <w:pPr>
              <w:shd w:val="clear" w:color="auto" w:fill="FFFFFF"/>
              <w:jc w:val="both"/>
              <w:rPr>
                <w:szCs w:val="28"/>
              </w:rPr>
            </w:pPr>
            <w:r w:rsidRPr="00A6229C">
              <w:rPr>
                <w:szCs w:val="28"/>
              </w:rPr>
              <w:t>Рестораны, кафе, бары:</w:t>
            </w:r>
          </w:p>
        </w:tc>
        <w:tc>
          <w:tcPr>
            <w:tcW w:w="1134" w:type="dxa"/>
            <w:tcMar>
              <w:left w:w="108" w:type="dxa"/>
              <w:right w:w="108" w:type="dxa"/>
            </w:tcMar>
            <w:vAlign w:val="center"/>
          </w:tcPr>
          <w:p w:rsidR="00247D4C" w:rsidRPr="00907AAC" w:rsidRDefault="00247D4C" w:rsidP="005949F7">
            <w:pPr>
              <w:snapToGrid w:val="0"/>
              <w:jc w:val="center"/>
              <w:rPr>
                <w:kern w:val="1"/>
                <w:szCs w:val="28"/>
              </w:rPr>
            </w:pPr>
          </w:p>
        </w:tc>
        <w:tc>
          <w:tcPr>
            <w:tcW w:w="2268" w:type="dxa"/>
            <w:vAlign w:val="center"/>
          </w:tcPr>
          <w:p w:rsidR="00247D4C" w:rsidRPr="00FB2EBB" w:rsidRDefault="00A6229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p>
        </w:tc>
        <w:tc>
          <w:tcPr>
            <w:tcW w:w="10773" w:type="dxa"/>
            <w:gridSpan w:val="2"/>
            <w:tcMar>
              <w:left w:w="108" w:type="dxa"/>
              <w:right w:w="108" w:type="dxa"/>
            </w:tcMar>
            <w:vAlign w:val="center"/>
          </w:tcPr>
          <w:p w:rsidR="00247D4C" w:rsidRPr="00A6229C" w:rsidRDefault="00247D4C" w:rsidP="005949F7">
            <w:pPr>
              <w:shd w:val="clear" w:color="auto" w:fill="FFFFFF"/>
              <w:jc w:val="both"/>
              <w:rPr>
                <w:szCs w:val="28"/>
              </w:rPr>
            </w:pPr>
            <w:r w:rsidRPr="00A6229C">
              <w:rPr>
                <w:szCs w:val="28"/>
              </w:rPr>
              <w:t>а) количество</w:t>
            </w:r>
          </w:p>
        </w:tc>
        <w:tc>
          <w:tcPr>
            <w:tcW w:w="1134" w:type="dxa"/>
            <w:tcMar>
              <w:left w:w="108" w:type="dxa"/>
              <w:right w:w="108" w:type="dxa"/>
            </w:tcMar>
            <w:vAlign w:val="center"/>
          </w:tcPr>
          <w:p w:rsidR="00247D4C" w:rsidRPr="00907AAC" w:rsidRDefault="00247D4C" w:rsidP="005949F7">
            <w:pPr>
              <w:jc w:val="center"/>
              <w:rPr>
                <w:szCs w:val="28"/>
              </w:rPr>
            </w:pPr>
            <w:r w:rsidRPr="00907AAC">
              <w:rPr>
                <w:kern w:val="1"/>
                <w:szCs w:val="28"/>
              </w:rPr>
              <w:t>единиц</w:t>
            </w:r>
          </w:p>
        </w:tc>
        <w:tc>
          <w:tcPr>
            <w:tcW w:w="2268" w:type="dxa"/>
            <w:vAlign w:val="center"/>
          </w:tcPr>
          <w:p w:rsidR="00247D4C" w:rsidRPr="00FB2EBB" w:rsidRDefault="00A6229C" w:rsidP="005949F7">
            <w:pPr>
              <w:tabs>
                <w:tab w:val="left" w:pos="8280"/>
              </w:tabs>
              <w:snapToGrid w:val="0"/>
              <w:jc w:val="center"/>
              <w:rPr>
                <w:kern w:val="1"/>
                <w:sz w:val="28"/>
                <w:szCs w:val="28"/>
              </w:rPr>
            </w:pPr>
            <w:r>
              <w:rPr>
                <w:kern w:val="1"/>
                <w:sz w:val="28"/>
                <w:szCs w:val="28"/>
              </w:rPr>
              <w:t>3</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p>
        </w:tc>
        <w:tc>
          <w:tcPr>
            <w:tcW w:w="10773" w:type="dxa"/>
            <w:gridSpan w:val="2"/>
            <w:tcMar>
              <w:left w:w="108" w:type="dxa"/>
              <w:right w:w="108" w:type="dxa"/>
            </w:tcMar>
            <w:vAlign w:val="center"/>
          </w:tcPr>
          <w:p w:rsidR="00247D4C" w:rsidRPr="00A6229C" w:rsidRDefault="00247D4C" w:rsidP="005949F7">
            <w:pPr>
              <w:shd w:val="clear" w:color="auto" w:fill="FFFFFF"/>
              <w:jc w:val="both"/>
              <w:rPr>
                <w:szCs w:val="28"/>
              </w:rPr>
            </w:pPr>
            <w:r w:rsidRPr="00A6229C">
              <w:rPr>
                <w:szCs w:val="28"/>
              </w:rPr>
              <w:t>б) в них посадочных мест</w:t>
            </w:r>
          </w:p>
        </w:tc>
        <w:tc>
          <w:tcPr>
            <w:tcW w:w="1134" w:type="dxa"/>
            <w:tcMar>
              <w:left w:w="108" w:type="dxa"/>
              <w:right w:w="108" w:type="dxa"/>
            </w:tcMar>
            <w:vAlign w:val="center"/>
          </w:tcPr>
          <w:p w:rsidR="00247D4C" w:rsidRPr="00907AAC" w:rsidRDefault="00247D4C" w:rsidP="005949F7">
            <w:pPr>
              <w:jc w:val="center"/>
              <w:rPr>
                <w:szCs w:val="28"/>
              </w:rPr>
            </w:pPr>
            <w:r w:rsidRPr="00907AAC">
              <w:rPr>
                <w:kern w:val="1"/>
                <w:szCs w:val="28"/>
              </w:rPr>
              <w:t>единиц</w:t>
            </w:r>
          </w:p>
        </w:tc>
        <w:tc>
          <w:tcPr>
            <w:tcW w:w="2268" w:type="dxa"/>
            <w:vAlign w:val="center"/>
          </w:tcPr>
          <w:p w:rsidR="00247D4C" w:rsidRPr="00FB2EBB" w:rsidRDefault="00A6229C" w:rsidP="005949F7">
            <w:pPr>
              <w:tabs>
                <w:tab w:val="left" w:pos="8280"/>
              </w:tabs>
              <w:snapToGrid w:val="0"/>
              <w:jc w:val="center"/>
              <w:rPr>
                <w:kern w:val="1"/>
                <w:sz w:val="28"/>
                <w:szCs w:val="28"/>
              </w:rPr>
            </w:pPr>
            <w:r>
              <w:rPr>
                <w:kern w:val="1"/>
                <w:sz w:val="28"/>
                <w:szCs w:val="28"/>
              </w:rPr>
              <w:t>94</w:t>
            </w:r>
          </w:p>
        </w:tc>
      </w:tr>
      <w:tr w:rsidR="00247D4C" w:rsidRPr="00FB2EBB" w:rsidTr="00C4488A">
        <w:tc>
          <w:tcPr>
            <w:tcW w:w="1135" w:type="dxa"/>
            <w:tcMar>
              <w:left w:w="108" w:type="dxa"/>
              <w:right w:w="108" w:type="dxa"/>
            </w:tcMar>
            <w:vAlign w:val="center"/>
          </w:tcPr>
          <w:p w:rsidR="00247D4C" w:rsidRPr="00907AAC" w:rsidRDefault="00247D4C" w:rsidP="00907AAC">
            <w:pPr>
              <w:shd w:val="clear" w:color="auto" w:fill="FFFFFF"/>
              <w:jc w:val="center"/>
              <w:rPr>
                <w:szCs w:val="28"/>
              </w:rPr>
            </w:pPr>
            <w:r w:rsidRPr="00907AAC">
              <w:rPr>
                <w:szCs w:val="28"/>
              </w:rPr>
              <w:t>6.2.2.</w:t>
            </w:r>
          </w:p>
        </w:tc>
        <w:tc>
          <w:tcPr>
            <w:tcW w:w="10773" w:type="dxa"/>
            <w:gridSpan w:val="2"/>
            <w:tcMar>
              <w:left w:w="108" w:type="dxa"/>
              <w:right w:w="108" w:type="dxa"/>
            </w:tcMar>
            <w:vAlign w:val="center"/>
          </w:tcPr>
          <w:p w:rsidR="00247D4C" w:rsidRPr="00A6229C" w:rsidRDefault="00247D4C" w:rsidP="005949F7">
            <w:pPr>
              <w:shd w:val="clear" w:color="auto" w:fill="FFFFFF"/>
              <w:rPr>
                <w:szCs w:val="28"/>
              </w:rPr>
            </w:pPr>
            <w:r w:rsidRPr="00A6229C">
              <w:rPr>
                <w:szCs w:val="28"/>
              </w:rPr>
              <w:t>Оборот общественного питания</w:t>
            </w:r>
          </w:p>
        </w:tc>
        <w:tc>
          <w:tcPr>
            <w:tcW w:w="1134" w:type="dxa"/>
            <w:tcMar>
              <w:left w:w="108" w:type="dxa"/>
              <w:right w:w="108" w:type="dxa"/>
            </w:tcMar>
            <w:vAlign w:val="center"/>
          </w:tcPr>
          <w:p w:rsidR="00247D4C" w:rsidRPr="00907AAC" w:rsidRDefault="00247D4C" w:rsidP="005949F7">
            <w:pPr>
              <w:snapToGrid w:val="0"/>
              <w:jc w:val="center"/>
              <w:rPr>
                <w:kern w:val="1"/>
                <w:szCs w:val="28"/>
              </w:rPr>
            </w:pPr>
            <w:r w:rsidRPr="00D15102">
              <w:rPr>
                <w:kern w:val="1"/>
                <w:sz w:val="22"/>
                <w:szCs w:val="28"/>
              </w:rPr>
              <w:t>млн. руб.</w:t>
            </w:r>
          </w:p>
        </w:tc>
        <w:tc>
          <w:tcPr>
            <w:tcW w:w="2268" w:type="dxa"/>
            <w:vAlign w:val="center"/>
          </w:tcPr>
          <w:p w:rsidR="00247D4C" w:rsidRPr="00FB2EBB" w:rsidRDefault="00A6229C" w:rsidP="005949F7">
            <w:pPr>
              <w:tabs>
                <w:tab w:val="left" w:pos="8280"/>
              </w:tabs>
              <w:snapToGrid w:val="0"/>
              <w:jc w:val="center"/>
              <w:rPr>
                <w:kern w:val="1"/>
                <w:sz w:val="28"/>
                <w:szCs w:val="28"/>
              </w:rPr>
            </w:pPr>
            <w:r>
              <w:rPr>
                <w:kern w:val="1"/>
                <w:sz w:val="28"/>
                <w:szCs w:val="28"/>
              </w:rPr>
              <w:t>27,2</w:t>
            </w:r>
          </w:p>
        </w:tc>
      </w:tr>
      <w:tr w:rsidR="00247D4C" w:rsidRPr="00FB2EBB" w:rsidTr="00C4488A">
        <w:tc>
          <w:tcPr>
            <w:tcW w:w="15310" w:type="dxa"/>
            <w:gridSpan w:val="5"/>
            <w:tcMar>
              <w:left w:w="108" w:type="dxa"/>
              <w:right w:w="108" w:type="dxa"/>
            </w:tcMar>
            <w:vAlign w:val="center"/>
          </w:tcPr>
          <w:p w:rsidR="00247D4C" w:rsidRPr="00FB2EBB" w:rsidRDefault="00247D4C" w:rsidP="005949F7">
            <w:pPr>
              <w:tabs>
                <w:tab w:val="left" w:pos="8280"/>
              </w:tabs>
              <w:snapToGrid w:val="0"/>
              <w:jc w:val="center"/>
              <w:rPr>
                <w:kern w:val="1"/>
                <w:sz w:val="28"/>
                <w:szCs w:val="28"/>
              </w:rPr>
            </w:pPr>
            <w:r w:rsidRPr="00FB2EBB">
              <w:rPr>
                <w:b/>
                <w:kern w:val="1"/>
                <w:sz w:val="28"/>
                <w:szCs w:val="28"/>
              </w:rPr>
              <w:t>6.3</w:t>
            </w:r>
            <w:r w:rsidR="00726F85">
              <w:rPr>
                <w:b/>
                <w:kern w:val="1"/>
                <w:sz w:val="28"/>
                <w:szCs w:val="28"/>
              </w:rPr>
              <w:t>.</w:t>
            </w:r>
            <w:r w:rsidRPr="00FB2EBB">
              <w:rPr>
                <w:b/>
                <w:kern w:val="1"/>
                <w:sz w:val="28"/>
                <w:szCs w:val="28"/>
              </w:rPr>
              <w:t xml:space="preserve"> Бытовое обслуживание населения</w:t>
            </w:r>
          </w:p>
        </w:tc>
      </w:tr>
      <w:tr w:rsidR="00247D4C" w:rsidRPr="00FB2EBB" w:rsidTr="00C4488A">
        <w:tc>
          <w:tcPr>
            <w:tcW w:w="1135" w:type="dxa"/>
            <w:tcMar>
              <w:left w:w="108" w:type="dxa"/>
              <w:right w:w="108" w:type="dxa"/>
            </w:tcMar>
            <w:vAlign w:val="center"/>
          </w:tcPr>
          <w:p w:rsidR="00247D4C" w:rsidRPr="00907AAC" w:rsidRDefault="00247D4C" w:rsidP="00907AAC">
            <w:pPr>
              <w:tabs>
                <w:tab w:val="left" w:pos="8280"/>
              </w:tabs>
              <w:snapToGrid w:val="0"/>
              <w:jc w:val="center"/>
              <w:rPr>
                <w:kern w:val="1"/>
                <w:szCs w:val="28"/>
              </w:rPr>
            </w:pPr>
            <w:r w:rsidRPr="00907AAC">
              <w:rPr>
                <w:kern w:val="1"/>
                <w:szCs w:val="28"/>
              </w:rPr>
              <w:t>6.3.1.</w:t>
            </w:r>
          </w:p>
        </w:tc>
        <w:tc>
          <w:tcPr>
            <w:tcW w:w="10773" w:type="dxa"/>
            <w:gridSpan w:val="2"/>
            <w:tcMar>
              <w:left w:w="108" w:type="dxa"/>
              <w:right w:w="108" w:type="dxa"/>
            </w:tcMar>
            <w:vAlign w:val="center"/>
          </w:tcPr>
          <w:p w:rsidR="00247D4C" w:rsidRPr="00A6229C" w:rsidRDefault="00247D4C" w:rsidP="005949F7">
            <w:pPr>
              <w:snapToGrid w:val="0"/>
              <w:jc w:val="both"/>
              <w:rPr>
                <w:kern w:val="1"/>
                <w:szCs w:val="28"/>
              </w:rPr>
            </w:pPr>
            <w:r w:rsidRPr="00A6229C">
              <w:rPr>
                <w:kern w:val="1"/>
                <w:szCs w:val="28"/>
              </w:rPr>
              <w:t xml:space="preserve">Количество специализированных предприятий бытового обслуживания населения </w:t>
            </w:r>
            <w:r w:rsidR="00726F85" w:rsidRPr="00A6229C">
              <w:rPr>
                <w:kern w:val="1"/>
                <w:szCs w:val="28"/>
              </w:rPr>
              <w:t>–</w:t>
            </w:r>
            <w:r w:rsidRPr="00A6229C">
              <w:rPr>
                <w:kern w:val="1"/>
                <w:szCs w:val="28"/>
              </w:rPr>
              <w:t xml:space="preserve"> всего</w:t>
            </w:r>
            <w:r w:rsidR="00726F85" w:rsidRPr="00A6229C">
              <w:rPr>
                <w:kern w:val="1"/>
                <w:szCs w:val="28"/>
              </w:rPr>
              <w:t>,</w:t>
            </w:r>
          </w:p>
        </w:tc>
        <w:tc>
          <w:tcPr>
            <w:tcW w:w="1134" w:type="dxa"/>
            <w:tcMar>
              <w:left w:w="108" w:type="dxa"/>
              <w:right w:w="108" w:type="dxa"/>
            </w:tcMar>
            <w:vAlign w:val="center"/>
          </w:tcPr>
          <w:p w:rsidR="00247D4C" w:rsidRPr="00907AAC" w:rsidRDefault="00247D4C" w:rsidP="005949F7">
            <w:pPr>
              <w:jc w:val="center"/>
              <w:rPr>
                <w:szCs w:val="28"/>
              </w:rPr>
            </w:pPr>
            <w:r w:rsidRPr="00907AAC">
              <w:rPr>
                <w:kern w:val="1"/>
                <w:szCs w:val="28"/>
              </w:rPr>
              <w:t>единиц</w:t>
            </w:r>
          </w:p>
        </w:tc>
        <w:tc>
          <w:tcPr>
            <w:tcW w:w="2268" w:type="dxa"/>
            <w:vAlign w:val="center"/>
          </w:tcPr>
          <w:p w:rsidR="00247D4C" w:rsidRPr="00FB2EBB" w:rsidRDefault="00A6229C" w:rsidP="005949F7">
            <w:pPr>
              <w:tabs>
                <w:tab w:val="left" w:pos="8280"/>
              </w:tabs>
              <w:snapToGrid w:val="0"/>
              <w:jc w:val="center"/>
              <w:rPr>
                <w:kern w:val="1"/>
                <w:sz w:val="28"/>
                <w:szCs w:val="28"/>
              </w:rPr>
            </w:pPr>
            <w:r>
              <w:rPr>
                <w:kern w:val="1"/>
                <w:sz w:val="28"/>
                <w:szCs w:val="28"/>
              </w:rPr>
              <w:t>17</w:t>
            </w:r>
          </w:p>
        </w:tc>
      </w:tr>
      <w:tr w:rsidR="00247D4C" w:rsidRPr="00FB2EBB" w:rsidTr="00C4488A">
        <w:tc>
          <w:tcPr>
            <w:tcW w:w="1135" w:type="dxa"/>
            <w:tcMar>
              <w:left w:w="108" w:type="dxa"/>
              <w:right w:w="108" w:type="dxa"/>
            </w:tcMar>
            <w:vAlign w:val="center"/>
          </w:tcPr>
          <w:p w:rsidR="00247D4C" w:rsidRPr="00907AAC" w:rsidRDefault="00247D4C" w:rsidP="00907AAC">
            <w:pPr>
              <w:tabs>
                <w:tab w:val="left" w:pos="8280"/>
              </w:tabs>
              <w:snapToGrid w:val="0"/>
              <w:jc w:val="center"/>
              <w:rPr>
                <w:kern w:val="1"/>
                <w:szCs w:val="28"/>
              </w:rPr>
            </w:pPr>
            <w:r w:rsidRPr="00907AAC">
              <w:rPr>
                <w:kern w:val="1"/>
                <w:szCs w:val="28"/>
              </w:rPr>
              <w:t>6.3.1.1.</w:t>
            </w:r>
          </w:p>
        </w:tc>
        <w:tc>
          <w:tcPr>
            <w:tcW w:w="10773" w:type="dxa"/>
            <w:gridSpan w:val="2"/>
            <w:tcMar>
              <w:left w:w="108" w:type="dxa"/>
              <w:right w:w="108" w:type="dxa"/>
            </w:tcMar>
            <w:vAlign w:val="center"/>
          </w:tcPr>
          <w:p w:rsidR="00247D4C" w:rsidRPr="00A6229C" w:rsidRDefault="00247D4C" w:rsidP="005949F7">
            <w:pPr>
              <w:snapToGrid w:val="0"/>
              <w:jc w:val="both"/>
              <w:rPr>
                <w:kern w:val="1"/>
                <w:szCs w:val="28"/>
              </w:rPr>
            </w:pPr>
            <w:r w:rsidRPr="00A6229C">
              <w:rPr>
                <w:kern w:val="1"/>
                <w:szCs w:val="28"/>
              </w:rPr>
              <w:t xml:space="preserve">в том числе </w:t>
            </w:r>
            <w:r w:rsidR="00DD3251" w:rsidRPr="00A6229C">
              <w:rPr>
                <w:kern w:val="1"/>
                <w:szCs w:val="28"/>
              </w:rPr>
              <w:t>–</w:t>
            </w:r>
            <w:r w:rsidRPr="00A6229C">
              <w:rPr>
                <w:kern w:val="1"/>
                <w:szCs w:val="28"/>
              </w:rPr>
              <w:t xml:space="preserve"> </w:t>
            </w:r>
            <w:proofErr w:type="gramStart"/>
            <w:r w:rsidRPr="00A6229C">
              <w:rPr>
                <w:kern w:val="1"/>
                <w:szCs w:val="28"/>
              </w:rPr>
              <w:t>муниципальных</w:t>
            </w:r>
            <w:proofErr w:type="gramEnd"/>
            <w:r w:rsidRPr="00A6229C">
              <w:rPr>
                <w:kern w:val="1"/>
                <w:szCs w:val="28"/>
              </w:rPr>
              <w:t>,</w:t>
            </w:r>
          </w:p>
        </w:tc>
        <w:tc>
          <w:tcPr>
            <w:tcW w:w="1134" w:type="dxa"/>
            <w:tcMar>
              <w:left w:w="108" w:type="dxa"/>
              <w:right w:w="108" w:type="dxa"/>
            </w:tcMar>
            <w:vAlign w:val="center"/>
          </w:tcPr>
          <w:p w:rsidR="00247D4C" w:rsidRPr="00907AAC" w:rsidRDefault="00247D4C" w:rsidP="005949F7">
            <w:pPr>
              <w:jc w:val="center"/>
              <w:rPr>
                <w:szCs w:val="28"/>
              </w:rPr>
            </w:pPr>
            <w:r w:rsidRPr="00907AAC">
              <w:rPr>
                <w:kern w:val="1"/>
                <w:szCs w:val="28"/>
              </w:rPr>
              <w:t>единиц</w:t>
            </w:r>
          </w:p>
        </w:tc>
        <w:tc>
          <w:tcPr>
            <w:tcW w:w="2268" w:type="dxa"/>
            <w:vAlign w:val="center"/>
          </w:tcPr>
          <w:p w:rsidR="00247D4C" w:rsidRPr="00FB2EBB" w:rsidRDefault="00A6229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tabs>
                <w:tab w:val="left" w:pos="8280"/>
              </w:tabs>
              <w:snapToGrid w:val="0"/>
              <w:jc w:val="center"/>
              <w:rPr>
                <w:kern w:val="1"/>
                <w:szCs w:val="28"/>
              </w:rPr>
            </w:pPr>
          </w:p>
        </w:tc>
        <w:tc>
          <w:tcPr>
            <w:tcW w:w="10773" w:type="dxa"/>
            <w:gridSpan w:val="2"/>
            <w:tcMar>
              <w:left w:w="108" w:type="dxa"/>
              <w:right w:w="108" w:type="dxa"/>
            </w:tcMar>
            <w:vAlign w:val="center"/>
          </w:tcPr>
          <w:p w:rsidR="00247D4C" w:rsidRPr="00A6229C" w:rsidRDefault="00247D4C" w:rsidP="005949F7">
            <w:pPr>
              <w:snapToGrid w:val="0"/>
              <w:jc w:val="both"/>
              <w:rPr>
                <w:kern w:val="1"/>
                <w:szCs w:val="28"/>
              </w:rPr>
            </w:pPr>
            <w:r w:rsidRPr="00A6229C">
              <w:rPr>
                <w:kern w:val="1"/>
                <w:szCs w:val="28"/>
              </w:rPr>
              <w:t>из них по видам услуг:</w:t>
            </w:r>
          </w:p>
        </w:tc>
        <w:tc>
          <w:tcPr>
            <w:tcW w:w="1134" w:type="dxa"/>
            <w:tcMar>
              <w:left w:w="108" w:type="dxa"/>
              <w:right w:w="108" w:type="dxa"/>
            </w:tcMar>
            <w:vAlign w:val="center"/>
          </w:tcPr>
          <w:p w:rsidR="00247D4C" w:rsidRPr="00907AAC" w:rsidRDefault="00247D4C" w:rsidP="005949F7">
            <w:pPr>
              <w:snapToGrid w:val="0"/>
              <w:jc w:val="center"/>
              <w:rPr>
                <w:kern w:val="1"/>
                <w:szCs w:val="28"/>
              </w:rPr>
            </w:pPr>
          </w:p>
        </w:tc>
        <w:tc>
          <w:tcPr>
            <w:tcW w:w="2268" w:type="dxa"/>
            <w:vAlign w:val="center"/>
          </w:tcPr>
          <w:p w:rsidR="00247D4C" w:rsidRPr="00FB2EBB" w:rsidRDefault="00247D4C" w:rsidP="005949F7">
            <w:pPr>
              <w:tabs>
                <w:tab w:val="left" w:pos="8280"/>
              </w:tabs>
              <w:snapToGrid w:val="0"/>
              <w:jc w:val="center"/>
              <w:rPr>
                <w:kern w:val="1"/>
                <w:sz w:val="28"/>
                <w:szCs w:val="28"/>
              </w:rPr>
            </w:pPr>
          </w:p>
        </w:tc>
      </w:tr>
      <w:tr w:rsidR="00247D4C" w:rsidRPr="00FB2EBB" w:rsidTr="00C4488A">
        <w:tc>
          <w:tcPr>
            <w:tcW w:w="1135" w:type="dxa"/>
            <w:tcMar>
              <w:left w:w="108" w:type="dxa"/>
              <w:right w:w="108" w:type="dxa"/>
            </w:tcMar>
            <w:vAlign w:val="center"/>
          </w:tcPr>
          <w:p w:rsidR="00247D4C" w:rsidRPr="00907AAC" w:rsidRDefault="00247D4C" w:rsidP="00907AAC">
            <w:pPr>
              <w:tabs>
                <w:tab w:val="left" w:pos="8280"/>
              </w:tabs>
              <w:snapToGrid w:val="0"/>
              <w:jc w:val="center"/>
              <w:rPr>
                <w:kern w:val="1"/>
                <w:szCs w:val="28"/>
              </w:rPr>
            </w:pPr>
            <w:r w:rsidRPr="00907AAC">
              <w:rPr>
                <w:kern w:val="1"/>
                <w:szCs w:val="28"/>
              </w:rPr>
              <w:t>6.3.1.1.1.</w:t>
            </w:r>
          </w:p>
        </w:tc>
        <w:tc>
          <w:tcPr>
            <w:tcW w:w="10773" w:type="dxa"/>
            <w:gridSpan w:val="2"/>
            <w:tcMar>
              <w:left w:w="108" w:type="dxa"/>
              <w:right w:w="108" w:type="dxa"/>
            </w:tcMar>
            <w:vAlign w:val="center"/>
          </w:tcPr>
          <w:p w:rsidR="00247D4C" w:rsidRPr="00A6229C" w:rsidRDefault="00247D4C" w:rsidP="005949F7">
            <w:pPr>
              <w:snapToGrid w:val="0"/>
              <w:jc w:val="both"/>
              <w:rPr>
                <w:kern w:val="1"/>
                <w:szCs w:val="28"/>
              </w:rPr>
            </w:pPr>
            <w:r w:rsidRPr="00A6229C">
              <w:rPr>
                <w:kern w:val="1"/>
                <w:szCs w:val="28"/>
              </w:rPr>
              <w:t xml:space="preserve">услуги прачечных </w:t>
            </w:r>
          </w:p>
        </w:tc>
        <w:tc>
          <w:tcPr>
            <w:tcW w:w="1134" w:type="dxa"/>
            <w:tcMar>
              <w:left w:w="108" w:type="dxa"/>
              <w:right w:w="108" w:type="dxa"/>
            </w:tcMar>
            <w:vAlign w:val="center"/>
          </w:tcPr>
          <w:p w:rsidR="00247D4C" w:rsidRPr="00907AAC" w:rsidRDefault="00247D4C" w:rsidP="005949F7">
            <w:pPr>
              <w:jc w:val="center"/>
              <w:rPr>
                <w:szCs w:val="28"/>
              </w:rPr>
            </w:pPr>
            <w:r w:rsidRPr="00907AAC">
              <w:rPr>
                <w:kern w:val="1"/>
                <w:szCs w:val="28"/>
              </w:rPr>
              <w:t>единиц</w:t>
            </w:r>
          </w:p>
        </w:tc>
        <w:tc>
          <w:tcPr>
            <w:tcW w:w="2268" w:type="dxa"/>
            <w:vAlign w:val="center"/>
          </w:tcPr>
          <w:p w:rsidR="00247D4C" w:rsidRPr="00FB2EBB" w:rsidRDefault="00A6229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tabs>
                <w:tab w:val="left" w:pos="8280"/>
              </w:tabs>
              <w:snapToGrid w:val="0"/>
              <w:jc w:val="center"/>
              <w:rPr>
                <w:kern w:val="1"/>
                <w:szCs w:val="28"/>
              </w:rPr>
            </w:pPr>
            <w:r w:rsidRPr="00907AAC">
              <w:rPr>
                <w:kern w:val="1"/>
                <w:szCs w:val="28"/>
              </w:rPr>
              <w:t>6.3.1.1.2.</w:t>
            </w:r>
          </w:p>
        </w:tc>
        <w:tc>
          <w:tcPr>
            <w:tcW w:w="10773" w:type="dxa"/>
            <w:gridSpan w:val="2"/>
            <w:tcMar>
              <w:left w:w="108" w:type="dxa"/>
              <w:right w:w="108" w:type="dxa"/>
            </w:tcMar>
            <w:vAlign w:val="center"/>
          </w:tcPr>
          <w:p w:rsidR="00247D4C" w:rsidRPr="00A6229C" w:rsidRDefault="00247D4C" w:rsidP="005949F7">
            <w:pPr>
              <w:snapToGrid w:val="0"/>
              <w:jc w:val="both"/>
              <w:rPr>
                <w:kern w:val="1"/>
                <w:szCs w:val="28"/>
              </w:rPr>
            </w:pPr>
            <w:r w:rsidRPr="00A6229C">
              <w:rPr>
                <w:kern w:val="1"/>
                <w:szCs w:val="28"/>
              </w:rPr>
              <w:t xml:space="preserve">химическая чистка и крашение </w:t>
            </w:r>
          </w:p>
        </w:tc>
        <w:tc>
          <w:tcPr>
            <w:tcW w:w="1134" w:type="dxa"/>
            <w:tcMar>
              <w:left w:w="108" w:type="dxa"/>
              <w:right w:w="108" w:type="dxa"/>
            </w:tcMar>
            <w:vAlign w:val="center"/>
          </w:tcPr>
          <w:p w:rsidR="00247D4C" w:rsidRPr="00907AAC" w:rsidRDefault="00247D4C" w:rsidP="005949F7">
            <w:pPr>
              <w:jc w:val="center"/>
              <w:rPr>
                <w:szCs w:val="28"/>
              </w:rPr>
            </w:pPr>
            <w:r w:rsidRPr="00907AAC">
              <w:rPr>
                <w:kern w:val="1"/>
                <w:szCs w:val="28"/>
              </w:rPr>
              <w:t>единиц</w:t>
            </w:r>
          </w:p>
        </w:tc>
        <w:tc>
          <w:tcPr>
            <w:tcW w:w="2268" w:type="dxa"/>
            <w:vAlign w:val="center"/>
          </w:tcPr>
          <w:p w:rsidR="00247D4C" w:rsidRPr="00FB2EBB" w:rsidRDefault="00A6229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tabs>
                <w:tab w:val="left" w:pos="8280"/>
              </w:tabs>
              <w:snapToGrid w:val="0"/>
              <w:jc w:val="center"/>
              <w:rPr>
                <w:kern w:val="1"/>
                <w:szCs w:val="28"/>
              </w:rPr>
            </w:pPr>
            <w:r w:rsidRPr="00907AAC">
              <w:rPr>
                <w:kern w:val="1"/>
                <w:szCs w:val="28"/>
              </w:rPr>
              <w:t>6.3.1.1.3.</w:t>
            </w:r>
          </w:p>
        </w:tc>
        <w:tc>
          <w:tcPr>
            <w:tcW w:w="10773" w:type="dxa"/>
            <w:gridSpan w:val="2"/>
            <w:tcMar>
              <w:left w:w="108" w:type="dxa"/>
              <w:right w:w="108" w:type="dxa"/>
            </w:tcMar>
            <w:vAlign w:val="center"/>
          </w:tcPr>
          <w:p w:rsidR="00247D4C" w:rsidRPr="00A6229C" w:rsidRDefault="00247D4C" w:rsidP="005949F7">
            <w:pPr>
              <w:snapToGrid w:val="0"/>
              <w:jc w:val="both"/>
              <w:rPr>
                <w:kern w:val="1"/>
                <w:szCs w:val="28"/>
              </w:rPr>
            </w:pPr>
            <w:r w:rsidRPr="00A6229C">
              <w:rPr>
                <w:kern w:val="1"/>
                <w:szCs w:val="28"/>
              </w:rPr>
              <w:t xml:space="preserve">услуги бань и душевых </w:t>
            </w:r>
          </w:p>
        </w:tc>
        <w:tc>
          <w:tcPr>
            <w:tcW w:w="1134" w:type="dxa"/>
            <w:tcMar>
              <w:left w:w="108" w:type="dxa"/>
              <w:right w:w="108" w:type="dxa"/>
            </w:tcMar>
            <w:vAlign w:val="center"/>
          </w:tcPr>
          <w:p w:rsidR="00247D4C" w:rsidRPr="00907AAC" w:rsidRDefault="00247D4C" w:rsidP="005949F7">
            <w:pPr>
              <w:jc w:val="center"/>
              <w:rPr>
                <w:szCs w:val="28"/>
              </w:rPr>
            </w:pPr>
            <w:r w:rsidRPr="00907AAC">
              <w:rPr>
                <w:kern w:val="1"/>
                <w:szCs w:val="28"/>
              </w:rPr>
              <w:t>единиц</w:t>
            </w:r>
          </w:p>
        </w:tc>
        <w:tc>
          <w:tcPr>
            <w:tcW w:w="2268" w:type="dxa"/>
            <w:vAlign w:val="center"/>
          </w:tcPr>
          <w:p w:rsidR="00247D4C" w:rsidRPr="00FB2EBB" w:rsidRDefault="00A6229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tabs>
                <w:tab w:val="left" w:pos="8280"/>
              </w:tabs>
              <w:snapToGrid w:val="0"/>
              <w:jc w:val="center"/>
              <w:rPr>
                <w:kern w:val="1"/>
                <w:szCs w:val="28"/>
              </w:rPr>
            </w:pPr>
            <w:r w:rsidRPr="00907AAC">
              <w:rPr>
                <w:kern w:val="1"/>
                <w:szCs w:val="28"/>
              </w:rPr>
              <w:t>6.3.1.1.4.</w:t>
            </w:r>
          </w:p>
        </w:tc>
        <w:tc>
          <w:tcPr>
            <w:tcW w:w="10773" w:type="dxa"/>
            <w:gridSpan w:val="2"/>
            <w:tcMar>
              <w:left w:w="108" w:type="dxa"/>
              <w:right w:w="108" w:type="dxa"/>
            </w:tcMar>
            <w:vAlign w:val="center"/>
          </w:tcPr>
          <w:p w:rsidR="00247D4C" w:rsidRPr="00A6229C" w:rsidRDefault="00247D4C" w:rsidP="005949F7">
            <w:pPr>
              <w:snapToGrid w:val="0"/>
              <w:jc w:val="both"/>
              <w:rPr>
                <w:kern w:val="1"/>
                <w:szCs w:val="28"/>
              </w:rPr>
            </w:pPr>
            <w:r w:rsidRPr="00A6229C">
              <w:rPr>
                <w:kern w:val="1"/>
                <w:szCs w:val="28"/>
              </w:rPr>
              <w:t>услуги предприятий по прокату</w:t>
            </w:r>
          </w:p>
        </w:tc>
        <w:tc>
          <w:tcPr>
            <w:tcW w:w="1134" w:type="dxa"/>
            <w:tcMar>
              <w:left w:w="108" w:type="dxa"/>
              <w:right w:w="108" w:type="dxa"/>
            </w:tcMar>
            <w:vAlign w:val="center"/>
          </w:tcPr>
          <w:p w:rsidR="00247D4C" w:rsidRPr="00907AAC" w:rsidRDefault="00247D4C" w:rsidP="005949F7">
            <w:pPr>
              <w:jc w:val="center"/>
              <w:rPr>
                <w:szCs w:val="28"/>
              </w:rPr>
            </w:pPr>
            <w:r w:rsidRPr="00907AAC">
              <w:rPr>
                <w:kern w:val="1"/>
                <w:szCs w:val="28"/>
              </w:rPr>
              <w:t>единиц</w:t>
            </w:r>
          </w:p>
        </w:tc>
        <w:tc>
          <w:tcPr>
            <w:tcW w:w="2268" w:type="dxa"/>
            <w:vAlign w:val="center"/>
          </w:tcPr>
          <w:p w:rsidR="00247D4C" w:rsidRPr="00FB2EBB" w:rsidRDefault="00A6229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tabs>
                <w:tab w:val="left" w:pos="8280"/>
              </w:tabs>
              <w:snapToGrid w:val="0"/>
              <w:jc w:val="center"/>
              <w:rPr>
                <w:kern w:val="1"/>
                <w:szCs w:val="28"/>
              </w:rPr>
            </w:pPr>
            <w:r w:rsidRPr="00907AAC">
              <w:rPr>
                <w:kern w:val="1"/>
                <w:szCs w:val="28"/>
              </w:rPr>
              <w:t>6.3.1.1.5.</w:t>
            </w:r>
          </w:p>
        </w:tc>
        <w:tc>
          <w:tcPr>
            <w:tcW w:w="10773" w:type="dxa"/>
            <w:gridSpan w:val="2"/>
            <w:tcMar>
              <w:left w:w="108" w:type="dxa"/>
              <w:right w:w="108" w:type="dxa"/>
            </w:tcMar>
            <w:vAlign w:val="center"/>
          </w:tcPr>
          <w:p w:rsidR="00247D4C" w:rsidRPr="00A6229C" w:rsidRDefault="00247D4C" w:rsidP="005949F7">
            <w:pPr>
              <w:snapToGrid w:val="0"/>
              <w:jc w:val="both"/>
              <w:rPr>
                <w:kern w:val="1"/>
                <w:szCs w:val="28"/>
              </w:rPr>
            </w:pPr>
            <w:r w:rsidRPr="00A6229C">
              <w:rPr>
                <w:kern w:val="1"/>
                <w:szCs w:val="28"/>
              </w:rPr>
              <w:t>прочие виды бытовых услуг</w:t>
            </w:r>
          </w:p>
        </w:tc>
        <w:tc>
          <w:tcPr>
            <w:tcW w:w="1134" w:type="dxa"/>
            <w:tcMar>
              <w:left w:w="108" w:type="dxa"/>
              <w:right w:w="108" w:type="dxa"/>
            </w:tcMar>
            <w:vAlign w:val="center"/>
          </w:tcPr>
          <w:p w:rsidR="00247D4C" w:rsidRPr="00907AAC" w:rsidRDefault="00247D4C" w:rsidP="005949F7">
            <w:pPr>
              <w:jc w:val="center"/>
              <w:rPr>
                <w:szCs w:val="28"/>
              </w:rPr>
            </w:pPr>
            <w:r w:rsidRPr="00907AAC">
              <w:rPr>
                <w:kern w:val="1"/>
                <w:szCs w:val="28"/>
              </w:rPr>
              <w:t>единиц</w:t>
            </w:r>
          </w:p>
        </w:tc>
        <w:tc>
          <w:tcPr>
            <w:tcW w:w="2268" w:type="dxa"/>
            <w:vAlign w:val="center"/>
          </w:tcPr>
          <w:p w:rsidR="00247D4C" w:rsidRPr="00FB2EBB" w:rsidRDefault="00A6229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tabs>
                <w:tab w:val="left" w:pos="8280"/>
              </w:tabs>
              <w:snapToGrid w:val="0"/>
              <w:jc w:val="center"/>
              <w:rPr>
                <w:kern w:val="1"/>
                <w:szCs w:val="28"/>
              </w:rPr>
            </w:pPr>
            <w:r w:rsidRPr="00907AAC">
              <w:rPr>
                <w:kern w:val="1"/>
                <w:szCs w:val="28"/>
              </w:rPr>
              <w:t>6.3.2.</w:t>
            </w:r>
          </w:p>
        </w:tc>
        <w:tc>
          <w:tcPr>
            <w:tcW w:w="10773" w:type="dxa"/>
            <w:gridSpan w:val="2"/>
            <w:tcMar>
              <w:left w:w="108" w:type="dxa"/>
              <w:right w:w="108" w:type="dxa"/>
            </w:tcMar>
            <w:vAlign w:val="center"/>
          </w:tcPr>
          <w:p w:rsidR="00247D4C" w:rsidRPr="00A6229C" w:rsidRDefault="00247D4C" w:rsidP="005949F7">
            <w:pPr>
              <w:snapToGrid w:val="0"/>
              <w:jc w:val="both"/>
              <w:rPr>
                <w:kern w:val="1"/>
                <w:szCs w:val="28"/>
              </w:rPr>
            </w:pPr>
            <w:r w:rsidRPr="00A6229C">
              <w:rPr>
                <w:kern w:val="1"/>
                <w:szCs w:val="28"/>
              </w:rPr>
              <w:t xml:space="preserve">Количество специализированных организаций, оказывающих ритуальные услуги </w:t>
            </w:r>
            <w:r w:rsidR="00726F85" w:rsidRPr="00A6229C">
              <w:rPr>
                <w:kern w:val="1"/>
                <w:szCs w:val="28"/>
              </w:rPr>
              <w:t>–</w:t>
            </w:r>
            <w:r w:rsidRPr="00A6229C">
              <w:rPr>
                <w:kern w:val="1"/>
                <w:szCs w:val="28"/>
              </w:rPr>
              <w:t xml:space="preserve"> всего</w:t>
            </w:r>
            <w:r w:rsidR="00726F85" w:rsidRPr="00A6229C">
              <w:rPr>
                <w:kern w:val="1"/>
                <w:szCs w:val="28"/>
              </w:rPr>
              <w:t>,</w:t>
            </w:r>
          </w:p>
        </w:tc>
        <w:tc>
          <w:tcPr>
            <w:tcW w:w="1134" w:type="dxa"/>
            <w:tcMar>
              <w:left w:w="108" w:type="dxa"/>
              <w:right w:w="108" w:type="dxa"/>
            </w:tcMar>
            <w:vAlign w:val="center"/>
          </w:tcPr>
          <w:p w:rsidR="00247D4C" w:rsidRPr="00907AAC" w:rsidRDefault="00247D4C" w:rsidP="005949F7">
            <w:pPr>
              <w:jc w:val="center"/>
              <w:rPr>
                <w:szCs w:val="28"/>
              </w:rPr>
            </w:pPr>
            <w:r w:rsidRPr="00907AAC">
              <w:rPr>
                <w:kern w:val="1"/>
                <w:szCs w:val="28"/>
              </w:rPr>
              <w:t>единиц</w:t>
            </w:r>
          </w:p>
        </w:tc>
        <w:tc>
          <w:tcPr>
            <w:tcW w:w="2268" w:type="dxa"/>
            <w:vAlign w:val="center"/>
          </w:tcPr>
          <w:p w:rsidR="00247D4C" w:rsidRPr="00FB2EBB" w:rsidRDefault="00A6229C" w:rsidP="005949F7">
            <w:pPr>
              <w:tabs>
                <w:tab w:val="left" w:pos="8280"/>
              </w:tabs>
              <w:snapToGrid w:val="0"/>
              <w:jc w:val="center"/>
              <w:rPr>
                <w:kern w:val="1"/>
                <w:sz w:val="28"/>
                <w:szCs w:val="28"/>
              </w:rPr>
            </w:pPr>
            <w:r>
              <w:rPr>
                <w:kern w:val="1"/>
                <w:sz w:val="28"/>
                <w:szCs w:val="28"/>
              </w:rPr>
              <w:t>-</w:t>
            </w:r>
          </w:p>
        </w:tc>
      </w:tr>
      <w:tr w:rsidR="00247D4C" w:rsidRPr="00FB2EBB" w:rsidTr="00C4488A">
        <w:tc>
          <w:tcPr>
            <w:tcW w:w="1135" w:type="dxa"/>
            <w:tcMar>
              <w:left w:w="108" w:type="dxa"/>
              <w:right w:w="108" w:type="dxa"/>
            </w:tcMar>
            <w:vAlign w:val="center"/>
          </w:tcPr>
          <w:p w:rsidR="00247D4C" w:rsidRPr="00907AAC" w:rsidRDefault="00247D4C" w:rsidP="00907AAC">
            <w:pPr>
              <w:tabs>
                <w:tab w:val="left" w:pos="8280"/>
              </w:tabs>
              <w:snapToGrid w:val="0"/>
              <w:jc w:val="center"/>
              <w:rPr>
                <w:kern w:val="1"/>
                <w:szCs w:val="28"/>
              </w:rPr>
            </w:pPr>
            <w:r w:rsidRPr="00907AAC">
              <w:rPr>
                <w:kern w:val="1"/>
                <w:szCs w:val="28"/>
              </w:rPr>
              <w:t>6.3.2.1.</w:t>
            </w:r>
          </w:p>
        </w:tc>
        <w:tc>
          <w:tcPr>
            <w:tcW w:w="10773" w:type="dxa"/>
            <w:gridSpan w:val="2"/>
            <w:tcMar>
              <w:left w:w="108" w:type="dxa"/>
              <w:right w:w="108" w:type="dxa"/>
            </w:tcMar>
            <w:vAlign w:val="center"/>
          </w:tcPr>
          <w:p w:rsidR="00247D4C" w:rsidRPr="00A6229C" w:rsidRDefault="00247D4C" w:rsidP="005949F7">
            <w:pPr>
              <w:snapToGrid w:val="0"/>
              <w:jc w:val="both"/>
              <w:rPr>
                <w:kern w:val="1"/>
                <w:szCs w:val="28"/>
              </w:rPr>
            </w:pPr>
            <w:r w:rsidRPr="00A6229C">
              <w:rPr>
                <w:kern w:val="1"/>
                <w:szCs w:val="28"/>
              </w:rPr>
              <w:t xml:space="preserve">в том числе </w:t>
            </w:r>
            <w:proofErr w:type="gramStart"/>
            <w:r w:rsidRPr="00A6229C">
              <w:rPr>
                <w:kern w:val="1"/>
                <w:szCs w:val="28"/>
              </w:rPr>
              <w:t>муниципальных</w:t>
            </w:r>
            <w:proofErr w:type="gramEnd"/>
          </w:p>
        </w:tc>
        <w:tc>
          <w:tcPr>
            <w:tcW w:w="1134" w:type="dxa"/>
            <w:tcMar>
              <w:left w:w="108" w:type="dxa"/>
              <w:right w:w="108" w:type="dxa"/>
            </w:tcMar>
            <w:vAlign w:val="center"/>
          </w:tcPr>
          <w:p w:rsidR="00247D4C" w:rsidRPr="00907AAC" w:rsidRDefault="00247D4C" w:rsidP="005949F7">
            <w:pPr>
              <w:jc w:val="center"/>
              <w:rPr>
                <w:szCs w:val="28"/>
              </w:rPr>
            </w:pPr>
            <w:r w:rsidRPr="00907AAC">
              <w:rPr>
                <w:kern w:val="1"/>
                <w:szCs w:val="28"/>
              </w:rPr>
              <w:t>единиц</w:t>
            </w:r>
          </w:p>
        </w:tc>
        <w:tc>
          <w:tcPr>
            <w:tcW w:w="2268" w:type="dxa"/>
            <w:vAlign w:val="center"/>
          </w:tcPr>
          <w:p w:rsidR="00247D4C" w:rsidRPr="00FB2EBB" w:rsidRDefault="00A6229C" w:rsidP="005949F7">
            <w:pPr>
              <w:tabs>
                <w:tab w:val="left" w:pos="8280"/>
              </w:tabs>
              <w:snapToGrid w:val="0"/>
              <w:jc w:val="center"/>
              <w:rPr>
                <w:kern w:val="1"/>
                <w:sz w:val="28"/>
                <w:szCs w:val="28"/>
              </w:rPr>
            </w:pPr>
            <w:r>
              <w:rPr>
                <w:kern w:val="1"/>
                <w:sz w:val="28"/>
                <w:szCs w:val="28"/>
              </w:rPr>
              <w:t>-</w:t>
            </w:r>
          </w:p>
        </w:tc>
      </w:tr>
      <w:tr w:rsidR="00247D4C" w:rsidRPr="00FB2EBB" w:rsidTr="00D15102">
        <w:trPr>
          <w:trHeight w:val="293"/>
        </w:trPr>
        <w:tc>
          <w:tcPr>
            <w:tcW w:w="1135" w:type="dxa"/>
            <w:shd w:val="clear" w:color="auto" w:fill="auto"/>
            <w:tcMar>
              <w:left w:w="108" w:type="dxa"/>
              <w:right w:w="108" w:type="dxa"/>
            </w:tcMar>
            <w:vAlign w:val="center"/>
          </w:tcPr>
          <w:p w:rsidR="00247D4C" w:rsidRPr="00907AAC" w:rsidRDefault="00247D4C" w:rsidP="00907AAC">
            <w:pPr>
              <w:tabs>
                <w:tab w:val="left" w:pos="8280"/>
              </w:tabs>
              <w:snapToGrid w:val="0"/>
              <w:jc w:val="center"/>
              <w:rPr>
                <w:kern w:val="1"/>
                <w:szCs w:val="28"/>
              </w:rPr>
            </w:pPr>
            <w:r w:rsidRPr="00907AAC">
              <w:rPr>
                <w:kern w:val="1"/>
                <w:szCs w:val="28"/>
              </w:rPr>
              <w:t>6.3.3.</w:t>
            </w:r>
          </w:p>
        </w:tc>
        <w:tc>
          <w:tcPr>
            <w:tcW w:w="10773" w:type="dxa"/>
            <w:gridSpan w:val="2"/>
            <w:shd w:val="clear" w:color="auto" w:fill="auto"/>
            <w:tcMar>
              <w:left w:w="108" w:type="dxa"/>
              <w:right w:w="108" w:type="dxa"/>
            </w:tcMar>
            <w:vAlign w:val="center"/>
          </w:tcPr>
          <w:p w:rsidR="00247D4C" w:rsidRPr="00A6229C" w:rsidRDefault="00247D4C" w:rsidP="005949F7">
            <w:pPr>
              <w:snapToGrid w:val="0"/>
              <w:rPr>
                <w:kern w:val="1"/>
                <w:szCs w:val="28"/>
              </w:rPr>
            </w:pPr>
            <w:r w:rsidRPr="00A6229C">
              <w:rPr>
                <w:kern w:val="1"/>
                <w:szCs w:val="28"/>
              </w:rPr>
              <w:t xml:space="preserve">Площадь, отведенная под места захоронения </w:t>
            </w:r>
          </w:p>
        </w:tc>
        <w:tc>
          <w:tcPr>
            <w:tcW w:w="1134" w:type="dxa"/>
            <w:shd w:val="clear" w:color="auto" w:fill="auto"/>
            <w:tcMar>
              <w:left w:w="108" w:type="dxa"/>
              <w:right w:w="108" w:type="dxa"/>
            </w:tcMar>
            <w:vAlign w:val="center"/>
          </w:tcPr>
          <w:p w:rsidR="00247D4C" w:rsidRPr="00907AAC" w:rsidRDefault="00247D4C" w:rsidP="005949F7">
            <w:pPr>
              <w:tabs>
                <w:tab w:val="left" w:pos="8280"/>
              </w:tabs>
              <w:snapToGrid w:val="0"/>
              <w:jc w:val="center"/>
              <w:rPr>
                <w:kern w:val="1"/>
                <w:szCs w:val="28"/>
              </w:rPr>
            </w:pPr>
            <w:r w:rsidRPr="00907AAC">
              <w:rPr>
                <w:kern w:val="1"/>
                <w:szCs w:val="28"/>
              </w:rPr>
              <w:t>м</w:t>
            </w:r>
            <w:proofErr w:type="gramStart"/>
            <w:r w:rsidRPr="00907AAC">
              <w:rPr>
                <w:kern w:val="1"/>
                <w:szCs w:val="28"/>
                <w:vertAlign w:val="superscript"/>
              </w:rPr>
              <w:t>2</w:t>
            </w:r>
            <w:proofErr w:type="gramEnd"/>
          </w:p>
        </w:tc>
        <w:tc>
          <w:tcPr>
            <w:tcW w:w="2268" w:type="dxa"/>
            <w:shd w:val="clear" w:color="auto" w:fill="auto"/>
            <w:vAlign w:val="center"/>
          </w:tcPr>
          <w:p w:rsidR="00247D4C" w:rsidRPr="00907AAC" w:rsidRDefault="00A6229C" w:rsidP="005949F7">
            <w:pPr>
              <w:tabs>
                <w:tab w:val="left" w:pos="8280"/>
              </w:tabs>
              <w:snapToGrid w:val="0"/>
              <w:jc w:val="center"/>
              <w:rPr>
                <w:kern w:val="1"/>
                <w:sz w:val="28"/>
                <w:szCs w:val="28"/>
              </w:rPr>
            </w:pPr>
            <w:r>
              <w:rPr>
                <w:kern w:val="1"/>
                <w:sz w:val="28"/>
                <w:szCs w:val="28"/>
              </w:rPr>
              <w:t>45 000</w:t>
            </w:r>
          </w:p>
        </w:tc>
      </w:tr>
      <w:tr w:rsidR="00247D4C" w:rsidRPr="00A34063" w:rsidTr="00C4488A">
        <w:trPr>
          <w:trHeight w:val="422"/>
        </w:trPr>
        <w:tc>
          <w:tcPr>
            <w:tcW w:w="15310" w:type="dxa"/>
            <w:gridSpan w:val="5"/>
            <w:tcMar>
              <w:left w:w="108" w:type="dxa"/>
              <w:right w:w="108" w:type="dxa"/>
            </w:tcMar>
            <w:vAlign w:val="center"/>
          </w:tcPr>
          <w:p w:rsidR="00247D4C" w:rsidRPr="00A34063" w:rsidRDefault="00247D4C" w:rsidP="005949F7">
            <w:pPr>
              <w:snapToGrid w:val="0"/>
              <w:jc w:val="center"/>
              <w:rPr>
                <w:b/>
                <w:sz w:val="28"/>
                <w:szCs w:val="28"/>
              </w:rPr>
            </w:pPr>
            <w:r w:rsidRPr="00A34063">
              <w:rPr>
                <w:b/>
                <w:sz w:val="28"/>
                <w:szCs w:val="28"/>
              </w:rPr>
              <w:t>7. Связь и телекоммуникации</w:t>
            </w:r>
          </w:p>
        </w:tc>
      </w:tr>
      <w:tr w:rsidR="00247D4C" w:rsidRPr="00A34063" w:rsidTr="00C4488A">
        <w:tc>
          <w:tcPr>
            <w:tcW w:w="1305" w:type="dxa"/>
            <w:gridSpan w:val="2"/>
            <w:tcMar>
              <w:left w:w="108" w:type="dxa"/>
              <w:right w:w="108" w:type="dxa"/>
            </w:tcMar>
            <w:vAlign w:val="center"/>
          </w:tcPr>
          <w:p w:rsidR="00247D4C" w:rsidRPr="00A34063" w:rsidRDefault="00247D4C" w:rsidP="005949F7">
            <w:pPr>
              <w:tabs>
                <w:tab w:val="left" w:pos="8280"/>
              </w:tabs>
              <w:snapToGrid w:val="0"/>
              <w:rPr>
                <w:kern w:val="1"/>
                <w:szCs w:val="28"/>
              </w:rPr>
            </w:pPr>
            <w:r w:rsidRPr="00A34063">
              <w:rPr>
                <w:kern w:val="1"/>
                <w:szCs w:val="28"/>
              </w:rPr>
              <w:t>7.1.</w:t>
            </w:r>
          </w:p>
        </w:tc>
        <w:tc>
          <w:tcPr>
            <w:tcW w:w="10603" w:type="dxa"/>
            <w:tcMar>
              <w:left w:w="108" w:type="dxa"/>
              <w:right w:w="108" w:type="dxa"/>
            </w:tcMar>
            <w:vAlign w:val="center"/>
          </w:tcPr>
          <w:p w:rsidR="00247D4C" w:rsidRPr="00A34063" w:rsidRDefault="00247D4C" w:rsidP="005949F7">
            <w:pPr>
              <w:snapToGrid w:val="0"/>
              <w:jc w:val="both"/>
              <w:rPr>
                <w:kern w:val="1"/>
                <w:szCs w:val="28"/>
              </w:rPr>
            </w:pPr>
            <w:r w:rsidRPr="00A34063">
              <w:rPr>
                <w:kern w:val="1"/>
                <w:szCs w:val="28"/>
              </w:rPr>
              <w:t>Число стационарных отделений почтовой связи</w:t>
            </w:r>
          </w:p>
        </w:tc>
        <w:tc>
          <w:tcPr>
            <w:tcW w:w="1134" w:type="dxa"/>
            <w:tcMar>
              <w:left w:w="108" w:type="dxa"/>
              <w:right w:w="108" w:type="dxa"/>
            </w:tcMar>
            <w:vAlign w:val="center"/>
          </w:tcPr>
          <w:p w:rsidR="00247D4C" w:rsidRPr="00A34063" w:rsidRDefault="00247D4C" w:rsidP="005949F7">
            <w:pPr>
              <w:tabs>
                <w:tab w:val="left" w:pos="8280"/>
              </w:tabs>
              <w:snapToGrid w:val="0"/>
              <w:jc w:val="center"/>
              <w:rPr>
                <w:kern w:val="1"/>
                <w:szCs w:val="28"/>
              </w:rPr>
            </w:pPr>
            <w:r w:rsidRPr="00A34063">
              <w:rPr>
                <w:kern w:val="1"/>
                <w:szCs w:val="28"/>
              </w:rPr>
              <w:t>единиц</w:t>
            </w:r>
          </w:p>
        </w:tc>
        <w:tc>
          <w:tcPr>
            <w:tcW w:w="2268" w:type="dxa"/>
            <w:vAlign w:val="center"/>
          </w:tcPr>
          <w:p w:rsidR="00247D4C" w:rsidRPr="00A34063" w:rsidRDefault="0067652B" w:rsidP="005949F7">
            <w:pPr>
              <w:tabs>
                <w:tab w:val="left" w:pos="8280"/>
              </w:tabs>
              <w:snapToGrid w:val="0"/>
              <w:jc w:val="center"/>
              <w:rPr>
                <w:kern w:val="1"/>
                <w:szCs w:val="28"/>
              </w:rPr>
            </w:pPr>
            <w:r w:rsidRPr="00A34063">
              <w:rPr>
                <w:kern w:val="1"/>
                <w:szCs w:val="28"/>
              </w:rPr>
              <w:t>2</w:t>
            </w:r>
          </w:p>
        </w:tc>
      </w:tr>
      <w:tr w:rsidR="00247D4C" w:rsidRPr="00A34063" w:rsidTr="00C4488A">
        <w:tc>
          <w:tcPr>
            <w:tcW w:w="1305" w:type="dxa"/>
            <w:gridSpan w:val="2"/>
            <w:tcMar>
              <w:left w:w="108" w:type="dxa"/>
              <w:right w:w="108" w:type="dxa"/>
            </w:tcMar>
            <w:vAlign w:val="center"/>
          </w:tcPr>
          <w:p w:rsidR="00247D4C" w:rsidRPr="00A34063" w:rsidRDefault="00247D4C" w:rsidP="005949F7">
            <w:pPr>
              <w:tabs>
                <w:tab w:val="left" w:pos="8280"/>
              </w:tabs>
              <w:snapToGrid w:val="0"/>
              <w:rPr>
                <w:kern w:val="1"/>
                <w:szCs w:val="28"/>
              </w:rPr>
            </w:pPr>
            <w:r w:rsidRPr="00A34063">
              <w:rPr>
                <w:kern w:val="1"/>
                <w:szCs w:val="28"/>
              </w:rPr>
              <w:t>7.2.</w:t>
            </w:r>
          </w:p>
        </w:tc>
        <w:tc>
          <w:tcPr>
            <w:tcW w:w="10603" w:type="dxa"/>
            <w:tcMar>
              <w:left w:w="108" w:type="dxa"/>
              <w:right w:w="108" w:type="dxa"/>
            </w:tcMar>
            <w:vAlign w:val="center"/>
          </w:tcPr>
          <w:p w:rsidR="00247D4C" w:rsidRPr="00A34063" w:rsidRDefault="00247D4C" w:rsidP="005949F7">
            <w:pPr>
              <w:snapToGrid w:val="0"/>
              <w:jc w:val="both"/>
              <w:rPr>
                <w:kern w:val="1"/>
                <w:szCs w:val="28"/>
              </w:rPr>
            </w:pPr>
            <w:r w:rsidRPr="00A34063">
              <w:rPr>
                <w:kern w:val="1"/>
                <w:szCs w:val="28"/>
              </w:rPr>
              <w:t>Число квартирных телефонных аппаратов, телефонной сети общего пользования</w:t>
            </w:r>
          </w:p>
        </w:tc>
        <w:tc>
          <w:tcPr>
            <w:tcW w:w="1134" w:type="dxa"/>
            <w:tcMar>
              <w:left w:w="108" w:type="dxa"/>
              <w:right w:w="108" w:type="dxa"/>
            </w:tcMar>
            <w:vAlign w:val="center"/>
          </w:tcPr>
          <w:p w:rsidR="00247D4C" w:rsidRPr="00A34063" w:rsidRDefault="00247D4C" w:rsidP="005949F7">
            <w:pPr>
              <w:jc w:val="center"/>
              <w:rPr>
                <w:szCs w:val="28"/>
              </w:rPr>
            </w:pPr>
            <w:r w:rsidRPr="00A34063">
              <w:rPr>
                <w:kern w:val="1"/>
                <w:szCs w:val="28"/>
              </w:rPr>
              <w:t>единиц</w:t>
            </w:r>
          </w:p>
        </w:tc>
        <w:tc>
          <w:tcPr>
            <w:tcW w:w="2268" w:type="dxa"/>
            <w:vAlign w:val="center"/>
          </w:tcPr>
          <w:p w:rsidR="00247D4C" w:rsidRPr="00A34063" w:rsidRDefault="0038295B" w:rsidP="005949F7">
            <w:pPr>
              <w:tabs>
                <w:tab w:val="left" w:pos="8280"/>
              </w:tabs>
              <w:snapToGrid w:val="0"/>
              <w:jc w:val="center"/>
              <w:rPr>
                <w:kern w:val="1"/>
                <w:szCs w:val="28"/>
              </w:rPr>
            </w:pPr>
            <w:r w:rsidRPr="00A34063">
              <w:rPr>
                <w:kern w:val="1"/>
                <w:szCs w:val="28"/>
              </w:rPr>
              <w:t>904</w:t>
            </w:r>
          </w:p>
        </w:tc>
      </w:tr>
      <w:tr w:rsidR="00247D4C" w:rsidRPr="00A34063" w:rsidTr="00C4488A">
        <w:tc>
          <w:tcPr>
            <w:tcW w:w="1305" w:type="dxa"/>
            <w:gridSpan w:val="2"/>
            <w:tcMar>
              <w:left w:w="108" w:type="dxa"/>
              <w:right w:w="108" w:type="dxa"/>
            </w:tcMar>
            <w:vAlign w:val="center"/>
          </w:tcPr>
          <w:p w:rsidR="00247D4C" w:rsidRPr="00A34063" w:rsidRDefault="00247D4C" w:rsidP="005949F7">
            <w:pPr>
              <w:tabs>
                <w:tab w:val="left" w:pos="8280"/>
              </w:tabs>
              <w:snapToGrid w:val="0"/>
              <w:rPr>
                <w:kern w:val="1"/>
                <w:szCs w:val="28"/>
              </w:rPr>
            </w:pPr>
            <w:r w:rsidRPr="00A34063">
              <w:rPr>
                <w:kern w:val="1"/>
                <w:szCs w:val="28"/>
              </w:rPr>
              <w:t>7.3.</w:t>
            </w:r>
          </w:p>
        </w:tc>
        <w:tc>
          <w:tcPr>
            <w:tcW w:w="10603" w:type="dxa"/>
            <w:tcMar>
              <w:left w:w="108" w:type="dxa"/>
              <w:right w:w="108" w:type="dxa"/>
            </w:tcMar>
            <w:vAlign w:val="center"/>
          </w:tcPr>
          <w:p w:rsidR="00247D4C" w:rsidRPr="00A34063" w:rsidRDefault="00247D4C" w:rsidP="005949F7">
            <w:pPr>
              <w:snapToGrid w:val="0"/>
              <w:jc w:val="both"/>
              <w:rPr>
                <w:kern w:val="1"/>
                <w:szCs w:val="28"/>
              </w:rPr>
            </w:pPr>
            <w:r w:rsidRPr="00A34063">
              <w:rPr>
                <w:kern w:val="1"/>
                <w:szCs w:val="28"/>
              </w:rPr>
              <w:t xml:space="preserve">Число персональных компьютеров в администрации муниципального образования </w:t>
            </w:r>
          </w:p>
        </w:tc>
        <w:tc>
          <w:tcPr>
            <w:tcW w:w="1134" w:type="dxa"/>
            <w:tcMar>
              <w:left w:w="108" w:type="dxa"/>
              <w:right w:w="108" w:type="dxa"/>
            </w:tcMar>
            <w:vAlign w:val="center"/>
          </w:tcPr>
          <w:p w:rsidR="00247D4C" w:rsidRPr="00A34063" w:rsidRDefault="00247D4C" w:rsidP="005949F7">
            <w:pPr>
              <w:snapToGrid w:val="0"/>
              <w:jc w:val="center"/>
              <w:rPr>
                <w:kern w:val="1"/>
                <w:szCs w:val="28"/>
              </w:rPr>
            </w:pPr>
            <w:r w:rsidRPr="00A34063">
              <w:rPr>
                <w:kern w:val="1"/>
                <w:szCs w:val="28"/>
              </w:rPr>
              <w:t>единиц</w:t>
            </w:r>
          </w:p>
        </w:tc>
        <w:tc>
          <w:tcPr>
            <w:tcW w:w="2268" w:type="dxa"/>
            <w:vAlign w:val="center"/>
          </w:tcPr>
          <w:p w:rsidR="00247D4C" w:rsidRPr="00A34063" w:rsidRDefault="00FC3465" w:rsidP="005949F7">
            <w:pPr>
              <w:tabs>
                <w:tab w:val="left" w:pos="8280"/>
              </w:tabs>
              <w:snapToGrid w:val="0"/>
              <w:jc w:val="center"/>
              <w:rPr>
                <w:kern w:val="1"/>
                <w:szCs w:val="28"/>
                <w:lang w:val="en-US"/>
              </w:rPr>
            </w:pPr>
            <w:r w:rsidRPr="00A34063">
              <w:rPr>
                <w:kern w:val="1"/>
                <w:szCs w:val="28"/>
                <w:lang w:val="en-US"/>
              </w:rPr>
              <w:t>80</w:t>
            </w:r>
          </w:p>
        </w:tc>
      </w:tr>
      <w:tr w:rsidR="00247D4C" w:rsidRPr="00A34063" w:rsidTr="00C4488A">
        <w:tc>
          <w:tcPr>
            <w:tcW w:w="1305" w:type="dxa"/>
            <w:gridSpan w:val="2"/>
            <w:tcMar>
              <w:left w:w="108" w:type="dxa"/>
              <w:right w:w="108" w:type="dxa"/>
            </w:tcMar>
            <w:vAlign w:val="center"/>
          </w:tcPr>
          <w:p w:rsidR="00247D4C" w:rsidRPr="00A34063" w:rsidRDefault="00247D4C" w:rsidP="005949F7">
            <w:pPr>
              <w:tabs>
                <w:tab w:val="left" w:pos="8280"/>
              </w:tabs>
              <w:snapToGrid w:val="0"/>
              <w:rPr>
                <w:kern w:val="1"/>
                <w:szCs w:val="28"/>
              </w:rPr>
            </w:pPr>
            <w:r w:rsidRPr="00A34063">
              <w:rPr>
                <w:kern w:val="1"/>
                <w:szCs w:val="28"/>
              </w:rPr>
              <w:t>7.4.</w:t>
            </w:r>
          </w:p>
        </w:tc>
        <w:tc>
          <w:tcPr>
            <w:tcW w:w="10603" w:type="dxa"/>
            <w:tcMar>
              <w:left w:w="108" w:type="dxa"/>
              <w:right w:w="108" w:type="dxa"/>
            </w:tcMar>
            <w:vAlign w:val="center"/>
          </w:tcPr>
          <w:p w:rsidR="00247D4C" w:rsidRPr="00A34063" w:rsidRDefault="00247D4C" w:rsidP="005949F7">
            <w:pPr>
              <w:snapToGrid w:val="0"/>
              <w:jc w:val="both"/>
              <w:rPr>
                <w:kern w:val="1"/>
                <w:szCs w:val="28"/>
              </w:rPr>
            </w:pPr>
            <w:r w:rsidRPr="00A34063">
              <w:rPr>
                <w:kern w:val="1"/>
                <w:szCs w:val="28"/>
              </w:rPr>
              <w:t xml:space="preserve">Наличие локально-вычислительной сети (ЛВС) в администрации муниципального образования </w:t>
            </w:r>
          </w:p>
        </w:tc>
        <w:tc>
          <w:tcPr>
            <w:tcW w:w="1134" w:type="dxa"/>
            <w:tcMar>
              <w:left w:w="108" w:type="dxa"/>
              <w:right w:w="108" w:type="dxa"/>
            </w:tcMar>
            <w:vAlign w:val="center"/>
          </w:tcPr>
          <w:p w:rsidR="00247D4C" w:rsidRPr="00A34063" w:rsidRDefault="00247D4C" w:rsidP="005949F7">
            <w:pPr>
              <w:snapToGrid w:val="0"/>
              <w:jc w:val="center"/>
              <w:rPr>
                <w:kern w:val="1"/>
                <w:szCs w:val="28"/>
              </w:rPr>
            </w:pPr>
            <w:r w:rsidRPr="00A34063">
              <w:rPr>
                <w:kern w:val="1"/>
                <w:szCs w:val="28"/>
              </w:rPr>
              <w:t>единиц</w:t>
            </w:r>
          </w:p>
        </w:tc>
        <w:tc>
          <w:tcPr>
            <w:tcW w:w="2268" w:type="dxa"/>
            <w:vAlign w:val="center"/>
          </w:tcPr>
          <w:p w:rsidR="00247D4C" w:rsidRPr="00A34063" w:rsidRDefault="00FC3465" w:rsidP="005949F7">
            <w:pPr>
              <w:tabs>
                <w:tab w:val="left" w:pos="8280"/>
              </w:tabs>
              <w:snapToGrid w:val="0"/>
              <w:jc w:val="center"/>
              <w:rPr>
                <w:kern w:val="1"/>
                <w:szCs w:val="28"/>
                <w:lang w:val="en-US"/>
              </w:rPr>
            </w:pPr>
            <w:r w:rsidRPr="00A34063">
              <w:rPr>
                <w:kern w:val="1"/>
                <w:szCs w:val="28"/>
                <w:lang w:val="en-US"/>
              </w:rPr>
              <w:t>4</w:t>
            </w:r>
          </w:p>
        </w:tc>
      </w:tr>
      <w:tr w:rsidR="00247D4C" w:rsidRPr="00A34063" w:rsidTr="00C4488A">
        <w:tc>
          <w:tcPr>
            <w:tcW w:w="1305" w:type="dxa"/>
            <w:gridSpan w:val="2"/>
            <w:tcMar>
              <w:left w:w="108" w:type="dxa"/>
              <w:right w:w="108" w:type="dxa"/>
            </w:tcMar>
            <w:vAlign w:val="center"/>
          </w:tcPr>
          <w:p w:rsidR="00247D4C" w:rsidRPr="00A34063" w:rsidRDefault="00247D4C" w:rsidP="005949F7">
            <w:pPr>
              <w:tabs>
                <w:tab w:val="left" w:pos="8280"/>
              </w:tabs>
              <w:snapToGrid w:val="0"/>
              <w:rPr>
                <w:kern w:val="1"/>
                <w:szCs w:val="28"/>
              </w:rPr>
            </w:pPr>
            <w:r w:rsidRPr="00A34063">
              <w:rPr>
                <w:kern w:val="1"/>
                <w:szCs w:val="28"/>
              </w:rPr>
              <w:t>7.4.1.</w:t>
            </w:r>
          </w:p>
        </w:tc>
        <w:tc>
          <w:tcPr>
            <w:tcW w:w="10603" w:type="dxa"/>
            <w:tcMar>
              <w:left w:w="108" w:type="dxa"/>
              <w:right w:w="108" w:type="dxa"/>
            </w:tcMar>
            <w:vAlign w:val="center"/>
          </w:tcPr>
          <w:p w:rsidR="00247D4C" w:rsidRPr="00A34063" w:rsidRDefault="00247D4C" w:rsidP="005949F7">
            <w:pPr>
              <w:snapToGrid w:val="0"/>
              <w:jc w:val="both"/>
              <w:rPr>
                <w:kern w:val="1"/>
                <w:szCs w:val="28"/>
              </w:rPr>
            </w:pPr>
            <w:r w:rsidRPr="00A34063">
              <w:rPr>
                <w:kern w:val="1"/>
                <w:szCs w:val="28"/>
              </w:rPr>
              <w:t>количество персональных компьютеров в составе ЛВС</w:t>
            </w:r>
          </w:p>
        </w:tc>
        <w:tc>
          <w:tcPr>
            <w:tcW w:w="1134" w:type="dxa"/>
            <w:tcMar>
              <w:left w:w="108" w:type="dxa"/>
              <w:right w:w="108" w:type="dxa"/>
            </w:tcMar>
            <w:vAlign w:val="center"/>
          </w:tcPr>
          <w:p w:rsidR="00247D4C" w:rsidRPr="00A34063" w:rsidRDefault="00247D4C" w:rsidP="005949F7">
            <w:pPr>
              <w:jc w:val="center"/>
              <w:rPr>
                <w:szCs w:val="28"/>
              </w:rPr>
            </w:pPr>
            <w:r w:rsidRPr="00A34063">
              <w:rPr>
                <w:kern w:val="1"/>
                <w:szCs w:val="28"/>
              </w:rPr>
              <w:t>единиц</w:t>
            </w:r>
          </w:p>
        </w:tc>
        <w:tc>
          <w:tcPr>
            <w:tcW w:w="2268" w:type="dxa"/>
            <w:vAlign w:val="center"/>
          </w:tcPr>
          <w:p w:rsidR="00247D4C" w:rsidRPr="00A34063" w:rsidRDefault="00FC3465" w:rsidP="005949F7">
            <w:pPr>
              <w:tabs>
                <w:tab w:val="left" w:pos="8280"/>
              </w:tabs>
              <w:snapToGrid w:val="0"/>
              <w:jc w:val="center"/>
              <w:rPr>
                <w:kern w:val="1"/>
                <w:szCs w:val="28"/>
                <w:lang w:val="en-US"/>
              </w:rPr>
            </w:pPr>
            <w:r w:rsidRPr="00A34063">
              <w:rPr>
                <w:kern w:val="1"/>
                <w:szCs w:val="28"/>
                <w:lang w:val="en-US"/>
              </w:rPr>
              <w:t>80</w:t>
            </w:r>
          </w:p>
        </w:tc>
      </w:tr>
      <w:tr w:rsidR="00247D4C" w:rsidRPr="00A34063" w:rsidTr="00C4488A">
        <w:tc>
          <w:tcPr>
            <w:tcW w:w="1305" w:type="dxa"/>
            <w:gridSpan w:val="2"/>
            <w:tcMar>
              <w:left w:w="108" w:type="dxa"/>
              <w:right w:w="108" w:type="dxa"/>
            </w:tcMar>
            <w:vAlign w:val="center"/>
          </w:tcPr>
          <w:p w:rsidR="00247D4C" w:rsidRPr="00A34063" w:rsidRDefault="00247D4C" w:rsidP="005949F7">
            <w:pPr>
              <w:tabs>
                <w:tab w:val="left" w:pos="8280"/>
              </w:tabs>
              <w:snapToGrid w:val="0"/>
              <w:rPr>
                <w:kern w:val="1"/>
                <w:szCs w:val="28"/>
              </w:rPr>
            </w:pPr>
            <w:r w:rsidRPr="00A34063">
              <w:rPr>
                <w:kern w:val="1"/>
                <w:szCs w:val="28"/>
              </w:rPr>
              <w:t>7.4.2.</w:t>
            </w:r>
          </w:p>
        </w:tc>
        <w:tc>
          <w:tcPr>
            <w:tcW w:w="10603" w:type="dxa"/>
            <w:tcMar>
              <w:left w:w="108" w:type="dxa"/>
              <w:right w:w="108" w:type="dxa"/>
            </w:tcMar>
            <w:vAlign w:val="center"/>
          </w:tcPr>
          <w:p w:rsidR="00247D4C" w:rsidRPr="00A34063" w:rsidRDefault="00247D4C" w:rsidP="005949F7">
            <w:pPr>
              <w:snapToGrid w:val="0"/>
              <w:jc w:val="both"/>
              <w:rPr>
                <w:kern w:val="1"/>
                <w:szCs w:val="28"/>
              </w:rPr>
            </w:pPr>
            <w:r w:rsidRPr="00A34063">
              <w:rPr>
                <w:kern w:val="1"/>
                <w:szCs w:val="28"/>
              </w:rPr>
              <w:t>количество персональных компьютеров, подключенных к сети Интернет</w:t>
            </w:r>
          </w:p>
        </w:tc>
        <w:tc>
          <w:tcPr>
            <w:tcW w:w="1134" w:type="dxa"/>
            <w:tcMar>
              <w:left w:w="108" w:type="dxa"/>
              <w:right w:w="108" w:type="dxa"/>
            </w:tcMar>
            <w:vAlign w:val="center"/>
          </w:tcPr>
          <w:p w:rsidR="00247D4C" w:rsidRPr="00A34063" w:rsidRDefault="00247D4C" w:rsidP="005949F7">
            <w:pPr>
              <w:jc w:val="center"/>
              <w:rPr>
                <w:szCs w:val="28"/>
              </w:rPr>
            </w:pPr>
            <w:r w:rsidRPr="00A34063">
              <w:rPr>
                <w:kern w:val="1"/>
                <w:szCs w:val="28"/>
              </w:rPr>
              <w:t>единиц</w:t>
            </w:r>
          </w:p>
        </w:tc>
        <w:tc>
          <w:tcPr>
            <w:tcW w:w="2268" w:type="dxa"/>
            <w:vAlign w:val="center"/>
          </w:tcPr>
          <w:p w:rsidR="00247D4C" w:rsidRPr="00A34063" w:rsidRDefault="00FC3465" w:rsidP="005949F7">
            <w:pPr>
              <w:tabs>
                <w:tab w:val="left" w:pos="8280"/>
              </w:tabs>
              <w:snapToGrid w:val="0"/>
              <w:jc w:val="center"/>
              <w:rPr>
                <w:kern w:val="1"/>
                <w:szCs w:val="28"/>
                <w:lang w:val="en-US"/>
              </w:rPr>
            </w:pPr>
            <w:r w:rsidRPr="00A34063">
              <w:rPr>
                <w:kern w:val="1"/>
                <w:szCs w:val="28"/>
                <w:lang w:val="en-US"/>
              </w:rPr>
              <w:t>74</w:t>
            </w:r>
          </w:p>
        </w:tc>
      </w:tr>
      <w:tr w:rsidR="00247D4C" w:rsidRPr="00A34063" w:rsidTr="00C4488A">
        <w:tc>
          <w:tcPr>
            <w:tcW w:w="1305" w:type="dxa"/>
            <w:gridSpan w:val="2"/>
            <w:tcMar>
              <w:left w:w="108" w:type="dxa"/>
              <w:right w:w="108" w:type="dxa"/>
            </w:tcMar>
            <w:vAlign w:val="center"/>
          </w:tcPr>
          <w:p w:rsidR="00247D4C" w:rsidRPr="00A34063" w:rsidRDefault="00247D4C" w:rsidP="005949F7">
            <w:pPr>
              <w:tabs>
                <w:tab w:val="left" w:pos="8280"/>
              </w:tabs>
              <w:snapToGrid w:val="0"/>
              <w:rPr>
                <w:kern w:val="1"/>
                <w:szCs w:val="28"/>
              </w:rPr>
            </w:pPr>
            <w:r w:rsidRPr="00A34063">
              <w:rPr>
                <w:kern w:val="1"/>
                <w:szCs w:val="28"/>
              </w:rPr>
              <w:t>7.5.</w:t>
            </w:r>
          </w:p>
        </w:tc>
        <w:tc>
          <w:tcPr>
            <w:tcW w:w="10603" w:type="dxa"/>
            <w:tcMar>
              <w:left w:w="108" w:type="dxa"/>
              <w:right w:w="108" w:type="dxa"/>
            </w:tcMar>
            <w:vAlign w:val="center"/>
          </w:tcPr>
          <w:p w:rsidR="00247D4C" w:rsidRPr="00A34063" w:rsidRDefault="00247D4C" w:rsidP="005949F7">
            <w:pPr>
              <w:snapToGrid w:val="0"/>
              <w:jc w:val="both"/>
              <w:rPr>
                <w:kern w:val="1"/>
                <w:szCs w:val="28"/>
              </w:rPr>
            </w:pPr>
            <w:r w:rsidRPr="00A34063">
              <w:rPr>
                <w:kern w:val="1"/>
                <w:szCs w:val="28"/>
              </w:rPr>
              <w:t>Использование средств защиты информации, средств электронной цифровой подписи</w:t>
            </w:r>
          </w:p>
        </w:tc>
        <w:tc>
          <w:tcPr>
            <w:tcW w:w="1134" w:type="dxa"/>
            <w:tcMar>
              <w:left w:w="108" w:type="dxa"/>
              <w:right w:w="108" w:type="dxa"/>
            </w:tcMar>
            <w:vAlign w:val="center"/>
          </w:tcPr>
          <w:p w:rsidR="00247D4C" w:rsidRPr="00A34063" w:rsidRDefault="00247D4C" w:rsidP="005949F7">
            <w:pPr>
              <w:snapToGrid w:val="0"/>
              <w:jc w:val="center"/>
              <w:rPr>
                <w:kern w:val="1"/>
                <w:szCs w:val="28"/>
              </w:rPr>
            </w:pPr>
            <w:r w:rsidRPr="00A34063">
              <w:rPr>
                <w:kern w:val="1"/>
                <w:szCs w:val="28"/>
              </w:rPr>
              <w:t>единиц</w:t>
            </w:r>
          </w:p>
        </w:tc>
        <w:tc>
          <w:tcPr>
            <w:tcW w:w="2268" w:type="dxa"/>
            <w:vAlign w:val="center"/>
          </w:tcPr>
          <w:p w:rsidR="00247D4C" w:rsidRPr="00A34063" w:rsidRDefault="0012168A" w:rsidP="005949F7">
            <w:pPr>
              <w:tabs>
                <w:tab w:val="left" w:pos="8280"/>
              </w:tabs>
              <w:snapToGrid w:val="0"/>
              <w:jc w:val="center"/>
              <w:rPr>
                <w:kern w:val="1"/>
                <w:szCs w:val="28"/>
              </w:rPr>
            </w:pPr>
            <w:r w:rsidRPr="00C4488A">
              <w:rPr>
                <w:kern w:val="1"/>
                <w:sz w:val="22"/>
                <w:szCs w:val="28"/>
              </w:rPr>
              <w:t>СЗИ: Антивирус Ка</w:t>
            </w:r>
            <w:r w:rsidRPr="00C4488A">
              <w:rPr>
                <w:kern w:val="1"/>
                <w:sz w:val="22"/>
                <w:szCs w:val="28"/>
              </w:rPr>
              <w:t>с</w:t>
            </w:r>
            <w:r w:rsidRPr="00C4488A">
              <w:rPr>
                <w:kern w:val="1"/>
                <w:sz w:val="22"/>
                <w:szCs w:val="28"/>
              </w:rPr>
              <w:t xml:space="preserve">перского, </w:t>
            </w:r>
            <w:proofErr w:type="spellStart"/>
            <w:r w:rsidRPr="00C4488A">
              <w:rPr>
                <w:kern w:val="1"/>
                <w:sz w:val="22"/>
                <w:szCs w:val="28"/>
                <w:lang w:val="en-US"/>
              </w:rPr>
              <w:t>Kerio</w:t>
            </w:r>
            <w:proofErr w:type="spellEnd"/>
            <w:r w:rsidRPr="00C4488A">
              <w:rPr>
                <w:kern w:val="1"/>
                <w:sz w:val="22"/>
                <w:szCs w:val="28"/>
              </w:rPr>
              <w:t xml:space="preserve"> </w:t>
            </w:r>
            <w:r w:rsidRPr="00C4488A">
              <w:rPr>
                <w:kern w:val="1"/>
                <w:sz w:val="22"/>
                <w:szCs w:val="28"/>
                <w:lang w:val="en-US"/>
              </w:rPr>
              <w:t>Control</w:t>
            </w:r>
            <w:r w:rsidRPr="00C4488A">
              <w:rPr>
                <w:kern w:val="1"/>
                <w:sz w:val="22"/>
                <w:szCs w:val="28"/>
              </w:rPr>
              <w:t xml:space="preserve">; </w:t>
            </w:r>
            <w:r w:rsidRPr="00C4488A">
              <w:rPr>
                <w:kern w:val="1"/>
                <w:sz w:val="22"/>
                <w:szCs w:val="28"/>
              </w:rPr>
              <w:lastRenderedPageBreak/>
              <w:t>ЭЦП: 24</w:t>
            </w:r>
          </w:p>
        </w:tc>
      </w:tr>
    </w:tbl>
    <w:p w:rsidR="00D15102" w:rsidRDefault="00D15102"/>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05"/>
        <w:gridCol w:w="10603"/>
        <w:gridCol w:w="1134"/>
        <w:gridCol w:w="2268"/>
      </w:tblGrid>
      <w:tr w:rsidR="00247D4C" w:rsidRPr="00FB2EBB" w:rsidTr="00C4488A">
        <w:trPr>
          <w:trHeight w:val="443"/>
        </w:trPr>
        <w:tc>
          <w:tcPr>
            <w:tcW w:w="15310" w:type="dxa"/>
            <w:gridSpan w:val="4"/>
            <w:tcMar>
              <w:left w:w="108" w:type="dxa"/>
              <w:right w:w="108" w:type="dxa"/>
            </w:tcMar>
            <w:vAlign w:val="center"/>
          </w:tcPr>
          <w:p w:rsidR="00247D4C" w:rsidRPr="00FB2EBB" w:rsidRDefault="00247D4C" w:rsidP="005949F7">
            <w:pPr>
              <w:snapToGrid w:val="0"/>
              <w:jc w:val="center"/>
              <w:rPr>
                <w:b/>
                <w:sz w:val="28"/>
                <w:szCs w:val="28"/>
              </w:rPr>
            </w:pPr>
            <w:r w:rsidRPr="00FB2EBB">
              <w:rPr>
                <w:b/>
                <w:sz w:val="28"/>
                <w:szCs w:val="28"/>
              </w:rPr>
              <w:t>8. Дорожное хозяйство и транспорт</w:t>
            </w:r>
          </w:p>
        </w:tc>
      </w:tr>
      <w:tr w:rsidR="007D1CFC" w:rsidRPr="007D1CFC" w:rsidTr="007D1CFC">
        <w:trPr>
          <w:trHeight w:val="421"/>
        </w:trPr>
        <w:tc>
          <w:tcPr>
            <w:tcW w:w="15310" w:type="dxa"/>
            <w:gridSpan w:val="4"/>
            <w:tcMar>
              <w:left w:w="108" w:type="dxa"/>
              <w:right w:w="108" w:type="dxa"/>
            </w:tcMar>
            <w:vAlign w:val="center"/>
          </w:tcPr>
          <w:p w:rsidR="007D1CFC" w:rsidRPr="007D1CFC" w:rsidRDefault="007D1CFC" w:rsidP="007D1CFC">
            <w:pPr>
              <w:tabs>
                <w:tab w:val="left" w:pos="8280"/>
              </w:tabs>
              <w:snapToGrid w:val="0"/>
              <w:jc w:val="center"/>
              <w:rPr>
                <w:b/>
                <w:kern w:val="1"/>
                <w:sz w:val="28"/>
                <w:szCs w:val="28"/>
              </w:rPr>
            </w:pPr>
            <w:r w:rsidRPr="007D1CFC">
              <w:rPr>
                <w:b/>
                <w:kern w:val="1"/>
                <w:sz w:val="28"/>
                <w:szCs w:val="28"/>
              </w:rPr>
              <w:t>8.1. Дорожное хозяйство</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8.1.1.</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Протяженность автомобильных дорог общего пользования местного значения</w:t>
            </w:r>
          </w:p>
        </w:tc>
        <w:tc>
          <w:tcPr>
            <w:tcW w:w="1134" w:type="dxa"/>
            <w:tcMar>
              <w:left w:w="108" w:type="dxa"/>
              <w:right w:w="108" w:type="dxa"/>
            </w:tcMar>
            <w:vAlign w:val="center"/>
          </w:tcPr>
          <w:p w:rsidR="007D1CFC" w:rsidRPr="007D1CFC" w:rsidRDefault="007D1CFC" w:rsidP="007D1CFC">
            <w:pPr>
              <w:tabs>
                <w:tab w:val="left" w:pos="8280"/>
              </w:tabs>
              <w:snapToGrid w:val="0"/>
              <w:jc w:val="center"/>
              <w:rPr>
                <w:kern w:val="1"/>
              </w:rPr>
            </w:pPr>
            <w:r w:rsidRPr="007D1CFC">
              <w:rPr>
                <w:kern w:val="1"/>
              </w:rPr>
              <w:t>км</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40,7</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8.1.2.</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Протяженность улично-дорожной сети</w:t>
            </w:r>
          </w:p>
        </w:tc>
        <w:tc>
          <w:tcPr>
            <w:tcW w:w="1134" w:type="dxa"/>
            <w:tcMar>
              <w:left w:w="108" w:type="dxa"/>
              <w:right w:w="108" w:type="dxa"/>
            </w:tcMar>
            <w:vAlign w:val="center"/>
          </w:tcPr>
          <w:p w:rsidR="007D1CFC" w:rsidRPr="007D1CFC" w:rsidRDefault="007D1CFC" w:rsidP="007D1CFC">
            <w:pPr>
              <w:snapToGrid w:val="0"/>
              <w:jc w:val="center"/>
              <w:rPr>
                <w:kern w:val="1"/>
              </w:rPr>
            </w:pPr>
            <w:r w:rsidRPr="007D1CFC">
              <w:rPr>
                <w:kern w:val="1"/>
              </w:rPr>
              <w:t>км</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20,9</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8.1.3.</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tcMar>
              <w:left w:w="108" w:type="dxa"/>
              <w:right w:w="108" w:type="dxa"/>
            </w:tcMar>
            <w:vAlign w:val="center"/>
          </w:tcPr>
          <w:p w:rsidR="007D1CFC" w:rsidRPr="007D1CFC" w:rsidRDefault="007D1CFC" w:rsidP="007D1CFC">
            <w:pPr>
              <w:snapToGrid w:val="0"/>
              <w:jc w:val="center"/>
              <w:rPr>
                <w:kern w:val="1"/>
              </w:rPr>
            </w:pPr>
            <w:r w:rsidRPr="007D1CFC">
              <w:rPr>
                <w:kern w:val="1"/>
              </w:rPr>
              <w:t>%</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29,5</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8.1.4.</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 xml:space="preserve">Отремонтировано автомобильных дорог общего пользования местного значения </w:t>
            </w:r>
          </w:p>
        </w:tc>
        <w:tc>
          <w:tcPr>
            <w:tcW w:w="1134" w:type="dxa"/>
            <w:tcMar>
              <w:left w:w="108" w:type="dxa"/>
              <w:right w:w="108" w:type="dxa"/>
            </w:tcMar>
            <w:vAlign w:val="center"/>
          </w:tcPr>
          <w:p w:rsidR="007D1CFC" w:rsidRPr="007D1CFC" w:rsidRDefault="007D1CFC" w:rsidP="007D1CFC">
            <w:pPr>
              <w:snapToGrid w:val="0"/>
              <w:jc w:val="center"/>
              <w:rPr>
                <w:kern w:val="1"/>
              </w:rPr>
            </w:pPr>
            <w:r w:rsidRPr="007D1CFC">
              <w:rPr>
                <w:kern w:val="1"/>
              </w:rPr>
              <w:t>км</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8.1.5.</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Отремонтировано улично-дорожной сети – всего,</w:t>
            </w:r>
          </w:p>
        </w:tc>
        <w:tc>
          <w:tcPr>
            <w:tcW w:w="1134" w:type="dxa"/>
            <w:tcMar>
              <w:left w:w="108" w:type="dxa"/>
              <w:right w:w="108" w:type="dxa"/>
            </w:tcMar>
            <w:vAlign w:val="center"/>
          </w:tcPr>
          <w:p w:rsidR="007D1CFC" w:rsidRPr="007D1CFC" w:rsidRDefault="007D1CFC" w:rsidP="007D1CFC">
            <w:pPr>
              <w:jc w:val="center"/>
            </w:pPr>
            <w:r w:rsidRPr="007D1CFC">
              <w:rPr>
                <w:kern w:val="1"/>
              </w:rPr>
              <w:t>км</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8.1.5.1.</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в том числе с усовершенствованным покрытием</w:t>
            </w:r>
          </w:p>
        </w:tc>
        <w:tc>
          <w:tcPr>
            <w:tcW w:w="1134" w:type="dxa"/>
            <w:tcMar>
              <w:left w:w="108" w:type="dxa"/>
              <w:right w:w="108" w:type="dxa"/>
            </w:tcMar>
            <w:vAlign w:val="center"/>
          </w:tcPr>
          <w:p w:rsidR="007D1CFC" w:rsidRPr="007D1CFC" w:rsidRDefault="007D1CFC" w:rsidP="007D1CFC">
            <w:pPr>
              <w:jc w:val="center"/>
            </w:pPr>
            <w:r w:rsidRPr="007D1CFC">
              <w:rPr>
                <w:kern w:val="1"/>
              </w:rPr>
              <w:t>км</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8.1.6.</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Общее число мостов – всего, в том числе:</w:t>
            </w:r>
          </w:p>
        </w:tc>
        <w:tc>
          <w:tcPr>
            <w:tcW w:w="1134" w:type="dxa"/>
            <w:tcMar>
              <w:left w:w="108" w:type="dxa"/>
              <w:right w:w="108" w:type="dxa"/>
            </w:tcMar>
            <w:vAlign w:val="center"/>
          </w:tcPr>
          <w:p w:rsidR="007D1CFC" w:rsidRPr="007D1CFC" w:rsidRDefault="007D1CFC" w:rsidP="007D1CFC">
            <w:pPr>
              <w:tabs>
                <w:tab w:val="left" w:pos="8280"/>
              </w:tabs>
              <w:snapToGrid w:val="0"/>
              <w:jc w:val="center"/>
              <w:rPr>
                <w:kern w:val="1"/>
              </w:rPr>
            </w:pPr>
            <w:r w:rsidRPr="007D1CFC">
              <w:rPr>
                <w:kern w:val="1"/>
                <w:sz w:val="22"/>
              </w:rPr>
              <w:t>ед</w:t>
            </w:r>
            <w:r w:rsidRPr="007D1CFC">
              <w:rPr>
                <w:kern w:val="1"/>
                <w:sz w:val="22"/>
              </w:rPr>
              <w:t>и</w:t>
            </w:r>
            <w:r w:rsidRPr="007D1CFC">
              <w:rPr>
                <w:kern w:val="1"/>
                <w:sz w:val="22"/>
              </w:rPr>
              <w:t>ниц/</w:t>
            </w:r>
            <w:proofErr w:type="spellStart"/>
            <w:r w:rsidRPr="007D1CFC">
              <w:rPr>
                <w:kern w:val="1"/>
                <w:sz w:val="22"/>
              </w:rPr>
              <w:t>м.п</w:t>
            </w:r>
            <w:proofErr w:type="spellEnd"/>
            <w:r w:rsidRPr="007D1CFC">
              <w:rPr>
                <w:kern w:val="1"/>
                <w:sz w:val="22"/>
              </w:rPr>
              <w:t>.</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13/272,2</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8.1.6.1.</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на улично-дорожной сети</w:t>
            </w:r>
          </w:p>
        </w:tc>
        <w:tc>
          <w:tcPr>
            <w:tcW w:w="1134" w:type="dxa"/>
            <w:tcMar>
              <w:left w:w="108" w:type="dxa"/>
              <w:right w:w="108" w:type="dxa"/>
            </w:tcMar>
            <w:vAlign w:val="center"/>
          </w:tcPr>
          <w:p w:rsidR="007D1CFC" w:rsidRPr="007D1CFC" w:rsidRDefault="007D1CFC" w:rsidP="007D1CFC">
            <w:pPr>
              <w:jc w:val="center"/>
            </w:pPr>
            <w:r w:rsidRPr="007D1CFC">
              <w:rPr>
                <w:kern w:val="1"/>
                <w:sz w:val="22"/>
              </w:rPr>
              <w:t>ед</w:t>
            </w:r>
            <w:r w:rsidRPr="007D1CFC">
              <w:rPr>
                <w:kern w:val="1"/>
                <w:sz w:val="22"/>
              </w:rPr>
              <w:t>и</w:t>
            </w:r>
            <w:r w:rsidRPr="007D1CFC">
              <w:rPr>
                <w:kern w:val="1"/>
                <w:sz w:val="22"/>
              </w:rPr>
              <w:t>ниц/</w:t>
            </w:r>
            <w:proofErr w:type="spellStart"/>
            <w:r w:rsidRPr="007D1CFC">
              <w:rPr>
                <w:kern w:val="1"/>
                <w:sz w:val="22"/>
              </w:rPr>
              <w:t>м.п</w:t>
            </w:r>
            <w:proofErr w:type="spellEnd"/>
            <w:r w:rsidRPr="007D1CFC">
              <w:rPr>
                <w:kern w:val="1"/>
                <w:sz w:val="22"/>
              </w:rPr>
              <w:t>.</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5/112,8</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8.1.6.2.</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на автомобильных дорогах общего пользования местного значения</w:t>
            </w:r>
          </w:p>
        </w:tc>
        <w:tc>
          <w:tcPr>
            <w:tcW w:w="1134" w:type="dxa"/>
            <w:tcMar>
              <w:left w:w="108" w:type="dxa"/>
              <w:right w:w="108" w:type="dxa"/>
            </w:tcMar>
            <w:vAlign w:val="center"/>
          </w:tcPr>
          <w:p w:rsidR="007D1CFC" w:rsidRPr="007D1CFC" w:rsidRDefault="007D1CFC" w:rsidP="007D1CFC">
            <w:pPr>
              <w:jc w:val="center"/>
            </w:pPr>
            <w:r w:rsidRPr="007D1CFC">
              <w:rPr>
                <w:kern w:val="1"/>
                <w:sz w:val="22"/>
              </w:rPr>
              <w:t>ед</w:t>
            </w:r>
            <w:r w:rsidRPr="007D1CFC">
              <w:rPr>
                <w:kern w:val="1"/>
                <w:sz w:val="22"/>
              </w:rPr>
              <w:t>и</w:t>
            </w:r>
            <w:r w:rsidRPr="007D1CFC">
              <w:rPr>
                <w:kern w:val="1"/>
                <w:sz w:val="22"/>
              </w:rPr>
              <w:t>ниц/</w:t>
            </w:r>
            <w:proofErr w:type="spellStart"/>
            <w:r w:rsidRPr="007D1CFC">
              <w:rPr>
                <w:kern w:val="1"/>
                <w:sz w:val="22"/>
              </w:rPr>
              <w:t>м.п</w:t>
            </w:r>
            <w:proofErr w:type="spellEnd"/>
            <w:r w:rsidRPr="007D1CFC">
              <w:rPr>
                <w:kern w:val="1"/>
                <w:sz w:val="22"/>
              </w:rPr>
              <w:t>.</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8/159,4</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8.1.7.</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 xml:space="preserve">Общее число водопропускных труб – всего, в том числе: </w:t>
            </w:r>
          </w:p>
        </w:tc>
        <w:tc>
          <w:tcPr>
            <w:tcW w:w="1134" w:type="dxa"/>
            <w:tcMar>
              <w:left w:w="108" w:type="dxa"/>
              <w:right w:w="108" w:type="dxa"/>
            </w:tcMar>
            <w:vAlign w:val="center"/>
          </w:tcPr>
          <w:p w:rsidR="007D1CFC" w:rsidRPr="007D1CFC" w:rsidRDefault="007D1CFC" w:rsidP="007D1CFC">
            <w:pPr>
              <w:jc w:val="center"/>
            </w:pPr>
            <w:r w:rsidRPr="007D1CFC">
              <w:rPr>
                <w:kern w:val="1"/>
                <w:sz w:val="22"/>
              </w:rPr>
              <w:t>ед</w:t>
            </w:r>
            <w:r w:rsidRPr="007D1CFC">
              <w:rPr>
                <w:kern w:val="1"/>
                <w:sz w:val="22"/>
              </w:rPr>
              <w:t>и</w:t>
            </w:r>
            <w:r w:rsidRPr="007D1CFC">
              <w:rPr>
                <w:kern w:val="1"/>
                <w:sz w:val="22"/>
              </w:rPr>
              <w:t>ниц/</w:t>
            </w:r>
            <w:proofErr w:type="spellStart"/>
            <w:r w:rsidRPr="007D1CFC">
              <w:rPr>
                <w:kern w:val="1"/>
                <w:sz w:val="22"/>
              </w:rPr>
              <w:t>м.п</w:t>
            </w:r>
            <w:proofErr w:type="spellEnd"/>
            <w:r w:rsidRPr="007D1CFC">
              <w:rPr>
                <w:kern w:val="1"/>
                <w:sz w:val="22"/>
              </w:rPr>
              <w:t>.</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20/244,5</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8.1.7.1.</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на улично-дорожной сети</w:t>
            </w:r>
          </w:p>
        </w:tc>
        <w:tc>
          <w:tcPr>
            <w:tcW w:w="1134" w:type="dxa"/>
            <w:tcMar>
              <w:left w:w="108" w:type="dxa"/>
              <w:right w:w="108" w:type="dxa"/>
            </w:tcMar>
            <w:vAlign w:val="center"/>
          </w:tcPr>
          <w:p w:rsidR="007D1CFC" w:rsidRPr="007D1CFC" w:rsidRDefault="007D1CFC" w:rsidP="007D1CFC">
            <w:pPr>
              <w:jc w:val="center"/>
            </w:pPr>
            <w:r w:rsidRPr="007D1CFC">
              <w:rPr>
                <w:kern w:val="1"/>
                <w:sz w:val="22"/>
              </w:rPr>
              <w:t>ед</w:t>
            </w:r>
            <w:r w:rsidRPr="007D1CFC">
              <w:rPr>
                <w:kern w:val="1"/>
                <w:sz w:val="22"/>
              </w:rPr>
              <w:t>и</w:t>
            </w:r>
            <w:r w:rsidRPr="007D1CFC">
              <w:rPr>
                <w:kern w:val="1"/>
                <w:sz w:val="22"/>
              </w:rPr>
              <w:t>ниц/</w:t>
            </w:r>
            <w:proofErr w:type="spellStart"/>
            <w:r w:rsidRPr="007D1CFC">
              <w:rPr>
                <w:kern w:val="1"/>
                <w:sz w:val="22"/>
              </w:rPr>
              <w:t>м.п</w:t>
            </w:r>
            <w:proofErr w:type="spellEnd"/>
            <w:r w:rsidRPr="007D1CFC">
              <w:rPr>
                <w:kern w:val="1"/>
                <w:sz w:val="22"/>
              </w:rPr>
              <w:t>.</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8.1.7.2.</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на автомобильных дорогах общего пользования местного значения</w:t>
            </w:r>
          </w:p>
        </w:tc>
        <w:tc>
          <w:tcPr>
            <w:tcW w:w="1134" w:type="dxa"/>
            <w:tcMar>
              <w:left w:w="108" w:type="dxa"/>
              <w:right w:w="108" w:type="dxa"/>
            </w:tcMar>
            <w:vAlign w:val="center"/>
          </w:tcPr>
          <w:p w:rsidR="007D1CFC" w:rsidRPr="007D1CFC" w:rsidRDefault="007D1CFC" w:rsidP="007D1CFC">
            <w:pPr>
              <w:jc w:val="center"/>
            </w:pPr>
            <w:r w:rsidRPr="007D1CFC">
              <w:rPr>
                <w:kern w:val="1"/>
                <w:sz w:val="22"/>
              </w:rPr>
              <w:t>ед</w:t>
            </w:r>
            <w:r w:rsidRPr="007D1CFC">
              <w:rPr>
                <w:kern w:val="1"/>
                <w:sz w:val="22"/>
              </w:rPr>
              <w:t>и</w:t>
            </w:r>
            <w:r w:rsidRPr="007D1CFC">
              <w:rPr>
                <w:kern w:val="1"/>
                <w:sz w:val="22"/>
              </w:rPr>
              <w:t>ниц/</w:t>
            </w:r>
            <w:proofErr w:type="spellStart"/>
            <w:r w:rsidRPr="007D1CFC">
              <w:rPr>
                <w:kern w:val="1"/>
                <w:sz w:val="22"/>
              </w:rPr>
              <w:t>м.п</w:t>
            </w:r>
            <w:proofErr w:type="spellEnd"/>
            <w:r w:rsidRPr="007D1CFC">
              <w:rPr>
                <w:kern w:val="1"/>
                <w:sz w:val="22"/>
              </w:rPr>
              <w:t>.</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20/244,5</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8.1.8.</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Общая протяженность освещенных улиц и дорог – всего, в том числе:</w:t>
            </w:r>
          </w:p>
        </w:tc>
        <w:tc>
          <w:tcPr>
            <w:tcW w:w="1134" w:type="dxa"/>
            <w:tcMar>
              <w:left w:w="108" w:type="dxa"/>
              <w:right w:w="108" w:type="dxa"/>
            </w:tcMar>
            <w:vAlign w:val="center"/>
          </w:tcPr>
          <w:p w:rsidR="007D1CFC" w:rsidRPr="007D1CFC" w:rsidRDefault="007D1CFC" w:rsidP="007D1CFC">
            <w:pPr>
              <w:tabs>
                <w:tab w:val="left" w:pos="8280"/>
              </w:tabs>
              <w:snapToGrid w:val="0"/>
              <w:jc w:val="center"/>
              <w:rPr>
                <w:kern w:val="1"/>
              </w:rPr>
            </w:pPr>
            <w:r w:rsidRPr="007D1CFC">
              <w:rPr>
                <w:kern w:val="1"/>
              </w:rPr>
              <w:t>км</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4,3</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8.1.8.1.</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улично-дорожной сети</w:t>
            </w:r>
          </w:p>
        </w:tc>
        <w:tc>
          <w:tcPr>
            <w:tcW w:w="1134" w:type="dxa"/>
            <w:tcMar>
              <w:left w:w="108" w:type="dxa"/>
              <w:right w:w="108" w:type="dxa"/>
            </w:tcMar>
            <w:vAlign w:val="center"/>
          </w:tcPr>
          <w:p w:rsidR="007D1CFC" w:rsidRPr="007D1CFC" w:rsidRDefault="007D1CFC" w:rsidP="007D1CFC">
            <w:pPr>
              <w:jc w:val="center"/>
            </w:pPr>
            <w:r w:rsidRPr="007D1CFC">
              <w:rPr>
                <w:kern w:val="1"/>
              </w:rPr>
              <w:t>км</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4,3</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8.1.8.2.</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автомобильных дорог общего пользования местного значения</w:t>
            </w:r>
          </w:p>
        </w:tc>
        <w:tc>
          <w:tcPr>
            <w:tcW w:w="1134" w:type="dxa"/>
            <w:tcMar>
              <w:left w:w="108" w:type="dxa"/>
              <w:right w:w="108" w:type="dxa"/>
            </w:tcMar>
            <w:vAlign w:val="center"/>
          </w:tcPr>
          <w:p w:rsidR="007D1CFC" w:rsidRPr="007D1CFC" w:rsidRDefault="007D1CFC" w:rsidP="007D1CFC">
            <w:pPr>
              <w:jc w:val="center"/>
            </w:pPr>
            <w:r w:rsidRPr="007D1CFC">
              <w:rPr>
                <w:kern w:val="1"/>
              </w:rPr>
              <w:t>км</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8.1.9.</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Протяженность улиц и дорог, требующих реконструкции или ремонта линий освещения, – всего, в том числе:</w:t>
            </w:r>
          </w:p>
        </w:tc>
        <w:tc>
          <w:tcPr>
            <w:tcW w:w="1134" w:type="dxa"/>
            <w:tcMar>
              <w:left w:w="108" w:type="dxa"/>
              <w:right w:w="108" w:type="dxa"/>
            </w:tcMar>
            <w:vAlign w:val="center"/>
          </w:tcPr>
          <w:p w:rsidR="007D1CFC" w:rsidRPr="007D1CFC" w:rsidRDefault="007D1CFC" w:rsidP="007D1CFC">
            <w:pPr>
              <w:jc w:val="center"/>
            </w:pPr>
            <w:r w:rsidRPr="007D1CFC">
              <w:rPr>
                <w:kern w:val="1"/>
              </w:rPr>
              <w:t>км</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8.1.9.1.</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улично-дорожной сети</w:t>
            </w:r>
          </w:p>
        </w:tc>
        <w:tc>
          <w:tcPr>
            <w:tcW w:w="1134" w:type="dxa"/>
            <w:tcMar>
              <w:left w:w="108" w:type="dxa"/>
              <w:right w:w="108" w:type="dxa"/>
            </w:tcMar>
            <w:vAlign w:val="center"/>
          </w:tcPr>
          <w:p w:rsidR="007D1CFC" w:rsidRPr="007D1CFC" w:rsidRDefault="007D1CFC" w:rsidP="007D1CFC">
            <w:pPr>
              <w:jc w:val="center"/>
            </w:pPr>
            <w:r w:rsidRPr="007D1CFC">
              <w:rPr>
                <w:kern w:val="1"/>
              </w:rPr>
              <w:t>км</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8.1.9.2.</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автомобильных дорог общего пользования местного значения</w:t>
            </w:r>
          </w:p>
        </w:tc>
        <w:tc>
          <w:tcPr>
            <w:tcW w:w="1134" w:type="dxa"/>
            <w:tcMar>
              <w:left w:w="108" w:type="dxa"/>
              <w:right w:w="108" w:type="dxa"/>
            </w:tcMar>
            <w:vAlign w:val="center"/>
          </w:tcPr>
          <w:p w:rsidR="007D1CFC" w:rsidRPr="007D1CFC" w:rsidRDefault="007D1CFC" w:rsidP="007D1CFC">
            <w:pPr>
              <w:jc w:val="center"/>
            </w:pPr>
            <w:r w:rsidRPr="007D1CFC">
              <w:rPr>
                <w:kern w:val="1"/>
              </w:rPr>
              <w:t>км</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20,57</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8.1.10.</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Удельный вес освещенных улиц и дорог в общей протяженности – всего, в том числе:</w:t>
            </w:r>
          </w:p>
        </w:tc>
        <w:tc>
          <w:tcPr>
            <w:tcW w:w="1134" w:type="dxa"/>
            <w:tcMar>
              <w:left w:w="108" w:type="dxa"/>
              <w:right w:w="108" w:type="dxa"/>
            </w:tcMar>
            <w:vAlign w:val="center"/>
          </w:tcPr>
          <w:p w:rsidR="007D1CFC" w:rsidRPr="007D1CFC" w:rsidRDefault="007D1CFC" w:rsidP="007D1CFC">
            <w:pPr>
              <w:tabs>
                <w:tab w:val="left" w:pos="8280"/>
              </w:tabs>
              <w:snapToGrid w:val="0"/>
              <w:jc w:val="center"/>
              <w:rPr>
                <w:kern w:val="1"/>
              </w:rPr>
            </w:pPr>
            <w:r w:rsidRPr="007D1CFC">
              <w:rPr>
                <w:kern w:val="1"/>
              </w:rPr>
              <w:t>%</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20,57</w:t>
            </w:r>
          </w:p>
        </w:tc>
      </w:tr>
      <w:tr w:rsidR="007D1CFC" w:rsidRPr="007D1CFC"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8.1.10.1.</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 xml:space="preserve">улично-дорожной сети </w:t>
            </w:r>
          </w:p>
        </w:tc>
        <w:tc>
          <w:tcPr>
            <w:tcW w:w="1134" w:type="dxa"/>
            <w:tcMar>
              <w:left w:w="108" w:type="dxa"/>
              <w:right w:w="108" w:type="dxa"/>
            </w:tcMar>
            <w:vAlign w:val="center"/>
          </w:tcPr>
          <w:p w:rsidR="007D1CFC" w:rsidRPr="007D1CFC" w:rsidRDefault="007D1CFC" w:rsidP="007D1CFC">
            <w:pPr>
              <w:jc w:val="center"/>
            </w:pPr>
            <w:r w:rsidRPr="007D1CFC">
              <w:rPr>
                <w:kern w:val="1"/>
              </w:rPr>
              <w:t>%</w:t>
            </w:r>
          </w:p>
        </w:tc>
        <w:tc>
          <w:tcPr>
            <w:tcW w:w="2268" w:type="dxa"/>
            <w:vAlign w:val="center"/>
          </w:tcPr>
          <w:p w:rsidR="007D1CFC" w:rsidRPr="007D1CFC" w:rsidRDefault="007D1CFC" w:rsidP="007D1CFC">
            <w:pPr>
              <w:tabs>
                <w:tab w:val="left" w:pos="8280"/>
              </w:tabs>
              <w:snapToGrid w:val="0"/>
              <w:jc w:val="center"/>
              <w:rPr>
                <w:kern w:val="1"/>
              </w:rPr>
            </w:pPr>
            <w:r w:rsidRPr="007D1CFC">
              <w:rPr>
                <w:kern w:val="1"/>
              </w:rPr>
              <w:t>20,57</w:t>
            </w:r>
          </w:p>
        </w:tc>
      </w:tr>
      <w:tr w:rsidR="007D1CFC" w:rsidRPr="00A34063" w:rsidTr="007D1CFC">
        <w:tc>
          <w:tcPr>
            <w:tcW w:w="1305" w:type="dxa"/>
            <w:tcMar>
              <w:left w:w="108" w:type="dxa"/>
              <w:right w:w="108" w:type="dxa"/>
            </w:tcMar>
            <w:vAlign w:val="center"/>
          </w:tcPr>
          <w:p w:rsidR="007D1CFC" w:rsidRPr="007D1CFC" w:rsidRDefault="007D1CFC" w:rsidP="007D1CFC">
            <w:pPr>
              <w:tabs>
                <w:tab w:val="left" w:pos="8280"/>
              </w:tabs>
              <w:snapToGrid w:val="0"/>
              <w:rPr>
                <w:kern w:val="1"/>
              </w:rPr>
            </w:pPr>
            <w:r w:rsidRPr="007D1CFC">
              <w:rPr>
                <w:kern w:val="1"/>
              </w:rPr>
              <w:t>8.1.10.2.</w:t>
            </w:r>
          </w:p>
        </w:tc>
        <w:tc>
          <w:tcPr>
            <w:tcW w:w="10603" w:type="dxa"/>
            <w:tcMar>
              <w:left w:w="108" w:type="dxa"/>
              <w:right w:w="108" w:type="dxa"/>
            </w:tcMar>
            <w:vAlign w:val="center"/>
          </w:tcPr>
          <w:p w:rsidR="007D1CFC" w:rsidRPr="007D1CFC" w:rsidRDefault="007D1CFC" w:rsidP="007D1CFC">
            <w:pPr>
              <w:snapToGrid w:val="0"/>
              <w:jc w:val="both"/>
              <w:rPr>
                <w:kern w:val="1"/>
              </w:rPr>
            </w:pPr>
            <w:r w:rsidRPr="007D1CFC">
              <w:rPr>
                <w:kern w:val="1"/>
              </w:rPr>
              <w:t>автомобильных дорог общего пользования местного значения</w:t>
            </w:r>
          </w:p>
        </w:tc>
        <w:tc>
          <w:tcPr>
            <w:tcW w:w="1134" w:type="dxa"/>
            <w:tcMar>
              <w:left w:w="108" w:type="dxa"/>
              <w:right w:w="108" w:type="dxa"/>
            </w:tcMar>
            <w:vAlign w:val="center"/>
          </w:tcPr>
          <w:p w:rsidR="007D1CFC" w:rsidRPr="007D1CFC" w:rsidRDefault="007D1CFC" w:rsidP="007D1CFC">
            <w:pPr>
              <w:jc w:val="center"/>
            </w:pPr>
            <w:r w:rsidRPr="007D1CFC">
              <w:rPr>
                <w:kern w:val="1"/>
              </w:rPr>
              <w:t>%</w:t>
            </w:r>
          </w:p>
        </w:tc>
        <w:tc>
          <w:tcPr>
            <w:tcW w:w="2268" w:type="dxa"/>
            <w:vAlign w:val="center"/>
          </w:tcPr>
          <w:p w:rsidR="007D1CFC" w:rsidRPr="00A34063" w:rsidRDefault="007D1CFC" w:rsidP="007D1CFC">
            <w:pPr>
              <w:tabs>
                <w:tab w:val="left" w:pos="8280"/>
              </w:tabs>
              <w:snapToGrid w:val="0"/>
              <w:jc w:val="center"/>
              <w:rPr>
                <w:kern w:val="1"/>
              </w:rPr>
            </w:pPr>
            <w:r w:rsidRPr="007D1CFC">
              <w:rPr>
                <w:kern w:val="1"/>
              </w:rPr>
              <w:t>-</w:t>
            </w:r>
          </w:p>
        </w:tc>
      </w:tr>
    </w:tbl>
    <w:p w:rsidR="00D15102" w:rsidRDefault="00D15102"/>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05"/>
        <w:gridCol w:w="10603"/>
        <w:gridCol w:w="1134"/>
        <w:gridCol w:w="2268"/>
      </w:tblGrid>
      <w:tr w:rsidR="00247D4C" w:rsidRPr="00483EF9" w:rsidTr="00C4488A">
        <w:trPr>
          <w:trHeight w:val="361"/>
        </w:trPr>
        <w:tc>
          <w:tcPr>
            <w:tcW w:w="15310" w:type="dxa"/>
            <w:gridSpan w:val="4"/>
            <w:tcMar>
              <w:left w:w="108" w:type="dxa"/>
              <w:right w:w="108" w:type="dxa"/>
            </w:tcMar>
            <w:vAlign w:val="center"/>
          </w:tcPr>
          <w:p w:rsidR="00247D4C" w:rsidRPr="00483EF9" w:rsidRDefault="00247D4C" w:rsidP="007D1CFC">
            <w:pPr>
              <w:tabs>
                <w:tab w:val="left" w:pos="8280"/>
              </w:tabs>
              <w:snapToGrid w:val="0"/>
              <w:jc w:val="center"/>
              <w:rPr>
                <w:b/>
                <w:kern w:val="1"/>
                <w:sz w:val="28"/>
                <w:szCs w:val="28"/>
              </w:rPr>
            </w:pPr>
            <w:r w:rsidRPr="00483EF9">
              <w:rPr>
                <w:b/>
                <w:kern w:val="1"/>
                <w:sz w:val="28"/>
                <w:szCs w:val="28"/>
              </w:rPr>
              <w:t>8.2</w:t>
            </w:r>
            <w:r w:rsidR="00726F85" w:rsidRPr="00483EF9">
              <w:rPr>
                <w:b/>
                <w:kern w:val="1"/>
                <w:sz w:val="28"/>
                <w:szCs w:val="28"/>
              </w:rPr>
              <w:t>.</w:t>
            </w:r>
            <w:r w:rsidRPr="00483EF9">
              <w:rPr>
                <w:b/>
                <w:kern w:val="1"/>
                <w:sz w:val="28"/>
                <w:szCs w:val="28"/>
              </w:rPr>
              <w:t xml:space="preserve"> Транспорт (в целом по округу)</w:t>
            </w:r>
            <w:r w:rsidR="002201E9" w:rsidRPr="00483EF9">
              <w:rPr>
                <w:b/>
                <w:kern w:val="1"/>
                <w:sz w:val="28"/>
                <w:szCs w:val="28"/>
              </w:rPr>
              <w:t xml:space="preserve">  </w:t>
            </w:r>
          </w:p>
        </w:tc>
      </w:tr>
      <w:tr w:rsidR="00247D4C" w:rsidRPr="00483EF9" w:rsidTr="00C4488A">
        <w:tc>
          <w:tcPr>
            <w:tcW w:w="1305" w:type="dxa"/>
            <w:tcMar>
              <w:left w:w="108" w:type="dxa"/>
              <w:right w:w="108" w:type="dxa"/>
            </w:tcMar>
            <w:vAlign w:val="center"/>
          </w:tcPr>
          <w:p w:rsidR="00247D4C" w:rsidRPr="00483EF9" w:rsidRDefault="00247D4C" w:rsidP="005949F7">
            <w:pPr>
              <w:shd w:val="clear" w:color="auto" w:fill="FFFFFF"/>
            </w:pPr>
            <w:r w:rsidRPr="00483EF9">
              <w:t>8.2.1.</w:t>
            </w:r>
          </w:p>
        </w:tc>
        <w:tc>
          <w:tcPr>
            <w:tcW w:w="10603" w:type="dxa"/>
            <w:tcMar>
              <w:left w:w="108" w:type="dxa"/>
              <w:right w:w="108" w:type="dxa"/>
            </w:tcMar>
            <w:vAlign w:val="center"/>
          </w:tcPr>
          <w:p w:rsidR="00247D4C" w:rsidRPr="00483EF9" w:rsidRDefault="00247D4C" w:rsidP="005949F7">
            <w:pPr>
              <w:shd w:val="clear" w:color="auto" w:fill="FFFFFF"/>
              <w:jc w:val="both"/>
              <w:rPr>
                <w:vertAlign w:val="superscript"/>
              </w:rPr>
            </w:pPr>
            <w:r w:rsidRPr="00483EF9">
              <w:t xml:space="preserve">Количество предприятий транспорта </w:t>
            </w:r>
            <w:r w:rsidR="00726F85" w:rsidRPr="00483EF9">
              <w:t>–</w:t>
            </w:r>
            <w:r w:rsidRPr="00483EF9">
              <w:t xml:space="preserve"> всего, в том числе:</w:t>
            </w:r>
            <w:r w:rsidR="00055E5D" w:rsidRPr="00483EF9">
              <w:rPr>
                <w:vertAlign w:val="superscript"/>
              </w:rPr>
              <w:t>1)</w:t>
            </w:r>
          </w:p>
        </w:tc>
        <w:tc>
          <w:tcPr>
            <w:tcW w:w="1134" w:type="dxa"/>
            <w:tcMar>
              <w:left w:w="108" w:type="dxa"/>
              <w:right w:w="108" w:type="dxa"/>
            </w:tcMar>
            <w:vAlign w:val="center"/>
          </w:tcPr>
          <w:p w:rsidR="00247D4C" w:rsidRPr="00483EF9" w:rsidRDefault="00247D4C" w:rsidP="005949F7">
            <w:pPr>
              <w:shd w:val="clear" w:color="auto" w:fill="FFFFFF"/>
              <w:jc w:val="center"/>
            </w:pPr>
            <w:r w:rsidRPr="00483EF9">
              <w:t>единиц</w:t>
            </w:r>
          </w:p>
        </w:tc>
        <w:tc>
          <w:tcPr>
            <w:tcW w:w="2268" w:type="dxa"/>
            <w:vAlign w:val="center"/>
          </w:tcPr>
          <w:p w:rsidR="00247D4C" w:rsidRPr="00483EF9" w:rsidRDefault="00055E5D" w:rsidP="005949F7">
            <w:pPr>
              <w:tabs>
                <w:tab w:val="left" w:pos="8280"/>
              </w:tabs>
              <w:snapToGrid w:val="0"/>
              <w:jc w:val="center"/>
              <w:rPr>
                <w:kern w:val="1"/>
              </w:rPr>
            </w:pPr>
            <w:r w:rsidRPr="00483EF9">
              <w:rPr>
                <w:kern w:val="1"/>
              </w:rPr>
              <w:t>10</w:t>
            </w:r>
          </w:p>
        </w:tc>
      </w:tr>
      <w:tr w:rsidR="00055E5D" w:rsidRPr="00483EF9" w:rsidTr="00C4488A">
        <w:tc>
          <w:tcPr>
            <w:tcW w:w="1305" w:type="dxa"/>
            <w:tcMar>
              <w:left w:w="108" w:type="dxa"/>
              <w:right w:w="108" w:type="dxa"/>
            </w:tcMar>
            <w:vAlign w:val="center"/>
          </w:tcPr>
          <w:p w:rsidR="00055E5D" w:rsidRPr="00483EF9" w:rsidRDefault="00055E5D" w:rsidP="00055E5D">
            <w:pPr>
              <w:shd w:val="clear" w:color="auto" w:fill="FFFFFF"/>
            </w:pPr>
            <w:r w:rsidRPr="00483EF9">
              <w:t>8.2.1.1.</w:t>
            </w:r>
          </w:p>
        </w:tc>
        <w:tc>
          <w:tcPr>
            <w:tcW w:w="10603" w:type="dxa"/>
            <w:tcMar>
              <w:left w:w="108" w:type="dxa"/>
              <w:right w:w="108" w:type="dxa"/>
            </w:tcMar>
            <w:vAlign w:val="center"/>
          </w:tcPr>
          <w:p w:rsidR="00055E5D" w:rsidRPr="00483EF9" w:rsidRDefault="00055E5D" w:rsidP="005949F7">
            <w:pPr>
              <w:shd w:val="clear" w:color="auto" w:fill="FFFFFF"/>
              <w:jc w:val="both"/>
            </w:pPr>
            <w:r w:rsidRPr="00483EF9">
              <w:t xml:space="preserve">Государственных </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Единиц</w:t>
            </w:r>
          </w:p>
        </w:tc>
        <w:tc>
          <w:tcPr>
            <w:tcW w:w="2268" w:type="dxa"/>
            <w:vAlign w:val="center"/>
          </w:tcPr>
          <w:p w:rsidR="00055E5D" w:rsidRPr="00483EF9" w:rsidRDefault="00055E5D" w:rsidP="005949F7">
            <w:pPr>
              <w:tabs>
                <w:tab w:val="left" w:pos="8280"/>
              </w:tabs>
              <w:snapToGrid w:val="0"/>
              <w:jc w:val="center"/>
              <w:rPr>
                <w:kern w:val="1"/>
              </w:rPr>
            </w:pPr>
            <w:r w:rsidRPr="00483EF9">
              <w:rPr>
                <w:kern w:val="1"/>
              </w:rPr>
              <w:t>1</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8.2.1.2.</w:t>
            </w:r>
          </w:p>
        </w:tc>
        <w:tc>
          <w:tcPr>
            <w:tcW w:w="10603" w:type="dxa"/>
            <w:tcMar>
              <w:left w:w="108" w:type="dxa"/>
              <w:right w:w="108" w:type="dxa"/>
            </w:tcMar>
            <w:vAlign w:val="center"/>
          </w:tcPr>
          <w:p w:rsidR="00055E5D" w:rsidRPr="00483EF9" w:rsidRDefault="00055E5D" w:rsidP="005949F7">
            <w:pPr>
              <w:shd w:val="clear" w:color="auto" w:fill="FFFFFF"/>
              <w:jc w:val="both"/>
            </w:pPr>
            <w:r w:rsidRPr="00483EF9">
              <w:t>Муниципальных</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единиц</w:t>
            </w:r>
          </w:p>
        </w:tc>
        <w:tc>
          <w:tcPr>
            <w:tcW w:w="2268" w:type="dxa"/>
            <w:vAlign w:val="center"/>
          </w:tcPr>
          <w:p w:rsidR="00055E5D" w:rsidRPr="00483EF9" w:rsidRDefault="00055E5D" w:rsidP="005949F7">
            <w:pPr>
              <w:tabs>
                <w:tab w:val="left" w:pos="8280"/>
              </w:tabs>
              <w:snapToGrid w:val="0"/>
              <w:jc w:val="center"/>
              <w:rPr>
                <w:kern w:val="1"/>
              </w:rPr>
            </w:pPr>
            <w:r w:rsidRPr="00483EF9">
              <w:rPr>
                <w:kern w:val="1"/>
              </w:rPr>
              <w:t>-</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8.2.1.3.</w:t>
            </w:r>
          </w:p>
        </w:tc>
        <w:tc>
          <w:tcPr>
            <w:tcW w:w="10603" w:type="dxa"/>
            <w:tcMar>
              <w:left w:w="108" w:type="dxa"/>
              <w:right w:w="108" w:type="dxa"/>
            </w:tcMar>
            <w:vAlign w:val="center"/>
          </w:tcPr>
          <w:p w:rsidR="00055E5D" w:rsidRPr="00483EF9" w:rsidRDefault="00055E5D" w:rsidP="005949F7">
            <w:pPr>
              <w:shd w:val="clear" w:color="auto" w:fill="FFFFFF"/>
              <w:jc w:val="both"/>
            </w:pPr>
            <w:r w:rsidRPr="00483EF9">
              <w:t>частных</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единиц</w:t>
            </w:r>
          </w:p>
        </w:tc>
        <w:tc>
          <w:tcPr>
            <w:tcW w:w="2268" w:type="dxa"/>
            <w:vAlign w:val="center"/>
          </w:tcPr>
          <w:p w:rsidR="00055E5D" w:rsidRPr="00483EF9" w:rsidRDefault="00055E5D" w:rsidP="005949F7">
            <w:pPr>
              <w:tabs>
                <w:tab w:val="left" w:pos="8280"/>
              </w:tabs>
              <w:snapToGrid w:val="0"/>
              <w:jc w:val="center"/>
              <w:rPr>
                <w:kern w:val="1"/>
              </w:rPr>
            </w:pPr>
            <w:r w:rsidRPr="00483EF9">
              <w:rPr>
                <w:kern w:val="1"/>
              </w:rPr>
              <w:t>9</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8.2.1.4.</w:t>
            </w:r>
          </w:p>
        </w:tc>
        <w:tc>
          <w:tcPr>
            <w:tcW w:w="10603" w:type="dxa"/>
            <w:tcMar>
              <w:left w:w="108" w:type="dxa"/>
              <w:right w:w="108" w:type="dxa"/>
            </w:tcMar>
            <w:vAlign w:val="center"/>
          </w:tcPr>
          <w:p w:rsidR="00055E5D" w:rsidRPr="00483EF9" w:rsidRDefault="00055E5D" w:rsidP="005949F7">
            <w:pPr>
              <w:shd w:val="clear" w:color="auto" w:fill="FFFFFF"/>
              <w:jc w:val="both"/>
            </w:pPr>
            <w:r w:rsidRPr="00483EF9">
              <w:t>прочих</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единиц</w:t>
            </w:r>
          </w:p>
        </w:tc>
        <w:tc>
          <w:tcPr>
            <w:tcW w:w="2268" w:type="dxa"/>
            <w:vAlign w:val="center"/>
          </w:tcPr>
          <w:p w:rsidR="00055E5D" w:rsidRPr="00483EF9" w:rsidRDefault="00055E5D" w:rsidP="005949F7">
            <w:pPr>
              <w:tabs>
                <w:tab w:val="left" w:pos="8280"/>
              </w:tabs>
              <w:snapToGrid w:val="0"/>
              <w:jc w:val="center"/>
              <w:rPr>
                <w:kern w:val="1"/>
              </w:rPr>
            </w:pPr>
            <w:r w:rsidRPr="00483EF9">
              <w:rPr>
                <w:kern w:val="1"/>
              </w:rPr>
              <w:t>-</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8.2.2.</w:t>
            </w:r>
          </w:p>
        </w:tc>
        <w:tc>
          <w:tcPr>
            <w:tcW w:w="10603" w:type="dxa"/>
            <w:tcMar>
              <w:left w:w="108" w:type="dxa"/>
              <w:right w:w="108" w:type="dxa"/>
            </w:tcMar>
            <w:vAlign w:val="center"/>
          </w:tcPr>
          <w:p w:rsidR="00055E5D" w:rsidRPr="00483EF9" w:rsidRDefault="00055E5D" w:rsidP="005949F7">
            <w:pPr>
              <w:shd w:val="clear" w:color="auto" w:fill="FFFFFF"/>
              <w:jc w:val="both"/>
              <w:rPr>
                <w:vertAlign w:val="superscript"/>
              </w:rPr>
            </w:pPr>
            <w:r w:rsidRPr="00483EF9">
              <w:t>Перевезено грузов</w:t>
            </w:r>
            <w:proofErr w:type="gramStart"/>
            <w:r w:rsidRPr="00483EF9">
              <w:rPr>
                <w:vertAlign w:val="superscript"/>
              </w:rPr>
              <w:t>2</w:t>
            </w:r>
            <w:proofErr w:type="gramEnd"/>
            <w:r w:rsidRPr="00483EF9">
              <w:rPr>
                <w:vertAlign w:val="superscript"/>
              </w:rPr>
              <w:t>)</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тыс. тонн</w:t>
            </w:r>
          </w:p>
        </w:tc>
        <w:tc>
          <w:tcPr>
            <w:tcW w:w="2268" w:type="dxa"/>
            <w:vAlign w:val="center"/>
          </w:tcPr>
          <w:p w:rsidR="00055E5D" w:rsidRPr="00483EF9" w:rsidRDefault="00055E5D" w:rsidP="005949F7">
            <w:pPr>
              <w:tabs>
                <w:tab w:val="left" w:pos="8280"/>
              </w:tabs>
              <w:snapToGrid w:val="0"/>
              <w:jc w:val="center"/>
              <w:rPr>
                <w:kern w:val="1"/>
              </w:rPr>
            </w:pPr>
            <w:r w:rsidRPr="00483EF9">
              <w:rPr>
                <w:kern w:val="1"/>
              </w:rPr>
              <w:t>315,5</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8.2.3.</w:t>
            </w:r>
          </w:p>
        </w:tc>
        <w:tc>
          <w:tcPr>
            <w:tcW w:w="10603" w:type="dxa"/>
            <w:tcMar>
              <w:left w:w="108" w:type="dxa"/>
              <w:right w:w="108" w:type="dxa"/>
            </w:tcMar>
            <w:vAlign w:val="center"/>
          </w:tcPr>
          <w:p w:rsidR="00055E5D" w:rsidRPr="00483EF9" w:rsidRDefault="00055E5D" w:rsidP="005949F7">
            <w:pPr>
              <w:shd w:val="clear" w:color="auto" w:fill="FFFFFF"/>
              <w:jc w:val="both"/>
            </w:pPr>
            <w:r w:rsidRPr="00483EF9">
              <w:t>Перевезено пассажиров</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тыс. чел.</w:t>
            </w:r>
          </w:p>
        </w:tc>
        <w:tc>
          <w:tcPr>
            <w:tcW w:w="2268" w:type="dxa"/>
            <w:vAlign w:val="center"/>
          </w:tcPr>
          <w:p w:rsidR="00055E5D" w:rsidRPr="00483EF9" w:rsidRDefault="00055E5D" w:rsidP="005949F7">
            <w:pPr>
              <w:tabs>
                <w:tab w:val="left" w:pos="8280"/>
              </w:tabs>
              <w:snapToGrid w:val="0"/>
              <w:jc w:val="center"/>
              <w:rPr>
                <w:kern w:val="1"/>
                <w:vertAlign w:val="superscript"/>
              </w:rPr>
            </w:pPr>
            <w:r w:rsidRPr="00483EF9">
              <w:rPr>
                <w:kern w:val="1"/>
              </w:rPr>
              <w:t>…</w:t>
            </w:r>
            <w:r w:rsidR="00483EF9" w:rsidRPr="00483EF9">
              <w:rPr>
                <w:kern w:val="1"/>
                <w:vertAlign w:val="superscript"/>
              </w:rPr>
              <w:t>3)</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8.2.4.</w:t>
            </w:r>
          </w:p>
        </w:tc>
        <w:tc>
          <w:tcPr>
            <w:tcW w:w="10603" w:type="dxa"/>
            <w:tcMar>
              <w:left w:w="108" w:type="dxa"/>
              <w:right w:w="108" w:type="dxa"/>
            </w:tcMar>
            <w:vAlign w:val="center"/>
          </w:tcPr>
          <w:p w:rsidR="00055E5D" w:rsidRPr="00483EF9" w:rsidRDefault="00055E5D" w:rsidP="005949F7">
            <w:pPr>
              <w:shd w:val="clear" w:color="auto" w:fill="FFFFFF"/>
              <w:jc w:val="both"/>
              <w:rPr>
                <w:vertAlign w:val="superscript"/>
              </w:rPr>
            </w:pPr>
            <w:r w:rsidRPr="00483EF9">
              <w:t>Количество грузовых автомобилей – всего</w:t>
            </w:r>
            <w:proofErr w:type="gramStart"/>
            <w:r w:rsidR="00483EF9" w:rsidRPr="00483EF9">
              <w:rPr>
                <w:vertAlign w:val="superscript"/>
              </w:rPr>
              <w:t>2</w:t>
            </w:r>
            <w:proofErr w:type="gramEnd"/>
            <w:r w:rsidR="00483EF9" w:rsidRPr="00483EF9">
              <w:rPr>
                <w:vertAlign w:val="superscript"/>
              </w:rPr>
              <w:t>)</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единиц</w:t>
            </w:r>
          </w:p>
        </w:tc>
        <w:tc>
          <w:tcPr>
            <w:tcW w:w="2268" w:type="dxa"/>
            <w:vAlign w:val="center"/>
          </w:tcPr>
          <w:p w:rsidR="00055E5D" w:rsidRPr="00483EF9" w:rsidRDefault="00483EF9" w:rsidP="005949F7">
            <w:pPr>
              <w:tabs>
                <w:tab w:val="left" w:pos="8280"/>
              </w:tabs>
              <w:snapToGrid w:val="0"/>
              <w:jc w:val="center"/>
              <w:rPr>
                <w:kern w:val="1"/>
              </w:rPr>
            </w:pPr>
            <w:r w:rsidRPr="00483EF9">
              <w:rPr>
                <w:kern w:val="1"/>
              </w:rPr>
              <w:t>203</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8.2.5.</w:t>
            </w:r>
          </w:p>
        </w:tc>
        <w:tc>
          <w:tcPr>
            <w:tcW w:w="10603" w:type="dxa"/>
            <w:tcMar>
              <w:left w:w="108" w:type="dxa"/>
              <w:right w:w="108" w:type="dxa"/>
            </w:tcMar>
            <w:vAlign w:val="center"/>
          </w:tcPr>
          <w:p w:rsidR="00055E5D" w:rsidRPr="00483EF9" w:rsidRDefault="00055E5D" w:rsidP="005949F7">
            <w:pPr>
              <w:shd w:val="clear" w:color="auto" w:fill="FFFFFF"/>
              <w:jc w:val="both"/>
              <w:rPr>
                <w:vertAlign w:val="superscript"/>
              </w:rPr>
            </w:pPr>
            <w:r w:rsidRPr="00483EF9">
              <w:t>Количество автобусов – всего</w:t>
            </w:r>
            <w:proofErr w:type="gramStart"/>
            <w:r w:rsidR="00483EF9" w:rsidRPr="00483EF9">
              <w:rPr>
                <w:vertAlign w:val="superscript"/>
              </w:rPr>
              <w:t>2</w:t>
            </w:r>
            <w:proofErr w:type="gramEnd"/>
            <w:r w:rsidR="00483EF9" w:rsidRPr="00483EF9">
              <w:rPr>
                <w:vertAlign w:val="superscript"/>
              </w:rPr>
              <w:t>)</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единиц</w:t>
            </w:r>
          </w:p>
        </w:tc>
        <w:tc>
          <w:tcPr>
            <w:tcW w:w="2268" w:type="dxa"/>
            <w:vAlign w:val="center"/>
          </w:tcPr>
          <w:p w:rsidR="00055E5D" w:rsidRPr="00483EF9" w:rsidRDefault="00483EF9" w:rsidP="005949F7">
            <w:pPr>
              <w:tabs>
                <w:tab w:val="left" w:pos="8280"/>
              </w:tabs>
              <w:snapToGrid w:val="0"/>
              <w:jc w:val="center"/>
              <w:rPr>
                <w:kern w:val="1"/>
              </w:rPr>
            </w:pPr>
            <w:r w:rsidRPr="00483EF9">
              <w:rPr>
                <w:kern w:val="1"/>
              </w:rPr>
              <w:t>43</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8.2.6.</w:t>
            </w:r>
          </w:p>
        </w:tc>
        <w:tc>
          <w:tcPr>
            <w:tcW w:w="10603" w:type="dxa"/>
            <w:tcMar>
              <w:left w:w="108" w:type="dxa"/>
              <w:right w:w="108" w:type="dxa"/>
            </w:tcMar>
            <w:vAlign w:val="center"/>
          </w:tcPr>
          <w:p w:rsidR="00055E5D" w:rsidRPr="00483EF9" w:rsidRDefault="00055E5D" w:rsidP="005949F7">
            <w:pPr>
              <w:shd w:val="clear" w:color="auto" w:fill="FFFFFF"/>
              <w:jc w:val="both"/>
              <w:rPr>
                <w:vertAlign w:val="superscript"/>
              </w:rPr>
            </w:pPr>
            <w:r w:rsidRPr="00483EF9">
              <w:t>Количество легковых автомобилей – всего</w:t>
            </w:r>
            <w:proofErr w:type="gramStart"/>
            <w:r w:rsidR="00483EF9" w:rsidRPr="00483EF9">
              <w:rPr>
                <w:vertAlign w:val="superscript"/>
              </w:rPr>
              <w:t>2</w:t>
            </w:r>
            <w:proofErr w:type="gramEnd"/>
            <w:r w:rsidR="00483EF9" w:rsidRPr="00483EF9">
              <w:rPr>
                <w:vertAlign w:val="superscript"/>
              </w:rPr>
              <w:t>)</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единиц</w:t>
            </w:r>
          </w:p>
        </w:tc>
        <w:tc>
          <w:tcPr>
            <w:tcW w:w="2268" w:type="dxa"/>
            <w:vAlign w:val="center"/>
          </w:tcPr>
          <w:p w:rsidR="00055E5D" w:rsidRPr="00483EF9" w:rsidRDefault="00483EF9" w:rsidP="005949F7">
            <w:pPr>
              <w:tabs>
                <w:tab w:val="left" w:pos="8280"/>
              </w:tabs>
              <w:snapToGrid w:val="0"/>
              <w:jc w:val="center"/>
              <w:rPr>
                <w:kern w:val="1"/>
              </w:rPr>
            </w:pPr>
            <w:r w:rsidRPr="00483EF9">
              <w:rPr>
                <w:kern w:val="1"/>
              </w:rPr>
              <w:t>54</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8.2.7.</w:t>
            </w:r>
          </w:p>
        </w:tc>
        <w:tc>
          <w:tcPr>
            <w:tcW w:w="10603" w:type="dxa"/>
            <w:tcMar>
              <w:left w:w="108" w:type="dxa"/>
              <w:right w:w="108" w:type="dxa"/>
            </w:tcMar>
            <w:vAlign w:val="center"/>
          </w:tcPr>
          <w:p w:rsidR="00055E5D" w:rsidRPr="00483EF9" w:rsidRDefault="00055E5D" w:rsidP="005949F7">
            <w:pPr>
              <w:shd w:val="clear" w:color="auto" w:fill="FFFFFF"/>
              <w:jc w:val="both"/>
            </w:pPr>
            <w:r w:rsidRPr="00483EF9">
              <w:t>Количество состоящих на учете в предприятиях автобусов, предназначенных для обслуживания р</w:t>
            </w:r>
            <w:r w:rsidRPr="00483EF9">
              <w:t>е</w:t>
            </w:r>
            <w:r w:rsidRPr="00483EF9">
              <w:t xml:space="preserve">гулярных маршрутов муниципального образования, </w:t>
            </w:r>
            <w:r w:rsidRPr="00483EF9">
              <w:rPr>
                <w:kern w:val="1"/>
              </w:rPr>
              <w:t>–</w:t>
            </w:r>
            <w:r w:rsidRPr="00483EF9">
              <w:t xml:space="preserve"> всего,</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единиц</w:t>
            </w:r>
          </w:p>
        </w:tc>
        <w:tc>
          <w:tcPr>
            <w:tcW w:w="2268" w:type="dxa"/>
            <w:vAlign w:val="center"/>
          </w:tcPr>
          <w:p w:rsidR="00055E5D" w:rsidRPr="00483EF9" w:rsidRDefault="00483EF9" w:rsidP="005949F7">
            <w:pPr>
              <w:tabs>
                <w:tab w:val="left" w:pos="8280"/>
              </w:tabs>
              <w:snapToGrid w:val="0"/>
              <w:jc w:val="center"/>
              <w:rPr>
                <w:kern w:val="1"/>
              </w:rPr>
            </w:pPr>
            <w:r w:rsidRPr="00483EF9">
              <w:rPr>
                <w:kern w:val="1"/>
              </w:rPr>
              <w:t>…</w:t>
            </w:r>
            <w:r w:rsidRPr="00483EF9">
              <w:rPr>
                <w:kern w:val="1"/>
                <w:vertAlign w:val="superscript"/>
              </w:rPr>
              <w:t>3)</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8.2.7.1.</w:t>
            </w:r>
          </w:p>
        </w:tc>
        <w:tc>
          <w:tcPr>
            <w:tcW w:w="10603" w:type="dxa"/>
            <w:tcMar>
              <w:left w:w="108" w:type="dxa"/>
              <w:right w:w="108" w:type="dxa"/>
            </w:tcMar>
            <w:vAlign w:val="center"/>
          </w:tcPr>
          <w:p w:rsidR="00055E5D" w:rsidRPr="00483EF9" w:rsidRDefault="00055E5D" w:rsidP="005949F7">
            <w:pPr>
              <w:shd w:val="clear" w:color="auto" w:fill="FFFFFF"/>
              <w:jc w:val="both"/>
            </w:pPr>
            <w:r w:rsidRPr="00483EF9">
              <w:t>из них муниципальных</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единиц</w:t>
            </w:r>
          </w:p>
        </w:tc>
        <w:tc>
          <w:tcPr>
            <w:tcW w:w="2268" w:type="dxa"/>
            <w:vAlign w:val="center"/>
          </w:tcPr>
          <w:p w:rsidR="00055E5D" w:rsidRPr="00483EF9" w:rsidRDefault="00483EF9" w:rsidP="005949F7">
            <w:pPr>
              <w:tabs>
                <w:tab w:val="left" w:pos="8280"/>
              </w:tabs>
              <w:snapToGrid w:val="0"/>
              <w:jc w:val="center"/>
              <w:rPr>
                <w:kern w:val="1"/>
              </w:rPr>
            </w:pPr>
            <w:r w:rsidRPr="00483EF9">
              <w:rPr>
                <w:kern w:val="1"/>
              </w:rPr>
              <w:t>…</w:t>
            </w:r>
            <w:r w:rsidRPr="00483EF9">
              <w:rPr>
                <w:kern w:val="1"/>
                <w:vertAlign w:val="superscript"/>
              </w:rPr>
              <w:t>3)</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8.2.8.</w:t>
            </w:r>
          </w:p>
        </w:tc>
        <w:tc>
          <w:tcPr>
            <w:tcW w:w="10603" w:type="dxa"/>
            <w:tcMar>
              <w:left w:w="108" w:type="dxa"/>
              <w:right w:w="108" w:type="dxa"/>
            </w:tcMar>
            <w:vAlign w:val="center"/>
          </w:tcPr>
          <w:p w:rsidR="00055E5D" w:rsidRPr="00483EF9" w:rsidRDefault="00055E5D" w:rsidP="00DD3251">
            <w:pPr>
              <w:shd w:val="clear" w:color="auto" w:fill="FFFFFF"/>
              <w:jc w:val="both"/>
            </w:pPr>
            <w:r w:rsidRPr="00483EF9">
              <w:t>Число регулярных автобусных маршрутов – всего, в том числе:</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единиц</w:t>
            </w:r>
          </w:p>
        </w:tc>
        <w:tc>
          <w:tcPr>
            <w:tcW w:w="2268" w:type="dxa"/>
            <w:vAlign w:val="center"/>
          </w:tcPr>
          <w:p w:rsidR="00055E5D" w:rsidRPr="00483EF9" w:rsidRDefault="00483EF9" w:rsidP="005949F7">
            <w:pPr>
              <w:tabs>
                <w:tab w:val="left" w:pos="8280"/>
              </w:tabs>
              <w:snapToGrid w:val="0"/>
              <w:jc w:val="center"/>
              <w:rPr>
                <w:kern w:val="1"/>
              </w:rPr>
            </w:pPr>
            <w:r w:rsidRPr="00483EF9">
              <w:rPr>
                <w:kern w:val="1"/>
              </w:rPr>
              <w:t>…</w:t>
            </w:r>
            <w:r w:rsidRPr="00483EF9">
              <w:rPr>
                <w:kern w:val="1"/>
                <w:vertAlign w:val="superscript"/>
              </w:rPr>
              <w:t>3)</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8.2.8.1.</w:t>
            </w:r>
          </w:p>
        </w:tc>
        <w:tc>
          <w:tcPr>
            <w:tcW w:w="10603" w:type="dxa"/>
            <w:tcMar>
              <w:left w:w="108" w:type="dxa"/>
              <w:right w:w="108" w:type="dxa"/>
            </w:tcMar>
            <w:vAlign w:val="center"/>
          </w:tcPr>
          <w:p w:rsidR="00055E5D" w:rsidRPr="00483EF9" w:rsidRDefault="00055E5D" w:rsidP="005949F7">
            <w:pPr>
              <w:shd w:val="clear" w:color="auto" w:fill="FFFFFF"/>
              <w:jc w:val="both"/>
            </w:pPr>
            <w:r w:rsidRPr="00483EF9">
              <w:t xml:space="preserve">внутригородских </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единиц</w:t>
            </w:r>
          </w:p>
        </w:tc>
        <w:tc>
          <w:tcPr>
            <w:tcW w:w="2268" w:type="dxa"/>
            <w:vAlign w:val="center"/>
          </w:tcPr>
          <w:p w:rsidR="00055E5D" w:rsidRPr="00483EF9" w:rsidRDefault="00483EF9" w:rsidP="005949F7">
            <w:pPr>
              <w:tabs>
                <w:tab w:val="left" w:pos="8280"/>
              </w:tabs>
              <w:snapToGrid w:val="0"/>
              <w:jc w:val="center"/>
              <w:rPr>
                <w:kern w:val="1"/>
              </w:rPr>
            </w:pPr>
            <w:r w:rsidRPr="00483EF9">
              <w:rPr>
                <w:kern w:val="1"/>
              </w:rPr>
              <w:t>…</w:t>
            </w:r>
            <w:r w:rsidRPr="00483EF9">
              <w:rPr>
                <w:kern w:val="1"/>
                <w:vertAlign w:val="superscript"/>
              </w:rPr>
              <w:t>3)</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8.2.8.2.</w:t>
            </w:r>
          </w:p>
        </w:tc>
        <w:tc>
          <w:tcPr>
            <w:tcW w:w="10603" w:type="dxa"/>
            <w:tcMar>
              <w:left w:w="108" w:type="dxa"/>
              <w:right w:w="108" w:type="dxa"/>
            </w:tcMar>
            <w:vAlign w:val="center"/>
          </w:tcPr>
          <w:p w:rsidR="00055E5D" w:rsidRPr="00483EF9" w:rsidRDefault="00055E5D" w:rsidP="005949F7">
            <w:pPr>
              <w:shd w:val="clear" w:color="auto" w:fill="FFFFFF"/>
              <w:jc w:val="both"/>
            </w:pPr>
            <w:r w:rsidRPr="00483EF9">
              <w:t xml:space="preserve">пригородных </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единиц</w:t>
            </w:r>
          </w:p>
        </w:tc>
        <w:tc>
          <w:tcPr>
            <w:tcW w:w="2268" w:type="dxa"/>
            <w:vAlign w:val="center"/>
          </w:tcPr>
          <w:p w:rsidR="00055E5D" w:rsidRPr="00483EF9" w:rsidRDefault="00483EF9" w:rsidP="005949F7">
            <w:pPr>
              <w:tabs>
                <w:tab w:val="left" w:pos="8280"/>
              </w:tabs>
              <w:snapToGrid w:val="0"/>
              <w:jc w:val="center"/>
              <w:rPr>
                <w:kern w:val="1"/>
              </w:rPr>
            </w:pPr>
            <w:r w:rsidRPr="00483EF9">
              <w:rPr>
                <w:kern w:val="1"/>
              </w:rPr>
              <w:t>…</w:t>
            </w:r>
            <w:r w:rsidRPr="00483EF9">
              <w:rPr>
                <w:kern w:val="1"/>
                <w:vertAlign w:val="superscript"/>
              </w:rPr>
              <w:t>3)</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8.2.9.</w:t>
            </w:r>
          </w:p>
        </w:tc>
        <w:tc>
          <w:tcPr>
            <w:tcW w:w="10603" w:type="dxa"/>
            <w:tcMar>
              <w:left w:w="108" w:type="dxa"/>
              <w:right w:w="108" w:type="dxa"/>
            </w:tcMar>
            <w:vAlign w:val="center"/>
          </w:tcPr>
          <w:p w:rsidR="00055E5D" w:rsidRPr="00483EF9" w:rsidRDefault="00055E5D" w:rsidP="005949F7">
            <w:pPr>
              <w:shd w:val="clear" w:color="auto" w:fill="FFFFFF"/>
              <w:jc w:val="both"/>
            </w:pPr>
            <w:r w:rsidRPr="00483EF9">
              <w:t>Протяженность регулярных автобусных маршрутов – всего,            в том числе:</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км</w:t>
            </w:r>
          </w:p>
        </w:tc>
        <w:tc>
          <w:tcPr>
            <w:tcW w:w="2268" w:type="dxa"/>
            <w:vAlign w:val="center"/>
          </w:tcPr>
          <w:p w:rsidR="00055E5D" w:rsidRPr="00483EF9" w:rsidRDefault="00483EF9" w:rsidP="005949F7">
            <w:pPr>
              <w:tabs>
                <w:tab w:val="left" w:pos="8280"/>
              </w:tabs>
              <w:snapToGrid w:val="0"/>
              <w:jc w:val="center"/>
              <w:rPr>
                <w:kern w:val="1"/>
              </w:rPr>
            </w:pPr>
            <w:r w:rsidRPr="00483EF9">
              <w:rPr>
                <w:kern w:val="1"/>
              </w:rPr>
              <w:t>…</w:t>
            </w:r>
            <w:r w:rsidRPr="00483EF9">
              <w:rPr>
                <w:kern w:val="1"/>
                <w:vertAlign w:val="superscript"/>
              </w:rPr>
              <w:t>3)</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8.2.9.1.</w:t>
            </w:r>
          </w:p>
        </w:tc>
        <w:tc>
          <w:tcPr>
            <w:tcW w:w="10603" w:type="dxa"/>
            <w:tcMar>
              <w:left w:w="108" w:type="dxa"/>
              <w:right w:w="108" w:type="dxa"/>
            </w:tcMar>
            <w:vAlign w:val="center"/>
          </w:tcPr>
          <w:p w:rsidR="00055E5D" w:rsidRPr="00483EF9" w:rsidRDefault="00055E5D" w:rsidP="005949F7">
            <w:pPr>
              <w:shd w:val="clear" w:color="auto" w:fill="FFFFFF"/>
              <w:jc w:val="both"/>
            </w:pPr>
            <w:proofErr w:type="gramStart"/>
            <w:r w:rsidRPr="00483EF9">
              <w:t>внутригородских</w:t>
            </w:r>
            <w:proofErr w:type="gramEnd"/>
            <w:r w:rsidRPr="00483EF9">
              <w:t xml:space="preserve"> – с учетом сезонности:</w:t>
            </w:r>
          </w:p>
        </w:tc>
        <w:tc>
          <w:tcPr>
            <w:tcW w:w="1134" w:type="dxa"/>
            <w:tcMar>
              <w:left w:w="108" w:type="dxa"/>
              <w:right w:w="108" w:type="dxa"/>
            </w:tcMar>
            <w:vAlign w:val="center"/>
          </w:tcPr>
          <w:p w:rsidR="00055E5D" w:rsidRPr="00483EF9" w:rsidRDefault="00055E5D" w:rsidP="005949F7">
            <w:pPr>
              <w:shd w:val="clear" w:color="auto" w:fill="FFFFFF"/>
              <w:jc w:val="center"/>
            </w:pPr>
          </w:p>
        </w:tc>
        <w:tc>
          <w:tcPr>
            <w:tcW w:w="2268" w:type="dxa"/>
            <w:vAlign w:val="center"/>
          </w:tcPr>
          <w:p w:rsidR="00055E5D" w:rsidRPr="00483EF9" w:rsidRDefault="00055E5D" w:rsidP="005949F7">
            <w:pPr>
              <w:tabs>
                <w:tab w:val="left" w:pos="8280"/>
              </w:tabs>
              <w:snapToGrid w:val="0"/>
              <w:jc w:val="center"/>
              <w:rPr>
                <w:kern w:val="1"/>
              </w:rPr>
            </w:pP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p>
        </w:tc>
        <w:tc>
          <w:tcPr>
            <w:tcW w:w="10603" w:type="dxa"/>
            <w:tcMar>
              <w:left w:w="108" w:type="dxa"/>
              <w:right w:w="108" w:type="dxa"/>
            </w:tcMar>
            <w:vAlign w:val="center"/>
          </w:tcPr>
          <w:p w:rsidR="00055E5D" w:rsidRPr="00483EF9" w:rsidRDefault="00055E5D" w:rsidP="005949F7">
            <w:pPr>
              <w:shd w:val="clear" w:color="auto" w:fill="FFFFFF"/>
              <w:jc w:val="both"/>
              <w:rPr>
                <w:vertAlign w:val="superscript"/>
              </w:rPr>
            </w:pPr>
            <w:r w:rsidRPr="00483EF9">
              <w:t>а) при выполнении перевозок по весенне-летнему расписанию</w:t>
            </w:r>
            <w:proofErr w:type="gramStart"/>
            <w:r w:rsidR="00483EF9" w:rsidRPr="00483EF9">
              <w:rPr>
                <w:vertAlign w:val="superscript"/>
              </w:rPr>
              <w:t>4</w:t>
            </w:r>
            <w:proofErr w:type="gramEnd"/>
            <w:r w:rsidR="00483EF9" w:rsidRPr="00483EF9">
              <w:rPr>
                <w:vertAlign w:val="superscript"/>
              </w:rPr>
              <w:t>)</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км</w:t>
            </w:r>
          </w:p>
        </w:tc>
        <w:tc>
          <w:tcPr>
            <w:tcW w:w="2268" w:type="dxa"/>
            <w:vAlign w:val="center"/>
          </w:tcPr>
          <w:p w:rsidR="00055E5D" w:rsidRPr="00483EF9" w:rsidRDefault="00055E5D" w:rsidP="005949F7">
            <w:pPr>
              <w:tabs>
                <w:tab w:val="left" w:pos="8280"/>
              </w:tabs>
              <w:snapToGrid w:val="0"/>
              <w:jc w:val="center"/>
              <w:rPr>
                <w:kern w:val="1"/>
              </w:rPr>
            </w:pP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p>
        </w:tc>
        <w:tc>
          <w:tcPr>
            <w:tcW w:w="10603" w:type="dxa"/>
            <w:tcMar>
              <w:left w:w="108" w:type="dxa"/>
              <w:right w:w="108" w:type="dxa"/>
            </w:tcMar>
            <w:vAlign w:val="center"/>
          </w:tcPr>
          <w:p w:rsidR="00055E5D" w:rsidRPr="00483EF9" w:rsidRDefault="00055E5D" w:rsidP="005949F7">
            <w:pPr>
              <w:shd w:val="clear" w:color="auto" w:fill="FFFFFF"/>
              <w:jc w:val="both"/>
              <w:rPr>
                <w:vertAlign w:val="superscript"/>
              </w:rPr>
            </w:pPr>
            <w:r w:rsidRPr="00483EF9">
              <w:t>б) при выполнении перевозок по осенне-зимнему расписанию</w:t>
            </w:r>
            <w:proofErr w:type="gramStart"/>
            <w:r w:rsidR="00483EF9" w:rsidRPr="00483EF9">
              <w:rPr>
                <w:vertAlign w:val="superscript"/>
              </w:rPr>
              <w:t>4</w:t>
            </w:r>
            <w:proofErr w:type="gramEnd"/>
            <w:r w:rsidR="00483EF9" w:rsidRPr="00483EF9">
              <w:rPr>
                <w:vertAlign w:val="superscript"/>
              </w:rPr>
              <w:t>)</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км</w:t>
            </w:r>
          </w:p>
        </w:tc>
        <w:tc>
          <w:tcPr>
            <w:tcW w:w="2268" w:type="dxa"/>
            <w:vAlign w:val="center"/>
          </w:tcPr>
          <w:p w:rsidR="00055E5D" w:rsidRPr="00483EF9" w:rsidRDefault="00055E5D" w:rsidP="005949F7">
            <w:pPr>
              <w:tabs>
                <w:tab w:val="left" w:pos="8280"/>
              </w:tabs>
              <w:snapToGrid w:val="0"/>
              <w:jc w:val="center"/>
              <w:rPr>
                <w:kern w:val="1"/>
              </w:rPr>
            </w:pP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8.2.9.2.</w:t>
            </w:r>
          </w:p>
        </w:tc>
        <w:tc>
          <w:tcPr>
            <w:tcW w:w="10603" w:type="dxa"/>
            <w:tcMar>
              <w:left w:w="108" w:type="dxa"/>
              <w:right w:w="108" w:type="dxa"/>
            </w:tcMar>
            <w:vAlign w:val="center"/>
          </w:tcPr>
          <w:p w:rsidR="00055E5D" w:rsidRPr="00483EF9" w:rsidRDefault="00055E5D" w:rsidP="005949F7">
            <w:pPr>
              <w:shd w:val="clear" w:color="auto" w:fill="FFFFFF"/>
              <w:jc w:val="both"/>
            </w:pPr>
            <w:r w:rsidRPr="00483EF9">
              <w:t>пригородных</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км</w:t>
            </w:r>
          </w:p>
        </w:tc>
        <w:tc>
          <w:tcPr>
            <w:tcW w:w="2268" w:type="dxa"/>
            <w:vAlign w:val="center"/>
          </w:tcPr>
          <w:p w:rsidR="00055E5D" w:rsidRPr="00483EF9" w:rsidRDefault="00483EF9" w:rsidP="005949F7">
            <w:pPr>
              <w:tabs>
                <w:tab w:val="left" w:pos="8280"/>
              </w:tabs>
              <w:snapToGrid w:val="0"/>
              <w:jc w:val="center"/>
              <w:rPr>
                <w:kern w:val="1"/>
              </w:rPr>
            </w:pPr>
            <w:r w:rsidRPr="00483EF9">
              <w:rPr>
                <w:kern w:val="1"/>
              </w:rPr>
              <w:t>…</w:t>
            </w:r>
            <w:r w:rsidRPr="00483EF9">
              <w:rPr>
                <w:kern w:val="1"/>
                <w:vertAlign w:val="superscript"/>
              </w:rPr>
              <w:t>3)</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8.2.10.</w:t>
            </w:r>
          </w:p>
        </w:tc>
        <w:tc>
          <w:tcPr>
            <w:tcW w:w="10603" w:type="dxa"/>
            <w:tcMar>
              <w:left w:w="108" w:type="dxa"/>
              <w:right w:w="108" w:type="dxa"/>
            </w:tcMar>
            <w:vAlign w:val="center"/>
          </w:tcPr>
          <w:p w:rsidR="00055E5D" w:rsidRPr="00483EF9" w:rsidRDefault="00055E5D" w:rsidP="005949F7">
            <w:pPr>
              <w:shd w:val="clear" w:color="auto" w:fill="FFFFFF"/>
              <w:jc w:val="both"/>
              <w:rPr>
                <w:vertAlign w:val="superscript"/>
              </w:rPr>
            </w:pPr>
            <w:r w:rsidRPr="00483EF9">
              <w:t>Число остановочных пунктов для транспорта общего пользования на территории муниципального образования (на конец года)</w:t>
            </w:r>
            <w:r w:rsidR="00483EF9" w:rsidRPr="00483EF9">
              <w:rPr>
                <w:vertAlign w:val="superscript"/>
              </w:rPr>
              <w:t>2)</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единиц</w:t>
            </w:r>
          </w:p>
        </w:tc>
        <w:tc>
          <w:tcPr>
            <w:tcW w:w="2268" w:type="dxa"/>
            <w:vAlign w:val="center"/>
          </w:tcPr>
          <w:p w:rsidR="00055E5D" w:rsidRPr="00483EF9" w:rsidRDefault="00483EF9" w:rsidP="005949F7">
            <w:pPr>
              <w:tabs>
                <w:tab w:val="left" w:pos="8280"/>
              </w:tabs>
              <w:snapToGrid w:val="0"/>
              <w:jc w:val="center"/>
              <w:rPr>
                <w:kern w:val="1"/>
              </w:rPr>
            </w:pPr>
            <w:r w:rsidRPr="00483EF9">
              <w:rPr>
                <w:kern w:val="1"/>
              </w:rPr>
              <w:t>2</w:t>
            </w: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8.2.11.</w:t>
            </w:r>
          </w:p>
        </w:tc>
        <w:tc>
          <w:tcPr>
            <w:tcW w:w="10603" w:type="dxa"/>
            <w:tcMar>
              <w:left w:w="108" w:type="dxa"/>
              <w:right w:w="108" w:type="dxa"/>
            </w:tcMar>
            <w:vAlign w:val="center"/>
          </w:tcPr>
          <w:p w:rsidR="00055E5D" w:rsidRPr="00483EF9" w:rsidRDefault="00055E5D" w:rsidP="005949F7">
            <w:pPr>
              <w:shd w:val="clear" w:color="auto" w:fill="FFFFFF"/>
              <w:jc w:val="both"/>
              <w:rPr>
                <w:vertAlign w:val="superscript"/>
              </w:rPr>
            </w:pPr>
            <w:r w:rsidRPr="00483EF9">
              <w:t>Количество взлетно-посадочных площадок</w:t>
            </w:r>
            <w:proofErr w:type="gramStart"/>
            <w:r w:rsidR="00483EF9" w:rsidRPr="00483EF9">
              <w:rPr>
                <w:vertAlign w:val="superscript"/>
              </w:rPr>
              <w:t>4</w:t>
            </w:r>
            <w:proofErr w:type="gramEnd"/>
            <w:r w:rsidR="00483EF9" w:rsidRPr="00483EF9">
              <w:rPr>
                <w:vertAlign w:val="superscript"/>
              </w:rPr>
              <w:t>)</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единиц</w:t>
            </w:r>
          </w:p>
        </w:tc>
        <w:tc>
          <w:tcPr>
            <w:tcW w:w="2268" w:type="dxa"/>
            <w:vAlign w:val="center"/>
          </w:tcPr>
          <w:p w:rsidR="00055E5D" w:rsidRPr="00483EF9" w:rsidRDefault="00055E5D" w:rsidP="005949F7">
            <w:pPr>
              <w:tabs>
                <w:tab w:val="left" w:pos="8280"/>
              </w:tabs>
              <w:snapToGrid w:val="0"/>
              <w:jc w:val="center"/>
              <w:rPr>
                <w:kern w:val="1"/>
              </w:rPr>
            </w:pPr>
          </w:p>
        </w:tc>
      </w:tr>
      <w:tr w:rsidR="00055E5D" w:rsidRPr="00483EF9" w:rsidTr="00C4488A">
        <w:tc>
          <w:tcPr>
            <w:tcW w:w="1305" w:type="dxa"/>
            <w:tcMar>
              <w:left w:w="108" w:type="dxa"/>
              <w:right w:w="108" w:type="dxa"/>
            </w:tcMar>
            <w:vAlign w:val="center"/>
          </w:tcPr>
          <w:p w:rsidR="00055E5D" w:rsidRPr="00483EF9" w:rsidRDefault="00055E5D" w:rsidP="005949F7">
            <w:pPr>
              <w:shd w:val="clear" w:color="auto" w:fill="FFFFFF"/>
            </w:pPr>
            <w:r w:rsidRPr="00483EF9">
              <w:t>8.2.12.</w:t>
            </w:r>
          </w:p>
        </w:tc>
        <w:tc>
          <w:tcPr>
            <w:tcW w:w="10603" w:type="dxa"/>
            <w:tcMar>
              <w:left w:w="108" w:type="dxa"/>
              <w:right w:w="108" w:type="dxa"/>
            </w:tcMar>
            <w:vAlign w:val="center"/>
          </w:tcPr>
          <w:p w:rsidR="00055E5D" w:rsidRPr="00483EF9" w:rsidRDefault="00055E5D" w:rsidP="005949F7">
            <w:pPr>
              <w:shd w:val="clear" w:color="auto" w:fill="FFFFFF"/>
              <w:jc w:val="both"/>
              <w:rPr>
                <w:vertAlign w:val="superscript"/>
              </w:rPr>
            </w:pPr>
            <w:r w:rsidRPr="00483EF9">
              <w:t>Количество аэропортов</w:t>
            </w:r>
            <w:proofErr w:type="gramStart"/>
            <w:r w:rsidR="00483EF9" w:rsidRPr="00483EF9">
              <w:rPr>
                <w:vertAlign w:val="superscript"/>
              </w:rPr>
              <w:t>4</w:t>
            </w:r>
            <w:proofErr w:type="gramEnd"/>
            <w:r w:rsidR="00483EF9" w:rsidRPr="00483EF9">
              <w:rPr>
                <w:vertAlign w:val="superscript"/>
              </w:rPr>
              <w:t>)</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единиц</w:t>
            </w:r>
          </w:p>
        </w:tc>
        <w:tc>
          <w:tcPr>
            <w:tcW w:w="2268" w:type="dxa"/>
            <w:vAlign w:val="center"/>
          </w:tcPr>
          <w:p w:rsidR="00055E5D" w:rsidRPr="00483EF9" w:rsidRDefault="00055E5D" w:rsidP="005949F7">
            <w:pPr>
              <w:tabs>
                <w:tab w:val="left" w:pos="8280"/>
              </w:tabs>
              <w:snapToGrid w:val="0"/>
              <w:jc w:val="center"/>
              <w:rPr>
                <w:kern w:val="1"/>
              </w:rPr>
            </w:pPr>
          </w:p>
        </w:tc>
      </w:tr>
      <w:tr w:rsidR="00055E5D" w:rsidRPr="00483EF9" w:rsidTr="00C4488A">
        <w:tc>
          <w:tcPr>
            <w:tcW w:w="1305" w:type="dxa"/>
            <w:tcBorders>
              <w:bottom w:val="single" w:sz="4" w:space="0" w:color="000000"/>
            </w:tcBorders>
            <w:tcMar>
              <w:left w:w="108" w:type="dxa"/>
              <w:right w:w="108" w:type="dxa"/>
            </w:tcMar>
            <w:vAlign w:val="center"/>
          </w:tcPr>
          <w:p w:rsidR="00055E5D" w:rsidRPr="00483EF9" w:rsidRDefault="00055E5D" w:rsidP="005949F7">
            <w:pPr>
              <w:shd w:val="clear" w:color="auto" w:fill="FFFFFF"/>
            </w:pPr>
            <w:r w:rsidRPr="00483EF9">
              <w:t>8.2.13.</w:t>
            </w:r>
          </w:p>
        </w:tc>
        <w:tc>
          <w:tcPr>
            <w:tcW w:w="10603" w:type="dxa"/>
            <w:tcBorders>
              <w:bottom w:val="single" w:sz="4" w:space="0" w:color="000000"/>
            </w:tcBorders>
            <w:tcMar>
              <w:left w:w="108" w:type="dxa"/>
              <w:right w:w="108" w:type="dxa"/>
            </w:tcMar>
            <w:vAlign w:val="center"/>
          </w:tcPr>
          <w:p w:rsidR="00055E5D" w:rsidRPr="00483EF9" w:rsidRDefault="00055E5D" w:rsidP="005949F7">
            <w:pPr>
              <w:shd w:val="clear" w:color="auto" w:fill="FFFFFF"/>
            </w:pPr>
            <w:r w:rsidRPr="00483EF9">
              <w:t>Перевезено пассажиров (авиатранспортом)</w:t>
            </w:r>
          </w:p>
        </w:tc>
        <w:tc>
          <w:tcPr>
            <w:tcW w:w="1134" w:type="dxa"/>
            <w:tcBorders>
              <w:bottom w:val="single" w:sz="4" w:space="0" w:color="000000"/>
            </w:tcBorders>
            <w:tcMar>
              <w:left w:w="108" w:type="dxa"/>
              <w:right w:w="108" w:type="dxa"/>
            </w:tcMar>
            <w:vAlign w:val="center"/>
          </w:tcPr>
          <w:p w:rsidR="00055E5D" w:rsidRPr="00483EF9" w:rsidRDefault="00055E5D" w:rsidP="005949F7">
            <w:pPr>
              <w:shd w:val="clear" w:color="auto" w:fill="FFFFFF"/>
              <w:jc w:val="center"/>
            </w:pPr>
            <w:r w:rsidRPr="00483EF9">
              <w:t>чел.</w:t>
            </w:r>
          </w:p>
        </w:tc>
        <w:tc>
          <w:tcPr>
            <w:tcW w:w="2268" w:type="dxa"/>
            <w:tcBorders>
              <w:bottom w:val="single" w:sz="4" w:space="0" w:color="000000"/>
            </w:tcBorders>
            <w:vAlign w:val="center"/>
          </w:tcPr>
          <w:p w:rsidR="00055E5D" w:rsidRPr="00483EF9" w:rsidRDefault="00483EF9" w:rsidP="005949F7">
            <w:pPr>
              <w:tabs>
                <w:tab w:val="left" w:pos="8280"/>
              </w:tabs>
              <w:snapToGrid w:val="0"/>
              <w:jc w:val="center"/>
              <w:rPr>
                <w:kern w:val="1"/>
              </w:rPr>
            </w:pPr>
            <w:r w:rsidRPr="00483EF9">
              <w:rPr>
                <w:kern w:val="1"/>
              </w:rPr>
              <w:t>…</w:t>
            </w:r>
            <w:r w:rsidRPr="00483EF9">
              <w:rPr>
                <w:kern w:val="1"/>
                <w:vertAlign w:val="superscript"/>
              </w:rPr>
              <w:t>3)</w:t>
            </w:r>
          </w:p>
        </w:tc>
      </w:tr>
      <w:tr w:rsidR="00055E5D" w:rsidRPr="00A34063" w:rsidTr="00C4488A">
        <w:trPr>
          <w:trHeight w:val="810"/>
        </w:trPr>
        <w:tc>
          <w:tcPr>
            <w:tcW w:w="1305" w:type="dxa"/>
            <w:tcMar>
              <w:left w:w="108" w:type="dxa"/>
              <w:right w:w="108" w:type="dxa"/>
            </w:tcMar>
            <w:vAlign w:val="center"/>
          </w:tcPr>
          <w:p w:rsidR="00055E5D" w:rsidRPr="00483EF9" w:rsidRDefault="00055E5D" w:rsidP="005949F7">
            <w:pPr>
              <w:shd w:val="clear" w:color="auto" w:fill="FFFFFF"/>
            </w:pPr>
            <w:r w:rsidRPr="00483EF9">
              <w:t>8.2.14.</w:t>
            </w:r>
          </w:p>
        </w:tc>
        <w:tc>
          <w:tcPr>
            <w:tcW w:w="10603" w:type="dxa"/>
            <w:tcMar>
              <w:left w:w="108" w:type="dxa"/>
              <w:right w:w="108" w:type="dxa"/>
            </w:tcMar>
            <w:vAlign w:val="center"/>
          </w:tcPr>
          <w:p w:rsidR="00055E5D" w:rsidRPr="00483EF9" w:rsidRDefault="00055E5D" w:rsidP="005949F7">
            <w:pPr>
              <w:shd w:val="clear" w:color="auto" w:fill="FFFFFF"/>
            </w:pPr>
            <w:r w:rsidRPr="00483EF9">
              <w:t>Перевезено грузов (авиатранспортом)</w:t>
            </w:r>
          </w:p>
        </w:tc>
        <w:tc>
          <w:tcPr>
            <w:tcW w:w="1134" w:type="dxa"/>
            <w:tcMar>
              <w:left w:w="108" w:type="dxa"/>
              <w:right w:w="108" w:type="dxa"/>
            </w:tcMar>
            <w:vAlign w:val="center"/>
          </w:tcPr>
          <w:p w:rsidR="00055E5D" w:rsidRPr="00483EF9" w:rsidRDefault="00055E5D" w:rsidP="005949F7">
            <w:pPr>
              <w:shd w:val="clear" w:color="auto" w:fill="FFFFFF"/>
              <w:jc w:val="center"/>
            </w:pPr>
            <w:r w:rsidRPr="00483EF9">
              <w:t>тыс. тонн</w:t>
            </w:r>
          </w:p>
        </w:tc>
        <w:tc>
          <w:tcPr>
            <w:tcW w:w="2268" w:type="dxa"/>
            <w:vAlign w:val="center"/>
          </w:tcPr>
          <w:p w:rsidR="00055E5D" w:rsidRPr="00A34063" w:rsidRDefault="00483EF9" w:rsidP="005949F7">
            <w:pPr>
              <w:tabs>
                <w:tab w:val="left" w:pos="8280"/>
              </w:tabs>
              <w:snapToGrid w:val="0"/>
              <w:jc w:val="center"/>
              <w:rPr>
                <w:kern w:val="1"/>
              </w:rPr>
            </w:pPr>
            <w:r w:rsidRPr="00483EF9">
              <w:rPr>
                <w:kern w:val="1"/>
              </w:rPr>
              <w:t>…</w:t>
            </w:r>
            <w:r w:rsidRPr="00483EF9">
              <w:rPr>
                <w:kern w:val="1"/>
                <w:vertAlign w:val="superscript"/>
              </w:rPr>
              <w:t>3)</w:t>
            </w:r>
          </w:p>
        </w:tc>
      </w:tr>
    </w:tbl>
    <w:p w:rsidR="00D15102" w:rsidRPr="00565223" w:rsidRDefault="00483EF9">
      <w:pPr>
        <w:rPr>
          <w:sz w:val="20"/>
        </w:rPr>
      </w:pPr>
      <w:r w:rsidRPr="00565223">
        <w:rPr>
          <w:sz w:val="20"/>
          <w:vertAlign w:val="superscript"/>
        </w:rPr>
        <w:t xml:space="preserve">1) </w:t>
      </w:r>
      <w:r w:rsidRPr="00565223">
        <w:rPr>
          <w:sz w:val="20"/>
        </w:rPr>
        <w:t xml:space="preserve">Количество организаций, учтенных в </w:t>
      </w:r>
      <w:proofErr w:type="spellStart"/>
      <w:r w:rsidRPr="00565223">
        <w:rPr>
          <w:sz w:val="20"/>
        </w:rPr>
        <w:t>Статрегистре</w:t>
      </w:r>
      <w:proofErr w:type="spellEnd"/>
      <w:r w:rsidRPr="00565223">
        <w:rPr>
          <w:sz w:val="20"/>
        </w:rPr>
        <w:t xml:space="preserve"> Росстата;</w:t>
      </w:r>
    </w:p>
    <w:p w:rsidR="00483EF9" w:rsidRPr="00565223" w:rsidRDefault="00483EF9">
      <w:pPr>
        <w:rPr>
          <w:sz w:val="20"/>
        </w:rPr>
      </w:pPr>
      <w:r w:rsidRPr="00565223">
        <w:rPr>
          <w:sz w:val="20"/>
          <w:vertAlign w:val="superscript"/>
        </w:rPr>
        <w:t xml:space="preserve">2) </w:t>
      </w:r>
      <w:r w:rsidRPr="00565223">
        <w:rPr>
          <w:sz w:val="20"/>
        </w:rPr>
        <w:t>Данные за 2014 год, данные за 2015 год будут разработаны в мае 2015 года;</w:t>
      </w:r>
    </w:p>
    <w:p w:rsidR="00483EF9" w:rsidRPr="00565223" w:rsidRDefault="00483EF9">
      <w:pPr>
        <w:rPr>
          <w:sz w:val="20"/>
        </w:rPr>
      </w:pPr>
      <w:r w:rsidRPr="00565223">
        <w:rPr>
          <w:sz w:val="20"/>
          <w:vertAlign w:val="superscript"/>
        </w:rPr>
        <w:lastRenderedPageBreak/>
        <w:t xml:space="preserve">3) </w:t>
      </w:r>
      <w:r w:rsidRPr="00565223">
        <w:rPr>
          <w:sz w:val="20"/>
        </w:rPr>
        <w:t>Знак</w:t>
      </w:r>
      <w:proofErr w:type="gramStart"/>
      <w:r w:rsidRPr="00565223">
        <w:rPr>
          <w:sz w:val="20"/>
        </w:rPr>
        <w:t xml:space="preserve"> (…) </w:t>
      </w:r>
      <w:proofErr w:type="gramEnd"/>
      <w:r w:rsidRPr="00565223">
        <w:rPr>
          <w:sz w:val="20"/>
        </w:rPr>
        <w:t>означает, что данные не публикуются в целях обеспечения конфиденциальности первичных статистических данных, полученных от организаций, в соотве</w:t>
      </w:r>
      <w:r w:rsidRPr="00565223">
        <w:rPr>
          <w:sz w:val="20"/>
        </w:rPr>
        <w:t>т</w:t>
      </w:r>
      <w:r w:rsidRPr="00565223">
        <w:rPr>
          <w:sz w:val="20"/>
        </w:rPr>
        <w:t>ствии с Федеральным законом от 29.11.2007г. № 282-ФЗ «Об официальном статистическом учете и системе государственной статистики в РФ» (ст. 4, п. 5; ст. 9, п.1);</w:t>
      </w:r>
    </w:p>
    <w:p w:rsidR="00483EF9" w:rsidRPr="00565223" w:rsidRDefault="00483EF9">
      <w:pPr>
        <w:rPr>
          <w:sz w:val="20"/>
        </w:rPr>
      </w:pPr>
      <w:r w:rsidRPr="00565223">
        <w:rPr>
          <w:sz w:val="20"/>
          <w:vertAlign w:val="superscript"/>
        </w:rPr>
        <w:t xml:space="preserve">4) </w:t>
      </w:r>
      <w:r w:rsidRPr="00565223">
        <w:rPr>
          <w:sz w:val="20"/>
        </w:rPr>
        <w:t xml:space="preserve"> Показатель не разрабатывается.</w:t>
      </w:r>
    </w:p>
    <w:p w:rsidR="00565223" w:rsidRPr="00483EF9" w:rsidRDefault="00565223"/>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05"/>
        <w:gridCol w:w="10603"/>
        <w:gridCol w:w="1134"/>
        <w:gridCol w:w="2268"/>
      </w:tblGrid>
      <w:tr w:rsidR="00247D4C" w:rsidRPr="00C4488A" w:rsidTr="00C4488A">
        <w:tc>
          <w:tcPr>
            <w:tcW w:w="15310" w:type="dxa"/>
            <w:gridSpan w:val="4"/>
            <w:tcMar>
              <w:left w:w="108" w:type="dxa"/>
              <w:right w:w="108" w:type="dxa"/>
            </w:tcMar>
            <w:vAlign w:val="center"/>
          </w:tcPr>
          <w:p w:rsidR="00247D4C" w:rsidRPr="00C4488A" w:rsidRDefault="00247D4C" w:rsidP="00C4488A">
            <w:pPr>
              <w:snapToGrid w:val="0"/>
              <w:jc w:val="center"/>
              <w:rPr>
                <w:b/>
                <w:sz w:val="28"/>
                <w:szCs w:val="28"/>
              </w:rPr>
            </w:pPr>
            <w:r w:rsidRPr="00C4488A">
              <w:rPr>
                <w:b/>
                <w:sz w:val="28"/>
                <w:szCs w:val="28"/>
              </w:rPr>
              <w:t>9. Жилищно-коммунальное хозяйство</w:t>
            </w:r>
            <w:r w:rsidRPr="00C4488A">
              <w:rPr>
                <w:rStyle w:val="af9"/>
                <w:sz w:val="28"/>
                <w:szCs w:val="28"/>
              </w:rPr>
              <w:footnoteReference w:id="5"/>
            </w:r>
            <w:r w:rsidRPr="00C4488A">
              <w:rPr>
                <w:b/>
                <w:sz w:val="28"/>
                <w:szCs w:val="28"/>
              </w:rPr>
              <w:t xml:space="preserve"> (в целом по </w:t>
            </w:r>
            <w:r w:rsidR="005949F7" w:rsidRPr="00C4488A">
              <w:rPr>
                <w:b/>
                <w:sz w:val="28"/>
                <w:szCs w:val="28"/>
              </w:rPr>
              <w:t>ок</w:t>
            </w:r>
            <w:r w:rsidR="00B23FAC" w:rsidRPr="00C4488A">
              <w:rPr>
                <w:b/>
                <w:sz w:val="28"/>
                <w:szCs w:val="28"/>
              </w:rPr>
              <w:t>ругу</w:t>
            </w:r>
            <w:r w:rsidRPr="00C4488A">
              <w:rPr>
                <w:b/>
                <w:sz w:val="28"/>
                <w:szCs w:val="28"/>
              </w:rPr>
              <w:t>)</w:t>
            </w:r>
            <w:r w:rsidR="002201E9" w:rsidRPr="00C4488A">
              <w:rPr>
                <w:b/>
                <w:sz w:val="28"/>
                <w:szCs w:val="28"/>
              </w:rPr>
              <w:t xml:space="preserve"> </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9.1.</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Общая площадь жилищного фонда муниципального образования</w:t>
            </w:r>
            <w:r w:rsidRPr="00C4488A">
              <w:rPr>
                <w:rStyle w:val="af9"/>
                <w:kern w:val="1"/>
              </w:rPr>
              <w:footnoteReference w:id="6"/>
            </w:r>
            <w:r w:rsidRPr="00C4488A">
              <w:rPr>
                <w:kern w:val="1"/>
              </w:rPr>
              <w:t xml:space="preserve"> </w:t>
            </w:r>
            <w:r w:rsidR="005949F7" w:rsidRPr="00C4488A">
              <w:rPr>
                <w:kern w:val="1"/>
              </w:rPr>
              <w:t>–</w:t>
            </w:r>
            <w:r w:rsidRPr="00C4488A">
              <w:rPr>
                <w:kern w:val="1"/>
              </w:rPr>
              <w:t xml:space="preserve"> всего</w:t>
            </w:r>
            <w:r w:rsidR="005949F7" w:rsidRPr="00C4488A">
              <w:rPr>
                <w:kern w:val="1"/>
              </w:rPr>
              <w:t>,</w:t>
            </w:r>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тыс. м</w:t>
            </w:r>
            <w:proofErr w:type="gramStart"/>
            <w:r w:rsidRPr="00C4488A">
              <w:rPr>
                <w:kern w:val="1"/>
                <w:vertAlign w:val="superscript"/>
              </w:rPr>
              <w:t>2</w:t>
            </w:r>
            <w:proofErr w:type="gramEnd"/>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135,72</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9.1.1.</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 xml:space="preserve">в том числе </w:t>
            </w:r>
            <w:proofErr w:type="gramStart"/>
            <w:r w:rsidRPr="00C4488A">
              <w:rPr>
                <w:kern w:val="1"/>
              </w:rPr>
              <w:t>муниципального</w:t>
            </w:r>
            <w:proofErr w:type="gramEnd"/>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тыс. м</w:t>
            </w:r>
            <w:proofErr w:type="gramStart"/>
            <w:r w:rsidRPr="00C4488A">
              <w:rPr>
                <w:kern w:val="1"/>
                <w:vertAlign w:val="superscript"/>
              </w:rPr>
              <w:t>2</w:t>
            </w:r>
            <w:proofErr w:type="gramEnd"/>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38,874</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9.1.2.</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Площадь жилых помещений, граждане, проживающие в которых, обеспечены услугами централиз</w:t>
            </w:r>
            <w:r w:rsidRPr="00C4488A">
              <w:rPr>
                <w:kern w:val="1"/>
              </w:rPr>
              <w:t>о</w:t>
            </w:r>
            <w:r w:rsidRPr="00C4488A">
              <w:rPr>
                <w:kern w:val="1"/>
              </w:rPr>
              <w:t>ванного отопления</w:t>
            </w:r>
            <w:r w:rsidR="005949F7" w:rsidRPr="00C4488A">
              <w:rPr>
                <w:kern w:val="1"/>
              </w:rPr>
              <w:t>,</w:t>
            </w:r>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тыс. м</w:t>
            </w:r>
            <w:proofErr w:type="gramStart"/>
            <w:r w:rsidRPr="00C4488A">
              <w:rPr>
                <w:kern w:val="1"/>
                <w:vertAlign w:val="superscript"/>
              </w:rPr>
              <w:t>2</w:t>
            </w:r>
            <w:proofErr w:type="gramEnd"/>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135,72</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9.1.2.1.</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 xml:space="preserve">в том числе </w:t>
            </w:r>
            <w:proofErr w:type="gramStart"/>
            <w:r w:rsidRPr="00C4488A">
              <w:rPr>
                <w:kern w:val="1"/>
              </w:rPr>
              <w:t>муниципальных</w:t>
            </w:r>
            <w:proofErr w:type="gramEnd"/>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тыс. м</w:t>
            </w:r>
            <w:proofErr w:type="gramStart"/>
            <w:r w:rsidRPr="00C4488A">
              <w:rPr>
                <w:kern w:val="1"/>
                <w:vertAlign w:val="superscript"/>
              </w:rPr>
              <w:t>2</w:t>
            </w:r>
            <w:proofErr w:type="gramEnd"/>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38,874</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9.1.3.</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 xml:space="preserve">Общая площадь ветхого и аварийного жилищного фонда </w:t>
            </w:r>
            <w:r w:rsidR="005949F7" w:rsidRPr="00C4488A">
              <w:rPr>
                <w:kern w:val="1"/>
              </w:rPr>
              <w:t>–</w:t>
            </w:r>
            <w:r w:rsidRPr="00C4488A">
              <w:rPr>
                <w:kern w:val="1"/>
              </w:rPr>
              <w:t xml:space="preserve"> всего</w:t>
            </w:r>
            <w:r w:rsidR="005949F7" w:rsidRPr="00C4488A">
              <w:rPr>
                <w:kern w:val="1"/>
              </w:rPr>
              <w:t>,</w:t>
            </w:r>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тыс. м</w:t>
            </w:r>
            <w:proofErr w:type="gramStart"/>
            <w:r w:rsidRPr="00C4488A">
              <w:rPr>
                <w:kern w:val="1"/>
                <w:vertAlign w:val="superscript"/>
              </w:rPr>
              <w:t>2</w:t>
            </w:r>
            <w:proofErr w:type="gramEnd"/>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0</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9.1.3.1.</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 xml:space="preserve">в том числе </w:t>
            </w:r>
            <w:proofErr w:type="gramStart"/>
            <w:r w:rsidRPr="00C4488A">
              <w:rPr>
                <w:kern w:val="1"/>
              </w:rPr>
              <w:t>муниципального</w:t>
            </w:r>
            <w:proofErr w:type="gramEnd"/>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тыс. м</w:t>
            </w:r>
            <w:proofErr w:type="gramStart"/>
            <w:r w:rsidRPr="00C4488A">
              <w:rPr>
                <w:kern w:val="1"/>
                <w:vertAlign w:val="superscript"/>
              </w:rPr>
              <w:t>2</w:t>
            </w:r>
            <w:proofErr w:type="gramEnd"/>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0</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szCs w:val="28"/>
              </w:rPr>
            </w:pPr>
            <w:r w:rsidRPr="00C4488A">
              <w:rPr>
                <w:kern w:val="1"/>
                <w:szCs w:val="28"/>
              </w:rPr>
              <w:t>9.2.</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szCs w:val="28"/>
              </w:rPr>
            </w:pPr>
            <w:r w:rsidRPr="00C4488A">
              <w:rPr>
                <w:kern w:val="1"/>
                <w:szCs w:val="28"/>
              </w:rPr>
              <w:t xml:space="preserve">Число многоквартирных домов </w:t>
            </w:r>
            <w:r w:rsidR="005949F7" w:rsidRPr="00C4488A">
              <w:rPr>
                <w:kern w:val="1"/>
                <w:szCs w:val="28"/>
              </w:rPr>
              <w:t>– всего</w:t>
            </w:r>
          </w:p>
        </w:tc>
        <w:tc>
          <w:tcPr>
            <w:tcW w:w="1134" w:type="dxa"/>
            <w:shd w:val="clear" w:color="auto" w:fill="FFFFFF" w:themeFill="background1"/>
            <w:tcMar>
              <w:left w:w="108" w:type="dxa"/>
              <w:right w:w="108" w:type="dxa"/>
            </w:tcMar>
            <w:vAlign w:val="center"/>
          </w:tcPr>
          <w:p w:rsidR="00247D4C" w:rsidRPr="00C4488A" w:rsidRDefault="00247D4C" w:rsidP="005949F7">
            <w:pPr>
              <w:autoSpaceDE w:val="0"/>
              <w:snapToGrid w:val="0"/>
              <w:jc w:val="center"/>
              <w:rPr>
                <w:kern w:val="1"/>
                <w:szCs w:val="28"/>
              </w:rPr>
            </w:pPr>
            <w:r w:rsidRPr="00C4488A">
              <w:rPr>
                <w:kern w:val="1"/>
                <w:szCs w:val="28"/>
              </w:rPr>
              <w:t>единиц</w:t>
            </w:r>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szCs w:val="28"/>
              </w:rPr>
            </w:pPr>
            <w:r w:rsidRPr="00C4488A">
              <w:rPr>
                <w:kern w:val="1"/>
                <w:szCs w:val="28"/>
              </w:rPr>
              <w:t>74</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szCs w:val="28"/>
              </w:rPr>
            </w:pPr>
            <w:r w:rsidRPr="00C4488A">
              <w:rPr>
                <w:kern w:val="1"/>
                <w:szCs w:val="28"/>
              </w:rPr>
              <w:t>9.2.1.</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szCs w:val="28"/>
              </w:rPr>
            </w:pPr>
            <w:r w:rsidRPr="00C4488A">
              <w:rPr>
                <w:kern w:val="1"/>
                <w:szCs w:val="28"/>
              </w:rPr>
              <w:t xml:space="preserve">Число многоквартирных домов, без учета домов </w:t>
            </w:r>
            <w:proofErr w:type="gramStart"/>
            <w:r w:rsidRPr="00C4488A">
              <w:rPr>
                <w:kern w:val="1"/>
                <w:szCs w:val="28"/>
              </w:rPr>
              <w:t>блокированной</w:t>
            </w:r>
            <w:proofErr w:type="gramEnd"/>
            <w:r w:rsidRPr="00C4488A">
              <w:rPr>
                <w:kern w:val="1"/>
                <w:szCs w:val="28"/>
              </w:rPr>
              <w:t xml:space="preserve"> </w:t>
            </w:r>
          </w:p>
          <w:p w:rsidR="00247D4C" w:rsidRPr="00C4488A" w:rsidRDefault="00247D4C" w:rsidP="005949F7">
            <w:pPr>
              <w:autoSpaceDE w:val="0"/>
              <w:snapToGrid w:val="0"/>
              <w:jc w:val="both"/>
              <w:rPr>
                <w:kern w:val="1"/>
                <w:szCs w:val="28"/>
              </w:rPr>
            </w:pPr>
            <w:r w:rsidRPr="00C4488A">
              <w:rPr>
                <w:kern w:val="1"/>
                <w:szCs w:val="28"/>
              </w:rPr>
              <w:t>застройки</w:t>
            </w:r>
          </w:p>
        </w:tc>
        <w:tc>
          <w:tcPr>
            <w:tcW w:w="1134" w:type="dxa"/>
            <w:shd w:val="clear" w:color="auto" w:fill="FFFFFF" w:themeFill="background1"/>
            <w:tcMar>
              <w:left w:w="108" w:type="dxa"/>
              <w:right w:w="108" w:type="dxa"/>
            </w:tcMar>
            <w:vAlign w:val="center"/>
          </w:tcPr>
          <w:p w:rsidR="00247D4C" w:rsidRPr="00C4488A" w:rsidRDefault="00247D4C" w:rsidP="005949F7">
            <w:pPr>
              <w:autoSpaceDE w:val="0"/>
              <w:snapToGrid w:val="0"/>
              <w:jc w:val="center"/>
              <w:rPr>
                <w:kern w:val="1"/>
                <w:szCs w:val="28"/>
              </w:rPr>
            </w:pPr>
            <w:r w:rsidRPr="00C4488A">
              <w:rPr>
                <w:kern w:val="1"/>
                <w:szCs w:val="28"/>
              </w:rPr>
              <w:t>единиц</w:t>
            </w:r>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szCs w:val="28"/>
              </w:rPr>
            </w:pPr>
            <w:r w:rsidRPr="00C4488A">
              <w:rPr>
                <w:kern w:val="1"/>
                <w:szCs w:val="28"/>
              </w:rPr>
              <w:t>74</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9.2.2.</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 xml:space="preserve">Площадь жилых помещений многоквартирных домов, без учета домов блокированной застройки </w:t>
            </w:r>
          </w:p>
        </w:tc>
        <w:tc>
          <w:tcPr>
            <w:tcW w:w="1134" w:type="dxa"/>
            <w:shd w:val="clear" w:color="auto" w:fill="FFFFFF" w:themeFill="background1"/>
            <w:tcMar>
              <w:left w:w="108" w:type="dxa"/>
              <w:right w:w="108" w:type="dxa"/>
            </w:tcMar>
            <w:vAlign w:val="center"/>
          </w:tcPr>
          <w:p w:rsidR="00247D4C" w:rsidRPr="00C4488A" w:rsidRDefault="00247D4C" w:rsidP="005949F7">
            <w:pPr>
              <w:autoSpaceDE w:val="0"/>
              <w:snapToGrid w:val="0"/>
              <w:jc w:val="center"/>
              <w:rPr>
                <w:kern w:val="1"/>
              </w:rPr>
            </w:pPr>
            <w:r w:rsidRPr="00C4488A">
              <w:rPr>
                <w:kern w:val="1"/>
              </w:rPr>
              <w:t>тыс. м</w:t>
            </w:r>
            <w:proofErr w:type="gramStart"/>
            <w:r w:rsidRPr="00C4488A">
              <w:rPr>
                <w:kern w:val="1"/>
                <w:vertAlign w:val="superscript"/>
              </w:rPr>
              <w:t>2</w:t>
            </w:r>
            <w:proofErr w:type="gramEnd"/>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135,72</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9.3.</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Число многоквартирных домов блокированной застройки</w:t>
            </w:r>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единиц</w:t>
            </w:r>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0</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9.3.1.</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Площадь жилых помещений домов блокированной застройки</w:t>
            </w:r>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тыс. м</w:t>
            </w:r>
            <w:proofErr w:type="gramStart"/>
            <w:r w:rsidRPr="00C4488A">
              <w:rPr>
                <w:kern w:val="1"/>
                <w:vertAlign w:val="superscript"/>
              </w:rPr>
              <w:t>2</w:t>
            </w:r>
            <w:proofErr w:type="gramEnd"/>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0</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9.4.</w:t>
            </w:r>
          </w:p>
        </w:tc>
        <w:tc>
          <w:tcPr>
            <w:tcW w:w="10603" w:type="dxa"/>
            <w:shd w:val="clear" w:color="auto" w:fill="FFFFFF" w:themeFill="background1"/>
            <w:tcMar>
              <w:left w:w="108" w:type="dxa"/>
              <w:right w:w="108" w:type="dxa"/>
            </w:tcMar>
            <w:vAlign w:val="center"/>
          </w:tcPr>
          <w:p w:rsidR="00247D4C" w:rsidRPr="00C4488A" w:rsidRDefault="00247D4C" w:rsidP="009C6F7C">
            <w:pPr>
              <w:autoSpaceDE w:val="0"/>
              <w:snapToGrid w:val="0"/>
              <w:jc w:val="both"/>
              <w:rPr>
                <w:kern w:val="1"/>
              </w:rPr>
            </w:pPr>
            <w:r w:rsidRPr="00C4488A">
              <w:rPr>
                <w:kern w:val="1"/>
              </w:rPr>
              <w:t xml:space="preserve">Количество управляющих организаций, в том числе: </w:t>
            </w:r>
          </w:p>
        </w:tc>
        <w:tc>
          <w:tcPr>
            <w:tcW w:w="1134" w:type="dxa"/>
            <w:shd w:val="clear" w:color="auto" w:fill="FFFFFF" w:themeFill="background1"/>
            <w:tcMar>
              <w:left w:w="108" w:type="dxa"/>
              <w:right w:w="108" w:type="dxa"/>
            </w:tcMar>
            <w:vAlign w:val="center"/>
          </w:tcPr>
          <w:p w:rsidR="00247D4C" w:rsidRPr="00C4488A" w:rsidRDefault="00247D4C" w:rsidP="005949F7">
            <w:pPr>
              <w:autoSpaceDE w:val="0"/>
              <w:snapToGrid w:val="0"/>
              <w:jc w:val="center"/>
              <w:rPr>
                <w:kern w:val="1"/>
              </w:rPr>
            </w:pPr>
            <w:r w:rsidRPr="00C4488A">
              <w:rPr>
                <w:kern w:val="1"/>
              </w:rPr>
              <w:t>единиц</w:t>
            </w:r>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2</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9.4.1.</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муниципальные унитарные предприятия</w:t>
            </w:r>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единиц</w:t>
            </w:r>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1</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9.4.2.</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частные организации</w:t>
            </w:r>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единиц</w:t>
            </w:r>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1</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9.4.3.</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организации смешанной формы собственности</w:t>
            </w:r>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единиц</w:t>
            </w:r>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0</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9.5.</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Количество товариществ собственников жилья (ТСЖ)</w:t>
            </w:r>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единиц</w:t>
            </w:r>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1</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9.6.</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 xml:space="preserve">Общая площадь жилищного фонда ТСЖ </w:t>
            </w:r>
            <w:r w:rsidR="005949F7" w:rsidRPr="00C4488A">
              <w:rPr>
                <w:kern w:val="1"/>
              </w:rPr>
              <w:t>–</w:t>
            </w:r>
            <w:r w:rsidRPr="00C4488A">
              <w:rPr>
                <w:kern w:val="1"/>
              </w:rPr>
              <w:t xml:space="preserve"> всего, в том числе:</w:t>
            </w:r>
          </w:p>
        </w:tc>
        <w:tc>
          <w:tcPr>
            <w:tcW w:w="1134" w:type="dxa"/>
            <w:shd w:val="clear" w:color="auto" w:fill="FFFFFF" w:themeFill="background1"/>
            <w:tcMar>
              <w:left w:w="108" w:type="dxa"/>
              <w:right w:w="108" w:type="dxa"/>
            </w:tcMar>
            <w:vAlign w:val="center"/>
          </w:tcPr>
          <w:p w:rsidR="00247D4C" w:rsidRPr="00C4488A" w:rsidRDefault="00247D4C" w:rsidP="005949F7">
            <w:pPr>
              <w:autoSpaceDE w:val="0"/>
              <w:snapToGrid w:val="0"/>
              <w:jc w:val="center"/>
              <w:rPr>
                <w:kern w:val="1"/>
              </w:rPr>
            </w:pPr>
            <w:r w:rsidRPr="00C4488A">
              <w:rPr>
                <w:kern w:val="1"/>
              </w:rPr>
              <w:t>тыс. м</w:t>
            </w:r>
            <w:proofErr w:type="gramStart"/>
            <w:r w:rsidRPr="00C4488A">
              <w:rPr>
                <w:kern w:val="1"/>
                <w:vertAlign w:val="superscript"/>
              </w:rPr>
              <w:t>2</w:t>
            </w:r>
            <w:proofErr w:type="gramEnd"/>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11,129</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9.6.1.</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proofErr w:type="gramStart"/>
            <w:r w:rsidRPr="00C4488A">
              <w:rPr>
                <w:kern w:val="1"/>
              </w:rPr>
              <w:t>находящегося</w:t>
            </w:r>
            <w:proofErr w:type="gramEnd"/>
            <w:r w:rsidRPr="00C4488A">
              <w:rPr>
                <w:kern w:val="1"/>
              </w:rPr>
              <w:t xml:space="preserve"> в управлении ТСЖ</w:t>
            </w:r>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тыс. м</w:t>
            </w:r>
            <w:proofErr w:type="gramStart"/>
            <w:r w:rsidRPr="00C4488A">
              <w:rPr>
                <w:kern w:val="1"/>
                <w:vertAlign w:val="superscript"/>
              </w:rPr>
              <w:t>2</w:t>
            </w:r>
            <w:proofErr w:type="gramEnd"/>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0</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9.6.2.</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proofErr w:type="gramStart"/>
            <w:r w:rsidRPr="00C4488A">
              <w:rPr>
                <w:kern w:val="1"/>
              </w:rPr>
              <w:t>переданного</w:t>
            </w:r>
            <w:proofErr w:type="gramEnd"/>
            <w:r w:rsidRPr="00C4488A">
              <w:rPr>
                <w:kern w:val="1"/>
              </w:rPr>
              <w:t xml:space="preserve"> в управление иным управляющим организациям</w:t>
            </w:r>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тыс. м</w:t>
            </w:r>
            <w:proofErr w:type="gramStart"/>
            <w:r w:rsidRPr="00C4488A">
              <w:rPr>
                <w:kern w:val="1"/>
                <w:vertAlign w:val="superscript"/>
              </w:rPr>
              <w:t>2</w:t>
            </w:r>
            <w:proofErr w:type="gramEnd"/>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11,129</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9.7.</w:t>
            </w:r>
          </w:p>
        </w:tc>
        <w:tc>
          <w:tcPr>
            <w:tcW w:w="10603" w:type="dxa"/>
            <w:shd w:val="clear" w:color="auto" w:fill="FFFFFF" w:themeFill="background1"/>
            <w:tcMar>
              <w:left w:w="108" w:type="dxa"/>
              <w:right w:w="108" w:type="dxa"/>
            </w:tcMar>
            <w:vAlign w:val="center"/>
          </w:tcPr>
          <w:p w:rsidR="00247D4C" w:rsidRPr="00C4488A" w:rsidRDefault="00247D4C" w:rsidP="009C6F7C">
            <w:pPr>
              <w:autoSpaceDE w:val="0"/>
              <w:snapToGrid w:val="0"/>
              <w:jc w:val="both"/>
              <w:rPr>
                <w:kern w:val="1"/>
              </w:rPr>
            </w:pPr>
            <w:r w:rsidRPr="00C4488A">
              <w:rPr>
                <w:kern w:val="1"/>
              </w:rPr>
              <w:t xml:space="preserve">Всего предприятий, предоставляющих услуги в сфере ЖКХ, </w:t>
            </w:r>
            <w:r w:rsidR="009C6F7C" w:rsidRPr="00C4488A">
              <w:rPr>
                <w:kern w:val="1"/>
              </w:rPr>
              <w:t xml:space="preserve">                   </w:t>
            </w:r>
            <w:r w:rsidRPr="00C4488A">
              <w:rPr>
                <w:kern w:val="1"/>
              </w:rPr>
              <w:t>в том числе:</w:t>
            </w:r>
          </w:p>
        </w:tc>
        <w:tc>
          <w:tcPr>
            <w:tcW w:w="1134" w:type="dxa"/>
            <w:shd w:val="clear" w:color="auto" w:fill="FFFFFF" w:themeFill="background1"/>
            <w:tcMar>
              <w:left w:w="108" w:type="dxa"/>
              <w:right w:w="108" w:type="dxa"/>
            </w:tcMar>
            <w:vAlign w:val="center"/>
          </w:tcPr>
          <w:p w:rsidR="00247D4C" w:rsidRPr="00C4488A" w:rsidRDefault="00247D4C" w:rsidP="005949F7">
            <w:pPr>
              <w:autoSpaceDE w:val="0"/>
              <w:snapToGrid w:val="0"/>
              <w:jc w:val="center"/>
              <w:rPr>
                <w:kern w:val="1"/>
              </w:rPr>
            </w:pPr>
            <w:r w:rsidRPr="00C4488A">
              <w:rPr>
                <w:kern w:val="1"/>
              </w:rPr>
              <w:t>единиц</w:t>
            </w:r>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4</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9.7.1.</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 xml:space="preserve">государственные </w:t>
            </w:r>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единиц</w:t>
            </w:r>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0</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9.7.2.</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муниципальные</w:t>
            </w:r>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единиц</w:t>
            </w:r>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1</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9.7.3.</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смешанные (акционерные общества)</w:t>
            </w:r>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единиц</w:t>
            </w:r>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0</w:t>
            </w:r>
          </w:p>
        </w:tc>
      </w:tr>
      <w:tr w:rsidR="00247D4C" w:rsidRPr="00C4488A"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t>9.7.4.</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частные</w:t>
            </w:r>
          </w:p>
        </w:tc>
        <w:tc>
          <w:tcPr>
            <w:tcW w:w="1134" w:type="dxa"/>
            <w:shd w:val="clear" w:color="auto" w:fill="FFFFFF" w:themeFill="background1"/>
            <w:tcMar>
              <w:left w:w="108" w:type="dxa"/>
              <w:right w:w="108" w:type="dxa"/>
            </w:tcMar>
            <w:vAlign w:val="center"/>
          </w:tcPr>
          <w:p w:rsidR="00247D4C" w:rsidRPr="00C4488A" w:rsidRDefault="00247D4C" w:rsidP="005949F7">
            <w:pPr>
              <w:jc w:val="center"/>
            </w:pPr>
            <w:r w:rsidRPr="00C4488A">
              <w:rPr>
                <w:kern w:val="1"/>
              </w:rPr>
              <w:t>единиц</w:t>
            </w:r>
          </w:p>
        </w:tc>
        <w:tc>
          <w:tcPr>
            <w:tcW w:w="2268" w:type="dxa"/>
            <w:shd w:val="clear" w:color="auto" w:fill="FFFFFF" w:themeFill="background1"/>
            <w:vAlign w:val="center"/>
          </w:tcPr>
          <w:p w:rsidR="00247D4C" w:rsidRPr="00C4488A" w:rsidRDefault="00612F31" w:rsidP="005949F7">
            <w:pPr>
              <w:tabs>
                <w:tab w:val="left" w:pos="8280"/>
              </w:tabs>
              <w:snapToGrid w:val="0"/>
              <w:jc w:val="center"/>
              <w:rPr>
                <w:kern w:val="1"/>
              </w:rPr>
            </w:pPr>
            <w:r w:rsidRPr="00C4488A">
              <w:rPr>
                <w:kern w:val="1"/>
              </w:rPr>
              <w:t>3</w:t>
            </w:r>
          </w:p>
        </w:tc>
      </w:tr>
      <w:tr w:rsidR="00247D4C" w:rsidRPr="00A34063" w:rsidTr="00C4488A">
        <w:tc>
          <w:tcPr>
            <w:tcW w:w="1305" w:type="dxa"/>
            <w:tcMar>
              <w:left w:w="108" w:type="dxa"/>
              <w:right w:w="108" w:type="dxa"/>
            </w:tcMar>
            <w:vAlign w:val="center"/>
          </w:tcPr>
          <w:p w:rsidR="00247D4C" w:rsidRPr="00C4488A" w:rsidRDefault="00247D4C" w:rsidP="005949F7">
            <w:pPr>
              <w:tabs>
                <w:tab w:val="left" w:pos="8280"/>
              </w:tabs>
              <w:snapToGrid w:val="0"/>
              <w:rPr>
                <w:kern w:val="1"/>
              </w:rPr>
            </w:pPr>
            <w:r w:rsidRPr="00C4488A">
              <w:rPr>
                <w:kern w:val="1"/>
              </w:rPr>
              <w:lastRenderedPageBreak/>
              <w:t>9.8.</w:t>
            </w:r>
          </w:p>
        </w:tc>
        <w:tc>
          <w:tcPr>
            <w:tcW w:w="10603" w:type="dxa"/>
            <w:shd w:val="clear" w:color="auto" w:fill="FFFFFF" w:themeFill="background1"/>
            <w:tcMar>
              <w:left w:w="108" w:type="dxa"/>
              <w:right w:w="108" w:type="dxa"/>
            </w:tcMar>
            <w:vAlign w:val="center"/>
          </w:tcPr>
          <w:p w:rsidR="00247D4C" w:rsidRPr="00C4488A" w:rsidRDefault="00247D4C" w:rsidP="005949F7">
            <w:pPr>
              <w:autoSpaceDE w:val="0"/>
              <w:snapToGrid w:val="0"/>
              <w:jc w:val="both"/>
              <w:rPr>
                <w:kern w:val="1"/>
              </w:rPr>
            </w:pPr>
            <w:r w:rsidRPr="00C4488A">
              <w:rPr>
                <w:kern w:val="1"/>
              </w:rPr>
              <w:t>Стоимость предоставления жилищно-коммунальных услуг в расчете на 1 м</w:t>
            </w:r>
            <w:proofErr w:type="gramStart"/>
            <w:r w:rsidRPr="00C4488A">
              <w:rPr>
                <w:kern w:val="1"/>
                <w:vertAlign w:val="superscript"/>
              </w:rPr>
              <w:t>2</w:t>
            </w:r>
            <w:proofErr w:type="gramEnd"/>
            <w:r w:rsidRPr="00C4488A">
              <w:rPr>
                <w:kern w:val="1"/>
              </w:rPr>
              <w:t xml:space="preserve"> общей площади жилья в месяц</w:t>
            </w:r>
            <w:r w:rsidR="00A96F60" w:rsidRPr="00C4488A">
              <w:rPr>
                <w:kern w:val="1"/>
              </w:rPr>
              <w:t>*</w:t>
            </w:r>
          </w:p>
        </w:tc>
        <w:tc>
          <w:tcPr>
            <w:tcW w:w="1134" w:type="dxa"/>
            <w:shd w:val="clear" w:color="auto" w:fill="FFFFFF" w:themeFill="background1"/>
            <w:tcMar>
              <w:left w:w="108" w:type="dxa"/>
              <w:right w:w="108" w:type="dxa"/>
            </w:tcMar>
            <w:vAlign w:val="center"/>
          </w:tcPr>
          <w:p w:rsidR="00247D4C" w:rsidRPr="00C4488A" w:rsidRDefault="00247D4C" w:rsidP="005949F7">
            <w:pPr>
              <w:autoSpaceDE w:val="0"/>
              <w:snapToGrid w:val="0"/>
              <w:jc w:val="center"/>
              <w:rPr>
                <w:kern w:val="1"/>
              </w:rPr>
            </w:pPr>
            <w:r w:rsidRPr="00C4488A">
              <w:rPr>
                <w:kern w:val="1"/>
              </w:rPr>
              <w:t>руб.</w:t>
            </w:r>
          </w:p>
        </w:tc>
        <w:tc>
          <w:tcPr>
            <w:tcW w:w="2268" w:type="dxa"/>
            <w:shd w:val="clear" w:color="auto" w:fill="FFFFFF" w:themeFill="background1"/>
            <w:vAlign w:val="center"/>
          </w:tcPr>
          <w:p w:rsidR="00247D4C" w:rsidRPr="00A34063" w:rsidRDefault="00A96F60" w:rsidP="005949F7">
            <w:pPr>
              <w:tabs>
                <w:tab w:val="left" w:pos="8280"/>
              </w:tabs>
              <w:snapToGrid w:val="0"/>
              <w:jc w:val="center"/>
              <w:rPr>
                <w:kern w:val="1"/>
              </w:rPr>
            </w:pPr>
            <w:r w:rsidRPr="00C4488A">
              <w:rPr>
                <w:kern w:val="1"/>
              </w:rPr>
              <w:t>147,09</w:t>
            </w:r>
          </w:p>
        </w:tc>
      </w:tr>
      <w:tr w:rsidR="00247D4C" w:rsidRPr="00187C66" w:rsidTr="00C4488A">
        <w:tc>
          <w:tcPr>
            <w:tcW w:w="1305" w:type="dxa"/>
            <w:tcMar>
              <w:left w:w="108" w:type="dxa"/>
              <w:right w:w="108" w:type="dxa"/>
            </w:tcMar>
            <w:vAlign w:val="center"/>
          </w:tcPr>
          <w:p w:rsidR="00247D4C" w:rsidRPr="00187C66" w:rsidRDefault="00247D4C" w:rsidP="00914BC0">
            <w:pPr>
              <w:tabs>
                <w:tab w:val="left" w:pos="8280"/>
              </w:tabs>
              <w:snapToGrid w:val="0"/>
              <w:rPr>
                <w:kern w:val="1"/>
              </w:rPr>
            </w:pPr>
            <w:r w:rsidRPr="00187C66">
              <w:rPr>
                <w:kern w:val="1"/>
              </w:rPr>
              <w:t>9.</w:t>
            </w:r>
            <w:r w:rsidR="00914BC0">
              <w:rPr>
                <w:kern w:val="1"/>
              </w:rPr>
              <w:t>9</w:t>
            </w:r>
            <w:r w:rsidRPr="00187C66">
              <w:rPr>
                <w:kern w:val="1"/>
              </w:rPr>
              <w:t>.</w:t>
            </w:r>
          </w:p>
        </w:tc>
        <w:tc>
          <w:tcPr>
            <w:tcW w:w="10603" w:type="dxa"/>
            <w:tcMar>
              <w:left w:w="108" w:type="dxa"/>
              <w:right w:w="108" w:type="dxa"/>
            </w:tcMar>
            <w:vAlign w:val="center"/>
          </w:tcPr>
          <w:p w:rsidR="00247D4C" w:rsidRPr="00187C66" w:rsidRDefault="00247D4C" w:rsidP="005949F7">
            <w:pPr>
              <w:autoSpaceDE w:val="0"/>
              <w:snapToGrid w:val="0"/>
              <w:jc w:val="both"/>
              <w:rPr>
                <w:kern w:val="1"/>
              </w:rPr>
            </w:pPr>
            <w:r w:rsidRPr="00187C66">
              <w:rPr>
                <w:kern w:val="1"/>
              </w:rPr>
              <w:t>Число граждан, пользующихся льготами на жилищно-коммунальные услуги</w:t>
            </w:r>
          </w:p>
        </w:tc>
        <w:tc>
          <w:tcPr>
            <w:tcW w:w="1134" w:type="dxa"/>
            <w:vAlign w:val="center"/>
          </w:tcPr>
          <w:p w:rsidR="00247D4C" w:rsidRPr="00187C66" w:rsidRDefault="00247D4C" w:rsidP="005949F7">
            <w:pPr>
              <w:autoSpaceDE w:val="0"/>
              <w:snapToGrid w:val="0"/>
              <w:jc w:val="center"/>
              <w:rPr>
                <w:kern w:val="1"/>
              </w:rPr>
            </w:pPr>
            <w:r w:rsidRPr="00187C66">
              <w:rPr>
                <w:kern w:val="1"/>
              </w:rPr>
              <w:t>чел.</w:t>
            </w:r>
          </w:p>
        </w:tc>
        <w:tc>
          <w:tcPr>
            <w:tcW w:w="2268" w:type="dxa"/>
            <w:vAlign w:val="center"/>
          </w:tcPr>
          <w:p w:rsidR="00247D4C" w:rsidRPr="00187C66" w:rsidRDefault="00187C66" w:rsidP="005949F7">
            <w:pPr>
              <w:tabs>
                <w:tab w:val="left" w:pos="8280"/>
              </w:tabs>
              <w:snapToGrid w:val="0"/>
              <w:jc w:val="center"/>
              <w:rPr>
                <w:kern w:val="1"/>
              </w:rPr>
            </w:pPr>
            <w:r w:rsidRPr="00187C66">
              <w:rPr>
                <w:kern w:val="1"/>
              </w:rPr>
              <w:t>668</w:t>
            </w:r>
          </w:p>
        </w:tc>
      </w:tr>
      <w:tr w:rsidR="00247D4C" w:rsidRPr="00187C66" w:rsidTr="00C4488A">
        <w:tc>
          <w:tcPr>
            <w:tcW w:w="1305" w:type="dxa"/>
            <w:tcMar>
              <w:left w:w="108" w:type="dxa"/>
              <w:right w:w="108" w:type="dxa"/>
            </w:tcMar>
            <w:vAlign w:val="center"/>
          </w:tcPr>
          <w:p w:rsidR="00247D4C" w:rsidRPr="00187C66" w:rsidRDefault="00247D4C" w:rsidP="005F3DC0">
            <w:pPr>
              <w:tabs>
                <w:tab w:val="left" w:pos="8280"/>
              </w:tabs>
              <w:snapToGrid w:val="0"/>
              <w:rPr>
                <w:kern w:val="1"/>
              </w:rPr>
            </w:pPr>
            <w:r w:rsidRPr="00187C66">
              <w:rPr>
                <w:kern w:val="1"/>
              </w:rPr>
              <w:t>9.1</w:t>
            </w:r>
            <w:r w:rsidR="005F3DC0">
              <w:rPr>
                <w:kern w:val="1"/>
              </w:rPr>
              <w:t>0</w:t>
            </w:r>
            <w:r w:rsidRPr="00187C66">
              <w:rPr>
                <w:kern w:val="1"/>
              </w:rPr>
              <w:t>.</w:t>
            </w:r>
          </w:p>
        </w:tc>
        <w:tc>
          <w:tcPr>
            <w:tcW w:w="10603" w:type="dxa"/>
            <w:tcMar>
              <w:left w:w="108" w:type="dxa"/>
              <w:right w:w="108" w:type="dxa"/>
            </w:tcMar>
            <w:vAlign w:val="center"/>
          </w:tcPr>
          <w:p w:rsidR="00247D4C" w:rsidRPr="00187C66" w:rsidRDefault="00247D4C" w:rsidP="005949F7">
            <w:pPr>
              <w:autoSpaceDE w:val="0"/>
              <w:snapToGrid w:val="0"/>
              <w:jc w:val="both"/>
              <w:rPr>
                <w:kern w:val="1"/>
              </w:rPr>
            </w:pPr>
            <w:r w:rsidRPr="00187C66">
              <w:rPr>
                <w:kern w:val="1"/>
              </w:rPr>
              <w:t>Затраты предприятий по предоставлению льгот по оплате жилищно-коммунальных услуг</w:t>
            </w:r>
          </w:p>
        </w:tc>
        <w:tc>
          <w:tcPr>
            <w:tcW w:w="1134" w:type="dxa"/>
            <w:vAlign w:val="center"/>
          </w:tcPr>
          <w:p w:rsidR="00247D4C" w:rsidRPr="00187C66" w:rsidRDefault="00247D4C" w:rsidP="005949F7">
            <w:pPr>
              <w:autoSpaceDE w:val="0"/>
              <w:snapToGrid w:val="0"/>
              <w:jc w:val="center"/>
              <w:rPr>
                <w:kern w:val="1"/>
              </w:rPr>
            </w:pPr>
            <w:r w:rsidRPr="00187C66">
              <w:rPr>
                <w:kern w:val="1"/>
              </w:rPr>
              <w:t>тыс. руб.</w:t>
            </w:r>
          </w:p>
        </w:tc>
        <w:tc>
          <w:tcPr>
            <w:tcW w:w="2268" w:type="dxa"/>
            <w:vAlign w:val="center"/>
          </w:tcPr>
          <w:p w:rsidR="00247D4C" w:rsidRPr="00187C66" w:rsidRDefault="00A34063" w:rsidP="005949F7">
            <w:pPr>
              <w:tabs>
                <w:tab w:val="left" w:pos="8280"/>
              </w:tabs>
              <w:snapToGrid w:val="0"/>
              <w:jc w:val="center"/>
              <w:rPr>
                <w:kern w:val="1"/>
              </w:rPr>
            </w:pPr>
            <w:r w:rsidRPr="00187C66">
              <w:rPr>
                <w:kern w:val="1"/>
              </w:rPr>
              <w:t>-</w:t>
            </w:r>
          </w:p>
        </w:tc>
      </w:tr>
      <w:tr w:rsidR="00247D4C" w:rsidRPr="00A34063" w:rsidTr="00C4488A">
        <w:tc>
          <w:tcPr>
            <w:tcW w:w="1305" w:type="dxa"/>
            <w:tcMar>
              <w:left w:w="108" w:type="dxa"/>
              <w:right w:w="108" w:type="dxa"/>
            </w:tcMar>
            <w:vAlign w:val="center"/>
          </w:tcPr>
          <w:p w:rsidR="00247D4C" w:rsidRPr="00187C66" w:rsidRDefault="00247D4C" w:rsidP="005F3DC0">
            <w:pPr>
              <w:tabs>
                <w:tab w:val="left" w:pos="8280"/>
              </w:tabs>
              <w:snapToGrid w:val="0"/>
              <w:rPr>
                <w:kern w:val="1"/>
              </w:rPr>
            </w:pPr>
            <w:r w:rsidRPr="00187C66">
              <w:rPr>
                <w:kern w:val="1"/>
              </w:rPr>
              <w:t>9.1</w:t>
            </w:r>
            <w:r w:rsidR="005F3DC0">
              <w:rPr>
                <w:kern w:val="1"/>
              </w:rPr>
              <w:t>1</w:t>
            </w:r>
            <w:r w:rsidRPr="00187C66">
              <w:rPr>
                <w:kern w:val="1"/>
              </w:rPr>
              <w:t>.</w:t>
            </w:r>
          </w:p>
        </w:tc>
        <w:tc>
          <w:tcPr>
            <w:tcW w:w="10603" w:type="dxa"/>
            <w:tcMar>
              <w:left w:w="108" w:type="dxa"/>
              <w:right w:w="108" w:type="dxa"/>
            </w:tcMar>
            <w:vAlign w:val="center"/>
          </w:tcPr>
          <w:p w:rsidR="00247D4C" w:rsidRPr="00187C66" w:rsidRDefault="00247D4C" w:rsidP="005949F7">
            <w:pPr>
              <w:autoSpaceDE w:val="0"/>
              <w:snapToGrid w:val="0"/>
              <w:jc w:val="both"/>
              <w:rPr>
                <w:kern w:val="1"/>
              </w:rPr>
            </w:pPr>
            <w:r w:rsidRPr="00187C66">
              <w:rPr>
                <w:kern w:val="1"/>
              </w:rPr>
              <w:t>Количество семей, получающих субсидии на оплату жилищно-коммунальных услуг</w:t>
            </w:r>
          </w:p>
        </w:tc>
        <w:tc>
          <w:tcPr>
            <w:tcW w:w="1134" w:type="dxa"/>
            <w:vAlign w:val="center"/>
          </w:tcPr>
          <w:p w:rsidR="00247D4C" w:rsidRPr="00187C66" w:rsidRDefault="00247D4C" w:rsidP="005949F7">
            <w:pPr>
              <w:autoSpaceDE w:val="0"/>
              <w:snapToGrid w:val="0"/>
              <w:jc w:val="center"/>
              <w:rPr>
                <w:kern w:val="1"/>
              </w:rPr>
            </w:pPr>
            <w:r w:rsidRPr="00187C66">
              <w:rPr>
                <w:kern w:val="1"/>
              </w:rPr>
              <w:t>единиц</w:t>
            </w:r>
          </w:p>
        </w:tc>
        <w:tc>
          <w:tcPr>
            <w:tcW w:w="2268" w:type="dxa"/>
            <w:vAlign w:val="center"/>
          </w:tcPr>
          <w:p w:rsidR="00247D4C" w:rsidRPr="00187C66" w:rsidRDefault="00187C66" w:rsidP="005949F7">
            <w:pPr>
              <w:tabs>
                <w:tab w:val="left" w:pos="8280"/>
              </w:tabs>
              <w:snapToGrid w:val="0"/>
              <w:jc w:val="center"/>
              <w:rPr>
                <w:kern w:val="1"/>
              </w:rPr>
            </w:pPr>
            <w:r w:rsidRPr="00187C66">
              <w:rPr>
                <w:kern w:val="1"/>
              </w:rPr>
              <w:t>104</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2</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Сумма субсидий, предоставленных на оплату жилья и коммунальных услуг</w:t>
            </w:r>
          </w:p>
        </w:tc>
        <w:tc>
          <w:tcPr>
            <w:tcW w:w="1134" w:type="dxa"/>
            <w:vAlign w:val="center"/>
          </w:tcPr>
          <w:p w:rsidR="00247D4C" w:rsidRPr="00A73099" w:rsidRDefault="00247D4C" w:rsidP="005949F7">
            <w:pPr>
              <w:autoSpaceDE w:val="0"/>
              <w:snapToGrid w:val="0"/>
              <w:jc w:val="center"/>
              <w:rPr>
                <w:kern w:val="1"/>
              </w:rPr>
            </w:pPr>
            <w:r w:rsidRPr="00A73099">
              <w:rPr>
                <w:kern w:val="1"/>
              </w:rPr>
              <w:t>тыс. руб.</w:t>
            </w:r>
          </w:p>
        </w:tc>
        <w:tc>
          <w:tcPr>
            <w:tcW w:w="2268" w:type="dxa"/>
            <w:vAlign w:val="center"/>
          </w:tcPr>
          <w:p w:rsidR="00247D4C" w:rsidRPr="00A73099" w:rsidRDefault="00072DE8" w:rsidP="005949F7">
            <w:pPr>
              <w:tabs>
                <w:tab w:val="left" w:pos="8280"/>
              </w:tabs>
              <w:snapToGrid w:val="0"/>
              <w:jc w:val="center"/>
              <w:rPr>
                <w:kern w:val="1"/>
              </w:rPr>
            </w:pPr>
            <w:r>
              <w:rPr>
                <w:kern w:val="1"/>
              </w:rPr>
              <w:t>2653,5</w:t>
            </w:r>
          </w:p>
        </w:tc>
      </w:tr>
      <w:tr w:rsidR="00247D4C" w:rsidRPr="00A34063"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3</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 xml:space="preserve">Число семей, состоящих на учете для улучшения жилищных условий, </w:t>
            </w:r>
            <w:r w:rsidR="005949F7" w:rsidRPr="00A73099">
              <w:rPr>
                <w:kern w:val="1"/>
              </w:rPr>
              <w:t>–</w:t>
            </w:r>
            <w:r w:rsidRPr="00A73099">
              <w:rPr>
                <w:kern w:val="1"/>
              </w:rPr>
              <w:t xml:space="preserve"> всего,</w:t>
            </w:r>
          </w:p>
        </w:tc>
        <w:tc>
          <w:tcPr>
            <w:tcW w:w="1134" w:type="dxa"/>
            <w:vAlign w:val="center"/>
          </w:tcPr>
          <w:p w:rsidR="00247D4C" w:rsidRPr="00A73099" w:rsidRDefault="00247D4C" w:rsidP="005949F7">
            <w:pPr>
              <w:autoSpaceDE w:val="0"/>
              <w:snapToGrid w:val="0"/>
              <w:jc w:val="center"/>
              <w:rPr>
                <w:kern w:val="1"/>
              </w:rPr>
            </w:pPr>
            <w:r w:rsidRPr="00A73099">
              <w:rPr>
                <w:kern w:val="1"/>
              </w:rPr>
              <w:t>единиц</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30</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3</w:t>
            </w:r>
            <w:r w:rsidRPr="00A73099">
              <w:rPr>
                <w:kern w:val="1"/>
              </w:rPr>
              <w:t>.1.</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 xml:space="preserve">в том числе </w:t>
            </w:r>
            <w:proofErr w:type="gramStart"/>
            <w:r w:rsidRPr="00A73099">
              <w:rPr>
                <w:kern w:val="1"/>
              </w:rPr>
              <w:t>проживающих</w:t>
            </w:r>
            <w:proofErr w:type="gramEnd"/>
            <w:r w:rsidRPr="00A73099">
              <w:rPr>
                <w:kern w:val="1"/>
              </w:rPr>
              <w:t xml:space="preserve"> в ветхом и аварийном фонде</w:t>
            </w:r>
          </w:p>
        </w:tc>
        <w:tc>
          <w:tcPr>
            <w:tcW w:w="1134" w:type="dxa"/>
            <w:vAlign w:val="center"/>
          </w:tcPr>
          <w:p w:rsidR="00247D4C" w:rsidRPr="00A73099" w:rsidRDefault="00247D4C" w:rsidP="005949F7">
            <w:pPr>
              <w:jc w:val="center"/>
            </w:pPr>
            <w:r w:rsidRPr="00A73099">
              <w:rPr>
                <w:kern w:val="1"/>
              </w:rPr>
              <w:t>единиц</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0</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4</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 xml:space="preserve">Число семей, улучшивших жилищные условия в отчетный период, </w:t>
            </w:r>
            <w:r w:rsidR="005949F7" w:rsidRPr="00A73099">
              <w:rPr>
                <w:kern w:val="1"/>
              </w:rPr>
              <w:t>–</w:t>
            </w:r>
            <w:r w:rsidRPr="00A73099">
              <w:rPr>
                <w:kern w:val="1"/>
              </w:rPr>
              <w:t xml:space="preserve"> всего</w:t>
            </w:r>
            <w:r w:rsidR="005949F7" w:rsidRPr="00A73099">
              <w:rPr>
                <w:kern w:val="1"/>
              </w:rPr>
              <w:t>,</w:t>
            </w:r>
          </w:p>
        </w:tc>
        <w:tc>
          <w:tcPr>
            <w:tcW w:w="1134" w:type="dxa"/>
            <w:vAlign w:val="center"/>
          </w:tcPr>
          <w:p w:rsidR="00247D4C" w:rsidRPr="00A73099" w:rsidRDefault="00247D4C" w:rsidP="005949F7">
            <w:pPr>
              <w:jc w:val="center"/>
            </w:pPr>
            <w:r w:rsidRPr="00A73099">
              <w:rPr>
                <w:kern w:val="1"/>
              </w:rPr>
              <w:t>единиц</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0</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4</w:t>
            </w:r>
            <w:r w:rsidRPr="00A73099">
              <w:rPr>
                <w:kern w:val="1"/>
              </w:rPr>
              <w:t>.1.</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 xml:space="preserve">в том числе </w:t>
            </w:r>
            <w:proofErr w:type="gramStart"/>
            <w:r w:rsidRPr="00A73099">
              <w:rPr>
                <w:kern w:val="1"/>
              </w:rPr>
              <w:t>проживающих</w:t>
            </w:r>
            <w:proofErr w:type="gramEnd"/>
            <w:r w:rsidRPr="00A73099">
              <w:rPr>
                <w:kern w:val="1"/>
              </w:rPr>
              <w:t xml:space="preserve"> в ветхом и аварийном фонде</w:t>
            </w:r>
          </w:p>
        </w:tc>
        <w:tc>
          <w:tcPr>
            <w:tcW w:w="1134" w:type="dxa"/>
            <w:vAlign w:val="center"/>
          </w:tcPr>
          <w:p w:rsidR="00247D4C" w:rsidRPr="00A73099" w:rsidRDefault="00247D4C" w:rsidP="005949F7">
            <w:pPr>
              <w:jc w:val="center"/>
            </w:pPr>
            <w:r w:rsidRPr="00A73099">
              <w:rPr>
                <w:kern w:val="1"/>
              </w:rPr>
              <w:t>единиц</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0</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5</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 xml:space="preserve">Число источников теплоснабжения на конец отчетного года </w:t>
            </w:r>
            <w:r w:rsidR="005949F7" w:rsidRPr="00A73099">
              <w:rPr>
                <w:kern w:val="1"/>
              </w:rPr>
              <w:t>–</w:t>
            </w:r>
            <w:r w:rsidRPr="00A73099">
              <w:rPr>
                <w:kern w:val="1"/>
              </w:rPr>
              <w:t xml:space="preserve"> всего, в том числе мощностью:</w:t>
            </w:r>
          </w:p>
        </w:tc>
        <w:tc>
          <w:tcPr>
            <w:tcW w:w="1134" w:type="dxa"/>
            <w:vAlign w:val="center"/>
          </w:tcPr>
          <w:p w:rsidR="00247D4C" w:rsidRPr="00A73099" w:rsidRDefault="00247D4C" w:rsidP="005949F7">
            <w:pPr>
              <w:jc w:val="center"/>
            </w:pPr>
            <w:r w:rsidRPr="00A73099">
              <w:rPr>
                <w:kern w:val="1"/>
              </w:rPr>
              <w:t>единиц</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5</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5</w:t>
            </w:r>
            <w:r w:rsidRPr="00A73099">
              <w:rPr>
                <w:kern w:val="1"/>
              </w:rPr>
              <w:t>.1.</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до 3 Гкал/час</w:t>
            </w:r>
          </w:p>
        </w:tc>
        <w:tc>
          <w:tcPr>
            <w:tcW w:w="1134" w:type="dxa"/>
            <w:vAlign w:val="center"/>
          </w:tcPr>
          <w:p w:rsidR="00247D4C" w:rsidRPr="00A73099" w:rsidRDefault="00247D4C" w:rsidP="005949F7">
            <w:pPr>
              <w:jc w:val="center"/>
            </w:pPr>
            <w:r w:rsidRPr="00A73099">
              <w:rPr>
                <w:kern w:val="1"/>
              </w:rPr>
              <w:t>единиц</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2</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5</w:t>
            </w:r>
            <w:r w:rsidRPr="00A73099">
              <w:rPr>
                <w:kern w:val="1"/>
              </w:rPr>
              <w:t>.2.</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от 3 до 20 Гкал/час</w:t>
            </w:r>
          </w:p>
        </w:tc>
        <w:tc>
          <w:tcPr>
            <w:tcW w:w="1134" w:type="dxa"/>
            <w:vAlign w:val="center"/>
          </w:tcPr>
          <w:p w:rsidR="00247D4C" w:rsidRPr="00A73099" w:rsidRDefault="00247D4C" w:rsidP="005949F7">
            <w:pPr>
              <w:jc w:val="center"/>
            </w:pPr>
            <w:r w:rsidRPr="00A73099">
              <w:rPr>
                <w:kern w:val="1"/>
              </w:rPr>
              <w:t>единиц</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3</w:t>
            </w:r>
          </w:p>
        </w:tc>
      </w:tr>
      <w:tr w:rsidR="00247D4C" w:rsidRPr="00A73099" w:rsidTr="00C4488A">
        <w:trPr>
          <w:trHeight w:val="152"/>
        </w:trPr>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5</w:t>
            </w:r>
            <w:r w:rsidRPr="00A73099">
              <w:rPr>
                <w:kern w:val="1"/>
              </w:rPr>
              <w:t>.3.</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от 20 до 100 Гкал/час</w:t>
            </w:r>
          </w:p>
        </w:tc>
        <w:tc>
          <w:tcPr>
            <w:tcW w:w="1134" w:type="dxa"/>
            <w:vAlign w:val="center"/>
          </w:tcPr>
          <w:p w:rsidR="00247D4C" w:rsidRPr="00A73099" w:rsidRDefault="00247D4C" w:rsidP="005949F7">
            <w:pPr>
              <w:jc w:val="center"/>
            </w:pPr>
            <w:r w:rsidRPr="00A73099">
              <w:rPr>
                <w:kern w:val="1"/>
              </w:rPr>
              <w:t>единиц</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6</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Количество установленных котлов (энергоустановок) на конец отчетного года</w:t>
            </w:r>
          </w:p>
        </w:tc>
        <w:tc>
          <w:tcPr>
            <w:tcW w:w="1134" w:type="dxa"/>
            <w:vAlign w:val="center"/>
          </w:tcPr>
          <w:p w:rsidR="00247D4C" w:rsidRPr="00A73099" w:rsidRDefault="00247D4C" w:rsidP="005949F7">
            <w:pPr>
              <w:jc w:val="center"/>
            </w:pPr>
            <w:r w:rsidRPr="00A73099">
              <w:rPr>
                <w:kern w:val="1"/>
              </w:rPr>
              <w:t>единиц</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23</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7</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Протяженность тепловых и паровых сетей в двухтрубном исчислении на конец отчетного года</w:t>
            </w:r>
          </w:p>
        </w:tc>
        <w:tc>
          <w:tcPr>
            <w:tcW w:w="1134" w:type="dxa"/>
            <w:vAlign w:val="center"/>
          </w:tcPr>
          <w:p w:rsidR="00247D4C" w:rsidRPr="00A73099" w:rsidRDefault="00247D4C" w:rsidP="005949F7">
            <w:pPr>
              <w:snapToGrid w:val="0"/>
              <w:jc w:val="center"/>
              <w:rPr>
                <w:kern w:val="1"/>
              </w:rP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32,61</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7</w:t>
            </w:r>
            <w:r w:rsidRPr="00A73099">
              <w:rPr>
                <w:kern w:val="1"/>
              </w:rPr>
              <w:t>.1.</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 xml:space="preserve">Из них нуждающихся в замене </w:t>
            </w:r>
            <w:r w:rsidR="005949F7" w:rsidRPr="00A73099">
              <w:rPr>
                <w:kern w:val="1"/>
              </w:rPr>
              <w:t>–</w:t>
            </w:r>
            <w:r w:rsidRPr="00A73099">
              <w:rPr>
                <w:kern w:val="1"/>
              </w:rPr>
              <w:t xml:space="preserve"> всего,</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11,214</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7</w:t>
            </w:r>
            <w:r w:rsidRPr="00A73099">
              <w:rPr>
                <w:kern w:val="1"/>
              </w:rPr>
              <w:t>.1.1.</w:t>
            </w:r>
          </w:p>
        </w:tc>
        <w:tc>
          <w:tcPr>
            <w:tcW w:w="10603" w:type="dxa"/>
            <w:tcMar>
              <w:left w:w="108" w:type="dxa"/>
              <w:right w:w="108" w:type="dxa"/>
            </w:tcMar>
            <w:vAlign w:val="center"/>
          </w:tcPr>
          <w:p w:rsidR="00247D4C" w:rsidRPr="00A73099" w:rsidRDefault="005949F7" w:rsidP="005949F7">
            <w:pPr>
              <w:autoSpaceDE w:val="0"/>
              <w:snapToGrid w:val="0"/>
              <w:jc w:val="both"/>
              <w:rPr>
                <w:kern w:val="1"/>
              </w:rPr>
            </w:pPr>
            <w:r w:rsidRPr="00A73099">
              <w:rPr>
                <w:kern w:val="1"/>
              </w:rPr>
              <w:t>в том числе:</w:t>
            </w:r>
            <w:r w:rsidR="00247D4C" w:rsidRPr="00A73099">
              <w:rPr>
                <w:kern w:val="1"/>
              </w:rPr>
              <w:t xml:space="preserve"> ветхих сетей</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11,214</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7</w:t>
            </w:r>
            <w:r w:rsidRPr="00A73099">
              <w:rPr>
                <w:kern w:val="1"/>
              </w:rPr>
              <w:t>.2.</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 xml:space="preserve">Заменено сетей </w:t>
            </w:r>
            <w:r w:rsidR="005949F7" w:rsidRPr="00A73099">
              <w:rPr>
                <w:kern w:val="1"/>
              </w:rPr>
              <w:t>–</w:t>
            </w:r>
            <w:r w:rsidRPr="00A73099">
              <w:rPr>
                <w:kern w:val="1"/>
              </w:rPr>
              <w:t xml:space="preserve"> всего,</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0</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7</w:t>
            </w:r>
            <w:r w:rsidRPr="00A73099">
              <w:rPr>
                <w:kern w:val="1"/>
              </w:rPr>
              <w:t>.2.1.</w:t>
            </w:r>
          </w:p>
        </w:tc>
        <w:tc>
          <w:tcPr>
            <w:tcW w:w="10603" w:type="dxa"/>
            <w:tcMar>
              <w:left w:w="108" w:type="dxa"/>
              <w:right w:w="108" w:type="dxa"/>
            </w:tcMar>
            <w:vAlign w:val="center"/>
          </w:tcPr>
          <w:p w:rsidR="00247D4C" w:rsidRPr="00A73099" w:rsidRDefault="005949F7" w:rsidP="005949F7">
            <w:pPr>
              <w:autoSpaceDE w:val="0"/>
              <w:snapToGrid w:val="0"/>
              <w:jc w:val="both"/>
              <w:rPr>
                <w:kern w:val="1"/>
              </w:rPr>
            </w:pPr>
            <w:r w:rsidRPr="00A73099">
              <w:rPr>
                <w:kern w:val="1"/>
              </w:rPr>
              <w:t>в том числе:</w:t>
            </w:r>
            <w:r w:rsidR="00247D4C" w:rsidRPr="00A73099">
              <w:rPr>
                <w:kern w:val="1"/>
              </w:rPr>
              <w:t xml:space="preserve"> ветхих сетей</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0</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7</w:t>
            </w:r>
            <w:r w:rsidRPr="00A73099">
              <w:rPr>
                <w:kern w:val="1"/>
              </w:rPr>
              <w:t>.3.</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Отремонтировано сетей</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0</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8</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 xml:space="preserve">Число аварий на источниках теплоснабжения </w:t>
            </w:r>
            <w:r w:rsidR="005949F7" w:rsidRPr="00A73099">
              <w:rPr>
                <w:kern w:val="1"/>
              </w:rPr>
              <w:t xml:space="preserve">– </w:t>
            </w:r>
            <w:r w:rsidRPr="00A73099">
              <w:rPr>
                <w:kern w:val="1"/>
              </w:rPr>
              <w:t>всего,</w:t>
            </w:r>
            <w:r w:rsidR="005949F7" w:rsidRPr="00A73099">
              <w:rPr>
                <w:kern w:val="1"/>
              </w:rPr>
              <w:t xml:space="preserve"> </w:t>
            </w:r>
            <w:r w:rsidRPr="00A73099">
              <w:rPr>
                <w:kern w:val="1"/>
              </w:rPr>
              <w:t>из них:</w:t>
            </w:r>
          </w:p>
        </w:tc>
        <w:tc>
          <w:tcPr>
            <w:tcW w:w="1134" w:type="dxa"/>
            <w:vAlign w:val="center"/>
          </w:tcPr>
          <w:p w:rsidR="00247D4C" w:rsidRPr="00A73099" w:rsidRDefault="00247D4C" w:rsidP="005949F7">
            <w:pPr>
              <w:snapToGrid w:val="0"/>
              <w:jc w:val="center"/>
              <w:rPr>
                <w:kern w:val="1"/>
              </w:rPr>
            </w:pPr>
            <w:r w:rsidRPr="00A73099">
              <w:rPr>
                <w:kern w:val="1"/>
              </w:rPr>
              <w:t>единиц</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0</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8</w:t>
            </w:r>
            <w:r w:rsidRPr="00A73099">
              <w:rPr>
                <w:kern w:val="1"/>
              </w:rPr>
              <w:t>.1.</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на паровых и тепловых сетях</w:t>
            </w:r>
          </w:p>
        </w:tc>
        <w:tc>
          <w:tcPr>
            <w:tcW w:w="1134" w:type="dxa"/>
            <w:vAlign w:val="center"/>
          </w:tcPr>
          <w:p w:rsidR="00247D4C" w:rsidRPr="00A73099" w:rsidRDefault="00247D4C" w:rsidP="005949F7">
            <w:pPr>
              <w:jc w:val="center"/>
            </w:pPr>
            <w:r w:rsidRPr="00A73099">
              <w:rPr>
                <w:kern w:val="1"/>
              </w:rPr>
              <w:t>единиц</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0</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9.1</w:t>
            </w:r>
            <w:r w:rsidR="005F3DC0">
              <w:rPr>
                <w:kern w:val="1"/>
              </w:rPr>
              <w:t>8</w:t>
            </w:r>
            <w:r w:rsidRPr="00A73099">
              <w:rPr>
                <w:kern w:val="1"/>
              </w:rPr>
              <w:t>.2.</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на источниках теплоснабжения</w:t>
            </w:r>
          </w:p>
        </w:tc>
        <w:tc>
          <w:tcPr>
            <w:tcW w:w="1134" w:type="dxa"/>
            <w:vAlign w:val="center"/>
          </w:tcPr>
          <w:p w:rsidR="00247D4C" w:rsidRPr="00A73099" w:rsidRDefault="00247D4C" w:rsidP="005949F7">
            <w:pPr>
              <w:jc w:val="center"/>
            </w:pPr>
            <w:r w:rsidRPr="00A73099">
              <w:rPr>
                <w:kern w:val="1"/>
              </w:rPr>
              <w:t>единиц</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0</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w:t>
            </w:r>
            <w:r w:rsidR="005F3DC0">
              <w:rPr>
                <w:kern w:val="1"/>
              </w:rPr>
              <w:t>19</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 xml:space="preserve">Одиночное протяжение водопроводных сетей </w:t>
            </w:r>
            <w:r w:rsidR="005949F7" w:rsidRPr="00A73099">
              <w:rPr>
                <w:kern w:val="1"/>
              </w:rPr>
              <w:t>–</w:t>
            </w:r>
            <w:r w:rsidRPr="00A73099">
              <w:rPr>
                <w:kern w:val="1"/>
              </w:rPr>
              <w:t xml:space="preserve"> всего,</w:t>
            </w:r>
            <w:r w:rsidR="005949F7" w:rsidRPr="00A73099">
              <w:rPr>
                <w:kern w:val="1"/>
              </w:rPr>
              <w:t xml:space="preserve"> </w:t>
            </w:r>
            <w:r w:rsidRPr="00A73099">
              <w:rPr>
                <w:kern w:val="1"/>
              </w:rPr>
              <w:t>из них:</w:t>
            </w:r>
          </w:p>
        </w:tc>
        <w:tc>
          <w:tcPr>
            <w:tcW w:w="1134" w:type="dxa"/>
            <w:vAlign w:val="center"/>
          </w:tcPr>
          <w:p w:rsidR="00247D4C" w:rsidRPr="00A73099" w:rsidRDefault="00247D4C" w:rsidP="005949F7">
            <w:pPr>
              <w:snapToGrid w:val="0"/>
              <w:jc w:val="center"/>
              <w:rPr>
                <w:kern w:val="1"/>
              </w:rP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33,38</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w:t>
            </w:r>
            <w:r w:rsidR="005F3DC0">
              <w:rPr>
                <w:kern w:val="1"/>
              </w:rPr>
              <w:t>19</w:t>
            </w:r>
            <w:r w:rsidRPr="00A73099">
              <w:rPr>
                <w:kern w:val="1"/>
              </w:rPr>
              <w:t>.1.</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водоводов</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33,38</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w:t>
            </w:r>
            <w:r w:rsidR="005F3DC0">
              <w:rPr>
                <w:kern w:val="1"/>
              </w:rPr>
              <w:t>19</w:t>
            </w:r>
            <w:r w:rsidRPr="00A73099">
              <w:rPr>
                <w:kern w:val="1"/>
              </w:rPr>
              <w:t>.1.1.</w:t>
            </w:r>
          </w:p>
        </w:tc>
        <w:tc>
          <w:tcPr>
            <w:tcW w:w="10603" w:type="dxa"/>
            <w:tcMar>
              <w:left w:w="108" w:type="dxa"/>
              <w:right w:w="108" w:type="dxa"/>
            </w:tcMar>
            <w:vAlign w:val="center"/>
          </w:tcPr>
          <w:p w:rsidR="00247D4C" w:rsidRPr="00A73099" w:rsidRDefault="005949F7" w:rsidP="005949F7">
            <w:pPr>
              <w:autoSpaceDE w:val="0"/>
              <w:snapToGrid w:val="0"/>
              <w:jc w:val="both"/>
              <w:rPr>
                <w:kern w:val="1"/>
              </w:rPr>
            </w:pPr>
            <w:r w:rsidRPr="00A73099">
              <w:rPr>
                <w:kern w:val="1"/>
              </w:rPr>
              <w:t>в том числе:</w:t>
            </w:r>
            <w:r w:rsidR="00247D4C" w:rsidRPr="00A73099">
              <w:rPr>
                <w:kern w:val="1"/>
              </w:rPr>
              <w:t xml:space="preserve"> </w:t>
            </w:r>
            <w:proofErr w:type="gramStart"/>
            <w:r w:rsidR="00247D4C" w:rsidRPr="00A73099">
              <w:rPr>
                <w:kern w:val="1"/>
              </w:rPr>
              <w:t>нуждающихся</w:t>
            </w:r>
            <w:proofErr w:type="gramEnd"/>
            <w:r w:rsidR="00247D4C" w:rsidRPr="00A73099">
              <w:rPr>
                <w:kern w:val="1"/>
              </w:rPr>
              <w:t xml:space="preserve"> в замене</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13,66</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w:t>
            </w:r>
            <w:r w:rsidR="005F3DC0">
              <w:rPr>
                <w:kern w:val="1"/>
              </w:rPr>
              <w:t>19</w:t>
            </w:r>
            <w:r w:rsidRPr="00A73099">
              <w:rPr>
                <w:kern w:val="1"/>
              </w:rPr>
              <w:t>.2.</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уличной водопроводной сети</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13,66</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w:t>
            </w:r>
            <w:r w:rsidR="005F3DC0">
              <w:rPr>
                <w:kern w:val="1"/>
              </w:rPr>
              <w:t>19</w:t>
            </w:r>
            <w:r w:rsidRPr="00A73099">
              <w:rPr>
                <w:kern w:val="1"/>
              </w:rPr>
              <w:t>.2.1.</w:t>
            </w:r>
          </w:p>
        </w:tc>
        <w:tc>
          <w:tcPr>
            <w:tcW w:w="10603" w:type="dxa"/>
            <w:tcMar>
              <w:left w:w="108" w:type="dxa"/>
              <w:right w:w="108" w:type="dxa"/>
            </w:tcMar>
            <w:vAlign w:val="center"/>
          </w:tcPr>
          <w:p w:rsidR="00247D4C" w:rsidRPr="00A73099" w:rsidRDefault="005949F7" w:rsidP="005949F7">
            <w:pPr>
              <w:autoSpaceDE w:val="0"/>
              <w:snapToGrid w:val="0"/>
              <w:jc w:val="both"/>
              <w:rPr>
                <w:kern w:val="1"/>
              </w:rPr>
            </w:pPr>
            <w:proofErr w:type="gramStart"/>
            <w:r w:rsidRPr="00A73099">
              <w:rPr>
                <w:kern w:val="1"/>
              </w:rPr>
              <w:t>в том числе:</w:t>
            </w:r>
            <w:r w:rsidR="00247D4C" w:rsidRPr="00A73099">
              <w:rPr>
                <w:kern w:val="1"/>
              </w:rPr>
              <w:t xml:space="preserve"> нуждающейся в замене</w:t>
            </w:r>
            <w:proofErr w:type="gramEnd"/>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w:t>
            </w:r>
            <w:r w:rsidR="005F3DC0">
              <w:rPr>
                <w:kern w:val="1"/>
              </w:rPr>
              <w:t>19</w:t>
            </w:r>
            <w:r w:rsidRPr="00A73099">
              <w:rPr>
                <w:kern w:val="1"/>
              </w:rPr>
              <w:t>.3.</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 xml:space="preserve">внутриквартальной и </w:t>
            </w:r>
            <w:proofErr w:type="spellStart"/>
            <w:r w:rsidRPr="00A73099">
              <w:rPr>
                <w:kern w:val="1"/>
              </w:rPr>
              <w:t>внутридворовой</w:t>
            </w:r>
            <w:proofErr w:type="spellEnd"/>
            <w:r w:rsidRPr="00A73099">
              <w:rPr>
                <w:kern w:val="1"/>
              </w:rPr>
              <w:t xml:space="preserve"> сети</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w:t>
            </w:r>
            <w:r w:rsidR="005F3DC0">
              <w:rPr>
                <w:kern w:val="1"/>
              </w:rPr>
              <w:t>19</w:t>
            </w:r>
            <w:r w:rsidRPr="00A73099">
              <w:rPr>
                <w:kern w:val="1"/>
              </w:rPr>
              <w:t>.3.1.</w:t>
            </w:r>
          </w:p>
        </w:tc>
        <w:tc>
          <w:tcPr>
            <w:tcW w:w="10603" w:type="dxa"/>
            <w:tcMar>
              <w:left w:w="108" w:type="dxa"/>
              <w:right w:w="108" w:type="dxa"/>
            </w:tcMar>
            <w:vAlign w:val="center"/>
          </w:tcPr>
          <w:p w:rsidR="00247D4C" w:rsidRPr="00A73099" w:rsidRDefault="005949F7" w:rsidP="005949F7">
            <w:pPr>
              <w:autoSpaceDE w:val="0"/>
              <w:snapToGrid w:val="0"/>
              <w:jc w:val="both"/>
              <w:rPr>
                <w:kern w:val="1"/>
              </w:rPr>
            </w:pPr>
            <w:proofErr w:type="gramStart"/>
            <w:r w:rsidRPr="00A73099">
              <w:rPr>
                <w:kern w:val="1"/>
              </w:rPr>
              <w:t>в том числе:</w:t>
            </w:r>
            <w:r w:rsidR="00247D4C" w:rsidRPr="00A73099">
              <w:rPr>
                <w:kern w:val="1"/>
              </w:rPr>
              <w:t xml:space="preserve"> нуждающейся в замене</w:t>
            </w:r>
            <w:proofErr w:type="gramEnd"/>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0</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 xml:space="preserve">Заменено водопроводных сетей </w:t>
            </w:r>
            <w:r w:rsidR="005949F7" w:rsidRPr="00A73099">
              <w:rPr>
                <w:kern w:val="1"/>
              </w:rPr>
              <w:t>–</w:t>
            </w:r>
            <w:r w:rsidRPr="00A73099">
              <w:rPr>
                <w:kern w:val="1"/>
              </w:rPr>
              <w:t xml:space="preserve"> всего,</w:t>
            </w:r>
            <w:r w:rsidR="005949F7" w:rsidRPr="00A73099">
              <w:rPr>
                <w:kern w:val="1"/>
              </w:rPr>
              <w:t xml:space="preserve"> </w:t>
            </w:r>
            <w:r w:rsidRPr="00A73099">
              <w:rPr>
                <w:kern w:val="1"/>
              </w:rPr>
              <w:t>из них:</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0,09</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0</w:t>
            </w:r>
            <w:r w:rsidRPr="00A73099">
              <w:rPr>
                <w:kern w:val="1"/>
              </w:rPr>
              <w:t>.1.</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водоводов</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0</w:t>
            </w:r>
            <w:r w:rsidRPr="00A73099">
              <w:rPr>
                <w:kern w:val="1"/>
              </w:rPr>
              <w:t>.2.</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уличной водопроводной сети</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0,09</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lastRenderedPageBreak/>
              <w:t>9.2</w:t>
            </w:r>
            <w:r w:rsidR="005F3DC0">
              <w:rPr>
                <w:kern w:val="1"/>
              </w:rPr>
              <w:t>0</w:t>
            </w:r>
            <w:r w:rsidRPr="00A73099">
              <w:rPr>
                <w:kern w:val="1"/>
              </w:rPr>
              <w:t>.3.</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 xml:space="preserve">внутриквартальной и </w:t>
            </w:r>
            <w:proofErr w:type="spellStart"/>
            <w:r w:rsidRPr="00A73099">
              <w:rPr>
                <w:kern w:val="1"/>
              </w:rPr>
              <w:t>внутридворовой</w:t>
            </w:r>
            <w:proofErr w:type="spellEnd"/>
            <w:r w:rsidRPr="00A73099">
              <w:rPr>
                <w:kern w:val="1"/>
              </w:rPr>
              <w:t xml:space="preserve"> сети</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0</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1</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Отремонтировано водопроводных сетей</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0,09</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2</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Число аварий на водопроводных сетях</w:t>
            </w:r>
          </w:p>
        </w:tc>
        <w:tc>
          <w:tcPr>
            <w:tcW w:w="1134" w:type="dxa"/>
            <w:vAlign w:val="center"/>
          </w:tcPr>
          <w:p w:rsidR="00247D4C" w:rsidRPr="00A73099" w:rsidRDefault="00247D4C" w:rsidP="005949F7">
            <w:pPr>
              <w:snapToGrid w:val="0"/>
              <w:jc w:val="center"/>
              <w:rPr>
                <w:kern w:val="1"/>
              </w:rPr>
            </w:pPr>
            <w:r w:rsidRPr="00A73099">
              <w:rPr>
                <w:kern w:val="1"/>
              </w:rPr>
              <w:t>единиц</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1</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3</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Число канализационных насосных станций</w:t>
            </w:r>
          </w:p>
        </w:tc>
        <w:tc>
          <w:tcPr>
            <w:tcW w:w="1134" w:type="dxa"/>
            <w:vAlign w:val="center"/>
          </w:tcPr>
          <w:p w:rsidR="00247D4C" w:rsidRPr="00A73099" w:rsidRDefault="00247D4C" w:rsidP="005949F7">
            <w:pPr>
              <w:snapToGrid w:val="0"/>
              <w:jc w:val="center"/>
              <w:rPr>
                <w:kern w:val="1"/>
              </w:rPr>
            </w:pPr>
            <w:r w:rsidRPr="00A73099">
              <w:rPr>
                <w:kern w:val="1"/>
              </w:rPr>
              <w:t>единиц</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1</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4</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Установленная пропускная способность очистных сооружений</w:t>
            </w:r>
          </w:p>
        </w:tc>
        <w:tc>
          <w:tcPr>
            <w:tcW w:w="1134" w:type="dxa"/>
            <w:vAlign w:val="center"/>
          </w:tcPr>
          <w:p w:rsidR="00247D4C" w:rsidRPr="00A73099" w:rsidRDefault="00247D4C" w:rsidP="005949F7">
            <w:pPr>
              <w:snapToGrid w:val="0"/>
              <w:jc w:val="center"/>
              <w:rPr>
                <w:kern w:val="1"/>
              </w:rPr>
            </w:pPr>
            <w:r w:rsidRPr="00113277">
              <w:rPr>
                <w:kern w:val="1"/>
                <w:sz w:val="18"/>
              </w:rPr>
              <w:t>тыс. м</w:t>
            </w:r>
            <w:r w:rsidRPr="00113277">
              <w:rPr>
                <w:kern w:val="1"/>
                <w:sz w:val="18"/>
                <w:vertAlign w:val="superscript"/>
              </w:rPr>
              <w:t>3</w:t>
            </w:r>
            <w:r w:rsidRPr="00113277">
              <w:rPr>
                <w:kern w:val="1"/>
                <w:sz w:val="18"/>
              </w:rPr>
              <w:t xml:space="preserve"> /</w:t>
            </w:r>
            <w:proofErr w:type="spellStart"/>
            <w:r w:rsidRPr="00113277">
              <w:rPr>
                <w:kern w:val="1"/>
                <w:sz w:val="18"/>
              </w:rPr>
              <w:t>сут</w:t>
            </w:r>
            <w:proofErr w:type="spellEnd"/>
            <w:r w:rsidRPr="00113277">
              <w:rPr>
                <w:kern w:val="1"/>
                <w:sz w:val="18"/>
              </w:rPr>
              <w:t>.</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4,7</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5</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 xml:space="preserve">Одиночное протяжение канализационных сетей </w:t>
            </w:r>
            <w:r w:rsidR="005949F7" w:rsidRPr="00A73099">
              <w:rPr>
                <w:kern w:val="1"/>
              </w:rPr>
              <w:t>–</w:t>
            </w:r>
            <w:r w:rsidRPr="00A73099">
              <w:rPr>
                <w:kern w:val="1"/>
              </w:rPr>
              <w:t xml:space="preserve"> всего,</w:t>
            </w:r>
            <w:r w:rsidR="005949F7" w:rsidRPr="00A73099">
              <w:rPr>
                <w:kern w:val="1"/>
              </w:rPr>
              <w:t xml:space="preserve"> </w:t>
            </w:r>
            <w:r w:rsidRPr="00A73099">
              <w:rPr>
                <w:kern w:val="1"/>
              </w:rPr>
              <w:t>из них:</w:t>
            </w:r>
          </w:p>
        </w:tc>
        <w:tc>
          <w:tcPr>
            <w:tcW w:w="1134" w:type="dxa"/>
            <w:vAlign w:val="center"/>
          </w:tcPr>
          <w:p w:rsidR="00247D4C" w:rsidRPr="00A73099" w:rsidRDefault="00247D4C" w:rsidP="005949F7">
            <w:pPr>
              <w:snapToGrid w:val="0"/>
              <w:jc w:val="center"/>
              <w:rPr>
                <w:kern w:val="1"/>
              </w:rP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16,34</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5</w:t>
            </w:r>
            <w:r w:rsidRPr="00A73099">
              <w:rPr>
                <w:kern w:val="1"/>
              </w:rPr>
              <w:t>.1.</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главных коллекторов</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5</w:t>
            </w:r>
            <w:r w:rsidRPr="00A73099">
              <w:rPr>
                <w:kern w:val="1"/>
              </w:rPr>
              <w:t>.1.1.</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proofErr w:type="gramStart"/>
            <w:r w:rsidRPr="00A73099">
              <w:rPr>
                <w:kern w:val="1"/>
              </w:rPr>
              <w:t>в том числе</w:t>
            </w:r>
            <w:r w:rsidR="005949F7" w:rsidRPr="00A73099">
              <w:rPr>
                <w:kern w:val="1"/>
              </w:rPr>
              <w:t>:</w:t>
            </w:r>
            <w:r w:rsidRPr="00A73099">
              <w:rPr>
                <w:kern w:val="1"/>
              </w:rPr>
              <w:t xml:space="preserve"> нуждающейся в замене</w:t>
            </w:r>
            <w:proofErr w:type="gramEnd"/>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5</w:t>
            </w:r>
            <w:r w:rsidRPr="00A73099">
              <w:rPr>
                <w:kern w:val="1"/>
              </w:rPr>
              <w:t>.2.</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уличной канализационной сети</w:t>
            </w:r>
          </w:p>
        </w:tc>
        <w:tc>
          <w:tcPr>
            <w:tcW w:w="1134" w:type="dxa"/>
            <w:vAlign w:val="center"/>
          </w:tcPr>
          <w:p w:rsidR="00247D4C" w:rsidRPr="00A73099" w:rsidRDefault="00247D4C" w:rsidP="005949F7">
            <w:pPr>
              <w:jc w:val="center"/>
              <w:rPr>
                <w:kern w:val="1"/>
              </w:rPr>
            </w:pP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5</w:t>
            </w:r>
            <w:r w:rsidRPr="00A73099">
              <w:rPr>
                <w:kern w:val="1"/>
              </w:rPr>
              <w:t>.2.1.</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proofErr w:type="gramStart"/>
            <w:r w:rsidRPr="00A73099">
              <w:rPr>
                <w:kern w:val="1"/>
              </w:rPr>
              <w:t>в том числе</w:t>
            </w:r>
            <w:r w:rsidR="005949F7" w:rsidRPr="00A73099">
              <w:rPr>
                <w:kern w:val="1"/>
              </w:rPr>
              <w:t>:</w:t>
            </w:r>
            <w:r w:rsidRPr="00A73099">
              <w:rPr>
                <w:kern w:val="1"/>
              </w:rPr>
              <w:t xml:space="preserve"> нуждающейся в замене</w:t>
            </w:r>
            <w:proofErr w:type="gramEnd"/>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5,198</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5</w:t>
            </w:r>
            <w:r w:rsidRPr="00A73099">
              <w:rPr>
                <w:kern w:val="1"/>
              </w:rPr>
              <w:t>.3.</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 xml:space="preserve">внутриквартальной и </w:t>
            </w:r>
            <w:proofErr w:type="spellStart"/>
            <w:r w:rsidRPr="00A73099">
              <w:rPr>
                <w:kern w:val="1"/>
              </w:rPr>
              <w:t>внутридворовой</w:t>
            </w:r>
            <w:proofErr w:type="spellEnd"/>
            <w:r w:rsidRPr="00A73099">
              <w:rPr>
                <w:kern w:val="1"/>
              </w:rPr>
              <w:t xml:space="preserve"> сети</w:t>
            </w:r>
          </w:p>
        </w:tc>
        <w:tc>
          <w:tcPr>
            <w:tcW w:w="1134" w:type="dxa"/>
            <w:vAlign w:val="center"/>
          </w:tcPr>
          <w:p w:rsidR="00247D4C" w:rsidRPr="00A73099" w:rsidRDefault="00247D4C" w:rsidP="005949F7">
            <w:pPr>
              <w:jc w:val="center"/>
              <w:rPr>
                <w:kern w:val="1"/>
              </w:rPr>
            </w:pP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5</w:t>
            </w:r>
            <w:r w:rsidRPr="00A73099">
              <w:rPr>
                <w:kern w:val="1"/>
              </w:rPr>
              <w:t>.3.1.</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proofErr w:type="gramStart"/>
            <w:r w:rsidRPr="00A73099">
              <w:rPr>
                <w:kern w:val="1"/>
              </w:rPr>
              <w:t>в том числе</w:t>
            </w:r>
            <w:r w:rsidR="005949F7" w:rsidRPr="00A73099">
              <w:rPr>
                <w:kern w:val="1"/>
              </w:rPr>
              <w:t>:</w:t>
            </w:r>
            <w:r w:rsidRPr="00A73099">
              <w:rPr>
                <w:kern w:val="1"/>
              </w:rPr>
              <w:t xml:space="preserve"> нуждающейся в замене</w:t>
            </w:r>
            <w:proofErr w:type="gramEnd"/>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6</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 xml:space="preserve">Заменено канализационных сетей </w:t>
            </w:r>
            <w:r w:rsidR="005949F7" w:rsidRPr="00A73099">
              <w:rPr>
                <w:kern w:val="1"/>
              </w:rPr>
              <w:t>–</w:t>
            </w:r>
            <w:r w:rsidRPr="00A73099">
              <w:rPr>
                <w:kern w:val="1"/>
              </w:rPr>
              <w:t xml:space="preserve"> всего,</w:t>
            </w:r>
            <w:r w:rsidR="005949F7" w:rsidRPr="00A73099">
              <w:rPr>
                <w:kern w:val="1"/>
              </w:rPr>
              <w:t xml:space="preserve"> </w:t>
            </w:r>
            <w:r w:rsidRPr="00A73099">
              <w:rPr>
                <w:kern w:val="1"/>
              </w:rPr>
              <w:t>из них:</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0,06</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6</w:t>
            </w:r>
            <w:r w:rsidRPr="00A73099">
              <w:rPr>
                <w:kern w:val="1"/>
              </w:rPr>
              <w:t>.1.</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главных коллекторов</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6</w:t>
            </w:r>
            <w:r w:rsidRPr="00A73099">
              <w:rPr>
                <w:kern w:val="1"/>
              </w:rPr>
              <w:t>.2.</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уличной канализационной сети</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0,06</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6</w:t>
            </w:r>
            <w:r w:rsidRPr="00A73099">
              <w:rPr>
                <w:kern w:val="1"/>
              </w:rPr>
              <w:t>.3.</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 xml:space="preserve">внутриквартальной и </w:t>
            </w:r>
            <w:proofErr w:type="spellStart"/>
            <w:r w:rsidRPr="00A73099">
              <w:rPr>
                <w:kern w:val="1"/>
              </w:rPr>
              <w:t>внутридворовой</w:t>
            </w:r>
            <w:proofErr w:type="spellEnd"/>
            <w:r w:rsidRPr="00A73099">
              <w:rPr>
                <w:kern w:val="1"/>
              </w:rPr>
              <w:t xml:space="preserve"> сети</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w:t>
            </w:r>
          </w:p>
        </w:tc>
      </w:tr>
      <w:tr w:rsidR="00247D4C" w:rsidRPr="00A73099"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7</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Отремонтировано канализационных сетей</w:t>
            </w:r>
          </w:p>
        </w:tc>
        <w:tc>
          <w:tcPr>
            <w:tcW w:w="1134" w:type="dxa"/>
            <w:vAlign w:val="center"/>
          </w:tcPr>
          <w:p w:rsidR="00247D4C" w:rsidRPr="00A73099" w:rsidRDefault="00247D4C" w:rsidP="005949F7">
            <w:pPr>
              <w:jc w:val="center"/>
            </w:pPr>
            <w:r w:rsidRPr="00A73099">
              <w:rPr>
                <w:kern w:val="1"/>
              </w:rPr>
              <w:t>км</w:t>
            </w:r>
          </w:p>
        </w:tc>
        <w:tc>
          <w:tcPr>
            <w:tcW w:w="2268" w:type="dxa"/>
            <w:vAlign w:val="center"/>
          </w:tcPr>
          <w:p w:rsidR="00247D4C" w:rsidRPr="00A73099" w:rsidRDefault="00A73099" w:rsidP="005949F7">
            <w:pPr>
              <w:tabs>
                <w:tab w:val="left" w:pos="8280"/>
              </w:tabs>
              <w:snapToGrid w:val="0"/>
              <w:jc w:val="center"/>
              <w:rPr>
                <w:kern w:val="1"/>
              </w:rPr>
            </w:pPr>
            <w:r w:rsidRPr="00A73099">
              <w:rPr>
                <w:kern w:val="1"/>
              </w:rPr>
              <w:t>-</w:t>
            </w:r>
          </w:p>
        </w:tc>
      </w:tr>
      <w:tr w:rsidR="00247D4C" w:rsidRPr="00A34063" w:rsidTr="00C4488A">
        <w:tc>
          <w:tcPr>
            <w:tcW w:w="1305" w:type="dxa"/>
            <w:tcMar>
              <w:left w:w="108" w:type="dxa"/>
              <w:right w:w="108" w:type="dxa"/>
            </w:tcMar>
            <w:vAlign w:val="center"/>
          </w:tcPr>
          <w:p w:rsidR="00247D4C" w:rsidRPr="00A73099" w:rsidRDefault="00247D4C" w:rsidP="005F3DC0">
            <w:pPr>
              <w:tabs>
                <w:tab w:val="left" w:pos="8280"/>
              </w:tabs>
              <w:snapToGrid w:val="0"/>
              <w:rPr>
                <w:kern w:val="1"/>
              </w:rPr>
            </w:pPr>
            <w:r w:rsidRPr="00A73099">
              <w:rPr>
                <w:kern w:val="1"/>
              </w:rPr>
              <w:t>9.2</w:t>
            </w:r>
            <w:r w:rsidR="005F3DC0">
              <w:rPr>
                <w:kern w:val="1"/>
              </w:rPr>
              <w:t>8</w:t>
            </w:r>
            <w:r w:rsidRPr="00A73099">
              <w:rPr>
                <w:kern w:val="1"/>
              </w:rPr>
              <w:t>.</w:t>
            </w:r>
          </w:p>
        </w:tc>
        <w:tc>
          <w:tcPr>
            <w:tcW w:w="10603" w:type="dxa"/>
            <w:tcMar>
              <w:left w:w="108" w:type="dxa"/>
              <w:right w:w="108" w:type="dxa"/>
            </w:tcMar>
            <w:vAlign w:val="center"/>
          </w:tcPr>
          <w:p w:rsidR="00247D4C" w:rsidRPr="00A73099" w:rsidRDefault="00247D4C" w:rsidP="005949F7">
            <w:pPr>
              <w:autoSpaceDE w:val="0"/>
              <w:snapToGrid w:val="0"/>
              <w:jc w:val="both"/>
              <w:rPr>
                <w:kern w:val="1"/>
              </w:rPr>
            </w:pPr>
            <w:r w:rsidRPr="00A73099">
              <w:rPr>
                <w:kern w:val="1"/>
              </w:rPr>
              <w:t>Число аварий на канализационных сетях</w:t>
            </w:r>
          </w:p>
        </w:tc>
        <w:tc>
          <w:tcPr>
            <w:tcW w:w="1134" w:type="dxa"/>
            <w:vAlign w:val="center"/>
          </w:tcPr>
          <w:p w:rsidR="00247D4C" w:rsidRPr="00A73099" w:rsidRDefault="00247D4C" w:rsidP="005949F7">
            <w:pPr>
              <w:snapToGrid w:val="0"/>
              <w:jc w:val="center"/>
              <w:rPr>
                <w:kern w:val="1"/>
              </w:rPr>
            </w:pPr>
            <w:r w:rsidRPr="00A73099">
              <w:rPr>
                <w:kern w:val="1"/>
              </w:rPr>
              <w:t>единиц</w:t>
            </w:r>
          </w:p>
        </w:tc>
        <w:tc>
          <w:tcPr>
            <w:tcW w:w="2268" w:type="dxa"/>
            <w:vAlign w:val="center"/>
          </w:tcPr>
          <w:p w:rsidR="00247D4C" w:rsidRPr="00A34063" w:rsidRDefault="00A73099" w:rsidP="005949F7">
            <w:pPr>
              <w:tabs>
                <w:tab w:val="left" w:pos="8280"/>
              </w:tabs>
              <w:snapToGrid w:val="0"/>
              <w:jc w:val="center"/>
              <w:rPr>
                <w:kern w:val="1"/>
              </w:rPr>
            </w:pPr>
            <w:r w:rsidRPr="00A73099">
              <w:rPr>
                <w:kern w:val="1"/>
              </w:rPr>
              <w:t>0</w:t>
            </w:r>
          </w:p>
        </w:tc>
      </w:tr>
    </w:tbl>
    <w:p w:rsidR="00C4488A" w:rsidRDefault="00C4488A">
      <w:pPr>
        <w:rPr>
          <w:sz w:val="6"/>
        </w:rPr>
      </w:pPr>
    </w:p>
    <w:p w:rsidR="00D15102" w:rsidRDefault="00D15102">
      <w:pPr>
        <w:rPr>
          <w:sz w:val="6"/>
        </w:rPr>
      </w:pPr>
    </w:p>
    <w:p w:rsidR="00D15102" w:rsidRPr="00C4488A" w:rsidRDefault="00D15102">
      <w:pPr>
        <w:rPr>
          <w:sz w:val="6"/>
        </w:rPr>
      </w:pPr>
    </w:p>
    <w:tbl>
      <w:tblPr>
        <w:tblW w:w="15193" w:type="dxa"/>
        <w:tblInd w:w="83" w:type="dxa"/>
        <w:tblLayout w:type="fixed"/>
        <w:tblLook w:val="04A0" w:firstRow="1" w:lastRow="0" w:firstColumn="1" w:lastColumn="0" w:noHBand="0" w:noVBand="1"/>
      </w:tblPr>
      <w:tblGrid>
        <w:gridCol w:w="1585"/>
        <w:gridCol w:w="850"/>
        <w:gridCol w:w="1276"/>
        <w:gridCol w:w="236"/>
        <w:gridCol w:w="1465"/>
        <w:gridCol w:w="709"/>
        <w:gridCol w:w="1134"/>
        <w:gridCol w:w="236"/>
        <w:gridCol w:w="1437"/>
        <w:gridCol w:w="854"/>
        <w:gridCol w:w="1176"/>
        <w:gridCol w:w="238"/>
        <w:gridCol w:w="1833"/>
        <w:gridCol w:w="888"/>
        <w:gridCol w:w="1276"/>
      </w:tblGrid>
      <w:tr w:rsidR="00A96F60" w:rsidRPr="00A96F60" w:rsidTr="00C4488A">
        <w:trPr>
          <w:trHeight w:val="300"/>
        </w:trPr>
        <w:tc>
          <w:tcPr>
            <w:tcW w:w="15193" w:type="dxa"/>
            <w:gridSpan w:val="15"/>
            <w:tcBorders>
              <w:top w:val="nil"/>
              <w:left w:val="nil"/>
              <w:bottom w:val="single" w:sz="4" w:space="0" w:color="auto"/>
              <w:right w:val="nil"/>
            </w:tcBorders>
            <w:shd w:val="clear" w:color="auto" w:fill="auto"/>
            <w:noWrap/>
            <w:vAlign w:val="bottom"/>
            <w:hideMark/>
          </w:tcPr>
          <w:p w:rsidR="00A96F60" w:rsidRPr="00A96F60" w:rsidRDefault="00A96F60" w:rsidP="00A96F60">
            <w:pPr>
              <w:rPr>
                <w:color w:val="000000"/>
              </w:rPr>
            </w:pPr>
            <w:r w:rsidRPr="00A96F60">
              <w:rPr>
                <w:b/>
                <w:sz w:val="22"/>
                <w:szCs w:val="28"/>
              </w:rPr>
              <w:t xml:space="preserve">*) </w:t>
            </w:r>
            <w:r w:rsidRPr="00A96F60">
              <w:rPr>
                <w:kern w:val="1"/>
                <w:sz w:val="22"/>
                <w:szCs w:val="28"/>
              </w:rPr>
              <w:t xml:space="preserve"> Стоимость предоставления жилищно-коммунальных услуг в расчете на 1 м</w:t>
            </w:r>
            <w:proofErr w:type="gramStart"/>
            <w:r w:rsidRPr="00A96F60">
              <w:rPr>
                <w:kern w:val="1"/>
                <w:sz w:val="22"/>
                <w:szCs w:val="28"/>
                <w:vertAlign w:val="superscript"/>
              </w:rPr>
              <w:t>2</w:t>
            </w:r>
            <w:proofErr w:type="gramEnd"/>
            <w:r w:rsidRPr="00A96F60">
              <w:rPr>
                <w:kern w:val="1"/>
                <w:sz w:val="22"/>
                <w:szCs w:val="28"/>
              </w:rPr>
              <w:t xml:space="preserve"> общей площади жилья в месяц</w:t>
            </w:r>
            <w:r w:rsidRPr="00A96F60">
              <w:rPr>
                <w:color w:val="000000"/>
                <w:sz w:val="22"/>
                <w:szCs w:val="22"/>
              </w:rPr>
              <w:t xml:space="preserve"> </w:t>
            </w:r>
          </w:p>
        </w:tc>
      </w:tr>
      <w:tr w:rsidR="00C4488A" w:rsidRPr="00A96F60" w:rsidTr="00C4488A">
        <w:trPr>
          <w:trHeight w:val="300"/>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C4488A" w:rsidRPr="00C4488A" w:rsidRDefault="00C4488A" w:rsidP="00C4488A">
            <w:pPr>
              <w:jc w:val="center"/>
              <w:rPr>
                <w:i/>
                <w:color w:val="000000"/>
                <w:sz w:val="18"/>
              </w:rPr>
            </w:pPr>
            <w:proofErr w:type="spellStart"/>
            <w:r w:rsidRPr="00C4488A">
              <w:rPr>
                <w:i/>
                <w:color w:val="000000"/>
                <w:sz w:val="18"/>
                <w:szCs w:val="22"/>
              </w:rPr>
              <w:t>Теплэнергия</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C4488A" w:rsidRPr="00A96F60" w:rsidRDefault="00C4488A" w:rsidP="00A96F60">
            <w:pPr>
              <w:jc w:val="center"/>
              <w:rPr>
                <w:color w:val="000000"/>
                <w:sz w:val="16"/>
              </w:rPr>
            </w:pPr>
            <w:r w:rsidRPr="00A96F60">
              <w:rPr>
                <w:color w:val="000000"/>
                <w:sz w:val="16"/>
                <w:szCs w:val="22"/>
              </w:rPr>
              <w:t>руб</w:t>
            </w:r>
            <w:proofErr w:type="gramStart"/>
            <w:r w:rsidRPr="00A96F60">
              <w:rPr>
                <w:color w:val="000000"/>
                <w:sz w:val="16"/>
                <w:szCs w:val="22"/>
              </w:rPr>
              <w:t>.м</w:t>
            </w:r>
            <w:proofErr w:type="gramEnd"/>
            <w:r w:rsidRPr="00A96F60">
              <w:rPr>
                <w:color w:val="000000"/>
                <w:sz w:val="16"/>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C4488A" w:rsidRPr="00A96F60" w:rsidRDefault="00C4488A" w:rsidP="00A96F60">
            <w:pPr>
              <w:jc w:val="center"/>
              <w:rPr>
                <w:color w:val="000000"/>
                <w:sz w:val="18"/>
              </w:rPr>
            </w:pPr>
            <w:r w:rsidRPr="00A96F60">
              <w:rPr>
                <w:color w:val="000000"/>
                <w:sz w:val="18"/>
                <w:szCs w:val="22"/>
              </w:rPr>
              <w:t>76,15</w:t>
            </w:r>
          </w:p>
        </w:tc>
        <w:tc>
          <w:tcPr>
            <w:tcW w:w="236" w:type="dxa"/>
            <w:tcBorders>
              <w:top w:val="single" w:sz="4" w:space="0" w:color="auto"/>
              <w:left w:val="nil"/>
              <w:right w:val="single" w:sz="4" w:space="0" w:color="auto"/>
            </w:tcBorders>
            <w:shd w:val="clear" w:color="auto" w:fill="auto"/>
            <w:vAlign w:val="bottom"/>
          </w:tcPr>
          <w:p w:rsidR="00C4488A" w:rsidRPr="00A96F60" w:rsidRDefault="00C4488A" w:rsidP="00A96F60">
            <w:pPr>
              <w:jc w:val="center"/>
              <w:rPr>
                <w:color w:val="000000"/>
                <w:sz w:val="18"/>
              </w:rPr>
            </w:pPr>
          </w:p>
        </w:tc>
        <w:tc>
          <w:tcPr>
            <w:tcW w:w="1465" w:type="dxa"/>
            <w:tcBorders>
              <w:top w:val="nil"/>
              <w:left w:val="nil"/>
              <w:bottom w:val="single" w:sz="4" w:space="0" w:color="auto"/>
              <w:right w:val="single" w:sz="4" w:space="0" w:color="auto"/>
            </w:tcBorders>
            <w:shd w:val="clear" w:color="auto" w:fill="auto"/>
            <w:vAlign w:val="center"/>
          </w:tcPr>
          <w:p w:rsidR="00C4488A" w:rsidRPr="00C4488A" w:rsidRDefault="00C4488A" w:rsidP="00C4488A">
            <w:pPr>
              <w:jc w:val="center"/>
              <w:rPr>
                <w:i/>
                <w:color w:val="000000"/>
                <w:sz w:val="18"/>
              </w:rPr>
            </w:pPr>
            <w:r w:rsidRPr="00C4488A">
              <w:rPr>
                <w:i/>
                <w:color w:val="000000"/>
                <w:sz w:val="18"/>
                <w:szCs w:val="22"/>
              </w:rPr>
              <w:t>Холодная вода</w:t>
            </w:r>
          </w:p>
        </w:tc>
        <w:tc>
          <w:tcPr>
            <w:tcW w:w="709" w:type="dxa"/>
            <w:tcBorders>
              <w:top w:val="nil"/>
              <w:left w:val="nil"/>
              <w:bottom w:val="single" w:sz="4" w:space="0" w:color="auto"/>
              <w:right w:val="single" w:sz="4" w:space="0" w:color="auto"/>
            </w:tcBorders>
            <w:shd w:val="clear" w:color="auto" w:fill="auto"/>
            <w:vAlign w:val="center"/>
          </w:tcPr>
          <w:p w:rsidR="00C4488A" w:rsidRPr="00C4488A" w:rsidRDefault="00C4488A" w:rsidP="00C4488A">
            <w:pPr>
              <w:jc w:val="center"/>
              <w:rPr>
                <w:color w:val="000000"/>
                <w:sz w:val="16"/>
              </w:rPr>
            </w:pPr>
            <w:r w:rsidRPr="00C4488A">
              <w:rPr>
                <w:color w:val="000000"/>
                <w:sz w:val="16"/>
                <w:szCs w:val="22"/>
              </w:rPr>
              <w:t>руб</w:t>
            </w:r>
            <w:proofErr w:type="gramStart"/>
            <w:r w:rsidRPr="00C4488A">
              <w:rPr>
                <w:color w:val="000000"/>
                <w:sz w:val="16"/>
                <w:szCs w:val="22"/>
              </w:rPr>
              <w:t>.м</w:t>
            </w:r>
            <w:proofErr w:type="gramEnd"/>
            <w:r w:rsidRPr="00C4488A">
              <w:rPr>
                <w:color w:val="000000"/>
                <w:sz w:val="16"/>
                <w:szCs w:val="22"/>
              </w:rPr>
              <w:t>4</w:t>
            </w:r>
          </w:p>
        </w:tc>
        <w:tc>
          <w:tcPr>
            <w:tcW w:w="1134" w:type="dxa"/>
            <w:tcBorders>
              <w:top w:val="nil"/>
              <w:left w:val="nil"/>
              <w:bottom w:val="single" w:sz="4" w:space="0" w:color="auto"/>
              <w:right w:val="single" w:sz="4" w:space="0" w:color="auto"/>
            </w:tcBorders>
            <w:shd w:val="clear" w:color="auto" w:fill="auto"/>
            <w:vAlign w:val="center"/>
          </w:tcPr>
          <w:p w:rsidR="00C4488A" w:rsidRPr="00A96F60" w:rsidRDefault="00C4488A" w:rsidP="00C4488A">
            <w:pPr>
              <w:jc w:val="center"/>
              <w:rPr>
                <w:color w:val="000000"/>
                <w:sz w:val="18"/>
              </w:rPr>
            </w:pPr>
            <w:r w:rsidRPr="00A96F60">
              <w:rPr>
                <w:color w:val="000000"/>
                <w:sz w:val="18"/>
                <w:szCs w:val="22"/>
              </w:rPr>
              <w:t>4,08</w:t>
            </w:r>
          </w:p>
        </w:tc>
        <w:tc>
          <w:tcPr>
            <w:tcW w:w="236" w:type="dxa"/>
            <w:tcBorders>
              <w:top w:val="nil"/>
              <w:left w:val="nil"/>
              <w:right w:val="single" w:sz="4" w:space="0" w:color="auto"/>
            </w:tcBorders>
            <w:shd w:val="clear" w:color="auto" w:fill="auto"/>
            <w:vAlign w:val="center"/>
          </w:tcPr>
          <w:p w:rsidR="00C4488A" w:rsidRPr="00A96F60" w:rsidRDefault="00C4488A" w:rsidP="00C4488A">
            <w:pPr>
              <w:jc w:val="center"/>
              <w:rPr>
                <w:color w:val="000000"/>
                <w:sz w:val="18"/>
              </w:rPr>
            </w:pPr>
          </w:p>
        </w:tc>
        <w:tc>
          <w:tcPr>
            <w:tcW w:w="1437" w:type="dxa"/>
            <w:tcBorders>
              <w:top w:val="nil"/>
              <w:left w:val="nil"/>
              <w:bottom w:val="single" w:sz="4" w:space="0" w:color="auto"/>
              <w:right w:val="single" w:sz="4" w:space="0" w:color="auto"/>
            </w:tcBorders>
            <w:shd w:val="clear" w:color="auto" w:fill="auto"/>
            <w:vAlign w:val="center"/>
          </w:tcPr>
          <w:p w:rsidR="00C4488A" w:rsidRPr="00C4488A" w:rsidRDefault="00C4488A" w:rsidP="00C4488A">
            <w:pPr>
              <w:jc w:val="center"/>
              <w:rPr>
                <w:i/>
                <w:color w:val="000000"/>
                <w:sz w:val="18"/>
              </w:rPr>
            </w:pPr>
            <w:r w:rsidRPr="00C4488A">
              <w:rPr>
                <w:i/>
                <w:color w:val="000000"/>
                <w:sz w:val="18"/>
                <w:szCs w:val="22"/>
              </w:rPr>
              <w:t>ЖУ</w:t>
            </w:r>
          </w:p>
        </w:tc>
        <w:tc>
          <w:tcPr>
            <w:tcW w:w="854" w:type="dxa"/>
            <w:tcBorders>
              <w:top w:val="nil"/>
              <w:left w:val="nil"/>
              <w:bottom w:val="single" w:sz="4" w:space="0" w:color="auto"/>
              <w:right w:val="single" w:sz="4" w:space="0" w:color="auto"/>
            </w:tcBorders>
            <w:shd w:val="clear" w:color="auto" w:fill="auto"/>
            <w:vAlign w:val="center"/>
          </w:tcPr>
          <w:p w:rsidR="00C4488A" w:rsidRPr="00C4488A" w:rsidRDefault="00C4488A" w:rsidP="00C4488A">
            <w:pPr>
              <w:jc w:val="center"/>
              <w:rPr>
                <w:color w:val="000000"/>
                <w:sz w:val="16"/>
              </w:rPr>
            </w:pPr>
            <w:r w:rsidRPr="00C4488A">
              <w:rPr>
                <w:color w:val="000000"/>
                <w:sz w:val="16"/>
                <w:szCs w:val="22"/>
              </w:rPr>
              <w:t>руб</w:t>
            </w:r>
            <w:proofErr w:type="gramStart"/>
            <w:r w:rsidRPr="00C4488A">
              <w:rPr>
                <w:color w:val="000000"/>
                <w:sz w:val="16"/>
                <w:szCs w:val="22"/>
              </w:rPr>
              <w:t>.м</w:t>
            </w:r>
            <w:proofErr w:type="gramEnd"/>
            <w:r w:rsidRPr="00C4488A">
              <w:rPr>
                <w:color w:val="000000"/>
                <w:sz w:val="16"/>
                <w:szCs w:val="22"/>
              </w:rPr>
              <w:t>7</w:t>
            </w:r>
          </w:p>
        </w:tc>
        <w:tc>
          <w:tcPr>
            <w:tcW w:w="1176" w:type="dxa"/>
            <w:tcBorders>
              <w:top w:val="nil"/>
              <w:left w:val="nil"/>
              <w:bottom w:val="single" w:sz="4" w:space="0" w:color="auto"/>
              <w:right w:val="single" w:sz="4" w:space="0" w:color="auto"/>
            </w:tcBorders>
            <w:shd w:val="clear" w:color="auto" w:fill="auto"/>
            <w:vAlign w:val="center"/>
          </w:tcPr>
          <w:p w:rsidR="00C4488A" w:rsidRPr="00A96F60" w:rsidRDefault="00C4488A" w:rsidP="00C4488A">
            <w:pPr>
              <w:jc w:val="center"/>
              <w:rPr>
                <w:color w:val="000000"/>
                <w:sz w:val="18"/>
              </w:rPr>
            </w:pPr>
            <w:r w:rsidRPr="00A96F60">
              <w:rPr>
                <w:color w:val="000000"/>
                <w:sz w:val="18"/>
                <w:szCs w:val="22"/>
              </w:rPr>
              <w:t>29,43</w:t>
            </w:r>
          </w:p>
        </w:tc>
        <w:tc>
          <w:tcPr>
            <w:tcW w:w="238" w:type="dxa"/>
            <w:tcBorders>
              <w:top w:val="nil"/>
              <w:left w:val="nil"/>
              <w:right w:val="single" w:sz="4" w:space="0" w:color="auto"/>
            </w:tcBorders>
            <w:shd w:val="clear" w:color="auto" w:fill="auto"/>
            <w:vAlign w:val="center"/>
          </w:tcPr>
          <w:p w:rsidR="00C4488A" w:rsidRPr="00A96F60" w:rsidRDefault="00C4488A" w:rsidP="00C4488A">
            <w:pPr>
              <w:jc w:val="center"/>
              <w:rPr>
                <w:color w:val="000000"/>
                <w:sz w:val="18"/>
              </w:rPr>
            </w:pPr>
          </w:p>
        </w:tc>
        <w:tc>
          <w:tcPr>
            <w:tcW w:w="1833" w:type="dxa"/>
            <w:tcBorders>
              <w:top w:val="nil"/>
              <w:left w:val="nil"/>
              <w:bottom w:val="single" w:sz="4" w:space="0" w:color="auto"/>
              <w:right w:val="single" w:sz="4" w:space="0" w:color="auto"/>
            </w:tcBorders>
            <w:shd w:val="clear" w:color="auto" w:fill="auto"/>
            <w:vAlign w:val="center"/>
          </w:tcPr>
          <w:p w:rsidR="00C4488A" w:rsidRPr="00C4488A" w:rsidRDefault="00C4488A" w:rsidP="00C4488A">
            <w:pPr>
              <w:jc w:val="center"/>
              <w:rPr>
                <w:i/>
                <w:color w:val="000000"/>
                <w:sz w:val="18"/>
              </w:rPr>
            </w:pPr>
            <w:r w:rsidRPr="00C4488A">
              <w:rPr>
                <w:i/>
                <w:color w:val="000000"/>
                <w:sz w:val="18"/>
                <w:szCs w:val="22"/>
              </w:rPr>
              <w:t>Утилизация ТБО</w:t>
            </w:r>
          </w:p>
        </w:tc>
        <w:tc>
          <w:tcPr>
            <w:tcW w:w="888" w:type="dxa"/>
            <w:tcBorders>
              <w:top w:val="nil"/>
              <w:left w:val="nil"/>
              <w:bottom w:val="single" w:sz="4" w:space="0" w:color="auto"/>
              <w:right w:val="single" w:sz="4" w:space="0" w:color="auto"/>
            </w:tcBorders>
            <w:shd w:val="clear" w:color="auto" w:fill="auto"/>
            <w:vAlign w:val="center"/>
          </w:tcPr>
          <w:p w:rsidR="00C4488A" w:rsidRPr="00C4488A" w:rsidRDefault="00C4488A" w:rsidP="00C4488A">
            <w:pPr>
              <w:jc w:val="center"/>
              <w:rPr>
                <w:color w:val="000000"/>
                <w:sz w:val="16"/>
              </w:rPr>
            </w:pPr>
            <w:r w:rsidRPr="00C4488A">
              <w:rPr>
                <w:color w:val="000000"/>
                <w:sz w:val="16"/>
                <w:szCs w:val="22"/>
              </w:rPr>
              <w:t>руб</w:t>
            </w:r>
            <w:proofErr w:type="gramStart"/>
            <w:r w:rsidRPr="00C4488A">
              <w:rPr>
                <w:color w:val="000000"/>
                <w:sz w:val="16"/>
                <w:szCs w:val="22"/>
              </w:rPr>
              <w:t>.м</w:t>
            </w:r>
            <w:proofErr w:type="gramEnd"/>
            <w:r w:rsidRPr="00C4488A">
              <w:rPr>
                <w:color w:val="000000"/>
                <w:sz w:val="16"/>
                <w:szCs w:val="22"/>
              </w:rPr>
              <w:t>9</w:t>
            </w:r>
          </w:p>
        </w:tc>
        <w:tc>
          <w:tcPr>
            <w:tcW w:w="1276" w:type="dxa"/>
            <w:tcBorders>
              <w:top w:val="nil"/>
              <w:left w:val="nil"/>
              <w:bottom w:val="single" w:sz="4" w:space="0" w:color="auto"/>
              <w:right w:val="single" w:sz="4" w:space="0" w:color="auto"/>
            </w:tcBorders>
            <w:shd w:val="clear" w:color="auto" w:fill="auto"/>
            <w:vAlign w:val="center"/>
          </w:tcPr>
          <w:p w:rsidR="00C4488A" w:rsidRPr="00A96F60" w:rsidRDefault="00C4488A" w:rsidP="00C4488A">
            <w:pPr>
              <w:jc w:val="center"/>
              <w:rPr>
                <w:color w:val="000000"/>
                <w:sz w:val="18"/>
              </w:rPr>
            </w:pPr>
            <w:r w:rsidRPr="00A96F60">
              <w:rPr>
                <w:color w:val="000000"/>
                <w:sz w:val="18"/>
                <w:szCs w:val="22"/>
              </w:rPr>
              <w:t>0,77</w:t>
            </w:r>
          </w:p>
        </w:tc>
      </w:tr>
      <w:tr w:rsidR="00C4488A" w:rsidRPr="00A96F60" w:rsidTr="00C4488A">
        <w:trPr>
          <w:trHeight w:val="300"/>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C4488A" w:rsidRPr="00C4488A" w:rsidRDefault="00C4488A" w:rsidP="00C4488A">
            <w:pPr>
              <w:jc w:val="center"/>
              <w:rPr>
                <w:i/>
                <w:color w:val="000000"/>
                <w:sz w:val="18"/>
              </w:rPr>
            </w:pPr>
            <w:r w:rsidRPr="00C4488A">
              <w:rPr>
                <w:i/>
                <w:color w:val="000000"/>
                <w:sz w:val="18"/>
                <w:szCs w:val="22"/>
              </w:rPr>
              <w:t>Горячая вода</w:t>
            </w:r>
          </w:p>
        </w:tc>
        <w:tc>
          <w:tcPr>
            <w:tcW w:w="850" w:type="dxa"/>
            <w:tcBorders>
              <w:top w:val="nil"/>
              <w:left w:val="nil"/>
              <w:bottom w:val="single" w:sz="4" w:space="0" w:color="auto"/>
              <w:right w:val="single" w:sz="4" w:space="0" w:color="auto"/>
            </w:tcBorders>
            <w:shd w:val="clear" w:color="auto" w:fill="auto"/>
            <w:noWrap/>
            <w:vAlign w:val="center"/>
            <w:hideMark/>
          </w:tcPr>
          <w:p w:rsidR="00C4488A" w:rsidRPr="00A96F60" w:rsidRDefault="00C4488A" w:rsidP="00A96F60">
            <w:pPr>
              <w:jc w:val="center"/>
              <w:rPr>
                <w:color w:val="000000"/>
                <w:sz w:val="16"/>
              </w:rPr>
            </w:pPr>
            <w:r w:rsidRPr="00A96F60">
              <w:rPr>
                <w:color w:val="000000"/>
                <w:sz w:val="16"/>
                <w:szCs w:val="22"/>
              </w:rPr>
              <w:t>руб</w:t>
            </w:r>
            <w:proofErr w:type="gramStart"/>
            <w:r w:rsidRPr="00A96F60">
              <w:rPr>
                <w:color w:val="000000"/>
                <w:sz w:val="16"/>
                <w:szCs w:val="22"/>
              </w:rPr>
              <w:t>.м</w:t>
            </w:r>
            <w:proofErr w:type="gramEnd"/>
            <w:r w:rsidRPr="00A96F60">
              <w:rPr>
                <w:color w:val="000000"/>
                <w:sz w:val="16"/>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C4488A" w:rsidRPr="00A96F60" w:rsidRDefault="00C4488A" w:rsidP="00A96F60">
            <w:pPr>
              <w:jc w:val="center"/>
              <w:rPr>
                <w:color w:val="000000"/>
                <w:sz w:val="18"/>
              </w:rPr>
            </w:pPr>
            <w:r w:rsidRPr="00A96F60">
              <w:rPr>
                <w:color w:val="000000"/>
                <w:sz w:val="18"/>
                <w:szCs w:val="22"/>
              </w:rPr>
              <w:t>21,08</w:t>
            </w:r>
          </w:p>
        </w:tc>
        <w:tc>
          <w:tcPr>
            <w:tcW w:w="236" w:type="dxa"/>
            <w:tcBorders>
              <w:top w:val="nil"/>
              <w:left w:val="nil"/>
              <w:bottom w:val="single" w:sz="4" w:space="0" w:color="auto"/>
              <w:right w:val="single" w:sz="4" w:space="0" w:color="auto"/>
            </w:tcBorders>
            <w:shd w:val="clear" w:color="auto" w:fill="auto"/>
            <w:vAlign w:val="bottom"/>
          </w:tcPr>
          <w:p w:rsidR="00C4488A" w:rsidRPr="00A96F60" w:rsidRDefault="00C4488A" w:rsidP="00A96F60">
            <w:pPr>
              <w:jc w:val="center"/>
              <w:rPr>
                <w:color w:val="000000"/>
                <w:sz w:val="18"/>
              </w:rPr>
            </w:pPr>
          </w:p>
        </w:tc>
        <w:tc>
          <w:tcPr>
            <w:tcW w:w="1465" w:type="dxa"/>
            <w:tcBorders>
              <w:top w:val="nil"/>
              <w:left w:val="nil"/>
              <w:bottom w:val="single" w:sz="4" w:space="0" w:color="auto"/>
              <w:right w:val="single" w:sz="4" w:space="0" w:color="auto"/>
            </w:tcBorders>
            <w:shd w:val="clear" w:color="auto" w:fill="auto"/>
            <w:vAlign w:val="center"/>
          </w:tcPr>
          <w:p w:rsidR="00C4488A" w:rsidRPr="00C4488A" w:rsidRDefault="00C4488A" w:rsidP="00C4488A">
            <w:pPr>
              <w:jc w:val="center"/>
              <w:rPr>
                <w:i/>
                <w:color w:val="000000"/>
                <w:sz w:val="18"/>
              </w:rPr>
            </w:pPr>
            <w:r w:rsidRPr="00C4488A">
              <w:rPr>
                <w:i/>
                <w:color w:val="000000"/>
                <w:sz w:val="18"/>
                <w:szCs w:val="22"/>
              </w:rPr>
              <w:t>Водоотведение</w:t>
            </w:r>
          </w:p>
        </w:tc>
        <w:tc>
          <w:tcPr>
            <w:tcW w:w="709" w:type="dxa"/>
            <w:tcBorders>
              <w:top w:val="nil"/>
              <w:left w:val="nil"/>
              <w:bottom w:val="single" w:sz="4" w:space="0" w:color="auto"/>
              <w:right w:val="single" w:sz="4" w:space="0" w:color="auto"/>
            </w:tcBorders>
            <w:shd w:val="clear" w:color="auto" w:fill="auto"/>
            <w:vAlign w:val="center"/>
          </w:tcPr>
          <w:p w:rsidR="00C4488A" w:rsidRPr="00C4488A" w:rsidRDefault="00C4488A" w:rsidP="00C4488A">
            <w:pPr>
              <w:jc w:val="center"/>
              <w:rPr>
                <w:color w:val="000000"/>
                <w:sz w:val="16"/>
              </w:rPr>
            </w:pPr>
            <w:r w:rsidRPr="00C4488A">
              <w:rPr>
                <w:color w:val="000000"/>
                <w:sz w:val="16"/>
                <w:szCs w:val="22"/>
              </w:rPr>
              <w:t>руб</w:t>
            </w:r>
            <w:proofErr w:type="gramStart"/>
            <w:r w:rsidRPr="00C4488A">
              <w:rPr>
                <w:color w:val="000000"/>
                <w:sz w:val="16"/>
                <w:szCs w:val="22"/>
              </w:rPr>
              <w:t>.м</w:t>
            </w:r>
            <w:proofErr w:type="gramEnd"/>
            <w:r w:rsidRPr="00C4488A">
              <w:rPr>
                <w:color w:val="000000"/>
                <w:sz w:val="16"/>
                <w:szCs w:val="22"/>
              </w:rPr>
              <w:t>5</w:t>
            </w:r>
          </w:p>
        </w:tc>
        <w:tc>
          <w:tcPr>
            <w:tcW w:w="1134" w:type="dxa"/>
            <w:tcBorders>
              <w:top w:val="nil"/>
              <w:left w:val="nil"/>
              <w:bottom w:val="single" w:sz="4" w:space="0" w:color="auto"/>
              <w:right w:val="single" w:sz="4" w:space="0" w:color="auto"/>
            </w:tcBorders>
            <w:shd w:val="clear" w:color="auto" w:fill="auto"/>
            <w:vAlign w:val="center"/>
          </w:tcPr>
          <w:p w:rsidR="00C4488A" w:rsidRPr="00A96F60" w:rsidRDefault="00C4488A" w:rsidP="00C4488A">
            <w:pPr>
              <w:jc w:val="center"/>
              <w:rPr>
                <w:color w:val="000000"/>
                <w:sz w:val="18"/>
              </w:rPr>
            </w:pPr>
            <w:r w:rsidRPr="00A96F60">
              <w:rPr>
                <w:color w:val="000000"/>
                <w:sz w:val="18"/>
                <w:szCs w:val="22"/>
              </w:rPr>
              <w:t>12,5</w:t>
            </w:r>
          </w:p>
        </w:tc>
        <w:tc>
          <w:tcPr>
            <w:tcW w:w="236" w:type="dxa"/>
            <w:tcBorders>
              <w:top w:val="nil"/>
              <w:left w:val="nil"/>
              <w:bottom w:val="single" w:sz="4" w:space="0" w:color="auto"/>
              <w:right w:val="single" w:sz="4" w:space="0" w:color="auto"/>
            </w:tcBorders>
            <w:shd w:val="clear" w:color="auto" w:fill="auto"/>
            <w:vAlign w:val="center"/>
          </w:tcPr>
          <w:p w:rsidR="00C4488A" w:rsidRPr="00A96F60" w:rsidRDefault="00C4488A" w:rsidP="00C4488A">
            <w:pPr>
              <w:jc w:val="center"/>
              <w:rPr>
                <w:color w:val="000000"/>
                <w:sz w:val="18"/>
              </w:rPr>
            </w:pPr>
          </w:p>
        </w:tc>
        <w:tc>
          <w:tcPr>
            <w:tcW w:w="1437" w:type="dxa"/>
            <w:tcBorders>
              <w:top w:val="nil"/>
              <w:left w:val="nil"/>
              <w:bottom w:val="single" w:sz="4" w:space="0" w:color="auto"/>
              <w:right w:val="single" w:sz="4" w:space="0" w:color="auto"/>
            </w:tcBorders>
            <w:shd w:val="clear" w:color="auto" w:fill="auto"/>
            <w:vAlign w:val="center"/>
          </w:tcPr>
          <w:p w:rsidR="00C4488A" w:rsidRPr="00C4488A" w:rsidRDefault="00C4488A" w:rsidP="00C4488A">
            <w:pPr>
              <w:jc w:val="center"/>
              <w:rPr>
                <w:i/>
                <w:color w:val="000000"/>
                <w:sz w:val="18"/>
              </w:rPr>
            </w:pPr>
            <w:r w:rsidRPr="00C4488A">
              <w:rPr>
                <w:i/>
                <w:color w:val="000000"/>
                <w:sz w:val="18"/>
                <w:szCs w:val="22"/>
              </w:rPr>
              <w:t>Вывоз ТБО</w:t>
            </w:r>
          </w:p>
        </w:tc>
        <w:tc>
          <w:tcPr>
            <w:tcW w:w="854" w:type="dxa"/>
            <w:tcBorders>
              <w:top w:val="nil"/>
              <w:left w:val="nil"/>
              <w:bottom w:val="single" w:sz="4" w:space="0" w:color="auto"/>
              <w:right w:val="single" w:sz="4" w:space="0" w:color="auto"/>
            </w:tcBorders>
            <w:shd w:val="clear" w:color="auto" w:fill="auto"/>
            <w:vAlign w:val="center"/>
          </w:tcPr>
          <w:p w:rsidR="00C4488A" w:rsidRPr="00C4488A" w:rsidRDefault="00C4488A" w:rsidP="00C4488A">
            <w:pPr>
              <w:jc w:val="center"/>
              <w:rPr>
                <w:color w:val="000000"/>
                <w:sz w:val="16"/>
              </w:rPr>
            </w:pPr>
            <w:r w:rsidRPr="00C4488A">
              <w:rPr>
                <w:color w:val="000000"/>
                <w:sz w:val="16"/>
                <w:szCs w:val="22"/>
              </w:rPr>
              <w:t>руб</w:t>
            </w:r>
            <w:proofErr w:type="gramStart"/>
            <w:r w:rsidRPr="00C4488A">
              <w:rPr>
                <w:color w:val="000000"/>
                <w:sz w:val="16"/>
                <w:szCs w:val="22"/>
              </w:rPr>
              <w:t>.м</w:t>
            </w:r>
            <w:proofErr w:type="gramEnd"/>
            <w:r w:rsidRPr="00C4488A">
              <w:rPr>
                <w:color w:val="000000"/>
                <w:sz w:val="16"/>
                <w:szCs w:val="22"/>
              </w:rPr>
              <w:t>8</w:t>
            </w:r>
          </w:p>
        </w:tc>
        <w:tc>
          <w:tcPr>
            <w:tcW w:w="1176" w:type="dxa"/>
            <w:tcBorders>
              <w:top w:val="nil"/>
              <w:left w:val="nil"/>
              <w:bottom w:val="single" w:sz="4" w:space="0" w:color="auto"/>
              <w:right w:val="single" w:sz="4" w:space="0" w:color="auto"/>
            </w:tcBorders>
            <w:shd w:val="clear" w:color="auto" w:fill="auto"/>
            <w:vAlign w:val="center"/>
          </w:tcPr>
          <w:p w:rsidR="00C4488A" w:rsidRPr="00A96F60" w:rsidRDefault="00C4488A" w:rsidP="00C4488A">
            <w:pPr>
              <w:jc w:val="center"/>
              <w:rPr>
                <w:color w:val="000000"/>
                <w:sz w:val="18"/>
              </w:rPr>
            </w:pPr>
            <w:r w:rsidRPr="00A96F60">
              <w:rPr>
                <w:color w:val="000000"/>
                <w:sz w:val="18"/>
                <w:szCs w:val="22"/>
              </w:rPr>
              <w:t>2,08</w:t>
            </w:r>
          </w:p>
        </w:tc>
        <w:tc>
          <w:tcPr>
            <w:tcW w:w="238" w:type="dxa"/>
            <w:tcBorders>
              <w:top w:val="nil"/>
              <w:left w:val="nil"/>
              <w:bottom w:val="single" w:sz="4" w:space="0" w:color="auto"/>
              <w:right w:val="single" w:sz="4" w:space="0" w:color="auto"/>
            </w:tcBorders>
            <w:shd w:val="clear" w:color="auto" w:fill="auto"/>
            <w:vAlign w:val="center"/>
          </w:tcPr>
          <w:p w:rsidR="00C4488A" w:rsidRPr="00A96F60" w:rsidRDefault="00C4488A" w:rsidP="00C4488A">
            <w:pPr>
              <w:jc w:val="center"/>
              <w:rPr>
                <w:color w:val="000000"/>
                <w:sz w:val="18"/>
              </w:rPr>
            </w:pPr>
          </w:p>
        </w:tc>
        <w:tc>
          <w:tcPr>
            <w:tcW w:w="1833" w:type="dxa"/>
            <w:tcBorders>
              <w:top w:val="nil"/>
              <w:left w:val="nil"/>
              <w:bottom w:val="single" w:sz="4" w:space="0" w:color="auto"/>
              <w:right w:val="single" w:sz="4" w:space="0" w:color="auto"/>
            </w:tcBorders>
            <w:shd w:val="clear" w:color="auto" w:fill="auto"/>
            <w:vAlign w:val="center"/>
          </w:tcPr>
          <w:p w:rsidR="00C4488A" w:rsidRPr="00C4488A" w:rsidRDefault="00C4488A" w:rsidP="00C4488A">
            <w:pPr>
              <w:jc w:val="center"/>
              <w:rPr>
                <w:i/>
                <w:color w:val="000000"/>
                <w:sz w:val="18"/>
              </w:rPr>
            </w:pPr>
            <w:proofErr w:type="spellStart"/>
            <w:r w:rsidRPr="00C4488A">
              <w:rPr>
                <w:i/>
                <w:color w:val="000000"/>
                <w:sz w:val="18"/>
                <w:szCs w:val="22"/>
              </w:rPr>
              <w:t>Одн</w:t>
            </w:r>
            <w:proofErr w:type="spellEnd"/>
            <w:proofErr w:type="gramStart"/>
            <w:r w:rsidRPr="00C4488A">
              <w:rPr>
                <w:i/>
                <w:color w:val="000000"/>
                <w:sz w:val="18"/>
                <w:szCs w:val="22"/>
              </w:rPr>
              <w:t xml:space="preserve"> Э</w:t>
            </w:r>
            <w:proofErr w:type="gramEnd"/>
            <w:r w:rsidRPr="00C4488A">
              <w:rPr>
                <w:i/>
                <w:color w:val="000000"/>
                <w:sz w:val="18"/>
                <w:szCs w:val="22"/>
              </w:rPr>
              <w:t>/э</w:t>
            </w:r>
          </w:p>
        </w:tc>
        <w:tc>
          <w:tcPr>
            <w:tcW w:w="888" w:type="dxa"/>
            <w:tcBorders>
              <w:top w:val="nil"/>
              <w:left w:val="nil"/>
              <w:bottom w:val="single" w:sz="4" w:space="0" w:color="auto"/>
              <w:right w:val="single" w:sz="4" w:space="0" w:color="auto"/>
            </w:tcBorders>
            <w:shd w:val="clear" w:color="auto" w:fill="auto"/>
            <w:vAlign w:val="center"/>
          </w:tcPr>
          <w:p w:rsidR="00C4488A" w:rsidRPr="00C4488A" w:rsidRDefault="00C4488A" w:rsidP="00C4488A">
            <w:pPr>
              <w:jc w:val="center"/>
              <w:rPr>
                <w:color w:val="000000"/>
                <w:sz w:val="16"/>
              </w:rPr>
            </w:pPr>
            <w:r w:rsidRPr="00C4488A">
              <w:rPr>
                <w:color w:val="000000"/>
                <w:sz w:val="16"/>
                <w:szCs w:val="22"/>
              </w:rPr>
              <w:t>руб</w:t>
            </w:r>
            <w:proofErr w:type="gramStart"/>
            <w:r w:rsidRPr="00C4488A">
              <w:rPr>
                <w:color w:val="000000"/>
                <w:sz w:val="16"/>
                <w:szCs w:val="22"/>
              </w:rPr>
              <w:t>.м</w:t>
            </w:r>
            <w:proofErr w:type="gramEnd"/>
            <w:r w:rsidRPr="00C4488A">
              <w:rPr>
                <w:color w:val="000000"/>
                <w:sz w:val="16"/>
                <w:szCs w:val="22"/>
              </w:rPr>
              <w:t>10</w:t>
            </w:r>
          </w:p>
        </w:tc>
        <w:tc>
          <w:tcPr>
            <w:tcW w:w="1276" w:type="dxa"/>
            <w:tcBorders>
              <w:top w:val="nil"/>
              <w:left w:val="nil"/>
              <w:bottom w:val="single" w:sz="4" w:space="0" w:color="auto"/>
              <w:right w:val="single" w:sz="4" w:space="0" w:color="auto"/>
            </w:tcBorders>
            <w:shd w:val="clear" w:color="auto" w:fill="auto"/>
            <w:vAlign w:val="center"/>
          </w:tcPr>
          <w:p w:rsidR="00C4488A" w:rsidRPr="00A96F60" w:rsidRDefault="00C4488A" w:rsidP="00C4488A">
            <w:pPr>
              <w:jc w:val="center"/>
              <w:rPr>
                <w:color w:val="000000"/>
                <w:sz w:val="18"/>
              </w:rPr>
            </w:pPr>
            <w:r w:rsidRPr="00A96F60">
              <w:rPr>
                <w:color w:val="000000"/>
                <w:sz w:val="18"/>
                <w:szCs w:val="22"/>
              </w:rPr>
              <w:t>1</w:t>
            </w:r>
          </w:p>
        </w:tc>
      </w:tr>
    </w:tbl>
    <w:p w:rsidR="000A0C43" w:rsidRDefault="00A73099" w:rsidP="00A73099">
      <w:pPr>
        <w:tabs>
          <w:tab w:val="left" w:pos="1020"/>
        </w:tabs>
        <w:jc w:val="both"/>
        <w:rPr>
          <w:sz w:val="22"/>
          <w:szCs w:val="28"/>
        </w:rPr>
      </w:pPr>
      <w:r w:rsidRPr="00A73099">
        <w:rPr>
          <w:sz w:val="22"/>
          <w:szCs w:val="28"/>
        </w:rPr>
        <w:t>**) полномочия</w:t>
      </w:r>
      <w:r>
        <w:rPr>
          <w:sz w:val="22"/>
          <w:szCs w:val="28"/>
        </w:rPr>
        <w:t xml:space="preserve"> субъекта, ОМСУ нормативы не устанавливают.</w:t>
      </w:r>
    </w:p>
    <w:p w:rsidR="00D15102" w:rsidRDefault="00D15102" w:rsidP="00A73099">
      <w:pPr>
        <w:tabs>
          <w:tab w:val="left" w:pos="1020"/>
        </w:tabs>
        <w:jc w:val="both"/>
        <w:rPr>
          <w:sz w:val="22"/>
          <w:szCs w:val="28"/>
        </w:rPr>
      </w:pPr>
    </w:p>
    <w:p w:rsidR="00D15102" w:rsidRDefault="00D15102" w:rsidP="00A73099">
      <w:pPr>
        <w:tabs>
          <w:tab w:val="left" w:pos="1020"/>
        </w:tabs>
        <w:jc w:val="both"/>
        <w:rPr>
          <w:sz w:val="22"/>
          <w:szCs w:val="28"/>
        </w:rPr>
      </w:pPr>
    </w:p>
    <w:p w:rsidR="00F66D3E" w:rsidRDefault="00247D4C" w:rsidP="00247D4C">
      <w:pPr>
        <w:tabs>
          <w:tab w:val="left" w:pos="1020"/>
        </w:tabs>
        <w:jc w:val="center"/>
        <w:rPr>
          <w:b/>
          <w:sz w:val="28"/>
          <w:szCs w:val="28"/>
        </w:rPr>
      </w:pPr>
      <w:r w:rsidRPr="00FB2EBB">
        <w:rPr>
          <w:b/>
          <w:sz w:val="28"/>
          <w:szCs w:val="28"/>
          <w:lang w:val="en-US"/>
        </w:rPr>
        <w:t>XIV</w:t>
      </w:r>
      <w:r w:rsidRPr="00FB2EBB">
        <w:rPr>
          <w:b/>
          <w:sz w:val="28"/>
          <w:szCs w:val="28"/>
        </w:rPr>
        <w:t xml:space="preserve">. ЗДРАВООХРАНЕНИЕ, СОЦИАЛЬНОЕ ОБЕСПЕЧЕНИЕ, ОБРАЗОВАНИЕ, КУЛЬТУРА, </w:t>
      </w:r>
    </w:p>
    <w:p w:rsidR="00247D4C" w:rsidRPr="00FB2EBB" w:rsidRDefault="00247D4C" w:rsidP="00247D4C">
      <w:pPr>
        <w:tabs>
          <w:tab w:val="left" w:pos="1020"/>
        </w:tabs>
        <w:jc w:val="center"/>
        <w:rPr>
          <w:b/>
          <w:sz w:val="28"/>
          <w:szCs w:val="28"/>
        </w:rPr>
      </w:pPr>
      <w:r w:rsidRPr="00FB2EBB">
        <w:rPr>
          <w:b/>
          <w:sz w:val="28"/>
          <w:szCs w:val="28"/>
        </w:rPr>
        <w:t>ФИЗИЧЕСКАЯ КУЛЬТУРА И СПОРТ</w:t>
      </w:r>
    </w:p>
    <w:p w:rsidR="00247D4C" w:rsidRPr="00C4488A" w:rsidRDefault="00247D4C" w:rsidP="00247D4C">
      <w:pPr>
        <w:jc w:val="center"/>
        <w:rPr>
          <w:b/>
          <w:sz w:val="20"/>
          <w:szCs w:val="28"/>
        </w:rPr>
      </w:pPr>
    </w:p>
    <w:tbl>
      <w:tblPr>
        <w:tblW w:w="14850" w:type="dxa"/>
        <w:tblInd w:w="-113" w:type="dxa"/>
        <w:tblLayout w:type="fixed"/>
        <w:tblLook w:val="0000" w:firstRow="0" w:lastRow="0" w:firstColumn="0" w:lastColumn="0" w:noHBand="0" w:noVBand="0"/>
      </w:tblPr>
      <w:tblGrid>
        <w:gridCol w:w="1042"/>
        <w:gridCol w:w="9952"/>
        <w:gridCol w:w="1843"/>
        <w:gridCol w:w="2013"/>
      </w:tblGrid>
      <w:tr w:rsidR="00247D4C" w:rsidRPr="004319A9" w:rsidTr="000A0C43">
        <w:trPr>
          <w:cantSplit/>
          <w:trHeight w:val="23"/>
          <w:tblHeader/>
        </w:trPr>
        <w:tc>
          <w:tcPr>
            <w:tcW w:w="1042" w:type="dxa"/>
            <w:tcBorders>
              <w:top w:val="single" w:sz="12" w:space="0" w:color="auto"/>
              <w:left w:val="single" w:sz="12" w:space="0" w:color="auto"/>
              <w:bottom w:val="single" w:sz="12" w:space="0" w:color="auto"/>
              <w:right w:val="single" w:sz="12" w:space="0" w:color="auto"/>
            </w:tcBorders>
            <w:vAlign w:val="center"/>
          </w:tcPr>
          <w:p w:rsidR="00247D4C" w:rsidRPr="004319A9" w:rsidRDefault="00247D4C" w:rsidP="005A732F">
            <w:pPr>
              <w:snapToGrid w:val="0"/>
              <w:jc w:val="center"/>
              <w:rPr>
                <w:sz w:val="20"/>
                <w:szCs w:val="28"/>
              </w:rPr>
            </w:pPr>
            <w:r w:rsidRPr="004319A9">
              <w:rPr>
                <w:sz w:val="20"/>
                <w:szCs w:val="28"/>
              </w:rPr>
              <w:t>№</w:t>
            </w:r>
          </w:p>
          <w:p w:rsidR="00247D4C" w:rsidRPr="004319A9" w:rsidRDefault="00247D4C" w:rsidP="005A732F">
            <w:pPr>
              <w:snapToGrid w:val="0"/>
              <w:jc w:val="center"/>
              <w:rPr>
                <w:sz w:val="20"/>
                <w:szCs w:val="28"/>
              </w:rPr>
            </w:pPr>
            <w:proofErr w:type="gramStart"/>
            <w:r w:rsidRPr="004319A9">
              <w:rPr>
                <w:sz w:val="20"/>
                <w:szCs w:val="28"/>
              </w:rPr>
              <w:t>п</w:t>
            </w:r>
            <w:proofErr w:type="gramEnd"/>
            <w:r w:rsidRPr="004319A9">
              <w:rPr>
                <w:sz w:val="20"/>
                <w:szCs w:val="28"/>
              </w:rPr>
              <w:t>/п</w:t>
            </w:r>
          </w:p>
        </w:tc>
        <w:tc>
          <w:tcPr>
            <w:tcW w:w="9952" w:type="dxa"/>
            <w:tcBorders>
              <w:top w:val="single" w:sz="12" w:space="0" w:color="auto"/>
              <w:left w:val="single" w:sz="12" w:space="0" w:color="auto"/>
              <w:bottom w:val="single" w:sz="12" w:space="0" w:color="auto"/>
              <w:right w:val="single" w:sz="12" w:space="0" w:color="auto"/>
            </w:tcBorders>
            <w:vAlign w:val="center"/>
          </w:tcPr>
          <w:p w:rsidR="00247D4C" w:rsidRPr="004319A9" w:rsidRDefault="00247D4C" w:rsidP="005A732F">
            <w:pPr>
              <w:snapToGrid w:val="0"/>
              <w:jc w:val="center"/>
              <w:rPr>
                <w:sz w:val="20"/>
                <w:szCs w:val="28"/>
              </w:rPr>
            </w:pPr>
            <w:r w:rsidRPr="004319A9">
              <w:rPr>
                <w:sz w:val="20"/>
                <w:szCs w:val="28"/>
              </w:rPr>
              <w:t>Показатели</w:t>
            </w:r>
          </w:p>
        </w:tc>
        <w:tc>
          <w:tcPr>
            <w:tcW w:w="1843" w:type="dxa"/>
            <w:tcBorders>
              <w:top w:val="single" w:sz="12" w:space="0" w:color="auto"/>
              <w:left w:val="single" w:sz="12" w:space="0" w:color="auto"/>
              <w:bottom w:val="single" w:sz="12" w:space="0" w:color="auto"/>
              <w:right w:val="single" w:sz="12" w:space="0" w:color="auto"/>
            </w:tcBorders>
            <w:vAlign w:val="center"/>
          </w:tcPr>
          <w:p w:rsidR="00247D4C" w:rsidRPr="004319A9" w:rsidRDefault="00247D4C" w:rsidP="005A732F">
            <w:pPr>
              <w:tabs>
                <w:tab w:val="left" w:pos="8280"/>
              </w:tabs>
              <w:snapToGrid w:val="0"/>
              <w:jc w:val="center"/>
              <w:rPr>
                <w:kern w:val="1"/>
                <w:sz w:val="20"/>
                <w:szCs w:val="28"/>
              </w:rPr>
            </w:pPr>
            <w:r w:rsidRPr="004319A9">
              <w:rPr>
                <w:kern w:val="1"/>
                <w:sz w:val="20"/>
                <w:szCs w:val="28"/>
              </w:rPr>
              <w:t>Единиц</w:t>
            </w:r>
          </w:p>
        </w:tc>
        <w:tc>
          <w:tcPr>
            <w:tcW w:w="2013" w:type="dxa"/>
            <w:tcBorders>
              <w:top w:val="single" w:sz="12" w:space="0" w:color="auto"/>
              <w:left w:val="single" w:sz="12" w:space="0" w:color="auto"/>
              <w:bottom w:val="single" w:sz="12" w:space="0" w:color="auto"/>
              <w:right w:val="single" w:sz="12" w:space="0" w:color="auto"/>
            </w:tcBorders>
            <w:vAlign w:val="center"/>
          </w:tcPr>
          <w:p w:rsidR="00247D4C" w:rsidRPr="004319A9" w:rsidRDefault="00244678" w:rsidP="005558F7">
            <w:pPr>
              <w:snapToGrid w:val="0"/>
              <w:ind w:left="-108"/>
              <w:jc w:val="center"/>
              <w:rPr>
                <w:sz w:val="20"/>
                <w:szCs w:val="28"/>
              </w:rPr>
            </w:pPr>
            <w:r w:rsidRPr="004319A9">
              <w:rPr>
                <w:sz w:val="20"/>
                <w:szCs w:val="28"/>
              </w:rPr>
              <w:t>По состоянию на «</w:t>
            </w:r>
            <w:r w:rsidR="005558F7" w:rsidRPr="004319A9">
              <w:rPr>
                <w:sz w:val="20"/>
                <w:szCs w:val="28"/>
              </w:rPr>
              <w:t>01</w:t>
            </w:r>
            <w:r w:rsidRPr="004319A9">
              <w:rPr>
                <w:sz w:val="20"/>
                <w:szCs w:val="28"/>
              </w:rPr>
              <w:t>»</w:t>
            </w:r>
            <w:r w:rsidR="005558F7" w:rsidRPr="004319A9">
              <w:rPr>
                <w:sz w:val="20"/>
                <w:szCs w:val="28"/>
              </w:rPr>
              <w:t xml:space="preserve"> января </w:t>
            </w:r>
            <w:r w:rsidRPr="004319A9">
              <w:rPr>
                <w:sz w:val="20"/>
                <w:szCs w:val="28"/>
              </w:rPr>
              <w:t>20</w:t>
            </w:r>
            <w:r w:rsidR="005558F7" w:rsidRPr="004319A9">
              <w:rPr>
                <w:sz w:val="20"/>
                <w:szCs w:val="28"/>
              </w:rPr>
              <w:t xml:space="preserve">16 </w:t>
            </w:r>
            <w:r w:rsidRPr="004319A9">
              <w:rPr>
                <w:sz w:val="20"/>
                <w:szCs w:val="28"/>
              </w:rPr>
              <w:t>года</w:t>
            </w:r>
          </w:p>
        </w:tc>
      </w:tr>
      <w:tr w:rsidR="00247D4C" w:rsidRPr="00FB2EBB" w:rsidTr="000A0C43">
        <w:trPr>
          <w:cantSplit/>
          <w:trHeight w:val="437"/>
        </w:trPr>
        <w:tc>
          <w:tcPr>
            <w:tcW w:w="14850" w:type="dxa"/>
            <w:gridSpan w:val="4"/>
            <w:tcBorders>
              <w:top w:val="single" w:sz="12" w:space="0" w:color="auto"/>
              <w:left w:val="single" w:sz="4" w:space="0" w:color="000000"/>
              <w:bottom w:val="single" w:sz="4" w:space="0" w:color="000000"/>
              <w:right w:val="single" w:sz="4" w:space="0" w:color="000000"/>
            </w:tcBorders>
            <w:vAlign w:val="center"/>
          </w:tcPr>
          <w:p w:rsidR="00247D4C" w:rsidRPr="00FB2EBB" w:rsidRDefault="00247D4C" w:rsidP="005A732F">
            <w:pPr>
              <w:snapToGrid w:val="0"/>
              <w:jc w:val="center"/>
              <w:rPr>
                <w:b/>
                <w:sz w:val="28"/>
                <w:szCs w:val="28"/>
              </w:rPr>
            </w:pPr>
            <w:r w:rsidRPr="00FB2EBB">
              <w:rPr>
                <w:b/>
                <w:sz w:val="28"/>
                <w:szCs w:val="28"/>
              </w:rPr>
              <w:t>1. Здравоохранение</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1.1</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Больничные учреждения </w:t>
            </w:r>
            <w:r w:rsidR="00F66D3E" w:rsidRPr="004319A9">
              <w:rPr>
                <w:szCs w:val="24"/>
              </w:rPr>
              <w:t>–</w:t>
            </w:r>
            <w:r w:rsidRPr="004319A9">
              <w:rPr>
                <w:szCs w:val="24"/>
              </w:rPr>
              <w:t xml:space="preserve"> всего</w:t>
            </w:r>
            <w:r w:rsidR="00F66D3E" w:rsidRPr="004319A9">
              <w:rPr>
                <w:szCs w:val="24"/>
              </w:rPr>
              <w:t>,</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1</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proofErr w:type="gramStart"/>
            <w:r w:rsidRPr="004319A9">
              <w:rPr>
                <w:szCs w:val="24"/>
              </w:rPr>
              <w:t xml:space="preserve">из них </w:t>
            </w:r>
            <w:r w:rsidR="00F66D3E" w:rsidRPr="004319A9">
              <w:rPr>
                <w:szCs w:val="24"/>
              </w:rPr>
              <w:t>–</w:t>
            </w:r>
            <w:r w:rsidRPr="004319A9">
              <w:rPr>
                <w:szCs w:val="24"/>
              </w:rPr>
              <w:t xml:space="preserve"> муниципальные</w:t>
            </w:r>
            <w:proofErr w:type="gramEnd"/>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0</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1.2</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Число больничных коек </w:t>
            </w:r>
            <w:r w:rsidR="00F66D3E" w:rsidRPr="004319A9">
              <w:rPr>
                <w:szCs w:val="24"/>
              </w:rPr>
              <w:t>–</w:t>
            </w:r>
            <w:r w:rsidRPr="004319A9">
              <w:rPr>
                <w:szCs w:val="24"/>
              </w:rPr>
              <w:t xml:space="preserve"> всего</w:t>
            </w:r>
            <w:r w:rsidR="00F66D3E" w:rsidRPr="004319A9">
              <w:rPr>
                <w:szCs w:val="24"/>
              </w:rPr>
              <w:t>,</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25</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из них в муниципальных больничных учреждениях</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0</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1.3</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Из общего числа больничных учреждений </w:t>
            </w:r>
            <w:r w:rsidR="00F66D3E" w:rsidRPr="004319A9">
              <w:rPr>
                <w:szCs w:val="24"/>
              </w:rPr>
              <w:t>–</w:t>
            </w:r>
            <w:r w:rsidRPr="004319A9">
              <w:rPr>
                <w:szCs w:val="24"/>
              </w:rPr>
              <w:t xml:space="preserve"> детские</w:t>
            </w:r>
            <w:r w:rsidR="00F66D3E" w:rsidRPr="004319A9">
              <w:rPr>
                <w:szCs w:val="24"/>
              </w:rPr>
              <w:t>,</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0</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proofErr w:type="gramStart"/>
            <w:r w:rsidRPr="004319A9">
              <w:rPr>
                <w:szCs w:val="24"/>
              </w:rPr>
              <w:t xml:space="preserve">из них </w:t>
            </w:r>
            <w:r w:rsidR="00F66D3E" w:rsidRPr="004319A9">
              <w:rPr>
                <w:szCs w:val="24"/>
              </w:rPr>
              <w:t>–</w:t>
            </w:r>
            <w:r w:rsidRPr="004319A9">
              <w:rPr>
                <w:szCs w:val="24"/>
              </w:rPr>
              <w:t xml:space="preserve"> муниципальные</w:t>
            </w:r>
            <w:proofErr w:type="gramEnd"/>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0</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1.4</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Число коек в детских больничных учреждениях </w:t>
            </w:r>
            <w:r w:rsidR="00F66D3E" w:rsidRPr="004319A9">
              <w:rPr>
                <w:szCs w:val="24"/>
              </w:rPr>
              <w:t>–</w:t>
            </w:r>
            <w:r w:rsidRPr="004319A9">
              <w:rPr>
                <w:szCs w:val="24"/>
              </w:rPr>
              <w:t xml:space="preserve"> всего</w:t>
            </w:r>
            <w:r w:rsidR="00F66D3E" w:rsidRPr="004319A9">
              <w:rPr>
                <w:szCs w:val="24"/>
              </w:rPr>
              <w:t>,</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5</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из них </w:t>
            </w:r>
            <w:r w:rsidR="00F66D3E" w:rsidRPr="004319A9">
              <w:rPr>
                <w:szCs w:val="24"/>
              </w:rPr>
              <w:t>–</w:t>
            </w:r>
            <w:r w:rsidRPr="004319A9">
              <w:rPr>
                <w:szCs w:val="24"/>
              </w:rPr>
              <w:t xml:space="preserve"> </w:t>
            </w:r>
            <w:proofErr w:type="gramStart"/>
            <w:r w:rsidRPr="004319A9">
              <w:rPr>
                <w:szCs w:val="24"/>
              </w:rPr>
              <w:t>в</w:t>
            </w:r>
            <w:proofErr w:type="gramEnd"/>
            <w:r w:rsidRPr="004319A9">
              <w:rPr>
                <w:szCs w:val="24"/>
              </w:rPr>
              <w:t xml:space="preserve"> муниципальных</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0</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1.5</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Из общего числа больничных учреждений </w:t>
            </w:r>
            <w:r w:rsidR="00F66D3E" w:rsidRPr="004319A9">
              <w:rPr>
                <w:szCs w:val="24"/>
              </w:rPr>
              <w:t>–</w:t>
            </w:r>
            <w:r w:rsidRPr="004319A9">
              <w:rPr>
                <w:szCs w:val="24"/>
              </w:rPr>
              <w:t xml:space="preserve"> родильные дома</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0</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1.6</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Число лечебно-профилактических учреждений, имеющих женские консультации (акушерско-гинекологические отделения)</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1</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1.7</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Число станций скорой помощи (отделений)</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1</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1.8</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Амбулаторно-поликлинические учреждения </w:t>
            </w:r>
            <w:r w:rsidR="00F66D3E" w:rsidRPr="004319A9">
              <w:rPr>
                <w:szCs w:val="24"/>
              </w:rPr>
              <w:t>–</w:t>
            </w:r>
            <w:r w:rsidRPr="004319A9">
              <w:rPr>
                <w:szCs w:val="24"/>
              </w:rPr>
              <w:t xml:space="preserve"> всего</w:t>
            </w:r>
            <w:r w:rsidR="00F66D3E" w:rsidRPr="004319A9">
              <w:rPr>
                <w:szCs w:val="24"/>
              </w:rPr>
              <w:t>,</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5558F7" w:rsidRPr="004319A9" w:rsidRDefault="005558F7" w:rsidP="00F66D3E">
            <w:pPr>
              <w:snapToGrid w:val="0"/>
              <w:spacing w:line="228" w:lineRule="auto"/>
              <w:jc w:val="center"/>
              <w:rPr>
                <w:bCs/>
              </w:rPr>
            </w:pPr>
            <w:r w:rsidRPr="004319A9">
              <w:rPr>
                <w:bCs/>
              </w:rPr>
              <w:t>Входящие в с</w:t>
            </w:r>
            <w:r w:rsidRPr="004319A9">
              <w:rPr>
                <w:bCs/>
              </w:rPr>
              <w:t>о</w:t>
            </w:r>
            <w:r w:rsidRPr="004319A9">
              <w:rPr>
                <w:bCs/>
              </w:rPr>
              <w:t xml:space="preserve">став районной больницы: </w:t>
            </w:r>
          </w:p>
          <w:p w:rsidR="00247D4C" w:rsidRPr="004319A9" w:rsidRDefault="005558F7" w:rsidP="00F66D3E">
            <w:pPr>
              <w:snapToGrid w:val="0"/>
              <w:spacing w:line="228" w:lineRule="auto"/>
              <w:jc w:val="center"/>
              <w:rPr>
                <w:bCs/>
              </w:rPr>
            </w:pPr>
            <w:r w:rsidRPr="004319A9">
              <w:rPr>
                <w:bCs/>
              </w:rPr>
              <w:t>- 1 поликлиника;</w:t>
            </w:r>
          </w:p>
          <w:p w:rsidR="005558F7" w:rsidRPr="004319A9" w:rsidRDefault="005558F7" w:rsidP="005558F7">
            <w:pPr>
              <w:snapToGrid w:val="0"/>
              <w:spacing w:line="228" w:lineRule="auto"/>
              <w:jc w:val="center"/>
              <w:rPr>
                <w:bCs/>
              </w:rPr>
            </w:pPr>
            <w:r w:rsidRPr="004319A9">
              <w:rPr>
                <w:bCs/>
              </w:rPr>
              <w:t>- 1 врачебная а</w:t>
            </w:r>
            <w:r w:rsidRPr="004319A9">
              <w:rPr>
                <w:bCs/>
              </w:rPr>
              <w:t>м</w:t>
            </w:r>
            <w:r w:rsidRPr="004319A9">
              <w:rPr>
                <w:bCs/>
              </w:rPr>
              <w:t xml:space="preserve">булатория </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в том числе</w:t>
            </w:r>
            <w:r w:rsidR="00F66D3E" w:rsidRPr="004319A9">
              <w:rPr>
                <w:szCs w:val="24"/>
              </w:rPr>
              <w:t>:</w:t>
            </w:r>
            <w:r w:rsidRPr="004319A9">
              <w:rPr>
                <w:szCs w:val="24"/>
              </w:rPr>
              <w:t xml:space="preserve"> </w:t>
            </w:r>
            <w:proofErr w:type="gramStart"/>
            <w:r w:rsidRPr="004319A9">
              <w:rPr>
                <w:szCs w:val="24"/>
              </w:rPr>
              <w:t>муниципальные</w:t>
            </w:r>
            <w:proofErr w:type="gramEnd"/>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0</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1.8.1</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Из общего числа амбулаторно-поликлинических учреждений </w:t>
            </w:r>
            <w:r w:rsidR="00F66D3E" w:rsidRPr="004319A9">
              <w:rPr>
                <w:szCs w:val="24"/>
              </w:rPr>
              <w:t>–</w:t>
            </w:r>
            <w:r w:rsidRPr="004319A9">
              <w:rPr>
                <w:szCs w:val="24"/>
              </w:rPr>
              <w:t xml:space="preserve"> детские</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0</w:t>
            </w:r>
          </w:p>
        </w:tc>
      </w:tr>
      <w:tr w:rsidR="00247D4C" w:rsidRPr="004319A9" w:rsidTr="004319A9">
        <w:trPr>
          <w:cantSplit/>
          <w:trHeight w:val="581"/>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1.8.2</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Из общего числа амбулаторно-поликлинических учреждений </w:t>
            </w:r>
            <w:r w:rsidR="00F66D3E" w:rsidRPr="004319A9">
              <w:rPr>
                <w:szCs w:val="24"/>
              </w:rPr>
              <w:t>–</w:t>
            </w:r>
            <w:r w:rsidRPr="004319A9">
              <w:rPr>
                <w:szCs w:val="24"/>
              </w:rPr>
              <w:t xml:space="preserve"> женские консультации (сам</w:t>
            </w:r>
            <w:r w:rsidRPr="004319A9">
              <w:rPr>
                <w:szCs w:val="24"/>
              </w:rPr>
              <w:t>о</w:t>
            </w:r>
            <w:r w:rsidRPr="004319A9">
              <w:rPr>
                <w:szCs w:val="24"/>
              </w:rPr>
              <w:t>стоятельные и объединенные с роддомами)</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0</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pPr>
            <w:r w:rsidRPr="004319A9">
              <w:t>1.9</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 xml:space="preserve">Численность врачей </w:t>
            </w:r>
            <w:r w:rsidR="00F66D3E" w:rsidRPr="004319A9">
              <w:rPr>
                <w:szCs w:val="24"/>
              </w:rPr>
              <w:t>–</w:t>
            </w:r>
            <w:r w:rsidRPr="004319A9">
              <w:rPr>
                <w:szCs w:val="24"/>
              </w:rPr>
              <w:t xml:space="preserve"> всего</w:t>
            </w:r>
            <w:r w:rsidR="00F66D3E" w:rsidRPr="004319A9">
              <w:rPr>
                <w:szCs w:val="24"/>
              </w:rPr>
              <w:t>,</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чел.</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5A732F">
            <w:pPr>
              <w:snapToGrid w:val="0"/>
              <w:jc w:val="center"/>
              <w:rPr>
                <w:bCs/>
              </w:rPr>
            </w:pPr>
            <w:r w:rsidRPr="004319A9">
              <w:rPr>
                <w:bCs/>
              </w:rPr>
              <w:t>23</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в том числе</w:t>
            </w:r>
            <w:r w:rsidR="00F66D3E" w:rsidRPr="004319A9">
              <w:rPr>
                <w:szCs w:val="24"/>
              </w:rPr>
              <w:t>:</w:t>
            </w:r>
            <w:r w:rsidRPr="004319A9">
              <w:rPr>
                <w:szCs w:val="24"/>
              </w:rPr>
              <w:t xml:space="preserve"> в муниципальных учреждениях здравоохранения</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чел.</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5A732F">
            <w:pPr>
              <w:snapToGrid w:val="0"/>
              <w:jc w:val="center"/>
              <w:rPr>
                <w:bCs/>
              </w:rPr>
            </w:pPr>
            <w:r w:rsidRPr="004319A9">
              <w:rPr>
                <w:bCs/>
              </w:rPr>
              <w:t>0</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1.10</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Численность среднего медицинского персонала </w:t>
            </w:r>
            <w:r w:rsidR="00F66D3E" w:rsidRPr="004319A9">
              <w:rPr>
                <w:szCs w:val="24"/>
              </w:rPr>
              <w:t>–</w:t>
            </w:r>
            <w:r w:rsidRPr="004319A9">
              <w:rPr>
                <w:szCs w:val="24"/>
              </w:rPr>
              <w:t xml:space="preserve"> всего</w:t>
            </w:r>
            <w:r w:rsidR="00F66D3E" w:rsidRPr="004319A9">
              <w:rPr>
                <w:szCs w:val="24"/>
              </w:rPr>
              <w:t>,</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56</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в том числе в муниципальных учреждениях здравоохранения</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0</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1.11</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Детские молочные кухни</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единиц</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0</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1.12</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Аптеки и аптечные магазины </w:t>
            </w:r>
            <w:r w:rsidR="00F66D3E" w:rsidRPr="004319A9">
              <w:rPr>
                <w:szCs w:val="24"/>
              </w:rPr>
              <w:t>–</w:t>
            </w:r>
            <w:r w:rsidRPr="004319A9">
              <w:rPr>
                <w:szCs w:val="24"/>
              </w:rPr>
              <w:t xml:space="preserve"> всего,</w:t>
            </w:r>
            <w:r w:rsidR="00F66D3E" w:rsidRPr="004319A9">
              <w:rPr>
                <w:szCs w:val="24"/>
              </w:rPr>
              <w:t xml:space="preserve"> </w:t>
            </w:r>
            <w:r w:rsidRPr="004319A9">
              <w:rPr>
                <w:szCs w:val="24"/>
              </w:rPr>
              <w:t>в том числе:</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Cs/>
              </w:rPr>
            </w:pPr>
            <w:r w:rsidRPr="004319A9">
              <w:rPr>
                <w:bCs/>
              </w:rPr>
              <w:t>единиц</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2</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муниципальные</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0</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частные</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0A0C43" w:rsidRDefault="005558F7" w:rsidP="00F66D3E">
            <w:pPr>
              <w:snapToGrid w:val="0"/>
              <w:spacing w:line="228" w:lineRule="auto"/>
              <w:jc w:val="center"/>
              <w:rPr>
                <w:bCs/>
              </w:rPr>
            </w:pPr>
            <w:r w:rsidRPr="000A0C43">
              <w:rPr>
                <w:bCs/>
                <w:sz w:val="22"/>
              </w:rPr>
              <w:t>1 – аптека;</w:t>
            </w:r>
          </w:p>
          <w:p w:rsidR="005558F7" w:rsidRPr="004319A9" w:rsidRDefault="005558F7" w:rsidP="00F66D3E">
            <w:pPr>
              <w:snapToGrid w:val="0"/>
              <w:spacing w:line="228" w:lineRule="auto"/>
              <w:jc w:val="center"/>
              <w:rPr>
                <w:bCs/>
              </w:rPr>
            </w:pPr>
            <w:r w:rsidRPr="000A0C43">
              <w:rPr>
                <w:bCs/>
                <w:sz w:val="22"/>
              </w:rPr>
              <w:t>1 – аптечный пункт.</w:t>
            </w:r>
          </w:p>
        </w:tc>
      </w:tr>
      <w:tr w:rsidR="00247D4C" w:rsidRPr="005558F7" w:rsidTr="00F66D3E">
        <w:trPr>
          <w:cantSplit/>
          <w:trHeight w:val="412"/>
        </w:trPr>
        <w:tc>
          <w:tcPr>
            <w:tcW w:w="14850" w:type="dxa"/>
            <w:gridSpan w:val="4"/>
            <w:tcBorders>
              <w:left w:val="single" w:sz="4" w:space="0" w:color="000000"/>
              <w:bottom w:val="single" w:sz="4" w:space="0" w:color="000000"/>
              <w:right w:val="single" w:sz="4" w:space="0" w:color="000000"/>
            </w:tcBorders>
            <w:vAlign w:val="center"/>
          </w:tcPr>
          <w:p w:rsidR="00247D4C" w:rsidRPr="006211CB" w:rsidRDefault="00247D4C" w:rsidP="00F66D3E">
            <w:pPr>
              <w:snapToGrid w:val="0"/>
              <w:spacing w:line="228" w:lineRule="auto"/>
              <w:jc w:val="center"/>
              <w:rPr>
                <w:b/>
                <w:sz w:val="28"/>
                <w:szCs w:val="28"/>
              </w:rPr>
            </w:pPr>
            <w:r w:rsidRPr="006211CB">
              <w:rPr>
                <w:b/>
                <w:sz w:val="28"/>
                <w:szCs w:val="28"/>
              </w:rPr>
              <w:t>2. Социальное обеспечение</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2.1</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b/>
                <w:szCs w:val="24"/>
              </w:rPr>
            </w:pPr>
            <w:r w:rsidRPr="004319A9">
              <w:rPr>
                <w:szCs w:val="24"/>
              </w:rPr>
              <w:t>Категории граждан, которым оказывается социальная помощь за счет средств местных бю</w:t>
            </w:r>
            <w:r w:rsidRPr="004319A9">
              <w:rPr>
                <w:szCs w:val="24"/>
              </w:rPr>
              <w:t>д</w:t>
            </w:r>
            <w:r w:rsidRPr="004319A9">
              <w:rPr>
                <w:szCs w:val="24"/>
              </w:rPr>
              <w:t xml:space="preserve">жетов: </w:t>
            </w:r>
            <w:r w:rsidR="00F66D3E" w:rsidRPr="004319A9">
              <w:rPr>
                <w:b/>
                <w:szCs w:val="24"/>
              </w:rPr>
              <w:t>(областной бюджет)</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rPr>
                <w:bCs/>
              </w:rPr>
              <w:t>единиц</w:t>
            </w:r>
          </w:p>
        </w:tc>
        <w:tc>
          <w:tcPr>
            <w:tcW w:w="2013" w:type="dxa"/>
            <w:tcBorders>
              <w:top w:val="single" w:sz="4" w:space="0" w:color="000000"/>
              <w:left w:val="single" w:sz="4" w:space="0" w:color="000000"/>
              <w:bottom w:val="single" w:sz="4" w:space="0" w:color="000000"/>
              <w:right w:val="single" w:sz="4" w:space="0" w:color="000000"/>
            </w:tcBorders>
            <w:vAlign w:val="center"/>
          </w:tcPr>
          <w:p w:rsidR="00247D4C" w:rsidRPr="004319A9" w:rsidRDefault="00247D4C" w:rsidP="00F66D3E">
            <w:pPr>
              <w:snapToGrid w:val="0"/>
              <w:spacing w:line="228" w:lineRule="auto"/>
              <w:jc w:val="center"/>
              <w:rPr>
                <w:bCs/>
                <w:color w:val="000000" w:themeColor="text1"/>
              </w:rPr>
            </w:pP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многодетные семьи</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rPr>
                <w:bCs/>
              </w:rPr>
              <w:t>единиц</w:t>
            </w:r>
          </w:p>
        </w:tc>
        <w:tc>
          <w:tcPr>
            <w:tcW w:w="2013" w:type="dxa"/>
            <w:tcBorders>
              <w:top w:val="single" w:sz="4" w:space="0" w:color="000000"/>
              <w:left w:val="single" w:sz="4" w:space="0" w:color="000000"/>
              <w:bottom w:val="single" w:sz="4" w:space="0" w:color="000000"/>
              <w:right w:val="single" w:sz="4" w:space="0" w:color="000000"/>
            </w:tcBorders>
            <w:vAlign w:val="center"/>
          </w:tcPr>
          <w:p w:rsidR="00247D4C" w:rsidRPr="004319A9" w:rsidRDefault="006211CB" w:rsidP="00F66D3E">
            <w:pPr>
              <w:snapToGrid w:val="0"/>
              <w:spacing w:line="228" w:lineRule="auto"/>
              <w:jc w:val="center"/>
              <w:rPr>
                <w:bCs/>
                <w:color w:val="000000" w:themeColor="text1"/>
              </w:rPr>
            </w:pPr>
            <w:r w:rsidRPr="004319A9">
              <w:rPr>
                <w:bCs/>
                <w:color w:val="000000" w:themeColor="text1"/>
              </w:rPr>
              <w:t>2</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семьи и одиноко проживающие граждане, находящиеся в трудной жизненной ситуации</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rPr>
                <w:bCs/>
              </w:rPr>
              <w:t>единиц</w:t>
            </w:r>
          </w:p>
        </w:tc>
        <w:tc>
          <w:tcPr>
            <w:tcW w:w="2013" w:type="dxa"/>
            <w:tcBorders>
              <w:top w:val="single" w:sz="4" w:space="0" w:color="000000"/>
              <w:left w:val="single" w:sz="4" w:space="0" w:color="000000"/>
              <w:bottom w:val="single" w:sz="4" w:space="0" w:color="000000"/>
              <w:right w:val="single" w:sz="4" w:space="0" w:color="000000"/>
            </w:tcBorders>
            <w:vAlign w:val="center"/>
          </w:tcPr>
          <w:p w:rsidR="00247D4C" w:rsidRPr="004319A9" w:rsidRDefault="006211CB" w:rsidP="00F66D3E">
            <w:pPr>
              <w:spacing w:line="228" w:lineRule="auto"/>
              <w:jc w:val="center"/>
              <w:rPr>
                <w:color w:val="000000" w:themeColor="text1"/>
              </w:rPr>
            </w:pPr>
            <w:r w:rsidRPr="004319A9">
              <w:rPr>
                <w:color w:val="000000" w:themeColor="text1"/>
              </w:rPr>
              <w:t>6</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F66D3E" w:rsidP="00F66D3E">
            <w:pPr>
              <w:pStyle w:val="ac"/>
              <w:tabs>
                <w:tab w:val="clear" w:pos="4703"/>
                <w:tab w:val="clear" w:pos="9406"/>
              </w:tabs>
              <w:snapToGrid w:val="0"/>
              <w:spacing w:line="228" w:lineRule="auto"/>
              <w:jc w:val="both"/>
              <w:rPr>
                <w:szCs w:val="24"/>
              </w:rPr>
            </w:pPr>
            <w:r w:rsidRPr="004319A9">
              <w:rPr>
                <w:szCs w:val="24"/>
              </w:rPr>
              <w:t>- семьи с детьми-</w:t>
            </w:r>
            <w:r w:rsidR="00247D4C" w:rsidRPr="004319A9">
              <w:rPr>
                <w:szCs w:val="24"/>
              </w:rPr>
              <w:t>инвалидами</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rPr>
                <w:bCs/>
              </w:rPr>
              <w:t>единиц</w:t>
            </w:r>
          </w:p>
        </w:tc>
        <w:tc>
          <w:tcPr>
            <w:tcW w:w="2013" w:type="dxa"/>
            <w:tcBorders>
              <w:top w:val="single" w:sz="4" w:space="0" w:color="000000"/>
              <w:left w:val="single" w:sz="4" w:space="0" w:color="000000"/>
              <w:bottom w:val="single" w:sz="4" w:space="0" w:color="000000"/>
              <w:right w:val="single" w:sz="4" w:space="0" w:color="000000"/>
            </w:tcBorders>
            <w:vAlign w:val="center"/>
          </w:tcPr>
          <w:p w:rsidR="00247D4C" w:rsidRPr="004319A9" w:rsidRDefault="006211CB" w:rsidP="00F66D3E">
            <w:pPr>
              <w:spacing w:line="228" w:lineRule="auto"/>
              <w:jc w:val="center"/>
              <w:rPr>
                <w:color w:val="000000" w:themeColor="text1"/>
              </w:rPr>
            </w:pPr>
            <w:r w:rsidRPr="004319A9">
              <w:rPr>
                <w:color w:val="000000" w:themeColor="text1"/>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малоимущие семьи</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rPr>
                <w:bCs/>
              </w:rPr>
              <w:t>единиц</w:t>
            </w:r>
          </w:p>
        </w:tc>
        <w:tc>
          <w:tcPr>
            <w:tcW w:w="2013" w:type="dxa"/>
            <w:tcBorders>
              <w:top w:val="single" w:sz="4" w:space="0" w:color="000000"/>
              <w:left w:val="single" w:sz="4" w:space="0" w:color="000000"/>
              <w:bottom w:val="single" w:sz="4" w:space="0" w:color="000000"/>
              <w:right w:val="single" w:sz="4" w:space="0" w:color="000000"/>
            </w:tcBorders>
            <w:vAlign w:val="center"/>
          </w:tcPr>
          <w:p w:rsidR="00247D4C" w:rsidRPr="004319A9" w:rsidRDefault="006211CB" w:rsidP="00F66D3E">
            <w:pPr>
              <w:spacing w:line="228" w:lineRule="auto"/>
              <w:jc w:val="center"/>
              <w:rPr>
                <w:color w:val="000000" w:themeColor="text1"/>
              </w:rPr>
            </w:pPr>
            <w:r w:rsidRPr="004319A9">
              <w:rPr>
                <w:color w:val="000000" w:themeColor="text1"/>
              </w:rPr>
              <w:t>2</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другие</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rPr>
                <w:bCs/>
              </w:rPr>
              <w:t>единиц</w:t>
            </w:r>
          </w:p>
        </w:tc>
        <w:tc>
          <w:tcPr>
            <w:tcW w:w="2013" w:type="dxa"/>
            <w:tcBorders>
              <w:top w:val="single" w:sz="4" w:space="0" w:color="000000"/>
              <w:left w:val="single" w:sz="4" w:space="0" w:color="000000"/>
              <w:bottom w:val="single" w:sz="4" w:space="0" w:color="000000"/>
              <w:right w:val="single" w:sz="4" w:space="0" w:color="000000"/>
            </w:tcBorders>
            <w:vAlign w:val="center"/>
          </w:tcPr>
          <w:p w:rsidR="00247D4C" w:rsidRPr="004319A9" w:rsidRDefault="006211CB" w:rsidP="00F66D3E">
            <w:pPr>
              <w:spacing w:line="228" w:lineRule="auto"/>
              <w:jc w:val="center"/>
              <w:rPr>
                <w:color w:val="000000" w:themeColor="text1"/>
              </w:rPr>
            </w:pPr>
            <w:r w:rsidRPr="004319A9">
              <w:rPr>
                <w:color w:val="000000" w:themeColor="text1"/>
              </w:rPr>
              <w:t>28</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2.2</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Численность детей в социальных приютах</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ед./мест</w:t>
            </w:r>
          </w:p>
        </w:tc>
        <w:tc>
          <w:tcPr>
            <w:tcW w:w="2013" w:type="dxa"/>
            <w:tcBorders>
              <w:left w:val="single" w:sz="4" w:space="0" w:color="000000"/>
              <w:bottom w:val="single" w:sz="4" w:space="0" w:color="000000"/>
              <w:right w:val="single" w:sz="4" w:space="0" w:color="000000"/>
            </w:tcBorders>
            <w:vAlign w:val="center"/>
          </w:tcPr>
          <w:p w:rsidR="00247D4C" w:rsidRPr="004319A9" w:rsidRDefault="006211CB" w:rsidP="00F66D3E">
            <w:pPr>
              <w:spacing w:line="228" w:lineRule="auto"/>
              <w:jc w:val="center"/>
              <w:rPr>
                <w:color w:val="000000" w:themeColor="text1"/>
              </w:rPr>
            </w:pPr>
            <w:r w:rsidRPr="004319A9">
              <w:rPr>
                <w:color w:val="000000" w:themeColor="text1"/>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2.3</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6211CB">
            <w:pPr>
              <w:pStyle w:val="ac"/>
              <w:tabs>
                <w:tab w:val="clear" w:pos="4703"/>
                <w:tab w:val="clear" w:pos="9406"/>
              </w:tabs>
              <w:snapToGrid w:val="0"/>
              <w:spacing w:line="228" w:lineRule="auto"/>
              <w:jc w:val="both"/>
              <w:rPr>
                <w:szCs w:val="24"/>
              </w:rPr>
            </w:pPr>
            <w:r w:rsidRPr="004319A9">
              <w:rPr>
                <w:szCs w:val="24"/>
              </w:rPr>
              <w:t xml:space="preserve">Сумма средств в местном бюджете, предусмотренных на оказание социальной помощи, </w:t>
            </w:r>
            <w:r w:rsidRPr="004319A9">
              <w:rPr>
                <w:b/>
                <w:szCs w:val="24"/>
              </w:rPr>
              <w:t>всего (бюджет муниципального образования «</w:t>
            </w:r>
            <w:r w:rsidR="006211CB" w:rsidRPr="004319A9">
              <w:rPr>
                <w:b/>
                <w:szCs w:val="24"/>
              </w:rPr>
              <w:t>Омсукчанский городской округ</w:t>
            </w:r>
            <w:r w:rsidRPr="004319A9">
              <w:rPr>
                <w:b/>
                <w:szCs w:val="24"/>
              </w:rPr>
              <w:t>»)</w:t>
            </w:r>
            <w:r w:rsidR="00F66D3E" w:rsidRPr="004319A9">
              <w:rPr>
                <w:szCs w:val="24"/>
              </w:rPr>
              <w:t>,</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тыс. руб.</w:t>
            </w:r>
          </w:p>
        </w:tc>
        <w:tc>
          <w:tcPr>
            <w:tcW w:w="2013" w:type="dxa"/>
            <w:tcBorders>
              <w:top w:val="single" w:sz="4" w:space="0" w:color="000000"/>
              <w:left w:val="single" w:sz="4" w:space="0" w:color="000000"/>
              <w:bottom w:val="single" w:sz="4" w:space="0" w:color="000000"/>
              <w:right w:val="single" w:sz="4" w:space="0" w:color="000000"/>
            </w:tcBorders>
            <w:vAlign w:val="center"/>
          </w:tcPr>
          <w:p w:rsidR="00247D4C" w:rsidRPr="004319A9" w:rsidRDefault="006211CB" w:rsidP="00F66D3E">
            <w:pPr>
              <w:snapToGrid w:val="0"/>
              <w:spacing w:line="228" w:lineRule="auto"/>
              <w:jc w:val="center"/>
              <w:rPr>
                <w:bCs/>
              </w:rPr>
            </w:pPr>
            <w:r w:rsidRPr="004319A9">
              <w:rPr>
                <w:bCs/>
              </w:rPr>
              <w:t>620,0</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в том числе на реализацию муниципальных программ по социальной поддержке отдельных категорий граждан и семей с детьми</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тыс. руб.</w:t>
            </w:r>
          </w:p>
        </w:tc>
        <w:tc>
          <w:tcPr>
            <w:tcW w:w="2013" w:type="dxa"/>
            <w:tcBorders>
              <w:left w:val="single" w:sz="4" w:space="0" w:color="000000"/>
              <w:bottom w:val="single" w:sz="4" w:space="0" w:color="000000"/>
              <w:right w:val="single" w:sz="4" w:space="0" w:color="000000"/>
            </w:tcBorders>
            <w:vAlign w:val="center"/>
          </w:tcPr>
          <w:p w:rsidR="00247D4C" w:rsidRPr="004319A9" w:rsidRDefault="006211CB" w:rsidP="00F66D3E">
            <w:pPr>
              <w:snapToGrid w:val="0"/>
              <w:spacing w:line="228" w:lineRule="auto"/>
              <w:jc w:val="center"/>
              <w:rPr>
                <w:bCs/>
              </w:rPr>
            </w:pPr>
            <w:r w:rsidRPr="004319A9">
              <w:rPr>
                <w:bCs/>
              </w:rPr>
              <w:t>620,0</w:t>
            </w:r>
          </w:p>
        </w:tc>
      </w:tr>
      <w:tr w:rsidR="00247D4C" w:rsidRPr="004319A9" w:rsidTr="00565223">
        <w:trPr>
          <w:cantSplit/>
          <w:trHeight w:val="1437"/>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i/>
                <w:szCs w:val="24"/>
              </w:rPr>
            </w:pPr>
            <w:r w:rsidRPr="004319A9">
              <w:rPr>
                <w:i/>
                <w:szCs w:val="24"/>
              </w:rPr>
              <w:t>наименование программы:</w:t>
            </w:r>
          </w:p>
          <w:p w:rsidR="001243A1" w:rsidRPr="004319A9" w:rsidRDefault="006211CB" w:rsidP="00565223">
            <w:pPr>
              <w:jc w:val="both"/>
            </w:pPr>
            <w:r w:rsidRPr="004319A9">
              <w:t xml:space="preserve">Муниципальная программа «Проведение социальной политики в Омсукчанском городском округе на 2015-2020 </w:t>
            </w:r>
            <w:proofErr w:type="spellStart"/>
            <w:r w:rsidRPr="004319A9">
              <w:t>годы»</w:t>
            </w:r>
            <w:proofErr w:type="gramStart"/>
            <w:r w:rsidRPr="004319A9">
              <w:t>,п</w:t>
            </w:r>
            <w:proofErr w:type="gramEnd"/>
            <w:r w:rsidRPr="004319A9">
              <w:t>одпрограмма</w:t>
            </w:r>
            <w:proofErr w:type="spellEnd"/>
            <w:r w:rsidRPr="004319A9">
              <w:t xml:space="preserve"> «Оказание адресной соци</w:t>
            </w:r>
            <w:r w:rsidRPr="004319A9">
              <w:softHyphen/>
              <w:t>альной помощи отдел</w:t>
            </w:r>
            <w:r w:rsidRPr="004319A9">
              <w:t>ь</w:t>
            </w:r>
            <w:r w:rsidRPr="004319A9">
              <w:t>ным категориям граждан, проживающим на территории Омсукчанского городского округа » на 2015- 2020 годы</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тыс. руб.</w:t>
            </w:r>
          </w:p>
        </w:tc>
        <w:tc>
          <w:tcPr>
            <w:tcW w:w="2013" w:type="dxa"/>
            <w:tcBorders>
              <w:left w:val="single" w:sz="4" w:space="0" w:color="000000"/>
              <w:bottom w:val="single" w:sz="4" w:space="0" w:color="000000"/>
              <w:right w:val="single" w:sz="4" w:space="0" w:color="000000"/>
            </w:tcBorders>
            <w:vAlign w:val="center"/>
          </w:tcPr>
          <w:p w:rsidR="00247D4C" w:rsidRPr="004319A9" w:rsidRDefault="006211CB" w:rsidP="00F66D3E">
            <w:pPr>
              <w:snapToGrid w:val="0"/>
              <w:spacing w:line="228" w:lineRule="auto"/>
              <w:jc w:val="center"/>
              <w:rPr>
                <w:bCs/>
              </w:rPr>
            </w:pPr>
            <w:r w:rsidRPr="004319A9">
              <w:rPr>
                <w:bCs/>
              </w:rPr>
              <w:t>620,0</w:t>
            </w:r>
          </w:p>
        </w:tc>
      </w:tr>
      <w:tr w:rsidR="00247D4C" w:rsidRPr="00FB2EBB" w:rsidTr="00D15102">
        <w:trPr>
          <w:cantSplit/>
          <w:trHeight w:val="373"/>
        </w:trPr>
        <w:tc>
          <w:tcPr>
            <w:tcW w:w="14850" w:type="dxa"/>
            <w:gridSpan w:val="4"/>
            <w:tcBorders>
              <w:left w:val="single" w:sz="4" w:space="0" w:color="000000"/>
              <w:bottom w:val="single" w:sz="4" w:space="0" w:color="000000"/>
              <w:right w:val="single" w:sz="4" w:space="0" w:color="000000"/>
            </w:tcBorders>
            <w:vAlign w:val="center"/>
          </w:tcPr>
          <w:p w:rsidR="00247D4C" w:rsidRPr="00FB2EBB" w:rsidRDefault="00247D4C" w:rsidP="00F66D3E">
            <w:pPr>
              <w:snapToGrid w:val="0"/>
              <w:jc w:val="center"/>
              <w:rPr>
                <w:b/>
                <w:sz w:val="28"/>
                <w:szCs w:val="28"/>
              </w:rPr>
            </w:pPr>
            <w:r w:rsidRPr="00FB2EBB">
              <w:rPr>
                <w:b/>
                <w:sz w:val="28"/>
                <w:szCs w:val="28"/>
              </w:rPr>
              <w:t>3. Образование</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pPr>
            <w:r w:rsidRPr="004319A9">
              <w:t>3.1</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5F3DC0">
            <w:pPr>
              <w:pStyle w:val="ac"/>
              <w:tabs>
                <w:tab w:val="clear" w:pos="4703"/>
                <w:tab w:val="clear" w:pos="9406"/>
              </w:tabs>
              <w:snapToGrid w:val="0"/>
              <w:spacing w:line="228" w:lineRule="auto"/>
              <w:jc w:val="both"/>
              <w:rPr>
                <w:szCs w:val="24"/>
              </w:rPr>
            </w:pPr>
            <w:r w:rsidRPr="004319A9">
              <w:rPr>
                <w:szCs w:val="24"/>
              </w:rPr>
              <w:t>Число учреждений высшего образования</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ед./мест</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pPr>
            <w:r w:rsidRPr="004319A9">
              <w:t>3.2</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Число учреждений среднего профессионального образования</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1</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F3DC0">
            <w:pPr>
              <w:snapToGrid w:val="0"/>
              <w:jc w:val="center"/>
            </w:pPr>
            <w:r w:rsidRPr="004319A9">
              <w:t>3.</w:t>
            </w:r>
            <w:r w:rsidR="005F3DC0">
              <w:t>3</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Число дошкольных образовательных учреждений </w:t>
            </w:r>
            <w:r w:rsidR="00F66D3E" w:rsidRPr="004319A9">
              <w:rPr>
                <w:szCs w:val="24"/>
              </w:rPr>
              <w:t>–</w:t>
            </w:r>
            <w:r w:rsidRPr="004319A9">
              <w:rPr>
                <w:szCs w:val="24"/>
              </w:rPr>
              <w:t xml:space="preserve"> всего, в том числе:</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2</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государственных</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муниципальных</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2</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частных</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F3DC0">
            <w:pPr>
              <w:snapToGrid w:val="0"/>
              <w:jc w:val="center"/>
            </w:pPr>
            <w:r w:rsidRPr="004319A9">
              <w:t>3.</w:t>
            </w:r>
            <w:r w:rsidR="005F3DC0">
              <w:t>4</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Численность детей, посещающих дошкольные образовательные учреждения </w:t>
            </w:r>
            <w:r w:rsidR="00F66D3E" w:rsidRPr="004319A9">
              <w:rPr>
                <w:szCs w:val="24"/>
              </w:rPr>
              <w:t>–</w:t>
            </w:r>
            <w:r w:rsidRPr="004319A9">
              <w:rPr>
                <w:szCs w:val="24"/>
              </w:rPr>
              <w:t xml:space="preserve"> всего, в том числе:</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чел.</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365</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государственные</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муниципальные</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365</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частные</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F3DC0">
            <w:pPr>
              <w:snapToGrid w:val="0"/>
              <w:jc w:val="center"/>
            </w:pPr>
            <w:r w:rsidRPr="004319A9">
              <w:t>3.</w:t>
            </w:r>
            <w:r w:rsidR="005F3DC0">
              <w:t>5</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Численность педагогических работников в дошкольных образовательных учреждениях </w:t>
            </w:r>
            <w:r w:rsidR="00F66D3E" w:rsidRPr="004319A9">
              <w:rPr>
                <w:szCs w:val="24"/>
              </w:rPr>
              <w:t>–</w:t>
            </w:r>
            <w:r w:rsidRPr="004319A9">
              <w:rPr>
                <w:szCs w:val="24"/>
              </w:rPr>
              <w:t xml:space="preserve"> вс</w:t>
            </w:r>
            <w:r w:rsidRPr="004319A9">
              <w:rPr>
                <w:szCs w:val="24"/>
              </w:rPr>
              <w:t>е</w:t>
            </w:r>
            <w:r w:rsidRPr="004319A9">
              <w:rPr>
                <w:szCs w:val="24"/>
              </w:rPr>
              <w:t>го, в том числе:</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42</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в государственных</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в муниципальных</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42</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в частных</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F3DC0">
            <w:pPr>
              <w:snapToGrid w:val="0"/>
              <w:jc w:val="center"/>
            </w:pPr>
            <w:r w:rsidRPr="004319A9">
              <w:t>3.</w:t>
            </w:r>
            <w:r w:rsidR="005F3DC0">
              <w:t>6</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Число общеобразовательных учреждений </w:t>
            </w:r>
            <w:r w:rsidR="00F66D3E" w:rsidRPr="004319A9">
              <w:rPr>
                <w:szCs w:val="24"/>
              </w:rPr>
              <w:t>–</w:t>
            </w:r>
            <w:r w:rsidRPr="004319A9">
              <w:rPr>
                <w:szCs w:val="24"/>
              </w:rPr>
              <w:t xml:space="preserve"> всего, в том числе:</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ед./мест</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3</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государственных</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муниципальных</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5558F7" w:rsidP="00F66D3E">
            <w:pPr>
              <w:snapToGrid w:val="0"/>
              <w:spacing w:line="228" w:lineRule="auto"/>
              <w:jc w:val="center"/>
              <w:rPr>
                <w:bCs/>
              </w:rPr>
            </w:pPr>
            <w:r w:rsidRPr="004319A9">
              <w:rPr>
                <w:bCs/>
              </w:rPr>
              <w:t>3</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 частных</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w:t>
            </w:r>
          </w:p>
        </w:tc>
        <w:tc>
          <w:tcPr>
            <w:tcW w:w="2013" w:type="dxa"/>
            <w:tcBorders>
              <w:left w:val="single" w:sz="4" w:space="0" w:color="000000"/>
              <w:bottom w:val="single" w:sz="4" w:space="0" w:color="auto"/>
              <w:right w:val="single" w:sz="4" w:space="0" w:color="000000"/>
            </w:tcBorders>
            <w:vAlign w:val="center"/>
          </w:tcPr>
          <w:p w:rsidR="00247D4C" w:rsidRPr="004319A9" w:rsidRDefault="005558F7" w:rsidP="005A732F">
            <w:pPr>
              <w:snapToGrid w:val="0"/>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F3DC0">
            <w:pPr>
              <w:snapToGrid w:val="0"/>
              <w:jc w:val="center"/>
            </w:pPr>
            <w:r w:rsidRPr="004319A9">
              <w:t>3.</w:t>
            </w:r>
            <w:r w:rsidR="005F3DC0">
              <w:t>7</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 xml:space="preserve">Численность детей, посещающих общеобразовательные учреждения </w:t>
            </w:r>
            <w:r w:rsidR="00F66D3E" w:rsidRPr="004319A9">
              <w:rPr>
                <w:szCs w:val="24"/>
              </w:rPr>
              <w:t>–</w:t>
            </w:r>
            <w:r w:rsidRPr="004319A9">
              <w:rPr>
                <w:szCs w:val="24"/>
              </w:rPr>
              <w:t xml:space="preserve"> всего, в том числе:</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pPr>
            <w:r w:rsidRPr="004319A9">
              <w:t>чел.</w:t>
            </w:r>
          </w:p>
        </w:tc>
        <w:tc>
          <w:tcPr>
            <w:tcW w:w="2013" w:type="dxa"/>
            <w:tcBorders>
              <w:top w:val="single" w:sz="4" w:space="0" w:color="auto"/>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624</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 государственные</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 муниципальные</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624</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 частные</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F3DC0">
            <w:pPr>
              <w:snapToGrid w:val="0"/>
              <w:jc w:val="center"/>
            </w:pPr>
            <w:r w:rsidRPr="004319A9">
              <w:t>3.</w:t>
            </w:r>
            <w:r w:rsidR="005F3DC0">
              <w:t>8</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 xml:space="preserve">Численность педагогических работников в общеобразовательных учреждениях </w:t>
            </w:r>
            <w:r w:rsidR="00F66D3E" w:rsidRPr="004319A9">
              <w:rPr>
                <w:szCs w:val="24"/>
              </w:rPr>
              <w:t>–</w:t>
            </w:r>
            <w:r w:rsidRPr="004319A9">
              <w:rPr>
                <w:szCs w:val="24"/>
              </w:rPr>
              <w:t xml:space="preserve"> всего, в том числе:</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46</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 в государственных</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 в муниципальных</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46</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 в частных</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F3DC0">
            <w:pPr>
              <w:snapToGrid w:val="0"/>
              <w:jc w:val="center"/>
            </w:pPr>
            <w:r w:rsidRPr="004319A9">
              <w:t>3.</w:t>
            </w:r>
            <w:r w:rsidR="005F3DC0">
              <w:t>9</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Численность детей-подростков 7-15 лет, не обучающихся в общеобразовательных учрежден</w:t>
            </w:r>
            <w:r w:rsidRPr="004319A9">
              <w:rPr>
                <w:szCs w:val="24"/>
              </w:rPr>
              <w:t>и</w:t>
            </w:r>
            <w:r w:rsidRPr="004319A9">
              <w:rPr>
                <w:szCs w:val="24"/>
              </w:rPr>
              <w:t>ях на начало учебного года</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F3DC0">
            <w:pPr>
              <w:snapToGrid w:val="0"/>
              <w:jc w:val="center"/>
            </w:pPr>
            <w:r w:rsidRPr="004319A9">
              <w:t>3.1</w:t>
            </w:r>
            <w:r w:rsidR="005F3DC0">
              <w:t>0</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Школы-интернаты</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w:t>
            </w:r>
          </w:p>
        </w:tc>
      </w:tr>
      <w:tr w:rsidR="00247D4C" w:rsidRPr="004319A9" w:rsidTr="004319A9">
        <w:trPr>
          <w:cantSplit/>
          <w:trHeight w:val="428"/>
        </w:trPr>
        <w:tc>
          <w:tcPr>
            <w:tcW w:w="1042" w:type="dxa"/>
            <w:tcBorders>
              <w:left w:val="single" w:sz="4" w:space="0" w:color="000000"/>
              <w:bottom w:val="single" w:sz="4" w:space="0" w:color="000000"/>
            </w:tcBorders>
            <w:vAlign w:val="center"/>
          </w:tcPr>
          <w:p w:rsidR="00247D4C" w:rsidRPr="004319A9" w:rsidRDefault="00247D4C" w:rsidP="005F3DC0">
            <w:pPr>
              <w:snapToGrid w:val="0"/>
              <w:jc w:val="center"/>
            </w:pPr>
            <w:r w:rsidRPr="004319A9">
              <w:t>3.1</w:t>
            </w:r>
            <w:r w:rsidR="005F3DC0">
              <w:t>1</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Учреждения для детей с ограниченными возможностями</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F3DC0">
            <w:pPr>
              <w:snapToGrid w:val="0"/>
              <w:jc w:val="center"/>
            </w:pPr>
            <w:r w:rsidRPr="004319A9">
              <w:t>3.1</w:t>
            </w:r>
            <w:r w:rsidR="005F3DC0">
              <w:t>2</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Детские дома</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F3DC0">
            <w:pPr>
              <w:snapToGrid w:val="0"/>
              <w:jc w:val="center"/>
            </w:pPr>
            <w:r w:rsidRPr="004319A9">
              <w:t>3.1</w:t>
            </w:r>
            <w:r w:rsidR="005F3DC0">
              <w:t>3</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Иные учреждения</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F3DC0">
            <w:pPr>
              <w:snapToGrid w:val="0"/>
              <w:jc w:val="center"/>
            </w:pPr>
            <w:r w:rsidRPr="004319A9">
              <w:t>3.1</w:t>
            </w:r>
            <w:r w:rsidR="005F3DC0">
              <w:t>4</w:t>
            </w:r>
            <w:bookmarkStart w:id="0" w:name="_GoBack"/>
            <w:bookmarkEnd w:id="0"/>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Количество выявленных детей, оставшихся без попечения родителей, из них:</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чел.</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 переданы в приемные семьи, под опеки (попечительство)</w:t>
            </w:r>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w:t>
            </w:r>
          </w:p>
        </w:tc>
      </w:tr>
      <w:tr w:rsidR="00247D4C" w:rsidRPr="004319A9" w:rsidTr="00565223">
        <w:trPr>
          <w:cantSplit/>
          <w:trHeight w:val="257"/>
        </w:trPr>
        <w:tc>
          <w:tcPr>
            <w:tcW w:w="1042" w:type="dxa"/>
            <w:tcBorders>
              <w:left w:val="single" w:sz="4" w:space="0" w:color="000000"/>
              <w:bottom w:val="single" w:sz="4" w:space="0" w:color="000000"/>
            </w:tcBorders>
            <w:vAlign w:val="center"/>
          </w:tcPr>
          <w:p w:rsidR="00247D4C" w:rsidRPr="004319A9" w:rsidRDefault="00247D4C" w:rsidP="005A732F">
            <w:pPr>
              <w:snapToGrid w:val="0"/>
              <w:jc w:val="center"/>
              <w:rPr>
                <w:b/>
                <w:bCs/>
              </w:rPr>
            </w:pPr>
          </w:p>
        </w:tc>
        <w:tc>
          <w:tcPr>
            <w:tcW w:w="9952" w:type="dxa"/>
            <w:tcBorders>
              <w:left w:val="single" w:sz="4" w:space="0" w:color="000000"/>
              <w:bottom w:val="single" w:sz="4" w:space="0" w:color="000000"/>
            </w:tcBorders>
            <w:vAlign w:val="center"/>
          </w:tcPr>
          <w:p w:rsidR="00565223" w:rsidRPr="004319A9" w:rsidRDefault="00247D4C" w:rsidP="00565223">
            <w:pPr>
              <w:pStyle w:val="ac"/>
              <w:tabs>
                <w:tab w:val="clear" w:pos="4703"/>
                <w:tab w:val="clear" w:pos="9406"/>
              </w:tabs>
              <w:snapToGrid w:val="0"/>
              <w:spacing w:line="240" w:lineRule="auto"/>
              <w:jc w:val="both"/>
              <w:rPr>
                <w:szCs w:val="24"/>
              </w:rPr>
            </w:pPr>
            <w:proofErr w:type="gramStart"/>
            <w:r w:rsidRPr="004319A9">
              <w:rPr>
                <w:szCs w:val="24"/>
              </w:rPr>
              <w:t>- направлены в специальные образовательные учреждения</w:t>
            </w:r>
            <w:proofErr w:type="gramEnd"/>
          </w:p>
        </w:tc>
        <w:tc>
          <w:tcPr>
            <w:tcW w:w="1843" w:type="dxa"/>
            <w:tcBorders>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w:t>
            </w:r>
          </w:p>
        </w:tc>
      </w:tr>
      <w:tr w:rsidR="00247D4C" w:rsidRPr="00FB2EBB" w:rsidTr="00565223">
        <w:trPr>
          <w:cantSplit/>
          <w:trHeight w:val="23"/>
        </w:trPr>
        <w:tc>
          <w:tcPr>
            <w:tcW w:w="14850" w:type="dxa"/>
            <w:gridSpan w:val="4"/>
            <w:tcBorders>
              <w:left w:val="single" w:sz="4" w:space="0" w:color="000000"/>
              <w:bottom w:val="single" w:sz="4" w:space="0" w:color="000000"/>
              <w:right w:val="single" w:sz="4" w:space="0" w:color="000000"/>
            </w:tcBorders>
          </w:tcPr>
          <w:p w:rsidR="00565223" w:rsidRPr="00565223" w:rsidRDefault="00565223" w:rsidP="00565223">
            <w:pPr>
              <w:jc w:val="center"/>
              <w:rPr>
                <w:b/>
                <w:sz w:val="18"/>
                <w:szCs w:val="28"/>
              </w:rPr>
            </w:pPr>
          </w:p>
          <w:p w:rsidR="00247D4C" w:rsidRPr="00FB2EBB" w:rsidRDefault="00247D4C" w:rsidP="00565223">
            <w:pPr>
              <w:jc w:val="center"/>
              <w:rPr>
                <w:b/>
                <w:sz w:val="28"/>
                <w:szCs w:val="28"/>
              </w:rPr>
            </w:pPr>
            <w:r w:rsidRPr="00FB2EBB">
              <w:rPr>
                <w:b/>
                <w:sz w:val="28"/>
                <w:szCs w:val="28"/>
              </w:rPr>
              <w:t>4. Культура</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4.1</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Число библиотечных коллекторов</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ед.</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4.2</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Число библиотек</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3</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4.3</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Число клубных учреждений</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2</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4.4</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Число кинотеатров / киноустановок с платным показом</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4.5</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Число национальных фольклорных коллективов</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4.6</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Число парков культуры и отдыха</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F66D3E" w:rsidP="00F66D3E">
            <w:pPr>
              <w:snapToGrid w:val="0"/>
              <w:spacing w:line="228" w:lineRule="auto"/>
              <w:jc w:val="center"/>
            </w:pPr>
            <w:r w:rsidRPr="004319A9">
              <w:t>4.7.</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Число образовательных учреждений дополнительного образования детей </w:t>
            </w:r>
            <w:r w:rsidR="00F66D3E" w:rsidRPr="004319A9">
              <w:rPr>
                <w:szCs w:val="24"/>
              </w:rPr>
              <w:t>–</w:t>
            </w:r>
            <w:r w:rsidRPr="004319A9">
              <w:rPr>
                <w:szCs w:val="24"/>
              </w:rPr>
              <w:t xml:space="preserve"> всего, в том числе:</w:t>
            </w:r>
          </w:p>
        </w:tc>
        <w:tc>
          <w:tcPr>
            <w:tcW w:w="1843" w:type="dxa"/>
            <w:tcBorders>
              <w:left w:val="single" w:sz="4" w:space="0" w:color="000000"/>
              <w:bottom w:val="single" w:sz="4" w:space="0" w:color="000000"/>
            </w:tcBorders>
            <w:vAlign w:val="center"/>
          </w:tcPr>
          <w:p w:rsidR="00565223" w:rsidRDefault="00247D4C" w:rsidP="00F66D3E">
            <w:pPr>
              <w:snapToGrid w:val="0"/>
              <w:spacing w:line="228" w:lineRule="auto"/>
              <w:jc w:val="center"/>
              <w:rPr>
                <w:kern w:val="1"/>
              </w:rPr>
            </w:pPr>
            <w:r w:rsidRPr="004319A9">
              <w:rPr>
                <w:kern w:val="1"/>
              </w:rPr>
              <w:t xml:space="preserve">ед./кол-во </w:t>
            </w:r>
          </w:p>
          <w:p w:rsidR="00247D4C" w:rsidRPr="004319A9" w:rsidRDefault="00247D4C" w:rsidP="00F66D3E">
            <w:pPr>
              <w:snapToGrid w:val="0"/>
              <w:spacing w:line="228" w:lineRule="auto"/>
              <w:jc w:val="center"/>
              <w:rPr>
                <w:kern w:val="1"/>
              </w:rPr>
            </w:pPr>
            <w:r w:rsidRPr="004319A9">
              <w:rPr>
                <w:kern w:val="1"/>
              </w:rPr>
              <w:t>детей</w:t>
            </w:r>
          </w:p>
        </w:tc>
        <w:tc>
          <w:tcPr>
            <w:tcW w:w="2013" w:type="dxa"/>
            <w:tcBorders>
              <w:left w:val="single" w:sz="4" w:space="0" w:color="000000"/>
              <w:bottom w:val="single" w:sz="4" w:space="0" w:color="000000"/>
              <w:right w:val="single" w:sz="4" w:space="0" w:color="000000"/>
            </w:tcBorders>
            <w:vAlign w:val="center"/>
          </w:tcPr>
          <w:p w:rsidR="00247D4C" w:rsidRPr="004319A9" w:rsidRDefault="00247D4C" w:rsidP="00F66D3E">
            <w:pPr>
              <w:snapToGrid w:val="0"/>
              <w:spacing w:line="228" w:lineRule="auto"/>
              <w:jc w:val="center"/>
              <w:rPr>
                <w:bCs/>
              </w:rPr>
            </w:pP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детских музыкальных школ</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1</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детских художественных школ</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детских школ искусств</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1</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центров (клубов)</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b/>
                <w:bCs/>
              </w:rP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детских хоровых школ</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w:t>
            </w:r>
          </w:p>
        </w:tc>
      </w:tr>
      <w:tr w:rsidR="00247D4C" w:rsidRPr="00FB2EBB" w:rsidTr="00F66D3E">
        <w:trPr>
          <w:cantSplit/>
          <w:trHeight w:val="23"/>
        </w:trPr>
        <w:tc>
          <w:tcPr>
            <w:tcW w:w="14850" w:type="dxa"/>
            <w:gridSpan w:val="4"/>
            <w:tcBorders>
              <w:left w:val="single" w:sz="4" w:space="0" w:color="000000"/>
              <w:bottom w:val="single" w:sz="4" w:space="0" w:color="000000"/>
              <w:right w:val="single" w:sz="4" w:space="0" w:color="000000"/>
            </w:tcBorders>
            <w:vAlign w:val="center"/>
          </w:tcPr>
          <w:p w:rsidR="00247D4C" w:rsidRPr="00FB2EBB" w:rsidRDefault="00247D4C" w:rsidP="00F66D3E">
            <w:pPr>
              <w:snapToGrid w:val="0"/>
              <w:spacing w:line="228" w:lineRule="auto"/>
              <w:jc w:val="center"/>
              <w:rPr>
                <w:b/>
                <w:sz w:val="28"/>
                <w:szCs w:val="28"/>
              </w:rPr>
            </w:pPr>
            <w:r w:rsidRPr="00FB2EBB">
              <w:rPr>
                <w:b/>
                <w:sz w:val="28"/>
                <w:szCs w:val="28"/>
              </w:rPr>
              <w:t>5. Физическая культура и спорт</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5.1</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Всего спортсооружений, в том числе:</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24</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спортивных залов</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3</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плавательных бассейнов</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0</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стадионов</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0</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хоккейных площадок</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2</w:t>
            </w:r>
          </w:p>
        </w:tc>
      </w:tr>
      <w:tr w:rsidR="00247D4C" w:rsidRPr="004319A9" w:rsidTr="004319A9">
        <w:trPr>
          <w:cantSplit/>
          <w:trHeight w:val="23"/>
        </w:trPr>
        <w:tc>
          <w:tcPr>
            <w:tcW w:w="1042"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лыжных баз</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rPr>
                <w:kern w:val="1"/>
              </w:rPr>
            </w:pPr>
            <w:r w:rsidRPr="004319A9">
              <w:rPr>
                <w:kern w:val="1"/>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0</w:t>
            </w:r>
          </w:p>
        </w:tc>
      </w:tr>
      <w:tr w:rsidR="00247D4C" w:rsidRPr="004319A9" w:rsidTr="004319A9">
        <w:trPr>
          <w:cantSplit/>
          <w:trHeight w:val="23"/>
        </w:trPr>
        <w:tc>
          <w:tcPr>
            <w:tcW w:w="1042" w:type="dxa"/>
            <w:vMerge w:val="restart"/>
            <w:tcBorders>
              <w:left w:val="single" w:sz="4" w:space="0" w:color="000000"/>
            </w:tcBorders>
            <w:vAlign w:val="center"/>
          </w:tcPr>
          <w:p w:rsidR="00247D4C" w:rsidRPr="004319A9" w:rsidRDefault="00247D4C" w:rsidP="00F66D3E">
            <w:pPr>
              <w:snapToGrid w:val="0"/>
              <w:spacing w:line="228" w:lineRule="auto"/>
              <w:jc w:val="center"/>
            </w:pPr>
            <w:r w:rsidRPr="004319A9">
              <w:t>5.2</w:t>
            </w:r>
            <w:r w:rsidR="00F66D3E" w:rsidRPr="004319A9">
              <w:t>.</w:t>
            </w:r>
          </w:p>
        </w:tc>
        <w:tc>
          <w:tcPr>
            <w:tcW w:w="9952" w:type="dxa"/>
            <w:tcBorders>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28" w:lineRule="auto"/>
              <w:jc w:val="both"/>
              <w:rPr>
                <w:szCs w:val="24"/>
              </w:rPr>
            </w:pPr>
            <w:r w:rsidRPr="004319A9">
              <w:rPr>
                <w:szCs w:val="24"/>
              </w:rPr>
              <w:t xml:space="preserve">Количество спортивных школ (ДЮСШ, СДЮШОР, ШВСМ) </w:t>
            </w:r>
            <w:r w:rsidR="00F66D3E" w:rsidRPr="004319A9">
              <w:rPr>
                <w:szCs w:val="24"/>
              </w:rPr>
              <w:t>–</w:t>
            </w:r>
            <w:r w:rsidRPr="004319A9">
              <w:rPr>
                <w:szCs w:val="24"/>
              </w:rPr>
              <w:t xml:space="preserve"> всего, в том числе:</w:t>
            </w:r>
          </w:p>
        </w:tc>
        <w:tc>
          <w:tcPr>
            <w:tcW w:w="1843" w:type="dxa"/>
            <w:tcBorders>
              <w:left w:val="single" w:sz="4" w:space="0" w:color="000000"/>
              <w:bottom w:val="single" w:sz="4" w:space="0" w:color="000000"/>
            </w:tcBorders>
            <w:vAlign w:val="center"/>
          </w:tcPr>
          <w:p w:rsidR="00247D4C" w:rsidRPr="004319A9" w:rsidRDefault="00247D4C" w:rsidP="00F66D3E">
            <w:pPr>
              <w:snapToGrid w:val="0"/>
              <w:spacing w:line="228" w:lineRule="auto"/>
              <w:jc w:val="center"/>
            </w:pPr>
            <w:r w:rsidRPr="004319A9">
              <w:t>ед./в них зан</w:t>
            </w:r>
            <w:r w:rsidRPr="004319A9">
              <w:t>и</w:t>
            </w:r>
            <w:r w:rsidRPr="004319A9">
              <w:t>мается чел.</w:t>
            </w:r>
          </w:p>
        </w:tc>
        <w:tc>
          <w:tcPr>
            <w:tcW w:w="2013" w:type="dxa"/>
            <w:tcBorders>
              <w:left w:val="single" w:sz="4" w:space="0" w:color="000000"/>
              <w:bottom w:val="single" w:sz="4" w:space="0" w:color="000000"/>
              <w:right w:val="single" w:sz="4" w:space="0" w:color="000000"/>
            </w:tcBorders>
            <w:vAlign w:val="center"/>
          </w:tcPr>
          <w:p w:rsidR="00247D4C" w:rsidRPr="004319A9" w:rsidRDefault="00147FFD" w:rsidP="00F66D3E">
            <w:pPr>
              <w:snapToGrid w:val="0"/>
              <w:spacing w:line="228" w:lineRule="auto"/>
              <w:jc w:val="center"/>
              <w:rPr>
                <w:bCs/>
              </w:rPr>
            </w:pPr>
            <w:r w:rsidRPr="004319A9">
              <w:rPr>
                <w:bCs/>
              </w:rPr>
              <w:t>1/377</w:t>
            </w:r>
          </w:p>
        </w:tc>
      </w:tr>
      <w:tr w:rsidR="00247D4C" w:rsidRPr="004319A9" w:rsidTr="004319A9">
        <w:trPr>
          <w:cantSplit/>
          <w:trHeight w:val="23"/>
        </w:trPr>
        <w:tc>
          <w:tcPr>
            <w:tcW w:w="1042" w:type="dxa"/>
            <w:vMerge/>
            <w:tcBorders>
              <w:left w:val="single" w:sz="4" w:space="0" w:color="000000"/>
              <w:bottom w:val="single" w:sz="4" w:space="0" w:color="000000"/>
            </w:tcBorders>
            <w:vAlign w:val="center"/>
          </w:tcPr>
          <w:p w:rsidR="00247D4C" w:rsidRPr="004319A9" w:rsidRDefault="00247D4C" w:rsidP="005A732F">
            <w:pPr>
              <w:snapToGrid w:val="0"/>
              <w:jc w:val="center"/>
            </w:pPr>
          </w:p>
        </w:tc>
        <w:tc>
          <w:tcPr>
            <w:tcW w:w="9952" w:type="dxa"/>
            <w:tcBorders>
              <w:top w:val="single" w:sz="4" w:space="0" w:color="000000"/>
              <w:left w:val="single" w:sz="4" w:space="0" w:color="000000"/>
              <w:bottom w:val="single" w:sz="4" w:space="0" w:color="000000"/>
            </w:tcBorders>
            <w:vAlign w:val="center"/>
          </w:tcPr>
          <w:p w:rsidR="00247D4C" w:rsidRPr="004319A9" w:rsidRDefault="00247D4C" w:rsidP="00F66D3E">
            <w:pPr>
              <w:pStyle w:val="ac"/>
              <w:tabs>
                <w:tab w:val="clear" w:pos="4703"/>
                <w:tab w:val="clear" w:pos="9406"/>
              </w:tabs>
              <w:snapToGrid w:val="0"/>
              <w:spacing w:line="240" w:lineRule="auto"/>
              <w:jc w:val="both"/>
              <w:rPr>
                <w:szCs w:val="24"/>
              </w:rPr>
            </w:pPr>
            <w:r w:rsidRPr="004319A9">
              <w:rPr>
                <w:szCs w:val="24"/>
              </w:rPr>
              <w:t>- муниципальных</w:t>
            </w:r>
          </w:p>
        </w:tc>
        <w:tc>
          <w:tcPr>
            <w:tcW w:w="1843" w:type="dxa"/>
            <w:tcBorders>
              <w:top w:val="single" w:sz="4" w:space="0" w:color="000000"/>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w:t>
            </w:r>
          </w:p>
        </w:tc>
        <w:tc>
          <w:tcPr>
            <w:tcW w:w="2013" w:type="dxa"/>
            <w:tcBorders>
              <w:top w:val="single" w:sz="4" w:space="0" w:color="000000"/>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1</w:t>
            </w:r>
          </w:p>
        </w:tc>
      </w:tr>
      <w:tr w:rsidR="00247D4C" w:rsidRPr="004319A9" w:rsidTr="004319A9">
        <w:trPr>
          <w:cantSplit/>
          <w:trHeight w:val="23"/>
        </w:trPr>
        <w:tc>
          <w:tcPr>
            <w:tcW w:w="1042" w:type="dxa"/>
            <w:tcBorders>
              <w:top w:val="single" w:sz="4" w:space="0" w:color="000000"/>
              <w:left w:val="single" w:sz="4" w:space="0" w:color="000000"/>
              <w:bottom w:val="single" w:sz="4" w:space="0" w:color="000000"/>
            </w:tcBorders>
            <w:vAlign w:val="center"/>
          </w:tcPr>
          <w:p w:rsidR="00247D4C" w:rsidRPr="004319A9" w:rsidRDefault="00247D4C" w:rsidP="005A732F">
            <w:pPr>
              <w:snapToGrid w:val="0"/>
              <w:jc w:val="center"/>
            </w:pPr>
            <w:r w:rsidRPr="004319A9">
              <w:t>5.3</w:t>
            </w:r>
            <w:r w:rsidR="00F66D3E" w:rsidRPr="004319A9">
              <w:t>.</w:t>
            </w:r>
          </w:p>
        </w:tc>
        <w:tc>
          <w:tcPr>
            <w:tcW w:w="9952" w:type="dxa"/>
            <w:tcBorders>
              <w:top w:val="single" w:sz="4" w:space="0" w:color="000000"/>
              <w:left w:val="single" w:sz="4" w:space="0" w:color="000000"/>
              <w:bottom w:val="single" w:sz="4" w:space="0" w:color="000000"/>
            </w:tcBorders>
            <w:vAlign w:val="center"/>
          </w:tcPr>
          <w:p w:rsidR="00247D4C" w:rsidRPr="004319A9" w:rsidRDefault="00F66D3E" w:rsidP="00F66D3E">
            <w:pPr>
              <w:pStyle w:val="ac"/>
              <w:tabs>
                <w:tab w:val="clear" w:pos="4703"/>
                <w:tab w:val="clear" w:pos="9406"/>
              </w:tabs>
              <w:snapToGrid w:val="0"/>
              <w:spacing w:line="240" w:lineRule="auto"/>
              <w:jc w:val="both"/>
              <w:rPr>
                <w:szCs w:val="24"/>
              </w:rPr>
            </w:pPr>
            <w:r w:rsidRPr="004319A9">
              <w:rPr>
                <w:szCs w:val="24"/>
              </w:rPr>
              <w:t>Численность штатных тренеров-</w:t>
            </w:r>
            <w:r w:rsidR="00247D4C" w:rsidRPr="004319A9">
              <w:rPr>
                <w:szCs w:val="24"/>
              </w:rPr>
              <w:t>преподавателей в ДЮСШ</w:t>
            </w:r>
          </w:p>
        </w:tc>
        <w:tc>
          <w:tcPr>
            <w:tcW w:w="1843" w:type="dxa"/>
            <w:tcBorders>
              <w:top w:val="single" w:sz="4" w:space="0" w:color="000000"/>
              <w:left w:val="single" w:sz="4" w:space="0" w:color="000000"/>
              <w:bottom w:val="single" w:sz="4" w:space="0" w:color="000000"/>
            </w:tcBorders>
            <w:vAlign w:val="center"/>
          </w:tcPr>
          <w:p w:rsidR="00247D4C" w:rsidRPr="004319A9" w:rsidRDefault="00247D4C" w:rsidP="00F66D3E">
            <w:pPr>
              <w:snapToGrid w:val="0"/>
              <w:jc w:val="center"/>
              <w:rPr>
                <w:kern w:val="1"/>
              </w:rPr>
            </w:pPr>
            <w:r w:rsidRPr="004319A9">
              <w:rPr>
                <w:kern w:val="1"/>
              </w:rPr>
              <w:t>чел.</w:t>
            </w:r>
          </w:p>
        </w:tc>
        <w:tc>
          <w:tcPr>
            <w:tcW w:w="2013" w:type="dxa"/>
            <w:tcBorders>
              <w:top w:val="single" w:sz="4" w:space="0" w:color="000000"/>
              <w:left w:val="single" w:sz="4" w:space="0" w:color="000000"/>
              <w:bottom w:val="single" w:sz="4" w:space="0" w:color="000000"/>
              <w:right w:val="single" w:sz="4" w:space="0" w:color="000000"/>
            </w:tcBorders>
            <w:vAlign w:val="center"/>
          </w:tcPr>
          <w:p w:rsidR="00247D4C" w:rsidRPr="004319A9" w:rsidRDefault="00147FFD" w:rsidP="005A732F">
            <w:pPr>
              <w:snapToGrid w:val="0"/>
              <w:jc w:val="center"/>
              <w:rPr>
                <w:bCs/>
              </w:rPr>
            </w:pPr>
            <w:r w:rsidRPr="004319A9">
              <w:rPr>
                <w:bCs/>
              </w:rPr>
              <w:t>4</w:t>
            </w:r>
          </w:p>
        </w:tc>
      </w:tr>
    </w:tbl>
    <w:p w:rsidR="00247D4C" w:rsidRDefault="00247D4C" w:rsidP="00247D4C">
      <w:pPr>
        <w:jc w:val="center"/>
        <w:rPr>
          <w:b/>
          <w:sz w:val="28"/>
          <w:szCs w:val="28"/>
        </w:rPr>
      </w:pPr>
    </w:p>
    <w:p w:rsidR="00D15102" w:rsidRDefault="00D15102" w:rsidP="00247D4C">
      <w:pPr>
        <w:jc w:val="center"/>
        <w:rPr>
          <w:b/>
          <w:sz w:val="28"/>
          <w:szCs w:val="28"/>
        </w:rPr>
      </w:pPr>
    </w:p>
    <w:p w:rsidR="00565223" w:rsidRDefault="00565223" w:rsidP="00247D4C">
      <w:pPr>
        <w:jc w:val="center"/>
        <w:rPr>
          <w:b/>
          <w:sz w:val="28"/>
          <w:szCs w:val="28"/>
        </w:rPr>
      </w:pPr>
    </w:p>
    <w:p w:rsidR="00601DAE" w:rsidRDefault="00601DAE" w:rsidP="00247D4C">
      <w:pPr>
        <w:jc w:val="center"/>
        <w:rPr>
          <w:b/>
          <w:sz w:val="28"/>
          <w:szCs w:val="28"/>
        </w:rPr>
      </w:pPr>
    </w:p>
    <w:p w:rsidR="00601DAE" w:rsidRDefault="00601DAE" w:rsidP="00247D4C">
      <w:pPr>
        <w:jc w:val="center"/>
        <w:rPr>
          <w:b/>
          <w:sz w:val="28"/>
          <w:szCs w:val="28"/>
        </w:rPr>
      </w:pPr>
    </w:p>
    <w:p w:rsidR="00D15102" w:rsidRPr="00FB2EBB" w:rsidRDefault="00D15102" w:rsidP="00247D4C">
      <w:pPr>
        <w:jc w:val="center"/>
        <w:rPr>
          <w:b/>
          <w:sz w:val="28"/>
          <w:szCs w:val="28"/>
        </w:rPr>
      </w:pPr>
    </w:p>
    <w:p w:rsidR="00247D4C" w:rsidRPr="00FB2EBB" w:rsidRDefault="00247D4C" w:rsidP="00247D4C">
      <w:pPr>
        <w:jc w:val="center"/>
        <w:rPr>
          <w:b/>
          <w:sz w:val="28"/>
          <w:szCs w:val="28"/>
        </w:rPr>
      </w:pPr>
      <w:r w:rsidRPr="00FB2EBB">
        <w:rPr>
          <w:b/>
          <w:sz w:val="28"/>
          <w:szCs w:val="28"/>
        </w:rPr>
        <w:t>Х</w:t>
      </w:r>
      <w:proofErr w:type="gramStart"/>
      <w:r w:rsidRPr="00FB2EBB">
        <w:rPr>
          <w:b/>
          <w:sz w:val="28"/>
          <w:szCs w:val="28"/>
          <w:lang w:val="en-US"/>
        </w:rPr>
        <w:t>V</w:t>
      </w:r>
      <w:proofErr w:type="gramEnd"/>
      <w:r w:rsidRPr="00FB2EBB">
        <w:rPr>
          <w:b/>
          <w:sz w:val="28"/>
          <w:szCs w:val="28"/>
        </w:rPr>
        <w:t>. ОРГАНИЗАЦИЯ ОХРАНЫ ОБЩЕСТВЕННОГО ПОРЯДКА</w:t>
      </w:r>
    </w:p>
    <w:p w:rsidR="00247D4C" w:rsidRPr="00FB2EBB" w:rsidRDefault="00247D4C" w:rsidP="00247D4C">
      <w:pPr>
        <w:jc w:val="center"/>
        <w:rPr>
          <w:sz w:val="28"/>
          <w:szCs w:val="28"/>
        </w:rPr>
      </w:pPr>
    </w:p>
    <w:tbl>
      <w:tblPr>
        <w:tblW w:w="14742" w:type="dxa"/>
        <w:tblInd w:w="-5" w:type="dxa"/>
        <w:tblLayout w:type="fixed"/>
        <w:tblLook w:val="0000" w:firstRow="0" w:lastRow="0" w:firstColumn="0" w:lastColumn="0" w:noHBand="0" w:noVBand="0"/>
      </w:tblPr>
      <w:tblGrid>
        <w:gridCol w:w="822"/>
        <w:gridCol w:w="10064"/>
        <w:gridCol w:w="1843"/>
        <w:gridCol w:w="2013"/>
      </w:tblGrid>
      <w:tr w:rsidR="00247D4C" w:rsidRPr="004319A9" w:rsidTr="004319A9">
        <w:trPr>
          <w:cantSplit/>
          <w:trHeight w:val="23"/>
        </w:trPr>
        <w:tc>
          <w:tcPr>
            <w:tcW w:w="822" w:type="dxa"/>
            <w:tcBorders>
              <w:top w:val="single" w:sz="12" w:space="0" w:color="auto"/>
              <w:left w:val="single" w:sz="12" w:space="0" w:color="auto"/>
              <w:bottom w:val="single" w:sz="12" w:space="0" w:color="auto"/>
              <w:right w:val="single" w:sz="12" w:space="0" w:color="auto"/>
            </w:tcBorders>
            <w:vAlign w:val="center"/>
          </w:tcPr>
          <w:p w:rsidR="00247D4C" w:rsidRPr="004319A9" w:rsidRDefault="00247D4C" w:rsidP="005A732F">
            <w:pPr>
              <w:tabs>
                <w:tab w:val="left" w:pos="8280"/>
              </w:tabs>
              <w:snapToGrid w:val="0"/>
              <w:jc w:val="center"/>
              <w:rPr>
                <w:sz w:val="20"/>
                <w:szCs w:val="28"/>
              </w:rPr>
            </w:pPr>
            <w:r w:rsidRPr="004319A9">
              <w:rPr>
                <w:sz w:val="20"/>
                <w:szCs w:val="28"/>
              </w:rPr>
              <w:t>№</w:t>
            </w:r>
          </w:p>
          <w:p w:rsidR="00247D4C" w:rsidRPr="004319A9" w:rsidRDefault="00247D4C" w:rsidP="005A732F">
            <w:pPr>
              <w:tabs>
                <w:tab w:val="left" w:pos="8280"/>
              </w:tabs>
              <w:snapToGrid w:val="0"/>
              <w:jc w:val="center"/>
              <w:rPr>
                <w:sz w:val="20"/>
                <w:szCs w:val="28"/>
              </w:rPr>
            </w:pPr>
            <w:proofErr w:type="gramStart"/>
            <w:r w:rsidRPr="004319A9">
              <w:rPr>
                <w:sz w:val="20"/>
                <w:szCs w:val="28"/>
              </w:rPr>
              <w:t>п</w:t>
            </w:r>
            <w:proofErr w:type="gramEnd"/>
            <w:r w:rsidRPr="004319A9">
              <w:rPr>
                <w:sz w:val="20"/>
                <w:szCs w:val="28"/>
              </w:rPr>
              <w:t>/п</w:t>
            </w:r>
          </w:p>
        </w:tc>
        <w:tc>
          <w:tcPr>
            <w:tcW w:w="10064" w:type="dxa"/>
            <w:tcBorders>
              <w:top w:val="single" w:sz="12" w:space="0" w:color="auto"/>
              <w:left w:val="single" w:sz="12" w:space="0" w:color="auto"/>
              <w:bottom w:val="single" w:sz="12" w:space="0" w:color="auto"/>
              <w:right w:val="single" w:sz="12" w:space="0" w:color="auto"/>
            </w:tcBorders>
            <w:vAlign w:val="center"/>
          </w:tcPr>
          <w:p w:rsidR="00247D4C" w:rsidRPr="004319A9" w:rsidRDefault="00247D4C" w:rsidP="005A732F">
            <w:pPr>
              <w:tabs>
                <w:tab w:val="left" w:pos="8280"/>
              </w:tabs>
              <w:snapToGrid w:val="0"/>
              <w:jc w:val="center"/>
              <w:rPr>
                <w:sz w:val="20"/>
                <w:szCs w:val="28"/>
              </w:rPr>
            </w:pPr>
            <w:r w:rsidRPr="004319A9">
              <w:rPr>
                <w:sz w:val="20"/>
                <w:szCs w:val="28"/>
              </w:rPr>
              <w:t>Показатели</w:t>
            </w:r>
          </w:p>
        </w:tc>
        <w:tc>
          <w:tcPr>
            <w:tcW w:w="1843" w:type="dxa"/>
            <w:tcBorders>
              <w:top w:val="single" w:sz="12" w:space="0" w:color="auto"/>
              <w:left w:val="single" w:sz="12" w:space="0" w:color="auto"/>
              <w:bottom w:val="single" w:sz="12" w:space="0" w:color="auto"/>
              <w:right w:val="single" w:sz="12" w:space="0" w:color="auto"/>
            </w:tcBorders>
            <w:vAlign w:val="center"/>
          </w:tcPr>
          <w:p w:rsidR="00247D4C" w:rsidRPr="004319A9" w:rsidRDefault="00247D4C" w:rsidP="005A732F">
            <w:pPr>
              <w:tabs>
                <w:tab w:val="left" w:pos="8280"/>
              </w:tabs>
              <w:snapToGrid w:val="0"/>
              <w:jc w:val="center"/>
              <w:rPr>
                <w:sz w:val="20"/>
                <w:szCs w:val="28"/>
              </w:rPr>
            </w:pPr>
            <w:r w:rsidRPr="004319A9">
              <w:rPr>
                <w:sz w:val="20"/>
                <w:szCs w:val="28"/>
              </w:rPr>
              <w:t>Единица измер</w:t>
            </w:r>
            <w:r w:rsidRPr="004319A9">
              <w:rPr>
                <w:sz w:val="20"/>
                <w:szCs w:val="28"/>
              </w:rPr>
              <w:t>е</w:t>
            </w:r>
            <w:r w:rsidRPr="004319A9">
              <w:rPr>
                <w:sz w:val="20"/>
                <w:szCs w:val="28"/>
              </w:rPr>
              <w:t>ния</w:t>
            </w:r>
          </w:p>
        </w:tc>
        <w:tc>
          <w:tcPr>
            <w:tcW w:w="2013" w:type="dxa"/>
            <w:tcBorders>
              <w:top w:val="single" w:sz="12" w:space="0" w:color="auto"/>
              <w:left w:val="single" w:sz="12" w:space="0" w:color="auto"/>
              <w:bottom w:val="single" w:sz="12" w:space="0" w:color="auto"/>
              <w:right w:val="single" w:sz="12" w:space="0" w:color="auto"/>
            </w:tcBorders>
            <w:vAlign w:val="center"/>
          </w:tcPr>
          <w:p w:rsidR="00247D4C" w:rsidRPr="004319A9" w:rsidRDefault="00247D4C" w:rsidP="005A732F">
            <w:pPr>
              <w:tabs>
                <w:tab w:val="left" w:pos="8280"/>
              </w:tabs>
              <w:snapToGrid w:val="0"/>
              <w:ind w:left="-187"/>
              <w:jc w:val="center"/>
              <w:rPr>
                <w:sz w:val="20"/>
                <w:szCs w:val="28"/>
              </w:rPr>
            </w:pPr>
          </w:p>
        </w:tc>
      </w:tr>
      <w:tr w:rsidR="00247D4C" w:rsidRPr="004319A9" w:rsidTr="004319A9">
        <w:trPr>
          <w:cantSplit/>
          <w:trHeight w:val="23"/>
        </w:trPr>
        <w:tc>
          <w:tcPr>
            <w:tcW w:w="822" w:type="dxa"/>
            <w:tcBorders>
              <w:top w:val="single" w:sz="12" w:space="0" w:color="auto"/>
              <w:left w:val="single" w:sz="4" w:space="0" w:color="000000"/>
              <w:bottom w:val="single" w:sz="4" w:space="0" w:color="000000"/>
            </w:tcBorders>
            <w:vAlign w:val="center"/>
          </w:tcPr>
          <w:p w:rsidR="00247D4C" w:rsidRPr="004319A9" w:rsidRDefault="00247D4C" w:rsidP="005A732F">
            <w:pPr>
              <w:tabs>
                <w:tab w:val="left" w:pos="8280"/>
              </w:tabs>
              <w:snapToGrid w:val="0"/>
              <w:jc w:val="center"/>
            </w:pPr>
            <w:r w:rsidRPr="004319A9">
              <w:t>1</w:t>
            </w:r>
            <w:r w:rsidR="00F66D3E" w:rsidRPr="004319A9">
              <w:t>.</w:t>
            </w:r>
          </w:p>
        </w:tc>
        <w:tc>
          <w:tcPr>
            <w:tcW w:w="10064" w:type="dxa"/>
            <w:tcBorders>
              <w:top w:val="single" w:sz="12" w:space="0" w:color="auto"/>
              <w:left w:val="single" w:sz="4" w:space="0" w:color="000000"/>
              <w:bottom w:val="single" w:sz="4" w:space="0" w:color="000000"/>
            </w:tcBorders>
            <w:vAlign w:val="center"/>
          </w:tcPr>
          <w:p w:rsidR="00247D4C" w:rsidRPr="004319A9" w:rsidRDefault="00247D4C" w:rsidP="00F66D3E">
            <w:pPr>
              <w:pStyle w:val="aa"/>
              <w:snapToGrid w:val="0"/>
              <w:jc w:val="both"/>
              <w:rPr>
                <w:sz w:val="24"/>
                <w:szCs w:val="24"/>
              </w:rPr>
            </w:pPr>
            <w:r w:rsidRPr="004319A9">
              <w:rPr>
                <w:sz w:val="24"/>
                <w:szCs w:val="24"/>
              </w:rPr>
              <w:t>Количество пунктов охраны общественного порядка</w:t>
            </w:r>
          </w:p>
        </w:tc>
        <w:tc>
          <w:tcPr>
            <w:tcW w:w="1843" w:type="dxa"/>
            <w:tcBorders>
              <w:top w:val="single" w:sz="12" w:space="0" w:color="auto"/>
              <w:left w:val="single" w:sz="4" w:space="0" w:color="000000"/>
              <w:bottom w:val="single" w:sz="4" w:space="0" w:color="000000"/>
            </w:tcBorders>
            <w:vAlign w:val="center"/>
          </w:tcPr>
          <w:p w:rsidR="00247D4C" w:rsidRPr="004319A9" w:rsidRDefault="00247D4C" w:rsidP="005A732F">
            <w:pPr>
              <w:tabs>
                <w:tab w:val="left" w:pos="8280"/>
              </w:tabs>
              <w:snapToGrid w:val="0"/>
              <w:jc w:val="center"/>
            </w:pPr>
            <w:r w:rsidRPr="004319A9">
              <w:t>единиц</w:t>
            </w:r>
          </w:p>
        </w:tc>
        <w:tc>
          <w:tcPr>
            <w:tcW w:w="2013" w:type="dxa"/>
            <w:tcBorders>
              <w:top w:val="single" w:sz="12" w:space="0" w:color="auto"/>
              <w:left w:val="single" w:sz="4" w:space="0" w:color="000000"/>
              <w:bottom w:val="single" w:sz="4" w:space="0" w:color="000000"/>
              <w:right w:val="single" w:sz="4" w:space="0" w:color="000000"/>
            </w:tcBorders>
            <w:vAlign w:val="center"/>
          </w:tcPr>
          <w:p w:rsidR="00247D4C" w:rsidRPr="004319A9" w:rsidRDefault="008C31BB" w:rsidP="005A732F">
            <w:pPr>
              <w:tabs>
                <w:tab w:val="left" w:pos="8280"/>
              </w:tabs>
              <w:snapToGrid w:val="0"/>
              <w:jc w:val="center"/>
            </w:pPr>
            <w:r w:rsidRPr="004319A9">
              <w:t>-</w:t>
            </w:r>
          </w:p>
        </w:tc>
      </w:tr>
      <w:tr w:rsidR="00247D4C" w:rsidRPr="004319A9" w:rsidTr="004319A9">
        <w:trPr>
          <w:cantSplit/>
          <w:trHeight w:val="1044"/>
        </w:trPr>
        <w:tc>
          <w:tcPr>
            <w:tcW w:w="822" w:type="dxa"/>
            <w:tcBorders>
              <w:left w:val="single" w:sz="4" w:space="0" w:color="000000"/>
              <w:bottom w:val="single" w:sz="4" w:space="0" w:color="000000"/>
            </w:tcBorders>
            <w:vAlign w:val="center"/>
          </w:tcPr>
          <w:p w:rsidR="00247D4C" w:rsidRPr="004319A9" w:rsidRDefault="00247D4C" w:rsidP="005A732F">
            <w:pPr>
              <w:tabs>
                <w:tab w:val="left" w:pos="8280"/>
              </w:tabs>
              <w:snapToGrid w:val="0"/>
              <w:jc w:val="center"/>
            </w:pPr>
            <w:r w:rsidRPr="004319A9">
              <w:t>2</w:t>
            </w:r>
            <w:r w:rsidR="00F66D3E" w:rsidRPr="004319A9">
              <w:t>.</w:t>
            </w:r>
          </w:p>
        </w:tc>
        <w:tc>
          <w:tcPr>
            <w:tcW w:w="10064" w:type="dxa"/>
            <w:tcBorders>
              <w:left w:val="single" w:sz="4" w:space="0" w:color="000000"/>
              <w:bottom w:val="single" w:sz="4" w:space="0" w:color="000000"/>
            </w:tcBorders>
            <w:vAlign w:val="center"/>
          </w:tcPr>
          <w:p w:rsidR="00247D4C" w:rsidRPr="004319A9" w:rsidRDefault="00247D4C" w:rsidP="00F66D3E">
            <w:pPr>
              <w:pStyle w:val="a7"/>
              <w:snapToGrid w:val="0"/>
              <w:jc w:val="both"/>
              <w:rPr>
                <w:sz w:val="24"/>
                <w:szCs w:val="24"/>
              </w:rPr>
            </w:pPr>
            <w:r w:rsidRPr="004319A9">
              <w:rPr>
                <w:sz w:val="24"/>
                <w:szCs w:val="24"/>
              </w:rPr>
              <w:t>Количество общественных объединений граждан, созданных в целях оказания содействия пр</w:t>
            </w:r>
            <w:r w:rsidRPr="004319A9">
              <w:rPr>
                <w:sz w:val="24"/>
                <w:szCs w:val="24"/>
              </w:rPr>
              <w:t>а</w:t>
            </w:r>
            <w:r w:rsidRPr="004319A9">
              <w:rPr>
                <w:sz w:val="24"/>
                <w:szCs w:val="24"/>
              </w:rPr>
              <w:t xml:space="preserve">воохранительным органам в вопросах охраны общественного порядка, </w:t>
            </w:r>
            <w:r w:rsidR="004371CD" w:rsidRPr="004319A9">
              <w:rPr>
                <w:sz w:val="24"/>
                <w:szCs w:val="24"/>
              </w:rPr>
              <w:t>–</w:t>
            </w:r>
            <w:r w:rsidRPr="004319A9">
              <w:rPr>
                <w:sz w:val="24"/>
                <w:szCs w:val="24"/>
              </w:rPr>
              <w:t xml:space="preserve"> всего, в том числе: </w:t>
            </w:r>
          </w:p>
        </w:tc>
        <w:tc>
          <w:tcPr>
            <w:tcW w:w="1843" w:type="dxa"/>
            <w:tcBorders>
              <w:left w:val="single" w:sz="4" w:space="0" w:color="000000"/>
              <w:bottom w:val="single" w:sz="4" w:space="0" w:color="000000"/>
            </w:tcBorders>
            <w:vAlign w:val="center"/>
          </w:tcPr>
          <w:p w:rsidR="00247D4C" w:rsidRPr="004319A9" w:rsidRDefault="00247D4C" w:rsidP="005A732F">
            <w:pPr>
              <w:tabs>
                <w:tab w:val="left" w:pos="8280"/>
              </w:tabs>
              <w:snapToGrid w:val="0"/>
              <w:jc w:val="center"/>
            </w:pPr>
            <w:r w:rsidRPr="004319A9">
              <w:t>единиц</w:t>
            </w:r>
          </w:p>
        </w:tc>
        <w:tc>
          <w:tcPr>
            <w:tcW w:w="2013" w:type="dxa"/>
            <w:tcBorders>
              <w:top w:val="single" w:sz="4" w:space="0" w:color="000000"/>
              <w:left w:val="single" w:sz="4" w:space="0" w:color="000000"/>
              <w:bottom w:val="single" w:sz="4" w:space="0" w:color="000000"/>
              <w:right w:val="single" w:sz="4" w:space="0" w:color="000000"/>
            </w:tcBorders>
            <w:vAlign w:val="center"/>
          </w:tcPr>
          <w:p w:rsidR="00247D4C" w:rsidRPr="004319A9" w:rsidRDefault="008C31BB" w:rsidP="005A732F">
            <w:pPr>
              <w:tabs>
                <w:tab w:val="left" w:pos="8280"/>
              </w:tabs>
              <w:snapToGrid w:val="0"/>
              <w:jc w:val="center"/>
            </w:pPr>
            <w:r w:rsidRPr="004319A9">
              <w:t>-</w:t>
            </w:r>
          </w:p>
        </w:tc>
      </w:tr>
      <w:tr w:rsidR="00247D4C" w:rsidRPr="004319A9" w:rsidTr="004319A9">
        <w:trPr>
          <w:cantSplit/>
          <w:trHeight w:val="426"/>
        </w:trPr>
        <w:tc>
          <w:tcPr>
            <w:tcW w:w="822" w:type="dxa"/>
            <w:tcBorders>
              <w:left w:val="single" w:sz="4" w:space="0" w:color="000000"/>
              <w:bottom w:val="single" w:sz="4" w:space="0" w:color="000000"/>
            </w:tcBorders>
            <w:vAlign w:val="center"/>
          </w:tcPr>
          <w:p w:rsidR="00247D4C" w:rsidRPr="004319A9" w:rsidRDefault="00247D4C" w:rsidP="005A732F">
            <w:pPr>
              <w:tabs>
                <w:tab w:val="left" w:pos="8280"/>
              </w:tabs>
              <w:snapToGrid w:val="0"/>
              <w:jc w:val="center"/>
            </w:pPr>
          </w:p>
        </w:tc>
        <w:tc>
          <w:tcPr>
            <w:tcW w:w="10064" w:type="dxa"/>
            <w:tcBorders>
              <w:left w:val="single" w:sz="4" w:space="0" w:color="000000"/>
              <w:bottom w:val="single" w:sz="4" w:space="0" w:color="000000"/>
            </w:tcBorders>
            <w:vAlign w:val="center"/>
          </w:tcPr>
          <w:p w:rsidR="00247D4C" w:rsidRPr="004319A9" w:rsidRDefault="00247D4C" w:rsidP="00F66D3E">
            <w:pPr>
              <w:pStyle w:val="a7"/>
              <w:snapToGrid w:val="0"/>
              <w:jc w:val="both"/>
              <w:rPr>
                <w:sz w:val="24"/>
                <w:szCs w:val="24"/>
              </w:rPr>
            </w:pPr>
            <w:r w:rsidRPr="004319A9">
              <w:rPr>
                <w:sz w:val="24"/>
                <w:szCs w:val="24"/>
              </w:rPr>
              <w:t>- народных дружин / в них народных дружинников</w:t>
            </w:r>
          </w:p>
        </w:tc>
        <w:tc>
          <w:tcPr>
            <w:tcW w:w="1843" w:type="dxa"/>
            <w:tcBorders>
              <w:left w:val="single" w:sz="4" w:space="0" w:color="000000"/>
              <w:bottom w:val="single" w:sz="4" w:space="0" w:color="000000"/>
            </w:tcBorders>
            <w:vAlign w:val="center"/>
          </w:tcPr>
          <w:p w:rsidR="00247D4C" w:rsidRPr="004319A9" w:rsidRDefault="00247D4C" w:rsidP="005A732F">
            <w:pPr>
              <w:tabs>
                <w:tab w:val="left" w:pos="8280"/>
              </w:tabs>
              <w:snapToGrid w:val="0"/>
              <w:jc w:val="center"/>
            </w:pPr>
            <w:r w:rsidRPr="004319A9">
              <w:t>единиц / чел.</w:t>
            </w:r>
          </w:p>
        </w:tc>
        <w:tc>
          <w:tcPr>
            <w:tcW w:w="2013" w:type="dxa"/>
            <w:tcBorders>
              <w:top w:val="single" w:sz="4" w:space="0" w:color="000000"/>
              <w:left w:val="single" w:sz="4" w:space="0" w:color="000000"/>
              <w:bottom w:val="single" w:sz="4" w:space="0" w:color="000000"/>
              <w:right w:val="single" w:sz="4" w:space="0" w:color="000000"/>
            </w:tcBorders>
            <w:vAlign w:val="center"/>
          </w:tcPr>
          <w:p w:rsidR="00247D4C" w:rsidRPr="004319A9" w:rsidRDefault="008C31BB" w:rsidP="005A732F">
            <w:pPr>
              <w:tabs>
                <w:tab w:val="left" w:pos="8280"/>
              </w:tabs>
              <w:snapToGrid w:val="0"/>
              <w:jc w:val="center"/>
            </w:pPr>
            <w:r w:rsidRPr="004319A9">
              <w:t>-</w:t>
            </w:r>
          </w:p>
        </w:tc>
      </w:tr>
    </w:tbl>
    <w:p w:rsidR="00247D4C" w:rsidRPr="00FB2EBB" w:rsidRDefault="00247D4C" w:rsidP="00247D4C">
      <w:pPr>
        <w:jc w:val="center"/>
        <w:rPr>
          <w:b/>
          <w:sz w:val="28"/>
          <w:szCs w:val="28"/>
          <w:lang w:val="en-US"/>
        </w:rPr>
      </w:pPr>
    </w:p>
    <w:p w:rsidR="00247D4C" w:rsidRPr="004319A9" w:rsidRDefault="00247D4C" w:rsidP="00247D4C">
      <w:pPr>
        <w:jc w:val="center"/>
        <w:rPr>
          <w:b/>
          <w:sz w:val="28"/>
          <w:szCs w:val="28"/>
        </w:rPr>
      </w:pPr>
      <w:proofErr w:type="gramStart"/>
      <w:r w:rsidRPr="004319A9">
        <w:rPr>
          <w:b/>
          <w:sz w:val="28"/>
          <w:szCs w:val="28"/>
        </w:rPr>
        <w:t>Х</w:t>
      </w:r>
      <w:proofErr w:type="gramEnd"/>
      <w:r w:rsidRPr="004319A9">
        <w:rPr>
          <w:b/>
          <w:sz w:val="28"/>
          <w:szCs w:val="28"/>
          <w:lang w:val="en-US"/>
        </w:rPr>
        <w:t>VI</w:t>
      </w:r>
      <w:r w:rsidRPr="004319A9">
        <w:rPr>
          <w:b/>
          <w:sz w:val="28"/>
          <w:szCs w:val="28"/>
        </w:rPr>
        <w:t xml:space="preserve">. ОХРАНА ОКРУЖАЮЩЕЙ СРЕДЫ </w:t>
      </w:r>
    </w:p>
    <w:p w:rsidR="00247D4C" w:rsidRPr="004319A9" w:rsidRDefault="00247D4C" w:rsidP="00247D4C">
      <w:pPr>
        <w:jc w:val="center"/>
        <w:rPr>
          <w:sz w:val="28"/>
          <w:szCs w:val="28"/>
        </w:rPr>
      </w:pPr>
    </w:p>
    <w:tbl>
      <w:tblPr>
        <w:tblW w:w="14742" w:type="dxa"/>
        <w:tblInd w:w="-5" w:type="dxa"/>
        <w:tblLayout w:type="fixed"/>
        <w:tblLook w:val="0000" w:firstRow="0" w:lastRow="0" w:firstColumn="0" w:lastColumn="0" w:noHBand="0" w:noVBand="0"/>
      </w:tblPr>
      <w:tblGrid>
        <w:gridCol w:w="1008"/>
        <w:gridCol w:w="9878"/>
        <w:gridCol w:w="1843"/>
        <w:gridCol w:w="2013"/>
      </w:tblGrid>
      <w:tr w:rsidR="00247D4C" w:rsidRPr="004319A9" w:rsidTr="004319A9">
        <w:tc>
          <w:tcPr>
            <w:tcW w:w="1008" w:type="dxa"/>
            <w:tcBorders>
              <w:top w:val="single" w:sz="12" w:space="0" w:color="auto"/>
              <w:left w:val="single" w:sz="12" w:space="0" w:color="auto"/>
              <w:bottom w:val="single" w:sz="12" w:space="0" w:color="auto"/>
              <w:right w:val="single" w:sz="12" w:space="0" w:color="auto"/>
            </w:tcBorders>
            <w:vAlign w:val="center"/>
          </w:tcPr>
          <w:p w:rsidR="00247D4C" w:rsidRPr="004319A9" w:rsidRDefault="00247D4C" w:rsidP="005A732F">
            <w:pPr>
              <w:tabs>
                <w:tab w:val="left" w:pos="8280"/>
              </w:tabs>
              <w:snapToGrid w:val="0"/>
              <w:jc w:val="center"/>
              <w:rPr>
                <w:sz w:val="20"/>
                <w:szCs w:val="28"/>
              </w:rPr>
            </w:pPr>
            <w:r w:rsidRPr="004319A9">
              <w:rPr>
                <w:sz w:val="20"/>
                <w:szCs w:val="28"/>
              </w:rPr>
              <w:t>№</w:t>
            </w:r>
          </w:p>
          <w:p w:rsidR="00247D4C" w:rsidRPr="004319A9" w:rsidRDefault="00247D4C" w:rsidP="005A732F">
            <w:pPr>
              <w:tabs>
                <w:tab w:val="left" w:pos="8280"/>
              </w:tabs>
              <w:snapToGrid w:val="0"/>
              <w:jc w:val="center"/>
              <w:rPr>
                <w:sz w:val="20"/>
                <w:szCs w:val="28"/>
              </w:rPr>
            </w:pPr>
            <w:proofErr w:type="gramStart"/>
            <w:r w:rsidRPr="004319A9">
              <w:rPr>
                <w:sz w:val="20"/>
                <w:szCs w:val="28"/>
              </w:rPr>
              <w:t>п</w:t>
            </w:r>
            <w:proofErr w:type="gramEnd"/>
            <w:r w:rsidRPr="004319A9">
              <w:rPr>
                <w:sz w:val="20"/>
                <w:szCs w:val="28"/>
              </w:rPr>
              <w:t>/п</w:t>
            </w:r>
          </w:p>
        </w:tc>
        <w:tc>
          <w:tcPr>
            <w:tcW w:w="9878" w:type="dxa"/>
            <w:tcBorders>
              <w:top w:val="single" w:sz="12" w:space="0" w:color="auto"/>
              <w:left w:val="single" w:sz="12" w:space="0" w:color="auto"/>
              <w:bottom w:val="single" w:sz="12" w:space="0" w:color="auto"/>
              <w:right w:val="single" w:sz="12" w:space="0" w:color="auto"/>
            </w:tcBorders>
            <w:vAlign w:val="center"/>
          </w:tcPr>
          <w:p w:rsidR="00247D4C" w:rsidRPr="004319A9" w:rsidRDefault="00247D4C" w:rsidP="005A732F">
            <w:pPr>
              <w:tabs>
                <w:tab w:val="left" w:pos="8280"/>
              </w:tabs>
              <w:snapToGrid w:val="0"/>
              <w:jc w:val="center"/>
              <w:rPr>
                <w:sz w:val="20"/>
                <w:szCs w:val="28"/>
              </w:rPr>
            </w:pPr>
            <w:r w:rsidRPr="004319A9">
              <w:rPr>
                <w:sz w:val="20"/>
                <w:szCs w:val="28"/>
              </w:rPr>
              <w:t>Показатели</w:t>
            </w:r>
          </w:p>
        </w:tc>
        <w:tc>
          <w:tcPr>
            <w:tcW w:w="1843" w:type="dxa"/>
            <w:tcBorders>
              <w:top w:val="single" w:sz="12" w:space="0" w:color="auto"/>
              <w:left w:val="single" w:sz="12" w:space="0" w:color="auto"/>
              <w:bottom w:val="single" w:sz="12" w:space="0" w:color="auto"/>
              <w:right w:val="single" w:sz="12" w:space="0" w:color="auto"/>
            </w:tcBorders>
            <w:vAlign w:val="center"/>
          </w:tcPr>
          <w:p w:rsidR="00247D4C" w:rsidRPr="004319A9" w:rsidRDefault="00247D4C" w:rsidP="005A732F">
            <w:pPr>
              <w:tabs>
                <w:tab w:val="left" w:pos="8280"/>
              </w:tabs>
              <w:snapToGrid w:val="0"/>
              <w:jc w:val="center"/>
              <w:rPr>
                <w:sz w:val="20"/>
                <w:szCs w:val="28"/>
              </w:rPr>
            </w:pPr>
            <w:r w:rsidRPr="004319A9">
              <w:rPr>
                <w:sz w:val="20"/>
                <w:szCs w:val="28"/>
              </w:rPr>
              <w:t>Единица</w:t>
            </w:r>
          </w:p>
          <w:p w:rsidR="00247D4C" w:rsidRPr="004319A9" w:rsidRDefault="00247D4C" w:rsidP="005A732F">
            <w:pPr>
              <w:tabs>
                <w:tab w:val="left" w:pos="8280"/>
              </w:tabs>
              <w:jc w:val="center"/>
              <w:rPr>
                <w:sz w:val="20"/>
                <w:szCs w:val="28"/>
              </w:rPr>
            </w:pPr>
            <w:r w:rsidRPr="004319A9">
              <w:rPr>
                <w:sz w:val="20"/>
                <w:szCs w:val="28"/>
              </w:rPr>
              <w:t>измерения</w:t>
            </w:r>
          </w:p>
        </w:tc>
        <w:tc>
          <w:tcPr>
            <w:tcW w:w="2013" w:type="dxa"/>
            <w:tcBorders>
              <w:top w:val="single" w:sz="12" w:space="0" w:color="auto"/>
              <w:left w:val="single" w:sz="12" w:space="0" w:color="auto"/>
              <w:bottom w:val="single" w:sz="12" w:space="0" w:color="auto"/>
              <w:right w:val="single" w:sz="12" w:space="0" w:color="auto"/>
            </w:tcBorders>
            <w:vAlign w:val="center"/>
          </w:tcPr>
          <w:p w:rsidR="00247D4C" w:rsidRPr="004319A9" w:rsidRDefault="00247D4C" w:rsidP="005A732F">
            <w:pPr>
              <w:tabs>
                <w:tab w:val="left" w:pos="8280"/>
              </w:tabs>
              <w:snapToGrid w:val="0"/>
              <w:jc w:val="center"/>
              <w:rPr>
                <w:sz w:val="20"/>
                <w:szCs w:val="28"/>
              </w:rPr>
            </w:pPr>
          </w:p>
        </w:tc>
      </w:tr>
      <w:tr w:rsidR="00247D4C" w:rsidRPr="004319A9" w:rsidTr="004319A9">
        <w:tc>
          <w:tcPr>
            <w:tcW w:w="1008" w:type="dxa"/>
            <w:tcBorders>
              <w:top w:val="single" w:sz="12" w:space="0" w:color="auto"/>
              <w:left w:val="single" w:sz="4" w:space="0" w:color="000000"/>
              <w:bottom w:val="single" w:sz="4" w:space="0" w:color="000000"/>
            </w:tcBorders>
            <w:vAlign w:val="center"/>
          </w:tcPr>
          <w:p w:rsidR="00247D4C" w:rsidRPr="004319A9" w:rsidRDefault="00247D4C" w:rsidP="005A732F">
            <w:pPr>
              <w:tabs>
                <w:tab w:val="left" w:pos="8280"/>
              </w:tabs>
              <w:snapToGrid w:val="0"/>
              <w:jc w:val="center"/>
              <w:rPr>
                <w:szCs w:val="28"/>
              </w:rPr>
            </w:pPr>
            <w:r w:rsidRPr="004319A9">
              <w:rPr>
                <w:szCs w:val="28"/>
              </w:rPr>
              <w:t>1</w:t>
            </w:r>
            <w:r w:rsidR="00F66D3E" w:rsidRPr="004319A9">
              <w:rPr>
                <w:szCs w:val="28"/>
              </w:rPr>
              <w:t>.</w:t>
            </w:r>
          </w:p>
        </w:tc>
        <w:tc>
          <w:tcPr>
            <w:tcW w:w="9878" w:type="dxa"/>
            <w:tcBorders>
              <w:top w:val="single" w:sz="12" w:space="0" w:color="auto"/>
              <w:left w:val="single" w:sz="4" w:space="0" w:color="000000"/>
              <w:bottom w:val="single" w:sz="4" w:space="0" w:color="000000"/>
            </w:tcBorders>
            <w:vAlign w:val="center"/>
          </w:tcPr>
          <w:p w:rsidR="00247D4C" w:rsidRPr="004319A9" w:rsidRDefault="00247D4C" w:rsidP="00F66D3E">
            <w:pPr>
              <w:pStyle w:val="a7"/>
              <w:snapToGrid w:val="0"/>
              <w:jc w:val="both"/>
              <w:rPr>
                <w:sz w:val="24"/>
              </w:rPr>
            </w:pPr>
            <w:r w:rsidRPr="004319A9">
              <w:rPr>
                <w:sz w:val="24"/>
              </w:rPr>
              <w:t>Наличие очистных сооружений по видам</w:t>
            </w:r>
          </w:p>
        </w:tc>
        <w:tc>
          <w:tcPr>
            <w:tcW w:w="1843" w:type="dxa"/>
            <w:tcBorders>
              <w:top w:val="single" w:sz="12" w:space="0" w:color="auto"/>
              <w:left w:val="single" w:sz="4" w:space="0" w:color="000000"/>
              <w:bottom w:val="single" w:sz="4" w:space="0" w:color="000000"/>
            </w:tcBorders>
            <w:vAlign w:val="center"/>
          </w:tcPr>
          <w:p w:rsidR="00247D4C" w:rsidRPr="004319A9" w:rsidRDefault="00247D4C" w:rsidP="005A732F">
            <w:pPr>
              <w:tabs>
                <w:tab w:val="left" w:pos="8280"/>
              </w:tabs>
              <w:snapToGrid w:val="0"/>
              <w:jc w:val="center"/>
              <w:rPr>
                <w:szCs w:val="28"/>
              </w:rPr>
            </w:pPr>
            <w:r w:rsidRPr="004319A9">
              <w:rPr>
                <w:szCs w:val="28"/>
              </w:rPr>
              <w:t>единиц</w:t>
            </w:r>
          </w:p>
        </w:tc>
        <w:tc>
          <w:tcPr>
            <w:tcW w:w="2013" w:type="dxa"/>
            <w:tcBorders>
              <w:top w:val="single" w:sz="12" w:space="0" w:color="auto"/>
              <w:left w:val="single" w:sz="4" w:space="0" w:color="000000"/>
              <w:bottom w:val="single" w:sz="4" w:space="0" w:color="000000"/>
              <w:right w:val="single" w:sz="4" w:space="0" w:color="000000"/>
            </w:tcBorders>
            <w:vAlign w:val="center"/>
          </w:tcPr>
          <w:p w:rsidR="00247D4C" w:rsidRPr="004319A9" w:rsidRDefault="004319A9" w:rsidP="005A732F">
            <w:pPr>
              <w:tabs>
                <w:tab w:val="left" w:pos="8280"/>
              </w:tabs>
              <w:snapToGrid w:val="0"/>
              <w:jc w:val="center"/>
              <w:rPr>
                <w:szCs w:val="28"/>
              </w:rPr>
            </w:pPr>
            <w:r w:rsidRPr="004319A9">
              <w:rPr>
                <w:szCs w:val="28"/>
              </w:rPr>
              <w:t>1</w:t>
            </w:r>
          </w:p>
        </w:tc>
      </w:tr>
      <w:tr w:rsidR="00247D4C" w:rsidRPr="004319A9" w:rsidTr="004319A9">
        <w:tc>
          <w:tcPr>
            <w:tcW w:w="1008" w:type="dxa"/>
            <w:tcBorders>
              <w:left w:val="single" w:sz="4" w:space="0" w:color="000000"/>
              <w:bottom w:val="single" w:sz="4" w:space="0" w:color="000000"/>
            </w:tcBorders>
            <w:vAlign w:val="center"/>
          </w:tcPr>
          <w:p w:rsidR="00247D4C" w:rsidRPr="004319A9" w:rsidRDefault="00247D4C" w:rsidP="005A732F">
            <w:pPr>
              <w:tabs>
                <w:tab w:val="left" w:pos="8280"/>
              </w:tabs>
              <w:snapToGrid w:val="0"/>
              <w:jc w:val="center"/>
              <w:rPr>
                <w:szCs w:val="28"/>
              </w:rPr>
            </w:pPr>
          </w:p>
        </w:tc>
        <w:tc>
          <w:tcPr>
            <w:tcW w:w="9878" w:type="dxa"/>
            <w:tcBorders>
              <w:left w:val="single" w:sz="4" w:space="0" w:color="000000"/>
              <w:bottom w:val="single" w:sz="4" w:space="0" w:color="000000"/>
            </w:tcBorders>
            <w:vAlign w:val="center"/>
          </w:tcPr>
          <w:p w:rsidR="00247D4C" w:rsidRPr="004319A9" w:rsidRDefault="00247D4C" w:rsidP="00F66D3E">
            <w:pPr>
              <w:pStyle w:val="a7"/>
              <w:snapToGrid w:val="0"/>
              <w:jc w:val="both"/>
              <w:rPr>
                <w:sz w:val="24"/>
              </w:rPr>
            </w:pPr>
            <w:r w:rsidRPr="004319A9">
              <w:rPr>
                <w:sz w:val="24"/>
              </w:rPr>
              <w:t>- канализации</w:t>
            </w:r>
          </w:p>
        </w:tc>
        <w:tc>
          <w:tcPr>
            <w:tcW w:w="1843" w:type="dxa"/>
            <w:tcBorders>
              <w:left w:val="single" w:sz="4" w:space="0" w:color="000000"/>
              <w:bottom w:val="single" w:sz="4" w:space="0" w:color="000000"/>
            </w:tcBorders>
            <w:vAlign w:val="center"/>
          </w:tcPr>
          <w:p w:rsidR="00247D4C" w:rsidRPr="004319A9" w:rsidRDefault="00247D4C" w:rsidP="005A732F">
            <w:pPr>
              <w:snapToGrid w:val="0"/>
              <w:ind w:right="-402" w:hanging="382"/>
              <w:jc w:val="center"/>
              <w:rPr>
                <w:szCs w:val="28"/>
              </w:rPr>
            </w:pPr>
            <w:r w:rsidRPr="004319A9">
              <w:rPr>
                <w:szCs w:val="28"/>
              </w:rPr>
              <w:t>-«-</w:t>
            </w:r>
          </w:p>
        </w:tc>
        <w:tc>
          <w:tcPr>
            <w:tcW w:w="2013" w:type="dxa"/>
            <w:tcBorders>
              <w:left w:val="single" w:sz="4" w:space="0" w:color="000000"/>
              <w:bottom w:val="single" w:sz="4" w:space="0" w:color="000000"/>
              <w:right w:val="single" w:sz="4" w:space="0" w:color="000000"/>
            </w:tcBorders>
            <w:vAlign w:val="center"/>
          </w:tcPr>
          <w:p w:rsidR="00247D4C" w:rsidRPr="004319A9" w:rsidRDefault="00247D4C" w:rsidP="005A732F">
            <w:pPr>
              <w:tabs>
                <w:tab w:val="left" w:pos="8280"/>
              </w:tabs>
              <w:snapToGrid w:val="0"/>
              <w:jc w:val="center"/>
              <w:rPr>
                <w:szCs w:val="28"/>
              </w:rPr>
            </w:pPr>
          </w:p>
        </w:tc>
      </w:tr>
      <w:tr w:rsidR="00247D4C" w:rsidRPr="004319A9" w:rsidTr="004319A9">
        <w:tc>
          <w:tcPr>
            <w:tcW w:w="1008" w:type="dxa"/>
            <w:tcBorders>
              <w:left w:val="single" w:sz="4" w:space="0" w:color="000000"/>
              <w:bottom w:val="single" w:sz="4" w:space="0" w:color="000000"/>
            </w:tcBorders>
            <w:vAlign w:val="center"/>
          </w:tcPr>
          <w:p w:rsidR="00247D4C" w:rsidRPr="004319A9" w:rsidRDefault="00247D4C" w:rsidP="005A732F">
            <w:pPr>
              <w:tabs>
                <w:tab w:val="left" w:pos="8280"/>
              </w:tabs>
              <w:snapToGrid w:val="0"/>
              <w:jc w:val="center"/>
              <w:rPr>
                <w:szCs w:val="28"/>
              </w:rPr>
            </w:pPr>
          </w:p>
        </w:tc>
        <w:tc>
          <w:tcPr>
            <w:tcW w:w="9878" w:type="dxa"/>
            <w:tcBorders>
              <w:left w:val="single" w:sz="4" w:space="0" w:color="000000"/>
              <w:bottom w:val="single" w:sz="4" w:space="0" w:color="000000"/>
            </w:tcBorders>
            <w:vAlign w:val="center"/>
          </w:tcPr>
          <w:p w:rsidR="00247D4C" w:rsidRPr="004319A9" w:rsidRDefault="00247D4C" w:rsidP="00F66D3E">
            <w:pPr>
              <w:pStyle w:val="a7"/>
              <w:snapToGrid w:val="0"/>
              <w:jc w:val="both"/>
              <w:rPr>
                <w:sz w:val="24"/>
              </w:rPr>
            </w:pPr>
            <w:r w:rsidRPr="004319A9">
              <w:rPr>
                <w:sz w:val="24"/>
              </w:rPr>
              <w:t>их суммарная мощность</w:t>
            </w:r>
          </w:p>
        </w:tc>
        <w:tc>
          <w:tcPr>
            <w:tcW w:w="1843" w:type="dxa"/>
            <w:tcBorders>
              <w:left w:val="single" w:sz="4" w:space="0" w:color="000000"/>
              <w:bottom w:val="single" w:sz="4" w:space="0" w:color="000000"/>
            </w:tcBorders>
            <w:vAlign w:val="center"/>
          </w:tcPr>
          <w:p w:rsidR="00247D4C" w:rsidRPr="004319A9" w:rsidRDefault="00247D4C" w:rsidP="00F66D3E">
            <w:pPr>
              <w:tabs>
                <w:tab w:val="left" w:pos="8280"/>
              </w:tabs>
              <w:snapToGrid w:val="0"/>
              <w:jc w:val="center"/>
              <w:rPr>
                <w:szCs w:val="28"/>
              </w:rPr>
            </w:pPr>
            <w:r w:rsidRPr="004319A9">
              <w:rPr>
                <w:szCs w:val="28"/>
              </w:rPr>
              <w:t>тыс. м</w:t>
            </w:r>
            <w:r w:rsidR="00F66D3E" w:rsidRPr="004319A9">
              <w:rPr>
                <w:szCs w:val="28"/>
                <w:vertAlign w:val="superscript"/>
              </w:rPr>
              <w:t>3</w:t>
            </w:r>
            <w:r w:rsidRPr="004319A9">
              <w:rPr>
                <w:szCs w:val="28"/>
              </w:rPr>
              <w:t xml:space="preserve"> в год</w:t>
            </w:r>
          </w:p>
        </w:tc>
        <w:tc>
          <w:tcPr>
            <w:tcW w:w="2013" w:type="dxa"/>
            <w:tcBorders>
              <w:left w:val="single" w:sz="4" w:space="0" w:color="000000"/>
              <w:bottom w:val="single" w:sz="4" w:space="0" w:color="000000"/>
              <w:right w:val="single" w:sz="4" w:space="0" w:color="000000"/>
            </w:tcBorders>
            <w:vAlign w:val="center"/>
          </w:tcPr>
          <w:p w:rsidR="00247D4C" w:rsidRPr="004319A9" w:rsidRDefault="004319A9" w:rsidP="005A732F">
            <w:pPr>
              <w:tabs>
                <w:tab w:val="left" w:pos="8280"/>
              </w:tabs>
              <w:snapToGrid w:val="0"/>
              <w:jc w:val="center"/>
              <w:rPr>
                <w:szCs w:val="28"/>
              </w:rPr>
            </w:pPr>
            <w:r w:rsidRPr="004319A9">
              <w:rPr>
                <w:szCs w:val="28"/>
              </w:rPr>
              <w:t>4,7</w:t>
            </w:r>
          </w:p>
        </w:tc>
      </w:tr>
      <w:tr w:rsidR="00247D4C" w:rsidRPr="004319A9" w:rsidTr="004319A9">
        <w:tc>
          <w:tcPr>
            <w:tcW w:w="1008" w:type="dxa"/>
            <w:tcBorders>
              <w:left w:val="single" w:sz="4" w:space="0" w:color="000000"/>
              <w:bottom w:val="single" w:sz="4" w:space="0" w:color="000000"/>
            </w:tcBorders>
            <w:vAlign w:val="center"/>
          </w:tcPr>
          <w:p w:rsidR="00247D4C" w:rsidRPr="004319A9" w:rsidRDefault="00247D4C" w:rsidP="005A732F">
            <w:pPr>
              <w:tabs>
                <w:tab w:val="left" w:pos="8280"/>
              </w:tabs>
              <w:snapToGrid w:val="0"/>
              <w:jc w:val="center"/>
              <w:rPr>
                <w:szCs w:val="28"/>
              </w:rPr>
            </w:pPr>
            <w:r w:rsidRPr="004319A9">
              <w:rPr>
                <w:szCs w:val="28"/>
              </w:rPr>
              <w:t>2</w:t>
            </w:r>
            <w:r w:rsidR="00F66D3E" w:rsidRPr="004319A9">
              <w:rPr>
                <w:szCs w:val="28"/>
              </w:rPr>
              <w:t>.</w:t>
            </w:r>
          </w:p>
        </w:tc>
        <w:tc>
          <w:tcPr>
            <w:tcW w:w="9878" w:type="dxa"/>
            <w:tcBorders>
              <w:left w:val="single" w:sz="4" w:space="0" w:color="000000"/>
              <w:bottom w:val="single" w:sz="4" w:space="0" w:color="000000"/>
            </w:tcBorders>
            <w:vAlign w:val="center"/>
          </w:tcPr>
          <w:p w:rsidR="00247D4C" w:rsidRPr="004319A9" w:rsidRDefault="00247D4C" w:rsidP="00F66D3E">
            <w:pPr>
              <w:pStyle w:val="a7"/>
              <w:snapToGrid w:val="0"/>
              <w:jc w:val="both"/>
              <w:rPr>
                <w:sz w:val="24"/>
              </w:rPr>
            </w:pPr>
            <w:r w:rsidRPr="004319A9">
              <w:rPr>
                <w:sz w:val="24"/>
              </w:rPr>
              <w:t>Количество предприятий, имеющих выбросы загрязняющих веществ в атмосферу, отход</w:t>
            </w:r>
            <w:r w:rsidRPr="004319A9">
              <w:rPr>
                <w:sz w:val="24"/>
              </w:rPr>
              <w:t>я</w:t>
            </w:r>
            <w:r w:rsidRPr="004319A9">
              <w:rPr>
                <w:sz w:val="24"/>
              </w:rPr>
              <w:t>щих от стационарных источников</w:t>
            </w:r>
          </w:p>
        </w:tc>
        <w:tc>
          <w:tcPr>
            <w:tcW w:w="1843" w:type="dxa"/>
            <w:tcBorders>
              <w:left w:val="single" w:sz="4" w:space="0" w:color="000000"/>
              <w:bottom w:val="single" w:sz="4" w:space="0" w:color="000000"/>
            </w:tcBorders>
            <w:vAlign w:val="center"/>
          </w:tcPr>
          <w:p w:rsidR="00247D4C" w:rsidRPr="004319A9" w:rsidRDefault="00247D4C" w:rsidP="005A732F">
            <w:pPr>
              <w:tabs>
                <w:tab w:val="left" w:pos="8280"/>
              </w:tabs>
              <w:snapToGrid w:val="0"/>
              <w:jc w:val="center"/>
              <w:rPr>
                <w:szCs w:val="28"/>
              </w:rPr>
            </w:pPr>
            <w:r w:rsidRPr="004319A9">
              <w:rPr>
                <w:szCs w:val="28"/>
              </w:rPr>
              <w:t>единиц</w:t>
            </w:r>
          </w:p>
        </w:tc>
        <w:tc>
          <w:tcPr>
            <w:tcW w:w="2013" w:type="dxa"/>
            <w:tcBorders>
              <w:left w:val="single" w:sz="4" w:space="0" w:color="000000"/>
              <w:bottom w:val="single" w:sz="4" w:space="0" w:color="000000"/>
              <w:right w:val="single" w:sz="4" w:space="0" w:color="000000"/>
            </w:tcBorders>
            <w:vAlign w:val="center"/>
          </w:tcPr>
          <w:p w:rsidR="00247D4C" w:rsidRPr="004319A9" w:rsidRDefault="004319A9" w:rsidP="005A732F">
            <w:pPr>
              <w:tabs>
                <w:tab w:val="left" w:pos="8280"/>
              </w:tabs>
              <w:snapToGrid w:val="0"/>
              <w:jc w:val="center"/>
              <w:rPr>
                <w:szCs w:val="28"/>
              </w:rPr>
            </w:pPr>
            <w:r w:rsidRPr="004319A9">
              <w:rPr>
                <w:szCs w:val="28"/>
              </w:rPr>
              <w:t>16</w:t>
            </w:r>
          </w:p>
        </w:tc>
      </w:tr>
      <w:tr w:rsidR="00247D4C" w:rsidRPr="004319A9" w:rsidTr="004319A9">
        <w:tc>
          <w:tcPr>
            <w:tcW w:w="1008" w:type="dxa"/>
            <w:tcBorders>
              <w:left w:val="single" w:sz="4" w:space="0" w:color="000000"/>
              <w:bottom w:val="single" w:sz="4" w:space="0" w:color="000000"/>
            </w:tcBorders>
            <w:vAlign w:val="center"/>
          </w:tcPr>
          <w:p w:rsidR="00247D4C" w:rsidRPr="004319A9" w:rsidRDefault="00247D4C" w:rsidP="005A732F">
            <w:pPr>
              <w:tabs>
                <w:tab w:val="left" w:pos="8280"/>
              </w:tabs>
              <w:snapToGrid w:val="0"/>
              <w:jc w:val="center"/>
              <w:rPr>
                <w:szCs w:val="28"/>
              </w:rPr>
            </w:pPr>
            <w:r w:rsidRPr="004319A9">
              <w:rPr>
                <w:szCs w:val="28"/>
              </w:rPr>
              <w:t>3</w:t>
            </w:r>
            <w:r w:rsidR="00F66D3E" w:rsidRPr="004319A9">
              <w:rPr>
                <w:szCs w:val="28"/>
              </w:rPr>
              <w:t>.</w:t>
            </w:r>
          </w:p>
        </w:tc>
        <w:tc>
          <w:tcPr>
            <w:tcW w:w="9878" w:type="dxa"/>
            <w:tcBorders>
              <w:left w:val="single" w:sz="4" w:space="0" w:color="000000"/>
              <w:bottom w:val="single" w:sz="4" w:space="0" w:color="000000"/>
            </w:tcBorders>
            <w:vAlign w:val="center"/>
          </w:tcPr>
          <w:p w:rsidR="00247D4C" w:rsidRPr="004319A9" w:rsidRDefault="00247D4C" w:rsidP="00F66D3E">
            <w:pPr>
              <w:pStyle w:val="a7"/>
              <w:snapToGrid w:val="0"/>
              <w:jc w:val="both"/>
              <w:rPr>
                <w:sz w:val="24"/>
              </w:rPr>
            </w:pPr>
            <w:r w:rsidRPr="004319A9">
              <w:rPr>
                <w:sz w:val="24"/>
              </w:rPr>
              <w:t xml:space="preserve">Выбросы загрязняющих веществ в атмосферу, отходящих от стационарных источников </w:t>
            </w:r>
          </w:p>
        </w:tc>
        <w:tc>
          <w:tcPr>
            <w:tcW w:w="1843" w:type="dxa"/>
            <w:tcBorders>
              <w:left w:val="single" w:sz="4" w:space="0" w:color="000000"/>
              <w:bottom w:val="single" w:sz="4" w:space="0" w:color="000000"/>
            </w:tcBorders>
            <w:vAlign w:val="center"/>
          </w:tcPr>
          <w:p w:rsidR="00247D4C" w:rsidRPr="004319A9" w:rsidRDefault="00247D4C" w:rsidP="005A732F">
            <w:pPr>
              <w:tabs>
                <w:tab w:val="left" w:pos="8280"/>
              </w:tabs>
              <w:snapToGrid w:val="0"/>
              <w:jc w:val="center"/>
              <w:rPr>
                <w:szCs w:val="28"/>
              </w:rPr>
            </w:pPr>
            <w:r w:rsidRPr="004319A9">
              <w:rPr>
                <w:szCs w:val="28"/>
              </w:rPr>
              <w:t>тонн</w:t>
            </w:r>
          </w:p>
        </w:tc>
        <w:tc>
          <w:tcPr>
            <w:tcW w:w="2013" w:type="dxa"/>
            <w:tcBorders>
              <w:left w:val="single" w:sz="4" w:space="0" w:color="000000"/>
              <w:bottom w:val="single" w:sz="4" w:space="0" w:color="000000"/>
              <w:right w:val="single" w:sz="4" w:space="0" w:color="000000"/>
            </w:tcBorders>
            <w:vAlign w:val="center"/>
          </w:tcPr>
          <w:p w:rsidR="00247D4C" w:rsidRPr="004319A9" w:rsidRDefault="004319A9" w:rsidP="005A732F">
            <w:pPr>
              <w:tabs>
                <w:tab w:val="left" w:pos="8280"/>
              </w:tabs>
              <w:snapToGrid w:val="0"/>
              <w:jc w:val="center"/>
              <w:rPr>
                <w:szCs w:val="28"/>
              </w:rPr>
            </w:pPr>
            <w:r w:rsidRPr="004319A9">
              <w:rPr>
                <w:szCs w:val="28"/>
              </w:rPr>
              <w:t>2562,067</w:t>
            </w:r>
          </w:p>
        </w:tc>
      </w:tr>
      <w:tr w:rsidR="00247D4C" w:rsidRPr="004319A9" w:rsidTr="004319A9">
        <w:tc>
          <w:tcPr>
            <w:tcW w:w="1008" w:type="dxa"/>
            <w:tcBorders>
              <w:left w:val="single" w:sz="4" w:space="0" w:color="000000"/>
              <w:bottom w:val="single" w:sz="4" w:space="0" w:color="auto"/>
            </w:tcBorders>
            <w:vAlign w:val="center"/>
          </w:tcPr>
          <w:p w:rsidR="00247D4C" w:rsidRPr="004319A9" w:rsidRDefault="00247D4C" w:rsidP="005A732F">
            <w:pPr>
              <w:tabs>
                <w:tab w:val="left" w:pos="8280"/>
              </w:tabs>
              <w:snapToGrid w:val="0"/>
              <w:jc w:val="center"/>
              <w:rPr>
                <w:szCs w:val="28"/>
              </w:rPr>
            </w:pPr>
            <w:r w:rsidRPr="004319A9">
              <w:rPr>
                <w:szCs w:val="28"/>
              </w:rPr>
              <w:t>4</w:t>
            </w:r>
            <w:r w:rsidR="00F66D3E" w:rsidRPr="004319A9">
              <w:rPr>
                <w:szCs w:val="28"/>
              </w:rPr>
              <w:t>.</w:t>
            </w:r>
          </w:p>
        </w:tc>
        <w:tc>
          <w:tcPr>
            <w:tcW w:w="9878" w:type="dxa"/>
            <w:tcBorders>
              <w:left w:val="single" w:sz="4" w:space="0" w:color="000000"/>
              <w:bottom w:val="single" w:sz="4" w:space="0" w:color="auto"/>
            </w:tcBorders>
            <w:vAlign w:val="center"/>
          </w:tcPr>
          <w:p w:rsidR="00247D4C" w:rsidRPr="004319A9" w:rsidRDefault="00247D4C" w:rsidP="00F66D3E">
            <w:pPr>
              <w:pStyle w:val="a7"/>
              <w:snapToGrid w:val="0"/>
              <w:jc w:val="both"/>
              <w:rPr>
                <w:sz w:val="24"/>
              </w:rPr>
            </w:pPr>
            <w:r w:rsidRPr="004319A9">
              <w:rPr>
                <w:sz w:val="24"/>
              </w:rPr>
              <w:t>Вывезено за год бытового мусора и бытовых отходов</w:t>
            </w:r>
          </w:p>
        </w:tc>
        <w:tc>
          <w:tcPr>
            <w:tcW w:w="1843" w:type="dxa"/>
            <w:tcBorders>
              <w:left w:val="single" w:sz="4" w:space="0" w:color="000000"/>
              <w:bottom w:val="single" w:sz="4" w:space="0" w:color="auto"/>
            </w:tcBorders>
            <w:vAlign w:val="center"/>
          </w:tcPr>
          <w:p w:rsidR="00247D4C" w:rsidRPr="004319A9" w:rsidRDefault="00247D4C" w:rsidP="005A732F">
            <w:pPr>
              <w:tabs>
                <w:tab w:val="left" w:pos="8280"/>
              </w:tabs>
              <w:snapToGrid w:val="0"/>
              <w:jc w:val="center"/>
              <w:rPr>
                <w:szCs w:val="28"/>
              </w:rPr>
            </w:pPr>
            <w:r w:rsidRPr="004319A9">
              <w:rPr>
                <w:szCs w:val="28"/>
              </w:rPr>
              <w:t>тыс. м</w:t>
            </w:r>
            <w:r w:rsidRPr="004319A9">
              <w:rPr>
                <w:szCs w:val="28"/>
                <w:vertAlign w:val="superscript"/>
              </w:rPr>
              <w:t>3</w:t>
            </w:r>
          </w:p>
        </w:tc>
        <w:tc>
          <w:tcPr>
            <w:tcW w:w="2013" w:type="dxa"/>
            <w:tcBorders>
              <w:left w:val="single" w:sz="4" w:space="0" w:color="000000"/>
              <w:bottom w:val="single" w:sz="4" w:space="0" w:color="auto"/>
              <w:right w:val="single" w:sz="4" w:space="0" w:color="000000"/>
            </w:tcBorders>
            <w:vAlign w:val="center"/>
          </w:tcPr>
          <w:p w:rsidR="00247D4C" w:rsidRPr="004319A9" w:rsidRDefault="004319A9" w:rsidP="005A732F">
            <w:pPr>
              <w:tabs>
                <w:tab w:val="left" w:pos="8280"/>
              </w:tabs>
              <w:snapToGrid w:val="0"/>
              <w:jc w:val="center"/>
              <w:rPr>
                <w:szCs w:val="28"/>
              </w:rPr>
            </w:pPr>
            <w:r w:rsidRPr="004319A9">
              <w:rPr>
                <w:szCs w:val="28"/>
              </w:rPr>
              <w:t>17</w:t>
            </w:r>
          </w:p>
        </w:tc>
      </w:tr>
      <w:tr w:rsidR="00247D4C" w:rsidRPr="004319A9" w:rsidTr="004319A9">
        <w:tc>
          <w:tcPr>
            <w:tcW w:w="1008" w:type="dxa"/>
            <w:tcBorders>
              <w:top w:val="single" w:sz="4" w:space="0" w:color="auto"/>
              <w:left w:val="single" w:sz="4" w:space="0" w:color="000000"/>
              <w:bottom w:val="single" w:sz="4" w:space="0" w:color="auto"/>
            </w:tcBorders>
            <w:vAlign w:val="center"/>
          </w:tcPr>
          <w:p w:rsidR="00247D4C" w:rsidRPr="004319A9" w:rsidRDefault="00247D4C" w:rsidP="005A732F">
            <w:pPr>
              <w:tabs>
                <w:tab w:val="left" w:pos="8280"/>
              </w:tabs>
              <w:snapToGrid w:val="0"/>
              <w:jc w:val="center"/>
              <w:rPr>
                <w:szCs w:val="28"/>
              </w:rPr>
            </w:pPr>
            <w:r w:rsidRPr="004319A9">
              <w:rPr>
                <w:szCs w:val="28"/>
              </w:rPr>
              <w:t>5</w:t>
            </w:r>
            <w:r w:rsidR="00F66D3E" w:rsidRPr="004319A9">
              <w:rPr>
                <w:szCs w:val="28"/>
              </w:rPr>
              <w:t>.</w:t>
            </w:r>
          </w:p>
        </w:tc>
        <w:tc>
          <w:tcPr>
            <w:tcW w:w="9878" w:type="dxa"/>
            <w:tcBorders>
              <w:top w:val="single" w:sz="4" w:space="0" w:color="auto"/>
              <w:left w:val="single" w:sz="4" w:space="0" w:color="000000"/>
              <w:bottom w:val="single" w:sz="4" w:space="0" w:color="auto"/>
            </w:tcBorders>
            <w:vAlign w:val="center"/>
          </w:tcPr>
          <w:p w:rsidR="00247D4C" w:rsidRPr="004319A9" w:rsidRDefault="00247D4C" w:rsidP="00F66D3E">
            <w:pPr>
              <w:pStyle w:val="a7"/>
              <w:snapToGrid w:val="0"/>
              <w:jc w:val="both"/>
              <w:rPr>
                <w:sz w:val="24"/>
              </w:rPr>
            </w:pPr>
            <w:r w:rsidRPr="004319A9">
              <w:rPr>
                <w:sz w:val="24"/>
              </w:rPr>
              <w:t>Утилизировано бытовых отходов за год</w:t>
            </w:r>
          </w:p>
        </w:tc>
        <w:tc>
          <w:tcPr>
            <w:tcW w:w="1843" w:type="dxa"/>
            <w:tcBorders>
              <w:top w:val="single" w:sz="4" w:space="0" w:color="auto"/>
              <w:left w:val="single" w:sz="4" w:space="0" w:color="000000"/>
              <w:bottom w:val="single" w:sz="4" w:space="0" w:color="auto"/>
            </w:tcBorders>
            <w:vAlign w:val="center"/>
          </w:tcPr>
          <w:p w:rsidR="00247D4C" w:rsidRPr="004319A9" w:rsidRDefault="00247D4C" w:rsidP="005A732F">
            <w:pPr>
              <w:tabs>
                <w:tab w:val="left" w:pos="8280"/>
              </w:tabs>
              <w:snapToGrid w:val="0"/>
              <w:jc w:val="center"/>
              <w:rPr>
                <w:szCs w:val="28"/>
                <w:vertAlign w:val="superscript"/>
              </w:rPr>
            </w:pPr>
            <w:r w:rsidRPr="004319A9">
              <w:rPr>
                <w:szCs w:val="28"/>
              </w:rPr>
              <w:t>тыс. м</w:t>
            </w:r>
            <w:r w:rsidRPr="004319A9">
              <w:rPr>
                <w:szCs w:val="28"/>
                <w:vertAlign w:val="superscript"/>
              </w:rPr>
              <w:t>3</w:t>
            </w:r>
          </w:p>
        </w:tc>
        <w:tc>
          <w:tcPr>
            <w:tcW w:w="2013" w:type="dxa"/>
            <w:tcBorders>
              <w:top w:val="single" w:sz="4" w:space="0" w:color="auto"/>
              <w:left w:val="single" w:sz="4" w:space="0" w:color="000000"/>
              <w:bottom w:val="single" w:sz="4" w:space="0" w:color="auto"/>
              <w:right w:val="single" w:sz="4" w:space="0" w:color="000000"/>
            </w:tcBorders>
            <w:vAlign w:val="center"/>
          </w:tcPr>
          <w:p w:rsidR="00247D4C" w:rsidRPr="004319A9" w:rsidRDefault="004319A9" w:rsidP="005A732F">
            <w:pPr>
              <w:tabs>
                <w:tab w:val="left" w:pos="8280"/>
              </w:tabs>
              <w:snapToGrid w:val="0"/>
              <w:jc w:val="center"/>
              <w:rPr>
                <w:szCs w:val="28"/>
              </w:rPr>
            </w:pPr>
            <w:r w:rsidRPr="004319A9">
              <w:rPr>
                <w:szCs w:val="28"/>
              </w:rPr>
              <w:t>17</w:t>
            </w:r>
          </w:p>
        </w:tc>
      </w:tr>
      <w:tr w:rsidR="00247D4C" w:rsidRPr="004319A9" w:rsidTr="004319A9">
        <w:tc>
          <w:tcPr>
            <w:tcW w:w="1008" w:type="dxa"/>
            <w:tcBorders>
              <w:top w:val="single" w:sz="4" w:space="0" w:color="auto"/>
              <w:left w:val="single" w:sz="4" w:space="0" w:color="000000"/>
              <w:bottom w:val="single" w:sz="4" w:space="0" w:color="000000"/>
            </w:tcBorders>
            <w:vAlign w:val="center"/>
          </w:tcPr>
          <w:p w:rsidR="00247D4C" w:rsidRPr="004319A9" w:rsidRDefault="00247D4C" w:rsidP="005A732F">
            <w:pPr>
              <w:tabs>
                <w:tab w:val="left" w:pos="8280"/>
              </w:tabs>
              <w:snapToGrid w:val="0"/>
              <w:jc w:val="center"/>
              <w:rPr>
                <w:szCs w:val="28"/>
              </w:rPr>
            </w:pPr>
            <w:r w:rsidRPr="004319A9">
              <w:rPr>
                <w:szCs w:val="28"/>
              </w:rPr>
              <w:t>6</w:t>
            </w:r>
            <w:r w:rsidR="00F66D3E" w:rsidRPr="004319A9">
              <w:rPr>
                <w:szCs w:val="28"/>
              </w:rPr>
              <w:t>.</w:t>
            </w:r>
          </w:p>
        </w:tc>
        <w:tc>
          <w:tcPr>
            <w:tcW w:w="9878" w:type="dxa"/>
            <w:tcBorders>
              <w:top w:val="single" w:sz="4" w:space="0" w:color="auto"/>
              <w:left w:val="single" w:sz="4" w:space="0" w:color="000000"/>
              <w:bottom w:val="single" w:sz="4" w:space="0" w:color="000000"/>
            </w:tcBorders>
            <w:vAlign w:val="center"/>
          </w:tcPr>
          <w:p w:rsidR="00247D4C" w:rsidRPr="004319A9" w:rsidRDefault="00247D4C" w:rsidP="00F66D3E">
            <w:pPr>
              <w:pStyle w:val="a7"/>
              <w:snapToGrid w:val="0"/>
              <w:jc w:val="both"/>
              <w:rPr>
                <w:sz w:val="24"/>
              </w:rPr>
            </w:pPr>
            <w:r w:rsidRPr="004319A9">
              <w:rPr>
                <w:sz w:val="24"/>
              </w:rPr>
              <w:t>Количество объектов размещения промышленных отходов (полигонов, отвалов и др.)</w:t>
            </w:r>
          </w:p>
        </w:tc>
        <w:tc>
          <w:tcPr>
            <w:tcW w:w="1843" w:type="dxa"/>
            <w:tcBorders>
              <w:top w:val="single" w:sz="4" w:space="0" w:color="auto"/>
              <w:left w:val="single" w:sz="4" w:space="0" w:color="000000"/>
              <w:bottom w:val="single" w:sz="4" w:space="0" w:color="000000"/>
            </w:tcBorders>
            <w:vAlign w:val="center"/>
          </w:tcPr>
          <w:p w:rsidR="00247D4C" w:rsidRPr="004319A9" w:rsidRDefault="00247D4C" w:rsidP="005A732F">
            <w:pPr>
              <w:tabs>
                <w:tab w:val="left" w:pos="8280"/>
              </w:tabs>
              <w:snapToGrid w:val="0"/>
              <w:jc w:val="center"/>
              <w:rPr>
                <w:szCs w:val="28"/>
              </w:rPr>
            </w:pPr>
            <w:r w:rsidRPr="004319A9">
              <w:rPr>
                <w:szCs w:val="28"/>
              </w:rPr>
              <w:t>единиц</w:t>
            </w:r>
          </w:p>
        </w:tc>
        <w:tc>
          <w:tcPr>
            <w:tcW w:w="2013" w:type="dxa"/>
            <w:tcBorders>
              <w:top w:val="single" w:sz="4" w:space="0" w:color="auto"/>
              <w:left w:val="single" w:sz="4" w:space="0" w:color="000000"/>
              <w:bottom w:val="single" w:sz="4" w:space="0" w:color="000000"/>
              <w:right w:val="single" w:sz="4" w:space="0" w:color="000000"/>
            </w:tcBorders>
            <w:vAlign w:val="center"/>
          </w:tcPr>
          <w:p w:rsidR="00247D4C" w:rsidRPr="004319A9" w:rsidRDefault="004319A9" w:rsidP="005A732F">
            <w:pPr>
              <w:tabs>
                <w:tab w:val="left" w:pos="8280"/>
              </w:tabs>
              <w:snapToGrid w:val="0"/>
              <w:jc w:val="center"/>
              <w:rPr>
                <w:szCs w:val="28"/>
              </w:rPr>
            </w:pPr>
            <w:r w:rsidRPr="004319A9">
              <w:rPr>
                <w:szCs w:val="28"/>
              </w:rPr>
              <w:t>2</w:t>
            </w:r>
          </w:p>
        </w:tc>
      </w:tr>
    </w:tbl>
    <w:p w:rsidR="00FC1B65" w:rsidRDefault="00FC1B65" w:rsidP="00FC1B65">
      <w:pPr>
        <w:tabs>
          <w:tab w:val="left" w:pos="1870"/>
        </w:tabs>
        <w:rPr>
          <w:b/>
          <w:sz w:val="28"/>
          <w:szCs w:val="28"/>
        </w:rPr>
      </w:pPr>
    </w:p>
    <w:p w:rsidR="00247D4C" w:rsidRPr="00FB2EBB" w:rsidRDefault="00247D4C" w:rsidP="00FC1B65">
      <w:pPr>
        <w:tabs>
          <w:tab w:val="left" w:pos="1870"/>
        </w:tabs>
        <w:jc w:val="center"/>
        <w:rPr>
          <w:b/>
          <w:sz w:val="28"/>
          <w:szCs w:val="28"/>
        </w:rPr>
      </w:pPr>
      <w:proofErr w:type="gramStart"/>
      <w:r w:rsidRPr="00FB2EBB">
        <w:rPr>
          <w:b/>
          <w:sz w:val="28"/>
          <w:szCs w:val="28"/>
        </w:rPr>
        <w:t>Х</w:t>
      </w:r>
      <w:proofErr w:type="gramEnd"/>
      <w:r w:rsidRPr="00FB2EBB">
        <w:rPr>
          <w:b/>
          <w:sz w:val="28"/>
          <w:szCs w:val="28"/>
          <w:lang w:val="en-US"/>
        </w:rPr>
        <w:t>VII</w:t>
      </w:r>
      <w:r w:rsidRPr="00FB2EBB">
        <w:rPr>
          <w:b/>
          <w:sz w:val="28"/>
          <w:szCs w:val="28"/>
        </w:rPr>
        <w:t xml:space="preserve">. </w:t>
      </w:r>
      <w:r w:rsidRPr="00FB2EBB">
        <w:rPr>
          <w:b/>
          <w:caps/>
          <w:sz w:val="28"/>
          <w:szCs w:val="28"/>
        </w:rPr>
        <w:t>Объекты культурного наследия</w:t>
      </w:r>
      <w:r w:rsidRPr="00FB2EBB">
        <w:rPr>
          <w:b/>
          <w:sz w:val="28"/>
          <w:szCs w:val="28"/>
        </w:rPr>
        <w:t xml:space="preserve"> (ПАМЯТНИКИ ИСТОРИИ И КУЛЬТУРЫ)</w:t>
      </w:r>
    </w:p>
    <w:p w:rsidR="00247D4C" w:rsidRPr="00FB2EBB" w:rsidRDefault="00247D4C" w:rsidP="00247D4C">
      <w:pPr>
        <w:jc w:val="center"/>
        <w:rPr>
          <w:b/>
          <w:sz w:val="28"/>
          <w:szCs w:val="28"/>
        </w:rPr>
      </w:pPr>
    </w:p>
    <w:tbl>
      <w:tblPr>
        <w:tblW w:w="14742" w:type="dxa"/>
        <w:tblInd w:w="-5" w:type="dxa"/>
        <w:tblLayout w:type="fixed"/>
        <w:tblLook w:val="0000" w:firstRow="0" w:lastRow="0" w:firstColumn="0" w:lastColumn="0" w:noHBand="0" w:noVBand="0"/>
      </w:tblPr>
      <w:tblGrid>
        <w:gridCol w:w="1008"/>
        <w:gridCol w:w="3600"/>
        <w:gridCol w:w="2032"/>
        <w:gridCol w:w="4088"/>
        <w:gridCol w:w="4014"/>
      </w:tblGrid>
      <w:tr w:rsidR="00247D4C" w:rsidRPr="002201E9" w:rsidTr="004319A9">
        <w:trPr>
          <w:cantSplit/>
          <w:trHeight w:val="23"/>
        </w:trPr>
        <w:tc>
          <w:tcPr>
            <w:tcW w:w="1008" w:type="dxa"/>
            <w:tcBorders>
              <w:top w:val="single" w:sz="12" w:space="0" w:color="auto"/>
              <w:left w:val="single" w:sz="12" w:space="0" w:color="auto"/>
              <w:bottom w:val="single" w:sz="12" w:space="0" w:color="auto"/>
              <w:right w:val="single" w:sz="12" w:space="0" w:color="auto"/>
            </w:tcBorders>
            <w:vAlign w:val="center"/>
          </w:tcPr>
          <w:p w:rsidR="00247D4C" w:rsidRPr="002201E9" w:rsidRDefault="00247D4C" w:rsidP="00F66D3E">
            <w:pPr>
              <w:tabs>
                <w:tab w:val="left" w:pos="8280"/>
              </w:tabs>
              <w:snapToGrid w:val="0"/>
              <w:spacing w:line="216" w:lineRule="auto"/>
              <w:jc w:val="center"/>
              <w:rPr>
                <w:szCs w:val="28"/>
              </w:rPr>
            </w:pPr>
            <w:r w:rsidRPr="002201E9">
              <w:rPr>
                <w:sz w:val="22"/>
                <w:szCs w:val="28"/>
              </w:rPr>
              <w:t>№</w:t>
            </w:r>
          </w:p>
          <w:p w:rsidR="00247D4C" w:rsidRPr="002201E9" w:rsidRDefault="00247D4C" w:rsidP="00F66D3E">
            <w:pPr>
              <w:tabs>
                <w:tab w:val="left" w:pos="8280"/>
              </w:tabs>
              <w:snapToGrid w:val="0"/>
              <w:spacing w:line="216" w:lineRule="auto"/>
              <w:jc w:val="center"/>
              <w:rPr>
                <w:szCs w:val="28"/>
              </w:rPr>
            </w:pPr>
            <w:proofErr w:type="gramStart"/>
            <w:r w:rsidRPr="002201E9">
              <w:rPr>
                <w:sz w:val="22"/>
                <w:szCs w:val="28"/>
              </w:rPr>
              <w:t>п</w:t>
            </w:r>
            <w:proofErr w:type="gramEnd"/>
            <w:r w:rsidRPr="002201E9">
              <w:rPr>
                <w:sz w:val="22"/>
                <w:szCs w:val="28"/>
              </w:rPr>
              <w:t>/п</w:t>
            </w:r>
          </w:p>
        </w:tc>
        <w:tc>
          <w:tcPr>
            <w:tcW w:w="3600" w:type="dxa"/>
            <w:tcBorders>
              <w:top w:val="single" w:sz="12" w:space="0" w:color="auto"/>
              <w:left w:val="single" w:sz="12" w:space="0" w:color="auto"/>
              <w:bottom w:val="single" w:sz="12" w:space="0" w:color="auto"/>
              <w:right w:val="single" w:sz="12" w:space="0" w:color="auto"/>
            </w:tcBorders>
            <w:vAlign w:val="center"/>
          </w:tcPr>
          <w:p w:rsidR="00247D4C" w:rsidRPr="002201E9" w:rsidRDefault="00247D4C" w:rsidP="00F66D3E">
            <w:pPr>
              <w:tabs>
                <w:tab w:val="left" w:pos="8280"/>
              </w:tabs>
              <w:snapToGrid w:val="0"/>
              <w:spacing w:line="216" w:lineRule="auto"/>
              <w:jc w:val="center"/>
              <w:rPr>
                <w:szCs w:val="28"/>
              </w:rPr>
            </w:pPr>
            <w:r w:rsidRPr="002201E9">
              <w:rPr>
                <w:sz w:val="22"/>
                <w:szCs w:val="28"/>
              </w:rPr>
              <w:t>Наименование памятника,</w:t>
            </w:r>
          </w:p>
          <w:p w:rsidR="00247D4C" w:rsidRPr="002201E9" w:rsidRDefault="00247D4C" w:rsidP="00F66D3E">
            <w:pPr>
              <w:tabs>
                <w:tab w:val="left" w:pos="8280"/>
              </w:tabs>
              <w:spacing w:line="216" w:lineRule="auto"/>
              <w:jc w:val="center"/>
              <w:rPr>
                <w:szCs w:val="28"/>
              </w:rPr>
            </w:pPr>
            <w:r w:rsidRPr="002201E9">
              <w:rPr>
                <w:sz w:val="22"/>
                <w:szCs w:val="28"/>
              </w:rPr>
              <w:t>музея</w:t>
            </w:r>
          </w:p>
        </w:tc>
        <w:tc>
          <w:tcPr>
            <w:tcW w:w="2032" w:type="dxa"/>
            <w:tcBorders>
              <w:top w:val="single" w:sz="12" w:space="0" w:color="auto"/>
              <w:left w:val="single" w:sz="12" w:space="0" w:color="auto"/>
              <w:bottom w:val="single" w:sz="12" w:space="0" w:color="auto"/>
              <w:right w:val="single" w:sz="12" w:space="0" w:color="auto"/>
            </w:tcBorders>
            <w:vAlign w:val="center"/>
          </w:tcPr>
          <w:p w:rsidR="00247D4C" w:rsidRPr="002201E9" w:rsidRDefault="00247D4C" w:rsidP="00F66D3E">
            <w:pPr>
              <w:tabs>
                <w:tab w:val="left" w:pos="8280"/>
              </w:tabs>
              <w:snapToGrid w:val="0"/>
              <w:spacing w:line="216" w:lineRule="auto"/>
              <w:jc w:val="center"/>
              <w:rPr>
                <w:szCs w:val="28"/>
              </w:rPr>
            </w:pPr>
            <w:r w:rsidRPr="002201E9">
              <w:rPr>
                <w:sz w:val="22"/>
                <w:szCs w:val="28"/>
              </w:rPr>
              <w:t>Дата установки,</w:t>
            </w:r>
          </w:p>
          <w:p w:rsidR="00247D4C" w:rsidRPr="002201E9" w:rsidRDefault="00247D4C" w:rsidP="00F66D3E">
            <w:pPr>
              <w:tabs>
                <w:tab w:val="left" w:pos="8280"/>
              </w:tabs>
              <w:spacing w:line="216" w:lineRule="auto"/>
              <w:jc w:val="center"/>
              <w:rPr>
                <w:szCs w:val="28"/>
              </w:rPr>
            </w:pPr>
            <w:r w:rsidRPr="002201E9">
              <w:rPr>
                <w:sz w:val="22"/>
                <w:szCs w:val="28"/>
              </w:rPr>
              <w:t>создания</w:t>
            </w:r>
          </w:p>
        </w:tc>
        <w:tc>
          <w:tcPr>
            <w:tcW w:w="4088" w:type="dxa"/>
            <w:tcBorders>
              <w:top w:val="single" w:sz="12" w:space="0" w:color="auto"/>
              <w:left w:val="single" w:sz="12" w:space="0" w:color="auto"/>
              <w:bottom w:val="single" w:sz="12" w:space="0" w:color="auto"/>
              <w:right w:val="single" w:sz="12" w:space="0" w:color="auto"/>
            </w:tcBorders>
            <w:vAlign w:val="center"/>
          </w:tcPr>
          <w:p w:rsidR="00247D4C" w:rsidRPr="002201E9" w:rsidRDefault="00247D4C" w:rsidP="00F66D3E">
            <w:pPr>
              <w:tabs>
                <w:tab w:val="left" w:pos="8280"/>
              </w:tabs>
              <w:snapToGrid w:val="0"/>
              <w:spacing w:line="216" w:lineRule="auto"/>
              <w:jc w:val="center"/>
              <w:rPr>
                <w:szCs w:val="28"/>
              </w:rPr>
            </w:pPr>
            <w:r w:rsidRPr="002201E9">
              <w:rPr>
                <w:sz w:val="22"/>
                <w:szCs w:val="28"/>
              </w:rPr>
              <w:t>Место</w:t>
            </w:r>
          </w:p>
          <w:p w:rsidR="00247D4C" w:rsidRPr="002201E9" w:rsidRDefault="00247D4C" w:rsidP="00F66D3E">
            <w:pPr>
              <w:tabs>
                <w:tab w:val="left" w:pos="8280"/>
              </w:tabs>
              <w:spacing w:line="216" w:lineRule="auto"/>
              <w:jc w:val="center"/>
              <w:rPr>
                <w:szCs w:val="28"/>
              </w:rPr>
            </w:pPr>
            <w:r w:rsidRPr="002201E9">
              <w:rPr>
                <w:sz w:val="22"/>
                <w:szCs w:val="28"/>
              </w:rPr>
              <w:t>нахождения</w:t>
            </w:r>
          </w:p>
        </w:tc>
        <w:tc>
          <w:tcPr>
            <w:tcW w:w="4014" w:type="dxa"/>
            <w:tcBorders>
              <w:top w:val="single" w:sz="12" w:space="0" w:color="auto"/>
              <w:left w:val="single" w:sz="12" w:space="0" w:color="auto"/>
              <w:bottom w:val="single" w:sz="12" w:space="0" w:color="auto"/>
              <w:right w:val="single" w:sz="12" w:space="0" w:color="auto"/>
            </w:tcBorders>
            <w:vAlign w:val="center"/>
          </w:tcPr>
          <w:p w:rsidR="00247D4C" w:rsidRPr="002201E9" w:rsidRDefault="00247D4C" w:rsidP="00F66D3E">
            <w:pPr>
              <w:tabs>
                <w:tab w:val="left" w:pos="8280"/>
              </w:tabs>
              <w:snapToGrid w:val="0"/>
              <w:spacing w:line="216" w:lineRule="auto"/>
              <w:jc w:val="center"/>
              <w:rPr>
                <w:szCs w:val="28"/>
              </w:rPr>
            </w:pPr>
            <w:r w:rsidRPr="002201E9">
              <w:rPr>
                <w:sz w:val="22"/>
                <w:szCs w:val="28"/>
              </w:rPr>
              <w:t>Дополнительные сведения</w:t>
            </w:r>
          </w:p>
        </w:tc>
      </w:tr>
      <w:tr w:rsidR="00247D4C" w:rsidRPr="00FB2EBB" w:rsidTr="004319A9">
        <w:trPr>
          <w:cantSplit/>
          <w:trHeight w:val="23"/>
        </w:trPr>
        <w:tc>
          <w:tcPr>
            <w:tcW w:w="1008" w:type="dxa"/>
            <w:tcBorders>
              <w:top w:val="single" w:sz="12" w:space="0" w:color="auto"/>
              <w:left w:val="single" w:sz="4" w:space="0" w:color="000000"/>
              <w:bottom w:val="single" w:sz="4" w:space="0" w:color="000000"/>
            </w:tcBorders>
            <w:vAlign w:val="center"/>
          </w:tcPr>
          <w:p w:rsidR="00247D4C" w:rsidRPr="00FB2EBB" w:rsidRDefault="00247D4C" w:rsidP="005A732F">
            <w:pPr>
              <w:tabs>
                <w:tab w:val="left" w:pos="8280"/>
              </w:tabs>
              <w:snapToGrid w:val="0"/>
              <w:jc w:val="center"/>
              <w:rPr>
                <w:sz w:val="28"/>
                <w:szCs w:val="28"/>
              </w:rPr>
            </w:pPr>
            <w:r w:rsidRPr="00FB2EBB">
              <w:rPr>
                <w:sz w:val="28"/>
                <w:szCs w:val="28"/>
              </w:rPr>
              <w:t>1</w:t>
            </w:r>
            <w:r w:rsidR="00F66D3E">
              <w:rPr>
                <w:sz w:val="28"/>
                <w:szCs w:val="28"/>
              </w:rPr>
              <w:t>.</w:t>
            </w:r>
          </w:p>
        </w:tc>
        <w:tc>
          <w:tcPr>
            <w:tcW w:w="13734" w:type="dxa"/>
            <w:gridSpan w:val="4"/>
            <w:tcBorders>
              <w:top w:val="single" w:sz="12" w:space="0" w:color="auto"/>
              <w:left w:val="single" w:sz="4" w:space="0" w:color="000000"/>
              <w:bottom w:val="single" w:sz="4" w:space="0" w:color="000000"/>
              <w:right w:val="single" w:sz="4" w:space="0" w:color="000000"/>
            </w:tcBorders>
            <w:vAlign w:val="center"/>
          </w:tcPr>
          <w:p w:rsidR="00247D4C" w:rsidRPr="00FB2EBB" w:rsidRDefault="00247D4C" w:rsidP="002201E9">
            <w:pPr>
              <w:tabs>
                <w:tab w:val="left" w:pos="8280"/>
              </w:tabs>
              <w:snapToGrid w:val="0"/>
              <w:jc w:val="center"/>
              <w:rPr>
                <w:b/>
                <w:sz w:val="28"/>
                <w:szCs w:val="28"/>
              </w:rPr>
            </w:pPr>
            <w:r w:rsidRPr="00FB2EBB">
              <w:rPr>
                <w:b/>
                <w:sz w:val="28"/>
                <w:szCs w:val="28"/>
              </w:rPr>
              <w:t>Объекты культурного наследия федерального значения</w:t>
            </w:r>
          </w:p>
        </w:tc>
      </w:tr>
      <w:tr w:rsidR="00254A4D" w:rsidRPr="00FB2EBB" w:rsidTr="00D57A91">
        <w:trPr>
          <w:cantSplit/>
          <w:trHeight w:val="23"/>
        </w:trPr>
        <w:tc>
          <w:tcPr>
            <w:tcW w:w="1008" w:type="dxa"/>
            <w:tcBorders>
              <w:left w:val="single" w:sz="4" w:space="0" w:color="000000"/>
              <w:bottom w:val="single" w:sz="4" w:space="0" w:color="000000"/>
            </w:tcBorders>
            <w:vAlign w:val="center"/>
          </w:tcPr>
          <w:p w:rsidR="00254A4D" w:rsidRPr="00FB2EBB" w:rsidRDefault="00254A4D" w:rsidP="005A732F">
            <w:pPr>
              <w:tabs>
                <w:tab w:val="left" w:pos="8280"/>
              </w:tabs>
              <w:snapToGrid w:val="0"/>
              <w:jc w:val="center"/>
              <w:rPr>
                <w:sz w:val="28"/>
                <w:szCs w:val="28"/>
              </w:rPr>
            </w:pPr>
          </w:p>
        </w:tc>
        <w:tc>
          <w:tcPr>
            <w:tcW w:w="3600" w:type="dxa"/>
            <w:tcBorders>
              <w:left w:val="single" w:sz="4" w:space="0" w:color="000000"/>
              <w:bottom w:val="single" w:sz="4" w:space="0" w:color="000000"/>
            </w:tcBorders>
            <w:vAlign w:val="center"/>
          </w:tcPr>
          <w:p w:rsidR="00254A4D" w:rsidRPr="002E166B" w:rsidRDefault="00254A4D" w:rsidP="00254A4D">
            <w:pPr>
              <w:snapToGrid w:val="0"/>
            </w:pPr>
            <w:r>
              <w:t xml:space="preserve">Памятник В.И. Ленину </w:t>
            </w:r>
          </w:p>
        </w:tc>
        <w:tc>
          <w:tcPr>
            <w:tcW w:w="2032" w:type="dxa"/>
            <w:tcBorders>
              <w:left w:val="single" w:sz="4" w:space="0" w:color="000000"/>
              <w:bottom w:val="single" w:sz="4" w:space="0" w:color="000000"/>
            </w:tcBorders>
            <w:vAlign w:val="center"/>
          </w:tcPr>
          <w:p w:rsidR="00254A4D" w:rsidRPr="002E166B" w:rsidRDefault="00254A4D" w:rsidP="00254A4D">
            <w:pPr>
              <w:snapToGrid w:val="0"/>
            </w:pPr>
            <w:r>
              <w:t>1957</w:t>
            </w:r>
          </w:p>
        </w:tc>
        <w:tc>
          <w:tcPr>
            <w:tcW w:w="4088" w:type="dxa"/>
            <w:tcBorders>
              <w:left w:val="single" w:sz="4" w:space="0" w:color="000000"/>
              <w:bottom w:val="single" w:sz="4" w:space="0" w:color="000000"/>
            </w:tcBorders>
            <w:vAlign w:val="center"/>
          </w:tcPr>
          <w:p w:rsidR="00254A4D" w:rsidRPr="002E166B" w:rsidRDefault="00254A4D" w:rsidP="00254A4D">
            <w:pPr>
              <w:tabs>
                <w:tab w:val="left" w:pos="8280"/>
              </w:tabs>
              <w:snapToGrid w:val="0"/>
            </w:pPr>
            <w:r>
              <w:t xml:space="preserve">п. Омсукчан </w:t>
            </w:r>
          </w:p>
        </w:tc>
        <w:tc>
          <w:tcPr>
            <w:tcW w:w="4014" w:type="dxa"/>
            <w:tcBorders>
              <w:left w:val="single" w:sz="4" w:space="0" w:color="000000"/>
              <w:bottom w:val="single" w:sz="4" w:space="0" w:color="000000"/>
              <w:right w:val="single" w:sz="4" w:space="0" w:color="000000"/>
            </w:tcBorders>
            <w:vAlign w:val="center"/>
          </w:tcPr>
          <w:p w:rsidR="00254A4D" w:rsidRPr="00FB2EBB" w:rsidRDefault="00254A4D" w:rsidP="005A732F">
            <w:pPr>
              <w:tabs>
                <w:tab w:val="left" w:pos="8280"/>
              </w:tabs>
              <w:snapToGrid w:val="0"/>
              <w:rPr>
                <w:sz w:val="28"/>
                <w:szCs w:val="28"/>
              </w:rPr>
            </w:pPr>
          </w:p>
        </w:tc>
      </w:tr>
    </w:tbl>
    <w:p w:rsidR="00EB482A" w:rsidRDefault="00EB482A"/>
    <w:tbl>
      <w:tblPr>
        <w:tblW w:w="14742" w:type="dxa"/>
        <w:tblInd w:w="-5" w:type="dxa"/>
        <w:tblLayout w:type="fixed"/>
        <w:tblLook w:val="0000" w:firstRow="0" w:lastRow="0" w:firstColumn="0" w:lastColumn="0" w:noHBand="0" w:noVBand="0"/>
      </w:tblPr>
      <w:tblGrid>
        <w:gridCol w:w="1008"/>
        <w:gridCol w:w="3600"/>
        <w:gridCol w:w="2032"/>
        <w:gridCol w:w="4088"/>
        <w:gridCol w:w="4014"/>
      </w:tblGrid>
      <w:tr w:rsidR="00247D4C" w:rsidRPr="00FB2EBB" w:rsidTr="00EB482A">
        <w:trPr>
          <w:cantSplit/>
          <w:trHeight w:val="23"/>
        </w:trPr>
        <w:tc>
          <w:tcPr>
            <w:tcW w:w="1008" w:type="dxa"/>
            <w:tcBorders>
              <w:top w:val="single" w:sz="4" w:space="0" w:color="auto"/>
              <w:left w:val="single" w:sz="4" w:space="0" w:color="000000"/>
              <w:bottom w:val="single" w:sz="4" w:space="0" w:color="000000"/>
            </w:tcBorders>
            <w:vAlign w:val="center"/>
          </w:tcPr>
          <w:p w:rsidR="00247D4C" w:rsidRPr="00FB2EBB" w:rsidRDefault="00247D4C" w:rsidP="005A732F">
            <w:pPr>
              <w:tabs>
                <w:tab w:val="left" w:pos="8280"/>
              </w:tabs>
              <w:snapToGrid w:val="0"/>
              <w:jc w:val="center"/>
              <w:rPr>
                <w:sz w:val="28"/>
                <w:szCs w:val="28"/>
              </w:rPr>
            </w:pPr>
            <w:r w:rsidRPr="00FB2EBB">
              <w:rPr>
                <w:sz w:val="28"/>
                <w:szCs w:val="28"/>
              </w:rPr>
              <w:t>2</w:t>
            </w:r>
            <w:r w:rsidR="00F66D3E">
              <w:rPr>
                <w:sz w:val="28"/>
                <w:szCs w:val="28"/>
              </w:rPr>
              <w:t>.</w:t>
            </w:r>
          </w:p>
        </w:tc>
        <w:tc>
          <w:tcPr>
            <w:tcW w:w="13734" w:type="dxa"/>
            <w:gridSpan w:val="4"/>
            <w:tcBorders>
              <w:top w:val="single" w:sz="4" w:space="0" w:color="auto"/>
              <w:left w:val="single" w:sz="4" w:space="0" w:color="000000"/>
              <w:bottom w:val="single" w:sz="4" w:space="0" w:color="000000"/>
              <w:right w:val="single" w:sz="4" w:space="0" w:color="000000"/>
            </w:tcBorders>
            <w:vAlign w:val="center"/>
          </w:tcPr>
          <w:p w:rsidR="00247D4C" w:rsidRPr="00FB2EBB" w:rsidRDefault="00247D4C" w:rsidP="002201E9">
            <w:pPr>
              <w:tabs>
                <w:tab w:val="left" w:pos="8280"/>
              </w:tabs>
              <w:snapToGrid w:val="0"/>
              <w:jc w:val="center"/>
              <w:rPr>
                <w:b/>
                <w:sz w:val="28"/>
                <w:szCs w:val="28"/>
              </w:rPr>
            </w:pPr>
            <w:r w:rsidRPr="00FB2EBB">
              <w:rPr>
                <w:b/>
                <w:sz w:val="28"/>
                <w:szCs w:val="28"/>
              </w:rPr>
              <w:t>Объекты культурного наследия регионального значения</w:t>
            </w:r>
          </w:p>
        </w:tc>
      </w:tr>
      <w:tr w:rsidR="00254A4D" w:rsidRPr="00FB2EBB" w:rsidTr="00254A4D">
        <w:trPr>
          <w:cantSplit/>
          <w:trHeight w:val="23"/>
        </w:trPr>
        <w:tc>
          <w:tcPr>
            <w:tcW w:w="1008" w:type="dxa"/>
            <w:tcBorders>
              <w:left w:val="single" w:sz="4" w:space="0" w:color="000000"/>
              <w:bottom w:val="single" w:sz="4" w:space="0" w:color="000000"/>
            </w:tcBorders>
            <w:vAlign w:val="center"/>
          </w:tcPr>
          <w:p w:rsidR="00254A4D" w:rsidRPr="00FB2EBB" w:rsidRDefault="00254A4D" w:rsidP="005A732F">
            <w:pPr>
              <w:tabs>
                <w:tab w:val="left" w:pos="8280"/>
              </w:tabs>
              <w:snapToGrid w:val="0"/>
              <w:jc w:val="center"/>
              <w:rPr>
                <w:sz w:val="28"/>
                <w:szCs w:val="28"/>
              </w:rPr>
            </w:pPr>
          </w:p>
        </w:tc>
        <w:tc>
          <w:tcPr>
            <w:tcW w:w="3600" w:type="dxa"/>
            <w:tcBorders>
              <w:left w:val="single" w:sz="4" w:space="0" w:color="000000"/>
              <w:bottom w:val="single" w:sz="4" w:space="0" w:color="000000"/>
            </w:tcBorders>
            <w:vAlign w:val="center"/>
          </w:tcPr>
          <w:p w:rsidR="00254A4D" w:rsidRPr="002E166B" w:rsidRDefault="00254A4D" w:rsidP="00254A4D">
            <w:pPr>
              <w:snapToGrid w:val="0"/>
            </w:pPr>
            <w:r>
              <w:t xml:space="preserve">Обелиск Е.И. </w:t>
            </w:r>
            <w:proofErr w:type="spellStart"/>
            <w:r>
              <w:t>Капранову</w:t>
            </w:r>
            <w:proofErr w:type="spellEnd"/>
            <w:r>
              <w:t xml:space="preserve"> </w:t>
            </w:r>
          </w:p>
        </w:tc>
        <w:tc>
          <w:tcPr>
            <w:tcW w:w="2032" w:type="dxa"/>
            <w:tcBorders>
              <w:left w:val="single" w:sz="4" w:space="0" w:color="000000"/>
              <w:bottom w:val="single" w:sz="4" w:space="0" w:color="000000"/>
            </w:tcBorders>
          </w:tcPr>
          <w:p w:rsidR="00254A4D" w:rsidRPr="002E166B" w:rsidRDefault="00254A4D" w:rsidP="00254A4D">
            <w:pPr>
              <w:snapToGrid w:val="0"/>
            </w:pPr>
            <w:r>
              <w:t>1953</w:t>
            </w:r>
          </w:p>
        </w:tc>
        <w:tc>
          <w:tcPr>
            <w:tcW w:w="4088" w:type="dxa"/>
            <w:tcBorders>
              <w:left w:val="single" w:sz="4" w:space="0" w:color="000000"/>
              <w:bottom w:val="single" w:sz="4" w:space="0" w:color="000000"/>
            </w:tcBorders>
          </w:tcPr>
          <w:p w:rsidR="00254A4D" w:rsidRPr="002E166B" w:rsidRDefault="00254A4D" w:rsidP="00254A4D">
            <w:pPr>
              <w:tabs>
                <w:tab w:val="left" w:pos="8280"/>
              </w:tabs>
              <w:snapToGrid w:val="0"/>
            </w:pPr>
            <w:r>
              <w:t xml:space="preserve">45 км трассы </w:t>
            </w:r>
            <w:proofErr w:type="gramStart"/>
            <w:r>
              <w:t>Омсукчан-Герба</w:t>
            </w:r>
            <w:proofErr w:type="gramEnd"/>
            <w:r>
              <w:t xml:space="preserve"> </w:t>
            </w:r>
          </w:p>
        </w:tc>
        <w:tc>
          <w:tcPr>
            <w:tcW w:w="4014" w:type="dxa"/>
            <w:tcBorders>
              <w:left w:val="single" w:sz="4" w:space="0" w:color="000000"/>
              <w:bottom w:val="single" w:sz="4" w:space="0" w:color="000000"/>
              <w:right w:val="single" w:sz="4" w:space="0" w:color="000000"/>
            </w:tcBorders>
            <w:vAlign w:val="center"/>
          </w:tcPr>
          <w:p w:rsidR="00254A4D" w:rsidRPr="00FB2EBB" w:rsidRDefault="00254A4D" w:rsidP="005A732F">
            <w:pPr>
              <w:tabs>
                <w:tab w:val="left" w:pos="8280"/>
              </w:tabs>
              <w:snapToGrid w:val="0"/>
              <w:rPr>
                <w:sz w:val="28"/>
                <w:szCs w:val="28"/>
              </w:rPr>
            </w:pPr>
          </w:p>
        </w:tc>
      </w:tr>
      <w:tr w:rsidR="00247D4C" w:rsidRPr="00FB2EBB" w:rsidTr="00D57A91">
        <w:trPr>
          <w:cantSplit/>
          <w:trHeight w:val="23"/>
        </w:trPr>
        <w:tc>
          <w:tcPr>
            <w:tcW w:w="1008" w:type="dxa"/>
            <w:tcBorders>
              <w:left w:val="single" w:sz="4" w:space="0" w:color="000000"/>
              <w:bottom w:val="single" w:sz="4" w:space="0" w:color="000000"/>
            </w:tcBorders>
            <w:vAlign w:val="center"/>
          </w:tcPr>
          <w:p w:rsidR="00247D4C" w:rsidRPr="00FB2EBB" w:rsidRDefault="00247D4C" w:rsidP="005A732F">
            <w:pPr>
              <w:tabs>
                <w:tab w:val="left" w:pos="8280"/>
              </w:tabs>
              <w:snapToGrid w:val="0"/>
              <w:jc w:val="center"/>
              <w:rPr>
                <w:sz w:val="28"/>
                <w:szCs w:val="28"/>
              </w:rPr>
            </w:pPr>
            <w:r w:rsidRPr="00FB2EBB">
              <w:rPr>
                <w:sz w:val="28"/>
                <w:szCs w:val="28"/>
              </w:rPr>
              <w:t>3</w:t>
            </w:r>
            <w:r w:rsidR="00F66D3E">
              <w:rPr>
                <w:sz w:val="28"/>
                <w:szCs w:val="28"/>
              </w:rPr>
              <w:t>.</w:t>
            </w:r>
          </w:p>
        </w:tc>
        <w:tc>
          <w:tcPr>
            <w:tcW w:w="13734" w:type="dxa"/>
            <w:gridSpan w:val="4"/>
            <w:tcBorders>
              <w:left w:val="single" w:sz="4" w:space="0" w:color="000000"/>
              <w:bottom w:val="single" w:sz="4" w:space="0" w:color="000000"/>
              <w:right w:val="single" w:sz="4" w:space="0" w:color="000000"/>
            </w:tcBorders>
            <w:vAlign w:val="center"/>
          </w:tcPr>
          <w:p w:rsidR="00247D4C" w:rsidRPr="00FB2EBB" w:rsidRDefault="00247D4C" w:rsidP="002201E9">
            <w:pPr>
              <w:tabs>
                <w:tab w:val="left" w:pos="8280"/>
              </w:tabs>
              <w:snapToGrid w:val="0"/>
              <w:jc w:val="center"/>
              <w:rPr>
                <w:b/>
                <w:sz w:val="28"/>
                <w:szCs w:val="28"/>
              </w:rPr>
            </w:pPr>
            <w:r w:rsidRPr="00FB2EBB">
              <w:rPr>
                <w:b/>
                <w:sz w:val="28"/>
                <w:szCs w:val="28"/>
              </w:rPr>
              <w:t>Объекты культурного наследия местного значения</w:t>
            </w:r>
          </w:p>
        </w:tc>
      </w:tr>
      <w:tr w:rsidR="00254A4D" w:rsidRPr="00FB2EBB" w:rsidTr="00254A4D">
        <w:trPr>
          <w:cantSplit/>
          <w:trHeight w:val="23"/>
        </w:trPr>
        <w:tc>
          <w:tcPr>
            <w:tcW w:w="1008" w:type="dxa"/>
            <w:tcBorders>
              <w:left w:val="single" w:sz="4" w:space="0" w:color="000000"/>
              <w:bottom w:val="single" w:sz="4" w:space="0" w:color="000000"/>
            </w:tcBorders>
            <w:vAlign w:val="center"/>
          </w:tcPr>
          <w:p w:rsidR="00254A4D" w:rsidRPr="00FB2EBB" w:rsidRDefault="00254A4D" w:rsidP="005A732F">
            <w:pPr>
              <w:tabs>
                <w:tab w:val="left" w:pos="8280"/>
              </w:tabs>
              <w:snapToGrid w:val="0"/>
              <w:jc w:val="center"/>
              <w:rPr>
                <w:sz w:val="28"/>
                <w:szCs w:val="28"/>
              </w:rPr>
            </w:pPr>
          </w:p>
        </w:tc>
        <w:tc>
          <w:tcPr>
            <w:tcW w:w="3600" w:type="dxa"/>
            <w:tcBorders>
              <w:left w:val="single" w:sz="4" w:space="0" w:color="000000"/>
              <w:bottom w:val="single" w:sz="4" w:space="0" w:color="000000"/>
            </w:tcBorders>
            <w:vAlign w:val="center"/>
          </w:tcPr>
          <w:p w:rsidR="00254A4D" w:rsidRPr="002E166B" w:rsidRDefault="00254A4D" w:rsidP="00254A4D">
            <w:pPr>
              <w:snapToGrid w:val="0"/>
            </w:pPr>
            <w:r>
              <w:t>Захоронения узников ГУЛАГа</w:t>
            </w:r>
          </w:p>
        </w:tc>
        <w:tc>
          <w:tcPr>
            <w:tcW w:w="2032" w:type="dxa"/>
            <w:tcBorders>
              <w:left w:val="single" w:sz="4" w:space="0" w:color="000000"/>
              <w:bottom w:val="single" w:sz="4" w:space="0" w:color="000000"/>
            </w:tcBorders>
          </w:tcPr>
          <w:p w:rsidR="00254A4D" w:rsidRPr="002E166B" w:rsidRDefault="00254A4D" w:rsidP="00254A4D">
            <w:pPr>
              <w:snapToGrid w:val="0"/>
            </w:pPr>
            <w:r>
              <w:t>нет данных</w:t>
            </w:r>
          </w:p>
        </w:tc>
        <w:tc>
          <w:tcPr>
            <w:tcW w:w="4088" w:type="dxa"/>
            <w:tcBorders>
              <w:left w:val="single" w:sz="4" w:space="0" w:color="000000"/>
              <w:bottom w:val="single" w:sz="4" w:space="0" w:color="000000"/>
            </w:tcBorders>
          </w:tcPr>
          <w:p w:rsidR="00254A4D" w:rsidRPr="002E166B" w:rsidRDefault="00254A4D" w:rsidP="00254A4D">
            <w:pPr>
              <w:tabs>
                <w:tab w:val="left" w:pos="8280"/>
              </w:tabs>
              <w:snapToGrid w:val="0"/>
            </w:pPr>
            <w:r>
              <w:t>п. Омсукчан</w:t>
            </w:r>
          </w:p>
        </w:tc>
        <w:tc>
          <w:tcPr>
            <w:tcW w:w="4014" w:type="dxa"/>
            <w:tcBorders>
              <w:left w:val="single" w:sz="4" w:space="0" w:color="000000"/>
              <w:bottom w:val="single" w:sz="4" w:space="0" w:color="000000"/>
              <w:right w:val="single" w:sz="4" w:space="0" w:color="000000"/>
            </w:tcBorders>
            <w:vAlign w:val="center"/>
          </w:tcPr>
          <w:p w:rsidR="00254A4D" w:rsidRPr="00FB2EBB" w:rsidRDefault="00254A4D" w:rsidP="005A732F">
            <w:pPr>
              <w:tabs>
                <w:tab w:val="left" w:pos="8280"/>
              </w:tabs>
              <w:snapToGrid w:val="0"/>
              <w:rPr>
                <w:sz w:val="28"/>
                <w:szCs w:val="28"/>
              </w:rPr>
            </w:pPr>
          </w:p>
        </w:tc>
      </w:tr>
      <w:tr w:rsidR="00247D4C" w:rsidRPr="00FB2EBB" w:rsidTr="00D57A91">
        <w:trPr>
          <w:cantSplit/>
          <w:trHeight w:val="23"/>
        </w:trPr>
        <w:tc>
          <w:tcPr>
            <w:tcW w:w="1008" w:type="dxa"/>
            <w:tcBorders>
              <w:left w:val="single" w:sz="4" w:space="0" w:color="000000"/>
              <w:bottom w:val="single" w:sz="4" w:space="0" w:color="000000"/>
            </w:tcBorders>
            <w:vAlign w:val="center"/>
          </w:tcPr>
          <w:p w:rsidR="00247D4C" w:rsidRPr="00FB2EBB" w:rsidRDefault="00247D4C" w:rsidP="005A732F">
            <w:pPr>
              <w:tabs>
                <w:tab w:val="left" w:pos="8280"/>
              </w:tabs>
              <w:snapToGrid w:val="0"/>
              <w:jc w:val="center"/>
              <w:rPr>
                <w:sz w:val="28"/>
                <w:szCs w:val="28"/>
              </w:rPr>
            </w:pPr>
            <w:r w:rsidRPr="00FB2EBB">
              <w:rPr>
                <w:sz w:val="28"/>
                <w:szCs w:val="28"/>
              </w:rPr>
              <w:t>4</w:t>
            </w:r>
            <w:r w:rsidR="00F66D3E">
              <w:rPr>
                <w:sz w:val="28"/>
                <w:szCs w:val="28"/>
              </w:rPr>
              <w:t>.</w:t>
            </w:r>
          </w:p>
        </w:tc>
        <w:tc>
          <w:tcPr>
            <w:tcW w:w="13734" w:type="dxa"/>
            <w:gridSpan w:val="4"/>
            <w:tcBorders>
              <w:left w:val="single" w:sz="4" w:space="0" w:color="000000"/>
              <w:bottom w:val="single" w:sz="4" w:space="0" w:color="000000"/>
              <w:right w:val="single" w:sz="4" w:space="0" w:color="000000"/>
            </w:tcBorders>
            <w:vAlign w:val="center"/>
          </w:tcPr>
          <w:p w:rsidR="00247D4C" w:rsidRPr="00FB2EBB" w:rsidRDefault="00247D4C" w:rsidP="002201E9">
            <w:pPr>
              <w:tabs>
                <w:tab w:val="left" w:pos="8280"/>
              </w:tabs>
              <w:snapToGrid w:val="0"/>
              <w:jc w:val="center"/>
              <w:rPr>
                <w:b/>
                <w:sz w:val="28"/>
                <w:szCs w:val="28"/>
              </w:rPr>
            </w:pPr>
            <w:r w:rsidRPr="00FB2EBB">
              <w:rPr>
                <w:b/>
                <w:sz w:val="28"/>
                <w:szCs w:val="28"/>
              </w:rPr>
              <w:t>Музеи на территории муниципального образования</w:t>
            </w:r>
          </w:p>
        </w:tc>
      </w:tr>
      <w:tr w:rsidR="00254A4D" w:rsidRPr="00FB2EBB" w:rsidTr="00D57A91">
        <w:trPr>
          <w:cantSplit/>
          <w:trHeight w:val="23"/>
        </w:trPr>
        <w:tc>
          <w:tcPr>
            <w:tcW w:w="1008" w:type="dxa"/>
            <w:tcBorders>
              <w:top w:val="single" w:sz="4" w:space="0" w:color="000000"/>
              <w:left w:val="single" w:sz="4" w:space="0" w:color="000000"/>
              <w:bottom w:val="single" w:sz="4" w:space="0" w:color="000000"/>
            </w:tcBorders>
            <w:vAlign w:val="center"/>
          </w:tcPr>
          <w:p w:rsidR="00254A4D" w:rsidRPr="00FB2EBB" w:rsidRDefault="00254A4D" w:rsidP="005A732F">
            <w:pPr>
              <w:tabs>
                <w:tab w:val="left" w:pos="8280"/>
              </w:tabs>
              <w:snapToGrid w:val="0"/>
              <w:jc w:val="center"/>
              <w:rPr>
                <w:sz w:val="28"/>
                <w:szCs w:val="28"/>
              </w:rPr>
            </w:pPr>
          </w:p>
        </w:tc>
        <w:tc>
          <w:tcPr>
            <w:tcW w:w="3600" w:type="dxa"/>
            <w:tcBorders>
              <w:top w:val="single" w:sz="4" w:space="0" w:color="000000"/>
              <w:left w:val="single" w:sz="4" w:space="0" w:color="000000"/>
              <w:bottom w:val="single" w:sz="4" w:space="0" w:color="000000"/>
            </w:tcBorders>
            <w:vAlign w:val="center"/>
          </w:tcPr>
          <w:p w:rsidR="00254A4D" w:rsidRPr="002E166B" w:rsidRDefault="00254A4D" w:rsidP="00254A4D">
            <w:pPr>
              <w:tabs>
                <w:tab w:val="left" w:pos="8280"/>
              </w:tabs>
              <w:snapToGrid w:val="0"/>
            </w:pPr>
            <w:r>
              <w:t>Историко-краеведческий музей</w:t>
            </w:r>
          </w:p>
        </w:tc>
        <w:tc>
          <w:tcPr>
            <w:tcW w:w="2032" w:type="dxa"/>
            <w:tcBorders>
              <w:top w:val="single" w:sz="4" w:space="0" w:color="000000"/>
              <w:left w:val="single" w:sz="4" w:space="0" w:color="000000"/>
              <w:bottom w:val="single" w:sz="4" w:space="0" w:color="000000"/>
            </w:tcBorders>
            <w:vAlign w:val="center"/>
          </w:tcPr>
          <w:p w:rsidR="00254A4D" w:rsidRPr="002E166B" w:rsidRDefault="00254A4D" w:rsidP="00254A4D">
            <w:pPr>
              <w:tabs>
                <w:tab w:val="left" w:pos="8280"/>
              </w:tabs>
              <w:snapToGrid w:val="0"/>
            </w:pPr>
            <w:r>
              <w:t>1982</w:t>
            </w:r>
          </w:p>
        </w:tc>
        <w:tc>
          <w:tcPr>
            <w:tcW w:w="4088" w:type="dxa"/>
            <w:tcBorders>
              <w:top w:val="single" w:sz="4" w:space="0" w:color="000000"/>
              <w:left w:val="single" w:sz="4" w:space="0" w:color="000000"/>
              <w:bottom w:val="single" w:sz="4" w:space="0" w:color="000000"/>
            </w:tcBorders>
            <w:vAlign w:val="center"/>
          </w:tcPr>
          <w:p w:rsidR="00254A4D" w:rsidRPr="002E166B" w:rsidRDefault="00254A4D" w:rsidP="00254A4D">
            <w:pPr>
              <w:tabs>
                <w:tab w:val="left" w:pos="8280"/>
              </w:tabs>
              <w:snapToGrid w:val="0"/>
            </w:pPr>
            <w:r>
              <w:t>п. Омсукчан</w:t>
            </w:r>
          </w:p>
        </w:tc>
        <w:tc>
          <w:tcPr>
            <w:tcW w:w="4014" w:type="dxa"/>
            <w:tcBorders>
              <w:top w:val="single" w:sz="4" w:space="0" w:color="000000"/>
              <w:left w:val="single" w:sz="4" w:space="0" w:color="000000"/>
              <w:bottom w:val="single" w:sz="4" w:space="0" w:color="000000"/>
              <w:right w:val="single" w:sz="4" w:space="0" w:color="000000"/>
            </w:tcBorders>
            <w:vAlign w:val="center"/>
          </w:tcPr>
          <w:p w:rsidR="00254A4D" w:rsidRPr="00FB2EBB" w:rsidRDefault="00254A4D" w:rsidP="005A732F">
            <w:pPr>
              <w:tabs>
                <w:tab w:val="left" w:pos="8280"/>
              </w:tabs>
              <w:snapToGrid w:val="0"/>
              <w:rPr>
                <w:sz w:val="28"/>
                <w:szCs w:val="28"/>
              </w:rPr>
            </w:pPr>
          </w:p>
        </w:tc>
      </w:tr>
    </w:tbl>
    <w:p w:rsidR="00247D4C" w:rsidRDefault="00247D4C" w:rsidP="00247D4C">
      <w:pPr>
        <w:rPr>
          <w:b/>
          <w:sz w:val="28"/>
          <w:szCs w:val="28"/>
        </w:rPr>
      </w:pPr>
    </w:p>
    <w:p w:rsidR="00254A4D" w:rsidRPr="00FB2EBB" w:rsidRDefault="00254A4D" w:rsidP="00247D4C">
      <w:pPr>
        <w:rPr>
          <w:b/>
          <w:sz w:val="28"/>
          <w:szCs w:val="28"/>
        </w:rPr>
      </w:pPr>
    </w:p>
    <w:p w:rsidR="00247D4C" w:rsidRPr="00FB2EBB" w:rsidRDefault="00247D4C" w:rsidP="00247D4C">
      <w:pPr>
        <w:jc w:val="center"/>
        <w:rPr>
          <w:b/>
          <w:sz w:val="28"/>
          <w:szCs w:val="28"/>
        </w:rPr>
      </w:pPr>
      <w:r w:rsidRPr="00FB2EBB">
        <w:rPr>
          <w:b/>
          <w:sz w:val="28"/>
          <w:szCs w:val="28"/>
          <w:lang w:val="en-US"/>
        </w:rPr>
        <w:t>XVIII</w:t>
      </w:r>
      <w:r w:rsidRPr="00FB2EBB">
        <w:rPr>
          <w:b/>
          <w:sz w:val="28"/>
          <w:szCs w:val="28"/>
        </w:rPr>
        <w:t>. ПОЧЕТНЫЕ ГРАЖДАНЕ МУНИЦИПАЛЬНОГО ОБРАЗОВАНИЯ</w:t>
      </w:r>
    </w:p>
    <w:p w:rsidR="00247D4C" w:rsidRPr="00FB2EBB" w:rsidRDefault="00247D4C" w:rsidP="00247D4C">
      <w:pPr>
        <w:jc w:val="center"/>
        <w:rPr>
          <w:b/>
          <w:sz w:val="28"/>
          <w:szCs w:val="28"/>
        </w:rPr>
      </w:pPr>
    </w:p>
    <w:p w:rsidR="00F35197" w:rsidRDefault="006211CB" w:rsidP="000258FD">
      <w:pPr>
        <w:jc w:val="center"/>
        <w:rPr>
          <w:b/>
          <w:sz w:val="28"/>
          <w:szCs w:val="28"/>
        </w:rPr>
      </w:pPr>
      <w:r>
        <w:rPr>
          <w:b/>
          <w:sz w:val="28"/>
          <w:szCs w:val="28"/>
        </w:rPr>
        <w:t>---</w:t>
      </w:r>
    </w:p>
    <w:p w:rsidR="006211CB" w:rsidRDefault="006211CB" w:rsidP="000258FD">
      <w:pPr>
        <w:jc w:val="center"/>
        <w:rPr>
          <w:b/>
          <w:sz w:val="28"/>
          <w:szCs w:val="28"/>
        </w:rPr>
      </w:pPr>
    </w:p>
    <w:p w:rsidR="00F437CC" w:rsidRPr="00F66D3E" w:rsidRDefault="00F437CC" w:rsidP="000258FD">
      <w:pPr>
        <w:jc w:val="center"/>
        <w:rPr>
          <w:b/>
          <w:sz w:val="10"/>
          <w:szCs w:val="28"/>
        </w:rPr>
      </w:pPr>
    </w:p>
    <w:p w:rsidR="00016F47" w:rsidRPr="000258FD" w:rsidRDefault="000258FD" w:rsidP="000258FD">
      <w:pPr>
        <w:jc w:val="center"/>
        <w:rPr>
          <w:sz w:val="28"/>
          <w:szCs w:val="28"/>
        </w:rPr>
      </w:pPr>
      <w:r>
        <w:rPr>
          <w:b/>
          <w:sz w:val="28"/>
          <w:szCs w:val="28"/>
          <w:lang w:val="en-US"/>
        </w:rPr>
        <w:t>I</w:t>
      </w:r>
      <w:r w:rsidRPr="00FB2EBB">
        <w:rPr>
          <w:b/>
          <w:sz w:val="28"/>
          <w:szCs w:val="28"/>
          <w:lang w:val="en-US"/>
        </w:rPr>
        <w:t>X</w:t>
      </w:r>
      <w:r w:rsidRPr="00FB2EBB">
        <w:rPr>
          <w:b/>
          <w:sz w:val="28"/>
          <w:szCs w:val="28"/>
        </w:rPr>
        <w:t>.</w:t>
      </w:r>
      <w:r w:rsidR="00636CC4">
        <w:rPr>
          <w:b/>
          <w:sz w:val="28"/>
          <w:szCs w:val="28"/>
        </w:rPr>
        <w:t xml:space="preserve"> </w:t>
      </w:r>
      <w:r>
        <w:rPr>
          <w:b/>
          <w:sz w:val="28"/>
          <w:szCs w:val="28"/>
        </w:rPr>
        <w:t>КАЛЕНДАРЬ ПАМЯТНЫХ ДАТ МУНИЦИПАЛЬНОГО ОБРАЗОВАНИЯ</w:t>
      </w:r>
    </w:p>
    <w:p w:rsidR="00E7130F" w:rsidRDefault="00E7130F" w:rsidP="009B402A">
      <w:pPr>
        <w:jc w:val="both"/>
        <w:rPr>
          <w:sz w:val="28"/>
          <w:szCs w:val="28"/>
        </w:rPr>
      </w:pPr>
    </w:p>
    <w:p w:rsidR="00016F47" w:rsidRPr="00601DAE" w:rsidRDefault="009E5E42" w:rsidP="00601DAE">
      <w:pPr>
        <w:pStyle w:val="afe"/>
        <w:numPr>
          <w:ilvl w:val="0"/>
          <w:numId w:val="42"/>
        </w:numPr>
        <w:spacing w:line="360" w:lineRule="auto"/>
        <w:jc w:val="both"/>
        <w:rPr>
          <w:b/>
          <w:sz w:val="28"/>
          <w:szCs w:val="28"/>
        </w:rPr>
      </w:pPr>
      <w:r w:rsidRPr="00601DAE">
        <w:rPr>
          <w:b/>
          <w:sz w:val="28"/>
          <w:szCs w:val="28"/>
        </w:rPr>
        <w:t>16 июля 1954 года образование Омсукчанского района</w:t>
      </w:r>
    </w:p>
    <w:p w:rsidR="00601DAE" w:rsidRPr="00601DAE" w:rsidRDefault="00601DAE" w:rsidP="00601DAE">
      <w:pPr>
        <w:pStyle w:val="afe"/>
        <w:numPr>
          <w:ilvl w:val="0"/>
          <w:numId w:val="42"/>
        </w:numPr>
        <w:spacing w:line="360" w:lineRule="auto"/>
        <w:jc w:val="both"/>
        <w:rPr>
          <w:b/>
          <w:sz w:val="28"/>
          <w:szCs w:val="28"/>
        </w:rPr>
      </w:pPr>
      <w:r w:rsidRPr="00601DAE">
        <w:rPr>
          <w:b/>
          <w:sz w:val="28"/>
          <w:szCs w:val="28"/>
        </w:rPr>
        <w:t>05 – 06 мая 1940 года образование поселка Омсукчан</w:t>
      </w:r>
    </w:p>
    <w:p w:rsidR="00601DAE" w:rsidRPr="00601DAE" w:rsidRDefault="00601DAE" w:rsidP="00601DAE">
      <w:pPr>
        <w:pStyle w:val="afe"/>
        <w:numPr>
          <w:ilvl w:val="0"/>
          <w:numId w:val="42"/>
        </w:numPr>
        <w:spacing w:line="360" w:lineRule="auto"/>
        <w:jc w:val="both"/>
        <w:rPr>
          <w:b/>
          <w:sz w:val="28"/>
          <w:szCs w:val="28"/>
        </w:rPr>
      </w:pPr>
      <w:r w:rsidRPr="00601DAE">
        <w:rPr>
          <w:b/>
          <w:sz w:val="28"/>
          <w:szCs w:val="28"/>
        </w:rPr>
        <w:t>29 декабря 1971 года образование поселка Дукат</w:t>
      </w:r>
    </w:p>
    <w:p w:rsidR="00FB2EBB" w:rsidRDefault="00FB2EBB" w:rsidP="00F437CC">
      <w:pPr>
        <w:autoSpaceDE w:val="0"/>
        <w:autoSpaceDN w:val="0"/>
        <w:adjustRightInd w:val="0"/>
        <w:rPr>
          <w:sz w:val="28"/>
          <w:szCs w:val="28"/>
        </w:rPr>
      </w:pPr>
    </w:p>
    <w:p w:rsidR="00F437CC" w:rsidRPr="00F66D3E" w:rsidRDefault="00F437CC" w:rsidP="00F437CC">
      <w:pPr>
        <w:autoSpaceDE w:val="0"/>
        <w:autoSpaceDN w:val="0"/>
        <w:adjustRightInd w:val="0"/>
        <w:rPr>
          <w:sz w:val="18"/>
          <w:szCs w:val="28"/>
        </w:rPr>
      </w:pPr>
    </w:p>
    <w:p w:rsidR="00F437CC" w:rsidRDefault="00F437CC" w:rsidP="00F437CC">
      <w:pPr>
        <w:autoSpaceDE w:val="0"/>
        <w:autoSpaceDN w:val="0"/>
        <w:adjustRightInd w:val="0"/>
        <w:rPr>
          <w:sz w:val="28"/>
          <w:szCs w:val="28"/>
        </w:rPr>
      </w:pPr>
    </w:p>
    <w:p w:rsidR="00F437CC" w:rsidRPr="00FB2EBB" w:rsidRDefault="00F437CC" w:rsidP="00F437CC">
      <w:pPr>
        <w:autoSpaceDE w:val="0"/>
        <w:autoSpaceDN w:val="0"/>
        <w:adjustRightInd w:val="0"/>
        <w:jc w:val="center"/>
        <w:rPr>
          <w:sz w:val="28"/>
          <w:szCs w:val="28"/>
        </w:rPr>
      </w:pPr>
      <w:r>
        <w:rPr>
          <w:sz w:val="28"/>
          <w:szCs w:val="28"/>
        </w:rPr>
        <w:t>__________________</w:t>
      </w:r>
    </w:p>
    <w:sectPr w:rsidR="00F437CC" w:rsidRPr="00FB2EBB" w:rsidSect="00F437CC">
      <w:pgSz w:w="16838" w:h="11905" w:orient="landscape"/>
      <w:pgMar w:top="709" w:right="1134" w:bottom="851" w:left="1134"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37" w:rsidRDefault="008D3B37" w:rsidP="00247D4C">
      <w:r>
        <w:separator/>
      </w:r>
    </w:p>
  </w:endnote>
  <w:endnote w:type="continuationSeparator" w:id="0">
    <w:p w:rsidR="008D3B37" w:rsidRDefault="008D3B37" w:rsidP="0024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37" w:rsidRDefault="008D3B37" w:rsidP="00247D4C">
      <w:r>
        <w:separator/>
      </w:r>
    </w:p>
  </w:footnote>
  <w:footnote w:type="continuationSeparator" w:id="0">
    <w:p w:rsidR="008D3B37" w:rsidRDefault="008D3B37" w:rsidP="00247D4C">
      <w:r>
        <w:continuationSeparator/>
      </w:r>
    </w:p>
  </w:footnote>
  <w:footnote w:id="1">
    <w:p w:rsidR="00914BC0" w:rsidRDefault="00914BC0" w:rsidP="006C204F">
      <w:pPr>
        <w:pStyle w:val="aa"/>
      </w:pPr>
      <w:r w:rsidRPr="002E166B">
        <w:rPr>
          <w:rStyle w:val="af9"/>
        </w:rPr>
        <w:footnoteRef/>
      </w:r>
      <w:r w:rsidRPr="002E166B">
        <w:t xml:space="preserve"> Ф.И.О. </w:t>
      </w:r>
      <w:r>
        <w:t>–</w:t>
      </w:r>
      <w:r w:rsidRPr="002E166B">
        <w:t xml:space="preserve"> вносятся обязательно, остальные сведения вносятся при согласии указанных лиц</w:t>
      </w:r>
      <w:r>
        <w:t>.</w:t>
      </w:r>
    </w:p>
    <w:p w:rsidR="00914BC0" w:rsidRPr="002E166B" w:rsidRDefault="00914BC0" w:rsidP="006C204F">
      <w:pPr>
        <w:pStyle w:val="aa"/>
      </w:pPr>
      <w:r>
        <w:rPr>
          <w:rStyle w:val="af9"/>
        </w:rPr>
        <w:t>2</w:t>
      </w:r>
      <w:r w:rsidRPr="002E166B">
        <w:t xml:space="preserve"> Ф.И.О. </w:t>
      </w:r>
      <w:r>
        <w:t>–</w:t>
      </w:r>
      <w:r w:rsidRPr="002E166B">
        <w:t xml:space="preserve"> вносятся обязательно, остальные сведения вносятся при согласии указанных лиц</w:t>
      </w:r>
      <w:r>
        <w:t>.</w:t>
      </w:r>
    </w:p>
  </w:footnote>
  <w:footnote w:id="2">
    <w:p w:rsidR="00914BC0" w:rsidRPr="002E166B" w:rsidRDefault="00914BC0" w:rsidP="006C204F">
      <w:pPr>
        <w:pStyle w:val="aa"/>
      </w:pPr>
      <w:r w:rsidRPr="002E166B">
        <w:rPr>
          <w:rStyle w:val="af9"/>
        </w:rPr>
        <w:footnoteRef/>
      </w:r>
      <w:r w:rsidRPr="002E166B">
        <w:t xml:space="preserve"> Ф.И.О. </w:t>
      </w:r>
      <w:r>
        <w:t>-</w:t>
      </w:r>
      <w:r w:rsidRPr="002E166B">
        <w:t xml:space="preserve"> вносятся обязательно, остальные сведения вносятся при согласии указанных лиц</w:t>
      </w:r>
    </w:p>
  </w:footnote>
  <w:footnote w:id="3">
    <w:p w:rsidR="00914BC0" w:rsidRPr="002E166B" w:rsidRDefault="00914BC0" w:rsidP="006C204F">
      <w:pPr>
        <w:pStyle w:val="aa"/>
      </w:pPr>
      <w:r w:rsidRPr="002E166B">
        <w:rPr>
          <w:rStyle w:val="af9"/>
        </w:rPr>
        <w:footnoteRef/>
      </w:r>
      <w:r w:rsidRPr="002E166B">
        <w:t xml:space="preserve"> Указываются должности муниципальной службы согласно штатному расписанию</w:t>
      </w:r>
    </w:p>
  </w:footnote>
  <w:footnote w:id="4">
    <w:p w:rsidR="00914BC0" w:rsidRDefault="00914BC0" w:rsidP="00512D35">
      <w:pPr>
        <w:pStyle w:val="aa"/>
      </w:pPr>
      <w:r>
        <w:rPr>
          <w:rStyle w:val="af9"/>
        </w:rPr>
        <w:footnoteRef/>
      </w:r>
      <w:r>
        <w:t xml:space="preserve"> Ф.И.О. – вносятся обязательно, остальные сведения вносятся при согласии указанных лиц</w:t>
      </w:r>
    </w:p>
  </w:footnote>
  <w:footnote w:id="5">
    <w:p w:rsidR="00914BC0" w:rsidRPr="002E166B" w:rsidRDefault="00914BC0" w:rsidP="00247D4C">
      <w:pPr>
        <w:pStyle w:val="aa"/>
      </w:pPr>
      <w:r w:rsidRPr="002E166B">
        <w:rPr>
          <w:rStyle w:val="af9"/>
        </w:rPr>
        <w:footnoteRef/>
      </w:r>
      <w:r w:rsidRPr="002E166B">
        <w:t xml:space="preserve"> При заполнении паспорта муниципального образования</w:t>
      </w:r>
      <w:r>
        <w:t xml:space="preserve"> </w:t>
      </w:r>
      <w:r w:rsidRPr="002E166B">
        <w:t>можно руководствоваться годовыми формами статистической отчетности: 1-ЖКХ (зима), 22-ЖКХ (реформа), 22-ЖКХ (сводная), 1-Жилфонд, а также исполнением плана подготовки муниципального образования к предстоящему отопительному периоду.</w:t>
      </w:r>
    </w:p>
  </w:footnote>
  <w:footnote w:id="6">
    <w:p w:rsidR="00914BC0" w:rsidRDefault="00914BC0" w:rsidP="00247D4C">
      <w:pPr>
        <w:pStyle w:val="aa"/>
      </w:pPr>
      <w:r>
        <w:rPr>
          <w:rStyle w:val="af9"/>
        </w:rPr>
        <w:footnoteRef/>
      </w:r>
      <w:r>
        <w:t xml:space="preserve"> площадь всех жилых помещений, расположенных в границах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587911"/>
      <w:docPartObj>
        <w:docPartGallery w:val="Page Numbers (Top of Page)"/>
        <w:docPartUnique/>
      </w:docPartObj>
    </w:sdtPr>
    <w:sdtContent>
      <w:p w:rsidR="00914BC0" w:rsidRDefault="00914BC0">
        <w:pPr>
          <w:pStyle w:val="ac"/>
          <w:jc w:val="center"/>
        </w:pPr>
      </w:p>
      <w:p w:rsidR="00914BC0" w:rsidRDefault="00914BC0">
        <w:pPr>
          <w:pStyle w:val="ac"/>
          <w:jc w:val="center"/>
        </w:pPr>
      </w:p>
      <w:p w:rsidR="00914BC0" w:rsidRDefault="00914BC0">
        <w:pPr>
          <w:pStyle w:val="ac"/>
          <w:jc w:val="center"/>
        </w:pPr>
        <w:r>
          <w:fldChar w:fldCharType="begin"/>
        </w:r>
        <w:r>
          <w:instrText>PAGE   \* MERGEFORMAT</w:instrText>
        </w:r>
        <w:r>
          <w:fldChar w:fldCharType="separate"/>
        </w:r>
        <w:r w:rsidR="005F3DC0">
          <w:rPr>
            <w:noProof/>
          </w:rPr>
          <w:t>54</w:t>
        </w:r>
        <w:r>
          <w:rPr>
            <w:noProof/>
          </w:rPr>
          <w:fldChar w:fldCharType="end"/>
        </w:r>
      </w:p>
    </w:sdtContent>
  </w:sdt>
  <w:p w:rsidR="00914BC0" w:rsidRDefault="00914BC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3A8A1C"/>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70"/>
        </w:tabs>
        <w:ind w:left="170" w:hanging="170"/>
      </w:pPr>
      <w:rPr>
        <w:rFonts w:ascii="Times New Roman" w:hAnsi="Times New Roman" w:cs="Times New Roman"/>
        <w:b w:val="0"/>
        <w:i w:val="0"/>
        <w:color w:val="auto"/>
        <w:sz w:val="28"/>
        <w:szCs w:val="28"/>
      </w:rPr>
    </w:lvl>
  </w:abstractNum>
  <w:abstractNum w:abstractNumId="2">
    <w:nsid w:val="00000002"/>
    <w:multiLevelType w:val="multilevel"/>
    <w:tmpl w:val="00000002"/>
    <w:name w:val="WW8Num2"/>
    <w:lvl w:ilvl="0">
      <w:start w:val="5"/>
      <w:numFmt w:val="decimal"/>
      <w:lvlText w:val="%1"/>
      <w:lvlJc w:val="left"/>
      <w:pPr>
        <w:tabs>
          <w:tab w:val="num" w:pos="705"/>
        </w:tabs>
        <w:ind w:left="705" w:hanging="705"/>
      </w:pPr>
    </w:lvl>
    <w:lvl w:ilvl="1">
      <w:start w:val="1"/>
      <w:numFmt w:val="decimal"/>
      <w:lvlText w:val="%1.%2"/>
      <w:lvlJc w:val="left"/>
      <w:pPr>
        <w:tabs>
          <w:tab w:val="num" w:pos="5667"/>
        </w:tabs>
        <w:ind w:left="5667"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3"/>
    <w:multiLevelType w:val="multilevel"/>
    <w:tmpl w:val="00000003"/>
    <w:name w:val="WW8Num3"/>
    <w:lvl w:ilvl="0">
      <w:start w:val="4"/>
      <w:numFmt w:val="decimal"/>
      <w:lvlText w:val="%1"/>
      <w:lvlJc w:val="left"/>
      <w:pPr>
        <w:tabs>
          <w:tab w:val="num" w:pos="645"/>
        </w:tabs>
        <w:ind w:left="645" w:hanging="645"/>
      </w:pPr>
    </w:lvl>
    <w:lvl w:ilvl="1">
      <w:start w:val="6"/>
      <w:numFmt w:val="decimal"/>
      <w:lvlText w:val="%1.%2"/>
      <w:lvlJc w:val="left"/>
      <w:pPr>
        <w:tabs>
          <w:tab w:val="num" w:pos="5749"/>
        </w:tabs>
        <w:ind w:left="5749"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4"/>
    <w:multiLevelType w:val="multilevel"/>
    <w:tmpl w:val="00000004"/>
    <w:name w:val="WW8Num5"/>
    <w:lvl w:ilvl="0">
      <w:start w:val="6"/>
      <w:numFmt w:val="decimal"/>
      <w:lvlText w:val="%1"/>
      <w:lvlJc w:val="left"/>
      <w:pPr>
        <w:tabs>
          <w:tab w:val="num" w:pos="495"/>
        </w:tabs>
        <w:ind w:left="495" w:hanging="495"/>
      </w:pPr>
    </w:lvl>
    <w:lvl w:ilvl="1">
      <w:start w:val="5"/>
      <w:numFmt w:val="decimal"/>
      <w:lvlText w:val="%1.%2"/>
      <w:lvlJc w:val="left"/>
      <w:pPr>
        <w:tabs>
          <w:tab w:val="num" w:pos="1023"/>
        </w:tabs>
        <w:ind w:left="1023" w:hanging="495"/>
      </w:pPr>
    </w:lvl>
    <w:lvl w:ilvl="2">
      <w:start w:val="1"/>
      <w:numFmt w:val="decimal"/>
      <w:lvlText w:val="%1.%2.%3"/>
      <w:lvlJc w:val="left"/>
      <w:pPr>
        <w:tabs>
          <w:tab w:val="num" w:pos="1776"/>
        </w:tabs>
        <w:ind w:left="1776" w:hanging="720"/>
      </w:pPr>
    </w:lvl>
    <w:lvl w:ilvl="3">
      <w:start w:val="1"/>
      <w:numFmt w:val="decimal"/>
      <w:lvlText w:val="%1.%2.%3.%4"/>
      <w:lvlJc w:val="left"/>
      <w:pPr>
        <w:tabs>
          <w:tab w:val="num" w:pos="2664"/>
        </w:tabs>
        <w:ind w:left="2664" w:hanging="1080"/>
      </w:pPr>
    </w:lvl>
    <w:lvl w:ilvl="4">
      <w:start w:val="1"/>
      <w:numFmt w:val="decimal"/>
      <w:lvlText w:val="%1.%2.%3.%4.%5"/>
      <w:lvlJc w:val="left"/>
      <w:pPr>
        <w:tabs>
          <w:tab w:val="num" w:pos="3192"/>
        </w:tabs>
        <w:ind w:left="3192" w:hanging="1080"/>
      </w:pPr>
    </w:lvl>
    <w:lvl w:ilvl="5">
      <w:start w:val="1"/>
      <w:numFmt w:val="decimal"/>
      <w:lvlText w:val="%1.%2.%3.%4.%5.%6"/>
      <w:lvlJc w:val="left"/>
      <w:pPr>
        <w:tabs>
          <w:tab w:val="num" w:pos="4080"/>
        </w:tabs>
        <w:ind w:left="4080" w:hanging="1440"/>
      </w:pPr>
    </w:lvl>
    <w:lvl w:ilvl="6">
      <w:start w:val="1"/>
      <w:numFmt w:val="decimal"/>
      <w:lvlText w:val="%1.%2.%3.%4.%5.%6.%7"/>
      <w:lvlJc w:val="left"/>
      <w:pPr>
        <w:tabs>
          <w:tab w:val="num" w:pos="4608"/>
        </w:tabs>
        <w:ind w:left="4608" w:hanging="1440"/>
      </w:pPr>
    </w:lvl>
    <w:lvl w:ilvl="7">
      <w:start w:val="1"/>
      <w:numFmt w:val="decimal"/>
      <w:lvlText w:val="%1.%2.%3.%4.%5.%6.%7.%8"/>
      <w:lvlJc w:val="left"/>
      <w:pPr>
        <w:tabs>
          <w:tab w:val="num" w:pos="5496"/>
        </w:tabs>
        <w:ind w:left="5496" w:hanging="1800"/>
      </w:pPr>
    </w:lvl>
    <w:lvl w:ilvl="8">
      <w:start w:val="1"/>
      <w:numFmt w:val="decimal"/>
      <w:lvlText w:val="%1.%2.%3.%4.%5.%6.%7.%8.%9"/>
      <w:lvlJc w:val="left"/>
      <w:pPr>
        <w:tabs>
          <w:tab w:val="num" w:pos="6384"/>
        </w:tabs>
        <w:ind w:left="6384" w:hanging="2160"/>
      </w:pPr>
    </w:lvl>
  </w:abstractNum>
  <w:abstractNum w:abstractNumId="5">
    <w:nsid w:val="00000005"/>
    <w:multiLevelType w:val="singleLevel"/>
    <w:tmpl w:val="00000005"/>
    <w:name w:val="WW8Num6"/>
    <w:lvl w:ilvl="0">
      <w:start w:val="1"/>
      <w:numFmt w:val="decimal"/>
      <w:lvlText w:val="%1."/>
      <w:lvlJc w:val="center"/>
      <w:pPr>
        <w:tabs>
          <w:tab w:val="num" w:pos="0"/>
        </w:tabs>
        <w:ind w:left="0" w:hanging="170"/>
      </w:pPr>
      <w:rPr>
        <w:rFonts w:ascii="Times New Roman" w:hAnsi="Times New Roman"/>
        <w:b w:val="0"/>
        <w:i w:val="0"/>
        <w:sz w:val="28"/>
        <w:szCs w:val="28"/>
      </w:rPr>
    </w:lvl>
  </w:abstractNum>
  <w:abstractNum w:abstractNumId="6">
    <w:nsid w:val="00000006"/>
    <w:multiLevelType w:val="multilevel"/>
    <w:tmpl w:val="00000006"/>
    <w:name w:val="WW8Num8"/>
    <w:lvl w:ilvl="0">
      <w:start w:val="5"/>
      <w:numFmt w:val="decimal"/>
      <w:lvlText w:val="%1"/>
      <w:lvlJc w:val="left"/>
      <w:pPr>
        <w:tabs>
          <w:tab w:val="num" w:pos="405"/>
        </w:tabs>
        <w:ind w:left="405" w:hanging="405"/>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5040"/>
        </w:tabs>
        <w:ind w:left="5040" w:hanging="144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7">
    <w:nsid w:val="00000007"/>
    <w:multiLevelType w:val="multilevel"/>
    <w:tmpl w:val="00000007"/>
    <w:name w:val="WW8Num9"/>
    <w:lvl w:ilvl="0">
      <w:start w:val="5"/>
      <w:numFmt w:val="decimal"/>
      <w:lvlText w:val="%1"/>
      <w:lvlJc w:val="left"/>
      <w:pPr>
        <w:tabs>
          <w:tab w:val="num" w:pos="570"/>
        </w:tabs>
        <w:ind w:left="570" w:hanging="570"/>
      </w:pPr>
      <w:rPr>
        <w:rFonts w:ascii="Times New Roman" w:hAnsi="Times New Roman" w:cs="Times New Roman"/>
        <w:b/>
      </w:rPr>
    </w:lvl>
    <w:lvl w:ilvl="1">
      <w:start w:val="3"/>
      <w:numFmt w:val="decimal"/>
      <w:lvlText w:val="%1.%2"/>
      <w:lvlJc w:val="left"/>
      <w:pPr>
        <w:tabs>
          <w:tab w:val="num" w:pos="1350"/>
        </w:tabs>
        <w:ind w:left="1350" w:hanging="720"/>
      </w:pPr>
      <w:rPr>
        <w:rFonts w:ascii="Times New Roman" w:hAnsi="Times New Roman" w:cs="Times New Roman"/>
        <w:b/>
      </w:rPr>
    </w:lvl>
    <w:lvl w:ilvl="2">
      <w:start w:val="1"/>
      <w:numFmt w:val="decimal"/>
      <w:lvlText w:val="%1.%2.%3"/>
      <w:lvlJc w:val="left"/>
      <w:pPr>
        <w:tabs>
          <w:tab w:val="num" w:pos="1980"/>
        </w:tabs>
        <w:ind w:left="1980" w:hanging="720"/>
      </w:pPr>
      <w:rPr>
        <w:rFonts w:ascii="Times New Roman" w:hAnsi="Times New Roman" w:cs="Times New Roman"/>
        <w:b w:val="0"/>
      </w:rPr>
    </w:lvl>
    <w:lvl w:ilvl="3">
      <w:start w:val="1"/>
      <w:numFmt w:val="decimal"/>
      <w:lvlText w:val="%1.%2.%3.%4"/>
      <w:lvlJc w:val="left"/>
      <w:pPr>
        <w:tabs>
          <w:tab w:val="num" w:pos="2970"/>
        </w:tabs>
        <w:ind w:left="2970" w:hanging="1080"/>
      </w:pPr>
      <w:rPr>
        <w:rFonts w:ascii="Times New Roman" w:hAnsi="Times New Roman" w:cs="Times New Roman"/>
        <w:b/>
      </w:rPr>
    </w:lvl>
    <w:lvl w:ilvl="4">
      <w:start w:val="1"/>
      <w:numFmt w:val="decimal"/>
      <w:lvlText w:val="%1.%2.%3.%4.%5"/>
      <w:lvlJc w:val="left"/>
      <w:pPr>
        <w:tabs>
          <w:tab w:val="num" w:pos="3960"/>
        </w:tabs>
        <w:ind w:left="3960" w:hanging="1440"/>
      </w:pPr>
      <w:rPr>
        <w:rFonts w:ascii="Times New Roman" w:hAnsi="Times New Roman" w:cs="Times New Roman"/>
        <w:b/>
      </w:rPr>
    </w:lvl>
    <w:lvl w:ilvl="5">
      <w:start w:val="1"/>
      <w:numFmt w:val="decimal"/>
      <w:lvlText w:val="%1.%2.%3.%4.%5.%6"/>
      <w:lvlJc w:val="left"/>
      <w:pPr>
        <w:tabs>
          <w:tab w:val="num" w:pos="4590"/>
        </w:tabs>
        <w:ind w:left="4590" w:hanging="1440"/>
      </w:pPr>
      <w:rPr>
        <w:rFonts w:ascii="Times New Roman" w:hAnsi="Times New Roman" w:cs="Times New Roman"/>
        <w:b/>
      </w:rPr>
    </w:lvl>
    <w:lvl w:ilvl="6">
      <w:start w:val="1"/>
      <w:numFmt w:val="decimal"/>
      <w:lvlText w:val="%1.%2.%3.%4.%5.%6.%7"/>
      <w:lvlJc w:val="left"/>
      <w:pPr>
        <w:tabs>
          <w:tab w:val="num" w:pos="5580"/>
        </w:tabs>
        <w:ind w:left="5580" w:hanging="1800"/>
      </w:pPr>
      <w:rPr>
        <w:rFonts w:ascii="Times New Roman" w:hAnsi="Times New Roman" w:cs="Times New Roman"/>
        <w:b/>
      </w:rPr>
    </w:lvl>
    <w:lvl w:ilvl="7">
      <w:start w:val="1"/>
      <w:numFmt w:val="decimal"/>
      <w:lvlText w:val="%1.%2.%3.%4.%5.%6.%7.%8"/>
      <w:lvlJc w:val="left"/>
      <w:pPr>
        <w:tabs>
          <w:tab w:val="num" w:pos="6210"/>
        </w:tabs>
        <w:ind w:left="6210" w:hanging="1800"/>
      </w:pPr>
      <w:rPr>
        <w:rFonts w:ascii="Times New Roman" w:hAnsi="Times New Roman" w:cs="Times New Roman"/>
        <w:b/>
      </w:rPr>
    </w:lvl>
    <w:lvl w:ilvl="8">
      <w:start w:val="1"/>
      <w:numFmt w:val="decimal"/>
      <w:lvlText w:val="%1.%2.%3.%4.%5.%6.%7.%8.%9"/>
      <w:lvlJc w:val="left"/>
      <w:pPr>
        <w:tabs>
          <w:tab w:val="num" w:pos="7200"/>
        </w:tabs>
        <w:ind w:left="7200" w:hanging="2160"/>
      </w:pPr>
      <w:rPr>
        <w:rFonts w:ascii="Times New Roman" w:hAnsi="Times New Roman" w:cs="Times New Roman"/>
        <w:b/>
      </w:rPr>
    </w:lvl>
  </w:abstractNum>
  <w:abstractNum w:abstractNumId="8">
    <w:nsid w:val="00000008"/>
    <w:multiLevelType w:val="singleLevel"/>
    <w:tmpl w:val="00000008"/>
    <w:name w:val="WW8Num10"/>
    <w:lvl w:ilvl="0">
      <w:start w:val="3"/>
      <w:numFmt w:val="decimal"/>
      <w:lvlText w:val="%1."/>
      <w:lvlJc w:val="left"/>
      <w:pPr>
        <w:tabs>
          <w:tab w:val="num" w:pos="720"/>
        </w:tabs>
        <w:ind w:left="720" w:hanging="360"/>
      </w:pPr>
    </w:lvl>
  </w:abstractNum>
  <w:abstractNum w:abstractNumId="9">
    <w:nsid w:val="00000009"/>
    <w:multiLevelType w:val="singleLevel"/>
    <w:tmpl w:val="00000009"/>
    <w:name w:val="WW8Num12"/>
    <w:lvl w:ilvl="0">
      <w:start w:val="1"/>
      <w:numFmt w:val="bullet"/>
      <w:lvlText w:val="-"/>
      <w:lvlJc w:val="left"/>
      <w:pPr>
        <w:tabs>
          <w:tab w:val="num" w:pos="170"/>
        </w:tabs>
        <w:ind w:left="170" w:hanging="170"/>
      </w:pPr>
      <w:rPr>
        <w:rFonts w:ascii="Times New Roman" w:hAnsi="Times New Roman" w:cs="Times New Roman"/>
        <w:b w:val="0"/>
        <w:i w:val="0"/>
        <w:color w:val="auto"/>
        <w:sz w:val="24"/>
        <w:szCs w:val="24"/>
      </w:rPr>
    </w:lvl>
  </w:abstractNum>
  <w:abstractNum w:abstractNumId="10">
    <w:nsid w:val="0000000A"/>
    <w:multiLevelType w:val="singleLevel"/>
    <w:tmpl w:val="0000000A"/>
    <w:name w:val="WW8Num13"/>
    <w:lvl w:ilvl="0">
      <w:start w:val="1"/>
      <w:numFmt w:val="bullet"/>
      <w:lvlText w:val="-"/>
      <w:lvlJc w:val="left"/>
      <w:pPr>
        <w:tabs>
          <w:tab w:val="num" w:pos="170"/>
        </w:tabs>
        <w:ind w:left="170" w:hanging="170"/>
      </w:pPr>
      <w:rPr>
        <w:rFonts w:ascii="Times New Roman" w:hAnsi="Times New Roman" w:cs="Times New Roman"/>
        <w:b w:val="0"/>
        <w:i w:val="0"/>
        <w:color w:val="auto"/>
        <w:sz w:val="24"/>
        <w:szCs w:val="24"/>
      </w:rPr>
    </w:lvl>
  </w:abstractNum>
  <w:abstractNum w:abstractNumId="11">
    <w:nsid w:val="0000000B"/>
    <w:multiLevelType w:val="singleLevel"/>
    <w:tmpl w:val="0000000B"/>
    <w:name w:val="WW8Num14"/>
    <w:lvl w:ilvl="0">
      <w:start w:val="1"/>
      <w:numFmt w:val="bullet"/>
      <w:lvlText w:val="-"/>
      <w:lvlJc w:val="left"/>
      <w:pPr>
        <w:tabs>
          <w:tab w:val="num" w:pos="170"/>
        </w:tabs>
        <w:ind w:left="170" w:hanging="170"/>
      </w:pPr>
      <w:rPr>
        <w:rFonts w:ascii="Times New Roman" w:hAnsi="Times New Roman" w:cs="Times New Roman"/>
        <w:b w:val="0"/>
        <w:i w:val="0"/>
        <w:color w:val="auto"/>
        <w:sz w:val="24"/>
        <w:szCs w:val="24"/>
      </w:rPr>
    </w:lvl>
  </w:abstractNum>
  <w:abstractNum w:abstractNumId="12">
    <w:nsid w:val="0000000C"/>
    <w:multiLevelType w:val="singleLevel"/>
    <w:tmpl w:val="0000000C"/>
    <w:name w:val="WW8Num16"/>
    <w:lvl w:ilvl="0">
      <w:start w:val="1"/>
      <w:numFmt w:val="decimal"/>
      <w:lvlText w:val="%1."/>
      <w:lvlJc w:val="center"/>
      <w:pPr>
        <w:tabs>
          <w:tab w:val="num" w:pos="170"/>
        </w:tabs>
        <w:ind w:left="170" w:hanging="170"/>
      </w:pPr>
      <w:rPr>
        <w:rFonts w:ascii="Times New Roman" w:hAnsi="Times New Roman"/>
        <w:b w:val="0"/>
        <w:i w:val="0"/>
        <w:sz w:val="28"/>
        <w:szCs w:val="28"/>
      </w:rPr>
    </w:lvl>
  </w:abstractNum>
  <w:abstractNum w:abstractNumId="13">
    <w:nsid w:val="0000000D"/>
    <w:multiLevelType w:val="singleLevel"/>
    <w:tmpl w:val="0000000D"/>
    <w:name w:val="WW8Num17"/>
    <w:lvl w:ilvl="0">
      <w:start w:val="1"/>
      <w:numFmt w:val="decimal"/>
      <w:lvlText w:val="%1."/>
      <w:lvlJc w:val="center"/>
      <w:pPr>
        <w:tabs>
          <w:tab w:val="num" w:pos="0"/>
        </w:tabs>
        <w:ind w:left="0" w:hanging="170"/>
      </w:pPr>
      <w:rPr>
        <w:rFonts w:ascii="Times New Roman" w:hAnsi="Times New Roman"/>
        <w:b w:val="0"/>
        <w:i w:val="0"/>
        <w:sz w:val="28"/>
        <w:szCs w:val="28"/>
      </w:rPr>
    </w:lvl>
  </w:abstractNum>
  <w:abstractNum w:abstractNumId="14">
    <w:nsid w:val="0000000E"/>
    <w:multiLevelType w:val="multilevel"/>
    <w:tmpl w:val="0000000E"/>
    <w:name w:val="Outline"/>
    <w:lvl w:ilvl="0">
      <w:start w:val="4"/>
      <w:numFmt w:val="decimal"/>
      <w:lvlText w:val="%1"/>
      <w:lvlJc w:val="left"/>
      <w:pPr>
        <w:tabs>
          <w:tab w:val="num" w:pos="495"/>
        </w:tabs>
        <w:ind w:left="495" w:hanging="495"/>
      </w:pPr>
    </w:lvl>
    <w:lvl w:ilvl="1">
      <w:start w:val="5"/>
      <w:numFmt w:val="decimal"/>
      <w:lvlText w:val="%1.%2"/>
      <w:lvlJc w:val="left"/>
      <w:pPr>
        <w:tabs>
          <w:tab w:val="num" w:pos="495"/>
        </w:tabs>
        <w:ind w:left="495" w:hanging="495"/>
      </w:pPr>
    </w:lvl>
    <w:lvl w:ilvl="2">
      <w:start w:val="4"/>
      <w:numFmt w:val="decimal"/>
      <w:lvlText w:val="%3"/>
      <w:lvlJc w:val="left"/>
      <w:pPr>
        <w:tabs>
          <w:tab w:val="num" w:pos="495"/>
        </w:tabs>
        <w:ind w:left="495" w:hanging="4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074813DC"/>
    <w:multiLevelType w:val="hybridMultilevel"/>
    <w:tmpl w:val="555C117A"/>
    <w:lvl w:ilvl="0" w:tplc="FC641142">
      <w:start w:val="1"/>
      <w:numFmt w:val="decimal"/>
      <w:lvlText w:val="%1."/>
      <w:lvlJc w:val="left"/>
      <w:pPr>
        <w:tabs>
          <w:tab w:val="num" w:pos="960"/>
        </w:tabs>
        <w:ind w:left="960" w:hanging="600"/>
      </w:pPr>
      <w:rPr>
        <w:rFonts w:hint="default"/>
      </w:rPr>
    </w:lvl>
    <w:lvl w:ilvl="1" w:tplc="966892E0">
      <w:numFmt w:val="none"/>
      <w:lvlText w:val=""/>
      <w:lvlJc w:val="left"/>
      <w:pPr>
        <w:tabs>
          <w:tab w:val="num" w:pos="360"/>
        </w:tabs>
      </w:pPr>
    </w:lvl>
    <w:lvl w:ilvl="2" w:tplc="2EA28C8E">
      <w:numFmt w:val="none"/>
      <w:lvlText w:val=""/>
      <w:lvlJc w:val="left"/>
      <w:pPr>
        <w:tabs>
          <w:tab w:val="num" w:pos="360"/>
        </w:tabs>
      </w:pPr>
    </w:lvl>
    <w:lvl w:ilvl="3" w:tplc="861C4054">
      <w:numFmt w:val="none"/>
      <w:lvlText w:val=""/>
      <w:lvlJc w:val="left"/>
      <w:pPr>
        <w:tabs>
          <w:tab w:val="num" w:pos="360"/>
        </w:tabs>
      </w:pPr>
    </w:lvl>
    <w:lvl w:ilvl="4" w:tplc="6568B32C">
      <w:numFmt w:val="none"/>
      <w:lvlText w:val=""/>
      <w:lvlJc w:val="left"/>
      <w:pPr>
        <w:tabs>
          <w:tab w:val="num" w:pos="360"/>
        </w:tabs>
      </w:pPr>
    </w:lvl>
    <w:lvl w:ilvl="5" w:tplc="0B284CF4">
      <w:numFmt w:val="none"/>
      <w:lvlText w:val=""/>
      <w:lvlJc w:val="left"/>
      <w:pPr>
        <w:tabs>
          <w:tab w:val="num" w:pos="360"/>
        </w:tabs>
      </w:pPr>
    </w:lvl>
    <w:lvl w:ilvl="6" w:tplc="83B4F056">
      <w:numFmt w:val="none"/>
      <w:lvlText w:val=""/>
      <w:lvlJc w:val="left"/>
      <w:pPr>
        <w:tabs>
          <w:tab w:val="num" w:pos="360"/>
        </w:tabs>
      </w:pPr>
    </w:lvl>
    <w:lvl w:ilvl="7" w:tplc="B85E7584">
      <w:numFmt w:val="none"/>
      <w:lvlText w:val=""/>
      <w:lvlJc w:val="left"/>
      <w:pPr>
        <w:tabs>
          <w:tab w:val="num" w:pos="360"/>
        </w:tabs>
      </w:pPr>
    </w:lvl>
    <w:lvl w:ilvl="8" w:tplc="D876E6EA">
      <w:numFmt w:val="none"/>
      <w:lvlText w:val=""/>
      <w:lvlJc w:val="left"/>
      <w:pPr>
        <w:tabs>
          <w:tab w:val="num" w:pos="360"/>
        </w:tabs>
      </w:pPr>
    </w:lvl>
  </w:abstractNum>
  <w:abstractNum w:abstractNumId="16">
    <w:nsid w:val="085F506D"/>
    <w:multiLevelType w:val="multilevel"/>
    <w:tmpl w:val="37FABBF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0B5439D0"/>
    <w:multiLevelType w:val="hybridMultilevel"/>
    <w:tmpl w:val="895E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72462B"/>
    <w:multiLevelType w:val="hybridMultilevel"/>
    <w:tmpl w:val="2C16C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6B67789"/>
    <w:multiLevelType w:val="multilevel"/>
    <w:tmpl w:val="00000002"/>
    <w:lvl w:ilvl="0">
      <w:start w:val="5"/>
      <w:numFmt w:val="decimal"/>
      <w:lvlText w:val="%1"/>
      <w:lvlJc w:val="left"/>
      <w:pPr>
        <w:tabs>
          <w:tab w:val="num" w:pos="705"/>
        </w:tabs>
        <w:ind w:left="705" w:hanging="705"/>
      </w:pPr>
    </w:lvl>
    <w:lvl w:ilvl="1">
      <w:start w:val="1"/>
      <w:numFmt w:val="decimal"/>
      <w:lvlText w:val="%1.%2"/>
      <w:lvlJc w:val="left"/>
      <w:pPr>
        <w:tabs>
          <w:tab w:val="num" w:pos="5667"/>
        </w:tabs>
        <w:ind w:left="5667"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17F66EBC"/>
    <w:multiLevelType w:val="hybridMultilevel"/>
    <w:tmpl w:val="4FF037FC"/>
    <w:lvl w:ilvl="0" w:tplc="AB78A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800AC5"/>
    <w:multiLevelType w:val="hybridMultilevel"/>
    <w:tmpl w:val="C344B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CB7350"/>
    <w:multiLevelType w:val="multilevel"/>
    <w:tmpl w:val="00000002"/>
    <w:lvl w:ilvl="0">
      <w:start w:val="5"/>
      <w:numFmt w:val="decimal"/>
      <w:lvlText w:val="%1"/>
      <w:lvlJc w:val="left"/>
      <w:pPr>
        <w:tabs>
          <w:tab w:val="num" w:pos="705"/>
        </w:tabs>
        <w:ind w:left="705" w:hanging="705"/>
      </w:pPr>
    </w:lvl>
    <w:lvl w:ilvl="1">
      <w:start w:val="1"/>
      <w:numFmt w:val="decimal"/>
      <w:lvlText w:val="%1.%2"/>
      <w:lvlJc w:val="left"/>
      <w:pPr>
        <w:tabs>
          <w:tab w:val="num" w:pos="5667"/>
        </w:tabs>
        <w:ind w:left="5667"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1D4A566F"/>
    <w:multiLevelType w:val="hybridMultilevel"/>
    <w:tmpl w:val="732E3C76"/>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24">
    <w:nsid w:val="214470E1"/>
    <w:multiLevelType w:val="hybridMultilevel"/>
    <w:tmpl w:val="C56E8668"/>
    <w:lvl w:ilvl="0" w:tplc="2E167994">
      <w:start w:val="1"/>
      <w:numFmt w:val="upp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4CF47F9"/>
    <w:multiLevelType w:val="hybridMultilevel"/>
    <w:tmpl w:val="44DC0132"/>
    <w:lvl w:ilvl="0" w:tplc="87487FD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3B3688"/>
    <w:multiLevelType w:val="multilevel"/>
    <w:tmpl w:val="733A1CD0"/>
    <w:lvl w:ilvl="0">
      <w:start w:val="1"/>
      <w:numFmt w:val="decimal"/>
      <w:lvlText w:val="%1."/>
      <w:lvlJc w:val="left"/>
      <w:pPr>
        <w:ind w:left="360" w:hanging="360"/>
      </w:pPr>
      <w:rPr>
        <w:color w:val="auto"/>
      </w:rPr>
    </w:lvl>
    <w:lvl w:ilvl="1">
      <w:start w:val="1"/>
      <w:numFmt w:val="decimal"/>
      <w:lvlText w:val="%1.%2."/>
      <w:lvlJc w:val="left"/>
      <w:pPr>
        <w:ind w:left="574"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14E4565"/>
    <w:multiLevelType w:val="hybridMultilevel"/>
    <w:tmpl w:val="3F8A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5934FE"/>
    <w:multiLevelType w:val="hybridMultilevel"/>
    <w:tmpl w:val="493A8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A227B4"/>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3C97505"/>
    <w:multiLevelType w:val="hybridMultilevel"/>
    <w:tmpl w:val="23A60AAA"/>
    <w:lvl w:ilvl="0" w:tplc="52503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7C6E27"/>
    <w:multiLevelType w:val="hybridMultilevel"/>
    <w:tmpl w:val="5C74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BA2A06"/>
    <w:multiLevelType w:val="hybridMultilevel"/>
    <w:tmpl w:val="C600AB5E"/>
    <w:lvl w:ilvl="0" w:tplc="476A2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6136FE"/>
    <w:multiLevelType w:val="hybridMultilevel"/>
    <w:tmpl w:val="C93C9AD8"/>
    <w:lvl w:ilvl="0" w:tplc="F98400E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ACB7280"/>
    <w:multiLevelType w:val="hybridMultilevel"/>
    <w:tmpl w:val="24FC255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7684742"/>
    <w:multiLevelType w:val="hybridMultilevel"/>
    <w:tmpl w:val="198EE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0645D6"/>
    <w:multiLevelType w:val="hybridMultilevel"/>
    <w:tmpl w:val="ED764926"/>
    <w:lvl w:ilvl="0" w:tplc="DF4C19C4">
      <w:start w:val="1"/>
      <w:numFmt w:val="bullet"/>
      <w:lvlText w:val="-"/>
      <w:lvlJc w:val="left"/>
      <w:pPr>
        <w:ind w:left="925" w:hanging="360"/>
      </w:pPr>
      <w:rPr>
        <w:rFonts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37">
    <w:nsid w:val="6C733403"/>
    <w:multiLevelType w:val="hybridMultilevel"/>
    <w:tmpl w:val="4A0AB238"/>
    <w:lvl w:ilvl="0" w:tplc="68283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D907F9"/>
    <w:multiLevelType w:val="hybridMultilevel"/>
    <w:tmpl w:val="A7969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7F419A"/>
    <w:multiLevelType w:val="hybridMultilevel"/>
    <w:tmpl w:val="2E34F44A"/>
    <w:lvl w:ilvl="0" w:tplc="0F523DB8">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936326"/>
    <w:multiLevelType w:val="hybridMultilevel"/>
    <w:tmpl w:val="4A1A20DC"/>
    <w:lvl w:ilvl="0" w:tplc="16424A7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23629E"/>
    <w:multiLevelType w:val="hybridMultilevel"/>
    <w:tmpl w:val="74460BD4"/>
    <w:lvl w:ilvl="0" w:tplc="CB02ABC0">
      <w:start w:val="1"/>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8"/>
  </w:num>
  <w:num w:numId="16">
    <w:abstractNumId w:val="34"/>
  </w:num>
  <w:num w:numId="17">
    <w:abstractNumId w:val="15"/>
  </w:num>
  <w:num w:numId="18">
    <w:abstractNumId w:val="22"/>
  </w:num>
  <w:num w:numId="19">
    <w:abstractNumId w:val="19"/>
  </w:num>
  <w:num w:numId="20">
    <w:abstractNumId w:val="16"/>
  </w:num>
  <w:num w:numId="21">
    <w:abstractNumId w:val="32"/>
  </w:num>
  <w:num w:numId="22">
    <w:abstractNumId w:val="25"/>
  </w:num>
  <w:num w:numId="23">
    <w:abstractNumId w:val="29"/>
  </w:num>
  <w:num w:numId="24">
    <w:abstractNumId w:val="26"/>
  </w:num>
  <w:num w:numId="25">
    <w:abstractNumId w:val="23"/>
  </w:num>
  <w:num w:numId="26">
    <w:abstractNumId w:val="36"/>
  </w:num>
  <w:num w:numId="27">
    <w:abstractNumId w:val="30"/>
  </w:num>
  <w:num w:numId="2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9">
    <w:abstractNumId w:val="40"/>
  </w:num>
  <w:num w:numId="30">
    <w:abstractNumId w:val="41"/>
  </w:num>
  <w:num w:numId="31">
    <w:abstractNumId w:val="24"/>
  </w:num>
  <w:num w:numId="32">
    <w:abstractNumId w:val="39"/>
  </w:num>
  <w:num w:numId="33">
    <w:abstractNumId w:val="35"/>
  </w:num>
  <w:num w:numId="34">
    <w:abstractNumId w:val="17"/>
  </w:num>
  <w:num w:numId="35">
    <w:abstractNumId w:val="31"/>
  </w:num>
  <w:num w:numId="36">
    <w:abstractNumId w:val="27"/>
  </w:num>
  <w:num w:numId="37">
    <w:abstractNumId w:val="37"/>
  </w:num>
  <w:num w:numId="38">
    <w:abstractNumId w:val="20"/>
  </w:num>
  <w:num w:numId="39">
    <w:abstractNumId w:val="28"/>
  </w:num>
  <w:num w:numId="40">
    <w:abstractNumId w:val="21"/>
  </w:num>
  <w:num w:numId="41">
    <w:abstractNumId w:val="3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B402A"/>
    <w:rsid w:val="00016F47"/>
    <w:rsid w:val="0002290D"/>
    <w:rsid w:val="000258FD"/>
    <w:rsid w:val="000411EC"/>
    <w:rsid w:val="00047AB4"/>
    <w:rsid w:val="00055E5D"/>
    <w:rsid w:val="00065C74"/>
    <w:rsid w:val="00072DE8"/>
    <w:rsid w:val="00081649"/>
    <w:rsid w:val="000A0C43"/>
    <w:rsid w:val="000A4FF4"/>
    <w:rsid w:val="000B3ADA"/>
    <w:rsid w:val="000B704A"/>
    <w:rsid w:val="000C2256"/>
    <w:rsid w:val="000C3285"/>
    <w:rsid w:val="000E23F7"/>
    <w:rsid w:val="000F5CFB"/>
    <w:rsid w:val="00102449"/>
    <w:rsid w:val="00113277"/>
    <w:rsid w:val="00113CCD"/>
    <w:rsid w:val="0012168A"/>
    <w:rsid w:val="0012214C"/>
    <w:rsid w:val="001243A1"/>
    <w:rsid w:val="00136FBD"/>
    <w:rsid w:val="00147FFD"/>
    <w:rsid w:val="00157692"/>
    <w:rsid w:val="00180FF6"/>
    <w:rsid w:val="001823B1"/>
    <w:rsid w:val="0018375C"/>
    <w:rsid w:val="00187C66"/>
    <w:rsid w:val="001911E2"/>
    <w:rsid w:val="0019276B"/>
    <w:rsid w:val="001E3249"/>
    <w:rsid w:val="002201E9"/>
    <w:rsid w:val="0024066C"/>
    <w:rsid w:val="00244678"/>
    <w:rsid w:val="00247D4C"/>
    <w:rsid w:val="00254A4D"/>
    <w:rsid w:val="00292EF6"/>
    <w:rsid w:val="002940DD"/>
    <w:rsid w:val="002A212B"/>
    <w:rsid w:val="002B7074"/>
    <w:rsid w:val="002E12E1"/>
    <w:rsid w:val="002E62DF"/>
    <w:rsid w:val="002F5F73"/>
    <w:rsid w:val="00306799"/>
    <w:rsid w:val="00375D22"/>
    <w:rsid w:val="0038295B"/>
    <w:rsid w:val="003A1E97"/>
    <w:rsid w:val="003A444F"/>
    <w:rsid w:val="003F72B3"/>
    <w:rsid w:val="00420836"/>
    <w:rsid w:val="004319A9"/>
    <w:rsid w:val="00433548"/>
    <w:rsid w:val="004371CD"/>
    <w:rsid w:val="00442C46"/>
    <w:rsid w:val="00444C43"/>
    <w:rsid w:val="00457442"/>
    <w:rsid w:val="00466CCB"/>
    <w:rsid w:val="00467615"/>
    <w:rsid w:val="00475AA2"/>
    <w:rsid w:val="00483EF9"/>
    <w:rsid w:val="0049507D"/>
    <w:rsid w:val="004C1B4F"/>
    <w:rsid w:val="004C5142"/>
    <w:rsid w:val="004D7A11"/>
    <w:rsid w:val="004E4F7D"/>
    <w:rsid w:val="004E6A56"/>
    <w:rsid w:val="004F5056"/>
    <w:rsid w:val="004F6161"/>
    <w:rsid w:val="0050110A"/>
    <w:rsid w:val="00512D35"/>
    <w:rsid w:val="00513069"/>
    <w:rsid w:val="00524C7B"/>
    <w:rsid w:val="005558F7"/>
    <w:rsid w:val="00557FC3"/>
    <w:rsid w:val="00565223"/>
    <w:rsid w:val="005653A3"/>
    <w:rsid w:val="005867ED"/>
    <w:rsid w:val="00593C5C"/>
    <w:rsid w:val="005949F7"/>
    <w:rsid w:val="00594FC6"/>
    <w:rsid w:val="005A20E6"/>
    <w:rsid w:val="005A5E35"/>
    <w:rsid w:val="005A732F"/>
    <w:rsid w:val="005A7B67"/>
    <w:rsid w:val="005B6BFD"/>
    <w:rsid w:val="005D103E"/>
    <w:rsid w:val="005E224F"/>
    <w:rsid w:val="005F2A53"/>
    <w:rsid w:val="005F3DC0"/>
    <w:rsid w:val="00601DAE"/>
    <w:rsid w:val="00612F31"/>
    <w:rsid w:val="006211CB"/>
    <w:rsid w:val="00636CC4"/>
    <w:rsid w:val="00641B5C"/>
    <w:rsid w:val="00643449"/>
    <w:rsid w:val="0067510D"/>
    <w:rsid w:val="0067652B"/>
    <w:rsid w:val="00677A3E"/>
    <w:rsid w:val="00683056"/>
    <w:rsid w:val="00694391"/>
    <w:rsid w:val="006B0B7B"/>
    <w:rsid w:val="006C204F"/>
    <w:rsid w:val="006D2C80"/>
    <w:rsid w:val="006D351A"/>
    <w:rsid w:val="006E7975"/>
    <w:rsid w:val="006F100C"/>
    <w:rsid w:val="006F4488"/>
    <w:rsid w:val="00724668"/>
    <w:rsid w:val="00726F85"/>
    <w:rsid w:val="00737C2C"/>
    <w:rsid w:val="00744E41"/>
    <w:rsid w:val="00762839"/>
    <w:rsid w:val="007645CE"/>
    <w:rsid w:val="007665AA"/>
    <w:rsid w:val="0078007F"/>
    <w:rsid w:val="007D1CFC"/>
    <w:rsid w:val="007E122E"/>
    <w:rsid w:val="007E527C"/>
    <w:rsid w:val="0085184A"/>
    <w:rsid w:val="00856E83"/>
    <w:rsid w:val="00872044"/>
    <w:rsid w:val="00874FD3"/>
    <w:rsid w:val="0088311F"/>
    <w:rsid w:val="00885D1A"/>
    <w:rsid w:val="008A4F9C"/>
    <w:rsid w:val="008B1D3C"/>
    <w:rsid w:val="008B2A1C"/>
    <w:rsid w:val="008C2388"/>
    <w:rsid w:val="008C31BB"/>
    <w:rsid w:val="008D1450"/>
    <w:rsid w:val="008D1649"/>
    <w:rsid w:val="008D3B37"/>
    <w:rsid w:val="00905DEB"/>
    <w:rsid w:val="00907AAC"/>
    <w:rsid w:val="00914BC0"/>
    <w:rsid w:val="00923BC1"/>
    <w:rsid w:val="00925880"/>
    <w:rsid w:val="00934539"/>
    <w:rsid w:val="009566E5"/>
    <w:rsid w:val="009A2960"/>
    <w:rsid w:val="009B2826"/>
    <w:rsid w:val="009B402A"/>
    <w:rsid w:val="009C6F7C"/>
    <w:rsid w:val="009E5E42"/>
    <w:rsid w:val="00A05C17"/>
    <w:rsid w:val="00A14C22"/>
    <w:rsid w:val="00A1625C"/>
    <w:rsid w:val="00A17FE5"/>
    <w:rsid w:val="00A3273D"/>
    <w:rsid w:val="00A34063"/>
    <w:rsid w:val="00A35AF7"/>
    <w:rsid w:val="00A367FC"/>
    <w:rsid w:val="00A44214"/>
    <w:rsid w:val="00A61C52"/>
    <w:rsid w:val="00A6229C"/>
    <w:rsid w:val="00A73099"/>
    <w:rsid w:val="00A7598A"/>
    <w:rsid w:val="00A76EDC"/>
    <w:rsid w:val="00A96F60"/>
    <w:rsid w:val="00A970A9"/>
    <w:rsid w:val="00A97CAE"/>
    <w:rsid w:val="00AD2586"/>
    <w:rsid w:val="00AE168F"/>
    <w:rsid w:val="00AE62F6"/>
    <w:rsid w:val="00B15F9B"/>
    <w:rsid w:val="00B23FAC"/>
    <w:rsid w:val="00B536FF"/>
    <w:rsid w:val="00B67C66"/>
    <w:rsid w:val="00B833DD"/>
    <w:rsid w:val="00B8411B"/>
    <w:rsid w:val="00B84882"/>
    <w:rsid w:val="00BD2693"/>
    <w:rsid w:val="00BD3E04"/>
    <w:rsid w:val="00C31CDC"/>
    <w:rsid w:val="00C42028"/>
    <w:rsid w:val="00C4488A"/>
    <w:rsid w:val="00C5204C"/>
    <w:rsid w:val="00C61A1D"/>
    <w:rsid w:val="00C714B6"/>
    <w:rsid w:val="00C96995"/>
    <w:rsid w:val="00CB7453"/>
    <w:rsid w:val="00CB7E43"/>
    <w:rsid w:val="00CC66AF"/>
    <w:rsid w:val="00CE18CB"/>
    <w:rsid w:val="00CF0F96"/>
    <w:rsid w:val="00CF2D83"/>
    <w:rsid w:val="00D072EA"/>
    <w:rsid w:val="00D15102"/>
    <w:rsid w:val="00D16393"/>
    <w:rsid w:val="00D278FF"/>
    <w:rsid w:val="00D551DD"/>
    <w:rsid w:val="00D557D3"/>
    <w:rsid w:val="00D57A91"/>
    <w:rsid w:val="00DA5CEE"/>
    <w:rsid w:val="00DA6CD4"/>
    <w:rsid w:val="00DB6401"/>
    <w:rsid w:val="00DC688B"/>
    <w:rsid w:val="00DD0582"/>
    <w:rsid w:val="00DD3251"/>
    <w:rsid w:val="00DE7BDD"/>
    <w:rsid w:val="00DF2847"/>
    <w:rsid w:val="00E3189D"/>
    <w:rsid w:val="00E52B52"/>
    <w:rsid w:val="00E672B3"/>
    <w:rsid w:val="00E7130F"/>
    <w:rsid w:val="00E80A6E"/>
    <w:rsid w:val="00EA309C"/>
    <w:rsid w:val="00EB482A"/>
    <w:rsid w:val="00EB6B36"/>
    <w:rsid w:val="00EC56A6"/>
    <w:rsid w:val="00ED4D64"/>
    <w:rsid w:val="00EE215A"/>
    <w:rsid w:val="00EF68F4"/>
    <w:rsid w:val="00F07F33"/>
    <w:rsid w:val="00F3048A"/>
    <w:rsid w:val="00F33D58"/>
    <w:rsid w:val="00F35197"/>
    <w:rsid w:val="00F437CC"/>
    <w:rsid w:val="00F47CA7"/>
    <w:rsid w:val="00F56253"/>
    <w:rsid w:val="00F609D5"/>
    <w:rsid w:val="00F66D3E"/>
    <w:rsid w:val="00FB2EBB"/>
    <w:rsid w:val="00FB4DC0"/>
    <w:rsid w:val="00FC1B65"/>
    <w:rsid w:val="00FC3465"/>
    <w:rsid w:val="00FD6A66"/>
    <w:rsid w:val="00FF370E"/>
    <w:rsid w:val="00FF3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rules v:ext="edit">
        <o:r id="V:Rule1" type="connector" idref="#_x0000_s1156"/>
        <o:r id="V:Rule2" type="connector" idref="#_x0000_s1118"/>
        <o:r id="V:Rule3" type="connector" idref="#_x0000_s1113"/>
        <o:r id="V:Rule4" type="connector" idref="#_x0000_s1126"/>
        <o:r id="V:Rule5" type="connector" idref="#_x0000_s1110"/>
        <o:r id="V:Rule6" type="connector" idref="#_x0000_s1122"/>
        <o:r id="V:Rule7" type="connector" idref="#_x0000_s1152"/>
        <o:r id="V:Rule8" type="connector" idref="#_x0000_s1139"/>
        <o:r id="V:Rule9" type="connector" idref="#_x0000_s1159"/>
        <o:r id="V:Rule10" type="connector" idref="#_x0000_s1164"/>
        <o:r id="V:Rule11" type="connector" idref="#_x0000_s1119"/>
        <o:r id="V:Rule12" type="connector" idref="#_x0000_s1153"/>
        <o:r id="V:Rule13" type="connector" idref="#_x0000_s1116"/>
        <o:r id="V:Rule14" type="connector" idref="#_x0000_s1143"/>
        <o:r id="V:Rule15" type="connector" idref="#_x0000_s1106"/>
        <o:r id="V:Rule16" type="connector" idref="#_x0000_s1181"/>
        <o:r id="V:Rule17" type="connector" idref="#_x0000_s1142"/>
        <o:r id="V:Rule18" type="connector" idref="#_x0000_s1149"/>
        <o:r id="V:Rule19" type="connector" idref="#_x0000_s1157"/>
        <o:r id="V:Rule20" type="connector" idref="#_x0000_s1123"/>
        <o:r id="V:Rule21" type="connector" idref="#_x0000_s1150"/>
        <o:r id="V:Rule22" type="connector" idref="#_x0000_s1138"/>
        <o:r id="V:Rule23" type="connector" idref="#_x0000_s1105"/>
        <o:r id="V:Rule24" type="connector" idref="#_x0000_s1158"/>
        <o:r id="V:Rule25" type="connector" idref="#_x0000_s1140"/>
        <o:r id="V:Rule26" type="connector" idref="#_x0000_s1107"/>
        <o:r id="V:Rule27" type="connector" idref="#_x0000_s1134"/>
        <o:r id="V:Rule28" type="connector" idref="#_x0000_s1141"/>
        <o:r id="V:Rule29" type="connector" idref="#_x0000_s1145"/>
        <o:r id="V:Rule30" type="connector" idref="#_x0000_s1160"/>
        <o:r id="V:Rule31" type="connector" idref="#_x0000_s1124"/>
        <o:r id="V:Rule32" type="connector" idref="#_x0000_s1137"/>
        <o:r id="V:Rule33" type="connector" idref="#_x0000_s1144"/>
        <o:r id="V:Rule34" type="connector" idref="#_x0000_s1117"/>
        <o:r id="V:Rule35" type="connector" idref="#_x0000_s1154"/>
        <o:r id="V:Rule36" type="connector" idref="#_x0000_s1115"/>
        <o:r id="V:Rule37" type="connector" idref="#_x0000_s1128"/>
        <o:r id="V:Rule38" type="connector" idref="#_x0000_s1165"/>
        <o:r id="V:Rule39" type="connector" idref="#_x0000_s1167"/>
        <o:r id="V:Rule40" type="connector" idref="#_x0000_s1166"/>
        <o:r id="V:Rule41" type="connector" idref="#_x0000_s1109"/>
        <o:r id="V:Rule42" type="connector" idref="#_x0000_s1120"/>
        <o:r id="V:Rule43" type="connector" idref="#_x0000_s1168"/>
        <o:r id="V:Rule44" type="connector" idref="#_x0000_s1121"/>
        <o:r id="V:Rule45" type="connector" idref="#_x0000_s1129"/>
        <o:r id="V:Rule46" type="connector" idref="#_x0000_s11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D4C"/>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47D4C"/>
    <w:pPr>
      <w:keepNext/>
      <w:jc w:val="center"/>
      <w:outlineLvl w:val="0"/>
    </w:pPr>
    <w:rPr>
      <w:rFonts w:ascii="Arial" w:hAnsi="Arial" w:cs="Arial"/>
      <w:b/>
      <w:sz w:val="32"/>
      <w:szCs w:val="32"/>
    </w:rPr>
  </w:style>
  <w:style w:type="paragraph" w:styleId="2">
    <w:name w:val="heading 2"/>
    <w:basedOn w:val="a"/>
    <w:next w:val="a"/>
    <w:link w:val="20"/>
    <w:qFormat/>
    <w:rsid w:val="00247D4C"/>
    <w:pPr>
      <w:keepNext/>
      <w:tabs>
        <w:tab w:val="left" w:pos="8280"/>
      </w:tabs>
      <w:jc w:val="center"/>
      <w:outlineLvl w:val="1"/>
    </w:pPr>
    <w:rPr>
      <w:sz w:val="28"/>
      <w:szCs w:val="28"/>
    </w:rPr>
  </w:style>
  <w:style w:type="paragraph" w:styleId="3">
    <w:name w:val="heading 3"/>
    <w:basedOn w:val="a"/>
    <w:next w:val="a"/>
    <w:link w:val="30"/>
    <w:qFormat/>
    <w:rsid w:val="00247D4C"/>
    <w:pPr>
      <w:keepNext/>
      <w:tabs>
        <w:tab w:val="num" w:pos="495"/>
      </w:tabs>
      <w:ind w:left="495" w:hanging="495"/>
      <w:outlineLvl w:val="2"/>
    </w:pPr>
    <w:rPr>
      <w:sz w:val="28"/>
      <w:szCs w:val="28"/>
    </w:rPr>
  </w:style>
  <w:style w:type="paragraph" w:styleId="4">
    <w:name w:val="heading 4"/>
    <w:basedOn w:val="a"/>
    <w:next w:val="a"/>
    <w:link w:val="40"/>
    <w:qFormat/>
    <w:rsid w:val="00247D4C"/>
    <w:pPr>
      <w:keepNext/>
      <w:tabs>
        <w:tab w:val="left" w:pos="8280"/>
      </w:tabs>
      <w:ind w:left="528"/>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7D4C"/>
    <w:rPr>
      <w:rFonts w:ascii="Arial" w:eastAsia="Times New Roman" w:hAnsi="Arial" w:cs="Arial"/>
      <w:b/>
      <w:sz w:val="32"/>
      <w:szCs w:val="32"/>
      <w:lang w:eastAsia="ar-SA"/>
    </w:rPr>
  </w:style>
  <w:style w:type="character" w:customStyle="1" w:styleId="20">
    <w:name w:val="Заголовок 2 Знак"/>
    <w:basedOn w:val="a0"/>
    <w:link w:val="2"/>
    <w:rsid w:val="00247D4C"/>
    <w:rPr>
      <w:rFonts w:ascii="Times New Roman" w:eastAsia="Times New Roman" w:hAnsi="Times New Roman" w:cs="Times New Roman"/>
      <w:sz w:val="28"/>
      <w:szCs w:val="28"/>
      <w:lang w:eastAsia="ar-SA"/>
    </w:rPr>
  </w:style>
  <w:style w:type="character" w:customStyle="1" w:styleId="30">
    <w:name w:val="Заголовок 3 Знак"/>
    <w:basedOn w:val="a0"/>
    <w:link w:val="3"/>
    <w:rsid w:val="00247D4C"/>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247D4C"/>
    <w:rPr>
      <w:rFonts w:ascii="Times New Roman" w:eastAsia="Times New Roman" w:hAnsi="Times New Roman" w:cs="Times New Roman"/>
      <w:b/>
      <w:bCs/>
      <w:sz w:val="28"/>
      <w:szCs w:val="28"/>
      <w:lang w:eastAsia="ar-SA"/>
    </w:rPr>
  </w:style>
  <w:style w:type="paragraph" w:customStyle="1" w:styleId="ConsPlusNormal">
    <w:name w:val="ConsPlusNormal"/>
    <w:rsid w:val="009B402A"/>
    <w:pPr>
      <w:autoSpaceDE w:val="0"/>
      <w:autoSpaceDN w:val="0"/>
      <w:adjustRightInd w:val="0"/>
      <w:spacing w:after="0" w:line="240" w:lineRule="auto"/>
    </w:pPr>
    <w:rPr>
      <w:rFonts w:ascii="Calibri" w:hAnsi="Calibri" w:cs="Calibri"/>
    </w:rPr>
  </w:style>
  <w:style w:type="character" w:customStyle="1" w:styleId="WW8Num1z0">
    <w:name w:val="WW8Num1z0"/>
    <w:rsid w:val="00247D4C"/>
    <w:rPr>
      <w:rFonts w:ascii="Times New Roman" w:hAnsi="Times New Roman" w:cs="Times New Roman"/>
      <w:b w:val="0"/>
      <w:i w:val="0"/>
      <w:color w:val="auto"/>
      <w:sz w:val="28"/>
      <w:szCs w:val="28"/>
    </w:rPr>
  </w:style>
  <w:style w:type="character" w:customStyle="1" w:styleId="WW8Num1z1">
    <w:name w:val="WW8Num1z1"/>
    <w:rsid w:val="00247D4C"/>
    <w:rPr>
      <w:rFonts w:ascii="Courier New" w:hAnsi="Courier New" w:cs="Courier New"/>
    </w:rPr>
  </w:style>
  <w:style w:type="character" w:customStyle="1" w:styleId="WW8Num1z2">
    <w:name w:val="WW8Num1z2"/>
    <w:rsid w:val="00247D4C"/>
    <w:rPr>
      <w:rFonts w:ascii="Wingdings" w:hAnsi="Wingdings"/>
    </w:rPr>
  </w:style>
  <w:style w:type="character" w:customStyle="1" w:styleId="WW8Num1z3">
    <w:name w:val="WW8Num1z3"/>
    <w:rsid w:val="00247D4C"/>
    <w:rPr>
      <w:rFonts w:ascii="Symbol" w:hAnsi="Symbol"/>
    </w:rPr>
  </w:style>
  <w:style w:type="character" w:customStyle="1" w:styleId="WW8Num6z0">
    <w:name w:val="WW8Num6z0"/>
    <w:rsid w:val="00247D4C"/>
    <w:rPr>
      <w:rFonts w:ascii="Times New Roman" w:hAnsi="Times New Roman"/>
      <w:b w:val="0"/>
      <w:i w:val="0"/>
      <w:sz w:val="28"/>
      <w:szCs w:val="28"/>
    </w:rPr>
  </w:style>
  <w:style w:type="character" w:customStyle="1" w:styleId="WW8Num6z1">
    <w:name w:val="WW8Num6z1"/>
    <w:rsid w:val="00247D4C"/>
    <w:rPr>
      <w:rFonts w:ascii="Symbol" w:eastAsia="Times New Roman" w:hAnsi="Symbol" w:cs="Times New Roman"/>
    </w:rPr>
  </w:style>
  <w:style w:type="character" w:customStyle="1" w:styleId="WW8Num9z0">
    <w:name w:val="WW8Num9z0"/>
    <w:rsid w:val="00247D4C"/>
    <w:rPr>
      <w:rFonts w:ascii="Times New Roman" w:hAnsi="Times New Roman" w:cs="Times New Roman"/>
      <w:b/>
    </w:rPr>
  </w:style>
  <w:style w:type="character" w:customStyle="1" w:styleId="WW8Num9z2">
    <w:name w:val="WW8Num9z2"/>
    <w:rsid w:val="00247D4C"/>
    <w:rPr>
      <w:rFonts w:ascii="Times New Roman" w:hAnsi="Times New Roman" w:cs="Times New Roman"/>
      <w:b w:val="0"/>
    </w:rPr>
  </w:style>
  <w:style w:type="character" w:customStyle="1" w:styleId="WW8Num12z0">
    <w:name w:val="WW8Num12z0"/>
    <w:rsid w:val="00247D4C"/>
    <w:rPr>
      <w:rFonts w:ascii="Times New Roman" w:hAnsi="Times New Roman" w:cs="Times New Roman"/>
      <w:b w:val="0"/>
      <w:i w:val="0"/>
      <w:color w:val="auto"/>
      <w:sz w:val="24"/>
      <w:szCs w:val="24"/>
    </w:rPr>
  </w:style>
  <w:style w:type="character" w:customStyle="1" w:styleId="WW8Num12z1">
    <w:name w:val="WW8Num12z1"/>
    <w:rsid w:val="00247D4C"/>
    <w:rPr>
      <w:rFonts w:ascii="Courier New" w:hAnsi="Courier New" w:cs="Courier New"/>
    </w:rPr>
  </w:style>
  <w:style w:type="character" w:customStyle="1" w:styleId="WW8Num12z2">
    <w:name w:val="WW8Num12z2"/>
    <w:rsid w:val="00247D4C"/>
    <w:rPr>
      <w:rFonts w:ascii="Wingdings" w:hAnsi="Wingdings"/>
    </w:rPr>
  </w:style>
  <w:style w:type="character" w:customStyle="1" w:styleId="WW8Num12z3">
    <w:name w:val="WW8Num12z3"/>
    <w:rsid w:val="00247D4C"/>
    <w:rPr>
      <w:rFonts w:ascii="Symbol" w:hAnsi="Symbol"/>
    </w:rPr>
  </w:style>
  <w:style w:type="character" w:customStyle="1" w:styleId="WW8Num13z0">
    <w:name w:val="WW8Num13z0"/>
    <w:rsid w:val="00247D4C"/>
    <w:rPr>
      <w:rFonts w:ascii="Times New Roman" w:hAnsi="Times New Roman" w:cs="Times New Roman"/>
      <w:b w:val="0"/>
      <w:i w:val="0"/>
      <w:color w:val="auto"/>
      <w:sz w:val="24"/>
      <w:szCs w:val="24"/>
    </w:rPr>
  </w:style>
  <w:style w:type="character" w:customStyle="1" w:styleId="WW8Num13z1">
    <w:name w:val="WW8Num13z1"/>
    <w:rsid w:val="00247D4C"/>
    <w:rPr>
      <w:rFonts w:ascii="Courier New" w:hAnsi="Courier New" w:cs="Courier New"/>
    </w:rPr>
  </w:style>
  <w:style w:type="character" w:customStyle="1" w:styleId="WW8Num13z2">
    <w:name w:val="WW8Num13z2"/>
    <w:rsid w:val="00247D4C"/>
    <w:rPr>
      <w:rFonts w:ascii="Wingdings" w:hAnsi="Wingdings"/>
    </w:rPr>
  </w:style>
  <w:style w:type="character" w:customStyle="1" w:styleId="WW8Num13z3">
    <w:name w:val="WW8Num13z3"/>
    <w:rsid w:val="00247D4C"/>
    <w:rPr>
      <w:rFonts w:ascii="Symbol" w:hAnsi="Symbol"/>
    </w:rPr>
  </w:style>
  <w:style w:type="character" w:customStyle="1" w:styleId="WW8Num14z0">
    <w:name w:val="WW8Num14z0"/>
    <w:rsid w:val="00247D4C"/>
    <w:rPr>
      <w:rFonts w:ascii="Times New Roman" w:hAnsi="Times New Roman" w:cs="Times New Roman"/>
      <w:b w:val="0"/>
      <w:i w:val="0"/>
      <w:color w:val="auto"/>
      <w:sz w:val="24"/>
      <w:szCs w:val="24"/>
    </w:rPr>
  </w:style>
  <w:style w:type="character" w:customStyle="1" w:styleId="WW8Num14z1">
    <w:name w:val="WW8Num14z1"/>
    <w:rsid w:val="00247D4C"/>
    <w:rPr>
      <w:rFonts w:ascii="Courier New" w:hAnsi="Courier New" w:cs="Courier New"/>
    </w:rPr>
  </w:style>
  <w:style w:type="character" w:customStyle="1" w:styleId="WW8Num14z2">
    <w:name w:val="WW8Num14z2"/>
    <w:rsid w:val="00247D4C"/>
    <w:rPr>
      <w:rFonts w:ascii="Wingdings" w:hAnsi="Wingdings"/>
    </w:rPr>
  </w:style>
  <w:style w:type="character" w:customStyle="1" w:styleId="WW8Num14z3">
    <w:name w:val="WW8Num14z3"/>
    <w:rsid w:val="00247D4C"/>
    <w:rPr>
      <w:rFonts w:ascii="Symbol" w:hAnsi="Symbol"/>
    </w:rPr>
  </w:style>
  <w:style w:type="character" w:customStyle="1" w:styleId="WW8Num16z0">
    <w:name w:val="WW8Num16z0"/>
    <w:rsid w:val="00247D4C"/>
    <w:rPr>
      <w:rFonts w:ascii="Times New Roman" w:hAnsi="Times New Roman"/>
      <w:b w:val="0"/>
      <w:i w:val="0"/>
      <w:sz w:val="28"/>
      <w:szCs w:val="28"/>
    </w:rPr>
  </w:style>
  <w:style w:type="character" w:customStyle="1" w:styleId="WW8Num17z0">
    <w:name w:val="WW8Num17z0"/>
    <w:rsid w:val="00247D4C"/>
    <w:rPr>
      <w:rFonts w:ascii="Times New Roman" w:hAnsi="Times New Roman"/>
      <w:b w:val="0"/>
      <w:i w:val="0"/>
      <w:sz w:val="28"/>
      <w:szCs w:val="28"/>
    </w:rPr>
  </w:style>
  <w:style w:type="character" w:customStyle="1" w:styleId="11">
    <w:name w:val="Основной шрифт абзаца1"/>
    <w:rsid w:val="00247D4C"/>
  </w:style>
  <w:style w:type="character" w:customStyle="1" w:styleId="a3">
    <w:name w:val="Символ сноски"/>
    <w:basedOn w:val="11"/>
    <w:rsid w:val="00247D4C"/>
    <w:rPr>
      <w:vertAlign w:val="superscript"/>
    </w:rPr>
  </w:style>
  <w:style w:type="character" w:styleId="a4">
    <w:name w:val="page number"/>
    <w:basedOn w:val="11"/>
    <w:rsid w:val="00247D4C"/>
  </w:style>
  <w:style w:type="character" w:customStyle="1" w:styleId="a5">
    <w:name w:val="Символы концевой сноски"/>
    <w:rsid w:val="00247D4C"/>
  </w:style>
  <w:style w:type="paragraph" w:customStyle="1" w:styleId="a6">
    <w:name w:val="Заголовок"/>
    <w:basedOn w:val="a"/>
    <w:next w:val="a7"/>
    <w:rsid w:val="00247D4C"/>
    <w:pPr>
      <w:keepNext/>
      <w:spacing w:before="240" w:after="120"/>
    </w:pPr>
    <w:rPr>
      <w:rFonts w:ascii="Arial" w:eastAsia="Lucida Sans Unicode" w:hAnsi="Arial" w:cs="Tahoma"/>
      <w:sz w:val="28"/>
      <w:szCs w:val="28"/>
    </w:rPr>
  </w:style>
  <w:style w:type="paragraph" w:styleId="a7">
    <w:name w:val="Body Text"/>
    <w:basedOn w:val="a"/>
    <w:link w:val="a8"/>
    <w:rsid w:val="00247D4C"/>
    <w:pPr>
      <w:tabs>
        <w:tab w:val="left" w:pos="8280"/>
      </w:tabs>
      <w:jc w:val="center"/>
    </w:pPr>
    <w:rPr>
      <w:sz w:val="28"/>
      <w:szCs w:val="28"/>
    </w:rPr>
  </w:style>
  <w:style w:type="character" w:customStyle="1" w:styleId="a8">
    <w:name w:val="Основной текст Знак"/>
    <w:basedOn w:val="a0"/>
    <w:link w:val="a7"/>
    <w:rsid w:val="00247D4C"/>
    <w:rPr>
      <w:rFonts w:ascii="Times New Roman" w:eastAsia="Times New Roman" w:hAnsi="Times New Roman" w:cs="Times New Roman"/>
      <w:sz w:val="28"/>
      <w:szCs w:val="28"/>
      <w:lang w:eastAsia="ar-SA"/>
    </w:rPr>
  </w:style>
  <w:style w:type="paragraph" w:styleId="a9">
    <w:name w:val="List"/>
    <w:basedOn w:val="a7"/>
    <w:rsid w:val="00247D4C"/>
    <w:rPr>
      <w:rFonts w:ascii="Arial" w:hAnsi="Arial" w:cs="Tahoma"/>
    </w:rPr>
  </w:style>
  <w:style w:type="paragraph" w:customStyle="1" w:styleId="12">
    <w:name w:val="Название1"/>
    <w:basedOn w:val="a"/>
    <w:rsid w:val="00247D4C"/>
    <w:pPr>
      <w:suppressLineNumbers/>
      <w:spacing w:before="120" w:after="120"/>
    </w:pPr>
    <w:rPr>
      <w:rFonts w:ascii="Arial" w:hAnsi="Arial" w:cs="Tahoma"/>
      <w:i/>
      <w:iCs/>
    </w:rPr>
  </w:style>
  <w:style w:type="paragraph" w:customStyle="1" w:styleId="13">
    <w:name w:val="Указатель1"/>
    <w:basedOn w:val="a"/>
    <w:rsid w:val="00247D4C"/>
    <w:pPr>
      <w:suppressLineNumbers/>
    </w:pPr>
    <w:rPr>
      <w:rFonts w:ascii="Arial" w:hAnsi="Arial" w:cs="Tahoma"/>
    </w:rPr>
  </w:style>
  <w:style w:type="paragraph" w:styleId="aa">
    <w:name w:val="footnote text"/>
    <w:basedOn w:val="a"/>
    <w:link w:val="ab"/>
    <w:semiHidden/>
    <w:rsid w:val="00247D4C"/>
    <w:rPr>
      <w:sz w:val="20"/>
      <w:szCs w:val="20"/>
    </w:rPr>
  </w:style>
  <w:style w:type="character" w:customStyle="1" w:styleId="ab">
    <w:name w:val="Текст сноски Знак"/>
    <w:basedOn w:val="a0"/>
    <w:link w:val="aa"/>
    <w:semiHidden/>
    <w:rsid w:val="00247D4C"/>
    <w:rPr>
      <w:rFonts w:ascii="Times New Roman" w:eastAsia="Times New Roman" w:hAnsi="Times New Roman" w:cs="Times New Roman"/>
      <w:sz w:val="20"/>
      <w:szCs w:val="20"/>
      <w:lang w:eastAsia="ar-SA"/>
    </w:rPr>
  </w:style>
  <w:style w:type="paragraph" w:styleId="ac">
    <w:name w:val="header"/>
    <w:basedOn w:val="a"/>
    <w:link w:val="ad"/>
    <w:uiPriority w:val="99"/>
    <w:rsid w:val="00247D4C"/>
    <w:pPr>
      <w:tabs>
        <w:tab w:val="center" w:pos="4703"/>
        <w:tab w:val="right" w:pos="9406"/>
      </w:tabs>
      <w:spacing w:line="288" w:lineRule="auto"/>
    </w:pPr>
    <w:rPr>
      <w:szCs w:val="20"/>
    </w:rPr>
  </w:style>
  <w:style w:type="character" w:customStyle="1" w:styleId="ad">
    <w:name w:val="Верхний колонтитул Знак"/>
    <w:basedOn w:val="a0"/>
    <w:link w:val="ac"/>
    <w:uiPriority w:val="99"/>
    <w:rsid w:val="00247D4C"/>
    <w:rPr>
      <w:rFonts w:ascii="Times New Roman" w:eastAsia="Times New Roman" w:hAnsi="Times New Roman" w:cs="Times New Roman"/>
      <w:sz w:val="24"/>
      <w:szCs w:val="20"/>
      <w:lang w:eastAsia="ar-SA"/>
    </w:rPr>
  </w:style>
  <w:style w:type="paragraph" w:styleId="ae">
    <w:name w:val="Body Text Indent"/>
    <w:basedOn w:val="a"/>
    <w:link w:val="af"/>
    <w:rsid w:val="00247D4C"/>
    <w:pPr>
      <w:tabs>
        <w:tab w:val="left" w:pos="8280"/>
      </w:tabs>
      <w:ind w:left="1056"/>
    </w:pPr>
    <w:rPr>
      <w:sz w:val="22"/>
      <w:szCs w:val="28"/>
    </w:rPr>
  </w:style>
  <w:style w:type="character" w:customStyle="1" w:styleId="af">
    <w:name w:val="Основной текст с отступом Знак"/>
    <w:basedOn w:val="a0"/>
    <w:link w:val="ae"/>
    <w:rsid w:val="00247D4C"/>
    <w:rPr>
      <w:rFonts w:ascii="Times New Roman" w:eastAsia="Times New Roman" w:hAnsi="Times New Roman" w:cs="Times New Roman"/>
      <w:szCs w:val="28"/>
      <w:lang w:eastAsia="ar-SA"/>
    </w:rPr>
  </w:style>
  <w:style w:type="paragraph" w:styleId="af0">
    <w:name w:val="footer"/>
    <w:basedOn w:val="a"/>
    <w:link w:val="af1"/>
    <w:rsid w:val="00247D4C"/>
    <w:pPr>
      <w:tabs>
        <w:tab w:val="center" w:pos="4677"/>
        <w:tab w:val="right" w:pos="9355"/>
      </w:tabs>
    </w:pPr>
  </w:style>
  <w:style w:type="character" w:customStyle="1" w:styleId="af1">
    <w:name w:val="Нижний колонтитул Знак"/>
    <w:basedOn w:val="a0"/>
    <w:link w:val="af0"/>
    <w:rsid w:val="00247D4C"/>
    <w:rPr>
      <w:rFonts w:ascii="Times New Roman" w:eastAsia="Times New Roman" w:hAnsi="Times New Roman" w:cs="Times New Roman"/>
      <w:sz w:val="24"/>
      <w:szCs w:val="24"/>
      <w:lang w:eastAsia="ar-SA"/>
    </w:rPr>
  </w:style>
  <w:style w:type="paragraph" w:customStyle="1" w:styleId="af2">
    <w:name w:val="Таблицы (моноширинный)"/>
    <w:basedOn w:val="a"/>
    <w:next w:val="a"/>
    <w:rsid w:val="00247D4C"/>
    <w:pPr>
      <w:autoSpaceDE w:val="0"/>
      <w:jc w:val="both"/>
    </w:pPr>
    <w:rPr>
      <w:rFonts w:ascii="Courier New" w:hAnsi="Courier New" w:cs="Courier New"/>
      <w:sz w:val="26"/>
      <w:szCs w:val="26"/>
    </w:rPr>
  </w:style>
  <w:style w:type="paragraph" w:customStyle="1" w:styleId="af3">
    <w:name w:val="Содержимое врезки"/>
    <w:basedOn w:val="a7"/>
    <w:rsid w:val="00247D4C"/>
  </w:style>
  <w:style w:type="paragraph" w:customStyle="1" w:styleId="af4">
    <w:name w:val="Содержимое таблицы"/>
    <w:basedOn w:val="a"/>
    <w:rsid w:val="00247D4C"/>
    <w:pPr>
      <w:suppressLineNumbers/>
    </w:pPr>
  </w:style>
  <w:style w:type="paragraph" w:customStyle="1" w:styleId="af5">
    <w:name w:val="Заголовок таблицы"/>
    <w:basedOn w:val="af4"/>
    <w:rsid w:val="00247D4C"/>
    <w:pPr>
      <w:jc w:val="center"/>
    </w:pPr>
    <w:rPr>
      <w:b/>
      <w:bCs/>
      <w:i/>
      <w:iCs/>
    </w:rPr>
  </w:style>
  <w:style w:type="character" w:customStyle="1" w:styleId="af6">
    <w:name w:val="Текст выноски Знак"/>
    <w:basedOn w:val="a0"/>
    <w:link w:val="af7"/>
    <w:semiHidden/>
    <w:rsid w:val="00247D4C"/>
    <w:rPr>
      <w:rFonts w:ascii="Tahoma" w:eastAsia="Times New Roman" w:hAnsi="Tahoma" w:cs="Tahoma"/>
      <w:sz w:val="16"/>
      <w:szCs w:val="16"/>
      <w:lang w:eastAsia="ar-SA"/>
    </w:rPr>
  </w:style>
  <w:style w:type="paragraph" w:styleId="af7">
    <w:name w:val="Balloon Text"/>
    <w:basedOn w:val="a"/>
    <w:link w:val="af6"/>
    <w:semiHidden/>
    <w:rsid w:val="00247D4C"/>
    <w:rPr>
      <w:rFonts w:ascii="Tahoma" w:hAnsi="Tahoma" w:cs="Tahoma"/>
      <w:sz w:val="16"/>
      <w:szCs w:val="16"/>
    </w:rPr>
  </w:style>
  <w:style w:type="character" w:customStyle="1" w:styleId="14">
    <w:name w:val="Текст выноски Знак1"/>
    <w:basedOn w:val="a0"/>
    <w:uiPriority w:val="99"/>
    <w:semiHidden/>
    <w:rsid w:val="00247D4C"/>
    <w:rPr>
      <w:rFonts w:ascii="Tahoma" w:eastAsia="Times New Roman" w:hAnsi="Tahoma" w:cs="Tahoma"/>
      <w:sz w:val="16"/>
      <w:szCs w:val="16"/>
      <w:lang w:eastAsia="ar-SA"/>
    </w:rPr>
  </w:style>
  <w:style w:type="character" w:styleId="af8">
    <w:name w:val="line number"/>
    <w:basedOn w:val="a0"/>
    <w:rsid w:val="00247D4C"/>
  </w:style>
  <w:style w:type="character" w:styleId="af9">
    <w:name w:val="footnote reference"/>
    <w:basedOn w:val="a0"/>
    <w:semiHidden/>
    <w:unhideWhenUsed/>
    <w:rsid w:val="00247D4C"/>
    <w:rPr>
      <w:vertAlign w:val="superscript"/>
    </w:rPr>
  </w:style>
  <w:style w:type="character" w:customStyle="1" w:styleId="afa">
    <w:name w:val="Текст концевой сноски Знак"/>
    <w:basedOn w:val="a0"/>
    <w:link w:val="afb"/>
    <w:uiPriority w:val="99"/>
    <w:semiHidden/>
    <w:rsid w:val="00247D4C"/>
    <w:rPr>
      <w:rFonts w:ascii="Times New Roman" w:eastAsia="Times New Roman" w:hAnsi="Times New Roman" w:cs="Times New Roman"/>
      <w:sz w:val="20"/>
      <w:szCs w:val="20"/>
      <w:lang w:eastAsia="ar-SA"/>
    </w:rPr>
  </w:style>
  <w:style w:type="paragraph" w:styleId="afb">
    <w:name w:val="endnote text"/>
    <w:basedOn w:val="a"/>
    <w:link w:val="afa"/>
    <w:uiPriority w:val="99"/>
    <w:semiHidden/>
    <w:unhideWhenUsed/>
    <w:rsid w:val="00247D4C"/>
    <w:rPr>
      <w:sz w:val="20"/>
      <w:szCs w:val="20"/>
    </w:rPr>
  </w:style>
  <w:style w:type="paragraph" w:styleId="afc">
    <w:name w:val="Normal (Web)"/>
    <w:aliases w:val="Обычный (Web)"/>
    <w:basedOn w:val="a"/>
    <w:rsid w:val="00247D4C"/>
    <w:pPr>
      <w:spacing w:before="100" w:beforeAutospacing="1" w:after="100" w:afterAutospacing="1"/>
    </w:pPr>
    <w:rPr>
      <w:lang w:eastAsia="ru-RU"/>
    </w:rPr>
  </w:style>
  <w:style w:type="paragraph" w:customStyle="1" w:styleId="Style13">
    <w:name w:val="Style13"/>
    <w:basedOn w:val="a"/>
    <w:rsid w:val="00247D4C"/>
    <w:pPr>
      <w:widowControl w:val="0"/>
      <w:autoSpaceDE w:val="0"/>
      <w:autoSpaceDN w:val="0"/>
      <w:adjustRightInd w:val="0"/>
    </w:pPr>
    <w:rPr>
      <w:lang w:eastAsia="ru-RU"/>
    </w:rPr>
  </w:style>
  <w:style w:type="paragraph" w:customStyle="1" w:styleId="Style15">
    <w:name w:val="Style15"/>
    <w:basedOn w:val="a"/>
    <w:rsid w:val="00247D4C"/>
    <w:pPr>
      <w:widowControl w:val="0"/>
      <w:autoSpaceDE w:val="0"/>
      <w:autoSpaceDN w:val="0"/>
      <w:adjustRightInd w:val="0"/>
    </w:pPr>
    <w:rPr>
      <w:lang w:eastAsia="ru-RU"/>
    </w:rPr>
  </w:style>
  <w:style w:type="paragraph" w:customStyle="1" w:styleId="Style21">
    <w:name w:val="Style21"/>
    <w:basedOn w:val="a"/>
    <w:rsid w:val="00247D4C"/>
    <w:pPr>
      <w:widowControl w:val="0"/>
      <w:autoSpaceDE w:val="0"/>
      <w:autoSpaceDN w:val="0"/>
      <w:adjustRightInd w:val="0"/>
    </w:pPr>
    <w:rPr>
      <w:lang w:eastAsia="ru-RU"/>
    </w:rPr>
  </w:style>
  <w:style w:type="paragraph" w:customStyle="1" w:styleId="Style27">
    <w:name w:val="Style27"/>
    <w:basedOn w:val="a"/>
    <w:rsid w:val="00247D4C"/>
    <w:pPr>
      <w:widowControl w:val="0"/>
      <w:autoSpaceDE w:val="0"/>
      <w:autoSpaceDN w:val="0"/>
      <w:adjustRightInd w:val="0"/>
    </w:pPr>
    <w:rPr>
      <w:lang w:eastAsia="ru-RU"/>
    </w:rPr>
  </w:style>
  <w:style w:type="paragraph" w:customStyle="1" w:styleId="Style2">
    <w:name w:val="Style2"/>
    <w:basedOn w:val="a"/>
    <w:rsid w:val="00247D4C"/>
    <w:pPr>
      <w:widowControl w:val="0"/>
      <w:autoSpaceDE w:val="0"/>
      <w:autoSpaceDN w:val="0"/>
      <w:adjustRightInd w:val="0"/>
    </w:pPr>
    <w:rPr>
      <w:lang w:eastAsia="ru-RU"/>
    </w:rPr>
  </w:style>
  <w:style w:type="character" w:customStyle="1" w:styleId="FontStyle76">
    <w:name w:val="Font Style76"/>
    <w:basedOn w:val="a0"/>
    <w:rsid w:val="00247D4C"/>
    <w:rPr>
      <w:rFonts w:ascii="Times New Roman" w:hAnsi="Times New Roman" w:cs="Times New Roman"/>
      <w:sz w:val="18"/>
      <w:szCs w:val="18"/>
    </w:rPr>
  </w:style>
  <w:style w:type="paragraph" w:customStyle="1" w:styleId="Style24">
    <w:name w:val="Style24"/>
    <w:basedOn w:val="a"/>
    <w:rsid w:val="00247D4C"/>
    <w:pPr>
      <w:widowControl w:val="0"/>
      <w:autoSpaceDE w:val="0"/>
      <w:autoSpaceDN w:val="0"/>
      <w:adjustRightInd w:val="0"/>
    </w:pPr>
    <w:rPr>
      <w:lang w:eastAsia="ru-RU"/>
    </w:rPr>
  </w:style>
  <w:style w:type="character" w:customStyle="1" w:styleId="FontStyle74">
    <w:name w:val="Font Style74"/>
    <w:basedOn w:val="a0"/>
    <w:rsid w:val="00247D4C"/>
    <w:rPr>
      <w:rFonts w:ascii="Times New Roman" w:hAnsi="Times New Roman" w:cs="Times New Roman"/>
      <w:b/>
      <w:bCs/>
      <w:sz w:val="16"/>
      <w:szCs w:val="16"/>
    </w:rPr>
  </w:style>
  <w:style w:type="character" w:customStyle="1" w:styleId="FontStyle75">
    <w:name w:val="Font Style75"/>
    <w:basedOn w:val="a0"/>
    <w:rsid w:val="00247D4C"/>
    <w:rPr>
      <w:rFonts w:ascii="Times New Roman" w:hAnsi="Times New Roman" w:cs="Times New Roman"/>
      <w:sz w:val="8"/>
      <w:szCs w:val="8"/>
    </w:rPr>
  </w:style>
  <w:style w:type="character" w:customStyle="1" w:styleId="FontStyle78">
    <w:name w:val="Font Style78"/>
    <w:basedOn w:val="a0"/>
    <w:rsid w:val="00247D4C"/>
    <w:rPr>
      <w:rFonts w:ascii="Times New Roman" w:hAnsi="Times New Roman" w:cs="Times New Roman"/>
      <w:sz w:val="18"/>
      <w:szCs w:val="18"/>
    </w:rPr>
  </w:style>
  <w:style w:type="paragraph" w:customStyle="1" w:styleId="Style1">
    <w:name w:val="Style1"/>
    <w:basedOn w:val="a"/>
    <w:rsid w:val="00247D4C"/>
    <w:pPr>
      <w:widowControl w:val="0"/>
      <w:autoSpaceDE w:val="0"/>
      <w:autoSpaceDN w:val="0"/>
      <w:adjustRightInd w:val="0"/>
    </w:pPr>
    <w:rPr>
      <w:lang w:eastAsia="ru-RU"/>
    </w:rPr>
  </w:style>
  <w:style w:type="character" w:customStyle="1" w:styleId="FontStyle77">
    <w:name w:val="Font Style77"/>
    <w:basedOn w:val="a0"/>
    <w:rsid w:val="00247D4C"/>
    <w:rPr>
      <w:rFonts w:ascii="Times New Roman" w:hAnsi="Times New Roman" w:cs="Times New Roman"/>
      <w:sz w:val="8"/>
      <w:szCs w:val="8"/>
    </w:rPr>
  </w:style>
  <w:style w:type="character" w:styleId="afd">
    <w:name w:val="Hyperlink"/>
    <w:basedOn w:val="a0"/>
    <w:rsid w:val="00247D4C"/>
    <w:rPr>
      <w:color w:val="0000FF"/>
      <w:u w:val="single"/>
    </w:rPr>
  </w:style>
  <w:style w:type="paragraph" w:styleId="afe">
    <w:name w:val="List Paragraph"/>
    <w:basedOn w:val="a"/>
    <w:uiPriority w:val="34"/>
    <w:qFormat/>
    <w:rsid w:val="00247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sukchan-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msadm@rambl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ADD4F7-3C78-47E2-AAE1-34441496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57</Pages>
  <Words>12613</Words>
  <Characters>71897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Дикарева Елена Николаевна</dc:creator>
  <cp:lastModifiedBy>Yasakova</cp:lastModifiedBy>
  <cp:revision>59</cp:revision>
  <cp:lastPrinted>2016-03-24T03:16:00Z</cp:lastPrinted>
  <dcterms:created xsi:type="dcterms:W3CDTF">2016-01-27T04:26:00Z</dcterms:created>
  <dcterms:modified xsi:type="dcterms:W3CDTF">2017-02-15T23:46:00Z</dcterms:modified>
</cp:coreProperties>
</file>