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4EB0" w:rsidRPr="00D22597" w:rsidRDefault="00F24EB0" w:rsidP="00F24EB0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F24EB0" w:rsidRPr="00D22597" w:rsidRDefault="00F24EB0" w:rsidP="00F24EB0">
      <w:pPr>
        <w:jc w:val="center"/>
        <w:rPr>
          <w:caps/>
          <w:sz w:val="16"/>
          <w:szCs w:val="16"/>
        </w:rPr>
      </w:pPr>
    </w:p>
    <w:p w:rsidR="00F24EB0" w:rsidRPr="00D22597" w:rsidRDefault="00F24EB0" w:rsidP="00F24EB0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F24EB0" w:rsidRPr="00D22597" w:rsidRDefault="00F24EB0" w:rsidP="00F24EB0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F24EB0" w:rsidRPr="00D22597" w:rsidRDefault="00F24EB0" w:rsidP="00F24EB0">
      <w:pPr>
        <w:jc w:val="center"/>
        <w:rPr>
          <w:b/>
          <w:bCs/>
          <w:sz w:val="14"/>
          <w:szCs w:val="14"/>
        </w:rPr>
      </w:pPr>
    </w:p>
    <w:p w:rsidR="00F24EB0" w:rsidRPr="00D22597" w:rsidRDefault="00F24EB0" w:rsidP="00F24EB0">
      <w:pPr>
        <w:jc w:val="center"/>
        <w:rPr>
          <w:sz w:val="16"/>
          <w:szCs w:val="16"/>
        </w:rPr>
      </w:pPr>
    </w:p>
    <w:p w:rsidR="00F24EB0" w:rsidRPr="00D22597" w:rsidRDefault="00F24EB0" w:rsidP="00F24EB0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F24EB0" w:rsidRPr="00D22597" w:rsidRDefault="00F24EB0" w:rsidP="00F24EB0">
      <w:pPr>
        <w:jc w:val="both"/>
        <w:rPr>
          <w:sz w:val="28"/>
          <w:szCs w:val="28"/>
        </w:rPr>
      </w:pPr>
    </w:p>
    <w:p w:rsidR="00F24EB0" w:rsidRPr="00F24EB0" w:rsidRDefault="00F24EB0" w:rsidP="00F24EB0">
      <w:pPr>
        <w:jc w:val="both"/>
        <w:rPr>
          <w:sz w:val="28"/>
          <w:szCs w:val="16"/>
        </w:rPr>
      </w:pPr>
    </w:p>
    <w:p w:rsidR="00F24EB0" w:rsidRPr="00D22597" w:rsidRDefault="00B159D5" w:rsidP="00F24EB0">
      <w:pPr>
        <w:jc w:val="both"/>
      </w:pPr>
      <w:r>
        <w:rPr>
          <w:noProof/>
          <w:sz w:val="20"/>
        </w:rPr>
        <w:pict>
          <v:line id="_x0000_s1026" style="position:absolute;left:0;text-align:left;z-index:251659264" from="138pt,17pt" to="180pt,17pt"/>
        </w:pict>
      </w:r>
      <w:r>
        <w:rPr>
          <w:noProof/>
          <w:sz w:val="20"/>
        </w:rPr>
        <w:pict>
          <v:line id="_x0000_s1027" style="position:absolute;left:0;text-align:left;z-index:251660288" from="17.85pt,17pt" to="113.85pt,17pt"/>
        </w:pict>
      </w:r>
      <w:r w:rsidR="00F24EB0" w:rsidRPr="00D22597">
        <w:rPr>
          <w:sz w:val="20"/>
        </w:rPr>
        <w:t>От</w:t>
      </w:r>
      <w:r w:rsidR="00F24EB0" w:rsidRPr="00D22597">
        <w:t xml:space="preserve"> </w:t>
      </w:r>
      <w:r w:rsidR="00F24EB0" w:rsidRPr="00D22597">
        <w:rPr>
          <w:sz w:val="28"/>
          <w:szCs w:val="28"/>
        </w:rPr>
        <w:t xml:space="preserve">    </w:t>
      </w:r>
      <w:r w:rsidR="000976BA">
        <w:rPr>
          <w:sz w:val="28"/>
          <w:szCs w:val="28"/>
        </w:rPr>
        <w:t>06</w:t>
      </w:r>
      <w:r w:rsidR="00F24EB0">
        <w:rPr>
          <w:sz w:val="28"/>
          <w:szCs w:val="28"/>
        </w:rPr>
        <w:t>.0</w:t>
      </w:r>
      <w:r w:rsidR="000976BA">
        <w:rPr>
          <w:sz w:val="28"/>
          <w:szCs w:val="28"/>
        </w:rPr>
        <w:t>3</w:t>
      </w:r>
      <w:r w:rsidR="00F24EB0" w:rsidRPr="00D22597">
        <w:rPr>
          <w:sz w:val="28"/>
          <w:szCs w:val="28"/>
        </w:rPr>
        <w:t>.20</w:t>
      </w:r>
      <w:r w:rsidR="00F24EB0">
        <w:rPr>
          <w:sz w:val="28"/>
          <w:szCs w:val="28"/>
        </w:rPr>
        <w:t>20</w:t>
      </w:r>
      <w:r w:rsidR="00F24EB0" w:rsidRPr="00D22597">
        <w:rPr>
          <w:sz w:val="28"/>
          <w:szCs w:val="28"/>
        </w:rPr>
        <w:t>г.</w:t>
      </w:r>
      <w:r w:rsidR="00F24EB0">
        <w:t xml:space="preserve">       </w:t>
      </w:r>
      <w:r w:rsidR="00F24EB0" w:rsidRPr="00D22597">
        <w:rPr>
          <w:sz w:val="20"/>
        </w:rPr>
        <w:t>№</w:t>
      </w:r>
      <w:r w:rsidR="00F24EB0" w:rsidRPr="00D22597">
        <w:rPr>
          <w:sz w:val="28"/>
          <w:szCs w:val="28"/>
        </w:rPr>
        <w:t xml:space="preserve">   </w:t>
      </w:r>
      <w:r w:rsidR="00F24EB0">
        <w:rPr>
          <w:sz w:val="28"/>
          <w:szCs w:val="28"/>
        </w:rPr>
        <w:t xml:space="preserve">  </w:t>
      </w:r>
      <w:r w:rsidR="000976BA">
        <w:rPr>
          <w:sz w:val="28"/>
          <w:szCs w:val="28"/>
        </w:rPr>
        <w:t>100</w:t>
      </w:r>
    </w:p>
    <w:p w:rsidR="00F24EB0" w:rsidRPr="00D22597" w:rsidRDefault="00F24EB0" w:rsidP="00F24EB0">
      <w:pPr>
        <w:jc w:val="both"/>
        <w:rPr>
          <w:sz w:val="4"/>
          <w:szCs w:val="6"/>
        </w:rPr>
      </w:pPr>
    </w:p>
    <w:p w:rsidR="00F24EB0" w:rsidRPr="006B6738" w:rsidRDefault="00F24EB0" w:rsidP="00F24EB0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0301BF" w:rsidRDefault="000301BF" w:rsidP="000301BF">
      <w:pPr>
        <w:rPr>
          <w:sz w:val="28"/>
          <w:szCs w:val="28"/>
        </w:rPr>
      </w:pPr>
    </w:p>
    <w:p w:rsidR="00F24EB0" w:rsidRDefault="00F24EB0" w:rsidP="000301BF">
      <w:pPr>
        <w:rPr>
          <w:sz w:val="28"/>
          <w:szCs w:val="28"/>
        </w:rPr>
      </w:pPr>
    </w:p>
    <w:p w:rsidR="00F24EB0" w:rsidRDefault="00F24EB0" w:rsidP="000301BF">
      <w:pPr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41"/>
      </w:tblGrid>
      <w:tr w:rsidR="00F24EB0" w:rsidTr="00D4655A">
        <w:trPr>
          <w:trHeight w:val="2051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F24EB0" w:rsidRDefault="00F24EB0" w:rsidP="00F24EB0">
            <w:pPr>
              <w:jc w:val="both"/>
              <w:rPr>
                <w:sz w:val="28"/>
                <w:szCs w:val="28"/>
              </w:rPr>
            </w:pPr>
            <w:r w:rsidRPr="009342B7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9342B7">
              <w:rPr>
                <w:sz w:val="28"/>
                <w:szCs w:val="28"/>
              </w:rPr>
              <w:t xml:space="preserve">администрации Омсукчанского </w:t>
            </w:r>
            <w:r>
              <w:rPr>
                <w:sz w:val="28"/>
                <w:szCs w:val="28"/>
              </w:rPr>
              <w:t>г</w:t>
            </w:r>
            <w:r w:rsidRPr="009342B7">
              <w:rPr>
                <w:sz w:val="28"/>
                <w:szCs w:val="28"/>
              </w:rPr>
              <w:t>ородского округа от 12.01.2015г. №</w:t>
            </w:r>
            <w:r w:rsidR="000976BA">
              <w:rPr>
                <w:sz w:val="28"/>
                <w:szCs w:val="28"/>
              </w:rPr>
              <w:t xml:space="preserve"> </w:t>
            </w:r>
            <w:r w:rsidRPr="009342B7">
              <w:rPr>
                <w:sz w:val="28"/>
                <w:szCs w:val="28"/>
              </w:rPr>
              <w:t>7 «Об утвержд</w:t>
            </w:r>
            <w:r w:rsidRPr="009342B7">
              <w:rPr>
                <w:sz w:val="28"/>
                <w:szCs w:val="28"/>
              </w:rPr>
              <w:t>е</w:t>
            </w:r>
            <w:r w:rsidRPr="009342B7">
              <w:rPr>
                <w:sz w:val="28"/>
                <w:szCs w:val="28"/>
              </w:rPr>
              <w:t>нии</w:t>
            </w:r>
            <w:r>
              <w:rPr>
                <w:sz w:val="28"/>
                <w:szCs w:val="28"/>
              </w:rPr>
              <w:t xml:space="preserve"> </w:t>
            </w:r>
            <w:r w:rsidRPr="009342B7">
              <w:rPr>
                <w:sz w:val="28"/>
                <w:szCs w:val="28"/>
              </w:rPr>
              <w:t>муниципальной программы «Развитие физической культуры и спорта в Омсукча</w:t>
            </w:r>
            <w:r w:rsidRPr="009342B7">
              <w:rPr>
                <w:sz w:val="28"/>
                <w:szCs w:val="28"/>
              </w:rPr>
              <w:t>н</w:t>
            </w:r>
            <w:r w:rsidRPr="009342B7">
              <w:rPr>
                <w:sz w:val="28"/>
                <w:szCs w:val="28"/>
              </w:rPr>
              <w:t>ском</w:t>
            </w:r>
            <w:r>
              <w:rPr>
                <w:sz w:val="28"/>
                <w:szCs w:val="28"/>
              </w:rPr>
              <w:t xml:space="preserve"> </w:t>
            </w:r>
            <w:r w:rsidRPr="009342B7">
              <w:rPr>
                <w:sz w:val="28"/>
                <w:szCs w:val="28"/>
              </w:rPr>
              <w:t>городском округе на 2015-2020</w:t>
            </w:r>
            <w:r w:rsidR="00D4655A">
              <w:rPr>
                <w:sz w:val="28"/>
                <w:szCs w:val="28"/>
              </w:rPr>
              <w:t xml:space="preserve"> </w:t>
            </w:r>
            <w:r w:rsidRPr="009342B7">
              <w:rPr>
                <w:sz w:val="28"/>
                <w:szCs w:val="28"/>
              </w:rPr>
              <w:t>гг</w:t>
            </w:r>
            <w:r w:rsidR="00D4655A">
              <w:rPr>
                <w:sz w:val="28"/>
                <w:szCs w:val="28"/>
              </w:rPr>
              <w:t>.</w:t>
            </w:r>
            <w:r w:rsidRPr="009342B7">
              <w:rPr>
                <w:sz w:val="28"/>
                <w:szCs w:val="28"/>
              </w:rPr>
              <w:t>»</w:t>
            </w:r>
          </w:p>
        </w:tc>
      </w:tr>
    </w:tbl>
    <w:p w:rsidR="0080360D" w:rsidRPr="00C421AF" w:rsidRDefault="0080360D" w:rsidP="00D17A6E">
      <w:pPr>
        <w:rPr>
          <w:sz w:val="28"/>
          <w:szCs w:val="28"/>
        </w:rPr>
      </w:pPr>
    </w:p>
    <w:p w:rsidR="00C421AF" w:rsidRPr="00C421AF" w:rsidRDefault="00C421AF" w:rsidP="00C421AF">
      <w:pPr>
        <w:rPr>
          <w:sz w:val="28"/>
          <w:szCs w:val="28"/>
        </w:rPr>
      </w:pPr>
    </w:p>
    <w:p w:rsidR="00C421AF" w:rsidRDefault="00C421AF" w:rsidP="00846990">
      <w:pPr>
        <w:ind w:firstLine="708"/>
        <w:jc w:val="both"/>
        <w:rPr>
          <w:sz w:val="28"/>
          <w:szCs w:val="28"/>
        </w:rPr>
      </w:pPr>
      <w:r w:rsidRPr="00C421AF"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«Омсукчанский горо</w:t>
      </w:r>
      <w:r w:rsidRPr="00C421AF">
        <w:rPr>
          <w:sz w:val="28"/>
          <w:szCs w:val="28"/>
        </w:rPr>
        <w:t>д</w:t>
      </w:r>
      <w:r w:rsidRPr="00C421AF">
        <w:rPr>
          <w:sz w:val="28"/>
          <w:szCs w:val="28"/>
        </w:rPr>
        <w:t>ской округ»</w:t>
      </w:r>
      <w:r w:rsidR="00F24EB0">
        <w:rPr>
          <w:sz w:val="28"/>
          <w:szCs w:val="28"/>
        </w:rPr>
        <w:t>,</w:t>
      </w:r>
      <w:r w:rsidRPr="00C421AF">
        <w:rPr>
          <w:sz w:val="28"/>
          <w:szCs w:val="28"/>
        </w:rPr>
        <w:t xml:space="preserve"> администрация Омсукчанского городского округа</w:t>
      </w:r>
    </w:p>
    <w:p w:rsidR="00577189" w:rsidRDefault="00577189" w:rsidP="00C421AF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 w:rsidRPr="00005B23">
        <w:rPr>
          <w:caps/>
          <w:sz w:val="28"/>
          <w:szCs w:val="28"/>
        </w:rPr>
        <w:t xml:space="preserve">: </w:t>
      </w:r>
    </w:p>
    <w:p w:rsidR="00577189" w:rsidRDefault="00577189" w:rsidP="00577189">
      <w:pPr>
        <w:rPr>
          <w:caps/>
          <w:sz w:val="28"/>
          <w:szCs w:val="28"/>
        </w:rPr>
      </w:pPr>
    </w:p>
    <w:p w:rsidR="00577189" w:rsidRDefault="00FA6BD3" w:rsidP="00F24EB0">
      <w:pPr>
        <w:ind w:firstLine="709"/>
        <w:jc w:val="both"/>
        <w:rPr>
          <w:sz w:val="28"/>
          <w:szCs w:val="28"/>
        </w:rPr>
      </w:pPr>
      <w:r w:rsidRPr="00FA6BD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77189" w:rsidRPr="00FA6BD3">
        <w:rPr>
          <w:sz w:val="28"/>
          <w:szCs w:val="28"/>
        </w:rPr>
        <w:t xml:space="preserve">Внести в постановление администрации </w:t>
      </w:r>
      <w:r w:rsidR="000D6E38" w:rsidRPr="00FA6BD3">
        <w:rPr>
          <w:sz w:val="28"/>
          <w:szCs w:val="28"/>
        </w:rPr>
        <w:t xml:space="preserve">Омсукчанского городского округа </w:t>
      </w:r>
      <w:r w:rsidR="00577189" w:rsidRPr="00FA6BD3">
        <w:rPr>
          <w:sz w:val="28"/>
          <w:szCs w:val="28"/>
        </w:rPr>
        <w:t xml:space="preserve">от </w:t>
      </w:r>
      <w:r w:rsidR="00D17A6E" w:rsidRPr="009342B7">
        <w:rPr>
          <w:sz w:val="28"/>
          <w:szCs w:val="28"/>
        </w:rPr>
        <w:t>12.01.2015г. №</w:t>
      </w:r>
      <w:r w:rsidR="00F24EB0">
        <w:rPr>
          <w:sz w:val="28"/>
          <w:szCs w:val="28"/>
        </w:rPr>
        <w:t xml:space="preserve"> </w:t>
      </w:r>
      <w:r w:rsidR="00D17A6E" w:rsidRPr="009342B7">
        <w:rPr>
          <w:sz w:val="28"/>
          <w:szCs w:val="28"/>
        </w:rPr>
        <w:t>7</w:t>
      </w:r>
      <w:r w:rsidR="00D17A6E" w:rsidRPr="00FA6BD3">
        <w:rPr>
          <w:sz w:val="28"/>
          <w:szCs w:val="28"/>
        </w:rPr>
        <w:t xml:space="preserve"> </w:t>
      </w:r>
      <w:r w:rsidR="00983531" w:rsidRPr="00FA6BD3">
        <w:rPr>
          <w:sz w:val="28"/>
          <w:szCs w:val="28"/>
        </w:rPr>
        <w:t xml:space="preserve">«Об утверждении муниципальной </w:t>
      </w:r>
      <w:r w:rsidR="00577189" w:rsidRPr="00FA6BD3">
        <w:rPr>
          <w:sz w:val="28"/>
          <w:szCs w:val="28"/>
        </w:rPr>
        <w:t xml:space="preserve">программы </w:t>
      </w:r>
      <w:r w:rsidR="000D6E38" w:rsidRPr="00FA6BD3">
        <w:rPr>
          <w:sz w:val="28"/>
          <w:szCs w:val="28"/>
        </w:rPr>
        <w:t xml:space="preserve">«Развитие физической культуры и </w:t>
      </w:r>
      <w:r w:rsidR="00577189" w:rsidRPr="00FA6BD3">
        <w:rPr>
          <w:sz w:val="28"/>
          <w:szCs w:val="28"/>
        </w:rPr>
        <w:t>спорта в Омсукчанском</w:t>
      </w:r>
      <w:r w:rsidR="00A70C47">
        <w:rPr>
          <w:sz w:val="28"/>
          <w:szCs w:val="28"/>
        </w:rPr>
        <w:t xml:space="preserve"> </w:t>
      </w:r>
      <w:r w:rsidR="000D6E38" w:rsidRPr="00FA6BD3">
        <w:rPr>
          <w:sz w:val="28"/>
          <w:szCs w:val="28"/>
        </w:rPr>
        <w:t>городском округе на 2015-2020</w:t>
      </w:r>
      <w:r w:rsidR="00577189" w:rsidRPr="00FA6BD3">
        <w:rPr>
          <w:sz w:val="28"/>
          <w:szCs w:val="28"/>
        </w:rPr>
        <w:t xml:space="preserve"> г</w:t>
      </w:r>
      <w:r w:rsidR="00F24EB0">
        <w:rPr>
          <w:sz w:val="28"/>
          <w:szCs w:val="28"/>
        </w:rPr>
        <w:t>г.</w:t>
      </w:r>
      <w:r w:rsidR="00577189" w:rsidRPr="00FA6BD3">
        <w:rPr>
          <w:sz w:val="28"/>
          <w:szCs w:val="28"/>
        </w:rPr>
        <w:t>» следующие изменения:</w:t>
      </w:r>
    </w:p>
    <w:p w:rsidR="00B014A5" w:rsidRPr="00B17494" w:rsidRDefault="00B17494" w:rsidP="00F24EB0">
      <w:pPr>
        <w:ind w:firstLine="709"/>
        <w:jc w:val="both"/>
        <w:rPr>
          <w:sz w:val="28"/>
          <w:szCs w:val="28"/>
        </w:rPr>
      </w:pPr>
      <w:r w:rsidRPr="00B17494">
        <w:rPr>
          <w:sz w:val="28"/>
          <w:szCs w:val="28"/>
        </w:rPr>
        <w:t>1</w:t>
      </w:r>
      <w:r w:rsidR="0080360D">
        <w:rPr>
          <w:sz w:val="28"/>
          <w:szCs w:val="28"/>
        </w:rPr>
        <w:t xml:space="preserve">.1. </w:t>
      </w:r>
      <w:r>
        <w:rPr>
          <w:sz w:val="28"/>
          <w:szCs w:val="28"/>
        </w:rPr>
        <w:t>В муниципальной программе «Развитие физической культуры и спорта в Омсукчанском городском округе на 2015-2020 г</w:t>
      </w:r>
      <w:r w:rsidR="00D4655A">
        <w:rPr>
          <w:sz w:val="28"/>
          <w:szCs w:val="28"/>
        </w:rPr>
        <w:t>г.</w:t>
      </w:r>
      <w:r>
        <w:rPr>
          <w:sz w:val="28"/>
          <w:szCs w:val="28"/>
        </w:rPr>
        <w:t>»:</w:t>
      </w:r>
    </w:p>
    <w:p w:rsidR="00A92D64" w:rsidRDefault="00831107" w:rsidP="00F24E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24EB0">
        <w:rPr>
          <w:sz w:val="28"/>
          <w:szCs w:val="28"/>
        </w:rPr>
        <w:t xml:space="preserve">1. </w:t>
      </w:r>
      <w:r w:rsidR="004B30C4">
        <w:rPr>
          <w:sz w:val="28"/>
          <w:szCs w:val="28"/>
        </w:rPr>
        <w:t>В паспорт</w:t>
      </w:r>
      <w:r w:rsidR="00817C8B">
        <w:rPr>
          <w:sz w:val="28"/>
          <w:szCs w:val="28"/>
        </w:rPr>
        <w:t>е</w:t>
      </w:r>
      <w:r w:rsidR="004B30C4">
        <w:rPr>
          <w:sz w:val="28"/>
          <w:szCs w:val="28"/>
        </w:rPr>
        <w:t xml:space="preserve"> муниципальной программы </w:t>
      </w:r>
      <w:r w:rsidR="00817C8B">
        <w:rPr>
          <w:sz w:val="28"/>
          <w:szCs w:val="28"/>
        </w:rPr>
        <w:t>с</w:t>
      </w:r>
      <w:r w:rsidR="006016F2">
        <w:rPr>
          <w:sz w:val="28"/>
          <w:szCs w:val="28"/>
        </w:rPr>
        <w:t>троку «Объем и исто</w:t>
      </w:r>
      <w:r w:rsidR="006016F2">
        <w:rPr>
          <w:sz w:val="28"/>
          <w:szCs w:val="28"/>
        </w:rPr>
        <w:t>ч</w:t>
      </w:r>
      <w:r w:rsidR="006016F2">
        <w:rPr>
          <w:sz w:val="28"/>
          <w:szCs w:val="28"/>
        </w:rPr>
        <w:t xml:space="preserve">ники финансирования программы» изложить в </w:t>
      </w:r>
      <w:r w:rsidR="00E34B85">
        <w:rPr>
          <w:sz w:val="28"/>
          <w:szCs w:val="28"/>
        </w:rPr>
        <w:t>следующей</w:t>
      </w:r>
      <w:r w:rsidR="006016F2">
        <w:rPr>
          <w:sz w:val="28"/>
          <w:szCs w:val="28"/>
        </w:rPr>
        <w:t xml:space="preserve"> редакции:</w:t>
      </w:r>
    </w:p>
    <w:p w:rsidR="00E34B85" w:rsidRPr="00F24EB0" w:rsidRDefault="00E34B85" w:rsidP="00B014A5">
      <w:pPr>
        <w:jc w:val="both"/>
        <w:rPr>
          <w:sz w:val="16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6016F2" w:rsidTr="000976BA">
        <w:tc>
          <w:tcPr>
            <w:tcW w:w="2518" w:type="dxa"/>
          </w:tcPr>
          <w:p w:rsidR="006016F2" w:rsidRPr="000976BA" w:rsidRDefault="006016F2" w:rsidP="00B0662E">
            <w:pPr>
              <w:jc w:val="both"/>
              <w:rPr>
                <w:sz w:val="26"/>
                <w:szCs w:val="28"/>
              </w:rPr>
            </w:pPr>
            <w:r w:rsidRPr="000976BA">
              <w:rPr>
                <w:sz w:val="26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68" w:type="dxa"/>
          </w:tcPr>
          <w:p w:rsidR="006016F2" w:rsidRPr="00A21BC3" w:rsidRDefault="006016F2" w:rsidP="006016F2">
            <w:pPr>
              <w:jc w:val="both"/>
              <w:rPr>
                <w:sz w:val="26"/>
                <w:szCs w:val="28"/>
              </w:rPr>
            </w:pPr>
            <w:r w:rsidRPr="00A21BC3">
              <w:rPr>
                <w:sz w:val="26"/>
                <w:szCs w:val="28"/>
              </w:rPr>
              <w:t xml:space="preserve">Общий объем финансирования программы составляет: </w:t>
            </w:r>
            <w:r w:rsidR="00BA6CFE" w:rsidRPr="00A21BC3">
              <w:rPr>
                <w:sz w:val="26"/>
                <w:szCs w:val="28"/>
              </w:rPr>
              <w:t>238052,5</w:t>
            </w:r>
            <w:r w:rsidR="00F24EB0" w:rsidRPr="00A21BC3">
              <w:rPr>
                <w:sz w:val="26"/>
                <w:szCs w:val="28"/>
              </w:rPr>
              <w:t xml:space="preserve"> </w:t>
            </w:r>
            <w:r w:rsidRPr="00A21BC3">
              <w:rPr>
                <w:sz w:val="26"/>
                <w:szCs w:val="28"/>
              </w:rPr>
              <w:t>тыс.</w:t>
            </w:r>
            <w:r w:rsidR="00F24EB0" w:rsidRPr="00A21BC3">
              <w:rPr>
                <w:sz w:val="26"/>
                <w:szCs w:val="28"/>
              </w:rPr>
              <w:t xml:space="preserve"> </w:t>
            </w:r>
            <w:r w:rsidRPr="00A21BC3">
              <w:rPr>
                <w:sz w:val="26"/>
                <w:szCs w:val="28"/>
              </w:rPr>
              <w:t xml:space="preserve">руб., в том числе за счет средств бюджета Омсукчанского городского округа </w:t>
            </w:r>
            <w:r w:rsidR="00F24EB0" w:rsidRPr="00A21BC3">
              <w:rPr>
                <w:sz w:val="26"/>
                <w:szCs w:val="28"/>
              </w:rPr>
              <w:t>-</w:t>
            </w:r>
            <w:r w:rsidRPr="00A21BC3">
              <w:rPr>
                <w:sz w:val="26"/>
                <w:szCs w:val="28"/>
              </w:rPr>
              <w:t xml:space="preserve"> </w:t>
            </w:r>
            <w:r w:rsidR="00BA6CFE" w:rsidRPr="00A21BC3">
              <w:rPr>
                <w:sz w:val="26"/>
                <w:szCs w:val="28"/>
              </w:rPr>
              <w:t>238052,5</w:t>
            </w:r>
            <w:r w:rsidR="000976BA" w:rsidRPr="00A21BC3">
              <w:rPr>
                <w:sz w:val="26"/>
                <w:szCs w:val="28"/>
              </w:rPr>
              <w:t xml:space="preserve"> </w:t>
            </w:r>
            <w:r w:rsidR="004773D8" w:rsidRPr="00A21BC3">
              <w:rPr>
                <w:sz w:val="26"/>
                <w:szCs w:val="28"/>
              </w:rPr>
              <w:t>тыс.</w:t>
            </w:r>
            <w:r w:rsidR="00A21BC3">
              <w:rPr>
                <w:sz w:val="26"/>
                <w:szCs w:val="28"/>
              </w:rPr>
              <w:t xml:space="preserve"> </w:t>
            </w:r>
            <w:r w:rsidRPr="00A21BC3">
              <w:rPr>
                <w:sz w:val="26"/>
                <w:szCs w:val="28"/>
              </w:rPr>
              <w:t>руб</w:t>
            </w:r>
            <w:r w:rsidR="009342B7" w:rsidRPr="00A21BC3">
              <w:rPr>
                <w:sz w:val="26"/>
                <w:szCs w:val="28"/>
              </w:rPr>
              <w:t>.,</w:t>
            </w:r>
            <w:r w:rsidRPr="00A21BC3">
              <w:rPr>
                <w:sz w:val="26"/>
                <w:szCs w:val="28"/>
              </w:rPr>
              <w:t xml:space="preserve"> по годам:</w:t>
            </w:r>
          </w:p>
          <w:p w:rsidR="006016F2" w:rsidRPr="00A21BC3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  <w:r w:rsidRPr="00A21BC3">
              <w:rPr>
                <w:rFonts w:ascii="Times New Roman" w:hAnsi="Times New Roman" w:cs="Times New Roman"/>
                <w:sz w:val="26"/>
                <w:szCs w:val="28"/>
              </w:rPr>
              <w:t xml:space="preserve">2015 год </w:t>
            </w:r>
            <w:r w:rsidR="00F24EB0" w:rsidRPr="00A21BC3"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="00E20795" w:rsidRPr="00A21BC3">
              <w:rPr>
                <w:rFonts w:ascii="Times New Roman" w:hAnsi="Times New Roman" w:cs="Times New Roman"/>
                <w:sz w:val="26"/>
                <w:szCs w:val="28"/>
              </w:rPr>
              <w:t>27831,6</w:t>
            </w:r>
            <w:r w:rsidRPr="00A21BC3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D4655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A21BC3">
              <w:rPr>
                <w:rFonts w:ascii="Times New Roman" w:hAnsi="Times New Roman" w:cs="Times New Roman"/>
                <w:sz w:val="26"/>
                <w:szCs w:val="28"/>
              </w:rPr>
              <w:t>тыс.</w:t>
            </w:r>
            <w:r w:rsidR="00A21BC3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A21BC3">
              <w:rPr>
                <w:rFonts w:ascii="Times New Roman" w:hAnsi="Times New Roman" w:cs="Times New Roman"/>
                <w:sz w:val="26"/>
                <w:szCs w:val="28"/>
              </w:rPr>
              <w:t>руб.;</w:t>
            </w:r>
          </w:p>
          <w:p w:rsidR="006016F2" w:rsidRPr="00A21BC3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  <w:r w:rsidRPr="00A21BC3">
              <w:rPr>
                <w:rFonts w:ascii="Times New Roman" w:hAnsi="Times New Roman" w:cs="Times New Roman"/>
                <w:sz w:val="26"/>
                <w:szCs w:val="28"/>
              </w:rPr>
              <w:t xml:space="preserve">2016 год </w:t>
            </w:r>
            <w:r w:rsidR="00F24EB0" w:rsidRPr="00A21BC3"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="00263370" w:rsidRPr="00A21BC3">
              <w:rPr>
                <w:rFonts w:ascii="Times New Roman" w:hAnsi="Times New Roman" w:cs="Times New Roman"/>
                <w:sz w:val="26"/>
                <w:szCs w:val="28"/>
              </w:rPr>
              <w:t>24587,8</w:t>
            </w:r>
            <w:r w:rsidR="00D4655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A21BC3">
              <w:rPr>
                <w:rFonts w:ascii="Times New Roman" w:hAnsi="Times New Roman" w:cs="Times New Roman"/>
                <w:sz w:val="26"/>
                <w:szCs w:val="28"/>
              </w:rPr>
              <w:t>тыс.</w:t>
            </w:r>
            <w:r w:rsidR="00A21BC3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A21BC3">
              <w:rPr>
                <w:rFonts w:ascii="Times New Roman" w:hAnsi="Times New Roman" w:cs="Times New Roman"/>
                <w:sz w:val="26"/>
                <w:szCs w:val="28"/>
              </w:rPr>
              <w:t>руб.;</w:t>
            </w:r>
          </w:p>
          <w:p w:rsidR="006016F2" w:rsidRPr="00A21BC3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  <w:r w:rsidRPr="00A21BC3">
              <w:rPr>
                <w:rFonts w:ascii="Times New Roman" w:hAnsi="Times New Roman" w:cs="Times New Roman"/>
                <w:sz w:val="26"/>
                <w:szCs w:val="28"/>
              </w:rPr>
              <w:t xml:space="preserve">2017 год </w:t>
            </w:r>
            <w:r w:rsidR="00F24EB0" w:rsidRPr="00A21BC3"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="003E4BD2" w:rsidRPr="00A21BC3">
              <w:rPr>
                <w:rFonts w:ascii="Times New Roman" w:hAnsi="Times New Roman" w:cs="Times New Roman"/>
                <w:sz w:val="26"/>
                <w:szCs w:val="28"/>
              </w:rPr>
              <w:t>6</w:t>
            </w:r>
            <w:r w:rsidR="00CB4E04" w:rsidRPr="00A21BC3">
              <w:rPr>
                <w:rFonts w:ascii="Times New Roman" w:hAnsi="Times New Roman" w:cs="Times New Roman"/>
                <w:sz w:val="26"/>
                <w:szCs w:val="28"/>
              </w:rPr>
              <w:t>496</w:t>
            </w:r>
            <w:r w:rsidR="003E4BD2" w:rsidRPr="00A21BC3">
              <w:rPr>
                <w:rFonts w:ascii="Times New Roman" w:hAnsi="Times New Roman" w:cs="Times New Roman"/>
                <w:sz w:val="26"/>
                <w:szCs w:val="28"/>
              </w:rPr>
              <w:t>,</w:t>
            </w:r>
            <w:r w:rsidR="00CB4E04" w:rsidRPr="00A21BC3">
              <w:rPr>
                <w:rFonts w:ascii="Times New Roman" w:hAnsi="Times New Roman" w:cs="Times New Roman"/>
                <w:sz w:val="26"/>
                <w:szCs w:val="28"/>
              </w:rPr>
              <w:t>7</w:t>
            </w:r>
            <w:r w:rsidR="00D4655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A21BC3">
              <w:rPr>
                <w:rFonts w:ascii="Times New Roman" w:hAnsi="Times New Roman" w:cs="Times New Roman"/>
                <w:sz w:val="26"/>
                <w:szCs w:val="28"/>
              </w:rPr>
              <w:t>тыс.</w:t>
            </w:r>
            <w:r w:rsidR="00A21BC3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A21BC3">
              <w:rPr>
                <w:rFonts w:ascii="Times New Roman" w:hAnsi="Times New Roman" w:cs="Times New Roman"/>
                <w:sz w:val="26"/>
                <w:szCs w:val="28"/>
              </w:rPr>
              <w:t>руб.;</w:t>
            </w:r>
          </w:p>
          <w:p w:rsidR="006016F2" w:rsidRPr="00A21BC3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  <w:r w:rsidRPr="00A21BC3">
              <w:rPr>
                <w:rFonts w:ascii="Times New Roman" w:hAnsi="Times New Roman" w:cs="Times New Roman"/>
                <w:sz w:val="26"/>
                <w:szCs w:val="28"/>
              </w:rPr>
              <w:t xml:space="preserve">2018 год </w:t>
            </w:r>
            <w:r w:rsidR="00F24EB0" w:rsidRPr="00A21BC3"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="00FC4440" w:rsidRPr="00A21BC3">
              <w:rPr>
                <w:rFonts w:ascii="Times New Roman" w:hAnsi="Times New Roman" w:cs="Times New Roman"/>
                <w:sz w:val="26"/>
                <w:szCs w:val="28"/>
              </w:rPr>
              <w:t>51547,2</w:t>
            </w:r>
            <w:r w:rsidR="00D4655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A21BC3">
              <w:rPr>
                <w:rFonts w:ascii="Times New Roman" w:hAnsi="Times New Roman" w:cs="Times New Roman"/>
                <w:sz w:val="26"/>
                <w:szCs w:val="28"/>
              </w:rPr>
              <w:t>тыс.</w:t>
            </w:r>
            <w:r w:rsidR="00A21BC3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A21BC3">
              <w:rPr>
                <w:rFonts w:ascii="Times New Roman" w:hAnsi="Times New Roman" w:cs="Times New Roman"/>
                <w:sz w:val="26"/>
                <w:szCs w:val="28"/>
              </w:rPr>
              <w:t>руб.;</w:t>
            </w:r>
          </w:p>
          <w:p w:rsidR="006016F2" w:rsidRPr="00A21BC3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  <w:r w:rsidRPr="00A21BC3">
              <w:rPr>
                <w:rFonts w:ascii="Times New Roman" w:hAnsi="Times New Roman" w:cs="Times New Roman"/>
                <w:sz w:val="26"/>
                <w:szCs w:val="28"/>
              </w:rPr>
              <w:t xml:space="preserve">2019 год </w:t>
            </w:r>
            <w:r w:rsidR="00F24EB0" w:rsidRPr="00A21BC3"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="00C354E7" w:rsidRPr="00A21BC3">
              <w:rPr>
                <w:rFonts w:ascii="Times New Roman" w:hAnsi="Times New Roman" w:cs="Times New Roman"/>
                <w:sz w:val="26"/>
                <w:szCs w:val="28"/>
              </w:rPr>
              <w:t>47567,</w:t>
            </w:r>
            <w:r w:rsidR="00BA6CFE" w:rsidRPr="00A21BC3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D4655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A21BC3">
              <w:rPr>
                <w:rFonts w:ascii="Times New Roman" w:hAnsi="Times New Roman" w:cs="Times New Roman"/>
                <w:sz w:val="26"/>
                <w:szCs w:val="28"/>
              </w:rPr>
              <w:t>тыс.</w:t>
            </w:r>
            <w:r w:rsidR="00A21BC3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A21BC3">
              <w:rPr>
                <w:rFonts w:ascii="Times New Roman" w:hAnsi="Times New Roman" w:cs="Times New Roman"/>
                <w:sz w:val="26"/>
                <w:szCs w:val="28"/>
              </w:rPr>
              <w:t>руб.;</w:t>
            </w:r>
          </w:p>
          <w:p w:rsidR="006016F2" w:rsidRPr="00A21BC3" w:rsidRDefault="006016F2" w:rsidP="00F24EB0">
            <w:pPr>
              <w:jc w:val="both"/>
              <w:rPr>
                <w:sz w:val="26"/>
                <w:szCs w:val="28"/>
              </w:rPr>
            </w:pPr>
            <w:r w:rsidRPr="00A21BC3">
              <w:rPr>
                <w:sz w:val="26"/>
                <w:szCs w:val="28"/>
              </w:rPr>
              <w:t xml:space="preserve">2020 год </w:t>
            </w:r>
            <w:r w:rsidR="00F24EB0" w:rsidRPr="00A21BC3">
              <w:rPr>
                <w:sz w:val="26"/>
                <w:szCs w:val="28"/>
              </w:rPr>
              <w:t xml:space="preserve">- </w:t>
            </w:r>
            <w:r w:rsidR="00BA6CFE" w:rsidRPr="00A21BC3">
              <w:rPr>
                <w:sz w:val="26"/>
                <w:szCs w:val="28"/>
              </w:rPr>
              <w:t>50021,4</w:t>
            </w:r>
            <w:r w:rsidR="00D4655A">
              <w:rPr>
                <w:sz w:val="26"/>
                <w:szCs w:val="28"/>
              </w:rPr>
              <w:t xml:space="preserve"> </w:t>
            </w:r>
            <w:r w:rsidRPr="00A21BC3">
              <w:rPr>
                <w:sz w:val="26"/>
                <w:szCs w:val="28"/>
              </w:rPr>
              <w:t>тыс.</w:t>
            </w:r>
            <w:r w:rsidR="00A21BC3">
              <w:rPr>
                <w:sz w:val="26"/>
                <w:szCs w:val="28"/>
              </w:rPr>
              <w:t xml:space="preserve"> </w:t>
            </w:r>
            <w:r w:rsidRPr="00A21BC3">
              <w:rPr>
                <w:sz w:val="26"/>
                <w:szCs w:val="28"/>
              </w:rPr>
              <w:t>руб.»</w:t>
            </w:r>
          </w:p>
        </w:tc>
      </w:tr>
    </w:tbl>
    <w:p w:rsidR="006016F2" w:rsidRDefault="006016F2" w:rsidP="005A77D2">
      <w:pPr>
        <w:rPr>
          <w:sz w:val="28"/>
          <w:szCs w:val="28"/>
        </w:rPr>
      </w:pPr>
    </w:p>
    <w:p w:rsidR="00D23104" w:rsidRDefault="00B17494" w:rsidP="00F24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92D64">
        <w:rPr>
          <w:sz w:val="28"/>
          <w:szCs w:val="28"/>
        </w:rPr>
        <w:t>1.</w:t>
      </w:r>
      <w:r w:rsidR="006828C3">
        <w:rPr>
          <w:sz w:val="28"/>
          <w:szCs w:val="28"/>
        </w:rPr>
        <w:t>2</w:t>
      </w:r>
      <w:r w:rsidR="00A92D6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E758EF">
        <w:rPr>
          <w:sz w:val="28"/>
          <w:szCs w:val="28"/>
        </w:rPr>
        <w:t xml:space="preserve">аздел </w:t>
      </w:r>
      <w:r w:rsidR="00C2246A" w:rsidRPr="00426496">
        <w:rPr>
          <w:sz w:val="28"/>
          <w:szCs w:val="32"/>
        </w:rPr>
        <w:t>6</w:t>
      </w:r>
      <w:r w:rsidR="00C2246A">
        <w:rPr>
          <w:sz w:val="28"/>
          <w:szCs w:val="28"/>
        </w:rPr>
        <w:t xml:space="preserve"> </w:t>
      </w:r>
      <w:r w:rsidR="00D17A6E">
        <w:rPr>
          <w:sz w:val="28"/>
          <w:szCs w:val="28"/>
        </w:rPr>
        <w:t>«</w:t>
      </w:r>
      <w:r w:rsidR="00C2246A">
        <w:rPr>
          <w:sz w:val="28"/>
          <w:szCs w:val="28"/>
        </w:rPr>
        <w:t>Ресурсное обеспечение</w:t>
      </w:r>
      <w:r w:rsidR="00E758EF">
        <w:rPr>
          <w:sz w:val="28"/>
          <w:szCs w:val="28"/>
        </w:rPr>
        <w:t xml:space="preserve"> </w:t>
      </w:r>
      <w:r w:rsidR="00F24EB0">
        <w:rPr>
          <w:sz w:val="28"/>
          <w:szCs w:val="28"/>
        </w:rPr>
        <w:t>П</w:t>
      </w:r>
      <w:r w:rsidR="00E758EF">
        <w:rPr>
          <w:sz w:val="28"/>
          <w:szCs w:val="28"/>
        </w:rPr>
        <w:t>рограммы</w:t>
      </w:r>
      <w:r w:rsidR="000A0D45">
        <w:rPr>
          <w:sz w:val="28"/>
          <w:szCs w:val="28"/>
        </w:rPr>
        <w:t xml:space="preserve">» </w:t>
      </w:r>
      <w:r w:rsidR="00D23104">
        <w:rPr>
          <w:sz w:val="28"/>
          <w:szCs w:val="28"/>
        </w:rPr>
        <w:t xml:space="preserve">изложить в </w:t>
      </w:r>
      <w:r w:rsidR="00B014A5">
        <w:rPr>
          <w:sz w:val="28"/>
          <w:szCs w:val="28"/>
        </w:rPr>
        <w:t>сл</w:t>
      </w:r>
      <w:r w:rsidR="00B014A5">
        <w:rPr>
          <w:sz w:val="28"/>
          <w:szCs w:val="28"/>
        </w:rPr>
        <w:t>е</w:t>
      </w:r>
      <w:r w:rsidR="00B014A5">
        <w:rPr>
          <w:sz w:val="28"/>
          <w:szCs w:val="28"/>
        </w:rPr>
        <w:t>дующей</w:t>
      </w:r>
      <w:r w:rsidR="00D23104">
        <w:rPr>
          <w:sz w:val="28"/>
          <w:szCs w:val="28"/>
        </w:rPr>
        <w:t xml:space="preserve"> редакции:</w:t>
      </w:r>
    </w:p>
    <w:p w:rsidR="0079483B" w:rsidRPr="00A562A6" w:rsidRDefault="0079483B" w:rsidP="00F24EB0">
      <w:pPr>
        <w:ind w:firstLine="709"/>
        <w:jc w:val="both"/>
        <w:rPr>
          <w:szCs w:val="28"/>
        </w:rPr>
      </w:pPr>
    </w:p>
    <w:p w:rsidR="00C2246A" w:rsidRPr="0079483B" w:rsidRDefault="000A0D45" w:rsidP="0079483B">
      <w:pPr>
        <w:autoSpaceDE w:val="0"/>
        <w:autoSpaceDN w:val="0"/>
        <w:adjustRightInd w:val="0"/>
        <w:ind w:firstLine="708"/>
        <w:jc w:val="center"/>
        <w:rPr>
          <w:b/>
          <w:sz w:val="28"/>
        </w:rPr>
      </w:pPr>
      <w:r w:rsidRPr="0079483B">
        <w:rPr>
          <w:b/>
          <w:sz w:val="28"/>
        </w:rPr>
        <w:t>«6. Ресурсное обеспечение Программы</w:t>
      </w:r>
    </w:p>
    <w:p w:rsidR="000A0D45" w:rsidRDefault="000A0D45" w:rsidP="0079483B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Финансирование Программы осуществляется за счет средств бюджета Омсукчанского городского округа. Общий объем финансирования Програ</w:t>
      </w:r>
      <w:r>
        <w:rPr>
          <w:sz w:val="28"/>
        </w:rPr>
        <w:t>м</w:t>
      </w:r>
      <w:r>
        <w:rPr>
          <w:sz w:val="28"/>
        </w:rPr>
        <w:t>мы с разбивкой по подпрограммам и годам приведен в таблице № 2</w:t>
      </w:r>
    </w:p>
    <w:p w:rsidR="000A0D45" w:rsidRPr="000A0D45" w:rsidRDefault="000A0D45" w:rsidP="00C2246A">
      <w:pPr>
        <w:autoSpaceDE w:val="0"/>
        <w:autoSpaceDN w:val="0"/>
        <w:adjustRightInd w:val="0"/>
        <w:ind w:firstLine="708"/>
        <w:rPr>
          <w:sz w:val="28"/>
        </w:rPr>
      </w:pPr>
    </w:p>
    <w:p w:rsidR="00F24EB0" w:rsidRDefault="00F24EB0" w:rsidP="00F24EB0">
      <w:pPr>
        <w:autoSpaceDE w:val="0"/>
        <w:autoSpaceDN w:val="0"/>
        <w:adjustRightInd w:val="0"/>
        <w:ind w:firstLine="708"/>
        <w:jc w:val="right"/>
      </w:pPr>
      <w:r w:rsidRPr="00F24EB0">
        <w:t>Таблица № 2</w:t>
      </w:r>
    </w:p>
    <w:p w:rsidR="0079483B" w:rsidRPr="00F24EB0" w:rsidRDefault="0079483B" w:rsidP="00F24EB0">
      <w:pPr>
        <w:autoSpaceDE w:val="0"/>
        <w:autoSpaceDN w:val="0"/>
        <w:adjustRightInd w:val="0"/>
        <w:ind w:firstLine="708"/>
        <w:jc w:val="right"/>
      </w:pPr>
    </w:p>
    <w:p w:rsidR="00C2246A" w:rsidRDefault="00C2246A" w:rsidP="006F1C62">
      <w:pPr>
        <w:autoSpaceDE w:val="0"/>
        <w:autoSpaceDN w:val="0"/>
        <w:adjustRightInd w:val="0"/>
        <w:jc w:val="center"/>
        <w:rPr>
          <w:b/>
        </w:rPr>
      </w:pPr>
      <w:r w:rsidRPr="00C2246A">
        <w:rPr>
          <w:b/>
        </w:rPr>
        <w:t>Объем финансирования Программы с разбивкой по подпрограммам и годам</w:t>
      </w:r>
    </w:p>
    <w:p w:rsidR="00C2246A" w:rsidRPr="00F24EB0" w:rsidRDefault="00C2246A" w:rsidP="00C2246A">
      <w:pPr>
        <w:autoSpaceDE w:val="0"/>
        <w:autoSpaceDN w:val="0"/>
        <w:adjustRightInd w:val="0"/>
        <w:ind w:firstLine="708"/>
        <w:rPr>
          <w:b/>
          <w:sz w:val="16"/>
        </w:rPr>
      </w:pPr>
    </w:p>
    <w:tbl>
      <w:tblPr>
        <w:tblpPr w:leftFromText="180" w:rightFromText="180" w:vertAnchor="text" w:tblpY="1"/>
        <w:tblOverlap w:val="never"/>
        <w:tblW w:w="9153" w:type="dxa"/>
        <w:tblInd w:w="93" w:type="dxa"/>
        <w:tblLook w:val="04A0" w:firstRow="1" w:lastRow="0" w:firstColumn="1" w:lastColumn="0" w:noHBand="0" w:noVBand="1"/>
      </w:tblPr>
      <w:tblGrid>
        <w:gridCol w:w="2147"/>
        <w:gridCol w:w="1641"/>
        <w:gridCol w:w="886"/>
        <w:gridCol w:w="886"/>
        <w:gridCol w:w="886"/>
        <w:gridCol w:w="886"/>
        <w:gridCol w:w="886"/>
        <w:gridCol w:w="935"/>
      </w:tblGrid>
      <w:tr w:rsidR="00C354E7" w:rsidRPr="00170D15" w:rsidTr="00CD017B">
        <w:trPr>
          <w:trHeight w:val="488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E7" w:rsidRPr="00170D15" w:rsidRDefault="00C354E7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E7" w:rsidRPr="00170D15" w:rsidRDefault="00C354E7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Объем фина</w:t>
            </w:r>
            <w:r w:rsidRPr="00170D15">
              <w:rPr>
                <w:color w:val="000000"/>
                <w:sz w:val="20"/>
                <w:szCs w:val="20"/>
              </w:rPr>
              <w:t>н</w:t>
            </w:r>
            <w:r w:rsidRPr="00170D15">
              <w:rPr>
                <w:color w:val="000000"/>
                <w:sz w:val="20"/>
                <w:szCs w:val="20"/>
              </w:rPr>
              <w:t>сирования всего</w:t>
            </w:r>
          </w:p>
        </w:tc>
        <w:tc>
          <w:tcPr>
            <w:tcW w:w="5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E7" w:rsidRPr="00170D15" w:rsidRDefault="00C354E7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C354E7" w:rsidRPr="00170D15" w:rsidTr="00CD017B">
        <w:trPr>
          <w:trHeight w:val="287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4E7" w:rsidRPr="00170D15" w:rsidRDefault="00C354E7" w:rsidP="00CD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4E7" w:rsidRPr="00170D15" w:rsidRDefault="00C354E7" w:rsidP="00CD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E7" w:rsidRPr="00170D15" w:rsidRDefault="00C354E7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E7" w:rsidRPr="00170D15" w:rsidRDefault="00C354E7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E7" w:rsidRPr="00170D15" w:rsidRDefault="00C354E7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E7" w:rsidRPr="00170D15" w:rsidRDefault="00C354E7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E7" w:rsidRPr="00170D15" w:rsidRDefault="00C354E7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E7" w:rsidRPr="00170D15" w:rsidRDefault="00C354E7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C354E7" w:rsidRPr="00170D15" w:rsidTr="00CD017B">
        <w:trPr>
          <w:trHeight w:val="1578"/>
        </w:trPr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E7" w:rsidRPr="00170D15" w:rsidRDefault="00C354E7" w:rsidP="00CD017B">
            <w:pPr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Подпрограмма «Развитие массовой физической культуры и спорта в Омсукча</w:t>
            </w:r>
            <w:r w:rsidRPr="00170D15">
              <w:rPr>
                <w:color w:val="000000"/>
                <w:sz w:val="20"/>
                <w:szCs w:val="20"/>
              </w:rPr>
              <w:t>н</w:t>
            </w:r>
            <w:r w:rsidRPr="00170D15">
              <w:rPr>
                <w:color w:val="000000"/>
                <w:sz w:val="20"/>
                <w:szCs w:val="20"/>
              </w:rPr>
              <w:t>ском городском округе на 2015-2020 гг.»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E7" w:rsidRPr="00170D15" w:rsidRDefault="00BA6CFE" w:rsidP="00CD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175035,6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E7" w:rsidRPr="00170D15" w:rsidRDefault="00C354E7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12967,9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E7" w:rsidRPr="00170D15" w:rsidRDefault="00C354E7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11287,8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E7" w:rsidRPr="001C1423" w:rsidRDefault="00C354E7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C1423">
              <w:rPr>
                <w:color w:val="000000"/>
                <w:sz w:val="20"/>
                <w:szCs w:val="20"/>
              </w:rPr>
              <w:t>22994,2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E7" w:rsidRPr="001C1423" w:rsidRDefault="00C354E7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C1423">
              <w:rPr>
                <w:color w:val="000000"/>
                <w:sz w:val="20"/>
                <w:szCs w:val="20"/>
              </w:rPr>
              <w:t>36975,0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E7" w:rsidRPr="001C1423" w:rsidRDefault="00C354E7" w:rsidP="00CD0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54E7" w:rsidRPr="001C1423" w:rsidRDefault="00BA6CFE" w:rsidP="00CD0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44414,4</w:t>
            </w:r>
          </w:p>
          <w:p w:rsidR="00C354E7" w:rsidRPr="001C1423" w:rsidRDefault="00C354E7" w:rsidP="00CD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E7" w:rsidRPr="001C1423" w:rsidRDefault="00BA6CFE" w:rsidP="00CD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47021,4</w:t>
            </w:r>
          </w:p>
        </w:tc>
      </w:tr>
      <w:tr w:rsidR="00CD017B" w:rsidRPr="00170D15" w:rsidTr="00CD017B">
        <w:trPr>
          <w:trHeight w:val="22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170D15" w:rsidRDefault="00CD017B" w:rsidP="00CD0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Default="00CD017B" w:rsidP="00CD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170D15" w:rsidRDefault="00CD017B" w:rsidP="00CD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170D15" w:rsidRDefault="00CD017B" w:rsidP="00CD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1C1423" w:rsidRDefault="00CD017B" w:rsidP="00CD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1C1423" w:rsidRDefault="00CD017B" w:rsidP="00CD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1C1423" w:rsidRDefault="00CD017B" w:rsidP="00CD0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Default="00CD017B" w:rsidP="00CD0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D017B" w:rsidRPr="00170D15" w:rsidTr="00CD017B">
        <w:trPr>
          <w:trHeight w:val="134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170D15" w:rsidRDefault="00CD017B" w:rsidP="00CD017B">
            <w:pPr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Подпрограмма «Развитие дополн</w:t>
            </w:r>
            <w:r w:rsidRPr="00170D15">
              <w:rPr>
                <w:color w:val="000000"/>
                <w:sz w:val="20"/>
                <w:szCs w:val="20"/>
              </w:rPr>
              <w:t>и</w:t>
            </w:r>
            <w:r w:rsidRPr="00170D15">
              <w:rPr>
                <w:color w:val="000000"/>
                <w:sz w:val="20"/>
                <w:szCs w:val="20"/>
              </w:rPr>
              <w:t>тельного образования детей в области физической культуры и спорта в Омсукча</w:t>
            </w:r>
            <w:r w:rsidRPr="00170D15">
              <w:rPr>
                <w:color w:val="000000"/>
                <w:sz w:val="20"/>
                <w:szCs w:val="20"/>
              </w:rPr>
              <w:t>н</w:t>
            </w:r>
            <w:r w:rsidRPr="00170D15">
              <w:rPr>
                <w:color w:val="000000"/>
                <w:sz w:val="20"/>
                <w:szCs w:val="20"/>
              </w:rPr>
              <w:t>ском городском округе на 2015-20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170D15">
              <w:rPr>
                <w:color w:val="000000"/>
                <w:sz w:val="20"/>
                <w:szCs w:val="20"/>
              </w:rPr>
              <w:t xml:space="preserve"> гг.»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170D15" w:rsidRDefault="00CD017B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C1423">
              <w:rPr>
                <w:color w:val="000000"/>
                <w:sz w:val="20"/>
                <w:szCs w:val="20"/>
              </w:rPr>
              <w:t>47841,8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170D15" w:rsidRDefault="00CD017B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14863,7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170D15" w:rsidRDefault="00CD017B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10500,0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170D15" w:rsidRDefault="00CD017B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10705,5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170D15" w:rsidRDefault="00CD017B" w:rsidP="00CD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11772,6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6F1C62" w:rsidRDefault="006F1C62" w:rsidP="00CD01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F1C6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Default="006F1C62" w:rsidP="00CD0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017B" w:rsidRPr="00170D15" w:rsidTr="00CD017B">
        <w:trPr>
          <w:trHeight w:val="134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170D15" w:rsidRDefault="00CD017B" w:rsidP="00CD01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170D15">
              <w:rPr>
                <w:color w:val="000000"/>
                <w:sz w:val="20"/>
                <w:szCs w:val="20"/>
              </w:rPr>
              <w:t>Подпрограмма "Физкультурно-спортивные меропр</w:t>
            </w:r>
            <w:r w:rsidRPr="00170D15">
              <w:rPr>
                <w:color w:val="000000"/>
                <w:sz w:val="20"/>
                <w:szCs w:val="20"/>
              </w:rPr>
              <w:t>и</w:t>
            </w:r>
            <w:r w:rsidRPr="00170D15">
              <w:rPr>
                <w:color w:val="000000"/>
                <w:sz w:val="20"/>
                <w:szCs w:val="20"/>
              </w:rPr>
              <w:t>ятия окружного и областного уровней на 2015-2020 гг.»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170D15" w:rsidRDefault="00CD017B" w:rsidP="00CD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14550,4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170D15" w:rsidRDefault="00CD017B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170D15" w:rsidRDefault="00CD017B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170D15" w:rsidRDefault="00CD017B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2797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170D15" w:rsidRDefault="00CD017B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70D1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170D15" w:rsidRDefault="00CD017B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C354E7">
              <w:rPr>
                <w:color w:val="000000"/>
                <w:sz w:val="20"/>
                <w:szCs w:val="20"/>
              </w:rPr>
              <w:t>3153,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B" w:rsidRPr="00170D15" w:rsidRDefault="00CD017B" w:rsidP="00CD017B">
            <w:pPr>
              <w:jc w:val="center"/>
              <w:rPr>
                <w:color w:val="000000"/>
                <w:sz w:val="20"/>
                <w:szCs w:val="20"/>
              </w:rPr>
            </w:pPr>
            <w:r w:rsidRPr="00C354E7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CD017B" w:rsidRPr="00170D15" w:rsidTr="00CD017B">
        <w:trPr>
          <w:trHeight w:val="392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17B" w:rsidRPr="00170D15" w:rsidRDefault="00CD017B" w:rsidP="00CD0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D1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17B" w:rsidRPr="00170D15" w:rsidRDefault="00CD017B" w:rsidP="00CD0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238052,5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17B" w:rsidRPr="00170D15" w:rsidRDefault="00CD017B" w:rsidP="00CD0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D15">
              <w:rPr>
                <w:b/>
                <w:bCs/>
                <w:color w:val="000000"/>
                <w:sz w:val="20"/>
                <w:szCs w:val="20"/>
              </w:rPr>
              <w:t>27831,6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17B" w:rsidRPr="00170D15" w:rsidRDefault="00CD017B" w:rsidP="00CD0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D15">
              <w:rPr>
                <w:b/>
                <w:bCs/>
                <w:color w:val="000000"/>
                <w:sz w:val="20"/>
                <w:szCs w:val="20"/>
              </w:rPr>
              <w:t>24587,8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17B" w:rsidRPr="00170D15" w:rsidRDefault="00CD017B" w:rsidP="00CD0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D15">
              <w:rPr>
                <w:b/>
                <w:bCs/>
                <w:color w:val="000000"/>
                <w:sz w:val="20"/>
                <w:szCs w:val="20"/>
              </w:rPr>
              <w:t>36496,7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17B" w:rsidRPr="001C1423" w:rsidRDefault="00CD017B" w:rsidP="00CD0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23">
              <w:rPr>
                <w:b/>
                <w:bCs/>
                <w:color w:val="000000"/>
                <w:sz w:val="20"/>
                <w:szCs w:val="20"/>
              </w:rPr>
              <w:t>51547,6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17B" w:rsidRPr="001C1423" w:rsidRDefault="00CD017B" w:rsidP="00CD0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4E7">
              <w:rPr>
                <w:b/>
                <w:bCs/>
                <w:color w:val="000000"/>
                <w:sz w:val="20"/>
                <w:szCs w:val="20"/>
              </w:rPr>
              <w:t>47567,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17B" w:rsidRPr="00170D15" w:rsidRDefault="00CD017B" w:rsidP="00CD0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50021,4</w:t>
            </w:r>
          </w:p>
        </w:tc>
      </w:tr>
    </w:tbl>
    <w:p w:rsidR="00CD017B" w:rsidRDefault="00CD017B"/>
    <w:p w:rsidR="00A7285E" w:rsidRDefault="00A7285E" w:rsidP="00C645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могут быть ежегодно скоррект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рованы</w:t>
      </w:r>
      <w:r w:rsidR="00C64597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возможностей бюджета Омсукчанского городского округа.</w:t>
      </w:r>
    </w:p>
    <w:p w:rsidR="00C64597" w:rsidRPr="00C64597" w:rsidRDefault="00C64597" w:rsidP="005F33F1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</w:p>
    <w:p w:rsidR="00D55FAA" w:rsidRDefault="00D55FAA" w:rsidP="00C645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Раздел 7</w:t>
      </w:r>
      <w:r w:rsidR="00846990">
        <w:rPr>
          <w:sz w:val="28"/>
          <w:szCs w:val="28"/>
        </w:rPr>
        <w:t xml:space="preserve"> </w:t>
      </w:r>
      <w:r w:rsidR="00D17A6E">
        <w:rPr>
          <w:sz w:val="28"/>
          <w:szCs w:val="28"/>
        </w:rPr>
        <w:t>«</w:t>
      </w:r>
      <w:r w:rsidR="00F1288E">
        <w:rPr>
          <w:sz w:val="28"/>
          <w:szCs w:val="28"/>
        </w:rPr>
        <w:t>Перечень подпрограмм и основных программных мер</w:t>
      </w:r>
      <w:r w:rsidR="00F1288E">
        <w:rPr>
          <w:sz w:val="28"/>
          <w:szCs w:val="28"/>
        </w:rPr>
        <w:t>о</w:t>
      </w:r>
      <w:r w:rsidR="00F1288E">
        <w:rPr>
          <w:sz w:val="28"/>
          <w:szCs w:val="28"/>
        </w:rPr>
        <w:t>приятий</w:t>
      </w:r>
      <w:r w:rsidR="00D17A6E">
        <w:rPr>
          <w:sz w:val="28"/>
          <w:szCs w:val="28"/>
        </w:rPr>
        <w:t>»</w:t>
      </w:r>
      <w:r w:rsidR="00F1288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64597" w:rsidRPr="00A562A6" w:rsidRDefault="00C64597" w:rsidP="00C6459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A7285E" w:rsidRDefault="00A7285E" w:rsidP="00F1288E">
      <w:pPr>
        <w:pStyle w:val="31"/>
        <w:shd w:val="clear" w:color="auto" w:fill="auto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D4655A">
        <w:rPr>
          <w:b/>
          <w:bCs/>
          <w:sz w:val="28"/>
          <w:szCs w:val="28"/>
        </w:rPr>
        <w:t>«7. Перечень подпрограмм и основных программных меропри</w:t>
      </w:r>
      <w:r w:rsidRPr="00D4655A">
        <w:rPr>
          <w:b/>
          <w:bCs/>
          <w:sz w:val="28"/>
          <w:szCs w:val="28"/>
        </w:rPr>
        <w:t>я</w:t>
      </w:r>
      <w:r w:rsidRPr="00D4655A">
        <w:rPr>
          <w:b/>
          <w:bCs/>
          <w:sz w:val="28"/>
          <w:szCs w:val="28"/>
        </w:rPr>
        <w:t>тий</w:t>
      </w:r>
    </w:p>
    <w:p w:rsidR="00F1288E" w:rsidRPr="00846990" w:rsidRDefault="00F1288E" w:rsidP="00F1288E">
      <w:pPr>
        <w:pStyle w:val="31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846990">
        <w:rPr>
          <w:spacing w:val="0"/>
          <w:sz w:val="28"/>
          <w:szCs w:val="28"/>
        </w:rPr>
        <w:t xml:space="preserve">В структуру настоящей Программы включено </w:t>
      </w:r>
      <w:r w:rsidR="008C4EE5">
        <w:rPr>
          <w:spacing w:val="0"/>
          <w:sz w:val="28"/>
          <w:szCs w:val="28"/>
        </w:rPr>
        <w:t>три</w:t>
      </w:r>
      <w:r w:rsidRPr="00846990">
        <w:rPr>
          <w:spacing w:val="0"/>
          <w:sz w:val="28"/>
          <w:szCs w:val="28"/>
        </w:rPr>
        <w:t xml:space="preserve"> подпрограммы, ре</w:t>
      </w:r>
      <w:r w:rsidRPr="00846990">
        <w:rPr>
          <w:spacing w:val="0"/>
          <w:sz w:val="28"/>
          <w:szCs w:val="28"/>
        </w:rPr>
        <w:t>а</w:t>
      </w:r>
      <w:r w:rsidRPr="00846990">
        <w:rPr>
          <w:spacing w:val="0"/>
          <w:sz w:val="28"/>
          <w:szCs w:val="28"/>
        </w:rPr>
        <w:t>лизация мероприятий которых направлены на достижение целевых показат</w:t>
      </w:r>
      <w:r w:rsidRPr="00846990">
        <w:rPr>
          <w:spacing w:val="0"/>
          <w:sz w:val="28"/>
          <w:szCs w:val="28"/>
        </w:rPr>
        <w:t>е</w:t>
      </w:r>
      <w:r w:rsidRPr="00846990">
        <w:rPr>
          <w:spacing w:val="0"/>
          <w:sz w:val="28"/>
          <w:szCs w:val="28"/>
        </w:rPr>
        <w:t>лей, запланированных Программой в том числе:</w:t>
      </w:r>
    </w:p>
    <w:p w:rsidR="00F1288E" w:rsidRDefault="00F1288E" w:rsidP="00D4655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990">
        <w:rPr>
          <w:rFonts w:ascii="Times New Roman" w:hAnsi="Times New Roman" w:cs="Times New Roman"/>
          <w:sz w:val="28"/>
          <w:szCs w:val="28"/>
        </w:rPr>
        <w:t>-</w:t>
      </w:r>
      <w:r w:rsidR="00D4655A">
        <w:rPr>
          <w:rFonts w:ascii="Times New Roman" w:hAnsi="Times New Roman" w:cs="Times New Roman"/>
          <w:sz w:val="28"/>
          <w:szCs w:val="28"/>
        </w:rPr>
        <w:t xml:space="preserve"> </w:t>
      </w:r>
      <w:r w:rsidRPr="00846990">
        <w:rPr>
          <w:rFonts w:ascii="Times New Roman" w:hAnsi="Times New Roman" w:cs="Times New Roman"/>
          <w:sz w:val="28"/>
          <w:szCs w:val="28"/>
        </w:rPr>
        <w:t>«Развитие массовой физической культуры и спорта в Омсукчанском городском округе на 2015-2020 г</w:t>
      </w:r>
      <w:r w:rsidR="00D4655A">
        <w:rPr>
          <w:rFonts w:ascii="Times New Roman" w:hAnsi="Times New Roman" w:cs="Times New Roman"/>
          <w:sz w:val="28"/>
          <w:szCs w:val="28"/>
        </w:rPr>
        <w:t>г.</w:t>
      </w:r>
      <w:r w:rsidRPr="00846990">
        <w:rPr>
          <w:rFonts w:ascii="Times New Roman" w:hAnsi="Times New Roman" w:cs="Times New Roman"/>
          <w:sz w:val="28"/>
          <w:szCs w:val="28"/>
        </w:rPr>
        <w:t>»;</w:t>
      </w:r>
    </w:p>
    <w:p w:rsidR="008C4EE5" w:rsidRPr="00846990" w:rsidRDefault="008C4EE5" w:rsidP="00D4655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дополнительного образования детей в области физической культуры и спорта в Омсукчанском городском округе на 2015-2020</w:t>
      </w:r>
      <w:r w:rsidR="00D4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465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9342B7">
        <w:rPr>
          <w:rFonts w:ascii="Times New Roman" w:hAnsi="Times New Roman" w:cs="Times New Roman"/>
          <w:sz w:val="28"/>
          <w:szCs w:val="28"/>
        </w:rPr>
        <w:t xml:space="preserve"> (</w:t>
      </w:r>
      <w:r w:rsidR="000419C2">
        <w:rPr>
          <w:rFonts w:ascii="Times New Roman" w:hAnsi="Times New Roman" w:cs="Times New Roman"/>
          <w:sz w:val="28"/>
          <w:szCs w:val="28"/>
        </w:rPr>
        <w:t>действовала до 2019 года).</w:t>
      </w:r>
    </w:p>
    <w:p w:rsidR="00A7285E" w:rsidRDefault="00F1288E" w:rsidP="00D4655A">
      <w:pPr>
        <w:pStyle w:val="31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846990">
        <w:rPr>
          <w:spacing w:val="0"/>
          <w:sz w:val="28"/>
          <w:szCs w:val="28"/>
        </w:rPr>
        <w:lastRenderedPageBreak/>
        <w:t>-</w:t>
      </w:r>
      <w:r w:rsidR="00D4655A">
        <w:rPr>
          <w:spacing w:val="0"/>
          <w:sz w:val="28"/>
          <w:szCs w:val="28"/>
        </w:rPr>
        <w:t xml:space="preserve"> </w:t>
      </w:r>
      <w:r w:rsidRPr="00846990">
        <w:rPr>
          <w:spacing w:val="0"/>
          <w:sz w:val="28"/>
          <w:szCs w:val="28"/>
        </w:rPr>
        <w:t>«Физкультурно-спортивные мероприятия в учреждениях физической культуры и спорта Омсукчанского городского округа на 2015-2020</w:t>
      </w:r>
      <w:r w:rsidR="00D4655A">
        <w:rPr>
          <w:spacing w:val="0"/>
          <w:sz w:val="28"/>
          <w:szCs w:val="28"/>
        </w:rPr>
        <w:t xml:space="preserve"> </w:t>
      </w:r>
      <w:r w:rsidRPr="00003EB7">
        <w:rPr>
          <w:spacing w:val="0"/>
          <w:sz w:val="28"/>
          <w:szCs w:val="28"/>
        </w:rPr>
        <w:t>г</w:t>
      </w:r>
      <w:r w:rsidR="00D4655A">
        <w:rPr>
          <w:spacing w:val="0"/>
          <w:sz w:val="28"/>
          <w:szCs w:val="28"/>
        </w:rPr>
        <w:t>г</w:t>
      </w:r>
      <w:r w:rsidRPr="00846990">
        <w:rPr>
          <w:spacing w:val="0"/>
          <w:sz w:val="28"/>
          <w:szCs w:val="28"/>
        </w:rPr>
        <w:t>.».</w:t>
      </w:r>
    </w:p>
    <w:p w:rsidR="007778CE" w:rsidRDefault="007778CE" w:rsidP="00D4655A">
      <w:pPr>
        <w:pStyle w:val="3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В рамках реализации подпрограммы </w:t>
      </w:r>
      <w:r>
        <w:rPr>
          <w:sz w:val="28"/>
          <w:szCs w:val="28"/>
        </w:rPr>
        <w:t>«Развитие дополнительного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детей в области физической культуры и спорта в Омсукчанском городском округе на 2015-2020</w:t>
      </w:r>
      <w:r w:rsidR="00D4655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4655A">
        <w:rPr>
          <w:sz w:val="28"/>
          <w:szCs w:val="28"/>
        </w:rPr>
        <w:t>г.</w:t>
      </w:r>
      <w:r>
        <w:rPr>
          <w:sz w:val="28"/>
          <w:szCs w:val="28"/>
        </w:rPr>
        <w:t>» предоставляются учреждению МБУ «ДЮСШ п. Омсукчан» (до 2019 года) средства в виде:</w:t>
      </w:r>
    </w:p>
    <w:p w:rsidR="007778CE" w:rsidRDefault="008010F4" w:rsidP="003C6EB7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8CE">
        <w:rPr>
          <w:sz w:val="28"/>
          <w:szCs w:val="28"/>
        </w:rPr>
        <w:t>субсидий на</w:t>
      </w:r>
      <w:r w:rsidRPr="008010F4">
        <w:rPr>
          <w:color w:val="000000"/>
          <w:spacing w:val="0"/>
          <w:sz w:val="28"/>
          <w:szCs w:val="28"/>
        </w:rPr>
        <w:t xml:space="preserve"> </w:t>
      </w:r>
      <w:r w:rsidRPr="00846990">
        <w:rPr>
          <w:color w:val="000000"/>
          <w:spacing w:val="0"/>
          <w:sz w:val="28"/>
          <w:szCs w:val="28"/>
        </w:rPr>
        <w:t>финансовое обеспечение</w:t>
      </w:r>
      <w:r w:rsidR="007778CE">
        <w:rPr>
          <w:sz w:val="28"/>
          <w:szCs w:val="28"/>
        </w:rPr>
        <w:t xml:space="preserve"> выполнени</w:t>
      </w:r>
      <w:r w:rsidR="004773D8">
        <w:rPr>
          <w:sz w:val="28"/>
          <w:szCs w:val="28"/>
        </w:rPr>
        <w:t>я</w:t>
      </w:r>
      <w:r w:rsidR="007778CE">
        <w:rPr>
          <w:sz w:val="28"/>
          <w:szCs w:val="28"/>
        </w:rPr>
        <w:t xml:space="preserve"> муниципального задания;</w:t>
      </w:r>
    </w:p>
    <w:p w:rsidR="00003EB7" w:rsidRPr="007778CE" w:rsidRDefault="007778CE" w:rsidP="003C6EB7">
      <w:pPr>
        <w:pStyle w:val="31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>- целевых субсидий.</w:t>
      </w:r>
    </w:p>
    <w:p w:rsidR="00F1288E" w:rsidRPr="00846990" w:rsidRDefault="00F1288E" w:rsidP="00F1288E">
      <w:pPr>
        <w:pStyle w:val="31"/>
        <w:shd w:val="clear" w:color="auto" w:fill="auto"/>
        <w:spacing w:after="0" w:line="240" w:lineRule="auto"/>
        <w:ind w:firstLine="708"/>
        <w:jc w:val="both"/>
        <w:rPr>
          <w:color w:val="000000"/>
          <w:spacing w:val="0"/>
          <w:sz w:val="28"/>
          <w:szCs w:val="28"/>
        </w:rPr>
      </w:pPr>
      <w:r w:rsidRPr="00846990">
        <w:rPr>
          <w:color w:val="000000"/>
          <w:spacing w:val="0"/>
          <w:sz w:val="28"/>
          <w:szCs w:val="28"/>
        </w:rPr>
        <w:t xml:space="preserve">В рамках реализации подпрограммы </w:t>
      </w:r>
      <w:r w:rsidRPr="00846990">
        <w:rPr>
          <w:spacing w:val="0"/>
          <w:sz w:val="28"/>
          <w:szCs w:val="28"/>
        </w:rPr>
        <w:t>«Развитие массовой физической культуры и спорта в Омсукчанском городском округе на 2015-2020 г</w:t>
      </w:r>
      <w:r w:rsidR="003C6EB7">
        <w:rPr>
          <w:spacing w:val="0"/>
          <w:sz w:val="28"/>
          <w:szCs w:val="28"/>
        </w:rPr>
        <w:t>г.</w:t>
      </w:r>
      <w:r w:rsidRPr="00846990">
        <w:rPr>
          <w:spacing w:val="0"/>
          <w:sz w:val="28"/>
          <w:szCs w:val="28"/>
        </w:rPr>
        <w:t>»</w:t>
      </w:r>
      <w:r w:rsidR="000419C2">
        <w:rPr>
          <w:spacing w:val="0"/>
          <w:sz w:val="28"/>
          <w:szCs w:val="28"/>
        </w:rPr>
        <w:t xml:space="preserve"> </w:t>
      </w:r>
      <w:r w:rsidRPr="00846990">
        <w:rPr>
          <w:color w:val="000000"/>
          <w:spacing w:val="0"/>
          <w:sz w:val="28"/>
          <w:szCs w:val="28"/>
        </w:rPr>
        <w:t>планируется предоставление МБУ «ОСОК», МБУ СШ п. Омсукчан»</w:t>
      </w:r>
      <w:r w:rsidR="008010F4">
        <w:rPr>
          <w:color w:val="000000"/>
          <w:spacing w:val="0"/>
          <w:sz w:val="28"/>
          <w:szCs w:val="28"/>
        </w:rPr>
        <w:t xml:space="preserve"> (с 2019 года)</w:t>
      </w:r>
      <w:r w:rsidRPr="00846990">
        <w:rPr>
          <w:color w:val="000000"/>
          <w:spacing w:val="0"/>
          <w:sz w:val="28"/>
          <w:szCs w:val="28"/>
        </w:rPr>
        <w:t xml:space="preserve"> и МБУ «ФОК с плавательным бассейном «Жемчужина» п.</w:t>
      </w:r>
      <w:r w:rsidR="00846990" w:rsidRPr="00846990">
        <w:rPr>
          <w:color w:val="000000"/>
          <w:spacing w:val="0"/>
          <w:sz w:val="28"/>
          <w:szCs w:val="28"/>
        </w:rPr>
        <w:t xml:space="preserve"> </w:t>
      </w:r>
      <w:r w:rsidRPr="00846990">
        <w:rPr>
          <w:color w:val="000000"/>
          <w:spacing w:val="0"/>
          <w:sz w:val="28"/>
          <w:szCs w:val="28"/>
        </w:rPr>
        <w:t>Омсукчан»:</w:t>
      </w:r>
    </w:p>
    <w:p w:rsidR="00F1288E" w:rsidRDefault="00F1288E" w:rsidP="00F1288E">
      <w:pPr>
        <w:pStyle w:val="31"/>
        <w:shd w:val="clear" w:color="auto" w:fill="auto"/>
        <w:spacing w:after="0" w:line="240" w:lineRule="auto"/>
        <w:ind w:firstLine="708"/>
        <w:jc w:val="both"/>
        <w:rPr>
          <w:color w:val="000000"/>
          <w:spacing w:val="0"/>
          <w:sz w:val="28"/>
          <w:szCs w:val="28"/>
        </w:rPr>
      </w:pPr>
      <w:r w:rsidRPr="00846990">
        <w:rPr>
          <w:color w:val="000000"/>
          <w:spacing w:val="0"/>
          <w:sz w:val="28"/>
          <w:szCs w:val="28"/>
        </w:rPr>
        <w:t>-</w:t>
      </w:r>
      <w:r w:rsidR="000419C2">
        <w:rPr>
          <w:color w:val="000000"/>
          <w:spacing w:val="0"/>
          <w:sz w:val="28"/>
          <w:szCs w:val="28"/>
        </w:rPr>
        <w:t xml:space="preserve"> </w:t>
      </w:r>
      <w:r w:rsidRPr="00846990">
        <w:rPr>
          <w:color w:val="000000"/>
          <w:spacing w:val="0"/>
          <w:sz w:val="28"/>
          <w:szCs w:val="28"/>
        </w:rPr>
        <w:t>субсидий на финансовое обеспечение выполнения муниципального задания;</w:t>
      </w:r>
    </w:p>
    <w:p w:rsidR="008010F4" w:rsidRPr="008010F4" w:rsidRDefault="000419C2" w:rsidP="00F1288E">
      <w:pPr>
        <w:pStyle w:val="31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846990">
        <w:rPr>
          <w:spacing w:val="0"/>
          <w:sz w:val="28"/>
          <w:szCs w:val="28"/>
        </w:rPr>
        <w:t>- целевых субсидий</w:t>
      </w:r>
      <w:r w:rsidR="008010F4">
        <w:rPr>
          <w:spacing w:val="0"/>
          <w:sz w:val="28"/>
          <w:szCs w:val="28"/>
        </w:rPr>
        <w:t>.</w:t>
      </w:r>
    </w:p>
    <w:p w:rsidR="00003EB7" w:rsidRPr="00846990" w:rsidRDefault="00F1288E" w:rsidP="00F1288E">
      <w:pPr>
        <w:pStyle w:val="31"/>
        <w:shd w:val="clear" w:color="auto" w:fill="auto"/>
        <w:spacing w:after="0" w:line="240" w:lineRule="auto"/>
        <w:ind w:firstLine="708"/>
        <w:jc w:val="both"/>
        <w:rPr>
          <w:color w:val="000000"/>
          <w:spacing w:val="0"/>
          <w:sz w:val="28"/>
          <w:szCs w:val="28"/>
        </w:rPr>
      </w:pPr>
      <w:r w:rsidRPr="00846990">
        <w:rPr>
          <w:color w:val="000000"/>
          <w:spacing w:val="0"/>
          <w:sz w:val="28"/>
          <w:szCs w:val="28"/>
        </w:rPr>
        <w:t xml:space="preserve">В рамках реализации подпрограммы </w:t>
      </w:r>
      <w:r w:rsidRPr="00846990">
        <w:rPr>
          <w:spacing w:val="0"/>
          <w:sz w:val="28"/>
          <w:szCs w:val="28"/>
        </w:rPr>
        <w:t>«Физкультурно-спортивные мер</w:t>
      </w:r>
      <w:r w:rsidRPr="00846990">
        <w:rPr>
          <w:spacing w:val="0"/>
          <w:sz w:val="28"/>
          <w:szCs w:val="28"/>
        </w:rPr>
        <w:t>о</w:t>
      </w:r>
      <w:r w:rsidRPr="00846990">
        <w:rPr>
          <w:spacing w:val="0"/>
          <w:sz w:val="28"/>
          <w:szCs w:val="28"/>
        </w:rPr>
        <w:t>приятия в учреждениях физической культуры и спорта Омсукчанского г</w:t>
      </w:r>
      <w:r w:rsidRPr="00846990">
        <w:rPr>
          <w:spacing w:val="0"/>
          <w:sz w:val="28"/>
          <w:szCs w:val="28"/>
        </w:rPr>
        <w:t>о</w:t>
      </w:r>
      <w:r w:rsidRPr="00846990">
        <w:rPr>
          <w:spacing w:val="0"/>
          <w:sz w:val="28"/>
          <w:szCs w:val="28"/>
        </w:rPr>
        <w:t>родском округе на 2015-2020 г</w:t>
      </w:r>
      <w:r w:rsidR="003C6EB7">
        <w:rPr>
          <w:spacing w:val="0"/>
          <w:sz w:val="28"/>
          <w:szCs w:val="28"/>
        </w:rPr>
        <w:t>г.</w:t>
      </w:r>
      <w:r w:rsidRPr="00846990">
        <w:rPr>
          <w:spacing w:val="0"/>
          <w:sz w:val="28"/>
          <w:szCs w:val="28"/>
        </w:rPr>
        <w:t>»</w:t>
      </w:r>
      <w:r w:rsidRPr="00846990">
        <w:rPr>
          <w:color w:val="000000"/>
          <w:spacing w:val="0"/>
          <w:sz w:val="28"/>
          <w:szCs w:val="28"/>
        </w:rPr>
        <w:t xml:space="preserve"> планируется выделение бюджетных асси</w:t>
      </w:r>
      <w:r w:rsidRPr="00846990">
        <w:rPr>
          <w:color w:val="000000"/>
          <w:spacing w:val="0"/>
          <w:sz w:val="28"/>
          <w:szCs w:val="28"/>
        </w:rPr>
        <w:t>г</w:t>
      </w:r>
      <w:r w:rsidRPr="00846990">
        <w:rPr>
          <w:color w:val="000000"/>
          <w:spacing w:val="0"/>
          <w:sz w:val="28"/>
          <w:szCs w:val="28"/>
        </w:rPr>
        <w:t>нований Управлению спорта и туризма администрации Омсукчанского городского округа</w:t>
      </w:r>
      <w:r w:rsidR="008010F4">
        <w:rPr>
          <w:color w:val="000000"/>
          <w:spacing w:val="0"/>
          <w:sz w:val="28"/>
          <w:szCs w:val="28"/>
        </w:rPr>
        <w:t xml:space="preserve"> </w:t>
      </w:r>
      <w:r w:rsidRPr="00846990">
        <w:rPr>
          <w:color w:val="000000"/>
          <w:spacing w:val="0"/>
          <w:sz w:val="28"/>
          <w:szCs w:val="28"/>
        </w:rPr>
        <w:t>на организацию и проведение физкультурно-спортивных мероприятий в учреждениях физической культуры и спорта Омсукчанского городского округа.</w:t>
      </w:r>
    </w:p>
    <w:p w:rsidR="00F1288E" w:rsidRDefault="00F1288E" w:rsidP="00F1288E">
      <w:pPr>
        <w:pStyle w:val="31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846990">
        <w:rPr>
          <w:spacing w:val="0"/>
          <w:sz w:val="28"/>
          <w:szCs w:val="28"/>
        </w:rPr>
        <w:t>В рамках реализации Программы предусмотрено проведение органи</w:t>
      </w:r>
      <w:r w:rsidR="000419C2">
        <w:rPr>
          <w:spacing w:val="0"/>
          <w:sz w:val="28"/>
          <w:szCs w:val="28"/>
        </w:rPr>
        <w:t>з</w:t>
      </w:r>
      <w:r w:rsidR="000419C2">
        <w:rPr>
          <w:spacing w:val="0"/>
          <w:sz w:val="28"/>
          <w:szCs w:val="28"/>
        </w:rPr>
        <w:t>а</w:t>
      </w:r>
      <w:r w:rsidR="000419C2">
        <w:rPr>
          <w:spacing w:val="0"/>
          <w:sz w:val="28"/>
          <w:szCs w:val="28"/>
        </w:rPr>
        <w:t>ционных мероприятий</w:t>
      </w:r>
      <w:r w:rsidR="00D17A6E">
        <w:rPr>
          <w:spacing w:val="0"/>
          <w:sz w:val="28"/>
          <w:szCs w:val="28"/>
        </w:rPr>
        <w:t>»</w:t>
      </w:r>
      <w:r w:rsidR="00A7285E">
        <w:rPr>
          <w:spacing w:val="0"/>
          <w:sz w:val="28"/>
          <w:szCs w:val="28"/>
        </w:rPr>
        <w:t>.</w:t>
      </w:r>
    </w:p>
    <w:p w:rsidR="004921FB" w:rsidRPr="004921FB" w:rsidRDefault="004921FB" w:rsidP="00F1288E">
      <w:pPr>
        <w:pStyle w:val="31"/>
        <w:shd w:val="clear" w:color="auto" w:fill="auto"/>
        <w:spacing w:after="0" w:line="240" w:lineRule="auto"/>
        <w:ind w:firstLine="708"/>
        <w:jc w:val="both"/>
        <w:rPr>
          <w:spacing w:val="0"/>
          <w:szCs w:val="28"/>
        </w:rPr>
      </w:pPr>
    </w:p>
    <w:p w:rsidR="00B17494" w:rsidRDefault="00C171C7" w:rsidP="004921FB">
      <w:pPr>
        <w:ind w:firstLine="708"/>
        <w:jc w:val="both"/>
        <w:rPr>
          <w:sz w:val="28"/>
          <w:szCs w:val="28"/>
        </w:rPr>
      </w:pPr>
      <w:r w:rsidRPr="00C171C7">
        <w:rPr>
          <w:sz w:val="28"/>
          <w:szCs w:val="28"/>
        </w:rPr>
        <w:t>1.</w:t>
      </w:r>
      <w:r w:rsidR="00846990">
        <w:rPr>
          <w:sz w:val="28"/>
          <w:szCs w:val="28"/>
        </w:rPr>
        <w:t>3</w:t>
      </w:r>
      <w:r w:rsidRPr="00C171C7">
        <w:rPr>
          <w:sz w:val="28"/>
          <w:szCs w:val="28"/>
        </w:rPr>
        <w:t>. В приложении №</w:t>
      </w:r>
      <w:r w:rsidR="004921FB">
        <w:rPr>
          <w:sz w:val="28"/>
          <w:szCs w:val="28"/>
        </w:rPr>
        <w:t xml:space="preserve"> </w:t>
      </w:r>
      <w:r w:rsidRPr="00C171C7">
        <w:rPr>
          <w:sz w:val="28"/>
          <w:szCs w:val="28"/>
        </w:rPr>
        <w:t xml:space="preserve">1 к муниципальной программе </w:t>
      </w:r>
      <w:r w:rsidR="00A7285E">
        <w:rPr>
          <w:sz w:val="28"/>
          <w:szCs w:val="28"/>
        </w:rPr>
        <w:t xml:space="preserve">в подпрограмме </w:t>
      </w:r>
      <w:r w:rsidRPr="00C171C7">
        <w:rPr>
          <w:sz w:val="28"/>
          <w:szCs w:val="28"/>
        </w:rPr>
        <w:t xml:space="preserve">«Развитие </w:t>
      </w:r>
      <w:r w:rsidR="00A7285E">
        <w:rPr>
          <w:sz w:val="28"/>
          <w:szCs w:val="28"/>
        </w:rPr>
        <w:t xml:space="preserve">массовой </w:t>
      </w:r>
      <w:r w:rsidRPr="00C171C7">
        <w:rPr>
          <w:sz w:val="28"/>
          <w:szCs w:val="28"/>
        </w:rPr>
        <w:t>физической культуры и спорта в Омсукчанском горо</w:t>
      </w:r>
      <w:r w:rsidRPr="00C171C7">
        <w:rPr>
          <w:sz w:val="28"/>
          <w:szCs w:val="28"/>
        </w:rPr>
        <w:t>д</w:t>
      </w:r>
      <w:r w:rsidRPr="00C171C7">
        <w:rPr>
          <w:sz w:val="28"/>
          <w:szCs w:val="28"/>
        </w:rPr>
        <w:t>ском округе на 2015-2020</w:t>
      </w:r>
      <w:r w:rsidR="004921FB">
        <w:rPr>
          <w:sz w:val="28"/>
          <w:szCs w:val="28"/>
        </w:rPr>
        <w:t xml:space="preserve"> </w:t>
      </w:r>
      <w:r w:rsidRPr="00C171C7">
        <w:rPr>
          <w:sz w:val="28"/>
          <w:szCs w:val="28"/>
        </w:rPr>
        <w:t>г</w:t>
      </w:r>
      <w:r w:rsidR="004921FB">
        <w:rPr>
          <w:sz w:val="28"/>
          <w:szCs w:val="28"/>
        </w:rPr>
        <w:t>г.</w:t>
      </w:r>
      <w:r w:rsidRPr="00C171C7">
        <w:rPr>
          <w:sz w:val="28"/>
          <w:szCs w:val="28"/>
        </w:rPr>
        <w:t>»</w:t>
      </w:r>
      <w:r w:rsidR="00B17494">
        <w:rPr>
          <w:sz w:val="28"/>
          <w:szCs w:val="28"/>
        </w:rPr>
        <w:t>:</w:t>
      </w:r>
    </w:p>
    <w:p w:rsidR="00A7285E" w:rsidRDefault="00B17494" w:rsidP="004921FB">
      <w:pPr>
        <w:ind w:firstLine="708"/>
        <w:jc w:val="both"/>
        <w:rPr>
          <w:sz w:val="28"/>
          <w:szCs w:val="28"/>
        </w:rPr>
      </w:pPr>
      <w:r w:rsidRPr="00846990">
        <w:rPr>
          <w:sz w:val="28"/>
          <w:szCs w:val="28"/>
        </w:rPr>
        <w:t>1.</w:t>
      </w:r>
      <w:r w:rsidR="00846990" w:rsidRPr="00846990">
        <w:rPr>
          <w:sz w:val="28"/>
          <w:szCs w:val="28"/>
        </w:rPr>
        <w:t>3</w:t>
      </w:r>
      <w:r w:rsidRPr="00846990">
        <w:rPr>
          <w:sz w:val="28"/>
          <w:szCs w:val="28"/>
        </w:rPr>
        <w:t>.1</w:t>
      </w:r>
      <w:r>
        <w:rPr>
          <w:sz w:val="28"/>
          <w:szCs w:val="28"/>
        </w:rPr>
        <w:t>. В</w:t>
      </w:r>
      <w:r w:rsidR="00C171C7" w:rsidRPr="00C171C7">
        <w:rPr>
          <w:sz w:val="28"/>
          <w:szCs w:val="28"/>
        </w:rPr>
        <w:t xml:space="preserve"> паспорте подпрограммы</w:t>
      </w:r>
      <w:r w:rsidR="00A728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171C7" w:rsidRPr="00C171C7" w:rsidRDefault="00401818" w:rsidP="00492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1C7" w:rsidRPr="00C171C7">
        <w:rPr>
          <w:sz w:val="28"/>
          <w:szCs w:val="28"/>
        </w:rPr>
        <w:t>строку «Объем и источник</w:t>
      </w:r>
      <w:r w:rsidR="00B17494">
        <w:rPr>
          <w:sz w:val="28"/>
          <w:szCs w:val="28"/>
        </w:rPr>
        <w:t xml:space="preserve">и финансирования подпрограммы» </w:t>
      </w:r>
      <w:r w:rsidR="00C171C7" w:rsidRPr="00C171C7">
        <w:rPr>
          <w:sz w:val="28"/>
          <w:szCs w:val="28"/>
        </w:rPr>
        <w:t>изл</w:t>
      </w:r>
      <w:r w:rsidR="00C171C7" w:rsidRPr="00C171C7">
        <w:rPr>
          <w:sz w:val="28"/>
          <w:szCs w:val="28"/>
        </w:rPr>
        <w:t>о</w:t>
      </w:r>
      <w:r w:rsidR="00C171C7" w:rsidRPr="00C171C7">
        <w:rPr>
          <w:sz w:val="28"/>
          <w:szCs w:val="28"/>
        </w:rPr>
        <w:t xml:space="preserve">жить в </w:t>
      </w:r>
      <w:r w:rsidR="00A7285E">
        <w:rPr>
          <w:sz w:val="28"/>
          <w:szCs w:val="28"/>
        </w:rPr>
        <w:t>следующей</w:t>
      </w:r>
      <w:r w:rsidR="00C171C7" w:rsidRPr="00C171C7">
        <w:rPr>
          <w:sz w:val="28"/>
          <w:szCs w:val="28"/>
        </w:rPr>
        <w:t xml:space="preserve"> редакции: </w:t>
      </w:r>
    </w:p>
    <w:p w:rsidR="00C171C7" w:rsidRPr="004921FB" w:rsidRDefault="00C171C7" w:rsidP="00C171C7">
      <w:pPr>
        <w:jc w:val="both"/>
        <w:rPr>
          <w:sz w:val="16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C171C7" w:rsidRPr="00C171C7" w:rsidTr="004921FB">
        <w:tc>
          <w:tcPr>
            <w:tcW w:w="2518" w:type="dxa"/>
          </w:tcPr>
          <w:p w:rsidR="00C171C7" w:rsidRPr="004921FB" w:rsidRDefault="00C171C7" w:rsidP="00CD3EEE">
            <w:pPr>
              <w:jc w:val="both"/>
              <w:rPr>
                <w:sz w:val="26"/>
                <w:szCs w:val="28"/>
              </w:rPr>
            </w:pPr>
            <w:r w:rsidRPr="004921FB">
              <w:rPr>
                <w:sz w:val="26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768" w:type="dxa"/>
          </w:tcPr>
          <w:p w:rsidR="00C171C7" w:rsidRPr="004921FB" w:rsidRDefault="00C171C7" w:rsidP="00CD3EEE">
            <w:pPr>
              <w:jc w:val="both"/>
              <w:rPr>
                <w:sz w:val="26"/>
                <w:szCs w:val="28"/>
              </w:rPr>
            </w:pPr>
            <w:r w:rsidRPr="004921FB">
              <w:rPr>
                <w:sz w:val="26"/>
                <w:szCs w:val="28"/>
              </w:rPr>
              <w:t xml:space="preserve">Общий объем финансирования подпрограммы составляет: </w:t>
            </w:r>
            <w:r w:rsidR="00765B76" w:rsidRPr="004921FB">
              <w:rPr>
                <w:sz w:val="26"/>
                <w:szCs w:val="28"/>
              </w:rPr>
              <w:t>175660,7</w:t>
            </w:r>
            <w:r w:rsidR="00F73C09" w:rsidRPr="004921FB">
              <w:rPr>
                <w:sz w:val="26"/>
                <w:szCs w:val="28"/>
              </w:rPr>
              <w:t xml:space="preserve"> </w:t>
            </w:r>
            <w:r w:rsidRPr="004921FB">
              <w:rPr>
                <w:sz w:val="26"/>
                <w:szCs w:val="28"/>
              </w:rPr>
              <w:t>тыс.</w:t>
            </w:r>
            <w:r w:rsidR="004921FB">
              <w:rPr>
                <w:sz w:val="26"/>
                <w:szCs w:val="28"/>
              </w:rPr>
              <w:t xml:space="preserve"> </w:t>
            </w:r>
            <w:r w:rsidRPr="004921FB">
              <w:rPr>
                <w:sz w:val="26"/>
                <w:szCs w:val="28"/>
              </w:rPr>
              <w:t>руб., в том числе за счет средств бюджета Омсукчанского городского округа</w:t>
            </w:r>
            <w:r w:rsidR="00B2095D" w:rsidRPr="004921FB">
              <w:rPr>
                <w:sz w:val="26"/>
                <w:szCs w:val="28"/>
              </w:rPr>
              <w:t xml:space="preserve"> -</w:t>
            </w:r>
            <w:r w:rsidR="004921FB">
              <w:rPr>
                <w:sz w:val="26"/>
                <w:szCs w:val="28"/>
              </w:rPr>
              <w:t xml:space="preserve"> </w:t>
            </w:r>
            <w:r w:rsidR="00765B76" w:rsidRPr="004921FB">
              <w:rPr>
                <w:sz w:val="26"/>
                <w:szCs w:val="28"/>
              </w:rPr>
              <w:t>175660,7</w:t>
            </w:r>
            <w:r w:rsidR="008010F4" w:rsidRPr="004921FB">
              <w:rPr>
                <w:sz w:val="26"/>
                <w:szCs w:val="28"/>
              </w:rPr>
              <w:t xml:space="preserve"> тыс.</w:t>
            </w:r>
            <w:r w:rsidR="004921FB">
              <w:rPr>
                <w:sz w:val="26"/>
                <w:szCs w:val="28"/>
              </w:rPr>
              <w:t xml:space="preserve"> </w:t>
            </w:r>
            <w:r w:rsidR="008010F4" w:rsidRPr="004921FB">
              <w:rPr>
                <w:sz w:val="26"/>
                <w:szCs w:val="28"/>
              </w:rPr>
              <w:t>руб</w:t>
            </w:r>
            <w:r w:rsidR="004773D8" w:rsidRPr="004921FB">
              <w:rPr>
                <w:sz w:val="26"/>
                <w:szCs w:val="28"/>
              </w:rPr>
              <w:t>.</w:t>
            </w:r>
          </w:p>
          <w:p w:rsidR="00572232" w:rsidRPr="004921FB" w:rsidRDefault="00572232" w:rsidP="005722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8"/>
              </w:rPr>
            </w:pPr>
            <w:r w:rsidRPr="004921FB">
              <w:rPr>
                <w:sz w:val="26"/>
                <w:szCs w:val="28"/>
              </w:rPr>
              <w:t xml:space="preserve">2015 год </w:t>
            </w:r>
            <w:r w:rsidR="004921FB">
              <w:rPr>
                <w:sz w:val="26"/>
                <w:szCs w:val="28"/>
              </w:rPr>
              <w:t xml:space="preserve">- </w:t>
            </w:r>
            <w:r w:rsidRPr="004921FB">
              <w:rPr>
                <w:color w:val="000000" w:themeColor="text1"/>
                <w:sz w:val="26"/>
                <w:szCs w:val="28"/>
              </w:rPr>
              <w:t>12967,89</w:t>
            </w:r>
            <w:r w:rsidRPr="004921FB">
              <w:rPr>
                <w:sz w:val="26"/>
                <w:szCs w:val="28"/>
              </w:rPr>
              <w:t xml:space="preserve"> тыс. рублей;</w:t>
            </w:r>
          </w:p>
          <w:p w:rsidR="00572232" w:rsidRPr="004921FB" w:rsidRDefault="00572232" w:rsidP="005722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8"/>
              </w:rPr>
            </w:pPr>
            <w:r w:rsidRPr="004921FB">
              <w:rPr>
                <w:sz w:val="26"/>
                <w:szCs w:val="28"/>
              </w:rPr>
              <w:t xml:space="preserve">2016 год </w:t>
            </w:r>
            <w:r w:rsidR="004921FB">
              <w:rPr>
                <w:sz w:val="26"/>
                <w:szCs w:val="28"/>
              </w:rPr>
              <w:t xml:space="preserve">- </w:t>
            </w:r>
            <w:r w:rsidRPr="004921FB">
              <w:rPr>
                <w:sz w:val="26"/>
                <w:szCs w:val="28"/>
              </w:rPr>
              <w:t>11287,8 тыс. рублей;</w:t>
            </w:r>
          </w:p>
          <w:p w:rsidR="00572232" w:rsidRPr="004921FB" w:rsidRDefault="00572232" w:rsidP="005722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8"/>
              </w:rPr>
            </w:pPr>
            <w:r w:rsidRPr="004921FB">
              <w:rPr>
                <w:sz w:val="26"/>
                <w:szCs w:val="28"/>
              </w:rPr>
              <w:t xml:space="preserve">2017 год </w:t>
            </w:r>
            <w:r w:rsidR="004921FB">
              <w:rPr>
                <w:sz w:val="26"/>
                <w:szCs w:val="28"/>
              </w:rPr>
              <w:t xml:space="preserve">- </w:t>
            </w:r>
            <w:r w:rsidRPr="004921FB">
              <w:rPr>
                <w:sz w:val="26"/>
                <w:szCs w:val="28"/>
              </w:rPr>
              <w:t>22994,2 тыс. рублей;</w:t>
            </w:r>
          </w:p>
          <w:p w:rsidR="00572232" w:rsidRPr="004921FB" w:rsidRDefault="00572232" w:rsidP="005722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8"/>
              </w:rPr>
            </w:pPr>
            <w:r w:rsidRPr="004921FB">
              <w:rPr>
                <w:sz w:val="26"/>
                <w:szCs w:val="28"/>
              </w:rPr>
              <w:t xml:space="preserve">2018 год </w:t>
            </w:r>
            <w:r w:rsidR="004921FB">
              <w:rPr>
                <w:sz w:val="26"/>
                <w:szCs w:val="28"/>
              </w:rPr>
              <w:t xml:space="preserve">- </w:t>
            </w:r>
            <w:r w:rsidRPr="004921FB">
              <w:rPr>
                <w:sz w:val="26"/>
                <w:szCs w:val="28"/>
              </w:rPr>
              <w:t>36975,0 тыс. рублей;</w:t>
            </w:r>
          </w:p>
          <w:p w:rsidR="00572232" w:rsidRPr="004921FB" w:rsidRDefault="00572232" w:rsidP="005722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8"/>
              </w:rPr>
            </w:pPr>
            <w:r w:rsidRPr="004921FB">
              <w:rPr>
                <w:sz w:val="26"/>
                <w:szCs w:val="28"/>
              </w:rPr>
              <w:t xml:space="preserve">2019 год </w:t>
            </w:r>
            <w:r w:rsidR="004921FB">
              <w:rPr>
                <w:sz w:val="26"/>
                <w:szCs w:val="28"/>
              </w:rPr>
              <w:t xml:space="preserve">- </w:t>
            </w:r>
            <w:r w:rsidR="00FD09B1" w:rsidRPr="004921FB">
              <w:rPr>
                <w:sz w:val="26"/>
                <w:szCs w:val="28"/>
              </w:rPr>
              <w:t>44414,4</w:t>
            </w:r>
            <w:r w:rsidRPr="004921FB">
              <w:rPr>
                <w:sz w:val="26"/>
                <w:szCs w:val="28"/>
              </w:rPr>
              <w:t xml:space="preserve"> тыс. рублей;</w:t>
            </w:r>
          </w:p>
          <w:p w:rsidR="00C171C7" w:rsidRPr="004921FB" w:rsidRDefault="00572232" w:rsidP="004921F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8"/>
              </w:rPr>
            </w:pPr>
            <w:r w:rsidRPr="004921FB">
              <w:rPr>
                <w:sz w:val="26"/>
                <w:szCs w:val="28"/>
              </w:rPr>
              <w:t xml:space="preserve">2020 год </w:t>
            </w:r>
            <w:r w:rsidR="004921FB">
              <w:rPr>
                <w:sz w:val="26"/>
                <w:szCs w:val="28"/>
              </w:rPr>
              <w:t xml:space="preserve">- </w:t>
            </w:r>
            <w:r w:rsidR="00FD09B1" w:rsidRPr="004921FB">
              <w:rPr>
                <w:sz w:val="26"/>
                <w:szCs w:val="28"/>
              </w:rPr>
              <w:t>47021,4</w:t>
            </w:r>
            <w:r w:rsidRPr="004921FB">
              <w:rPr>
                <w:sz w:val="26"/>
                <w:szCs w:val="28"/>
              </w:rPr>
              <w:t xml:space="preserve"> тыс. рублей</w:t>
            </w:r>
            <w:r w:rsidR="004921FB">
              <w:rPr>
                <w:sz w:val="26"/>
                <w:szCs w:val="28"/>
              </w:rPr>
              <w:t>.</w:t>
            </w:r>
          </w:p>
        </w:tc>
      </w:tr>
    </w:tbl>
    <w:p w:rsidR="004921FB" w:rsidRPr="006A605C" w:rsidRDefault="004921FB" w:rsidP="00765B76">
      <w:pPr>
        <w:jc w:val="both"/>
        <w:rPr>
          <w:color w:val="000000" w:themeColor="text1"/>
          <w:szCs w:val="28"/>
        </w:rPr>
      </w:pPr>
    </w:p>
    <w:p w:rsidR="004921FB" w:rsidRDefault="00C2246A" w:rsidP="004921FB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846990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.2</w:t>
      </w:r>
      <w:r w:rsidR="00F73C09">
        <w:rPr>
          <w:color w:val="000000" w:themeColor="text1"/>
          <w:sz w:val="28"/>
          <w:szCs w:val="28"/>
        </w:rPr>
        <w:t>.</w:t>
      </w:r>
      <w:r w:rsidR="0084699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5 </w:t>
      </w:r>
      <w:r w:rsidR="00D17A6E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подпрограммы</w:t>
      </w:r>
      <w:r w:rsidR="00D17A6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426496" w:rsidRPr="00A562A6" w:rsidRDefault="00426496" w:rsidP="004921FB">
      <w:pPr>
        <w:ind w:firstLine="708"/>
        <w:jc w:val="both"/>
        <w:rPr>
          <w:szCs w:val="28"/>
        </w:rPr>
      </w:pPr>
    </w:p>
    <w:p w:rsidR="00426496" w:rsidRDefault="004921FB" w:rsidP="00426496">
      <w:pPr>
        <w:widowControl w:val="0"/>
        <w:jc w:val="center"/>
        <w:rPr>
          <w:b/>
          <w:sz w:val="28"/>
          <w:szCs w:val="28"/>
        </w:rPr>
      </w:pPr>
      <w:r w:rsidRPr="004921FB">
        <w:rPr>
          <w:b/>
          <w:sz w:val="28"/>
          <w:szCs w:val="28"/>
        </w:rPr>
        <w:t>«5</w:t>
      </w:r>
      <w:r w:rsidR="00426496">
        <w:rPr>
          <w:b/>
          <w:sz w:val="28"/>
          <w:szCs w:val="28"/>
        </w:rPr>
        <w:t>.</w:t>
      </w:r>
      <w:r w:rsidRPr="004921FB">
        <w:rPr>
          <w:b/>
          <w:sz w:val="28"/>
          <w:szCs w:val="28"/>
        </w:rPr>
        <w:t xml:space="preserve"> </w:t>
      </w:r>
      <w:r w:rsidR="00D93F47" w:rsidRPr="004921FB">
        <w:rPr>
          <w:b/>
          <w:sz w:val="28"/>
          <w:szCs w:val="28"/>
        </w:rPr>
        <w:t>Ресурсное обеспечение подпрограммы</w:t>
      </w:r>
    </w:p>
    <w:p w:rsidR="00B2095D" w:rsidRPr="00426496" w:rsidRDefault="00D93F47" w:rsidP="00426496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Финансирование программных мероприятий осуществля</w:t>
      </w:r>
      <w:r w:rsidR="001935C3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1935C3">
        <w:rPr>
          <w:sz w:val="28"/>
          <w:szCs w:val="28"/>
        </w:rPr>
        <w:t>ся</w:t>
      </w:r>
      <w:r>
        <w:rPr>
          <w:sz w:val="28"/>
          <w:szCs w:val="28"/>
        </w:rPr>
        <w:t xml:space="preserve"> за счет средств бюджета Омсукчанского городского округа</w:t>
      </w:r>
      <w:r w:rsidR="001935C3">
        <w:rPr>
          <w:sz w:val="28"/>
          <w:szCs w:val="28"/>
        </w:rPr>
        <w:t xml:space="preserve">. </w:t>
      </w:r>
      <w:r w:rsidR="000D41EE" w:rsidRPr="00C171C7">
        <w:rPr>
          <w:sz w:val="28"/>
          <w:szCs w:val="28"/>
        </w:rPr>
        <w:t xml:space="preserve">Объем </w:t>
      </w:r>
      <w:r w:rsidR="000D41EE">
        <w:rPr>
          <w:sz w:val="28"/>
          <w:szCs w:val="28"/>
        </w:rPr>
        <w:t xml:space="preserve">финансирования </w:t>
      </w:r>
      <w:r w:rsidR="000D41EE">
        <w:rPr>
          <w:sz w:val="28"/>
          <w:szCs w:val="28"/>
        </w:rPr>
        <w:lastRenderedPageBreak/>
        <w:t xml:space="preserve">подпрограммы </w:t>
      </w:r>
      <w:r w:rsidR="001935C3">
        <w:rPr>
          <w:sz w:val="28"/>
          <w:szCs w:val="28"/>
        </w:rPr>
        <w:t>-</w:t>
      </w:r>
      <w:r w:rsidR="000D41EE">
        <w:rPr>
          <w:sz w:val="28"/>
          <w:szCs w:val="28"/>
        </w:rPr>
        <w:t xml:space="preserve"> </w:t>
      </w:r>
      <w:r w:rsidR="00765B76">
        <w:rPr>
          <w:sz w:val="28"/>
          <w:szCs w:val="28"/>
        </w:rPr>
        <w:t>175660,7</w:t>
      </w:r>
      <w:r w:rsidR="00F73C09">
        <w:rPr>
          <w:sz w:val="28"/>
          <w:szCs w:val="28"/>
        </w:rPr>
        <w:t xml:space="preserve"> </w:t>
      </w:r>
      <w:r w:rsidR="000D41EE" w:rsidRPr="00C171C7">
        <w:rPr>
          <w:sz w:val="28"/>
          <w:szCs w:val="28"/>
        </w:rPr>
        <w:t>тыс. руб., по годам:</w:t>
      </w:r>
    </w:p>
    <w:p w:rsidR="000D41EE" w:rsidRPr="007924E8" w:rsidRDefault="000D41EE" w:rsidP="00085B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 xml:space="preserve">2015 год </w:t>
      </w:r>
      <w:r w:rsidR="00085B3A">
        <w:rPr>
          <w:sz w:val="28"/>
          <w:szCs w:val="28"/>
        </w:rPr>
        <w:t xml:space="preserve">- </w:t>
      </w:r>
      <w:r w:rsidRPr="00E20795">
        <w:rPr>
          <w:color w:val="000000" w:themeColor="text1"/>
          <w:sz w:val="28"/>
          <w:szCs w:val="28"/>
        </w:rPr>
        <w:t>12967,89</w:t>
      </w:r>
      <w:r w:rsidRPr="007924E8">
        <w:rPr>
          <w:sz w:val="28"/>
          <w:szCs w:val="28"/>
        </w:rPr>
        <w:t xml:space="preserve"> тыс. рублей;</w:t>
      </w:r>
    </w:p>
    <w:p w:rsidR="000D41EE" w:rsidRPr="007924E8" w:rsidRDefault="000D41EE" w:rsidP="00085B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 xml:space="preserve">2016 год </w:t>
      </w:r>
      <w:r w:rsidR="00085B3A">
        <w:rPr>
          <w:sz w:val="28"/>
          <w:szCs w:val="28"/>
        </w:rPr>
        <w:t xml:space="preserve">- </w:t>
      </w:r>
      <w:r>
        <w:rPr>
          <w:sz w:val="28"/>
          <w:szCs w:val="28"/>
        </w:rPr>
        <w:t>11287,8</w:t>
      </w:r>
      <w:r w:rsidRPr="007924E8">
        <w:rPr>
          <w:sz w:val="28"/>
          <w:szCs w:val="28"/>
        </w:rPr>
        <w:t xml:space="preserve"> тыс. рублей;</w:t>
      </w:r>
    </w:p>
    <w:p w:rsidR="000D41EE" w:rsidRPr="007924E8" w:rsidRDefault="000D41EE" w:rsidP="00085B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 xml:space="preserve">2017 год </w:t>
      </w:r>
      <w:r w:rsidR="00085B3A">
        <w:rPr>
          <w:sz w:val="28"/>
          <w:szCs w:val="28"/>
        </w:rPr>
        <w:t xml:space="preserve">- </w:t>
      </w:r>
      <w:r>
        <w:rPr>
          <w:sz w:val="28"/>
          <w:szCs w:val="28"/>
        </w:rPr>
        <w:t>22994,2</w:t>
      </w:r>
      <w:r w:rsidRPr="007924E8">
        <w:rPr>
          <w:sz w:val="28"/>
          <w:szCs w:val="28"/>
        </w:rPr>
        <w:t xml:space="preserve"> тыс. рублей;</w:t>
      </w:r>
    </w:p>
    <w:p w:rsidR="000D41EE" w:rsidRPr="007924E8" w:rsidRDefault="000D41EE" w:rsidP="00085B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 xml:space="preserve">2018 год </w:t>
      </w:r>
      <w:r w:rsidR="00085B3A">
        <w:rPr>
          <w:sz w:val="28"/>
          <w:szCs w:val="28"/>
        </w:rPr>
        <w:t xml:space="preserve">- </w:t>
      </w:r>
      <w:r>
        <w:rPr>
          <w:sz w:val="28"/>
          <w:szCs w:val="28"/>
        </w:rPr>
        <w:t>36975,0</w:t>
      </w:r>
      <w:r w:rsidRPr="007924E8">
        <w:rPr>
          <w:sz w:val="28"/>
          <w:szCs w:val="28"/>
        </w:rPr>
        <w:t xml:space="preserve"> тыс. рублей;</w:t>
      </w:r>
    </w:p>
    <w:p w:rsidR="000D41EE" w:rsidRPr="007924E8" w:rsidRDefault="000D41EE" w:rsidP="00085B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 xml:space="preserve">2019 год </w:t>
      </w:r>
      <w:r w:rsidR="00085B3A">
        <w:rPr>
          <w:sz w:val="28"/>
          <w:szCs w:val="28"/>
        </w:rPr>
        <w:t xml:space="preserve">- </w:t>
      </w:r>
      <w:r w:rsidR="00F73C09">
        <w:rPr>
          <w:sz w:val="28"/>
          <w:szCs w:val="28"/>
        </w:rPr>
        <w:t>44414,</w:t>
      </w:r>
      <w:r w:rsidR="00765B76">
        <w:rPr>
          <w:sz w:val="28"/>
          <w:szCs w:val="28"/>
        </w:rPr>
        <w:t>4</w:t>
      </w:r>
      <w:r w:rsidRPr="007924E8">
        <w:rPr>
          <w:sz w:val="28"/>
          <w:szCs w:val="28"/>
        </w:rPr>
        <w:t xml:space="preserve"> тыс. рублей;</w:t>
      </w:r>
    </w:p>
    <w:p w:rsidR="00C2246A" w:rsidRDefault="000D41EE" w:rsidP="00085B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 xml:space="preserve">2020 год </w:t>
      </w:r>
      <w:r w:rsidR="00085B3A">
        <w:rPr>
          <w:sz w:val="28"/>
          <w:szCs w:val="28"/>
        </w:rPr>
        <w:t xml:space="preserve">- </w:t>
      </w:r>
      <w:r w:rsidR="00765B76">
        <w:rPr>
          <w:sz w:val="28"/>
          <w:szCs w:val="28"/>
        </w:rPr>
        <w:t>47021,4</w:t>
      </w:r>
      <w:r w:rsidR="00085B3A">
        <w:rPr>
          <w:sz w:val="28"/>
          <w:szCs w:val="28"/>
        </w:rPr>
        <w:t xml:space="preserve"> тыс. рублей.</w:t>
      </w:r>
    </w:p>
    <w:p w:rsidR="000D41EE" w:rsidRPr="000D41EE" w:rsidRDefault="00D93F47" w:rsidP="00085B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может ежегодно корректир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 с учетом возможностей бюджета Омсукчанского городского округа».</w:t>
      </w:r>
    </w:p>
    <w:p w:rsidR="000D41EE" w:rsidRPr="000A19E5" w:rsidRDefault="000D41EE" w:rsidP="003575D2">
      <w:pPr>
        <w:jc w:val="both"/>
        <w:rPr>
          <w:sz w:val="20"/>
          <w:szCs w:val="28"/>
        </w:rPr>
      </w:pPr>
    </w:p>
    <w:p w:rsidR="000D41EE" w:rsidRDefault="00F73C09" w:rsidP="000A1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6990">
        <w:rPr>
          <w:sz w:val="28"/>
          <w:szCs w:val="28"/>
        </w:rPr>
        <w:t>4</w:t>
      </w:r>
      <w:r w:rsidR="000D41EE">
        <w:rPr>
          <w:sz w:val="28"/>
          <w:szCs w:val="28"/>
        </w:rPr>
        <w:t xml:space="preserve">. </w:t>
      </w:r>
      <w:r w:rsidR="000D41EE" w:rsidRPr="00C171C7">
        <w:rPr>
          <w:sz w:val="28"/>
          <w:szCs w:val="28"/>
        </w:rPr>
        <w:t>В приложении №</w:t>
      </w:r>
      <w:r w:rsidR="00D208C7">
        <w:rPr>
          <w:sz w:val="28"/>
          <w:szCs w:val="28"/>
        </w:rPr>
        <w:t xml:space="preserve"> </w:t>
      </w:r>
      <w:r w:rsidR="000D41EE">
        <w:rPr>
          <w:sz w:val="28"/>
          <w:szCs w:val="28"/>
        </w:rPr>
        <w:t>3</w:t>
      </w:r>
      <w:r w:rsidR="000D41EE" w:rsidRPr="00C171C7">
        <w:rPr>
          <w:sz w:val="28"/>
          <w:szCs w:val="28"/>
        </w:rPr>
        <w:t xml:space="preserve"> к муниципальной программе</w:t>
      </w:r>
      <w:r w:rsidR="00D93F47">
        <w:rPr>
          <w:sz w:val="28"/>
          <w:szCs w:val="28"/>
        </w:rPr>
        <w:t xml:space="preserve"> в подпрограмме</w:t>
      </w:r>
      <w:r w:rsidR="000D41EE" w:rsidRPr="00C171C7">
        <w:rPr>
          <w:sz w:val="28"/>
          <w:szCs w:val="28"/>
        </w:rPr>
        <w:t xml:space="preserve"> </w:t>
      </w:r>
      <w:r w:rsidR="00D93F47">
        <w:rPr>
          <w:sz w:val="28"/>
          <w:szCs w:val="28"/>
        </w:rPr>
        <w:t>«Физкультурно-спортивные мероприятия в учреждениях физической культ</w:t>
      </w:r>
      <w:r w:rsidR="00D93F47">
        <w:rPr>
          <w:sz w:val="28"/>
          <w:szCs w:val="28"/>
        </w:rPr>
        <w:t>у</w:t>
      </w:r>
      <w:r w:rsidR="00D93F47">
        <w:rPr>
          <w:sz w:val="28"/>
          <w:szCs w:val="28"/>
        </w:rPr>
        <w:t>ры и спорта в Омсукчанском городском округе на 2015-2020 г</w:t>
      </w:r>
      <w:r w:rsidR="00D208C7">
        <w:rPr>
          <w:sz w:val="28"/>
          <w:szCs w:val="28"/>
        </w:rPr>
        <w:t>г.</w:t>
      </w:r>
      <w:r w:rsidR="00D93F47">
        <w:rPr>
          <w:sz w:val="28"/>
          <w:szCs w:val="28"/>
        </w:rPr>
        <w:t>»:</w:t>
      </w:r>
      <w:r w:rsidR="00D93F47" w:rsidRPr="00C171C7">
        <w:rPr>
          <w:sz w:val="28"/>
          <w:szCs w:val="28"/>
        </w:rPr>
        <w:t xml:space="preserve"> </w:t>
      </w:r>
    </w:p>
    <w:p w:rsidR="003575D2" w:rsidRDefault="003575D2" w:rsidP="00D208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699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73C09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C171C7">
        <w:rPr>
          <w:sz w:val="28"/>
          <w:szCs w:val="28"/>
        </w:rPr>
        <w:t xml:space="preserve"> паспорте подпрограммы</w:t>
      </w:r>
      <w:r w:rsidR="00D93F47">
        <w:rPr>
          <w:sz w:val="28"/>
          <w:szCs w:val="28"/>
        </w:rPr>
        <w:t>:</w:t>
      </w:r>
    </w:p>
    <w:p w:rsidR="003575D2" w:rsidRPr="00C171C7" w:rsidRDefault="003575D2" w:rsidP="00D208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71C7">
        <w:rPr>
          <w:sz w:val="28"/>
          <w:szCs w:val="28"/>
        </w:rPr>
        <w:t>строку «Объем и источник</w:t>
      </w:r>
      <w:r>
        <w:rPr>
          <w:sz w:val="28"/>
          <w:szCs w:val="28"/>
        </w:rPr>
        <w:t xml:space="preserve">и финансирования подпрограммы» </w:t>
      </w:r>
      <w:r w:rsidRPr="00C171C7">
        <w:rPr>
          <w:sz w:val="28"/>
          <w:szCs w:val="28"/>
        </w:rPr>
        <w:t>изл</w:t>
      </w:r>
      <w:r w:rsidRPr="00C171C7">
        <w:rPr>
          <w:sz w:val="28"/>
          <w:szCs w:val="28"/>
        </w:rPr>
        <w:t>о</w:t>
      </w:r>
      <w:r w:rsidRPr="00C171C7">
        <w:rPr>
          <w:sz w:val="28"/>
          <w:szCs w:val="28"/>
        </w:rPr>
        <w:t xml:space="preserve">жить в </w:t>
      </w:r>
      <w:r w:rsidR="00D93F47">
        <w:rPr>
          <w:sz w:val="28"/>
          <w:szCs w:val="28"/>
        </w:rPr>
        <w:t>следующей</w:t>
      </w:r>
      <w:r w:rsidRPr="00C171C7">
        <w:rPr>
          <w:sz w:val="28"/>
          <w:szCs w:val="28"/>
        </w:rPr>
        <w:t xml:space="preserve"> редакции: </w:t>
      </w:r>
    </w:p>
    <w:p w:rsidR="003575D2" w:rsidRPr="00D208C7" w:rsidRDefault="003575D2" w:rsidP="003575D2">
      <w:pPr>
        <w:jc w:val="both"/>
        <w:rPr>
          <w:sz w:val="16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3575D2" w:rsidRPr="00C171C7" w:rsidTr="00D208C7">
        <w:tc>
          <w:tcPr>
            <w:tcW w:w="2518" w:type="dxa"/>
          </w:tcPr>
          <w:p w:rsidR="003575D2" w:rsidRPr="00D208C7" w:rsidRDefault="003575D2" w:rsidP="00F75CDB">
            <w:pPr>
              <w:jc w:val="both"/>
              <w:rPr>
                <w:sz w:val="26"/>
                <w:szCs w:val="28"/>
              </w:rPr>
            </w:pPr>
            <w:r w:rsidRPr="00D208C7">
              <w:rPr>
                <w:sz w:val="26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768" w:type="dxa"/>
          </w:tcPr>
          <w:p w:rsidR="003575D2" w:rsidRPr="00D208C7" w:rsidRDefault="003575D2" w:rsidP="00F75CDB">
            <w:pPr>
              <w:jc w:val="both"/>
              <w:rPr>
                <w:sz w:val="26"/>
                <w:szCs w:val="28"/>
              </w:rPr>
            </w:pPr>
            <w:r w:rsidRPr="00D208C7">
              <w:rPr>
                <w:sz w:val="26"/>
                <w:szCs w:val="28"/>
              </w:rPr>
              <w:t xml:space="preserve">Общий объем финансирования подпрограммы составляет: </w:t>
            </w:r>
            <w:r w:rsidR="0023187B" w:rsidRPr="00D208C7">
              <w:rPr>
                <w:sz w:val="26"/>
                <w:szCs w:val="28"/>
              </w:rPr>
              <w:t>14550,</w:t>
            </w:r>
            <w:r w:rsidR="00765B76" w:rsidRPr="00D208C7">
              <w:rPr>
                <w:sz w:val="26"/>
                <w:szCs w:val="28"/>
              </w:rPr>
              <w:t>5</w:t>
            </w:r>
            <w:r w:rsidR="00D208C7">
              <w:rPr>
                <w:sz w:val="26"/>
                <w:szCs w:val="28"/>
              </w:rPr>
              <w:t xml:space="preserve"> </w:t>
            </w:r>
            <w:r w:rsidRPr="00D208C7">
              <w:rPr>
                <w:sz w:val="26"/>
                <w:szCs w:val="28"/>
              </w:rPr>
              <w:t>тыс.</w:t>
            </w:r>
            <w:r w:rsidR="00426496">
              <w:rPr>
                <w:sz w:val="26"/>
                <w:szCs w:val="28"/>
              </w:rPr>
              <w:t xml:space="preserve"> </w:t>
            </w:r>
            <w:r w:rsidRPr="00D208C7">
              <w:rPr>
                <w:sz w:val="26"/>
                <w:szCs w:val="28"/>
              </w:rPr>
              <w:t xml:space="preserve">руб., в том числе за счет средств бюджета Омсукчанского городского округа </w:t>
            </w:r>
            <w:r w:rsidR="00D208C7">
              <w:rPr>
                <w:sz w:val="26"/>
                <w:szCs w:val="28"/>
              </w:rPr>
              <w:t>-</w:t>
            </w:r>
            <w:r w:rsidRPr="00D208C7">
              <w:rPr>
                <w:sz w:val="26"/>
                <w:szCs w:val="28"/>
              </w:rPr>
              <w:t xml:space="preserve"> </w:t>
            </w:r>
            <w:r w:rsidR="0023187B" w:rsidRPr="00D208C7">
              <w:rPr>
                <w:sz w:val="26"/>
                <w:szCs w:val="28"/>
              </w:rPr>
              <w:t>14550,</w:t>
            </w:r>
            <w:r w:rsidR="00765B76" w:rsidRPr="00D208C7">
              <w:rPr>
                <w:sz w:val="26"/>
                <w:szCs w:val="28"/>
              </w:rPr>
              <w:t>5</w:t>
            </w:r>
            <w:r w:rsidR="00426496">
              <w:rPr>
                <w:sz w:val="26"/>
                <w:szCs w:val="28"/>
              </w:rPr>
              <w:t xml:space="preserve"> </w:t>
            </w:r>
            <w:r w:rsidRPr="00D208C7">
              <w:rPr>
                <w:sz w:val="26"/>
                <w:szCs w:val="28"/>
              </w:rPr>
              <w:t>тыс. руб., по годам:</w:t>
            </w:r>
          </w:p>
          <w:p w:rsidR="003575D2" w:rsidRPr="00D208C7" w:rsidRDefault="003575D2" w:rsidP="003575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8"/>
              </w:rPr>
            </w:pPr>
            <w:r w:rsidRPr="00D208C7">
              <w:rPr>
                <w:sz w:val="26"/>
                <w:szCs w:val="28"/>
              </w:rPr>
              <w:t xml:space="preserve">2015 год </w:t>
            </w:r>
            <w:r w:rsidR="00D208C7">
              <w:rPr>
                <w:sz w:val="26"/>
                <w:szCs w:val="28"/>
              </w:rPr>
              <w:t xml:space="preserve">- </w:t>
            </w:r>
            <w:r w:rsidRPr="00D208C7">
              <w:rPr>
                <w:sz w:val="26"/>
                <w:szCs w:val="28"/>
              </w:rPr>
              <w:t>0 тыс. рублей;</w:t>
            </w:r>
          </w:p>
          <w:p w:rsidR="003575D2" w:rsidRPr="00D208C7" w:rsidRDefault="003575D2" w:rsidP="003575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8"/>
              </w:rPr>
            </w:pPr>
            <w:r w:rsidRPr="00D208C7">
              <w:rPr>
                <w:sz w:val="26"/>
                <w:szCs w:val="28"/>
              </w:rPr>
              <w:t xml:space="preserve">2016 год </w:t>
            </w:r>
            <w:r w:rsidR="00D208C7">
              <w:rPr>
                <w:sz w:val="26"/>
                <w:szCs w:val="28"/>
              </w:rPr>
              <w:t xml:space="preserve">- </w:t>
            </w:r>
            <w:r w:rsidRPr="00D208C7">
              <w:rPr>
                <w:sz w:val="26"/>
                <w:szCs w:val="28"/>
              </w:rPr>
              <w:t>2800,0 тыс. рублей;</w:t>
            </w:r>
          </w:p>
          <w:p w:rsidR="003575D2" w:rsidRPr="00D208C7" w:rsidRDefault="003575D2" w:rsidP="003575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8"/>
              </w:rPr>
            </w:pPr>
            <w:r w:rsidRPr="00D208C7">
              <w:rPr>
                <w:sz w:val="26"/>
                <w:szCs w:val="28"/>
              </w:rPr>
              <w:t xml:space="preserve">2017 год </w:t>
            </w:r>
            <w:r w:rsidR="00D208C7">
              <w:rPr>
                <w:sz w:val="26"/>
                <w:szCs w:val="28"/>
              </w:rPr>
              <w:t xml:space="preserve">- </w:t>
            </w:r>
            <w:r w:rsidRPr="00D208C7">
              <w:rPr>
                <w:sz w:val="26"/>
                <w:szCs w:val="28"/>
              </w:rPr>
              <w:t>2797,0 тыс. рублей;</w:t>
            </w:r>
          </w:p>
          <w:p w:rsidR="003575D2" w:rsidRPr="00D208C7" w:rsidRDefault="003575D2" w:rsidP="003575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8"/>
              </w:rPr>
            </w:pPr>
            <w:r w:rsidRPr="00D208C7">
              <w:rPr>
                <w:sz w:val="26"/>
                <w:szCs w:val="28"/>
              </w:rPr>
              <w:t xml:space="preserve">2018 год </w:t>
            </w:r>
            <w:r w:rsidR="00D208C7">
              <w:rPr>
                <w:sz w:val="26"/>
                <w:szCs w:val="28"/>
              </w:rPr>
              <w:t xml:space="preserve">- </w:t>
            </w:r>
            <w:r w:rsidRPr="00D208C7">
              <w:rPr>
                <w:sz w:val="26"/>
                <w:szCs w:val="28"/>
              </w:rPr>
              <w:t>2800,0  тыс. рублей;</w:t>
            </w:r>
          </w:p>
          <w:p w:rsidR="003575D2" w:rsidRPr="00D208C7" w:rsidRDefault="003575D2" w:rsidP="003575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8"/>
              </w:rPr>
            </w:pPr>
            <w:r w:rsidRPr="00D208C7">
              <w:rPr>
                <w:sz w:val="26"/>
                <w:szCs w:val="28"/>
              </w:rPr>
              <w:t xml:space="preserve">2019 год </w:t>
            </w:r>
            <w:r w:rsidR="00D208C7">
              <w:rPr>
                <w:sz w:val="26"/>
                <w:szCs w:val="28"/>
              </w:rPr>
              <w:t xml:space="preserve">- </w:t>
            </w:r>
            <w:r w:rsidR="0023187B" w:rsidRPr="00D208C7">
              <w:rPr>
                <w:sz w:val="26"/>
                <w:szCs w:val="28"/>
              </w:rPr>
              <w:t>3153,</w:t>
            </w:r>
            <w:r w:rsidR="00765B76" w:rsidRPr="00D208C7">
              <w:rPr>
                <w:sz w:val="26"/>
                <w:szCs w:val="28"/>
              </w:rPr>
              <w:t xml:space="preserve">5 </w:t>
            </w:r>
            <w:r w:rsidRPr="00D208C7">
              <w:rPr>
                <w:sz w:val="26"/>
                <w:szCs w:val="28"/>
              </w:rPr>
              <w:t>тыс. рублей;</w:t>
            </w:r>
          </w:p>
          <w:p w:rsidR="000D41EE" w:rsidRPr="00D208C7" w:rsidRDefault="003575D2" w:rsidP="00D208C7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8"/>
              </w:rPr>
            </w:pPr>
            <w:r w:rsidRPr="00D208C7">
              <w:rPr>
                <w:sz w:val="26"/>
                <w:szCs w:val="28"/>
              </w:rPr>
              <w:t xml:space="preserve">2020 год </w:t>
            </w:r>
            <w:r w:rsidR="00D208C7">
              <w:rPr>
                <w:sz w:val="26"/>
                <w:szCs w:val="28"/>
              </w:rPr>
              <w:t xml:space="preserve">- </w:t>
            </w:r>
            <w:r w:rsidR="0023187B" w:rsidRPr="00D208C7">
              <w:rPr>
                <w:sz w:val="26"/>
                <w:szCs w:val="28"/>
              </w:rPr>
              <w:t>3000</w:t>
            </w:r>
            <w:r w:rsidR="00846990" w:rsidRPr="00D208C7">
              <w:rPr>
                <w:sz w:val="26"/>
                <w:szCs w:val="28"/>
              </w:rPr>
              <w:t xml:space="preserve"> </w:t>
            </w:r>
            <w:r w:rsidRPr="00D208C7">
              <w:rPr>
                <w:sz w:val="26"/>
                <w:szCs w:val="28"/>
              </w:rPr>
              <w:t>тыс. рублей</w:t>
            </w:r>
            <w:r w:rsidR="00D208C7">
              <w:rPr>
                <w:sz w:val="26"/>
                <w:szCs w:val="28"/>
              </w:rPr>
              <w:t>.</w:t>
            </w:r>
          </w:p>
        </w:tc>
      </w:tr>
    </w:tbl>
    <w:p w:rsidR="00F915AC" w:rsidRPr="00162FBB" w:rsidRDefault="00F915AC" w:rsidP="00C171C7">
      <w:pPr>
        <w:jc w:val="both"/>
        <w:rPr>
          <w:szCs w:val="28"/>
        </w:rPr>
      </w:pPr>
    </w:p>
    <w:p w:rsidR="00045024" w:rsidRDefault="000D41EE" w:rsidP="00162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1B1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3187B">
        <w:rPr>
          <w:sz w:val="28"/>
          <w:szCs w:val="28"/>
        </w:rPr>
        <w:t>2</w:t>
      </w:r>
      <w:r>
        <w:rPr>
          <w:sz w:val="28"/>
          <w:szCs w:val="28"/>
        </w:rPr>
        <w:t xml:space="preserve">. Раздел 5 </w:t>
      </w:r>
      <w:r w:rsidR="00D93F47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реализации подпрограммы</w:t>
      </w:r>
      <w:r w:rsidR="00D93F4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6990">
        <w:rPr>
          <w:sz w:val="28"/>
          <w:szCs w:val="28"/>
        </w:rPr>
        <w:t>и</w:t>
      </w:r>
      <w:r w:rsidR="00846990">
        <w:rPr>
          <w:sz w:val="28"/>
          <w:szCs w:val="28"/>
        </w:rPr>
        <w:t>з</w:t>
      </w:r>
      <w:r w:rsidR="00846990">
        <w:rPr>
          <w:sz w:val="28"/>
          <w:szCs w:val="28"/>
        </w:rPr>
        <w:t xml:space="preserve">ложить в следующей </w:t>
      </w:r>
      <w:r>
        <w:rPr>
          <w:sz w:val="28"/>
          <w:szCs w:val="28"/>
        </w:rPr>
        <w:t xml:space="preserve">редакции: </w:t>
      </w:r>
    </w:p>
    <w:p w:rsidR="005B18CE" w:rsidRPr="00A562A6" w:rsidRDefault="005B18CE" w:rsidP="000D41EE">
      <w:pPr>
        <w:jc w:val="both"/>
        <w:rPr>
          <w:szCs w:val="28"/>
        </w:rPr>
      </w:pPr>
    </w:p>
    <w:p w:rsidR="005B18CE" w:rsidRDefault="00045024" w:rsidP="005B18CE">
      <w:pPr>
        <w:jc w:val="center"/>
        <w:rPr>
          <w:sz w:val="28"/>
          <w:szCs w:val="28"/>
        </w:rPr>
      </w:pPr>
      <w:r w:rsidRPr="005B18CE">
        <w:rPr>
          <w:b/>
          <w:sz w:val="28"/>
          <w:szCs w:val="28"/>
        </w:rPr>
        <w:t>«5. Ресурсное обеспечение реализации подпрограммы</w:t>
      </w:r>
    </w:p>
    <w:p w:rsidR="00045024" w:rsidRDefault="00045024" w:rsidP="005B1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подпрограммы в части </w:t>
      </w:r>
      <w:r w:rsidR="005B18CE">
        <w:rPr>
          <w:sz w:val="28"/>
          <w:szCs w:val="28"/>
        </w:rPr>
        <w:t xml:space="preserve">расходных </w:t>
      </w:r>
      <w:r>
        <w:rPr>
          <w:sz w:val="28"/>
          <w:szCs w:val="28"/>
        </w:rPr>
        <w:t>обязатель</w:t>
      </w:r>
      <w:r w:rsidR="005B18CE">
        <w:rPr>
          <w:sz w:val="28"/>
          <w:szCs w:val="28"/>
        </w:rPr>
        <w:t>ств</w:t>
      </w:r>
      <w:r>
        <w:rPr>
          <w:sz w:val="28"/>
          <w:szCs w:val="28"/>
        </w:rPr>
        <w:t xml:space="preserve"> осуществл</w:t>
      </w:r>
      <w:r w:rsidR="005B18CE">
        <w:rPr>
          <w:sz w:val="28"/>
          <w:szCs w:val="28"/>
        </w:rPr>
        <w:t>яется</w:t>
      </w:r>
      <w:r>
        <w:rPr>
          <w:sz w:val="28"/>
          <w:szCs w:val="28"/>
        </w:rPr>
        <w:t xml:space="preserve"> за с</w:t>
      </w:r>
      <w:r w:rsidR="005B18CE">
        <w:rPr>
          <w:sz w:val="28"/>
          <w:szCs w:val="28"/>
        </w:rPr>
        <w:t>ч</w:t>
      </w:r>
      <w:r>
        <w:rPr>
          <w:sz w:val="28"/>
          <w:szCs w:val="28"/>
        </w:rPr>
        <w:t>ет бюджет</w:t>
      </w:r>
      <w:r w:rsidR="005B18CE">
        <w:rPr>
          <w:sz w:val="28"/>
          <w:szCs w:val="28"/>
        </w:rPr>
        <w:t>ных</w:t>
      </w:r>
      <w:r>
        <w:rPr>
          <w:sz w:val="28"/>
          <w:szCs w:val="28"/>
        </w:rPr>
        <w:t xml:space="preserve"> ассигнований,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в бюджете Омсукчанск</w:t>
      </w:r>
      <w:r w:rsidR="005B18CE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</w:t>
      </w:r>
      <w:r w:rsidR="005B18CE">
        <w:rPr>
          <w:sz w:val="28"/>
          <w:szCs w:val="28"/>
        </w:rPr>
        <w:t>ого</w:t>
      </w:r>
      <w:r>
        <w:rPr>
          <w:sz w:val="28"/>
          <w:szCs w:val="28"/>
        </w:rPr>
        <w:t xml:space="preserve"> округ</w:t>
      </w:r>
      <w:r w:rsidR="005B18CE">
        <w:rPr>
          <w:sz w:val="28"/>
          <w:szCs w:val="28"/>
        </w:rPr>
        <w:t>а</w:t>
      </w:r>
      <w:r>
        <w:rPr>
          <w:sz w:val="28"/>
          <w:szCs w:val="28"/>
        </w:rPr>
        <w:t xml:space="preserve"> на очередной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год.</w:t>
      </w:r>
    </w:p>
    <w:p w:rsidR="000D41EE" w:rsidRDefault="000D41EE" w:rsidP="00683F72">
      <w:pPr>
        <w:ind w:firstLine="708"/>
        <w:jc w:val="both"/>
        <w:rPr>
          <w:sz w:val="28"/>
          <w:szCs w:val="28"/>
        </w:rPr>
      </w:pPr>
      <w:r w:rsidRPr="00C171C7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финансирования подпрограммы </w:t>
      </w:r>
      <w:r w:rsidR="00683F72">
        <w:rPr>
          <w:sz w:val="28"/>
          <w:szCs w:val="28"/>
        </w:rPr>
        <w:t xml:space="preserve">- </w:t>
      </w:r>
      <w:r w:rsidR="0023187B">
        <w:rPr>
          <w:sz w:val="28"/>
          <w:szCs w:val="28"/>
        </w:rPr>
        <w:t>14550,</w:t>
      </w:r>
      <w:r w:rsidR="00765B76">
        <w:rPr>
          <w:sz w:val="28"/>
          <w:szCs w:val="28"/>
        </w:rPr>
        <w:t>5</w:t>
      </w:r>
      <w:r w:rsidRPr="00C171C7">
        <w:rPr>
          <w:sz w:val="28"/>
          <w:szCs w:val="28"/>
        </w:rPr>
        <w:t>тыс. руб., по годам:</w:t>
      </w:r>
    </w:p>
    <w:p w:rsidR="000D41EE" w:rsidRPr="007924E8" w:rsidRDefault="000D41EE" w:rsidP="00683F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 xml:space="preserve">2015 год </w:t>
      </w:r>
      <w:r w:rsidR="00683F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0 </w:t>
      </w:r>
      <w:r w:rsidRPr="007924E8">
        <w:rPr>
          <w:sz w:val="28"/>
          <w:szCs w:val="28"/>
        </w:rPr>
        <w:t>тыс. рублей;</w:t>
      </w:r>
    </w:p>
    <w:p w:rsidR="000D41EE" w:rsidRPr="007924E8" w:rsidRDefault="000D41EE" w:rsidP="00683F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 xml:space="preserve">2016 год </w:t>
      </w:r>
      <w:r w:rsidR="00683F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2800,0 </w:t>
      </w:r>
      <w:r w:rsidRPr="007924E8">
        <w:rPr>
          <w:sz w:val="28"/>
          <w:szCs w:val="28"/>
        </w:rPr>
        <w:t>тыс. рублей;</w:t>
      </w:r>
    </w:p>
    <w:p w:rsidR="000D41EE" w:rsidRPr="007924E8" w:rsidRDefault="000D41EE" w:rsidP="00683F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 xml:space="preserve">2017 год </w:t>
      </w:r>
      <w:r w:rsidR="00683F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2797,0 </w:t>
      </w:r>
      <w:r w:rsidRPr="007924E8">
        <w:rPr>
          <w:sz w:val="28"/>
          <w:szCs w:val="28"/>
        </w:rPr>
        <w:t>тыс. рублей;</w:t>
      </w:r>
    </w:p>
    <w:p w:rsidR="000D41EE" w:rsidRPr="007924E8" w:rsidRDefault="000D41EE" w:rsidP="00683F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 xml:space="preserve">2018 год </w:t>
      </w:r>
      <w:r w:rsidR="00683F72">
        <w:rPr>
          <w:sz w:val="28"/>
          <w:szCs w:val="28"/>
        </w:rPr>
        <w:t xml:space="preserve">- </w:t>
      </w:r>
      <w:r>
        <w:rPr>
          <w:sz w:val="28"/>
          <w:szCs w:val="28"/>
        </w:rPr>
        <w:t>2800,0</w:t>
      </w:r>
      <w:r w:rsidRPr="007924E8">
        <w:rPr>
          <w:sz w:val="28"/>
          <w:szCs w:val="28"/>
        </w:rPr>
        <w:t xml:space="preserve"> тыс. рублей;</w:t>
      </w:r>
    </w:p>
    <w:p w:rsidR="000D41EE" w:rsidRPr="007924E8" w:rsidRDefault="000D41EE" w:rsidP="00683F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 xml:space="preserve">2019 год </w:t>
      </w:r>
      <w:r w:rsidR="00683F72">
        <w:rPr>
          <w:sz w:val="28"/>
          <w:szCs w:val="28"/>
        </w:rPr>
        <w:t xml:space="preserve">- </w:t>
      </w:r>
      <w:r w:rsidR="0023187B">
        <w:rPr>
          <w:sz w:val="28"/>
          <w:szCs w:val="28"/>
        </w:rPr>
        <w:t>3153,</w:t>
      </w:r>
      <w:r w:rsidR="00765B76">
        <w:rPr>
          <w:sz w:val="28"/>
          <w:szCs w:val="28"/>
        </w:rPr>
        <w:t xml:space="preserve">5 </w:t>
      </w:r>
      <w:r w:rsidRPr="007924E8">
        <w:rPr>
          <w:sz w:val="28"/>
          <w:szCs w:val="28"/>
        </w:rPr>
        <w:t>тыс. рублей;</w:t>
      </w:r>
    </w:p>
    <w:p w:rsidR="000D41EE" w:rsidRDefault="000D41EE" w:rsidP="00683F72">
      <w:pPr>
        <w:ind w:firstLine="709"/>
        <w:jc w:val="both"/>
        <w:rPr>
          <w:sz w:val="28"/>
          <w:szCs w:val="28"/>
        </w:rPr>
      </w:pPr>
      <w:r w:rsidRPr="007924E8">
        <w:rPr>
          <w:sz w:val="28"/>
          <w:szCs w:val="28"/>
        </w:rPr>
        <w:t xml:space="preserve">2020 год </w:t>
      </w:r>
      <w:r w:rsidR="00683F72">
        <w:rPr>
          <w:sz w:val="28"/>
          <w:szCs w:val="28"/>
        </w:rPr>
        <w:t xml:space="preserve">- </w:t>
      </w:r>
      <w:r w:rsidR="0023187B">
        <w:rPr>
          <w:sz w:val="28"/>
          <w:szCs w:val="28"/>
        </w:rPr>
        <w:t>3000</w:t>
      </w:r>
      <w:r w:rsidR="00683F72">
        <w:rPr>
          <w:sz w:val="28"/>
          <w:szCs w:val="28"/>
        </w:rPr>
        <w:t xml:space="preserve"> </w:t>
      </w:r>
      <w:r w:rsidRPr="007924E8">
        <w:rPr>
          <w:sz w:val="28"/>
          <w:szCs w:val="28"/>
        </w:rPr>
        <w:t>тыс. рублей</w:t>
      </w:r>
      <w:r w:rsidR="00683F72">
        <w:rPr>
          <w:sz w:val="28"/>
          <w:szCs w:val="28"/>
        </w:rPr>
        <w:t>.</w:t>
      </w:r>
    </w:p>
    <w:p w:rsidR="00683F72" w:rsidRPr="00683F72" w:rsidRDefault="00683F72" w:rsidP="00426496">
      <w:pPr>
        <w:autoSpaceDE w:val="0"/>
        <w:autoSpaceDN w:val="0"/>
        <w:adjustRightInd w:val="0"/>
        <w:ind w:firstLine="708"/>
        <w:jc w:val="both"/>
        <w:outlineLvl w:val="1"/>
        <w:rPr>
          <w:sz w:val="28"/>
        </w:rPr>
      </w:pPr>
      <w:r w:rsidRPr="00683F72">
        <w:rPr>
          <w:sz w:val="28"/>
        </w:rPr>
        <w:t>Объем финансирования подпрограммы может ежегодно корректир</w:t>
      </w:r>
      <w:r w:rsidRPr="00683F72">
        <w:rPr>
          <w:sz w:val="28"/>
        </w:rPr>
        <w:t>о</w:t>
      </w:r>
      <w:r w:rsidRPr="00683F72">
        <w:rPr>
          <w:sz w:val="28"/>
        </w:rPr>
        <w:t>ваться с учетом возможностей бюджета Омсукчанского городского округа</w:t>
      </w:r>
      <w:proofErr w:type="gramStart"/>
      <w:r w:rsidRPr="00683F72">
        <w:rPr>
          <w:sz w:val="28"/>
        </w:rPr>
        <w:t>.</w:t>
      </w:r>
      <w:r>
        <w:rPr>
          <w:sz w:val="28"/>
        </w:rPr>
        <w:t>».</w:t>
      </w:r>
      <w:proofErr w:type="gramEnd"/>
    </w:p>
    <w:p w:rsidR="00683F72" w:rsidRPr="00A562A6" w:rsidRDefault="00683F72" w:rsidP="00572232">
      <w:pPr>
        <w:jc w:val="both"/>
        <w:rPr>
          <w:sz w:val="20"/>
          <w:szCs w:val="28"/>
        </w:rPr>
      </w:pPr>
    </w:p>
    <w:p w:rsidR="00201A62" w:rsidRDefault="00045024" w:rsidP="00201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3187B" w:rsidRPr="00D55FAA">
        <w:rPr>
          <w:sz w:val="28"/>
          <w:szCs w:val="28"/>
        </w:rPr>
        <w:t>.</w:t>
      </w:r>
      <w:r w:rsidR="00846990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№ 4 к муниципальной программе «</w:t>
      </w:r>
      <w:r w:rsidR="0023187B" w:rsidRPr="00D55FAA">
        <w:rPr>
          <w:sz w:val="28"/>
          <w:szCs w:val="28"/>
        </w:rPr>
        <w:t>Перечень</w:t>
      </w:r>
      <w:r w:rsidR="0023187B">
        <w:rPr>
          <w:sz w:val="28"/>
          <w:szCs w:val="28"/>
        </w:rPr>
        <w:t xml:space="preserve"> мер</w:t>
      </w:r>
      <w:r w:rsidR="0023187B">
        <w:rPr>
          <w:sz w:val="28"/>
          <w:szCs w:val="28"/>
        </w:rPr>
        <w:t>о</w:t>
      </w:r>
      <w:r w:rsidR="0023187B">
        <w:rPr>
          <w:sz w:val="28"/>
          <w:szCs w:val="28"/>
        </w:rPr>
        <w:t xml:space="preserve">приятий </w:t>
      </w:r>
      <w:r>
        <w:rPr>
          <w:sz w:val="28"/>
          <w:szCs w:val="28"/>
        </w:rPr>
        <w:t xml:space="preserve">муниципальной </w:t>
      </w:r>
      <w:r w:rsidR="0023187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«Развитие физической культуры и </w:t>
      </w:r>
      <w:r>
        <w:rPr>
          <w:sz w:val="28"/>
          <w:szCs w:val="28"/>
        </w:rPr>
        <w:lastRenderedPageBreak/>
        <w:t>спорта в Омсукчанском городском округе» на 2015-2020 гг.»</w:t>
      </w:r>
      <w:r w:rsidR="0023187B">
        <w:rPr>
          <w:sz w:val="28"/>
          <w:szCs w:val="28"/>
        </w:rPr>
        <w:t xml:space="preserve"> </w:t>
      </w:r>
      <w:r w:rsidR="00D55FAA">
        <w:rPr>
          <w:sz w:val="28"/>
          <w:szCs w:val="28"/>
        </w:rPr>
        <w:t xml:space="preserve">изложить </w:t>
      </w:r>
      <w:r w:rsidR="0023187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</w:t>
      </w:r>
      <w:r w:rsidR="00D55FAA">
        <w:rPr>
          <w:sz w:val="28"/>
          <w:szCs w:val="28"/>
        </w:rPr>
        <w:t xml:space="preserve"> редакции согласно </w:t>
      </w:r>
      <w:r w:rsidR="0023187B">
        <w:rPr>
          <w:sz w:val="28"/>
          <w:szCs w:val="28"/>
        </w:rPr>
        <w:t>приложени</w:t>
      </w:r>
      <w:r w:rsidR="00D55FAA">
        <w:rPr>
          <w:sz w:val="28"/>
          <w:szCs w:val="28"/>
        </w:rPr>
        <w:t>ю</w:t>
      </w:r>
      <w:r w:rsidR="0023187B">
        <w:rPr>
          <w:sz w:val="28"/>
          <w:szCs w:val="28"/>
        </w:rPr>
        <w:t xml:space="preserve"> </w:t>
      </w:r>
      <w:r w:rsidR="00D55FAA">
        <w:rPr>
          <w:sz w:val="28"/>
          <w:szCs w:val="28"/>
        </w:rPr>
        <w:t>к настоящему постановлению.</w:t>
      </w:r>
    </w:p>
    <w:p w:rsidR="00201A62" w:rsidRDefault="00201A62" w:rsidP="00201A62">
      <w:pPr>
        <w:ind w:firstLine="708"/>
        <w:jc w:val="both"/>
        <w:rPr>
          <w:sz w:val="28"/>
          <w:szCs w:val="28"/>
        </w:rPr>
      </w:pPr>
    </w:p>
    <w:p w:rsidR="00577189" w:rsidRDefault="00045024" w:rsidP="00201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7189">
        <w:rPr>
          <w:sz w:val="28"/>
          <w:szCs w:val="28"/>
        </w:rPr>
        <w:t xml:space="preserve">. </w:t>
      </w:r>
      <w:proofErr w:type="gramStart"/>
      <w:r w:rsidR="00577189">
        <w:rPr>
          <w:sz w:val="28"/>
          <w:szCs w:val="28"/>
        </w:rPr>
        <w:t>Контроль за</w:t>
      </w:r>
      <w:proofErr w:type="gramEnd"/>
      <w:r w:rsidR="00577189">
        <w:rPr>
          <w:sz w:val="28"/>
          <w:szCs w:val="28"/>
        </w:rPr>
        <w:t xml:space="preserve"> исполнением настоящего постановления возложить на </w:t>
      </w:r>
      <w:r w:rsidR="009342B7">
        <w:rPr>
          <w:sz w:val="28"/>
          <w:szCs w:val="28"/>
        </w:rPr>
        <w:t>заместителя главы администрации по социальным вопросам Анисимову И.В.</w:t>
      </w:r>
    </w:p>
    <w:p w:rsidR="00835E0B" w:rsidRDefault="00835E0B" w:rsidP="001679FA">
      <w:pPr>
        <w:ind w:firstLine="708"/>
        <w:jc w:val="both"/>
        <w:rPr>
          <w:sz w:val="28"/>
          <w:szCs w:val="28"/>
        </w:rPr>
      </w:pPr>
    </w:p>
    <w:p w:rsidR="00577189" w:rsidRPr="001265B7" w:rsidRDefault="00045024" w:rsidP="001679F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577189">
        <w:rPr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</w:t>
      </w:r>
      <w:r w:rsidR="0049444D">
        <w:rPr>
          <w:sz w:val="28"/>
          <w:szCs w:val="28"/>
        </w:rPr>
        <w:t>рации Омсукча</w:t>
      </w:r>
      <w:r w:rsidR="0049444D">
        <w:rPr>
          <w:sz w:val="28"/>
          <w:szCs w:val="28"/>
        </w:rPr>
        <w:t>н</w:t>
      </w:r>
      <w:r w:rsidR="0049444D">
        <w:rPr>
          <w:sz w:val="28"/>
          <w:szCs w:val="28"/>
        </w:rPr>
        <w:t>ского городского округа</w:t>
      </w:r>
      <w:r w:rsidR="00577189">
        <w:rPr>
          <w:sz w:val="28"/>
          <w:szCs w:val="28"/>
        </w:rPr>
        <w:t xml:space="preserve"> в сети Интернет </w:t>
      </w:r>
      <w:hyperlink r:id="rId9" w:history="1">
        <w:r w:rsidR="00577189" w:rsidRPr="00BF5877">
          <w:rPr>
            <w:rStyle w:val="aa"/>
            <w:sz w:val="28"/>
            <w:szCs w:val="28"/>
            <w:lang w:val="en-US"/>
          </w:rPr>
          <w:t>www</w:t>
        </w:r>
        <w:r w:rsidR="00577189" w:rsidRPr="00BF5877">
          <w:rPr>
            <w:rStyle w:val="aa"/>
            <w:sz w:val="28"/>
            <w:szCs w:val="28"/>
          </w:rPr>
          <w:t>.omsukchan-adm.ru</w:t>
        </w:r>
      </w:hyperlink>
      <w:r w:rsidR="00577189">
        <w:rPr>
          <w:sz w:val="28"/>
          <w:szCs w:val="28"/>
        </w:rPr>
        <w:t>.</w:t>
      </w:r>
    </w:p>
    <w:p w:rsidR="00780413" w:rsidRDefault="00780413" w:rsidP="00577189">
      <w:pPr>
        <w:jc w:val="both"/>
        <w:rPr>
          <w:sz w:val="28"/>
          <w:szCs w:val="28"/>
        </w:rPr>
      </w:pPr>
    </w:p>
    <w:p w:rsidR="00835E0B" w:rsidRDefault="00835E0B" w:rsidP="00577189">
      <w:pPr>
        <w:jc w:val="both"/>
        <w:rPr>
          <w:sz w:val="28"/>
          <w:szCs w:val="28"/>
        </w:rPr>
      </w:pPr>
    </w:p>
    <w:p w:rsidR="00AB1F8B" w:rsidRDefault="005132FD" w:rsidP="005771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4B85">
        <w:rPr>
          <w:sz w:val="28"/>
          <w:szCs w:val="28"/>
        </w:rPr>
        <w:t xml:space="preserve"> администрации </w:t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835E0B">
        <w:rPr>
          <w:sz w:val="28"/>
          <w:szCs w:val="28"/>
        </w:rPr>
        <w:t xml:space="preserve">  </w:t>
      </w:r>
      <w:r w:rsidR="00FD25FE" w:rsidRPr="00005B23">
        <w:rPr>
          <w:sz w:val="28"/>
          <w:szCs w:val="28"/>
        </w:rPr>
        <w:tab/>
      </w:r>
      <w:r w:rsidR="00835E0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С.</w:t>
      </w:r>
      <w:r w:rsidR="00E14864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835E0B">
        <w:rPr>
          <w:sz w:val="28"/>
          <w:szCs w:val="28"/>
        </w:rPr>
        <w:t xml:space="preserve"> </w:t>
      </w:r>
      <w:r w:rsidR="007A1775">
        <w:rPr>
          <w:sz w:val="28"/>
          <w:szCs w:val="28"/>
        </w:rPr>
        <w:t>Макаров</w:t>
      </w:r>
    </w:p>
    <w:sectPr w:rsidR="00AB1F8B" w:rsidSect="00F24EB0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D5" w:rsidRDefault="00B159D5">
      <w:r>
        <w:separator/>
      </w:r>
    </w:p>
  </w:endnote>
  <w:endnote w:type="continuationSeparator" w:id="0">
    <w:p w:rsidR="00B159D5" w:rsidRDefault="00B1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D5" w:rsidRDefault="00B159D5">
      <w:r>
        <w:separator/>
      </w:r>
    </w:p>
  </w:footnote>
  <w:footnote w:type="continuationSeparator" w:id="0">
    <w:p w:rsidR="00B159D5" w:rsidRDefault="00B1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3C9C64DC"/>
    <w:multiLevelType w:val="hybridMultilevel"/>
    <w:tmpl w:val="E94C8CE2"/>
    <w:lvl w:ilvl="0" w:tplc="59E61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48E"/>
    <w:rsid w:val="0000147B"/>
    <w:rsid w:val="000025F5"/>
    <w:rsid w:val="00003EB7"/>
    <w:rsid w:val="00005B23"/>
    <w:rsid w:val="0001243E"/>
    <w:rsid w:val="0001421B"/>
    <w:rsid w:val="00022045"/>
    <w:rsid w:val="00024F79"/>
    <w:rsid w:val="000301BF"/>
    <w:rsid w:val="00035A88"/>
    <w:rsid w:val="000368DA"/>
    <w:rsid w:val="000419C2"/>
    <w:rsid w:val="00045024"/>
    <w:rsid w:val="000500FB"/>
    <w:rsid w:val="00055CB2"/>
    <w:rsid w:val="00065F58"/>
    <w:rsid w:val="0007187E"/>
    <w:rsid w:val="00080672"/>
    <w:rsid w:val="00082691"/>
    <w:rsid w:val="000836FD"/>
    <w:rsid w:val="00085B3A"/>
    <w:rsid w:val="000903F5"/>
    <w:rsid w:val="00092716"/>
    <w:rsid w:val="000976BA"/>
    <w:rsid w:val="000A0A76"/>
    <w:rsid w:val="000A0D45"/>
    <w:rsid w:val="000A19E5"/>
    <w:rsid w:val="000A5221"/>
    <w:rsid w:val="000B1980"/>
    <w:rsid w:val="000B23EE"/>
    <w:rsid w:val="000C01BF"/>
    <w:rsid w:val="000D41EE"/>
    <w:rsid w:val="000D6E38"/>
    <w:rsid w:val="000E5F72"/>
    <w:rsid w:val="000E6DD5"/>
    <w:rsid w:val="000E73EF"/>
    <w:rsid w:val="00101776"/>
    <w:rsid w:val="00101E5F"/>
    <w:rsid w:val="001022F5"/>
    <w:rsid w:val="00107A68"/>
    <w:rsid w:val="0011027C"/>
    <w:rsid w:val="00113117"/>
    <w:rsid w:val="0011338F"/>
    <w:rsid w:val="0011342C"/>
    <w:rsid w:val="0012793C"/>
    <w:rsid w:val="0013398D"/>
    <w:rsid w:val="0014172F"/>
    <w:rsid w:val="00147D72"/>
    <w:rsid w:val="00152EFD"/>
    <w:rsid w:val="001557CF"/>
    <w:rsid w:val="00157026"/>
    <w:rsid w:val="00160927"/>
    <w:rsid w:val="00162FBB"/>
    <w:rsid w:val="001635E8"/>
    <w:rsid w:val="001648A9"/>
    <w:rsid w:val="001679FA"/>
    <w:rsid w:val="001706F4"/>
    <w:rsid w:val="00176C1A"/>
    <w:rsid w:val="001806EE"/>
    <w:rsid w:val="00181182"/>
    <w:rsid w:val="00185DC0"/>
    <w:rsid w:val="00193585"/>
    <w:rsid w:val="001935C3"/>
    <w:rsid w:val="00196423"/>
    <w:rsid w:val="00197AD2"/>
    <w:rsid w:val="001A2BDE"/>
    <w:rsid w:val="001B23A1"/>
    <w:rsid w:val="001B413F"/>
    <w:rsid w:val="001B4B7F"/>
    <w:rsid w:val="001B56A6"/>
    <w:rsid w:val="001C3160"/>
    <w:rsid w:val="001C770F"/>
    <w:rsid w:val="001D0669"/>
    <w:rsid w:val="001D1F24"/>
    <w:rsid w:val="001E3999"/>
    <w:rsid w:val="001F04EA"/>
    <w:rsid w:val="001F0D91"/>
    <w:rsid w:val="001F1B11"/>
    <w:rsid w:val="001F26FE"/>
    <w:rsid w:val="001F6577"/>
    <w:rsid w:val="002008B0"/>
    <w:rsid w:val="00201A62"/>
    <w:rsid w:val="00202C32"/>
    <w:rsid w:val="00202FC8"/>
    <w:rsid w:val="00205271"/>
    <w:rsid w:val="002122CC"/>
    <w:rsid w:val="00215A14"/>
    <w:rsid w:val="002167EE"/>
    <w:rsid w:val="00222694"/>
    <w:rsid w:val="0022321E"/>
    <w:rsid w:val="0023010B"/>
    <w:rsid w:val="0023187B"/>
    <w:rsid w:val="00234770"/>
    <w:rsid w:val="00242A81"/>
    <w:rsid w:val="00242B4A"/>
    <w:rsid w:val="0024462D"/>
    <w:rsid w:val="00244A4D"/>
    <w:rsid w:val="00244DC6"/>
    <w:rsid w:val="002506C9"/>
    <w:rsid w:val="002521B9"/>
    <w:rsid w:val="002536F4"/>
    <w:rsid w:val="00257259"/>
    <w:rsid w:val="00263370"/>
    <w:rsid w:val="00263590"/>
    <w:rsid w:val="00285B75"/>
    <w:rsid w:val="00287557"/>
    <w:rsid w:val="00292344"/>
    <w:rsid w:val="002928B5"/>
    <w:rsid w:val="002A4BA4"/>
    <w:rsid w:val="002B0BBC"/>
    <w:rsid w:val="002B4F0F"/>
    <w:rsid w:val="002B60DB"/>
    <w:rsid w:val="002C36EE"/>
    <w:rsid w:val="002C65E5"/>
    <w:rsid w:val="002E00EA"/>
    <w:rsid w:val="002E329D"/>
    <w:rsid w:val="002E3F71"/>
    <w:rsid w:val="002E616D"/>
    <w:rsid w:val="002F0C10"/>
    <w:rsid w:val="002F2E05"/>
    <w:rsid w:val="002F6F1E"/>
    <w:rsid w:val="00303149"/>
    <w:rsid w:val="00303207"/>
    <w:rsid w:val="00304D88"/>
    <w:rsid w:val="0030672A"/>
    <w:rsid w:val="00311819"/>
    <w:rsid w:val="00314E82"/>
    <w:rsid w:val="003203E9"/>
    <w:rsid w:val="003278BC"/>
    <w:rsid w:val="0033170F"/>
    <w:rsid w:val="00335D80"/>
    <w:rsid w:val="00337CA0"/>
    <w:rsid w:val="0034407C"/>
    <w:rsid w:val="0034497F"/>
    <w:rsid w:val="0034507B"/>
    <w:rsid w:val="003552D5"/>
    <w:rsid w:val="00355A37"/>
    <w:rsid w:val="003575D2"/>
    <w:rsid w:val="00362066"/>
    <w:rsid w:val="00363044"/>
    <w:rsid w:val="003638A5"/>
    <w:rsid w:val="00365396"/>
    <w:rsid w:val="00371613"/>
    <w:rsid w:val="0037448E"/>
    <w:rsid w:val="00376872"/>
    <w:rsid w:val="00376F08"/>
    <w:rsid w:val="00381F83"/>
    <w:rsid w:val="003907AA"/>
    <w:rsid w:val="003937C4"/>
    <w:rsid w:val="00394D0E"/>
    <w:rsid w:val="003964FB"/>
    <w:rsid w:val="003A1981"/>
    <w:rsid w:val="003A2591"/>
    <w:rsid w:val="003A318D"/>
    <w:rsid w:val="003A4D3C"/>
    <w:rsid w:val="003A60A8"/>
    <w:rsid w:val="003B3E98"/>
    <w:rsid w:val="003B7FC4"/>
    <w:rsid w:val="003C1260"/>
    <w:rsid w:val="003C3C7D"/>
    <w:rsid w:val="003C6EB7"/>
    <w:rsid w:val="003C75C1"/>
    <w:rsid w:val="003C7639"/>
    <w:rsid w:val="003D20C1"/>
    <w:rsid w:val="003E13D0"/>
    <w:rsid w:val="003E39B6"/>
    <w:rsid w:val="003E4BD2"/>
    <w:rsid w:val="003E6408"/>
    <w:rsid w:val="003F511F"/>
    <w:rsid w:val="00401818"/>
    <w:rsid w:val="004028FC"/>
    <w:rsid w:val="00405A79"/>
    <w:rsid w:val="004159DE"/>
    <w:rsid w:val="00423F10"/>
    <w:rsid w:val="00424759"/>
    <w:rsid w:val="00426496"/>
    <w:rsid w:val="004312F6"/>
    <w:rsid w:val="00434897"/>
    <w:rsid w:val="00442FF4"/>
    <w:rsid w:val="00445D31"/>
    <w:rsid w:val="00446431"/>
    <w:rsid w:val="0045307C"/>
    <w:rsid w:val="004565A9"/>
    <w:rsid w:val="00461C7A"/>
    <w:rsid w:val="004623CA"/>
    <w:rsid w:val="00466B7E"/>
    <w:rsid w:val="00471936"/>
    <w:rsid w:val="00475CF3"/>
    <w:rsid w:val="004773D8"/>
    <w:rsid w:val="00482005"/>
    <w:rsid w:val="004921FB"/>
    <w:rsid w:val="0049221F"/>
    <w:rsid w:val="0049444D"/>
    <w:rsid w:val="00495B5E"/>
    <w:rsid w:val="0049648B"/>
    <w:rsid w:val="004A3439"/>
    <w:rsid w:val="004A4CF4"/>
    <w:rsid w:val="004B30C4"/>
    <w:rsid w:val="004B3AB6"/>
    <w:rsid w:val="004B5509"/>
    <w:rsid w:val="004C01B0"/>
    <w:rsid w:val="004C175C"/>
    <w:rsid w:val="004C259F"/>
    <w:rsid w:val="004C2EEA"/>
    <w:rsid w:val="004C4606"/>
    <w:rsid w:val="004C78E0"/>
    <w:rsid w:val="004D4108"/>
    <w:rsid w:val="004E3214"/>
    <w:rsid w:val="004E3251"/>
    <w:rsid w:val="004E673E"/>
    <w:rsid w:val="004F0D21"/>
    <w:rsid w:val="004F5E4D"/>
    <w:rsid w:val="005121BE"/>
    <w:rsid w:val="005132FD"/>
    <w:rsid w:val="00520A66"/>
    <w:rsid w:val="005308DD"/>
    <w:rsid w:val="00530ACB"/>
    <w:rsid w:val="0053190B"/>
    <w:rsid w:val="005332EA"/>
    <w:rsid w:val="0053694B"/>
    <w:rsid w:val="00542A0D"/>
    <w:rsid w:val="00543124"/>
    <w:rsid w:val="005441E2"/>
    <w:rsid w:val="00544D72"/>
    <w:rsid w:val="00546289"/>
    <w:rsid w:val="00553365"/>
    <w:rsid w:val="005570D2"/>
    <w:rsid w:val="00560465"/>
    <w:rsid w:val="00561745"/>
    <w:rsid w:val="0056448A"/>
    <w:rsid w:val="00572232"/>
    <w:rsid w:val="00573D7D"/>
    <w:rsid w:val="00577189"/>
    <w:rsid w:val="005771D0"/>
    <w:rsid w:val="00582D74"/>
    <w:rsid w:val="005847E1"/>
    <w:rsid w:val="005854EB"/>
    <w:rsid w:val="00587569"/>
    <w:rsid w:val="005900BC"/>
    <w:rsid w:val="005A24F9"/>
    <w:rsid w:val="005A40C1"/>
    <w:rsid w:val="005A77D2"/>
    <w:rsid w:val="005B02FE"/>
    <w:rsid w:val="005B17B9"/>
    <w:rsid w:val="005B18CE"/>
    <w:rsid w:val="005B32C1"/>
    <w:rsid w:val="005B502F"/>
    <w:rsid w:val="005B65FA"/>
    <w:rsid w:val="005C3BD6"/>
    <w:rsid w:val="005D25F3"/>
    <w:rsid w:val="005D44A0"/>
    <w:rsid w:val="005E4FCC"/>
    <w:rsid w:val="005E7E7C"/>
    <w:rsid w:val="005F2D81"/>
    <w:rsid w:val="005F33F1"/>
    <w:rsid w:val="005F4BE7"/>
    <w:rsid w:val="005F59BA"/>
    <w:rsid w:val="005F5A90"/>
    <w:rsid w:val="006016A4"/>
    <w:rsid w:val="006016F2"/>
    <w:rsid w:val="00601AF7"/>
    <w:rsid w:val="00616441"/>
    <w:rsid w:val="00617864"/>
    <w:rsid w:val="006218DF"/>
    <w:rsid w:val="00622ACD"/>
    <w:rsid w:val="00627AD4"/>
    <w:rsid w:val="00627F7C"/>
    <w:rsid w:val="00635A48"/>
    <w:rsid w:val="00636EC8"/>
    <w:rsid w:val="00641AB3"/>
    <w:rsid w:val="006436D7"/>
    <w:rsid w:val="00651CC7"/>
    <w:rsid w:val="00661835"/>
    <w:rsid w:val="00663BA1"/>
    <w:rsid w:val="00665A30"/>
    <w:rsid w:val="006702AF"/>
    <w:rsid w:val="00673535"/>
    <w:rsid w:val="00676720"/>
    <w:rsid w:val="00680D90"/>
    <w:rsid w:val="006820FF"/>
    <w:rsid w:val="006828C3"/>
    <w:rsid w:val="00683F72"/>
    <w:rsid w:val="00685781"/>
    <w:rsid w:val="006A605C"/>
    <w:rsid w:val="006B0A40"/>
    <w:rsid w:val="006B4E26"/>
    <w:rsid w:val="006B566D"/>
    <w:rsid w:val="006C2D94"/>
    <w:rsid w:val="006C49D3"/>
    <w:rsid w:val="006C6E85"/>
    <w:rsid w:val="006D057D"/>
    <w:rsid w:val="006D06AA"/>
    <w:rsid w:val="006D6E9A"/>
    <w:rsid w:val="006D7DF7"/>
    <w:rsid w:val="006E1F06"/>
    <w:rsid w:val="006E4648"/>
    <w:rsid w:val="006E46AF"/>
    <w:rsid w:val="006E4881"/>
    <w:rsid w:val="006E69D1"/>
    <w:rsid w:val="006E761E"/>
    <w:rsid w:val="006F1C62"/>
    <w:rsid w:val="006F4C1E"/>
    <w:rsid w:val="006F59A1"/>
    <w:rsid w:val="006F5A88"/>
    <w:rsid w:val="006F6B7F"/>
    <w:rsid w:val="0070366A"/>
    <w:rsid w:val="00707740"/>
    <w:rsid w:val="00710813"/>
    <w:rsid w:val="0072020B"/>
    <w:rsid w:val="0072458A"/>
    <w:rsid w:val="0074208C"/>
    <w:rsid w:val="00745AC4"/>
    <w:rsid w:val="00746AFD"/>
    <w:rsid w:val="00752724"/>
    <w:rsid w:val="00757266"/>
    <w:rsid w:val="00761C6B"/>
    <w:rsid w:val="00763D8C"/>
    <w:rsid w:val="00764873"/>
    <w:rsid w:val="007653EE"/>
    <w:rsid w:val="00765AF1"/>
    <w:rsid w:val="00765B76"/>
    <w:rsid w:val="00774239"/>
    <w:rsid w:val="00776C0A"/>
    <w:rsid w:val="007778CE"/>
    <w:rsid w:val="00780413"/>
    <w:rsid w:val="007853E2"/>
    <w:rsid w:val="00790BB7"/>
    <w:rsid w:val="00791770"/>
    <w:rsid w:val="007924E8"/>
    <w:rsid w:val="0079277C"/>
    <w:rsid w:val="007947CA"/>
    <w:rsid w:val="0079483B"/>
    <w:rsid w:val="00794E94"/>
    <w:rsid w:val="00795D19"/>
    <w:rsid w:val="007A1775"/>
    <w:rsid w:val="007A6C77"/>
    <w:rsid w:val="007B7D95"/>
    <w:rsid w:val="007C1CBC"/>
    <w:rsid w:val="007C61A5"/>
    <w:rsid w:val="007D1316"/>
    <w:rsid w:val="007D73FB"/>
    <w:rsid w:val="007E60A8"/>
    <w:rsid w:val="007E6C9B"/>
    <w:rsid w:val="007F0319"/>
    <w:rsid w:val="007F0EB3"/>
    <w:rsid w:val="007F326B"/>
    <w:rsid w:val="007F4086"/>
    <w:rsid w:val="007F7BE5"/>
    <w:rsid w:val="008010F4"/>
    <w:rsid w:val="008027B6"/>
    <w:rsid w:val="00802FDD"/>
    <w:rsid w:val="0080360D"/>
    <w:rsid w:val="008047C0"/>
    <w:rsid w:val="00805D55"/>
    <w:rsid w:val="008077B6"/>
    <w:rsid w:val="00811A84"/>
    <w:rsid w:val="00812C45"/>
    <w:rsid w:val="008144EE"/>
    <w:rsid w:val="00815723"/>
    <w:rsid w:val="00817C8B"/>
    <w:rsid w:val="00822FC8"/>
    <w:rsid w:val="00824D38"/>
    <w:rsid w:val="00831107"/>
    <w:rsid w:val="00833518"/>
    <w:rsid w:val="00834A2F"/>
    <w:rsid w:val="0083564A"/>
    <w:rsid w:val="00835E0B"/>
    <w:rsid w:val="00841E0A"/>
    <w:rsid w:val="00841E59"/>
    <w:rsid w:val="0084484A"/>
    <w:rsid w:val="00846990"/>
    <w:rsid w:val="00850739"/>
    <w:rsid w:val="0085082B"/>
    <w:rsid w:val="008511D4"/>
    <w:rsid w:val="00852741"/>
    <w:rsid w:val="00864C56"/>
    <w:rsid w:val="008658AD"/>
    <w:rsid w:val="00867EAF"/>
    <w:rsid w:val="0088221E"/>
    <w:rsid w:val="008838E3"/>
    <w:rsid w:val="00887319"/>
    <w:rsid w:val="00890102"/>
    <w:rsid w:val="00890245"/>
    <w:rsid w:val="00891DF9"/>
    <w:rsid w:val="0089489B"/>
    <w:rsid w:val="0089567F"/>
    <w:rsid w:val="008A1CD4"/>
    <w:rsid w:val="008B0F28"/>
    <w:rsid w:val="008B5FF9"/>
    <w:rsid w:val="008C1B2B"/>
    <w:rsid w:val="008C2D8F"/>
    <w:rsid w:val="008C4AAA"/>
    <w:rsid w:val="008C4EE5"/>
    <w:rsid w:val="008D3660"/>
    <w:rsid w:val="008D6728"/>
    <w:rsid w:val="008D7AC4"/>
    <w:rsid w:val="008D7B95"/>
    <w:rsid w:val="008E0402"/>
    <w:rsid w:val="008E175D"/>
    <w:rsid w:val="008E52B7"/>
    <w:rsid w:val="008F7755"/>
    <w:rsid w:val="00905127"/>
    <w:rsid w:val="00907B7B"/>
    <w:rsid w:val="0091290D"/>
    <w:rsid w:val="00917290"/>
    <w:rsid w:val="00920AF0"/>
    <w:rsid w:val="00922CA8"/>
    <w:rsid w:val="00927A3A"/>
    <w:rsid w:val="00932969"/>
    <w:rsid w:val="00934161"/>
    <w:rsid w:val="009342B7"/>
    <w:rsid w:val="009351E7"/>
    <w:rsid w:val="009355BB"/>
    <w:rsid w:val="00935E29"/>
    <w:rsid w:val="00940743"/>
    <w:rsid w:val="00941DA8"/>
    <w:rsid w:val="00951AB0"/>
    <w:rsid w:val="00954BB6"/>
    <w:rsid w:val="00956842"/>
    <w:rsid w:val="00962DD4"/>
    <w:rsid w:val="00965C33"/>
    <w:rsid w:val="009778D8"/>
    <w:rsid w:val="00983531"/>
    <w:rsid w:val="009877B9"/>
    <w:rsid w:val="00987D7B"/>
    <w:rsid w:val="009901C8"/>
    <w:rsid w:val="009931B3"/>
    <w:rsid w:val="00993597"/>
    <w:rsid w:val="009A02A2"/>
    <w:rsid w:val="009A09CD"/>
    <w:rsid w:val="009A686F"/>
    <w:rsid w:val="009C263A"/>
    <w:rsid w:val="009C5940"/>
    <w:rsid w:val="009D36E1"/>
    <w:rsid w:val="009D6FDA"/>
    <w:rsid w:val="009D71A3"/>
    <w:rsid w:val="009E0524"/>
    <w:rsid w:val="009E07AF"/>
    <w:rsid w:val="009E1692"/>
    <w:rsid w:val="009E25E0"/>
    <w:rsid w:val="009E50E0"/>
    <w:rsid w:val="009E54A7"/>
    <w:rsid w:val="009E5DA4"/>
    <w:rsid w:val="009F168D"/>
    <w:rsid w:val="00A006F9"/>
    <w:rsid w:val="00A0246C"/>
    <w:rsid w:val="00A0738B"/>
    <w:rsid w:val="00A112D7"/>
    <w:rsid w:val="00A11ED2"/>
    <w:rsid w:val="00A15287"/>
    <w:rsid w:val="00A205F7"/>
    <w:rsid w:val="00A21BC3"/>
    <w:rsid w:val="00A223C7"/>
    <w:rsid w:val="00A2378D"/>
    <w:rsid w:val="00A26576"/>
    <w:rsid w:val="00A3318D"/>
    <w:rsid w:val="00A34730"/>
    <w:rsid w:val="00A364AD"/>
    <w:rsid w:val="00A402B3"/>
    <w:rsid w:val="00A50392"/>
    <w:rsid w:val="00A52DAF"/>
    <w:rsid w:val="00A562A6"/>
    <w:rsid w:val="00A56BB5"/>
    <w:rsid w:val="00A6187A"/>
    <w:rsid w:val="00A64A66"/>
    <w:rsid w:val="00A65A62"/>
    <w:rsid w:val="00A70C47"/>
    <w:rsid w:val="00A7285E"/>
    <w:rsid w:val="00A77EAE"/>
    <w:rsid w:val="00A80D95"/>
    <w:rsid w:val="00A92D64"/>
    <w:rsid w:val="00A94D03"/>
    <w:rsid w:val="00A96991"/>
    <w:rsid w:val="00A96B24"/>
    <w:rsid w:val="00A97A23"/>
    <w:rsid w:val="00AA0C87"/>
    <w:rsid w:val="00AA68D1"/>
    <w:rsid w:val="00AB01BC"/>
    <w:rsid w:val="00AB09E1"/>
    <w:rsid w:val="00AB1F8B"/>
    <w:rsid w:val="00AD46C8"/>
    <w:rsid w:val="00AD6137"/>
    <w:rsid w:val="00AE01AF"/>
    <w:rsid w:val="00AE7F40"/>
    <w:rsid w:val="00AF12BA"/>
    <w:rsid w:val="00AF20EA"/>
    <w:rsid w:val="00AF4CDC"/>
    <w:rsid w:val="00AF5ABB"/>
    <w:rsid w:val="00B014A5"/>
    <w:rsid w:val="00B01F7B"/>
    <w:rsid w:val="00B01FF3"/>
    <w:rsid w:val="00B03F3C"/>
    <w:rsid w:val="00B04B62"/>
    <w:rsid w:val="00B06135"/>
    <w:rsid w:val="00B072AD"/>
    <w:rsid w:val="00B1261D"/>
    <w:rsid w:val="00B159D5"/>
    <w:rsid w:val="00B17494"/>
    <w:rsid w:val="00B2095D"/>
    <w:rsid w:val="00B24BBB"/>
    <w:rsid w:val="00B255C7"/>
    <w:rsid w:val="00B26023"/>
    <w:rsid w:val="00B33D28"/>
    <w:rsid w:val="00B37878"/>
    <w:rsid w:val="00B40C0F"/>
    <w:rsid w:val="00B42198"/>
    <w:rsid w:val="00B42FB4"/>
    <w:rsid w:val="00B45041"/>
    <w:rsid w:val="00B50831"/>
    <w:rsid w:val="00B50E93"/>
    <w:rsid w:val="00B52190"/>
    <w:rsid w:val="00B54C60"/>
    <w:rsid w:val="00B6588E"/>
    <w:rsid w:val="00B67B04"/>
    <w:rsid w:val="00B7032F"/>
    <w:rsid w:val="00B7372E"/>
    <w:rsid w:val="00B73923"/>
    <w:rsid w:val="00B83FA0"/>
    <w:rsid w:val="00B847D5"/>
    <w:rsid w:val="00B85426"/>
    <w:rsid w:val="00B8584D"/>
    <w:rsid w:val="00B914E3"/>
    <w:rsid w:val="00B922AC"/>
    <w:rsid w:val="00BA059E"/>
    <w:rsid w:val="00BA30C1"/>
    <w:rsid w:val="00BA6CFE"/>
    <w:rsid w:val="00BC14CA"/>
    <w:rsid w:val="00BC7949"/>
    <w:rsid w:val="00BD2C9E"/>
    <w:rsid w:val="00BD4E69"/>
    <w:rsid w:val="00BE1356"/>
    <w:rsid w:val="00BF0620"/>
    <w:rsid w:val="00BF462B"/>
    <w:rsid w:val="00C00359"/>
    <w:rsid w:val="00C071EF"/>
    <w:rsid w:val="00C16791"/>
    <w:rsid w:val="00C171C7"/>
    <w:rsid w:val="00C20FD6"/>
    <w:rsid w:val="00C21546"/>
    <w:rsid w:val="00C2246A"/>
    <w:rsid w:val="00C24C1D"/>
    <w:rsid w:val="00C2506D"/>
    <w:rsid w:val="00C31064"/>
    <w:rsid w:val="00C32B21"/>
    <w:rsid w:val="00C354E7"/>
    <w:rsid w:val="00C379A7"/>
    <w:rsid w:val="00C37EAC"/>
    <w:rsid w:val="00C421AF"/>
    <w:rsid w:val="00C43A00"/>
    <w:rsid w:val="00C44F02"/>
    <w:rsid w:val="00C46B8C"/>
    <w:rsid w:val="00C471CC"/>
    <w:rsid w:val="00C564F6"/>
    <w:rsid w:val="00C565D6"/>
    <w:rsid w:val="00C62417"/>
    <w:rsid w:val="00C63596"/>
    <w:rsid w:val="00C64597"/>
    <w:rsid w:val="00C649C5"/>
    <w:rsid w:val="00C679AA"/>
    <w:rsid w:val="00C726E7"/>
    <w:rsid w:val="00C72AFB"/>
    <w:rsid w:val="00C75F28"/>
    <w:rsid w:val="00C773BB"/>
    <w:rsid w:val="00C82E37"/>
    <w:rsid w:val="00C82FBC"/>
    <w:rsid w:val="00C852C9"/>
    <w:rsid w:val="00C97BCE"/>
    <w:rsid w:val="00CA4E22"/>
    <w:rsid w:val="00CA7BE7"/>
    <w:rsid w:val="00CB4E04"/>
    <w:rsid w:val="00CB51BE"/>
    <w:rsid w:val="00CB6AEA"/>
    <w:rsid w:val="00CC38D3"/>
    <w:rsid w:val="00CD017B"/>
    <w:rsid w:val="00CD0EB5"/>
    <w:rsid w:val="00CD2CFB"/>
    <w:rsid w:val="00CD7B61"/>
    <w:rsid w:val="00CE4144"/>
    <w:rsid w:val="00CF32B3"/>
    <w:rsid w:val="00CF3EA6"/>
    <w:rsid w:val="00CF507E"/>
    <w:rsid w:val="00CF769C"/>
    <w:rsid w:val="00CF7C1B"/>
    <w:rsid w:val="00D00328"/>
    <w:rsid w:val="00D01017"/>
    <w:rsid w:val="00D01D84"/>
    <w:rsid w:val="00D0335D"/>
    <w:rsid w:val="00D0419F"/>
    <w:rsid w:val="00D12567"/>
    <w:rsid w:val="00D12BFB"/>
    <w:rsid w:val="00D17A6E"/>
    <w:rsid w:val="00D208C7"/>
    <w:rsid w:val="00D22796"/>
    <w:rsid w:val="00D23104"/>
    <w:rsid w:val="00D309B0"/>
    <w:rsid w:val="00D34F6E"/>
    <w:rsid w:val="00D3584C"/>
    <w:rsid w:val="00D4046A"/>
    <w:rsid w:val="00D41073"/>
    <w:rsid w:val="00D41DC6"/>
    <w:rsid w:val="00D4655A"/>
    <w:rsid w:val="00D46F46"/>
    <w:rsid w:val="00D475C7"/>
    <w:rsid w:val="00D475E6"/>
    <w:rsid w:val="00D543E9"/>
    <w:rsid w:val="00D54DDC"/>
    <w:rsid w:val="00D55FAA"/>
    <w:rsid w:val="00D61DCE"/>
    <w:rsid w:val="00D626B1"/>
    <w:rsid w:val="00D652A4"/>
    <w:rsid w:val="00D65F8A"/>
    <w:rsid w:val="00D6620E"/>
    <w:rsid w:val="00D67737"/>
    <w:rsid w:val="00D74BCA"/>
    <w:rsid w:val="00D81D27"/>
    <w:rsid w:val="00D82B69"/>
    <w:rsid w:val="00D82EF8"/>
    <w:rsid w:val="00D83322"/>
    <w:rsid w:val="00D85B6F"/>
    <w:rsid w:val="00D875C6"/>
    <w:rsid w:val="00D90999"/>
    <w:rsid w:val="00D93D4B"/>
    <w:rsid w:val="00D93E98"/>
    <w:rsid w:val="00D93F47"/>
    <w:rsid w:val="00D958F6"/>
    <w:rsid w:val="00D96018"/>
    <w:rsid w:val="00DA15A8"/>
    <w:rsid w:val="00DC61B6"/>
    <w:rsid w:val="00DD6005"/>
    <w:rsid w:val="00DE065E"/>
    <w:rsid w:val="00DE0924"/>
    <w:rsid w:val="00DE3EE5"/>
    <w:rsid w:val="00DF321E"/>
    <w:rsid w:val="00E00947"/>
    <w:rsid w:val="00E00D19"/>
    <w:rsid w:val="00E03DB2"/>
    <w:rsid w:val="00E12FF6"/>
    <w:rsid w:val="00E1312F"/>
    <w:rsid w:val="00E136CF"/>
    <w:rsid w:val="00E14864"/>
    <w:rsid w:val="00E20795"/>
    <w:rsid w:val="00E221C5"/>
    <w:rsid w:val="00E24727"/>
    <w:rsid w:val="00E3309F"/>
    <w:rsid w:val="00E3332B"/>
    <w:rsid w:val="00E34B85"/>
    <w:rsid w:val="00E36FD0"/>
    <w:rsid w:val="00E3734F"/>
    <w:rsid w:val="00E37E2C"/>
    <w:rsid w:val="00E439DE"/>
    <w:rsid w:val="00E607BF"/>
    <w:rsid w:val="00E66DFA"/>
    <w:rsid w:val="00E758EF"/>
    <w:rsid w:val="00E83D76"/>
    <w:rsid w:val="00E87F93"/>
    <w:rsid w:val="00E92AA8"/>
    <w:rsid w:val="00E951A3"/>
    <w:rsid w:val="00E97099"/>
    <w:rsid w:val="00EA48C3"/>
    <w:rsid w:val="00EA66E5"/>
    <w:rsid w:val="00EA6E5B"/>
    <w:rsid w:val="00EC11AF"/>
    <w:rsid w:val="00EC55BA"/>
    <w:rsid w:val="00EC6B6D"/>
    <w:rsid w:val="00ED2211"/>
    <w:rsid w:val="00EE1619"/>
    <w:rsid w:val="00EE4163"/>
    <w:rsid w:val="00EE42AC"/>
    <w:rsid w:val="00EE7C7A"/>
    <w:rsid w:val="00F11E96"/>
    <w:rsid w:val="00F1288E"/>
    <w:rsid w:val="00F16AC6"/>
    <w:rsid w:val="00F22A1D"/>
    <w:rsid w:val="00F24EB0"/>
    <w:rsid w:val="00F254FC"/>
    <w:rsid w:val="00F27DA4"/>
    <w:rsid w:val="00F3139E"/>
    <w:rsid w:val="00F340F2"/>
    <w:rsid w:val="00F34B59"/>
    <w:rsid w:val="00F366C6"/>
    <w:rsid w:val="00F36AE4"/>
    <w:rsid w:val="00F37A39"/>
    <w:rsid w:val="00F37F4A"/>
    <w:rsid w:val="00F4051D"/>
    <w:rsid w:val="00F46DD0"/>
    <w:rsid w:val="00F47846"/>
    <w:rsid w:val="00F652AD"/>
    <w:rsid w:val="00F70849"/>
    <w:rsid w:val="00F73C09"/>
    <w:rsid w:val="00F740B6"/>
    <w:rsid w:val="00F8198F"/>
    <w:rsid w:val="00F87397"/>
    <w:rsid w:val="00F915AC"/>
    <w:rsid w:val="00F915CC"/>
    <w:rsid w:val="00F93E64"/>
    <w:rsid w:val="00F97BAA"/>
    <w:rsid w:val="00FA5AF0"/>
    <w:rsid w:val="00FA6BD3"/>
    <w:rsid w:val="00FB12EB"/>
    <w:rsid w:val="00FB2708"/>
    <w:rsid w:val="00FB516E"/>
    <w:rsid w:val="00FB7EB3"/>
    <w:rsid w:val="00FC4440"/>
    <w:rsid w:val="00FC513E"/>
    <w:rsid w:val="00FD09B1"/>
    <w:rsid w:val="00FD25FE"/>
    <w:rsid w:val="00FD4798"/>
    <w:rsid w:val="00FD6D67"/>
    <w:rsid w:val="00FE0CFB"/>
    <w:rsid w:val="00FE1CBD"/>
    <w:rsid w:val="00FE2A0F"/>
    <w:rsid w:val="00FE3091"/>
    <w:rsid w:val="00FE34B4"/>
    <w:rsid w:val="00FF21D9"/>
    <w:rsid w:val="00FF2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styleId="aa">
    <w:name w:val="Hyperlink"/>
    <w:basedOn w:val="a0"/>
    <w:rsid w:val="00577189"/>
    <w:rPr>
      <w:color w:val="0000FF"/>
      <w:u w:val="single"/>
    </w:rPr>
  </w:style>
  <w:style w:type="paragraph" w:customStyle="1" w:styleId="ConsPlusCell">
    <w:name w:val="ConsPlusCell"/>
    <w:rsid w:val="007924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A6BD3"/>
    <w:pPr>
      <w:ind w:left="720"/>
      <w:contextualSpacing/>
    </w:pPr>
  </w:style>
  <w:style w:type="table" w:styleId="ac">
    <w:name w:val="Table Grid"/>
    <w:basedOn w:val="a1"/>
    <w:rsid w:val="00FA6B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242B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42B4A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53190B"/>
    <w:rPr>
      <w:color w:val="808080"/>
    </w:rPr>
  </w:style>
  <w:style w:type="character" w:customStyle="1" w:styleId="af0">
    <w:name w:val="Основной текст_"/>
    <w:link w:val="31"/>
    <w:locked/>
    <w:rsid w:val="00F1288E"/>
    <w:rPr>
      <w:spacing w:val="4"/>
      <w:shd w:val="clear" w:color="auto" w:fill="FFFFFF"/>
    </w:rPr>
  </w:style>
  <w:style w:type="paragraph" w:customStyle="1" w:styleId="31">
    <w:name w:val="Основной текст3"/>
    <w:basedOn w:val="a"/>
    <w:link w:val="af0"/>
    <w:uiPriority w:val="99"/>
    <w:rsid w:val="00F1288E"/>
    <w:pPr>
      <w:widowControl w:val="0"/>
      <w:shd w:val="clear" w:color="auto" w:fill="FFFFFF"/>
      <w:spacing w:after="420" w:line="240" w:lineRule="atLeast"/>
      <w:ind w:hanging="640"/>
      <w:jc w:val="center"/>
    </w:pPr>
    <w:rPr>
      <w:spacing w:val="4"/>
      <w:sz w:val="20"/>
      <w:szCs w:val="20"/>
      <w:shd w:val="clear" w:color="auto" w:fill="FFFFFF"/>
    </w:rPr>
  </w:style>
  <w:style w:type="character" w:customStyle="1" w:styleId="32">
    <w:name w:val="Основной текст (3)_"/>
    <w:link w:val="33"/>
    <w:uiPriority w:val="99"/>
    <w:locked/>
    <w:rsid w:val="00F1288E"/>
    <w:rPr>
      <w:b/>
      <w:bCs/>
      <w:spacing w:val="4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1288E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  <w:shd w:val="clear" w:color="auto" w:fill="FFFFFF"/>
    </w:rPr>
  </w:style>
  <w:style w:type="character" w:customStyle="1" w:styleId="a4">
    <w:name w:val="Название Знак"/>
    <w:link w:val="a3"/>
    <w:rsid w:val="00F24EB0"/>
    <w:rPr>
      <w:b/>
      <w:bCs/>
      <w:sz w:val="28"/>
      <w:szCs w:val="24"/>
    </w:rPr>
  </w:style>
  <w:style w:type="character" w:customStyle="1" w:styleId="0pt">
    <w:name w:val="Основной текст + Интервал 0 pt"/>
    <w:uiPriority w:val="99"/>
    <w:rsid w:val="003F511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styleId="aa">
    <w:name w:val="Hyperlink"/>
    <w:basedOn w:val="a0"/>
    <w:rsid w:val="00577189"/>
    <w:rPr>
      <w:color w:val="0000FF"/>
      <w:u w:val="single"/>
    </w:rPr>
  </w:style>
  <w:style w:type="paragraph" w:customStyle="1" w:styleId="ConsPlusCell">
    <w:name w:val="ConsPlusCell"/>
    <w:rsid w:val="007924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A6BD3"/>
    <w:pPr>
      <w:ind w:left="720"/>
      <w:contextualSpacing/>
    </w:pPr>
  </w:style>
  <w:style w:type="table" w:styleId="ac">
    <w:name w:val="Table Grid"/>
    <w:basedOn w:val="a1"/>
    <w:rsid w:val="00FA6B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242B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42B4A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53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FAB6-7C88-42BE-80CE-2BD3B2FE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8137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MashBur</cp:lastModifiedBy>
  <cp:revision>40</cp:revision>
  <cp:lastPrinted>2020-03-12T09:33:00Z</cp:lastPrinted>
  <dcterms:created xsi:type="dcterms:W3CDTF">2020-02-19T06:50:00Z</dcterms:created>
  <dcterms:modified xsi:type="dcterms:W3CDTF">2020-03-12T09:38:00Z</dcterms:modified>
</cp:coreProperties>
</file>