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F5B" w:rsidRPr="00060612" w:rsidRDefault="005E1F5B" w:rsidP="005E1F5B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060612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5E1F5B" w:rsidRPr="00060612" w:rsidRDefault="005E1F5B" w:rsidP="005E1F5B">
      <w:pPr>
        <w:jc w:val="center"/>
        <w:rPr>
          <w:caps/>
          <w:color w:val="000000" w:themeColor="text1"/>
          <w:sz w:val="16"/>
          <w:szCs w:val="16"/>
        </w:rPr>
      </w:pPr>
    </w:p>
    <w:p w:rsidR="005E1F5B" w:rsidRPr="00060612" w:rsidRDefault="005E1F5B" w:rsidP="005E1F5B">
      <w:pPr>
        <w:pStyle w:val="a3"/>
        <w:rPr>
          <w:color w:val="000000" w:themeColor="text1"/>
          <w:sz w:val="32"/>
          <w:szCs w:val="32"/>
        </w:rPr>
      </w:pPr>
      <w:r w:rsidRPr="00060612">
        <w:rPr>
          <w:color w:val="000000" w:themeColor="text1"/>
          <w:sz w:val="32"/>
          <w:szCs w:val="32"/>
        </w:rPr>
        <w:t>АДМИНИСТРАЦИЯ</w:t>
      </w:r>
    </w:p>
    <w:p w:rsidR="005E1F5B" w:rsidRPr="00060612" w:rsidRDefault="005E1F5B" w:rsidP="005E1F5B">
      <w:pPr>
        <w:pStyle w:val="a3"/>
        <w:rPr>
          <w:color w:val="000000" w:themeColor="text1"/>
          <w:sz w:val="32"/>
          <w:szCs w:val="32"/>
        </w:rPr>
      </w:pPr>
      <w:r w:rsidRPr="00060612">
        <w:rPr>
          <w:color w:val="000000" w:themeColor="text1"/>
          <w:sz w:val="32"/>
          <w:szCs w:val="32"/>
        </w:rPr>
        <w:t>ОМСУКЧАНСКОГО ГОРОДСКОГО ОКРУГА</w:t>
      </w:r>
    </w:p>
    <w:p w:rsidR="005E1F5B" w:rsidRPr="00060612" w:rsidRDefault="005E1F5B" w:rsidP="005E1F5B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5E1F5B" w:rsidRPr="00060612" w:rsidRDefault="005E1F5B" w:rsidP="005E1F5B">
      <w:pPr>
        <w:jc w:val="center"/>
        <w:rPr>
          <w:color w:val="000000" w:themeColor="text1"/>
          <w:sz w:val="16"/>
          <w:szCs w:val="16"/>
        </w:rPr>
      </w:pPr>
    </w:p>
    <w:p w:rsidR="005E1F5B" w:rsidRPr="00060612" w:rsidRDefault="005E1F5B" w:rsidP="005E1F5B">
      <w:pPr>
        <w:jc w:val="center"/>
        <w:rPr>
          <w:b/>
          <w:bCs/>
          <w:color w:val="000000" w:themeColor="text1"/>
          <w:sz w:val="44"/>
          <w:szCs w:val="44"/>
        </w:rPr>
      </w:pPr>
      <w:r w:rsidRPr="00060612">
        <w:rPr>
          <w:b/>
          <w:bCs/>
          <w:color w:val="000000" w:themeColor="text1"/>
          <w:sz w:val="44"/>
          <w:szCs w:val="44"/>
        </w:rPr>
        <w:t>ПОСТАНОВЛЕНИЕ</w:t>
      </w:r>
    </w:p>
    <w:p w:rsidR="005E1F5B" w:rsidRPr="00060612" w:rsidRDefault="005E1F5B" w:rsidP="005E1F5B">
      <w:pPr>
        <w:jc w:val="center"/>
        <w:rPr>
          <w:color w:val="000000" w:themeColor="text1"/>
          <w:sz w:val="28"/>
          <w:szCs w:val="28"/>
        </w:rPr>
      </w:pPr>
    </w:p>
    <w:p w:rsidR="005E1F5B" w:rsidRPr="00060612" w:rsidRDefault="005E1F5B" w:rsidP="005E1F5B">
      <w:pPr>
        <w:rPr>
          <w:color w:val="000000" w:themeColor="text1"/>
          <w:sz w:val="16"/>
          <w:szCs w:val="16"/>
        </w:rPr>
      </w:pPr>
      <w:r w:rsidRPr="00060612">
        <w:rPr>
          <w:color w:val="000000" w:themeColor="text1"/>
        </w:rPr>
        <w:t xml:space="preserve">  </w:t>
      </w:r>
    </w:p>
    <w:p w:rsidR="005E1F5B" w:rsidRPr="00060612" w:rsidRDefault="00076076" w:rsidP="005E1F5B">
      <w:pPr>
        <w:rPr>
          <w:color w:val="000000" w:themeColor="text1"/>
        </w:rPr>
      </w:pPr>
      <w:r w:rsidRPr="00076076">
        <w:rPr>
          <w:noProof/>
          <w:color w:val="000000" w:themeColor="text1"/>
          <w:sz w:val="20"/>
        </w:rPr>
        <w:pict>
          <v:line id="_x0000_s1029" style="position:absolute;z-index:251661312" from="138pt,17pt" to="180pt,17pt"/>
        </w:pict>
      </w:r>
      <w:r w:rsidRPr="00076076">
        <w:rPr>
          <w:noProof/>
          <w:color w:val="000000" w:themeColor="text1"/>
          <w:sz w:val="20"/>
        </w:rPr>
        <w:pict>
          <v:line id="_x0000_s1028" style="position:absolute;z-index:251660288" from="17.85pt,17pt" to="113.85pt,17pt"/>
        </w:pict>
      </w:r>
      <w:r w:rsidR="005E1F5B" w:rsidRPr="00060612">
        <w:rPr>
          <w:color w:val="000000" w:themeColor="text1"/>
          <w:sz w:val="20"/>
        </w:rPr>
        <w:t>От</w:t>
      </w:r>
      <w:r w:rsidR="005E1F5B" w:rsidRPr="00060612">
        <w:rPr>
          <w:color w:val="000000" w:themeColor="text1"/>
        </w:rPr>
        <w:t xml:space="preserve"> </w:t>
      </w:r>
      <w:r w:rsidR="005E1F5B" w:rsidRPr="00060612">
        <w:rPr>
          <w:color w:val="000000" w:themeColor="text1"/>
          <w:sz w:val="28"/>
          <w:szCs w:val="28"/>
        </w:rPr>
        <w:t xml:space="preserve">    15.12.2016г.</w:t>
      </w:r>
      <w:r w:rsidR="005E1F5B" w:rsidRPr="00060612">
        <w:rPr>
          <w:color w:val="000000" w:themeColor="text1"/>
        </w:rPr>
        <w:t xml:space="preserve">        </w:t>
      </w:r>
      <w:r w:rsidR="005E1F5B" w:rsidRPr="00060612">
        <w:rPr>
          <w:color w:val="000000" w:themeColor="text1"/>
          <w:sz w:val="20"/>
        </w:rPr>
        <w:t>№</w:t>
      </w:r>
      <w:r w:rsidR="005E1F5B" w:rsidRPr="00060612">
        <w:rPr>
          <w:color w:val="000000" w:themeColor="text1"/>
          <w:sz w:val="28"/>
          <w:szCs w:val="28"/>
        </w:rPr>
        <w:t xml:space="preserve">    812</w:t>
      </w:r>
    </w:p>
    <w:p w:rsidR="005E1F5B" w:rsidRPr="00060612" w:rsidRDefault="005E1F5B" w:rsidP="005E1F5B">
      <w:pPr>
        <w:rPr>
          <w:color w:val="000000" w:themeColor="text1"/>
          <w:sz w:val="4"/>
          <w:szCs w:val="6"/>
        </w:rPr>
      </w:pPr>
    </w:p>
    <w:p w:rsidR="005E1F5B" w:rsidRPr="00060612" w:rsidRDefault="005E1F5B" w:rsidP="005E1F5B">
      <w:pPr>
        <w:rPr>
          <w:color w:val="000000" w:themeColor="text1"/>
          <w:sz w:val="4"/>
          <w:szCs w:val="6"/>
        </w:rPr>
      </w:pPr>
      <w:r w:rsidRPr="00060612">
        <w:rPr>
          <w:color w:val="000000" w:themeColor="text1"/>
          <w:sz w:val="20"/>
        </w:rPr>
        <w:t xml:space="preserve">пос. Омсукчан </w:t>
      </w:r>
    </w:p>
    <w:p w:rsidR="005E1F5B" w:rsidRPr="00060612" w:rsidRDefault="005E1F5B" w:rsidP="005E1F5B">
      <w:pPr>
        <w:jc w:val="both"/>
        <w:rPr>
          <w:color w:val="000000" w:themeColor="text1"/>
          <w:sz w:val="28"/>
          <w:szCs w:val="28"/>
        </w:rPr>
      </w:pPr>
    </w:p>
    <w:p w:rsidR="000301BF" w:rsidRPr="00060612" w:rsidRDefault="000301BF" w:rsidP="003452DE">
      <w:pPr>
        <w:rPr>
          <w:color w:val="000000" w:themeColor="text1"/>
          <w:sz w:val="28"/>
          <w:szCs w:val="28"/>
        </w:rPr>
      </w:pPr>
    </w:p>
    <w:p w:rsidR="003452DE" w:rsidRPr="00060612" w:rsidRDefault="003452DE" w:rsidP="003452DE">
      <w:pPr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452DE" w:rsidRPr="00060612" w:rsidTr="003452DE">
        <w:tc>
          <w:tcPr>
            <w:tcW w:w="5070" w:type="dxa"/>
          </w:tcPr>
          <w:p w:rsidR="003452DE" w:rsidRPr="00060612" w:rsidRDefault="003452DE" w:rsidP="005E1F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0612">
              <w:rPr>
                <w:color w:val="000000" w:themeColor="text1"/>
                <w:sz w:val="28"/>
                <w:szCs w:val="28"/>
              </w:rPr>
              <w:t>О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F5B" w:rsidRPr="00060612">
              <w:rPr>
                <w:color w:val="000000" w:themeColor="text1"/>
                <w:sz w:val="28"/>
                <w:szCs w:val="28"/>
              </w:rPr>
              <w:t>П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орядка размещения сведений о доходах, об имуществе и обязательствах имущественного хара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к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тера руководителей муниципальных учреждений, их супруг (супругов) и несовершеннолетних детей на офиц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и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альном сайте и предоставления этих сведений общероссийским средствам массовой информации для опубликов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а</w:t>
            </w:r>
            <w:r w:rsidR="006E472E" w:rsidRPr="00060612">
              <w:rPr>
                <w:color w:val="000000" w:themeColor="text1"/>
                <w:sz w:val="28"/>
                <w:szCs w:val="28"/>
              </w:rPr>
              <w:t>ния</w:t>
            </w:r>
          </w:p>
        </w:tc>
      </w:tr>
    </w:tbl>
    <w:p w:rsidR="00577189" w:rsidRPr="00060612" w:rsidRDefault="00577189" w:rsidP="00577189">
      <w:pPr>
        <w:rPr>
          <w:color w:val="000000" w:themeColor="text1"/>
          <w:sz w:val="28"/>
          <w:szCs w:val="28"/>
        </w:rPr>
      </w:pPr>
    </w:p>
    <w:p w:rsidR="00577189" w:rsidRPr="00060612" w:rsidRDefault="00577189" w:rsidP="00577189">
      <w:pPr>
        <w:rPr>
          <w:color w:val="000000" w:themeColor="text1"/>
          <w:sz w:val="28"/>
          <w:szCs w:val="28"/>
        </w:rPr>
      </w:pPr>
    </w:p>
    <w:p w:rsidR="00577189" w:rsidRPr="00060612" w:rsidRDefault="006E472E" w:rsidP="005E1F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8" w:history="1">
        <w:r w:rsidRPr="00060612">
          <w:rPr>
            <w:color w:val="000000" w:themeColor="text1"/>
            <w:sz w:val="28"/>
            <w:szCs w:val="28"/>
          </w:rPr>
          <w:t>законом</w:t>
        </w:r>
      </w:hyperlink>
      <w:r w:rsidRPr="00060612">
        <w:rPr>
          <w:color w:val="000000" w:themeColor="text1"/>
          <w:sz w:val="28"/>
          <w:szCs w:val="28"/>
        </w:rPr>
        <w:t xml:space="preserve"> от 25 декабря 2008 года </w:t>
      </w:r>
      <w:r w:rsidR="005E1F5B" w:rsidRPr="00060612">
        <w:rPr>
          <w:color w:val="000000" w:themeColor="text1"/>
          <w:sz w:val="28"/>
          <w:szCs w:val="28"/>
        </w:rPr>
        <w:t>№</w:t>
      </w:r>
      <w:r w:rsidRPr="00060612">
        <w:rPr>
          <w:color w:val="000000" w:themeColor="text1"/>
          <w:sz w:val="28"/>
          <w:szCs w:val="28"/>
        </w:rPr>
        <w:t xml:space="preserve"> 273-ФЗ </w:t>
      </w:r>
      <w:r w:rsidR="00D52BA1" w:rsidRPr="00060612">
        <w:rPr>
          <w:color w:val="000000" w:themeColor="text1"/>
          <w:sz w:val="28"/>
          <w:szCs w:val="28"/>
        </w:rPr>
        <w:t>«</w:t>
      </w:r>
      <w:r w:rsidRPr="00060612">
        <w:rPr>
          <w:color w:val="000000" w:themeColor="text1"/>
          <w:sz w:val="28"/>
          <w:szCs w:val="28"/>
        </w:rPr>
        <w:t>О противодействии коррупции</w:t>
      </w:r>
      <w:r w:rsidR="00D52BA1" w:rsidRPr="00060612">
        <w:rPr>
          <w:color w:val="000000" w:themeColor="text1"/>
          <w:sz w:val="28"/>
          <w:szCs w:val="28"/>
        </w:rPr>
        <w:t>»</w:t>
      </w:r>
      <w:r w:rsidRPr="00060612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60612">
          <w:rPr>
            <w:color w:val="000000" w:themeColor="text1"/>
            <w:sz w:val="28"/>
            <w:szCs w:val="28"/>
          </w:rPr>
          <w:t>Указом</w:t>
        </w:r>
      </w:hyperlink>
      <w:r w:rsidRPr="00060612">
        <w:rPr>
          <w:color w:val="000000" w:themeColor="text1"/>
          <w:sz w:val="28"/>
          <w:szCs w:val="28"/>
        </w:rPr>
        <w:t xml:space="preserve"> Президента Российской Фед</w:t>
      </w:r>
      <w:r w:rsidRPr="00060612">
        <w:rPr>
          <w:color w:val="000000" w:themeColor="text1"/>
          <w:sz w:val="28"/>
          <w:szCs w:val="28"/>
        </w:rPr>
        <w:t>е</w:t>
      </w:r>
      <w:r w:rsidRPr="00060612">
        <w:rPr>
          <w:color w:val="000000" w:themeColor="text1"/>
          <w:sz w:val="28"/>
          <w:szCs w:val="28"/>
        </w:rPr>
        <w:t xml:space="preserve">рации от 8 июля 2013 года </w:t>
      </w:r>
      <w:r w:rsidR="005E1F5B" w:rsidRPr="00060612">
        <w:rPr>
          <w:color w:val="000000" w:themeColor="text1"/>
          <w:sz w:val="28"/>
          <w:szCs w:val="28"/>
        </w:rPr>
        <w:t>№</w:t>
      </w:r>
      <w:r w:rsidRPr="00060612">
        <w:rPr>
          <w:color w:val="000000" w:themeColor="text1"/>
          <w:sz w:val="28"/>
          <w:szCs w:val="28"/>
        </w:rPr>
        <w:t xml:space="preserve"> 613 </w:t>
      </w:r>
      <w:r w:rsidR="00D52BA1" w:rsidRPr="00060612">
        <w:rPr>
          <w:color w:val="000000" w:themeColor="text1"/>
          <w:sz w:val="28"/>
          <w:szCs w:val="28"/>
        </w:rPr>
        <w:t>«</w:t>
      </w:r>
      <w:r w:rsidRPr="00060612">
        <w:rPr>
          <w:color w:val="000000" w:themeColor="text1"/>
          <w:sz w:val="28"/>
          <w:szCs w:val="28"/>
        </w:rPr>
        <w:t>Во</w:t>
      </w:r>
      <w:r w:rsidR="00D52BA1" w:rsidRPr="00060612">
        <w:rPr>
          <w:color w:val="000000" w:themeColor="text1"/>
          <w:sz w:val="28"/>
          <w:szCs w:val="28"/>
        </w:rPr>
        <w:t>просы противодействия коррупции»</w:t>
      </w:r>
      <w:r w:rsidR="003452DE" w:rsidRPr="00060612">
        <w:rPr>
          <w:color w:val="000000" w:themeColor="text1"/>
          <w:sz w:val="28"/>
          <w:szCs w:val="28"/>
        </w:rPr>
        <w:t xml:space="preserve">, </w:t>
      </w:r>
      <w:r w:rsidR="00CB51BE" w:rsidRPr="00060612">
        <w:rPr>
          <w:color w:val="000000" w:themeColor="text1"/>
          <w:sz w:val="28"/>
          <w:szCs w:val="28"/>
        </w:rPr>
        <w:t xml:space="preserve">администрация Омсукчанского городского округа </w:t>
      </w:r>
    </w:p>
    <w:p w:rsidR="00577189" w:rsidRPr="00060612" w:rsidRDefault="00577189" w:rsidP="00577189">
      <w:pPr>
        <w:rPr>
          <w:caps/>
          <w:color w:val="000000" w:themeColor="text1"/>
          <w:sz w:val="28"/>
          <w:szCs w:val="28"/>
        </w:rPr>
      </w:pPr>
      <w:r w:rsidRPr="00060612">
        <w:rPr>
          <w:caps/>
          <w:color w:val="000000" w:themeColor="text1"/>
          <w:sz w:val="28"/>
          <w:szCs w:val="28"/>
        </w:rPr>
        <w:t xml:space="preserve">ПостановляЕТ: </w:t>
      </w:r>
    </w:p>
    <w:p w:rsidR="00577189" w:rsidRPr="00060612" w:rsidRDefault="00577189" w:rsidP="00577189">
      <w:pPr>
        <w:rPr>
          <w:caps/>
          <w:color w:val="000000" w:themeColor="text1"/>
          <w:sz w:val="28"/>
          <w:szCs w:val="28"/>
        </w:rPr>
      </w:pPr>
    </w:p>
    <w:p w:rsidR="006E472E" w:rsidRPr="00060612" w:rsidRDefault="006E472E" w:rsidP="005E1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 xml:space="preserve">1. Утвердить прилагаемый </w:t>
      </w:r>
      <w:hyperlink r:id="rId10" w:history="1">
        <w:r w:rsidRPr="00060612">
          <w:rPr>
            <w:color w:val="000000" w:themeColor="text1"/>
            <w:sz w:val="28"/>
            <w:szCs w:val="28"/>
          </w:rPr>
          <w:t>Порядок</w:t>
        </w:r>
      </w:hyperlink>
      <w:r w:rsidRPr="00060612">
        <w:rPr>
          <w:color w:val="000000" w:themeColor="text1"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учреждений, их супруг</w:t>
      </w:r>
      <w:r w:rsidR="003342F8" w:rsidRPr="00060612">
        <w:rPr>
          <w:color w:val="000000" w:themeColor="text1"/>
          <w:sz w:val="28"/>
          <w:szCs w:val="28"/>
        </w:rPr>
        <w:t xml:space="preserve"> (супругов)</w:t>
      </w:r>
      <w:r w:rsidRPr="00060612">
        <w:rPr>
          <w:color w:val="000000" w:themeColor="text1"/>
          <w:sz w:val="28"/>
          <w:szCs w:val="28"/>
        </w:rPr>
        <w:t xml:space="preserve"> и несовершеннолетних детей на официальном сайте и предоставления этих сведений общеросси</w:t>
      </w:r>
      <w:r w:rsidRPr="00060612">
        <w:rPr>
          <w:color w:val="000000" w:themeColor="text1"/>
          <w:sz w:val="28"/>
          <w:szCs w:val="28"/>
        </w:rPr>
        <w:t>й</w:t>
      </w:r>
      <w:r w:rsidRPr="00060612">
        <w:rPr>
          <w:color w:val="000000" w:themeColor="text1"/>
          <w:sz w:val="28"/>
          <w:szCs w:val="28"/>
        </w:rPr>
        <w:t>ским средствам массовой информации для опубликования.</w:t>
      </w:r>
    </w:p>
    <w:p w:rsidR="00B61EE1" w:rsidRPr="00060612" w:rsidRDefault="00B61EE1" w:rsidP="005E1F5B">
      <w:pPr>
        <w:ind w:firstLine="709"/>
        <w:jc w:val="both"/>
        <w:rPr>
          <w:color w:val="000000" w:themeColor="text1"/>
          <w:sz w:val="16"/>
          <w:szCs w:val="28"/>
        </w:rPr>
      </w:pPr>
    </w:p>
    <w:p w:rsidR="006016F2" w:rsidRPr="00060612" w:rsidRDefault="006016F2" w:rsidP="005E1F5B">
      <w:pPr>
        <w:ind w:firstLine="709"/>
        <w:jc w:val="both"/>
        <w:rPr>
          <w:color w:val="000000" w:themeColor="text1"/>
          <w:sz w:val="16"/>
          <w:szCs w:val="28"/>
        </w:rPr>
      </w:pPr>
    </w:p>
    <w:p w:rsidR="002751E4" w:rsidRPr="00060612" w:rsidRDefault="006828C3" w:rsidP="005E1F5B">
      <w:pPr>
        <w:ind w:firstLine="709"/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>2</w:t>
      </w:r>
      <w:r w:rsidR="00A92D64" w:rsidRPr="00060612">
        <w:rPr>
          <w:color w:val="000000" w:themeColor="text1"/>
          <w:sz w:val="28"/>
          <w:szCs w:val="28"/>
        </w:rPr>
        <w:t>.</w:t>
      </w:r>
      <w:r w:rsidR="00394D0E" w:rsidRPr="00060612">
        <w:rPr>
          <w:color w:val="000000" w:themeColor="text1"/>
          <w:sz w:val="28"/>
          <w:szCs w:val="28"/>
        </w:rPr>
        <w:t xml:space="preserve"> </w:t>
      </w:r>
      <w:r w:rsidR="00DA15A8" w:rsidRPr="00060612">
        <w:rPr>
          <w:color w:val="000000" w:themeColor="text1"/>
          <w:sz w:val="28"/>
          <w:szCs w:val="28"/>
        </w:rPr>
        <w:t xml:space="preserve"> </w:t>
      </w:r>
      <w:r w:rsidR="002751E4" w:rsidRPr="00060612">
        <w:rPr>
          <w:color w:val="000000" w:themeColor="text1"/>
          <w:sz w:val="28"/>
          <w:szCs w:val="28"/>
        </w:rPr>
        <w:t>Считать утратившими силу следующие п</w:t>
      </w:r>
      <w:r w:rsidR="004D464E" w:rsidRPr="00060612">
        <w:rPr>
          <w:color w:val="000000" w:themeColor="text1"/>
          <w:sz w:val="28"/>
          <w:szCs w:val="28"/>
        </w:rPr>
        <w:t>остановлени</w:t>
      </w:r>
      <w:r w:rsidR="002751E4" w:rsidRPr="00060612">
        <w:rPr>
          <w:color w:val="000000" w:themeColor="text1"/>
          <w:sz w:val="28"/>
          <w:szCs w:val="28"/>
        </w:rPr>
        <w:t>я</w:t>
      </w:r>
      <w:r w:rsidR="004D464E" w:rsidRPr="00060612">
        <w:rPr>
          <w:color w:val="000000" w:themeColor="text1"/>
          <w:sz w:val="28"/>
          <w:szCs w:val="28"/>
        </w:rPr>
        <w:t xml:space="preserve"> администр</w:t>
      </w:r>
      <w:r w:rsidR="004D464E" w:rsidRPr="00060612">
        <w:rPr>
          <w:color w:val="000000" w:themeColor="text1"/>
          <w:sz w:val="28"/>
          <w:szCs w:val="28"/>
        </w:rPr>
        <w:t>а</w:t>
      </w:r>
      <w:r w:rsidR="004D464E" w:rsidRPr="00060612">
        <w:rPr>
          <w:color w:val="000000" w:themeColor="text1"/>
          <w:sz w:val="28"/>
          <w:szCs w:val="28"/>
        </w:rPr>
        <w:t>ции Омсукчанского района</w:t>
      </w:r>
      <w:r w:rsidR="002751E4" w:rsidRPr="00060612">
        <w:rPr>
          <w:color w:val="000000" w:themeColor="text1"/>
          <w:sz w:val="28"/>
          <w:szCs w:val="28"/>
        </w:rPr>
        <w:t>:</w:t>
      </w:r>
    </w:p>
    <w:p w:rsidR="002751E4" w:rsidRPr="00060612" w:rsidRDefault="002751E4" w:rsidP="005E1F5B">
      <w:pPr>
        <w:ind w:firstLine="709"/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 xml:space="preserve">- от 25 апреля </w:t>
      </w:r>
      <w:r w:rsidR="004D464E" w:rsidRPr="00060612">
        <w:rPr>
          <w:color w:val="000000" w:themeColor="text1"/>
          <w:sz w:val="28"/>
          <w:szCs w:val="28"/>
        </w:rPr>
        <w:t>2013</w:t>
      </w:r>
      <w:r w:rsidRPr="00060612">
        <w:rPr>
          <w:color w:val="000000" w:themeColor="text1"/>
          <w:sz w:val="28"/>
          <w:szCs w:val="28"/>
        </w:rPr>
        <w:t xml:space="preserve"> </w:t>
      </w:r>
      <w:r w:rsidR="004D464E" w:rsidRPr="00060612">
        <w:rPr>
          <w:color w:val="000000" w:themeColor="text1"/>
          <w:sz w:val="28"/>
          <w:szCs w:val="28"/>
        </w:rPr>
        <w:t>г</w:t>
      </w:r>
      <w:r w:rsidRPr="00060612">
        <w:rPr>
          <w:color w:val="000000" w:themeColor="text1"/>
          <w:sz w:val="28"/>
          <w:szCs w:val="28"/>
        </w:rPr>
        <w:t>ода</w:t>
      </w:r>
      <w:r w:rsidR="004D464E" w:rsidRPr="00060612">
        <w:rPr>
          <w:color w:val="000000" w:themeColor="text1"/>
          <w:sz w:val="28"/>
          <w:szCs w:val="28"/>
        </w:rPr>
        <w:t xml:space="preserve"> № 185</w:t>
      </w:r>
      <w:r w:rsidR="004D464E" w:rsidRPr="00060612">
        <w:rPr>
          <w:b/>
          <w:color w:val="000000" w:themeColor="text1"/>
          <w:sz w:val="28"/>
          <w:szCs w:val="28"/>
        </w:rPr>
        <w:t xml:space="preserve"> </w:t>
      </w:r>
      <w:r w:rsidR="004D464E" w:rsidRPr="00060612">
        <w:rPr>
          <w:color w:val="000000" w:themeColor="text1"/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</w:t>
      </w:r>
      <w:r w:rsidR="004D464E" w:rsidRPr="00060612">
        <w:rPr>
          <w:color w:val="000000" w:themeColor="text1"/>
          <w:sz w:val="28"/>
          <w:szCs w:val="28"/>
        </w:rPr>
        <w:t>к</w:t>
      </w:r>
      <w:r w:rsidR="004D464E" w:rsidRPr="00060612">
        <w:rPr>
          <w:color w:val="000000" w:themeColor="text1"/>
          <w:sz w:val="28"/>
          <w:szCs w:val="28"/>
        </w:rPr>
        <w:t>тера лиц, замещающих должности муниципальной службы в администрации Омсукчанского района, и членов их семей на официальном сайте муниц</w:t>
      </w:r>
      <w:r w:rsidR="004D464E" w:rsidRPr="00060612">
        <w:rPr>
          <w:color w:val="000000" w:themeColor="text1"/>
          <w:sz w:val="28"/>
          <w:szCs w:val="28"/>
        </w:rPr>
        <w:t>и</w:t>
      </w:r>
      <w:r w:rsidR="004D464E" w:rsidRPr="00060612">
        <w:rPr>
          <w:color w:val="000000" w:themeColor="text1"/>
          <w:sz w:val="28"/>
          <w:szCs w:val="28"/>
        </w:rPr>
        <w:t>пального образования «Омсукчанский район» и предоставления этих свед</w:t>
      </w:r>
      <w:r w:rsidR="004D464E" w:rsidRPr="00060612">
        <w:rPr>
          <w:color w:val="000000" w:themeColor="text1"/>
          <w:sz w:val="28"/>
          <w:szCs w:val="28"/>
        </w:rPr>
        <w:t>е</w:t>
      </w:r>
      <w:r w:rsidR="004D464E" w:rsidRPr="00060612">
        <w:rPr>
          <w:color w:val="000000" w:themeColor="text1"/>
          <w:sz w:val="28"/>
          <w:szCs w:val="28"/>
        </w:rPr>
        <w:t>ний средствам массово</w:t>
      </w:r>
      <w:r w:rsidR="00110B65" w:rsidRPr="00060612">
        <w:rPr>
          <w:color w:val="000000" w:themeColor="text1"/>
          <w:sz w:val="28"/>
          <w:szCs w:val="28"/>
        </w:rPr>
        <w:t>й информации для опубликования»</w:t>
      </w:r>
      <w:r w:rsidRPr="00060612">
        <w:rPr>
          <w:color w:val="000000" w:themeColor="text1"/>
          <w:sz w:val="28"/>
          <w:szCs w:val="28"/>
        </w:rPr>
        <w:t>;</w:t>
      </w:r>
    </w:p>
    <w:p w:rsidR="004D464E" w:rsidRPr="00060612" w:rsidRDefault="002751E4" w:rsidP="005E1F5B">
      <w:pPr>
        <w:ind w:firstLine="709"/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lastRenderedPageBreak/>
        <w:t>- от 5 февраля 2013 года</w:t>
      </w:r>
      <w:r w:rsidR="00110B65" w:rsidRPr="00060612">
        <w:rPr>
          <w:color w:val="000000" w:themeColor="text1"/>
          <w:sz w:val="28"/>
          <w:szCs w:val="28"/>
        </w:rPr>
        <w:t xml:space="preserve"> </w:t>
      </w:r>
      <w:r w:rsidRPr="00060612">
        <w:rPr>
          <w:color w:val="000000" w:themeColor="text1"/>
          <w:sz w:val="28"/>
          <w:szCs w:val="28"/>
        </w:rPr>
        <w:t>№ 37 «Об утверждении Положения о предо</w:t>
      </w:r>
      <w:r w:rsidRPr="00060612">
        <w:rPr>
          <w:color w:val="000000" w:themeColor="text1"/>
          <w:sz w:val="28"/>
          <w:szCs w:val="28"/>
        </w:rPr>
        <w:t>с</w:t>
      </w:r>
      <w:r w:rsidRPr="00060612">
        <w:rPr>
          <w:color w:val="000000" w:themeColor="text1"/>
          <w:sz w:val="28"/>
          <w:szCs w:val="28"/>
        </w:rPr>
        <w:t>тавлении сведений о доходах, об имуществе и обязательствах имущественн</w:t>
      </w:r>
      <w:r w:rsidRPr="00060612">
        <w:rPr>
          <w:color w:val="000000" w:themeColor="text1"/>
          <w:sz w:val="28"/>
          <w:szCs w:val="28"/>
        </w:rPr>
        <w:t>о</w:t>
      </w:r>
      <w:r w:rsidRPr="00060612">
        <w:rPr>
          <w:color w:val="000000" w:themeColor="text1"/>
          <w:sz w:val="28"/>
          <w:szCs w:val="28"/>
        </w:rPr>
        <w:t>го характера гражданами, претендующими на замещение должностей рук</w:t>
      </w:r>
      <w:r w:rsidRPr="00060612">
        <w:rPr>
          <w:color w:val="000000" w:themeColor="text1"/>
          <w:sz w:val="28"/>
          <w:szCs w:val="28"/>
        </w:rPr>
        <w:t>о</w:t>
      </w:r>
      <w:r w:rsidRPr="00060612">
        <w:rPr>
          <w:color w:val="000000" w:themeColor="text1"/>
          <w:sz w:val="28"/>
          <w:szCs w:val="28"/>
        </w:rPr>
        <w:t>водителей муниципальных учреждений, и руководителей муниципальных учреждений»</w:t>
      </w:r>
      <w:r w:rsidR="00110B65" w:rsidRPr="00060612">
        <w:rPr>
          <w:color w:val="000000" w:themeColor="text1"/>
          <w:sz w:val="28"/>
          <w:szCs w:val="28"/>
        </w:rPr>
        <w:t>.</w:t>
      </w:r>
      <w:r w:rsidR="004D464E" w:rsidRPr="00060612">
        <w:rPr>
          <w:color w:val="000000" w:themeColor="text1"/>
          <w:sz w:val="28"/>
          <w:szCs w:val="28"/>
        </w:rPr>
        <w:t xml:space="preserve"> </w:t>
      </w:r>
    </w:p>
    <w:p w:rsidR="002751E4" w:rsidRPr="00060612" w:rsidRDefault="002751E4" w:rsidP="005E1F5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77189" w:rsidRPr="00060612" w:rsidRDefault="00F765F6" w:rsidP="005E1F5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>3</w:t>
      </w:r>
      <w:r w:rsidR="00577189" w:rsidRPr="00060612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110B65" w:rsidRPr="00060612">
        <w:rPr>
          <w:color w:val="000000" w:themeColor="text1"/>
          <w:sz w:val="28"/>
          <w:szCs w:val="28"/>
        </w:rPr>
        <w:t xml:space="preserve">возложить на </w:t>
      </w:r>
      <w:r w:rsidR="006D561F" w:rsidRPr="00060612">
        <w:rPr>
          <w:color w:val="000000" w:themeColor="text1"/>
          <w:sz w:val="28"/>
          <w:szCs w:val="28"/>
        </w:rPr>
        <w:t>руководителей отраслевых (функциональных) органов администрации О</w:t>
      </w:r>
      <w:r w:rsidR="006D561F" w:rsidRPr="00060612">
        <w:rPr>
          <w:color w:val="000000" w:themeColor="text1"/>
          <w:sz w:val="28"/>
          <w:szCs w:val="28"/>
        </w:rPr>
        <w:t>м</w:t>
      </w:r>
      <w:r w:rsidR="006D561F" w:rsidRPr="00060612">
        <w:rPr>
          <w:color w:val="000000" w:themeColor="text1"/>
          <w:sz w:val="28"/>
          <w:szCs w:val="28"/>
        </w:rPr>
        <w:t>сукчанского городского округа осуществляющих функции и полномочия учредителей муниципальных учреждений.</w:t>
      </w:r>
    </w:p>
    <w:p w:rsidR="00577189" w:rsidRPr="00060612" w:rsidRDefault="00577189" w:rsidP="005E1F5B">
      <w:pPr>
        <w:ind w:firstLine="709"/>
        <w:jc w:val="both"/>
        <w:rPr>
          <w:color w:val="000000" w:themeColor="text1"/>
          <w:sz w:val="28"/>
          <w:szCs w:val="28"/>
        </w:rPr>
      </w:pPr>
    </w:p>
    <w:p w:rsidR="00577189" w:rsidRPr="00060612" w:rsidRDefault="00F765F6" w:rsidP="005E1F5B">
      <w:pPr>
        <w:ind w:firstLine="709"/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>4</w:t>
      </w:r>
      <w:r w:rsidR="00577189" w:rsidRPr="00060612">
        <w:rPr>
          <w:color w:val="000000" w:themeColor="text1"/>
          <w:sz w:val="28"/>
          <w:szCs w:val="28"/>
        </w:rPr>
        <w:t xml:space="preserve">. Настоящее постановление вступает в силу с момента его </w:t>
      </w:r>
      <w:r w:rsidR="00817CD0" w:rsidRPr="00060612">
        <w:rPr>
          <w:color w:val="000000" w:themeColor="text1"/>
          <w:sz w:val="28"/>
          <w:szCs w:val="28"/>
        </w:rPr>
        <w:t>опублик</w:t>
      </w:r>
      <w:r w:rsidR="00817CD0" w:rsidRPr="00060612">
        <w:rPr>
          <w:color w:val="000000" w:themeColor="text1"/>
          <w:sz w:val="28"/>
          <w:szCs w:val="28"/>
        </w:rPr>
        <w:t>о</w:t>
      </w:r>
      <w:r w:rsidR="00817CD0" w:rsidRPr="00060612">
        <w:rPr>
          <w:color w:val="000000" w:themeColor="text1"/>
          <w:sz w:val="28"/>
          <w:szCs w:val="28"/>
        </w:rPr>
        <w:t xml:space="preserve">вания </w:t>
      </w:r>
      <w:r w:rsidRPr="00060612">
        <w:rPr>
          <w:color w:val="000000" w:themeColor="text1"/>
          <w:sz w:val="28"/>
          <w:szCs w:val="28"/>
        </w:rPr>
        <w:t>(</w:t>
      </w:r>
      <w:r w:rsidR="00817CD0" w:rsidRPr="00060612">
        <w:rPr>
          <w:color w:val="000000" w:themeColor="text1"/>
          <w:sz w:val="28"/>
          <w:szCs w:val="28"/>
        </w:rPr>
        <w:t>размещения</w:t>
      </w:r>
      <w:r w:rsidRPr="00060612">
        <w:rPr>
          <w:color w:val="000000" w:themeColor="text1"/>
          <w:sz w:val="28"/>
          <w:szCs w:val="28"/>
        </w:rPr>
        <w:t xml:space="preserve">) и подлежит размещению </w:t>
      </w:r>
      <w:r w:rsidR="00577189" w:rsidRPr="00060612">
        <w:rPr>
          <w:color w:val="000000" w:themeColor="text1"/>
          <w:sz w:val="28"/>
          <w:szCs w:val="28"/>
        </w:rPr>
        <w:t xml:space="preserve">на официальном сайте </w:t>
      </w:r>
      <w:r w:rsidRPr="00060612">
        <w:rPr>
          <w:color w:val="000000" w:themeColor="text1"/>
          <w:sz w:val="28"/>
          <w:szCs w:val="28"/>
        </w:rPr>
        <w:t>муниц</w:t>
      </w:r>
      <w:r w:rsidRPr="00060612">
        <w:rPr>
          <w:color w:val="000000" w:themeColor="text1"/>
          <w:sz w:val="28"/>
          <w:szCs w:val="28"/>
        </w:rPr>
        <w:t>и</w:t>
      </w:r>
      <w:r w:rsidRPr="00060612">
        <w:rPr>
          <w:color w:val="000000" w:themeColor="text1"/>
          <w:sz w:val="28"/>
          <w:szCs w:val="28"/>
        </w:rPr>
        <w:t>пального образования</w:t>
      </w:r>
      <w:r w:rsidR="00577189" w:rsidRPr="00060612">
        <w:rPr>
          <w:color w:val="000000" w:themeColor="text1"/>
          <w:sz w:val="28"/>
          <w:szCs w:val="28"/>
        </w:rPr>
        <w:t xml:space="preserve"> в сети Интернет </w:t>
      </w:r>
      <w:r w:rsidRPr="00060612">
        <w:rPr>
          <w:color w:val="000000" w:themeColor="text1"/>
          <w:sz w:val="28"/>
          <w:szCs w:val="28"/>
        </w:rPr>
        <w:t>(</w:t>
      </w:r>
      <w:hyperlink r:id="rId11" w:history="1">
        <w:r w:rsidR="00577189" w:rsidRPr="00060612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="00577189" w:rsidRPr="00060612">
          <w:rPr>
            <w:rStyle w:val="aa"/>
            <w:color w:val="000000" w:themeColor="text1"/>
            <w:sz w:val="28"/>
            <w:szCs w:val="28"/>
          </w:rPr>
          <w:t>.omsukchan-adm.ru</w:t>
        </w:r>
      </w:hyperlink>
      <w:r w:rsidRPr="00060612">
        <w:rPr>
          <w:color w:val="000000" w:themeColor="text1"/>
          <w:sz w:val="28"/>
          <w:szCs w:val="28"/>
        </w:rPr>
        <w:t>)</w:t>
      </w:r>
      <w:r w:rsidR="00577189" w:rsidRPr="00060612">
        <w:rPr>
          <w:color w:val="000000" w:themeColor="text1"/>
          <w:sz w:val="28"/>
          <w:szCs w:val="28"/>
        </w:rPr>
        <w:t>.</w:t>
      </w:r>
    </w:p>
    <w:p w:rsidR="001679FA" w:rsidRPr="00060612" w:rsidRDefault="001679FA" w:rsidP="005E1F5B">
      <w:pPr>
        <w:ind w:firstLine="709"/>
        <w:jc w:val="both"/>
        <w:rPr>
          <w:color w:val="000000" w:themeColor="text1"/>
          <w:sz w:val="28"/>
          <w:szCs w:val="28"/>
        </w:rPr>
      </w:pPr>
    </w:p>
    <w:p w:rsidR="00780413" w:rsidRPr="00060612" w:rsidRDefault="00780413" w:rsidP="00577189">
      <w:pPr>
        <w:jc w:val="both"/>
        <w:rPr>
          <w:color w:val="000000" w:themeColor="text1"/>
          <w:sz w:val="28"/>
          <w:szCs w:val="28"/>
        </w:rPr>
      </w:pPr>
    </w:p>
    <w:p w:rsidR="00780413" w:rsidRPr="00060612" w:rsidRDefault="00780413" w:rsidP="00577189">
      <w:pPr>
        <w:jc w:val="both"/>
        <w:rPr>
          <w:color w:val="000000" w:themeColor="text1"/>
          <w:sz w:val="28"/>
          <w:szCs w:val="28"/>
        </w:rPr>
      </w:pPr>
    </w:p>
    <w:p w:rsidR="00327604" w:rsidRPr="00060612" w:rsidRDefault="00327604" w:rsidP="00577189">
      <w:pPr>
        <w:jc w:val="both"/>
        <w:rPr>
          <w:color w:val="000000" w:themeColor="text1"/>
          <w:sz w:val="28"/>
          <w:szCs w:val="28"/>
        </w:rPr>
      </w:pPr>
    </w:p>
    <w:p w:rsidR="00F93E64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>Г</w:t>
      </w:r>
      <w:r w:rsidR="00817CD0" w:rsidRPr="00060612">
        <w:rPr>
          <w:color w:val="000000" w:themeColor="text1"/>
          <w:sz w:val="28"/>
          <w:szCs w:val="28"/>
        </w:rPr>
        <w:t>лав</w:t>
      </w:r>
      <w:r w:rsidRPr="00060612">
        <w:rPr>
          <w:color w:val="000000" w:themeColor="text1"/>
          <w:sz w:val="28"/>
          <w:szCs w:val="28"/>
        </w:rPr>
        <w:t>а</w:t>
      </w:r>
      <w:r w:rsidR="00817CD0" w:rsidRPr="00060612">
        <w:rPr>
          <w:color w:val="000000" w:themeColor="text1"/>
          <w:sz w:val="28"/>
          <w:szCs w:val="28"/>
        </w:rPr>
        <w:t xml:space="preserve"> администрации</w:t>
      </w:r>
      <w:r w:rsidR="00FD25FE" w:rsidRPr="00060612">
        <w:rPr>
          <w:color w:val="000000" w:themeColor="text1"/>
          <w:sz w:val="28"/>
          <w:szCs w:val="28"/>
        </w:rPr>
        <w:tab/>
      </w:r>
      <w:r w:rsidR="00FD25FE" w:rsidRPr="00060612">
        <w:rPr>
          <w:color w:val="000000" w:themeColor="text1"/>
          <w:sz w:val="28"/>
          <w:szCs w:val="28"/>
        </w:rPr>
        <w:tab/>
      </w:r>
      <w:r w:rsidR="00FD25FE" w:rsidRPr="00060612">
        <w:rPr>
          <w:color w:val="000000" w:themeColor="text1"/>
          <w:sz w:val="28"/>
          <w:szCs w:val="28"/>
        </w:rPr>
        <w:tab/>
      </w:r>
      <w:r w:rsidR="00FD25FE" w:rsidRPr="00060612">
        <w:rPr>
          <w:color w:val="000000" w:themeColor="text1"/>
          <w:sz w:val="28"/>
          <w:szCs w:val="28"/>
        </w:rPr>
        <w:tab/>
      </w:r>
      <w:r w:rsidRPr="00060612">
        <w:rPr>
          <w:color w:val="000000" w:themeColor="text1"/>
          <w:sz w:val="28"/>
          <w:szCs w:val="28"/>
        </w:rPr>
        <w:t xml:space="preserve">           </w:t>
      </w:r>
      <w:r w:rsidR="00FD25FE" w:rsidRPr="00060612">
        <w:rPr>
          <w:color w:val="000000" w:themeColor="text1"/>
          <w:sz w:val="28"/>
          <w:szCs w:val="28"/>
        </w:rPr>
        <w:tab/>
      </w:r>
      <w:r w:rsidR="00817CD0" w:rsidRPr="00060612">
        <w:rPr>
          <w:color w:val="000000" w:themeColor="text1"/>
          <w:sz w:val="28"/>
          <w:szCs w:val="28"/>
        </w:rPr>
        <w:t xml:space="preserve">          </w:t>
      </w:r>
      <w:r w:rsidR="00FC3711" w:rsidRPr="00060612">
        <w:rPr>
          <w:color w:val="000000" w:themeColor="text1"/>
          <w:sz w:val="28"/>
          <w:szCs w:val="28"/>
        </w:rPr>
        <w:t xml:space="preserve">    </w:t>
      </w:r>
      <w:r w:rsidRPr="00060612">
        <w:rPr>
          <w:color w:val="000000" w:themeColor="text1"/>
          <w:sz w:val="28"/>
          <w:szCs w:val="28"/>
        </w:rPr>
        <w:t>С</w:t>
      </w:r>
      <w:r w:rsidR="00817CD0" w:rsidRPr="00060612">
        <w:rPr>
          <w:color w:val="000000" w:themeColor="text1"/>
          <w:sz w:val="28"/>
          <w:szCs w:val="28"/>
        </w:rPr>
        <w:t>.</w:t>
      </w:r>
      <w:r w:rsidRPr="00060612">
        <w:rPr>
          <w:color w:val="000000" w:themeColor="text1"/>
          <w:sz w:val="28"/>
          <w:szCs w:val="28"/>
        </w:rPr>
        <w:t>П</w:t>
      </w:r>
      <w:r w:rsidR="00817CD0" w:rsidRPr="00060612">
        <w:rPr>
          <w:color w:val="000000" w:themeColor="text1"/>
          <w:sz w:val="28"/>
          <w:szCs w:val="28"/>
        </w:rPr>
        <w:t xml:space="preserve">. </w:t>
      </w:r>
      <w:r w:rsidRPr="00060612">
        <w:rPr>
          <w:color w:val="000000" w:themeColor="text1"/>
          <w:sz w:val="28"/>
          <w:szCs w:val="28"/>
        </w:rPr>
        <w:t>Кучеренко</w:t>
      </w: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AB1F8B" w:rsidRPr="00060612" w:rsidRDefault="00AB1F8B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060612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060612" w:rsidRDefault="00110B65" w:rsidP="005E1F5B">
      <w:pPr>
        <w:autoSpaceDE w:val="0"/>
        <w:autoSpaceDN w:val="0"/>
        <w:adjustRightInd w:val="0"/>
        <w:ind w:left="7080"/>
        <w:outlineLvl w:val="0"/>
        <w:rPr>
          <w:caps/>
          <w:color w:val="000000" w:themeColor="text1"/>
        </w:rPr>
      </w:pPr>
      <w:r w:rsidRPr="00060612">
        <w:rPr>
          <w:caps/>
          <w:color w:val="000000" w:themeColor="text1"/>
        </w:rPr>
        <w:lastRenderedPageBreak/>
        <w:t>Утвержден</w:t>
      </w:r>
    </w:p>
    <w:p w:rsidR="00110B65" w:rsidRPr="00060612" w:rsidRDefault="00110B65" w:rsidP="005E1F5B">
      <w:pPr>
        <w:autoSpaceDE w:val="0"/>
        <w:autoSpaceDN w:val="0"/>
        <w:adjustRightInd w:val="0"/>
        <w:ind w:left="7080"/>
        <w:rPr>
          <w:color w:val="000000" w:themeColor="text1"/>
        </w:rPr>
      </w:pPr>
      <w:r w:rsidRPr="00060612">
        <w:rPr>
          <w:color w:val="000000" w:themeColor="text1"/>
        </w:rPr>
        <w:t>постановлением</w:t>
      </w:r>
    </w:p>
    <w:p w:rsidR="00110B65" w:rsidRPr="00060612" w:rsidRDefault="00110B65" w:rsidP="005E1F5B">
      <w:pPr>
        <w:autoSpaceDE w:val="0"/>
        <w:autoSpaceDN w:val="0"/>
        <w:adjustRightInd w:val="0"/>
        <w:ind w:left="7080"/>
        <w:rPr>
          <w:color w:val="000000" w:themeColor="text1"/>
        </w:rPr>
      </w:pPr>
      <w:r w:rsidRPr="00060612">
        <w:rPr>
          <w:color w:val="000000" w:themeColor="text1"/>
        </w:rPr>
        <w:t>администрации</w:t>
      </w:r>
    </w:p>
    <w:p w:rsidR="00110B65" w:rsidRPr="00060612" w:rsidRDefault="00110B65" w:rsidP="005E1F5B">
      <w:pPr>
        <w:autoSpaceDE w:val="0"/>
        <w:autoSpaceDN w:val="0"/>
        <w:adjustRightInd w:val="0"/>
        <w:ind w:left="7080"/>
        <w:rPr>
          <w:color w:val="000000" w:themeColor="text1"/>
        </w:rPr>
      </w:pPr>
      <w:r w:rsidRPr="00060612">
        <w:rPr>
          <w:color w:val="000000" w:themeColor="text1"/>
        </w:rPr>
        <w:t>городского округа</w:t>
      </w:r>
    </w:p>
    <w:p w:rsidR="00110B65" w:rsidRPr="00060612" w:rsidRDefault="00110B65" w:rsidP="005E1F5B">
      <w:pPr>
        <w:autoSpaceDE w:val="0"/>
        <w:autoSpaceDN w:val="0"/>
        <w:adjustRightInd w:val="0"/>
        <w:ind w:left="7080"/>
        <w:rPr>
          <w:color w:val="000000" w:themeColor="text1"/>
        </w:rPr>
      </w:pPr>
      <w:r w:rsidRPr="00060612">
        <w:rPr>
          <w:color w:val="000000" w:themeColor="text1"/>
        </w:rPr>
        <w:t xml:space="preserve">от </w:t>
      </w:r>
      <w:r w:rsidR="005E1F5B" w:rsidRPr="00060612">
        <w:rPr>
          <w:color w:val="000000" w:themeColor="text1"/>
        </w:rPr>
        <w:t>15.12.2016г. № 812</w:t>
      </w:r>
    </w:p>
    <w:p w:rsidR="00110B65" w:rsidRPr="00060612" w:rsidRDefault="00110B65" w:rsidP="00110B65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E82BF0" w:rsidRPr="00060612" w:rsidRDefault="00E82BF0" w:rsidP="00110B6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B65" w:rsidRPr="00060612" w:rsidRDefault="00110B65" w:rsidP="00110B6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60612">
        <w:rPr>
          <w:b/>
          <w:bCs/>
          <w:color w:val="000000" w:themeColor="text1"/>
        </w:rPr>
        <w:t>ПОРЯДОК</w:t>
      </w:r>
    </w:p>
    <w:p w:rsidR="00E82BF0" w:rsidRPr="00060612" w:rsidRDefault="00E82BF0" w:rsidP="00110B6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 xml:space="preserve">размещения сведений о доходах, об имуществе и обязательствах </w:t>
      </w:r>
    </w:p>
    <w:p w:rsidR="00E82BF0" w:rsidRPr="00060612" w:rsidRDefault="00E82BF0" w:rsidP="00110B6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 xml:space="preserve">имущественного характера руководителей муниципальных учреждений, их супруг (супругов) и несовершеннолетних детей на официальном сайте и предоставления этих сведений общероссийским средствам массовой </w:t>
      </w:r>
    </w:p>
    <w:p w:rsidR="00110B65" w:rsidRPr="00060612" w:rsidRDefault="00E82BF0" w:rsidP="00110B6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>информации для опубликования</w:t>
      </w:r>
    </w:p>
    <w:p w:rsidR="00E82BF0" w:rsidRPr="00060612" w:rsidRDefault="00E82BF0" w:rsidP="00110B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1. Настоящим Поря</w:t>
      </w:r>
      <w:r w:rsidR="00FE3AE5" w:rsidRPr="00060612">
        <w:rPr>
          <w:color w:val="000000" w:themeColor="text1"/>
        </w:rPr>
        <w:t>дком устанавлива</w:t>
      </w:r>
      <w:r w:rsidR="00DB1089" w:rsidRPr="00060612">
        <w:rPr>
          <w:color w:val="000000" w:themeColor="text1"/>
        </w:rPr>
        <w:t>е</w:t>
      </w:r>
      <w:r w:rsidR="00FE3AE5" w:rsidRPr="00060612">
        <w:rPr>
          <w:color w:val="000000" w:themeColor="text1"/>
        </w:rPr>
        <w:t>тся обязанность</w:t>
      </w:r>
      <w:r w:rsidRPr="00060612">
        <w:rPr>
          <w:color w:val="000000" w:themeColor="text1"/>
        </w:rPr>
        <w:t xml:space="preserve"> </w:t>
      </w:r>
      <w:r w:rsidR="00DB1089" w:rsidRPr="00060612">
        <w:rPr>
          <w:color w:val="000000" w:themeColor="text1"/>
        </w:rPr>
        <w:t>отраслевых (функциональных) орган</w:t>
      </w:r>
      <w:r w:rsidR="000F5E96" w:rsidRPr="00060612">
        <w:rPr>
          <w:color w:val="000000" w:themeColor="text1"/>
        </w:rPr>
        <w:t>ов</w:t>
      </w:r>
      <w:r w:rsidR="00DB1089" w:rsidRPr="00060612">
        <w:rPr>
          <w:color w:val="000000" w:themeColor="text1"/>
        </w:rPr>
        <w:t xml:space="preserve"> администрации Омсукчанского городского округа</w:t>
      </w:r>
      <w:r w:rsidRPr="00060612">
        <w:rPr>
          <w:color w:val="000000" w:themeColor="text1"/>
        </w:rPr>
        <w:t xml:space="preserve"> по размещению сведений о доходах, об имуществе и обязательствах имущественного характера руководителей муниципальных учреждений муниципального образования </w:t>
      </w:r>
      <w:r w:rsidR="00D52BA1" w:rsidRPr="00060612">
        <w:rPr>
          <w:color w:val="000000" w:themeColor="text1"/>
        </w:rPr>
        <w:t>«</w:t>
      </w:r>
      <w:r w:rsidR="00FE3AE5" w:rsidRPr="00060612">
        <w:rPr>
          <w:color w:val="000000" w:themeColor="text1"/>
        </w:rPr>
        <w:t>Омсукчанский городско</w:t>
      </w:r>
      <w:r w:rsidR="00D52BA1" w:rsidRPr="00060612">
        <w:rPr>
          <w:color w:val="000000" w:themeColor="text1"/>
        </w:rPr>
        <w:t>й</w:t>
      </w:r>
      <w:r w:rsidR="00FE3AE5" w:rsidRPr="00060612">
        <w:rPr>
          <w:color w:val="000000" w:themeColor="text1"/>
        </w:rPr>
        <w:t xml:space="preserve"> округ</w:t>
      </w:r>
      <w:r w:rsidR="00D52BA1" w:rsidRPr="00060612">
        <w:rPr>
          <w:color w:val="000000" w:themeColor="text1"/>
        </w:rPr>
        <w:t>»</w:t>
      </w:r>
      <w:r w:rsidRPr="00060612">
        <w:rPr>
          <w:color w:val="000000" w:themeColor="text1"/>
        </w:rPr>
        <w:t xml:space="preserve"> (далее - руководители муниципальных учреждений) их супруг</w:t>
      </w:r>
      <w:r w:rsidR="00FE3AE5" w:rsidRPr="00060612">
        <w:rPr>
          <w:color w:val="000000" w:themeColor="text1"/>
        </w:rPr>
        <w:t xml:space="preserve"> (супруг</w:t>
      </w:r>
      <w:r w:rsidR="003342F8" w:rsidRPr="00060612">
        <w:rPr>
          <w:color w:val="000000" w:themeColor="text1"/>
        </w:rPr>
        <w:t>ов</w:t>
      </w:r>
      <w:r w:rsidR="00FE3AE5" w:rsidRPr="00060612">
        <w:rPr>
          <w:color w:val="000000" w:themeColor="text1"/>
        </w:rPr>
        <w:t>)</w:t>
      </w:r>
      <w:r w:rsidRPr="00060612">
        <w:rPr>
          <w:color w:val="000000" w:themeColor="text1"/>
        </w:rPr>
        <w:t xml:space="preserve"> и нес</w:t>
      </w:r>
      <w:r w:rsidRPr="00060612">
        <w:rPr>
          <w:color w:val="000000" w:themeColor="text1"/>
        </w:rPr>
        <w:t>о</w:t>
      </w:r>
      <w:r w:rsidRPr="00060612">
        <w:rPr>
          <w:color w:val="000000" w:themeColor="text1"/>
        </w:rPr>
        <w:t>вершеннолетних детей на официальн</w:t>
      </w:r>
      <w:r w:rsidR="00DB1089" w:rsidRPr="00060612">
        <w:rPr>
          <w:color w:val="000000" w:themeColor="text1"/>
        </w:rPr>
        <w:t>ых сайтах отраслевых (функциональных) органов администрации Омсукчанского городского округа</w:t>
      </w:r>
      <w:r w:rsidR="00021435" w:rsidRPr="00060612">
        <w:rPr>
          <w:color w:val="000000" w:themeColor="text1"/>
        </w:rPr>
        <w:t>, осуществляющих функции и полном</w:t>
      </w:r>
      <w:r w:rsidR="00021435" w:rsidRPr="00060612">
        <w:rPr>
          <w:color w:val="000000" w:themeColor="text1"/>
        </w:rPr>
        <w:t>о</w:t>
      </w:r>
      <w:r w:rsidR="00021435" w:rsidRPr="00060612">
        <w:rPr>
          <w:color w:val="000000" w:themeColor="text1"/>
        </w:rPr>
        <w:t>чия учредителей соответствующих учреждений, а в случае отсутствия официального сайта, на</w:t>
      </w:r>
      <w:r w:rsidRPr="00060612">
        <w:rPr>
          <w:color w:val="000000" w:themeColor="text1"/>
        </w:rPr>
        <w:t xml:space="preserve"> сайте муниципального образования </w:t>
      </w:r>
      <w:r w:rsidR="00D52BA1" w:rsidRPr="00060612">
        <w:rPr>
          <w:color w:val="000000" w:themeColor="text1"/>
        </w:rPr>
        <w:t>«</w:t>
      </w:r>
      <w:r w:rsidR="00FE3AE5" w:rsidRPr="00060612">
        <w:rPr>
          <w:color w:val="000000" w:themeColor="text1"/>
        </w:rPr>
        <w:t>Омсукчанский городской округ</w:t>
      </w:r>
      <w:r w:rsidR="00D52BA1" w:rsidRPr="00060612">
        <w:rPr>
          <w:color w:val="000000" w:themeColor="text1"/>
        </w:rPr>
        <w:t>»</w:t>
      </w:r>
      <w:r w:rsidRPr="00060612">
        <w:rPr>
          <w:color w:val="000000" w:themeColor="text1"/>
        </w:rPr>
        <w:t xml:space="preserve"> (</w:t>
      </w:r>
      <w:hyperlink r:id="rId12" w:history="1">
        <w:r w:rsidR="00FE3AE5" w:rsidRPr="00060612">
          <w:rPr>
            <w:rStyle w:val="aa"/>
            <w:color w:val="000000" w:themeColor="text1"/>
            <w:lang w:val="en-US"/>
          </w:rPr>
          <w:t>www</w:t>
        </w:r>
        <w:r w:rsidR="00FE3AE5" w:rsidRPr="00060612">
          <w:rPr>
            <w:rStyle w:val="aa"/>
            <w:color w:val="000000" w:themeColor="text1"/>
          </w:rPr>
          <w:t>.omsukchan-adm.ru</w:t>
        </w:r>
      </w:hyperlink>
      <w:r w:rsidRPr="00060612">
        <w:rPr>
          <w:color w:val="000000" w:themeColor="text1"/>
        </w:rPr>
        <w:t>) (далее - официальный сайт) и предоставлению этих сведений общероссийским средствам массовой информации для опубликования в связи с их запр</w:t>
      </w:r>
      <w:r w:rsidRPr="00060612">
        <w:rPr>
          <w:color w:val="000000" w:themeColor="text1"/>
        </w:rPr>
        <w:t>о</w:t>
      </w:r>
      <w:r w:rsidRPr="00060612">
        <w:rPr>
          <w:color w:val="000000" w:themeColor="text1"/>
        </w:rPr>
        <w:t>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Par16"/>
      <w:bookmarkEnd w:id="0"/>
      <w:r w:rsidRPr="00060612">
        <w:rPr>
          <w:color w:val="000000" w:themeColor="text1"/>
        </w:rPr>
        <w:t>2. На официальном сайте размещаются и общероссийским средствам массовой и</w:t>
      </w:r>
      <w:r w:rsidRPr="00060612">
        <w:rPr>
          <w:color w:val="000000" w:themeColor="text1"/>
        </w:rPr>
        <w:t>н</w:t>
      </w:r>
      <w:r w:rsidRPr="00060612">
        <w:rPr>
          <w:color w:val="000000" w:themeColor="text1"/>
        </w:rPr>
        <w:t>формации предоставляются для опубликования следующие сведения о доходах, об им</w:t>
      </w:r>
      <w:r w:rsidRPr="00060612">
        <w:rPr>
          <w:color w:val="000000" w:themeColor="text1"/>
        </w:rPr>
        <w:t>у</w:t>
      </w:r>
      <w:r w:rsidRPr="00060612">
        <w:rPr>
          <w:color w:val="000000" w:themeColor="text1"/>
        </w:rPr>
        <w:t>ществе и обязательствах имущественного характера руководителей муниципальных учреждений, замещение которых влечет за собой размещение таких сведений,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а) перечень объектов недвижимого имущества, принадлежащих руководителю м</w:t>
      </w:r>
      <w:r w:rsidRPr="00060612">
        <w:rPr>
          <w:color w:val="000000" w:themeColor="text1"/>
        </w:rPr>
        <w:t>у</w:t>
      </w:r>
      <w:r w:rsidRPr="00060612">
        <w:rPr>
          <w:color w:val="000000" w:themeColor="text1"/>
        </w:rPr>
        <w:t>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3. В размещаемых на официальном сайте и предоставляемых общероссийским сре</w:t>
      </w:r>
      <w:r w:rsidRPr="00060612">
        <w:rPr>
          <w:color w:val="000000" w:themeColor="text1"/>
        </w:rPr>
        <w:t>д</w:t>
      </w:r>
      <w:r w:rsidRPr="00060612">
        <w:rPr>
          <w:color w:val="000000" w:themeColor="text1"/>
        </w:rPr>
        <w:t>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 xml:space="preserve">а) иные сведения (кроме указанных в </w:t>
      </w:r>
      <w:hyperlink w:anchor="Par16" w:history="1">
        <w:r w:rsidRPr="00060612">
          <w:rPr>
            <w:color w:val="000000" w:themeColor="text1"/>
          </w:rPr>
          <w:t>пункте 2</w:t>
        </w:r>
      </w:hyperlink>
      <w:r w:rsidRPr="00060612">
        <w:rPr>
          <w:color w:val="000000" w:themeColor="text1"/>
        </w:rPr>
        <w:t xml:space="preserve"> настоящего порядка) о доходах рук</w:t>
      </w:r>
      <w:r w:rsidRPr="00060612">
        <w:rPr>
          <w:color w:val="000000" w:themeColor="text1"/>
        </w:rPr>
        <w:t>о</w:t>
      </w:r>
      <w:r w:rsidRPr="00060612">
        <w:rPr>
          <w:color w:val="000000" w:themeColor="text1"/>
        </w:rPr>
        <w:t>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lastRenderedPageBreak/>
        <w:t>б) персональные данные супруги (супруга), детей и иных членов семьи руководителя муниципального учреждения;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</w:t>
      </w:r>
      <w:r w:rsidRPr="00060612">
        <w:rPr>
          <w:color w:val="000000" w:themeColor="text1"/>
        </w:rPr>
        <w:t>е</w:t>
      </w:r>
      <w:r w:rsidRPr="00060612">
        <w:rPr>
          <w:color w:val="000000" w:themeColor="text1"/>
        </w:rPr>
        <w:t>ния, его супруги (супруга), детей и иных членов семьи;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г) данные, позволяющие определить местонахождение объектов недвижимого им</w:t>
      </w:r>
      <w:r w:rsidRPr="00060612">
        <w:rPr>
          <w:color w:val="000000" w:themeColor="text1"/>
        </w:rPr>
        <w:t>у</w:t>
      </w:r>
      <w:r w:rsidRPr="00060612">
        <w:rPr>
          <w:color w:val="000000" w:themeColor="text1"/>
        </w:rPr>
        <w:t>щества, принадлежащих руководителю муниципального учреждения, его супруге (супр</w:t>
      </w:r>
      <w:r w:rsidRPr="00060612">
        <w:rPr>
          <w:color w:val="000000" w:themeColor="text1"/>
        </w:rPr>
        <w:t>у</w:t>
      </w:r>
      <w:r w:rsidRPr="00060612">
        <w:rPr>
          <w:color w:val="000000" w:themeColor="text1"/>
        </w:rPr>
        <w:t>гу), детям, иным членам семьи на праве собственности или находящихся в их пользов</w:t>
      </w:r>
      <w:r w:rsidRPr="00060612">
        <w:rPr>
          <w:color w:val="000000" w:themeColor="text1"/>
        </w:rPr>
        <w:t>а</w:t>
      </w:r>
      <w:r w:rsidRPr="00060612">
        <w:rPr>
          <w:color w:val="000000" w:themeColor="text1"/>
        </w:rPr>
        <w:t>нии;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д) информацию, отнесенную к государственной тайне или являющуюся конфиде</w:t>
      </w:r>
      <w:r w:rsidRPr="00060612">
        <w:rPr>
          <w:color w:val="000000" w:themeColor="text1"/>
        </w:rPr>
        <w:t>н</w:t>
      </w:r>
      <w:r w:rsidRPr="00060612">
        <w:rPr>
          <w:color w:val="000000" w:themeColor="text1"/>
        </w:rPr>
        <w:t>циальной.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 xml:space="preserve">4. Сведения о доходах, об имуществе и обязательствах имущественного характера, указанные в </w:t>
      </w:r>
      <w:hyperlink w:anchor="Par16" w:history="1">
        <w:r w:rsidRPr="00060612">
          <w:rPr>
            <w:color w:val="000000" w:themeColor="text1"/>
          </w:rPr>
          <w:t>пункте 2</w:t>
        </w:r>
      </w:hyperlink>
      <w:r w:rsidRPr="00060612">
        <w:rPr>
          <w:color w:val="000000" w:themeColor="text1"/>
        </w:rPr>
        <w:t xml:space="preserve"> настоящего </w:t>
      </w:r>
      <w:r w:rsidR="00AD4D4B" w:rsidRPr="00060612">
        <w:rPr>
          <w:color w:val="000000" w:themeColor="text1"/>
        </w:rPr>
        <w:t>П</w:t>
      </w:r>
      <w:r w:rsidRPr="00060612">
        <w:rPr>
          <w:color w:val="000000" w:themeColor="text1"/>
        </w:rPr>
        <w:t>орядка, за весь период замещения должности руков</w:t>
      </w:r>
      <w:r w:rsidRPr="00060612">
        <w:rPr>
          <w:color w:val="000000" w:themeColor="text1"/>
        </w:rPr>
        <w:t>о</w:t>
      </w:r>
      <w:r w:rsidRPr="00060612">
        <w:rPr>
          <w:color w:val="000000" w:themeColor="text1"/>
        </w:rPr>
        <w:t xml:space="preserve">дителя муниципального учреждения,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 по форме согласно </w:t>
      </w:r>
      <w:hyperlink r:id="rId13" w:history="1">
        <w:r w:rsidRPr="00060612">
          <w:rPr>
            <w:color w:val="000000" w:themeColor="text1"/>
          </w:rPr>
          <w:t>приложению</w:t>
        </w:r>
      </w:hyperlink>
      <w:r w:rsidRPr="00060612">
        <w:rPr>
          <w:color w:val="000000" w:themeColor="text1"/>
        </w:rPr>
        <w:t xml:space="preserve"> к настоящему Порядку.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5. Размещение на официальном сайте сведений о доходах, об имуществе и обяз</w:t>
      </w:r>
      <w:r w:rsidRPr="00060612">
        <w:rPr>
          <w:color w:val="000000" w:themeColor="text1"/>
        </w:rPr>
        <w:t>а</w:t>
      </w:r>
      <w:r w:rsidRPr="00060612">
        <w:rPr>
          <w:color w:val="000000" w:themeColor="text1"/>
        </w:rPr>
        <w:t xml:space="preserve">тельствах имущественного характера, указанных в </w:t>
      </w:r>
      <w:hyperlink w:anchor="Par16" w:history="1">
        <w:r w:rsidRPr="00060612">
          <w:rPr>
            <w:color w:val="000000" w:themeColor="text1"/>
          </w:rPr>
          <w:t>пункте 2</w:t>
        </w:r>
      </w:hyperlink>
      <w:r w:rsidRPr="00060612">
        <w:rPr>
          <w:color w:val="000000" w:themeColor="text1"/>
        </w:rPr>
        <w:t xml:space="preserve"> настоящего порядка, обесп</w:t>
      </w:r>
      <w:r w:rsidRPr="00060612">
        <w:rPr>
          <w:color w:val="000000" w:themeColor="text1"/>
        </w:rPr>
        <w:t>е</w:t>
      </w:r>
      <w:r w:rsidRPr="00060612">
        <w:rPr>
          <w:color w:val="000000" w:themeColor="text1"/>
        </w:rPr>
        <w:t xml:space="preserve">чивается </w:t>
      </w:r>
      <w:r w:rsidR="000F5E96" w:rsidRPr="00060612">
        <w:rPr>
          <w:color w:val="000000" w:themeColor="text1"/>
        </w:rPr>
        <w:t>должностными лицами,</w:t>
      </w:r>
      <w:r w:rsidR="00021435" w:rsidRPr="00060612">
        <w:rPr>
          <w:color w:val="000000" w:themeColor="text1"/>
        </w:rPr>
        <w:t xml:space="preserve"> ответственными за</w:t>
      </w:r>
      <w:r w:rsidR="00B62923" w:rsidRPr="00060612">
        <w:rPr>
          <w:color w:val="000000" w:themeColor="text1"/>
        </w:rPr>
        <w:t xml:space="preserve"> работу по </w:t>
      </w:r>
      <w:r w:rsidR="00021435" w:rsidRPr="00060612">
        <w:rPr>
          <w:color w:val="000000" w:themeColor="text1"/>
        </w:rPr>
        <w:t>профилактик</w:t>
      </w:r>
      <w:r w:rsidR="00B62923" w:rsidRPr="00060612">
        <w:rPr>
          <w:color w:val="000000" w:themeColor="text1"/>
        </w:rPr>
        <w:t>е</w:t>
      </w:r>
      <w:r w:rsidR="00021435" w:rsidRPr="00060612">
        <w:rPr>
          <w:color w:val="000000" w:themeColor="text1"/>
        </w:rPr>
        <w:t xml:space="preserve"> коррупц</w:t>
      </w:r>
      <w:r w:rsidR="00021435" w:rsidRPr="00060612">
        <w:rPr>
          <w:color w:val="000000" w:themeColor="text1"/>
        </w:rPr>
        <w:t>и</w:t>
      </w:r>
      <w:r w:rsidR="00021435" w:rsidRPr="00060612">
        <w:rPr>
          <w:color w:val="000000" w:themeColor="text1"/>
        </w:rPr>
        <w:t xml:space="preserve">онных </w:t>
      </w:r>
      <w:r w:rsidR="00B62923" w:rsidRPr="00060612">
        <w:rPr>
          <w:color w:val="000000" w:themeColor="text1"/>
        </w:rPr>
        <w:t xml:space="preserve">и иных </w:t>
      </w:r>
      <w:r w:rsidR="00021435" w:rsidRPr="00060612">
        <w:rPr>
          <w:color w:val="000000" w:themeColor="text1"/>
        </w:rPr>
        <w:t xml:space="preserve">правонарушений в отраслевых (функциональных) органах </w:t>
      </w:r>
      <w:r w:rsidRPr="00060612">
        <w:rPr>
          <w:color w:val="000000" w:themeColor="text1"/>
        </w:rPr>
        <w:t>администраци</w:t>
      </w:r>
      <w:r w:rsidR="00021435" w:rsidRPr="00060612">
        <w:rPr>
          <w:color w:val="000000" w:themeColor="text1"/>
        </w:rPr>
        <w:t>и</w:t>
      </w:r>
      <w:r w:rsidRPr="00060612">
        <w:rPr>
          <w:color w:val="000000" w:themeColor="text1"/>
        </w:rPr>
        <w:t xml:space="preserve"> </w:t>
      </w:r>
      <w:r w:rsidR="00FE3AE5" w:rsidRPr="00060612">
        <w:rPr>
          <w:color w:val="000000" w:themeColor="text1"/>
        </w:rPr>
        <w:t>Омсукчанск</w:t>
      </w:r>
      <w:r w:rsidRPr="00060612">
        <w:rPr>
          <w:color w:val="000000" w:themeColor="text1"/>
        </w:rPr>
        <w:t>ого городского округа</w:t>
      </w:r>
      <w:r w:rsidR="00D45E82" w:rsidRPr="00060612">
        <w:rPr>
          <w:color w:val="000000" w:themeColor="text1"/>
        </w:rPr>
        <w:t xml:space="preserve"> (далее </w:t>
      </w:r>
      <w:r w:rsidR="00AD4D4B" w:rsidRPr="00060612">
        <w:rPr>
          <w:color w:val="000000" w:themeColor="text1"/>
        </w:rPr>
        <w:t xml:space="preserve">- </w:t>
      </w:r>
      <w:r w:rsidR="00D45E82" w:rsidRPr="00060612">
        <w:rPr>
          <w:color w:val="000000" w:themeColor="text1"/>
        </w:rPr>
        <w:t>лица</w:t>
      </w:r>
      <w:r w:rsidR="000F5E96" w:rsidRPr="00060612">
        <w:rPr>
          <w:color w:val="000000" w:themeColor="text1"/>
        </w:rPr>
        <w:t xml:space="preserve"> ответственные за</w:t>
      </w:r>
      <w:r w:rsidR="00B62923" w:rsidRPr="00060612">
        <w:rPr>
          <w:color w:val="000000" w:themeColor="text1"/>
        </w:rPr>
        <w:t xml:space="preserve"> работу по</w:t>
      </w:r>
      <w:r w:rsidR="000F5E96" w:rsidRPr="00060612">
        <w:rPr>
          <w:color w:val="000000" w:themeColor="text1"/>
        </w:rPr>
        <w:t xml:space="preserve"> профилактик</w:t>
      </w:r>
      <w:r w:rsidR="00B62923" w:rsidRPr="00060612">
        <w:rPr>
          <w:color w:val="000000" w:themeColor="text1"/>
        </w:rPr>
        <w:t>е</w:t>
      </w:r>
      <w:r w:rsidR="000F5E96" w:rsidRPr="00060612">
        <w:rPr>
          <w:color w:val="000000" w:themeColor="text1"/>
        </w:rPr>
        <w:t xml:space="preserve"> коррупционных правонарушений)</w:t>
      </w:r>
      <w:r w:rsidRPr="00060612">
        <w:rPr>
          <w:color w:val="000000" w:themeColor="text1"/>
        </w:rPr>
        <w:t>.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 xml:space="preserve">6. </w:t>
      </w:r>
      <w:r w:rsidR="00D45E82" w:rsidRPr="00060612">
        <w:rPr>
          <w:color w:val="000000" w:themeColor="text1"/>
        </w:rPr>
        <w:t>Лица ответственные за работу по профилактике коррупционных правонарушений</w:t>
      </w:r>
      <w:r w:rsidRPr="00060612">
        <w:rPr>
          <w:color w:val="000000" w:themeColor="text1"/>
        </w:rPr>
        <w:t>: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</w:t>
      </w:r>
      <w:r w:rsidRPr="00060612">
        <w:rPr>
          <w:color w:val="000000" w:themeColor="text1"/>
        </w:rPr>
        <w:t>е</w:t>
      </w:r>
      <w:r w:rsidRPr="00060612">
        <w:rPr>
          <w:color w:val="000000" w:themeColor="text1"/>
        </w:rPr>
        <w:t>ния в отношении которого поступил запрос;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16" w:history="1">
        <w:r w:rsidRPr="00060612">
          <w:rPr>
            <w:color w:val="000000" w:themeColor="text1"/>
          </w:rPr>
          <w:t>пункте 2</w:t>
        </w:r>
      </w:hyperlink>
      <w:r w:rsidRPr="00060612">
        <w:rPr>
          <w:color w:val="000000" w:themeColor="text1"/>
        </w:rP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110B65" w:rsidRPr="00060612" w:rsidRDefault="00110B65" w:rsidP="00110B6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612">
        <w:rPr>
          <w:color w:val="000000" w:themeColor="text1"/>
        </w:rPr>
        <w:t>7. Лица, обеспечивающие размещение сведений о доходах, об имуществе и обяз</w:t>
      </w:r>
      <w:r w:rsidRPr="00060612">
        <w:rPr>
          <w:color w:val="000000" w:themeColor="text1"/>
        </w:rPr>
        <w:t>а</w:t>
      </w:r>
      <w:r w:rsidRPr="00060612">
        <w:rPr>
          <w:color w:val="000000" w:themeColor="text1"/>
        </w:rPr>
        <w:t>тельствах имущественного характера на официальном сайте и их представление общеро</w:t>
      </w:r>
      <w:r w:rsidRPr="00060612">
        <w:rPr>
          <w:color w:val="000000" w:themeColor="text1"/>
        </w:rPr>
        <w:t>с</w:t>
      </w:r>
      <w:r w:rsidRPr="00060612">
        <w:rPr>
          <w:color w:val="000000" w:themeColor="text1"/>
        </w:rPr>
        <w:t>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</w:t>
      </w:r>
      <w:r w:rsidR="00FE3AE5" w:rsidRPr="00060612">
        <w:rPr>
          <w:color w:val="000000" w:themeColor="text1"/>
        </w:rPr>
        <w:t>ся конфиденциальными.</w:t>
      </w:r>
    </w:p>
    <w:p w:rsidR="00110B65" w:rsidRPr="00060612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FE3AE5" w:rsidRPr="00060612" w:rsidRDefault="00060612" w:rsidP="00060612">
      <w:pPr>
        <w:jc w:val="center"/>
        <w:rPr>
          <w:color w:val="000000" w:themeColor="text1"/>
          <w:sz w:val="28"/>
          <w:szCs w:val="28"/>
        </w:rPr>
      </w:pPr>
      <w:r w:rsidRPr="00060612">
        <w:rPr>
          <w:color w:val="000000" w:themeColor="text1"/>
          <w:sz w:val="28"/>
          <w:szCs w:val="28"/>
        </w:rPr>
        <w:t>_______________</w:t>
      </w:r>
    </w:p>
    <w:p w:rsidR="00FE3AE5" w:rsidRPr="00060612" w:rsidRDefault="00FE3AE5" w:rsidP="00577189">
      <w:pPr>
        <w:jc w:val="both"/>
        <w:rPr>
          <w:color w:val="000000" w:themeColor="text1"/>
          <w:sz w:val="28"/>
          <w:szCs w:val="28"/>
        </w:rPr>
      </w:pPr>
    </w:p>
    <w:p w:rsidR="00FE3AE5" w:rsidRPr="00060612" w:rsidRDefault="00FE3AE5" w:rsidP="00577189">
      <w:pPr>
        <w:jc w:val="both"/>
        <w:rPr>
          <w:color w:val="000000" w:themeColor="text1"/>
          <w:sz w:val="28"/>
          <w:szCs w:val="28"/>
        </w:rPr>
      </w:pPr>
    </w:p>
    <w:p w:rsidR="00FE3AE5" w:rsidRPr="00060612" w:rsidRDefault="00FE3AE5" w:rsidP="00577189">
      <w:pPr>
        <w:jc w:val="both"/>
        <w:rPr>
          <w:color w:val="000000" w:themeColor="text1"/>
          <w:sz w:val="28"/>
          <w:szCs w:val="28"/>
        </w:rPr>
      </w:pPr>
    </w:p>
    <w:p w:rsidR="00060612" w:rsidRDefault="00060612" w:rsidP="00577189">
      <w:pPr>
        <w:jc w:val="both"/>
        <w:rPr>
          <w:color w:val="000000" w:themeColor="text1"/>
          <w:sz w:val="28"/>
          <w:szCs w:val="28"/>
        </w:rPr>
        <w:sectPr w:rsidR="00060612" w:rsidSect="00110B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60612" w:rsidTr="00060612">
        <w:trPr>
          <w:jc w:val="right"/>
        </w:trPr>
        <w:tc>
          <w:tcPr>
            <w:tcW w:w="5070" w:type="dxa"/>
          </w:tcPr>
          <w:p w:rsidR="00060612" w:rsidRPr="00060612" w:rsidRDefault="00060612" w:rsidP="0006061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bookmarkStart w:id="1" w:name="sub_2000"/>
            <w:r w:rsidRPr="00060612">
              <w:rPr>
                <w:bCs/>
                <w:color w:val="000000" w:themeColor="text1"/>
              </w:rPr>
              <w:lastRenderedPageBreak/>
              <w:t>Приложение</w:t>
            </w:r>
          </w:p>
          <w:p w:rsidR="00060612" w:rsidRPr="00060612" w:rsidRDefault="00060612" w:rsidP="000606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0612">
              <w:rPr>
                <w:bCs/>
                <w:color w:val="000000" w:themeColor="text1"/>
              </w:rPr>
              <w:t xml:space="preserve">к </w:t>
            </w:r>
            <w:hyperlink w:anchor="sub_1000" w:history="1">
              <w:r w:rsidRPr="00060612">
                <w:rPr>
                  <w:color w:val="000000" w:themeColor="text1"/>
                </w:rPr>
                <w:t>Порядку</w:t>
              </w:r>
            </w:hyperlink>
            <w:r w:rsidRPr="00060612">
              <w:rPr>
                <w:bCs/>
                <w:color w:val="000000" w:themeColor="text1"/>
              </w:rPr>
              <w:t xml:space="preserve"> </w:t>
            </w:r>
            <w:r w:rsidRPr="00060612">
              <w:rPr>
                <w:color w:val="000000" w:themeColor="text1"/>
              </w:rPr>
              <w:t>размещения сведений о доходах, об имуществе и обязательствах имущественного характера руководителей муниципальных учреждений, их супругов и несовершенноле</w:t>
            </w:r>
            <w:r w:rsidRPr="00060612">
              <w:rPr>
                <w:color w:val="000000" w:themeColor="text1"/>
              </w:rPr>
              <w:t>т</w:t>
            </w:r>
            <w:r w:rsidRPr="00060612">
              <w:rPr>
                <w:color w:val="000000" w:themeColor="text1"/>
              </w:rPr>
              <w:t>них детей на официальном сайте и предоста</w:t>
            </w:r>
            <w:r w:rsidRPr="00060612">
              <w:rPr>
                <w:color w:val="000000" w:themeColor="text1"/>
              </w:rPr>
              <w:t>в</w:t>
            </w:r>
            <w:r w:rsidRPr="00060612">
              <w:rPr>
                <w:color w:val="000000" w:themeColor="text1"/>
              </w:rPr>
              <w:t>ления этих сведений общероссийским средс</w:t>
            </w:r>
            <w:r w:rsidRPr="00060612">
              <w:rPr>
                <w:color w:val="000000" w:themeColor="text1"/>
              </w:rPr>
              <w:t>т</w:t>
            </w:r>
            <w:r w:rsidRPr="00060612">
              <w:rPr>
                <w:color w:val="000000" w:themeColor="text1"/>
              </w:rPr>
              <w:t>вам массовой информации для опубликования</w:t>
            </w:r>
          </w:p>
        </w:tc>
      </w:tr>
      <w:bookmarkEnd w:id="1"/>
    </w:tbl>
    <w:p w:rsidR="004E5285" w:rsidRDefault="004E5285" w:rsidP="004E528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60612" w:rsidRPr="00060612" w:rsidRDefault="00060612" w:rsidP="004E528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6"/>
        <w:gridCol w:w="1147"/>
        <w:gridCol w:w="1656"/>
        <w:gridCol w:w="1529"/>
        <w:gridCol w:w="1274"/>
        <w:gridCol w:w="1529"/>
        <w:gridCol w:w="1911"/>
        <w:gridCol w:w="1529"/>
        <w:gridCol w:w="1147"/>
        <w:gridCol w:w="1401"/>
      </w:tblGrid>
      <w:tr w:rsidR="004E5285" w:rsidRPr="00060612">
        <w:tc>
          <w:tcPr>
            <w:tcW w:w="2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Руководитель муниципального учреждения (Ф.И.О., дол</w:t>
            </w:r>
            <w:r w:rsidRPr="00060612">
              <w:rPr>
                <w:color w:val="000000" w:themeColor="text1"/>
              </w:rPr>
              <w:t>ж</w:t>
            </w:r>
            <w:r w:rsidRPr="00060612">
              <w:rPr>
                <w:color w:val="000000" w:themeColor="text1"/>
              </w:rPr>
              <w:t>ность) его су</w:t>
            </w:r>
            <w:r w:rsidRPr="00060612">
              <w:rPr>
                <w:color w:val="000000" w:themeColor="text1"/>
              </w:rPr>
              <w:t>п</w:t>
            </w:r>
            <w:r w:rsidRPr="00060612">
              <w:rPr>
                <w:color w:val="000000" w:themeColor="text1"/>
              </w:rPr>
              <w:t>руг(а) и несове</w:t>
            </w:r>
            <w:r w:rsidRPr="00060612">
              <w:rPr>
                <w:color w:val="000000" w:themeColor="text1"/>
              </w:rPr>
              <w:t>р</w:t>
            </w:r>
            <w:r w:rsidRPr="00060612">
              <w:rPr>
                <w:color w:val="000000" w:themeColor="text1"/>
              </w:rPr>
              <w:t>шеннолетние дети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Декл</w:t>
            </w:r>
            <w:r w:rsidRPr="00060612">
              <w:rPr>
                <w:color w:val="000000" w:themeColor="text1"/>
              </w:rPr>
              <w:t>а</w:t>
            </w:r>
            <w:r w:rsidRPr="00060612">
              <w:rPr>
                <w:color w:val="000000" w:themeColor="text1"/>
              </w:rPr>
              <w:t>рир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ванный годовой доход за 20____ год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Декларир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ванный годовой расход за 20____ год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Перечень объектов недвижимого имущества и транспор</w:t>
            </w:r>
            <w:r w:rsidRPr="00060612">
              <w:rPr>
                <w:color w:val="000000" w:themeColor="text1"/>
              </w:rPr>
              <w:t>т</w:t>
            </w:r>
            <w:r w:rsidRPr="00060612">
              <w:rPr>
                <w:color w:val="000000" w:themeColor="text1"/>
              </w:rPr>
              <w:t>ных средств, принадлежащих на праве собственности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Перечень объектов недвижимого имущества, находящегося в польз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вании</w:t>
            </w:r>
          </w:p>
        </w:tc>
      </w:tr>
      <w:tr w:rsidR="004E5285" w:rsidRPr="00060612">
        <w:tc>
          <w:tcPr>
            <w:tcW w:w="2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Вид объе</w:t>
            </w:r>
            <w:r w:rsidRPr="00060612">
              <w:rPr>
                <w:color w:val="000000" w:themeColor="text1"/>
              </w:rPr>
              <w:t>к</w:t>
            </w:r>
            <w:r w:rsidRPr="00060612">
              <w:rPr>
                <w:color w:val="000000" w:themeColor="text1"/>
              </w:rPr>
              <w:t>тов недв</w:t>
            </w:r>
            <w:r w:rsidRPr="00060612">
              <w:rPr>
                <w:color w:val="000000" w:themeColor="text1"/>
              </w:rPr>
              <w:t>и</w:t>
            </w:r>
            <w:r w:rsidRPr="00060612">
              <w:rPr>
                <w:color w:val="000000" w:themeColor="text1"/>
              </w:rPr>
              <w:t>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Площадь (кв. м.)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Страна располож</w:t>
            </w:r>
            <w:r w:rsidRPr="00060612">
              <w:rPr>
                <w:color w:val="000000" w:themeColor="text1"/>
              </w:rPr>
              <w:t>е</w:t>
            </w:r>
            <w:r w:rsidRPr="00060612">
              <w:rPr>
                <w:color w:val="000000" w:themeColor="text1"/>
              </w:rPr>
              <w:t>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Транспортные средства, с указанием вида и марки, пр</w:t>
            </w:r>
            <w:r w:rsidRPr="00060612">
              <w:rPr>
                <w:color w:val="000000" w:themeColor="text1"/>
              </w:rPr>
              <w:t>и</w:t>
            </w:r>
            <w:r w:rsidRPr="00060612">
              <w:rPr>
                <w:color w:val="000000" w:themeColor="text1"/>
              </w:rPr>
              <w:t>надлежащие лицу на праве собственности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Вид объекта недвижим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го имущес</w:t>
            </w:r>
            <w:r w:rsidRPr="00060612">
              <w:rPr>
                <w:color w:val="000000" w:themeColor="text1"/>
              </w:rPr>
              <w:t>т</w:t>
            </w:r>
            <w:r w:rsidRPr="00060612">
              <w:rPr>
                <w:color w:val="000000" w:themeColor="text1"/>
              </w:rPr>
              <w:t>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Пл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щадь (кв. м.)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Страна распол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жения</w:t>
            </w:r>
          </w:p>
        </w:tc>
      </w:tr>
      <w:tr w:rsidR="004E5285" w:rsidRPr="00060612"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E5285" w:rsidRPr="00060612"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супруг (супруга) (без указания Ф.И.О.)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E5285" w:rsidRPr="00060612"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0612">
              <w:rPr>
                <w:color w:val="000000" w:themeColor="text1"/>
              </w:rPr>
              <w:t>Несовершенн</w:t>
            </w:r>
            <w:r w:rsidRPr="00060612">
              <w:rPr>
                <w:color w:val="000000" w:themeColor="text1"/>
              </w:rPr>
              <w:t>о</w:t>
            </w:r>
            <w:r w:rsidRPr="00060612">
              <w:rPr>
                <w:color w:val="000000" w:themeColor="text1"/>
              </w:rPr>
              <w:t>летний ребенок) (без указания Ф.И.О.)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85" w:rsidRPr="00060612" w:rsidRDefault="004E5285" w:rsidP="004E52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2751E4" w:rsidRDefault="002751E4" w:rsidP="00F45EAF">
      <w:pPr>
        <w:jc w:val="both"/>
        <w:rPr>
          <w:color w:val="000000" w:themeColor="text1"/>
        </w:rPr>
      </w:pPr>
    </w:p>
    <w:p w:rsidR="00060612" w:rsidRPr="00060612" w:rsidRDefault="00060612" w:rsidP="00060612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</w:t>
      </w:r>
    </w:p>
    <w:sectPr w:rsidR="00060612" w:rsidRPr="00060612" w:rsidSect="000606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83" w:rsidRDefault="00FF5683">
      <w:r>
        <w:separator/>
      </w:r>
    </w:p>
  </w:endnote>
  <w:endnote w:type="continuationSeparator" w:id="1">
    <w:p w:rsidR="00FF5683" w:rsidRDefault="00FF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83" w:rsidRDefault="00FF5683">
      <w:r>
        <w:separator/>
      </w:r>
    </w:p>
  </w:footnote>
  <w:footnote w:type="continuationSeparator" w:id="1">
    <w:p w:rsidR="00FF5683" w:rsidRDefault="00FF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B643786"/>
    <w:multiLevelType w:val="hybridMultilevel"/>
    <w:tmpl w:val="A71EA0B2"/>
    <w:lvl w:ilvl="0" w:tplc="B6A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1435"/>
    <w:rsid w:val="00022045"/>
    <w:rsid w:val="00024F79"/>
    <w:rsid w:val="000301BF"/>
    <w:rsid w:val="00035A88"/>
    <w:rsid w:val="000368DA"/>
    <w:rsid w:val="00041980"/>
    <w:rsid w:val="000500FB"/>
    <w:rsid w:val="00055CB2"/>
    <w:rsid w:val="00055F1E"/>
    <w:rsid w:val="00060612"/>
    <w:rsid w:val="0007187E"/>
    <w:rsid w:val="00073DAF"/>
    <w:rsid w:val="00076076"/>
    <w:rsid w:val="00077639"/>
    <w:rsid w:val="00080672"/>
    <w:rsid w:val="00082691"/>
    <w:rsid w:val="000836FD"/>
    <w:rsid w:val="000903F5"/>
    <w:rsid w:val="00092716"/>
    <w:rsid w:val="00095F04"/>
    <w:rsid w:val="000A0A76"/>
    <w:rsid w:val="000A5221"/>
    <w:rsid w:val="000B1980"/>
    <w:rsid w:val="000B23EE"/>
    <w:rsid w:val="000C01BF"/>
    <w:rsid w:val="000C74B5"/>
    <w:rsid w:val="000D6E38"/>
    <w:rsid w:val="000E6DD5"/>
    <w:rsid w:val="000E73EF"/>
    <w:rsid w:val="000F5E96"/>
    <w:rsid w:val="00101776"/>
    <w:rsid w:val="00101E5F"/>
    <w:rsid w:val="00107A68"/>
    <w:rsid w:val="0011027C"/>
    <w:rsid w:val="00110B65"/>
    <w:rsid w:val="00113117"/>
    <w:rsid w:val="0011342C"/>
    <w:rsid w:val="001266EA"/>
    <w:rsid w:val="0012793C"/>
    <w:rsid w:val="0013398D"/>
    <w:rsid w:val="0014172F"/>
    <w:rsid w:val="00147D72"/>
    <w:rsid w:val="00160927"/>
    <w:rsid w:val="001635E8"/>
    <w:rsid w:val="001679FA"/>
    <w:rsid w:val="001706F4"/>
    <w:rsid w:val="00173348"/>
    <w:rsid w:val="00176C1A"/>
    <w:rsid w:val="001806EE"/>
    <w:rsid w:val="00181182"/>
    <w:rsid w:val="00185DC0"/>
    <w:rsid w:val="00193585"/>
    <w:rsid w:val="00196423"/>
    <w:rsid w:val="00197AD2"/>
    <w:rsid w:val="001A2BDE"/>
    <w:rsid w:val="001A4B5B"/>
    <w:rsid w:val="001B23A1"/>
    <w:rsid w:val="001B413F"/>
    <w:rsid w:val="001B4B7F"/>
    <w:rsid w:val="001B56A6"/>
    <w:rsid w:val="001C3160"/>
    <w:rsid w:val="001D0669"/>
    <w:rsid w:val="001D1F24"/>
    <w:rsid w:val="001E3999"/>
    <w:rsid w:val="001F04EA"/>
    <w:rsid w:val="001F0D91"/>
    <w:rsid w:val="001F26FE"/>
    <w:rsid w:val="001F6577"/>
    <w:rsid w:val="0020129A"/>
    <w:rsid w:val="00202C32"/>
    <w:rsid w:val="00202FC8"/>
    <w:rsid w:val="00205271"/>
    <w:rsid w:val="002122CC"/>
    <w:rsid w:val="00215A14"/>
    <w:rsid w:val="002167EE"/>
    <w:rsid w:val="00222694"/>
    <w:rsid w:val="0022321E"/>
    <w:rsid w:val="00234770"/>
    <w:rsid w:val="00244A4D"/>
    <w:rsid w:val="002506C9"/>
    <w:rsid w:val="002521B9"/>
    <w:rsid w:val="002536F4"/>
    <w:rsid w:val="00257259"/>
    <w:rsid w:val="002751E4"/>
    <w:rsid w:val="00285B75"/>
    <w:rsid w:val="00287557"/>
    <w:rsid w:val="00287CCD"/>
    <w:rsid w:val="002928B5"/>
    <w:rsid w:val="002A4BA4"/>
    <w:rsid w:val="002B0BBC"/>
    <w:rsid w:val="002B3DF8"/>
    <w:rsid w:val="002B4F0F"/>
    <w:rsid w:val="002B60DB"/>
    <w:rsid w:val="002C36EE"/>
    <w:rsid w:val="002C65E5"/>
    <w:rsid w:val="002E00EA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DC6"/>
    <w:rsid w:val="00314E82"/>
    <w:rsid w:val="003203E9"/>
    <w:rsid w:val="00327604"/>
    <w:rsid w:val="003278BC"/>
    <w:rsid w:val="0033170F"/>
    <w:rsid w:val="00333F5F"/>
    <w:rsid w:val="003342F8"/>
    <w:rsid w:val="00335D80"/>
    <w:rsid w:val="00337CA0"/>
    <w:rsid w:val="00342C4B"/>
    <w:rsid w:val="0034407C"/>
    <w:rsid w:val="0034497F"/>
    <w:rsid w:val="0034507B"/>
    <w:rsid w:val="003452DE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0BC4"/>
    <w:rsid w:val="00381F83"/>
    <w:rsid w:val="003907AA"/>
    <w:rsid w:val="003937C4"/>
    <w:rsid w:val="00394D0E"/>
    <w:rsid w:val="003964FB"/>
    <w:rsid w:val="003A2591"/>
    <w:rsid w:val="003A318D"/>
    <w:rsid w:val="003A4D3C"/>
    <w:rsid w:val="003A60A8"/>
    <w:rsid w:val="003B3E98"/>
    <w:rsid w:val="003C1260"/>
    <w:rsid w:val="003C7639"/>
    <w:rsid w:val="003D20C1"/>
    <w:rsid w:val="003E13D0"/>
    <w:rsid w:val="003E39B6"/>
    <w:rsid w:val="003E6408"/>
    <w:rsid w:val="00405A79"/>
    <w:rsid w:val="00423F10"/>
    <w:rsid w:val="00424759"/>
    <w:rsid w:val="00434897"/>
    <w:rsid w:val="0044237B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2005"/>
    <w:rsid w:val="0049221F"/>
    <w:rsid w:val="0049444D"/>
    <w:rsid w:val="00495B5E"/>
    <w:rsid w:val="0049648B"/>
    <w:rsid w:val="004A3439"/>
    <w:rsid w:val="004B30C4"/>
    <w:rsid w:val="004B3AB6"/>
    <w:rsid w:val="004B5509"/>
    <w:rsid w:val="004C01B0"/>
    <w:rsid w:val="004C259F"/>
    <w:rsid w:val="004C2EEA"/>
    <w:rsid w:val="004C5795"/>
    <w:rsid w:val="004C78E0"/>
    <w:rsid w:val="004D464E"/>
    <w:rsid w:val="004E3214"/>
    <w:rsid w:val="004E3251"/>
    <w:rsid w:val="004E5285"/>
    <w:rsid w:val="004E673E"/>
    <w:rsid w:val="004F0D21"/>
    <w:rsid w:val="004F5E4D"/>
    <w:rsid w:val="005121BE"/>
    <w:rsid w:val="005153CA"/>
    <w:rsid w:val="00520A66"/>
    <w:rsid w:val="00524830"/>
    <w:rsid w:val="005308DD"/>
    <w:rsid w:val="00530ACB"/>
    <w:rsid w:val="005332EA"/>
    <w:rsid w:val="0053694B"/>
    <w:rsid w:val="00542A0D"/>
    <w:rsid w:val="005441E2"/>
    <w:rsid w:val="00544D72"/>
    <w:rsid w:val="00553365"/>
    <w:rsid w:val="00560465"/>
    <w:rsid w:val="00561745"/>
    <w:rsid w:val="0056448A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17B9"/>
    <w:rsid w:val="005B65FA"/>
    <w:rsid w:val="005C1980"/>
    <w:rsid w:val="005C3BD6"/>
    <w:rsid w:val="005D25F3"/>
    <w:rsid w:val="005D44A0"/>
    <w:rsid w:val="005E1F5B"/>
    <w:rsid w:val="005E4FCC"/>
    <w:rsid w:val="005E7E7C"/>
    <w:rsid w:val="005F2D81"/>
    <w:rsid w:val="005F33F1"/>
    <w:rsid w:val="005F5410"/>
    <w:rsid w:val="005F5A90"/>
    <w:rsid w:val="006016A4"/>
    <w:rsid w:val="006016F2"/>
    <w:rsid w:val="00601AF7"/>
    <w:rsid w:val="006131AE"/>
    <w:rsid w:val="00616441"/>
    <w:rsid w:val="00617864"/>
    <w:rsid w:val="006218DF"/>
    <w:rsid w:val="00622ACD"/>
    <w:rsid w:val="00627AD4"/>
    <w:rsid w:val="00627F7C"/>
    <w:rsid w:val="00635A48"/>
    <w:rsid w:val="00636EC8"/>
    <w:rsid w:val="0064097D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5781"/>
    <w:rsid w:val="006873D5"/>
    <w:rsid w:val="006B0A40"/>
    <w:rsid w:val="006B4E26"/>
    <w:rsid w:val="006B566D"/>
    <w:rsid w:val="006C2D94"/>
    <w:rsid w:val="006C49D3"/>
    <w:rsid w:val="006D06AA"/>
    <w:rsid w:val="006D561F"/>
    <w:rsid w:val="006D6E9A"/>
    <w:rsid w:val="006E1BC9"/>
    <w:rsid w:val="006E1F06"/>
    <w:rsid w:val="006E4648"/>
    <w:rsid w:val="006E472E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4208C"/>
    <w:rsid w:val="00745AC4"/>
    <w:rsid w:val="00746339"/>
    <w:rsid w:val="00746AFD"/>
    <w:rsid w:val="00752724"/>
    <w:rsid w:val="00761C6B"/>
    <w:rsid w:val="00764873"/>
    <w:rsid w:val="00765AF1"/>
    <w:rsid w:val="00772667"/>
    <w:rsid w:val="00774239"/>
    <w:rsid w:val="00776C0A"/>
    <w:rsid w:val="00780413"/>
    <w:rsid w:val="00780AB7"/>
    <w:rsid w:val="007853E2"/>
    <w:rsid w:val="00791770"/>
    <w:rsid w:val="00791FC3"/>
    <w:rsid w:val="007924E8"/>
    <w:rsid w:val="0079277C"/>
    <w:rsid w:val="00792EFC"/>
    <w:rsid w:val="007947CA"/>
    <w:rsid w:val="00794E94"/>
    <w:rsid w:val="00795D19"/>
    <w:rsid w:val="007A6C77"/>
    <w:rsid w:val="007B7D95"/>
    <w:rsid w:val="007C1CBC"/>
    <w:rsid w:val="007C61A5"/>
    <w:rsid w:val="007D1BA6"/>
    <w:rsid w:val="007D217B"/>
    <w:rsid w:val="007D73FB"/>
    <w:rsid w:val="007E60A8"/>
    <w:rsid w:val="007E6C9B"/>
    <w:rsid w:val="007F0EB3"/>
    <w:rsid w:val="007F4086"/>
    <w:rsid w:val="007F4159"/>
    <w:rsid w:val="007F7BE5"/>
    <w:rsid w:val="008019BC"/>
    <w:rsid w:val="008027B6"/>
    <w:rsid w:val="00802FDD"/>
    <w:rsid w:val="008047C0"/>
    <w:rsid w:val="00805D55"/>
    <w:rsid w:val="008076BB"/>
    <w:rsid w:val="00811A84"/>
    <w:rsid w:val="00812C45"/>
    <w:rsid w:val="008144EE"/>
    <w:rsid w:val="00815723"/>
    <w:rsid w:val="00817CD0"/>
    <w:rsid w:val="00821C8C"/>
    <w:rsid w:val="00822FC8"/>
    <w:rsid w:val="00824D38"/>
    <w:rsid w:val="00831107"/>
    <w:rsid w:val="00833518"/>
    <w:rsid w:val="0083564A"/>
    <w:rsid w:val="0084484A"/>
    <w:rsid w:val="00850739"/>
    <w:rsid w:val="00852741"/>
    <w:rsid w:val="00855163"/>
    <w:rsid w:val="00864C56"/>
    <w:rsid w:val="008658AD"/>
    <w:rsid w:val="00867EAF"/>
    <w:rsid w:val="00881CBC"/>
    <w:rsid w:val="008838E3"/>
    <w:rsid w:val="00887319"/>
    <w:rsid w:val="00890102"/>
    <w:rsid w:val="00890245"/>
    <w:rsid w:val="00891DF9"/>
    <w:rsid w:val="0089489B"/>
    <w:rsid w:val="0089567F"/>
    <w:rsid w:val="008A1CD4"/>
    <w:rsid w:val="008B0F28"/>
    <w:rsid w:val="008B5FF9"/>
    <w:rsid w:val="008C1B2B"/>
    <w:rsid w:val="008C474E"/>
    <w:rsid w:val="008C4AAA"/>
    <w:rsid w:val="008D3660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7290"/>
    <w:rsid w:val="00922CA8"/>
    <w:rsid w:val="00927A3A"/>
    <w:rsid w:val="00932969"/>
    <w:rsid w:val="009355BB"/>
    <w:rsid w:val="00935E29"/>
    <w:rsid w:val="00940743"/>
    <w:rsid w:val="00941DA8"/>
    <w:rsid w:val="00942B7D"/>
    <w:rsid w:val="00951AB0"/>
    <w:rsid w:val="00954BB6"/>
    <w:rsid w:val="00956842"/>
    <w:rsid w:val="00962DD4"/>
    <w:rsid w:val="00965C33"/>
    <w:rsid w:val="009671A2"/>
    <w:rsid w:val="009804D7"/>
    <w:rsid w:val="00983531"/>
    <w:rsid w:val="009877B9"/>
    <w:rsid w:val="00987D7B"/>
    <w:rsid w:val="009901C8"/>
    <w:rsid w:val="009931B3"/>
    <w:rsid w:val="00993597"/>
    <w:rsid w:val="009A02A2"/>
    <w:rsid w:val="009A09CD"/>
    <w:rsid w:val="009A592C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1D6E"/>
    <w:rsid w:val="009E259C"/>
    <w:rsid w:val="009E25E0"/>
    <w:rsid w:val="009E50E0"/>
    <w:rsid w:val="009E54A7"/>
    <w:rsid w:val="009E5DA4"/>
    <w:rsid w:val="009F168D"/>
    <w:rsid w:val="009F554E"/>
    <w:rsid w:val="00A006F9"/>
    <w:rsid w:val="00A0246C"/>
    <w:rsid w:val="00A063D4"/>
    <w:rsid w:val="00A0738B"/>
    <w:rsid w:val="00A112D7"/>
    <w:rsid w:val="00A11ED2"/>
    <w:rsid w:val="00A15287"/>
    <w:rsid w:val="00A205F7"/>
    <w:rsid w:val="00A223C7"/>
    <w:rsid w:val="00A225A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3F93"/>
    <w:rsid w:val="00A74DFD"/>
    <w:rsid w:val="00A77EAE"/>
    <w:rsid w:val="00A80D95"/>
    <w:rsid w:val="00A92D64"/>
    <w:rsid w:val="00A94D03"/>
    <w:rsid w:val="00A96704"/>
    <w:rsid w:val="00A96991"/>
    <w:rsid w:val="00A96B24"/>
    <w:rsid w:val="00A97A23"/>
    <w:rsid w:val="00AA0C87"/>
    <w:rsid w:val="00AA68D1"/>
    <w:rsid w:val="00AB01BC"/>
    <w:rsid w:val="00AB09E1"/>
    <w:rsid w:val="00AB1F8B"/>
    <w:rsid w:val="00AC5C41"/>
    <w:rsid w:val="00AD4D4B"/>
    <w:rsid w:val="00AD6137"/>
    <w:rsid w:val="00AE01AF"/>
    <w:rsid w:val="00AE7F40"/>
    <w:rsid w:val="00AF12BA"/>
    <w:rsid w:val="00AF20EA"/>
    <w:rsid w:val="00AF33A9"/>
    <w:rsid w:val="00AF4CDC"/>
    <w:rsid w:val="00AF5ABB"/>
    <w:rsid w:val="00AF61F8"/>
    <w:rsid w:val="00B01FF3"/>
    <w:rsid w:val="00B03F3C"/>
    <w:rsid w:val="00B04B62"/>
    <w:rsid w:val="00B1261D"/>
    <w:rsid w:val="00B24BBB"/>
    <w:rsid w:val="00B255C7"/>
    <w:rsid w:val="00B271D8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61EE1"/>
    <w:rsid w:val="00B62923"/>
    <w:rsid w:val="00B6588E"/>
    <w:rsid w:val="00B67B04"/>
    <w:rsid w:val="00B7032F"/>
    <w:rsid w:val="00B704A5"/>
    <w:rsid w:val="00B727E2"/>
    <w:rsid w:val="00B7372E"/>
    <w:rsid w:val="00B73923"/>
    <w:rsid w:val="00B83FA0"/>
    <w:rsid w:val="00B85426"/>
    <w:rsid w:val="00B8584D"/>
    <w:rsid w:val="00B922AC"/>
    <w:rsid w:val="00BA059E"/>
    <w:rsid w:val="00BA30C1"/>
    <w:rsid w:val="00BC14CA"/>
    <w:rsid w:val="00BC6500"/>
    <w:rsid w:val="00BC7949"/>
    <w:rsid w:val="00BD18A4"/>
    <w:rsid w:val="00BD2C9E"/>
    <w:rsid w:val="00BD4E69"/>
    <w:rsid w:val="00BF0620"/>
    <w:rsid w:val="00BF462B"/>
    <w:rsid w:val="00C00359"/>
    <w:rsid w:val="00C0226C"/>
    <w:rsid w:val="00C071EF"/>
    <w:rsid w:val="00C145C0"/>
    <w:rsid w:val="00C16791"/>
    <w:rsid w:val="00C20FD6"/>
    <w:rsid w:val="00C24C1D"/>
    <w:rsid w:val="00C2506D"/>
    <w:rsid w:val="00C31064"/>
    <w:rsid w:val="00C32B21"/>
    <w:rsid w:val="00C379A7"/>
    <w:rsid w:val="00C37EAC"/>
    <w:rsid w:val="00C43A00"/>
    <w:rsid w:val="00C44F02"/>
    <w:rsid w:val="00C471CC"/>
    <w:rsid w:val="00C564F6"/>
    <w:rsid w:val="00C565D6"/>
    <w:rsid w:val="00C62417"/>
    <w:rsid w:val="00C63596"/>
    <w:rsid w:val="00C649C5"/>
    <w:rsid w:val="00C662D7"/>
    <w:rsid w:val="00C679AA"/>
    <w:rsid w:val="00C726E7"/>
    <w:rsid w:val="00C75F28"/>
    <w:rsid w:val="00C773BB"/>
    <w:rsid w:val="00C81AF0"/>
    <w:rsid w:val="00C82E37"/>
    <w:rsid w:val="00C852C9"/>
    <w:rsid w:val="00C97BCE"/>
    <w:rsid w:val="00CA11C3"/>
    <w:rsid w:val="00CA4E22"/>
    <w:rsid w:val="00CB51BE"/>
    <w:rsid w:val="00CB6AEA"/>
    <w:rsid w:val="00CC38D3"/>
    <w:rsid w:val="00CD0EB5"/>
    <w:rsid w:val="00CD2CFB"/>
    <w:rsid w:val="00CE4144"/>
    <w:rsid w:val="00CF32B3"/>
    <w:rsid w:val="00CF3EA6"/>
    <w:rsid w:val="00CF507E"/>
    <w:rsid w:val="00CF769C"/>
    <w:rsid w:val="00CF7C1B"/>
    <w:rsid w:val="00D01017"/>
    <w:rsid w:val="00D01D84"/>
    <w:rsid w:val="00D02175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5E82"/>
    <w:rsid w:val="00D46F46"/>
    <w:rsid w:val="00D475C7"/>
    <w:rsid w:val="00D475E6"/>
    <w:rsid w:val="00D52BA1"/>
    <w:rsid w:val="00D543E9"/>
    <w:rsid w:val="00D54DDC"/>
    <w:rsid w:val="00D61DCE"/>
    <w:rsid w:val="00D65F8A"/>
    <w:rsid w:val="00D6620E"/>
    <w:rsid w:val="00D80CB2"/>
    <w:rsid w:val="00D81D27"/>
    <w:rsid w:val="00D82B69"/>
    <w:rsid w:val="00D82EF8"/>
    <w:rsid w:val="00D83322"/>
    <w:rsid w:val="00D85B6F"/>
    <w:rsid w:val="00D875C6"/>
    <w:rsid w:val="00D90080"/>
    <w:rsid w:val="00D90999"/>
    <w:rsid w:val="00D93D4B"/>
    <w:rsid w:val="00D93E98"/>
    <w:rsid w:val="00D958F6"/>
    <w:rsid w:val="00D96018"/>
    <w:rsid w:val="00DA15A8"/>
    <w:rsid w:val="00DB1089"/>
    <w:rsid w:val="00DB1CA8"/>
    <w:rsid w:val="00DC2276"/>
    <w:rsid w:val="00DD6005"/>
    <w:rsid w:val="00DD6D10"/>
    <w:rsid w:val="00DE065E"/>
    <w:rsid w:val="00DE0924"/>
    <w:rsid w:val="00DE3EE5"/>
    <w:rsid w:val="00DF0F4C"/>
    <w:rsid w:val="00DF321E"/>
    <w:rsid w:val="00E00947"/>
    <w:rsid w:val="00E00D19"/>
    <w:rsid w:val="00E12FF6"/>
    <w:rsid w:val="00E1312F"/>
    <w:rsid w:val="00E136CF"/>
    <w:rsid w:val="00E24727"/>
    <w:rsid w:val="00E253C2"/>
    <w:rsid w:val="00E3309F"/>
    <w:rsid w:val="00E36FD0"/>
    <w:rsid w:val="00E3734F"/>
    <w:rsid w:val="00E37E2C"/>
    <w:rsid w:val="00E439DE"/>
    <w:rsid w:val="00E53807"/>
    <w:rsid w:val="00E758EF"/>
    <w:rsid w:val="00E82BF0"/>
    <w:rsid w:val="00E87F93"/>
    <w:rsid w:val="00E92AA8"/>
    <w:rsid w:val="00E951A3"/>
    <w:rsid w:val="00EA48C3"/>
    <w:rsid w:val="00EA66E5"/>
    <w:rsid w:val="00EA6E5B"/>
    <w:rsid w:val="00EC07C6"/>
    <w:rsid w:val="00EC55BA"/>
    <w:rsid w:val="00ED2211"/>
    <w:rsid w:val="00EE1619"/>
    <w:rsid w:val="00EE4163"/>
    <w:rsid w:val="00EE42AC"/>
    <w:rsid w:val="00EE7C7A"/>
    <w:rsid w:val="00EF3C4C"/>
    <w:rsid w:val="00F11E96"/>
    <w:rsid w:val="00F16AC6"/>
    <w:rsid w:val="00F2004E"/>
    <w:rsid w:val="00F22A1D"/>
    <w:rsid w:val="00F254FC"/>
    <w:rsid w:val="00F27DA4"/>
    <w:rsid w:val="00F340F2"/>
    <w:rsid w:val="00F34B59"/>
    <w:rsid w:val="00F366C6"/>
    <w:rsid w:val="00F36AE4"/>
    <w:rsid w:val="00F37A39"/>
    <w:rsid w:val="00F37F4A"/>
    <w:rsid w:val="00F4051D"/>
    <w:rsid w:val="00F45EAF"/>
    <w:rsid w:val="00F47846"/>
    <w:rsid w:val="00F652AD"/>
    <w:rsid w:val="00F70849"/>
    <w:rsid w:val="00F740B6"/>
    <w:rsid w:val="00F765F6"/>
    <w:rsid w:val="00F775CF"/>
    <w:rsid w:val="00F8198F"/>
    <w:rsid w:val="00F93E64"/>
    <w:rsid w:val="00F97BAA"/>
    <w:rsid w:val="00FA5AF0"/>
    <w:rsid w:val="00FA6BD3"/>
    <w:rsid w:val="00FB12EB"/>
    <w:rsid w:val="00FB2708"/>
    <w:rsid w:val="00FC3711"/>
    <w:rsid w:val="00FD03BC"/>
    <w:rsid w:val="00FD25FE"/>
    <w:rsid w:val="00FD6D67"/>
    <w:rsid w:val="00FE0CFB"/>
    <w:rsid w:val="00FE1CBD"/>
    <w:rsid w:val="00FE2A0F"/>
    <w:rsid w:val="00FE3091"/>
    <w:rsid w:val="00FE34B4"/>
    <w:rsid w:val="00FE3AE5"/>
    <w:rsid w:val="00FF21D9"/>
    <w:rsid w:val="00FF2C6F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452DE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0C74B5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74B5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0C74B5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0C74B5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0C74B5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0C74B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C74B5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0C74B5"/>
    <w:rPr>
      <w:sz w:val="20"/>
      <w:szCs w:val="20"/>
      <w:shd w:val="clear" w:color="auto" w:fill="FFFFFF"/>
      <w:lang w:bidi="ar-SA"/>
    </w:rPr>
  </w:style>
  <w:style w:type="paragraph" w:styleId="ad">
    <w:name w:val="Balloon Text"/>
    <w:basedOn w:val="a"/>
    <w:link w:val="ae"/>
    <w:rsid w:val="00F775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75CF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4E52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E5285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4E5285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773E8870180CA7FA126A7D785F4780051B03DA378027A524821E441gCA" TargetMode="External"/><Relationship Id="rId13" Type="http://schemas.openxmlformats.org/officeDocument/2006/relationships/hyperlink" Target="consultantplus://offline/ref=36FA575F322CE3A56304F0496FBCCBAD54EC4705F8B180B33996DF8B99A927420DA8B0D0EDF61DC2DA4FyF3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CB3058E97295721C32D7A94ECA6379B6AF27A2C5255F6F8231E4FA437D84CD223A7CAC3B8DA9403D8Cb0h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773E8870180CA7FA126A7D785F47B0852B538AB78027A524821E441g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621-9F9C-4758-ADE3-0D6483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9734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Приёмная</cp:lastModifiedBy>
  <cp:revision>84</cp:revision>
  <cp:lastPrinted>2016-12-16T02:40:00Z</cp:lastPrinted>
  <dcterms:created xsi:type="dcterms:W3CDTF">2016-01-12T03:20:00Z</dcterms:created>
  <dcterms:modified xsi:type="dcterms:W3CDTF">2016-12-16T02:40:00Z</dcterms:modified>
</cp:coreProperties>
</file>