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0935" w:rsidRPr="00FF2A16" w:rsidRDefault="008C0935" w:rsidP="008C0935">
      <w:pPr>
        <w:jc w:val="center"/>
        <w:rPr>
          <w:b/>
          <w:bCs/>
          <w:caps/>
          <w:sz w:val="28"/>
          <w:szCs w:val="28"/>
        </w:rPr>
      </w:pPr>
      <w:r w:rsidRPr="00FF2A16">
        <w:rPr>
          <w:b/>
          <w:bCs/>
          <w:caps/>
          <w:sz w:val="28"/>
          <w:szCs w:val="28"/>
        </w:rPr>
        <w:t>Магаданская область</w:t>
      </w:r>
    </w:p>
    <w:p w:rsidR="008C0935" w:rsidRPr="00FF2A16" w:rsidRDefault="008C0935" w:rsidP="008C0935">
      <w:pPr>
        <w:jc w:val="center"/>
        <w:rPr>
          <w:caps/>
          <w:sz w:val="16"/>
          <w:szCs w:val="16"/>
        </w:rPr>
      </w:pPr>
    </w:p>
    <w:p w:rsidR="008C0935" w:rsidRPr="00FF2A16" w:rsidRDefault="008C0935" w:rsidP="008C093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8C0935" w:rsidRPr="00FF2A16" w:rsidRDefault="008C0935" w:rsidP="008C0935">
      <w:pPr>
        <w:pStyle w:val="a3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8C0935" w:rsidRPr="00FF2A16" w:rsidRDefault="008C0935" w:rsidP="008C0935">
      <w:pPr>
        <w:jc w:val="center"/>
        <w:rPr>
          <w:b/>
          <w:bCs/>
          <w:sz w:val="14"/>
          <w:szCs w:val="14"/>
        </w:rPr>
      </w:pPr>
    </w:p>
    <w:p w:rsidR="008C0935" w:rsidRPr="00FF2A16" w:rsidRDefault="008C0935" w:rsidP="008C0935">
      <w:pPr>
        <w:jc w:val="center"/>
        <w:rPr>
          <w:sz w:val="16"/>
          <w:szCs w:val="16"/>
        </w:rPr>
      </w:pPr>
    </w:p>
    <w:p w:rsidR="008C0935" w:rsidRPr="00FF2A16" w:rsidRDefault="008C0935" w:rsidP="008C0935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8C0935" w:rsidRPr="00FF2A16" w:rsidRDefault="008C0935" w:rsidP="008C0935">
      <w:pPr>
        <w:jc w:val="center"/>
        <w:rPr>
          <w:sz w:val="28"/>
          <w:szCs w:val="28"/>
        </w:rPr>
      </w:pPr>
    </w:p>
    <w:p w:rsidR="008C0935" w:rsidRPr="00357CDF" w:rsidRDefault="008C0935" w:rsidP="008C0935">
      <w:pPr>
        <w:rPr>
          <w:sz w:val="28"/>
          <w:szCs w:val="16"/>
        </w:rPr>
      </w:pPr>
    </w:p>
    <w:p w:rsidR="00E97B32" w:rsidRPr="00D22597" w:rsidRDefault="00C256BE" w:rsidP="00357CDF">
      <w:r>
        <w:rPr>
          <w:noProof/>
          <w:sz w:val="20"/>
        </w:rPr>
        <w:pict>
          <v:line id="_x0000_s1036" style="position:absolute;z-index:251659264" from="138pt,17pt" to="180pt,17pt"/>
        </w:pict>
      </w:r>
      <w:r>
        <w:rPr>
          <w:noProof/>
          <w:sz w:val="20"/>
        </w:rPr>
        <w:pict>
          <v:line id="_x0000_s1037" style="position:absolute;z-index:251660288" from="17.85pt,17pt" to="113.85pt,17pt"/>
        </w:pict>
      </w:r>
      <w:r w:rsidR="00E97B32" w:rsidRPr="00D22597">
        <w:rPr>
          <w:sz w:val="20"/>
        </w:rPr>
        <w:t>От</w:t>
      </w:r>
      <w:r w:rsidR="00E97B32" w:rsidRPr="00D22597">
        <w:t xml:space="preserve"> </w:t>
      </w:r>
      <w:r w:rsidR="00E97B32" w:rsidRPr="00D22597">
        <w:rPr>
          <w:sz w:val="28"/>
          <w:szCs w:val="28"/>
        </w:rPr>
        <w:t xml:space="preserve">    </w:t>
      </w:r>
      <w:r w:rsidR="00E97B32">
        <w:rPr>
          <w:sz w:val="28"/>
          <w:szCs w:val="28"/>
        </w:rPr>
        <w:t>10.12</w:t>
      </w:r>
      <w:r w:rsidR="00E97B32" w:rsidRPr="00D22597">
        <w:rPr>
          <w:sz w:val="28"/>
          <w:szCs w:val="28"/>
        </w:rPr>
        <w:t>.20</w:t>
      </w:r>
      <w:r w:rsidR="00E97B32">
        <w:rPr>
          <w:sz w:val="28"/>
          <w:szCs w:val="28"/>
        </w:rPr>
        <w:t>20</w:t>
      </w:r>
      <w:r w:rsidR="00E97B32" w:rsidRPr="00D22597">
        <w:rPr>
          <w:sz w:val="28"/>
          <w:szCs w:val="28"/>
        </w:rPr>
        <w:t>г.</w:t>
      </w:r>
      <w:r w:rsidR="00E97B32">
        <w:t xml:space="preserve">       </w:t>
      </w:r>
      <w:r w:rsidR="00E97B32" w:rsidRPr="00D22597">
        <w:rPr>
          <w:sz w:val="20"/>
        </w:rPr>
        <w:t>№</w:t>
      </w:r>
      <w:r w:rsidR="00E97B32" w:rsidRPr="00D22597">
        <w:rPr>
          <w:sz w:val="28"/>
          <w:szCs w:val="28"/>
        </w:rPr>
        <w:t xml:space="preserve">   </w:t>
      </w:r>
      <w:r w:rsidR="00E97B32">
        <w:rPr>
          <w:sz w:val="28"/>
          <w:szCs w:val="28"/>
        </w:rPr>
        <w:t xml:space="preserve"> </w:t>
      </w:r>
      <w:r w:rsidR="00E97B32" w:rsidRPr="00D22597">
        <w:rPr>
          <w:sz w:val="28"/>
          <w:szCs w:val="28"/>
        </w:rPr>
        <w:t xml:space="preserve"> </w:t>
      </w:r>
      <w:r w:rsidR="00E97B32">
        <w:rPr>
          <w:sz w:val="28"/>
          <w:szCs w:val="28"/>
        </w:rPr>
        <w:t>563</w:t>
      </w:r>
    </w:p>
    <w:p w:rsidR="00E97B32" w:rsidRPr="00D22597" w:rsidRDefault="00E97B32" w:rsidP="00E97B32">
      <w:pPr>
        <w:jc w:val="both"/>
        <w:rPr>
          <w:sz w:val="4"/>
          <w:szCs w:val="6"/>
        </w:rPr>
      </w:pPr>
    </w:p>
    <w:p w:rsidR="00E97B32" w:rsidRPr="006B6738" w:rsidRDefault="00E97B32" w:rsidP="00E97B32">
      <w:pPr>
        <w:jc w:val="both"/>
        <w:rPr>
          <w:sz w:val="4"/>
          <w:szCs w:val="6"/>
        </w:rPr>
      </w:pPr>
      <w:r w:rsidRPr="00D22597">
        <w:rPr>
          <w:sz w:val="20"/>
        </w:rPr>
        <w:t xml:space="preserve">пос. Омсукчан </w:t>
      </w:r>
    </w:p>
    <w:p w:rsidR="008C0935" w:rsidRDefault="008C0935" w:rsidP="008C0935">
      <w:pPr>
        <w:pStyle w:val="10"/>
        <w:shd w:val="clear" w:color="auto" w:fill="auto"/>
        <w:spacing w:before="0" w:line="240" w:lineRule="auto"/>
        <w:jc w:val="both"/>
        <w:rPr>
          <w:rFonts w:eastAsiaTheme="minorEastAsia"/>
        </w:rPr>
      </w:pPr>
    </w:p>
    <w:p w:rsidR="00357CDF" w:rsidRDefault="00357CDF" w:rsidP="008C0935">
      <w:pPr>
        <w:pStyle w:val="10"/>
        <w:shd w:val="clear" w:color="auto" w:fill="auto"/>
        <w:spacing w:before="0" w:line="240" w:lineRule="auto"/>
        <w:jc w:val="both"/>
        <w:rPr>
          <w:rFonts w:eastAsiaTheme="minorEastAsia"/>
        </w:rPr>
      </w:pPr>
    </w:p>
    <w:p w:rsidR="00357CDF" w:rsidRDefault="00357CDF" w:rsidP="008C0935">
      <w:pPr>
        <w:pStyle w:val="10"/>
        <w:shd w:val="clear" w:color="auto" w:fill="auto"/>
        <w:spacing w:before="0" w:line="240" w:lineRule="auto"/>
        <w:jc w:val="both"/>
        <w:rPr>
          <w:rFonts w:eastAsiaTheme="minorEastAsi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6071A7" w:rsidRPr="00096843" w:rsidTr="00357CDF">
        <w:trPr>
          <w:trHeight w:val="2233"/>
        </w:trPr>
        <w:tc>
          <w:tcPr>
            <w:tcW w:w="5416" w:type="dxa"/>
          </w:tcPr>
          <w:p w:rsidR="006071A7" w:rsidRPr="00096843" w:rsidRDefault="006071A7" w:rsidP="004E7ED3">
            <w:pPr>
              <w:jc w:val="both"/>
              <w:rPr>
                <w:sz w:val="28"/>
                <w:szCs w:val="28"/>
              </w:rPr>
            </w:pPr>
            <w:r w:rsidRPr="00096843">
              <w:rPr>
                <w:sz w:val="28"/>
                <w:szCs w:val="28"/>
              </w:rPr>
              <w:t>О внесени</w:t>
            </w:r>
            <w:r w:rsidR="00A62AA3">
              <w:rPr>
                <w:sz w:val="28"/>
                <w:szCs w:val="28"/>
              </w:rPr>
              <w:t>и</w:t>
            </w:r>
            <w:r w:rsidRPr="00096843">
              <w:rPr>
                <w:sz w:val="28"/>
                <w:szCs w:val="28"/>
              </w:rPr>
              <w:t xml:space="preserve"> изменений в постановление администрации Омсукчанского городского округа от </w:t>
            </w:r>
            <w:r w:rsidR="00BF1E2A">
              <w:rPr>
                <w:sz w:val="28"/>
                <w:szCs w:val="28"/>
              </w:rPr>
              <w:t>22</w:t>
            </w:r>
            <w:r w:rsidRPr="00096843">
              <w:rPr>
                <w:sz w:val="28"/>
                <w:szCs w:val="28"/>
              </w:rPr>
              <w:t>.11.201</w:t>
            </w:r>
            <w:r w:rsidR="00BF1E2A">
              <w:rPr>
                <w:sz w:val="28"/>
                <w:szCs w:val="28"/>
              </w:rPr>
              <w:t>6</w:t>
            </w:r>
            <w:r w:rsidRPr="00096843">
              <w:rPr>
                <w:sz w:val="28"/>
                <w:szCs w:val="28"/>
              </w:rPr>
              <w:t>г. № 7</w:t>
            </w:r>
            <w:r w:rsidR="00BF1E2A">
              <w:rPr>
                <w:sz w:val="28"/>
                <w:szCs w:val="28"/>
              </w:rPr>
              <w:t>50</w:t>
            </w:r>
            <w:r w:rsidRPr="00096843">
              <w:rPr>
                <w:sz w:val="28"/>
                <w:szCs w:val="28"/>
              </w:rPr>
              <w:t xml:space="preserve"> «О комиссии по соблюдению требований к служебному поведению муниципальных служащих Омсукчанского городского округа и ур</w:t>
            </w:r>
            <w:r w:rsidRPr="00096843">
              <w:rPr>
                <w:sz w:val="28"/>
                <w:szCs w:val="28"/>
              </w:rPr>
              <w:t>е</w:t>
            </w:r>
            <w:r w:rsidRPr="00096843">
              <w:rPr>
                <w:sz w:val="28"/>
                <w:szCs w:val="28"/>
              </w:rPr>
              <w:t>гулированию конфликта интересов</w:t>
            </w:r>
            <w:r w:rsidR="004E7ED3">
              <w:rPr>
                <w:sz w:val="28"/>
                <w:szCs w:val="28"/>
              </w:rPr>
              <w:t>»</w:t>
            </w:r>
            <w:r w:rsidRPr="00096843">
              <w:rPr>
                <w:sz w:val="28"/>
                <w:szCs w:val="28"/>
              </w:rPr>
              <w:t xml:space="preserve"> </w:t>
            </w:r>
          </w:p>
        </w:tc>
      </w:tr>
    </w:tbl>
    <w:p w:rsidR="00F27DA4" w:rsidRDefault="00F27DA4" w:rsidP="00096843">
      <w:pPr>
        <w:rPr>
          <w:sz w:val="28"/>
          <w:szCs w:val="28"/>
        </w:rPr>
      </w:pPr>
    </w:p>
    <w:p w:rsidR="001F2CAB" w:rsidRPr="00096843" w:rsidRDefault="001F2CAB" w:rsidP="00096843">
      <w:pPr>
        <w:rPr>
          <w:sz w:val="28"/>
          <w:szCs w:val="28"/>
        </w:rPr>
      </w:pPr>
    </w:p>
    <w:p w:rsidR="005121BE" w:rsidRPr="00096843" w:rsidRDefault="005342AB" w:rsidP="000968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8350D" w:rsidRPr="00096843">
        <w:rPr>
          <w:sz w:val="28"/>
          <w:szCs w:val="28"/>
        </w:rPr>
        <w:t xml:space="preserve"> </w:t>
      </w:r>
      <w:r w:rsidR="00E75BA3">
        <w:rPr>
          <w:sz w:val="28"/>
          <w:szCs w:val="28"/>
        </w:rPr>
        <w:t>связи с изменением структуры администрации Омсукчанского горо</w:t>
      </w:r>
      <w:r w:rsidR="00E75BA3">
        <w:rPr>
          <w:sz w:val="28"/>
          <w:szCs w:val="28"/>
        </w:rPr>
        <w:t>д</w:t>
      </w:r>
      <w:r w:rsidR="00E75BA3">
        <w:rPr>
          <w:sz w:val="28"/>
          <w:szCs w:val="28"/>
        </w:rPr>
        <w:t xml:space="preserve">ского округа </w:t>
      </w:r>
      <w:r w:rsidR="00BF1E2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кадровыми </w:t>
      </w:r>
      <w:r w:rsidR="00A62AA3">
        <w:rPr>
          <w:sz w:val="28"/>
          <w:szCs w:val="28"/>
        </w:rPr>
        <w:t>изменениями</w:t>
      </w:r>
      <w:r w:rsidR="000733F5" w:rsidRPr="00096843">
        <w:rPr>
          <w:sz w:val="28"/>
          <w:szCs w:val="28"/>
        </w:rPr>
        <w:t>, администрация Омсукчанского городского округа</w:t>
      </w:r>
    </w:p>
    <w:p w:rsidR="0072458A" w:rsidRPr="00096843" w:rsidRDefault="00D85B6F" w:rsidP="00096843">
      <w:pPr>
        <w:jc w:val="both"/>
        <w:rPr>
          <w:caps/>
          <w:sz w:val="28"/>
          <w:szCs w:val="28"/>
        </w:rPr>
      </w:pPr>
      <w:r w:rsidRPr="00096843">
        <w:rPr>
          <w:caps/>
          <w:sz w:val="28"/>
          <w:szCs w:val="28"/>
        </w:rPr>
        <w:t>ПостановляЕТ</w:t>
      </w:r>
      <w:r w:rsidR="006C2D94" w:rsidRPr="00096843">
        <w:rPr>
          <w:caps/>
          <w:sz w:val="28"/>
          <w:szCs w:val="28"/>
        </w:rPr>
        <w:t xml:space="preserve">: </w:t>
      </w:r>
    </w:p>
    <w:p w:rsidR="0072458A" w:rsidRPr="00096843" w:rsidRDefault="0072458A" w:rsidP="00096843">
      <w:pPr>
        <w:rPr>
          <w:caps/>
          <w:sz w:val="28"/>
          <w:szCs w:val="28"/>
        </w:rPr>
      </w:pPr>
    </w:p>
    <w:p w:rsidR="00A62AA3" w:rsidRDefault="002521B9" w:rsidP="00A62AA3">
      <w:pPr>
        <w:ind w:firstLine="708"/>
        <w:jc w:val="both"/>
        <w:rPr>
          <w:sz w:val="28"/>
          <w:szCs w:val="28"/>
        </w:rPr>
      </w:pPr>
      <w:r w:rsidRPr="00096843">
        <w:rPr>
          <w:sz w:val="28"/>
          <w:szCs w:val="28"/>
        </w:rPr>
        <w:t xml:space="preserve">1. </w:t>
      </w:r>
      <w:r w:rsidR="00F8350D" w:rsidRPr="00096843">
        <w:rPr>
          <w:sz w:val="28"/>
          <w:szCs w:val="28"/>
        </w:rPr>
        <w:t xml:space="preserve">Внести в </w:t>
      </w:r>
      <w:r w:rsidR="0056049C" w:rsidRPr="00096843">
        <w:rPr>
          <w:sz w:val="28"/>
          <w:szCs w:val="28"/>
        </w:rPr>
        <w:t>постановление администрации Омсукчанского городско</w:t>
      </w:r>
      <w:r w:rsidR="00096843" w:rsidRPr="00096843">
        <w:rPr>
          <w:sz w:val="28"/>
          <w:szCs w:val="28"/>
        </w:rPr>
        <w:t xml:space="preserve">го округа </w:t>
      </w:r>
      <w:r w:rsidR="009D03FD" w:rsidRPr="00096843">
        <w:rPr>
          <w:sz w:val="28"/>
          <w:szCs w:val="28"/>
        </w:rPr>
        <w:t xml:space="preserve">от </w:t>
      </w:r>
      <w:r w:rsidR="009D03FD">
        <w:rPr>
          <w:sz w:val="28"/>
          <w:szCs w:val="28"/>
        </w:rPr>
        <w:t>22</w:t>
      </w:r>
      <w:r w:rsidR="009D03FD" w:rsidRPr="00096843">
        <w:rPr>
          <w:sz w:val="28"/>
          <w:szCs w:val="28"/>
        </w:rPr>
        <w:t>.11.201</w:t>
      </w:r>
      <w:r w:rsidR="009D03FD">
        <w:rPr>
          <w:sz w:val="28"/>
          <w:szCs w:val="28"/>
        </w:rPr>
        <w:t>6</w:t>
      </w:r>
      <w:r w:rsidR="009D03FD" w:rsidRPr="00096843">
        <w:rPr>
          <w:sz w:val="28"/>
          <w:szCs w:val="28"/>
        </w:rPr>
        <w:t>г. № 7</w:t>
      </w:r>
      <w:r w:rsidR="009D03FD">
        <w:rPr>
          <w:sz w:val="28"/>
          <w:szCs w:val="28"/>
        </w:rPr>
        <w:t>50</w:t>
      </w:r>
      <w:r w:rsidR="009D03FD" w:rsidRPr="00096843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Омсукчанского городск</w:t>
      </w:r>
      <w:r w:rsidR="009D03FD" w:rsidRPr="00096843">
        <w:rPr>
          <w:sz w:val="28"/>
          <w:szCs w:val="28"/>
        </w:rPr>
        <w:t>о</w:t>
      </w:r>
      <w:r w:rsidR="009D03FD" w:rsidRPr="00096843">
        <w:rPr>
          <w:sz w:val="28"/>
          <w:szCs w:val="28"/>
        </w:rPr>
        <w:t xml:space="preserve">го округа и урегулированию конфликта интересов» </w:t>
      </w:r>
      <w:r w:rsidR="0056049C" w:rsidRPr="00096843">
        <w:rPr>
          <w:sz w:val="28"/>
          <w:szCs w:val="28"/>
        </w:rPr>
        <w:t>(далее</w:t>
      </w:r>
      <w:r w:rsidR="000733F5" w:rsidRPr="00096843">
        <w:rPr>
          <w:sz w:val="28"/>
          <w:szCs w:val="28"/>
        </w:rPr>
        <w:t xml:space="preserve"> </w:t>
      </w:r>
      <w:r w:rsidR="0056049C" w:rsidRPr="00096843">
        <w:rPr>
          <w:sz w:val="28"/>
          <w:szCs w:val="28"/>
        </w:rPr>
        <w:t>- По</w:t>
      </w:r>
      <w:r w:rsidR="00BF1E2A">
        <w:rPr>
          <w:sz w:val="28"/>
          <w:szCs w:val="28"/>
        </w:rPr>
        <w:t>становление</w:t>
      </w:r>
      <w:r w:rsidR="0056049C" w:rsidRPr="00096843">
        <w:rPr>
          <w:sz w:val="28"/>
          <w:szCs w:val="28"/>
        </w:rPr>
        <w:t xml:space="preserve">) </w:t>
      </w:r>
      <w:r w:rsidR="00F8350D" w:rsidRPr="00096843">
        <w:rPr>
          <w:sz w:val="28"/>
          <w:szCs w:val="28"/>
        </w:rPr>
        <w:t>следую</w:t>
      </w:r>
      <w:r w:rsidR="00BF1E2A">
        <w:rPr>
          <w:sz w:val="28"/>
          <w:szCs w:val="28"/>
        </w:rPr>
        <w:t>щ</w:t>
      </w:r>
      <w:r w:rsidR="00E75BA3">
        <w:rPr>
          <w:sz w:val="28"/>
          <w:szCs w:val="28"/>
        </w:rPr>
        <w:t>ие</w:t>
      </w:r>
      <w:r w:rsidR="00F8350D" w:rsidRPr="00096843">
        <w:rPr>
          <w:sz w:val="28"/>
          <w:szCs w:val="28"/>
        </w:rPr>
        <w:t xml:space="preserve"> изменени</w:t>
      </w:r>
      <w:r w:rsidR="00E75BA3">
        <w:rPr>
          <w:sz w:val="28"/>
          <w:szCs w:val="28"/>
        </w:rPr>
        <w:t>я</w:t>
      </w:r>
      <w:r w:rsidR="000733F5" w:rsidRPr="00096843">
        <w:rPr>
          <w:sz w:val="28"/>
          <w:szCs w:val="28"/>
        </w:rPr>
        <w:t>:</w:t>
      </w:r>
    </w:p>
    <w:p w:rsidR="00E75BA3" w:rsidRDefault="00E75BA3" w:rsidP="00A62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5 Постановления слова «управляющего делами» заменить словами «</w:t>
      </w:r>
      <w:r w:rsidR="00CD23CE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». </w:t>
      </w:r>
    </w:p>
    <w:p w:rsidR="00AF650B" w:rsidRDefault="00A62AA3" w:rsidP="00357C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2AA3">
        <w:rPr>
          <w:sz w:val="28"/>
          <w:szCs w:val="28"/>
        </w:rPr>
        <w:t>1.</w:t>
      </w:r>
      <w:r w:rsidR="00E75BA3">
        <w:rPr>
          <w:sz w:val="28"/>
          <w:szCs w:val="28"/>
        </w:rPr>
        <w:t>2</w:t>
      </w:r>
      <w:r w:rsidRPr="00A62AA3">
        <w:rPr>
          <w:sz w:val="28"/>
          <w:szCs w:val="28"/>
        </w:rPr>
        <w:t xml:space="preserve">. </w:t>
      </w:r>
      <w:r w:rsidR="002D2F28">
        <w:rPr>
          <w:sz w:val="28"/>
          <w:szCs w:val="28"/>
        </w:rPr>
        <w:t>П</w:t>
      </w:r>
      <w:r w:rsidR="005342AB" w:rsidRPr="00A62AA3">
        <w:rPr>
          <w:sz w:val="28"/>
          <w:szCs w:val="28"/>
        </w:rPr>
        <w:t>риложени</w:t>
      </w:r>
      <w:r w:rsidR="002D2F28">
        <w:rPr>
          <w:sz w:val="28"/>
          <w:szCs w:val="28"/>
        </w:rPr>
        <w:t>е</w:t>
      </w:r>
      <w:r w:rsidR="005342AB" w:rsidRPr="00A62AA3">
        <w:rPr>
          <w:sz w:val="28"/>
          <w:szCs w:val="28"/>
        </w:rPr>
        <w:t xml:space="preserve"> № </w:t>
      </w:r>
      <w:r w:rsidR="003E08F3">
        <w:rPr>
          <w:sz w:val="28"/>
          <w:szCs w:val="28"/>
        </w:rPr>
        <w:t>1</w:t>
      </w:r>
      <w:r w:rsidR="005342AB" w:rsidRPr="00A62AA3">
        <w:rPr>
          <w:sz w:val="28"/>
          <w:szCs w:val="28"/>
        </w:rPr>
        <w:t xml:space="preserve"> к </w:t>
      </w:r>
      <w:r w:rsidR="00E75BA3">
        <w:rPr>
          <w:sz w:val="28"/>
          <w:szCs w:val="28"/>
        </w:rPr>
        <w:t>П</w:t>
      </w:r>
      <w:r w:rsidR="005342AB" w:rsidRPr="00A62AA3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="00E75BA3">
        <w:rPr>
          <w:sz w:val="28"/>
          <w:szCs w:val="28"/>
        </w:rPr>
        <w:t>«</w:t>
      </w:r>
      <w:hyperlink r:id="rId9" w:history="1">
        <w:r w:rsidR="00E75BA3" w:rsidRPr="00357CDF">
          <w:rPr>
            <w:sz w:val="28"/>
            <w:szCs w:val="28"/>
          </w:rPr>
          <w:t>Состав</w:t>
        </w:r>
      </w:hyperlink>
      <w:r w:rsidR="00E75BA3">
        <w:rPr>
          <w:sz w:val="28"/>
          <w:szCs w:val="28"/>
        </w:rPr>
        <w:t xml:space="preserve"> комиссии по соблюд</w:t>
      </w:r>
      <w:r w:rsidR="00E75BA3">
        <w:rPr>
          <w:sz w:val="28"/>
          <w:szCs w:val="28"/>
        </w:rPr>
        <w:t>е</w:t>
      </w:r>
      <w:r w:rsidR="00E75BA3">
        <w:rPr>
          <w:sz w:val="28"/>
          <w:szCs w:val="28"/>
        </w:rPr>
        <w:t>нию требований к служебному поведению муниципальных служащих О</w:t>
      </w:r>
      <w:r w:rsidR="00E75BA3">
        <w:rPr>
          <w:sz w:val="28"/>
          <w:szCs w:val="28"/>
        </w:rPr>
        <w:t>м</w:t>
      </w:r>
      <w:r w:rsidR="00E75BA3">
        <w:rPr>
          <w:sz w:val="28"/>
          <w:szCs w:val="28"/>
        </w:rPr>
        <w:t>сукчанского городского округа и урегулированию конфликта интересов» изложить в</w:t>
      </w:r>
      <w:r w:rsidR="005342AB" w:rsidRPr="00A62AA3">
        <w:rPr>
          <w:sz w:val="28"/>
          <w:szCs w:val="28"/>
        </w:rPr>
        <w:t xml:space="preserve"> редакции</w:t>
      </w:r>
      <w:r w:rsidR="00E75BA3">
        <w:rPr>
          <w:sz w:val="28"/>
          <w:szCs w:val="28"/>
        </w:rPr>
        <w:t xml:space="preserve"> согласно приложению к настоящему постановлению.</w:t>
      </w:r>
    </w:p>
    <w:p w:rsidR="00A62151" w:rsidRDefault="00E75BA3" w:rsidP="00A62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0D64">
        <w:rPr>
          <w:sz w:val="28"/>
          <w:szCs w:val="28"/>
        </w:rPr>
        <w:t>3</w:t>
      </w:r>
      <w:r>
        <w:rPr>
          <w:sz w:val="28"/>
          <w:szCs w:val="28"/>
        </w:rPr>
        <w:t>. В приложении № 2 к Постановлению «П</w:t>
      </w:r>
      <w:r w:rsidRPr="00096843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096843">
        <w:rPr>
          <w:sz w:val="28"/>
          <w:szCs w:val="28"/>
        </w:rPr>
        <w:t xml:space="preserve"> о комиссии по соблюдению требований к служебному поведению муниципальных служ</w:t>
      </w:r>
      <w:r w:rsidRPr="00096843">
        <w:rPr>
          <w:sz w:val="28"/>
          <w:szCs w:val="28"/>
        </w:rPr>
        <w:t>а</w:t>
      </w:r>
      <w:r w:rsidRPr="00096843">
        <w:rPr>
          <w:sz w:val="28"/>
          <w:szCs w:val="28"/>
        </w:rPr>
        <w:t>щих Омсукчанского городского округа и урегулированию конфликта интер</w:t>
      </w:r>
      <w:r w:rsidRPr="00096843">
        <w:rPr>
          <w:sz w:val="28"/>
          <w:szCs w:val="28"/>
        </w:rPr>
        <w:t>е</w:t>
      </w:r>
      <w:r w:rsidRPr="00096843">
        <w:rPr>
          <w:sz w:val="28"/>
          <w:szCs w:val="28"/>
        </w:rPr>
        <w:t>сов</w:t>
      </w:r>
      <w:r>
        <w:rPr>
          <w:sz w:val="28"/>
          <w:szCs w:val="28"/>
        </w:rPr>
        <w:t>»</w:t>
      </w:r>
      <w:r w:rsidR="00A62151">
        <w:rPr>
          <w:sz w:val="28"/>
          <w:szCs w:val="28"/>
        </w:rPr>
        <w:t>:</w:t>
      </w:r>
    </w:p>
    <w:p w:rsidR="00A62151" w:rsidRDefault="00A62151" w:rsidP="00A62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5:</w:t>
      </w:r>
    </w:p>
    <w:p w:rsidR="00A62151" w:rsidRDefault="00A62151" w:rsidP="00A62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</w:t>
      </w:r>
      <w:r w:rsidR="0001155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="00011555">
        <w:rPr>
          <w:sz w:val="28"/>
          <w:szCs w:val="28"/>
        </w:rPr>
        <w:t>»</w:t>
      </w:r>
      <w:r>
        <w:rPr>
          <w:sz w:val="28"/>
          <w:szCs w:val="28"/>
        </w:rPr>
        <w:t xml:space="preserve"> слово «администрации» исключить;</w:t>
      </w:r>
    </w:p>
    <w:p w:rsidR="00011555" w:rsidRDefault="00A62151" w:rsidP="00A62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555">
        <w:rPr>
          <w:sz w:val="28"/>
          <w:szCs w:val="28"/>
        </w:rPr>
        <w:t>абзац пятый подпункта «б» исключить;</w:t>
      </w:r>
    </w:p>
    <w:p w:rsidR="00E75BA3" w:rsidRDefault="00011555" w:rsidP="00A62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подпункте «в» слово «администрации» заменить словами «горо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округа».</w:t>
      </w:r>
    </w:p>
    <w:p w:rsidR="00011555" w:rsidRDefault="00011555" w:rsidP="00A62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73A1">
        <w:rPr>
          <w:sz w:val="28"/>
          <w:szCs w:val="28"/>
        </w:rPr>
        <w:t>в пункте 10 слова «администрации Омсукчанского» исключить.</w:t>
      </w:r>
    </w:p>
    <w:p w:rsidR="00DF73A1" w:rsidRDefault="00DF73A1" w:rsidP="00A62A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пункт 24.1. исключить.</w:t>
      </w:r>
    </w:p>
    <w:p w:rsidR="005342AB" w:rsidRPr="00357CDF" w:rsidRDefault="005342AB" w:rsidP="007C5DD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650B" w:rsidRDefault="00B857AB" w:rsidP="004F7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6772" w:rsidRPr="00096843">
        <w:rPr>
          <w:sz w:val="28"/>
          <w:szCs w:val="28"/>
        </w:rPr>
        <w:t>.</w:t>
      </w:r>
      <w:r w:rsidR="00ED6306" w:rsidRPr="00096843">
        <w:rPr>
          <w:sz w:val="28"/>
          <w:szCs w:val="28"/>
        </w:rPr>
        <w:t xml:space="preserve"> </w:t>
      </w:r>
      <w:r w:rsidR="00CD23CE">
        <w:rPr>
          <w:sz w:val="28"/>
          <w:szCs w:val="28"/>
        </w:rPr>
        <w:t xml:space="preserve">Настоящее </w:t>
      </w:r>
      <w:r w:rsidR="00ED6306" w:rsidRPr="00096843">
        <w:rPr>
          <w:sz w:val="28"/>
          <w:szCs w:val="28"/>
        </w:rPr>
        <w:t xml:space="preserve">постановление </w:t>
      </w:r>
      <w:r w:rsidR="00795FA4" w:rsidRPr="00096843">
        <w:rPr>
          <w:sz w:val="28"/>
          <w:szCs w:val="28"/>
        </w:rPr>
        <w:t>подлежит</w:t>
      </w:r>
      <w:r w:rsidR="00CD23CE">
        <w:rPr>
          <w:sz w:val="28"/>
          <w:szCs w:val="28"/>
        </w:rPr>
        <w:t xml:space="preserve"> опубликованию в газете «О</w:t>
      </w:r>
      <w:r w:rsidR="00CD23CE">
        <w:rPr>
          <w:sz w:val="28"/>
          <w:szCs w:val="28"/>
        </w:rPr>
        <w:t>м</w:t>
      </w:r>
      <w:r w:rsidR="00CD23CE">
        <w:rPr>
          <w:sz w:val="28"/>
          <w:szCs w:val="28"/>
        </w:rPr>
        <w:t xml:space="preserve">сукчанские вести» и </w:t>
      </w:r>
      <w:r w:rsidR="00ED6306" w:rsidRPr="00096843">
        <w:rPr>
          <w:sz w:val="28"/>
          <w:szCs w:val="28"/>
        </w:rPr>
        <w:t>разме</w:t>
      </w:r>
      <w:r w:rsidR="00795FA4" w:rsidRPr="00096843">
        <w:rPr>
          <w:sz w:val="28"/>
          <w:szCs w:val="28"/>
        </w:rPr>
        <w:t>щению</w:t>
      </w:r>
      <w:r w:rsidR="00ED6306" w:rsidRPr="00096843">
        <w:rPr>
          <w:sz w:val="28"/>
          <w:szCs w:val="28"/>
        </w:rPr>
        <w:t xml:space="preserve"> на официальном сайте муниципального образования «Омсукчанский </w:t>
      </w:r>
      <w:r w:rsidR="00795FA4" w:rsidRPr="00096843">
        <w:rPr>
          <w:sz w:val="28"/>
          <w:szCs w:val="28"/>
        </w:rPr>
        <w:t>городск</w:t>
      </w:r>
      <w:r w:rsidR="00B70903" w:rsidRPr="00096843">
        <w:rPr>
          <w:sz w:val="28"/>
          <w:szCs w:val="28"/>
        </w:rPr>
        <w:t>о</w:t>
      </w:r>
      <w:r w:rsidR="00795FA4" w:rsidRPr="00096843">
        <w:rPr>
          <w:sz w:val="28"/>
          <w:szCs w:val="28"/>
        </w:rPr>
        <w:t>й округ</w:t>
      </w:r>
      <w:r w:rsidR="00ED6306" w:rsidRPr="00096843">
        <w:rPr>
          <w:sz w:val="28"/>
          <w:szCs w:val="28"/>
        </w:rPr>
        <w:t>» в сети Интернет (</w:t>
      </w:r>
      <w:r w:rsidR="00ED6306" w:rsidRPr="00096843">
        <w:rPr>
          <w:rFonts w:eastAsia="Calibri"/>
          <w:sz w:val="28"/>
          <w:szCs w:val="28"/>
          <w:u w:val="single"/>
        </w:rPr>
        <w:t>www.omsukchan-adm.ru</w:t>
      </w:r>
      <w:r w:rsidR="00ED6306" w:rsidRPr="00096843">
        <w:rPr>
          <w:sz w:val="28"/>
          <w:szCs w:val="28"/>
        </w:rPr>
        <w:t>).</w:t>
      </w:r>
    </w:p>
    <w:p w:rsidR="007C5DD3" w:rsidRDefault="007C5DD3" w:rsidP="00096843">
      <w:pPr>
        <w:jc w:val="both"/>
        <w:rPr>
          <w:sz w:val="28"/>
          <w:szCs w:val="28"/>
        </w:rPr>
      </w:pPr>
    </w:p>
    <w:p w:rsidR="00ED6306" w:rsidRPr="00096843" w:rsidRDefault="00B857AB" w:rsidP="00AF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6306" w:rsidRPr="00096843">
        <w:rPr>
          <w:sz w:val="28"/>
          <w:szCs w:val="28"/>
        </w:rPr>
        <w:t xml:space="preserve">. </w:t>
      </w:r>
      <w:proofErr w:type="gramStart"/>
      <w:r w:rsidR="00ED6306" w:rsidRPr="00096843">
        <w:rPr>
          <w:sz w:val="28"/>
          <w:szCs w:val="28"/>
        </w:rPr>
        <w:t>Контроль за</w:t>
      </w:r>
      <w:proofErr w:type="gramEnd"/>
      <w:r w:rsidR="00ED6306" w:rsidRPr="00096843">
        <w:rPr>
          <w:sz w:val="28"/>
          <w:szCs w:val="28"/>
        </w:rPr>
        <w:t xml:space="preserve"> </w:t>
      </w:r>
      <w:r w:rsidR="004A6772" w:rsidRPr="00096843">
        <w:rPr>
          <w:sz w:val="28"/>
          <w:szCs w:val="28"/>
        </w:rPr>
        <w:t>ис</w:t>
      </w:r>
      <w:r w:rsidR="00ED6306" w:rsidRPr="00096843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CD23CE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администрации Омсукчанского городского </w:t>
      </w:r>
      <w:r w:rsidR="00CD23CE">
        <w:rPr>
          <w:sz w:val="28"/>
          <w:szCs w:val="28"/>
        </w:rPr>
        <w:t>о</w:t>
      </w:r>
      <w:r>
        <w:rPr>
          <w:sz w:val="28"/>
          <w:szCs w:val="28"/>
        </w:rPr>
        <w:t>круга</w:t>
      </w:r>
      <w:r w:rsidR="00CD23CE">
        <w:rPr>
          <w:sz w:val="28"/>
          <w:szCs w:val="28"/>
        </w:rPr>
        <w:t xml:space="preserve"> </w:t>
      </w:r>
      <w:proofErr w:type="spellStart"/>
      <w:r w:rsidR="00CD23CE">
        <w:rPr>
          <w:sz w:val="28"/>
          <w:szCs w:val="28"/>
        </w:rPr>
        <w:t>Кист</w:t>
      </w:r>
      <w:r w:rsidR="00CD23CE">
        <w:rPr>
          <w:sz w:val="28"/>
          <w:szCs w:val="28"/>
        </w:rPr>
        <w:t>а</w:t>
      </w:r>
      <w:r w:rsidR="00CD23CE">
        <w:rPr>
          <w:sz w:val="28"/>
          <w:szCs w:val="28"/>
        </w:rPr>
        <w:t>нова</w:t>
      </w:r>
      <w:proofErr w:type="spellEnd"/>
      <w:r w:rsidR="00CD23CE">
        <w:rPr>
          <w:sz w:val="28"/>
          <w:szCs w:val="28"/>
        </w:rPr>
        <w:t xml:space="preserve"> О</w:t>
      </w:r>
      <w:r w:rsidR="00ED6306" w:rsidRPr="00096843">
        <w:rPr>
          <w:sz w:val="28"/>
          <w:szCs w:val="28"/>
        </w:rPr>
        <w:t>.</w:t>
      </w:r>
      <w:r w:rsidR="00CD23CE">
        <w:rPr>
          <w:sz w:val="28"/>
          <w:szCs w:val="28"/>
        </w:rPr>
        <w:t>В.</w:t>
      </w:r>
    </w:p>
    <w:p w:rsidR="009F168D" w:rsidRDefault="009F168D" w:rsidP="00096843">
      <w:pPr>
        <w:rPr>
          <w:sz w:val="28"/>
          <w:szCs w:val="28"/>
        </w:rPr>
      </w:pPr>
      <w:bookmarkStart w:id="0" w:name="_GoBack"/>
      <w:bookmarkEnd w:id="0"/>
    </w:p>
    <w:p w:rsidR="00AF650B" w:rsidRPr="00096843" w:rsidRDefault="00AF650B" w:rsidP="00096843">
      <w:pPr>
        <w:rPr>
          <w:sz w:val="28"/>
          <w:szCs w:val="28"/>
        </w:rPr>
      </w:pPr>
    </w:p>
    <w:p w:rsidR="00357CDF" w:rsidRDefault="00357CDF" w:rsidP="00357CDF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Омсукчанского</w:t>
      </w:r>
    </w:p>
    <w:p w:rsidR="00357CDF" w:rsidRDefault="00357CDF" w:rsidP="00357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О.В. </w:t>
      </w:r>
      <w:proofErr w:type="spellStart"/>
      <w:r>
        <w:rPr>
          <w:sz w:val="28"/>
          <w:szCs w:val="28"/>
        </w:rPr>
        <w:t>Кистанов</w:t>
      </w:r>
      <w:proofErr w:type="spellEnd"/>
    </w:p>
    <w:p w:rsidR="00BD0F8F" w:rsidRDefault="00BD0F8F" w:rsidP="00096843">
      <w:pPr>
        <w:rPr>
          <w:sz w:val="28"/>
          <w:szCs w:val="28"/>
        </w:rPr>
      </w:pPr>
    </w:p>
    <w:p w:rsidR="00BD0F8F" w:rsidRDefault="00BD0F8F" w:rsidP="00096843">
      <w:pPr>
        <w:rPr>
          <w:sz w:val="28"/>
          <w:szCs w:val="28"/>
        </w:rPr>
      </w:pPr>
    </w:p>
    <w:p w:rsidR="00BD0F8F" w:rsidRDefault="00BD0F8F" w:rsidP="00096843">
      <w:pPr>
        <w:rPr>
          <w:sz w:val="28"/>
          <w:szCs w:val="28"/>
        </w:rPr>
      </w:pPr>
    </w:p>
    <w:p w:rsidR="00BD0F8F" w:rsidRDefault="00BD0F8F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D23CE" w:rsidRDefault="00CD23CE" w:rsidP="00096843">
      <w:pPr>
        <w:rPr>
          <w:sz w:val="28"/>
          <w:szCs w:val="28"/>
        </w:rPr>
      </w:pPr>
    </w:p>
    <w:p w:rsidR="00CB5D40" w:rsidRDefault="00CB5D40" w:rsidP="00096843">
      <w:pPr>
        <w:rPr>
          <w:sz w:val="28"/>
          <w:szCs w:val="28"/>
        </w:rPr>
      </w:pPr>
    </w:p>
    <w:p w:rsidR="00CB5D40" w:rsidRDefault="00CB5D40" w:rsidP="00096843">
      <w:pPr>
        <w:rPr>
          <w:sz w:val="28"/>
          <w:szCs w:val="28"/>
        </w:rPr>
      </w:pPr>
    </w:p>
    <w:p w:rsidR="004C75D9" w:rsidRDefault="004C75D9" w:rsidP="00357CDF">
      <w:pPr>
        <w:ind w:left="6372" w:firstLine="716"/>
        <w:jc w:val="both"/>
        <w:rPr>
          <w:szCs w:val="28"/>
        </w:rPr>
      </w:pPr>
    </w:p>
    <w:p w:rsidR="00A07C50" w:rsidRDefault="00A07C50" w:rsidP="00357CDF">
      <w:pPr>
        <w:ind w:left="6372" w:firstLine="716"/>
        <w:jc w:val="both"/>
        <w:rPr>
          <w:szCs w:val="28"/>
        </w:rPr>
      </w:pPr>
    </w:p>
    <w:p w:rsidR="00A07C50" w:rsidRDefault="00A07C50" w:rsidP="00357CDF">
      <w:pPr>
        <w:ind w:left="6372" w:firstLine="716"/>
        <w:jc w:val="both"/>
        <w:rPr>
          <w:szCs w:val="28"/>
        </w:rPr>
      </w:pPr>
    </w:p>
    <w:p w:rsidR="00357CDF" w:rsidRDefault="00357CDF" w:rsidP="00357CDF">
      <w:pPr>
        <w:ind w:left="6372" w:firstLine="716"/>
        <w:jc w:val="both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57CDF" w:rsidRPr="002E143F" w:rsidRDefault="00357CDF" w:rsidP="00357CDF">
      <w:pPr>
        <w:ind w:left="6372" w:firstLine="716"/>
        <w:jc w:val="both"/>
        <w:rPr>
          <w:szCs w:val="28"/>
        </w:rPr>
      </w:pPr>
      <w:r>
        <w:rPr>
          <w:szCs w:val="28"/>
        </w:rPr>
        <w:t xml:space="preserve">к </w:t>
      </w:r>
      <w:r w:rsidRPr="002E143F">
        <w:rPr>
          <w:szCs w:val="28"/>
        </w:rPr>
        <w:t>постановлени</w:t>
      </w:r>
      <w:r>
        <w:rPr>
          <w:szCs w:val="28"/>
        </w:rPr>
        <w:t>ю</w:t>
      </w:r>
    </w:p>
    <w:p w:rsidR="00357CDF" w:rsidRPr="002E143F" w:rsidRDefault="00357CDF" w:rsidP="00357CDF">
      <w:pPr>
        <w:ind w:left="6372" w:firstLine="716"/>
        <w:jc w:val="both"/>
        <w:rPr>
          <w:szCs w:val="28"/>
        </w:rPr>
      </w:pPr>
      <w:r w:rsidRPr="002E143F">
        <w:rPr>
          <w:szCs w:val="28"/>
        </w:rPr>
        <w:t xml:space="preserve">администрации </w:t>
      </w:r>
    </w:p>
    <w:p w:rsidR="00357CDF" w:rsidRPr="002E143F" w:rsidRDefault="00357CDF" w:rsidP="00357CDF">
      <w:pPr>
        <w:ind w:left="6372" w:firstLine="716"/>
        <w:jc w:val="both"/>
        <w:rPr>
          <w:szCs w:val="28"/>
        </w:rPr>
      </w:pPr>
      <w:r w:rsidRPr="002E143F">
        <w:rPr>
          <w:szCs w:val="28"/>
        </w:rPr>
        <w:t>городского округа</w:t>
      </w:r>
    </w:p>
    <w:p w:rsidR="00357CDF" w:rsidRPr="001A7F75" w:rsidRDefault="00357CDF" w:rsidP="00357CDF">
      <w:pPr>
        <w:ind w:left="6372" w:firstLine="716"/>
        <w:jc w:val="both"/>
        <w:rPr>
          <w:sz w:val="28"/>
          <w:szCs w:val="28"/>
        </w:rPr>
      </w:pPr>
      <w:r w:rsidRPr="002E143F">
        <w:rPr>
          <w:szCs w:val="28"/>
        </w:rPr>
        <w:t xml:space="preserve">от </w:t>
      </w:r>
      <w:r>
        <w:rPr>
          <w:szCs w:val="28"/>
        </w:rPr>
        <w:t>10</w:t>
      </w:r>
      <w:r w:rsidRPr="002E143F">
        <w:rPr>
          <w:szCs w:val="28"/>
        </w:rPr>
        <w:t>.1</w:t>
      </w:r>
      <w:r>
        <w:rPr>
          <w:szCs w:val="28"/>
        </w:rPr>
        <w:t>2.2020</w:t>
      </w:r>
      <w:r w:rsidRPr="002E143F">
        <w:rPr>
          <w:szCs w:val="28"/>
        </w:rPr>
        <w:t xml:space="preserve">г. № </w:t>
      </w:r>
      <w:r>
        <w:rPr>
          <w:szCs w:val="28"/>
        </w:rPr>
        <w:t>563</w:t>
      </w:r>
    </w:p>
    <w:p w:rsidR="00123069" w:rsidRPr="004C75D9" w:rsidRDefault="00123069" w:rsidP="00123069">
      <w:pPr>
        <w:jc w:val="right"/>
        <w:rPr>
          <w:sz w:val="28"/>
        </w:rPr>
      </w:pPr>
    </w:p>
    <w:p w:rsidR="00123069" w:rsidRDefault="00123069" w:rsidP="00A31863">
      <w:pPr>
        <w:jc w:val="center"/>
        <w:rPr>
          <w:sz w:val="28"/>
          <w:szCs w:val="28"/>
        </w:rPr>
      </w:pPr>
    </w:p>
    <w:p w:rsidR="00A31863" w:rsidRPr="00357CDF" w:rsidRDefault="00A31863" w:rsidP="00A31863">
      <w:pPr>
        <w:jc w:val="center"/>
        <w:rPr>
          <w:b/>
          <w:sz w:val="28"/>
        </w:rPr>
      </w:pPr>
      <w:r w:rsidRPr="00357CDF">
        <w:rPr>
          <w:b/>
          <w:sz w:val="28"/>
        </w:rPr>
        <w:t>СОСТАВ</w:t>
      </w:r>
    </w:p>
    <w:p w:rsidR="00357CDF" w:rsidRDefault="00357CDF" w:rsidP="00357CDF">
      <w:pPr>
        <w:jc w:val="center"/>
        <w:rPr>
          <w:sz w:val="28"/>
        </w:rPr>
      </w:pPr>
      <w:r>
        <w:rPr>
          <w:sz w:val="28"/>
        </w:rPr>
        <w:t>комиссии по соблюдению требований к служебному поведению</w:t>
      </w:r>
    </w:p>
    <w:p w:rsidR="004C75D9" w:rsidRDefault="00357CDF" w:rsidP="00357CDF">
      <w:pPr>
        <w:jc w:val="center"/>
        <w:rPr>
          <w:sz w:val="28"/>
        </w:rPr>
      </w:pPr>
      <w:r>
        <w:rPr>
          <w:sz w:val="28"/>
        </w:rPr>
        <w:t xml:space="preserve">муниципальных служащих Омсукчанского городского округа </w:t>
      </w:r>
    </w:p>
    <w:p w:rsidR="00A31863" w:rsidRDefault="00357CDF" w:rsidP="00357CDF">
      <w:pPr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357CDF" w:rsidRDefault="00357CDF" w:rsidP="00A31863">
      <w:pPr>
        <w:jc w:val="center"/>
        <w:rPr>
          <w:sz w:val="16"/>
        </w:rPr>
      </w:pPr>
    </w:p>
    <w:tbl>
      <w:tblPr>
        <w:tblStyle w:val="aa"/>
        <w:tblW w:w="9578" w:type="dxa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20"/>
        <w:gridCol w:w="6065"/>
      </w:tblGrid>
      <w:tr w:rsidR="001E1149" w:rsidTr="00F14B78">
        <w:tc>
          <w:tcPr>
            <w:tcW w:w="3193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proofErr w:type="spellStart"/>
            <w:r w:rsidRPr="00357CDF">
              <w:rPr>
                <w:sz w:val="28"/>
              </w:rPr>
              <w:t>Кистанов</w:t>
            </w:r>
            <w:proofErr w:type="spellEnd"/>
            <w:r w:rsidRPr="00357CDF">
              <w:rPr>
                <w:sz w:val="28"/>
              </w:rPr>
              <w:t xml:space="preserve"> 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Олег Викторович</w:t>
            </w:r>
          </w:p>
        </w:tc>
        <w:tc>
          <w:tcPr>
            <w:tcW w:w="320" w:type="dxa"/>
          </w:tcPr>
          <w:p w:rsidR="001E1149" w:rsidRDefault="001E1149" w:rsidP="001E1149">
            <w:pPr>
              <w:jc w:val="center"/>
              <w:rPr>
                <w:sz w:val="16"/>
              </w:rPr>
            </w:pPr>
            <w:r w:rsidRPr="001E1149">
              <w:rPr>
                <w:sz w:val="28"/>
              </w:rPr>
              <w:t>-</w:t>
            </w:r>
          </w:p>
        </w:tc>
        <w:tc>
          <w:tcPr>
            <w:tcW w:w="6065" w:type="dxa"/>
          </w:tcPr>
          <w:p w:rsidR="001E1149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>заместитель главы администрации, председ</w:t>
            </w:r>
            <w:r w:rsidRPr="00357CDF">
              <w:rPr>
                <w:sz w:val="28"/>
              </w:rPr>
              <w:t>а</w:t>
            </w:r>
            <w:r w:rsidRPr="00357CDF">
              <w:rPr>
                <w:sz w:val="28"/>
              </w:rPr>
              <w:t>тель комиссии</w:t>
            </w:r>
            <w:r>
              <w:rPr>
                <w:sz w:val="28"/>
              </w:rPr>
              <w:t>;</w:t>
            </w:r>
          </w:p>
          <w:p w:rsidR="001E1149" w:rsidRPr="00F14B78" w:rsidRDefault="001E1149" w:rsidP="002D47C4">
            <w:pPr>
              <w:jc w:val="both"/>
              <w:rPr>
                <w:sz w:val="20"/>
              </w:rPr>
            </w:pPr>
          </w:p>
        </w:tc>
      </w:tr>
      <w:tr w:rsidR="001E1149" w:rsidTr="00F14B78">
        <w:tc>
          <w:tcPr>
            <w:tcW w:w="3193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 xml:space="preserve">Царицына 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Инна Николаевна</w:t>
            </w:r>
          </w:p>
        </w:tc>
        <w:tc>
          <w:tcPr>
            <w:tcW w:w="320" w:type="dxa"/>
          </w:tcPr>
          <w:p w:rsidR="001E1149" w:rsidRDefault="001E1149" w:rsidP="001E1149">
            <w:pPr>
              <w:jc w:val="center"/>
              <w:rPr>
                <w:sz w:val="16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65" w:type="dxa"/>
          </w:tcPr>
          <w:p w:rsidR="001E1149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 xml:space="preserve">руководитель </w:t>
            </w:r>
            <w:r w:rsidR="002D47C4">
              <w:rPr>
                <w:sz w:val="28"/>
              </w:rPr>
              <w:t>У</w:t>
            </w:r>
            <w:r w:rsidRPr="00357CDF">
              <w:rPr>
                <w:sz w:val="28"/>
              </w:rPr>
              <w:t>правления по правовой работе, кадровому информационному обеспечению, заместитель председателя комиссии</w:t>
            </w:r>
            <w:r>
              <w:rPr>
                <w:sz w:val="28"/>
              </w:rPr>
              <w:t>;</w:t>
            </w:r>
          </w:p>
          <w:p w:rsidR="001E1149" w:rsidRPr="00F14B78" w:rsidRDefault="001E1149" w:rsidP="002D47C4">
            <w:pPr>
              <w:jc w:val="both"/>
              <w:rPr>
                <w:sz w:val="20"/>
              </w:rPr>
            </w:pPr>
          </w:p>
        </w:tc>
      </w:tr>
      <w:tr w:rsidR="001E1149" w:rsidTr="00F14B78">
        <w:tc>
          <w:tcPr>
            <w:tcW w:w="3193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 xml:space="preserve">Меликова 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Наталья Александровна</w:t>
            </w:r>
          </w:p>
        </w:tc>
        <w:tc>
          <w:tcPr>
            <w:tcW w:w="320" w:type="dxa"/>
          </w:tcPr>
          <w:p w:rsidR="001E1149" w:rsidRDefault="001E1149" w:rsidP="001E1149">
            <w:pPr>
              <w:jc w:val="center"/>
              <w:rPr>
                <w:sz w:val="16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6065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 xml:space="preserve">консультант </w:t>
            </w:r>
            <w:r w:rsidR="002D47C4">
              <w:rPr>
                <w:sz w:val="28"/>
              </w:rPr>
              <w:t>У</w:t>
            </w:r>
            <w:r w:rsidRPr="00357CDF">
              <w:rPr>
                <w:sz w:val="28"/>
              </w:rPr>
              <w:t>правления по правовой работе, кадровому информационному обеспечению, секретарь комиссии</w:t>
            </w:r>
            <w:r>
              <w:rPr>
                <w:sz w:val="28"/>
              </w:rPr>
              <w:t>.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</w:p>
        </w:tc>
      </w:tr>
      <w:tr w:rsidR="001E1149" w:rsidTr="00F14B78">
        <w:tc>
          <w:tcPr>
            <w:tcW w:w="3193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r w:rsidRPr="00357CDF">
              <w:rPr>
                <w:sz w:val="28"/>
              </w:rPr>
              <w:t>лены комиссии: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</w:p>
        </w:tc>
        <w:tc>
          <w:tcPr>
            <w:tcW w:w="320" w:type="dxa"/>
          </w:tcPr>
          <w:p w:rsidR="001E1149" w:rsidRDefault="001E1149" w:rsidP="001E1149">
            <w:pPr>
              <w:jc w:val="center"/>
              <w:rPr>
                <w:sz w:val="16"/>
              </w:rPr>
            </w:pPr>
          </w:p>
        </w:tc>
        <w:tc>
          <w:tcPr>
            <w:tcW w:w="6065" w:type="dxa"/>
          </w:tcPr>
          <w:p w:rsidR="001E1149" w:rsidRDefault="001E1149" w:rsidP="002D47C4">
            <w:pPr>
              <w:jc w:val="both"/>
              <w:rPr>
                <w:sz w:val="16"/>
              </w:rPr>
            </w:pPr>
          </w:p>
        </w:tc>
      </w:tr>
      <w:tr w:rsidR="001E1149" w:rsidTr="00F14B78">
        <w:tc>
          <w:tcPr>
            <w:tcW w:w="3193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proofErr w:type="spellStart"/>
            <w:r w:rsidRPr="00357CDF">
              <w:rPr>
                <w:sz w:val="28"/>
              </w:rPr>
              <w:t>Личман</w:t>
            </w:r>
            <w:proofErr w:type="spellEnd"/>
            <w:r w:rsidRPr="00357CDF">
              <w:rPr>
                <w:sz w:val="28"/>
              </w:rPr>
              <w:t xml:space="preserve"> 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Елена Германовна</w:t>
            </w:r>
          </w:p>
        </w:tc>
        <w:tc>
          <w:tcPr>
            <w:tcW w:w="320" w:type="dxa"/>
          </w:tcPr>
          <w:p w:rsidR="001E1149" w:rsidRPr="001E1149" w:rsidRDefault="001E1149" w:rsidP="001E1149">
            <w:pPr>
              <w:jc w:val="center"/>
              <w:rPr>
                <w:sz w:val="28"/>
              </w:rPr>
            </w:pPr>
            <w:r w:rsidRPr="001E1149">
              <w:rPr>
                <w:sz w:val="28"/>
              </w:rPr>
              <w:t>-</w:t>
            </w:r>
          </w:p>
        </w:tc>
        <w:tc>
          <w:tcPr>
            <w:tcW w:w="6065" w:type="dxa"/>
          </w:tcPr>
          <w:p w:rsidR="001E1149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>заместитель главы администрации, руковод</w:t>
            </w:r>
            <w:r w:rsidRPr="00357CDF">
              <w:rPr>
                <w:sz w:val="28"/>
              </w:rPr>
              <w:t>и</w:t>
            </w:r>
            <w:r w:rsidRPr="00357CDF">
              <w:rPr>
                <w:sz w:val="28"/>
              </w:rPr>
              <w:t>тель комитета финансов</w:t>
            </w:r>
            <w:r>
              <w:rPr>
                <w:sz w:val="28"/>
              </w:rPr>
              <w:t>;</w:t>
            </w:r>
          </w:p>
          <w:p w:rsidR="001E1149" w:rsidRPr="00F14B78" w:rsidRDefault="001E1149" w:rsidP="002D47C4">
            <w:pPr>
              <w:jc w:val="both"/>
              <w:rPr>
                <w:sz w:val="22"/>
              </w:rPr>
            </w:pPr>
          </w:p>
        </w:tc>
      </w:tr>
      <w:tr w:rsidR="001E1149" w:rsidTr="00F14B78">
        <w:tc>
          <w:tcPr>
            <w:tcW w:w="3193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 xml:space="preserve">Леонтьева 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Екатерина Геннадьевна</w:t>
            </w:r>
          </w:p>
        </w:tc>
        <w:tc>
          <w:tcPr>
            <w:tcW w:w="320" w:type="dxa"/>
          </w:tcPr>
          <w:p w:rsidR="001E1149" w:rsidRPr="001E1149" w:rsidRDefault="001E1149" w:rsidP="001E1149">
            <w:pPr>
              <w:jc w:val="center"/>
              <w:rPr>
                <w:sz w:val="28"/>
              </w:rPr>
            </w:pPr>
            <w:r w:rsidRPr="001E1149">
              <w:rPr>
                <w:sz w:val="28"/>
              </w:rPr>
              <w:t>-</w:t>
            </w:r>
          </w:p>
        </w:tc>
        <w:tc>
          <w:tcPr>
            <w:tcW w:w="6065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 xml:space="preserve">руководитель </w:t>
            </w:r>
            <w:r w:rsidR="002D47C4">
              <w:rPr>
                <w:sz w:val="28"/>
              </w:rPr>
              <w:t>К</w:t>
            </w:r>
            <w:r w:rsidRPr="00357CDF">
              <w:rPr>
                <w:sz w:val="28"/>
              </w:rPr>
              <w:t>омитета по управлению мун</w:t>
            </w:r>
            <w:r w:rsidRPr="00357CDF">
              <w:rPr>
                <w:sz w:val="28"/>
              </w:rPr>
              <w:t>и</w:t>
            </w:r>
            <w:r w:rsidRPr="00357CDF">
              <w:rPr>
                <w:sz w:val="28"/>
              </w:rPr>
              <w:t>ципальным имуществом администрации Омсу</w:t>
            </w:r>
            <w:r w:rsidRPr="00357CDF">
              <w:rPr>
                <w:sz w:val="28"/>
              </w:rPr>
              <w:t>к</w:t>
            </w:r>
            <w:r w:rsidRPr="00357CDF">
              <w:rPr>
                <w:sz w:val="28"/>
              </w:rPr>
              <w:t>чанского городского округа</w:t>
            </w:r>
            <w:r>
              <w:rPr>
                <w:sz w:val="28"/>
              </w:rPr>
              <w:t>;</w:t>
            </w:r>
          </w:p>
          <w:p w:rsidR="001E1149" w:rsidRPr="00F14B78" w:rsidRDefault="001E1149" w:rsidP="002D47C4">
            <w:pPr>
              <w:jc w:val="both"/>
              <w:rPr>
                <w:sz w:val="20"/>
              </w:rPr>
            </w:pPr>
          </w:p>
        </w:tc>
      </w:tr>
      <w:tr w:rsidR="001E1149" w:rsidTr="00F14B78">
        <w:tc>
          <w:tcPr>
            <w:tcW w:w="3193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proofErr w:type="spellStart"/>
            <w:r w:rsidRPr="00357CDF">
              <w:rPr>
                <w:sz w:val="28"/>
              </w:rPr>
              <w:t>Самеева</w:t>
            </w:r>
            <w:proofErr w:type="spellEnd"/>
            <w:r w:rsidRPr="00357CDF">
              <w:rPr>
                <w:sz w:val="28"/>
              </w:rPr>
              <w:t xml:space="preserve"> 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Анна Викторовна</w:t>
            </w:r>
          </w:p>
        </w:tc>
        <w:tc>
          <w:tcPr>
            <w:tcW w:w="320" w:type="dxa"/>
          </w:tcPr>
          <w:p w:rsidR="001E1149" w:rsidRPr="001E1149" w:rsidRDefault="001E1149" w:rsidP="001E1149">
            <w:pPr>
              <w:jc w:val="center"/>
              <w:rPr>
                <w:sz w:val="28"/>
              </w:rPr>
            </w:pPr>
            <w:r w:rsidRPr="001E1149">
              <w:rPr>
                <w:sz w:val="28"/>
              </w:rPr>
              <w:t>-</w:t>
            </w:r>
          </w:p>
        </w:tc>
        <w:tc>
          <w:tcPr>
            <w:tcW w:w="6065" w:type="dxa"/>
          </w:tcPr>
          <w:p w:rsidR="001E1149" w:rsidRPr="00357CDF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 xml:space="preserve">председатель Контрольно-счетной палаты </w:t>
            </w:r>
          </w:p>
          <w:p w:rsidR="001E1149" w:rsidRPr="00357CDF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>О</w:t>
            </w:r>
            <w:r>
              <w:rPr>
                <w:sz w:val="28"/>
              </w:rPr>
              <w:t>м</w:t>
            </w:r>
            <w:r w:rsidRPr="00357CDF">
              <w:rPr>
                <w:sz w:val="28"/>
              </w:rPr>
              <w:t>сукчанского городского округа</w:t>
            </w:r>
            <w:r>
              <w:rPr>
                <w:sz w:val="28"/>
              </w:rPr>
              <w:t>;</w:t>
            </w:r>
            <w:r w:rsidRPr="00357CDF">
              <w:rPr>
                <w:sz w:val="28"/>
              </w:rPr>
              <w:t xml:space="preserve"> </w:t>
            </w:r>
          </w:p>
          <w:p w:rsidR="001E1149" w:rsidRPr="00F14B78" w:rsidRDefault="001E1149" w:rsidP="002D47C4">
            <w:pPr>
              <w:jc w:val="both"/>
              <w:rPr>
                <w:sz w:val="20"/>
              </w:rPr>
            </w:pPr>
          </w:p>
        </w:tc>
      </w:tr>
      <w:tr w:rsidR="001E1149" w:rsidTr="00F14B78">
        <w:tc>
          <w:tcPr>
            <w:tcW w:w="3193" w:type="dxa"/>
          </w:tcPr>
          <w:p w:rsidR="002D47C4" w:rsidRDefault="00606477" w:rsidP="002D4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1E1149" w:rsidRPr="00357CDF">
              <w:rPr>
                <w:sz w:val="28"/>
              </w:rPr>
              <w:t xml:space="preserve">редставитель </w:t>
            </w:r>
          </w:p>
          <w:p w:rsidR="001E1149" w:rsidRPr="00357CDF" w:rsidRDefault="001E1149" w:rsidP="002D47C4">
            <w:pPr>
              <w:jc w:val="both"/>
              <w:rPr>
                <w:sz w:val="28"/>
              </w:rPr>
            </w:pPr>
            <w:r w:rsidRPr="00357CDF">
              <w:rPr>
                <w:sz w:val="28"/>
              </w:rPr>
              <w:t>общеобразовательной организации Омсукча</w:t>
            </w:r>
            <w:r w:rsidRPr="00357CDF">
              <w:rPr>
                <w:sz w:val="28"/>
              </w:rPr>
              <w:t>н</w:t>
            </w:r>
            <w:r w:rsidRPr="00357CDF">
              <w:rPr>
                <w:sz w:val="28"/>
              </w:rPr>
              <w:t xml:space="preserve">ского городского округа </w:t>
            </w:r>
          </w:p>
          <w:p w:rsidR="001E1149" w:rsidRPr="00F14B78" w:rsidRDefault="001E1149" w:rsidP="002D47C4">
            <w:pPr>
              <w:jc w:val="both"/>
              <w:rPr>
                <w:sz w:val="20"/>
              </w:rPr>
            </w:pPr>
          </w:p>
        </w:tc>
        <w:tc>
          <w:tcPr>
            <w:tcW w:w="320" w:type="dxa"/>
          </w:tcPr>
          <w:p w:rsidR="001E1149" w:rsidRPr="001E1149" w:rsidRDefault="001E1149" w:rsidP="001E1149">
            <w:pPr>
              <w:jc w:val="center"/>
              <w:rPr>
                <w:sz w:val="28"/>
              </w:rPr>
            </w:pPr>
            <w:r w:rsidRPr="001E1149">
              <w:rPr>
                <w:sz w:val="28"/>
              </w:rPr>
              <w:t>-</w:t>
            </w:r>
          </w:p>
        </w:tc>
        <w:tc>
          <w:tcPr>
            <w:tcW w:w="6065" w:type="dxa"/>
          </w:tcPr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по согласованию</w:t>
            </w:r>
            <w:r>
              <w:rPr>
                <w:sz w:val="28"/>
              </w:rPr>
              <w:t>;</w:t>
            </w:r>
          </w:p>
        </w:tc>
      </w:tr>
      <w:tr w:rsidR="001E1149" w:rsidTr="00F14B78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3193" w:type="dxa"/>
            <w:shd w:val="clear" w:color="auto" w:fill="auto"/>
          </w:tcPr>
          <w:p w:rsidR="002D47C4" w:rsidRDefault="00606477" w:rsidP="002D47C4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="001E1149" w:rsidRPr="00357CDF">
              <w:rPr>
                <w:sz w:val="28"/>
              </w:rPr>
              <w:t xml:space="preserve">епутат Собрания </w:t>
            </w:r>
          </w:p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представителей Омсу</w:t>
            </w:r>
            <w:r w:rsidRPr="00357CDF">
              <w:rPr>
                <w:sz w:val="28"/>
              </w:rPr>
              <w:t>к</w:t>
            </w:r>
            <w:r w:rsidRPr="00357CDF">
              <w:rPr>
                <w:sz w:val="28"/>
              </w:rPr>
              <w:t>чанского городского округа</w:t>
            </w:r>
          </w:p>
        </w:tc>
        <w:tc>
          <w:tcPr>
            <w:tcW w:w="320" w:type="dxa"/>
          </w:tcPr>
          <w:p w:rsidR="001E1149" w:rsidRPr="001E1149" w:rsidRDefault="001E1149" w:rsidP="001E1149">
            <w:pPr>
              <w:jc w:val="center"/>
              <w:rPr>
                <w:sz w:val="28"/>
              </w:rPr>
            </w:pPr>
            <w:r w:rsidRPr="001E1149">
              <w:rPr>
                <w:sz w:val="28"/>
              </w:rPr>
              <w:t>-</w:t>
            </w:r>
          </w:p>
        </w:tc>
        <w:tc>
          <w:tcPr>
            <w:tcW w:w="6065" w:type="dxa"/>
            <w:shd w:val="clear" w:color="auto" w:fill="auto"/>
          </w:tcPr>
          <w:p w:rsidR="001E1149" w:rsidRDefault="001E1149" w:rsidP="002D47C4">
            <w:pPr>
              <w:jc w:val="both"/>
              <w:rPr>
                <w:sz w:val="16"/>
              </w:rPr>
            </w:pPr>
            <w:r w:rsidRPr="00357CDF">
              <w:rPr>
                <w:sz w:val="28"/>
              </w:rPr>
              <w:t>по согласованию</w:t>
            </w:r>
            <w:r>
              <w:rPr>
                <w:sz w:val="28"/>
              </w:rPr>
              <w:t>.</w:t>
            </w:r>
          </w:p>
        </w:tc>
      </w:tr>
    </w:tbl>
    <w:p w:rsidR="001E1149" w:rsidRPr="001E1149" w:rsidRDefault="001E1149" w:rsidP="00A31863">
      <w:pPr>
        <w:jc w:val="center"/>
        <w:rPr>
          <w:sz w:val="28"/>
        </w:rPr>
      </w:pPr>
    </w:p>
    <w:p w:rsidR="001E1149" w:rsidRDefault="001E1149" w:rsidP="00A31863">
      <w:pPr>
        <w:jc w:val="center"/>
      </w:pPr>
    </w:p>
    <w:p w:rsidR="00CD23CE" w:rsidRPr="00A31863" w:rsidRDefault="001E1149" w:rsidP="00A31863">
      <w:pPr>
        <w:jc w:val="center"/>
      </w:pPr>
      <w:r>
        <w:t>___________________</w:t>
      </w:r>
    </w:p>
    <w:sectPr w:rsidR="00CD23CE" w:rsidRPr="00A31863" w:rsidSect="00357CDF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BE" w:rsidRDefault="00C256BE">
      <w:r>
        <w:separator/>
      </w:r>
    </w:p>
  </w:endnote>
  <w:endnote w:type="continuationSeparator" w:id="0">
    <w:p w:rsidR="00C256BE" w:rsidRDefault="00C2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BE" w:rsidRDefault="00C256BE">
      <w:r>
        <w:separator/>
      </w:r>
    </w:p>
  </w:footnote>
  <w:footnote w:type="continuationSeparator" w:id="0">
    <w:p w:rsidR="00C256BE" w:rsidRDefault="00C2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87E17"/>
    <w:multiLevelType w:val="multilevel"/>
    <w:tmpl w:val="2B420F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73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48E"/>
    <w:rsid w:val="0000147B"/>
    <w:rsid w:val="00005B23"/>
    <w:rsid w:val="00011555"/>
    <w:rsid w:val="00016204"/>
    <w:rsid w:val="00022045"/>
    <w:rsid w:val="000268EA"/>
    <w:rsid w:val="000301BF"/>
    <w:rsid w:val="00030FCD"/>
    <w:rsid w:val="00032740"/>
    <w:rsid w:val="00035A88"/>
    <w:rsid w:val="000368DA"/>
    <w:rsid w:val="000377E5"/>
    <w:rsid w:val="0004065F"/>
    <w:rsid w:val="00042443"/>
    <w:rsid w:val="000500FB"/>
    <w:rsid w:val="0005437D"/>
    <w:rsid w:val="00055CB2"/>
    <w:rsid w:val="0007187E"/>
    <w:rsid w:val="000733F5"/>
    <w:rsid w:val="00080FF2"/>
    <w:rsid w:val="00082691"/>
    <w:rsid w:val="00092716"/>
    <w:rsid w:val="00096843"/>
    <w:rsid w:val="000A0A76"/>
    <w:rsid w:val="000A5221"/>
    <w:rsid w:val="000A757D"/>
    <w:rsid w:val="000B1980"/>
    <w:rsid w:val="000C01BF"/>
    <w:rsid w:val="000C3939"/>
    <w:rsid w:val="000D2449"/>
    <w:rsid w:val="000E6DD5"/>
    <w:rsid w:val="000E73EF"/>
    <w:rsid w:val="000F5BAD"/>
    <w:rsid w:val="000F76D1"/>
    <w:rsid w:val="00101E5F"/>
    <w:rsid w:val="00104194"/>
    <w:rsid w:val="0011027C"/>
    <w:rsid w:val="00113117"/>
    <w:rsid w:val="0011617B"/>
    <w:rsid w:val="00123069"/>
    <w:rsid w:val="0012793C"/>
    <w:rsid w:val="00133554"/>
    <w:rsid w:val="00147D72"/>
    <w:rsid w:val="00160927"/>
    <w:rsid w:val="001635E8"/>
    <w:rsid w:val="00165AE7"/>
    <w:rsid w:val="001706F4"/>
    <w:rsid w:val="00176C1A"/>
    <w:rsid w:val="001806EE"/>
    <w:rsid w:val="00183BBB"/>
    <w:rsid w:val="00185DC0"/>
    <w:rsid w:val="00190636"/>
    <w:rsid w:val="00193585"/>
    <w:rsid w:val="00197AD2"/>
    <w:rsid w:val="001A2BDE"/>
    <w:rsid w:val="001B075D"/>
    <w:rsid w:val="001B23A1"/>
    <w:rsid w:val="001B413F"/>
    <w:rsid w:val="001B4B7F"/>
    <w:rsid w:val="001B56A6"/>
    <w:rsid w:val="001B5A41"/>
    <w:rsid w:val="001D68EC"/>
    <w:rsid w:val="001E04AA"/>
    <w:rsid w:val="001E1149"/>
    <w:rsid w:val="001F04EA"/>
    <w:rsid w:val="001F0D91"/>
    <w:rsid w:val="001F26FE"/>
    <w:rsid w:val="001F2CAB"/>
    <w:rsid w:val="001F2FDB"/>
    <w:rsid w:val="001F6577"/>
    <w:rsid w:val="00200DDE"/>
    <w:rsid w:val="00202C32"/>
    <w:rsid w:val="00205271"/>
    <w:rsid w:val="00205C77"/>
    <w:rsid w:val="002122CC"/>
    <w:rsid w:val="00215A14"/>
    <w:rsid w:val="002167EE"/>
    <w:rsid w:val="00222694"/>
    <w:rsid w:val="0022321E"/>
    <w:rsid w:val="002304CA"/>
    <w:rsid w:val="00230504"/>
    <w:rsid w:val="00244A4D"/>
    <w:rsid w:val="002459D1"/>
    <w:rsid w:val="002506C9"/>
    <w:rsid w:val="002521B9"/>
    <w:rsid w:val="00253286"/>
    <w:rsid w:val="00265791"/>
    <w:rsid w:val="00287557"/>
    <w:rsid w:val="002928B5"/>
    <w:rsid w:val="002A2249"/>
    <w:rsid w:val="002A4BA4"/>
    <w:rsid w:val="002B0BBC"/>
    <w:rsid w:val="002B40B7"/>
    <w:rsid w:val="002B4F0F"/>
    <w:rsid w:val="002B60DB"/>
    <w:rsid w:val="002C36EE"/>
    <w:rsid w:val="002C51A1"/>
    <w:rsid w:val="002C65E5"/>
    <w:rsid w:val="002D2B6F"/>
    <w:rsid w:val="002D2F28"/>
    <w:rsid w:val="002D47C4"/>
    <w:rsid w:val="002E00EA"/>
    <w:rsid w:val="002E070B"/>
    <w:rsid w:val="002E3F71"/>
    <w:rsid w:val="002E616D"/>
    <w:rsid w:val="002F2E05"/>
    <w:rsid w:val="002F4759"/>
    <w:rsid w:val="002F65B9"/>
    <w:rsid w:val="002F6F1E"/>
    <w:rsid w:val="00303149"/>
    <w:rsid w:val="00303207"/>
    <w:rsid w:val="00304D88"/>
    <w:rsid w:val="0030672A"/>
    <w:rsid w:val="00320AFB"/>
    <w:rsid w:val="00321495"/>
    <w:rsid w:val="00335D80"/>
    <w:rsid w:val="00337CA0"/>
    <w:rsid w:val="0034407C"/>
    <w:rsid w:val="00352D67"/>
    <w:rsid w:val="003552D5"/>
    <w:rsid w:val="00357CDF"/>
    <w:rsid w:val="00360FC9"/>
    <w:rsid w:val="00363044"/>
    <w:rsid w:val="00371613"/>
    <w:rsid w:val="0037448E"/>
    <w:rsid w:val="00382AC4"/>
    <w:rsid w:val="003907AA"/>
    <w:rsid w:val="003952D8"/>
    <w:rsid w:val="00396028"/>
    <w:rsid w:val="003A1E2A"/>
    <w:rsid w:val="003A2591"/>
    <w:rsid w:val="003A318D"/>
    <w:rsid w:val="003A4D3C"/>
    <w:rsid w:val="003A60A8"/>
    <w:rsid w:val="003A7801"/>
    <w:rsid w:val="003B051C"/>
    <w:rsid w:val="003B3E98"/>
    <w:rsid w:val="003C1260"/>
    <w:rsid w:val="003C40FB"/>
    <w:rsid w:val="003C7639"/>
    <w:rsid w:val="003D0D64"/>
    <w:rsid w:val="003D20C1"/>
    <w:rsid w:val="003D6114"/>
    <w:rsid w:val="003E08F3"/>
    <w:rsid w:val="003E6408"/>
    <w:rsid w:val="00412D4D"/>
    <w:rsid w:val="00420413"/>
    <w:rsid w:val="00424759"/>
    <w:rsid w:val="004271D0"/>
    <w:rsid w:val="00431B87"/>
    <w:rsid w:val="00434897"/>
    <w:rsid w:val="00436BFA"/>
    <w:rsid w:val="004377F8"/>
    <w:rsid w:val="00446431"/>
    <w:rsid w:val="004565A9"/>
    <w:rsid w:val="00471936"/>
    <w:rsid w:val="00482005"/>
    <w:rsid w:val="0049221F"/>
    <w:rsid w:val="00495B5E"/>
    <w:rsid w:val="004A3439"/>
    <w:rsid w:val="004A6772"/>
    <w:rsid w:val="004B2332"/>
    <w:rsid w:val="004B3AB6"/>
    <w:rsid w:val="004B5509"/>
    <w:rsid w:val="004C4DDA"/>
    <w:rsid w:val="004C50B5"/>
    <w:rsid w:val="004C75D9"/>
    <w:rsid w:val="004C78E0"/>
    <w:rsid w:val="004D3A26"/>
    <w:rsid w:val="004E3214"/>
    <w:rsid w:val="004E3251"/>
    <w:rsid w:val="004E364B"/>
    <w:rsid w:val="004E673E"/>
    <w:rsid w:val="004E7ED3"/>
    <w:rsid w:val="004F0D21"/>
    <w:rsid w:val="004F7A43"/>
    <w:rsid w:val="0050093C"/>
    <w:rsid w:val="005121BE"/>
    <w:rsid w:val="00514EF8"/>
    <w:rsid w:val="00520A66"/>
    <w:rsid w:val="005308DD"/>
    <w:rsid w:val="00530ACB"/>
    <w:rsid w:val="005332EA"/>
    <w:rsid w:val="005342AB"/>
    <w:rsid w:val="005406EB"/>
    <w:rsid w:val="00542A0D"/>
    <w:rsid w:val="00543A7A"/>
    <w:rsid w:val="005441E2"/>
    <w:rsid w:val="00546908"/>
    <w:rsid w:val="00560465"/>
    <w:rsid w:val="0056049C"/>
    <w:rsid w:val="00561745"/>
    <w:rsid w:val="00562F79"/>
    <w:rsid w:val="0056448A"/>
    <w:rsid w:val="005771D0"/>
    <w:rsid w:val="0057760D"/>
    <w:rsid w:val="005847E1"/>
    <w:rsid w:val="00587569"/>
    <w:rsid w:val="005A24F9"/>
    <w:rsid w:val="005B02FE"/>
    <w:rsid w:val="005B0D03"/>
    <w:rsid w:val="005B65FA"/>
    <w:rsid w:val="005B6781"/>
    <w:rsid w:val="005C2A66"/>
    <w:rsid w:val="005C3BD6"/>
    <w:rsid w:val="005D25F3"/>
    <w:rsid w:val="005E7E7C"/>
    <w:rsid w:val="005F2D81"/>
    <w:rsid w:val="006016A4"/>
    <w:rsid w:val="00601CCA"/>
    <w:rsid w:val="00606477"/>
    <w:rsid w:val="006071A7"/>
    <w:rsid w:val="0061354C"/>
    <w:rsid w:val="00616441"/>
    <w:rsid w:val="00616CF8"/>
    <w:rsid w:val="00617864"/>
    <w:rsid w:val="00622ACD"/>
    <w:rsid w:val="00627AD4"/>
    <w:rsid w:val="00627F7C"/>
    <w:rsid w:val="006354B7"/>
    <w:rsid w:val="00635A48"/>
    <w:rsid w:val="0064228F"/>
    <w:rsid w:val="00650614"/>
    <w:rsid w:val="00651CC7"/>
    <w:rsid w:val="00652E70"/>
    <w:rsid w:val="00661457"/>
    <w:rsid w:val="00661835"/>
    <w:rsid w:val="00665A30"/>
    <w:rsid w:val="006702AF"/>
    <w:rsid w:val="00673535"/>
    <w:rsid w:val="00680D90"/>
    <w:rsid w:val="006820FF"/>
    <w:rsid w:val="00683E6B"/>
    <w:rsid w:val="006840F0"/>
    <w:rsid w:val="00685781"/>
    <w:rsid w:val="0068597D"/>
    <w:rsid w:val="006A5604"/>
    <w:rsid w:val="006B0A40"/>
    <w:rsid w:val="006B1A7B"/>
    <w:rsid w:val="006B4924"/>
    <w:rsid w:val="006B566D"/>
    <w:rsid w:val="006C02FA"/>
    <w:rsid w:val="006C2D94"/>
    <w:rsid w:val="006D06AA"/>
    <w:rsid w:val="006D6E9A"/>
    <w:rsid w:val="006E4648"/>
    <w:rsid w:val="006E4881"/>
    <w:rsid w:val="006E61CA"/>
    <w:rsid w:val="006E69D1"/>
    <w:rsid w:val="006E761E"/>
    <w:rsid w:val="006F4C1E"/>
    <w:rsid w:val="006F59A1"/>
    <w:rsid w:val="006F6B7F"/>
    <w:rsid w:val="0070366A"/>
    <w:rsid w:val="00707740"/>
    <w:rsid w:val="00710813"/>
    <w:rsid w:val="00713CD2"/>
    <w:rsid w:val="00713DC7"/>
    <w:rsid w:val="0072458A"/>
    <w:rsid w:val="00740558"/>
    <w:rsid w:val="0074208C"/>
    <w:rsid w:val="00745462"/>
    <w:rsid w:val="00746AFD"/>
    <w:rsid w:val="00752724"/>
    <w:rsid w:val="00765621"/>
    <w:rsid w:val="00765AF1"/>
    <w:rsid w:val="00767CB1"/>
    <w:rsid w:val="00774239"/>
    <w:rsid w:val="00776C0A"/>
    <w:rsid w:val="00777361"/>
    <w:rsid w:val="00777BF2"/>
    <w:rsid w:val="00786826"/>
    <w:rsid w:val="0079277C"/>
    <w:rsid w:val="007947CA"/>
    <w:rsid w:val="00794E94"/>
    <w:rsid w:val="00795D19"/>
    <w:rsid w:val="00795FA4"/>
    <w:rsid w:val="007B6062"/>
    <w:rsid w:val="007C1CBC"/>
    <w:rsid w:val="007C5DD3"/>
    <w:rsid w:val="007C61A5"/>
    <w:rsid w:val="007D73FB"/>
    <w:rsid w:val="007D7698"/>
    <w:rsid w:val="007E1813"/>
    <w:rsid w:val="007E60A8"/>
    <w:rsid w:val="007E6C9B"/>
    <w:rsid w:val="007F0EB3"/>
    <w:rsid w:val="007F3B2B"/>
    <w:rsid w:val="008027B6"/>
    <w:rsid w:val="00802FDD"/>
    <w:rsid w:val="008047C0"/>
    <w:rsid w:val="00805D55"/>
    <w:rsid w:val="00811A84"/>
    <w:rsid w:val="008227C2"/>
    <w:rsid w:val="0083117C"/>
    <w:rsid w:val="008313B5"/>
    <w:rsid w:val="00833518"/>
    <w:rsid w:val="0083564A"/>
    <w:rsid w:val="00847895"/>
    <w:rsid w:val="00860F2F"/>
    <w:rsid w:val="008611D5"/>
    <w:rsid w:val="00864C56"/>
    <w:rsid w:val="0086567F"/>
    <w:rsid w:val="008658AD"/>
    <w:rsid w:val="00867EAF"/>
    <w:rsid w:val="008832F5"/>
    <w:rsid w:val="00883747"/>
    <w:rsid w:val="00887319"/>
    <w:rsid w:val="00890245"/>
    <w:rsid w:val="00891DF9"/>
    <w:rsid w:val="00892CAB"/>
    <w:rsid w:val="00895136"/>
    <w:rsid w:val="008B0C09"/>
    <w:rsid w:val="008B0F28"/>
    <w:rsid w:val="008B5FF9"/>
    <w:rsid w:val="008C0935"/>
    <w:rsid w:val="008C1B2B"/>
    <w:rsid w:val="008C498A"/>
    <w:rsid w:val="008C4AAA"/>
    <w:rsid w:val="008D7B95"/>
    <w:rsid w:val="008E175D"/>
    <w:rsid w:val="008F1651"/>
    <w:rsid w:val="008F7755"/>
    <w:rsid w:val="0090500B"/>
    <w:rsid w:val="00907B7B"/>
    <w:rsid w:val="009109BA"/>
    <w:rsid w:val="009143B0"/>
    <w:rsid w:val="0091465C"/>
    <w:rsid w:val="00917290"/>
    <w:rsid w:val="00917C94"/>
    <w:rsid w:val="00922CA8"/>
    <w:rsid w:val="00930201"/>
    <w:rsid w:val="00932969"/>
    <w:rsid w:val="009355BB"/>
    <w:rsid w:val="00935E29"/>
    <w:rsid w:val="00941DA8"/>
    <w:rsid w:val="00951AB0"/>
    <w:rsid w:val="00956842"/>
    <w:rsid w:val="00962DD4"/>
    <w:rsid w:val="00965C33"/>
    <w:rsid w:val="00984BBF"/>
    <w:rsid w:val="009877B9"/>
    <w:rsid w:val="009901C8"/>
    <w:rsid w:val="00992812"/>
    <w:rsid w:val="00993597"/>
    <w:rsid w:val="0099691A"/>
    <w:rsid w:val="009A02A2"/>
    <w:rsid w:val="009A09CD"/>
    <w:rsid w:val="009A282E"/>
    <w:rsid w:val="009A5F7E"/>
    <w:rsid w:val="009A686F"/>
    <w:rsid w:val="009C263A"/>
    <w:rsid w:val="009C5940"/>
    <w:rsid w:val="009D03FD"/>
    <w:rsid w:val="009D71A3"/>
    <w:rsid w:val="009E0524"/>
    <w:rsid w:val="009E54A7"/>
    <w:rsid w:val="009F168D"/>
    <w:rsid w:val="00A0246C"/>
    <w:rsid w:val="00A05EB8"/>
    <w:rsid w:val="00A0738B"/>
    <w:rsid w:val="00A07C50"/>
    <w:rsid w:val="00A112D7"/>
    <w:rsid w:val="00A11ED2"/>
    <w:rsid w:val="00A1354F"/>
    <w:rsid w:val="00A15287"/>
    <w:rsid w:val="00A205F7"/>
    <w:rsid w:val="00A223C7"/>
    <w:rsid w:val="00A26576"/>
    <w:rsid w:val="00A27FEF"/>
    <w:rsid w:val="00A31863"/>
    <w:rsid w:val="00A320AB"/>
    <w:rsid w:val="00A3318D"/>
    <w:rsid w:val="00A50392"/>
    <w:rsid w:val="00A52DAF"/>
    <w:rsid w:val="00A533A2"/>
    <w:rsid w:val="00A54DE1"/>
    <w:rsid w:val="00A56BB5"/>
    <w:rsid w:val="00A62151"/>
    <w:rsid w:val="00A62AA3"/>
    <w:rsid w:val="00A65A62"/>
    <w:rsid w:val="00A80D95"/>
    <w:rsid w:val="00A94D03"/>
    <w:rsid w:val="00A94EA5"/>
    <w:rsid w:val="00A96991"/>
    <w:rsid w:val="00A96B24"/>
    <w:rsid w:val="00A97A23"/>
    <w:rsid w:val="00AA0C87"/>
    <w:rsid w:val="00AA68D1"/>
    <w:rsid w:val="00AB09E1"/>
    <w:rsid w:val="00AB3419"/>
    <w:rsid w:val="00AC6F69"/>
    <w:rsid w:val="00AD6137"/>
    <w:rsid w:val="00AE375F"/>
    <w:rsid w:val="00AE7F40"/>
    <w:rsid w:val="00AF20EA"/>
    <w:rsid w:val="00AF4CDC"/>
    <w:rsid w:val="00AF5ABB"/>
    <w:rsid w:val="00AF650B"/>
    <w:rsid w:val="00B01FAF"/>
    <w:rsid w:val="00B03F3C"/>
    <w:rsid w:val="00B12BBC"/>
    <w:rsid w:val="00B24BBB"/>
    <w:rsid w:val="00B31AC6"/>
    <w:rsid w:val="00B33D28"/>
    <w:rsid w:val="00B34214"/>
    <w:rsid w:val="00B40C0F"/>
    <w:rsid w:val="00B413A4"/>
    <w:rsid w:val="00B42198"/>
    <w:rsid w:val="00B50831"/>
    <w:rsid w:val="00B50E93"/>
    <w:rsid w:val="00B54C60"/>
    <w:rsid w:val="00B61B5A"/>
    <w:rsid w:val="00B6588E"/>
    <w:rsid w:val="00B67B04"/>
    <w:rsid w:val="00B7032F"/>
    <w:rsid w:val="00B70903"/>
    <w:rsid w:val="00B7372E"/>
    <w:rsid w:val="00B82E01"/>
    <w:rsid w:val="00B857AB"/>
    <w:rsid w:val="00B8584D"/>
    <w:rsid w:val="00BA059E"/>
    <w:rsid w:val="00BA2606"/>
    <w:rsid w:val="00BC14CA"/>
    <w:rsid w:val="00BC5070"/>
    <w:rsid w:val="00BD0F8F"/>
    <w:rsid w:val="00BD2C9E"/>
    <w:rsid w:val="00BD4E69"/>
    <w:rsid w:val="00BF1E2A"/>
    <w:rsid w:val="00BF462B"/>
    <w:rsid w:val="00BF7A3F"/>
    <w:rsid w:val="00C00359"/>
    <w:rsid w:val="00C071EF"/>
    <w:rsid w:val="00C1348F"/>
    <w:rsid w:val="00C20FD6"/>
    <w:rsid w:val="00C24C1D"/>
    <w:rsid w:val="00C256BE"/>
    <w:rsid w:val="00C31064"/>
    <w:rsid w:val="00C31BE4"/>
    <w:rsid w:val="00C379A7"/>
    <w:rsid w:val="00C37EAC"/>
    <w:rsid w:val="00C43A00"/>
    <w:rsid w:val="00C44F02"/>
    <w:rsid w:val="00C564F6"/>
    <w:rsid w:val="00C63596"/>
    <w:rsid w:val="00C649C5"/>
    <w:rsid w:val="00C64CE1"/>
    <w:rsid w:val="00C679AA"/>
    <w:rsid w:val="00C726E7"/>
    <w:rsid w:val="00C75F28"/>
    <w:rsid w:val="00C773BB"/>
    <w:rsid w:val="00C82E37"/>
    <w:rsid w:val="00C852C9"/>
    <w:rsid w:val="00C96A11"/>
    <w:rsid w:val="00CA262A"/>
    <w:rsid w:val="00CA4050"/>
    <w:rsid w:val="00CA4E22"/>
    <w:rsid w:val="00CA6508"/>
    <w:rsid w:val="00CB3CE6"/>
    <w:rsid w:val="00CB5D40"/>
    <w:rsid w:val="00CB6AEA"/>
    <w:rsid w:val="00CD0EB5"/>
    <w:rsid w:val="00CD23CE"/>
    <w:rsid w:val="00CD4307"/>
    <w:rsid w:val="00CD4E08"/>
    <w:rsid w:val="00CE4144"/>
    <w:rsid w:val="00CF32B3"/>
    <w:rsid w:val="00CF353A"/>
    <w:rsid w:val="00CF6BEE"/>
    <w:rsid w:val="00CF769C"/>
    <w:rsid w:val="00CF7C1B"/>
    <w:rsid w:val="00D01D84"/>
    <w:rsid w:val="00D0335D"/>
    <w:rsid w:val="00D1024B"/>
    <w:rsid w:val="00D12567"/>
    <w:rsid w:val="00D34F6E"/>
    <w:rsid w:val="00D3584C"/>
    <w:rsid w:val="00D4046A"/>
    <w:rsid w:val="00D41DC6"/>
    <w:rsid w:val="00D4279E"/>
    <w:rsid w:val="00D46F46"/>
    <w:rsid w:val="00D475C7"/>
    <w:rsid w:val="00D543E9"/>
    <w:rsid w:val="00D61DCE"/>
    <w:rsid w:val="00D65F8A"/>
    <w:rsid w:val="00D6620E"/>
    <w:rsid w:val="00D70EDB"/>
    <w:rsid w:val="00D81D27"/>
    <w:rsid w:val="00D82EF8"/>
    <w:rsid w:val="00D85B6F"/>
    <w:rsid w:val="00D90999"/>
    <w:rsid w:val="00D93D4B"/>
    <w:rsid w:val="00D9475B"/>
    <w:rsid w:val="00D958F6"/>
    <w:rsid w:val="00D96018"/>
    <w:rsid w:val="00DA1E5B"/>
    <w:rsid w:val="00DA3CB1"/>
    <w:rsid w:val="00DB0EEF"/>
    <w:rsid w:val="00DD6005"/>
    <w:rsid w:val="00DF321E"/>
    <w:rsid w:val="00DF73A1"/>
    <w:rsid w:val="00E00947"/>
    <w:rsid w:val="00E00D19"/>
    <w:rsid w:val="00E019F2"/>
    <w:rsid w:val="00E1117E"/>
    <w:rsid w:val="00E12FF6"/>
    <w:rsid w:val="00E1312F"/>
    <w:rsid w:val="00E136CF"/>
    <w:rsid w:val="00E24727"/>
    <w:rsid w:val="00E27018"/>
    <w:rsid w:val="00E36FD0"/>
    <w:rsid w:val="00E37E2C"/>
    <w:rsid w:val="00E439DE"/>
    <w:rsid w:val="00E75BA3"/>
    <w:rsid w:val="00E77149"/>
    <w:rsid w:val="00E81157"/>
    <w:rsid w:val="00E84F5C"/>
    <w:rsid w:val="00E97B32"/>
    <w:rsid w:val="00EA48C3"/>
    <w:rsid w:val="00EA6E5B"/>
    <w:rsid w:val="00EB2311"/>
    <w:rsid w:val="00ED6306"/>
    <w:rsid w:val="00ED6C16"/>
    <w:rsid w:val="00EE1619"/>
    <w:rsid w:val="00EE1BA2"/>
    <w:rsid w:val="00EE42AC"/>
    <w:rsid w:val="00EE7C7A"/>
    <w:rsid w:val="00F00223"/>
    <w:rsid w:val="00F015FA"/>
    <w:rsid w:val="00F0305B"/>
    <w:rsid w:val="00F06603"/>
    <w:rsid w:val="00F06894"/>
    <w:rsid w:val="00F101A0"/>
    <w:rsid w:val="00F11E96"/>
    <w:rsid w:val="00F14B78"/>
    <w:rsid w:val="00F16AC6"/>
    <w:rsid w:val="00F22A1D"/>
    <w:rsid w:val="00F254FC"/>
    <w:rsid w:val="00F27DA4"/>
    <w:rsid w:val="00F340F2"/>
    <w:rsid w:val="00F37A39"/>
    <w:rsid w:val="00F4051D"/>
    <w:rsid w:val="00F4401F"/>
    <w:rsid w:val="00F47846"/>
    <w:rsid w:val="00F64260"/>
    <w:rsid w:val="00F652AD"/>
    <w:rsid w:val="00F740B6"/>
    <w:rsid w:val="00F74A7D"/>
    <w:rsid w:val="00F80A1B"/>
    <w:rsid w:val="00F8198F"/>
    <w:rsid w:val="00F8350D"/>
    <w:rsid w:val="00F93E64"/>
    <w:rsid w:val="00FB002B"/>
    <w:rsid w:val="00FB2708"/>
    <w:rsid w:val="00FD25FE"/>
    <w:rsid w:val="00FE0CFB"/>
    <w:rsid w:val="00FE1CBD"/>
    <w:rsid w:val="00FE2A0F"/>
    <w:rsid w:val="00FE34B4"/>
    <w:rsid w:val="00FE424F"/>
    <w:rsid w:val="00FE6A00"/>
    <w:rsid w:val="00FE6C35"/>
    <w:rsid w:val="00FF21D9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qFormat/>
    <w:rsid w:val="000301BF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qFormat/>
    <w:rsid w:val="007D73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73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031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0314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D82EF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82EF8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D73FB"/>
    <w:pPr>
      <w:ind w:firstLine="840"/>
      <w:jc w:val="both"/>
    </w:pPr>
    <w:rPr>
      <w:sz w:val="28"/>
    </w:rPr>
  </w:style>
  <w:style w:type="paragraph" w:styleId="2">
    <w:name w:val="Body Text Indent 2"/>
    <w:basedOn w:val="a"/>
    <w:rsid w:val="007D73FB"/>
    <w:pPr>
      <w:spacing w:after="120" w:line="480" w:lineRule="auto"/>
      <w:ind w:left="283"/>
    </w:pPr>
  </w:style>
  <w:style w:type="paragraph" w:styleId="30">
    <w:name w:val="Body Text Indent 3"/>
    <w:basedOn w:val="a"/>
    <w:rsid w:val="007D73FB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303149"/>
    <w:pPr>
      <w:spacing w:after="120"/>
    </w:pPr>
  </w:style>
  <w:style w:type="paragraph" w:customStyle="1" w:styleId="ConsPlusNormal">
    <w:name w:val="ConsPlusNormal"/>
    <w:rsid w:val="00F93E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93E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93E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5A24F9"/>
    <w:pPr>
      <w:widowControl w:val="0"/>
      <w:suppressLineNumbers/>
      <w:suppressAutoHyphens/>
    </w:pPr>
    <w:rPr>
      <w:rFonts w:ascii="Liberation Serif" w:eastAsia="DejaVu Sans" w:hAnsi="Liberation Serif"/>
      <w:kern w:val="1"/>
    </w:rPr>
  </w:style>
  <w:style w:type="paragraph" w:customStyle="1" w:styleId="ConsPlusCell">
    <w:name w:val="ConsPlusCell"/>
    <w:uiPriority w:val="99"/>
    <w:rsid w:val="00C31BE4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table" w:styleId="aa">
    <w:name w:val="Table Grid"/>
    <w:basedOn w:val="a1"/>
    <w:rsid w:val="008F1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0093C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B12BBC"/>
    <w:rPr>
      <w:color w:val="000000"/>
      <w:shd w:val="clear" w:color="auto" w:fill="C1D7FF"/>
    </w:rPr>
  </w:style>
  <w:style w:type="character" w:customStyle="1" w:styleId="a4">
    <w:name w:val="Название Знак"/>
    <w:basedOn w:val="a0"/>
    <w:link w:val="a3"/>
    <w:rsid w:val="006071A7"/>
    <w:rPr>
      <w:b/>
      <w:bCs/>
      <w:sz w:val="28"/>
      <w:szCs w:val="24"/>
    </w:rPr>
  </w:style>
  <w:style w:type="paragraph" w:styleId="ad">
    <w:name w:val="Balloon Text"/>
    <w:basedOn w:val="a"/>
    <w:link w:val="ae"/>
    <w:rsid w:val="00265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65791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342AB"/>
    <w:pPr>
      <w:ind w:left="720"/>
      <w:contextualSpacing/>
    </w:pPr>
  </w:style>
  <w:style w:type="character" w:customStyle="1" w:styleId="af0">
    <w:name w:val="Основной текст_"/>
    <w:basedOn w:val="a0"/>
    <w:link w:val="10"/>
    <w:rsid w:val="008C0935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8C0935"/>
    <w:pPr>
      <w:shd w:val="clear" w:color="auto" w:fill="FFFFFF"/>
      <w:spacing w:before="540" w:line="0" w:lineRule="atLeas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8E4D98017B51519A93E1E4FB27F6F168B60A5E77D1EA6A99DFACE3A4B7EDCB24103B254552490FB2143B36A8191F78061BF2735EEAB04464E95AUAT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9FA1-FEC8-410A-AB1E-3FF5A37D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MashBur</cp:lastModifiedBy>
  <cp:revision>42</cp:revision>
  <cp:lastPrinted>2020-12-14T01:31:00Z</cp:lastPrinted>
  <dcterms:created xsi:type="dcterms:W3CDTF">2017-03-14T06:48:00Z</dcterms:created>
  <dcterms:modified xsi:type="dcterms:W3CDTF">2020-12-14T01:32:00Z</dcterms:modified>
</cp:coreProperties>
</file>