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16" w:rsidRPr="00097616" w:rsidRDefault="00097616" w:rsidP="0009761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97616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097616" w:rsidRPr="00097616" w:rsidRDefault="00097616" w:rsidP="00097616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097616" w:rsidRPr="00097616" w:rsidRDefault="00097616" w:rsidP="00097616">
      <w:pPr>
        <w:pStyle w:val="a3"/>
        <w:rPr>
          <w:szCs w:val="32"/>
        </w:rPr>
      </w:pPr>
      <w:r w:rsidRPr="00097616">
        <w:rPr>
          <w:szCs w:val="32"/>
        </w:rPr>
        <w:t>АДМИНИСТРАЦИЯ</w:t>
      </w:r>
    </w:p>
    <w:p w:rsidR="00097616" w:rsidRPr="00097616" w:rsidRDefault="00097616" w:rsidP="00097616">
      <w:pPr>
        <w:pStyle w:val="a3"/>
        <w:rPr>
          <w:szCs w:val="32"/>
        </w:rPr>
      </w:pPr>
      <w:r w:rsidRPr="00097616">
        <w:rPr>
          <w:szCs w:val="32"/>
        </w:rPr>
        <w:t>ОМСУКЧАНСКОГО ГОРОДСКОГО ОКРУГА</w:t>
      </w:r>
    </w:p>
    <w:p w:rsidR="00097616" w:rsidRPr="00097616" w:rsidRDefault="00097616" w:rsidP="000976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097616" w:rsidRPr="00097616" w:rsidRDefault="00097616" w:rsidP="000976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97616" w:rsidRPr="00097616" w:rsidRDefault="00097616" w:rsidP="000976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97616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97616" w:rsidRPr="00097616" w:rsidRDefault="00097616" w:rsidP="00097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616" w:rsidRPr="00097616" w:rsidRDefault="00097616" w:rsidP="000976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7616">
        <w:rPr>
          <w:rFonts w:ascii="Times New Roman" w:hAnsi="Times New Roman" w:cs="Times New Roman"/>
        </w:rPr>
        <w:t xml:space="preserve">  </w:t>
      </w:r>
    </w:p>
    <w:p w:rsidR="00097616" w:rsidRPr="00097616" w:rsidRDefault="009E03E6" w:rsidP="000976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3E6">
        <w:rPr>
          <w:rFonts w:ascii="Times New Roman" w:hAnsi="Times New Roman" w:cs="Times New Roman"/>
          <w:noProof/>
          <w:sz w:val="20"/>
        </w:rPr>
        <w:pict>
          <v:line id="_x0000_s1032" style="position:absolute;left:0;text-align:left;z-index:251667456" from="138pt,17pt" to="180pt,17pt"/>
        </w:pict>
      </w:r>
      <w:r w:rsidRPr="009E03E6">
        <w:rPr>
          <w:rFonts w:ascii="Times New Roman" w:hAnsi="Times New Roman" w:cs="Times New Roman"/>
          <w:noProof/>
          <w:sz w:val="20"/>
        </w:rPr>
        <w:pict>
          <v:line id="_x0000_s1033" style="position:absolute;left:0;text-align:left;z-index:251668480" from="17.85pt,17pt" to="113.85pt,17pt"/>
        </w:pict>
      </w:r>
      <w:r w:rsidR="00097616" w:rsidRPr="00097616">
        <w:rPr>
          <w:rFonts w:ascii="Times New Roman" w:hAnsi="Times New Roman" w:cs="Times New Roman"/>
          <w:sz w:val="20"/>
        </w:rPr>
        <w:t>От</w:t>
      </w:r>
      <w:r w:rsidR="00097616" w:rsidRPr="00097616">
        <w:rPr>
          <w:rFonts w:ascii="Times New Roman" w:hAnsi="Times New Roman" w:cs="Times New Roman"/>
        </w:rPr>
        <w:t xml:space="preserve"> </w:t>
      </w:r>
      <w:r w:rsidR="00097616" w:rsidRPr="00097616">
        <w:rPr>
          <w:rFonts w:ascii="Times New Roman" w:hAnsi="Times New Roman" w:cs="Times New Roman"/>
          <w:sz w:val="28"/>
          <w:szCs w:val="28"/>
        </w:rPr>
        <w:t xml:space="preserve">    1</w:t>
      </w:r>
      <w:r w:rsidR="00775097">
        <w:rPr>
          <w:rFonts w:ascii="Times New Roman" w:hAnsi="Times New Roman" w:cs="Times New Roman"/>
          <w:sz w:val="28"/>
          <w:szCs w:val="28"/>
        </w:rPr>
        <w:t>0</w:t>
      </w:r>
      <w:r w:rsidR="00097616" w:rsidRPr="00097616">
        <w:rPr>
          <w:rFonts w:ascii="Times New Roman" w:hAnsi="Times New Roman" w:cs="Times New Roman"/>
          <w:sz w:val="28"/>
          <w:szCs w:val="28"/>
        </w:rPr>
        <w:t>.0</w:t>
      </w:r>
      <w:r w:rsidR="00097616">
        <w:rPr>
          <w:rFonts w:ascii="Times New Roman" w:hAnsi="Times New Roman" w:cs="Times New Roman"/>
          <w:sz w:val="28"/>
          <w:szCs w:val="28"/>
        </w:rPr>
        <w:t>9</w:t>
      </w:r>
      <w:r w:rsidR="00097616" w:rsidRPr="00097616">
        <w:rPr>
          <w:rFonts w:ascii="Times New Roman" w:hAnsi="Times New Roman" w:cs="Times New Roman"/>
          <w:sz w:val="28"/>
          <w:szCs w:val="28"/>
        </w:rPr>
        <w:t>.2018г.</w:t>
      </w:r>
      <w:r w:rsidR="00097616" w:rsidRPr="00097616">
        <w:rPr>
          <w:rFonts w:ascii="Times New Roman" w:hAnsi="Times New Roman" w:cs="Times New Roman"/>
        </w:rPr>
        <w:t xml:space="preserve">       </w:t>
      </w:r>
      <w:r w:rsidR="00097616" w:rsidRPr="00097616">
        <w:rPr>
          <w:rFonts w:ascii="Times New Roman" w:hAnsi="Times New Roman" w:cs="Times New Roman"/>
          <w:sz w:val="20"/>
        </w:rPr>
        <w:t>№</w:t>
      </w:r>
      <w:r w:rsidR="00097616" w:rsidRPr="00097616">
        <w:rPr>
          <w:rFonts w:ascii="Times New Roman" w:hAnsi="Times New Roman" w:cs="Times New Roman"/>
          <w:sz w:val="28"/>
          <w:szCs w:val="28"/>
        </w:rPr>
        <w:t xml:space="preserve">    4</w:t>
      </w:r>
      <w:r w:rsidR="003B3DC3">
        <w:rPr>
          <w:rFonts w:ascii="Times New Roman" w:hAnsi="Times New Roman" w:cs="Times New Roman"/>
          <w:sz w:val="28"/>
          <w:szCs w:val="28"/>
        </w:rPr>
        <w:t>68</w:t>
      </w:r>
    </w:p>
    <w:p w:rsidR="00097616" w:rsidRPr="00097616" w:rsidRDefault="00097616" w:rsidP="00097616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097616" w:rsidRPr="00097616" w:rsidRDefault="00097616" w:rsidP="00097616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097616">
        <w:rPr>
          <w:rFonts w:ascii="Times New Roman" w:hAnsi="Times New Roman" w:cs="Times New Roman"/>
          <w:sz w:val="20"/>
        </w:rPr>
        <w:t xml:space="preserve">пос. Омсукчан </w:t>
      </w:r>
    </w:p>
    <w:p w:rsidR="004B0DD4" w:rsidRDefault="004B0DD4" w:rsidP="004B0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DD4" w:rsidRDefault="004B0DD4" w:rsidP="004B0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DD4" w:rsidRPr="008E147B" w:rsidRDefault="004B0DD4" w:rsidP="004B0DD4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B0DD4" w:rsidRPr="00BE2F0A" w:rsidTr="00642370">
        <w:trPr>
          <w:trHeight w:val="2340"/>
        </w:trPr>
        <w:tc>
          <w:tcPr>
            <w:tcW w:w="4644" w:type="dxa"/>
          </w:tcPr>
          <w:p w:rsidR="004B0DD4" w:rsidRPr="00BE2F0A" w:rsidRDefault="004B0DD4" w:rsidP="00642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2F0A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по осуществлению м</w:t>
            </w:r>
            <w:r w:rsidRPr="00BE2F0A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E2F0A">
              <w:rPr>
                <w:rFonts w:ascii="Times New Roman" w:hAnsi="Times New Roman" w:cs="Times New Roman"/>
                <w:bCs/>
                <w:sz w:val="28"/>
                <w:szCs w:val="28"/>
              </w:rPr>
              <w:t>ниципальной функции «Осущест</w:t>
            </w:r>
            <w:r w:rsidRPr="00BE2F0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BE2F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ление муниципального </w:t>
            </w:r>
            <w:proofErr w:type="gramStart"/>
            <w:r w:rsidRPr="00BE2F0A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BE2F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сохранностью автомобильных дорог местного значения в границах О</w:t>
            </w:r>
            <w:r w:rsidRPr="00BE2F0A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E2F0A">
              <w:rPr>
                <w:rFonts w:ascii="Times New Roman" w:hAnsi="Times New Roman" w:cs="Times New Roman"/>
                <w:bCs/>
                <w:sz w:val="28"/>
                <w:szCs w:val="28"/>
              </w:rPr>
              <w:t>сукчанского городского округа»</w:t>
            </w:r>
          </w:p>
          <w:p w:rsidR="004B0DD4" w:rsidRPr="00BE2F0A" w:rsidRDefault="004B0DD4" w:rsidP="006423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0DD4" w:rsidRPr="00BE2F0A" w:rsidRDefault="004B0DD4" w:rsidP="004B0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p w:rsidR="004B0DD4" w:rsidRPr="00BE2F0A" w:rsidRDefault="004B0DD4" w:rsidP="004B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DD4" w:rsidRPr="00BE2F0A" w:rsidRDefault="004D7554" w:rsidP="004B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F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целях повышения качества проведения проверок при осуществл</w:t>
      </w:r>
      <w:r w:rsidRPr="00BE2F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BE2F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нии муниципального контроля за обеспечением сохранности автомобил</w:t>
      </w:r>
      <w:r w:rsidRPr="00BE2F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Pr="00BE2F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 дорог местного значения в границах</w:t>
      </w:r>
      <w:r w:rsidR="00D9185D" w:rsidRPr="00BE2F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9185D" w:rsidRPr="00BE2F0A">
        <w:rPr>
          <w:rFonts w:ascii="Times New Roman" w:hAnsi="Times New Roman" w:cs="Times New Roman"/>
          <w:bCs/>
          <w:sz w:val="28"/>
          <w:szCs w:val="28"/>
        </w:rPr>
        <w:t>Омсукчанского городского округа</w:t>
      </w:r>
      <w:r w:rsidR="00D9185D" w:rsidRPr="00BE2F0A">
        <w:rPr>
          <w:rFonts w:ascii="Times New Roman" w:hAnsi="Times New Roman" w:cs="Times New Roman"/>
          <w:sz w:val="28"/>
          <w:szCs w:val="28"/>
        </w:rPr>
        <w:t xml:space="preserve">, </w:t>
      </w:r>
      <w:r w:rsidR="00D9185D" w:rsidRPr="00BE2F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</w:t>
      </w:r>
      <w:r w:rsidR="00D9185D" w:rsidRPr="00BE2F0A">
        <w:rPr>
          <w:rFonts w:ascii="Times New Roman" w:hAnsi="Times New Roman" w:cs="Times New Roman"/>
          <w:sz w:val="28"/>
          <w:szCs w:val="28"/>
        </w:rPr>
        <w:t xml:space="preserve"> </w:t>
      </w:r>
      <w:r w:rsidR="004B0DD4" w:rsidRPr="00BE2F0A">
        <w:rPr>
          <w:rFonts w:ascii="Times New Roman" w:hAnsi="Times New Roman" w:cs="Times New Roman"/>
          <w:sz w:val="28"/>
          <w:szCs w:val="28"/>
        </w:rPr>
        <w:t>Федераль</w:t>
      </w:r>
      <w:r w:rsidR="00D9185D" w:rsidRPr="00BE2F0A">
        <w:rPr>
          <w:rFonts w:ascii="Times New Roman" w:hAnsi="Times New Roman" w:cs="Times New Roman"/>
          <w:sz w:val="28"/>
          <w:szCs w:val="28"/>
        </w:rPr>
        <w:t>ным</w:t>
      </w:r>
      <w:r w:rsidR="004B0DD4" w:rsidRPr="00BE2F0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B0DD4" w:rsidRPr="00BE2F0A">
          <w:rPr>
            <w:rFonts w:ascii="Times New Roman" w:hAnsi="Times New Roman" w:cs="Times New Roman"/>
            <w:sz w:val="28"/>
            <w:szCs w:val="28"/>
          </w:rPr>
          <w:t>закон</w:t>
        </w:r>
        <w:r w:rsidR="00D9185D" w:rsidRPr="00BE2F0A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4B0DD4" w:rsidRPr="00BE2F0A">
        <w:rPr>
          <w:rFonts w:ascii="Times New Roman" w:hAnsi="Times New Roman" w:cs="Times New Roman"/>
          <w:sz w:val="28"/>
          <w:szCs w:val="28"/>
        </w:rPr>
        <w:t xml:space="preserve"> от </w:t>
      </w:r>
      <w:hyperlink r:id="rId6" w:history="1">
        <w:r w:rsidR="00D9185D" w:rsidRPr="00BE2F0A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26.12.2008</w:t>
        </w:r>
        <w:r w:rsidR="00097616" w:rsidRPr="00BE2F0A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г. №</w:t>
        </w:r>
        <w:r w:rsidR="00D9185D" w:rsidRPr="00BE2F0A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294-ФЗ</w:t>
        </w:r>
      </w:hyperlink>
      <w:r w:rsidR="00D9185D" w:rsidRPr="00BE2F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«О защите прав юридических лиц и индивидуальных предпринимателей при осущес</w:t>
      </w:r>
      <w:r w:rsidR="00D9185D" w:rsidRPr="00BE2F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D9185D" w:rsidRPr="00BE2F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влении государственного контроля (надзора) и муниципального контроля»</w:t>
      </w:r>
      <w:r w:rsidR="004B0DD4" w:rsidRPr="00BE2F0A">
        <w:rPr>
          <w:rFonts w:ascii="Times New Roman" w:hAnsi="Times New Roman" w:cs="Times New Roman"/>
          <w:sz w:val="28"/>
          <w:szCs w:val="28"/>
        </w:rPr>
        <w:t>,</w:t>
      </w:r>
      <w:r w:rsidR="00212655" w:rsidRPr="00BE2F0A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</w:t>
      </w:r>
      <w:r w:rsidR="00097616" w:rsidRPr="00BE2F0A">
        <w:rPr>
          <w:rFonts w:ascii="Times New Roman" w:hAnsi="Times New Roman" w:cs="Times New Roman"/>
          <w:sz w:val="28"/>
          <w:szCs w:val="28"/>
        </w:rPr>
        <w:t>г.</w:t>
      </w:r>
      <w:r w:rsidR="00212655" w:rsidRPr="00BE2F0A">
        <w:rPr>
          <w:rFonts w:ascii="Times New Roman" w:hAnsi="Times New Roman" w:cs="Times New Roman"/>
          <w:sz w:val="28"/>
          <w:szCs w:val="28"/>
        </w:rPr>
        <w:t xml:space="preserve"> </w:t>
      </w:r>
      <w:r w:rsidR="00097616" w:rsidRPr="00BE2F0A">
        <w:rPr>
          <w:rFonts w:ascii="Times New Roman" w:hAnsi="Times New Roman" w:cs="Times New Roman"/>
          <w:sz w:val="28"/>
          <w:szCs w:val="28"/>
        </w:rPr>
        <w:t>№</w:t>
      </w:r>
      <w:r w:rsidR="00212655" w:rsidRPr="00BE2F0A">
        <w:rPr>
          <w:rFonts w:ascii="Times New Roman" w:hAnsi="Times New Roman" w:cs="Times New Roman"/>
          <w:sz w:val="28"/>
          <w:szCs w:val="28"/>
        </w:rPr>
        <w:t xml:space="preserve"> 131-ФЗ</w:t>
      </w:r>
      <w:r w:rsidR="000C2B95" w:rsidRPr="00BE2F0A">
        <w:rPr>
          <w:rFonts w:ascii="Times New Roman" w:hAnsi="Times New Roman" w:cs="Times New Roman"/>
          <w:sz w:val="28"/>
          <w:szCs w:val="28"/>
        </w:rPr>
        <w:t xml:space="preserve"> «Об общих принципах о</w:t>
      </w:r>
      <w:r w:rsidR="000C2B95" w:rsidRPr="00BE2F0A">
        <w:rPr>
          <w:rFonts w:ascii="Times New Roman" w:hAnsi="Times New Roman" w:cs="Times New Roman"/>
          <w:sz w:val="28"/>
          <w:szCs w:val="28"/>
        </w:rPr>
        <w:t>р</w:t>
      </w:r>
      <w:r w:rsidR="000C2B95" w:rsidRPr="00BE2F0A">
        <w:rPr>
          <w:rFonts w:ascii="Times New Roman" w:hAnsi="Times New Roman" w:cs="Times New Roman"/>
          <w:sz w:val="28"/>
          <w:szCs w:val="28"/>
        </w:rPr>
        <w:t>ганизации местного самоуправления в</w:t>
      </w:r>
      <w:proofErr w:type="gramEnd"/>
      <w:r w:rsidR="000C2B95" w:rsidRPr="00BE2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2B95" w:rsidRPr="00BE2F0A">
        <w:rPr>
          <w:rFonts w:ascii="Times New Roman" w:hAnsi="Times New Roman" w:cs="Times New Roman"/>
          <w:sz w:val="28"/>
          <w:szCs w:val="28"/>
        </w:rPr>
        <w:t>Российской Федерации», Федерал</w:t>
      </w:r>
      <w:r w:rsidR="000C2B95" w:rsidRPr="00BE2F0A">
        <w:rPr>
          <w:rFonts w:ascii="Times New Roman" w:hAnsi="Times New Roman" w:cs="Times New Roman"/>
          <w:sz w:val="28"/>
          <w:szCs w:val="28"/>
        </w:rPr>
        <w:t>ь</w:t>
      </w:r>
      <w:r w:rsidR="000C2B95" w:rsidRPr="00BE2F0A">
        <w:rPr>
          <w:rFonts w:ascii="Times New Roman" w:hAnsi="Times New Roman" w:cs="Times New Roman"/>
          <w:sz w:val="28"/>
          <w:szCs w:val="28"/>
        </w:rPr>
        <w:t xml:space="preserve">ным законом от </w:t>
      </w:r>
      <w:r w:rsidR="00C73F35" w:rsidRPr="00BE2F0A">
        <w:rPr>
          <w:rFonts w:ascii="Times New Roman" w:hAnsi="Times New Roman" w:cs="Times New Roman"/>
          <w:sz w:val="28"/>
          <w:szCs w:val="28"/>
        </w:rPr>
        <w:t>08.11.2007</w:t>
      </w:r>
      <w:r w:rsidR="00097616" w:rsidRPr="00BE2F0A">
        <w:rPr>
          <w:rFonts w:ascii="Times New Roman" w:hAnsi="Times New Roman" w:cs="Times New Roman"/>
          <w:sz w:val="28"/>
          <w:szCs w:val="28"/>
        </w:rPr>
        <w:t>г.</w:t>
      </w:r>
      <w:r w:rsidR="00C73F35" w:rsidRPr="00BE2F0A">
        <w:rPr>
          <w:rFonts w:ascii="Times New Roman" w:hAnsi="Times New Roman" w:cs="Times New Roman"/>
          <w:sz w:val="28"/>
          <w:szCs w:val="28"/>
        </w:rPr>
        <w:t xml:space="preserve"> </w:t>
      </w:r>
      <w:r w:rsidR="00097616" w:rsidRPr="00BE2F0A">
        <w:rPr>
          <w:rFonts w:ascii="Times New Roman" w:hAnsi="Times New Roman" w:cs="Times New Roman"/>
          <w:sz w:val="28"/>
          <w:szCs w:val="28"/>
        </w:rPr>
        <w:t>№</w:t>
      </w:r>
      <w:r w:rsidR="00C73F35" w:rsidRPr="00BE2F0A"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</w:t>
      </w:r>
      <w:r w:rsidR="00C73F35" w:rsidRPr="00BE2F0A">
        <w:rPr>
          <w:rFonts w:ascii="Times New Roman" w:hAnsi="Times New Roman" w:cs="Times New Roman"/>
          <w:sz w:val="28"/>
          <w:szCs w:val="28"/>
        </w:rPr>
        <w:t>о</w:t>
      </w:r>
      <w:r w:rsidR="00C73F35" w:rsidRPr="00BE2F0A">
        <w:rPr>
          <w:rFonts w:ascii="Times New Roman" w:hAnsi="Times New Roman" w:cs="Times New Roman"/>
          <w:sz w:val="28"/>
          <w:szCs w:val="28"/>
        </w:rPr>
        <w:t>рожной деятельности в Российской Федерации и о внесении изменений в о</w:t>
      </w:r>
      <w:r w:rsidR="00C73F35" w:rsidRPr="00BE2F0A">
        <w:rPr>
          <w:rFonts w:ascii="Times New Roman" w:hAnsi="Times New Roman" w:cs="Times New Roman"/>
          <w:sz w:val="28"/>
          <w:szCs w:val="28"/>
        </w:rPr>
        <w:t>т</w:t>
      </w:r>
      <w:r w:rsidR="00C73F35" w:rsidRPr="00BE2F0A">
        <w:rPr>
          <w:rFonts w:ascii="Times New Roman" w:hAnsi="Times New Roman" w:cs="Times New Roman"/>
          <w:sz w:val="28"/>
          <w:szCs w:val="28"/>
        </w:rPr>
        <w:t xml:space="preserve">дельные законодательные акты </w:t>
      </w:r>
      <w:r w:rsidR="00284A12" w:rsidRPr="00BE2F0A">
        <w:rPr>
          <w:rFonts w:ascii="Times New Roman" w:hAnsi="Times New Roman" w:cs="Times New Roman"/>
          <w:sz w:val="28"/>
          <w:szCs w:val="28"/>
        </w:rPr>
        <w:t>Р</w:t>
      </w:r>
      <w:r w:rsidR="00C73F35" w:rsidRPr="00BE2F0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04AE1" w:rsidRPr="00BE2F0A">
        <w:rPr>
          <w:rFonts w:ascii="Times New Roman" w:hAnsi="Times New Roman" w:cs="Times New Roman"/>
          <w:sz w:val="28"/>
          <w:szCs w:val="28"/>
        </w:rPr>
        <w:t>Ф</w:t>
      </w:r>
      <w:r w:rsidR="00C73F35" w:rsidRPr="00BE2F0A">
        <w:rPr>
          <w:rFonts w:ascii="Times New Roman" w:hAnsi="Times New Roman" w:cs="Times New Roman"/>
          <w:sz w:val="28"/>
          <w:szCs w:val="28"/>
        </w:rPr>
        <w:t>едерации»</w:t>
      </w:r>
      <w:r w:rsidR="00EE4689" w:rsidRPr="00BE2F0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4B0DD4" w:rsidRPr="00BE2F0A">
        <w:rPr>
          <w:rFonts w:ascii="Times New Roman" w:hAnsi="Times New Roman" w:cs="Times New Roman"/>
          <w:sz w:val="28"/>
          <w:szCs w:val="28"/>
        </w:rPr>
        <w:t>п</w:t>
      </w:r>
      <w:r w:rsidR="004B0DD4" w:rsidRPr="00BE2F0A">
        <w:rPr>
          <w:rFonts w:ascii="Times New Roman" w:hAnsi="Times New Roman" w:cs="Times New Roman"/>
          <w:sz w:val="28"/>
          <w:szCs w:val="28"/>
        </w:rPr>
        <w:t>о</w:t>
      </w:r>
      <w:r w:rsidR="004B0DD4" w:rsidRPr="00BE2F0A">
        <w:rPr>
          <w:rFonts w:ascii="Times New Roman" w:hAnsi="Times New Roman" w:cs="Times New Roman"/>
          <w:sz w:val="28"/>
          <w:szCs w:val="28"/>
        </w:rPr>
        <w:t>становлением Администрации Магаданской области от 07.03.2013г. № 176-па «Об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области», адм</w:t>
      </w:r>
      <w:r w:rsidR="004B0DD4" w:rsidRPr="00BE2F0A">
        <w:rPr>
          <w:rFonts w:ascii="Times New Roman" w:hAnsi="Times New Roman" w:cs="Times New Roman"/>
          <w:sz w:val="28"/>
          <w:szCs w:val="28"/>
        </w:rPr>
        <w:t>и</w:t>
      </w:r>
      <w:r w:rsidR="004B0DD4" w:rsidRPr="00BE2F0A">
        <w:rPr>
          <w:rFonts w:ascii="Times New Roman" w:hAnsi="Times New Roman" w:cs="Times New Roman"/>
          <w:sz w:val="28"/>
          <w:szCs w:val="28"/>
        </w:rPr>
        <w:t>нистрация Омсук</w:t>
      </w:r>
      <w:r w:rsidR="00097616" w:rsidRPr="00BE2F0A">
        <w:rPr>
          <w:rFonts w:ascii="Times New Roman" w:hAnsi="Times New Roman" w:cs="Times New Roman"/>
          <w:sz w:val="28"/>
          <w:szCs w:val="28"/>
        </w:rPr>
        <w:t>чанского городского округа</w:t>
      </w:r>
      <w:proofErr w:type="gramEnd"/>
    </w:p>
    <w:p w:rsidR="008E381F" w:rsidRPr="00BE2F0A" w:rsidRDefault="004B0DD4" w:rsidP="004B0DD4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BE2F0A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8E381F" w:rsidRPr="00BE2F0A" w:rsidRDefault="008E381F" w:rsidP="004B0DD4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4B0DD4" w:rsidRPr="00BE2F0A" w:rsidRDefault="00087173" w:rsidP="008E3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F0A">
        <w:rPr>
          <w:rFonts w:ascii="Times New Roman" w:hAnsi="Times New Roman" w:cs="Times New Roman"/>
          <w:sz w:val="28"/>
          <w:szCs w:val="28"/>
        </w:rPr>
        <w:t>1</w:t>
      </w:r>
      <w:r w:rsidR="008E381F" w:rsidRPr="00BE2F0A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7" w:history="1">
        <w:r w:rsidR="008E381F" w:rsidRPr="00BE2F0A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="008E381F" w:rsidRPr="00BE2F0A">
        <w:rPr>
          <w:rFonts w:ascii="Times New Roman" w:hAnsi="Times New Roman" w:cs="Times New Roman"/>
          <w:sz w:val="28"/>
          <w:szCs w:val="28"/>
        </w:rPr>
        <w:t xml:space="preserve"> по осуществлению муниц</w:t>
      </w:r>
      <w:r w:rsidR="008E381F" w:rsidRPr="00BE2F0A">
        <w:rPr>
          <w:rFonts w:ascii="Times New Roman" w:hAnsi="Times New Roman" w:cs="Times New Roman"/>
          <w:sz w:val="28"/>
          <w:szCs w:val="28"/>
        </w:rPr>
        <w:t>и</w:t>
      </w:r>
      <w:r w:rsidR="008E381F" w:rsidRPr="00BE2F0A">
        <w:rPr>
          <w:rFonts w:ascii="Times New Roman" w:hAnsi="Times New Roman" w:cs="Times New Roman"/>
          <w:sz w:val="28"/>
          <w:szCs w:val="28"/>
        </w:rPr>
        <w:t xml:space="preserve">пальной функции «Осуществление муниципального </w:t>
      </w:r>
      <w:proofErr w:type="gramStart"/>
      <w:r w:rsidR="008E381F" w:rsidRPr="00BE2F0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E381F" w:rsidRPr="00BE2F0A">
        <w:rPr>
          <w:rFonts w:ascii="Times New Roman" w:hAnsi="Times New Roman" w:cs="Times New Roman"/>
          <w:sz w:val="28"/>
          <w:szCs w:val="28"/>
        </w:rPr>
        <w:t xml:space="preserve"> сохранн</w:t>
      </w:r>
      <w:r w:rsidR="008E381F" w:rsidRPr="00BE2F0A">
        <w:rPr>
          <w:rFonts w:ascii="Times New Roman" w:hAnsi="Times New Roman" w:cs="Times New Roman"/>
          <w:sz w:val="28"/>
          <w:szCs w:val="28"/>
        </w:rPr>
        <w:t>о</w:t>
      </w:r>
      <w:r w:rsidR="008E381F" w:rsidRPr="00BE2F0A">
        <w:rPr>
          <w:rFonts w:ascii="Times New Roman" w:hAnsi="Times New Roman" w:cs="Times New Roman"/>
          <w:sz w:val="28"/>
          <w:szCs w:val="28"/>
        </w:rPr>
        <w:t>стью автомобильных дорог местного значения в границах Омсукчанского г</w:t>
      </w:r>
      <w:r w:rsidR="008E381F" w:rsidRPr="00BE2F0A">
        <w:rPr>
          <w:rFonts w:ascii="Times New Roman" w:hAnsi="Times New Roman" w:cs="Times New Roman"/>
          <w:sz w:val="28"/>
          <w:szCs w:val="28"/>
        </w:rPr>
        <w:t>о</w:t>
      </w:r>
      <w:r w:rsidR="008E381F" w:rsidRPr="00BE2F0A">
        <w:rPr>
          <w:rFonts w:ascii="Times New Roman" w:hAnsi="Times New Roman" w:cs="Times New Roman"/>
          <w:sz w:val="28"/>
          <w:szCs w:val="28"/>
        </w:rPr>
        <w:t>родского округа» согласно приложению</w:t>
      </w:r>
      <w:r w:rsidR="007C526B" w:rsidRPr="00BE2F0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8E381F" w:rsidRPr="00BE2F0A">
        <w:rPr>
          <w:rFonts w:ascii="Times New Roman" w:hAnsi="Times New Roman" w:cs="Times New Roman"/>
          <w:sz w:val="28"/>
          <w:szCs w:val="28"/>
        </w:rPr>
        <w:t>.</w:t>
      </w:r>
    </w:p>
    <w:p w:rsidR="00097616" w:rsidRPr="00BE2F0A" w:rsidRDefault="00097616" w:rsidP="008E5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616" w:rsidRPr="00BE2F0A" w:rsidRDefault="003B2D27" w:rsidP="008E5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F0A">
        <w:rPr>
          <w:rFonts w:ascii="Times New Roman" w:hAnsi="Times New Roman" w:cs="Times New Roman"/>
          <w:sz w:val="28"/>
          <w:szCs w:val="28"/>
        </w:rPr>
        <w:t>2</w:t>
      </w:r>
      <w:r w:rsidR="008E5CA3" w:rsidRPr="00BE2F0A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097616" w:rsidRPr="00BE2F0A">
        <w:rPr>
          <w:rFonts w:ascii="Times New Roman" w:hAnsi="Times New Roman" w:cs="Times New Roman"/>
          <w:sz w:val="28"/>
          <w:szCs w:val="28"/>
        </w:rPr>
        <w:t>и</w:t>
      </w:r>
      <w:r w:rsidR="008E5CA3" w:rsidRPr="00BE2F0A">
        <w:rPr>
          <w:rFonts w:ascii="Times New Roman" w:hAnsi="Times New Roman" w:cs="Times New Roman"/>
          <w:sz w:val="28"/>
          <w:szCs w:val="28"/>
        </w:rPr>
        <w:t xml:space="preserve"> силу </w:t>
      </w:r>
      <w:hyperlink r:id="rId8" w:history="1">
        <w:r w:rsidR="008E5CA3" w:rsidRPr="00BE2F0A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097616" w:rsidRPr="00BE2F0A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8E5CA3" w:rsidRPr="00BE2F0A">
        <w:rPr>
          <w:rFonts w:ascii="Times New Roman" w:hAnsi="Times New Roman" w:cs="Times New Roman"/>
          <w:sz w:val="28"/>
          <w:szCs w:val="28"/>
        </w:rPr>
        <w:t xml:space="preserve"> администрации Омсу</w:t>
      </w:r>
      <w:r w:rsidR="008E5CA3" w:rsidRPr="00BE2F0A">
        <w:rPr>
          <w:rFonts w:ascii="Times New Roman" w:hAnsi="Times New Roman" w:cs="Times New Roman"/>
          <w:sz w:val="28"/>
          <w:szCs w:val="28"/>
        </w:rPr>
        <w:t>к</w:t>
      </w:r>
      <w:r w:rsidR="008E5CA3" w:rsidRPr="00BE2F0A">
        <w:rPr>
          <w:rFonts w:ascii="Times New Roman" w:hAnsi="Times New Roman" w:cs="Times New Roman"/>
          <w:sz w:val="28"/>
          <w:szCs w:val="28"/>
        </w:rPr>
        <w:t>чанского городского округа</w:t>
      </w:r>
      <w:r w:rsidR="00097616" w:rsidRPr="00BE2F0A">
        <w:rPr>
          <w:rFonts w:ascii="Times New Roman" w:hAnsi="Times New Roman" w:cs="Times New Roman"/>
          <w:sz w:val="28"/>
          <w:szCs w:val="28"/>
        </w:rPr>
        <w:t>:</w:t>
      </w:r>
    </w:p>
    <w:p w:rsidR="00097616" w:rsidRPr="00BE2F0A" w:rsidRDefault="00097616" w:rsidP="008E5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F0A">
        <w:rPr>
          <w:rFonts w:ascii="Times New Roman" w:hAnsi="Times New Roman" w:cs="Times New Roman"/>
          <w:sz w:val="28"/>
          <w:szCs w:val="28"/>
        </w:rPr>
        <w:lastRenderedPageBreak/>
        <w:t>- от 29.07.2015г. № 566 «Об утверждении административного Регламе</w:t>
      </w:r>
      <w:r w:rsidRPr="00BE2F0A">
        <w:rPr>
          <w:rFonts w:ascii="Times New Roman" w:hAnsi="Times New Roman" w:cs="Times New Roman"/>
          <w:sz w:val="28"/>
          <w:szCs w:val="28"/>
        </w:rPr>
        <w:t>н</w:t>
      </w:r>
      <w:r w:rsidRPr="00BE2F0A">
        <w:rPr>
          <w:rFonts w:ascii="Times New Roman" w:hAnsi="Times New Roman" w:cs="Times New Roman"/>
          <w:sz w:val="28"/>
          <w:szCs w:val="28"/>
        </w:rPr>
        <w:t>та по осуществлению муниципальной функции «Осуществление муниц</w:t>
      </w:r>
      <w:r w:rsidRPr="00BE2F0A">
        <w:rPr>
          <w:rFonts w:ascii="Times New Roman" w:hAnsi="Times New Roman" w:cs="Times New Roman"/>
          <w:sz w:val="28"/>
          <w:szCs w:val="28"/>
        </w:rPr>
        <w:t>и</w:t>
      </w:r>
      <w:r w:rsidRPr="00BE2F0A">
        <w:rPr>
          <w:rFonts w:ascii="Times New Roman" w:hAnsi="Times New Roman" w:cs="Times New Roman"/>
          <w:sz w:val="28"/>
          <w:szCs w:val="28"/>
        </w:rPr>
        <w:t xml:space="preserve">пального </w:t>
      </w:r>
      <w:proofErr w:type="gramStart"/>
      <w:r w:rsidRPr="00BE2F0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2F0A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</w:t>
      </w:r>
      <w:r w:rsidRPr="00BE2F0A">
        <w:rPr>
          <w:rFonts w:ascii="Times New Roman" w:hAnsi="Times New Roman" w:cs="Times New Roman"/>
          <w:sz w:val="28"/>
          <w:szCs w:val="28"/>
        </w:rPr>
        <w:t>т</w:t>
      </w:r>
      <w:r w:rsidRPr="00BE2F0A">
        <w:rPr>
          <w:rFonts w:ascii="Times New Roman" w:hAnsi="Times New Roman" w:cs="Times New Roman"/>
          <w:sz w:val="28"/>
          <w:szCs w:val="28"/>
        </w:rPr>
        <w:t xml:space="preserve">ного значения </w:t>
      </w:r>
      <w:r w:rsidRPr="00BE2F0A">
        <w:rPr>
          <w:rFonts w:ascii="Times New Roman" w:hAnsi="Times New Roman" w:cs="Times New Roman"/>
          <w:bCs/>
          <w:sz w:val="28"/>
          <w:szCs w:val="28"/>
        </w:rPr>
        <w:t>в границах Омсукчанского городского округа</w:t>
      </w:r>
      <w:r w:rsidRPr="00BE2F0A">
        <w:rPr>
          <w:rFonts w:ascii="Times New Roman" w:hAnsi="Times New Roman" w:cs="Times New Roman"/>
          <w:sz w:val="28"/>
          <w:szCs w:val="28"/>
        </w:rPr>
        <w:t>»;</w:t>
      </w:r>
    </w:p>
    <w:p w:rsidR="008E5CA3" w:rsidRPr="00BE2F0A" w:rsidRDefault="00097616" w:rsidP="008E5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F0A">
        <w:rPr>
          <w:rFonts w:ascii="Times New Roman" w:hAnsi="Times New Roman" w:cs="Times New Roman"/>
          <w:sz w:val="28"/>
          <w:szCs w:val="28"/>
        </w:rPr>
        <w:t>-</w:t>
      </w:r>
      <w:r w:rsidR="008E5CA3" w:rsidRPr="00BE2F0A">
        <w:rPr>
          <w:rFonts w:ascii="Times New Roman" w:hAnsi="Times New Roman" w:cs="Times New Roman"/>
          <w:sz w:val="28"/>
          <w:szCs w:val="28"/>
        </w:rPr>
        <w:t xml:space="preserve"> от 10.11.2015г. № 792 «</w:t>
      </w:r>
      <w:r w:rsidR="0019795A" w:rsidRPr="00BE2F0A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19795A" w:rsidRPr="00BE2F0A">
        <w:rPr>
          <w:rFonts w:ascii="Times New Roman" w:eastAsia="Calibri" w:hAnsi="Times New Roman" w:cs="Times New Roman"/>
          <w:sz w:val="28"/>
          <w:szCs w:val="28"/>
        </w:rPr>
        <w:t>изменений в постановление адм</w:t>
      </w:r>
      <w:r w:rsidR="0019795A" w:rsidRPr="00BE2F0A">
        <w:rPr>
          <w:rFonts w:ascii="Times New Roman" w:eastAsia="Calibri" w:hAnsi="Times New Roman" w:cs="Times New Roman"/>
          <w:sz w:val="28"/>
          <w:szCs w:val="28"/>
        </w:rPr>
        <w:t>и</w:t>
      </w:r>
      <w:r w:rsidR="0019795A" w:rsidRPr="00BE2F0A">
        <w:rPr>
          <w:rFonts w:ascii="Times New Roman" w:eastAsia="Calibri" w:hAnsi="Times New Roman" w:cs="Times New Roman"/>
          <w:sz w:val="28"/>
          <w:szCs w:val="28"/>
        </w:rPr>
        <w:t>нистрации Омсукчанского городского округа от 29.07.2015г. № 566 «</w:t>
      </w:r>
      <w:r w:rsidR="0019795A" w:rsidRPr="00BE2F0A">
        <w:rPr>
          <w:rFonts w:ascii="Times New Roman" w:eastAsia="Calibri" w:hAnsi="Times New Roman" w:cs="Times New Roman"/>
          <w:bCs/>
          <w:sz w:val="28"/>
          <w:szCs w:val="28"/>
        </w:rPr>
        <w:t>Об у</w:t>
      </w:r>
      <w:r w:rsidR="0019795A" w:rsidRPr="00BE2F0A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19795A" w:rsidRPr="00BE2F0A">
        <w:rPr>
          <w:rFonts w:ascii="Times New Roman" w:eastAsia="Calibri" w:hAnsi="Times New Roman" w:cs="Times New Roman"/>
          <w:bCs/>
          <w:sz w:val="28"/>
          <w:szCs w:val="28"/>
        </w:rPr>
        <w:t>верждении административного Регламента по осуществлению муниципал</w:t>
      </w:r>
      <w:r w:rsidR="0019795A" w:rsidRPr="00BE2F0A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="0019795A" w:rsidRPr="00BE2F0A">
        <w:rPr>
          <w:rFonts w:ascii="Times New Roman" w:eastAsia="Calibri" w:hAnsi="Times New Roman" w:cs="Times New Roman"/>
          <w:bCs/>
          <w:sz w:val="28"/>
          <w:szCs w:val="28"/>
        </w:rPr>
        <w:t xml:space="preserve">ной функции «Осуществление муниципального </w:t>
      </w:r>
      <w:proofErr w:type="gramStart"/>
      <w:r w:rsidR="0019795A" w:rsidRPr="00BE2F0A">
        <w:rPr>
          <w:rFonts w:ascii="Times New Roman" w:eastAsia="Calibri" w:hAnsi="Times New Roman" w:cs="Times New Roman"/>
          <w:bCs/>
          <w:sz w:val="28"/>
          <w:szCs w:val="28"/>
        </w:rPr>
        <w:t>контроля за</w:t>
      </w:r>
      <w:proofErr w:type="gramEnd"/>
      <w:r w:rsidR="0019795A" w:rsidRPr="00BE2F0A">
        <w:rPr>
          <w:rFonts w:ascii="Times New Roman" w:eastAsia="Calibri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в границах Омсукчанского горо</w:t>
      </w:r>
      <w:r w:rsidR="0019795A" w:rsidRPr="00BE2F0A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19795A" w:rsidRPr="00BE2F0A">
        <w:rPr>
          <w:rFonts w:ascii="Times New Roman" w:eastAsia="Calibri" w:hAnsi="Times New Roman" w:cs="Times New Roman"/>
          <w:bCs/>
          <w:sz w:val="28"/>
          <w:szCs w:val="28"/>
        </w:rPr>
        <w:t>ского округа</w:t>
      </w:r>
      <w:r w:rsidRPr="00BE2F0A">
        <w:rPr>
          <w:rFonts w:ascii="Times New Roman" w:hAnsi="Times New Roman" w:cs="Times New Roman"/>
          <w:sz w:val="28"/>
          <w:szCs w:val="28"/>
        </w:rPr>
        <w:t>»;</w:t>
      </w:r>
    </w:p>
    <w:p w:rsidR="008E5CA3" w:rsidRPr="00BE2F0A" w:rsidRDefault="00097616" w:rsidP="008E5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F0A">
        <w:rPr>
          <w:rFonts w:ascii="Times New Roman" w:hAnsi="Times New Roman" w:cs="Times New Roman"/>
          <w:sz w:val="28"/>
          <w:szCs w:val="28"/>
        </w:rPr>
        <w:t>-</w:t>
      </w:r>
      <w:r w:rsidR="008E5CA3" w:rsidRPr="00BE2F0A">
        <w:rPr>
          <w:rFonts w:ascii="Times New Roman" w:hAnsi="Times New Roman" w:cs="Times New Roman"/>
          <w:sz w:val="28"/>
          <w:szCs w:val="28"/>
        </w:rPr>
        <w:t xml:space="preserve"> от 2</w:t>
      </w:r>
      <w:r w:rsidR="002D2DC0" w:rsidRPr="00BE2F0A">
        <w:rPr>
          <w:rFonts w:ascii="Times New Roman" w:hAnsi="Times New Roman" w:cs="Times New Roman"/>
          <w:sz w:val="28"/>
          <w:szCs w:val="28"/>
        </w:rPr>
        <w:t>2</w:t>
      </w:r>
      <w:r w:rsidR="008E5CA3" w:rsidRPr="00BE2F0A">
        <w:rPr>
          <w:rFonts w:ascii="Times New Roman" w:hAnsi="Times New Roman" w:cs="Times New Roman"/>
          <w:sz w:val="28"/>
          <w:szCs w:val="28"/>
        </w:rPr>
        <w:t>.0</w:t>
      </w:r>
      <w:r w:rsidR="002D2DC0" w:rsidRPr="00BE2F0A">
        <w:rPr>
          <w:rFonts w:ascii="Times New Roman" w:hAnsi="Times New Roman" w:cs="Times New Roman"/>
          <w:sz w:val="28"/>
          <w:szCs w:val="28"/>
        </w:rPr>
        <w:t>4</w:t>
      </w:r>
      <w:r w:rsidR="008E5CA3" w:rsidRPr="00BE2F0A">
        <w:rPr>
          <w:rFonts w:ascii="Times New Roman" w:hAnsi="Times New Roman" w:cs="Times New Roman"/>
          <w:sz w:val="28"/>
          <w:szCs w:val="28"/>
        </w:rPr>
        <w:t>.201</w:t>
      </w:r>
      <w:r w:rsidR="002D2DC0" w:rsidRPr="00BE2F0A">
        <w:rPr>
          <w:rFonts w:ascii="Times New Roman" w:hAnsi="Times New Roman" w:cs="Times New Roman"/>
          <w:sz w:val="28"/>
          <w:szCs w:val="28"/>
        </w:rPr>
        <w:t>6</w:t>
      </w:r>
      <w:r w:rsidR="008E5CA3" w:rsidRPr="00BE2F0A">
        <w:rPr>
          <w:rFonts w:ascii="Times New Roman" w:hAnsi="Times New Roman" w:cs="Times New Roman"/>
          <w:sz w:val="28"/>
          <w:szCs w:val="28"/>
        </w:rPr>
        <w:t xml:space="preserve">г. № </w:t>
      </w:r>
      <w:r w:rsidR="002D2DC0" w:rsidRPr="00BE2F0A">
        <w:rPr>
          <w:rFonts w:ascii="Times New Roman" w:hAnsi="Times New Roman" w:cs="Times New Roman"/>
          <w:sz w:val="28"/>
          <w:szCs w:val="28"/>
        </w:rPr>
        <w:t>239</w:t>
      </w:r>
      <w:r w:rsidR="008E5CA3" w:rsidRPr="00BE2F0A">
        <w:rPr>
          <w:rFonts w:ascii="Times New Roman" w:hAnsi="Times New Roman" w:cs="Times New Roman"/>
          <w:sz w:val="28"/>
          <w:szCs w:val="28"/>
        </w:rPr>
        <w:t xml:space="preserve"> «</w:t>
      </w:r>
      <w:r w:rsidR="002D2DC0" w:rsidRPr="00BE2F0A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</w:t>
      </w:r>
      <w:r w:rsidR="002D2DC0" w:rsidRPr="00BE2F0A">
        <w:rPr>
          <w:rFonts w:ascii="Times New Roman" w:eastAsia="Calibri" w:hAnsi="Times New Roman" w:cs="Times New Roman"/>
          <w:sz w:val="28"/>
          <w:szCs w:val="28"/>
        </w:rPr>
        <w:softHyphen/>
        <w:t>ление адм</w:t>
      </w:r>
      <w:r w:rsidR="002D2DC0" w:rsidRPr="00BE2F0A">
        <w:rPr>
          <w:rFonts w:ascii="Times New Roman" w:eastAsia="Calibri" w:hAnsi="Times New Roman" w:cs="Times New Roman"/>
          <w:sz w:val="28"/>
          <w:szCs w:val="28"/>
        </w:rPr>
        <w:t>и</w:t>
      </w:r>
      <w:r w:rsidR="002D2DC0" w:rsidRPr="00BE2F0A">
        <w:rPr>
          <w:rFonts w:ascii="Times New Roman" w:eastAsia="Calibri" w:hAnsi="Times New Roman" w:cs="Times New Roman"/>
          <w:sz w:val="28"/>
          <w:szCs w:val="28"/>
        </w:rPr>
        <w:t xml:space="preserve">нистрации Омсукчанского городского округа от </w:t>
      </w:r>
      <w:r w:rsidR="00F80776" w:rsidRPr="00BE2F0A">
        <w:rPr>
          <w:rFonts w:ascii="Times New Roman" w:eastAsia="Calibri" w:hAnsi="Times New Roman" w:cs="Times New Roman"/>
          <w:sz w:val="28"/>
          <w:szCs w:val="28"/>
        </w:rPr>
        <w:t>29.07.2015г</w:t>
      </w:r>
      <w:r w:rsidR="002D2DC0" w:rsidRPr="00BE2F0A">
        <w:rPr>
          <w:rStyle w:val="4pt"/>
          <w:rFonts w:eastAsia="Calibri"/>
          <w:sz w:val="28"/>
          <w:szCs w:val="28"/>
        </w:rPr>
        <w:t xml:space="preserve">. № </w:t>
      </w:r>
      <w:r w:rsidR="002D2DC0" w:rsidRPr="00BE2F0A">
        <w:rPr>
          <w:rFonts w:ascii="Times New Roman" w:eastAsia="Calibri" w:hAnsi="Times New Roman" w:cs="Times New Roman"/>
          <w:sz w:val="28"/>
          <w:szCs w:val="28"/>
        </w:rPr>
        <w:t>566 «Об утверждении администра</w:t>
      </w:r>
      <w:r w:rsidR="002D2DC0" w:rsidRPr="00BE2F0A">
        <w:rPr>
          <w:rFonts w:ascii="Times New Roman" w:eastAsia="Calibri" w:hAnsi="Times New Roman" w:cs="Times New Roman"/>
          <w:sz w:val="28"/>
          <w:szCs w:val="28"/>
        </w:rPr>
        <w:softHyphen/>
        <w:t>тивного Регламента по осуществле</w:t>
      </w:r>
      <w:r w:rsidR="002D2DC0" w:rsidRPr="00BE2F0A">
        <w:rPr>
          <w:rFonts w:ascii="Times New Roman" w:eastAsia="Calibri" w:hAnsi="Times New Roman" w:cs="Times New Roman"/>
          <w:sz w:val="28"/>
          <w:szCs w:val="28"/>
        </w:rPr>
        <w:softHyphen/>
        <w:t>нию муниц</w:t>
      </w:r>
      <w:r w:rsidR="002D2DC0" w:rsidRPr="00BE2F0A">
        <w:rPr>
          <w:rFonts w:ascii="Times New Roman" w:eastAsia="Calibri" w:hAnsi="Times New Roman" w:cs="Times New Roman"/>
          <w:sz w:val="28"/>
          <w:szCs w:val="28"/>
        </w:rPr>
        <w:t>и</w:t>
      </w:r>
      <w:r w:rsidR="002D2DC0" w:rsidRPr="00BE2F0A">
        <w:rPr>
          <w:rFonts w:ascii="Times New Roman" w:eastAsia="Calibri" w:hAnsi="Times New Roman" w:cs="Times New Roman"/>
          <w:sz w:val="28"/>
          <w:szCs w:val="28"/>
        </w:rPr>
        <w:t>пальной функции «Осу</w:t>
      </w:r>
      <w:r w:rsidR="002D2DC0" w:rsidRPr="00BE2F0A">
        <w:rPr>
          <w:rFonts w:ascii="Times New Roman" w:eastAsia="Calibri" w:hAnsi="Times New Roman" w:cs="Times New Roman"/>
          <w:sz w:val="28"/>
          <w:szCs w:val="28"/>
        </w:rPr>
        <w:softHyphen/>
        <w:t xml:space="preserve">ществление муниципального </w:t>
      </w:r>
      <w:proofErr w:type="gramStart"/>
      <w:r w:rsidR="002D2DC0" w:rsidRPr="00BE2F0A">
        <w:rPr>
          <w:rFonts w:ascii="Times New Roman" w:eastAsia="Calibri" w:hAnsi="Times New Roman" w:cs="Times New Roman"/>
          <w:sz w:val="28"/>
          <w:szCs w:val="28"/>
        </w:rPr>
        <w:t>контро</w:t>
      </w:r>
      <w:r w:rsidR="002D2DC0" w:rsidRPr="00BE2F0A">
        <w:rPr>
          <w:rFonts w:ascii="Times New Roman" w:eastAsia="Calibri" w:hAnsi="Times New Roman" w:cs="Times New Roman"/>
          <w:sz w:val="28"/>
          <w:szCs w:val="28"/>
        </w:rPr>
        <w:softHyphen/>
        <w:t>ля за</w:t>
      </w:r>
      <w:proofErr w:type="gramEnd"/>
      <w:r w:rsidR="002D2DC0" w:rsidRPr="00BE2F0A">
        <w:rPr>
          <w:rFonts w:ascii="Times New Roman" w:eastAsia="Calibri" w:hAnsi="Times New Roman" w:cs="Times New Roman"/>
          <w:sz w:val="28"/>
          <w:szCs w:val="28"/>
        </w:rPr>
        <w:t xml:space="preserve"> сохранн</w:t>
      </w:r>
      <w:r w:rsidR="002D2DC0" w:rsidRPr="00BE2F0A">
        <w:rPr>
          <w:rFonts w:ascii="Times New Roman" w:eastAsia="Calibri" w:hAnsi="Times New Roman" w:cs="Times New Roman"/>
          <w:sz w:val="28"/>
          <w:szCs w:val="28"/>
        </w:rPr>
        <w:t>о</w:t>
      </w:r>
      <w:r w:rsidR="002D2DC0" w:rsidRPr="00BE2F0A">
        <w:rPr>
          <w:rFonts w:ascii="Times New Roman" w:eastAsia="Calibri" w:hAnsi="Times New Roman" w:cs="Times New Roman"/>
          <w:sz w:val="28"/>
          <w:szCs w:val="28"/>
        </w:rPr>
        <w:t xml:space="preserve">стью автомобильных дорог местного значения в границах </w:t>
      </w:r>
      <w:r w:rsidR="002D2DC0" w:rsidRPr="00BE2F0A">
        <w:rPr>
          <w:rFonts w:ascii="Times New Roman" w:hAnsi="Times New Roman" w:cs="Times New Roman"/>
          <w:sz w:val="28"/>
          <w:szCs w:val="28"/>
        </w:rPr>
        <w:t>Омсукчанского г</w:t>
      </w:r>
      <w:r w:rsidR="002D2DC0" w:rsidRPr="00BE2F0A">
        <w:rPr>
          <w:rFonts w:ascii="Times New Roman" w:hAnsi="Times New Roman" w:cs="Times New Roman"/>
          <w:sz w:val="28"/>
          <w:szCs w:val="28"/>
        </w:rPr>
        <w:t>о</w:t>
      </w:r>
      <w:r w:rsidR="002D2DC0" w:rsidRPr="00BE2F0A">
        <w:rPr>
          <w:rFonts w:ascii="Times New Roman" w:hAnsi="Times New Roman" w:cs="Times New Roman"/>
          <w:sz w:val="28"/>
          <w:szCs w:val="28"/>
        </w:rPr>
        <w:t>родского округа</w:t>
      </w:r>
      <w:r w:rsidR="008E5CA3" w:rsidRPr="00BE2F0A">
        <w:rPr>
          <w:rFonts w:ascii="Times New Roman" w:hAnsi="Times New Roman" w:cs="Times New Roman"/>
          <w:sz w:val="28"/>
          <w:szCs w:val="28"/>
        </w:rPr>
        <w:t>»</w:t>
      </w:r>
      <w:r w:rsidRPr="00BE2F0A">
        <w:rPr>
          <w:rFonts w:ascii="Times New Roman" w:hAnsi="Times New Roman" w:cs="Times New Roman"/>
          <w:sz w:val="28"/>
          <w:szCs w:val="28"/>
        </w:rPr>
        <w:t>;</w:t>
      </w:r>
    </w:p>
    <w:p w:rsidR="00097616" w:rsidRPr="00BE2F0A" w:rsidRDefault="00097616" w:rsidP="005F6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F0A">
        <w:rPr>
          <w:rFonts w:ascii="Times New Roman" w:hAnsi="Times New Roman" w:cs="Times New Roman"/>
          <w:sz w:val="28"/>
          <w:szCs w:val="28"/>
        </w:rPr>
        <w:t>- от 07.06.2017г. № 471 «</w:t>
      </w:r>
      <w:r w:rsidRPr="00BE2F0A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</w:t>
      </w:r>
      <w:r w:rsidRPr="00BE2F0A">
        <w:rPr>
          <w:rFonts w:ascii="Times New Roman" w:eastAsia="Calibri" w:hAnsi="Times New Roman" w:cs="Times New Roman"/>
          <w:sz w:val="28"/>
          <w:szCs w:val="28"/>
        </w:rPr>
        <w:softHyphen/>
        <w:t>ление адм</w:t>
      </w:r>
      <w:r w:rsidRPr="00BE2F0A">
        <w:rPr>
          <w:rFonts w:ascii="Times New Roman" w:eastAsia="Calibri" w:hAnsi="Times New Roman" w:cs="Times New Roman"/>
          <w:sz w:val="28"/>
          <w:szCs w:val="28"/>
        </w:rPr>
        <w:t>и</w:t>
      </w:r>
      <w:r w:rsidRPr="00BE2F0A">
        <w:rPr>
          <w:rFonts w:ascii="Times New Roman" w:eastAsia="Calibri" w:hAnsi="Times New Roman" w:cs="Times New Roman"/>
          <w:sz w:val="28"/>
          <w:szCs w:val="28"/>
        </w:rPr>
        <w:t>нистрации Омсукчанского городского округа от 29.07.2015г</w:t>
      </w:r>
      <w:r w:rsidRPr="00BE2F0A">
        <w:rPr>
          <w:rStyle w:val="4pt"/>
          <w:rFonts w:eastAsia="Calibri"/>
          <w:sz w:val="28"/>
          <w:szCs w:val="28"/>
        </w:rPr>
        <w:t xml:space="preserve">. № </w:t>
      </w:r>
      <w:r w:rsidRPr="00BE2F0A">
        <w:rPr>
          <w:rFonts w:ascii="Times New Roman" w:eastAsia="Calibri" w:hAnsi="Times New Roman" w:cs="Times New Roman"/>
          <w:sz w:val="28"/>
          <w:szCs w:val="28"/>
        </w:rPr>
        <w:t>566 «Об утверждении администра</w:t>
      </w:r>
      <w:r w:rsidRPr="00BE2F0A">
        <w:rPr>
          <w:rFonts w:ascii="Times New Roman" w:eastAsia="Calibri" w:hAnsi="Times New Roman" w:cs="Times New Roman"/>
          <w:sz w:val="28"/>
          <w:szCs w:val="28"/>
        </w:rPr>
        <w:softHyphen/>
        <w:t>тивного Регламента по осуществле</w:t>
      </w:r>
      <w:r w:rsidRPr="00BE2F0A">
        <w:rPr>
          <w:rFonts w:ascii="Times New Roman" w:eastAsia="Calibri" w:hAnsi="Times New Roman" w:cs="Times New Roman"/>
          <w:sz w:val="28"/>
          <w:szCs w:val="28"/>
        </w:rPr>
        <w:softHyphen/>
        <w:t>нию муниц</w:t>
      </w:r>
      <w:r w:rsidRPr="00BE2F0A">
        <w:rPr>
          <w:rFonts w:ascii="Times New Roman" w:eastAsia="Calibri" w:hAnsi="Times New Roman" w:cs="Times New Roman"/>
          <w:sz w:val="28"/>
          <w:szCs w:val="28"/>
        </w:rPr>
        <w:t>и</w:t>
      </w:r>
      <w:r w:rsidRPr="00BE2F0A">
        <w:rPr>
          <w:rFonts w:ascii="Times New Roman" w:eastAsia="Calibri" w:hAnsi="Times New Roman" w:cs="Times New Roman"/>
          <w:sz w:val="28"/>
          <w:szCs w:val="28"/>
        </w:rPr>
        <w:t>пальной функции «Осу</w:t>
      </w:r>
      <w:r w:rsidRPr="00BE2F0A">
        <w:rPr>
          <w:rFonts w:ascii="Times New Roman" w:eastAsia="Calibri" w:hAnsi="Times New Roman" w:cs="Times New Roman"/>
          <w:sz w:val="28"/>
          <w:szCs w:val="28"/>
        </w:rPr>
        <w:softHyphen/>
        <w:t xml:space="preserve">ществление муниципального </w:t>
      </w:r>
      <w:proofErr w:type="gramStart"/>
      <w:r w:rsidRPr="00BE2F0A">
        <w:rPr>
          <w:rFonts w:ascii="Times New Roman" w:eastAsia="Calibri" w:hAnsi="Times New Roman" w:cs="Times New Roman"/>
          <w:sz w:val="28"/>
          <w:szCs w:val="28"/>
        </w:rPr>
        <w:t>контро</w:t>
      </w:r>
      <w:r w:rsidRPr="00BE2F0A">
        <w:rPr>
          <w:rFonts w:ascii="Times New Roman" w:eastAsia="Calibri" w:hAnsi="Times New Roman" w:cs="Times New Roman"/>
          <w:sz w:val="28"/>
          <w:szCs w:val="28"/>
        </w:rPr>
        <w:softHyphen/>
        <w:t>ля за</w:t>
      </w:r>
      <w:proofErr w:type="gramEnd"/>
      <w:r w:rsidRPr="00BE2F0A">
        <w:rPr>
          <w:rFonts w:ascii="Times New Roman" w:eastAsia="Calibri" w:hAnsi="Times New Roman" w:cs="Times New Roman"/>
          <w:sz w:val="28"/>
          <w:szCs w:val="28"/>
        </w:rPr>
        <w:t xml:space="preserve"> сохранн</w:t>
      </w:r>
      <w:r w:rsidRPr="00BE2F0A">
        <w:rPr>
          <w:rFonts w:ascii="Times New Roman" w:eastAsia="Calibri" w:hAnsi="Times New Roman" w:cs="Times New Roman"/>
          <w:sz w:val="28"/>
          <w:szCs w:val="28"/>
        </w:rPr>
        <w:t>о</w:t>
      </w:r>
      <w:r w:rsidRPr="00BE2F0A">
        <w:rPr>
          <w:rFonts w:ascii="Times New Roman" w:eastAsia="Calibri" w:hAnsi="Times New Roman" w:cs="Times New Roman"/>
          <w:sz w:val="28"/>
          <w:szCs w:val="28"/>
        </w:rPr>
        <w:t xml:space="preserve">стью автомобильных дорог местного значения в границах </w:t>
      </w:r>
      <w:r w:rsidRPr="00BE2F0A">
        <w:rPr>
          <w:rFonts w:ascii="Times New Roman" w:hAnsi="Times New Roman" w:cs="Times New Roman"/>
          <w:sz w:val="28"/>
          <w:szCs w:val="28"/>
        </w:rPr>
        <w:t>Омсукчанского г</w:t>
      </w:r>
      <w:r w:rsidRPr="00BE2F0A">
        <w:rPr>
          <w:rFonts w:ascii="Times New Roman" w:hAnsi="Times New Roman" w:cs="Times New Roman"/>
          <w:sz w:val="28"/>
          <w:szCs w:val="28"/>
        </w:rPr>
        <w:t>о</w:t>
      </w:r>
      <w:r w:rsidRPr="00BE2F0A">
        <w:rPr>
          <w:rFonts w:ascii="Times New Roman" w:hAnsi="Times New Roman" w:cs="Times New Roman"/>
          <w:sz w:val="28"/>
          <w:szCs w:val="28"/>
        </w:rPr>
        <w:t>родского округа»;</w:t>
      </w:r>
    </w:p>
    <w:p w:rsidR="00097616" w:rsidRPr="00BE2F0A" w:rsidRDefault="00097616" w:rsidP="005F6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F0A">
        <w:rPr>
          <w:rFonts w:ascii="Times New Roman" w:hAnsi="Times New Roman" w:cs="Times New Roman"/>
          <w:sz w:val="28"/>
          <w:szCs w:val="28"/>
        </w:rPr>
        <w:t>- от 06.09.2017г. № 664 «</w:t>
      </w:r>
      <w:r w:rsidRPr="00BE2F0A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</w:t>
      </w:r>
      <w:r w:rsidRPr="00BE2F0A">
        <w:rPr>
          <w:rFonts w:ascii="Times New Roman" w:eastAsia="Calibri" w:hAnsi="Times New Roman" w:cs="Times New Roman"/>
          <w:sz w:val="28"/>
          <w:szCs w:val="28"/>
        </w:rPr>
        <w:softHyphen/>
        <w:t>ление адм</w:t>
      </w:r>
      <w:r w:rsidRPr="00BE2F0A">
        <w:rPr>
          <w:rFonts w:ascii="Times New Roman" w:eastAsia="Calibri" w:hAnsi="Times New Roman" w:cs="Times New Roman"/>
          <w:sz w:val="28"/>
          <w:szCs w:val="28"/>
        </w:rPr>
        <w:t>и</w:t>
      </w:r>
      <w:r w:rsidRPr="00BE2F0A">
        <w:rPr>
          <w:rFonts w:ascii="Times New Roman" w:eastAsia="Calibri" w:hAnsi="Times New Roman" w:cs="Times New Roman"/>
          <w:sz w:val="28"/>
          <w:szCs w:val="28"/>
        </w:rPr>
        <w:t>нистрации Омсукчанского городского округа от 29.07.2015г</w:t>
      </w:r>
      <w:r w:rsidRPr="00BE2F0A">
        <w:rPr>
          <w:rStyle w:val="4pt"/>
          <w:rFonts w:eastAsia="Calibri"/>
          <w:sz w:val="28"/>
          <w:szCs w:val="28"/>
        </w:rPr>
        <w:t xml:space="preserve">. № </w:t>
      </w:r>
      <w:r w:rsidRPr="00BE2F0A">
        <w:rPr>
          <w:rFonts w:ascii="Times New Roman" w:eastAsia="Calibri" w:hAnsi="Times New Roman" w:cs="Times New Roman"/>
          <w:sz w:val="28"/>
          <w:szCs w:val="28"/>
        </w:rPr>
        <w:t>566 «Об утверждении администра</w:t>
      </w:r>
      <w:r w:rsidRPr="00BE2F0A">
        <w:rPr>
          <w:rFonts w:ascii="Times New Roman" w:eastAsia="Calibri" w:hAnsi="Times New Roman" w:cs="Times New Roman"/>
          <w:sz w:val="28"/>
          <w:szCs w:val="28"/>
        </w:rPr>
        <w:softHyphen/>
        <w:t>тивного Регламента по осуществле</w:t>
      </w:r>
      <w:r w:rsidRPr="00BE2F0A">
        <w:rPr>
          <w:rFonts w:ascii="Times New Roman" w:eastAsia="Calibri" w:hAnsi="Times New Roman" w:cs="Times New Roman"/>
          <w:sz w:val="28"/>
          <w:szCs w:val="28"/>
        </w:rPr>
        <w:softHyphen/>
        <w:t>нию муниц</w:t>
      </w:r>
      <w:r w:rsidRPr="00BE2F0A">
        <w:rPr>
          <w:rFonts w:ascii="Times New Roman" w:eastAsia="Calibri" w:hAnsi="Times New Roman" w:cs="Times New Roman"/>
          <w:sz w:val="28"/>
          <w:szCs w:val="28"/>
        </w:rPr>
        <w:t>и</w:t>
      </w:r>
      <w:r w:rsidRPr="00BE2F0A">
        <w:rPr>
          <w:rFonts w:ascii="Times New Roman" w:eastAsia="Calibri" w:hAnsi="Times New Roman" w:cs="Times New Roman"/>
          <w:sz w:val="28"/>
          <w:szCs w:val="28"/>
        </w:rPr>
        <w:t>пальной функции «Осу</w:t>
      </w:r>
      <w:r w:rsidRPr="00BE2F0A">
        <w:rPr>
          <w:rFonts w:ascii="Times New Roman" w:eastAsia="Calibri" w:hAnsi="Times New Roman" w:cs="Times New Roman"/>
          <w:sz w:val="28"/>
          <w:szCs w:val="28"/>
        </w:rPr>
        <w:softHyphen/>
        <w:t xml:space="preserve">ществление муниципального </w:t>
      </w:r>
      <w:proofErr w:type="gramStart"/>
      <w:r w:rsidRPr="00BE2F0A">
        <w:rPr>
          <w:rFonts w:ascii="Times New Roman" w:eastAsia="Calibri" w:hAnsi="Times New Roman" w:cs="Times New Roman"/>
          <w:sz w:val="28"/>
          <w:szCs w:val="28"/>
        </w:rPr>
        <w:t>контро</w:t>
      </w:r>
      <w:r w:rsidRPr="00BE2F0A">
        <w:rPr>
          <w:rFonts w:ascii="Times New Roman" w:eastAsia="Calibri" w:hAnsi="Times New Roman" w:cs="Times New Roman"/>
          <w:sz w:val="28"/>
          <w:szCs w:val="28"/>
        </w:rPr>
        <w:softHyphen/>
        <w:t>ля за</w:t>
      </w:r>
      <w:proofErr w:type="gramEnd"/>
      <w:r w:rsidRPr="00BE2F0A">
        <w:rPr>
          <w:rFonts w:ascii="Times New Roman" w:eastAsia="Calibri" w:hAnsi="Times New Roman" w:cs="Times New Roman"/>
          <w:sz w:val="28"/>
          <w:szCs w:val="28"/>
        </w:rPr>
        <w:t xml:space="preserve"> сохранн</w:t>
      </w:r>
      <w:r w:rsidRPr="00BE2F0A">
        <w:rPr>
          <w:rFonts w:ascii="Times New Roman" w:eastAsia="Calibri" w:hAnsi="Times New Roman" w:cs="Times New Roman"/>
          <w:sz w:val="28"/>
          <w:szCs w:val="28"/>
        </w:rPr>
        <w:t>о</w:t>
      </w:r>
      <w:r w:rsidRPr="00BE2F0A">
        <w:rPr>
          <w:rFonts w:ascii="Times New Roman" w:eastAsia="Calibri" w:hAnsi="Times New Roman" w:cs="Times New Roman"/>
          <w:sz w:val="28"/>
          <w:szCs w:val="28"/>
        </w:rPr>
        <w:t xml:space="preserve">стью автомобильных дорог местного значения в границах </w:t>
      </w:r>
      <w:r w:rsidRPr="00BE2F0A">
        <w:rPr>
          <w:rFonts w:ascii="Times New Roman" w:hAnsi="Times New Roman" w:cs="Times New Roman"/>
          <w:sz w:val="28"/>
          <w:szCs w:val="28"/>
        </w:rPr>
        <w:t>Омсукчанского г</w:t>
      </w:r>
      <w:r w:rsidRPr="00BE2F0A">
        <w:rPr>
          <w:rFonts w:ascii="Times New Roman" w:hAnsi="Times New Roman" w:cs="Times New Roman"/>
          <w:sz w:val="28"/>
          <w:szCs w:val="28"/>
        </w:rPr>
        <w:t>о</w:t>
      </w:r>
      <w:r w:rsidRPr="00BE2F0A">
        <w:rPr>
          <w:rFonts w:ascii="Times New Roman" w:hAnsi="Times New Roman" w:cs="Times New Roman"/>
          <w:sz w:val="28"/>
          <w:szCs w:val="28"/>
        </w:rPr>
        <w:t>родского округа».</w:t>
      </w:r>
    </w:p>
    <w:p w:rsidR="00097616" w:rsidRPr="00BE2F0A" w:rsidRDefault="00097616" w:rsidP="004B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DD4" w:rsidRPr="00BE2F0A" w:rsidRDefault="00097616" w:rsidP="004B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F0A">
        <w:rPr>
          <w:rFonts w:ascii="Times New Roman" w:hAnsi="Times New Roman" w:cs="Times New Roman"/>
          <w:sz w:val="28"/>
          <w:szCs w:val="28"/>
        </w:rPr>
        <w:t>3</w:t>
      </w:r>
      <w:r w:rsidR="004B0DD4" w:rsidRPr="00BE2F0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муниципального образования «Омсукчанский городской округ» в сети Интернет (</w:t>
      </w:r>
      <w:hyperlink r:id="rId9" w:history="1">
        <w:r w:rsidR="004B0DD4" w:rsidRPr="00BE2F0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www.omsukchan-adm.ru</w:t>
        </w:r>
      </w:hyperlink>
      <w:r w:rsidR="004B0DD4" w:rsidRPr="00BE2F0A">
        <w:rPr>
          <w:rFonts w:ascii="Times New Roman" w:hAnsi="Times New Roman" w:cs="Times New Roman"/>
          <w:sz w:val="28"/>
          <w:szCs w:val="28"/>
        </w:rPr>
        <w:t>)</w:t>
      </w:r>
      <w:r w:rsidR="007C526B" w:rsidRPr="00BE2F0A">
        <w:rPr>
          <w:rFonts w:ascii="Times New Roman" w:hAnsi="Times New Roman" w:cs="Times New Roman"/>
          <w:sz w:val="28"/>
          <w:szCs w:val="28"/>
        </w:rPr>
        <w:t xml:space="preserve"> и опубликованию в газете «Омсукчанские вести».</w:t>
      </w:r>
    </w:p>
    <w:p w:rsidR="00097616" w:rsidRPr="00BE2F0A" w:rsidRDefault="00097616" w:rsidP="004B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DD4" w:rsidRPr="00BE2F0A" w:rsidRDefault="00097616" w:rsidP="004B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E2F0A">
        <w:rPr>
          <w:rFonts w:ascii="Times New Roman" w:hAnsi="Times New Roman" w:cs="Times New Roman"/>
          <w:sz w:val="28"/>
          <w:szCs w:val="28"/>
        </w:rPr>
        <w:t>4</w:t>
      </w:r>
      <w:r w:rsidR="004B0DD4" w:rsidRPr="00BE2F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0DD4" w:rsidRPr="00BE2F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0DD4" w:rsidRPr="00BE2F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="004B0DD4" w:rsidRPr="00BE2F0A">
        <w:rPr>
          <w:rFonts w:ascii="Times New Roman" w:hAnsi="Times New Roman" w:cs="Times New Roman"/>
          <w:sz w:val="28"/>
          <w:szCs w:val="28"/>
        </w:rPr>
        <w:t>о</w:t>
      </w:r>
      <w:r w:rsidR="004B0DD4" w:rsidRPr="00BE2F0A">
        <w:rPr>
          <w:rFonts w:ascii="Times New Roman" w:hAnsi="Times New Roman" w:cs="Times New Roman"/>
          <w:sz w:val="28"/>
          <w:szCs w:val="28"/>
        </w:rPr>
        <w:t>бой.</w:t>
      </w:r>
    </w:p>
    <w:p w:rsidR="004B0DD4" w:rsidRPr="00BE2F0A" w:rsidRDefault="004B0DD4" w:rsidP="004B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6"/>
        </w:rPr>
      </w:pPr>
    </w:p>
    <w:p w:rsidR="00097616" w:rsidRPr="00BE2F0A" w:rsidRDefault="00097616" w:rsidP="004B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6"/>
        </w:rPr>
      </w:pPr>
    </w:p>
    <w:p w:rsidR="00097616" w:rsidRPr="00BE2F0A" w:rsidRDefault="00BE2F0A" w:rsidP="00097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F0A">
        <w:rPr>
          <w:rFonts w:ascii="Times New Roman" w:hAnsi="Times New Roman" w:cs="Times New Roman"/>
          <w:sz w:val="28"/>
          <w:szCs w:val="28"/>
        </w:rPr>
        <w:t>И.о. г</w:t>
      </w:r>
      <w:r w:rsidR="004B0DD4" w:rsidRPr="00BE2F0A">
        <w:rPr>
          <w:rFonts w:ascii="Times New Roman" w:hAnsi="Times New Roman" w:cs="Times New Roman"/>
          <w:sz w:val="28"/>
          <w:szCs w:val="28"/>
        </w:rPr>
        <w:t>лав</w:t>
      </w:r>
      <w:r w:rsidRPr="00BE2F0A">
        <w:rPr>
          <w:rFonts w:ascii="Times New Roman" w:hAnsi="Times New Roman" w:cs="Times New Roman"/>
          <w:sz w:val="28"/>
          <w:szCs w:val="28"/>
        </w:rPr>
        <w:t>ы</w:t>
      </w:r>
      <w:r w:rsidR="004B0DD4" w:rsidRPr="00BE2F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B0DD4" w:rsidRPr="00BE2F0A">
        <w:rPr>
          <w:rFonts w:ascii="Times New Roman" w:hAnsi="Times New Roman" w:cs="Times New Roman"/>
          <w:sz w:val="28"/>
          <w:szCs w:val="28"/>
        </w:rPr>
        <w:tab/>
      </w:r>
      <w:r w:rsidR="004B0DD4" w:rsidRPr="00BE2F0A">
        <w:rPr>
          <w:rFonts w:ascii="Times New Roman" w:hAnsi="Times New Roman" w:cs="Times New Roman"/>
          <w:sz w:val="28"/>
          <w:szCs w:val="28"/>
        </w:rPr>
        <w:tab/>
      </w:r>
      <w:r w:rsidR="004B0DD4" w:rsidRPr="00BE2F0A">
        <w:rPr>
          <w:rFonts w:ascii="Times New Roman" w:hAnsi="Times New Roman" w:cs="Times New Roman"/>
          <w:sz w:val="28"/>
          <w:szCs w:val="28"/>
        </w:rPr>
        <w:tab/>
      </w:r>
      <w:r w:rsidR="004B0DD4" w:rsidRPr="00BE2F0A">
        <w:rPr>
          <w:rFonts w:ascii="Times New Roman" w:hAnsi="Times New Roman" w:cs="Times New Roman"/>
          <w:sz w:val="28"/>
          <w:szCs w:val="28"/>
        </w:rPr>
        <w:tab/>
      </w:r>
      <w:r w:rsidR="004B0DD4" w:rsidRPr="00BE2F0A">
        <w:rPr>
          <w:rFonts w:ascii="Times New Roman" w:hAnsi="Times New Roman" w:cs="Times New Roman"/>
          <w:sz w:val="28"/>
          <w:szCs w:val="28"/>
        </w:rPr>
        <w:tab/>
      </w:r>
      <w:r w:rsidRPr="00BE2F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97616" w:rsidRPr="00BE2F0A">
        <w:rPr>
          <w:rFonts w:ascii="Times New Roman" w:hAnsi="Times New Roman" w:cs="Times New Roman"/>
          <w:sz w:val="28"/>
          <w:szCs w:val="28"/>
        </w:rPr>
        <w:t xml:space="preserve"> </w:t>
      </w:r>
      <w:r w:rsidRPr="00BE2F0A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BE2F0A">
        <w:rPr>
          <w:rFonts w:ascii="Times New Roman" w:hAnsi="Times New Roman" w:cs="Times New Roman"/>
          <w:sz w:val="28"/>
          <w:szCs w:val="28"/>
        </w:rPr>
        <w:t>Кист</w:t>
      </w:r>
      <w:r w:rsidRPr="00BE2F0A">
        <w:rPr>
          <w:rFonts w:ascii="Times New Roman" w:hAnsi="Times New Roman" w:cs="Times New Roman"/>
          <w:sz w:val="28"/>
          <w:szCs w:val="28"/>
        </w:rPr>
        <w:t>а</w:t>
      </w:r>
      <w:r w:rsidRPr="00BE2F0A">
        <w:rPr>
          <w:rFonts w:ascii="Times New Roman" w:hAnsi="Times New Roman" w:cs="Times New Roman"/>
          <w:sz w:val="28"/>
          <w:szCs w:val="28"/>
        </w:rPr>
        <w:t>нов</w:t>
      </w:r>
      <w:proofErr w:type="spellEnd"/>
    </w:p>
    <w:p w:rsidR="00097616" w:rsidRPr="00BE2F0A" w:rsidRDefault="00097616" w:rsidP="000976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7616" w:rsidRPr="00BE2F0A" w:rsidRDefault="00097616" w:rsidP="000976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7616" w:rsidRPr="00BE2F0A" w:rsidRDefault="00097616" w:rsidP="000976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7616" w:rsidRPr="00BE2F0A" w:rsidRDefault="00097616" w:rsidP="000976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7616" w:rsidRDefault="00097616" w:rsidP="000976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7616" w:rsidRDefault="00097616" w:rsidP="000976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7616" w:rsidRDefault="00097616" w:rsidP="00097616">
      <w:pPr>
        <w:spacing w:after="0" w:line="240" w:lineRule="auto"/>
        <w:ind w:left="7080"/>
        <w:jc w:val="both"/>
        <w:rPr>
          <w:rFonts w:ascii="Times New Roman" w:hAnsi="Times New Roman" w:cs="Times New Roman"/>
        </w:rPr>
      </w:pPr>
    </w:p>
    <w:p w:rsidR="00097616" w:rsidRDefault="00097616" w:rsidP="00097616">
      <w:pPr>
        <w:spacing w:after="0" w:line="240" w:lineRule="auto"/>
        <w:ind w:left="7080"/>
        <w:jc w:val="both"/>
        <w:rPr>
          <w:rFonts w:ascii="Times New Roman" w:hAnsi="Times New Roman" w:cs="Times New Roman"/>
        </w:rPr>
      </w:pPr>
    </w:p>
    <w:p w:rsidR="00097616" w:rsidRDefault="00097616" w:rsidP="00097616">
      <w:pPr>
        <w:spacing w:after="0" w:line="240" w:lineRule="auto"/>
        <w:ind w:left="7080"/>
        <w:jc w:val="both"/>
        <w:rPr>
          <w:rFonts w:ascii="Times New Roman" w:hAnsi="Times New Roman" w:cs="Times New Roman"/>
        </w:rPr>
      </w:pPr>
    </w:p>
    <w:p w:rsidR="00097616" w:rsidRDefault="00097616" w:rsidP="00097616">
      <w:pPr>
        <w:spacing w:after="0" w:line="240" w:lineRule="auto"/>
        <w:ind w:left="7080"/>
        <w:jc w:val="both"/>
        <w:rPr>
          <w:rFonts w:ascii="Times New Roman" w:hAnsi="Times New Roman" w:cs="Times New Roman"/>
        </w:rPr>
      </w:pPr>
    </w:p>
    <w:p w:rsidR="007C526B" w:rsidRDefault="007C526B" w:rsidP="00097616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097616" w:rsidRPr="00EF6E0D" w:rsidRDefault="00642370" w:rsidP="00097616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097616" w:rsidRPr="00EF6E0D" w:rsidRDefault="00642370" w:rsidP="00097616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</w:t>
      </w:r>
    </w:p>
    <w:p w:rsidR="00642370" w:rsidRPr="00EF6E0D" w:rsidRDefault="00642370" w:rsidP="00097616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</w:p>
    <w:p w:rsidR="00097616" w:rsidRPr="00EF6E0D" w:rsidRDefault="00642370" w:rsidP="0009761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</w:p>
    <w:p w:rsidR="00642370" w:rsidRPr="00EF6E0D" w:rsidRDefault="00642370" w:rsidP="0009761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97616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526B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7616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.09.2018г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</w:t>
      </w:r>
      <w:r w:rsidR="003B3DC3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468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color w:val="000000" w:themeColor="text1"/>
        </w:rPr>
      </w:pPr>
    </w:p>
    <w:p w:rsidR="00640C18" w:rsidRPr="00EF6E0D" w:rsidRDefault="00640C18" w:rsidP="00640C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0C18" w:rsidRPr="00EF6E0D" w:rsidRDefault="00640C18" w:rsidP="00640C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АДМИНИСТРАТИВНЫЙ  РЕГЛАМЕНТ</w:t>
      </w:r>
    </w:p>
    <w:p w:rsidR="00640C18" w:rsidRPr="00EF6E0D" w:rsidRDefault="00640C18" w:rsidP="00640C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осуществлению муниципальной функции «Осуществление </w:t>
      </w:r>
    </w:p>
    <w:p w:rsidR="00640C18" w:rsidRPr="00EF6E0D" w:rsidRDefault="00640C18" w:rsidP="00640C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сохранностью автомобильных дорог местного значения в границах Омсукчанского городского округа»</w:t>
      </w:r>
    </w:p>
    <w:p w:rsidR="00640C18" w:rsidRPr="00EF6E0D" w:rsidRDefault="00640C18" w:rsidP="00640C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1.1. Наименование (вид) муниципальной функции – «Осуществление муниципальн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сохранностью автомобильных дорог местного значения в границах Омсу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чанского городского округа» (ОГО). 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1.2. Орган, уполномоченный на осуществление муниципального контроля – упра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ление ЖКХ и градостроительства администрации Омсукчанского городского округа</w:t>
      </w:r>
      <w:r w:rsidR="00A56745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</w:t>
      </w:r>
      <w:r w:rsidR="00A56745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56745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лее – Орган контроля</w:t>
      </w:r>
      <w:r w:rsidR="004C022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C0229" w:rsidRPr="00EF6E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1.3. Муниц</w:t>
      </w:r>
      <w:r w:rsidR="009F4C17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ипальный контроль за сохранностью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автомобильных дорог местного зн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чения в границах Омсукчанского городского округа осуществляется в соответствии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C18" w:rsidRPr="00EF6E0D" w:rsidRDefault="00640C18" w:rsidP="00640C1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 Конституцией Российской Федерации;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 Кодексом Российской Федерации об административных правонарушениях от 30 д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кабря 2001 года № 195-ФЗ;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Федеральным законом от 08 ноября 2007 года № 257-ФЗ «Об автомобильных дор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гах и о дорожной деятельности в Российской Федерации и о внесении изменений в 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дельные законодательные акты Российской Федерации»;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Федеральным законом от 26 декабря 2008 года № 294-ФЗ «О защите прав юридич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Федеральным законом от 10 декабря 1995 года № 196-ФЗ «О безопасности доро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ного движения»;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 муниципальными правовыми актами;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 настоящим административным регламентом.</w:t>
      </w:r>
    </w:p>
    <w:p w:rsidR="00640C18" w:rsidRPr="00EF6E0D" w:rsidRDefault="00642C7B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 w:rsidR="007C1FE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назначенных проверочных мероприятий является контроль за с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хранностью автомобильных дорог местного значения в границах населенных пунктов О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сукчанского городского округа, соблюдение юридическими лицами (индивидуальными предпринимателями) требований технических условий содержания, производства реко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струкции (ремонта, капитального ремонта), а также размещения объектов, предназначе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</w:t>
      </w:r>
      <w:proofErr w:type="gramEnd"/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640C18" w:rsidRPr="00EF6E0D" w:rsidRDefault="00933BF1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1.5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Права и обязанности должностных лиц при осуществлении муниципального </w:t>
      </w:r>
      <w:proofErr w:type="gramStart"/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сохранностью автомобильных дорог местного значения в границах населе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пунктов Омсукчанского городского округа: 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E7740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.1. Должностными лицами, осуществляющими муниципальный дорожный ко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троль, являются: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 специалисты отдела архитектуры,  градостроительства и дорожного хозяйства управления ЖКХ и градостроительства администрации Омсукчанского городского окр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га; 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члены контрольной группы, уполномоченные на участие в проведении плановых и внеплановых проверок в соответствии с распоряжением главы администрации Омсукча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ского городского округа.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E7740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.2. Должностные</w:t>
      </w:r>
      <w:r w:rsidR="005F065E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 указанные в пункте 1.</w:t>
      </w:r>
      <w:r w:rsidR="00453053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.1. настоящего административного регламента, в пределах установленных должностными регламентами полномочий при 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полнении муниципальной функции имеют следующие права: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1) запрашивать и получать на основании мотивированного запроса информацию, д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кументы и материалы, объяснения в письменной и устной формах, необходимые для пр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ведения плановых и внеплановых проверок; осуществлять аудиозапись объяснений, а также фото- и видеосъемку с обязательным уведомлением об этом опрашиваемого лица;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2) при осуществлении плановых проверок беспрепятственно по предъявлени</w:t>
      </w:r>
      <w:r w:rsidR="0087766D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копии распоряжения на проведение плановой проверки посещать</w:t>
      </w:r>
      <w:r w:rsidR="00A24906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помещения, здания и террит</w:t>
      </w:r>
      <w:r w:rsidR="00A24906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24906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рии, к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оторые занимают лица, в отношении которых осуществляется плановая проверка; 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3) беспрепятственно осуществлять осмотр относящихся к предмету проверки терр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тории, зданий и помещений, занимаемых субъектом проверки, предметов, документов и информации (сведений), содержащихся на любых ее носителях (в необходимых случаях при осуществлении осмотра производится фото и видеозапись, копирование документов);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4) обращаться в правоохранительные, контрольные и надзорные органы за оказан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ем содействия в предотвращении и (или) пресечении действий, препятствующих основ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нию муниципального дорожного контроля, а также в установлении лиц, виновных в 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рушении законодательства в области использования автомобильных дорог и полос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отвода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автомобильных дорог;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6) выдавать предписания юридическому лицу, индивидуальному предпринимателю об устранении выявленных нарушений с указанием сроков их устранения.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221BA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.3. Должностные лица, указанные в пункте 1.</w:t>
      </w:r>
      <w:r w:rsidR="00333757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.1. настоящего административного регламента, в соответствии со своими должностными регламентами при исполнении м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ниципальной функции обязаны: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1) своевременно и в полной мере исполнять предоставленные в соответствии с зак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пальными правовыми актами;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проводиться;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AA0BD0" w:rsidRPr="00EF6E0D">
        <w:rPr>
          <w:rFonts w:ascii="Times New Roman" w:hAnsi="Times New Roman"/>
          <w:color w:val="000000" w:themeColor="text1"/>
          <w:sz w:val="24"/>
          <w:szCs w:val="24"/>
        </w:rPr>
        <w:t>проводить проверку на основании распоряжения или приказа руководителя, з</w:t>
      </w:r>
      <w:r w:rsidR="00AA0BD0" w:rsidRPr="00EF6E0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A0BD0" w:rsidRPr="00EF6E0D">
        <w:rPr>
          <w:rFonts w:ascii="Times New Roman" w:hAnsi="Times New Roman"/>
          <w:color w:val="000000" w:themeColor="text1"/>
          <w:sz w:val="24"/>
          <w:szCs w:val="24"/>
        </w:rPr>
        <w:t>местителя руководителя органа муниципального дорожного контроля о ее проведении в соответствии с ее назначением;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CB5149" w:rsidRPr="00EF6E0D">
        <w:rPr>
          <w:rFonts w:ascii="Times New Roman" w:hAnsi="Times New Roman"/>
          <w:color w:val="000000" w:themeColor="text1"/>
          <w:sz w:val="24"/>
          <w:szCs w:val="24"/>
        </w:rPr>
        <w:t>проводить проверку только во время исполнения служебных обязанностей, выез</w:t>
      </w:r>
      <w:r w:rsidR="00CB5149" w:rsidRPr="00EF6E0D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CB5149" w:rsidRPr="00EF6E0D">
        <w:rPr>
          <w:rFonts w:ascii="Times New Roman" w:hAnsi="Times New Roman"/>
          <w:color w:val="000000" w:themeColor="text1"/>
          <w:sz w:val="24"/>
          <w:szCs w:val="24"/>
        </w:rPr>
        <w:t xml:space="preserve">ную проверку только при предъявлении служебных удостоверений, копии распоряжения или приказа руководителя, заместителя руководителя, органа муниципального дорожного контроля и в случае, предусмотренном подпунктами а, </w:t>
      </w:r>
      <w:proofErr w:type="gramStart"/>
      <w:r w:rsidR="00CB5149" w:rsidRPr="00EF6E0D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CB5149" w:rsidRPr="00EF6E0D">
        <w:rPr>
          <w:rFonts w:ascii="Times New Roman" w:hAnsi="Times New Roman"/>
          <w:color w:val="000000" w:themeColor="text1"/>
          <w:sz w:val="24"/>
          <w:szCs w:val="24"/>
        </w:rPr>
        <w:t xml:space="preserve">  подпункта 3.</w:t>
      </w:r>
      <w:r w:rsidR="00E275EE" w:rsidRPr="00EF6E0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B5149" w:rsidRPr="00EF6E0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275EE" w:rsidRPr="00EF6E0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B5149" w:rsidRPr="00EF6E0D">
        <w:rPr>
          <w:rFonts w:ascii="Times New Roman" w:hAnsi="Times New Roman"/>
          <w:color w:val="000000" w:themeColor="text1"/>
          <w:sz w:val="24"/>
          <w:szCs w:val="24"/>
        </w:rPr>
        <w:t>. пункта 3.</w:t>
      </w:r>
      <w:r w:rsidR="00E275EE" w:rsidRPr="00EF6E0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B5149" w:rsidRPr="00EF6E0D">
        <w:rPr>
          <w:rFonts w:ascii="Times New Roman" w:hAnsi="Times New Roman"/>
          <w:color w:val="000000" w:themeColor="text1"/>
          <w:sz w:val="24"/>
          <w:szCs w:val="24"/>
        </w:rPr>
        <w:t>. ра</w:t>
      </w:r>
      <w:r w:rsidR="00CB5149" w:rsidRPr="00EF6E0D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CB5149" w:rsidRPr="00EF6E0D">
        <w:rPr>
          <w:rFonts w:ascii="Times New Roman" w:hAnsi="Times New Roman"/>
          <w:color w:val="000000" w:themeColor="text1"/>
          <w:sz w:val="24"/>
          <w:szCs w:val="24"/>
        </w:rPr>
        <w:t>дела 3 настоящего Регламента копии документа о согласовании проведения проверки;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5) знакомить руководителя, иное должностное лицо или уполномоченного предст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вителя юридического лица, индивидуального предпринимателя, его уполномоченного представителя с результатами проверки;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6) соблюдать сроки проведения проверки, установленные законодательством;</w:t>
      </w:r>
    </w:p>
    <w:p w:rsidR="00C4055E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r w:rsidR="00C4055E" w:rsidRPr="00EF6E0D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осуществлять запись о проведенной проверке в журнале учета проверок </w:t>
      </w:r>
      <w:r w:rsidR="00C4055E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 его наличия у юридического лица, индивидуального предпринимателя</w:t>
      </w:r>
      <w:r w:rsidR="00C4055E" w:rsidRPr="00EF6E0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01941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</w:t>
      </w:r>
      <w:r w:rsidR="0040194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учитывать при определении мер, принимаемых по фактам выявленных наруш</w:t>
      </w:r>
      <w:r w:rsidR="0040194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40194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</w:t>
      </w:r>
      <w:r w:rsidR="0040194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</w:t>
      </w:r>
      <w:r w:rsidR="0040194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ного наследия (памятников истории и культуры) народов Российской Федерации, музе</w:t>
      </w:r>
      <w:r w:rsidR="0040194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</w:t>
      </w:r>
      <w:r w:rsidR="0040194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ных предметов и музейных коллекций, включенных в состав Музейного фонда Росси</w:t>
      </w:r>
      <w:r w:rsidR="0040194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</w:t>
      </w:r>
      <w:r w:rsidR="0040194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ской Федерации, особо ценных, в том числе уникальных, документов Архивного фонда Российской Федерации</w:t>
      </w:r>
      <w:proofErr w:type="gramEnd"/>
      <w:r w:rsidR="0040194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документов, имеющих особое историческое, научное, культурное значение, входящих в состав национального библиотечного фонда, безопасности госуда</w:t>
      </w:r>
      <w:r w:rsidR="0040194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</w:t>
      </w:r>
      <w:r w:rsidR="0040194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ством Российской Федерации;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10) не требовать от юридического лица, индивидуального предпринимателя док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менты и иные сведения, предоставление которых не предусмотрено законодательством Российской Федерации;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11)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ального предпринимателя, его уполномоченного представителя ознакомить их с полож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ниями административного регламента, в соответствии с которым проводится проверка;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</w:t>
      </w:r>
      <w:r w:rsidR="006265F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принять меры по контролю за устранением выявленных нарушений, их пред</w:t>
      </w:r>
      <w:r w:rsidR="006265F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="006265F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</w:t>
      </w:r>
      <w:r w:rsidR="006265F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</w:t>
      </w:r>
      <w:r w:rsidR="006265F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никам истории и культуры) народов Российской Федерации, музейным предметам и м</w:t>
      </w:r>
      <w:r w:rsidR="006265F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="006265F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зейным коллекциям, включенным в состав Музейного фонда Российской Федерации, ос</w:t>
      </w:r>
      <w:r w:rsidR="006265F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6265F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 ценным, в том числе уникальным, документам Архивного фонда Российской Федер</w:t>
      </w:r>
      <w:r w:rsidR="006265F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6265F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ции, документам, имеющим особое историческое</w:t>
      </w:r>
      <w:proofErr w:type="gramEnd"/>
      <w:r w:rsidR="006265F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научное, культурное значение, вход</w:t>
      </w:r>
      <w:r w:rsidR="006265F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</w:t>
      </w:r>
      <w:r w:rsidR="006265F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щим в состав национального библиотечного фонда, обеспечению безопасности государс</w:t>
      </w:r>
      <w:r w:rsidR="006265F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</w:t>
      </w:r>
      <w:r w:rsidR="006265F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</w:t>
      </w:r>
      <w:r w:rsidR="006265F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</w:t>
      </w:r>
      <w:r w:rsidR="006265F1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ветственности;</w:t>
      </w:r>
    </w:p>
    <w:p w:rsidR="00F4677B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 </w:t>
      </w:r>
      <w:r w:rsidR="00F4677B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случае, если при проведении проверки установлено, что деятельность юрид</w:t>
      </w:r>
      <w:r w:rsidR="00F4677B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F4677B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ческого лица, его филиала, представительства, структурного подразделения, индивид</w:t>
      </w:r>
      <w:r w:rsidR="00F4677B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="00F4677B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</w:t>
      </w:r>
      <w:r w:rsidR="00F4677B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</w:t>
      </w:r>
      <w:r w:rsidR="00F4677B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</w:t>
      </w:r>
      <w:proofErr w:type="gramEnd"/>
      <w:r w:rsidR="00F4677B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4677B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Российской Федерации, музейным предметам и музейным коллекциям, включе</w:t>
      </w:r>
      <w:r w:rsidR="00F4677B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</w:t>
      </w:r>
      <w:r w:rsidR="00F4677B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ным в состав Музейного фонда Российской Федерации, особо ценным, в том числе ун</w:t>
      </w:r>
      <w:r w:rsidR="00F4677B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F4677B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причинен, орган государственного контроля (надзора), орган муниципального контроля обязаны незамедлительно</w:t>
      </w:r>
      <w:proofErr w:type="gramEnd"/>
      <w:r w:rsidR="00F4677B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4677B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принять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</w:t>
      </w:r>
      <w:r w:rsidR="00F4677B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</w:t>
      </w:r>
      <w:r w:rsidR="00F4677B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ном </w:t>
      </w:r>
      <w:hyperlink r:id="rId10" w:history="1">
        <w:r w:rsidR="00F4677B" w:rsidRPr="00EF6E0D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Кодексом</w:t>
        </w:r>
      </w:hyperlink>
      <w:r w:rsidR="00F4677B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</w:t>
      </w:r>
      <w:r w:rsidR="00F4677B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F4677B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видуальных предпринимателей любым</w:t>
      </w:r>
      <w:proofErr w:type="gramEnd"/>
      <w:r w:rsidR="00F4677B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доступным способом информацию о наличии у</w:t>
      </w:r>
      <w:r w:rsidR="00F4677B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</w:t>
      </w:r>
      <w:r w:rsidR="00F4677B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розы причинения вреда и способах его предотвращения</w:t>
      </w:r>
      <w:r w:rsidR="00F4677B" w:rsidRPr="00EF6E0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07CD1" w:rsidRPr="00EF6E0D" w:rsidRDefault="00640C18" w:rsidP="00807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14) </w:t>
      </w:r>
      <w:r w:rsidR="00807CD1" w:rsidRPr="00EF6E0D">
        <w:rPr>
          <w:rFonts w:ascii="Times New Roman" w:hAnsi="Times New Roman"/>
          <w:color w:val="000000" w:themeColor="text1"/>
          <w:sz w:val="24"/>
          <w:szCs w:val="24"/>
        </w:rPr>
        <w:t>довести до сведения граждан, юридических лиц, индивидуальных предприним</w:t>
      </w:r>
      <w:r w:rsidR="00807CD1" w:rsidRPr="00EF6E0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807CD1" w:rsidRPr="00EF6E0D">
        <w:rPr>
          <w:rFonts w:ascii="Times New Roman" w:hAnsi="Times New Roman"/>
          <w:color w:val="000000" w:themeColor="text1"/>
          <w:sz w:val="24"/>
          <w:szCs w:val="24"/>
        </w:rPr>
        <w:t>телей любым доступным способом информацию о наличии угрозы причинения вреда и способах его предотвращения;</w:t>
      </w:r>
    </w:p>
    <w:p w:rsidR="00807CD1" w:rsidRPr="00EF6E0D" w:rsidRDefault="00807CD1" w:rsidP="00182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F6E0D">
        <w:rPr>
          <w:rFonts w:ascii="Times New Roman" w:hAnsi="Times New Roman"/>
          <w:color w:val="000000" w:themeColor="text1"/>
          <w:sz w:val="24"/>
          <w:szCs w:val="24"/>
        </w:rPr>
        <w:t>15)</w:t>
      </w:r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препятствовать руководителю, иному должностному лицу или уполномоче</w:t>
      </w:r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</w:t>
      </w:r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ному представителю юридического лица, индивидуальному предпринимателю, его упо</w:t>
      </w:r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</w:t>
      </w:r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номоченному представителю присутствовать при проведении проверки и давать разъя</w:t>
      </w:r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нения по вопросам, относящимся к предмету проверки;</w:t>
      </w:r>
    </w:p>
    <w:p w:rsidR="00BE34E5" w:rsidRPr="00EF6E0D" w:rsidRDefault="00BE34E5" w:rsidP="00182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F6E0D">
        <w:rPr>
          <w:rFonts w:ascii="Times New Roman" w:hAnsi="Times New Roman"/>
          <w:color w:val="000000" w:themeColor="text1"/>
          <w:sz w:val="24"/>
          <w:szCs w:val="24"/>
        </w:rPr>
        <w:t>16)</w:t>
      </w:r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</w:t>
      </w:r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ченному представителю, присутствующим при проведении проверки, информацию и д</w:t>
      </w:r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кументы, относящиеся к предмету проверки;</w:t>
      </w:r>
    </w:p>
    <w:p w:rsidR="00231DDE" w:rsidRPr="00EF6E0D" w:rsidRDefault="00231DDE" w:rsidP="00182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/>
          <w:color w:val="000000" w:themeColor="text1"/>
          <w:sz w:val="24"/>
          <w:szCs w:val="24"/>
        </w:rPr>
        <w:t>17)</w:t>
      </w:r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знакомить руководителя, иного должностного лица или уполномоченного пре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ставителя юридического лица, индивидуального предпринимателя, его уполномоченного представителя с результатами проверки;</w:t>
      </w:r>
    </w:p>
    <w:p w:rsidR="00807CD1" w:rsidRPr="00EF6E0D" w:rsidRDefault="008E13B9" w:rsidP="000D1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18) знакомить руководителя, иное должностное лицо или уполномоченного предст</w:t>
      </w:r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</w:t>
      </w:r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</w:t>
      </w:r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венного информационного взаимодействия.</w:t>
      </w:r>
    </w:p>
    <w:p w:rsidR="00910F44" w:rsidRPr="00EF6E0D" w:rsidRDefault="00910F44" w:rsidP="000D1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19) не вправе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либо подведомственных государственным органам или органам местного с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моуправления организаций, включенные в определенный Правительством Российской Федерации перечень;</w:t>
      </w:r>
      <w:proofErr w:type="gramEnd"/>
    </w:p>
    <w:p w:rsidR="00910F44" w:rsidRPr="00EF6E0D" w:rsidRDefault="00910F44" w:rsidP="00910F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20) не вправе требовать от юридического лица, индивидуального предпринимателя информации, которая была представлена ранее в соответствии с требованиями законод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тельства Российской Федерации и (или) находится в государственных или муниципал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ных информационных системах, реестрах и регистрах.</w:t>
      </w:r>
    </w:p>
    <w:p w:rsidR="00640C18" w:rsidRPr="00EF6E0D" w:rsidRDefault="00384923" w:rsidP="00807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1.6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Права и обязанности лиц, в отношении которых осуществляются  мероприятия по муниципальному </w:t>
      </w:r>
      <w:proofErr w:type="gramStart"/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контролю за</w:t>
      </w:r>
      <w:proofErr w:type="gramEnd"/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сохранностью автомобильных дорог местного значения в границах Омсукчанского городского округа:</w:t>
      </w:r>
    </w:p>
    <w:p w:rsidR="00640C18" w:rsidRPr="00EF6E0D" w:rsidRDefault="00384923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1.6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.1. Индивидуальный предприниматель и (или) его уполномоченный представ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тель, руководитель, иное должностное лицо и (или) уполномоченный представитель юр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дического лица, имеют право: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1) непосредственно присутствовать при проведении проверки;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2) давать объяснения по вопросам, относящимся к предмету проверки;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3) получать от органа муниципального дорожного контроля, его должностных лиц информацию, которая относится к предмету проверки и предоставление которой пред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смотрено Федеральным законом от 26.12.2008г. № 294-ФЗ;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4) знакомиться с результатами проверки и указывать в акте проверки о своем озн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комлении с результатами проверки, согласии или несогласии с ними, а также с отдельн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ми действиями должностных лиц органа муниципального дорожного контроля;</w:t>
      </w:r>
    </w:p>
    <w:p w:rsidR="00640C18" w:rsidRPr="00EF6E0D" w:rsidRDefault="004009A9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5) в случае не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согласия с фактами, выводами, предложениями, изложенными в акте проверки, либо с выданным предписанием об устранении выявленных нарушений в теч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ние пятнадцати дней с даты получения акта проверки представить в орган муниципальн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го дорожного контроля в письменной форме возражения в отношении акта проверки и (или) выданного предписания об устранении нарушений в целом или его отдельных п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ложений.</w:t>
      </w:r>
      <w:proofErr w:type="gramEnd"/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 руководитель, иное должностное лицо или уполномоченный предст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витель юридического лица, индивидуальный предприниматель или его уполномоченное лицо имеют право приложить к таким возражениям документы, подтверждающие обосн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ванность таких возражений, или их заверенные копии;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6) обжаловать действия (бездействия) должностных лиц органа муниципального д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рожного контроля, повлекшие за собой нарушение прав юридического лица при провед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нии проверки, в административном и (или) судебном порядке в соответствии с законод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тельством Российской Федерации;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7) вести журнал учета проверок по типовой форме, утвержденной приказом Мин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кономразвития </w:t>
      </w:r>
      <w:r w:rsidR="00AB0DE6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РФ от 30 апреля 2009 года № 141;</w:t>
      </w:r>
    </w:p>
    <w:p w:rsidR="00A14B1D" w:rsidRPr="00EF6E0D" w:rsidRDefault="00AB0DE6" w:rsidP="00A14B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</w:t>
      </w:r>
      <w:r w:rsidRPr="00EF6E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</w:t>
      </w:r>
      <w:r w:rsidRPr="00EF6E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ъ</w:t>
      </w:r>
      <w:r w:rsidRPr="00EF6E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екте Российской Федерации к участию в проверке</w:t>
      </w:r>
      <w:r w:rsidR="00BA349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3499" w:rsidRPr="00EF6E0D" w:rsidRDefault="00BA3499" w:rsidP="00A14B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/>
          <w:color w:val="000000" w:themeColor="text1"/>
          <w:sz w:val="24"/>
          <w:szCs w:val="24"/>
        </w:rPr>
        <w:t>9) знакомиться с документами и (или) информацией, полученными органом муниц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lastRenderedPageBreak/>
        <w:t>ных государственным органам или органам местного самоуправления организаций, в ра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поряжении которых находятся эти документы и (или) информация;</w:t>
      </w:r>
    </w:p>
    <w:p w:rsidR="00147849" w:rsidRPr="00EF6E0D" w:rsidRDefault="004228B2" w:rsidP="00A14B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/>
          <w:color w:val="000000" w:themeColor="text1"/>
          <w:sz w:val="24"/>
          <w:szCs w:val="24"/>
        </w:rPr>
        <w:t xml:space="preserve">10) </w:t>
      </w:r>
      <w:r w:rsidR="00147849" w:rsidRPr="00EF6E0D">
        <w:rPr>
          <w:rFonts w:ascii="Times New Roman" w:hAnsi="Times New Roman"/>
          <w:color w:val="000000" w:themeColor="text1"/>
          <w:sz w:val="24"/>
          <w:szCs w:val="24"/>
        </w:rPr>
        <w:t>представлять документы и (или) информацию, запрашиваемые в рамках межв</w:t>
      </w:r>
      <w:r w:rsidR="00147849" w:rsidRPr="00EF6E0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147849" w:rsidRPr="00EF6E0D">
        <w:rPr>
          <w:rFonts w:ascii="Times New Roman" w:hAnsi="Times New Roman"/>
          <w:color w:val="000000" w:themeColor="text1"/>
          <w:sz w:val="24"/>
          <w:szCs w:val="24"/>
        </w:rPr>
        <w:t>домственного информационного взаимодействия, в орган муниципального контроля по собственной инициативе.</w:t>
      </w:r>
    </w:p>
    <w:p w:rsidR="00640C18" w:rsidRPr="00EF6E0D" w:rsidRDefault="00040199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1.6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.2. Индивидуальный предприниматель и его уполномоченный представитель, р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ководитель и иное должностное лицо или уполномоченный представитель юридического лица, обязаны: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1) обеспечить беспрепятственный доступ должностного лица, осуществляющего проверку, к месту проверки;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2) направить в орган муниципального дорожного контроля указанные в мотивир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ванном запросе документы в течение десяти рабочих дней со дня получения запроса;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3) исполнить в установленный срок предписание органа муниципального дорожного контроля об устранении выявленных нарушений обязательных требований;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4) предоставить должностным лицам органа муниципального дорожного контроля, проводившим выездную проверку, возможность ознакомиться с документами, связанн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ми с целями и предметом выездной проверки, в случае, если выездной проверке не пре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шествовало проведение документарной проверки;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5) соблюдать иные требования, установленные Федеральным законом от 26.12.2004г. № 294-ФЗ.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проверки юридическое лицо и индивидуальный предприниматель обязаны обеспечить присутствие руководителей, иных должностных лиц или уполном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ченных представителей, ответственных за организацию и проведение мероприятий по в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полнению обязательных требований.</w:t>
      </w:r>
    </w:p>
    <w:p w:rsidR="00640C18" w:rsidRPr="00EF6E0D" w:rsidRDefault="007476F6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Результатом осуществления муницип</w:t>
      </w:r>
      <w:r w:rsidR="00DC4F4A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ального дорожного контроля являю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тся: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D2CC4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вручение (направление) 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акта проверки муниципального дорожного контроля</w:t>
      </w:r>
      <w:r w:rsidR="008D2CC4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лицам, в отношении которых проводилась проверка,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приложения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 к адм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нистративному регламенту;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 выдача предписания об устранении выявленных нарушений юридическому лицу, индивидуальному предпринимателю (приложение № 5 к административному регламенту);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 составление протоколов об административных правонарушениях, направление в органы прокуратуры, иные уполномоченные органы материалов, связанных с нарушением обязательных требований для рассмотрения дела об указанных административных прав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нарушениях и принятия мер по предотвращению таких нарушений.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Требования к порядку осуществления муниципальной функции.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Порядок информирования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 правилах осуществления муниципальной  функции  по проведению проверок при осуществлении муниципального контроля за сохранностью автомобильных дорог местного значения в границах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Омсукчанского городского округа.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2.1.1. </w:t>
      </w:r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Информацию о порядке предоставления муниципальной функции можно пол</w:t>
      </w:r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чить: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в 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Управлении жилищно-коммунального хозяйства и градостроительства (далее –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администрации 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Омсукчанского городского округа</w:t>
      </w:r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Магаданской области, пос. Омсукчан, ул. Ленина, 13. 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 посредством информационно-телекоммуникационных сетей общего пользования (в сети Интернет, в том числе на официальном сайте администрации Омсукчанского горо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округа </w:t>
      </w:r>
      <w:hyperlink r:id="rId11" w:history="1">
        <w:r w:rsidRPr="00EF6E0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</w:t>
        </w:r>
        <w:proofErr w:type="spellStart"/>
        <w:r w:rsidRPr="00EF6E0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omsukchan</w:t>
        </w:r>
        <w:proofErr w:type="spellEnd"/>
        <w:r w:rsidRPr="00EF6E0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EF6E0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adm</w:t>
        </w:r>
        <w:proofErr w:type="spellEnd"/>
        <w:r w:rsidRPr="00EF6E0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EF6E0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</w:hyperlink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, web-страница администрации Омсукчанского городского округа.</w:t>
      </w:r>
      <w:proofErr w:type="gramEnd"/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месте нахождения и графике работы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сукчанского городского округа (далее – ОГО), оказывающего муниципальную функцию: 686410, Магаданская область, пос. Омсукчан, ул. Ленина, 13; 2 этаж, контактный телефон: 8(413-46) 91-851. 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Приёмная – 2 этаж, контактный телефон/факс: 8(413-46)91-326; 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 руководителя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: 8(413-46)91-410;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Телефон начальника отдела ар</w:t>
      </w:r>
      <w:r w:rsidR="002C2220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хитектуры,</w:t>
      </w:r>
      <w:r w:rsidR="003D323B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градостроительства 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 дорожного хозяйс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: 8(413-46)91-851.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2" w:history="1">
        <w:r w:rsidR="00FE2C32" w:rsidRPr="00EF6E0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office</w:t>
        </w:r>
        <w:r w:rsidR="00FE2C32" w:rsidRPr="00EF6E0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FE2C32" w:rsidRPr="00EF6E0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omsadm</w:t>
        </w:r>
        <w:r w:rsidR="00FE2C32" w:rsidRPr="00EF6E0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FE2C32" w:rsidRPr="00EF6E0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rambler</w:t>
        </w:r>
        <w:r w:rsidR="00FE2C32" w:rsidRPr="00EF6E0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FE2C32" w:rsidRPr="00EF6E0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:rsidR="00640C18" w:rsidRPr="00EF6E0D" w:rsidRDefault="00640C18" w:rsidP="00640C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График работы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Омсукчанского городского округа: 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Понедельник-четверг       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526B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 с 09.00 до 18.15 час.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Пятница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 09.00 до 18.00 час.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Обед 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 12.45 до 14.00 час.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Выходные дни: суббота, воскресенье, праздничные дни.</w:t>
      </w:r>
    </w:p>
    <w:p w:rsidR="00640C18" w:rsidRPr="00EF6E0D" w:rsidRDefault="00640C18" w:rsidP="00640C1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граждан и юридических лиц в рабочие дни: понедельник-пятница с 09.00 до 18.00              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2.1.2. 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порядку информирования о предоставлении муниципальной </w:t>
      </w:r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функции</w:t>
      </w:r>
      <w:r w:rsidR="008A06CB"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Информирование заявителей производится: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1) по справочным телефонам;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 при личном обращении в часы приема граждан;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3) при поступлении письменного обращения;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4) на информационных стендах;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5) на Едином портале государственных и муниципальных функций (услуг) - </w:t>
      </w:r>
      <w:hyperlink r:id="rId13" w:history="1">
        <w:r w:rsidRPr="00EF6E0D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http://pgu.magadan.ru</w:t>
        </w:r>
      </w:hyperlink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Информирование производится по следующим вопросам предоставления муниц</w:t>
      </w:r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пальной функции о: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proofErr w:type="gramStart"/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месте</w:t>
      </w:r>
      <w:proofErr w:type="gramEnd"/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нахождения и графике работы учреждения, обращение в которое необходимо для предоставления муниципальной функции;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нормативных правовых </w:t>
      </w:r>
      <w:proofErr w:type="gramStart"/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актах</w:t>
      </w:r>
      <w:proofErr w:type="gramEnd"/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регламентирующих предоставление муниципальной функции;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proofErr w:type="gramStart"/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порядке</w:t>
      </w:r>
      <w:proofErr w:type="gramEnd"/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условиях предоставления муниципальной функции;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proofErr w:type="gramStart"/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перечне</w:t>
      </w:r>
      <w:proofErr w:type="gramEnd"/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видах документов, необходимых для исполнения муниципальной фун</w:t>
      </w:r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ции;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ходе предоставления функции;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proofErr w:type="gramStart"/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полномочиях</w:t>
      </w:r>
      <w:proofErr w:type="gramEnd"/>
      <w:r w:rsidRPr="00EF6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исполнителей, ответственных за оказание функции.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2.1.3. Информация о порядке исполнения муниципальной функции представляется посредством ее размещения в средствах массовой информации (далее – СМИ), электро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ной почте, по телефону и (или) непосредственно исполнителем, ответственным за испо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нение муниципальной функции.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2.1.4. Для обеспечения информирования о порядке исполнения муниципальной функции представляется следующая информация: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1) наименование уполномоченного органа;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2) должностных лиц, исполняющих муниципальную функцию;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3) почтовый адрес уполномоченного органа;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4) № телефона, адрес электронной почты уполномоченного органа, должностных лиц;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4) график (режим) работы уполномоченного органа, должностных лиц;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5) перечень оснований, при наличии которых муниципальная функция не исполняе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ся;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6) порядок обжалования актов (решений) уполномоченного органа,  действий или бездействия должностных лиц;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7) перечень и извлечения из нормативных правовых актов, регулирующих исполн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ние муниципальной функции.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2.1.5. Основными требованиями к информированию заявителей являются: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 достоверность предоставляемой информации;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 четкость в изложении информации;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  полнота информирования;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 удобство и доступность получения информации.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2.1.6. Информирование заявителей осуществляется в устной или письменной форме следующим образом: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индивидуальное информирование;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 публичное информирование.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2.1.7. Индивидуальное устное информирование осуществляется </w:t>
      </w:r>
      <w:r w:rsidR="00467327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E706A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рганом контроля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обращении заявителей за информацией лично или по телефону. Продолжительность индивидуального устного информирования каждого заявителя составляет не более 10 м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нут. Время ожидания для получения устной консультации не должно превышать 15 м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нут.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2.1.8. Если для подготовки ответа требуется продолжительное время, </w:t>
      </w:r>
      <w:r w:rsidR="00404B06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  <w:r w:rsidR="00A65DB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осуществляющий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индивидуальное устное информирование, может предложить заявителю обратиться за необходимой информацией в письменном виде. Индивидуальное письме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ное информирование осуществляется путем направления ответов почтовым отправлен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ем.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2.1.9. Публичное письменное информирование осуществляется путем публикации информационных материалов в СМИ, включая официальный сайт муниципального обр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зования «Омсукчанский городской округ» в информационно-телекоммуникационной сети «Интернет». 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2.1.10. При информировании по электронной почте ответ на обращение отправляется в электронный адрес заявителя либо на иной адрес, указанный в обращении, в срок</w:t>
      </w:r>
      <w:r w:rsidR="003D2954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превышающий 30 дней со дня регистрации обращения в органе муниципального доро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ного контроля.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52B43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Срок </w:t>
      </w:r>
      <w:r w:rsidR="00A41905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осуществления муниципального контроля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1905" w:rsidRPr="00EF6E0D" w:rsidRDefault="00A41905" w:rsidP="00C629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C6294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проведения каждой из проверок,  предусмотренных статьями 11 и 12 Ф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дерального закона от 26.12.2008г. № 294-ФЗ, не могут превышать двадцать рабочих дней.</w:t>
      </w:r>
    </w:p>
    <w:p w:rsidR="00A57639" w:rsidRPr="00EF6E0D" w:rsidRDefault="00A57639" w:rsidP="00A57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В отношении одного субъекта малого предпринимательства общий срок пров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 xml:space="preserve">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EF6E0D">
        <w:rPr>
          <w:rFonts w:ascii="Times New Roman" w:hAnsi="Times New Roman"/>
          <w:color w:val="000000" w:themeColor="text1"/>
          <w:sz w:val="24"/>
          <w:szCs w:val="24"/>
        </w:rPr>
        <w:t>микропредприятия</w:t>
      </w:r>
      <w:proofErr w:type="spellEnd"/>
      <w:r w:rsidRPr="00EF6E0D">
        <w:rPr>
          <w:rFonts w:ascii="Times New Roman" w:hAnsi="Times New Roman"/>
          <w:color w:val="000000" w:themeColor="text1"/>
          <w:sz w:val="24"/>
          <w:szCs w:val="24"/>
        </w:rPr>
        <w:t xml:space="preserve"> в год. </w:t>
      </w:r>
    </w:p>
    <w:p w:rsidR="00A57639" w:rsidRPr="00EF6E0D" w:rsidRDefault="00A57639" w:rsidP="00A576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F6E0D">
        <w:rPr>
          <w:rFonts w:ascii="Times New Roman" w:hAnsi="Times New Roman"/>
          <w:color w:val="000000" w:themeColor="text1"/>
          <w:sz w:val="24"/>
          <w:szCs w:val="24"/>
        </w:rPr>
        <w:t>2) В случае необходимости при проведении проверки, указанной в абзаце 1) н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стоящего пункта, получения документов и (или) информации в рамках межведомственн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го информационного взаимодействия проведение проверки может быть приостановлено руководителем (заместителем руководителя) органа муниципального дорожного  контр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ля на срок, необходимый для осуществления межведомственного информационного вза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модействия, но не более чем на десять рабочих дней.</w:t>
      </w:r>
      <w:proofErr w:type="gramEnd"/>
      <w:r w:rsidRPr="00EF6E0D">
        <w:rPr>
          <w:rFonts w:ascii="Times New Roman" w:hAnsi="Times New Roman"/>
          <w:color w:val="000000" w:themeColor="text1"/>
          <w:sz w:val="24"/>
          <w:szCs w:val="24"/>
        </w:rPr>
        <w:t xml:space="preserve"> Повторное приостановление пров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дения проверки не допускается.</w:t>
      </w:r>
    </w:p>
    <w:p w:rsidR="00A57639" w:rsidRPr="00EF6E0D" w:rsidRDefault="00A57639" w:rsidP="00A576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/>
          <w:color w:val="000000" w:themeColor="text1"/>
          <w:sz w:val="24"/>
          <w:szCs w:val="24"/>
        </w:rPr>
        <w:t xml:space="preserve">3) На период </w:t>
      </w:r>
      <w:proofErr w:type="gramStart"/>
      <w:r w:rsidRPr="00EF6E0D">
        <w:rPr>
          <w:rFonts w:ascii="Times New Roman" w:hAnsi="Times New Roman"/>
          <w:color w:val="000000" w:themeColor="text1"/>
          <w:sz w:val="24"/>
          <w:szCs w:val="24"/>
        </w:rPr>
        <w:t>действия срока приостановления проведения проверки</w:t>
      </w:r>
      <w:proofErr w:type="gramEnd"/>
      <w:r w:rsidRPr="00EF6E0D">
        <w:rPr>
          <w:rFonts w:ascii="Times New Roman" w:hAnsi="Times New Roman"/>
          <w:color w:val="000000" w:themeColor="text1"/>
          <w:sz w:val="24"/>
          <w:szCs w:val="24"/>
        </w:rPr>
        <w:t xml:space="preserve"> приостанавл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ваются связанные с указанной проверкой действия органа муниципального дорожного контроля на территории, в зданиях, строениях, сооружениях, помещениях, на иных объе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тах субъекта малого предпринимательства.</w:t>
      </w:r>
    </w:p>
    <w:p w:rsidR="00722488" w:rsidRPr="00EF6E0D" w:rsidRDefault="00A57639" w:rsidP="00E13C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4)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 xml:space="preserve">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троля, проводящих выездную плановую проверку, срок проведения выездной проверки может быть продлен руководителем органа муниципального дорожного контроля (заме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тителем руководителя), но не более чем двадцать рабочих дней, в отношении малых пре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приятий – не более чем на</w:t>
      </w:r>
      <w:proofErr w:type="gramEnd"/>
      <w:r w:rsidRPr="00EF6E0D">
        <w:rPr>
          <w:rFonts w:ascii="Times New Roman" w:hAnsi="Times New Roman"/>
          <w:color w:val="000000" w:themeColor="text1"/>
          <w:sz w:val="24"/>
          <w:szCs w:val="24"/>
        </w:rPr>
        <w:t xml:space="preserve"> пятьдесят часов, </w:t>
      </w:r>
      <w:proofErr w:type="spellStart"/>
      <w:r w:rsidRPr="00EF6E0D">
        <w:rPr>
          <w:rFonts w:ascii="Times New Roman" w:hAnsi="Times New Roman"/>
          <w:color w:val="000000" w:themeColor="text1"/>
          <w:sz w:val="24"/>
          <w:szCs w:val="24"/>
        </w:rPr>
        <w:t>микропредприятий</w:t>
      </w:r>
      <w:proofErr w:type="spellEnd"/>
      <w:r w:rsidRPr="00EF6E0D">
        <w:rPr>
          <w:rFonts w:ascii="Times New Roman" w:hAnsi="Times New Roman"/>
          <w:color w:val="000000" w:themeColor="text1"/>
          <w:sz w:val="24"/>
          <w:szCs w:val="24"/>
        </w:rPr>
        <w:t xml:space="preserve"> – не более чем на пятн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дцать часов.</w:t>
      </w:r>
      <w:r w:rsidR="0072248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2A9F" w:rsidRPr="00EF6E0D" w:rsidRDefault="00D3141B" w:rsidP="003074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2.2.2. 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Плановые проверки проводятся не чаще, чем один раз в три года.</w:t>
      </w:r>
    </w:p>
    <w:p w:rsidR="00F5706D" w:rsidRPr="00EF6E0D" w:rsidRDefault="00F5706D" w:rsidP="00640C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0C18" w:rsidRPr="00EF6E0D" w:rsidRDefault="00640C18" w:rsidP="005A09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EF6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  <w:r w:rsidR="005A0914" w:rsidRPr="00EF6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в том числе особенности выпо</w:t>
      </w:r>
      <w:r w:rsidR="005A0914" w:rsidRPr="00EF6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 w:rsidR="005A0914" w:rsidRPr="00EF6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нения административных процедур (действий) в электронной форме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CC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Муниципальный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сохранностью автомобильных дорог местного зн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чения в границах ОГО </w:t>
      </w:r>
      <w:r w:rsidR="00385DC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включает в себя следующие административные процедуры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C18" w:rsidRPr="00EF6E0D" w:rsidRDefault="00B16BCC" w:rsidP="00B16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составление и утверждение ежегодного плана проведения плановых проверок юридических лиц и индивидуальных предпринимателей органа контроля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B16BCC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проведение проверок юридических лиц и индивидуальных предпринимателей;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 оформление результатов проверки</w:t>
      </w:r>
      <w:r w:rsidR="00BF7ABD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7ABD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 составление акта проверки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 принятие уполномоченным лицом мер в отношении фактов нарушений, выявле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ных при проведении проверки.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Блок-схема осуществления муниципального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сохранностью автомобил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ных дорог местного значения в границах населенных пунктов Омсукчанского городского округа приведена в приложении № 1 к административному Регламенту.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1F2C33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Составление и утверждение ежегодного плана проведения плановых проверок юридических лиц и индивидуальных предпринимателей органа контроля.</w:t>
      </w:r>
    </w:p>
    <w:p w:rsidR="001F2C33" w:rsidRPr="00EF6E0D" w:rsidRDefault="001F2C33" w:rsidP="001F2C3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3.2.1. 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Основанием для начала исполнения административной процедуры является наличие полномочий по осуществлению функции контроля у органа контроля</w:t>
      </w:r>
      <w:r w:rsidRPr="00EF6E0D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p w:rsidR="0052564B" w:rsidRPr="00EF6E0D" w:rsidRDefault="00463BCC" w:rsidP="00463B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3.2.2. Орган контроля 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разрабатывает проект ежегодного плана проведения план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вых проверок юридических лиц и индивидуальных предпринимателей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 соответствии с Правилами подготовки органами государственного контроля (надзора) и органами м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у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ниципального </w:t>
      </w:r>
      <w:proofErr w:type="gramStart"/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контроля ежегодных планов проведения проверок юридических лиц</w:t>
      </w:r>
      <w:proofErr w:type="gramEnd"/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и и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дивидуальных предпринимателей, утвержденных </w:t>
      </w:r>
      <w:hyperlink r:id="rId14" w:history="1">
        <w:r w:rsidRPr="00EF6E0D">
          <w:rPr>
            <w:rStyle w:val="a5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Постановлением Правительства Ро</w:t>
        </w:r>
        <w:r w:rsidRPr="00EF6E0D">
          <w:rPr>
            <w:rStyle w:val="a5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с</w:t>
        </w:r>
        <w:r w:rsidRPr="00EF6E0D">
          <w:rPr>
            <w:rStyle w:val="a5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сийской Федерации от 30.06.2010</w:t>
        </w:r>
        <w:r w:rsidR="0001773C">
          <w:rPr>
            <w:rStyle w:val="a5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г.</w:t>
        </w:r>
        <w:r w:rsidRPr="00EF6E0D">
          <w:rPr>
            <w:rStyle w:val="a5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  <w:r w:rsidR="0001773C">
          <w:rPr>
            <w:rStyle w:val="a5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Pr="00EF6E0D">
          <w:rPr>
            <w:rStyle w:val="a5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 xml:space="preserve"> 489</w:t>
        </w:r>
      </w:hyperlink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p w:rsidR="00687ECC" w:rsidRPr="00EF6E0D" w:rsidRDefault="00687ECC" w:rsidP="00687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3.2.3. Ежегодный план проведения плановых проверок формируется с учетом нед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пустимости проведения плановых проверок чаще, чем один раз в три года и включает:</w:t>
      </w:r>
    </w:p>
    <w:p w:rsidR="00687ECC" w:rsidRPr="00EF6E0D" w:rsidRDefault="00687ECC" w:rsidP="00687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юридических лиц (их филиалов, представительств, обособленных структурных подразделений), фамилии, имена, отчества индивидуальных предпринимат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лей, деятельность которых подлежит плановым проверкам, места нахождения юридич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ских лиц (их филиалов, представительств, обособленных структурных подразделений) или мест работы индивидуальных предпринимателей  (мест фактического осуществления ими своей деятельности);</w:t>
      </w:r>
    </w:p>
    <w:p w:rsidR="00687ECC" w:rsidRPr="00EF6E0D" w:rsidRDefault="00687ECC" w:rsidP="00687ECC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 цель и основание проведения каждой плановой проверки;</w:t>
      </w:r>
    </w:p>
    <w:p w:rsidR="00687ECC" w:rsidRPr="00EF6E0D" w:rsidRDefault="00687ECC" w:rsidP="00687ECC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 дату начала и сроки проведения каждой плановой проверки;</w:t>
      </w:r>
    </w:p>
    <w:p w:rsidR="00687ECC" w:rsidRPr="00EF6E0D" w:rsidRDefault="00687ECC" w:rsidP="00687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органа муниципального контроля, осуществляющего конкретную плановую проверку</w:t>
      </w:r>
      <w:r w:rsidR="00D85251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5251" w:rsidRPr="00EF6E0D" w:rsidRDefault="00D85251" w:rsidP="00687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3.2.4. Ежегодный план проведения плановых проверок согласовывается с органами прокуратуры района и подлежит размещению на официальном Интернет-сайте МО «О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сукчанский городской округ».</w:t>
      </w:r>
    </w:p>
    <w:p w:rsidR="0052564B" w:rsidRPr="00EF6E0D" w:rsidRDefault="0052564B" w:rsidP="005256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D85251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F6E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срок до 01 сентября года, предшествующего году проведения плановых пр</w:t>
      </w:r>
      <w:r w:rsidRPr="00EF6E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верок, Орган контроля направляет проект ежегодного плана проведения плановых пров</w:t>
      </w:r>
      <w:r w:rsidRPr="00EF6E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рок 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юридических лиц и индивидуальных предпринимателей</w:t>
      </w:r>
      <w:r w:rsidRPr="00EF6E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органы прокуратуры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6522" w:rsidRPr="00EF6E0D" w:rsidRDefault="00496522" w:rsidP="004965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D85251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F6E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 01 октября года, предшествующего году проведения плановых проверок органы прокуратуры после рассмотрения ежегодного плана проведения плановых пров</w:t>
      </w:r>
      <w:r w:rsidRPr="00EF6E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рок вносят предложения органам муниципального контроля о проведении совместных проверок.</w:t>
      </w:r>
    </w:p>
    <w:p w:rsidR="00687ECC" w:rsidRPr="00EF6E0D" w:rsidRDefault="00AD0E29" w:rsidP="00AD0E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D85251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F6E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 контроля рассматривает предложения органов прокуратуры и по итогам их рассмотрения до 01 ноября года, предшествующего году проведения плановых пров</w:t>
      </w:r>
      <w:r w:rsidRPr="00EF6E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рок, направляет в органы прокуратуры утвержденный ежегодный план проведения план</w:t>
      </w:r>
      <w:r w:rsidRPr="00EF6E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вых проверок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2AE6" w:rsidRPr="00EF6E0D" w:rsidRDefault="00922AE6" w:rsidP="00922A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D22592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F6E0D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Срок выполнения административной процедуры по подготовке и утвержд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е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нию ежегодных планов проведения плановых проверок юридических лиц, индивидуал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ь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ных предпринимателей - до 1 ноября года, предшествующего году проведения плановых проверок.</w:t>
      </w:r>
    </w:p>
    <w:p w:rsidR="0070075C" w:rsidRPr="00EF6E0D" w:rsidRDefault="00D22592" w:rsidP="002E406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3.2.9</w:t>
      </w:r>
      <w:r w:rsidR="000A403B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35774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Критерием</w:t>
      </w:r>
      <w:r w:rsidR="000A403B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принятия решения</w:t>
      </w:r>
      <w:r w:rsidR="00E35774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о составлении и утверждении ежегодного пл</w:t>
      </w:r>
      <w:r w:rsidR="00E35774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а</w:t>
      </w:r>
      <w:r w:rsidR="00E35774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на проведения плановых проверок юридических лиц и индивидуальных предпринимат</w:t>
      </w:r>
      <w:r w:rsidR="00E35774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е</w:t>
      </w:r>
      <w:r w:rsidR="00E35774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лей </w:t>
      </w:r>
      <w:r w:rsidR="000A403B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является </w:t>
      </w:r>
      <w:r w:rsidR="0070075C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наличие полномочий по осуществлению функции контроля у органа ко</w:t>
      </w:r>
      <w:r w:rsidR="0070075C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</w:t>
      </w:r>
      <w:r w:rsidR="0070075C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троля</w:t>
      </w:r>
      <w:r w:rsidR="0070075C" w:rsidRPr="00EF6E0D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p w:rsidR="00AD0E29" w:rsidRPr="00EF6E0D" w:rsidRDefault="002E406F" w:rsidP="002E4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D22592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209A1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209A1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Результатом</w:t>
      </w:r>
      <w:r w:rsidR="00ED77A3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и способом фиксации результата</w:t>
      </w:r>
      <w:r w:rsidR="003209A1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выполнения администрати</w:t>
      </w:r>
      <w:r w:rsidR="003209A1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</w:t>
      </w:r>
      <w:r w:rsidR="003209A1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ной процедуры является утвержденный</w:t>
      </w:r>
      <w:r w:rsidR="0021062D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21062D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руководителем органа муниципального дорожн</w:t>
      </w:r>
      <w:r w:rsidR="0021062D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1062D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го контроля</w:t>
      </w:r>
      <w:r w:rsidR="003209A1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план проведения плановых проверок юридических лиц и индивидуальных предпринимателей органа  контроля.</w:t>
      </w:r>
    </w:p>
    <w:p w:rsidR="001F2C33" w:rsidRPr="00EF6E0D" w:rsidRDefault="00551B08" w:rsidP="008A5D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3.3. 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Проведение проверок юридических лиц и индивидуальных предпринимателей.</w:t>
      </w:r>
    </w:p>
    <w:p w:rsidR="008A5DC7" w:rsidRPr="00EF6E0D" w:rsidRDefault="00640C18" w:rsidP="008A5D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1062D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21062D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062D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Основанием для начала исполнения административной процедуры являются следующие основания:</w:t>
      </w:r>
    </w:p>
    <w:p w:rsidR="0021062D" w:rsidRPr="00EF6E0D" w:rsidRDefault="001D0E87" w:rsidP="008A5D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21062D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062D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ежегодный план проведения плановых проверок юридических лиц и индивид</w:t>
      </w:r>
      <w:r w:rsidR="0021062D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у</w:t>
      </w:r>
      <w:r w:rsidR="0021062D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альных предпринимателей органа контроля</w:t>
      </w:r>
      <w:r w:rsidR="00B702EE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r w:rsidR="00B702EE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распоряжения руководителя </w:t>
      </w:r>
      <w:proofErr w:type="spellStart"/>
      <w:r w:rsidR="00B702EE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="00B702EE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</w:t>
      </w:r>
      <w:r w:rsidR="00B702EE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702EE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нистрации ОГО о назначении проверки (при плано</w:t>
      </w:r>
      <w:r w:rsidR="003036E0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вой/внеплановой проверке)</w:t>
      </w:r>
      <w:r w:rsidR="0021062D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1062D" w:rsidRPr="00EF6E0D" w:rsidRDefault="001D0E87" w:rsidP="002106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21062D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C39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истечение срока исполнения юридическим лицом, индивидуальным предприн</w:t>
      </w:r>
      <w:r w:rsidR="00E12C39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</w:t>
      </w:r>
      <w:r w:rsidR="00E12C39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мателем ранее выданного предписания об устранении выявленного нарушения обяз</w:t>
      </w:r>
      <w:r w:rsidR="00E12C39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а</w:t>
      </w:r>
      <w:r w:rsidR="00E12C39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тельных требований и (или) требований, установленных муниципальными правовыми актами;</w:t>
      </w:r>
    </w:p>
    <w:p w:rsidR="00114E05" w:rsidRPr="00EF6E0D" w:rsidRDefault="001D0E87" w:rsidP="00114E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114E05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4E05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мотивированное представление должностного лица органа контроля по резул</w:t>
      </w:r>
      <w:r w:rsidR="00114E05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ь</w:t>
      </w:r>
      <w:r w:rsidR="00114E05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татам анализа результатов мероприятий по контролю без взаимодействия с юридич</w:t>
      </w:r>
      <w:r w:rsidR="00114E05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е</w:t>
      </w:r>
      <w:r w:rsidR="00114E05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скими лицами, индивидуальными предпринимателями, рассмотрения или предварител</w:t>
      </w:r>
      <w:r w:rsidR="00114E05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ь</w:t>
      </w:r>
      <w:r w:rsidR="00114E05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</w:t>
      </w:r>
      <w:r w:rsidR="00114E05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а</w:t>
      </w:r>
      <w:r w:rsidR="00114E05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114E05" w:rsidRPr="00EF6E0D" w:rsidRDefault="00114E05" w:rsidP="00114E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а) возникновение угрозы причинения вреда жизни, здоровью граждан, вреда ж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государства, а также угрозы чрезвычайных ситуаций природного и техногенного характера;</w:t>
      </w:r>
    </w:p>
    <w:p w:rsidR="00114E05" w:rsidRPr="00EF6E0D" w:rsidRDefault="00114E05" w:rsidP="00114E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б) причинение вреда жизни, здоровью граждан, вреда животным, растениям, окр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у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жающей среде, объектам культурного наследия (памятникам истории и культуры) нар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ь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ным, документам Архивного фонда Российской Федерации, документам, имеющим ос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также возникновение чрезвычайных ситуаций природного и техногенного характера;</w:t>
      </w:r>
    </w:p>
    <w:p w:rsidR="00114E05" w:rsidRPr="00EF6E0D" w:rsidRDefault="00114E05" w:rsidP="00114E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в) нарушение прав потребителей (в случае обращения граждан, права которых н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а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рушены);</w:t>
      </w:r>
    </w:p>
    <w:p w:rsidR="00BB04DA" w:rsidRPr="00EF6E0D" w:rsidRDefault="00F50AD9" w:rsidP="00114E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4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) приказ (распоряжение) руководителя органа государственного контроля (надз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ра), изданный в соответствии с поручением Президента Российской Федерации, Прав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ганы прокуратуры материалам и обращениям;</w:t>
      </w:r>
    </w:p>
    <w:p w:rsidR="00BB04DA" w:rsidRPr="00EF6E0D" w:rsidRDefault="00F50AD9" w:rsidP="00BB04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5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) поступление в орган контроля заявления от юридического лица или индивид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у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ального предпринимателя о предоставлении правового статуса, специального разреш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е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е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ального разрешения (лицензии), выдачи разрешения (согласования);</w:t>
      </w:r>
      <w:proofErr w:type="gramEnd"/>
    </w:p>
    <w:p w:rsidR="00BB04DA" w:rsidRPr="00EF6E0D" w:rsidRDefault="00F50AD9" w:rsidP="00BB04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6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)</w:t>
      </w:r>
      <w:r w:rsidR="00BB04DA" w:rsidRPr="00EF6E0D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обращения и заявления, не позволяющие установить лицо, обратившееся в орган контроля, а также обращения и заявления, не содержащие сведений о фактах, указанных в пункте 3 </w:t>
      </w:r>
      <w:r w:rsidR="001D0E87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под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пункта 3.</w:t>
      </w:r>
      <w:r w:rsidR="001D0E87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3.1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настоящего регламента, не могут служить основанием для проведения внеплановой про</w:t>
      </w:r>
      <w:r w:rsidR="004B0ADF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верки. В случае</w:t>
      </w:r>
      <w:proofErr w:type="gramStart"/>
      <w:r w:rsidR="004B0ADF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</w:t>
      </w:r>
      <w:proofErr w:type="gramEnd"/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если изложенная в обращении или заявл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е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нии информация может в соответствии с пунктом 3 </w:t>
      </w:r>
      <w:r w:rsidR="00F633B8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под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пункта 3.</w:t>
      </w:r>
      <w:r w:rsidR="00F633B8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3.1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настоящего регл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а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мента являться основанием для проведения внеплановой проверки, должностное лицо органа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а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>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</w:t>
      </w:r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теля в единой системе идентификац</w:t>
      </w:r>
      <w:proofErr w:type="gramStart"/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ии и ау</w:t>
      </w:r>
      <w:proofErr w:type="gramEnd"/>
      <w:r w:rsidR="00BB04D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тентификации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F50AD9" w:rsidRPr="00EF6E0D" w:rsidRDefault="00F50AD9" w:rsidP="00F50A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7) при рассмотрении обращений и заявлений, информации о фактах, указанных в части 2 статьи 10 Федерального закона </w:t>
      </w:r>
      <w:r w:rsidR="00EF6E0D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№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294-ФЗ, должны учитываться результаты ра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ю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щих юридических лиц, индивидуальных предпринимателей;</w:t>
      </w:r>
    </w:p>
    <w:p w:rsidR="00F50AD9" w:rsidRPr="00EF6E0D" w:rsidRDefault="00F50AD9" w:rsidP="00F50A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8) при отсутствии достоверной информации о лице, допустившем нарушение об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я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зательных требований, достаточных данных о нарушении обязательных требований л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бо о фактах, указанных в части 2 статьи 10 Федерального закона </w:t>
      </w:r>
      <w:r w:rsidR="00EF6E0D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№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294-ФЗ, уполном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ченными должностными лицами органа контроля может быть проведена предварител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ь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ная проверка поступившей информации. </w:t>
      </w:r>
      <w:proofErr w:type="gramStart"/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а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цию, проводится рассмотрение документов юридического лица, индивидуального пре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д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принимателя, имеющихся в распоряжении органа контроля, при необходимости пров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я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занности</w:t>
      </w:r>
      <w:proofErr w:type="gramEnd"/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по представлению информации и исполнению требований органов контроля. В рамках предварительной проверки у юридического лица, индивидуального предприн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мателя могут быть запрошены пояснения в отношении полученной информации, но представление таких пояснений и иных документов не является обязательным</w:t>
      </w:r>
      <w:r w:rsidR="00D6264C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D6264C" w:rsidRPr="00EF6E0D" w:rsidRDefault="00D6264C" w:rsidP="00F50A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9) при выявлении по результатам предварительной проверки лиц, допустивших н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а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рушение обязательных требований, получении достаточных данных о нарушении обяз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а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тельных требований либо о фактах, указанных в части 2 статьи 10 Федерального закона N 294-ФЗ, уполномоченное должностное лицо органа контроля подготавливает мотив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рованное представление о назначении внеплановой проверки по основаниям, указанным в пункте 2 части 2 статьи 10 Федерального закона </w:t>
      </w:r>
      <w:r w:rsidR="00EF6E0D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№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294-ФЗ.</w:t>
      </w:r>
      <w:proofErr w:type="gramEnd"/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По результатам предвар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тельной проверки меры по привлечению юридического лица, индивидуального пре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д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принимателя к ответственности не принимаются;</w:t>
      </w:r>
    </w:p>
    <w:p w:rsidR="00F50AD9" w:rsidRPr="00EF6E0D" w:rsidRDefault="00931F1D" w:rsidP="00BB04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10) по решению руководителя, заместителя руководителя органа контроля предв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а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рительная проверка, внеплановая проверка прекращаются, если после начала соответс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вующей проверки выявлена анонимность обращения или заявления, </w:t>
      </w:r>
      <w:proofErr w:type="gramStart"/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явившихся</w:t>
      </w:r>
      <w:proofErr w:type="gramEnd"/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7A7CBE" w:rsidRPr="00EF6E0D" w:rsidRDefault="007A7CBE" w:rsidP="007A7C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05517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05517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Проверка является внеплановой, если она проводится на основании юридич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ских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фактов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будучи включенной в ежегодный план проверочных мероприятий.</w:t>
      </w:r>
    </w:p>
    <w:p w:rsidR="00DF5E88" w:rsidRPr="00EF6E0D" w:rsidRDefault="00DF5E88" w:rsidP="00DF5E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05517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05517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05517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внеплановой выездной проверки юридическое л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цо/индивидуальный предприниматель уведомляются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ОГО не менее чем за двадцать четыре часа до начала ее проведения любым доступным способом.</w:t>
      </w:r>
    </w:p>
    <w:p w:rsidR="007A7CBE" w:rsidRPr="00EF6E0D" w:rsidRDefault="00DF5E88" w:rsidP="007372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05517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05517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проведения внеплановой выездной проверки членов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саморегулиру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мой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(далее – СРО)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ОГО   обязано уведомить СРО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7372A4" w:rsidRPr="00EF6E0D" w:rsidRDefault="00B262B2" w:rsidP="007372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3.3.5.</w:t>
      </w:r>
      <w:r w:rsidR="007372A4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проведения плановой проверки членов СРО </w:t>
      </w:r>
      <w:proofErr w:type="spellStart"/>
      <w:r w:rsidR="007372A4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="007372A4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ОГО  обязано уведомить </w:t>
      </w:r>
      <w:r w:rsidR="001D411C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СРО</w:t>
      </w:r>
      <w:r w:rsidR="007372A4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обеспечения возможности участия или присутствия ее представителя при проведении плановой проверки.</w:t>
      </w:r>
    </w:p>
    <w:p w:rsidR="00684E0F" w:rsidRPr="00EF6E0D" w:rsidRDefault="00684E0F" w:rsidP="00684E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B262B2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3358B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зависимости от складывающейся ситуации руководителем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нистрации ОГО принимается решение на проведение проверочных мероприятий в форме:</w:t>
      </w:r>
    </w:p>
    <w:p w:rsidR="00684E0F" w:rsidRPr="00EF6E0D" w:rsidRDefault="00684E0F" w:rsidP="00684E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документарной (плановой/внеплановой) проверки;</w:t>
      </w:r>
    </w:p>
    <w:p w:rsidR="0021062D" w:rsidRPr="00EF6E0D" w:rsidRDefault="00684E0F" w:rsidP="004335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 выездной (плановой/внеплановой) проверки.</w:t>
      </w:r>
    </w:p>
    <w:p w:rsidR="0043358B" w:rsidRPr="00EF6E0D" w:rsidRDefault="0043358B" w:rsidP="0043358B">
      <w:pPr>
        <w:spacing w:after="0" w:line="240" w:lineRule="auto"/>
        <w:ind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3.3.</w:t>
      </w:r>
      <w:r w:rsidR="00B262B2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57072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Плановые и внеплановые проверки проводятся на основании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распоряжени</w:t>
      </w:r>
      <w:r w:rsidR="00457072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руководителя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ОГО (согласно приложению № 2 к администр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тивному Регламенту).</w:t>
      </w:r>
    </w:p>
    <w:p w:rsidR="00640C18" w:rsidRPr="00EF6E0D" w:rsidRDefault="00640C18" w:rsidP="00556E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3358B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262B2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 При проведении совместной плановой проверки органами государственного контроля (надзора) и органами муниципального контроля указываются наименования всех участвующих в такой проверке органов.</w:t>
      </w:r>
    </w:p>
    <w:p w:rsidR="00640C18" w:rsidRPr="00EF6E0D" w:rsidRDefault="00640C18" w:rsidP="00640C18">
      <w:pPr>
        <w:spacing w:after="0" w:line="240" w:lineRule="auto"/>
        <w:ind w:firstLine="566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B262B2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57072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Проведение (документарной, выездной) проверки производится в соответс</w:t>
      </w:r>
      <w:r w:rsidR="00457072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</w:t>
      </w:r>
      <w:r w:rsidR="00457072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вии со ст. 11, ст. 12 Федерального закона </w:t>
      </w:r>
      <w:r w:rsidR="00EF6E0D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№</w:t>
      </w:r>
      <w:r w:rsidR="00457072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294-ФЗ.</w:t>
      </w:r>
    </w:p>
    <w:p w:rsidR="002A13D0" w:rsidRPr="00EF6E0D" w:rsidRDefault="002A13D0" w:rsidP="002A13D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B262B2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О проведении плановой проверки юридическое лицо, индивидуальный пре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 xml:space="preserve">приниматель уведомляются органом муниципального контроля не </w:t>
      </w:r>
      <w:proofErr w:type="gramStart"/>
      <w:r w:rsidRPr="00EF6E0D">
        <w:rPr>
          <w:rFonts w:ascii="Times New Roman" w:hAnsi="Times New Roman"/>
          <w:color w:val="000000" w:themeColor="text1"/>
          <w:sz w:val="24"/>
          <w:szCs w:val="24"/>
        </w:rPr>
        <w:t>позднее</w:t>
      </w:r>
      <w:proofErr w:type="gramEnd"/>
      <w:r w:rsidRPr="00EF6E0D">
        <w:rPr>
          <w:rFonts w:ascii="Times New Roman" w:hAnsi="Times New Roman"/>
          <w:color w:val="000000" w:themeColor="text1"/>
          <w:sz w:val="24"/>
          <w:szCs w:val="24"/>
        </w:rPr>
        <w:t xml:space="preserve"> чем за три р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бочих дня до начала ее проведения посредством направления копии распоряжения или приказа руководителя, заместителя руководителя, органа муниципального контроля о н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ответственно в едином государственном реестре юридических лиц, едином государстве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 xml:space="preserve">ном реестре индивидуальных </w:t>
      </w:r>
      <w:proofErr w:type="gramStart"/>
      <w:r w:rsidRPr="00EF6E0D">
        <w:rPr>
          <w:rFonts w:ascii="Times New Roman" w:hAnsi="Times New Roman"/>
          <w:color w:val="000000" w:themeColor="text1"/>
          <w:sz w:val="24"/>
          <w:szCs w:val="24"/>
        </w:rPr>
        <w:t>предпринимателей</w:t>
      </w:r>
      <w:proofErr w:type="gramEnd"/>
      <w:r w:rsidRPr="00EF6E0D">
        <w:rPr>
          <w:rFonts w:ascii="Times New Roman" w:hAnsi="Times New Roman"/>
          <w:color w:val="000000" w:themeColor="text1"/>
          <w:sz w:val="24"/>
          <w:szCs w:val="24"/>
        </w:rPr>
        <w:t xml:space="preserve"> либо ранее был представлен юридич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ским лицом, индивидуальным предпринимателем в орган муниципального контроля, или иным доступным способом.</w:t>
      </w:r>
    </w:p>
    <w:p w:rsidR="00640C18" w:rsidRPr="00EF6E0D" w:rsidRDefault="00095EB8" w:rsidP="00095E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B262B2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документарной (плановой/внеплановой)</w:t>
      </w:r>
      <w:r w:rsidR="00640C18" w:rsidRPr="00EF6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проверки являются св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дения, содержащиеся в документах юридического лица (индивидуального предприним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теля), устанавливающих их организационно-правовую форму, права и обязанности, док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менты, используемые при осуществлении их деятельности и связанные с исполнением им обязательных требований и требований, установленных муниципальными правовыми а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тами, исполнением предписаний и постановлений органов муниципального контроля.</w:t>
      </w:r>
      <w:proofErr w:type="gramEnd"/>
    </w:p>
    <w:p w:rsidR="00640C18" w:rsidRPr="00EF6E0D" w:rsidRDefault="00F10BD7" w:rsidP="00F10B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B262B2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2F7C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D323B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документарной проверки (как плановой, так и внеплановой) проводится по месту нахождения органа муниципального контроля.</w:t>
      </w:r>
    </w:p>
    <w:p w:rsidR="00BF2DCF" w:rsidRPr="00EF6E0D" w:rsidRDefault="00A1348B" w:rsidP="00A134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F2DC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F2DC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F2DC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BF2DC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F2DC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Субъекты проверки при запросе предоставляют в </w:t>
      </w:r>
      <w:proofErr w:type="spellStart"/>
      <w:r w:rsidR="00BF2DC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="00BF2DC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Омсукчанского городского округа документы юридического лица (индивидуального предпринимателя), устанавливающие их организационно-правовую форму, права и об</w:t>
      </w:r>
      <w:r w:rsidR="00BF2DC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F2DC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занности, документы, используемые при осуществлении предпринимательской деятельн</w:t>
      </w:r>
      <w:r w:rsidR="00BF2DC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F2DC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сти и связанные с исполнением ими обязательных требований, исполнением предписаний и постановлений органов государственного контроля (надзора), органов муниципального контроля, письменные пояснения.</w:t>
      </w:r>
      <w:proofErr w:type="gramEnd"/>
    </w:p>
    <w:p w:rsidR="00BF2DCF" w:rsidRPr="00EF6E0D" w:rsidRDefault="00A1348B" w:rsidP="00BF2D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3.3.1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BF2DC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представляются в виде копий, заверенных печатью и соответс</w:t>
      </w:r>
      <w:r w:rsidR="00BF2DC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BF2DC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венно подписью индивидуального предпринимателя, его уполномоченного представителя, руководителя, иного должностного лица юридического лица. Не требуется нотариального удостоверения копий документов, представляемых в </w:t>
      </w:r>
      <w:proofErr w:type="spellStart"/>
      <w:r w:rsidR="00BF2DC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="00BF2DC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ОГО, если иное не предусмотрено законодательством Российской Федерации.</w:t>
      </w:r>
    </w:p>
    <w:p w:rsidR="00BF2DCF" w:rsidRPr="00EF6E0D" w:rsidRDefault="008A615F" w:rsidP="00BF2D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3.3.1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r w:rsidR="00BF2DC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Юридическое лицо (индивидуальный предприниматель) вправе представить указанные в запросе документы в форме электронных документов, подписанных усиле</w:t>
      </w:r>
      <w:r w:rsidR="00BF2DC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BF2DC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ной квалифицированной электронной подписью, в порядке, определяемом Прави</w:t>
      </w:r>
      <w:r w:rsidR="00BF2DC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тельством Российской Федерации.</w:t>
      </w:r>
    </w:p>
    <w:p w:rsidR="00640C18" w:rsidRPr="00EF6E0D" w:rsidRDefault="00F10BD7" w:rsidP="00F10B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B262B2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79E7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A2F7C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323B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проведения документарной проверки в первую очередь рассма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риваются документы юридического лица (индивидуального предпринимателя), имеющи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ся в распоряжении органа муниципального контроля, акты предыдущих проверок, мат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риалы рассмотрения дел об административных правонарушениях и иные документы о р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зультатах</w:t>
      </w:r>
      <w:r w:rsidR="00575DDE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осуществленных в отношении этих юридического лица (индивидуального предпринимателя) муниципального контроля.</w:t>
      </w:r>
    </w:p>
    <w:p w:rsidR="00640C18" w:rsidRPr="00EF6E0D" w:rsidRDefault="002C57A2" w:rsidP="002C57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B262B2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E60D2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79E7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A2F7C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323B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достоверность сведений, содержащихся в документах, имеющихся в распоряжении </w:t>
      </w:r>
      <w:proofErr w:type="spellStart"/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УЖКХиДХ</w:t>
      </w:r>
      <w:proofErr w:type="spellEnd"/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ОГО, вызывает обоснованные сомнения, либо эти сведения не позволяют оценить исполнение юридическим лицом (и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дивидуальным предпринимателем) обязательных требований или требований, устано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ленных муниципальными правовыми актами, </w:t>
      </w:r>
      <w:proofErr w:type="spellStart"/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УЖКХиДХ</w:t>
      </w:r>
      <w:proofErr w:type="spellEnd"/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ОГО направляет 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ния документарной проверки документы. К запросу прилагается заверенная печатью к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пия распоряжения администрации ОГО о проведении проверки.</w:t>
      </w:r>
    </w:p>
    <w:p w:rsidR="00640C18" w:rsidRPr="00EF6E0D" w:rsidRDefault="00613C00" w:rsidP="00613C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B262B2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79E7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55C4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323B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10 (десяти рабочих дней) со дня получения мотивированного з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проса юридическое лицо (индивидуальный предприниматель) обязаны направить в </w:t>
      </w:r>
      <w:proofErr w:type="spellStart"/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ХиГ</w:t>
      </w:r>
      <w:proofErr w:type="spellEnd"/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ОГО указанные в запросе документы.</w:t>
      </w:r>
    </w:p>
    <w:p w:rsidR="00640C18" w:rsidRPr="00EF6E0D" w:rsidRDefault="00402BFB" w:rsidP="00402B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B262B2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D6190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79E7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323B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лица. </w:t>
      </w:r>
      <w:r w:rsidR="002463BC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Юридическое лицо (индивидуальный предприниматель) вправе представить указанные в запросе документы в форме электронных документов, подпи</w:t>
      </w:r>
      <w:r w:rsidR="002463BC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санных усиле</w:t>
      </w:r>
      <w:r w:rsidR="002463BC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463BC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ной квалифицированной электронной подписью, в порядке, определяемом Правительс</w:t>
      </w:r>
      <w:r w:rsidR="002463BC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463BC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вом Российской Федерации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 Не допускается требовать нотариального удостоверения к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пий документов, представляемых в </w:t>
      </w:r>
      <w:proofErr w:type="spellStart"/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ОГО, если иное не пред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смотрено законодательством Российской Федерации.</w:t>
      </w:r>
    </w:p>
    <w:p w:rsidR="00640C18" w:rsidRPr="00EF6E0D" w:rsidRDefault="008C2FDF" w:rsidP="008C2F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B262B2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C3DDC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79E7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в ходе документарной проверки выявлены ошибки и (или) противоречия в представленных юридическим лицом (индивидуальным предпринимат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лем) </w:t>
      </w:r>
      <w:proofErr w:type="gramStart"/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документах</w:t>
      </w:r>
      <w:proofErr w:type="gramEnd"/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несоответствие сведений, содержащихся в этих документах, свед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ниям, содержащимся в имеющихся </w:t>
      </w:r>
      <w:r w:rsidR="00B80295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ОГО документах и (или) полученным в ходе осуществления муниципального контроля, информация об этом н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правляется юридическому лицу (индивидуальному предпринимателю) с требованием представить в течение десяти рабочих дней необходимые пояснения в письменной форме.</w:t>
      </w:r>
    </w:p>
    <w:p w:rsidR="00640C18" w:rsidRPr="00EF6E0D" w:rsidRDefault="008D7F63" w:rsidP="008D7F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B262B2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74656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79E7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323B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Юридическое лицо, индивидуальный предприниматель, представляющие пояснения относительно выявленных ошибок и (или) противоречий в представленных д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кументах либо относительно несоответствия сведений, вправе представить дополнительно документы, подтверждающие достоверность ранее представленных документов.</w:t>
      </w:r>
    </w:p>
    <w:p w:rsidR="00640C18" w:rsidRPr="00EF6E0D" w:rsidRDefault="00100816" w:rsidP="001008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B262B2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79E7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6F0BB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323B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F81" w:rsidRPr="00EF6E0D">
        <w:rPr>
          <w:rFonts w:ascii="Times New Roman" w:hAnsi="Times New Roman"/>
          <w:color w:val="000000" w:themeColor="text1"/>
          <w:sz w:val="24"/>
          <w:szCs w:val="24"/>
        </w:rPr>
        <w:t>Должностное лицо, которое проводит документарную проверку, обязано рассмотреть представленные руководителем или иным должностным лицом юридическ</w:t>
      </w:r>
      <w:r w:rsidR="002E1F81" w:rsidRPr="00EF6E0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E1F81" w:rsidRPr="00EF6E0D">
        <w:rPr>
          <w:rFonts w:ascii="Times New Roman" w:hAnsi="Times New Roman"/>
          <w:color w:val="000000" w:themeColor="text1"/>
          <w:sz w:val="24"/>
          <w:szCs w:val="24"/>
        </w:rPr>
        <w:t>го лица, индивидуальным предпринимателем, его уполномоченным представителем поя</w:t>
      </w:r>
      <w:r w:rsidR="002E1F81" w:rsidRPr="00EF6E0D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2E1F81" w:rsidRPr="00EF6E0D">
        <w:rPr>
          <w:rFonts w:ascii="Times New Roman" w:hAnsi="Times New Roman"/>
          <w:color w:val="000000" w:themeColor="text1"/>
          <w:sz w:val="24"/>
          <w:szCs w:val="24"/>
        </w:rPr>
        <w:t>нения и документы, подтверждающие достоверность ранее представленных документов. В случае</w:t>
      </w:r>
      <w:proofErr w:type="gramStart"/>
      <w:r w:rsidR="002E1F81" w:rsidRPr="00EF6E0D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="002E1F81" w:rsidRPr="00EF6E0D">
        <w:rPr>
          <w:rFonts w:ascii="Times New Roman" w:hAnsi="Times New Roman"/>
          <w:color w:val="000000" w:themeColor="text1"/>
          <w:sz w:val="24"/>
          <w:szCs w:val="24"/>
        </w:rPr>
        <w:t xml:space="preserve"> если после рассмотрения представленных пояснений и документов либо при о</w:t>
      </w:r>
      <w:r w:rsidR="002E1F81" w:rsidRPr="00EF6E0D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2E1F81" w:rsidRPr="00EF6E0D">
        <w:rPr>
          <w:rFonts w:ascii="Times New Roman" w:hAnsi="Times New Roman"/>
          <w:color w:val="000000" w:themeColor="text1"/>
          <w:sz w:val="24"/>
          <w:szCs w:val="24"/>
        </w:rPr>
        <w:t>сутствии пояснений орган муниципального контроля установят признаки нарушения об</w:t>
      </w:r>
      <w:r w:rsidR="002E1F81" w:rsidRPr="00EF6E0D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2E1F81" w:rsidRPr="00EF6E0D">
        <w:rPr>
          <w:rFonts w:ascii="Times New Roman" w:hAnsi="Times New Roman"/>
          <w:color w:val="000000" w:themeColor="text1"/>
          <w:sz w:val="24"/>
          <w:szCs w:val="24"/>
        </w:rPr>
        <w:t>зательных требований или требований, установленных муниципальными правовыми а</w:t>
      </w:r>
      <w:r w:rsidR="002E1F81" w:rsidRPr="00EF6E0D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2E1F81" w:rsidRPr="00EF6E0D">
        <w:rPr>
          <w:rFonts w:ascii="Times New Roman" w:hAnsi="Times New Roman"/>
          <w:color w:val="000000" w:themeColor="text1"/>
          <w:sz w:val="24"/>
          <w:szCs w:val="24"/>
        </w:rPr>
        <w:t xml:space="preserve">тами, должностные лица, органа муниципального дорожного контроля вправе провести выездную проверку. </w:t>
      </w:r>
    </w:p>
    <w:p w:rsidR="002E1F81" w:rsidRPr="00EF6E0D" w:rsidRDefault="002E1F81" w:rsidP="00A939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/>
          <w:color w:val="000000" w:themeColor="text1"/>
          <w:sz w:val="24"/>
          <w:szCs w:val="24"/>
        </w:rPr>
        <w:t>При проведении документарной проверки орган муниципального контроля не вправе требовать у юридического лица, индивидуального предпринимателя сведения и докуме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ты, не относящиеся к предмету документарной проверки, а также сведения и документы, которые могут быть получены этим органом от иных органов муниципального дорожного контроля.</w:t>
      </w:r>
    </w:p>
    <w:p w:rsidR="00640C18" w:rsidRPr="00EF6E0D" w:rsidRDefault="00640C18" w:rsidP="002A77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EC043C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 Выездная проверка (плановая/внеплановая):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EC043C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выездной (плановой/внеплановой)</w:t>
      </w:r>
      <w:r w:rsidRPr="00EF6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проверки являются содерж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щиеся в документах юридического лица/индивидуального предпринимателя сведений о соблюдении юр. лицом/индивидуальным предпринимателем в процессе осуществления деятельности требований сохранности автомобильных дорог, установленных законод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тельством Российской Федерации, нормативными правовыми актами Магаданской обла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ти, муниципальными правовыми актами ОГО, выполнение предписаний уполномоченного органа, проведение мероприятий по предотвращению причинения вреда жизни, здоровью граждан, вреда животным, растениям, окружающей среде, по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обеспечению безопасности участников дорожного движения, по предупреждению возникновения чрезвычайных с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туаций природного и техногенного характера, по ликвидации последствий причинения такого вреда.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3.3.</w:t>
      </w:r>
      <w:r w:rsidR="00EC043C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63136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7F66FF" w:rsidRPr="00EF6E0D" w:rsidRDefault="00640C18" w:rsidP="00D10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EC043C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7F66FF" w:rsidRPr="00EF6E0D">
        <w:rPr>
          <w:rFonts w:ascii="Times New Roman" w:hAnsi="Times New Roman"/>
          <w:color w:val="000000" w:themeColor="text1"/>
          <w:sz w:val="24"/>
          <w:szCs w:val="24"/>
        </w:rPr>
        <w:t>Выездная проверка проводится в случае, если при документарной проверке не представляется возможным:</w:t>
      </w:r>
    </w:p>
    <w:p w:rsidR="007F66FF" w:rsidRPr="00EF6E0D" w:rsidRDefault="007F66FF" w:rsidP="00F852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EF6E0D">
        <w:rPr>
          <w:rFonts w:ascii="Times New Roman" w:hAnsi="Times New Roman"/>
          <w:color w:val="000000" w:themeColor="text1"/>
          <w:sz w:val="24"/>
          <w:szCs w:val="24"/>
        </w:rPr>
        <w:t xml:space="preserve">1) удостовериться в полноте и достоверности сведений, содержащихся в </w:t>
      </w:r>
      <w:hyperlink r:id="rId15" w:history="1">
        <w:r w:rsidRPr="00EF6E0D">
          <w:rPr>
            <w:rFonts w:ascii="Times New Roman" w:hAnsi="Times New Roman"/>
            <w:color w:val="000000" w:themeColor="text1"/>
            <w:sz w:val="24"/>
            <w:szCs w:val="24"/>
          </w:rPr>
          <w:t>уведомл</w:t>
        </w:r>
        <w:r w:rsidRPr="00EF6E0D">
          <w:rPr>
            <w:rFonts w:ascii="Times New Roman" w:hAnsi="Times New Roman"/>
            <w:color w:val="000000" w:themeColor="text1"/>
            <w:sz w:val="24"/>
            <w:szCs w:val="24"/>
          </w:rPr>
          <w:t>е</w:t>
        </w:r>
        <w:r w:rsidRPr="00EF6E0D">
          <w:rPr>
            <w:rFonts w:ascii="Times New Roman" w:hAnsi="Times New Roman"/>
            <w:color w:val="000000" w:themeColor="text1"/>
            <w:sz w:val="24"/>
            <w:szCs w:val="24"/>
          </w:rPr>
          <w:t>нии</w:t>
        </w:r>
      </w:hyperlink>
      <w:r w:rsidRPr="00EF6E0D">
        <w:rPr>
          <w:rFonts w:ascii="Times New Roman" w:hAnsi="Times New Roman"/>
          <w:color w:val="000000" w:themeColor="text1"/>
          <w:sz w:val="24"/>
          <w:szCs w:val="24"/>
        </w:rPr>
        <w:t xml:space="preserve"> о начале осуществления отдельных видов предпринимательской деятельности и иных имеющихся в распоряжении органа государственного контроля (надзора), органа муниц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пального контроля документах юридического лица, индивидуального предпринимателя;</w:t>
      </w:r>
    </w:p>
    <w:p w:rsidR="007F66FF" w:rsidRPr="00EF6E0D" w:rsidRDefault="007F66FF" w:rsidP="00F852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EF6E0D">
        <w:rPr>
          <w:rFonts w:ascii="Times New Roman" w:hAnsi="Times New Roman"/>
          <w:color w:val="000000" w:themeColor="text1"/>
          <w:sz w:val="24"/>
          <w:szCs w:val="24"/>
        </w:rPr>
        <w:t>2) оценить соответствие деятельности юридического лица, индивидуального пре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принимателя обязательным требованиям или требованиям, установленным муниципал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ными правовыми актами, без проведения соответствующего мероприятия по контролю.</w:t>
      </w:r>
    </w:p>
    <w:p w:rsidR="00640C18" w:rsidRPr="00EF6E0D" w:rsidRDefault="007F66FF" w:rsidP="003313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3) В случае, если проведение плановой или внеплановой выездной проверки оказ</w:t>
      </w:r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лось невозможным в связи с отсутствием индивидуального предпринимателя, его упо</w:t>
      </w:r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</w:t>
      </w:r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</w:t>
      </w:r>
      <w:proofErr w:type="gramEnd"/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провед</w:t>
      </w:r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ния проверки, должностное лицо органа муниципального контроля составляет акт о н</w:t>
      </w:r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возможности проведения соответствующей проверки с указанием причин невозможности ее проведения. </w:t>
      </w:r>
      <w:proofErr w:type="gramStart"/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CA2D56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EC043C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proofErr w:type="gramStart"/>
      <w:r w:rsidR="00CA2D56" w:rsidRPr="00EF6E0D">
        <w:rPr>
          <w:rFonts w:ascii="Times New Roman" w:hAnsi="Times New Roman"/>
          <w:color w:val="000000" w:themeColor="text1"/>
          <w:sz w:val="24"/>
          <w:szCs w:val="24"/>
        </w:rPr>
        <w:t>Выездная проверка начинается с предъявления служебного удостоверения должностными лицами органа муниципального контроля, обязательного ознакомления руководителя или иного должностного лица юридического лица, индивидуального пре</w:t>
      </w:r>
      <w:r w:rsidR="00CA2D56" w:rsidRPr="00EF6E0D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CA2D56" w:rsidRPr="00EF6E0D">
        <w:rPr>
          <w:rFonts w:ascii="Times New Roman" w:hAnsi="Times New Roman"/>
          <w:color w:val="000000" w:themeColor="text1"/>
          <w:sz w:val="24"/>
          <w:szCs w:val="24"/>
        </w:rPr>
        <w:t>принимателя, его уполномоченного представителя с распоряжением или приказом рук</w:t>
      </w:r>
      <w:r w:rsidR="00CA2D56" w:rsidRPr="00EF6E0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CA2D56" w:rsidRPr="00EF6E0D">
        <w:rPr>
          <w:rFonts w:ascii="Times New Roman" w:hAnsi="Times New Roman"/>
          <w:color w:val="000000" w:themeColor="text1"/>
          <w:sz w:val="24"/>
          <w:szCs w:val="24"/>
        </w:rPr>
        <w:t>водителя, заместителя руководителя органа муниципального контроля о назначении в</w:t>
      </w:r>
      <w:r w:rsidR="00CA2D56" w:rsidRPr="00EF6E0D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CA2D56" w:rsidRPr="00EF6E0D">
        <w:rPr>
          <w:rFonts w:ascii="Times New Roman" w:hAnsi="Times New Roman"/>
          <w:color w:val="000000" w:themeColor="text1"/>
          <w:sz w:val="24"/>
          <w:szCs w:val="24"/>
        </w:rPr>
        <w:t>ездной проверки и с полномочиями проводящих выездную проверку лиц, а также с цел</w:t>
      </w:r>
      <w:r w:rsidR="00CA2D56" w:rsidRPr="00EF6E0D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CA2D56" w:rsidRPr="00EF6E0D">
        <w:rPr>
          <w:rFonts w:ascii="Times New Roman" w:hAnsi="Times New Roman"/>
          <w:color w:val="000000" w:themeColor="text1"/>
          <w:sz w:val="24"/>
          <w:szCs w:val="24"/>
        </w:rPr>
        <w:t>ми, задачами, основаниями проведения выездной проверки, видами и объемом меропри</w:t>
      </w:r>
      <w:r w:rsidR="00CA2D56" w:rsidRPr="00EF6E0D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CA2D56" w:rsidRPr="00EF6E0D">
        <w:rPr>
          <w:rFonts w:ascii="Times New Roman" w:hAnsi="Times New Roman"/>
          <w:color w:val="000000" w:themeColor="text1"/>
          <w:sz w:val="24"/>
          <w:szCs w:val="24"/>
        </w:rPr>
        <w:t>тий</w:t>
      </w:r>
      <w:proofErr w:type="gramEnd"/>
      <w:r w:rsidR="00CA2D56" w:rsidRPr="00EF6E0D">
        <w:rPr>
          <w:rFonts w:ascii="Times New Roman" w:hAnsi="Times New Roman"/>
          <w:color w:val="000000" w:themeColor="text1"/>
          <w:sz w:val="24"/>
          <w:szCs w:val="24"/>
        </w:rPr>
        <w:t xml:space="preserve"> по контролю, составом экспертов, представителями экспертных организаций, привл</w:t>
      </w:r>
      <w:r w:rsidR="00CA2D56" w:rsidRPr="00EF6E0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CA2D56" w:rsidRPr="00EF6E0D">
        <w:rPr>
          <w:rFonts w:ascii="Times New Roman" w:hAnsi="Times New Roman"/>
          <w:color w:val="000000" w:themeColor="text1"/>
          <w:sz w:val="24"/>
          <w:szCs w:val="24"/>
        </w:rPr>
        <w:t>каемых к выездной проверке, со сроками и с условиями ее проведения.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EC043C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Руководитель, иное должностное лицо или уполномоченный представитель юридического лица/индивидуального предпринимателя, его уполномоченный представ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тель обязаны предоставить лицам, проводящим выездную проверку, возможность ознак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лиц и участвующих в выез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ной проверке экспертов, представителей экспертных организаций на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территорию, в 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пользуемые юридическим лицом, индивидуальным предпринимателем при осуществл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нии деятельности здания, строения, сооружения, помещения, к используемым юридич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скими лицами, индивидуальными предпринимателями оборудованию, подобным объе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там, транспортным средствам и перевозимым ими грузам.</w:t>
      </w:r>
      <w:proofErr w:type="gramEnd"/>
    </w:p>
    <w:p w:rsidR="0044678E" w:rsidRPr="00EF6E0D" w:rsidRDefault="0044678E" w:rsidP="00F407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/>
          <w:color w:val="000000" w:themeColor="text1"/>
          <w:sz w:val="24"/>
          <w:szCs w:val="24"/>
        </w:rPr>
        <w:t>3.3.1</w:t>
      </w:r>
      <w:r w:rsidR="00A402C9" w:rsidRPr="00EF6E0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.6. При проведении выездной проверки запрещается требовать от юридическ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го лица, индивидуального предпринимателя представления документов и (или) информ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ции, которые были представлены ими в ходе проведения документарной проверки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EC043C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407F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непредставления юридическими лицами, индивидуальными пре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принимателями и гражданами, их уполномоченными представителями, в отношении к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торых проводится выездная проверка, возможности исполнителям, проводящим выездную проверку, ознакомиться с документами, связанными с целями, задачами и предметом в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ездной проверки (если выездной проверке не предшествовало проведение документарной 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проверки), а также не обеспечения доступа проводящих выездную проверку должностных лиц и участвующих в выездной проверке экспертов, представителей экспертных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заций на территорию, в используемые юридическими лицами (индивидуальными пре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принимателями) и гражданами при осуществлении ими деятельности здания, строения, сооружения, помещения, к используемому оборудованию, подобным объектам, должн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стные лица органа муниципального контроля составляют а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кт в пр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оизвольной форме о 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повиновении законному распоряжению должностного лица органа, осуществляющего м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ниципальный контроль.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EC043C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45383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 Указанный акт; распоряжение о проверке; документ, подтверждающий на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лежащее уведомление о проверке; иные документы направляются в орган, уполномоче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ный составлять протокол об административном правонарушении для привлечения нар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шителя к административной ответственности в соответствии с текущим законодательс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вом Российской Федерации.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EC043C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6179C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ОГО вправе привлечь к проведению выездной проверки юридического лица/индивидуального предпринимателя экспертов, экспертные организации, не состоящие в гражданско-правовых и трудовых отношениях с юридич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ским лицом, индивидуальным предпринимателем, в отношении которых проводится пр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верка, и не являющиеся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аффилированными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лицами проверяемых лиц.</w:t>
      </w:r>
    </w:p>
    <w:p w:rsidR="00640C18" w:rsidRPr="00EF6E0D" w:rsidRDefault="00D548E1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3.3.1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Должностное лицо, ответственное за подготовку документов по подготовке, назначению и проведению проверочных мероприятий является специалист </w:t>
      </w:r>
      <w:r w:rsidR="003D323B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отдела арх</w:t>
      </w:r>
      <w:r w:rsidR="003D323B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D323B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тектуры, градостроительства и дорожного хозяйства</w:t>
      </w:r>
      <w:r w:rsidR="00A958F5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исполнитель) а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министрации ОГО, уполномоченный на проведение проверки в соответствии с распор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жением руководителя </w:t>
      </w:r>
      <w:proofErr w:type="spellStart"/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</w:t>
      </w:r>
      <w:r w:rsidR="007D51F5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ХиГ</w:t>
      </w:r>
      <w:proofErr w:type="spellEnd"/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ОГО и в соответствии с должностной и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струкцией.</w:t>
      </w:r>
    </w:p>
    <w:p w:rsidR="00DF5E88" w:rsidRPr="00EF6E0D" w:rsidRDefault="00DF5E88" w:rsidP="00901B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901B90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01B90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 Любые проверочные мероприятия должны быть назначены с учетом сроков, установленных ежегодным планом проведения плановых проверок или иным документом (в случае проведения внеплановых проверок).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901B90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01B90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01B90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осуществления муниципальной функции по проведению проверок при осуществлении муниципального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обеспечением сохранности автомобильных дорог местного значения ОГО. 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D1E3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1E3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D1E3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Сроки проведения проверочных мероприятий составляют:</w:t>
      </w:r>
    </w:p>
    <w:p w:rsidR="00640C18" w:rsidRPr="00EF6E0D" w:rsidRDefault="00640C18" w:rsidP="00640C18">
      <w:pPr>
        <w:pStyle w:val="ConsPlusNormal"/>
        <w:ind w:left="709" w:hanging="142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 по подготовке распоряжения руководителя уполномоченного органа о проведении проверки – 7 (семь рабочих) дней;</w:t>
      </w:r>
    </w:p>
    <w:p w:rsidR="00640C18" w:rsidRPr="00EF6E0D" w:rsidRDefault="00640C18" w:rsidP="00640C18">
      <w:pPr>
        <w:pStyle w:val="ConsPlusNormal"/>
        <w:ind w:left="709" w:hanging="142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 по проведению проверки 20 (двадцать рабочих) дней;</w:t>
      </w:r>
    </w:p>
    <w:p w:rsidR="00640C18" w:rsidRPr="00EF6E0D" w:rsidRDefault="00640C18" w:rsidP="00640C18">
      <w:pPr>
        <w:pStyle w:val="ConsPlusNormal"/>
        <w:ind w:left="709" w:hanging="142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 по продлению (в случае необходимости) срока проведения проверки – 20 (двадцать рабочих) дней;</w:t>
      </w:r>
    </w:p>
    <w:p w:rsidR="00640C18" w:rsidRPr="00EF6E0D" w:rsidRDefault="00640C18" w:rsidP="00640C1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- по составлению акта проверки – 3 (три рабочих) дня.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D1E3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1E3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Срок проведения проверочных мероприятий каждой из проверок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докуме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тарная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(плановая/внеплановая), выездная (плановая/внеплановая) по общему правилу не должен превышать двадцать рабочих дней.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D1E3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1E3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 В отношении одного субъекта малого предпринимательства общий срок пр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ведения плановых выездных проверок не превышает пятидесяти часов для малого пре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приятия и пятнадцати часов для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микропредприятия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год.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D1E3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1E3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 исключительных случаях, связанных с необходимостью проведения сло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ных и (или) длительных исследований, испытаний, специальных экспертиз и расследов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ний на основании мотивированных предложений должностных лиц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рации ОГО, проводящих выездную плановую проверку, срок проведения выездной план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вой проверки может быть продлен руководителем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ОГО, но не более чем на двадцать рабочих дней, в отношении малых предприятий не более чем на пятьдесят часов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микропредприятий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более чем на пятнадцать часов.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D1E3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Заверенные печатью копии распоряжения  руководителя </w:t>
      </w:r>
      <w:r w:rsidR="00B118FA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страции ОГО о проведении проверки вручаются под роспись с</w:t>
      </w:r>
      <w:r w:rsidR="00901B90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пециалисту отдела архите</w:t>
      </w:r>
      <w:r w:rsidR="00901B90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901B90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туры, 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гра</w:t>
      </w:r>
      <w:r w:rsidR="00901B90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достроительства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дорожного хозяйства, проводящему проверку, руководителю, иному должностному лицу или уполномоченному представителю юридического лица, 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дивидуальному предпринимателю, его уполномоченному представителю. По требованию 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подлежащих проверке лиц исполнитель, осуществляющий проверку, обязан представить информацию об органах муниципального контроля, а также об экспертах, экспертных 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ганизациях в целях подтверждения своих полномочий.</w:t>
      </w:r>
    </w:p>
    <w:p w:rsidR="00640C18" w:rsidRPr="00EF6E0D" w:rsidRDefault="006D1E39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3.3.2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 По просьбе руководителя, иного должностного лица или уполномоченного представителя юридического лица/индивидуального предпринимателя, его уполномоче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ного представителя исполнитель, осуществляющий муниципальный контроль обязан о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накомить подлежащих проверке лиц с административным регламентом проведения мер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40C18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приятий по контролю и порядком их проведения на объектах, используемых юридическим лицом /индивидуальным предпринимателем при осуществлении деятельности.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D1E3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1E3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распоряжении руководителя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ОГО о проведении проверки указываются:</w:t>
      </w:r>
    </w:p>
    <w:p w:rsidR="001A1424" w:rsidRPr="00EF6E0D" w:rsidRDefault="001A1424" w:rsidP="001A14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/>
          <w:color w:val="000000" w:themeColor="text1"/>
          <w:sz w:val="24"/>
          <w:szCs w:val="24"/>
        </w:rPr>
        <w:t>1) наименование органа муниципального контроля;</w:t>
      </w:r>
    </w:p>
    <w:p w:rsidR="001A1424" w:rsidRPr="00EF6E0D" w:rsidRDefault="001A1424" w:rsidP="001A14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/>
          <w:color w:val="000000" w:themeColor="text1"/>
          <w:sz w:val="24"/>
          <w:szCs w:val="24"/>
        </w:rPr>
        <w:t>2) фамилии, имена, отчества, должности должностны</w:t>
      </w:r>
      <w:proofErr w:type="gramStart"/>
      <w:r w:rsidRPr="00EF6E0D">
        <w:rPr>
          <w:rFonts w:ascii="Times New Roman" w:hAnsi="Times New Roman"/>
          <w:color w:val="000000" w:themeColor="text1"/>
          <w:sz w:val="24"/>
          <w:szCs w:val="24"/>
        </w:rPr>
        <w:t>х(</w:t>
      </w:r>
      <w:proofErr w:type="gramEnd"/>
      <w:r w:rsidRPr="00EF6E0D">
        <w:rPr>
          <w:rFonts w:ascii="Times New Roman" w:hAnsi="Times New Roman"/>
          <w:color w:val="000000" w:themeColor="text1"/>
          <w:sz w:val="24"/>
          <w:szCs w:val="24"/>
        </w:rPr>
        <w:t>ого) лиц(а) исполнителей,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1A1424" w:rsidRPr="00EF6E0D" w:rsidRDefault="001A1424" w:rsidP="001A14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/>
          <w:color w:val="000000" w:themeColor="text1"/>
          <w:sz w:val="24"/>
          <w:szCs w:val="24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раб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ты индивидуальных предпринимателей (места фактического осуществления ими деятел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ности);</w:t>
      </w:r>
    </w:p>
    <w:p w:rsidR="001A1424" w:rsidRPr="00EF6E0D" w:rsidRDefault="001A1424" w:rsidP="001A14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/>
          <w:color w:val="000000" w:themeColor="text1"/>
          <w:sz w:val="24"/>
          <w:szCs w:val="24"/>
        </w:rPr>
        <w:t>4) цели, задачи, предмет проверки и срок ее проведения;</w:t>
      </w:r>
    </w:p>
    <w:p w:rsidR="001A1424" w:rsidRPr="00EF6E0D" w:rsidRDefault="001A1424" w:rsidP="001A14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/>
          <w:color w:val="000000" w:themeColor="text1"/>
          <w:sz w:val="24"/>
          <w:szCs w:val="24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тами;</w:t>
      </w:r>
    </w:p>
    <w:p w:rsidR="001A1424" w:rsidRPr="00EF6E0D" w:rsidRDefault="001A1424" w:rsidP="001A14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/>
          <w:color w:val="000000" w:themeColor="text1"/>
          <w:sz w:val="24"/>
          <w:szCs w:val="24"/>
        </w:rPr>
        <w:t>6) сроки проведения и перечень мероприятий по контролю, необходимых для до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EF6E0D">
        <w:rPr>
          <w:rFonts w:ascii="Times New Roman" w:hAnsi="Times New Roman"/>
          <w:color w:val="000000" w:themeColor="text1"/>
          <w:sz w:val="24"/>
          <w:szCs w:val="24"/>
        </w:rPr>
        <w:t>тижения целей и задач проведения проверки;</w:t>
      </w:r>
    </w:p>
    <w:p w:rsidR="001A1424" w:rsidRPr="00EF6E0D" w:rsidRDefault="001A1424" w:rsidP="001A14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/>
          <w:color w:val="000000" w:themeColor="text1"/>
          <w:sz w:val="24"/>
          <w:szCs w:val="24"/>
        </w:rPr>
        <w:t>7) административный регламент по осуществлению муниципального контроля;</w:t>
      </w:r>
    </w:p>
    <w:p w:rsidR="007E6DCC" w:rsidRPr="00EF6E0D" w:rsidRDefault="00F25093" w:rsidP="007E6D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7E6DCC" w:rsidRPr="00EF6E0D">
        <w:rPr>
          <w:rFonts w:ascii="Times New Roman" w:hAnsi="Times New Roman"/>
          <w:color w:val="000000" w:themeColor="text1"/>
          <w:sz w:val="24"/>
          <w:szCs w:val="24"/>
        </w:rPr>
        <w:t>) даты начала и окончания проведения проверки;</w:t>
      </w:r>
    </w:p>
    <w:p w:rsidR="007E6DCC" w:rsidRPr="00EF6E0D" w:rsidRDefault="00F25093" w:rsidP="007E6D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7E6DCC" w:rsidRPr="00EF6E0D">
        <w:rPr>
          <w:rFonts w:ascii="Times New Roman" w:hAnsi="Times New Roman"/>
          <w:color w:val="000000" w:themeColor="text1"/>
          <w:sz w:val="24"/>
          <w:szCs w:val="24"/>
        </w:rPr>
        <w:t>) перечень документов, представление которых юридическим лицом, индивид</w:t>
      </w:r>
      <w:r w:rsidR="007E6DCC" w:rsidRPr="00EF6E0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7E6DCC" w:rsidRPr="00EF6E0D">
        <w:rPr>
          <w:rFonts w:ascii="Times New Roman" w:hAnsi="Times New Roman"/>
          <w:color w:val="000000" w:themeColor="text1"/>
          <w:sz w:val="24"/>
          <w:szCs w:val="24"/>
        </w:rPr>
        <w:t>альным предпринимателем необходимо для достижения целей и задач проведения пр</w:t>
      </w:r>
      <w:r w:rsidR="007E6DCC" w:rsidRPr="00EF6E0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7E6DCC" w:rsidRPr="00EF6E0D">
        <w:rPr>
          <w:rFonts w:ascii="Times New Roman" w:hAnsi="Times New Roman"/>
          <w:color w:val="000000" w:themeColor="text1"/>
          <w:sz w:val="24"/>
          <w:szCs w:val="24"/>
        </w:rPr>
        <w:t>верки.</w:t>
      </w:r>
    </w:p>
    <w:p w:rsidR="007E6DCC" w:rsidRPr="00EF6E0D" w:rsidRDefault="00F25093" w:rsidP="007E6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</w:t>
      </w:r>
      <w:r w:rsidR="007E6DCC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реквизиты проверочного листа (списка контрольных вопросов), если при пр</w:t>
      </w:r>
      <w:r w:rsidR="007E6DCC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7E6DCC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ведении плановой проверки должен быть использован проверочный лист (список ко</w:t>
      </w:r>
      <w:r w:rsidR="007E6DCC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</w:t>
      </w:r>
      <w:r w:rsidR="007E6DCC" w:rsidRPr="00EF6E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трольных вопросов).</w:t>
      </w:r>
    </w:p>
    <w:p w:rsidR="00640C18" w:rsidRPr="00EF6E0D" w:rsidRDefault="00640C18" w:rsidP="00340DB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D1E3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1E3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 Плановые проверки проводятся не чаще чем один раз в три года.</w:t>
      </w:r>
    </w:p>
    <w:p w:rsidR="00922AE6" w:rsidRPr="00EF6E0D" w:rsidRDefault="009F7FE6" w:rsidP="00BC74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77B61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7B61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02C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Критерием принятия решения о </w:t>
      </w:r>
      <w:r w:rsidR="00BC74AC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проведении проверок юридических лиц и индивидуальных предпринимателей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является наличие оснований для начала исполнения административной процедуры</w:t>
      </w:r>
      <w:r w:rsidR="00B35CC9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 указанных</w:t>
      </w:r>
      <w:r w:rsidR="00A41224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в пункте 3.3.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1 настоящего Административного регламента.</w:t>
      </w:r>
    </w:p>
    <w:p w:rsidR="004F0A5C" w:rsidRPr="00EF6E0D" w:rsidRDefault="006A395F" w:rsidP="004F0A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3.3.</w:t>
      </w:r>
      <w:r w:rsidR="00377B61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2</w:t>
      </w:r>
      <w:r w:rsidR="00A402C9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4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. </w:t>
      </w:r>
      <w:r w:rsidR="004F0A5C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Результатом выполнения административной процедуры является заверш</w:t>
      </w:r>
      <w:r w:rsidR="004F0A5C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е</w:t>
      </w:r>
      <w:r w:rsidR="004F0A5C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ние проведения проверок юридических лиц и индивидуальных предпринимателей.</w:t>
      </w:r>
    </w:p>
    <w:p w:rsidR="00640C18" w:rsidRPr="00EF6E0D" w:rsidRDefault="00640C18" w:rsidP="005E67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515FE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 Порядок оформления результатов проверки</w:t>
      </w:r>
      <w:r w:rsidR="00BF7ABD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7ABD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 составление акта проверки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515FE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.1. Основанием для оформления результатов проверки является завершение де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ствий по осуществлению проверки.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54E2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проверки исполнителями составляется </w:t>
      </w:r>
      <w:hyperlink r:id="rId16" w:history="1">
        <w:r w:rsidRPr="00EF6E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</w:t>
        </w:r>
      </w:hyperlink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типовой форме (согласно приложению № 4 к административному регламенту), утвержденной Приказом Министерства экономического развития Российской Федерации от 30 апреля 20</w:t>
      </w:r>
      <w:r w:rsidR="003D323B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09 года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зора) и муниципального контроля» в двух экземплярах, а при выявлении администрати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ного правонарушения – в трех экземплярах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один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которых с копиями приложений вр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вителю под расписку об ознакомлении либо отказе в ознакомлении с актом проверки.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</w:t>
      </w:r>
      <w:r w:rsidR="00254E2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Порядок оформления результатов проверки осуществляется в соответствии со </w:t>
      </w:r>
      <w:hyperlink r:id="rId17" w:history="1">
        <w:r w:rsidRPr="00EF6E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16</w:t>
        </w:r>
      </w:hyperlink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54E2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.4. Ответственным за оформление результатов проверки является исполнитель – лицо, проводившее проверку.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54E2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.5. Акт проверки оформляется непосредственно после завершения проверки, за исключением случаев, предусмотренных действующим законодательством.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54E2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.6. В акте проверки указываются:</w:t>
      </w:r>
    </w:p>
    <w:p w:rsidR="00640C18" w:rsidRPr="00EF6E0D" w:rsidRDefault="00640C18" w:rsidP="00640C1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1) дата, время и место составления акта проверки;</w:t>
      </w:r>
    </w:p>
    <w:p w:rsidR="00640C18" w:rsidRPr="00EF6E0D" w:rsidRDefault="00640C18" w:rsidP="00640C1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2) наименование органа муниципального контроля;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дата и номер распоряжения руководителя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ОГО о назн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чении проверки;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4) фамилии, имена, отчества и должности лица исполнителя, проводившего прове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ку;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5) наименование проверяемого юридического лица или фамилия, имя и отчество 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дивидуального предпринимателя, а также фамилия, имя, отчество и должность руковод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присутствовавших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проведении проверки;</w:t>
      </w:r>
    </w:p>
    <w:p w:rsidR="00640C18" w:rsidRPr="00EF6E0D" w:rsidRDefault="00640C18" w:rsidP="00640C1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6) дата, время, продолжительность и место проведения проверки;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7) сведения о результатах проверки, в том числе о выявленных нарушениях обяз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8) сведения об ознакомлении или отказе в ознакомлении с актом проверки руков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дителя, иного должностного лица или уполномоченного представителя юридического л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ца (индивидуального предпринимателя), его уполномоченного представителя, присутс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отсутствием у юридич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ского лица (индивидуального предпринимателя) указанного журнала;</w:t>
      </w:r>
    </w:p>
    <w:p w:rsidR="00640C18" w:rsidRPr="00EF6E0D" w:rsidRDefault="00640C18" w:rsidP="00640C1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9) подпис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ь(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и) исполнителей, проводивших проверку.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54E29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 акту проверки прилагаются протоколы отбора образцов продукции, проб 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ков юридического лица, работников индивидуального предпринимателя, на которых во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лагается ответственность за нарушение обязательных требований или требований, уст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новленных муниципальными правовыми актами, предписания об устранении выявленных нарушений и иные связанные с результатами проверки документы или их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копии.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1D7E82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.8. По результатам проверки лицами, проводящими проверку, составляется акт установленной формы в двух экземплярах. Результаты проверки, содержащие информ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цию, составляющую государственную, коммерческую, служебную, иную тайну, офор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ляются с соблюдением требований, предусмотренных законодательством РФ.</w:t>
      </w:r>
    </w:p>
    <w:p w:rsidR="00A12C6B" w:rsidRPr="00EF6E0D" w:rsidRDefault="00640C18" w:rsidP="00640C18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1D7E82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.9. Один из экземпляров акта с копиями приложений вручается руководителю, иному должностному лицу или уполномоченному представителю юридического лица (и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дивидуального предпринимателя),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отсутствия 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ководителя, иного должностного лица или уполномоченного представителя юридического лица (индивидуального предпринимателя), их уполномоченных представителей, а также в случае отказа проверяемого лица дать расписку об ознакомлении либо об отказе в озн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комлении с актом проверки акт направляется заказным почтовым отправлением с уведо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лением о вручении, которое приобщается к экземпляру акта проверки, хранящемуся в д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ле органа муниципального контроля.</w:t>
      </w:r>
      <w:r w:rsidR="00A12C6B" w:rsidRPr="00EF6E0D">
        <w:rPr>
          <w:color w:val="000000" w:themeColor="text1"/>
          <w:sz w:val="24"/>
          <w:szCs w:val="24"/>
        </w:rPr>
        <w:t xml:space="preserve"> </w:t>
      </w:r>
      <w:proofErr w:type="gramEnd"/>
    </w:p>
    <w:p w:rsidR="00640C18" w:rsidRPr="00EF6E0D" w:rsidRDefault="00A12C6B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согласия проверяемого лица на осуществление взаимодействия в эле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тронной форме в рамках государственного контроля (надзора) или муни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ципального ко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троля акт проверки может быть направлен в форме электрон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ного документа, подписанн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го усиленной квалифицированной электронной подписью лица, составившего данный акт, руководителю, иному должност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ному лицу или уполномоченному представителю юрид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ческого лица, инди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видуальному предпринимателю, его уполномоченному представителю.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му лицу способом, обеспечивающим подтверждение получения указанного документа, считается полученным проверяемым ли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цом</w:t>
      </w:r>
      <w:r w:rsidRPr="00EF6E0D">
        <w:rPr>
          <w:color w:val="000000" w:themeColor="text1"/>
          <w:sz w:val="24"/>
          <w:szCs w:val="24"/>
        </w:rPr>
        <w:t>.</w:t>
      </w:r>
    </w:p>
    <w:p w:rsidR="00C62471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1D7E82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.10. В случае если для составления акта проверки необходимо получить заключ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 (индивидуального пре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принимателя), его уполномоченному представителю под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расписку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направляется з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казным почтовым отправлением с уведомлением о вручении,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которое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приобщается к э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земпляру акта проверки, хранящемуся в деле органа муниципального контроля.</w:t>
      </w:r>
      <w:r w:rsidR="00C62471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C18" w:rsidRPr="00EF6E0D" w:rsidRDefault="00C62471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Акт проверки направляется и (или) в форме электронного документа, подписан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ного усиленной квалифицированной электронной подписью лица, составив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шего данный акт (при условии согласия проверяемого лица на осуществле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ние взаимодействия в электро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ной форме в рамках государственного кон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общается к экземпляру акта проверки, хранящемуся в деле органа государст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венного контроля (надзора) или органа муниципального контроля.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114CA3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.11. В случае если для проведения внеплановой выездной проверки требовалось  согласование ее проведения с органом прокуратуры</w:t>
      </w:r>
      <w:r w:rsidR="00BE2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2F0A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№ </w:t>
      </w:r>
      <w:r w:rsidR="00BE2F0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E2F0A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администрати</w:t>
      </w:r>
      <w:r w:rsidR="00BE2F0A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E2F0A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ному регламенту)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, копия акта проверки направляется в орган прокуратуры, которым пр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нято решение о согласовании проведения проверки, в течение пяти рабочих дней со дня с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ставления акта проверки.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114CA3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.12. В случае выявления при проведении проверки нарушений юридическим л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цом (индивидуальным предпринимателем) обязательных требований или требований, у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тановленных муниципальными правовыми актами, должностные лица, проводившие пр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верку, выдают юридическому лицу, индивидуальному предпринимателю </w:t>
      </w:r>
      <w:hyperlink r:id="rId18" w:history="1">
        <w:r w:rsidRPr="00EF6E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предписание</w:t>
        </w:r>
      </w:hyperlink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устранении выявленных нарушений (приложение № 5 к административному регламенту), в котором указывают срок исполнения предписания.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114CA3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.13. В случае невозможности вручения предписания лицу, допустившему нар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шение, </w:t>
      </w:r>
      <w:hyperlink r:id="rId19" w:history="1">
        <w:r w:rsidRPr="00EF6E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предписание</w:t>
        </w:r>
      </w:hyperlink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направляется юридическому лицу /индивидуальному предприним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телю по почте заказным письмом с уведомлением о вручении.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114CA3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.14. При оформлении </w:t>
      </w:r>
      <w:hyperlink r:id="rId20" w:history="1">
        <w:r w:rsidRPr="00EF6E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предписания</w:t>
        </w:r>
      </w:hyperlink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устанавливается срок, необходимый для ус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ранения нарушения, с момента вручения </w:t>
      </w:r>
      <w:hyperlink r:id="rId21" w:history="1">
        <w:r w:rsidRPr="00EF6E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предписания</w:t>
        </w:r>
      </w:hyperlink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114CA3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.15. В случае выявления административного правонарушения, исполнитель, пр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водивший проверку, обязан в трехдневный срок с момента подписания </w:t>
      </w:r>
      <w:hyperlink r:id="rId22" w:history="1">
        <w:r w:rsidRPr="00EF6E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акта</w:t>
        </w:r>
      </w:hyperlink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проверки 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править третий экземпляр </w:t>
      </w:r>
      <w:hyperlink r:id="rId23" w:history="1">
        <w:r w:rsidRPr="00EF6E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акта</w:t>
        </w:r>
      </w:hyperlink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проверки в органы, уполномоченные осуществлять пр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цессуальные действия в отношении субъектов проверки, совершивших административные правонарушения, в соответствии с законодательством об административных нарушениях.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114CA3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.16.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 – должностное лицо, исполняющее муниципальную функцию, осуществляет учет выявленных нарушений путем ведения </w:t>
      </w:r>
      <w:hyperlink r:id="rId24" w:history="1">
        <w:r w:rsidRPr="00EF6E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журнала</w:t>
        </w:r>
      </w:hyperlink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выявленных наруш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ний (приложение № 6 к административному регламенту), хранение в течение одного года всех относящихся к проведению контроля документов (в том числе, актов, копий предп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саний, почтовых уведомлений), экспертиз, объяснений работников юридического лица, работников индивидуального предпринимателя, иных пользователей автомобильных д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рог (физических лиц) и иных связанных с результатами проверки документов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их к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пий.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F4A07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.17.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Юридическое лицо/индивидуальный предприниматель, проверка которых проводилась, в случае несогласия с фактами, выводами, предложениями, изложенными в 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акте проверки, либо с выданным </w:t>
      </w:r>
      <w:hyperlink r:id="rId25" w:history="1">
        <w:r w:rsidRPr="00EF6E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предписанием</w:t>
        </w:r>
      </w:hyperlink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устранении выявленных нарушений в течение пятнадцати дней с даты получения </w:t>
      </w:r>
      <w:hyperlink r:id="rId26" w:history="1">
        <w:r w:rsidRPr="00EF6E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акта</w:t>
        </w:r>
      </w:hyperlink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проверки вправе представить в адрес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ОГО в письменной форме возражения в отношении </w:t>
      </w:r>
      <w:hyperlink r:id="rId27" w:history="1">
        <w:r w:rsidRPr="00EF6E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акта</w:t>
        </w:r>
      </w:hyperlink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верки и (или) выданного </w:t>
      </w:r>
      <w:hyperlink r:id="rId28" w:history="1">
        <w:r w:rsidRPr="00EF6E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предписания</w:t>
        </w:r>
      </w:hyperlink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устранении выявленных нарушений в целом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его отдельных положений. При этом юридическое лицо, индивидуальный предприним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тель, прилагает документы, подтверждающие обоснованность таких возражений, или их заверенные копии, либо в согласованный срок передает их на рассмотрение.</w:t>
      </w:r>
      <w:r w:rsidR="001575EC" w:rsidRPr="00EF6E0D">
        <w:rPr>
          <w:color w:val="000000" w:themeColor="text1"/>
          <w:sz w:val="24"/>
          <w:szCs w:val="24"/>
        </w:rPr>
        <w:t xml:space="preserve"> </w:t>
      </w:r>
      <w:r w:rsidR="001575EC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 документы могут быть направлены в форме электронных документов (пакета электро</w:t>
      </w:r>
      <w:r w:rsidR="001575EC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575EC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ных до</w:t>
      </w:r>
      <w:r w:rsidR="001575EC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кументов), подписанных усиленной квалифицированной электронной подпи</w:t>
      </w:r>
      <w:r w:rsidR="001575EC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сью проверяемого лица.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F4A07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.18. Если в ходе проверки стало известно, что хозяйственная или иная деятел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ность, являющаяся объектом проверки, связана с нарушениями требований законодател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ства, вопросы выявления, предотвращения и пресечения которых не относятся к комп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тенции проверяющих контролирующего органа, исполнитель обязан направить в соотве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ствующие уполномоченные органы информацию (сведения) о таких нарушениях.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F4A07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.19. Руководитель, иное должностное лицо или уполномоченный представитель юридического лица/индивидуальный предприниматель, его уполномоченный представ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 при проведении проверки имеют права, предусмотренные </w:t>
      </w:r>
      <w:hyperlink r:id="rId29" w:history="1">
        <w:r w:rsidRPr="00EF6E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3</w:t>
        </w:r>
      </w:hyperlink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кона от 26.12.2008г. № 294-ФЗ «О защите прав юридических лиц и индивидуальных пре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принимателей при осуществлении государственного контроля (надзора) и муниципальн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го контроля».</w:t>
      </w:r>
    </w:p>
    <w:p w:rsidR="00912454" w:rsidRPr="00EF6E0D" w:rsidRDefault="0070075C" w:rsidP="007007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7464A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464A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Критерием принятия решения</w:t>
      </w:r>
      <w:r w:rsidR="00912454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об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12454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оформлении результатов проверки </w:t>
      </w:r>
      <w:r w:rsidR="00912454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 с</w:t>
      </w:r>
      <w:r w:rsidR="00912454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</w:t>
      </w:r>
      <w:r w:rsidR="00912454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ставление акта проверки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является </w:t>
      </w:r>
      <w:r w:rsidR="00912454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завершение действий по осуществлению проверки </w:t>
      </w:r>
      <w:r w:rsidR="00912454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юридических лиц и индивидуальных предпринимателей</w:t>
      </w:r>
      <w:r w:rsidR="00912454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075C" w:rsidRPr="00EF6E0D" w:rsidRDefault="0070075C" w:rsidP="008777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3.</w:t>
      </w:r>
      <w:r w:rsidR="0037464A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4.2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1. Результатом и способом фиксации результата выполнения администрати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ной процедуры является</w:t>
      </w:r>
      <w:r w:rsidR="00CF0C92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составленный акт проверки 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юридических лиц и индивидуал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ь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ных предпринимателей</w:t>
      </w:r>
      <w:r w:rsidR="00CF0C92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CF0C92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по типовой форме (согласно приложению № 4 к администрати</w:t>
      </w:r>
      <w:r w:rsidR="00CF0C92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F0C92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ному регламенту)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01A8A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01A8A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уполномоченным лицом мер в отношении фактов нарушений, выя</w:t>
      </w:r>
      <w:r w:rsidR="00E01A8A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01A8A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ленных при проведении проверки</w:t>
      </w:r>
      <w:r w:rsidRPr="00EF6E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1700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Факты нарушений, выявленные в результате проведения проверки являются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основанием для принятия мер, предусмотренных действующим законодательством.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1700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700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700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Ответственным за принятие мер реагирования в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сроки, установленные дейс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вующим законодательством в соответствии с настоящим регламентом является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 – лицо, уполномоченное на проведение проверки. 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1700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700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 Исполнител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ь(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и), проводивший(е) проверку, в пределах полномочий, пред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смотренных законодательством Российской Федерации, обязан(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1) выдать акт проверки (предписание об устранении нарушений) юридическому л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цу/индивидуальному предпринимателю об устранении выявленных нарушений, по 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зультатам муниципального контроля за обеспечением сохранности автомобильных дорог, с указанием сроков их устранения и (или) о проведении мероприятий по предотвращению причинения вреда жизни, здоровью граждан, вреда животным, растениям, окружающей среде, безопасности государства, а также предупреждению возникновения чрезвычайных ситуаций природного и техногенного характера;</w:t>
      </w:r>
      <w:proofErr w:type="gramEnd"/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принять меры по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контролю за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устранением выявленных нарушений, их предупр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ждению причинения вреда жизни, здоровью граждан, вред животным, растениям, окр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жающей среде, безопасности государства, а также предупреждению возникновения чре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вычайных ситуаций природного и техногенного характера, а также меры по привлечению лиц, допустивших выявленные нарушения, к мерам ответственности.</w:t>
      </w: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В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случаях, установленных действующим законодательством могут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 приняты иные меры.</w:t>
      </w:r>
    </w:p>
    <w:p w:rsidR="00E964DC" w:rsidRPr="00EF6E0D" w:rsidRDefault="00E964DC" w:rsidP="00ED64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94155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94155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ED6437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Факты нарушений, выявленные в результате проведения проверки являются</w:t>
      </w:r>
      <w:proofErr w:type="gramEnd"/>
      <w:r w:rsidR="00ED6437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критерием для принятия мер, предусмотренных действующим законодательством.</w:t>
      </w:r>
    </w:p>
    <w:p w:rsidR="00E964DC" w:rsidRPr="00EF6E0D" w:rsidRDefault="00E964DC" w:rsidP="00E964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3.</w:t>
      </w:r>
      <w:r w:rsidR="00594155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5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</w:t>
      </w:r>
      <w:r w:rsidR="00EF6E0D"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5</w:t>
      </w:r>
      <w:r w:rsidRPr="00EF6E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 Результатом и способом фиксации результата выполнения административной процедуры является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CA2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выданное </w:t>
      </w:r>
      <w:r w:rsidR="002E406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предписание об устранении</w:t>
      </w:r>
      <w:r w:rsidR="006923B2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выявленных</w:t>
      </w:r>
      <w:r w:rsidR="002E406F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нарушений.</w:t>
      </w:r>
    </w:p>
    <w:p w:rsidR="00640C18" w:rsidRPr="00EF6E0D" w:rsidRDefault="00640C18" w:rsidP="00640C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40C18" w:rsidRPr="00EF6E0D" w:rsidRDefault="00640C18" w:rsidP="00640C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EF6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Порядок и формы контроля за </w:t>
      </w:r>
      <w:r w:rsidR="0021700F" w:rsidRPr="00EF6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осуществлением</w:t>
      </w:r>
      <w:r w:rsidRPr="00EF6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40C18" w:rsidRPr="00EF6E0D" w:rsidRDefault="00640C18" w:rsidP="00640C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</w:t>
      </w:r>
      <w:r w:rsidR="00B52153" w:rsidRPr="00EF6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</w:t>
      </w:r>
      <w:r w:rsidRPr="00EF6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52153" w:rsidRPr="00EF6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</w:t>
      </w:r>
      <w:r w:rsidRPr="00EF6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D323B" w:rsidRPr="00EF6E0D" w:rsidRDefault="003D323B" w:rsidP="00640C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0C18" w:rsidRPr="00EF6E0D" w:rsidRDefault="00640C18" w:rsidP="00640C18">
      <w:pPr>
        <w:spacing w:after="0" w:line="240" w:lineRule="auto"/>
        <w:ind w:firstLine="6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Текущий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 и исполнением ответственными лицами п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ложений настоящего административного регламента, устанавливающих требования к пр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доставлению  муниципальной функции «Осуществление муниципального контроля за с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хранностью автомобильных дорог местного значения в границах ОГО осуществляется 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чальником отдела архи</w:t>
      </w:r>
      <w:r w:rsidR="00F16F0D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тектуры, 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град</w:t>
      </w:r>
      <w:r w:rsidR="00F16F0D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остроительства 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 дорожного хозяйства администр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ции ОГО, руководителем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C18" w:rsidRPr="00EF6E0D" w:rsidRDefault="00640C18" w:rsidP="00640C18">
      <w:pPr>
        <w:spacing w:after="0" w:line="240" w:lineRule="auto"/>
        <w:ind w:firstLine="6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4.1.1 Текущий контроль осуществляется в пределах сроков, установленных для с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ответствующих административных процедур настоящим административным регламентом. При выявлении должностными лицами нарушений установленных положений приним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ются меры к устранению выявленных нарушений.</w:t>
      </w:r>
    </w:p>
    <w:p w:rsidR="00640C18" w:rsidRPr="00EF6E0D" w:rsidRDefault="00640C18" w:rsidP="00640C18">
      <w:pPr>
        <w:spacing w:after="0" w:line="240" w:lineRule="auto"/>
        <w:ind w:firstLine="6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4.1.2 Текущий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ОГО при осуществлении муниципального дорожного контроля, принятие решений и подготовку ответов на обращения заявителей.</w:t>
      </w:r>
    </w:p>
    <w:p w:rsidR="00640C18" w:rsidRPr="00EF6E0D" w:rsidRDefault="00640C18" w:rsidP="00640C18">
      <w:pPr>
        <w:spacing w:after="0" w:line="240" w:lineRule="auto"/>
        <w:ind w:firstLine="6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4.2. Другие формы контроля:</w:t>
      </w:r>
    </w:p>
    <w:p w:rsidR="00640C18" w:rsidRPr="00EF6E0D" w:rsidRDefault="00640C18" w:rsidP="00640C18">
      <w:pPr>
        <w:spacing w:after="0" w:line="240" w:lineRule="auto"/>
        <w:ind w:firstLine="6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4.2.1 Муниципальные служащие и иные должностные лица, участвующие в предо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тавлении муниципальной функции несут персональную ответственность за незаконные решения, действия (бездействия), принимаемые (осуществляемые) в ходе осуществления функции в соответствии с законодательством Российской Федерации.</w:t>
      </w:r>
    </w:p>
    <w:p w:rsidR="00640C18" w:rsidRPr="00EF6E0D" w:rsidRDefault="00640C18" w:rsidP="00640C18">
      <w:pPr>
        <w:spacing w:after="0" w:line="240" w:lineRule="auto"/>
        <w:ind w:firstLine="6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4.2.2.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 за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 и исполнением ответственным лицами положений настоящего административного регламента, осуществляется путем проведения проверок соблюдения и исполнения исполнителями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ОГО положений 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стоящего административного регламента, законодательства Российской Федерации.</w:t>
      </w:r>
    </w:p>
    <w:p w:rsidR="00640C18" w:rsidRPr="00EF6E0D" w:rsidRDefault="00640C18" w:rsidP="00640C18">
      <w:pPr>
        <w:pStyle w:val="11"/>
        <w:spacing w:before="0" w:after="0"/>
        <w:rPr>
          <w:color w:val="000000" w:themeColor="text1"/>
          <w:szCs w:val="24"/>
        </w:rPr>
      </w:pPr>
      <w:r w:rsidRPr="00EF6E0D">
        <w:rPr>
          <w:color w:val="000000" w:themeColor="text1"/>
          <w:szCs w:val="24"/>
        </w:rPr>
        <w:tab/>
      </w:r>
      <w:r w:rsidRPr="00EF6E0D">
        <w:rPr>
          <w:color w:val="000000" w:themeColor="text1"/>
          <w:szCs w:val="24"/>
        </w:rPr>
        <w:tab/>
        <w:t>4.2.3.  </w:t>
      </w:r>
      <w:proofErr w:type="gramStart"/>
      <w:r w:rsidRPr="00EF6E0D">
        <w:rPr>
          <w:color w:val="000000" w:themeColor="text1"/>
          <w:szCs w:val="24"/>
        </w:rPr>
        <w:t>Контроль за</w:t>
      </w:r>
      <w:proofErr w:type="gramEnd"/>
      <w:r w:rsidRPr="00EF6E0D">
        <w:rPr>
          <w:color w:val="000000" w:themeColor="text1"/>
          <w:szCs w:val="24"/>
        </w:rPr>
        <w:t xml:space="preserve"> полнотой и качеством оказания муниципальной функции вкл</w:t>
      </w:r>
      <w:r w:rsidRPr="00EF6E0D">
        <w:rPr>
          <w:color w:val="000000" w:themeColor="text1"/>
          <w:szCs w:val="24"/>
        </w:rPr>
        <w:t>ю</w:t>
      </w:r>
      <w:r w:rsidRPr="00EF6E0D">
        <w:rPr>
          <w:color w:val="000000" w:themeColor="text1"/>
          <w:szCs w:val="24"/>
        </w:rPr>
        <w:t>чает в себя проведение проверок, выявление и устранение нарушений прав потребителей; рассмотрение, принятие решений и подготовку ответов на обращения потребителей р</w:t>
      </w:r>
      <w:r w:rsidRPr="00EF6E0D">
        <w:rPr>
          <w:color w:val="000000" w:themeColor="text1"/>
          <w:szCs w:val="24"/>
        </w:rPr>
        <w:t>е</w:t>
      </w:r>
      <w:r w:rsidRPr="00EF6E0D">
        <w:rPr>
          <w:color w:val="000000" w:themeColor="text1"/>
          <w:szCs w:val="24"/>
        </w:rPr>
        <w:t>зультатов осуществления муниципальной функции, содержащих жалобы на решения, де</w:t>
      </w:r>
      <w:r w:rsidRPr="00EF6E0D">
        <w:rPr>
          <w:color w:val="000000" w:themeColor="text1"/>
          <w:szCs w:val="24"/>
        </w:rPr>
        <w:t>й</w:t>
      </w:r>
      <w:r w:rsidRPr="00EF6E0D">
        <w:rPr>
          <w:color w:val="000000" w:themeColor="text1"/>
          <w:szCs w:val="24"/>
        </w:rPr>
        <w:t>ствия (бездействие) исполнителей.</w:t>
      </w:r>
    </w:p>
    <w:p w:rsidR="00640C18" w:rsidRPr="00EF6E0D" w:rsidRDefault="00640C18" w:rsidP="00640C18">
      <w:pPr>
        <w:pStyle w:val="11"/>
        <w:spacing w:before="0" w:after="0"/>
        <w:rPr>
          <w:color w:val="000000" w:themeColor="text1"/>
          <w:szCs w:val="24"/>
        </w:rPr>
      </w:pPr>
      <w:r w:rsidRPr="00EF6E0D">
        <w:rPr>
          <w:color w:val="000000" w:themeColor="text1"/>
          <w:szCs w:val="24"/>
        </w:rPr>
        <w:tab/>
        <w:t xml:space="preserve">  </w:t>
      </w:r>
      <w:r w:rsidRPr="00EF6E0D">
        <w:rPr>
          <w:color w:val="000000" w:themeColor="text1"/>
          <w:szCs w:val="24"/>
        </w:rPr>
        <w:tab/>
        <w:t xml:space="preserve">4.2.4. По результатам проведенных проверок, в случае </w:t>
      </w:r>
      <w:proofErr w:type="gramStart"/>
      <w:r w:rsidRPr="00EF6E0D">
        <w:rPr>
          <w:color w:val="000000" w:themeColor="text1"/>
          <w:szCs w:val="24"/>
        </w:rPr>
        <w:t>выявления  нарушений прав потребителей результатов осуществления муниципальной</w:t>
      </w:r>
      <w:proofErr w:type="gramEnd"/>
      <w:r w:rsidRPr="00EF6E0D">
        <w:rPr>
          <w:color w:val="000000" w:themeColor="text1"/>
          <w:szCs w:val="24"/>
        </w:rPr>
        <w:t xml:space="preserve"> функции, осуществляется пр</w:t>
      </w:r>
      <w:r w:rsidRPr="00EF6E0D">
        <w:rPr>
          <w:color w:val="000000" w:themeColor="text1"/>
          <w:szCs w:val="24"/>
        </w:rPr>
        <w:t>и</w:t>
      </w:r>
      <w:r w:rsidRPr="00EF6E0D">
        <w:rPr>
          <w:color w:val="000000" w:themeColor="text1"/>
          <w:szCs w:val="24"/>
        </w:rPr>
        <w:t>влечение виновных лиц к ответственности в соответствии с законодательством Росси</w:t>
      </w:r>
      <w:r w:rsidRPr="00EF6E0D">
        <w:rPr>
          <w:color w:val="000000" w:themeColor="text1"/>
          <w:szCs w:val="24"/>
        </w:rPr>
        <w:t>й</w:t>
      </w:r>
      <w:r w:rsidRPr="00EF6E0D">
        <w:rPr>
          <w:color w:val="000000" w:themeColor="text1"/>
          <w:szCs w:val="24"/>
        </w:rPr>
        <w:t>ской Федерации.</w:t>
      </w:r>
    </w:p>
    <w:p w:rsidR="00640C18" w:rsidRPr="00EF6E0D" w:rsidRDefault="00640C18" w:rsidP="00640C18">
      <w:pPr>
        <w:pStyle w:val="11"/>
        <w:spacing w:before="0" w:after="0"/>
        <w:ind w:firstLine="709"/>
        <w:rPr>
          <w:color w:val="000000" w:themeColor="text1"/>
          <w:szCs w:val="24"/>
        </w:rPr>
      </w:pPr>
      <w:r w:rsidRPr="00EF6E0D">
        <w:rPr>
          <w:color w:val="000000" w:themeColor="text1"/>
          <w:szCs w:val="24"/>
        </w:rPr>
        <w:t>4.2.5.</w:t>
      </w:r>
      <w:r w:rsidRPr="00EF6E0D">
        <w:rPr>
          <w:b/>
          <w:color w:val="000000" w:themeColor="text1"/>
          <w:szCs w:val="24"/>
        </w:rPr>
        <w:t xml:space="preserve"> </w:t>
      </w:r>
      <w:r w:rsidRPr="00EF6E0D">
        <w:rPr>
          <w:color w:val="000000" w:themeColor="text1"/>
          <w:szCs w:val="24"/>
        </w:rPr>
        <w:t>Проведение проверок может носить как плановый (осуществляться на осн</w:t>
      </w:r>
      <w:r w:rsidRPr="00EF6E0D">
        <w:rPr>
          <w:color w:val="000000" w:themeColor="text1"/>
          <w:szCs w:val="24"/>
        </w:rPr>
        <w:t>о</w:t>
      </w:r>
      <w:r w:rsidRPr="00EF6E0D">
        <w:rPr>
          <w:color w:val="000000" w:themeColor="text1"/>
          <w:szCs w:val="24"/>
        </w:rPr>
        <w:t>вании полугодовых или годовых планов работы), так и тематический характер (проверка оказания муниципальной функции по отдельным направлениям проверок, отдельным к</w:t>
      </w:r>
      <w:r w:rsidRPr="00EF6E0D">
        <w:rPr>
          <w:color w:val="000000" w:themeColor="text1"/>
          <w:szCs w:val="24"/>
        </w:rPr>
        <w:t>а</w:t>
      </w:r>
      <w:r w:rsidRPr="00EF6E0D">
        <w:rPr>
          <w:color w:val="000000" w:themeColor="text1"/>
          <w:szCs w:val="24"/>
        </w:rPr>
        <w:t>тегориям потребителей – юридическое лицо/индивидуальный предприниматель, опер</w:t>
      </w:r>
      <w:r w:rsidRPr="00EF6E0D">
        <w:rPr>
          <w:color w:val="000000" w:themeColor="text1"/>
          <w:szCs w:val="24"/>
        </w:rPr>
        <w:t>а</w:t>
      </w:r>
      <w:r w:rsidRPr="00EF6E0D">
        <w:rPr>
          <w:color w:val="000000" w:themeColor="text1"/>
          <w:szCs w:val="24"/>
        </w:rPr>
        <w:t>тивный и внеплановый характер (по конкретному обращению – заявлению потребит</w:t>
      </w:r>
      <w:r w:rsidRPr="00EF6E0D">
        <w:rPr>
          <w:color w:val="000000" w:themeColor="text1"/>
          <w:szCs w:val="24"/>
        </w:rPr>
        <w:t>е</w:t>
      </w:r>
      <w:r w:rsidRPr="00EF6E0D">
        <w:rPr>
          <w:color w:val="000000" w:themeColor="text1"/>
          <w:szCs w:val="24"/>
        </w:rPr>
        <w:t>л</w:t>
      </w:r>
      <w:proofErr w:type="gramStart"/>
      <w:r w:rsidRPr="00EF6E0D">
        <w:rPr>
          <w:color w:val="000000" w:themeColor="text1"/>
          <w:szCs w:val="24"/>
        </w:rPr>
        <w:t>я(</w:t>
      </w:r>
      <w:proofErr w:type="gramEnd"/>
      <w:r w:rsidRPr="00EF6E0D">
        <w:rPr>
          <w:color w:val="000000" w:themeColor="text1"/>
          <w:szCs w:val="24"/>
        </w:rPr>
        <w:t>ей)).</w:t>
      </w:r>
    </w:p>
    <w:p w:rsidR="00640C18" w:rsidRPr="00EF6E0D" w:rsidRDefault="00640C18" w:rsidP="00AC57E5">
      <w:pPr>
        <w:pStyle w:val="11"/>
        <w:spacing w:before="0" w:after="0"/>
        <w:rPr>
          <w:color w:val="000000" w:themeColor="text1"/>
          <w:szCs w:val="24"/>
        </w:rPr>
      </w:pPr>
      <w:r w:rsidRPr="00EF6E0D">
        <w:rPr>
          <w:b/>
          <w:color w:val="000000" w:themeColor="text1"/>
          <w:szCs w:val="24"/>
        </w:rPr>
        <w:t xml:space="preserve">          </w:t>
      </w:r>
      <w:r w:rsidRPr="00EF6E0D">
        <w:rPr>
          <w:b/>
          <w:color w:val="000000" w:themeColor="text1"/>
          <w:szCs w:val="24"/>
        </w:rPr>
        <w:tab/>
      </w:r>
      <w:r w:rsidRPr="00EF6E0D">
        <w:rPr>
          <w:color w:val="000000" w:themeColor="text1"/>
          <w:szCs w:val="24"/>
        </w:rPr>
        <w:t>4.2.6.  Все должностные лица, участвующие в предоставлении данной муниципал</w:t>
      </w:r>
      <w:r w:rsidRPr="00EF6E0D">
        <w:rPr>
          <w:color w:val="000000" w:themeColor="text1"/>
          <w:szCs w:val="24"/>
        </w:rPr>
        <w:t>ь</w:t>
      </w:r>
      <w:r w:rsidRPr="00EF6E0D">
        <w:rPr>
          <w:color w:val="000000" w:themeColor="text1"/>
          <w:szCs w:val="24"/>
        </w:rPr>
        <w:t>ной функции несут персональную ответственность за выполнение своих обязанностей и соблюдение сроков выполнение административных процедур, указанны</w:t>
      </w:r>
      <w:r w:rsidR="003D323B" w:rsidRPr="00EF6E0D">
        <w:rPr>
          <w:color w:val="000000" w:themeColor="text1"/>
          <w:szCs w:val="24"/>
        </w:rPr>
        <w:t>х в настоящем а</w:t>
      </w:r>
      <w:r w:rsidR="003D323B" w:rsidRPr="00EF6E0D">
        <w:rPr>
          <w:color w:val="000000" w:themeColor="text1"/>
          <w:szCs w:val="24"/>
        </w:rPr>
        <w:t>д</w:t>
      </w:r>
      <w:r w:rsidR="003D323B" w:rsidRPr="00EF6E0D">
        <w:rPr>
          <w:color w:val="000000" w:themeColor="text1"/>
          <w:szCs w:val="24"/>
        </w:rPr>
        <w:t>министративном Р</w:t>
      </w:r>
      <w:r w:rsidRPr="00EF6E0D">
        <w:rPr>
          <w:color w:val="000000" w:themeColor="text1"/>
          <w:szCs w:val="24"/>
        </w:rPr>
        <w:t xml:space="preserve">егламенте. </w:t>
      </w:r>
    </w:p>
    <w:p w:rsidR="00A958F5" w:rsidRPr="00EF6E0D" w:rsidRDefault="00A958F5" w:rsidP="00AC57E5">
      <w:pPr>
        <w:pStyle w:val="11"/>
        <w:spacing w:before="0" w:after="0"/>
        <w:rPr>
          <w:color w:val="000000" w:themeColor="text1"/>
          <w:szCs w:val="24"/>
        </w:rPr>
      </w:pPr>
    </w:p>
    <w:p w:rsidR="00640C18" w:rsidRPr="00EF6E0D" w:rsidRDefault="00A71215" w:rsidP="00640C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EF6E0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="00640C18" w:rsidRPr="00EF6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Досудебный</w:t>
      </w:r>
      <w:proofErr w:type="gramEnd"/>
      <w:r w:rsidR="00640C18" w:rsidRPr="00EF6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(внесудебный) порядок обжалования решений </w:t>
      </w:r>
    </w:p>
    <w:p w:rsidR="00640C18" w:rsidRPr="00EF6E0D" w:rsidRDefault="00640C18" w:rsidP="000C50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действий (бездействия) органа</w:t>
      </w:r>
      <w:r w:rsidR="000C503E" w:rsidRPr="00EF6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контроля</w:t>
      </w:r>
      <w:r w:rsidRPr="00EF6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а также должностных лиц, муниципальных служащих.</w:t>
      </w:r>
    </w:p>
    <w:p w:rsidR="00A958F5" w:rsidRPr="00EF6E0D" w:rsidRDefault="00A958F5" w:rsidP="000C50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0C18" w:rsidRPr="00EF6E0D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5.1. Предмет досудебного (внесудебного) обжалования заявителем решений и дейс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вий (бездействия) органа, осуществляющего муниципальную функцию, должностного л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ца органа, осуществляющего муниципальную функцию либо муниципального служащего.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5.1.1. Заявитель может обратиться с жалобой в том числе, в следующих случаях: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1) нарушение срока регистрации запроса заявителя о предоставлении муниципал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ной функции;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2) нарушение срока осуществления муниципальной функции;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3) требование у заявителя документов, не предусмотренных нормативными прав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выми актами Российской Федерации, нормативными правовыми актами субъектов Ро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Федерации, муниципальными правовыми актами для осуществления муниц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пальной функции;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тами субъектов Российской Федерации, муниципальными правовыми актами для осущ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ствления муниципальной функции;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5) отказ в предоставлении муниципальной функции, если основания отказа не пр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дусмотрены федеральными законами и принятыми в соответствии с ними иными норм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тивными правовыми актами Российской Федерации, нормативными правовыми актами субъектов РФ, муниципальными правовыми актами;</w:t>
      </w:r>
      <w:proofErr w:type="gramEnd"/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6) затребование с заявителя при предоставлении муниципальной функции платы, не предусмотренной нормативными правовыми актами РФ, нормативными правовыми акт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ми субъектов РФ, муниципальными правовыми актами;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7) отказ должностного лица органа, осуществляющего муниципальную функцию в исправлении допущенных опечаток и ошибок в выданных в результате осуществления муниципальной функции документах либо нарушение установленного срока таких 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правлений.</w:t>
      </w:r>
      <w:proofErr w:type="gramEnd"/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5.2. Общие требования к порядку подачи и рассмотрения жалобы: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5.2.1. Порядок подачи жалобы: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5.2.1.1. Жалоба на действия (бездействие)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исполнителя, осуществляющего муниц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пальную функцию подается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письменной форме на бумажном носителе, в электронной форме руководителю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ОГО. Жалобы на решения, принятые 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ководителем 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, подаются главе администрации ОГО.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5.2.1.2. Жалоба может быть направлена по почте, через многофункциональный центр, с использованием информационно-телекоммуникационной сети «Интернет», оф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циального сайта органа, осуществляющего муниципальную функцию, единого портала государственных и муниципальных услуг и функций либо регионального портала гос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дарственных и муниципальных услуг и функций, а также может быть принята при личном приеме заявителя.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5.2.1.3. Порядок, особенности подачи и рассмотрения жалоб на решения и действия (бездействие) муниципальных служащих органов местного самоуправления и их должн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стных лиц, устанавливаются Правительством Российской Федерации, нормативными пр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вовыми актами субъектов РФ и муниципальными правовыми актами.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5.2.2. Содержание жалобы: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5.2.2.1. Жалоба должна содержать: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1) наименование органа, осуществляющего муниципальную функцию –</w:t>
      </w:r>
      <w:r w:rsidR="00A958F5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УЖХКиГ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ОГО, должностного лица – исполнителя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ОАГиДХ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осуществляющего м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ниципальную функцию, сведения об обжалуемых решениях и действиях (бездействиях) муниципальных служащих, осуществляющих муниципальную функцию;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2) Ф.И.О., сведения о месте жительства заявителя – физ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.л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ица либо наименование, сведения о месте нахождения заявителя – юр.лица, а также номер (номера) контактного тел., адрес (адреса) электронной почты (при наличии) и почтовый адрес, по которым до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жен быть направлен ответ заявителю;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доводы, на основании которых заявитель не согласен с решением и действием (бездействием) исполнителя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ОАГиДХ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ОГО, осуществляющего муниципальную функцию контроля. Заявителем могут быть представлены документы (при наличии), подтверждающие доводы заявителя, либо их копии.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5.2.3. Порядок</w:t>
      </w:r>
      <w:r w:rsidRPr="00EF6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жалобы: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5.2.3.1.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Жалоба в 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правлений, поступившая в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ОГО, подлежит рассмотрению рук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водителем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пятнадцати рабочих дней со дня ее регистрации, а в случае обжалования решения руководителя </w:t>
      </w:r>
      <w:proofErr w:type="spell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УЖКХиГ</w:t>
      </w:r>
      <w:proofErr w:type="spell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 течение пяти рабочих дней со дня ее регистрации главой администрации ОГО. </w:t>
      </w:r>
      <w:proofErr w:type="gramEnd"/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5.2.3.2. По результатам рассмотрения жалобы администрация ОГО принимает одно из следующих решений: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1) удовлетворяет жалобу, в том числе в форме отмены принятого решения руковод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теля УЖКХ администрации ОГО; 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отказывает в удовлетворении жалобы. 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5.2.3.3. Не позднее дня, следующего за днем принятия решения, указанного в п. 5.2.1, заявителю в письменной форме и по желанию заявителя в электронной форме н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правляется мотивированный ответ о результатах рассмотрения жалобы.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5.2.3.4. В случае установления в ходе или по результатам </w:t>
      </w:r>
      <w:proofErr w:type="gramStart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 пр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знаков состава административного правонарушения</w:t>
      </w:r>
      <w:proofErr w:type="gramEnd"/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преступления должностные лица, наделенные полномочиями по рассмотрению жалоб в соответствии с п. 5.2.1.1, незаме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лительно направляет имеющиеся материалы в органы прокуратуры.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5.2.3.5. Положения Федерального закона от 27.07.2010г. № 210-ФЗ «Об организации осуществления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м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ниципальных услуг, не распространяются на отношения, регулируемые Федеральным </w:t>
      </w:r>
      <w:hyperlink r:id="rId30" w:history="1">
        <w:r w:rsidRPr="00EF6E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</w:t>
        </w:r>
        <w:r w:rsidRPr="00EF6E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а</w:t>
        </w:r>
        <w:r w:rsidRPr="00EF6E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коном</w:t>
        </w:r>
      </w:hyperlink>
      <w:r w:rsidR="003D323B"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 мая 2006 года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59-ФЗ «О порядке рассмотрения обращений граждан Ро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F6E0D"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Федерации».</w:t>
      </w:r>
    </w:p>
    <w:p w:rsidR="00640C18" w:rsidRPr="00EF6E0D" w:rsidRDefault="00640C18" w:rsidP="00640C18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640C18" w:rsidRPr="00EF6E0D" w:rsidRDefault="00097616" w:rsidP="000976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E0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4E62CF" w:rsidRDefault="004E62CF" w:rsidP="001A6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CF" w:rsidRDefault="004E62CF" w:rsidP="001A6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CF" w:rsidRDefault="004E62CF" w:rsidP="001A6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CF" w:rsidRDefault="004E62CF" w:rsidP="001A6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F5" w:rsidRDefault="00A958F5" w:rsidP="001A6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F5" w:rsidRDefault="00A958F5" w:rsidP="001A6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F5" w:rsidRDefault="00A958F5" w:rsidP="001A6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F5" w:rsidRDefault="00A958F5" w:rsidP="001A6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F5" w:rsidRDefault="00A958F5" w:rsidP="001A6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F5" w:rsidRDefault="00A958F5" w:rsidP="001A6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F5" w:rsidRDefault="00A958F5" w:rsidP="001A6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F5" w:rsidRDefault="00A958F5" w:rsidP="001A6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F5" w:rsidRDefault="00A958F5" w:rsidP="001A6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F5" w:rsidRDefault="00A958F5" w:rsidP="001A6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F5" w:rsidRDefault="00A958F5" w:rsidP="001A6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F5" w:rsidRDefault="00A958F5" w:rsidP="001A6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F5" w:rsidRDefault="00A958F5" w:rsidP="001A6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F5" w:rsidRDefault="00A958F5" w:rsidP="001A6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F5" w:rsidRDefault="00A958F5" w:rsidP="001A6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F5" w:rsidRDefault="00A958F5" w:rsidP="001A6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F5" w:rsidRDefault="00A958F5" w:rsidP="001A6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F5" w:rsidRDefault="00A958F5" w:rsidP="001A6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F5" w:rsidRDefault="00A958F5" w:rsidP="001A6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F5" w:rsidRDefault="00A958F5" w:rsidP="001A6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457072" w:rsidTr="00097616">
        <w:tc>
          <w:tcPr>
            <w:tcW w:w="4075" w:type="dxa"/>
            <w:vAlign w:val="center"/>
          </w:tcPr>
          <w:p w:rsidR="00F46915" w:rsidRDefault="00F46915" w:rsidP="00F469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18"/>
              </w:rPr>
            </w:pPr>
            <w:r w:rsidRPr="003E5DB3">
              <w:rPr>
                <w:rFonts w:ascii="Times New Roman" w:hAnsi="Times New Roman" w:cs="Times New Roman"/>
                <w:szCs w:val="1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Cs w:val="18"/>
              </w:rPr>
              <w:t>1</w:t>
            </w:r>
          </w:p>
          <w:p w:rsidR="00F46915" w:rsidRPr="00F46915" w:rsidRDefault="00F46915" w:rsidP="00097616">
            <w:pPr>
              <w:autoSpaceDE w:val="0"/>
              <w:autoSpaceDN w:val="0"/>
              <w:adjustRightInd w:val="0"/>
              <w:jc w:val="both"/>
              <w:outlineLvl w:val="0"/>
            </w:pPr>
            <w:r w:rsidRPr="003E5DB3">
              <w:rPr>
                <w:rFonts w:ascii="Times New Roman" w:hAnsi="Times New Roman" w:cs="Times New Roman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szCs w:val="18"/>
              </w:rPr>
              <w:t>административному Р</w:t>
            </w:r>
            <w:r w:rsidRPr="003E5DB3">
              <w:rPr>
                <w:rFonts w:ascii="Times New Roman" w:hAnsi="Times New Roman" w:cs="Times New Roman"/>
                <w:szCs w:val="18"/>
              </w:rPr>
              <w:t>егламенту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3E5DB3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F46915">
              <w:rPr>
                <w:rFonts w:ascii="Times New Roman" w:hAnsi="Times New Roman" w:cs="Times New Roman"/>
                <w:bCs/>
              </w:rPr>
              <w:t>по осуществлению муниципальной фун</w:t>
            </w:r>
            <w:r w:rsidRPr="00F46915">
              <w:rPr>
                <w:rFonts w:ascii="Times New Roman" w:hAnsi="Times New Roman" w:cs="Times New Roman"/>
                <w:bCs/>
              </w:rPr>
              <w:t>к</w:t>
            </w:r>
            <w:r w:rsidRPr="00F46915">
              <w:rPr>
                <w:rFonts w:ascii="Times New Roman" w:hAnsi="Times New Roman" w:cs="Times New Roman"/>
                <w:bCs/>
              </w:rPr>
              <w:t xml:space="preserve">ции «Осуществление муниципального </w:t>
            </w:r>
            <w:proofErr w:type="gramStart"/>
            <w:r w:rsidRPr="00F46915">
              <w:rPr>
                <w:rFonts w:ascii="Times New Roman" w:hAnsi="Times New Roman" w:cs="Times New Roman"/>
                <w:bCs/>
              </w:rPr>
              <w:t>контроля за</w:t>
            </w:r>
            <w:proofErr w:type="gramEnd"/>
            <w:r w:rsidRPr="00F46915">
              <w:rPr>
                <w:rFonts w:ascii="Times New Roman" w:hAnsi="Times New Roman" w:cs="Times New Roman"/>
                <w:bCs/>
              </w:rPr>
              <w:t xml:space="preserve"> сохранностью автомобил</w:t>
            </w:r>
            <w:r w:rsidRPr="00F46915">
              <w:rPr>
                <w:rFonts w:ascii="Times New Roman" w:hAnsi="Times New Roman" w:cs="Times New Roman"/>
                <w:bCs/>
              </w:rPr>
              <w:t>ь</w:t>
            </w:r>
            <w:r w:rsidRPr="00F46915">
              <w:rPr>
                <w:rFonts w:ascii="Times New Roman" w:hAnsi="Times New Roman" w:cs="Times New Roman"/>
                <w:bCs/>
              </w:rPr>
              <w:t>ных дорог местного значения в границах Омсукчанского городского округа»</w:t>
            </w:r>
          </w:p>
          <w:p w:rsidR="00F46915" w:rsidRDefault="00F46915" w:rsidP="00F469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915" w:rsidRPr="00F46915" w:rsidRDefault="00F46915" w:rsidP="00F4691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915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F46915" w:rsidRPr="00F46915" w:rsidRDefault="00F46915" w:rsidP="00F46915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F46915">
        <w:rPr>
          <w:rFonts w:ascii="Times New Roman" w:hAnsi="Times New Roman" w:cs="Times New Roman"/>
          <w:sz w:val="24"/>
        </w:rPr>
        <w:t>последовательности административных процедур при исполн</w:t>
      </w:r>
      <w:r w:rsidRPr="00F46915">
        <w:rPr>
          <w:rFonts w:ascii="Times New Roman" w:hAnsi="Times New Roman" w:cs="Times New Roman"/>
          <w:sz w:val="24"/>
        </w:rPr>
        <w:t>е</w:t>
      </w:r>
      <w:r w:rsidRPr="00F46915">
        <w:rPr>
          <w:rFonts w:ascii="Times New Roman" w:hAnsi="Times New Roman" w:cs="Times New Roman"/>
          <w:sz w:val="24"/>
        </w:rPr>
        <w:t xml:space="preserve">нии </w:t>
      </w:r>
      <w:proofErr w:type="spellStart"/>
      <w:r w:rsidRPr="00F46915">
        <w:rPr>
          <w:rFonts w:ascii="Times New Roman" w:hAnsi="Times New Roman" w:cs="Times New Roman"/>
          <w:color w:val="000000"/>
          <w:sz w:val="24"/>
        </w:rPr>
        <w:t>ОАГиДХ</w:t>
      </w:r>
      <w:proofErr w:type="spellEnd"/>
      <w:r w:rsidRPr="00F4691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F46915" w:rsidRPr="00F46915" w:rsidRDefault="00F46915" w:rsidP="00F46915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proofErr w:type="spellStart"/>
      <w:r w:rsidRPr="00F46915">
        <w:rPr>
          <w:rFonts w:ascii="Times New Roman" w:hAnsi="Times New Roman" w:cs="Times New Roman"/>
          <w:color w:val="000000"/>
          <w:sz w:val="24"/>
        </w:rPr>
        <w:t>УЖКХиГ</w:t>
      </w:r>
      <w:proofErr w:type="spellEnd"/>
      <w:r w:rsidRPr="00F46915">
        <w:rPr>
          <w:rFonts w:ascii="Times New Roman" w:hAnsi="Times New Roman" w:cs="Times New Roman"/>
          <w:color w:val="000000"/>
          <w:sz w:val="24"/>
        </w:rPr>
        <w:t xml:space="preserve"> администрации  Омсукчанского городского округа Магаданской </w:t>
      </w:r>
    </w:p>
    <w:p w:rsidR="00F46915" w:rsidRPr="00F46915" w:rsidRDefault="00F46915" w:rsidP="00F4691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46915">
        <w:rPr>
          <w:rFonts w:ascii="Times New Roman" w:hAnsi="Times New Roman" w:cs="Times New Roman"/>
          <w:color w:val="000000"/>
          <w:sz w:val="24"/>
        </w:rPr>
        <w:t xml:space="preserve">области муниципальной </w:t>
      </w:r>
      <w:r w:rsidRPr="00F46915">
        <w:rPr>
          <w:rFonts w:ascii="Times New Roman" w:hAnsi="Times New Roman" w:cs="Times New Roman"/>
          <w:sz w:val="24"/>
        </w:rPr>
        <w:t xml:space="preserve">функции «Осуществление муниципального контроля </w:t>
      </w:r>
    </w:p>
    <w:p w:rsidR="00F46915" w:rsidRPr="00F46915" w:rsidRDefault="00F46915" w:rsidP="00F4691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46915">
        <w:rPr>
          <w:rFonts w:ascii="Times New Roman" w:hAnsi="Times New Roman" w:cs="Times New Roman"/>
          <w:sz w:val="24"/>
        </w:rPr>
        <w:t xml:space="preserve">за </w:t>
      </w:r>
      <w:r>
        <w:rPr>
          <w:rFonts w:ascii="Times New Roman" w:hAnsi="Times New Roman" w:cs="Times New Roman"/>
          <w:sz w:val="24"/>
        </w:rPr>
        <w:t>сохранностью</w:t>
      </w:r>
      <w:r w:rsidRPr="00F46915">
        <w:rPr>
          <w:rFonts w:ascii="Times New Roman" w:hAnsi="Times New Roman" w:cs="Times New Roman"/>
          <w:sz w:val="24"/>
        </w:rPr>
        <w:t xml:space="preserve"> автомобил</w:t>
      </w:r>
      <w:r>
        <w:rPr>
          <w:rFonts w:ascii="Times New Roman" w:hAnsi="Times New Roman" w:cs="Times New Roman"/>
          <w:sz w:val="24"/>
        </w:rPr>
        <w:t xml:space="preserve">ьных дорог местного значения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 w:rsidRPr="00F46915">
        <w:rPr>
          <w:rFonts w:ascii="Times New Roman" w:hAnsi="Times New Roman" w:cs="Times New Roman"/>
          <w:sz w:val="24"/>
        </w:rPr>
        <w:t xml:space="preserve"> </w:t>
      </w:r>
    </w:p>
    <w:p w:rsidR="00F46915" w:rsidRPr="00F46915" w:rsidRDefault="00F46915" w:rsidP="00F4691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F46915">
        <w:rPr>
          <w:rFonts w:ascii="Times New Roman" w:hAnsi="Times New Roman" w:cs="Times New Roman"/>
          <w:sz w:val="24"/>
        </w:rPr>
        <w:t>границ</w:t>
      </w:r>
      <w:r>
        <w:rPr>
          <w:rFonts w:ascii="Times New Roman" w:hAnsi="Times New Roman" w:cs="Times New Roman"/>
          <w:sz w:val="24"/>
        </w:rPr>
        <w:t>ах</w:t>
      </w:r>
      <w:proofErr w:type="gramEnd"/>
      <w:r w:rsidRPr="00F46915">
        <w:rPr>
          <w:rFonts w:ascii="Times New Roman" w:hAnsi="Times New Roman" w:cs="Times New Roman"/>
          <w:sz w:val="24"/>
        </w:rPr>
        <w:t xml:space="preserve"> населенных пунктов Омсукчанского городского окру</w:t>
      </w:r>
      <w:r w:rsidR="002C2220">
        <w:rPr>
          <w:rFonts w:ascii="Times New Roman" w:hAnsi="Times New Roman" w:cs="Times New Roman"/>
          <w:sz w:val="24"/>
        </w:rPr>
        <w:t>га»</w:t>
      </w: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81915</wp:posOffset>
            </wp:positionV>
            <wp:extent cx="5762625" cy="6715125"/>
            <wp:effectExtent l="19050" t="0" r="9525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1A647D" w:rsidTr="002C2220">
        <w:trPr>
          <w:trHeight w:val="1974"/>
        </w:trPr>
        <w:tc>
          <w:tcPr>
            <w:tcW w:w="3651" w:type="dxa"/>
          </w:tcPr>
          <w:p w:rsidR="00F46915" w:rsidRDefault="00F46915" w:rsidP="000976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18"/>
              </w:rPr>
            </w:pPr>
            <w:r w:rsidRPr="003E5DB3">
              <w:rPr>
                <w:rFonts w:ascii="Times New Roman" w:hAnsi="Times New Roman" w:cs="Times New Roman"/>
                <w:szCs w:val="1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Cs w:val="18"/>
              </w:rPr>
              <w:t>2</w:t>
            </w:r>
          </w:p>
          <w:p w:rsidR="00F46915" w:rsidRPr="00F46915" w:rsidRDefault="00F46915" w:rsidP="00097616">
            <w:pPr>
              <w:autoSpaceDE w:val="0"/>
              <w:autoSpaceDN w:val="0"/>
              <w:adjustRightInd w:val="0"/>
              <w:jc w:val="both"/>
              <w:outlineLvl w:val="0"/>
            </w:pPr>
            <w:r w:rsidRPr="003E5DB3">
              <w:rPr>
                <w:rFonts w:ascii="Times New Roman" w:hAnsi="Times New Roman" w:cs="Times New Roman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szCs w:val="18"/>
              </w:rPr>
              <w:t>административному Р</w:t>
            </w:r>
            <w:r w:rsidRPr="003E5DB3">
              <w:rPr>
                <w:rFonts w:ascii="Times New Roman" w:hAnsi="Times New Roman" w:cs="Times New Roman"/>
                <w:szCs w:val="18"/>
              </w:rPr>
              <w:t>егламенту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3E5DB3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F46915">
              <w:rPr>
                <w:rFonts w:ascii="Times New Roman" w:hAnsi="Times New Roman" w:cs="Times New Roman"/>
                <w:bCs/>
              </w:rPr>
              <w:t>по осуществлению муниципальной функции «Осуществление муниц</w:t>
            </w:r>
            <w:r w:rsidRPr="00F46915">
              <w:rPr>
                <w:rFonts w:ascii="Times New Roman" w:hAnsi="Times New Roman" w:cs="Times New Roman"/>
                <w:bCs/>
              </w:rPr>
              <w:t>и</w:t>
            </w:r>
            <w:r w:rsidRPr="00F46915">
              <w:rPr>
                <w:rFonts w:ascii="Times New Roman" w:hAnsi="Times New Roman" w:cs="Times New Roman"/>
                <w:bCs/>
              </w:rPr>
              <w:t xml:space="preserve">пального </w:t>
            </w:r>
            <w:proofErr w:type="gramStart"/>
            <w:r w:rsidRPr="00F46915">
              <w:rPr>
                <w:rFonts w:ascii="Times New Roman" w:hAnsi="Times New Roman" w:cs="Times New Roman"/>
                <w:bCs/>
              </w:rPr>
              <w:t>контроля за</w:t>
            </w:r>
            <w:proofErr w:type="gramEnd"/>
            <w:r w:rsidRPr="00F46915">
              <w:rPr>
                <w:rFonts w:ascii="Times New Roman" w:hAnsi="Times New Roman" w:cs="Times New Roman"/>
                <w:bCs/>
              </w:rPr>
              <w:t xml:space="preserve"> сохранностью автомобильных дорог местного значения в границах Омсукчанского городского округа»</w:t>
            </w:r>
          </w:p>
          <w:p w:rsidR="00F46915" w:rsidRDefault="00F46915" w:rsidP="00F469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E5DB3" w:rsidRPr="00A9528A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8A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>органа муниципального контроля о проведении</w:t>
      </w:r>
    </w:p>
    <w:p w:rsidR="003E5DB3" w:rsidRPr="00A9528A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Pr="00A9528A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3E5DB3" w:rsidRPr="00B65814" w:rsidRDefault="003E5DB3" w:rsidP="003E5DB3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  <w:r w:rsidRPr="00B65814">
        <w:rPr>
          <w:rFonts w:ascii="Times New Roman" w:hAnsi="Times New Roman" w:cs="Times New Roman"/>
        </w:rPr>
        <w:t>(плановой/внеплановой, документарной/выездной)</w:t>
      </w:r>
    </w:p>
    <w:p w:rsidR="003E5DB3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28A">
        <w:rPr>
          <w:rFonts w:ascii="Times New Roman" w:hAnsi="Times New Roman" w:cs="Times New Roman"/>
          <w:b/>
          <w:sz w:val="24"/>
          <w:szCs w:val="24"/>
        </w:rPr>
        <w:t>юридического лица, индивидуального предпринимателя</w:t>
      </w:r>
      <w:r w:rsidRPr="00B65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5DB3" w:rsidRDefault="003E5DB3" w:rsidP="003E5D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B65814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>. № ______</w:t>
      </w:r>
    </w:p>
    <w:p w:rsidR="003E5DB3" w:rsidRDefault="003E5DB3" w:rsidP="003E5D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5DB3" w:rsidRPr="00B65814" w:rsidRDefault="003E5DB3" w:rsidP="003E5DB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1. Провести проверку в отношении________________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.</w:t>
      </w:r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>(наименование юридического лица, фамилия, имя, отчество</w:t>
      </w:r>
      <w:proofErr w:type="gramEnd"/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(последнее </w:t>
      </w:r>
      <w:r>
        <w:rPr>
          <w:rFonts w:ascii="Times New Roman" w:hAnsi="Times New Roman" w:cs="Times New Roman"/>
        </w:rPr>
        <w:t>–</w:t>
      </w:r>
      <w:r w:rsidRPr="00B65814">
        <w:rPr>
          <w:rFonts w:ascii="Times New Roman" w:hAnsi="Times New Roman" w:cs="Times New Roman"/>
        </w:rPr>
        <w:t xml:space="preserve"> при наличии) индивидуального предпринимателя)</w:t>
      </w:r>
    </w:p>
    <w:p w:rsidR="003E5DB3" w:rsidRPr="00A02636" w:rsidRDefault="003E5DB3" w:rsidP="003E5DB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3E5DB3" w:rsidRPr="00B65814" w:rsidRDefault="003E5DB3" w:rsidP="003E5DB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2. Место нахождения: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.</w:t>
      </w:r>
    </w:p>
    <w:p w:rsidR="003E5DB3" w:rsidRPr="00B65814" w:rsidRDefault="003E5DB3" w:rsidP="003E5DB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</w:r>
      <w:proofErr w:type="gramStart"/>
      <w:r w:rsidRPr="00B65814">
        <w:rPr>
          <w:rFonts w:ascii="Times New Roman" w:hAnsi="Times New Roman" w:cs="Times New Roman"/>
        </w:rPr>
        <w:t>о(</w:t>
      </w:r>
      <w:proofErr w:type="gramEnd"/>
      <w:r w:rsidRPr="00B65814">
        <w:rPr>
          <w:rFonts w:ascii="Times New Roman" w:hAnsi="Times New Roman" w:cs="Times New Roman"/>
        </w:rPr>
        <w:t>а) фактического осуществления им деятельности)</w:t>
      </w:r>
    </w:p>
    <w:p w:rsidR="003E5DB3" w:rsidRPr="00A02636" w:rsidRDefault="003E5DB3" w:rsidP="003E5DB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3E5DB3" w:rsidRPr="00B65814" w:rsidRDefault="003E5DB3" w:rsidP="003E5DB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3. Назначить лицо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>ми), уполномоченным(ми) на про</w:t>
      </w:r>
      <w:r>
        <w:rPr>
          <w:rFonts w:ascii="Times New Roman" w:hAnsi="Times New Roman" w:cs="Times New Roman"/>
          <w:sz w:val="24"/>
          <w:szCs w:val="24"/>
        </w:rPr>
        <w:t>ведение проверки: 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.</w:t>
      </w:r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>(фамилия, имя, отчество (последнее - при наличии), должность должностного</w:t>
      </w:r>
      <w:proofErr w:type="gramEnd"/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лица (должностных лиц), уполномоченног</w:t>
      </w:r>
      <w:proofErr w:type="gramStart"/>
      <w:r w:rsidRPr="00B65814">
        <w:rPr>
          <w:rFonts w:ascii="Times New Roman" w:hAnsi="Times New Roman" w:cs="Times New Roman"/>
        </w:rPr>
        <w:t>о(</w:t>
      </w:r>
      <w:proofErr w:type="spellStart"/>
      <w:proofErr w:type="gramEnd"/>
      <w:r w:rsidRPr="00B65814">
        <w:rPr>
          <w:rFonts w:ascii="Times New Roman" w:hAnsi="Times New Roman" w:cs="Times New Roman"/>
        </w:rPr>
        <w:t>ых</w:t>
      </w:r>
      <w:proofErr w:type="spellEnd"/>
      <w:r w:rsidRPr="00B65814">
        <w:rPr>
          <w:rFonts w:ascii="Times New Roman" w:hAnsi="Times New Roman" w:cs="Times New Roman"/>
        </w:rPr>
        <w:t>) на проведение проверки)</w:t>
      </w:r>
    </w:p>
    <w:p w:rsidR="003E5DB3" w:rsidRPr="00A02636" w:rsidRDefault="003E5DB3" w:rsidP="003E5DB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3E5DB3" w:rsidRPr="00B65814" w:rsidRDefault="003E5DB3" w:rsidP="003E5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4. Привлечь к проведению проверки в качестве экспертов, представителей экспер</w:t>
      </w:r>
      <w:r w:rsidRPr="00B65814">
        <w:rPr>
          <w:rFonts w:ascii="Times New Roman" w:hAnsi="Times New Roman" w:cs="Times New Roman"/>
          <w:sz w:val="24"/>
          <w:szCs w:val="24"/>
        </w:rPr>
        <w:t>т</w:t>
      </w:r>
      <w:r w:rsidR="00112519">
        <w:rPr>
          <w:rFonts w:ascii="Times New Roman" w:hAnsi="Times New Roman" w:cs="Times New Roman"/>
          <w:sz w:val="24"/>
          <w:szCs w:val="24"/>
        </w:rPr>
        <w:t xml:space="preserve">ных </w:t>
      </w:r>
      <w:r w:rsidRPr="00B65814">
        <w:rPr>
          <w:rFonts w:ascii="Times New Roman" w:hAnsi="Times New Roman" w:cs="Times New Roman"/>
          <w:sz w:val="24"/>
          <w:szCs w:val="24"/>
        </w:rPr>
        <w:t>организаций следующих лиц: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 xml:space="preserve">(фамилии, имена, отчества (последнее </w:t>
      </w:r>
      <w:r>
        <w:rPr>
          <w:rFonts w:ascii="Times New Roman" w:hAnsi="Times New Roman" w:cs="Times New Roman"/>
        </w:rPr>
        <w:t>–</w:t>
      </w:r>
      <w:r w:rsidRPr="00B65814">
        <w:rPr>
          <w:rFonts w:ascii="Times New Roman" w:hAnsi="Times New Roman" w:cs="Times New Roman"/>
        </w:rPr>
        <w:t xml:space="preserve"> при наличии), должности привлекаемых к проведению проверки экспертов и (или) наименование экспертной организации с указанием реквизитов свидетельства</w:t>
      </w:r>
      <w:proofErr w:type="gramEnd"/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об аккредитации и наименования органа по аккредитации, выдавшего свидетельство об аккредитации)</w:t>
      </w:r>
    </w:p>
    <w:p w:rsidR="003E5DB3" w:rsidRPr="00A02636" w:rsidRDefault="003E5DB3" w:rsidP="003E5DB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3E5DB3" w:rsidRPr="00B65814" w:rsidRDefault="003E5DB3" w:rsidP="003E5DB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5. Установить, что: настоящая проверка проводится с </w:t>
      </w:r>
      <w:r>
        <w:rPr>
          <w:rFonts w:ascii="Times New Roman" w:hAnsi="Times New Roman" w:cs="Times New Roman"/>
          <w:sz w:val="24"/>
          <w:szCs w:val="24"/>
        </w:rPr>
        <w:t>целью: 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.</w:t>
      </w:r>
    </w:p>
    <w:p w:rsidR="003E5DB3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 При установлении целей проводимой проверки указывается следующая информация:</w:t>
      </w:r>
    </w:p>
    <w:p w:rsidR="003E5DB3" w:rsidRDefault="003E5DB3" w:rsidP="003E5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а) в случае проведения плановой проверки:</w:t>
      </w:r>
    </w:p>
    <w:p w:rsidR="003E5DB3" w:rsidRDefault="003E5DB3" w:rsidP="003E5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- ссылка на утвержденный ежегодный план проведения плановых проверок;</w:t>
      </w:r>
    </w:p>
    <w:p w:rsidR="003E5DB3" w:rsidRDefault="003E5DB3" w:rsidP="003E5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б) в случае проведения внеплановой выездной проверки:</w:t>
      </w:r>
    </w:p>
    <w:p w:rsidR="003E5DB3" w:rsidRDefault="003E5DB3" w:rsidP="003E5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- реквизиты ранее выданного проверяемому лицу предписания об устранении выя</w:t>
      </w:r>
      <w:r w:rsidRPr="00B65814">
        <w:rPr>
          <w:rFonts w:ascii="Times New Roman" w:hAnsi="Times New Roman" w:cs="Times New Roman"/>
          <w:sz w:val="24"/>
          <w:szCs w:val="24"/>
        </w:rPr>
        <w:t>в</w:t>
      </w:r>
      <w:r w:rsidRPr="00B65814">
        <w:rPr>
          <w:rFonts w:ascii="Times New Roman" w:hAnsi="Times New Roman" w:cs="Times New Roman"/>
          <w:sz w:val="24"/>
          <w:szCs w:val="24"/>
        </w:rPr>
        <w:t xml:space="preserve">ленного нарушения, 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 xml:space="preserve"> для исполнения которого истек; </w:t>
      </w:r>
    </w:p>
    <w:p w:rsidR="003E5DB3" w:rsidRDefault="003E5DB3" w:rsidP="003E5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- реквизиты обращений и заявлений граждан, юридических лиц, индивидуальных предпринимателей, поступивших в органы муниципального контроля;</w:t>
      </w:r>
    </w:p>
    <w:p w:rsidR="003E5DB3" w:rsidRDefault="003E5DB3" w:rsidP="003E5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- реквизиты приказа (распоряжения) руководителя органа государственного контр</w:t>
      </w:r>
      <w:r w:rsidRPr="00B65814">
        <w:rPr>
          <w:rFonts w:ascii="Times New Roman" w:hAnsi="Times New Roman" w:cs="Times New Roman"/>
          <w:sz w:val="24"/>
          <w:szCs w:val="24"/>
        </w:rPr>
        <w:t>о</w:t>
      </w:r>
      <w:r w:rsidRPr="00B65814">
        <w:rPr>
          <w:rFonts w:ascii="Times New Roman" w:hAnsi="Times New Roman" w:cs="Times New Roman"/>
          <w:sz w:val="24"/>
          <w:szCs w:val="24"/>
        </w:rPr>
        <w:t>ля (надзора), изданного в соответствии с поручениями Президента РФ, Правительства РФ;</w:t>
      </w:r>
    </w:p>
    <w:p w:rsidR="003E5DB3" w:rsidRDefault="003E5DB3" w:rsidP="003E5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lastRenderedPageBreak/>
        <w:t>- реквизиты  требования прокурора о проведении внеплановой проверки в рамках  надзора за исполнением законов и реквизиты прилагаемых к требованию материалов и обращений;</w:t>
      </w:r>
    </w:p>
    <w:p w:rsidR="003E5DB3" w:rsidRDefault="003E5DB3" w:rsidP="003E5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в) в случае проведения внеплановой выездной проверки, которая подлежит согла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ванию</w:t>
      </w:r>
      <w:r w:rsidRPr="00B65814">
        <w:rPr>
          <w:rFonts w:ascii="Times New Roman" w:hAnsi="Times New Roman" w:cs="Times New Roman"/>
          <w:sz w:val="24"/>
          <w:szCs w:val="24"/>
        </w:rPr>
        <w:t xml:space="preserve"> органами прокуратуры, но в целях принятия неотложных мер должна быть  пров</w:t>
      </w:r>
      <w:r w:rsidRPr="00B65814">
        <w:rPr>
          <w:rFonts w:ascii="Times New Roman" w:hAnsi="Times New Roman" w:cs="Times New Roman"/>
          <w:sz w:val="24"/>
          <w:szCs w:val="24"/>
        </w:rPr>
        <w:t>е</w:t>
      </w:r>
      <w:r w:rsidRPr="00B65814">
        <w:rPr>
          <w:rFonts w:ascii="Times New Roman" w:hAnsi="Times New Roman" w:cs="Times New Roman"/>
          <w:sz w:val="24"/>
          <w:szCs w:val="24"/>
        </w:rPr>
        <w:t>дена незамедлительно в связи с причинением вреда либо нарушением проверяемых треб</w:t>
      </w:r>
      <w:r w:rsidRPr="00B65814">
        <w:rPr>
          <w:rFonts w:ascii="Times New Roman" w:hAnsi="Times New Roman" w:cs="Times New Roman"/>
          <w:sz w:val="24"/>
          <w:szCs w:val="24"/>
        </w:rPr>
        <w:t>о</w:t>
      </w:r>
      <w:r w:rsidRPr="00B65814">
        <w:rPr>
          <w:rFonts w:ascii="Times New Roman" w:hAnsi="Times New Roman" w:cs="Times New Roman"/>
          <w:sz w:val="24"/>
          <w:szCs w:val="24"/>
        </w:rPr>
        <w:t>ваний, если такое причинение вреда либо нарушение требований обнаружено непосредс</w:t>
      </w:r>
      <w:r w:rsidRPr="00B65814">
        <w:rPr>
          <w:rFonts w:ascii="Times New Roman" w:hAnsi="Times New Roman" w:cs="Times New Roman"/>
          <w:sz w:val="24"/>
          <w:szCs w:val="24"/>
        </w:rPr>
        <w:t>т</w:t>
      </w:r>
      <w:r w:rsidRPr="00B65814">
        <w:rPr>
          <w:rFonts w:ascii="Times New Roman" w:hAnsi="Times New Roman" w:cs="Times New Roman"/>
          <w:sz w:val="24"/>
          <w:szCs w:val="24"/>
        </w:rPr>
        <w:t>венно в момент его совершения:</w:t>
      </w:r>
    </w:p>
    <w:p w:rsidR="003E5DB3" w:rsidRDefault="003E5DB3" w:rsidP="003E5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- реквизиты прилагаемой копии документа (рапорта, докладной записки и другие), представленного должностным лицом, обнаружившим</w:t>
      </w:r>
      <w:r>
        <w:rPr>
          <w:rFonts w:ascii="Times New Roman" w:hAnsi="Times New Roman" w:cs="Times New Roman"/>
          <w:sz w:val="24"/>
          <w:szCs w:val="24"/>
        </w:rPr>
        <w:t xml:space="preserve"> нарушение.</w:t>
      </w:r>
    </w:p>
    <w:p w:rsidR="003E5DB3" w:rsidRPr="00B65814" w:rsidRDefault="003E5DB3" w:rsidP="003E5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65814">
        <w:rPr>
          <w:rFonts w:ascii="Times New Roman" w:hAnsi="Times New Roman" w:cs="Times New Roman"/>
          <w:sz w:val="24"/>
          <w:szCs w:val="24"/>
        </w:rPr>
        <w:t>адачами настоящей проверки являются: 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3E5DB3" w:rsidRPr="00A02636" w:rsidRDefault="003E5DB3" w:rsidP="003E5DB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3E5DB3" w:rsidRPr="00B65814" w:rsidRDefault="003E5DB3" w:rsidP="003E5DB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6. Предметом настоящей проверки является (отметить 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>):</w:t>
      </w:r>
    </w:p>
    <w:p w:rsidR="003E5DB3" w:rsidRPr="00B65814" w:rsidRDefault="003E5DB3" w:rsidP="003E5DB3">
      <w:pPr>
        <w:pStyle w:val="ConsPlusNonformat"/>
        <w:widowControl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соблюдение обязательных требований или требований, установленных муниц</w:t>
      </w:r>
      <w:r w:rsidRPr="00B65814">
        <w:rPr>
          <w:rFonts w:ascii="Times New Roman" w:hAnsi="Times New Roman" w:cs="Times New Roman"/>
          <w:sz w:val="24"/>
          <w:szCs w:val="24"/>
        </w:rPr>
        <w:t>и</w:t>
      </w:r>
      <w:r w:rsidRPr="00B65814">
        <w:rPr>
          <w:rFonts w:ascii="Times New Roman" w:hAnsi="Times New Roman" w:cs="Times New Roman"/>
          <w:sz w:val="24"/>
          <w:szCs w:val="24"/>
        </w:rPr>
        <w:t>пальными правовыми актами;</w:t>
      </w:r>
    </w:p>
    <w:p w:rsidR="003E5DB3" w:rsidRPr="00B65814" w:rsidRDefault="003E5DB3" w:rsidP="003E5DB3">
      <w:pPr>
        <w:pStyle w:val="ConsPlusNonformat"/>
        <w:widowControl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соответствие сведений, содержащихся в уведомлении о начале осуществления    отдельных видов предпринимательской деятельности, обязательным требованиям;</w:t>
      </w:r>
    </w:p>
    <w:p w:rsidR="003E5DB3" w:rsidRPr="00B65814" w:rsidRDefault="003E5DB3" w:rsidP="003E5DB3">
      <w:pPr>
        <w:pStyle w:val="ConsPlusNonformat"/>
        <w:widowControl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выполнение предписаний органов муниципального контроля;</w:t>
      </w:r>
    </w:p>
    <w:p w:rsidR="003E5DB3" w:rsidRPr="00B65814" w:rsidRDefault="003E5DB3" w:rsidP="003E5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Проведение мероприятий 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>:</w:t>
      </w:r>
    </w:p>
    <w:p w:rsidR="003E5DB3" w:rsidRPr="00B65814" w:rsidRDefault="003E5DB3" w:rsidP="003E5DB3">
      <w:pPr>
        <w:pStyle w:val="ConsPlusNonformat"/>
        <w:widowControl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предотвращению причинения вреда жизни, здоровью граждан, вреда животным, растениям, окружающей среде;</w:t>
      </w:r>
    </w:p>
    <w:p w:rsidR="003E5DB3" w:rsidRPr="00B65814" w:rsidRDefault="003E5DB3" w:rsidP="003E5DB3">
      <w:pPr>
        <w:pStyle w:val="ConsPlusNonformat"/>
        <w:widowControl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предупреждению возникновения чрезвычайных ситуаций природного и техноге</w:t>
      </w:r>
      <w:r w:rsidRPr="00B65814">
        <w:rPr>
          <w:rFonts w:ascii="Times New Roman" w:hAnsi="Times New Roman" w:cs="Times New Roman"/>
          <w:sz w:val="24"/>
          <w:szCs w:val="24"/>
        </w:rPr>
        <w:t>н</w:t>
      </w:r>
      <w:r w:rsidRPr="00B65814">
        <w:rPr>
          <w:rFonts w:ascii="Times New Roman" w:hAnsi="Times New Roman" w:cs="Times New Roman"/>
          <w:sz w:val="24"/>
          <w:szCs w:val="24"/>
        </w:rPr>
        <w:t>ного характера;</w:t>
      </w:r>
    </w:p>
    <w:p w:rsidR="003E5DB3" w:rsidRPr="00B65814" w:rsidRDefault="003E5DB3" w:rsidP="003E5DB3">
      <w:pPr>
        <w:pStyle w:val="ConsPlusNonformat"/>
        <w:widowControl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обеспечению безопасности государства;</w:t>
      </w:r>
    </w:p>
    <w:p w:rsidR="003E5DB3" w:rsidRPr="00F31160" w:rsidRDefault="003E5DB3" w:rsidP="003E5DB3">
      <w:pPr>
        <w:pStyle w:val="ConsPlusNonformat"/>
        <w:widowControl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F31160">
        <w:rPr>
          <w:rFonts w:ascii="Times New Roman" w:hAnsi="Times New Roman" w:cs="Times New Roman"/>
          <w:sz w:val="24"/>
          <w:szCs w:val="24"/>
        </w:rPr>
        <w:t>ликвидации последствий причинения такого вреда.</w:t>
      </w:r>
    </w:p>
    <w:p w:rsidR="003E5DB3" w:rsidRDefault="003E5DB3" w:rsidP="003E5DB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7. Срок проведения проверки: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E5DB3" w:rsidRDefault="003E5DB3" w:rsidP="003E5DB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К проведению проверки приступить с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B65814">
        <w:rPr>
          <w:rFonts w:ascii="Times New Roman" w:hAnsi="Times New Roman" w:cs="Times New Roman"/>
          <w:sz w:val="24"/>
          <w:szCs w:val="24"/>
        </w:rPr>
        <w:t xml:space="preserve"> ________________ 20____ г.</w:t>
      </w:r>
    </w:p>
    <w:p w:rsidR="003E5DB3" w:rsidRPr="00B65814" w:rsidRDefault="003E5DB3" w:rsidP="003E5DB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Проверку окончить не позднее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58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5814">
        <w:rPr>
          <w:rFonts w:ascii="Times New Roman" w:hAnsi="Times New Roman" w:cs="Times New Roman"/>
          <w:sz w:val="24"/>
          <w:szCs w:val="24"/>
        </w:rPr>
        <w:t xml:space="preserve"> ________________ 20____ г.</w:t>
      </w:r>
    </w:p>
    <w:p w:rsidR="003E5DB3" w:rsidRPr="00A02636" w:rsidRDefault="003E5DB3" w:rsidP="003E5DB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3E5DB3" w:rsidRPr="00B65814" w:rsidRDefault="003E5DB3" w:rsidP="003E5DB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8. Правовые основания проведения проверки: 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3E5DB3" w:rsidRPr="00A02636" w:rsidRDefault="003E5DB3" w:rsidP="003E5DB3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B65814">
        <w:rPr>
          <w:rFonts w:ascii="Times New Roman" w:hAnsi="Times New Roman" w:cs="Times New Roman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</w:t>
      </w:r>
      <w:r>
        <w:rPr>
          <w:rFonts w:ascii="Times New Roman" w:hAnsi="Times New Roman" w:cs="Times New Roman"/>
        </w:rPr>
        <w:t xml:space="preserve"> </w:t>
      </w:r>
      <w:r w:rsidRPr="00B65814">
        <w:rPr>
          <w:rFonts w:ascii="Times New Roman" w:hAnsi="Times New Roman" w:cs="Times New Roman"/>
        </w:rPr>
        <w:t>предметом проверки)</w:t>
      </w:r>
    </w:p>
    <w:p w:rsidR="003E5DB3" w:rsidRPr="00B65814" w:rsidRDefault="003E5DB3" w:rsidP="003E5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9. В процессе проверки провести следующие мероприятия по контролю, необхо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5814">
        <w:rPr>
          <w:rFonts w:ascii="Times New Roman" w:hAnsi="Times New Roman" w:cs="Times New Roman"/>
          <w:sz w:val="24"/>
          <w:szCs w:val="24"/>
        </w:rPr>
        <w:t>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14">
        <w:rPr>
          <w:rFonts w:ascii="Times New Roman" w:hAnsi="Times New Roman" w:cs="Times New Roman"/>
          <w:sz w:val="24"/>
          <w:szCs w:val="24"/>
        </w:rPr>
        <w:t>для достижения целей и задач проведения прове</w:t>
      </w:r>
      <w:r>
        <w:rPr>
          <w:rFonts w:ascii="Times New Roman" w:hAnsi="Times New Roman" w:cs="Times New Roman"/>
          <w:sz w:val="24"/>
          <w:szCs w:val="24"/>
        </w:rPr>
        <w:t>рки: __________________________________________________________________________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3E5DB3" w:rsidRPr="00A02636" w:rsidRDefault="003E5DB3" w:rsidP="003E5DB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3E5DB3" w:rsidRPr="00B65814" w:rsidRDefault="003E5DB3" w:rsidP="003E5DB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10. Перечень административных регламентов по осуществлению муниципального контроля (при их наличии):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3E5DB3" w:rsidRPr="00A02636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B65814">
        <w:rPr>
          <w:rFonts w:ascii="Times New Roman" w:hAnsi="Times New Roman" w:cs="Times New Roman"/>
        </w:rPr>
        <w:t xml:space="preserve"> (с указанием наименований, номеров и дат их принятия)</w:t>
      </w:r>
    </w:p>
    <w:p w:rsidR="003E5DB3" w:rsidRPr="00B65814" w:rsidRDefault="003E5DB3" w:rsidP="003E5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11. Перечень документов, представление которых юридическим лицом, индивид</w:t>
      </w:r>
      <w:r w:rsidRPr="00B65814">
        <w:rPr>
          <w:rFonts w:ascii="Times New Roman" w:hAnsi="Times New Roman" w:cs="Times New Roman"/>
          <w:sz w:val="24"/>
          <w:szCs w:val="24"/>
        </w:rPr>
        <w:t>у</w:t>
      </w:r>
      <w:r w:rsidRPr="00B65814">
        <w:rPr>
          <w:rFonts w:ascii="Times New Roman" w:hAnsi="Times New Roman" w:cs="Times New Roman"/>
          <w:sz w:val="24"/>
          <w:szCs w:val="24"/>
        </w:rPr>
        <w:t>альным предпринимателем необходимо для достижения целей и задач проведения пр</w:t>
      </w:r>
      <w:r w:rsidRPr="00B65814">
        <w:rPr>
          <w:rFonts w:ascii="Times New Roman" w:hAnsi="Times New Roman" w:cs="Times New Roman"/>
          <w:sz w:val="24"/>
          <w:szCs w:val="24"/>
        </w:rPr>
        <w:t>о</w:t>
      </w:r>
      <w:r w:rsidRPr="00B65814">
        <w:rPr>
          <w:rFonts w:ascii="Times New Roman" w:hAnsi="Times New Roman" w:cs="Times New Roman"/>
          <w:sz w:val="24"/>
          <w:szCs w:val="24"/>
        </w:rPr>
        <w:t>верки: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</w:t>
      </w:r>
      <w:proofErr w:type="gramStart"/>
      <w:r w:rsidRPr="00B65814">
        <w:rPr>
          <w:rFonts w:ascii="Times New Roman" w:hAnsi="Times New Roman" w:cs="Times New Roman"/>
        </w:rPr>
        <w:t xml:space="preserve">(должность, фамилия, инициалы руководителя, заместителя руководителя органа муниципального </w:t>
      </w:r>
      <w:proofErr w:type="gramEnd"/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контроля, издавшего распоряжение или приказ о проведении проверки)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E5DB3" w:rsidRPr="00B65814" w:rsidRDefault="003E5DB3" w:rsidP="003E5DB3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(подпись, заверенная печатью)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</w:t>
      </w:r>
      <w:proofErr w:type="gramStart"/>
      <w:r w:rsidRPr="00B65814">
        <w:rPr>
          <w:rFonts w:ascii="Times New Roman" w:hAnsi="Times New Roman" w:cs="Times New Roman"/>
        </w:rPr>
        <w:t xml:space="preserve">(фамилия, имя, отчество (последнее </w:t>
      </w:r>
      <w:r>
        <w:rPr>
          <w:rFonts w:ascii="Times New Roman" w:hAnsi="Times New Roman" w:cs="Times New Roman"/>
        </w:rPr>
        <w:t>–</w:t>
      </w:r>
      <w:r w:rsidRPr="00B65814">
        <w:rPr>
          <w:rFonts w:ascii="Times New Roman" w:hAnsi="Times New Roman" w:cs="Times New Roman"/>
        </w:rPr>
        <w:t xml:space="preserve"> при наличии) и должность должностного лица, непосредственно по</w:t>
      </w:r>
      <w:r w:rsidRPr="00B65814">
        <w:rPr>
          <w:rFonts w:ascii="Times New Roman" w:hAnsi="Times New Roman" w:cs="Times New Roman"/>
        </w:rPr>
        <w:t>д</w:t>
      </w:r>
      <w:r w:rsidRPr="00B65814">
        <w:rPr>
          <w:rFonts w:ascii="Times New Roman" w:hAnsi="Times New Roman" w:cs="Times New Roman"/>
        </w:rPr>
        <w:t>готовившего проект распоряжения (приказа), контактный телефон, электронный адрес (при наличии))</w:t>
      </w:r>
      <w:proofErr w:type="gramEnd"/>
    </w:p>
    <w:p w:rsidR="003E5DB3" w:rsidRDefault="003E5DB3" w:rsidP="003E5DB3">
      <w:pPr>
        <w:autoSpaceDE w:val="0"/>
        <w:autoSpaceDN w:val="0"/>
        <w:adjustRightInd w:val="0"/>
        <w:ind w:left="7080"/>
        <w:outlineLvl w:val="0"/>
        <w:rPr>
          <w:szCs w:val="18"/>
        </w:rPr>
      </w:pPr>
      <w:r>
        <w:rPr>
          <w:szCs w:val="18"/>
        </w:rPr>
        <w:t xml:space="preserve">        </w:t>
      </w:r>
    </w:p>
    <w:p w:rsidR="003E5DB3" w:rsidRDefault="00097616" w:rsidP="00097616">
      <w:pPr>
        <w:autoSpaceDE w:val="0"/>
        <w:autoSpaceDN w:val="0"/>
        <w:adjustRightInd w:val="0"/>
        <w:jc w:val="center"/>
        <w:outlineLvl w:val="0"/>
        <w:rPr>
          <w:szCs w:val="18"/>
        </w:rPr>
      </w:pPr>
      <w:r>
        <w:rPr>
          <w:szCs w:val="18"/>
        </w:rPr>
        <w:t>_____________________</w:t>
      </w:r>
    </w:p>
    <w:p w:rsidR="003E5DB3" w:rsidRDefault="003E5DB3" w:rsidP="003E5DB3">
      <w:pPr>
        <w:autoSpaceDE w:val="0"/>
        <w:autoSpaceDN w:val="0"/>
        <w:adjustRightInd w:val="0"/>
        <w:ind w:left="7080"/>
        <w:outlineLvl w:val="0"/>
        <w:rPr>
          <w:szCs w:val="18"/>
        </w:rPr>
      </w:pPr>
    </w:p>
    <w:p w:rsidR="003E5DB3" w:rsidRDefault="003E5DB3" w:rsidP="003E5DB3">
      <w:pPr>
        <w:autoSpaceDE w:val="0"/>
        <w:autoSpaceDN w:val="0"/>
        <w:adjustRightInd w:val="0"/>
        <w:ind w:left="7080"/>
        <w:outlineLvl w:val="0"/>
        <w:rPr>
          <w:szCs w:val="18"/>
        </w:rPr>
      </w:pPr>
    </w:p>
    <w:p w:rsidR="003E5DB3" w:rsidRDefault="003E5DB3" w:rsidP="003E5DB3">
      <w:pPr>
        <w:autoSpaceDE w:val="0"/>
        <w:autoSpaceDN w:val="0"/>
        <w:adjustRightInd w:val="0"/>
        <w:ind w:left="7080"/>
        <w:outlineLvl w:val="0"/>
        <w:rPr>
          <w:szCs w:val="1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148" w:rsidRDefault="00EA3148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47D" w:rsidRDefault="001A647D" w:rsidP="001A6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CFE" w:rsidRDefault="00685CFE" w:rsidP="0068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339" w:rsidRDefault="00511339" w:rsidP="0068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616" w:rsidRDefault="00097616" w:rsidP="0068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616" w:rsidRDefault="00097616" w:rsidP="0068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616" w:rsidRDefault="00097616" w:rsidP="0068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616" w:rsidRDefault="00097616" w:rsidP="0068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616" w:rsidRDefault="00097616" w:rsidP="0068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616" w:rsidRDefault="00097616" w:rsidP="0068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616" w:rsidRDefault="00097616" w:rsidP="0068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F5" w:rsidRDefault="00A958F5" w:rsidP="0068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F5" w:rsidRDefault="00A958F5" w:rsidP="0068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F5" w:rsidRDefault="00A958F5" w:rsidP="0068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F46915" w:rsidTr="00BE2F0A">
        <w:tc>
          <w:tcPr>
            <w:tcW w:w="3650" w:type="dxa"/>
          </w:tcPr>
          <w:p w:rsidR="00BE2F0A" w:rsidRDefault="00BE2F0A" w:rsidP="000976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18"/>
              </w:rPr>
            </w:pPr>
          </w:p>
          <w:p w:rsidR="00F46915" w:rsidRDefault="00F46915" w:rsidP="000976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18"/>
              </w:rPr>
            </w:pPr>
            <w:r w:rsidRPr="003E5DB3">
              <w:rPr>
                <w:rFonts w:ascii="Times New Roman" w:hAnsi="Times New Roman" w:cs="Times New Roman"/>
                <w:szCs w:val="1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Cs w:val="18"/>
              </w:rPr>
              <w:t>3</w:t>
            </w:r>
          </w:p>
          <w:p w:rsidR="00F46915" w:rsidRPr="00F46915" w:rsidRDefault="00F46915" w:rsidP="00097616">
            <w:pPr>
              <w:autoSpaceDE w:val="0"/>
              <w:autoSpaceDN w:val="0"/>
              <w:adjustRightInd w:val="0"/>
              <w:jc w:val="both"/>
              <w:outlineLvl w:val="0"/>
            </w:pPr>
            <w:r w:rsidRPr="003E5DB3">
              <w:rPr>
                <w:rFonts w:ascii="Times New Roman" w:hAnsi="Times New Roman" w:cs="Times New Roman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szCs w:val="18"/>
              </w:rPr>
              <w:t>административному Р</w:t>
            </w:r>
            <w:r w:rsidRPr="003E5DB3">
              <w:rPr>
                <w:rFonts w:ascii="Times New Roman" w:hAnsi="Times New Roman" w:cs="Times New Roman"/>
                <w:szCs w:val="18"/>
              </w:rPr>
              <w:t>егламенту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3E5DB3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F46915">
              <w:rPr>
                <w:rFonts w:ascii="Times New Roman" w:hAnsi="Times New Roman" w:cs="Times New Roman"/>
                <w:bCs/>
              </w:rPr>
              <w:t>по осуществлению муниципальной функции «Осуществление муниц</w:t>
            </w:r>
            <w:r w:rsidRPr="00F46915">
              <w:rPr>
                <w:rFonts w:ascii="Times New Roman" w:hAnsi="Times New Roman" w:cs="Times New Roman"/>
                <w:bCs/>
              </w:rPr>
              <w:t>и</w:t>
            </w:r>
            <w:r w:rsidRPr="00F46915">
              <w:rPr>
                <w:rFonts w:ascii="Times New Roman" w:hAnsi="Times New Roman" w:cs="Times New Roman"/>
                <w:bCs/>
              </w:rPr>
              <w:t xml:space="preserve">пального </w:t>
            </w:r>
            <w:proofErr w:type="gramStart"/>
            <w:r w:rsidRPr="00F46915">
              <w:rPr>
                <w:rFonts w:ascii="Times New Roman" w:hAnsi="Times New Roman" w:cs="Times New Roman"/>
                <w:bCs/>
              </w:rPr>
              <w:t>контроля за</w:t>
            </w:r>
            <w:proofErr w:type="gramEnd"/>
            <w:r w:rsidRPr="00F46915">
              <w:rPr>
                <w:rFonts w:ascii="Times New Roman" w:hAnsi="Times New Roman" w:cs="Times New Roman"/>
                <w:bCs/>
              </w:rPr>
              <w:t xml:space="preserve"> сохранностью автомобильных дорог местного значения в границах Омсукчанского городского округа»</w:t>
            </w:r>
          </w:p>
          <w:p w:rsidR="00F46915" w:rsidRDefault="00F46915" w:rsidP="003E5DB3">
            <w:pPr>
              <w:autoSpaceDE w:val="0"/>
              <w:autoSpaceDN w:val="0"/>
              <w:adjustRightInd w:val="0"/>
              <w:outlineLvl w:val="0"/>
              <w:rPr>
                <w:szCs w:val="18"/>
              </w:rPr>
            </w:pPr>
          </w:p>
        </w:tc>
      </w:tr>
    </w:tbl>
    <w:p w:rsidR="003E5DB3" w:rsidRPr="008A53D4" w:rsidRDefault="003E5DB3" w:rsidP="003E5D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</w:rPr>
        <w:lastRenderedPageBreak/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53D4">
        <w:rPr>
          <w:rFonts w:ascii="Times New Roman" w:hAnsi="Times New Roman" w:cs="Times New Roman"/>
          <w:sz w:val="24"/>
          <w:szCs w:val="24"/>
        </w:rPr>
        <w:t>В 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E5DB3" w:rsidRPr="00B65814" w:rsidRDefault="003E5DB3" w:rsidP="003E5DB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B65814">
        <w:rPr>
          <w:rFonts w:ascii="Times New Roman" w:hAnsi="Times New Roman" w:cs="Times New Roman"/>
        </w:rPr>
        <w:t>(наименование органа прокуратуры)</w:t>
      </w:r>
    </w:p>
    <w:p w:rsidR="003E5DB3" w:rsidRPr="008A53D4" w:rsidRDefault="003E5DB3" w:rsidP="003E5D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53D4">
        <w:rPr>
          <w:rFonts w:ascii="Times New Roman" w:hAnsi="Times New Roman" w:cs="Times New Roman"/>
          <w:sz w:val="24"/>
          <w:szCs w:val="24"/>
        </w:rPr>
        <w:t>от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E5DB3" w:rsidRPr="00B65814" w:rsidRDefault="003E5DB3" w:rsidP="003E5DB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proofErr w:type="gramStart"/>
      <w:r w:rsidRPr="00B65814">
        <w:rPr>
          <w:rFonts w:ascii="Times New Roman" w:hAnsi="Times New Roman" w:cs="Times New Roman"/>
        </w:rPr>
        <w:t>(наименование органа муниципального</w:t>
      </w:r>
      <w:proofErr w:type="gramEnd"/>
    </w:p>
    <w:p w:rsidR="003E5DB3" w:rsidRDefault="003E5DB3" w:rsidP="003E5DB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B658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65814">
        <w:rPr>
          <w:rFonts w:ascii="Times New Roman" w:hAnsi="Times New Roman" w:cs="Times New Roman"/>
        </w:rPr>
        <w:t>контроля с указанием юридического</w:t>
      </w:r>
      <w:r>
        <w:rPr>
          <w:rFonts w:ascii="Times New Roman" w:hAnsi="Times New Roman" w:cs="Times New Roman"/>
        </w:rPr>
        <w:t xml:space="preserve"> </w:t>
      </w:r>
      <w:r w:rsidRPr="00B65814">
        <w:rPr>
          <w:rFonts w:ascii="Times New Roman" w:hAnsi="Times New Roman" w:cs="Times New Roman"/>
        </w:rPr>
        <w:t>адреса)</w:t>
      </w:r>
    </w:p>
    <w:p w:rsidR="003E5DB3" w:rsidRDefault="003E5DB3" w:rsidP="003E5DB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E5DB3" w:rsidRPr="00B65814" w:rsidRDefault="003E5DB3" w:rsidP="003E5DB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о согласовании органом муниципального контроля с органом прокуратуры </w:t>
      </w:r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проведения внеплановой выездной проверки юридического лица, </w:t>
      </w:r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</w:p>
    <w:p w:rsidR="003E5DB3" w:rsidRPr="003E5DB3" w:rsidRDefault="003E5DB3" w:rsidP="003E5DB3">
      <w:pPr>
        <w:pStyle w:val="ConsPlusNonformat"/>
        <w:widowControl/>
        <w:rPr>
          <w:rFonts w:ascii="Times New Roman" w:hAnsi="Times New Roman" w:cs="Times New Roman"/>
          <w:sz w:val="2"/>
        </w:rPr>
      </w:pPr>
    </w:p>
    <w:p w:rsidR="003E5DB3" w:rsidRPr="00097616" w:rsidRDefault="003E5DB3" w:rsidP="003E5DB3">
      <w:pPr>
        <w:pStyle w:val="ConsPlusNonformat"/>
        <w:widowControl/>
        <w:rPr>
          <w:rFonts w:ascii="Times New Roman" w:hAnsi="Times New Roman" w:cs="Times New Roman"/>
          <w:sz w:val="10"/>
        </w:rPr>
      </w:pPr>
    </w:p>
    <w:p w:rsidR="003E5DB3" w:rsidRPr="00B65814" w:rsidRDefault="003E5DB3" w:rsidP="003E5DB3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8A53D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32" w:history="1">
        <w:r w:rsidRPr="008A53D4">
          <w:rPr>
            <w:rFonts w:ascii="Times New Roman" w:hAnsi="Times New Roman" w:cs="Times New Roman"/>
            <w:color w:val="000000"/>
            <w:sz w:val="24"/>
            <w:szCs w:val="24"/>
          </w:rPr>
          <w:t>статьей 10</w:t>
        </w:r>
      </w:hyperlink>
      <w:r w:rsidRPr="008A53D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26 декабря 2008 г. №  294-ФЗ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A53D4">
        <w:rPr>
          <w:rFonts w:ascii="Times New Roman" w:hAnsi="Times New Roman" w:cs="Times New Roman"/>
          <w:color w:val="000000"/>
          <w:sz w:val="24"/>
          <w:szCs w:val="24"/>
        </w:rPr>
        <w:t>О защите прав юридических лиц и индивидуальных</w:t>
      </w:r>
      <w:r w:rsidRPr="00B65814">
        <w:rPr>
          <w:rFonts w:ascii="Times New Roman" w:hAnsi="Times New Roman" w:cs="Times New Roman"/>
          <w:sz w:val="24"/>
          <w:szCs w:val="24"/>
        </w:rPr>
        <w:t xml:space="preserve"> предпринимателей при  осущес</w:t>
      </w:r>
      <w:r w:rsidRPr="00B65814">
        <w:rPr>
          <w:rFonts w:ascii="Times New Roman" w:hAnsi="Times New Roman" w:cs="Times New Roman"/>
          <w:sz w:val="24"/>
          <w:szCs w:val="24"/>
        </w:rPr>
        <w:t>т</w:t>
      </w:r>
      <w:r w:rsidRPr="00B65814">
        <w:rPr>
          <w:rFonts w:ascii="Times New Roman" w:hAnsi="Times New Roman" w:cs="Times New Roman"/>
          <w:sz w:val="24"/>
          <w:szCs w:val="24"/>
        </w:rPr>
        <w:t>влении  государственного  контроля  (надзора)  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5814">
        <w:rPr>
          <w:rFonts w:ascii="Times New Roman" w:hAnsi="Times New Roman" w:cs="Times New Roman"/>
          <w:sz w:val="24"/>
          <w:szCs w:val="24"/>
        </w:rPr>
        <w:t xml:space="preserve"> 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2008, №</w:t>
      </w:r>
      <w:r w:rsidRPr="00B65814">
        <w:rPr>
          <w:rFonts w:ascii="Times New Roman" w:hAnsi="Times New Roman" w:cs="Times New Roman"/>
          <w:sz w:val="24"/>
          <w:szCs w:val="24"/>
        </w:rPr>
        <w:t xml:space="preserve"> 52, ст. 6249)  просим  согласия на пр</w:t>
      </w:r>
      <w:r w:rsidRPr="00B65814">
        <w:rPr>
          <w:rFonts w:ascii="Times New Roman" w:hAnsi="Times New Roman" w:cs="Times New Roman"/>
          <w:sz w:val="24"/>
          <w:szCs w:val="24"/>
        </w:rPr>
        <w:t>о</w:t>
      </w:r>
      <w:r w:rsidRPr="00B65814">
        <w:rPr>
          <w:rFonts w:ascii="Times New Roman" w:hAnsi="Times New Roman" w:cs="Times New Roman"/>
          <w:sz w:val="24"/>
          <w:szCs w:val="24"/>
        </w:rPr>
        <w:t>ведение внеплановой выездной проверки в отношении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B65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DB3" w:rsidRPr="00B65814" w:rsidRDefault="003E5DB3" w:rsidP="003E5DB3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E5DB3" w:rsidRPr="00B65814" w:rsidRDefault="003E5DB3" w:rsidP="003E5DB3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3E5DB3" w:rsidRDefault="003E5DB3" w:rsidP="003E5DB3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(наименование, адрес (место нахождения) постоянно действующего  исполнительного органа юридического лица, государственный регистрационный номер записи о государственной регистрации юридического л</w:t>
      </w:r>
      <w:r w:rsidRPr="00B65814">
        <w:rPr>
          <w:rFonts w:ascii="Times New Roman" w:hAnsi="Times New Roman" w:cs="Times New Roman"/>
        </w:rPr>
        <w:t>и</w:t>
      </w:r>
      <w:r w:rsidRPr="00B65814">
        <w:rPr>
          <w:rFonts w:ascii="Times New Roman" w:hAnsi="Times New Roman" w:cs="Times New Roman"/>
        </w:rPr>
        <w:t>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</w:t>
      </w:r>
      <w:r w:rsidRPr="00B65814">
        <w:rPr>
          <w:rFonts w:ascii="Times New Roman" w:hAnsi="Times New Roman" w:cs="Times New Roman"/>
        </w:rPr>
        <w:t>д</w:t>
      </w:r>
      <w:r w:rsidRPr="00B65814">
        <w:rPr>
          <w:rFonts w:ascii="Times New Roman" w:hAnsi="Times New Roman" w:cs="Times New Roman"/>
        </w:rPr>
        <w:t>принимателя, идентификационный номер налогоплательщика)</w:t>
      </w:r>
    </w:p>
    <w:p w:rsidR="003E5DB3" w:rsidRPr="00B65814" w:rsidRDefault="003E5DB3" w:rsidP="003E5DB3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65814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по адресу: __________________</w:t>
      </w:r>
    </w:p>
    <w:p w:rsidR="003E5DB3" w:rsidRPr="00B65814" w:rsidRDefault="003E5DB3" w:rsidP="003E5DB3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E5DB3" w:rsidRPr="00B65814" w:rsidRDefault="003E5DB3" w:rsidP="003E5DB3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E5DB3" w:rsidRPr="00B65814" w:rsidRDefault="003E5DB3" w:rsidP="003E5DB3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E5DB3" w:rsidRPr="003E5DB3" w:rsidRDefault="003E5DB3" w:rsidP="003E5DB3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18"/>
          <w:szCs w:val="24"/>
        </w:rPr>
      </w:pPr>
    </w:p>
    <w:p w:rsidR="003E5DB3" w:rsidRPr="00B65814" w:rsidRDefault="003E5DB3" w:rsidP="003E5DB3">
      <w:pPr>
        <w:pStyle w:val="ConsPlusNonformat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2. Основание проведения проверки: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3E5DB3" w:rsidRPr="00B65814" w:rsidRDefault="003E5DB3" w:rsidP="003E5DB3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E5DB3" w:rsidRPr="008A53D4" w:rsidRDefault="003E5DB3" w:rsidP="003E5DB3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A53D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E5DB3" w:rsidRDefault="003E5DB3" w:rsidP="003E5DB3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color w:val="000000"/>
        </w:rPr>
      </w:pPr>
      <w:proofErr w:type="gramStart"/>
      <w:r w:rsidRPr="008A53D4">
        <w:rPr>
          <w:rFonts w:ascii="Times New Roman" w:hAnsi="Times New Roman" w:cs="Times New Roman"/>
          <w:color w:val="000000"/>
        </w:rPr>
        <w:t xml:space="preserve">(ссылка на положение Федерального </w:t>
      </w:r>
      <w:hyperlink r:id="rId33" w:history="1">
        <w:r w:rsidRPr="008A53D4">
          <w:rPr>
            <w:rFonts w:ascii="Times New Roman" w:hAnsi="Times New Roman" w:cs="Times New Roman"/>
            <w:color w:val="000000"/>
          </w:rPr>
          <w:t>закона</w:t>
        </w:r>
      </w:hyperlink>
      <w:r>
        <w:rPr>
          <w:rFonts w:ascii="Times New Roman" w:hAnsi="Times New Roman" w:cs="Times New Roman"/>
          <w:color w:val="000000"/>
        </w:rPr>
        <w:t xml:space="preserve"> от 26 декабря 2008 г. №</w:t>
      </w:r>
      <w:r w:rsidRPr="008A53D4">
        <w:rPr>
          <w:rFonts w:ascii="Times New Roman" w:hAnsi="Times New Roman" w:cs="Times New Roman"/>
          <w:color w:val="000000"/>
        </w:rPr>
        <w:t xml:space="preserve"> 294-ФЗ </w:t>
      </w:r>
      <w:r>
        <w:rPr>
          <w:rFonts w:ascii="Times New Roman" w:hAnsi="Times New Roman" w:cs="Times New Roman"/>
          <w:color w:val="000000"/>
        </w:rPr>
        <w:t>«</w:t>
      </w:r>
      <w:r w:rsidRPr="008A53D4">
        <w:rPr>
          <w:rFonts w:ascii="Times New Roman" w:hAnsi="Times New Roman" w:cs="Times New Roman"/>
          <w:color w:val="000000"/>
        </w:rPr>
        <w:t xml:space="preserve">О защите прав </w:t>
      </w:r>
      <w:proofErr w:type="gramEnd"/>
    </w:p>
    <w:p w:rsidR="003E5DB3" w:rsidRDefault="003E5DB3" w:rsidP="003E5DB3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color w:val="000000"/>
        </w:rPr>
      </w:pPr>
      <w:r w:rsidRPr="008A53D4">
        <w:rPr>
          <w:rFonts w:ascii="Times New Roman" w:hAnsi="Times New Roman" w:cs="Times New Roman"/>
          <w:color w:val="000000"/>
        </w:rPr>
        <w:t xml:space="preserve">юридических лиц и индивидуальных предпринимателей при осуществлении </w:t>
      </w:r>
      <w:proofErr w:type="gramStart"/>
      <w:r w:rsidRPr="008A53D4">
        <w:rPr>
          <w:rFonts w:ascii="Times New Roman" w:hAnsi="Times New Roman" w:cs="Times New Roman"/>
          <w:color w:val="000000"/>
        </w:rPr>
        <w:t>государственного</w:t>
      </w:r>
      <w:proofErr w:type="gramEnd"/>
      <w:r w:rsidRPr="008A53D4">
        <w:rPr>
          <w:rFonts w:ascii="Times New Roman" w:hAnsi="Times New Roman" w:cs="Times New Roman"/>
          <w:color w:val="000000"/>
        </w:rPr>
        <w:t xml:space="preserve"> </w:t>
      </w:r>
    </w:p>
    <w:p w:rsidR="003E5DB3" w:rsidRPr="008A53D4" w:rsidRDefault="003E5DB3" w:rsidP="003E5DB3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color w:val="000000"/>
        </w:rPr>
      </w:pPr>
      <w:r w:rsidRPr="008A53D4">
        <w:rPr>
          <w:rFonts w:ascii="Times New Roman" w:hAnsi="Times New Roman" w:cs="Times New Roman"/>
          <w:color w:val="000000"/>
        </w:rPr>
        <w:t>контроля (надзора)</w:t>
      </w:r>
      <w:r>
        <w:rPr>
          <w:rFonts w:ascii="Times New Roman" w:hAnsi="Times New Roman" w:cs="Times New Roman"/>
          <w:color w:val="000000"/>
        </w:rPr>
        <w:t xml:space="preserve"> и муниципального контроля»</w:t>
      </w:r>
      <w:r w:rsidRPr="008A53D4">
        <w:rPr>
          <w:rFonts w:ascii="Times New Roman" w:hAnsi="Times New Roman" w:cs="Times New Roman"/>
          <w:color w:val="000000"/>
        </w:rPr>
        <w:t>)</w:t>
      </w:r>
    </w:p>
    <w:p w:rsidR="003E5DB3" w:rsidRPr="00097616" w:rsidRDefault="003E5DB3" w:rsidP="003E5DB3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color w:val="000000"/>
          <w:sz w:val="6"/>
          <w:szCs w:val="24"/>
        </w:rPr>
      </w:pPr>
    </w:p>
    <w:p w:rsidR="003E5DB3" w:rsidRPr="008A53D4" w:rsidRDefault="003E5DB3" w:rsidP="003E5DB3">
      <w:pPr>
        <w:pStyle w:val="ConsPlusNonformat"/>
        <w:widowControl/>
        <w:tabs>
          <w:tab w:val="left" w:pos="0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A53D4">
        <w:rPr>
          <w:rFonts w:ascii="Times New Roman" w:hAnsi="Times New Roman" w:cs="Times New Roman"/>
          <w:color w:val="000000"/>
          <w:sz w:val="24"/>
          <w:szCs w:val="24"/>
        </w:rPr>
        <w:t>3. Дата начала проведения проверки:</w:t>
      </w:r>
      <w:r w:rsidRPr="008A53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A53D4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A53D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 20___ года.</w:t>
      </w:r>
    </w:p>
    <w:p w:rsidR="003E5DB3" w:rsidRPr="008A53D4" w:rsidRDefault="003E5DB3" w:rsidP="003E5DB3">
      <w:pPr>
        <w:pStyle w:val="ConsPlusNonformat"/>
        <w:widowControl/>
        <w:tabs>
          <w:tab w:val="left" w:pos="0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A53D4">
        <w:rPr>
          <w:rFonts w:ascii="Times New Roman" w:hAnsi="Times New Roman" w:cs="Times New Roman"/>
          <w:color w:val="000000"/>
          <w:sz w:val="24"/>
          <w:szCs w:val="24"/>
        </w:rPr>
        <w:t>4. Время начала проведения проверки:</w:t>
      </w:r>
      <w:r w:rsidRPr="008A53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A53D4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A53D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 20___ года.</w:t>
      </w:r>
    </w:p>
    <w:p w:rsidR="003E5DB3" w:rsidRPr="00B65814" w:rsidRDefault="003E5DB3" w:rsidP="003E5DB3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</w:rPr>
      </w:pPr>
      <w:r w:rsidRPr="008A53D4">
        <w:rPr>
          <w:rFonts w:ascii="Times New Roman" w:hAnsi="Times New Roman" w:cs="Times New Roman"/>
          <w:color w:val="000000"/>
        </w:rPr>
        <w:t xml:space="preserve">(указывается  в  случае, если основанием проведения проверки является часть </w:t>
      </w:r>
      <w:hyperlink r:id="rId34" w:history="1">
        <w:r w:rsidRPr="008A53D4">
          <w:rPr>
            <w:rFonts w:ascii="Times New Roman" w:hAnsi="Times New Roman" w:cs="Times New Roman"/>
            <w:color w:val="000000"/>
          </w:rPr>
          <w:t>12 статьи 10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 w:rsidRPr="008A53D4">
        <w:rPr>
          <w:rFonts w:ascii="Times New Roman" w:hAnsi="Times New Roman" w:cs="Times New Roman"/>
          <w:color w:val="000000"/>
        </w:rPr>
        <w:t>Федеральног</w:t>
      </w:r>
      <w:r>
        <w:rPr>
          <w:rFonts w:ascii="Times New Roman" w:hAnsi="Times New Roman" w:cs="Times New Roman"/>
          <w:color w:val="000000"/>
        </w:rPr>
        <w:t>о закона от 26 декабря 2008 г. №</w:t>
      </w:r>
      <w:r w:rsidRPr="008A53D4">
        <w:rPr>
          <w:rFonts w:ascii="Times New Roman" w:hAnsi="Times New Roman" w:cs="Times New Roman"/>
          <w:color w:val="000000"/>
        </w:rPr>
        <w:t xml:space="preserve"> 294-ФЗ </w:t>
      </w:r>
      <w:r>
        <w:rPr>
          <w:rFonts w:ascii="Times New Roman" w:hAnsi="Times New Roman" w:cs="Times New Roman"/>
          <w:color w:val="000000"/>
        </w:rPr>
        <w:t>«</w:t>
      </w:r>
      <w:r w:rsidRPr="008A53D4">
        <w:rPr>
          <w:rFonts w:ascii="Times New Roman" w:hAnsi="Times New Roman" w:cs="Times New Roman"/>
          <w:color w:val="000000"/>
        </w:rPr>
        <w:t>О защите прав юридических лиц и индивидуальных предприним</w:t>
      </w:r>
      <w:r w:rsidRPr="008A53D4">
        <w:rPr>
          <w:rFonts w:ascii="Times New Roman" w:hAnsi="Times New Roman" w:cs="Times New Roman"/>
          <w:color w:val="000000"/>
        </w:rPr>
        <w:t>а</w:t>
      </w:r>
      <w:r w:rsidRPr="008A53D4">
        <w:rPr>
          <w:rFonts w:ascii="Times New Roman" w:hAnsi="Times New Roman" w:cs="Times New Roman"/>
          <w:color w:val="000000"/>
        </w:rPr>
        <w:t>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color w:val="000000"/>
        </w:rPr>
        <w:t>»</w:t>
      </w:r>
      <w:r w:rsidRPr="00B65814">
        <w:rPr>
          <w:rFonts w:ascii="Times New Roman" w:hAnsi="Times New Roman" w:cs="Times New Roman"/>
        </w:rPr>
        <w:t>)</w:t>
      </w:r>
    </w:p>
    <w:p w:rsidR="003E5DB3" w:rsidRPr="00097616" w:rsidRDefault="003E5DB3" w:rsidP="003E5DB3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4"/>
          <w:szCs w:val="24"/>
        </w:rPr>
      </w:pPr>
    </w:p>
    <w:p w:rsidR="003E5DB3" w:rsidRPr="00B65814" w:rsidRDefault="003E5DB3" w:rsidP="003E5DB3">
      <w:pPr>
        <w:pStyle w:val="ConsPlusNonformat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Приложения: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E5DB3" w:rsidRPr="00B65814" w:rsidRDefault="003E5DB3" w:rsidP="003E5DB3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65814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E5DB3" w:rsidRPr="00B65814" w:rsidRDefault="003E5DB3" w:rsidP="003E5DB3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(копия распоряжения </w:t>
      </w:r>
      <w:r w:rsidRPr="00B65814">
        <w:rPr>
          <w:rFonts w:ascii="Times New Roman" w:hAnsi="Times New Roman" w:cs="Times New Roman"/>
        </w:rPr>
        <w:t>руководителя, заместителя руководителя органа муниципального контроля о провед</w:t>
      </w:r>
      <w:r w:rsidRPr="00B65814">
        <w:rPr>
          <w:rFonts w:ascii="Times New Roman" w:hAnsi="Times New Roman" w:cs="Times New Roman"/>
        </w:rPr>
        <w:t>е</w:t>
      </w:r>
      <w:r w:rsidRPr="00B65814">
        <w:rPr>
          <w:rFonts w:ascii="Times New Roman" w:hAnsi="Times New Roman" w:cs="Times New Roman"/>
        </w:rPr>
        <w:t>нии внеплановой выездной проверки.</w:t>
      </w:r>
      <w:proofErr w:type="gramEnd"/>
      <w:r w:rsidRPr="00B65814">
        <w:rPr>
          <w:rFonts w:ascii="Times New Roman" w:hAnsi="Times New Roman" w:cs="Times New Roman"/>
        </w:rPr>
        <w:t xml:space="preserve"> </w:t>
      </w:r>
      <w:proofErr w:type="gramStart"/>
      <w:r w:rsidRPr="00B65814">
        <w:rPr>
          <w:rFonts w:ascii="Times New Roman" w:hAnsi="Times New Roman" w:cs="Times New Roman"/>
        </w:rPr>
        <w:t>Документы, содержащие сведения, послужившие основанием для проведения внеплановой проверки)</w:t>
      </w:r>
      <w:proofErr w:type="gramEnd"/>
    </w:p>
    <w:p w:rsidR="003E5DB3" w:rsidRPr="00097616" w:rsidRDefault="003E5DB3" w:rsidP="003E5DB3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sz w:val="8"/>
        </w:rPr>
      </w:pPr>
    </w:p>
    <w:p w:rsidR="003E5DB3" w:rsidRPr="00B65814" w:rsidRDefault="003E5DB3" w:rsidP="003E5DB3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    ______________</w:t>
      </w:r>
      <w:r>
        <w:rPr>
          <w:rFonts w:ascii="Times New Roman" w:hAnsi="Times New Roman" w:cs="Times New Roman"/>
          <w:sz w:val="24"/>
          <w:szCs w:val="24"/>
        </w:rPr>
        <w:t>__   __________________________</w:t>
      </w:r>
    </w:p>
    <w:p w:rsidR="003E5DB3" w:rsidRPr="00B65814" w:rsidRDefault="003E5DB3" w:rsidP="003E5DB3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ab/>
        <w:t xml:space="preserve">(наименование должностного лица)    </w:t>
      </w:r>
      <w:r w:rsidRPr="00B65814">
        <w:rPr>
          <w:rFonts w:ascii="Times New Roman" w:hAnsi="Times New Roman" w:cs="Times New Roman"/>
        </w:rPr>
        <w:tab/>
        <w:t xml:space="preserve">       (подпись)   </w:t>
      </w:r>
      <w:r w:rsidRPr="00B65814">
        <w:rPr>
          <w:rFonts w:ascii="Times New Roman" w:hAnsi="Times New Roman" w:cs="Times New Roman"/>
        </w:rPr>
        <w:tab/>
        <w:t xml:space="preserve">  </w:t>
      </w:r>
      <w:r w:rsidRPr="00B65814">
        <w:rPr>
          <w:rFonts w:ascii="Times New Roman" w:hAnsi="Times New Roman" w:cs="Times New Roman"/>
        </w:rPr>
        <w:tab/>
        <w:t xml:space="preserve">       (фамилия, имя, отчество)</w:t>
      </w:r>
    </w:p>
    <w:p w:rsidR="003E5DB3" w:rsidRPr="00B65814" w:rsidRDefault="003E5DB3" w:rsidP="003E5DB3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                                     </w:t>
      </w:r>
    </w:p>
    <w:p w:rsidR="00F46915" w:rsidRDefault="003E5DB3" w:rsidP="0009761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65814">
        <w:rPr>
          <w:rFonts w:ascii="Times New Roman" w:hAnsi="Times New Roman" w:cs="Times New Roman"/>
        </w:rPr>
        <w:t xml:space="preserve"> М.П.</w:t>
      </w:r>
    </w:p>
    <w:p w:rsidR="00BE2F0A" w:rsidRDefault="00BE2F0A" w:rsidP="000976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F46915" w:rsidTr="002C2220">
        <w:tc>
          <w:tcPr>
            <w:tcW w:w="3651" w:type="dxa"/>
          </w:tcPr>
          <w:p w:rsidR="00F46915" w:rsidRDefault="00F46915" w:rsidP="00E460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18"/>
              </w:rPr>
            </w:pPr>
            <w:r w:rsidRPr="003E5DB3">
              <w:rPr>
                <w:rFonts w:ascii="Times New Roman" w:hAnsi="Times New Roman" w:cs="Times New Roman"/>
                <w:szCs w:val="1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Cs w:val="18"/>
              </w:rPr>
              <w:t>4</w:t>
            </w:r>
          </w:p>
          <w:p w:rsidR="00F46915" w:rsidRPr="00F46915" w:rsidRDefault="00F46915" w:rsidP="00E460F3">
            <w:pPr>
              <w:autoSpaceDE w:val="0"/>
              <w:autoSpaceDN w:val="0"/>
              <w:adjustRightInd w:val="0"/>
              <w:jc w:val="both"/>
              <w:outlineLvl w:val="0"/>
            </w:pPr>
            <w:r w:rsidRPr="003E5DB3">
              <w:rPr>
                <w:rFonts w:ascii="Times New Roman" w:hAnsi="Times New Roman" w:cs="Times New Roman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szCs w:val="18"/>
              </w:rPr>
              <w:t>административному Р</w:t>
            </w:r>
            <w:r w:rsidRPr="003E5DB3">
              <w:rPr>
                <w:rFonts w:ascii="Times New Roman" w:hAnsi="Times New Roman" w:cs="Times New Roman"/>
                <w:szCs w:val="18"/>
              </w:rPr>
              <w:t>егламенту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3E5DB3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F46915">
              <w:rPr>
                <w:rFonts w:ascii="Times New Roman" w:hAnsi="Times New Roman" w:cs="Times New Roman"/>
                <w:bCs/>
              </w:rPr>
              <w:t>по осуществлению муниципальной функции «Осуществление муниц</w:t>
            </w:r>
            <w:r w:rsidRPr="00F46915">
              <w:rPr>
                <w:rFonts w:ascii="Times New Roman" w:hAnsi="Times New Roman" w:cs="Times New Roman"/>
                <w:bCs/>
              </w:rPr>
              <w:t>и</w:t>
            </w:r>
            <w:r w:rsidRPr="00F46915">
              <w:rPr>
                <w:rFonts w:ascii="Times New Roman" w:hAnsi="Times New Roman" w:cs="Times New Roman"/>
                <w:bCs/>
              </w:rPr>
              <w:t xml:space="preserve">пального </w:t>
            </w:r>
            <w:proofErr w:type="gramStart"/>
            <w:r w:rsidRPr="00F46915">
              <w:rPr>
                <w:rFonts w:ascii="Times New Roman" w:hAnsi="Times New Roman" w:cs="Times New Roman"/>
                <w:bCs/>
              </w:rPr>
              <w:t>контроля за</w:t>
            </w:r>
            <w:proofErr w:type="gramEnd"/>
            <w:r w:rsidRPr="00F46915">
              <w:rPr>
                <w:rFonts w:ascii="Times New Roman" w:hAnsi="Times New Roman" w:cs="Times New Roman"/>
                <w:bCs/>
              </w:rPr>
              <w:t xml:space="preserve"> сохранностью автомобильных дорог местного значения в границах Омсукчанского городского округа»</w:t>
            </w:r>
          </w:p>
          <w:p w:rsidR="00F46915" w:rsidRDefault="00F46915" w:rsidP="00BC1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234" w:rsidRPr="00E460F3" w:rsidRDefault="00BC1234" w:rsidP="00BC1234">
      <w:pPr>
        <w:autoSpaceDE w:val="0"/>
        <w:autoSpaceDN w:val="0"/>
        <w:adjustRightInd w:val="0"/>
        <w:jc w:val="right"/>
        <w:rPr>
          <w:sz w:val="2"/>
          <w:szCs w:val="1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«</w:t>
      </w:r>
      <w:r w:rsidRPr="00B6581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___</w:t>
      </w:r>
      <w:r w:rsidRPr="00B6581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20__ г.  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(место </w:t>
      </w:r>
      <w:r>
        <w:rPr>
          <w:rFonts w:ascii="Times New Roman" w:hAnsi="Times New Roman" w:cs="Times New Roman"/>
        </w:rPr>
        <w:t xml:space="preserve">составления акта)    </w:t>
      </w:r>
      <w:r>
        <w:rPr>
          <w:rFonts w:ascii="Times New Roman" w:hAnsi="Times New Roman" w:cs="Times New Roman"/>
        </w:rPr>
        <w:tab/>
        <w:t xml:space="preserve">     </w:t>
      </w:r>
      <w:r w:rsidRPr="00B65814">
        <w:rPr>
          <w:rFonts w:ascii="Times New Roman" w:hAnsi="Times New Roman" w:cs="Times New Roman"/>
        </w:rPr>
        <w:t>(дата составления акта)</w:t>
      </w:r>
      <w:r w:rsidRPr="00B65814">
        <w:rPr>
          <w:rFonts w:ascii="Times New Roman" w:hAnsi="Times New Roman" w:cs="Times New Roman"/>
        </w:rPr>
        <w:tab/>
        <w:t xml:space="preserve">           (время составления акта)</w:t>
      </w:r>
    </w:p>
    <w:p w:rsidR="00BC1234" w:rsidRDefault="00BC1234" w:rsidP="00BC1234">
      <w:pPr>
        <w:pStyle w:val="ConsPlusNonformat"/>
        <w:widowControl/>
        <w:rPr>
          <w:rFonts w:ascii="Times New Roman" w:hAnsi="Times New Roman" w:cs="Times New Roman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</w:rPr>
      </w:pP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>органом муниципального контроля юридического лица,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>индивидуального предпринимателя</w:t>
      </w:r>
    </w:p>
    <w:p w:rsidR="00BC1234" w:rsidRPr="00AC1C90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C90">
        <w:rPr>
          <w:rFonts w:ascii="Times New Roman" w:hAnsi="Times New Roman" w:cs="Times New Roman"/>
          <w:b/>
          <w:sz w:val="24"/>
          <w:szCs w:val="24"/>
        </w:rPr>
        <w:t>№ 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По адресу/адресам: __________________________________________________________</w:t>
      </w:r>
    </w:p>
    <w:p w:rsidR="00BC1234" w:rsidRPr="00B65814" w:rsidRDefault="00BC1234" w:rsidP="00BC1234">
      <w:pPr>
        <w:pStyle w:val="ConsPlusNonformat"/>
        <w:widowControl/>
        <w:ind w:left="2124" w:firstLine="708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                    (место проведения проверки)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на основании: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(вид документа с указанием реквизитов (номер, дата))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была проведена ______________________________________ проверка в отношении:</w:t>
      </w:r>
    </w:p>
    <w:p w:rsidR="00BC1234" w:rsidRPr="00B65814" w:rsidRDefault="00BC1234" w:rsidP="00BC1234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            (плановая/внеплановая, документарная/выездная)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.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>(наименование юридического лица, фамилия, имя, отчество</w:t>
      </w:r>
      <w:proofErr w:type="gramEnd"/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(последнее </w:t>
      </w:r>
      <w:r>
        <w:rPr>
          <w:rFonts w:ascii="Times New Roman" w:hAnsi="Times New Roman" w:cs="Times New Roman"/>
        </w:rPr>
        <w:t>–</w:t>
      </w:r>
      <w:r w:rsidRPr="00B65814">
        <w:rPr>
          <w:rFonts w:ascii="Times New Roman" w:hAnsi="Times New Roman" w:cs="Times New Roman"/>
        </w:rPr>
        <w:t xml:space="preserve"> при наличии) индивидуального предпринимателя)</w:t>
      </w:r>
    </w:p>
    <w:p w:rsidR="00BC1234" w:rsidRPr="0015389C" w:rsidRDefault="00BC1234" w:rsidP="00BC1234">
      <w:pPr>
        <w:pStyle w:val="ConsPlusNonformat"/>
        <w:widowControl/>
        <w:rPr>
          <w:rFonts w:ascii="Times New Roman" w:hAnsi="Times New Roman" w:cs="Times New Roman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B65814">
        <w:rPr>
          <w:rFonts w:ascii="Times New Roman" w:hAnsi="Times New Roman" w:cs="Times New Roman"/>
          <w:sz w:val="24"/>
          <w:szCs w:val="24"/>
        </w:rPr>
        <w:t xml:space="preserve"> ____ 20__ г. с __ час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>ин. до __ час. __ мин. Продолжительность 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6581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5814">
        <w:rPr>
          <w:rFonts w:ascii="Times New Roman" w:hAnsi="Times New Roman" w:cs="Times New Roman"/>
          <w:sz w:val="24"/>
          <w:szCs w:val="24"/>
        </w:rPr>
        <w:t xml:space="preserve"> ____ 20__ г. с __ час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>ин. до __ час. __ мин. Продолжительность _______</w:t>
      </w:r>
    </w:p>
    <w:p w:rsidR="00BC1234" w:rsidRPr="00B65814" w:rsidRDefault="00BC1234" w:rsidP="00BC123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(заполняется в случае проведения проверок филиалов, представительств, обособленных структурных по</w:t>
      </w:r>
      <w:r w:rsidRPr="00B65814">
        <w:rPr>
          <w:rFonts w:ascii="Times New Roman" w:hAnsi="Times New Roman" w:cs="Times New Roman"/>
        </w:rPr>
        <w:t>д</w:t>
      </w:r>
      <w:r w:rsidRPr="00B65814">
        <w:rPr>
          <w:rFonts w:ascii="Times New Roman" w:hAnsi="Times New Roman" w:cs="Times New Roman"/>
        </w:rPr>
        <w:t>разделений юридического лица или при осуществлении деятельности индивидуального предпринимателя по нескольким адресам)</w:t>
      </w:r>
    </w:p>
    <w:p w:rsidR="00BC1234" w:rsidRPr="0015389C" w:rsidRDefault="00BC1234" w:rsidP="00BC1234">
      <w:pPr>
        <w:pStyle w:val="ConsPlusNonformat"/>
        <w:widowControl/>
        <w:rPr>
          <w:rFonts w:ascii="Times New Roman" w:hAnsi="Times New Roman" w:cs="Times New Roman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Общая продолжительность проверки: 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.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B65814">
        <w:rPr>
          <w:rFonts w:ascii="Times New Roman" w:hAnsi="Times New Roman" w:cs="Times New Roman"/>
        </w:rPr>
        <w:t>(рабочих дней/часов)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Акт составлен: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.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BC1234" w:rsidRPr="00316185" w:rsidRDefault="00BC1234" w:rsidP="00BC1234">
      <w:pPr>
        <w:pStyle w:val="ConsPlusNonformat"/>
        <w:widowControl/>
        <w:rPr>
          <w:rFonts w:ascii="Times New Roman" w:hAnsi="Times New Roman" w:cs="Times New Roman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С копией распоряжения/приказа о проведении проверки ознакомле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B6581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65814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(заполняется при проведении выездной проверки)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(фамилии, инициалы, подпись, дата, время)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C1234" w:rsidRPr="00B65814" w:rsidRDefault="00BC1234" w:rsidP="00BC12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.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(заполняется в случае необходимости согласования проверки с органами прокуратуры)</w:t>
      </w:r>
    </w:p>
    <w:p w:rsidR="00BC1234" w:rsidRPr="00316185" w:rsidRDefault="00BC1234" w:rsidP="00BC1234">
      <w:pPr>
        <w:pStyle w:val="ConsPlusNonformat"/>
        <w:widowControl/>
        <w:rPr>
          <w:rFonts w:ascii="Times New Roman" w:hAnsi="Times New Roman" w:cs="Times New Roman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Лицо (а), проводившее проверку:  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lastRenderedPageBreak/>
        <w:t xml:space="preserve">(фамилия, имя, отчество (последнее </w:t>
      </w:r>
      <w:r>
        <w:rPr>
          <w:rFonts w:ascii="Times New Roman" w:hAnsi="Times New Roman" w:cs="Times New Roman"/>
        </w:rPr>
        <w:t>–</w:t>
      </w:r>
      <w:r w:rsidRPr="00B65814">
        <w:rPr>
          <w:rFonts w:ascii="Times New Roman" w:hAnsi="Times New Roman" w:cs="Times New Roman"/>
        </w:rPr>
        <w:t xml:space="preserve"> при наличии), должность должностного лица (должностных лиц), проводившег</w:t>
      </w:r>
      <w:proofErr w:type="gramStart"/>
      <w:r w:rsidRPr="00B65814">
        <w:rPr>
          <w:rFonts w:ascii="Times New Roman" w:hAnsi="Times New Roman" w:cs="Times New Roman"/>
        </w:rPr>
        <w:t>о(</w:t>
      </w:r>
      <w:proofErr w:type="gramEnd"/>
      <w:r w:rsidRPr="00B65814">
        <w:rPr>
          <w:rFonts w:ascii="Times New Roman" w:hAnsi="Times New Roman" w:cs="Times New Roman"/>
        </w:rPr>
        <w:t>их) проверку; в случае привлечения к участию в проверке экспертов, экспертных организ</w:t>
      </w:r>
      <w:r w:rsidRPr="00B65814">
        <w:rPr>
          <w:rFonts w:ascii="Times New Roman" w:hAnsi="Times New Roman" w:cs="Times New Roman"/>
        </w:rPr>
        <w:t>а</w:t>
      </w:r>
      <w:r w:rsidRPr="00B65814">
        <w:rPr>
          <w:rFonts w:ascii="Times New Roman" w:hAnsi="Times New Roman" w:cs="Times New Roman"/>
        </w:rPr>
        <w:t xml:space="preserve">ций указываются фамилии, имена, отчества (последнее </w:t>
      </w:r>
      <w:r>
        <w:rPr>
          <w:rFonts w:ascii="Times New Roman" w:hAnsi="Times New Roman" w:cs="Times New Roman"/>
        </w:rPr>
        <w:t>–</w:t>
      </w:r>
      <w:r w:rsidRPr="00B65814">
        <w:rPr>
          <w:rFonts w:ascii="Times New Roman" w:hAnsi="Times New Roman" w:cs="Times New Roman"/>
        </w:rPr>
        <w:t xml:space="preserve"> при наличии), должности экспертов и/или наим</w:t>
      </w:r>
      <w:r w:rsidRPr="00B65814">
        <w:rPr>
          <w:rFonts w:ascii="Times New Roman" w:hAnsi="Times New Roman" w:cs="Times New Roman"/>
        </w:rPr>
        <w:t>е</w:t>
      </w:r>
      <w:r w:rsidRPr="00B65814">
        <w:rPr>
          <w:rFonts w:ascii="Times New Roman" w:hAnsi="Times New Roman" w:cs="Times New Roman"/>
        </w:rPr>
        <w:t>нования экспертных организаций с указанием реквизитов свидетельства об аккредитации и наименования органа по аккредитации, выдавшего свидетельство)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(фамилии, имена, отчества (последнее </w:t>
      </w:r>
      <w:r>
        <w:rPr>
          <w:rFonts w:ascii="Times New Roman" w:hAnsi="Times New Roman" w:cs="Times New Roman"/>
        </w:rPr>
        <w:t>–</w:t>
      </w:r>
      <w:r w:rsidRPr="00B65814">
        <w:rPr>
          <w:rFonts w:ascii="Times New Roman" w:hAnsi="Times New Roman" w:cs="Times New Roman"/>
        </w:rPr>
        <w:t xml:space="preserve"> при наличии), должности руководителя, иного должностного лица (должностных лиц) или уполномоченного представителя юридического лица, уполномоченного представ</w:t>
      </w:r>
      <w:r w:rsidRPr="00B65814">
        <w:rPr>
          <w:rFonts w:ascii="Times New Roman" w:hAnsi="Times New Roman" w:cs="Times New Roman"/>
        </w:rPr>
        <w:t>и</w:t>
      </w:r>
      <w:r w:rsidRPr="00B65814">
        <w:rPr>
          <w:rFonts w:ascii="Times New Roman" w:hAnsi="Times New Roman" w:cs="Times New Roman"/>
        </w:rPr>
        <w:t xml:space="preserve">теля индивидуального предпринимателя, уполномоченного представителя </w:t>
      </w:r>
      <w:proofErr w:type="spellStart"/>
      <w:r w:rsidRPr="00B65814">
        <w:rPr>
          <w:rFonts w:ascii="Times New Roman" w:hAnsi="Times New Roman" w:cs="Times New Roman"/>
        </w:rPr>
        <w:t>саморегулируемой</w:t>
      </w:r>
      <w:proofErr w:type="spellEnd"/>
      <w:r w:rsidRPr="00B65814">
        <w:rPr>
          <w:rFonts w:ascii="Times New Roman" w:hAnsi="Times New Roman" w:cs="Times New Roman"/>
        </w:rPr>
        <w:t xml:space="preserve"> организации (в случае проведения проверки члена </w:t>
      </w:r>
      <w:proofErr w:type="spellStart"/>
      <w:r w:rsidRPr="00B65814">
        <w:rPr>
          <w:rFonts w:ascii="Times New Roman" w:hAnsi="Times New Roman" w:cs="Times New Roman"/>
        </w:rPr>
        <w:t>саморегулируемой</w:t>
      </w:r>
      <w:proofErr w:type="spellEnd"/>
      <w:r w:rsidRPr="00B65814">
        <w:rPr>
          <w:rFonts w:ascii="Times New Roman" w:hAnsi="Times New Roman" w:cs="Times New Roman"/>
        </w:rPr>
        <w:t xml:space="preserve"> организации), присутствовавших при проведении мероприятий по проверке)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BC1234" w:rsidRPr="00B65814" w:rsidRDefault="00BC1234" w:rsidP="00BC12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814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или требований, установленных   мун</w:t>
      </w:r>
      <w:r w:rsidRPr="00B65814">
        <w:rPr>
          <w:rFonts w:ascii="Times New Roman" w:hAnsi="Times New Roman" w:cs="Times New Roman"/>
          <w:sz w:val="24"/>
          <w:szCs w:val="24"/>
        </w:rPr>
        <w:t>и</w:t>
      </w:r>
      <w:r w:rsidRPr="00B65814">
        <w:rPr>
          <w:rFonts w:ascii="Times New Roman" w:hAnsi="Times New Roman" w:cs="Times New Roman"/>
          <w:sz w:val="24"/>
          <w:szCs w:val="24"/>
        </w:rPr>
        <w:t>ципальными  правовыми  актами  (с  указанием  положений (нормативных) правовых а</w:t>
      </w:r>
      <w:r w:rsidRPr="00B65814">
        <w:rPr>
          <w:rFonts w:ascii="Times New Roman" w:hAnsi="Times New Roman" w:cs="Times New Roman"/>
          <w:sz w:val="24"/>
          <w:szCs w:val="24"/>
        </w:rPr>
        <w:t>к</w:t>
      </w:r>
      <w:r w:rsidRPr="00B65814">
        <w:rPr>
          <w:rFonts w:ascii="Times New Roman" w:hAnsi="Times New Roman" w:cs="Times New Roman"/>
          <w:sz w:val="24"/>
          <w:szCs w:val="24"/>
        </w:rPr>
        <w:t>тов):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C1234" w:rsidRPr="001C1E0F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;</w:t>
      </w:r>
      <w:r w:rsidRPr="00B65814">
        <w:rPr>
          <w:rFonts w:ascii="Times New Roman" w:hAnsi="Times New Roman" w:cs="Times New Roman"/>
        </w:rPr>
        <w:t>(с указанием характера нарушений; лиц, допустивших нарушения)</w:t>
      </w:r>
    </w:p>
    <w:p w:rsidR="00BC1234" w:rsidRDefault="00BC1234" w:rsidP="00BC12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814">
        <w:rPr>
          <w:rFonts w:ascii="Times New Roman" w:hAnsi="Times New Roman" w:cs="Times New Roman"/>
          <w:sz w:val="24"/>
          <w:szCs w:val="24"/>
        </w:rPr>
        <w:t>выявлены несоответствия сведений, содержащихся в уведомлении о начале осуществл</w:t>
      </w:r>
      <w:r w:rsidRPr="00B65814">
        <w:rPr>
          <w:rFonts w:ascii="Times New Roman" w:hAnsi="Times New Roman" w:cs="Times New Roman"/>
          <w:sz w:val="24"/>
          <w:szCs w:val="24"/>
        </w:rPr>
        <w:t>е</w:t>
      </w:r>
      <w:r w:rsidRPr="00B65814">
        <w:rPr>
          <w:rFonts w:ascii="Times New Roman" w:hAnsi="Times New Roman" w:cs="Times New Roman"/>
          <w:sz w:val="24"/>
          <w:szCs w:val="24"/>
        </w:rPr>
        <w:t>ния отдельных видов предпринимательской деятельности, обязательным  требованиям (с  указанием  положений  (нормативных) правовых актов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______________________________________________________________________________________________________________________________________________________;</w:t>
      </w:r>
      <w:proofErr w:type="gramEnd"/>
    </w:p>
    <w:p w:rsidR="00BC1234" w:rsidRPr="00B65814" w:rsidRDefault="00BC1234" w:rsidP="00BC12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814">
        <w:rPr>
          <w:rFonts w:ascii="Times New Roman" w:hAnsi="Times New Roman" w:cs="Times New Roman"/>
          <w:sz w:val="24"/>
          <w:szCs w:val="24"/>
        </w:rPr>
        <w:t xml:space="preserve">выявлены факты невыполнения </w:t>
      </w:r>
      <w:hyperlink r:id="rId35" w:history="1">
        <w:r w:rsidRPr="001C1E0F">
          <w:rPr>
            <w:rFonts w:ascii="Times New Roman" w:hAnsi="Times New Roman" w:cs="Times New Roman"/>
            <w:color w:val="000000"/>
            <w:sz w:val="24"/>
            <w:szCs w:val="24"/>
          </w:rPr>
          <w:t>предписаний</w:t>
        </w:r>
      </w:hyperlink>
      <w:r w:rsidRPr="00B65814">
        <w:rPr>
          <w:rFonts w:ascii="Times New Roman" w:hAnsi="Times New Roman" w:cs="Times New Roman"/>
          <w:sz w:val="24"/>
          <w:szCs w:val="24"/>
        </w:rPr>
        <w:t xml:space="preserve"> органов муниципального контроля (с ук</w:t>
      </w:r>
      <w:r w:rsidRPr="00B65814">
        <w:rPr>
          <w:rFonts w:ascii="Times New Roman" w:hAnsi="Times New Roman" w:cs="Times New Roman"/>
          <w:sz w:val="24"/>
          <w:szCs w:val="24"/>
        </w:rPr>
        <w:t>а</w:t>
      </w:r>
      <w:r w:rsidRPr="00B65814">
        <w:rPr>
          <w:rFonts w:ascii="Times New Roman" w:hAnsi="Times New Roman" w:cs="Times New Roman"/>
          <w:sz w:val="24"/>
          <w:szCs w:val="24"/>
        </w:rPr>
        <w:t>занием реквизитов выданных предписаний):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;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нарушений</w:t>
      </w:r>
      <w:r w:rsidRPr="00B65814">
        <w:rPr>
          <w:rFonts w:ascii="Times New Roman" w:hAnsi="Times New Roman" w:cs="Times New Roman"/>
          <w:sz w:val="24"/>
          <w:szCs w:val="24"/>
        </w:rPr>
        <w:t xml:space="preserve"> не выявлено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.</w:t>
      </w:r>
    </w:p>
    <w:p w:rsidR="00BC1234" w:rsidRPr="00E460F3" w:rsidRDefault="00BC1234" w:rsidP="00BC1234">
      <w:pPr>
        <w:pStyle w:val="ConsPlusNonformat"/>
        <w:widowControl/>
        <w:jc w:val="both"/>
        <w:rPr>
          <w:rFonts w:ascii="Times New Roman" w:hAnsi="Times New Roman" w:cs="Times New Roman"/>
          <w:sz w:val="14"/>
        </w:rPr>
      </w:pPr>
    </w:p>
    <w:p w:rsidR="00BC1234" w:rsidRPr="00B65814" w:rsidRDefault="00BC1234" w:rsidP="00BC12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Запись в </w:t>
      </w:r>
      <w:hyperlink r:id="rId36" w:history="1">
        <w:r w:rsidRPr="001C1E0F">
          <w:rPr>
            <w:rFonts w:ascii="Times New Roman" w:hAnsi="Times New Roman" w:cs="Times New Roman"/>
            <w:color w:val="000000"/>
            <w:sz w:val="24"/>
            <w:szCs w:val="24"/>
          </w:rPr>
          <w:t>Журнал</w:t>
        </w:r>
      </w:hyperlink>
      <w:r w:rsidRPr="00B65814">
        <w:rPr>
          <w:rFonts w:ascii="Times New Roman" w:hAnsi="Times New Roman" w:cs="Times New Roman"/>
          <w:sz w:val="24"/>
          <w:szCs w:val="24"/>
        </w:rPr>
        <w:t xml:space="preserve"> учета проверок юридического лица, индивидуального предпринимателя, проводимых органами муниципального контроля, внесена (заполняется при проведении выездной проверки):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 xml:space="preserve">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C1234" w:rsidRDefault="00BC1234" w:rsidP="00BC1234">
      <w:pPr>
        <w:pStyle w:val="ConsPlusNonformat"/>
        <w:widowControl/>
        <w:ind w:left="3540" w:hanging="2832"/>
        <w:jc w:val="both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 проверяющего)         </w:t>
      </w:r>
      <w:r>
        <w:rPr>
          <w:rFonts w:ascii="Times New Roman" w:hAnsi="Times New Roman" w:cs="Times New Roman"/>
        </w:rPr>
        <w:tab/>
        <w:t xml:space="preserve">            </w:t>
      </w:r>
      <w:r w:rsidRPr="00B65814">
        <w:rPr>
          <w:rFonts w:ascii="Times New Roman" w:hAnsi="Times New Roman" w:cs="Times New Roman"/>
        </w:rPr>
        <w:t>(подпись уполномоченного представителя</w:t>
      </w:r>
      <w:r>
        <w:rPr>
          <w:rFonts w:ascii="Times New Roman" w:hAnsi="Times New Roman" w:cs="Times New Roman"/>
        </w:rPr>
        <w:t xml:space="preserve"> </w:t>
      </w:r>
      <w:r w:rsidRPr="00B65814">
        <w:rPr>
          <w:rFonts w:ascii="Times New Roman" w:hAnsi="Times New Roman" w:cs="Times New Roman"/>
        </w:rPr>
        <w:t>юридиче</w:t>
      </w:r>
      <w:r>
        <w:rPr>
          <w:rFonts w:ascii="Times New Roman" w:hAnsi="Times New Roman" w:cs="Times New Roman"/>
        </w:rPr>
        <w:t xml:space="preserve">ского </w:t>
      </w:r>
      <w:proofErr w:type="gramEnd"/>
    </w:p>
    <w:p w:rsidR="00BC1234" w:rsidRDefault="00BC1234" w:rsidP="00BC1234">
      <w:pPr>
        <w:pStyle w:val="ConsPlusNonformat"/>
        <w:widowControl/>
        <w:ind w:left="3540" w:hanging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B65814">
        <w:rPr>
          <w:rFonts w:ascii="Times New Roman" w:hAnsi="Times New Roman" w:cs="Times New Roman"/>
        </w:rPr>
        <w:t xml:space="preserve">лица, индивидуального предпринимателя,  </w:t>
      </w:r>
    </w:p>
    <w:p w:rsidR="00BC1234" w:rsidRPr="00B65814" w:rsidRDefault="00BC1234" w:rsidP="00BC1234">
      <w:pPr>
        <w:pStyle w:val="ConsPlusNonformat"/>
        <w:widowControl/>
        <w:ind w:left="3540" w:hanging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его у</w:t>
      </w:r>
      <w:r w:rsidRPr="00B65814">
        <w:rPr>
          <w:rFonts w:ascii="Times New Roman" w:hAnsi="Times New Roman" w:cs="Times New Roman"/>
        </w:rPr>
        <w:t>полномоченного</w:t>
      </w:r>
      <w:r>
        <w:rPr>
          <w:rFonts w:ascii="Times New Roman" w:hAnsi="Times New Roman" w:cs="Times New Roman"/>
        </w:rPr>
        <w:t xml:space="preserve"> </w:t>
      </w:r>
      <w:r w:rsidRPr="00B65814">
        <w:rPr>
          <w:rFonts w:ascii="Times New Roman" w:hAnsi="Times New Roman" w:cs="Times New Roman"/>
        </w:rPr>
        <w:t>представителя)</w:t>
      </w:r>
    </w:p>
    <w:p w:rsidR="00BC1234" w:rsidRPr="00E460F3" w:rsidRDefault="00BC1234" w:rsidP="00BC1234">
      <w:pPr>
        <w:pStyle w:val="ConsPlusNonformat"/>
        <w:widowControl/>
        <w:jc w:val="both"/>
        <w:rPr>
          <w:rFonts w:ascii="Times New Roman" w:hAnsi="Times New Roman" w:cs="Times New Roman"/>
          <w:sz w:val="8"/>
        </w:rPr>
      </w:pPr>
    </w:p>
    <w:p w:rsidR="00BC1234" w:rsidRPr="00B65814" w:rsidRDefault="009E03E6" w:rsidP="00BC12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BC1234" w:rsidRPr="001C1E0F">
          <w:rPr>
            <w:rFonts w:ascii="Times New Roman" w:hAnsi="Times New Roman" w:cs="Times New Roman"/>
            <w:color w:val="000000"/>
            <w:sz w:val="24"/>
            <w:szCs w:val="24"/>
          </w:rPr>
          <w:t>Журнал</w:t>
        </w:r>
      </w:hyperlink>
      <w:r w:rsidR="00BC1234" w:rsidRPr="00B65814">
        <w:rPr>
          <w:rFonts w:ascii="Times New Roman" w:hAnsi="Times New Roman" w:cs="Times New Roman"/>
          <w:sz w:val="24"/>
          <w:szCs w:val="24"/>
        </w:rPr>
        <w:t xml:space="preserve"> учета проверок юридического лица, индивидуального предпринимателя, пров</w:t>
      </w:r>
      <w:r w:rsidR="00BC1234" w:rsidRPr="00B65814">
        <w:rPr>
          <w:rFonts w:ascii="Times New Roman" w:hAnsi="Times New Roman" w:cs="Times New Roman"/>
          <w:sz w:val="24"/>
          <w:szCs w:val="24"/>
        </w:rPr>
        <w:t>о</w:t>
      </w:r>
      <w:r w:rsidR="00BC1234" w:rsidRPr="00B65814">
        <w:rPr>
          <w:rFonts w:ascii="Times New Roman" w:hAnsi="Times New Roman" w:cs="Times New Roman"/>
          <w:sz w:val="24"/>
          <w:szCs w:val="24"/>
        </w:rPr>
        <w:t>димых органами муниципального контроля, отсутствует (заполняется при проведении в</w:t>
      </w:r>
      <w:r w:rsidR="00BC1234" w:rsidRPr="00B65814">
        <w:rPr>
          <w:rFonts w:ascii="Times New Roman" w:hAnsi="Times New Roman" w:cs="Times New Roman"/>
          <w:sz w:val="24"/>
          <w:szCs w:val="24"/>
        </w:rPr>
        <w:t>ы</w:t>
      </w:r>
      <w:r w:rsidR="00BC1234" w:rsidRPr="00B65814">
        <w:rPr>
          <w:rFonts w:ascii="Times New Roman" w:hAnsi="Times New Roman" w:cs="Times New Roman"/>
          <w:sz w:val="24"/>
          <w:szCs w:val="24"/>
        </w:rPr>
        <w:t>ездной проверки):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 xml:space="preserve">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C1234" w:rsidRDefault="00BC1234" w:rsidP="00BC1234">
      <w:pPr>
        <w:pStyle w:val="ConsPlusNonformat"/>
        <w:widowControl/>
        <w:ind w:left="3540" w:hanging="2832"/>
        <w:jc w:val="both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 проверяющего)         </w:t>
      </w:r>
      <w:r>
        <w:rPr>
          <w:rFonts w:ascii="Times New Roman" w:hAnsi="Times New Roman" w:cs="Times New Roman"/>
        </w:rPr>
        <w:tab/>
        <w:t xml:space="preserve">            </w:t>
      </w:r>
      <w:r w:rsidRPr="00B65814">
        <w:rPr>
          <w:rFonts w:ascii="Times New Roman" w:hAnsi="Times New Roman" w:cs="Times New Roman"/>
        </w:rPr>
        <w:t>(подпись уполномоченного представителя</w:t>
      </w:r>
      <w:r>
        <w:rPr>
          <w:rFonts w:ascii="Times New Roman" w:hAnsi="Times New Roman" w:cs="Times New Roman"/>
        </w:rPr>
        <w:t xml:space="preserve"> </w:t>
      </w:r>
      <w:r w:rsidRPr="00B65814">
        <w:rPr>
          <w:rFonts w:ascii="Times New Roman" w:hAnsi="Times New Roman" w:cs="Times New Roman"/>
        </w:rPr>
        <w:t>юридиче</w:t>
      </w:r>
      <w:r>
        <w:rPr>
          <w:rFonts w:ascii="Times New Roman" w:hAnsi="Times New Roman" w:cs="Times New Roman"/>
        </w:rPr>
        <w:t xml:space="preserve">ского </w:t>
      </w:r>
      <w:proofErr w:type="gramEnd"/>
    </w:p>
    <w:p w:rsidR="00BC1234" w:rsidRDefault="00BC1234" w:rsidP="00BC1234">
      <w:pPr>
        <w:pStyle w:val="ConsPlusNonformat"/>
        <w:widowControl/>
        <w:ind w:left="3540" w:hanging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B65814">
        <w:rPr>
          <w:rFonts w:ascii="Times New Roman" w:hAnsi="Times New Roman" w:cs="Times New Roman"/>
        </w:rPr>
        <w:t xml:space="preserve">лица, индивидуального предпринимателя,  </w:t>
      </w:r>
    </w:p>
    <w:p w:rsidR="00BC1234" w:rsidRPr="00B65814" w:rsidRDefault="00BC1234" w:rsidP="00BC1234">
      <w:pPr>
        <w:pStyle w:val="ConsPlusNonformat"/>
        <w:widowControl/>
        <w:ind w:left="3540" w:hanging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его у</w:t>
      </w:r>
      <w:r w:rsidRPr="00B65814">
        <w:rPr>
          <w:rFonts w:ascii="Times New Roman" w:hAnsi="Times New Roman" w:cs="Times New Roman"/>
        </w:rPr>
        <w:t>полномоченного</w:t>
      </w:r>
      <w:r>
        <w:rPr>
          <w:rFonts w:ascii="Times New Roman" w:hAnsi="Times New Roman" w:cs="Times New Roman"/>
        </w:rPr>
        <w:t xml:space="preserve"> </w:t>
      </w:r>
      <w:r w:rsidRPr="00B65814">
        <w:rPr>
          <w:rFonts w:ascii="Times New Roman" w:hAnsi="Times New Roman" w:cs="Times New Roman"/>
        </w:rPr>
        <w:t>представителя)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Прилагаемые к акту документы: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C1234" w:rsidRPr="00E460F3" w:rsidRDefault="00BC1234" w:rsidP="00BC1234">
      <w:pPr>
        <w:pStyle w:val="ConsPlusNonformat"/>
        <w:widowControl/>
        <w:rPr>
          <w:rFonts w:ascii="Times New Roman" w:hAnsi="Times New Roman" w:cs="Times New Roman"/>
          <w:sz w:val="1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Подписи лиц, проводивших проверку:   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                     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C1234" w:rsidRPr="00B65814" w:rsidRDefault="00BC1234" w:rsidP="00BC12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>а), копию акта со всеми приложениями получил(а):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 xml:space="preserve">(фамилия, имя, отчество (последнее </w:t>
      </w:r>
      <w:r>
        <w:rPr>
          <w:rFonts w:ascii="Times New Roman" w:hAnsi="Times New Roman" w:cs="Times New Roman"/>
        </w:rPr>
        <w:t>–</w:t>
      </w:r>
      <w:r w:rsidRPr="00B65814">
        <w:rPr>
          <w:rFonts w:ascii="Times New Roman" w:hAnsi="Times New Roman" w:cs="Times New Roman"/>
        </w:rPr>
        <w:t xml:space="preserve"> при наличии), должность руководителя, иного должностного </w:t>
      </w:r>
      <w:proofErr w:type="gramEnd"/>
    </w:p>
    <w:p w:rsidR="00BC123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лица или уполномоченного представителя юридического лица, индивидуального предпринимателя, 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его уполномоченного представителя)</w:t>
      </w:r>
    </w:p>
    <w:p w:rsidR="00BC1234" w:rsidRPr="00A958F5" w:rsidRDefault="00BC1234" w:rsidP="00BC1234">
      <w:pPr>
        <w:pStyle w:val="ConsPlusNonformat"/>
        <w:widowControl/>
        <w:rPr>
          <w:rFonts w:ascii="Times New Roman" w:hAnsi="Times New Roman" w:cs="Times New Roman"/>
          <w:sz w:val="12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658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5814">
        <w:rPr>
          <w:rFonts w:ascii="Times New Roman" w:hAnsi="Times New Roman" w:cs="Times New Roman"/>
          <w:sz w:val="24"/>
          <w:szCs w:val="24"/>
        </w:rPr>
        <w:t xml:space="preserve"> _____________ 20___ г.</w:t>
      </w:r>
      <w:r w:rsidRPr="00B658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</w:t>
      </w:r>
    </w:p>
    <w:p w:rsidR="00BC1234" w:rsidRPr="00B65814" w:rsidRDefault="00BC1234" w:rsidP="00BC1234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                                                       (подпись)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Пометка об отказе ознакомления с актом проверки: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C1234" w:rsidRPr="00A958F5" w:rsidRDefault="00BC1234" w:rsidP="00BC1234">
      <w:pPr>
        <w:pStyle w:val="ConsPlusNonformat"/>
        <w:widowControl/>
        <w:ind w:left="4248"/>
        <w:rPr>
          <w:rFonts w:ascii="Times New Roman" w:hAnsi="Times New Roman" w:cs="Times New Roman"/>
          <w:sz w:val="16"/>
        </w:rPr>
      </w:pPr>
      <w:r w:rsidRPr="00A958F5">
        <w:rPr>
          <w:rFonts w:ascii="Times New Roman" w:hAnsi="Times New Roman" w:cs="Times New Roman"/>
          <w:sz w:val="16"/>
        </w:rPr>
        <w:t xml:space="preserve">                        (подпись уполномоченного должностного </w:t>
      </w:r>
      <w:r w:rsidRPr="00A958F5">
        <w:rPr>
          <w:rFonts w:ascii="Times New Roman" w:hAnsi="Times New Roman" w:cs="Times New Roman"/>
          <w:sz w:val="16"/>
        </w:rPr>
        <w:tab/>
      </w:r>
      <w:r w:rsidRPr="00A958F5">
        <w:rPr>
          <w:rFonts w:ascii="Times New Roman" w:hAnsi="Times New Roman" w:cs="Times New Roman"/>
          <w:sz w:val="16"/>
        </w:rPr>
        <w:tab/>
      </w:r>
      <w:r w:rsidRPr="00A958F5">
        <w:rPr>
          <w:rFonts w:ascii="Times New Roman" w:hAnsi="Times New Roman" w:cs="Times New Roman"/>
          <w:sz w:val="16"/>
        </w:rPr>
        <w:tab/>
      </w:r>
      <w:r w:rsidR="00A958F5">
        <w:rPr>
          <w:rFonts w:ascii="Times New Roman" w:hAnsi="Times New Roman" w:cs="Times New Roman"/>
          <w:sz w:val="16"/>
        </w:rPr>
        <w:t xml:space="preserve">           </w:t>
      </w:r>
      <w:r w:rsidRPr="00A958F5">
        <w:rPr>
          <w:rFonts w:ascii="Times New Roman" w:hAnsi="Times New Roman" w:cs="Times New Roman"/>
          <w:sz w:val="16"/>
        </w:rPr>
        <w:t>лица (лиц), проводившего проверку)</w:t>
      </w: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F46915" w:rsidTr="00A958F5">
        <w:tc>
          <w:tcPr>
            <w:tcW w:w="3650" w:type="dxa"/>
          </w:tcPr>
          <w:p w:rsidR="00F46915" w:rsidRDefault="00F46915" w:rsidP="00A958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18"/>
              </w:rPr>
            </w:pPr>
            <w:r w:rsidRPr="003E5DB3">
              <w:rPr>
                <w:rFonts w:ascii="Times New Roman" w:hAnsi="Times New Roman" w:cs="Times New Roman"/>
                <w:szCs w:val="1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Cs w:val="18"/>
              </w:rPr>
              <w:t>5</w:t>
            </w:r>
          </w:p>
          <w:p w:rsidR="00F46915" w:rsidRPr="00F46915" w:rsidRDefault="00F46915" w:rsidP="00A958F5">
            <w:pPr>
              <w:autoSpaceDE w:val="0"/>
              <w:autoSpaceDN w:val="0"/>
              <w:adjustRightInd w:val="0"/>
              <w:jc w:val="both"/>
              <w:outlineLvl w:val="0"/>
            </w:pPr>
            <w:r w:rsidRPr="003E5DB3">
              <w:rPr>
                <w:rFonts w:ascii="Times New Roman" w:hAnsi="Times New Roman" w:cs="Times New Roman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szCs w:val="18"/>
              </w:rPr>
              <w:t>административному Р</w:t>
            </w:r>
            <w:r w:rsidRPr="003E5DB3">
              <w:rPr>
                <w:rFonts w:ascii="Times New Roman" w:hAnsi="Times New Roman" w:cs="Times New Roman"/>
                <w:szCs w:val="18"/>
              </w:rPr>
              <w:t>егламенту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3E5DB3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F46915">
              <w:rPr>
                <w:rFonts w:ascii="Times New Roman" w:hAnsi="Times New Roman" w:cs="Times New Roman"/>
                <w:bCs/>
              </w:rPr>
              <w:t>по осуществлению муниципальной функции «Осуществление муниц</w:t>
            </w:r>
            <w:r w:rsidRPr="00F46915">
              <w:rPr>
                <w:rFonts w:ascii="Times New Roman" w:hAnsi="Times New Roman" w:cs="Times New Roman"/>
                <w:bCs/>
              </w:rPr>
              <w:t>и</w:t>
            </w:r>
            <w:r w:rsidRPr="00F46915">
              <w:rPr>
                <w:rFonts w:ascii="Times New Roman" w:hAnsi="Times New Roman" w:cs="Times New Roman"/>
                <w:bCs/>
              </w:rPr>
              <w:t xml:space="preserve">пального </w:t>
            </w:r>
            <w:proofErr w:type="gramStart"/>
            <w:r w:rsidRPr="00F46915">
              <w:rPr>
                <w:rFonts w:ascii="Times New Roman" w:hAnsi="Times New Roman" w:cs="Times New Roman"/>
                <w:bCs/>
              </w:rPr>
              <w:t>контроля за</w:t>
            </w:r>
            <w:proofErr w:type="gramEnd"/>
            <w:r w:rsidRPr="00F46915">
              <w:rPr>
                <w:rFonts w:ascii="Times New Roman" w:hAnsi="Times New Roman" w:cs="Times New Roman"/>
                <w:bCs/>
              </w:rPr>
              <w:t xml:space="preserve"> сохранностью автомобильных дорог местного значения в границах Омсукчанского городского округа»</w:t>
            </w:r>
          </w:p>
          <w:p w:rsidR="00F46915" w:rsidRDefault="00F46915" w:rsidP="00F469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>об устранении нарушений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B65814">
        <w:rPr>
          <w:rFonts w:ascii="Times New Roman" w:hAnsi="Times New Roman" w:cs="Times New Roman"/>
          <w:sz w:val="24"/>
          <w:szCs w:val="24"/>
        </w:rPr>
        <w:t xml:space="preserve"> _________ 20__ г.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________ </w:t>
      </w:r>
    </w:p>
    <w:p w:rsidR="00BC123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Время _____ час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>ин.       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B65814">
        <w:rPr>
          <w:rFonts w:ascii="Times New Roman" w:hAnsi="Times New Roman" w:cs="Times New Roman"/>
        </w:rPr>
        <w:t>Населенный пункт (иная территория)</w:t>
      </w:r>
    </w:p>
    <w:p w:rsidR="00BC123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Предписание выдано: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14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5814">
        <w:rPr>
          <w:rFonts w:ascii="Times New Roman" w:hAnsi="Times New Roman" w:cs="Times New Roman"/>
        </w:rPr>
        <w:t>(Ф.И.О. должностного лица)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на основан</w:t>
      </w:r>
      <w:r>
        <w:rPr>
          <w:rFonts w:ascii="Times New Roman" w:hAnsi="Times New Roman" w:cs="Times New Roman"/>
          <w:sz w:val="24"/>
          <w:szCs w:val="24"/>
        </w:rPr>
        <w:t>ии акта выявления нарушения от «__»</w:t>
      </w:r>
      <w:r w:rsidRPr="00B65814">
        <w:rPr>
          <w:rFonts w:ascii="Times New Roman" w:hAnsi="Times New Roman" w:cs="Times New Roman"/>
          <w:sz w:val="24"/>
          <w:szCs w:val="24"/>
        </w:rPr>
        <w:t xml:space="preserve"> ________ 20__ г. № ______.</w:t>
      </w:r>
    </w:p>
    <w:p w:rsidR="00BC123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123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С целью устранения выявленных нарушений</w:t>
      </w:r>
    </w:p>
    <w:p w:rsidR="00BC1234" w:rsidRPr="00A958F5" w:rsidRDefault="00BC1234" w:rsidP="00BC1234">
      <w:pPr>
        <w:pStyle w:val="ConsPlusNonformat"/>
        <w:widowControl/>
        <w:rPr>
          <w:rFonts w:ascii="Times New Roman" w:hAnsi="Times New Roman" w:cs="Times New Roman"/>
          <w:sz w:val="10"/>
          <w:szCs w:val="24"/>
        </w:rPr>
      </w:pP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>ПРЕДПИСЫВАЮ: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наименование юридического лица, юридический адрес, Ф.И.О представителя</w:t>
      </w:r>
    </w:p>
    <w:p w:rsidR="00BC123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(работника) юридического лица, ИП, иного участника)</w:t>
      </w:r>
    </w:p>
    <w:p w:rsidR="00BC1234" w:rsidRPr="00A958F5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  <w:sz w:val="8"/>
        </w:rPr>
      </w:pPr>
    </w:p>
    <w:p w:rsidR="00BC123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осуществить следующие мероприятия по устранению выявленных нарушений:</w:t>
      </w:r>
    </w:p>
    <w:p w:rsidR="00A958F5" w:rsidRPr="00B65814" w:rsidRDefault="00A958F5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435"/>
        <w:gridCol w:w="1985"/>
        <w:gridCol w:w="1984"/>
      </w:tblGrid>
      <w:tr w:rsidR="00BC1234" w:rsidRPr="00316185" w:rsidTr="00397E15">
        <w:trPr>
          <w:cantSplit/>
          <w:trHeight w:val="240"/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234" w:rsidRPr="00316185" w:rsidRDefault="00BC1234" w:rsidP="00397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618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1618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16185">
              <w:rPr>
                <w:rFonts w:ascii="Times New Roman" w:hAnsi="Times New Roman" w:cs="Times New Roman"/>
              </w:rPr>
              <w:t>/</w:t>
            </w:r>
            <w:proofErr w:type="spellStart"/>
            <w:r w:rsidRPr="0031618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234" w:rsidRPr="00316185" w:rsidRDefault="00BC1234" w:rsidP="00397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618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234" w:rsidRPr="00316185" w:rsidRDefault="00BC1234" w:rsidP="00397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618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234" w:rsidRPr="00316185" w:rsidRDefault="00BC1234" w:rsidP="00397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618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C1234" w:rsidRPr="00B65814" w:rsidTr="00397E15">
        <w:trPr>
          <w:cantSplit/>
          <w:trHeight w:val="240"/>
          <w:jc w:val="center"/>
        </w:trPr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34" w:rsidRPr="00B65814" w:rsidTr="00397E15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34" w:rsidRPr="00B65814" w:rsidTr="00397E15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34" w:rsidRPr="00B65814" w:rsidTr="00397E15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34" w:rsidRPr="00B65814" w:rsidTr="00397E15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34" w:rsidRPr="00B65814" w:rsidTr="00397E15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34" w:rsidRPr="00B65814" w:rsidTr="00397E15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34" w:rsidRPr="00B65814" w:rsidTr="00397E15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34" w:rsidRPr="00B65814" w:rsidTr="00397E15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34" w:rsidRPr="00B65814" w:rsidTr="00397E15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8F5" w:rsidRPr="00A958F5" w:rsidRDefault="00A958F5" w:rsidP="00BC1234">
      <w:pPr>
        <w:pStyle w:val="ConsPlusNonformat"/>
        <w:widowControl/>
        <w:jc w:val="both"/>
        <w:rPr>
          <w:rFonts w:ascii="Times New Roman" w:hAnsi="Times New Roman" w:cs="Times New Roman"/>
          <w:sz w:val="10"/>
          <w:szCs w:val="24"/>
        </w:rPr>
      </w:pPr>
    </w:p>
    <w:p w:rsidR="00BC1234" w:rsidRPr="00B65814" w:rsidRDefault="00BC1234" w:rsidP="00BC12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О результатах исполнения настоящего предписания сообщить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58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</w:t>
      </w:r>
      <w:r w:rsidRPr="00B6581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14">
        <w:rPr>
          <w:rFonts w:ascii="Times New Roman" w:hAnsi="Times New Roman" w:cs="Times New Roman"/>
          <w:sz w:val="24"/>
          <w:szCs w:val="24"/>
        </w:rPr>
        <w:t>20__ г.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(адрес, контактный телефон)</w:t>
      </w:r>
    </w:p>
    <w:p w:rsidR="00BC1234" w:rsidRPr="00A958F5" w:rsidRDefault="00BC1234" w:rsidP="00BC1234">
      <w:pPr>
        <w:pStyle w:val="ConsPlusNonformat"/>
        <w:widowControl/>
        <w:rPr>
          <w:rFonts w:ascii="Times New Roman" w:hAnsi="Times New Roman" w:cs="Times New Roman"/>
          <w:sz w:val="2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Предписание выдал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(должность, Ф.И.О., подпись)</w:t>
      </w:r>
    </w:p>
    <w:p w:rsidR="00BC1234" w:rsidRPr="00A958F5" w:rsidRDefault="00BC1234" w:rsidP="00BC1234">
      <w:pPr>
        <w:pStyle w:val="ConsPlusNonformat"/>
        <w:widowControl/>
        <w:rPr>
          <w:rFonts w:ascii="Times New Roman" w:hAnsi="Times New Roman" w:cs="Times New Roman"/>
          <w:sz w:val="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Предписание получил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(Ф.И.О., подпись, дата)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Отметка о невозможности вручения предписания 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1234" w:rsidRDefault="00BC1234" w:rsidP="00A958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F46915" w:rsidTr="00A958F5">
        <w:tc>
          <w:tcPr>
            <w:tcW w:w="3650" w:type="dxa"/>
          </w:tcPr>
          <w:p w:rsidR="00F46915" w:rsidRDefault="00F46915" w:rsidP="00F469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18"/>
              </w:rPr>
            </w:pPr>
            <w:r w:rsidRPr="003E5DB3">
              <w:rPr>
                <w:rFonts w:ascii="Times New Roman" w:hAnsi="Times New Roman" w:cs="Times New Roman"/>
                <w:szCs w:val="1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Cs w:val="18"/>
              </w:rPr>
              <w:t>6</w:t>
            </w:r>
          </w:p>
          <w:p w:rsidR="00F46915" w:rsidRPr="00F46915" w:rsidRDefault="00F46915" w:rsidP="00A958F5">
            <w:pPr>
              <w:autoSpaceDE w:val="0"/>
              <w:autoSpaceDN w:val="0"/>
              <w:adjustRightInd w:val="0"/>
              <w:jc w:val="both"/>
              <w:outlineLvl w:val="0"/>
            </w:pPr>
            <w:r w:rsidRPr="003E5DB3">
              <w:rPr>
                <w:rFonts w:ascii="Times New Roman" w:hAnsi="Times New Roman" w:cs="Times New Roman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szCs w:val="18"/>
              </w:rPr>
              <w:t>административному Р</w:t>
            </w:r>
            <w:r w:rsidRPr="003E5DB3">
              <w:rPr>
                <w:rFonts w:ascii="Times New Roman" w:hAnsi="Times New Roman" w:cs="Times New Roman"/>
                <w:szCs w:val="18"/>
              </w:rPr>
              <w:t>егламенту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3E5DB3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F46915">
              <w:rPr>
                <w:rFonts w:ascii="Times New Roman" w:hAnsi="Times New Roman" w:cs="Times New Roman"/>
                <w:bCs/>
              </w:rPr>
              <w:t>по осуществлению муниципальной функции «Осуществление муниц</w:t>
            </w:r>
            <w:r w:rsidRPr="00F46915">
              <w:rPr>
                <w:rFonts w:ascii="Times New Roman" w:hAnsi="Times New Roman" w:cs="Times New Roman"/>
                <w:bCs/>
              </w:rPr>
              <w:t>и</w:t>
            </w:r>
            <w:r w:rsidRPr="00F46915">
              <w:rPr>
                <w:rFonts w:ascii="Times New Roman" w:hAnsi="Times New Roman" w:cs="Times New Roman"/>
                <w:bCs/>
              </w:rPr>
              <w:t xml:space="preserve">пального </w:t>
            </w:r>
            <w:proofErr w:type="gramStart"/>
            <w:r w:rsidRPr="00F46915">
              <w:rPr>
                <w:rFonts w:ascii="Times New Roman" w:hAnsi="Times New Roman" w:cs="Times New Roman"/>
                <w:bCs/>
              </w:rPr>
              <w:t>контроля за</w:t>
            </w:r>
            <w:proofErr w:type="gramEnd"/>
            <w:r w:rsidRPr="00F46915">
              <w:rPr>
                <w:rFonts w:ascii="Times New Roman" w:hAnsi="Times New Roman" w:cs="Times New Roman"/>
                <w:bCs/>
              </w:rPr>
              <w:t xml:space="preserve"> сохранностью автомобильных дорог местного значения в границах Омсукчанского городского округа»</w:t>
            </w:r>
          </w:p>
          <w:p w:rsidR="00F46915" w:rsidRDefault="00F46915" w:rsidP="008E1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8F5" w:rsidRDefault="00A958F5" w:rsidP="00BC12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8F5" w:rsidRDefault="00A958F5" w:rsidP="00BC12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234" w:rsidRPr="00316185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185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>учета проверок юридического лица, индивидуального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 xml:space="preserve">предпринимателя, </w:t>
      </w:r>
      <w:proofErr w:type="gramStart"/>
      <w:r w:rsidRPr="00B65814">
        <w:rPr>
          <w:rFonts w:ascii="Times New Roman" w:hAnsi="Times New Roman" w:cs="Times New Roman"/>
          <w:b/>
          <w:sz w:val="24"/>
          <w:szCs w:val="24"/>
        </w:rPr>
        <w:t>проводимых</w:t>
      </w:r>
      <w:proofErr w:type="gramEnd"/>
      <w:r w:rsidRPr="00B65814">
        <w:rPr>
          <w:rFonts w:ascii="Times New Roman" w:hAnsi="Times New Roman" w:cs="Times New Roman"/>
          <w:b/>
          <w:sz w:val="24"/>
          <w:szCs w:val="24"/>
        </w:rPr>
        <w:t xml:space="preserve"> органами муниципального контроля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   (дата начала ведения журнала)</w:t>
      </w:r>
    </w:p>
    <w:p w:rsidR="00BC1234" w:rsidRPr="00F46915" w:rsidRDefault="00BC1234" w:rsidP="00BC1234">
      <w:pPr>
        <w:pStyle w:val="ConsPlusNonformat"/>
        <w:widowControl/>
        <w:rPr>
          <w:rFonts w:ascii="Times New Roman" w:hAnsi="Times New Roman" w:cs="Times New Roman"/>
          <w:sz w:val="14"/>
          <w:szCs w:val="24"/>
        </w:rPr>
      </w:pPr>
    </w:p>
    <w:p w:rsidR="00BC1234" w:rsidRPr="00F46915" w:rsidRDefault="00BC1234" w:rsidP="00BC1234">
      <w:pPr>
        <w:pStyle w:val="ConsPlusNonformat"/>
        <w:widowControl/>
        <w:rPr>
          <w:rFonts w:ascii="Times New Roman" w:hAnsi="Times New Roman" w:cs="Times New Roman"/>
          <w:sz w:val="8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>(наименование юридического лица/фамилия, имя, отчество</w:t>
      </w:r>
      <w:proofErr w:type="gramEnd"/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(в случае</w:t>
      </w:r>
      <w:proofErr w:type="gramStart"/>
      <w:r w:rsidRPr="00B65814">
        <w:rPr>
          <w:rFonts w:ascii="Times New Roman" w:hAnsi="Times New Roman" w:cs="Times New Roman"/>
        </w:rPr>
        <w:t>,</w:t>
      </w:r>
      <w:proofErr w:type="gramEnd"/>
      <w:r w:rsidRPr="00B65814">
        <w:rPr>
          <w:rFonts w:ascii="Times New Roman" w:hAnsi="Times New Roman" w:cs="Times New Roman"/>
        </w:rPr>
        <w:t xml:space="preserve"> если имеется) индивидуального предпринимателя)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 xml:space="preserve">(адрес (место нахождения) постоянно действующего исполнительного органа юридического </w:t>
      </w:r>
      <w:proofErr w:type="gramEnd"/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лица/место жительства (место осуществления деятельности (если не совпадает с местом жительства) инд</w:t>
      </w:r>
      <w:r w:rsidRPr="00B65814">
        <w:rPr>
          <w:rFonts w:ascii="Times New Roman" w:hAnsi="Times New Roman" w:cs="Times New Roman"/>
        </w:rPr>
        <w:t>и</w:t>
      </w:r>
      <w:r w:rsidRPr="00B65814">
        <w:rPr>
          <w:rFonts w:ascii="Times New Roman" w:hAnsi="Times New Roman" w:cs="Times New Roman"/>
        </w:rPr>
        <w:t>видуального предпринимателя)</w:t>
      </w:r>
    </w:p>
    <w:p w:rsidR="00BC1234" w:rsidRPr="00F46915" w:rsidRDefault="00BC1234" w:rsidP="00BC1234">
      <w:pPr>
        <w:pStyle w:val="ConsPlusNonformat"/>
        <w:widowControl/>
        <w:rPr>
          <w:rFonts w:ascii="Times New Roman" w:hAnsi="Times New Roman" w:cs="Times New Roman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государственный регистрационный номер записи о государственной регистрации </w:t>
      </w:r>
      <w:proofErr w:type="gramStart"/>
      <w:r w:rsidRPr="00B65814">
        <w:rPr>
          <w:rFonts w:ascii="Times New Roman" w:hAnsi="Times New Roman" w:cs="Times New Roman"/>
        </w:rPr>
        <w:t>юридического</w:t>
      </w:r>
      <w:proofErr w:type="gramEnd"/>
      <w:r w:rsidRPr="00B65814">
        <w:rPr>
          <w:rFonts w:ascii="Times New Roman" w:hAnsi="Times New Roman" w:cs="Times New Roman"/>
        </w:rPr>
        <w:t xml:space="preserve"> </w:t>
      </w:r>
    </w:p>
    <w:p w:rsidR="00BC123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лица/индивидуального предпринимателя, идентификационный номер налогоплательщика </w:t>
      </w:r>
    </w:p>
    <w:p w:rsidR="00BC123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(для индивидуального предпринимателя); номер реестровой записи и дата включения сведений 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в реестр субъектов малого или среднего предпринимательства (для субъектов малого или среднего пре</w:t>
      </w:r>
      <w:r w:rsidRPr="00B65814">
        <w:rPr>
          <w:rFonts w:ascii="Times New Roman" w:hAnsi="Times New Roman" w:cs="Times New Roman"/>
        </w:rPr>
        <w:t>д</w:t>
      </w:r>
      <w:r w:rsidRPr="00B65814">
        <w:rPr>
          <w:rFonts w:ascii="Times New Roman" w:hAnsi="Times New Roman" w:cs="Times New Roman"/>
        </w:rPr>
        <w:t>принимательства))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Ответственное лицо: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>(фамилия, имя, отчество (в случае, если имеется), должность лица (лиц),</w:t>
      </w:r>
      <w:proofErr w:type="gramEnd"/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ответственного за ведение журнала учета проверок)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 xml:space="preserve">(фамилия, имя, отчество (в случае, если имеется) руководителя юридического лица, </w:t>
      </w:r>
      <w:proofErr w:type="gramEnd"/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индивидуального предпринимателя)</w:t>
      </w:r>
    </w:p>
    <w:p w:rsidR="00BC1234" w:rsidRPr="00F46915" w:rsidRDefault="00BC1234" w:rsidP="00BC1234">
      <w:pPr>
        <w:pStyle w:val="ConsPlusNonformat"/>
        <w:widowControl/>
        <w:rPr>
          <w:rFonts w:ascii="Times New Roman" w:hAnsi="Times New Roman" w:cs="Times New Roman"/>
          <w:sz w:val="10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Подпись: ____________________________________________________</w:t>
      </w:r>
    </w:p>
    <w:p w:rsidR="00F46915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A958F5" w:rsidRDefault="00A958F5" w:rsidP="00BC123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8F5" w:rsidRDefault="00A958F5" w:rsidP="00BC123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проводимых проверках</w:t>
      </w:r>
    </w:p>
    <w:p w:rsidR="00BC1234" w:rsidRPr="00B65814" w:rsidRDefault="00BC1234" w:rsidP="00BC1234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tbl>
      <w:tblPr>
        <w:tblW w:w="945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5812"/>
        <w:gridCol w:w="3164"/>
      </w:tblGrid>
      <w:tr w:rsidR="00BC1234" w:rsidRPr="00B65814" w:rsidTr="00397E15">
        <w:trPr>
          <w:cantSplit/>
          <w:trHeight w:val="454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Дата начала и окончания проверки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34" w:rsidRPr="00B65814" w:rsidRDefault="00BC1234" w:rsidP="00397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234" w:rsidRPr="00B65814" w:rsidTr="00397E15">
        <w:trPr>
          <w:cantSplit/>
          <w:trHeight w:val="600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 xml:space="preserve">Общее время проведения проверки (в отношении субъектов малого предпринимательства  и </w:t>
            </w:r>
            <w:proofErr w:type="spellStart"/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микропредприятий</w:t>
            </w:r>
            <w:proofErr w:type="spellEnd"/>
            <w:r w:rsidRPr="00B65814">
              <w:rPr>
                <w:rFonts w:ascii="Times New Roman" w:hAnsi="Times New Roman" w:cs="Times New Roman"/>
                <w:sz w:val="22"/>
                <w:szCs w:val="22"/>
              </w:rPr>
              <w:t xml:space="preserve"> указ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вается в часах)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34" w:rsidRPr="00B65814" w:rsidRDefault="00BC1234" w:rsidP="00397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234" w:rsidRPr="00B65814" w:rsidTr="00397E15">
        <w:trPr>
          <w:cantSplit/>
          <w:trHeight w:val="454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муниципального контроля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34" w:rsidRPr="00B65814" w:rsidRDefault="00BC1234" w:rsidP="00397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234" w:rsidRPr="00B65814" w:rsidTr="00397E15">
        <w:trPr>
          <w:cantSplit/>
          <w:trHeight w:val="360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Дата и номер распоряжения или приказа о проведении пр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верки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34" w:rsidRPr="00B65814" w:rsidRDefault="00BC1234" w:rsidP="00397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234" w:rsidRPr="00B65814" w:rsidTr="00397E15">
        <w:trPr>
          <w:cantSplit/>
          <w:trHeight w:val="454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Цель, задачи и предмет проверки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34" w:rsidRPr="00B65814" w:rsidRDefault="00BC1234" w:rsidP="00397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234" w:rsidRPr="00B65814" w:rsidTr="00397E15">
        <w:trPr>
          <w:cantSplit/>
          <w:trHeight w:val="1200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Вид проверки (плановая 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внеплановая): в отношении плановой проверки:</w:t>
            </w:r>
          </w:p>
          <w:p w:rsidR="00BC1234" w:rsidRPr="00B65814" w:rsidRDefault="00BC1234" w:rsidP="00397E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- со ссылкой на ежегодный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план проведения проверок; в отношении внеплановой выездной проверки:</w:t>
            </w:r>
          </w:p>
          <w:p w:rsidR="00BC1234" w:rsidRPr="00B65814" w:rsidRDefault="00BC1234" w:rsidP="00397E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- с указанием на дату и номер решения прокурора о согл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совании проведения проверки (в случае, если такое согл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сование необходимо)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34" w:rsidRPr="00B65814" w:rsidRDefault="00BC1234" w:rsidP="00397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234" w:rsidRPr="00B65814" w:rsidTr="00397E15">
        <w:trPr>
          <w:cantSplit/>
          <w:trHeight w:val="600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Дата и номер акта, составленного по результатам проверки, дата его вручения представителю юридического лица, и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дивидуальному предпринимателю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34" w:rsidRPr="00B65814" w:rsidRDefault="00BC1234" w:rsidP="00397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234" w:rsidRPr="00B65814" w:rsidTr="00397E15">
        <w:trPr>
          <w:cantSplit/>
          <w:trHeight w:val="840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Выявленные нарушения обязательных требований (указ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ваются содержание  выявленного нарушения со ссылкой на положение нормативного правового акта, которым уст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новлено нарушенное требование, допустившее его лицо)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34" w:rsidRPr="00B65814" w:rsidRDefault="00BC1234" w:rsidP="00397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234" w:rsidRPr="00B65814" w:rsidTr="00397E15">
        <w:trPr>
          <w:cantSplit/>
          <w:trHeight w:val="480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Дата, номер и содержание выданного предписания об ус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ранении выявленных нарушений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34" w:rsidRPr="00B65814" w:rsidRDefault="00BC1234" w:rsidP="00397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234" w:rsidRPr="00B65814" w:rsidTr="00397E15">
        <w:trPr>
          <w:cantSplit/>
          <w:trHeight w:val="600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Фамилии, имена, отчества (в случае если имеется), дол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ность должностного лица (должностных лиц), проводящ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о(</w:t>
            </w:r>
            <w:proofErr w:type="gramEnd"/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их) проверку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34" w:rsidRPr="00B65814" w:rsidRDefault="00BC1234" w:rsidP="00397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234" w:rsidRPr="00B65814" w:rsidTr="00397E15">
        <w:trPr>
          <w:cantSplit/>
          <w:trHeight w:val="720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(в случае, если имеется), должн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сти экспертов, представителей экспертных организаций, привлеченных к  проведению проверки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34" w:rsidRPr="00B65814" w:rsidRDefault="00BC1234" w:rsidP="00397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234" w:rsidRPr="00B65814" w:rsidTr="00397E15">
        <w:trPr>
          <w:cantSplit/>
          <w:trHeight w:val="454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397E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Подпись должностного лица (лиц), проводившего проверку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34" w:rsidRPr="00B65814" w:rsidRDefault="00BC1234" w:rsidP="00397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1234" w:rsidRDefault="00BC1234" w:rsidP="00BC123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C1234" w:rsidRDefault="00F46915" w:rsidP="00F46915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</w:t>
      </w:r>
    </w:p>
    <w:p w:rsidR="00BC1234" w:rsidRDefault="00BC1234" w:rsidP="00BC123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C1234" w:rsidRDefault="00BC1234" w:rsidP="00BC123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C1234" w:rsidRDefault="00BC1234" w:rsidP="00BC123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C1234" w:rsidRDefault="00BC1234" w:rsidP="00BC123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C1234" w:rsidRDefault="00BC1234" w:rsidP="00BC123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C1234" w:rsidRPr="00F46915" w:rsidRDefault="00BC1234" w:rsidP="00BC1234">
      <w:pPr>
        <w:autoSpaceDE w:val="0"/>
        <w:autoSpaceDN w:val="0"/>
        <w:adjustRightInd w:val="0"/>
        <w:jc w:val="right"/>
        <w:outlineLvl w:val="1"/>
        <w:rPr>
          <w:sz w:val="4"/>
          <w:szCs w:val="20"/>
        </w:rPr>
      </w:pPr>
    </w:p>
    <w:p w:rsidR="00BC1234" w:rsidRPr="008E147B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C1234" w:rsidRPr="008E147B" w:rsidSect="007C526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A98160F"/>
    <w:multiLevelType w:val="hybridMultilevel"/>
    <w:tmpl w:val="E628514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0CED04CF"/>
    <w:multiLevelType w:val="multilevel"/>
    <w:tmpl w:val="352AE0F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97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8" w:hanging="1800"/>
      </w:pPr>
      <w:rPr>
        <w:rFonts w:hint="default"/>
      </w:rPr>
    </w:lvl>
  </w:abstractNum>
  <w:abstractNum w:abstractNumId="10">
    <w:nsid w:val="10134B2C"/>
    <w:multiLevelType w:val="multilevel"/>
    <w:tmpl w:val="352AE0F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97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8" w:hanging="1800"/>
      </w:pPr>
      <w:rPr>
        <w:rFonts w:hint="default"/>
      </w:rPr>
    </w:lvl>
  </w:abstractNum>
  <w:abstractNum w:abstractNumId="11">
    <w:nsid w:val="11B166D9"/>
    <w:multiLevelType w:val="multilevel"/>
    <w:tmpl w:val="352AE0F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97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8" w:hanging="1800"/>
      </w:pPr>
      <w:rPr>
        <w:rFonts w:hint="default"/>
      </w:rPr>
    </w:lvl>
  </w:abstractNum>
  <w:abstractNum w:abstractNumId="12">
    <w:nsid w:val="163D5B6E"/>
    <w:multiLevelType w:val="multilevel"/>
    <w:tmpl w:val="9F7E52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3">
    <w:nsid w:val="168A64A3"/>
    <w:multiLevelType w:val="multilevel"/>
    <w:tmpl w:val="32F67EF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4">
    <w:nsid w:val="1D882E94"/>
    <w:multiLevelType w:val="multilevel"/>
    <w:tmpl w:val="60CAB7E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5">
    <w:nsid w:val="24F74A57"/>
    <w:multiLevelType w:val="multilevel"/>
    <w:tmpl w:val="3A38EF8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6">
    <w:nsid w:val="250D1E46"/>
    <w:multiLevelType w:val="multilevel"/>
    <w:tmpl w:val="3D3CB2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270E0F6F"/>
    <w:multiLevelType w:val="multilevel"/>
    <w:tmpl w:val="77C8C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8">
    <w:nsid w:val="2B145DD6"/>
    <w:multiLevelType w:val="multilevel"/>
    <w:tmpl w:val="33B649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>
    <w:nsid w:val="2B42345A"/>
    <w:multiLevelType w:val="hybridMultilevel"/>
    <w:tmpl w:val="831C6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064B48"/>
    <w:multiLevelType w:val="multilevel"/>
    <w:tmpl w:val="BC42EA3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6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2E0F1F77"/>
    <w:multiLevelType w:val="multilevel"/>
    <w:tmpl w:val="A476D3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2EE53567"/>
    <w:multiLevelType w:val="multilevel"/>
    <w:tmpl w:val="F202F77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23">
    <w:nsid w:val="31A367B4"/>
    <w:multiLevelType w:val="multilevel"/>
    <w:tmpl w:val="5C5EE3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33341B5C"/>
    <w:multiLevelType w:val="multilevel"/>
    <w:tmpl w:val="9F7E52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25">
    <w:nsid w:val="35041B83"/>
    <w:multiLevelType w:val="multilevel"/>
    <w:tmpl w:val="B0CE7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369C4505"/>
    <w:multiLevelType w:val="hybridMultilevel"/>
    <w:tmpl w:val="70886E1C"/>
    <w:lvl w:ilvl="0" w:tplc="CEA08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B64C32"/>
    <w:multiLevelType w:val="multilevel"/>
    <w:tmpl w:val="9F7E52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28">
    <w:nsid w:val="3DA2437B"/>
    <w:multiLevelType w:val="multilevel"/>
    <w:tmpl w:val="253A65C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29">
    <w:nsid w:val="3EAB64BA"/>
    <w:multiLevelType w:val="multilevel"/>
    <w:tmpl w:val="FA1455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404A24A7"/>
    <w:multiLevelType w:val="multilevel"/>
    <w:tmpl w:val="8C1A2BB4"/>
    <w:lvl w:ilvl="0">
      <w:start w:val="3"/>
      <w:numFmt w:val="decimal"/>
      <w:lvlText w:val="%1."/>
      <w:lvlJc w:val="left"/>
      <w:pPr>
        <w:ind w:left="1004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1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177FAB"/>
    <w:multiLevelType w:val="multilevel"/>
    <w:tmpl w:val="D7B25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6C23AF4"/>
    <w:multiLevelType w:val="multilevel"/>
    <w:tmpl w:val="9F7E52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4">
    <w:nsid w:val="51963A37"/>
    <w:multiLevelType w:val="hybridMultilevel"/>
    <w:tmpl w:val="0B5654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36">
    <w:nsid w:val="57367653"/>
    <w:multiLevelType w:val="multilevel"/>
    <w:tmpl w:val="30580CF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7">
    <w:nsid w:val="585739E6"/>
    <w:multiLevelType w:val="multilevel"/>
    <w:tmpl w:val="E4A2E1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8">
    <w:nsid w:val="593B63EC"/>
    <w:multiLevelType w:val="multilevel"/>
    <w:tmpl w:val="9F7E52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9">
    <w:nsid w:val="603B044C"/>
    <w:multiLevelType w:val="multilevel"/>
    <w:tmpl w:val="19AAEE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40">
    <w:nsid w:val="64654671"/>
    <w:multiLevelType w:val="multilevel"/>
    <w:tmpl w:val="9F7E52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41">
    <w:nsid w:val="65397FF4"/>
    <w:multiLevelType w:val="hybridMultilevel"/>
    <w:tmpl w:val="992E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E72141"/>
    <w:multiLevelType w:val="multilevel"/>
    <w:tmpl w:val="063A2F6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43">
    <w:nsid w:val="69594A1A"/>
    <w:multiLevelType w:val="multilevel"/>
    <w:tmpl w:val="04DCB50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4">
    <w:nsid w:val="6A7C5FA8"/>
    <w:multiLevelType w:val="multilevel"/>
    <w:tmpl w:val="EBA4A7C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C814EC6"/>
    <w:multiLevelType w:val="multilevel"/>
    <w:tmpl w:val="A7C6C5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46">
    <w:nsid w:val="71E82595"/>
    <w:multiLevelType w:val="multilevel"/>
    <w:tmpl w:val="1F2A14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47">
    <w:nsid w:val="77FB3BA9"/>
    <w:multiLevelType w:val="multilevel"/>
    <w:tmpl w:val="E910C8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8">
    <w:nsid w:val="7CFE7E1F"/>
    <w:multiLevelType w:val="hybridMultilevel"/>
    <w:tmpl w:val="5B3EB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D741335"/>
    <w:multiLevelType w:val="hybridMultilevel"/>
    <w:tmpl w:val="E7543102"/>
    <w:lvl w:ilvl="0" w:tplc="80A477BC">
      <w:start w:val="4"/>
      <w:numFmt w:val="upperRoman"/>
      <w:lvlText w:val="%1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31"/>
  </w:num>
  <w:num w:numId="2">
    <w:abstractNumId w:val="3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41"/>
  </w:num>
  <w:num w:numId="12">
    <w:abstractNumId w:val="49"/>
  </w:num>
  <w:num w:numId="13">
    <w:abstractNumId w:val="26"/>
  </w:num>
  <w:num w:numId="14">
    <w:abstractNumId w:val="48"/>
  </w:num>
  <w:num w:numId="15">
    <w:abstractNumId w:val="32"/>
  </w:num>
  <w:num w:numId="16">
    <w:abstractNumId w:val="8"/>
  </w:num>
  <w:num w:numId="17">
    <w:abstractNumId w:val="19"/>
  </w:num>
  <w:num w:numId="18">
    <w:abstractNumId w:val="25"/>
  </w:num>
  <w:num w:numId="19">
    <w:abstractNumId w:val="21"/>
  </w:num>
  <w:num w:numId="20">
    <w:abstractNumId w:val="18"/>
  </w:num>
  <w:num w:numId="21">
    <w:abstractNumId w:val="23"/>
  </w:num>
  <w:num w:numId="22">
    <w:abstractNumId w:val="37"/>
  </w:num>
  <w:num w:numId="23">
    <w:abstractNumId w:val="16"/>
  </w:num>
  <w:num w:numId="24">
    <w:abstractNumId w:val="44"/>
  </w:num>
  <w:num w:numId="25">
    <w:abstractNumId w:val="43"/>
  </w:num>
  <w:num w:numId="26">
    <w:abstractNumId w:val="30"/>
  </w:num>
  <w:num w:numId="27">
    <w:abstractNumId w:val="34"/>
  </w:num>
  <w:num w:numId="28">
    <w:abstractNumId w:val="13"/>
  </w:num>
  <w:num w:numId="29">
    <w:abstractNumId w:val="45"/>
  </w:num>
  <w:num w:numId="30">
    <w:abstractNumId w:val="47"/>
  </w:num>
  <w:num w:numId="31">
    <w:abstractNumId w:val="42"/>
  </w:num>
  <w:num w:numId="32">
    <w:abstractNumId w:val="22"/>
  </w:num>
  <w:num w:numId="33">
    <w:abstractNumId w:val="29"/>
  </w:num>
  <w:num w:numId="34">
    <w:abstractNumId w:val="14"/>
  </w:num>
  <w:num w:numId="35">
    <w:abstractNumId w:val="36"/>
  </w:num>
  <w:num w:numId="36">
    <w:abstractNumId w:val="15"/>
  </w:num>
  <w:num w:numId="37">
    <w:abstractNumId w:val="39"/>
  </w:num>
  <w:num w:numId="38">
    <w:abstractNumId w:val="12"/>
  </w:num>
  <w:num w:numId="39">
    <w:abstractNumId w:val="20"/>
  </w:num>
  <w:num w:numId="40">
    <w:abstractNumId w:val="33"/>
  </w:num>
  <w:num w:numId="41">
    <w:abstractNumId w:val="38"/>
  </w:num>
  <w:num w:numId="42">
    <w:abstractNumId w:val="27"/>
  </w:num>
  <w:num w:numId="43">
    <w:abstractNumId w:val="40"/>
  </w:num>
  <w:num w:numId="44">
    <w:abstractNumId w:val="24"/>
  </w:num>
  <w:num w:numId="45">
    <w:abstractNumId w:val="17"/>
  </w:num>
  <w:num w:numId="46">
    <w:abstractNumId w:val="46"/>
  </w:num>
  <w:num w:numId="47">
    <w:abstractNumId w:val="28"/>
  </w:num>
  <w:num w:numId="48">
    <w:abstractNumId w:val="10"/>
  </w:num>
  <w:num w:numId="49">
    <w:abstractNumId w:val="11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84647"/>
    <w:rsid w:val="00004039"/>
    <w:rsid w:val="0001239C"/>
    <w:rsid w:val="00013ADE"/>
    <w:rsid w:val="0001773C"/>
    <w:rsid w:val="00040199"/>
    <w:rsid w:val="000447B2"/>
    <w:rsid w:val="00050433"/>
    <w:rsid w:val="000526B1"/>
    <w:rsid w:val="000616CD"/>
    <w:rsid w:val="0006718B"/>
    <w:rsid w:val="00070E72"/>
    <w:rsid w:val="000809C1"/>
    <w:rsid w:val="00086C29"/>
    <w:rsid w:val="00087173"/>
    <w:rsid w:val="00095EB8"/>
    <w:rsid w:val="00096928"/>
    <w:rsid w:val="00097616"/>
    <w:rsid w:val="000A0CC1"/>
    <w:rsid w:val="000A3B6C"/>
    <w:rsid w:val="000A403B"/>
    <w:rsid w:val="000B0DA7"/>
    <w:rsid w:val="000B6E5E"/>
    <w:rsid w:val="000C2B95"/>
    <w:rsid w:val="000C503E"/>
    <w:rsid w:val="000C663D"/>
    <w:rsid w:val="000D17FA"/>
    <w:rsid w:val="000F7748"/>
    <w:rsid w:val="00100816"/>
    <w:rsid w:val="00102A9F"/>
    <w:rsid w:val="00103F66"/>
    <w:rsid w:val="001077FE"/>
    <w:rsid w:val="0011068D"/>
    <w:rsid w:val="00112519"/>
    <w:rsid w:val="00114CA3"/>
    <w:rsid w:val="00114E05"/>
    <w:rsid w:val="00114F99"/>
    <w:rsid w:val="00121855"/>
    <w:rsid w:val="001221BA"/>
    <w:rsid w:val="001424BA"/>
    <w:rsid w:val="0014636F"/>
    <w:rsid w:val="00146ECD"/>
    <w:rsid w:val="00147849"/>
    <w:rsid w:val="00147A72"/>
    <w:rsid w:val="00154E9D"/>
    <w:rsid w:val="001575EC"/>
    <w:rsid w:val="00161F10"/>
    <w:rsid w:val="00163136"/>
    <w:rsid w:val="0017243A"/>
    <w:rsid w:val="00182052"/>
    <w:rsid w:val="001852C7"/>
    <w:rsid w:val="0019795A"/>
    <w:rsid w:val="001A1424"/>
    <w:rsid w:val="001A1EBD"/>
    <w:rsid w:val="001A647D"/>
    <w:rsid w:val="001C393F"/>
    <w:rsid w:val="001C53E2"/>
    <w:rsid w:val="001D0E87"/>
    <w:rsid w:val="001D1348"/>
    <w:rsid w:val="001D411C"/>
    <w:rsid w:val="001D4A74"/>
    <w:rsid w:val="001D7E82"/>
    <w:rsid w:val="001E0F5C"/>
    <w:rsid w:val="001E187C"/>
    <w:rsid w:val="001E3995"/>
    <w:rsid w:val="001E60D2"/>
    <w:rsid w:val="001F2C33"/>
    <w:rsid w:val="001F384C"/>
    <w:rsid w:val="001F562C"/>
    <w:rsid w:val="00201842"/>
    <w:rsid w:val="002035B1"/>
    <w:rsid w:val="00207810"/>
    <w:rsid w:val="0021062D"/>
    <w:rsid w:val="00210D71"/>
    <w:rsid w:val="00210E40"/>
    <w:rsid w:val="00211546"/>
    <w:rsid w:val="00212655"/>
    <w:rsid w:val="00213F49"/>
    <w:rsid w:val="0021689B"/>
    <w:rsid w:val="0021700F"/>
    <w:rsid w:val="002313B3"/>
    <w:rsid w:val="002314B3"/>
    <w:rsid w:val="00231DDE"/>
    <w:rsid w:val="00232DF2"/>
    <w:rsid w:val="002463BC"/>
    <w:rsid w:val="00254E29"/>
    <w:rsid w:val="00257B48"/>
    <w:rsid w:val="00263621"/>
    <w:rsid w:val="0026541C"/>
    <w:rsid w:val="00284A12"/>
    <w:rsid w:val="00285836"/>
    <w:rsid w:val="00294452"/>
    <w:rsid w:val="002A13D0"/>
    <w:rsid w:val="002A77D0"/>
    <w:rsid w:val="002B26AF"/>
    <w:rsid w:val="002B3183"/>
    <w:rsid w:val="002C2220"/>
    <w:rsid w:val="002C377E"/>
    <w:rsid w:val="002C57A2"/>
    <w:rsid w:val="002D2DC0"/>
    <w:rsid w:val="002E1F81"/>
    <w:rsid w:val="002E406F"/>
    <w:rsid w:val="002E79E7"/>
    <w:rsid w:val="002F168D"/>
    <w:rsid w:val="002F6C19"/>
    <w:rsid w:val="003036E0"/>
    <w:rsid w:val="003074BA"/>
    <w:rsid w:val="003209A1"/>
    <w:rsid w:val="003313EA"/>
    <w:rsid w:val="00333757"/>
    <w:rsid w:val="00340DB3"/>
    <w:rsid w:val="00345140"/>
    <w:rsid w:val="00347C93"/>
    <w:rsid w:val="00350B83"/>
    <w:rsid w:val="003515FE"/>
    <w:rsid w:val="00352B1B"/>
    <w:rsid w:val="00355565"/>
    <w:rsid w:val="0037321A"/>
    <w:rsid w:val="0037464A"/>
    <w:rsid w:val="00377B61"/>
    <w:rsid w:val="00381D72"/>
    <w:rsid w:val="00384923"/>
    <w:rsid w:val="00385DCF"/>
    <w:rsid w:val="00391564"/>
    <w:rsid w:val="00397E15"/>
    <w:rsid w:val="003B2D27"/>
    <w:rsid w:val="003B3DC3"/>
    <w:rsid w:val="003D2954"/>
    <w:rsid w:val="003D323B"/>
    <w:rsid w:val="003E5DB3"/>
    <w:rsid w:val="004009A9"/>
    <w:rsid w:val="00401941"/>
    <w:rsid w:val="00402BFB"/>
    <w:rsid w:val="00404B06"/>
    <w:rsid w:val="004115DE"/>
    <w:rsid w:val="004126A4"/>
    <w:rsid w:val="00414E08"/>
    <w:rsid w:val="004152FB"/>
    <w:rsid w:val="004213BC"/>
    <w:rsid w:val="004228B2"/>
    <w:rsid w:val="0043358B"/>
    <w:rsid w:val="00435881"/>
    <w:rsid w:val="004424F6"/>
    <w:rsid w:val="0044678E"/>
    <w:rsid w:val="00447657"/>
    <w:rsid w:val="004506E0"/>
    <w:rsid w:val="00453053"/>
    <w:rsid w:val="00457072"/>
    <w:rsid w:val="00460E7C"/>
    <w:rsid w:val="00463BCC"/>
    <w:rsid w:val="00467327"/>
    <w:rsid w:val="0048657D"/>
    <w:rsid w:val="00496058"/>
    <w:rsid w:val="00496522"/>
    <w:rsid w:val="004A3647"/>
    <w:rsid w:val="004A51AB"/>
    <w:rsid w:val="004A6381"/>
    <w:rsid w:val="004B0ADF"/>
    <w:rsid w:val="004B0DD4"/>
    <w:rsid w:val="004B2067"/>
    <w:rsid w:val="004C0229"/>
    <w:rsid w:val="004D1B96"/>
    <w:rsid w:val="004D329E"/>
    <w:rsid w:val="004D7554"/>
    <w:rsid w:val="004E62CF"/>
    <w:rsid w:val="004F0A5C"/>
    <w:rsid w:val="004F15DF"/>
    <w:rsid w:val="004F298C"/>
    <w:rsid w:val="004F3503"/>
    <w:rsid w:val="004F4A07"/>
    <w:rsid w:val="00503470"/>
    <w:rsid w:val="00505517"/>
    <w:rsid w:val="00511339"/>
    <w:rsid w:val="00514411"/>
    <w:rsid w:val="00517B2D"/>
    <w:rsid w:val="0052564B"/>
    <w:rsid w:val="00543F93"/>
    <w:rsid w:val="00547788"/>
    <w:rsid w:val="00550D5C"/>
    <w:rsid w:val="00551B08"/>
    <w:rsid w:val="00555C48"/>
    <w:rsid w:val="00556E3D"/>
    <w:rsid w:val="0056179C"/>
    <w:rsid w:val="00575DDE"/>
    <w:rsid w:val="00594155"/>
    <w:rsid w:val="005A0914"/>
    <w:rsid w:val="005A2F2F"/>
    <w:rsid w:val="005A3773"/>
    <w:rsid w:val="005C353C"/>
    <w:rsid w:val="005D51E6"/>
    <w:rsid w:val="005E108D"/>
    <w:rsid w:val="005E6755"/>
    <w:rsid w:val="005F065E"/>
    <w:rsid w:val="005F462C"/>
    <w:rsid w:val="005F629F"/>
    <w:rsid w:val="006019E0"/>
    <w:rsid w:val="00613C00"/>
    <w:rsid w:val="0062355A"/>
    <w:rsid w:val="00624819"/>
    <w:rsid w:val="006265F1"/>
    <w:rsid w:val="006300B3"/>
    <w:rsid w:val="00631F02"/>
    <w:rsid w:val="00632D41"/>
    <w:rsid w:val="00640C18"/>
    <w:rsid w:val="00642370"/>
    <w:rsid w:val="00642C7B"/>
    <w:rsid w:val="00653CF1"/>
    <w:rsid w:val="00665836"/>
    <w:rsid w:val="00684E0F"/>
    <w:rsid w:val="006854B7"/>
    <w:rsid w:val="00685CFE"/>
    <w:rsid w:val="00687ECC"/>
    <w:rsid w:val="006923B2"/>
    <w:rsid w:val="006A395F"/>
    <w:rsid w:val="006B7DA8"/>
    <w:rsid w:val="006D1E39"/>
    <w:rsid w:val="006D3773"/>
    <w:rsid w:val="006D5FD2"/>
    <w:rsid w:val="006F0BB9"/>
    <w:rsid w:val="006F0C90"/>
    <w:rsid w:val="006F3E9F"/>
    <w:rsid w:val="006F4E1C"/>
    <w:rsid w:val="0070075C"/>
    <w:rsid w:val="00711505"/>
    <w:rsid w:val="00722488"/>
    <w:rsid w:val="00735141"/>
    <w:rsid w:val="007372A4"/>
    <w:rsid w:val="00737BA1"/>
    <w:rsid w:val="007476F6"/>
    <w:rsid w:val="00750179"/>
    <w:rsid w:val="007527C8"/>
    <w:rsid w:val="00762292"/>
    <w:rsid w:val="007636D7"/>
    <w:rsid w:val="00775097"/>
    <w:rsid w:val="0078054F"/>
    <w:rsid w:val="007A14CB"/>
    <w:rsid w:val="007A7CBE"/>
    <w:rsid w:val="007C1FA3"/>
    <w:rsid w:val="007C1FEF"/>
    <w:rsid w:val="007C2DE7"/>
    <w:rsid w:val="007C526B"/>
    <w:rsid w:val="007D2EFA"/>
    <w:rsid w:val="007D51F5"/>
    <w:rsid w:val="007D6190"/>
    <w:rsid w:val="007E54A2"/>
    <w:rsid w:val="007E6DCC"/>
    <w:rsid w:val="007E7E78"/>
    <w:rsid w:val="007F02F9"/>
    <w:rsid w:val="007F0DB0"/>
    <w:rsid w:val="007F512D"/>
    <w:rsid w:val="007F66FF"/>
    <w:rsid w:val="00807CD1"/>
    <w:rsid w:val="00811FAF"/>
    <w:rsid w:val="00827929"/>
    <w:rsid w:val="00833DD0"/>
    <w:rsid w:val="00840914"/>
    <w:rsid w:val="00842172"/>
    <w:rsid w:val="00843563"/>
    <w:rsid w:val="00845419"/>
    <w:rsid w:val="00845CC7"/>
    <w:rsid w:val="00847D19"/>
    <w:rsid w:val="00847ED6"/>
    <w:rsid w:val="00854D52"/>
    <w:rsid w:val="0085578B"/>
    <w:rsid w:val="0086059F"/>
    <w:rsid w:val="00874656"/>
    <w:rsid w:val="0087766D"/>
    <w:rsid w:val="0087778A"/>
    <w:rsid w:val="008845C7"/>
    <w:rsid w:val="00884647"/>
    <w:rsid w:val="00885D17"/>
    <w:rsid w:val="0089015B"/>
    <w:rsid w:val="008930A6"/>
    <w:rsid w:val="00893B48"/>
    <w:rsid w:val="008A06CB"/>
    <w:rsid w:val="008A2F7C"/>
    <w:rsid w:val="008A5DC7"/>
    <w:rsid w:val="008A615F"/>
    <w:rsid w:val="008A6CD9"/>
    <w:rsid w:val="008C2FDF"/>
    <w:rsid w:val="008C3DDC"/>
    <w:rsid w:val="008C408F"/>
    <w:rsid w:val="008C47C8"/>
    <w:rsid w:val="008D2CC4"/>
    <w:rsid w:val="008D7F63"/>
    <w:rsid w:val="008E0B09"/>
    <w:rsid w:val="008E0EFA"/>
    <w:rsid w:val="008E13B9"/>
    <w:rsid w:val="008E147B"/>
    <w:rsid w:val="008E2189"/>
    <w:rsid w:val="008E2FBE"/>
    <w:rsid w:val="008E3073"/>
    <w:rsid w:val="008E381F"/>
    <w:rsid w:val="008E5CA3"/>
    <w:rsid w:val="008F3BC6"/>
    <w:rsid w:val="008F6956"/>
    <w:rsid w:val="009007C1"/>
    <w:rsid w:val="00901B90"/>
    <w:rsid w:val="00910F44"/>
    <w:rsid w:val="00912454"/>
    <w:rsid w:val="0091487E"/>
    <w:rsid w:val="00917E77"/>
    <w:rsid w:val="00922AE6"/>
    <w:rsid w:val="00924396"/>
    <w:rsid w:val="00924FB0"/>
    <w:rsid w:val="00931F1D"/>
    <w:rsid w:val="0093320F"/>
    <w:rsid w:val="00933BF1"/>
    <w:rsid w:val="00935021"/>
    <w:rsid w:val="00935B8B"/>
    <w:rsid w:val="0094504E"/>
    <w:rsid w:val="0095430D"/>
    <w:rsid w:val="009563C2"/>
    <w:rsid w:val="00957335"/>
    <w:rsid w:val="009574FD"/>
    <w:rsid w:val="009739B0"/>
    <w:rsid w:val="00985F73"/>
    <w:rsid w:val="00986721"/>
    <w:rsid w:val="009A27F2"/>
    <w:rsid w:val="009A2E7E"/>
    <w:rsid w:val="009B225E"/>
    <w:rsid w:val="009B3D79"/>
    <w:rsid w:val="009B58BC"/>
    <w:rsid w:val="009B6193"/>
    <w:rsid w:val="009C544A"/>
    <w:rsid w:val="009E03E6"/>
    <w:rsid w:val="009E7AF3"/>
    <w:rsid w:val="009F4C17"/>
    <w:rsid w:val="009F7FE6"/>
    <w:rsid w:val="00A12C6B"/>
    <w:rsid w:val="00A1348B"/>
    <w:rsid w:val="00A13589"/>
    <w:rsid w:val="00A14B1D"/>
    <w:rsid w:val="00A15BAF"/>
    <w:rsid w:val="00A1795B"/>
    <w:rsid w:val="00A24906"/>
    <w:rsid w:val="00A256F8"/>
    <w:rsid w:val="00A364CC"/>
    <w:rsid w:val="00A402C9"/>
    <w:rsid w:val="00A41224"/>
    <w:rsid w:val="00A41905"/>
    <w:rsid w:val="00A45AE9"/>
    <w:rsid w:val="00A50D8B"/>
    <w:rsid w:val="00A56745"/>
    <w:rsid w:val="00A569C3"/>
    <w:rsid w:val="00A57639"/>
    <w:rsid w:val="00A65DB8"/>
    <w:rsid w:val="00A6743B"/>
    <w:rsid w:val="00A67A59"/>
    <w:rsid w:val="00A71215"/>
    <w:rsid w:val="00A77F8D"/>
    <w:rsid w:val="00A801AA"/>
    <w:rsid w:val="00A80881"/>
    <w:rsid w:val="00A9146E"/>
    <w:rsid w:val="00A93906"/>
    <w:rsid w:val="00A955D1"/>
    <w:rsid w:val="00A958F5"/>
    <w:rsid w:val="00AA0BD0"/>
    <w:rsid w:val="00AA6B32"/>
    <w:rsid w:val="00AB0DE6"/>
    <w:rsid w:val="00AC57E5"/>
    <w:rsid w:val="00AD0E29"/>
    <w:rsid w:val="00AD1690"/>
    <w:rsid w:val="00AD6E59"/>
    <w:rsid w:val="00AE5EFC"/>
    <w:rsid w:val="00AF4D74"/>
    <w:rsid w:val="00AF4E0C"/>
    <w:rsid w:val="00B05646"/>
    <w:rsid w:val="00B05F05"/>
    <w:rsid w:val="00B0748B"/>
    <w:rsid w:val="00B118FA"/>
    <w:rsid w:val="00B14FF1"/>
    <w:rsid w:val="00B16BCC"/>
    <w:rsid w:val="00B262B2"/>
    <w:rsid w:val="00B30676"/>
    <w:rsid w:val="00B35CC9"/>
    <w:rsid w:val="00B50B79"/>
    <w:rsid w:val="00B51201"/>
    <w:rsid w:val="00B52153"/>
    <w:rsid w:val="00B658B1"/>
    <w:rsid w:val="00B702EE"/>
    <w:rsid w:val="00B72B44"/>
    <w:rsid w:val="00B80295"/>
    <w:rsid w:val="00B8285D"/>
    <w:rsid w:val="00B8371A"/>
    <w:rsid w:val="00B8471F"/>
    <w:rsid w:val="00BA3499"/>
    <w:rsid w:val="00BB04DA"/>
    <w:rsid w:val="00BC068F"/>
    <w:rsid w:val="00BC1234"/>
    <w:rsid w:val="00BC23FA"/>
    <w:rsid w:val="00BC74AC"/>
    <w:rsid w:val="00BE235B"/>
    <w:rsid w:val="00BE2F0A"/>
    <w:rsid w:val="00BE34E5"/>
    <w:rsid w:val="00BE39DA"/>
    <w:rsid w:val="00BE42C0"/>
    <w:rsid w:val="00BE6DA9"/>
    <w:rsid w:val="00BF0B78"/>
    <w:rsid w:val="00BF2DCF"/>
    <w:rsid w:val="00BF3586"/>
    <w:rsid w:val="00BF7ABD"/>
    <w:rsid w:val="00C00A5E"/>
    <w:rsid w:val="00C114E9"/>
    <w:rsid w:val="00C20D25"/>
    <w:rsid w:val="00C22212"/>
    <w:rsid w:val="00C22CAA"/>
    <w:rsid w:val="00C25CD5"/>
    <w:rsid w:val="00C276D3"/>
    <w:rsid w:val="00C37B99"/>
    <w:rsid w:val="00C4055E"/>
    <w:rsid w:val="00C433C2"/>
    <w:rsid w:val="00C52B43"/>
    <w:rsid w:val="00C52FD1"/>
    <w:rsid w:val="00C62471"/>
    <w:rsid w:val="00C62948"/>
    <w:rsid w:val="00C70C75"/>
    <w:rsid w:val="00C712C0"/>
    <w:rsid w:val="00C714B9"/>
    <w:rsid w:val="00C71E3A"/>
    <w:rsid w:val="00C73F35"/>
    <w:rsid w:val="00C97447"/>
    <w:rsid w:val="00CA2D56"/>
    <w:rsid w:val="00CA30EB"/>
    <w:rsid w:val="00CB182F"/>
    <w:rsid w:val="00CB38DB"/>
    <w:rsid w:val="00CB5149"/>
    <w:rsid w:val="00CD364D"/>
    <w:rsid w:val="00CE0FB5"/>
    <w:rsid w:val="00CE37B6"/>
    <w:rsid w:val="00CE6485"/>
    <w:rsid w:val="00CE706A"/>
    <w:rsid w:val="00CF0C92"/>
    <w:rsid w:val="00CF252A"/>
    <w:rsid w:val="00D03043"/>
    <w:rsid w:val="00D04AE1"/>
    <w:rsid w:val="00D1047E"/>
    <w:rsid w:val="00D14A1C"/>
    <w:rsid w:val="00D17A5A"/>
    <w:rsid w:val="00D17CA2"/>
    <w:rsid w:val="00D22592"/>
    <w:rsid w:val="00D242B1"/>
    <w:rsid w:val="00D24640"/>
    <w:rsid w:val="00D30379"/>
    <w:rsid w:val="00D30466"/>
    <w:rsid w:val="00D3141B"/>
    <w:rsid w:val="00D35A6E"/>
    <w:rsid w:val="00D431F9"/>
    <w:rsid w:val="00D46960"/>
    <w:rsid w:val="00D548E1"/>
    <w:rsid w:val="00D6264C"/>
    <w:rsid w:val="00D653EC"/>
    <w:rsid w:val="00D727AB"/>
    <w:rsid w:val="00D85251"/>
    <w:rsid w:val="00D86A17"/>
    <w:rsid w:val="00D86EBD"/>
    <w:rsid w:val="00D9185D"/>
    <w:rsid w:val="00D939E6"/>
    <w:rsid w:val="00DB122A"/>
    <w:rsid w:val="00DB1880"/>
    <w:rsid w:val="00DB1CA2"/>
    <w:rsid w:val="00DC4F4A"/>
    <w:rsid w:val="00DE5427"/>
    <w:rsid w:val="00DE7740"/>
    <w:rsid w:val="00DF105F"/>
    <w:rsid w:val="00DF5E88"/>
    <w:rsid w:val="00E01209"/>
    <w:rsid w:val="00E01A8A"/>
    <w:rsid w:val="00E01AA6"/>
    <w:rsid w:val="00E12C39"/>
    <w:rsid w:val="00E13C30"/>
    <w:rsid w:val="00E21368"/>
    <w:rsid w:val="00E275EE"/>
    <w:rsid w:val="00E326CB"/>
    <w:rsid w:val="00E35774"/>
    <w:rsid w:val="00E460F3"/>
    <w:rsid w:val="00E67A9E"/>
    <w:rsid w:val="00E737B9"/>
    <w:rsid w:val="00E76D53"/>
    <w:rsid w:val="00E835BA"/>
    <w:rsid w:val="00E8720E"/>
    <w:rsid w:val="00E87E96"/>
    <w:rsid w:val="00E964DC"/>
    <w:rsid w:val="00E97F4F"/>
    <w:rsid w:val="00EA1748"/>
    <w:rsid w:val="00EA2416"/>
    <w:rsid w:val="00EA2962"/>
    <w:rsid w:val="00EA3148"/>
    <w:rsid w:val="00EB4544"/>
    <w:rsid w:val="00EC043C"/>
    <w:rsid w:val="00EC052C"/>
    <w:rsid w:val="00EC2CB5"/>
    <w:rsid w:val="00ED0792"/>
    <w:rsid w:val="00ED3399"/>
    <w:rsid w:val="00ED5A06"/>
    <w:rsid w:val="00ED6172"/>
    <w:rsid w:val="00ED6437"/>
    <w:rsid w:val="00ED77A3"/>
    <w:rsid w:val="00EE0B77"/>
    <w:rsid w:val="00EE4689"/>
    <w:rsid w:val="00EF6E0D"/>
    <w:rsid w:val="00F03429"/>
    <w:rsid w:val="00F03664"/>
    <w:rsid w:val="00F06173"/>
    <w:rsid w:val="00F10BD7"/>
    <w:rsid w:val="00F14B0E"/>
    <w:rsid w:val="00F16F0D"/>
    <w:rsid w:val="00F25093"/>
    <w:rsid w:val="00F37525"/>
    <w:rsid w:val="00F407F8"/>
    <w:rsid w:val="00F43907"/>
    <w:rsid w:val="00F44E97"/>
    <w:rsid w:val="00F45383"/>
    <w:rsid w:val="00F4677B"/>
    <w:rsid w:val="00F46915"/>
    <w:rsid w:val="00F50AD9"/>
    <w:rsid w:val="00F535DB"/>
    <w:rsid w:val="00F5706D"/>
    <w:rsid w:val="00F633B8"/>
    <w:rsid w:val="00F70DBD"/>
    <w:rsid w:val="00F80776"/>
    <w:rsid w:val="00F852C9"/>
    <w:rsid w:val="00F85476"/>
    <w:rsid w:val="00F95397"/>
    <w:rsid w:val="00F977EA"/>
    <w:rsid w:val="00F97E0E"/>
    <w:rsid w:val="00FD3279"/>
    <w:rsid w:val="00FD3537"/>
    <w:rsid w:val="00FD79CA"/>
    <w:rsid w:val="00FE2C32"/>
    <w:rsid w:val="00FF439A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81"/>
  </w:style>
  <w:style w:type="paragraph" w:styleId="1">
    <w:name w:val="heading 1"/>
    <w:basedOn w:val="a"/>
    <w:next w:val="a"/>
    <w:link w:val="10"/>
    <w:qFormat/>
    <w:rsid w:val="00640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0C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40C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40C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640C1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40C1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0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BF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unhideWhenUsed/>
    <w:rsid w:val="00146EC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1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0C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0C1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0C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40C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40C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40C1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0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640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40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40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40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640C18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40C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40C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0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40C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40C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640C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0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0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640C1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40C18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640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40C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40C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640C18"/>
  </w:style>
  <w:style w:type="paragraph" w:customStyle="1" w:styleId="11">
    <w:name w:val="нум список 1"/>
    <w:basedOn w:val="a"/>
    <w:rsid w:val="00640C1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марк список 1"/>
    <w:basedOn w:val="a"/>
    <w:rsid w:val="00640C1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Текст выноски Знак"/>
    <w:basedOn w:val="a0"/>
    <w:link w:val="af3"/>
    <w:uiPriority w:val="99"/>
    <w:rsid w:val="00640C18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unhideWhenUsed/>
    <w:rsid w:val="0064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3"/>
    <w:uiPriority w:val="99"/>
    <w:rsid w:val="00640C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40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640C1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pt">
    <w:name w:val="Основной текст + Интервал 4 pt"/>
    <w:basedOn w:val="a0"/>
    <w:rsid w:val="002D2DC0"/>
    <w:rPr>
      <w:rFonts w:ascii="Times New Roman" w:eastAsia="Times New Roman" w:hAnsi="Times New Roman" w:cs="Times New Roman"/>
      <w:spacing w:val="8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A569F1FA35D29138DCCFA6A7F8D3C92DF0DF6A8A60567E90BA4BADE53A5A2Y80DD" TargetMode="External"/><Relationship Id="rId13" Type="http://schemas.openxmlformats.org/officeDocument/2006/relationships/hyperlink" Target="http://pgu.magadan.ru" TargetMode="External"/><Relationship Id="rId18" Type="http://schemas.openxmlformats.org/officeDocument/2006/relationships/hyperlink" Target="consultantplus://offline/ref=D1B67FA5882BB079CEE1206DBE13F43B244A01101FF9581343478AD863909EC9E1484BFA9AFA81FFFD92BA72h1F" TargetMode="External"/><Relationship Id="rId26" Type="http://schemas.openxmlformats.org/officeDocument/2006/relationships/hyperlink" Target="consultantplus://offline/ref=D1B67FA5882BB079CEE1206DBE13F43B244A01101FF9581343478AD863909EC9E1484BFA9AFA81FFFD92BA72h3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B67FA5882BB079CEE1206DBE13F43B244A01101FF9581343478AD863909EC9E1484BFA9AFA81FFFD92BA72h1F" TargetMode="External"/><Relationship Id="rId34" Type="http://schemas.openxmlformats.org/officeDocument/2006/relationships/hyperlink" Target="consultantplus://offline/ref=D1B67FA5882BB079CEE13E60A87FA83323425C181BF250471D18D1853499949EA60712B8DEF783FC7Fh5F" TargetMode="External"/><Relationship Id="rId7" Type="http://schemas.openxmlformats.org/officeDocument/2006/relationships/hyperlink" Target="consultantplus://offline/ref=584A569F1FA35D29138DCCFA6A7F8D3C92DF0DF6AFAE0760EF0BA4BADE53A5A28D1902D02106B5842702A4YC01D" TargetMode="External"/><Relationship Id="rId12" Type="http://schemas.openxmlformats.org/officeDocument/2006/relationships/hyperlink" Target="mailto:office.omsadm@rambler.ru" TargetMode="External"/><Relationship Id="rId17" Type="http://schemas.openxmlformats.org/officeDocument/2006/relationships/hyperlink" Target="consultantplus://offline/ref=D1B67FA5882BB079CEE13E60A87FA83323425C181BF250471D18D1853499949EA60712B8DEF782FF7Fh8F" TargetMode="External"/><Relationship Id="rId25" Type="http://schemas.openxmlformats.org/officeDocument/2006/relationships/hyperlink" Target="consultantplus://offline/ref=D1B67FA5882BB079CEE1206DBE13F43B244A01101FF9581343478AD863909EC9E1484BFA9AFA81FFFD92BA72h1F" TargetMode="External"/><Relationship Id="rId33" Type="http://schemas.openxmlformats.org/officeDocument/2006/relationships/hyperlink" Target="consultantplus://offline/ref=D1B67FA5882BB079CEE13E60A87FA83323425C181BF250471D18D1853479h9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B67FA5882BB079CEE13E60A87FA83323435E1B1DF850471D18D1853499949EA60712B8DE7Fh5F" TargetMode="External"/><Relationship Id="rId20" Type="http://schemas.openxmlformats.org/officeDocument/2006/relationships/hyperlink" Target="consultantplus://offline/ref=D1B67FA5882BB079CEE1206DBE13F43B244A01101FF9581343478AD863909EC9E1484BFA9AFA81FFFD92BA72h1F" TargetMode="External"/><Relationship Id="rId29" Type="http://schemas.openxmlformats.org/officeDocument/2006/relationships/hyperlink" Target="consultantplus://offline/ref=D1B67FA5882BB079CEE13E60A87FA83323425C181BF250471D18D1853499949EA60712B8DEF782F97Fh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hyperlink" Target="http://www.omsukchan-adm.ru" TargetMode="External"/><Relationship Id="rId24" Type="http://schemas.openxmlformats.org/officeDocument/2006/relationships/hyperlink" Target="consultantplus://offline/ref=D1B67FA5882BB079CEE1206DBE13F43B244A01101FF9581343478AD863909EC9E1484BFA9AFA81FFFD92BA72hEF" TargetMode="External"/><Relationship Id="rId32" Type="http://schemas.openxmlformats.org/officeDocument/2006/relationships/hyperlink" Target="consultantplus://offline/ref=D1B67FA5882BB079CEE13E60A87FA83323425C181BF250471D18D1853499949EA60712B8DEF781FD7Fh8F" TargetMode="External"/><Relationship Id="rId37" Type="http://schemas.openxmlformats.org/officeDocument/2006/relationships/hyperlink" Target="consultantplus://offline/ref=D1B67FA5882BB079CEE1206DBE13F43B244A01101FF9581343478AD863909EC9E1484BFA9AFA81FFFD92BA72hEF" TargetMode="External"/><Relationship Id="rId5" Type="http://schemas.openxmlformats.org/officeDocument/2006/relationships/hyperlink" Target="consultantplus://offline/ref=584A569F1FA35D29138DD2F77C13D7329AD751F2ADA90935B554FFE7895AAFF5CA565B92650BB48DY203D" TargetMode="External"/><Relationship Id="rId15" Type="http://schemas.openxmlformats.org/officeDocument/2006/relationships/hyperlink" Target="consultantplus://offline/ref=25E02AC3A1B0EDED9977F65CE5CF8B838D82A79A82477071369F9B6091F495BF7BCFC229021BABAD7DACF" TargetMode="External"/><Relationship Id="rId23" Type="http://schemas.openxmlformats.org/officeDocument/2006/relationships/hyperlink" Target="consultantplus://offline/ref=D1B67FA5882BB079CEE1206DBE13F43B244A01101FF9581343478AD863909EC9E1484BFA9AFA81FFFD92BA72h3F" TargetMode="External"/><Relationship Id="rId28" Type="http://schemas.openxmlformats.org/officeDocument/2006/relationships/hyperlink" Target="consultantplus://offline/ref=D1B67FA5882BB079CEE1206DBE13F43B244A01101FF9581343478AD863909EC9E1484BFA9AFA81FFFD92BA72h1F" TargetMode="External"/><Relationship Id="rId36" Type="http://schemas.openxmlformats.org/officeDocument/2006/relationships/hyperlink" Target="consultantplus://offline/ref=D1B67FA5882BB079CEE1206DBE13F43B244A01101FF9581343478AD863909EC9E1484BFA9AFA81FFFD92BA72hEF" TargetMode="External"/><Relationship Id="rId10" Type="http://schemas.openxmlformats.org/officeDocument/2006/relationships/hyperlink" Target="consultantplus://offline/ref=F1BDC0A19CB6E3CEA80DA48AB3C3D797AE6BE9FBD181372FFD7C06E60F4D2C6DBD4447B8C6QCMBG" TargetMode="External"/><Relationship Id="rId19" Type="http://schemas.openxmlformats.org/officeDocument/2006/relationships/hyperlink" Target="consultantplus://offline/ref=D1B67FA5882BB079CEE1206DBE13F43B244A01101FF9581343478AD863909EC9E1484BFA9AFA81FFFD92BA72h1F" TargetMode="External"/><Relationship Id="rId3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omsukchan-adm.ru" TargetMode="External"/><Relationship Id="rId14" Type="http://schemas.openxmlformats.org/officeDocument/2006/relationships/hyperlink" Target="http://docs.cntd.ru/document/902223988" TargetMode="External"/><Relationship Id="rId22" Type="http://schemas.openxmlformats.org/officeDocument/2006/relationships/hyperlink" Target="consultantplus://offline/ref=D1B67FA5882BB079CEE1206DBE13F43B244A01101FF9581343478AD863909EC9E1484BFA9AFA81FFFD92BA72h3F" TargetMode="External"/><Relationship Id="rId27" Type="http://schemas.openxmlformats.org/officeDocument/2006/relationships/hyperlink" Target="consultantplus://offline/ref=D1B67FA5882BB079CEE1206DBE13F43B244A01101FF9581343478AD863909EC9E1484BFA9AFA81FFFD92BA72h3F" TargetMode="External"/><Relationship Id="rId30" Type="http://schemas.openxmlformats.org/officeDocument/2006/relationships/hyperlink" Target="consultantplus://offline/ref=52406A8D2ED92740445973CBED9DD9ACF49355D5D2C117771742D6378DDD38E360FF3D9AEDE0E0F2XAc8A" TargetMode="External"/><Relationship Id="rId35" Type="http://schemas.openxmlformats.org/officeDocument/2006/relationships/hyperlink" Target="consultantplus://offline/ref=D1B67FA5882BB079CEE1206DBE13F43B244A01101FF9581343478AD863909EC9E1484BFA9AFA81FFFD92BA72h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33</Pages>
  <Words>16226</Words>
  <Characters>92493</Characters>
  <Application>Microsoft Office Word</Application>
  <DocSecurity>0</DocSecurity>
  <Lines>770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MakarovSN</dc:creator>
  <cp:lastModifiedBy>Приёмная</cp:lastModifiedBy>
  <cp:revision>4</cp:revision>
  <cp:lastPrinted>2018-09-12T00:45:00Z</cp:lastPrinted>
  <dcterms:created xsi:type="dcterms:W3CDTF">2018-09-11T05:42:00Z</dcterms:created>
  <dcterms:modified xsi:type="dcterms:W3CDTF">2018-09-12T00:45:00Z</dcterms:modified>
</cp:coreProperties>
</file>