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0B08" w:rsidRPr="00FF2A16" w:rsidRDefault="00B10B08" w:rsidP="00B10B08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B10B08" w:rsidRPr="00FF2A16" w:rsidRDefault="00B10B08" w:rsidP="00B10B08">
      <w:pPr>
        <w:jc w:val="center"/>
        <w:rPr>
          <w:caps/>
          <w:sz w:val="16"/>
          <w:szCs w:val="16"/>
        </w:rPr>
      </w:pPr>
    </w:p>
    <w:p w:rsidR="00B10B08" w:rsidRPr="00FF2A16" w:rsidRDefault="00B10B08" w:rsidP="00B10B08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B10B08" w:rsidRPr="00FF2A16" w:rsidRDefault="00B10B08" w:rsidP="00B10B08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B10B08" w:rsidRPr="00FF2A16" w:rsidRDefault="00B10B08" w:rsidP="00B10B08">
      <w:pPr>
        <w:jc w:val="center"/>
        <w:rPr>
          <w:b/>
          <w:bCs/>
          <w:sz w:val="14"/>
          <w:szCs w:val="14"/>
        </w:rPr>
      </w:pPr>
    </w:p>
    <w:p w:rsidR="00B10B08" w:rsidRPr="00FF2A16" w:rsidRDefault="00B10B08" w:rsidP="00B10B08">
      <w:pPr>
        <w:jc w:val="center"/>
        <w:rPr>
          <w:sz w:val="16"/>
          <w:szCs w:val="16"/>
        </w:rPr>
      </w:pPr>
    </w:p>
    <w:p w:rsidR="00B10B08" w:rsidRPr="00FF2A16" w:rsidRDefault="00B10B08" w:rsidP="00B10B08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B10B08" w:rsidRPr="00FF2A16" w:rsidRDefault="00B10B08" w:rsidP="00B10B08">
      <w:pPr>
        <w:jc w:val="center"/>
        <w:rPr>
          <w:sz w:val="28"/>
          <w:szCs w:val="28"/>
        </w:rPr>
      </w:pPr>
    </w:p>
    <w:p w:rsidR="00B10B08" w:rsidRPr="00FF2A16" w:rsidRDefault="00B10B08" w:rsidP="00B10B08">
      <w:pPr>
        <w:rPr>
          <w:sz w:val="16"/>
          <w:szCs w:val="16"/>
        </w:rPr>
      </w:pPr>
      <w:r w:rsidRPr="00FF2A16">
        <w:t xml:space="preserve">  </w:t>
      </w:r>
    </w:p>
    <w:p w:rsidR="00B10B08" w:rsidRPr="00FF2A16" w:rsidRDefault="00B10B08" w:rsidP="00B10B08">
      <w:r w:rsidRPr="00471895">
        <w:rPr>
          <w:noProof/>
          <w:sz w:val="20"/>
        </w:rPr>
        <w:pict>
          <v:line id="_x0000_s1031" style="position:absolute;z-index:251658240" from="138pt,17pt" to="180pt,17pt"/>
        </w:pict>
      </w:r>
      <w:r w:rsidRPr="00471895">
        <w:rPr>
          <w:noProof/>
          <w:sz w:val="20"/>
        </w:rPr>
        <w:pict>
          <v:line id="_x0000_s1030" style="position:absolute;z-index:251658240" from="17.85pt,17pt" to="113.85pt,17pt"/>
        </w:pict>
      </w:r>
      <w:r w:rsidRPr="001935AA">
        <w:rPr>
          <w:sz w:val="20"/>
        </w:rPr>
        <w:t>От</w:t>
      </w:r>
      <w:r w:rsidRPr="00FF2A16">
        <w:t xml:space="preserve"> </w:t>
      </w:r>
      <w:r w:rsidRPr="00FF2A16">
        <w:rPr>
          <w:sz w:val="28"/>
          <w:szCs w:val="28"/>
        </w:rPr>
        <w:t xml:space="preserve">    </w:t>
      </w:r>
      <w:r>
        <w:rPr>
          <w:sz w:val="28"/>
          <w:szCs w:val="28"/>
        </w:rPr>
        <w:t>18</w:t>
      </w:r>
      <w:r w:rsidRPr="00FF2A16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FF2A1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F2A16">
        <w:rPr>
          <w:sz w:val="28"/>
          <w:szCs w:val="28"/>
        </w:rPr>
        <w:t>г.</w:t>
      </w:r>
      <w:r>
        <w:t xml:space="preserve">      </w:t>
      </w:r>
      <w:r w:rsidRPr="001935AA">
        <w:rPr>
          <w:sz w:val="20"/>
        </w:rPr>
        <w:t>№</w:t>
      </w:r>
      <w:r>
        <w:rPr>
          <w:sz w:val="28"/>
          <w:szCs w:val="28"/>
        </w:rPr>
        <w:t xml:space="preserve">      12</w:t>
      </w:r>
    </w:p>
    <w:p w:rsidR="00B10B08" w:rsidRPr="00FF2A16" w:rsidRDefault="00B10B08" w:rsidP="00B10B08">
      <w:pPr>
        <w:rPr>
          <w:sz w:val="6"/>
          <w:szCs w:val="6"/>
        </w:rPr>
      </w:pPr>
    </w:p>
    <w:p w:rsidR="00B10B08" w:rsidRPr="00FF2A16" w:rsidRDefault="00B10B08" w:rsidP="00B10B08">
      <w:pPr>
        <w:rPr>
          <w:sz w:val="6"/>
          <w:szCs w:val="6"/>
        </w:rPr>
      </w:pPr>
      <w:r w:rsidRPr="00FF2A16">
        <w:t xml:space="preserve">пос. Омсукчан </w:t>
      </w:r>
    </w:p>
    <w:p w:rsidR="000301BF" w:rsidRPr="00ED6306" w:rsidRDefault="000301BF" w:rsidP="000301BF">
      <w:pPr>
        <w:rPr>
          <w:sz w:val="16"/>
          <w:szCs w:val="16"/>
        </w:rPr>
      </w:pPr>
    </w:p>
    <w:p w:rsidR="0005437D" w:rsidRDefault="0005437D" w:rsidP="000301BF">
      <w:pPr>
        <w:rPr>
          <w:sz w:val="28"/>
          <w:szCs w:val="28"/>
        </w:rPr>
      </w:pPr>
    </w:p>
    <w:p w:rsidR="00B10B08" w:rsidRDefault="00B10B08" w:rsidP="000301BF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10B08" w:rsidTr="004F5001">
        <w:tc>
          <w:tcPr>
            <w:tcW w:w="5353" w:type="dxa"/>
          </w:tcPr>
          <w:p w:rsidR="00B10B08" w:rsidRDefault="00B10B08" w:rsidP="00B1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Омсукчанского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округа от 15.04.2015г. № 279</w:t>
            </w:r>
            <w:r w:rsidR="006715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«Об утверждении Положения «О представл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гражданами претендующими на замещ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должностей муниципальной службы, муниципальными служащими Омсукчанского городского округа свед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о доходах, об имуществе и обязател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ствах им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щественного характера»</w:t>
            </w:r>
            <w:r w:rsidRPr="00ED6306">
              <w:rPr>
                <w:sz w:val="16"/>
                <w:szCs w:val="16"/>
              </w:rPr>
              <w:t xml:space="preserve"> </w:t>
            </w:r>
          </w:p>
        </w:tc>
      </w:tr>
    </w:tbl>
    <w:p w:rsidR="00B10B08" w:rsidRDefault="00B10B08" w:rsidP="000301BF">
      <w:pPr>
        <w:rPr>
          <w:sz w:val="28"/>
          <w:szCs w:val="28"/>
        </w:rPr>
      </w:pPr>
    </w:p>
    <w:p w:rsidR="00F27DA4" w:rsidRDefault="00F27DA4" w:rsidP="000301BF">
      <w:pPr>
        <w:rPr>
          <w:sz w:val="28"/>
          <w:szCs w:val="28"/>
        </w:rPr>
      </w:pPr>
    </w:p>
    <w:p w:rsidR="005121BE" w:rsidRPr="00ED6306" w:rsidRDefault="004C4DDA" w:rsidP="004F500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847895">
        <w:rPr>
          <w:sz w:val="28"/>
          <w:szCs w:val="28"/>
        </w:rPr>
        <w:t xml:space="preserve"> </w:t>
      </w:r>
      <w:r w:rsidR="00F8350D">
        <w:rPr>
          <w:sz w:val="28"/>
          <w:szCs w:val="28"/>
        </w:rPr>
        <w:t>связи с протестом прокуратуры Омс</w:t>
      </w:r>
      <w:r w:rsidR="004F5001">
        <w:rPr>
          <w:sz w:val="28"/>
          <w:szCs w:val="28"/>
        </w:rPr>
        <w:t>укчанского района от 16.12.2015</w:t>
      </w:r>
      <w:r w:rsidR="00F8350D">
        <w:rPr>
          <w:sz w:val="28"/>
          <w:szCs w:val="28"/>
        </w:rPr>
        <w:t>г. № 07-02/3</w:t>
      </w:r>
      <w:r w:rsidR="00AF38EA">
        <w:rPr>
          <w:sz w:val="28"/>
          <w:szCs w:val="28"/>
        </w:rPr>
        <w:t>7</w:t>
      </w:r>
      <w:r w:rsidR="00F8350D">
        <w:rPr>
          <w:sz w:val="28"/>
          <w:szCs w:val="28"/>
        </w:rPr>
        <w:t>-15 на постановление администрации Омсукча</w:t>
      </w:r>
      <w:r w:rsidR="00F8350D">
        <w:rPr>
          <w:sz w:val="28"/>
          <w:szCs w:val="28"/>
        </w:rPr>
        <w:t>н</w:t>
      </w:r>
      <w:r w:rsidR="00F8350D">
        <w:rPr>
          <w:sz w:val="28"/>
          <w:szCs w:val="28"/>
        </w:rPr>
        <w:t xml:space="preserve">ского городского округа от </w:t>
      </w:r>
      <w:r w:rsidR="00AF38EA">
        <w:rPr>
          <w:sz w:val="28"/>
          <w:szCs w:val="28"/>
        </w:rPr>
        <w:t>15</w:t>
      </w:r>
      <w:r w:rsidR="00F8350D">
        <w:rPr>
          <w:sz w:val="28"/>
          <w:szCs w:val="28"/>
        </w:rPr>
        <w:t>.</w:t>
      </w:r>
      <w:r w:rsidR="00AF38EA">
        <w:rPr>
          <w:sz w:val="28"/>
          <w:szCs w:val="28"/>
        </w:rPr>
        <w:t>04</w:t>
      </w:r>
      <w:r w:rsidR="004F5001">
        <w:rPr>
          <w:sz w:val="28"/>
          <w:szCs w:val="28"/>
        </w:rPr>
        <w:t>.2015</w:t>
      </w:r>
      <w:r w:rsidR="00F8350D">
        <w:rPr>
          <w:sz w:val="28"/>
          <w:szCs w:val="28"/>
        </w:rPr>
        <w:t xml:space="preserve">г. № </w:t>
      </w:r>
      <w:r w:rsidR="00AF38EA">
        <w:rPr>
          <w:sz w:val="28"/>
          <w:szCs w:val="28"/>
        </w:rPr>
        <w:t>279</w:t>
      </w:r>
      <w:r w:rsidR="00F8350D">
        <w:rPr>
          <w:sz w:val="28"/>
          <w:szCs w:val="28"/>
        </w:rPr>
        <w:t xml:space="preserve"> «О</w:t>
      </w:r>
      <w:r w:rsidR="00AF38EA">
        <w:rPr>
          <w:sz w:val="28"/>
          <w:szCs w:val="28"/>
        </w:rPr>
        <w:t>б утверждении Полож</w:t>
      </w:r>
      <w:r w:rsidR="00AF38EA">
        <w:rPr>
          <w:sz w:val="28"/>
          <w:szCs w:val="28"/>
        </w:rPr>
        <w:t>е</w:t>
      </w:r>
      <w:r w:rsidR="00AF38EA">
        <w:rPr>
          <w:sz w:val="28"/>
          <w:szCs w:val="28"/>
        </w:rPr>
        <w:t>ния «О представлении гражданами претендующими на замещение дол</w:t>
      </w:r>
      <w:r w:rsidR="00AF38EA">
        <w:rPr>
          <w:sz w:val="28"/>
          <w:szCs w:val="28"/>
        </w:rPr>
        <w:t>ж</w:t>
      </w:r>
      <w:r w:rsidR="00AF38EA">
        <w:rPr>
          <w:sz w:val="28"/>
          <w:szCs w:val="28"/>
        </w:rPr>
        <w:t>ностей муниципальной</w:t>
      </w:r>
      <w:r w:rsidR="00F63ED8">
        <w:rPr>
          <w:sz w:val="28"/>
          <w:szCs w:val="28"/>
        </w:rPr>
        <w:t xml:space="preserve"> службы</w:t>
      </w:r>
      <w:r w:rsidR="00AF38EA">
        <w:rPr>
          <w:sz w:val="28"/>
          <w:szCs w:val="28"/>
        </w:rPr>
        <w:t>, и муниципальными служащими Омсу</w:t>
      </w:r>
      <w:r w:rsidR="00AF38EA">
        <w:rPr>
          <w:sz w:val="28"/>
          <w:szCs w:val="28"/>
        </w:rPr>
        <w:t>к</w:t>
      </w:r>
      <w:r w:rsidR="00AF38EA">
        <w:rPr>
          <w:sz w:val="28"/>
          <w:szCs w:val="28"/>
        </w:rPr>
        <w:t>чанского городского округа сведений о доходах, об имуществе и обязательствах им</w:t>
      </w:r>
      <w:r w:rsidR="00AF38EA">
        <w:rPr>
          <w:sz w:val="28"/>
          <w:szCs w:val="28"/>
        </w:rPr>
        <w:t>у</w:t>
      </w:r>
      <w:r w:rsidR="00AF38EA">
        <w:rPr>
          <w:sz w:val="28"/>
          <w:szCs w:val="28"/>
        </w:rPr>
        <w:t>щественного характера»</w:t>
      </w:r>
      <w:r w:rsidR="00F8350D">
        <w:rPr>
          <w:sz w:val="28"/>
          <w:szCs w:val="28"/>
        </w:rPr>
        <w:t>, в целях приведения муниципальн</w:t>
      </w:r>
      <w:r w:rsidR="00F8350D">
        <w:rPr>
          <w:sz w:val="28"/>
          <w:szCs w:val="28"/>
        </w:rPr>
        <w:t>о</w:t>
      </w:r>
      <w:r w:rsidR="00F8350D">
        <w:rPr>
          <w:sz w:val="28"/>
          <w:szCs w:val="28"/>
        </w:rPr>
        <w:t xml:space="preserve">го правового акта в соответствии с </w:t>
      </w:r>
      <w:r w:rsidR="00543A7A">
        <w:rPr>
          <w:sz w:val="28"/>
          <w:szCs w:val="28"/>
        </w:rPr>
        <w:t xml:space="preserve"> </w:t>
      </w:r>
      <w:r w:rsidR="00F8350D">
        <w:rPr>
          <w:sz w:val="28"/>
          <w:szCs w:val="28"/>
        </w:rPr>
        <w:t>федеральным законодательством</w:t>
      </w:r>
      <w:r w:rsidR="004F5001">
        <w:rPr>
          <w:sz w:val="28"/>
          <w:szCs w:val="28"/>
        </w:rPr>
        <w:t>, администрация Омсу</w:t>
      </w:r>
      <w:r w:rsidR="004F5001">
        <w:rPr>
          <w:sz w:val="28"/>
          <w:szCs w:val="28"/>
        </w:rPr>
        <w:t>к</w:t>
      </w:r>
      <w:r w:rsidR="004F5001">
        <w:rPr>
          <w:sz w:val="28"/>
          <w:szCs w:val="28"/>
        </w:rPr>
        <w:t>чанского городского округа</w:t>
      </w:r>
    </w:p>
    <w:p w:rsidR="0072458A" w:rsidRPr="00ED6306" w:rsidRDefault="00D85B6F" w:rsidP="004F5001">
      <w:pPr>
        <w:jc w:val="both"/>
        <w:rPr>
          <w:caps/>
          <w:sz w:val="28"/>
          <w:szCs w:val="28"/>
        </w:rPr>
      </w:pPr>
      <w:r w:rsidRPr="00ED6306">
        <w:rPr>
          <w:caps/>
          <w:sz w:val="28"/>
          <w:szCs w:val="28"/>
        </w:rPr>
        <w:t>ПостановляЕТ</w:t>
      </w:r>
      <w:r w:rsidR="006C2D94" w:rsidRPr="00ED6306">
        <w:rPr>
          <w:caps/>
          <w:sz w:val="28"/>
          <w:szCs w:val="28"/>
        </w:rPr>
        <w:t xml:space="preserve">: </w:t>
      </w:r>
    </w:p>
    <w:p w:rsidR="0072458A" w:rsidRDefault="0072458A" w:rsidP="004F5001">
      <w:pPr>
        <w:ind w:firstLine="709"/>
        <w:jc w:val="both"/>
        <w:rPr>
          <w:caps/>
          <w:sz w:val="28"/>
          <w:szCs w:val="28"/>
        </w:rPr>
      </w:pPr>
    </w:p>
    <w:p w:rsidR="00261333" w:rsidRDefault="002521B9" w:rsidP="00261333">
      <w:pPr>
        <w:ind w:firstLine="709"/>
        <w:jc w:val="both"/>
        <w:rPr>
          <w:sz w:val="28"/>
          <w:szCs w:val="28"/>
        </w:rPr>
      </w:pPr>
      <w:r w:rsidRPr="004A6772">
        <w:rPr>
          <w:sz w:val="28"/>
          <w:szCs w:val="28"/>
        </w:rPr>
        <w:t xml:space="preserve">1. </w:t>
      </w:r>
      <w:r w:rsidR="00FE6A00">
        <w:rPr>
          <w:sz w:val="28"/>
          <w:szCs w:val="28"/>
        </w:rPr>
        <w:t xml:space="preserve"> </w:t>
      </w:r>
      <w:r w:rsidR="00F8350D">
        <w:rPr>
          <w:sz w:val="28"/>
          <w:szCs w:val="28"/>
        </w:rPr>
        <w:t xml:space="preserve">Внести в </w:t>
      </w:r>
      <w:r w:rsidR="00F63ED8">
        <w:rPr>
          <w:sz w:val="28"/>
          <w:szCs w:val="28"/>
        </w:rPr>
        <w:t>постановление администрации Омсукчанского городск</w:t>
      </w:r>
      <w:r w:rsidR="00F63ED8">
        <w:rPr>
          <w:sz w:val="28"/>
          <w:szCs w:val="28"/>
        </w:rPr>
        <w:t>о</w:t>
      </w:r>
      <w:r w:rsidR="004F5001">
        <w:rPr>
          <w:sz w:val="28"/>
          <w:szCs w:val="28"/>
        </w:rPr>
        <w:t>го округа от 15.04.2015</w:t>
      </w:r>
      <w:r w:rsidR="00F63ED8">
        <w:rPr>
          <w:sz w:val="28"/>
          <w:szCs w:val="28"/>
        </w:rPr>
        <w:t>г. № 279 «Об утверждении Положения «О представл</w:t>
      </w:r>
      <w:r w:rsidR="00F63ED8">
        <w:rPr>
          <w:sz w:val="28"/>
          <w:szCs w:val="28"/>
        </w:rPr>
        <w:t>е</w:t>
      </w:r>
      <w:r w:rsidR="00F63ED8">
        <w:rPr>
          <w:sz w:val="28"/>
          <w:szCs w:val="28"/>
        </w:rPr>
        <w:t>нии гражданами претендующими на замещение должностей мун</w:t>
      </w:r>
      <w:r w:rsidR="00F63ED8">
        <w:rPr>
          <w:sz w:val="28"/>
          <w:szCs w:val="28"/>
        </w:rPr>
        <w:t>и</w:t>
      </w:r>
      <w:r w:rsidR="00F63ED8">
        <w:rPr>
          <w:sz w:val="28"/>
          <w:szCs w:val="28"/>
        </w:rPr>
        <w:t>ципальной службы, и муниципальными служащими Омсукчанского горо</w:t>
      </w:r>
      <w:r w:rsidR="00F63ED8">
        <w:rPr>
          <w:sz w:val="28"/>
          <w:szCs w:val="28"/>
        </w:rPr>
        <w:t>д</w:t>
      </w:r>
      <w:r w:rsidR="00F63ED8">
        <w:rPr>
          <w:sz w:val="28"/>
          <w:szCs w:val="28"/>
        </w:rPr>
        <w:t>ского округа сведений о доходах, об имуществе и обязательствах имущественного хара</w:t>
      </w:r>
      <w:r w:rsidR="00F63ED8">
        <w:rPr>
          <w:sz w:val="28"/>
          <w:szCs w:val="28"/>
        </w:rPr>
        <w:t>к</w:t>
      </w:r>
      <w:r w:rsidR="00F63ED8">
        <w:rPr>
          <w:sz w:val="28"/>
          <w:szCs w:val="28"/>
        </w:rPr>
        <w:t xml:space="preserve">тера» </w:t>
      </w:r>
      <w:r w:rsidR="00D53438">
        <w:rPr>
          <w:sz w:val="28"/>
          <w:szCs w:val="28"/>
        </w:rPr>
        <w:t>(далее</w:t>
      </w:r>
      <w:r w:rsidR="004F5001">
        <w:rPr>
          <w:sz w:val="28"/>
          <w:szCs w:val="28"/>
        </w:rPr>
        <w:t xml:space="preserve"> </w:t>
      </w:r>
      <w:r w:rsidR="00D53438">
        <w:rPr>
          <w:sz w:val="28"/>
          <w:szCs w:val="28"/>
        </w:rPr>
        <w:t xml:space="preserve">- Положение) </w:t>
      </w:r>
      <w:r w:rsidR="00F8350D">
        <w:rPr>
          <w:sz w:val="28"/>
          <w:szCs w:val="28"/>
        </w:rPr>
        <w:t>следующ</w:t>
      </w:r>
      <w:r w:rsidR="00D53438">
        <w:rPr>
          <w:sz w:val="28"/>
          <w:szCs w:val="28"/>
        </w:rPr>
        <w:t>ие</w:t>
      </w:r>
      <w:r w:rsidR="00F63ED8">
        <w:rPr>
          <w:sz w:val="28"/>
          <w:szCs w:val="28"/>
        </w:rPr>
        <w:t xml:space="preserve"> изменени</w:t>
      </w:r>
      <w:r w:rsidR="00D53438">
        <w:rPr>
          <w:sz w:val="28"/>
          <w:szCs w:val="28"/>
        </w:rPr>
        <w:t>я</w:t>
      </w:r>
      <w:r w:rsidR="00261333">
        <w:rPr>
          <w:sz w:val="28"/>
          <w:szCs w:val="28"/>
        </w:rPr>
        <w:t>:</w:t>
      </w:r>
    </w:p>
    <w:p w:rsidR="00261333" w:rsidRDefault="00D53438" w:rsidP="00261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84BBF">
        <w:rPr>
          <w:sz w:val="28"/>
          <w:szCs w:val="28"/>
        </w:rPr>
        <w:t xml:space="preserve"> </w:t>
      </w:r>
      <w:r w:rsidR="00F63ED8">
        <w:rPr>
          <w:sz w:val="28"/>
          <w:szCs w:val="28"/>
        </w:rPr>
        <w:t xml:space="preserve">Пункт 2 </w:t>
      </w:r>
      <w:r>
        <w:rPr>
          <w:sz w:val="28"/>
          <w:szCs w:val="28"/>
        </w:rPr>
        <w:t>п</w:t>
      </w:r>
      <w:r w:rsidR="00F63ED8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</w:t>
      </w:r>
      <w:r w:rsidR="00F63ED8">
        <w:rPr>
          <w:sz w:val="28"/>
          <w:szCs w:val="28"/>
        </w:rPr>
        <w:t>считать утратившим силу.</w:t>
      </w:r>
    </w:p>
    <w:p w:rsidR="007735EC" w:rsidRDefault="00D53438" w:rsidP="00261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35E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7735EC">
        <w:rPr>
          <w:sz w:val="28"/>
          <w:szCs w:val="28"/>
        </w:rPr>
        <w:t xml:space="preserve">. </w:t>
      </w:r>
      <w:r w:rsidR="00321501">
        <w:rPr>
          <w:sz w:val="28"/>
          <w:szCs w:val="28"/>
        </w:rPr>
        <w:t>В пункте 3 Положения слова «постановлением главы администр</w:t>
      </w:r>
      <w:r w:rsidR="00321501">
        <w:rPr>
          <w:sz w:val="28"/>
          <w:szCs w:val="28"/>
        </w:rPr>
        <w:t>а</w:t>
      </w:r>
      <w:r w:rsidR="00321501">
        <w:rPr>
          <w:sz w:val="28"/>
          <w:szCs w:val="28"/>
        </w:rPr>
        <w:t>ции Омсукчанского городского округа», заменить словами «Президе</w:t>
      </w:r>
      <w:r w:rsidR="00321501">
        <w:rPr>
          <w:sz w:val="28"/>
          <w:szCs w:val="28"/>
        </w:rPr>
        <w:t>н</w:t>
      </w:r>
      <w:r w:rsidR="00321501">
        <w:rPr>
          <w:sz w:val="28"/>
          <w:szCs w:val="28"/>
        </w:rPr>
        <w:t xml:space="preserve">том </w:t>
      </w:r>
      <w:r>
        <w:rPr>
          <w:sz w:val="28"/>
          <w:szCs w:val="28"/>
        </w:rPr>
        <w:t>Р</w:t>
      </w:r>
      <w:r w:rsidR="00321501">
        <w:rPr>
          <w:sz w:val="28"/>
          <w:szCs w:val="28"/>
        </w:rPr>
        <w:t>оссийской Фед</w:t>
      </w:r>
      <w:r w:rsidR="00321501">
        <w:rPr>
          <w:sz w:val="28"/>
          <w:szCs w:val="28"/>
        </w:rPr>
        <w:t>е</w:t>
      </w:r>
      <w:r w:rsidR="00321501">
        <w:rPr>
          <w:sz w:val="28"/>
          <w:szCs w:val="28"/>
        </w:rPr>
        <w:t xml:space="preserve">рации».  </w:t>
      </w:r>
    </w:p>
    <w:p w:rsidR="00321501" w:rsidRDefault="00D53438" w:rsidP="004F5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50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321501">
        <w:rPr>
          <w:sz w:val="28"/>
          <w:szCs w:val="28"/>
        </w:rPr>
        <w:t>. Дополнить Положение пунктом 4.1. следующего содержания;</w:t>
      </w:r>
    </w:p>
    <w:p w:rsidR="00321501" w:rsidRDefault="00321501" w:rsidP="004F5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«4.1. Кандидат на должность муниципальной службы,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ную перечнем </w:t>
      </w:r>
      <w:r w:rsidR="0088438D">
        <w:rPr>
          <w:sz w:val="28"/>
          <w:szCs w:val="28"/>
        </w:rPr>
        <w:t>должностей, утвержденным постановлением админис</w:t>
      </w:r>
      <w:r w:rsidR="0088438D">
        <w:rPr>
          <w:sz w:val="28"/>
          <w:szCs w:val="28"/>
        </w:rPr>
        <w:t>т</w:t>
      </w:r>
      <w:r w:rsidR="0088438D">
        <w:rPr>
          <w:sz w:val="28"/>
          <w:szCs w:val="28"/>
        </w:rPr>
        <w:t xml:space="preserve">рации </w:t>
      </w:r>
      <w:r w:rsidR="0088438D">
        <w:rPr>
          <w:sz w:val="28"/>
          <w:szCs w:val="28"/>
        </w:rPr>
        <w:lastRenderedPageBreak/>
        <w:t xml:space="preserve">Омсукчанского </w:t>
      </w:r>
      <w:r w:rsidR="004F5001">
        <w:rPr>
          <w:sz w:val="28"/>
          <w:szCs w:val="28"/>
        </w:rPr>
        <w:t>городского округа от 11.03.2015</w:t>
      </w:r>
      <w:r w:rsidR="0088438D">
        <w:rPr>
          <w:sz w:val="28"/>
          <w:szCs w:val="28"/>
        </w:rPr>
        <w:t xml:space="preserve">г. </w:t>
      </w:r>
      <w:r w:rsidR="00D53438">
        <w:rPr>
          <w:sz w:val="28"/>
          <w:szCs w:val="28"/>
        </w:rPr>
        <w:t>№ 156 представляет свед</w:t>
      </w:r>
      <w:r w:rsidR="00D53438">
        <w:rPr>
          <w:sz w:val="28"/>
          <w:szCs w:val="28"/>
        </w:rPr>
        <w:t>е</w:t>
      </w:r>
      <w:r w:rsidR="00D53438">
        <w:rPr>
          <w:sz w:val="28"/>
          <w:szCs w:val="28"/>
        </w:rPr>
        <w:t>ния о доходах, об имуществе и имущественных обязательствах в соответс</w:t>
      </w:r>
      <w:r w:rsidR="00D53438">
        <w:rPr>
          <w:sz w:val="28"/>
          <w:szCs w:val="28"/>
        </w:rPr>
        <w:t>т</w:t>
      </w:r>
      <w:r w:rsidR="00D53438">
        <w:rPr>
          <w:sz w:val="28"/>
          <w:szCs w:val="28"/>
        </w:rPr>
        <w:t>вии с пунктом 4 настоящего Положения.»</w:t>
      </w:r>
      <w:r w:rsidR="004F5001">
        <w:rPr>
          <w:sz w:val="28"/>
          <w:szCs w:val="28"/>
        </w:rPr>
        <w:t>.</w:t>
      </w:r>
    </w:p>
    <w:p w:rsidR="00D53438" w:rsidRDefault="00D53438" w:rsidP="004F5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30DAF">
        <w:rPr>
          <w:sz w:val="28"/>
          <w:szCs w:val="28"/>
        </w:rPr>
        <w:t>Пункт 6 Положения считать утратившим силу.</w:t>
      </w:r>
      <w:r>
        <w:rPr>
          <w:sz w:val="28"/>
          <w:szCs w:val="28"/>
        </w:rPr>
        <w:t xml:space="preserve"> </w:t>
      </w:r>
    </w:p>
    <w:p w:rsidR="0045776D" w:rsidRDefault="0045776D" w:rsidP="0045776D">
      <w:pPr>
        <w:ind w:firstLine="709"/>
        <w:jc w:val="both"/>
        <w:rPr>
          <w:sz w:val="28"/>
        </w:rPr>
      </w:pPr>
    </w:p>
    <w:p w:rsidR="0045776D" w:rsidRDefault="006B1A7B" w:rsidP="0045776D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4A6772" w:rsidRPr="004A6772">
        <w:rPr>
          <w:sz w:val="28"/>
        </w:rPr>
        <w:t>.</w:t>
      </w:r>
      <w:r w:rsidR="00ED6306" w:rsidRPr="004A6772">
        <w:rPr>
          <w:sz w:val="28"/>
          <w:szCs w:val="28"/>
        </w:rPr>
        <w:t xml:space="preserve"> Данное постановление </w:t>
      </w:r>
      <w:r w:rsidR="00795FA4">
        <w:rPr>
          <w:sz w:val="28"/>
          <w:szCs w:val="28"/>
        </w:rPr>
        <w:t xml:space="preserve">подлежит </w:t>
      </w:r>
      <w:r w:rsidR="00ED6306" w:rsidRPr="004A6772">
        <w:rPr>
          <w:sz w:val="28"/>
          <w:szCs w:val="28"/>
        </w:rPr>
        <w:t>разме</w:t>
      </w:r>
      <w:r w:rsidR="00795FA4">
        <w:rPr>
          <w:sz w:val="28"/>
          <w:szCs w:val="28"/>
        </w:rPr>
        <w:t>щению</w:t>
      </w:r>
      <w:r w:rsidR="00ED6306" w:rsidRPr="004A6772">
        <w:rPr>
          <w:sz w:val="28"/>
          <w:szCs w:val="28"/>
        </w:rPr>
        <w:t xml:space="preserve"> (опубликова</w:t>
      </w:r>
      <w:r w:rsidR="00795FA4">
        <w:rPr>
          <w:sz w:val="28"/>
          <w:szCs w:val="28"/>
        </w:rPr>
        <w:t>нию</w:t>
      </w:r>
      <w:r w:rsidR="00ED6306" w:rsidRPr="004A6772">
        <w:rPr>
          <w:sz w:val="28"/>
          <w:szCs w:val="28"/>
        </w:rPr>
        <w:t xml:space="preserve">) на официальном сайте муниципального образования «Омсукчанский </w:t>
      </w:r>
      <w:r w:rsidR="00795FA4">
        <w:rPr>
          <w:sz w:val="28"/>
          <w:szCs w:val="28"/>
        </w:rPr>
        <w:t>горо</w:t>
      </w:r>
      <w:r w:rsidR="00795FA4">
        <w:rPr>
          <w:sz w:val="28"/>
          <w:szCs w:val="28"/>
        </w:rPr>
        <w:t>д</w:t>
      </w:r>
      <w:r w:rsidR="00795FA4">
        <w:rPr>
          <w:sz w:val="28"/>
          <w:szCs w:val="28"/>
        </w:rPr>
        <w:t>ск</w:t>
      </w:r>
      <w:r w:rsidR="00B70903">
        <w:rPr>
          <w:sz w:val="28"/>
          <w:szCs w:val="28"/>
        </w:rPr>
        <w:t>о</w:t>
      </w:r>
      <w:r w:rsidR="00795FA4">
        <w:rPr>
          <w:sz w:val="28"/>
          <w:szCs w:val="28"/>
        </w:rPr>
        <w:t>й округ</w:t>
      </w:r>
      <w:r w:rsidR="00ED6306" w:rsidRPr="004A6772">
        <w:rPr>
          <w:sz w:val="28"/>
          <w:szCs w:val="28"/>
        </w:rPr>
        <w:t>» в сети Интернет (</w:t>
      </w:r>
      <w:hyperlink r:id="rId8" w:history="1">
        <w:r w:rsidR="0045776D" w:rsidRPr="00976870">
          <w:rPr>
            <w:rStyle w:val="ac"/>
            <w:rFonts w:eastAsia="Calibri"/>
            <w:sz w:val="28"/>
            <w:szCs w:val="28"/>
          </w:rPr>
          <w:t>www.omsukchan-adm.ru</w:t>
        </w:r>
      </w:hyperlink>
      <w:r w:rsidR="00ED6306" w:rsidRPr="004A6772">
        <w:rPr>
          <w:sz w:val="28"/>
          <w:szCs w:val="28"/>
        </w:rPr>
        <w:t>).</w:t>
      </w:r>
    </w:p>
    <w:p w:rsidR="0045776D" w:rsidRDefault="0045776D" w:rsidP="0045776D">
      <w:pPr>
        <w:ind w:firstLine="709"/>
        <w:jc w:val="both"/>
        <w:rPr>
          <w:sz w:val="28"/>
          <w:szCs w:val="28"/>
        </w:rPr>
      </w:pPr>
    </w:p>
    <w:p w:rsidR="00ED6306" w:rsidRDefault="00650614" w:rsidP="00457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6306">
        <w:rPr>
          <w:sz w:val="28"/>
          <w:szCs w:val="28"/>
        </w:rPr>
        <w:t xml:space="preserve">. Контроль за </w:t>
      </w:r>
      <w:r w:rsidR="004A6772">
        <w:rPr>
          <w:sz w:val="28"/>
          <w:szCs w:val="28"/>
        </w:rPr>
        <w:t>ис</w:t>
      </w:r>
      <w:r w:rsidR="00ED6306">
        <w:rPr>
          <w:sz w:val="28"/>
          <w:szCs w:val="28"/>
        </w:rPr>
        <w:t>полнением настоящего постановления оставляю за собой.</w:t>
      </w:r>
    </w:p>
    <w:p w:rsidR="009F168D" w:rsidRDefault="009F168D" w:rsidP="004B2332">
      <w:pPr>
        <w:spacing w:after="200"/>
        <w:rPr>
          <w:sz w:val="28"/>
          <w:szCs w:val="28"/>
        </w:rPr>
      </w:pPr>
    </w:p>
    <w:p w:rsidR="00B96AB3" w:rsidRDefault="00B96AB3" w:rsidP="004B2332">
      <w:pPr>
        <w:spacing w:after="200"/>
        <w:rPr>
          <w:sz w:val="28"/>
          <w:szCs w:val="28"/>
        </w:rPr>
      </w:pPr>
    </w:p>
    <w:p w:rsidR="00ED6306" w:rsidRDefault="004F5001" w:rsidP="004B2332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1354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C5940" w:rsidRPr="00005B23">
        <w:rPr>
          <w:sz w:val="28"/>
          <w:szCs w:val="28"/>
        </w:rPr>
        <w:t xml:space="preserve"> администрации</w:t>
      </w:r>
      <w:r w:rsidR="00A1354F">
        <w:rPr>
          <w:sz w:val="28"/>
          <w:szCs w:val="28"/>
        </w:rPr>
        <w:t xml:space="preserve">    </w:t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C64CE1">
        <w:rPr>
          <w:sz w:val="28"/>
          <w:szCs w:val="28"/>
        </w:rPr>
        <w:tab/>
      </w:r>
      <w:r w:rsidR="00ED630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И.В. Анисимова</w:t>
      </w:r>
    </w:p>
    <w:sectPr w:rsidR="00ED6306" w:rsidSect="002B40B7">
      <w:pgSz w:w="11906" w:h="16838" w:code="9"/>
      <w:pgMar w:top="567" w:right="567" w:bottom="567" w:left="1985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FC6" w:rsidRDefault="00FE1FC6">
      <w:r>
        <w:separator/>
      </w:r>
    </w:p>
  </w:endnote>
  <w:endnote w:type="continuationSeparator" w:id="1">
    <w:p w:rsidR="00FE1FC6" w:rsidRDefault="00FE1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FC6" w:rsidRDefault="00FE1FC6">
      <w:r>
        <w:separator/>
      </w:r>
    </w:p>
  </w:footnote>
  <w:footnote w:type="continuationSeparator" w:id="1">
    <w:p w:rsidR="00FE1FC6" w:rsidRDefault="00FE1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3F01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5B23"/>
    <w:rsid w:val="00022045"/>
    <w:rsid w:val="000268EA"/>
    <w:rsid w:val="000301BF"/>
    <w:rsid w:val="00030FCD"/>
    <w:rsid w:val="00035A88"/>
    <w:rsid w:val="000368DA"/>
    <w:rsid w:val="0004065F"/>
    <w:rsid w:val="00042443"/>
    <w:rsid w:val="000500FB"/>
    <w:rsid w:val="0005437D"/>
    <w:rsid w:val="00055CB2"/>
    <w:rsid w:val="0007187E"/>
    <w:rsid w:val="00080FF2"/>
    <w:rsid w:val="00082691"/>
    <w:rsid w:val="00092716"/>
    <w:rsid w:val="000A0A76"/>
    <w:rsid w:val="000A5221"/>
    <w:rsid w:val="000B1980"/>
    <w:rsid w:val="000C01BF"/>
    <w:rsid w:val="000C3939"/>
    <w:rsid w:val="000E6DD5"/>
    <w:rsid w:val="000E73EF"/>
    <w:rsid w:val="000F5BAD"/>
    <w:rsid w:val="000F76D1"/>
    <w:rsid w:val="00101E5F"/>
    <w:rsid w:val="00104194"/>
    <w:rsid w:val="0011027C"/>
    <w:rsid w:val="0011147F"/>
    <w:rsid w:val="00113117"/>
    <w:rsid w:val="0011617B"/>
    <w:rsid w:val="0012793C"/>
    <w:rsid w:val="00130DAF"/>
    <w:rsid w:val="00147D72"/>
    <w:rsid w:val="00160927"/>
    <w:rsid w:val="001635E8"/>
    <w:rsid w:val="001706F4"/>
    <w:rsid w:val="00176C1A"/>
    <w:rsid w:val="001806EE"/>
    <w:rsid w:val="00183BBB"/>
    <w:rsid w:val="00185DC0"/>
    <w:rsid w:val="00190636"/>
    <w:rsid w:val="00193585"/>
    <w:rsid w:val="00197AD2"/>
    <w:rsid w:val="001A2BDE"/>
    <w:rsid w:val="001B23A1"/>
    <w:rsid w:val="001B413F"/>
    <w:rsid w:val="001B4B7F"/>
    <w:rsid w:val="001B56A6"/>
    <w:rsid w:val="001B5A41"/>
    <w:rsid w:val="001E04AA"/>
    <w:rsid w:val="001F04EA"/>
    <w:rsid w:val="001F0D91"/>
    <w:rsid w:val="001F26FE"/>
    <w:rsid w:val="001F6577"/>
    <w:rsid w:val="00200DDE"/>
    <w:rsid w:val="00202C32"/>
    <w:rsid w:val="00205271"/>
    <w:rsid w:val="00205C77"/>
    <w:rsid w:val="002122CC"/>
    <w:rsid w:val="00215A14"/>
    <w:rsid w:val="002167EE"/>
    <w:rsid w:val="00222694"/>
    <w:rsid w:val="0022321E"/>
    <w:rsid w:val="002304CA"/>
    <w:rsid w:val="00244A4D"/>
    <w:rsid w:val="002506C9"/>
    <w:rsid w:val="002521B9"/>
    <w:rsid w:val="00261333"/>
    <w:rsid w:val="00287557"/>
    <w:rsid w:val="002928B5"/>
    <w:rsid w:val="002A2249"/>
    <w:rsid w:val="002A4BA4"/>
    <w:rsid w:val="002B0BBC"/>
    <w:rsid w:val="002B40B7"/>
    <w:rsid w:val="002B4F0F"/>
    <w:rsid w:val="002B60DB"/>
    <w:rsid w:val="002C36EE"/>
    <w:rsid w:val="002C65E5"/>
    <w:rsid w:val="002E00EA"/>
    <w:rsid w:val="002E3F71"/>
    <w:rsid w:val="002E616D"/>
    <w:rsid w:val="002F2E05"/>
    <w:rsid w:val="002F4759"/>
    <w:rsid w:val="002F65B9"/>
    <w:rsid w:val="002F6F1E"/>
    <w:rsid w:val="00303149"/>
    <w:rsid w:val="00303207"/>
    <w:rsid w:val="00304D88"/>
    <w:rsid w:val="0030672A"/>
    <w:rsid w:val="00321495"/>
    <w:rsid w:val="00321501"/>
    <w:rsid w:val="003351CA"/>
    <w:rsid w:val="00335D80"/>
    <w:rsid w:val="00337CA0"/>
    <w:rsid w:val="0034407C"/>
    <w:rsid w:val="003552D5"/>
    <w:rsid w:val="00360FC9"/>
    <w:rsid w:val="00363044"/>
    <w:rsid w:val="00371613"/>
    <w:rsid w:val="0037448E"/>
    <w:rsid w:val="003907AA"/>
    <w:rsid w:val="003A1E2A"/>
    <w:rsid w:val="003A2591"/>
    <w:rsid w:val="003A318D"/>
    <w:rsid w:val="003A4D3C"/>
    <w:rsid w:val="003A60A8"/>
    <w:rsid w:val="003B051C"/>
    <w:rsid w:val="003B3E98"/>
    <w:rsid w:val="003C1260"/>
    <w:rsid w:val="003C40FB"/>
    <w:rsid w:val="003C7639"/>
    <w:rsid w:val="003D20C1"/>
    <w:rsid w:val="003E6408"/>
    <w:rsid w:val="00412D4D"/>
    <w:rsid w:val="00420413"/>
    <w:rsid w:val="00424759"/>
    <w:rsid w:val="004271D0"/>
    <w:rsid w:val="00434897"/>
    <w:rsid w:val="004377F8"/>
    <w:rsid w:val="00446431"/>
    <w:rsid w:val="004565A9"/>
    <w:rsid w:val="0045776D"/>
    <w:rsid w:val="00471936"/>
    <w:rsid w:val="00482005"/>
    <w:rsid w:val="0049221F"/>
    <w:rsid w:val="00495B5E"/>
    <w:rsid w:val="004A3439"/>
    <w:rsid w:val="004A6772"/>
    <w:rsid w:val="004B2332"/>
    <w:rsid w:val="004B3AB6"/>
    <w:rsid w:val="004B5509"/>
    <w:rsid w:val="004C4DDA"/>
    <w:rsid w:val="004C78E0"/>
    <w:rsid w:val="004D3A26"/>
    <w:rsid w:val="004E3214"/>
    <w:rsid w:val="004E3251"/>
    <w:rsid w:val="004E364B"/>
    <w:rsid w:val="004E673E"/>
    <w:rsid w:val="004F0D21"/>
    <w:rsid w:val="004F5001"/>
    <w:rsid w:val="0050093C"/>
    <w:rsid w:val="00506488"/>
    <w:rsid w:val="005121BE"/>
    <w:rsid w:val="00520A66"/>
    <w:rsid w:val="005308DD"/>
    <w:rsid w:val="00530ACB"/>
    <w:rsid w:val="005332EA"/>
    <w:rsid w:val="00542A0D"/>
    <w:rsid w:val="00543A7A"/>
    <w:rsid w:val="005441E2"/>
    <w:rsid w:val="00560465"/>
    <w:rsid w:val="0056049C"/>
    <w:rsid w:val="00561745"/>
    <w:rsid w:val="0056448A"/>
    <w:rsid w:val="005771D0"/>
    <w:rsid w:val="005847E1"/>
    <w:rsid w:val="00587569"/>
    <w:rsid w:val="005A24F9"/>
    <w:rsid w:val="005B02FE"/>
    <w:rsid w:val="005B0D03"/>
    <w:rsid w:val="005B65FA"/>
    <w:rsid w:val="005B6781"/>
    <w:rsid w:val="005C3BD6"/>
    <w:rsid w:val="005D25F3"/>
    <w:rsid w:val="005E7E7C"/>
    <w:rsid w:val="005F2D81"/>
    <w:rsid w:val="006016A4"/>
    <w:rsid w:val="0061354C"/>
    <w:rsid w:val="00616441"/>
    <w:rsid w:val="00617864"/>
    <w:rsid w:val="00622ACD"/>
    <w:rsid w:val="00627AD4"/>
    <w:rsid w:val="00627F7C"/>
    <w:rsid w:val="00635A48"/>
    <w:rsid w:val="00650614"/>
    <w:rsid w:val="00651CC7"/>
    <w:rsid w:val="00652E70"/>
    <w:rsid w:val="00661835"/>
    <w:rsid w:val="00665A30"/>
    <w:rsid w:val="006702AF"/>
    <w:rsid w:val="0067154C"/>
    <w:rsid w:val="00673535"/>
    <w:rsid w:val="00680D90"/>
    <w:rsid w:val="006820FF"/>
    <w:rsid w:val="00683E6B"/>
    <w:rsid w:val="006840F0"/>
    <w:rsid w:val="00685781"/>
    <w:rsid w:val="006B0A40"/>
    <w:rsid w:val="006B1A7B"/>
    <w:rsid w:val="006B4924"/>
    <w:rsid w:val="006B566D"/>
    <w:rsid w:val="006C02FA"/>
    <w:rsid w:val="006C2D94"/>
    <w:rsid w:val="006D06AA"/>
    <w:rsid w:val="006D6E9A"/>
    <w:rsid w:val="006E4648"/>
    <w:rsid w:val="006E4881"/>
    <w:rsid w:val="006E61CA"/>
    <w:rsid w:val="006E69D1"/>
    <w:rsid w:val="006E761E"/>
    <w:rsid w:val="006F4C1E"/>
    <w:rsid w:val="006F59A1"/>
    <w:rsid w:val="006F6B7F"/>
    <w:rsid w:val="0070366A"/>
    <w:rsid w:val="00707740"/>
    <w:rsid w:val="00710813"/>
    <w:rsid w:val="00713DC7"/>
    <w:rsid w:val="0072458A"/>
    <w:rsid w:val="00740558"/>
    <w:rsid w:val="0074208C"/>
    <w:rsid w:val="00745462"/>
    <w:rsid w:val="00746AFD"/>
    <w:rsid w:val="00752724"/>
    <w:rsid w:val="00765621"/>
    <w:rsid w:val="00765AF1"/>
    <w:rsid w:val="007735EC"/>
    <w:rsid w:val="00774239"/>
    <w:rsid w:val="00776C0A"/>
    <w:rsid w:val="00777361"/>
    <w:rsid w:val="0079277C"/>
    <w:rsid w:val="007947CA"/>
    <w:rsid w:val="00794E94"/>
    <w:rsid w:val="00795D19"/>
    <w:rsid w:val="00795FA4"/>
    <w:rsid w:val="007B6062"/>
    <w:rsid w:val="007C1CBC"/>
    <w:rsid w:val="007C61A5"/>
    <w:rsid w:val="007D73FB"/>
    <w:rsid w:val="007D7698"/>
    <w:rsid w:val="007E60A8"/>
    <w:rsid w:val="007E6C9B"/>
    <w:rsid w:val="007F0EB3"/>
    <w:rsid w:val="008027B6"/>
    <w:rsid w:val="00802FDD"/>
    <w:rsid w:val="008047C0"/>
    <w:rsid w:val="00805D55"/>
    <w:rsid w:val="00811A84"/>
    <w:rsid w:val="0083117C"/>
    <w:rsid w:val="008313B5"/>
    <w:rsid w:val="00833518"/>
    <w:rsid w:val="0083564A"/>
    <w:rsid w:val="00847895"/>
    <w:rsid w:val="00860F2F"/>
    <w:rsid w:val="008611D5"/>
    <w:rsid w:val="00864C56"/>
    <w:rsid w:val="008658AD"/>
    <w:rsid w:val="00867EAF"/>
    <w:rsid w:val="00880548"/>
    <w:rsid w:val="00881435"/>
    <w:rsid w:val="0088438D"/>
    <w:rsid w:val="00887319"/>
    <w:rsid w:val="00890245"/>
    <w:rsid w:val="00891DF9"/>
    <w:rsid w:val="00892CAB"/>
    <w:rsid w:val="008B0C09"/>
    <w:rsid w:val="008B0F28"/>
    <w:rsid w:val="008B5FF9"/>
    <w:rsid w:val="008C1B2B"/>
    <w:rsid w:val="008C4AAA"/>
    <w:rsid w:val="008D7B95"/>
    <w:rsid w:val="008E175D"/>
    <w:rsid w:val="008F1651"/>
    <w:rsid w:val="008F7755"/>
    <w:rsid w:val="00907B7B"/>
    <w:rsid w:val="009109BA"/>
    <w:rsid w:val="0091465C"/>
    <w:rsid w:val="00917290"/>
    <w:rsid w:val="00917C94"/>
    <w:rsid w:val="00922CA8"/>
    <w:rsid w:val="00932969"/>
    <w:rsid w:val="009355BB"/>
    <w:rsid w:val="00935E29"/>
    <w:rsid w:val="00941DA8"/>
    <w:rsid w:val="00951AB0"/>
    <w:rsid w:val="00956842"/>
    <w:rsid w:val="00962DD4"/>
    <w:rsid w:val="00965C33"/>
    <w:rsid w:val="00984BBF"/>
    <w:rsid w:val="009877B9"/>
    <w:rsid w:val="009901C8"/>
    <w:rsid w:val="00992812"/>
    <w:rsid w:val="00993597"/>
    <w:rsid w:val="009A02A2"/>
    <w:rsid w:val="009A09CD"/>
    <w:rsid w:val="009A282E"/>
    <w:rsid w:val="009A5F7E"/>
    <w:rsid w:val="009A686F"/>
    <w:rsid w:val="009C263A"/>
    <w:rsid w:val="009C5940"/>
    <w:rsid w:val="009D71A3"/>
    <w:rsid w:val="009E0524"/>
    <w:rsid w:val="009E54A7"/>
    <w:rsid w:val="009F168D"/>
    <w:rsid w:val="00A0246C"/>
    <w:rsid w:val="00A05EB8"/>
    <w:rsid w:val="00A0738B"/>
    <w:rsid w:val="00A112D7"/>
    <w:rsid w:val="00A11ED2"/>
    <w:rsid w:val="00A1354F"/>
    <w:rsid w:val="00A15287"/>
    <w:rsid w:val="00A205F7"/>
    <w:rsid w:val="00A223C7"/>
    <w:rsid w:val="00A26576"/>
    <w:rsid w:val="00A27FEF"/>
    <w:rsid w:val="00A3318D"/>
    <w:rsid w:val="00A50392"/>
    <w:rsid w:val="00A52DAF"/>
    <w:rsid w:val="00A56BB5"/>
    <w:rsid w:val="00A65A62"/>
    <w:rsid w:val="00A80D95"/>
    <w:rsid w:val="00A94D03"/>
    <w:rsid w:val="00A96991"/>
    <w:rsid w:val="00A96B24"/>
    <w:rsid w:val="00A97A23"/>
    <w:rsid w:val="00AA0C87"/>
    <w:rsid w:val="00AA68D1"/>
    <w:rsid w:val="00AB09E1"/>
    <w:rsid w:val="00AB3419"/>
    <w:rsid w:val="00AD6137"/>
    <w:rsid w:val="00AE375F"/>
    <w:rsid w:val="00AE7F40"/>
    <w:rsid w:val="00AF20EA"/>
    <w:rsid w:val="00AF38EA"/>
    <w:rsid w:val="00AF4CDC"/>
    <w:rsid w:val="00AF5ABB"/>
    <w:rsid w:val="00B01FAF"/>
    <w:rsid w:val="00B03F3C"/>
    <w:rsid w:val="00B10B08"/>
    <w:rsid w:val="00B24BBB"/>
    <w:rsid w:val="00B33D28"/>
    <w:rsid w:val="00B34214"/>
    <w:rsid w:val="00B40C0F"/>
    <w:rsid w:val="00B42198"/>
    <w:rsid w:val="00B50831"/>
    <w:rsid w:val="00B50E93"/>
    <w:rsid w:val="00B54C60"/>
    <w:rsid w:val="00B61B5A"/>
    <w:rsid w:val="00B6588E"/>
    <w:rsid w:val="00B67B04"/>
    <w:rsid w:val="00B7032F"/>
    <w:rsid w:val="00B70903"/>
    <w:rsid w:val="00B7372E"/>
    <w:rsid w:val="00B8584D"/>
    <w:rsid w:val="00B96AB3"/>
    <w:rsid w:val="00BA059E"/>
    <w:rsid w:val="00BC14CA"/>
    <w:rsid w:val="00BD2C9E"/>
    <w:rsid w:val="00BD4E69"/>
    <w:rsid w:val="00BF462B"/>
    <w:rsid w:val="00BF7A3F"/>
    <w:rsid w:val="00C00359"/>
    <w:rsid w:val="00C071EF"/>
    <w:rsid w:val="00C1348F"/>
    <w:rsid w:val="00C20FD6"/>
    <w:rsid w:val="00C24C1D"/>
    <w:rsid w:val="00C31064"/>
    <w:rsid w:val="00C31BE4"/>
    <w:rsid w:val="00C379A7"/>
    <w:rsid w:val="00C37EAC"/>
    <w:rsid w:val="00C43A00"/>
    <w:rsid w:val="00C44F02"/>
    <w:rsid w:val="00C564F6"/>
    <w:rsid w:val="00C63596"/>
    <w:rsid w:val="00C649C5"/>
    <w:rsid w:val="00C64CE1"/>
    <w:rsid w:val="00C679AA"/>
    <w:rsid w:val="00C726E7"/>
    <w:rsid w:val="00C75F28"/>
    <w:rsid w:val="00C773BB"/>
    <w:rsid w:val="00C82E37"/>
    <w:rsid w:val="00C852C9"/>
    <w:rsid w:val="00CA4050"/>
    <w:rsid w:val="00CA4E22"/>
    <w:rsid w:val="00CB3CE6"/>
    <w:rsid w:val="00CB6AEA"/>
    <w:rsid w:val="00CD0EB5"/>
    <w:rsid w:val="00CD4307"/>
    <w:rsid w:val="00CE4144"/>
    <w:rsid w:val="00CF32B3"/>
    <w:rsid w:val="00CF353A"/>
    <w:rsid w:val="00CF6BEE"/>
    <w:rsid w:val="00CF769C"/>
    <w:rsid w:val="00CF7C1B"/>
    <w:rsid w:val="00D01D84"/>
    <w:rsid w:val="00D0335D"/>
    <w:rsid w:val="00D12567"/>
    <w:rsid w:val="00D34F6E"/>
    <w:rsid w:val="00D3584C"/>
    <w:rsid w:val="00D4046A"/>
    <w:rsid w:val="00D41DC6"/>
    <w:rsid w:val="00D4279E"/>
    <w:rsid w:val="00D46F46"/>
    <w:rsid w:val="00D475C7"/>
    <w:rsid w:val="00D53438"/>
    <w:rsid w:val="00D543E9"/>
    <w:rsid w:val="00D61DCE"/>
    <w:rsid w:val="00D65F8A"/>
    <w:rsid w:val="00D6620E"/>
    <w:rsid w:val="00D70EDB"/>
    <w:rsid w:val="00D81D27"/>
    <w:rsid w:val="00D82EF8"/>
    <w:rsid w:val="00D85B6F"/>
    <w:rsid w:val="00D90999"/>
    <w:rsid w:val="00D93D4B"/>
    <w:rsid w:val="00D958F6"/>
    <w:rsid w:val="00D96018"/>
    <w:rsid w:val="00DA3CB1"/>
    <w:rsid w:val="00DD6005"/>
    <w:rsid w:val="00DF321E"/>
    <w:rsid w:val="00E00947"/>
    <w:rsid w:val="00E00D19"/>
    <w:rsid w:val="00E019F2"/>
    <w:rsid w:val="00E1117E"/>
    <w:rsid w:val="00E12FF6"/>
    <w:rsid w:val="00E1312F"/>
    <w:rsid w:val="00E136CF"/>
    <w:rsid w:val="00E24727"/>
    <w:rsid w:val="00E27018"/>
    <w:rsid w:val="00E36FD0"/>
    <w:rsid w:val="00E37E2C"/>
    <w:rsid w:val="00E439DE"/>
    <w:rsid w:val="00E81157"/>
    <w:rsid w:val="00E84F5C"/>
    <w:rsid w:val="00EA48C3"/>
    <w:rsid w:val="00EA6E5B"/>
    <w:rsid w:val="00EB2311"/>
    <w:rsid w:val="00ED6306"/>
    <w:rsid w:val="00ED6C16"/>
    <w:rsid w:val="00EE1619"/>
    <w:rsid w:val="00EE1BA2"/>
    <w:rsid w:val="00EE42AC"/>
    <w:rsid w:val="00EE7C7A"/>
    <w:rsid w:val="00F015FA"/>
    <w:rsid w:val="00F0305B"/>
    <w:rsid w:val="00F11E96"/>
    <w:rsid w:val="00F16AC6"/>
    <w:rsid w:val="00F22A1D"/>
    <w:rsid w:val="00F254FC"/>
    <w:rsid w:val="00F27DA4"/>
    <w:rsid w:val="00F340F2"/>
    <w:rsid w:val="00F37A39"/>
    <w:rsid w:val="00F4051D"/>
    <w:rsid w:val="00F4401F"/>
    <w:rsid w:val="00F47846"/>
    <w:rsid w:val="00F63ED8"/>
    <w:rsid w:val="00F64260"/>
    <w:rsid w:val="00F652AD"/>
    <w:rsid w:val="00F740B6"/>
    <w:rsid w:val="00F8198F"/>
    <w:rsid w:val="00F8350D"/>
    <w:rsid w:val="00F93E64"/>
    <w:rsid w:val="00FB002B"/>
    <w:rsid w:val="00FB2708"/>
    <w:rsid w:val="00FD25FE"/>
    <w:rsid w:val="00FE0CFB"/>
    <w:rsid w:val="00FE1CBD"/>
    <w:rsid w:val="00FE1FC6"/>
    <w:rsid w:val="00FE2A0F"/>
    <w:rsid w:val="00FE34B4"/>
    <w:rsid w:val="00FE424F"/>
    <w:rsid w:val="00FE6A00"/>
    <w:rsid w:val="00FE6C35"/>
    <w:rsid w:val="00FF21D9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customStyle="1" w:styleId="ConsPlusCell">
    <w:name w:val="ConsPlusCell"/>
    <w:uiPriority w:val="99"/>
    <w:rsid w:val="00C31BE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table" w:styleId="aa">
    <w:name w:val="Table Grid"/>
    <w:basedOn w:val="a1"/>
    <w:rsid w:val="008F16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50093C"/>
    <w:rPr>
      <w:color w:val="106BBE"/>
    </w:rPr>
  </w:style>
  <w:style w:type="character" w:customStyle="1" w:styleId="a4">
    <w:name w:val="Название Знак"/>
    <w:basedOn w:val="a0"/>
    <w:link w:val="a3"/>
    <w:rsid w:val="00B10B08"/>
    <w:rPr>
      <w:b/>
      <w:bCs/>
      <w:sz w:val="28"/>
      <w:szCs w:val="24"/>
    </w:rPr>
  </w:style>
  <w:style w:type="character" w:styleId="ac">
    <w:name w:val="Hyperlink"/>
    <w:basedOn w:val="a0"/>
    <w:rsid w:val="0045776D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880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80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15B6-1481-4CCF-8278-72777329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MashBur</cp:lastModifiedBy>
  <cp:revision>43</cp:revision>
  <cp:lastPrinted>2016-01-20T06:41:00Z</cp:lastPrinted>
  <dcterms:created xsi:type="dcterms:W3CDTF">2014-07-02T06:27:00Z</dcterms:created>
  <dcterms:modified xsi:type="dcterms:W3CDTF">2016-01-20T06:42:00Z</dcterms:modified>
</cp:coreProperties>
</file>