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87" w:rsidRPr="00FF2A16" w:rsidRDefault="00B80687" w:rsidP="00B80687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B80687" w:rsidRPr="00FF2A16" w:rsidRDefault="00B80687" w:rsidP="00B80687">
      <w:pPr>
        <w:jc w:val="center"/>
        <w:rPr>
          <w:caps/>
          <w:sz w:val="16"/>
          <w:szCs w:val="16"/>
        </w:rPr>
      </w:pPr>
    </w:p>
    <w:p w:rsidR="00B80687" w:rsidRPr="00FF2A16" w:rsidRDefault="00B80687" w:rsidP="00B80687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B80687" w:rsidRPr="00FF2A16" w:rsidRDefault="00B80687" w:rsidP="00B80687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B80687" w:rsidRPr="00FF2A16" w:rsidRDefault="00B80687" w:rsidP="00B80687">
      <w:pPr>
        <w:jc w:val="center"/>
        <w:rPr>
          <w:b/>
          <w:bCs/>
          <w:sz w:val="14"/>
          <w:szCs w:val="14"/>
        </w:rPr>
      </w:pPr>
    </w:p>
    <w:p w:rsidR="00B80687" w:rsidRPr="00FF2A16" w:rsidRDefault="00B80687" w:rsidP="00B80687">
      <w:pPr>
        <w:jc w:val="center"/>
        <w:rPr>
          <w:sz w:val="16"/>
          <w:szCs w:val="16"/>
        </w:rPr>
      </w:pPr>
    </w:p>
    <w:p w:rsidR="00B80687" w:rsidRPr="00FF2A16" w:rsidRDefault="00B80687" w:rsidP="00B80687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B80687" w:rsidRPr="00FF2A16" w:rsidRDefault="00B80687" w:rsidP="00B80687">
      <w:pPr>
        <w:jc w:val="center"/>
        <w:rPr>
          <w:sz w:val="28"/>
          <w:szCs w:val="28"/>
        </w:rPr>
      </w:pPr>
    </w:p>
    <w:p w:rsidR="00B80687" w:rsidRPr="00FF2A16" w:rsidRDefault="00B80687" w:rsidP="00B80687">
      <w:pPr>
        <w:rPr>
          <w:sz w:val="16"/>
          <w:szCs w:val="16"/>
        </w:rPr>
      </w:pPr>
      <w:r w:rsidRPr="00FF2A16">
        <w:t xml:space="preserve">  </w:t>
      </w:r>
    </w:p>
    <w:p w:rsidR="00B80687" w:rsidRPr="00FF2A16" w:rsidRDefault="00463777" w:rsidP="00B80687">
      <w:r w:rsidRPr="00463777">
        <w:rPr>
          <w:noProof/>
          <w:sz w:val="20"/>
        </w:rPr>
        <w:pict>
          <v:line id="_x0000_s1027" style="position:absolute;z-index:251661312" from="138pt,17pt" to="180pt,17pt"/>
        </w:pict>
      </w:r>
      <w:r w:rsidRPr="00463777">
        <w:rPr>
          <w:noProof/>
          <w:sz w:val="20"/>
        </w:rPr>
        <w:pict>
          <v:line id="_x0000_s1026" style="position:absolute;z-index:251660288" from="17.85pt,17pt" to="113.85pt,17pt"/>
        </w:pict>
      </w:r>
      <w:r w:rsidR="00B80687" w:rsidRPr="00CE382C">
        <w:rPr>
          <w:sz w:val="20"/>
        </w:rPr>
        <w:t>От</w:t>
      </w:r>
      <w:r w:rsidR="00B80687" w:rsidRPr="00FF2A16">
        <w:t xml:space="preserve"> </w:t>
      </w:r>
      <w:r w:rsidR="00B80687" w:rsidRPr="00FF2A16">
        <w:rPr>
          <w:sz w:val="28"/>
          <w:szCs w:val="28"/>
        </w:rPr>
        <w:t xml:space="preserve">    </w:t>
      </w:r>
      <w:r w:rsidR="00B80687">
        <w:rPr>
          <w:sz w:val="28"/>
          <w:szCs w:val="28"/>
        </w:rPr>
        <w:t>16</w:t>
      </w:r>
      <w:r w:rsidR="00B80687" w:rsidRPr="00FF2A16">
        <w:rPr>
          <w:sz w:val="28"/>
          <w:szCs w:val="28"/>
        </w:rPr>
        <w:t>.</w:t>
      </w:r>
      <w:r w:rsidR="00B80687">
        <w:rPr>
          <w:sz w:val="28"/>
          <w:szCs w:val="28"/>
        </w:rPr>
        <w:t>08</w:t>
      </w:r>
      <w:r w:rsidR="00B80687" w:rsidRPr="00FF2A16">
        <w:rPr>
          <w:sz w:val="28"/>
          <w:szCs w:val="28"/>
        </w:rPr>
        <w:t>.201</w:t>
      </w:r>
      <w:r w:rsidR="00B80687">
        <w:rPr>
          <w:sz w:val="28"/>
          <w:szCs w:val="28"/>
        </w:rPr>
        <w:t>6</w:t>
      </w:r>
      <w:r w:rsidR="00B80687" w:rsidRPr="00FF2A16">
        <w:rPr>
          <w:sz w:val="28"/>
          <w:szCs w:val="28"/>
        </w:rPr>
        <w:t xml:space="preserve"> г.</w:t>
      </w:r>
      <w:r w:rsidR="00B80687">
        <w:t xml:space="preserve">      </w:t>
      </w:r>
      <w:r w:rsidR="00B80687" w:rsidRPr="00CE382C">
        <w:rPr>
          <w:sz w:val="20"/>
        </w:rPr>
        <w:t>№</w:t>
      </w:r>
      <w:r w:rsidR="00B80687">
        <w:rPr>
          <w:sz w:val="28"/>
          <w:szCs w:val="28"/>
        </w:rPr>
        <w:t xml:space="preserve">     496</w:t>
      </w:r>
    </w:p>
    <w:p w:rsidR="00B80687" w:rsidRPr="00FF2A16" w:rsidRDefault="00B80687" w:rsidP="00B80687">
      <w:pPr>
        <w:rPr>
          <w:sz w:val="6"/>
          <w:szCs w:val="6"/>
        </w:rPr>
      </w:pPr>
    </w:p>
    <w:p w:rsidR="00B80687" w:rsidRPr="00CE382C" w:rsidRDefault="00B80687" w:rsidP="00B80687">
      <w:pPr>
        <w:rPr>
          <w:sz w:val="4"/>
          <w:szCs w:val="6"/>
        </w:rPr>
      </w:pPr>
      <w:r w:rsidRPr="00CE382C">
        <w:rPr>
          <w:sz w:val="20"/>
        </w:rPr>
        <w:t xml:space="preserve">пос. Омсукчан </w:t>
      </w:r>
    </w:p>
    <w:p w:rsidR="00B80687" w:rsidRDefault="00B80687" w:rsidP="000301BF">
      <w:pPr>
        <w:rPr>
          <w:sz w:val="28"/>
          <w:szCs w:val="28"/>
        </w:rPr>
      </w:pPr>
    </w:p>
    <w:p w:rsidR="00B80687" w:rsidRDefault="00B80687" w:rsidP="000301BF">
      <w:pPr>
        <w:rPr>
          <w:sz w:val="28"/>
          <w:szCs w:val="28"/>
        </w:rPr>
      </w:pPr>
    </w:p>
    <w:p w:rsidR="00B80687" w:rsidRDefault="00B80687" w:rsidP="000301BF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466E75" w:rsidTr="00466E75">
        <w:tc>
          <w:tcPr>
            <w:tcW w:w="5353" w:type="dxa"/>
          </w:tcPr>
          <w:p w:rsidR="00466E75" w:rsidRDefault="00466E75" w:rsidP="00466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Омсукчанского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 от 12.01.2015г. № 7 «Об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муниципальной программы «Ра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физической культуры и спорта в Омсукчанском  городском округе  на 2015-2020 годы»</w:t>
            </w:r>
          </w:p>
        </w:tc>
      </w:tr>
    </w:tbl>
    <w:p w:rsidR="00577189" w:rsidRDefault="00577189" w:rsidP="00577189">
      <w:pPr>
        <w:rPr>
          <w:sz w:val="28"/>
          <w:szCs w:val="28"/>
        </w:rPr>
      </w:pPr>
    </w:p>
    <w:p w:rsidR="00577189" w:rsidRDefault="00577189" w:rsidP="00577189">
      <w:pPr>
        <w:rPr>
          <w:sz w:val="28"/>
          <w:szCs w:val="28"/>
        </w:rPr>
      </w:pPr>
    </w:p>
    <w:p w:rsidR="00577189" w:rsidRPr="00005B23" w:rsidRDefault="00577189" w:rsidP="00024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6E75">
        <w:rPr>
          <w:sz w:val="28"/>
          <w:szCs w:val="28"/>
        </w:rPr>
        <w:t>связи с финансово-экономическими обстоятельствами, повлекш</w:t>
      </w:r>
      <w:r w:rsidR="00466E75">
        <w:rPr>
          <w:sz w:val="28"/>
          <w:szCs w:val="28"/>
        </w:rPr>
        <w:t>и</w:t>
      </w:r>
      <w:r w:rsidR="00466E75">
        <w:rPr>
          <w:sz w:val="28"/>
          <w:szCs w:val="28"/>
        </w:rPr>
        <w:t>ми за собой изменения финансирования реализации мероприятий муниц</w:t>
      </w:r>
      <w:r w:rsidR="00466E75">
        <w:rPr>
          <w:sz w:val="28"/>
          <w:szCs w:val="28"/>
        </w:rPr>
        <w:t>и</w:t>
      </w:r>
      <w:r w:rsidR="00466E75">
        <w:rPr>
          <w:sz w:val="28"/>
          <w:szCs w:val="28"/>
        </w:rPr>
        <w:t>пальной программы «</w:t>
      </w:r>
      <w:r w:rsidR="00024F79">
        <w:rPr>
          <w:sz w:val="28"/>
          <w:szCs w:val="28"/>
        </w:rPr>
        <w:t>Развитие физической культуры и</w:t>
      </w:r>
      <w:r>
        <w:rPr>
          <w:sz w:val="28"/>
          <w:szCs w:val="28"/>
        </w:rPr>
        <w:t xml:space="preserve"> спорта в Омсукча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ском </w:t>
      </w:r>
      <w:r w:rsidR="00024F79">
        <w:rPr>
          <w:sz w:val="28"/>
          <w:szCs w:val="28"/>
        </w:rPr>
        <w:t>городском округе на 2015-2020</w:t>
      </w:r>
      <w:r>
        <w:rPr>
          <w:sz w:val="28"/>
          <w:szCs w:val="28"/>
        </w:rPr>
        <w:t xml:space="preserve"> годы», </w:t>
      </w:r>
      <w:r w:rsidR="00CB51BE">
        <w:rPr>
          <w:sz w:val="28"/>
          <w:szCs w:val="28"/>
        </w:rPr>
        <w:t>администрация Омсукчанск</w:t>
      </w:r>
      <w:r w:rsidR="00CB51BE">
        <w:rPr>
          <w:sz w:val="28"/>
          <w:szCs w:val="28"/>
        </w:rPr>
        <w:t>о</w:t>
      </w:r>
      <w:r w:rsidR="00CB51BE">
        <w:rPr>
          <w:sz w:val="28"/>
          <w:szCs w:val="28"/>
        </w:rPr>
        <w:t xml:space="preserve">го городского округа </w:t>
      </w:r>
    </w:p>
    <w:p w:rsidR="00577189" w:rsidRDefault="00577189" w:rsidP="0057718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577189" w:rsidRPr="00D52E92" w:rsidRDefault="00577189" w:rsidP="00577189">
      <w:pPr>
        <w:rPr>
          <w:caps/>
          <w:sz w:val="16"/>
          <w:szCs w:val="28"/>
        </w:rPr>
      </w:pPr>
    </w:p>
    <w:p w:rsidR="00466E75" w:rsidRDefault="00FA6BD3" w:rsidP="004B30C4">
      <w:pPr>
        <w:jc w:val="both"/>
        <w:rPr>
          <w:sz w:val="28"/>
          <w:szCs w:val="28"/>
        </w:rPr>
      </w:pPr>
      <w:r w:rsidRPr="00FA6BD3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577189" w:rsidRPr="00FA6BD3">
        <w:rPr>
          <w:sz w:val="28"/>
          <w:szCs w:val="28"/>
        </w:rPr>
        <w:t xml:space="preserve">Внести в постановление администрации </w:t>
      </w:r>
      <w:r w:rsidR="000D6E38" w:rsidRPr="00FA6BD3">
        <w:rPr>
          <w:sz w:val="28"/>
          <w:szCs w:val="28"/>
        </w:rPr>
        <w:t>Омсукчанского городск</w:t>
      </w:r>
      <w:r w:rsidR="000D6E38" w:rsidRPr="00FA6BD3">
        <w:rPr>
          <w:sz w:val="28"/>
          <w:szCs w:val="28"/>
        </w:rPr>
        <w:t>о</w:t>
      </w:r>
      <w:r w:rsidR="000D6E38" w:rsidRPr="00FA6BD3">
        <w:rPr>
          <w:sz w:val="28"/>
          <w:szCs w:val="28"/>
        </w:rPr>
        <w:t xml:space="preserve">го округа </w:t>
      </w:r>
      <w:r w:rsidR="00577189" w:rsidRPr="00FA6BD3">
        <w:rPr>
          <w:sz w:val="28"/>
          <w:szCs w:val="28"/>
        </w:rPr>
        <w:t xml:space="preserve">от </w:t>
      </w:r>
      <w:r w:rsidR="00466E75">
        <w:rPr>
          <w:sz w:val="28"/>
          <w:szCs w:val="28"/>
        </w:rPr>
        <w:t>12.01.2015</w:t>
      </w:r>
      <w:r w:rsidR="00197E09">
        <w:rPr>
          <w:sz w:val="28"/>
          <w:szCs w:val="28"/>
        </w:rPr>
        <w:t xml:space="preserve">г. </w:t>
      </w:r>
      <w:r w:rsidR="000D6E38" w:rsidRPr="00FA6BD3">
        <w:rPr>
          <w:sz w:val="28"/>
          <w:szCs w:val="28"/>
        </w:rPr>
        <w:t>№ 7</w:t>
      </w:r>
      <w:r w:rsidR="00983531" w:rsidRPr="00FA6BD3">
        <w:rPr>
          <w:sz w:val="28"/>
          <w:szCs w:val="28"/>
        </w:rPr>
        <w:t xml:space="preserve"> «Об утверждении муниципальной </w:t>
      </w:r>
      <w:r w:rsidR="00577189" w:rsidRPr="00FA6BD3">
        <w:rPr>
          <w:sz w:val="28"/>
          <w:szCs w:val="28"/>
        </w:rPr>
        <w:t>програ</w:t>
      </w:r>
      <w:r w:rsidR="00577189" w:rsidRPr="00FA6BD3">
        <w:rPr>
          <w:sz w:val="28"/>
          <w:szCs w:val="28"/>
        </w:rPr>
        <w:t>м</w:t>
      </w:r>
      <w:r w:rsidR="00577189" w:rsidRPr="00FA6BD3">
        <w:rPr>
          <w:sz w:val="28"/>
          <w:szCs w:val="28"/>
        </w:rPr>
        <w:t xml:space="preserve">мы </w:t>
      </w:r>
      <w:r w:rsidR="000D6E38" w:rsidRPr="00FA6BD3">
        <w:rPr>
          <w:sz w:val="28"/>
          <w:szCs w:val="28"/>
        </w:rPr>
        <w:t xml:space="preserve">«Развитие физической культуры и </w:t>
      </w:r>
      <w:r w:rsidR="00577189" w:rsidRPr="00FA6BD3">
        <w:rPr>
          <w:sz w:val="28"/>
          <w:szCs w:val="28"/>
        </w:rPr>
        <w:t xml:space="preserve">спорта в Омсукчанском </w:t>
      </w:r>
      <w:r w:rsidR="000D6E38" w:rsidRPr="00FA6BD3">
        <w:rPr>
          <w:sz w:val="28"/>
          <w:szCs w:val="28"/>
        </w:rPr>
        <w:t>городском округе на 2015-2020</w:t>
      </w:r>
      <w:r w:rsidR="00577189" w:rsidRPr="00FA6BD3">
        <w:rPr>
          <w:sz w:val="28"/>
          <w:szCs w:val="28"/>
        </w:rPr>
        <w:t xml:space="preserve"> годы» следующие изменения:</w:t>
      </w:r>
    </w:p>
    <w:p w:rsidR="002E0D0A" w:rsidRPr="002E0D0A" w:rsidRDefault="002E0D0A" w:rsidP="004B30C4">
      <w:pPr>
        <w:jc w:val="both"/>
        <w:rPr>
          <w:sz w:val="16"/>
          <w:szCs w:val="28"/>
        </w:rPr>
      </w:pPr>
    </w:p>
    <w:p w:rsidR="00466E75" w:rsidRDefault="00831107" w:rsidP="00466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B30C4">
        <w:rPr>
          <w:sz w:val="28"/>
          <w:szCs w:val="28"/>
        </w:rPr>
        <w:t xml:space="preserve"> В  паспорт</w:t>
      </w:r>
      <w:r w:rsidR="002E0D0A">
        <w:rPr>
          <w:sz w:val="28"/>
          <w:szCs w:val="28"/>
        </w:rPr>
        <w:t>е</w:t>
      </w:r>
      <w:r w:rsidR="004B30C4">
        <w:rPr>
          <w:sz w:val="28"/>
          <w:szCs w:val="28"/>
        </w:rPr>
        <w:t xml:space="preserve"> муниципальной программы «Развитие физической культуры и спорта в Омсукчанском городском округе на 2015-2020</w:t>
      </w:r>
      <w:r w:rsidR="002E0D0A">
        <w:rPr>
          <w:sz w:val="28"/>
          <w:szCs w:val="28"/>
        </w:rPr>
        <w:t xml:space="preserve"> </w:t>
      </w:r>
      <w:r w:rsidR="004B30C4">
        <w:rPr>
          <w:sz w:val="28"/>
          <w:szCs w:val="28"/>
        </w:rPr>
        <w:t>годы», внести следующие изменения:</w:t>
      </w:r>
    </w:p>
    <w:p w:rsidR="00A92D64" w:rsidRDefault="002E0D0A" w:rsidP="00466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016F2">
        <w:rPr>
          <w:sz w:val="28"/>
          <w:szCs w:val="28"/>
        </w:rPr>
        <w:t>троку «Объем и источники финансирования программы», изл</w:t>
      </w:r>
      <w:r w:rsidR="006016F2">
        <w:rPr>
          <w:sz w:val="28"/>
          <w:szCs w:val="28"/>
        </w:rPr>
        <w:t>о</w:t>
      </w:r>
      <w:r w:rsidR="006016F2">
        <w:rPr>
          <w:sz w:val="28"/>
          <w:szCs w:val="28"/>
        </w:rPr>
        <w:t xml:space="preserve">жить в </w:t>
      </w:r>
      <w:r>
        <w:rPr>
          <w:sz w:val="28"/>
          <w:szCs w:val="28"/>
        </w:rPr>
        <w:t>следующей</w:t>
      </w:r>
      <w:r w:rsidR="006016F2">
        <w:rPr>
          <w:sz w:val="28"/>
          <w:szCs w:val="28"/>
        </w:rPr>
        <w:t xml:space="preserve"> редакции:</w:t>
      </w:r>
    </w:p>
    <w:p w:rsidR="00466E75" w:rsidRPr="00D52E92" w:rsidRDefault="00466E75" w:rsidP="00466E75">
      <w:pPr>
        <w:ind w:firstLine="708"/>
        <w:jc w:val="both"/>
        <w:rPr>
          <w:sz w:val="16"/>
          <w:szCs w:val="28"/>
        </w:rPr>
      </w:pPr>
    </w:p>
    <w:tbl>
      <w:tblPr>
        <w:tblStyle w:val="ac"/>
        <w:tblW w:w="0" w:type="auto"/>
        <w:tblLook w:val="04A0"/>
      </w:tblPr>
      <w:tblGrid>
        <w:gridCol w:w="2235"/>
        <w:gridCol w:w="7051"/>
      </w:tblGrid>
      <w:tr w:rsidR="006016F2" w:rsidRPr="00466E75" w:rsidTr="00B0662E">
        <w:tc>
          <w:tcPr>
            <w:tcW w:w="2235" w:type="dxa"/>
          </w:tcPr>
          <w:p w:rsidR="006016F2" w:rsidRPr="00466E75" w:rsidRDefault="006016F2" w:rsidP="00B0662E">
            <w:pPr>
              <w:jc w:val="both"/>
              <w:rPr>
                <w:szCs w:val="28"/>
              </w:rPr>
            </w:pPr>
            <w:r w:rsidRPr="00466E75">
              <w:rPr>
                <w:szCs w:val="28"/>
              </w:rPr>
              <w:t>Объем и источники финансирования программы</w:t>
            </w:r>
          </w:p>
        </w:tc>
        <w:tc>
          <w:tcPr>
            <w:tcW w:w="7051" w:type="dxa"/>
          </w:tcPr>
          <w:p w:rsidR="006016F2" w:rsidRPr="00466E75" w:rsidRDefault="006016F2" w:rsidP="006016F2">
            <w:pPr>
              <w:jc w:val="both"/>
              <w:rPr>
                <w:szCs w:val="28"/>
              </w:rPr>
            </w:pPr>
            <w:r w:rsidRPr="00466E75">
              <w:rPr>
                <w:szCs w:val="28"/>
              </w:rPr>
              <w:t xml:space="preserve">Общий объем финансирования программы составляет: </w:t>
            </w:r>
            <w:r w:rsidR="00834A2F" w:rsidRPr="00466E75">
              <w:rPr>
                <w:szCs w:val="28"/>
              </w:rPr>
              <w:t>23208</w:t>
            </w:r>
            <w:r w:rsidR="002008B0" w:rsidRPr="00466E75">
              <w:rPr>
                <w:szCs w:val="28"/>
              </w:rPr>
              <w:t>9,0</w:t>
            </w:r>
            <w:r w:rsidR="00834A2F" w:rsidRPr="00466E75">
              <w:rPr>
                <w:szCs w:val="28"/>
              </w:rPr>
              <w:t>8</w:t>
            </w:r>
            <w:r w:rsidRPr="00466E75">
              <w:rPr>
                <w:szCs w:val="28"/>
              </w:rPr>
              <w:t xml:space="preserve"> тыс.руб., в том числе за счет средств бюджета Омсукчанского городского округа – </w:t>
            </w:r>
            <w:r w:rsidR="00834A2F" w:rsidRPr="00466E75">
              <w:rPr>
                <w:szCs w:val="28"/>
              </w:rPr>
              <w:t>23208</w:t>
            </w:r>
            <w:r w:rsidR="002008B0" w:rsidRPr="00466E75">
              <w:rPr>
                <w:szCs w:val="28"/>
              </w:rPr>
              <w:t>9,0</w:t>
            </w:r>
            <w:r w:rsidR="00834A2F" w:rsidRPr="00466E75">
              <w:rPr>
                <w:szCs w:val="28"/>
              </w:rPr>
              <w:t>8</w:t>
            </w:r>
            <w:r w:rsidRPr="00466E75">
              <w:rPr>
                <w:szCs w:val="28"/>
              </w:rPr>
              <w:t xml:space="preserve"> тыс. руб., по годам:</w:t>
            </w:r>
          </w:p>
          <w:p w:rsidR="006016F2" w:rsidRPr="00466E75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66E75">
              <w:rPr>
                <w:rFonts w:ascii="Times New Roman" w:hAnsi="Times New Roman" w:cs="Times New Roman"/>
                <w:sz w:val="24"/>
                <w:szCs w:val="28"/>
              </w:rPr>
              <w:t>2015 год –</w:t>
            </w:r>
            <w:r w:rsidR="00045B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20795" w:rsidRPr="00466E75">
              <w:rPr>
                <w:rFonts w:ascii="Times New Roman" w:hAnsi="Times New Roman" w:cs="Times New Roman"/>
                <w:sz w:val="24"/>
                <w:szCs w:val="28"/>
              </w:rPr>
              <w:t>27831,6</w:t>
            </w:r>
            <w:r w:rsidRPr="00466E75">
              <w:rPr>
                <w:rFonts w:ascii="Times New Roman" w:hAnsi="Times New Roman" w:cs="Times New Roman"/>
                <w:sz w:val="24"/>
                <w:szCs w:val="28"/>
              </w:rPr>
              <w:t>1 тыс.руб.;</w:t>
            </w:r>
          </w:p>
          <w:p w:rsidR="006016F2" w:rsidRPr="00466E75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66E75">
              <w:rPr>
                <w:rFonts w:ascii="Times New Roman" w:hAnsi="Times New Roman" w:cs="Times New Roman"/>
                <w:sz w:val="24"/>
                <w:szCs w:val="28"/>
              </w:rPr>
              <w:t>2016 год –</w:t>
            </w:r>
            <w:r w:rsidR="00045B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34A2F" w:rsidRPr="00466E75">
              <w:rPr>
                <w:rFonts w:ascii="Times New Roman" w:hAnsi="Times New Roman" w:cs="Times New Roman"/>
                <w:sz w:val="24"/>
                <w:szCs w:val="28"/>
              </w:rPr>
              <w:t>24390</w:t>
            </w:r>
            <w:r w:rsidRPr="00466E75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6016F2" w:rsidRPr="00466E75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66E75">
              <w:rPr>
                <w:rFonts w:ascii="Times New Roman" w:hAnsi="Times New Roman" w:cs="Times New Roman"/>
                <w:sz w:val="24"/>
                <w:szCs w:val="28"/>
              </w:rPr>
              <w:t>2017 год –</w:t>
            </w:r>
            <w:r w:rsidR="00045B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6E75">
              <w:rPr>
                <w:rFonts w:ascii="Times New Roman" w:hAnsi="Times New Roman" w:cs="Times New Roman"/>
                <w:sz w:val="24"/>
                <w:szCs w:val="28"/>
              </w:rPr>
              <w:t>52426,01 тыс.руб.;</w:t>
            </w:r>
          </w:p>
          <w:p w:rsidR="006016F2" w:rsidRPr="00466E75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66E75">
              <w:rPr>
                <w:rFonts w:ascii="Times New Roman" w:hAnsi="Times New Roman" w:cs="Times New Roman"/>
                <w:sz w:val="24"/>
                <w:szCs w:val="28"/>
              </w:rPr>
              <w:t>2018 год –</w:t>
            </w:r>
            <w:r w:rsidR="00045B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6E75">
              <w:rPr>
                <w:rFonts w:ascii="Times New Roman" w:hAnsi="Times New Roman" w:cs="Times New Roman"/>
                <w:sz w:val="24"/>
                <w:szCs w:val="28"/>
              </w:rPr>
              <w:t>41022,26 тыс.руб.;</w:t>
            </w:r>
          </w:p>
          <w:p w:rsidR="006016F2" w:rsidRPr="00466E75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66E75">
              <w:rPr>
                <w:rFonts w:ascii="Times New Roman" w:hAnsi="Times New Roman" w:cs="Times New Roman"/>
                <w:sz w:val="24"/>
                <w:szCs w:val="28"/>
              </w:rPr>
              <w:t>2019 год –</w:t>
            </w:r>
            <w:r w:rsidR="00045B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6E75">
              <w:rPr>
                <w:rFonts w:ascii="Times New Roman" w:hAnsi="Times New Roman" w:cs="Times New Roman"/>
                <w:sz w:val="24"/>
                <w:szCs w:val="28"/>
              </w:rPr>
              <w:t>42605,64 тыс.руб.;</w:t>
            </w:r>
          </w:p>
          <w:p w:rsidR="006016F2" w:rsidRPr="00466E75" w:rsidRDefault="006016F2" w:rsidP="006016F2">
            <w:pPr>
              <w:jc w:val="both"/>
              <w:rPr>
                <w:szCs w:val="28"/>
              </w:rPr>
            </w:pPr>
            <w:r w:rsidRPr="00466E75">
              <w:rPr>
                <w:szCs w:val="28"/>
              </w:rPr>
              <w:t>2020 год –</w:t>
            </w:r>
            <w:r w:rsidR="00045BC8">
              <w:rPr>
                <w:szCs w:val="28"/>
              </w:rPr>
              <w:t xml:space="preserve"> </w:t>
            </w:r>
            <w:r w:rsidRPr="00466E75">
              <w:rPr>
                <w:szCs w:val="28"/>
              </w:rPr>
              <w:t>43813,56 тыс.руб.»</w:t>
            </w:r>
          </w:p>
        </w:tc>
      </w:tr>
    </w:tbl>
    <w:p w:rsidR="00F158EC" w:rsidRPr="00D52E92" w:rsidRDefault="00F158EC" w:rsidP="00D23104">
      <w:pPr>
        <w:rPr>
          <w:sz w:val="16"/>
          <w:szCs w:val="28"/>
        </w:rPr>
      </w:pPr>
    </w:p>
    <w:p w:rsidR="00D23104" w:rsidRDefault="00F158EC" w:rsidP="002E0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92D64">
        <w:rPr>
          <w:sz w:val="28"/>
          <w:szCs w:val="28"/>
        </w:rPr>
        <w:t>.</w:t>
      </w:r>
      <w:r w:rsidR="006828C3">
        <w:rPr>
          <w:sz w:val="28"/>
          <w:szCs w:val="28"/>
        </w:rPr>
        <w:t>2</w:t>
      </w:r>
      <w:r w:rsidR="00A92D64">
        <w:rPr>
          <w:sz w:val="28"/>
          <w:szCs w:val="28"/>
        </w:rPr>
        <w:t xml:space="preserve">. </w:t>
      </w:r>
      <w:r w:rsidR="006016F2">
        <w:rPr>
          <w:sz w:val="28"/>
          <w:szCs w:val="28"/>
        </w:rPr>
        <w:t>В</w:t>
      </w:r>
      <w:r w:rsidR="00394D0E">
        <w:rPr>
          <w:sz w:val="28"/>
          <w:szCs w:val="28"/>
        </w:rPr>
        <w:t xml:space="preserve"> </w:t>
      </w:r>
      <w:r w:rsidR="00DA15A8">
        <w:rPr>
          <w:sz w:val="28"/>
          <w:szCs w:val="28"/>
        </w:rPr>
        <w:t xml:space="preserve"> </w:t>
      </w:r>
      <w:r w:rsidR="00E758EF">
        <w:rPr>
          <w:sz w:val="28"/>
          <w:szCs w:val="28"/>
        </w:rPr>
        <w:t>раздел 4 «Объем финансирования муниципальной програ</w:t>
      </w:r>
      <w:r w:rsidR="00E758EF">
        <w:rPr>
          <w:sz w:val="28"/>
          <w:szCs w:val="28"/>
        </w:rPr>
        <w:t>м</w:t>
      </w:r>
      <w:r w:rsidR="00E758EF">
        <w:rPr>
          <w:sz w:val="28"/>
          <w:szCs w:val="28"/>
        </w:rPr>
        <w:t xml:space="preserve">мы» муниципальной программы </w:t>
      </w:r>
      <w:r w:rsidR="00E758EF" w:rsidRPr="00FA6BD3">
        <w:rPr>
          <w:sz w:val="28"/>
          <w:szCs w:val="28"/>
        </w:rPr>
        <w:t xml:space="preserve">«Развитие физической </w:t>
      </w:r>
      <w:r w:rsidR="00E758EF">
        <w:rPr>
          <w:sz w:val="28"/>
          <w:szCs w:val="28"/>
        </w:rPr>
        <w:t xml:space="preserve"> </w:t>
      </w:r>
      <w:r w:rsidR="00E758EF" w:rsidRPr="00FA6BD3">
        <w:rPr>
          <w:sz w:val="28"/>
          <w:szCs w:val="28"/>
        </w:rPr>
        <w:t>культуры и спорта в Омсукчанском  городском округе  на 2015-2020 годы»</w:t>
      </w:r>
      <w:r w:rsidR="00DA15A8">
        <w:rPr>
          <w:sz w:val="28"/>
          <w:szCs w:val="28"/>
        </w:rPr>
        <w:t>,</w:t>
      </w:r>
      <w:r w:rsidR="00E758EF">
        <w:rPr>
          <w:sz w:val="28"/>
          <w:szCs w:val="28"/>
        </w:rPr>
        <w:t xml:space="preserve"> </w:t>
      </w:r>
      <w:r w:rsidR="00D23104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дующей </w:t>
      </w:r>
      <w:r w:rsidR="00D23104">
        <w:rPr>
          <w:sz w:val="28"/>
          <w:szCs w:val="28"/>
        </w:rPr>
        <w:t>редакции:</w:t>
      </w:r>
    </w:p>
    <w:p w:rsidR="002E0D0A" w:rsidRPr="00D52E92" w:rsidRDefault="002E0D0A" w:rsidP="00D23104">
      <w:pPr>
        <w:rPr>
          <w:sz w:val="16"/>
          <w:szCs w:val="28"/>
        </w:rPr>
      </w:pPr>
    </w:p>
    <w:p w:rsidR="00D23104" w:rsidRDefault="00D23104" w:rsidP="002E0D0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57259">
        <w:rPr>
          <w:b/>
          <w:sz w:val="28"/>
          <w:szCs w:val="28"/>
        </w:rPr>
        <w:t>4. Объем финансирования муниципальной программы</w:t>
      </w:r>
    </w:p>
    <w:p w:rsidR="002E0D0A" w:rsidRPr="00D52E92" w:rsidRDefault="002E0D0A" w:rsidP="00F158EC">
      <w:pPr>
        <w:jc w:val="both"/>
        <w:rPr>
          <w:sz w:val="16"/>
          <w:szCs w:val="28"/>
        </w:rPr>
      </w:pPr>
    </w:p>
    <w:p w:rsidR="00D23104" w:rsidRDefault="00D23104" w:rsidP="002E0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4028FC">
        <w:rPr>
          <w:sz w:val="28"/>
          <w:szCs w:val="28"/>
        </w:rPr>
        <w:t>23208</w:t>
      </w:r>
      <w:r w:rsidR="00E20795">
        <w:rPr>
          <w:sz w:val="28"/>
          <w:szCs w:val="28"/>
        </w:rPr>
        <w:t>9,0</w:t>
      </w:r>
      <w:r w:rsidR="004028FC">
        <w:rPr>
          <w:sz w:val="28"/>
          <w:szCs w:val="28"/>
        </w:rPr>
        <w:t>8</w:t>
      </w:r>
      <w:r w:rsidRPr="00D23104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тыс.руб., в том числе по годам:</w:t>
      </w:r>
    </w:p>
    <w:p w:rsidR="002E0D0A" w:rsidRPr="00D52E92" w:rsidRDefault="002E0D0A" w:rsidP="002E0D0A">
      <w:pPr>
        <w:ind w:firstLine="709"/>
        <w:jc w:val="both"/>
        <w:rPr>
          <w:sz w:val="16"/>
          <w:szCs w:val="28"/>
        </w:rPr>
      </w:pPr>
    </w:p>
    <w:p w:rsidR="00D23104" w:rsidRPr="0072020B" w:rsidRDefault="00D23104" w:rsidP="00D2310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2015 год –</w:t>
      </w:r>
      <w:r w:rsidR="00F158EC">
        <w:rPr>
          <w:rFonts w:ascii="Times New Roman" w:hAnsi="Times New Roman" w:cs="Times New Roman"/>
          <w:sz w:val="28"/>
          <w:szCs w:val="28"/>
        </w:rPr>
        <w:t xml:space="preserve"> </w:t>
      </w:r>
      <w:r w:rsidR="00E20795">
        <w:rPr>
          <w:rFonts w:ascii="Times New Roman" w:hAnsi="Times New Roman" w:cs="Times New Roman"/>
          <w:sz w:val="28"/>
          <w:szCs w:val="28"/>
        </w:rPr>
        <w:t>27831,6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23104" w:rsidRPr="0072020B" w:rsidRDefault="00D23104" w:rsidP="00D2310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2016 год –</w:t>
      </w:r>
      <w:r w:rsidR="00F158EC">
        <w:rPr>
          <w:rFonts w:ascii="Times New Roman" w:hAnsi="Times New Roman" w:cs="Times New Roman"/>
          <w:sz w:val="28"/>
          <w:szCs w:val="28"/>
        </w:rPr>
        <w:t xml:space="preserve"> </w:t>
      </w:r>
      <w:r w:rsidR="004028FC">
        <w:rPr>
          <w:rFonts w:ascii="Times New Roman" w:hAnsi="Times New Roman" w:cs="Times New Roman"/>
          <w:sz w:val="28"/>
          <w:szCs w:val="28"/>
        </w:rPr>
        <w:t>24390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23104" w:rsidRPr="0072020B" w:rsidRDefault="00D23104" w:rsidP="00D2310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2017 год –</w:t>
      </w:r>
      <w:r w:rsidR="00F15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52426,01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23104" w:rsidRPr="0072020B" w:rsidRDefault="00D23104" w:rsidP="00D2310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2018 год –</w:t>
      </w:r>
      <w:r w:rsidR="00F15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41022,26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23104" w:rsidRPr="0072020B" w:rsidRDefault="00D23104" w:rsidP="00D2310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2019 год –</w:t>
      </w:r>
      <w:r w:rsidR="00F15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42605,64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23104" w:rsidRDefault="00D23104" w:rsidP="00D23104">
      <w:pPr>
        <w:rPr>
          <w:sz w:val="28"/>
          <w:szCs w:val="28"/>
        </w:rPr>
      </w:pPr>
      <w:r w:rsidRPr="007B7D95">
        <w:rPr>
          <w:sz w:val="28"/>
          <w:szCs w:val="28"/>
        </w:rPr>
        <w:t>2020 год –</w:t>
      </w:r>
      <w:r w:rsidR="00F158EC">
        <w:rPr>
          <w:sz w:val="28"/>
          <w:szCs w:val="28"/>
        </w:rPr>
        <w:t xml:space="preserve"> </w:t>
      </w:r>
      <w:r w:rsidR="002E0D0A">
        <w:rPr>
          <w:sz w:val="28"/>
          <w:szCs w:val="28"/>
        </w:rPr>
        <w:t>43813,56 тыс.руб.</w:t>
      </w:r>
    </w:p>
    <w:p w:rsidR="007B7D95" w:rsidRPr="00D52E92" w:rsidRDefault="007B7D95" w:rsidP="00D23104">
      <w:pPr>
        <w:rPr>
          <w:sz w:val="16"/>
          <w:szCs w:val="28"/>
        </w:rPr>
      </w:pPr>
      <w:r>
        <w:rPr>
          <w:sz w:val="28"/>
          <w:szCs w:val="28"/>
        </w:rPr>
        <w:tab/>
      </w:r>
    </w:p>
    <w:p w:rsidR="007B7D95" w:rsidRPr="005A77D2" w:rsidRDefault="007B7D95" w:rsidP="002E0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подпрограммам:</w:t>
      </w:r>
    </w:p>
    <w:p w:rsidR="007924E8" w:rsidRPr="007924E8" w:rsidRDefault="00E3309F" w:rsidP="002E0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«</w:t>
      </w:r>
      <w:r w:rsidR="007924E8" w:rsidRPr="007924E8">
        <w:rPr>
          <w:sz w:val="28"/>
          <w:szCs w:val="28"/>
        </w:rPr>
        <w:t>Развитие массовой физической культуры и спорта в  Омсукча</w:t>
      </w:r>
      <w:r w:rsidR="007924E8" w:rsidRPr="007924E8">
        <w:rPr>
          <w:sz w:val="28"/>
          <w:szCs w:val="28"/>
        </w:rPr>
        <w:t>н</w:t>
      </w:r>
      <w:r w:rsidR="007924E8" w:rsidRPr="007924E8">
        <w:rPr>
          <w:sz w:val="28"/>
          <w:szCs w:val="28"/>
        </w:rPr>
        <w:t>ском городском округе на 2015-2020 годы</w:t>
      </w:r>
      <w:r w:rsidR="00F158EC">
        <w:rPr>
          <w:sz w:val="28"/>
          <w:szCs w:val="28"/>
        </w:rPr>
        <w:t>»</w:t>
      </w:r>
      <w:r w:rsidR="007924E8" w:rsidRPr="007924E8">
        <w:rPr>
          <w:sz w:val="28"/>
          <w:szCs w:val="28"/>
        </w:rPr>
        <w:t xml:space="preserve"> - общий объем финансиров</w:t>
      </w:r>
      <w:r w:rsidR="007924E8" w:rsidRPr="007924E8">
        <w:rPr>
          <w:sz w:val="28"/>
          <w:szCs w:val="28"/>
        </w:rPr>
        <w:t>а</w:t>
      </w:r>
      <w:r w:rsidR="007924E8" w:rsidRPr="007924E8">
        <w:rPr>
          <w:sz w:val="28"/>
          <w:szCs w:val="28"/>
        </w:rPr>
        <w:t xml:space="preserve">ния подпрограммы за счет средств местного бюджета составляет  </w:t>
      </w:r>
      <w:r w:rsidR="00E20795">
        <w:rPr>
          <w:sz w:val="28"/>
          <w:szCs w:val="28"/>
        </w:rPr>
        <w:t>106548,3</w:t>
      </w:r>
      <w:r w:rsidR="004028FC">
        <w:rPr>
          <w:sz w:val="28"/>
          <w:szCs w:val="28"/>
        </w:rPr>
        <w:t>9</w:t>
      </w:r>
      <w:r w:rsidR="007924E8" w:rsidRPr="007924E8">
        <w:rPr>
          <w:sz w:val="28"/>
          <w:szCs w:val="28"/>
        </w:rPr>
        <w:t xml:space="preserve"> тыс. рублей, в том числе по годам реализации: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2015 год –</w:t>
      </w:r>
      <w:r w:rsidR="002E0D0A">
        <w:rPr>
          <w:sz w:val="28"/>
          <w:szCs w:val="28"/>
        </w:rPr>
        <w:t xml:space="preserve"> </w:t>
      </w:r>
      <w:r w:rsidR="00A92D64" w:rsidRPr="00E20795">
        <w:rPr>
          <w:color w:val="000000" w:themeColor="text1"/>
          <w:sz w:val="28"/>
          <w:szCs w:val="28"/>
        </w:rPr>
        <w:t>12967,</w:t>
      </w:r>
      <w:r w:rsidR="00FB7EB3" w:rsidRPr="00E20795">
        <w:rPr>
          <w:color w:val="000000" w:themeColor="text1"/>
          <w:sz w:val="28"/>
          <w:szCs w:val="28"/>
        </w:rPr>
        <w:t>8</w:t>
      </w:r>
      <w:r w:rsidR="00A92D64" w:rsidRPr="00E20795">
        <w:rPr>
          <w:color w:val="000000" w:themeColor="text1"/>
          <w:sz w:val="28"/>
          <w:szCs w:val="28"/>
        </w:rPr>
        <w:t>9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2016 год –</w:t>
      </w:r>
      <w:r w:rsidR="002E0D0A">
        <w:rPr>
          <w:sz w:val="28"/>
          <w:szCs w:val="28"/>
        </w:rPr>
        <w:t xml:space="preserve"> </w:t>
      </w:r>
      <w:r w:rsidR="004028FC">
        <w:rPr>
          <w:sz w:val="28"/>
          <w:szCs w:val="28"/>
        </w:rPr>
        <w:t>10890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2017 год –</w:t>
      </w:r>
      <w:r w:rsidR="002E0D0A">
        <w:rPr>
          <w:sz w:val="28"/>
          <w:szCs w:val="28"/>
        </w:rPr>
        <w:t xml:space="preserve"> </w:t>
      </w:r>
      <w:r w:rsidR="007B7D95">
        <w:rPr>
          <w:sz w:val="28"/>
          <w:szCs w:val="28"/>
        </w:rPr>
        <w:t>28351,5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2018 год –</w:t>
      </w:r>
      <w:r w:rsidR="002E0D0A">
        <w:rPr>
          <w:sz w:val="28"/>
          <w:szCs w:val="28"/>
        </w:rPr>
        <w:t xml:space="preserve"> </w:t>
      </w:r>
      <w:r w:rsidR="007B7D95">
        <w:rPr>
          <w:sz w:val="28"/>
          <w:szCs w:val="28"/>
        </w:rPr>
        <w:t>17650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2019 год –</w:t>
      </w:r>
      <w:r w:rsidR="002E0D0A">
        <w:rPr>
          <w:sz w:val="28"/>
          <w:szCs w:val="28"/>
        </w:rPr>
        <w:t xml:space="preserve"> </w:t>
      </w:r>
      <w:r w:rsidR="007B7D95">
        <w:rPr>
          <w:sz w:val="28"/>
          <w:szCs w:val="28"/>
        </w:rPr>
        <w:t>18258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2020 год –</w:t>
      </w:r>
      <w:r w:rsidR="002E0D0A">
        <w:rPr>
          <w:sz w:val="28"/>
          <w:szCs w:val="28"/>
        </w:rPr>
        <w:t xml:space="preserve"> </w:t>
      </w:r>
      <w:r w:rsidR="007B7D95">
        <w:rPr>
          <w:sz w:val="28"/>
          <w:szCs w:val="28"/>
        </w:rPr>
        <w:t>18431</w:t>
      </w:r>
      <w:r w:rsidRPr="007924E8">
        <w:rPr>
          <w:sz w:val="28"/>
          <w:szCs w:val="28"/>
        </w:rPr>
        <w:t xml:space="preserve"> тыс. рублей</w:t>
      </w:r>
      <w:r w:rsidR="00D52E92">
        <w:rPr>
          <w:sz w:val="28"/>
          <w:szCs w:val="28"/>
        </w:rPr>
        <w:t>.</w:t>
      </w:r>
    </w:p>
    <w:p w:rsidR="005F33F1" w:rsidRPr="007924E8" w:rsidRDefault="005F33F1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«</w:t>
      </w:r>
      <w:r w:rsidRPr="007924E8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дополнительного образования детей в области</w:t>
      </w:r>
      <w:r w:rsidRPr="007924E8">
        <w:rPr>
          <w:sz w:val="28"/>
          <w:szCs w:val="28"/>
        </w:rPr>
        <w:t xml:space="preserve"> физич</w:t>
      </w:r>
      <w:r w:rsidRPr="007924E8">
        <w:rPr>
          <w:sz w:val="28"/>
          <w:szCs w:val="28"/>
        </w:rPr>
        <w:t>е</w:t>
      </w:r>
      <w:r w:rsidRPr="007924E8">
        <w:rPr>
          <w:sz w:val="28"/>
          <w:szCs w:val="28"/>
        </w:rPr>
        <w:t>ской культуры и спорта в  Омсукчанском городском округе на 2015-2020 годы</w:t>
      </w:r>
      <w:r w:rsidR="00F158EC">
        <w:rPr>
          <w:sz w:val="28"/>
          <w:szCs w:val="28"/>
        </w:rPr>
        <w:t>»</w:t>
      </w:r>
      <w:r w:rsidRPr="007924E8">
        <w:rPr>
          <w:sz w:val="28"/>
          <w:szCs w:val="28"/>
        </w:rPr>
        <w:t xml:space="preserve"> - общий объем финансирования подпрограммы за счет средств местного бюджета составляет  </w:t>
      </w:r>
      <w:r w:rsidR="004028FC">
        <w:rPr>
          <w:sz w:val="28"/>
          <w:szCs w:val="28"/>
        </w:rPr>
        <w:t>99259,02</w:t>
      </w:r>
      <w:r w:rsidRPr="007924E8">
        <w:rPr>
          <w:sz w:val="28"/>
          <w:szCs w:val="28"/>
        </w:rPr>
        <w:t xml:space="preserve"> тыс. рублей, в том числе по годам реализации:</w:t>
      </w:r>
    </w:p>
    <w:p w:rsidR="005F33F1" w:rsidRPr="007924E8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2015 год –</w:t>
      </w:r>
      <w:r w:rsidR="002E0D0A">
        <w:rPr>
          <w:sz w:val="28"/>
          <w:szCs w:val="28"/>
        </w:rPr>
        <w:t xml:space="preserve"> </w:t>
      </w:r>
      <w:r w:rsidR="00EA66E5">
        <w:rPr>
          <w:sz w:val="28"/>
          <w:szCs w:val="28"/>
        </w:rPr>
        <w:t xml:space="preserve">14863,72 </w:t>
      </w:r>
      <w:r w:rsidRPr="007924E8">
        <w:rPr>
          <w:sz w:val="28"/>
          <w:szCs w:val="28"/>
        </w:rPr>
        <w:t>тыс. рублей;</w:t>
      </w:r>
    </w:p>
    <w:p w:rsidR="005F33F1" w:rsidRPr="007924E8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2016 год –</w:t>
      </w:r>
      <w:r w:rsidR="002E0D0A">
        <w:rPr>
          <w:sz w:val="28"/>
          <w:szCs w:val="28"/>
        </w:rPr>
        <w:t xml:space="preserve"> </w:t>
      </w:r>
      <w:r w:rsidR="004028FC">
        <w:rPr>
          <w:sz w:val="28"/>
          <w:szCs w:val="28"/>
        </w:rPr>
        <w:t>10500</w:t>
      </w:r>
      <w:r w:rsidR="00EA66E5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тыс. рублей;</w:t>
      </w:r>
    </w:p>
    <w:p w:rsidR="005F33F1" w:rsidRPr="007924E8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2017 год –</w:t>
      </w:r>
      <w:r w:rsidR="002E0D0A">
        <w:rPr>
          <w:sz w:val="28"/>
          <w:szCs w:val="28"/>
        </w:rPr>
        <w:t xml:space="preserve"> </w:t>
      </w:r>
      <w:r w:rsidR="00EA66E5">
        <w:rPr>
          <w:sz w:val="28"/>
          <w:szCs w:val="28"/>
        </w:rPr>
        <w:t xml:space="preserve">18615,2 </w:t>
      </w:r>
      <w:r w:rsidRPr="007924E8">
        <w:rPr>
          <w:sz w:val="28"/>
          <w:szCs w:val="28"/>
        </w:rPr>
        <w:t>тыс. рублей;</w:t>
      </w:r>
    </w:p>
    <w:p w:rsidR="005F33F1" w:rsidRPr="007924E8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2018 год –</w:t>
      </w:r>
      <w:r w:rsidR="002E0D0A">
        <w:rPr>
          <w:sz w:val="28"/>
          <w:szCs w:val="28"/>
        </w:rPr>
        <w:t xml:space="preserve"> </w:t>
      </w:r>
      <w:r w:rsidR="00EA66E5">
        <w:rPr>
          <w:sz w:val="28"/>
          <w:szCs w:val="28"/>
        </w:rPr>
        <w:t>17677,9</w:t>
      </w:r>
      <w:r w:rsidRPr="007924E8">
        <w:rPr>
          <w:sz w:val="28"/>
          <w:szCs w:val="28"/>
        </w:rPr>
        <w:t xml:space="preserve">  тыс. рублей;</w:t>
      </w:r>
    </w:p>
    <w:p w:rsidR="005F33F1" w:rsidRPr="007924E8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2019 год –</w:t>
      </w:r>
      <w:r w:rsidR="002E0D0A">
        <w:rPr>
          <w:sz w:val="28"/>
          <w:szCs w:val="28"/>
        </w:rPr>
        <w:t xml:space="preserve"> </w:t>
      </w:r>
      <w:r w:rsidR="00EA66E5">
        <w:rPr>
          <w:sz w:val="28"/>
          <w:szCs w:val="28"/>
        </w:rPr>
        <w:t xml:space="preserve">18413,5 </w:t>
      </w:r>
      <w:r w:rsidRPr="007924E8">
        <w:rPr>
          <w:sz w:val="28"/>
          <w:szCs w:val="28"/>
        </w:rPr>
        <w:t>тыс. рублей;</w:t>
      </w:r>
    </w:p>
    <w:p w:rsidR="00EA66E5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2020 год –</w:t>
      </w:r>
      <w:r w:rsidR="00EA66E5">
        <w:rPr>
          <w:sz w:val="28"/>
          <w:szCs w:val="28"/>
        </w:rPr>
        <w:t xml:space="preserve">19188,7 </w:t>
      </w:r>
      <w:r w:rsidRPr="007924E8">
        <w:rPr>
          <w:sz w:val="28"/>
          <w:szCs w:val="28"/>
        </w:rPr>
        <w:t>тыс. рублей</w:t>
      </w:r>
      <w:r w:rsidR="00D52E92">
        <w:rPr>
          <w:sz w:val="28"/>
          <w:szCs w:val="28"/>
        </w:rPr>
        <w:t>.</w:t>
      </w:r>
    </w:p>
    <w:p w:rsidR="00EA66E5" w:rsidRPr="007924E8" w:rsidRDefault="00EA66E5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«Физкультурно-спортивные мероприятия в учреждениях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культуры и спорта Омсукчанского </w:t>
      </w:r>
      <w:r w:rsidR="00F158EC">
        <w:rPr>
          <w:sz w:val="28"/>
          <w:szCs w:val="28"/>
        </w:rPr>
        <w:t>городского округа на 2015-2020г</w:t>
      </w:r>
      <w:r>
        <w:rPr>
          <w:sz w:val="28"/>
          <w:szCs w:val="28"/>
        </w:rPr>
        <w:t>г.»</w:t>
      </w:r>
      <w:r w:rsidRPr="00EA66E5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 xml:space="preserve">- общий объем финансирования подпрограммы за счет средств местного бюджета составляет  </w:t>
      </w:r>
      <w:r>
        <w:rPr>
          <w:sz w:val="28"/>
          <w:szCs w:val="28"/>
        </w:rPr>
        <w:t>26281,67</w:t>
      </w:r>
      <w:r w:rsidRPr="007924E8">
        <w:rPr>
          <w:sz w:val="28"/>
          <w:szCs w:val="28"/>
        </w:rPr>
        <w:t xml:space="preserve"> тыс. рублей, в том числе по годам реализации:</w:t>
      </w:r>
    </w:p>
    <w:p w:rsidR="00EA66E5" w:rsidRPr="007924E8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2015 год –</w:t>
      </w:r>
      <w:r w:rsidR="002E0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7924E8">
        <w:rPr>
          <w:sz w:val="28"/>
          <w:szCs w:val="28"/>
        </w:rPr>
        <w:t>тыс. рублей;</w:t>
      </w:r>
    </w:p>
    <w:p w:rsidR="00EA66E5" w:rsidRPr="007924E8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2016 год –</w:t>
      </w:r>
      <w:r w:rsidR="002E0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3000 </w:t>
      </w:r>
      <w:r w:rsidRPr="007924E8">
        <w:rPr>
          <w:sz w:val="28"/>
          <w:szCs w:val="28"/>
        </w:rPr>
        <w:t>тыс. рублей;</w:t>
      </w:r>
    </w:p>
    <w:p w:rsidR="00EA66E5" w:rsidRPr="007924E8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5459,31 </w:t>
      </w:r>
      <w:r w:rsidRPr="007924E8">
        <w:rPr>
          <w:sz w:val="28"/>
          <w:szCs w:val="28"/>
        </w:rPr>
        <w:t>тыс. рублей;</w:t>
      </w:r>
    </w:p>
    <w:p w:rsidR="00EA66E5" w:rsidRPr="007924E8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2018 год –</w:t>
      </w:r>
      <w:r w:rsidR="002E0D0A">
        <w:rPr>
          <w:sz w:val="28"/>
          <w:szCs w:val="28"/>
        </w:rPr>
        <w:t xml:space="preserve"> </w:t>
      </w:r>
      <w:r>
        <w:rPr>
          <w:sz w:val="28"/>
          <w:szCs w:val="28"/>
        </w:rPr>
        <w:t>5694,36</w:t>
      </w:r>
      <w:r w:rsidRPr="007924E8">
        <w:rPr>
          <w:sz w:val="28"/>
          <w:szCs w:val="28"/>
        </w:rPr>
        <w:t xml:space="preserve">  тыс. рублей;</w:t>
      </w:r>
    </w:p>
    <w:p w:rsidR="00EA66E5" w:rsidRPr="007924E8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2019 год –</w:t>
      </w:r>
      <w:r w:rsidR="002E0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5934,14 </w:t>
      </w:r>
      <w:r w:rsidRPr="007924E8">
        <w:rPr>
          <w:sz w:val="28"/>
          <w:szCs w:val="28"/>
        </w:rPr>
        <w:t>тыс. рублей;</w:t>
      </w:r>
    </w:p>
    <w:p w:rsidR="00EA66E5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lastRenderedPageBreak/>
        <w:t>2020 год –</w:t>
      </w:r>
      <w:r w:rsidR="002E0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6193,86 </w:t>
      </w:r>
      <w:r w:rsidR="00D52E92">
        <w:rPr>
          <w:sz w:val="28"/>
          <w:szCs w:val="28"/>
        </w:rPr>
        <w:t>тыс. рублей.</w:t>
      </w:r>
    </w:p>
    <w:p w:rsidR="00EA66E5" w:rsidRPr="002E0D0A" w:rsidRDefault="00EA66E5" w:rsidP="00EA66E5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EA66E5" w:rsidRDefault="00EA66E5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ставлено в приложении к муниципальной программе.</w:t>
      </w:r>
      <w:r w:rsidR="00257259">
        <w:rPr>
          <w:sz w:val="28"/>
          <w:szCs w:val="28"/>
        </w:rPr>
        <w:t>»</w:t>
      </w:r>
      <w:r w:rsidR="00F158EC">
        <w:rPr>
          <w:sz w:val="28"/>
          <w:szCs w:val="28"/>
        </w:rPr>
        <w:t>.</w:t>
      </w:r>
    </w:p>
    <w:p w:rsidR="001D0669" w:rsidRPr="00D52E92" w:rsidRDefault="001D0669" w:rsidP="00F158EC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3278BC" w:rsidRDefault="00E758EF" w:rsidP="002E0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28C3">
        <w:rPr>
          <w:sz w:val="28"/>
          <w:szCs w:val="28"/>
        </w:rPr>
        <w:t>3</w:t>
      </w:r>
      <w:r w:rsidR="001E3999">
        <w:rPr>
          <w:sz w:val="28"/>
          <w:szCs w:val="28"/>
        </w:rPr>
        <w:t>.</w:t>
      </w:r>
      <w:r w:rsidR="003278BC">
        <w:rPr>
          <w:sz w:val="28"/>
          <w:szCs w:val="28"/>
        </w:rPr>
        <w:t xml:space="preserve"> </w:t>
      </w:r>
      <w:r w:rsidR="0049444D">
        <w:rPr>
          <w:sz w:val="28"/>
          <w:szCs w:val="28"/>
        </w:rPr>
        <w:t xml:space="preserve">Мероприятия муниципальной программы  </w:t>
      </w:r>
      <w:r w:rsidR="0049648B">
        <w:rPr>
          <w:sz w:val="28"/>
          <w:szCs w:val="28"/>
        </w:rPr>
        <w:t>«Развитие физической куль</w:t>
      </w:r>
      <w:r w:rsidR="0049444D">
        <w:rPr>
          <w:sz w:val="28"/>
          <w:szCs w:val="28"/>
        </w:rPr>
        <w:t xml:space="preserve">туры и </w:t>
      </w:r>
      <w:r w:rsidR="0049648B">
        <w:rPr>
          <w:sz w:val="28"/>
          <w:szCs w:val="28"/>
        </w:rPr>
        <w:t xml:space="preserve"> спорта в Омсукчанском </w:t>
      </w:r>
      <w:r w:rsidR="0049444D">
        <w:rPr>
          <w:sz w:val="28"/>
          <w:szCs w:val="28"/>
        </w:rPr>
        <w:t>городском округе на 2015-2020</w:t>
      </w:r>
      <w:r w:rsidR="0049648B">
        <w:rPr>
          <w:sz w:val="28"/>
          <w:szCs w:val="28"/>
        </w:rPr>
        <w:t xml:space="preserve"> г</w:t>
      </w:r>
      <w:r w:rsidR="0049648B">
        <w:rPr>
          <w:sz w:val="28"/>
          <w:szCs w:val="28"/>
        </w:rPr>
        <w:t>о</w:t>
      </w:r>
      <w:r w:rsidR="0049648B">
        <w:rPr>
          <w:sz w:val="28"/>
          <w:szCs w:val="28"/>
        </w:rPr>
        <w:t xml:space="preserve">ды»», изложить в </w:t>
      </w:r>
      <w:r w:rsidR="00F158EC">
        <w:rPr>
          <w:sz w:val="28"/>
          <w:szCs w:val="28"/>
        </w:rPr>
        <w:t>следующей</w:t>
      </w:r>
      <w:r w:rsidR="0049648B">
        <w:rPr>
          <w:sz w:val="28"/>
          <w:szCs w:val="28"/>
        </w:rPr>
        <w:t xml:space="preserve"> редакции согласно приложению</w:t>
      </w:r>
      <w:r w:rsidR="0049444D">
        <w:rPr>
          <w:sz w:val="28"/>
          <w:szCs w:val="28"/>
        </w:rPr>
        <w:t xml:space="preserve"> № 1</w:t>
      </w:r>
      <w:r w:rsidR="0049648B">
        <w:rPr>
          <w:sz w:val="28"/>
          <w:szCs w:val="28"/>
        </w:rPr>
        <w:t xml:space="preserve"> к н</w:t>
      </w:r>
      <w:r w:rsidR="0049648B">
        <w:rPr>
          <w:sz w:val="28"/>
          <w:szCs w:val="28"/>
        </w:rPr>
        <w:t>а</w:t>
      </w:r>
      <w:r w:rsidR="0049648B">
        <w:rPr>
          <w:sz w:val="28"/>
          <w:szCs w:val="28"/>
        </w:rPr>
        <w:t xml:space="preserve">стоящему </w:t>
      </w:r>
      <w:r w:rsidR="0049648B" w:rsidRPr="00B73923">
        <w:rPr>
          <w:sz w:val="28"/>
          <w:szCs w:val="28"/>
        </w:rPr>
        <w:t>постановлению.</w:t>
      </w:r>
    </w:p>
    <w:p w:rsidR="003278BC" w:rsidRPr="00D52E92" w:rsidRDefault="003278BC" w:rsidP="002E0D0A">
      <w:pPr>
        <w:ind w:firstLine="709"/>
        <w:jc w:val="both"/>
        <w:rPr>
          <w:sz w:val="16"/>
          <w:szCs w:val="28"/>
        </w:rPr>
      </w:pPr>
    </w:p>
    <w:p w:rsidR="00841E59" w:rsidRDefault="00841E59" w:rsidP="002E0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1421B">
        <w:rPr>
          <w:sz w:val="28"/>
          <w:szCs w:val="28"/>
        </w:rPr>
        <w:t>.</w:t>
      </w:r>
      <w:r w:rsidR="00D83322" w:rsidRPr="00D83322">
        <w:rPr>
          <w:sz w:val="28"/>
          <w:szCs w:val="28"/>
        </w:rPr>
        <w:t xml:space="preserve"> </w:t>
      </w:r>
      <w:r w:rsidR="009931B3">
        <w:rPr>
          <w:sz w:val="28"/>
          <w:szCs w:val="28"/>
        </w:rPr>
        <w:t>В приложени</w:t>
      </w:r>
      <w:r>
        <w:rPr>
          <w:sz w:val="28"/>
          <w:szCs w:val="28"/>
        </w:rPr>
        <w:t xml:space="preserve">и </w:t>
      </w:r>
      <w:r w:rsidR="009931B3">
        <w:rPr>
          <w:sz w:val="28"/>
          <w:szCs w:val="28"/>
        </w:rPr>
        <w:t xml:space="preserve"> №</w:t>
      </w:r>
      <w:r w:rsidR="00F158EC">
        <w:rPr>
          <w:sz w:val="28"/>
          <w:szCs w:val="28"/>
        </w:rPr>
        <w:t xml:space="preserve"> </w:t>
      </w:r>
      <w:r w:rsidR="009931B3">
        <w:rPr>
          <w:sz w:val="28"/>
          <w:szCs w:val="28"/>
        </w:rPr>
        <w:t>1 к муниципальной программе «Развитие ф</w:t>
      </w:r>
      <w:r w:rsidR="009931B3">
        <w:rPr>
          <w:sz w:val="28"/>
          <w:szCs w:val="28"/>
        </w:rPr>
        <w:t>и</w:t>
      </w:r>
      <w:r w:rsidR="009931B3">
        <w:rPr>
          <w:sz w:val="28"/>
          <w:szCs w:val="28"/>
        </w:rPr>
        <w:t>зической культуры и спорта в Омсукчанском городском округе на 2015-2020годы»</w:t>
      </w:r>
      <w:r w:rsidR="002E0D0A">
        <w:rPr>
          <w:sz w:val="28"/>
          <w:szCs w:val="28"/>
        </w:rPr>
        <w:t xml:space="preserve"> «Подпрограмма «</w:t>
      </w:r>
      <w:r>
        <w:rPr>
          <w:sz w:val="28"/>
          <w:szCs w:val="28"/>
        </w:rPr>
        <w:t>Развитие массовой физической культуры и спорта в Омсукчанском городском округе на 2015-2020 годы»:</w:t>
      </w:r>
    </w:p>
    <w:p w:rsidR="009931B3" w:rsidRPr="002E0D0A" w:rsidRDefault="009931B3" w:rsidP="002E0D0A">
      <w:pPr>
        <w:ind w:firstLine="709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 </w:t>
      </w:r>
    </w:p>
    <w:p w:rsidR="00841E59" w:rsidRDefault="00841E59" w:rsidP="002E0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D309B0">
        <w:rPr>
          <w:sz w:val="28"/>
          <w:szCs w:val="28"/>
        </w:rPr>
        <w:t xml:space="preserve"> В  п</w:t>
      </w:r>
      <w:r w:rsidR="007853E2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="007853E2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>:</w:t>
      </w:r>
    </w:p>
    <w:p w:rsidR="006B4E26" w:rsidRDefault="007853E2" w:rsidP="002E0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E59">
        <w:rPr>
          <w:sz w:val="28"/>
          <w:szCs w:val="28"/>
        </w:rPr>
        <w:t>- с</w:t>
      </w:r>
      <w:r w:rsidR="00D54DDC">
        <w:rPr>
          <w:sz w:val="28"/>
          <w:szCs w:val="28"/>
        </w:rPr>
        <w:t>троку «Объем и источники финансирования под</w:t>
      </w:r>
      <w:r w:rsidR="00A77EAE">
        <w:rPr>
          <w:sz w:val="28"/>
          <w:szCs w:val="28"/>
        </w:rPr>
        <w:t>п</w:t>
      </w:r>
      <w:r w:rsidR="00D54DDC">
        <w:rPr>
          <w:sz w:val="28"/>
          <w:szCs w:val="28"/>
        </w:rPr>
        <w:t>рограммы»,  и</w:t>
      </w:r>
      <w:r w:rsidR="00D54DDC">
        <w:rPr>
          <w:sz w:val="28"/>
          <w:szCs w:val="28"/>
        </w:rPr>
        <w:t>з</w:t>
      </w:r>
      <w:r w:rsidR="00D54DDC">
        <w:rPr>
          <w:sz w:val="28"/>
          <w:szCs w:val="28"/>
        </w:rPr>
        <w:t xml:space="preserve">ложить в </w:t>
      </w:r>
      <w:r w:rsidR="00F158EC">
        <w:rPr>
          <w:sz w:val="28"/>
          <w:szCs w:val="28"/>
        </w:rPr>
        <w:t>следующей</w:t>
      </w:r>
      <w:r w:rsidR="00D54DDC">
        <w:rPr>
          <w:sz w:val="28"/>
          <w:szCs w:val="28"/>
        </w:rPr>
        <w:t xml:space="preserve"> редакции: </w:t>
      </w:r>
    </w:p>
    <w:p w:rsidR="00E3309F" w:rsidRPr="00D52E92" w:rsidRDefault="00E3309F" w:rsidP="006B4E26">
      <w:pPr>
        <w:jc w:val="both"/>
        <w:rPr>
          <w:sz w:val="16"/>
          <w:szCs w:val="28"/>
        </w:rPr>
      </w:pPr>
    </w:p>
    <w:tbl>
      <w:tblPr>
        <w:tblStyle w:val="ac"/>
        <w:tblW w:w="0" w:type="auto"/>
        <w:tblLook w:val="04A0"/>
      </w:tblPr>
      <w:tblGrid>
        <w:gridCol w:w="2235"/>
        <w:gridCol w:w="7051"/>
      </w:tblGrid>
      <w:tr w:rsidR="00E3309F" w:rsidRPr="00F158EC" w:rsidTr="00E3309F">
        <w:tc>
          <w:tcPr>
            <w:tcW w:w="2235" w:type="dxa"/>
          </w:tcPr>
          <w:p w:rsidR="00E3309F" w:rsidRPr="00F158EC" w:rsidRDefault="00E3309F" w:rsidP="0072020B">
            <w:pPr>
              <w:jc w:val="both"/>
              <w:rPr>
                <w:szCs w:val="28"/>
              </w:rPr>
            </w:pPr>
            <w:r w:rsidRPr="00F158EC">
              <w:rPr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051" w:type="dxa"/>
          </w:tcPr>
          <w:p w:rsidR="00E3309F" w:rsidRPr="00F158EC" w:rsidRDefault="00E3309F" w:rsidP="00E3309F">
            <w:pPr>
              <w:jc w:val="both"/>
              <w:rPr>
                <w:szCs w:val="28"/>
              </w:rPr>
            </w:pPr>
            <w:r w:rsidRPr="00F158EC">
              <w:rPr>
                <w:szCs w:val="28"/>
              </w:rPr>
              <w:t>Общий объем финансирования подпрограммы составля</w:t>
            </w:r>
            <w:r w:rsidR="00C97BCE" w:rsidRPr="00F158EC">
              <w:rPr>
                <w:szCs w:val="28"/>
              </w:rPr>
              <w:t xml:space="preserve">ет: </w:t>
            </w:r>
            <w:r w:rsidR="00E20795" w:rsidRPr="00F158EC">
              <w:rPr>
                <w:szCs w:val="28"/>
              </w:rPr>
              <w:t>106548,3</w:t>
            </w:r>
            <w:r w:rsidR="004028FC" w:rsidRPr="00F158EC">
              <w:rPr>
                <w:szCs w:val="28"/>
              </w:rPr>
              <w:t>9</w:t>
            </w:r>
            <w:r w:rsidRPr="00F158EC">
              <w:rPr>
                <w:szCs w:val="28"/>
              </w:rPr>
              <w:t xml:space="preserve"> тыс.руб., в том числе за счет средств бюджета Омсу</w:t>
            </w:r>
            <w:r w:rsidRPr="00F158EC">
              <w:rPr>
                <w:szCs w:val="28"/>
              </w:rPr>
              <w:t>к</w:t>
            </w:r>
            <w:r w:rsidRPr="00F158EC">
              <w:rPr>
                <w:szCs w:val="28"/>
              </w:rPr>
              <w:t>чанского г</w:t>
            </w:r>
            <w:r w:rsidR="00C97BCE" w:rsidRPr="00F158EC">
              <w:rPr>
                <w:szCs w:val="28"/>
              </w:rPr>
              <w:t xml:space="preserve">ородского округа – </w:t>
            </w:r>
            <w:r w:rsidR="00E20795" w:rsidRPr="00F158EC">
              <w:rPr>
                <w:szCs w:val="28"/>
              </w:rPr>
              <w:t>106548,3</w:t>
            </w:r>
            <w:r w:rsidR="004028FC" w:rsidRPr="00F158EC">
              <w:rPr>
                <w:szCs w:val="28"/>
              </w:rPr>
              <w:t>9</w:t>
            </w:r>
            <w:r w:rsidRPr="00F158EC">
              <w:rPr>
                <w:szCs w:val="28"/>
              </w:rPr>
              <w:t xml:space="preserve"> тыс. руб., по годам:</w:t>
            </w:r>
          </w:p>
          <w:p w:rsidR="00E3309F" w:rsidRPr="00F158EC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>2015 год –</w:t>
            </w:r>
            <w:r w:rsidR="00F158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20795" w:rsidRPr="00F158EC">
              <w:rPr>
                <w:rFonts w:ascii="Times New Roman" w:hAnsi="Times New Roman" w:cs="Times New Roman"/>
                <w:sz w:val="24"/>
                <w:szCs w:val="28"/>
              </w:rPr>
              <w:t>12967,8</w:t>
            </w:r>
            <w:r w:rsidR="00745AC4" w:rsidRPr="00F158E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E3309F" w:rsidRPr="00F158EC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>2016 год –</w:t>
            </w:r>
            <w:r w:rsidR="00F158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028FC" w:rsidRPr="00F158EC">
              <w:rPr>
                <w:rFonts w:ascii="Times New Roman" w:hAnsi="Times New Roman" w:cs="Times New Roman"/>
                <w:sz w:val="24"/>
                <w:szCs w:val="28"/>
              </w:rPr>
              <w:t>10890</w:t>
            </w: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E3309F" w:rsidRPr="00F158EC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>2017 год –</w:t>
            </w:r>
            <w:r w:rsidR="00F158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62417" w:rsidRPr="00F158EC">
              <w:rPr>
                <w:rFonts w:ascii="Times New Roman" w:hAnsi="Times New Roman" w:cs="Times New Roman"/>
                <w:sz w:val="24"/>
                <w:szCs w:val="28"/>
              </w:rPr>
              <w:t>28351,5</w:t>
            </w: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E3309F" w:rsidRPr="00F158EC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>2018 год –</w:t>
            </w:r>
            <w:r w:rsidR="00F158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62417" w:rsidRPr="00F158EC">
              <w:rPr>
                <w:rFonts w:ascii="Times New Roman" w:hAnsi="Times New Roman" w:cs="Times New Roman"/>
                <w:sz w:val="24"/>
                <w:szCs w:val="28"/>
              </w:rPr>
              <w:t>17650</w:t>
            </w: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E3309F" w:rsidRPr="00F158EC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>2019 год –</w:t>
            </w:r>
            <w:r w:rsidR="00F158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62417" w:rsidRPr="00F158EC">
              <w:rPr>
                <w:rFonts w:ascii="Times New Roman" w:hAnsi="Times New Roman" w:cs="Times New Roman"/>
                <w:sz w:val="24"/>
                <w:szCs w:val="28"/>
              </w:rPr>
              <w:t>18258</w:t>
            </w: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E3309F" w:rsidRPr="00F158EC" w:rsidRDefault="00E3309F" w:rsidP="00C62417">
            <w:pPr>
              <w:jc w:val="both"/>
              <w:rPr>
                <w:szCs w:val="28"/>
              </w:rPr>
            </w:pPr>
            <w:r w:rsidRPr="00F158EC">
              <w:rPr>
                <w:szCs w:val="28"/>
              </w:rPr>
              <w:t>2020 год –</w:t>
            </w:r>
            <w:r w:rsidR="00F158EC">
              <w:rPr>
                <w:szCs w:val="28"/>
              </w:rPr>
              <w:t xml:space="preserve"> </w:t>
            </w:r>
            <w:r w:rsidR="00C62417" w:rsidRPr="00F158EC">
              <w:rPr>
                <w:szCs w:val="28"/>
              </w:rPr>
              <w:t>18431</w:t>
            </w:r>
            <w:r w:rsidRPr="00F158EC">
              <w:rPr>
                <w:szCs w:val="28"/>
              </w:rPr>
              <w:t xml:space="preserve"> тыс.руб.»</w:t>
            </w:r>
          </w:p>
        </w:tc>
      </w:tr>
    </w:tbl>
    <w:p w:rsidR="009931B3" w:rsidRPr="00D52E92" w:rsidRDefault="009931B3" w:rsidP="0072020B">
      <w:pPr>
        <w:jc w:val="both"/>
        <w:rPr>
          <w:sz w:val="18"/>
          <w:szCs w:val="28"/>
        </w:rPr>
      </w:pPr>
    </w:p>
    <w:p w:rsidR="00905127" w:rsidRDefault="00841E59" w:rsidP="002E0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</w:t>
      </w:r>
      <w:r w:rsidR="001E3999">
        <w:rPr>
          <w:sz w:val="28"/>
          <w:szCs w:val="28"/>
        </w:rPr>
        <w:t>.</w:t>
      </w:r>
      <w:r w:rsidR="00257259">
        <w:rPr>
          <w:sz w:val="28"/>
          <w:szCs w:val="28"/>
        </w:rPr>
        <w:t xml:space="preserve"> Р</w:t>
      </w:r>
      <w:r w:rsidR="00905127">
        <w:rPr>
          <w:sz w:val="28"/>
          <w:szCs w:val="28"/>
        </w:rPr>
        <w:t>аздел 9 подпрограммы  «Объем финансирования подпр</w:t>
      </w:r>
      <w:r w:rsidR="00905127">
        <w:rPr>
          <w:sz w:val="28"/>
          <w:szCs w:val="28"/>
        </w:rPr>
        <w:t>о</w:t>
      </w:r>
      <w:r w:rsidR="00905127">
        <w:rPr>
          <w:sz w:val="28"/>
          <w:szCs w:val="28"/>
        </w:rPr>
        <w:t xml:space="preserve">граммы» </w:t>
      </w:r>
      <w:r w:rsidR="00C62417">
        <w:rPr>
          <w:sz w:val="28"/>
          <w:szCs w:val="28"/>
        </w:rPr>
        <w:t xml:space="preserve">изложить в </w:t>
      </w:r>
      <w:r w:rsidR="002E0D0A">
        <w:rPr>
          <w:sz w:val="28"/>
          <w:szCs w:val="28"/>
        </w:rPr>
        <w:t>следующей</w:t>
      </w:r>
      <w:r w:rsidR="00C62417">
        <w:rPr>
          <w:sz w:val="28"/>
          <w:szCs w:val="28"/>
        </w:rPr>
        <w:t xml:space="preserve"> редакции</w:t>
      </w:r>
      <w:r w:rsidR="00905127">
        <w:rPr>
          <w:sz w:val="28"/>
          <w:szCs w:val="28"/>
        </w:rPr>
        <w:t>:</w:t>
      </w:r>
    </w:p>
    <w:p w:rsidR="0013398D" w:rsidRPr="00D52E92" w:rsidRDefault="0013398D" w:rsidP="00E758EF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E3309F" w:rsidRDefault="00C62417" w:rsidP="002E0D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C62417">
        <w:rPr>
          <w:b/>
          <w:sz w:val="28"/>
          <w:szCs w:val="28"/>
        </w:rPr>
        <w:t>9. Объем финансирования подпрограммы</w:t>
      </w:r>
    </w:p>
    <w:p w:rsidR="00C62417" w:rsidRPr="00D52E92" w:rsidRDefault="00C62417" w:rsidP="00E758EF">
      <w:pPr>
        <w:autoSpaceDE w:val="0"/>
        <w:autoSpaceDN w:val="0"/>
        <w:adjustRightInd w:val="0"/>
        <w:jc w:val="both"/>
        <w:rPr>
          <w:b/>
          <w:sz w:val="16"/>
          <w:szCs w:val="28"/>
        </w:rPr>
      </w:pPr>
    </w:p>
    <w:p w:rsidR="00C62417" w:rsidRDefault="00C62417" w:rsidP="002E0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составляет </w:t>
      </w:r>
      <w:r w:rsidR="00E20795">
        <w:rPr>
          <w:sz w:val="28"/>
          <w:szCs w:val="28"/>
        </w:rPr>
        <w:t>106548,3</w:t>
      </w:r>
      <w:r w:rsidR="004028FC">
        <w:rPr>
          <w:sz w:val="28"/>
          <w:szCs w:val="28"/>
        </w:rPr>
        <w:t>9</w:t>
      </w:r>
      <w:r>
        <w:rPr>
          <w:sz w:val="28"/>
          <w:szCs w:val="28"/>
        </w:rPr>
        <w:t xml:space="preserve"> тыс.руб., в том числе по годам:</w:t>
      </w:r>
    </w:p>
    <w:p w:rsidR="00C62417" w:rsidRPr="0072020B" w:rsidRDefault="00C62417" w:rsidP="00C6241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2015 год –</w:t>
      </w:r>
      <w:r w:rsidR="00F158EC">
        <w:rPr>
          <w:rFonts w:ascii="Times New Roman" w:hAnsi="Times New Roman" w:cs="Times New Roman"/>
          <w:sz w:val="28"/>
          <w:szCs w:val="28"/>
        </w:rPr>
        <w:t xml:space="preserve"> </w:t>
      </w:r>
      <w:r w:rsidR="00E20795">
        <w:rPr>
          <w:rFonts w:ascii="Times New Roman" w:hAnsi="Times New Roman" w:cs="Times New Roman"/>
          <w:sz w:val="28"/>
          <w:szCs w:val="28"/>
        </w:rPr>
        <w:t>12967,8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62417" w:rsidRPr="0072020B" w:rsidRDefault="00C62417" w:rsidP="00C6241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2016 год –</w:t>
      </w:r>
      <w:r w:rsidR="00F158EC">
        <w:rPr>
          <w:rFonts w:ascii="Times New Roman" w:hAnsi="Times New Roman" w:cs="Times New Roman"/>
          <w:sz w:val="28"/>
          <w:szCs w:val="28"/>
        </w:rPr>
        <w:t xml:space="preserve"> </w:t>
      </w:r>
      <w:r w:rsidR="004028FC">
        <w:rPr>
          <w:rFonts w:ascii="Times New Roman" w:hAnsi="Times New Roman" w:cs="Times New Roman"/>
          <w:sz w:val="28"/>
          <w:szCs w:val="28"/>
        </w:rPr>
        <w:t>10890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62417" w:rsidRPr="0072020B" w:rsidRDefault="00C62417" w:rsidP="00C6241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2017 год –</w:t>
      </w:r>
      <w:r w:rsidR="00F158EC">
        <w:rPr>
          <w:rFonts w:ascii="Times New Roman" w:hAnsi="Times New Roman" w:cs="Times New Roman"/>
          <w:sz w:val="28"/>
          <w:szCs w:val="28"/>
        </w:rPr>
        <w:t xml:space="preserve"> </w:t>
      </w:r>
      <w:r w:rsidRPr="00C62417">
        <w:rPr>
          <w:rFonts w:ascii="Times New Roman" w:hAnsi="Times New Roman" w:cs="Times New Roman"/>
          <w:sz w:val="28"/>
          <w:szCs w:val="28"/>
        </w:rPr>
        <w:t>28351,5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62417" w:rsidRPr="0072020B" w:rsidRDefault="00C62417" w:rsidP="00C6241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2018 год –</w:t>
      </w:r>
      <w:r w:rsidR="002E0D0A">
        <w:rPr>
          <w:rFonts w:ascii="Times New Roman" w:hAnsi="Times New Roman" w:cs="Times New Roman"/>
          <w:sz w:val="28"/>
          <w:szCs w:val="28"/>
        </w:rPr>
        <w:t xml:space="preserve"> </w:t>
      </w:r>
      <w:r w:rsidRPr="00C62417">
        <w:rPr>
          <w:rFonts w:ascii="Times New Roman" w:hAnsi="Times New Roman" w:cs="Times New Roman"/>
          <w:sz w:val="28"/>
          <w:szCs w:val="28"/>
        </w:rPr>
        <w:t>17650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62417" w:rsidRPr="0072020B" w:rsidRDefault="00C62417" w:rsidP="00C6241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2019 год –</w:t>
      </w:r>
      <w:r w:rsidR="002E0D0A">
        <w:rPr>
          <w:rFonts w:ascii="Times New Roman" w:hAnsi="Times New Roman" w:cs="Times New Roman"/>
          <w:sz w:val="28"/>
          <w:szCs w:val="28"/>
        </w:rPr>
        <w:t xml:space="preserve"> </w:t>
      </w:r>
      <w:r w:rsidRPr="00C62417">
        <w:rPr>
          <w:rFonts w:ascii="Times New Roman" w:hAnsi="Times New Roman" w:cs="Times New Roman"/>
          <w:sz w:val="28"/>
          <w:szCs w:val="28"/>
        </w:rPr>
        <w:t>18258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62417" w:rsidRDefault="00C62417" w:rsidP="00C62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0B">
        <w:rPr>
          <w:sz w:val="28"/>
          <w:szCs w:val="28"/>
        </w:rPr>
        <w:t>2020 год –</w:t>
      </w:r>
      <w:r w:rsidR="002E0D0A">
        <w:rPr>
          <w:sz w:val="28"/>
          <w:szCs w:val="28"/>
        </w:rPr>
        <w:t xml:space="preserve"> </w:t>
      </w:r>
      <w:r w:rsidRPr="00C62417">
        <w:rPr>
          <w:sz w:val="28"/>
          <w:szCs w:val="28"/>
        </w:rPr>
        <w:t>18431</w:t>
      </w:r>
      <w:r w:rsidRPr="0072020B">
        <w:rPr>
          <w:sz w:val="28"/>
          <w:szCs w:val="28"/>
        </w:rPr>
        <w:t xml:space="preserve"> тыс.руб.</w:t>
      </w:r>
    </w:p>
    <w:p w:rsidR="00C62417" w:rsidRPr="00D52E92" w:rsidRDefault="00C62417" w:rsidP="00C62417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C62417" w:rsidRPr="002E0D0A" w:rsidRDefault="00C62417" w:rsidP="002E0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по </w:t>
      </w:r>
      <w:r w:rsidRPr="00C62417">
        <w:rPr>
          <w:sz w:val="28"/>
          <w:szCs w:val="28"/>
        </w:rPr>
        <w:t>мероприятиям:</w:t>
      </w:r>
    </w:p>
    <w:p w:rsidR="00C62417" w:rsidRPr="00257259" w:rsidRDefault="00C62417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1) «Материально-техническое обеспечение учреждений физической культуры и спорта» - общий объем финансирования подпрограммы за счет средств местного бюджета составляет 2385 тыс. рублей, в том числе по годам реализации: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2015 год – 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2016 год –</w:t>
      </w:r>
      <w:r w:rsidR="002E0D0A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2017 год –</w:t>
      </w:r>
      <w:r w:rsidR="002E0D0A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1400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2018 год –</w:t>
      </w:r>
      <w:r w:rsidR="002E0D0A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685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lastRenderedPageBreak/>
        <w:t>2019 год –</w:t>
      </w:r>
      <w:r w:rsidR="002E0D0A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300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2020 год –</w:t>
      </w:r>
      <w:r w:rsidR="002E0D0A">
        <w:rPr>
          <w:sz w:val="28"/>
          <w:szCs w:val="28"/>
        </w:rPr>
        <w:t xml:space="preserve"> 0 тыс. рублей.</w:t>
      </w:r>
    </w:p>
    <w:p w:rsidR="00C62417" w:rsidRPr="00257259" w:rsidRDefault="00C62417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2) «Строительство и реконструкция спортивной базы учреждений физической культуры и спорта» - общий объем финансирования подпр</w:t>
      </w:r>
      <w:r w:rsidRPr="00257259">
        <w:rPr>
          <w:sz w:val="28"/>
          <w:szCs w:val="28"/>
        </w:rPr>
        <w:t>о</w:t>
      </w:r>
      <w:r w:rsidRPr="00257259">
        <w:rPr>
          <w:sz w:val="28"/>
          <w:szCs w:val="28"/>
        </w:rPr>
        <w:t>граммы за счет средств местного бюджета составляет 10560,25 тыс. ру</w:t>
      </w:r>
      <w:r w:rsidRPr="00257259">
        <w:rPr>
          <w:sz w:val="28"/>
          <w:szCs w:val="28"/>
        </w:rPr>
        <w:t>б</w:t>
      </w:r>
      <w:r w:rsidRPr="00257259">
        <w:rPr>
          <w:sz w:val="28"/>
          <w:szCs w:val="28"/>
        </w:rPr>
        <w:t>лей, в том числе по годам реализации: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2015 год – 160,25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2016 год –</w:t>
      </w:r>
      <w:r w:rsidR="002E0D0A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2017 год –</w:t>
      </w:r>
      <w:r w:rsidR="002E0D0A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10400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2018 год –</w:t>
      </w:r>
      <w:r w:rsidR="002E0D0A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2019 год –</w:t>
      </w:r>
      <w:r w:rsidR="002E0D0A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2020 год –</w:t>
      </w:r>
      <w:r w:rsidR="002E0D0A">
        <w:rPr>
          <w:sz w:val="28"/>
          <w:szCs w:val="28"/>
        </w:rPr>
        <w:t xml:space="preserve"> 0 тыс. рублей.</w:t>
      </w:r>
    </w:p>
    <w:p w:rsidR="00C62417" w:rsidRPr="00257259" w:rsidRDefault="00C62417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3) «Физкультурно-спортивные мероприятия в учреждениях физич</w:t>
      </w:r>
      <w:r w:rsidRPr="00257259">
        <w:rPr>
          <w:sz w:val="28"/>
          <w:szCs w:val="28"/>
        </w:rPr>
        <w:t>е</w:t>
      </w:r>
      <w:r w:rsidRPr="00257259">
        <w:rPr>
          <w:sz w:val="28"/>
          <w:szCs w:val="28"/>
        </w:rPr>
        <w:t xml:space="preserve">ской культуры и спорта» - общий объем финансирования подпрограммы за счет средств местного бюджета составляет </w:t>
      </w:r>
      <w:r w:rsidR="00ED2211" w:rsidRPr="00257259">
        <w:rPr>
          <w:sz w:val="28"/>
          <w:szCs w:val="28"/>
        </w:rPr>
        <w:t>1100</w:t>
      </w:r>
      <w:r w:rsidRPr="00257259">
        <w:rPr>
          <w:sz w:val="28"/>
          <w:szCs w:val="28"/>
        </w:rPr>
        <w:t xml:space="preserve"> тыс. рублей, в том числе по годам реализации: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2015 год –</w:t>
      </w:r>
      <w:r w:rsidR="002E0D0A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1</w:t>
      </w:r>
      <w:r w:rsidR="00ED2211" w:rsidRPr="00257259">
        <w:rPr>
          <w:sz w:val="28"/>
          <w:szCs w:val="28"/>
        </w:rPr>
        <w:t>1</w:t>
      </w:r>
      <w:r w:rsidRPr="00257259">
        <w:rPr>
          <w:sz w:val="28"/>
          <w:szCs w:val="28"/>
        </w:rPr>
        <w:t>00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2016 год –</w:t>
      </w:r>
      <w:r w:rsidR="002E0D0A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0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2017 год –</w:t>
      </w:r>
      <w:r w:rsidR="002E0D0A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0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2018 год –</w:t>
      </w:r>
      <w:r w:rsidR="002E0D0A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0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2019 год –</w:t>
      </w:r>
      <w:r w:rsidR="002E0D0A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0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2020 год –</w:t>
      </w:r>
      <w:r w:rsidR="002E0D0A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0</w:t>
      </w:r>
      <w:r w:rsidR="002E0D0A">
        <w:rPr>
          <w:sz w:val="28"/>
          <w:szCs w:val="28"/>
        </w:rPr>
        <w:t xml:space="preserve"> тыс. рублей.</w:t>
      </w:r>
    </w:p>
    <w:p w:rsidR="00C62417" w:rsidRPr="00257259" w:rsidRDefault="00C62417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4) «Предоставление социальных гарантий жителям Крайнего Севера, работающих в учреждениях физической культуры и спорта» - общий объем финансирования подпрограммы за счет средств местного бюджета составляет   1650 тыс.руб., в том числе по годам реализации: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2015 год – 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2016 год –</w:t>
      </w:r>
      <w:r w:rsidR="002E0D0A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0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2017 год –</w:t>
      </w:r>
      <w:r w:rsidR="002E0D0A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550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2018 год –</w:t>
      </w:r>
      <w:r w:rsidR="002E0D0A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275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2019 год –</w:t>
      </w:r>
      <w:r w:rsidR="002E0D0A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550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2020 год –</w:t>
      </w:r>
      <w:r w:rsidR="002E0D0A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275 тыс. рублей</w:t>
      </w:r>
      <w:r w:rsidR="002E0D0A">
        <w:rPr>
          <w:sz w:val="28"/>
          <w:szCs w:val="28"/>
        </w:rPr>
        <w:t>.</w:t>
      </w:r>
    </w:p>
    <w:p w:rsidR="00C62417" w:rsidRPr="00257259" w:rsidRDefault="00C62417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 xml:space="preserve">5) </w:t>
      </w:r>
      <w:r w:rsidR="00F158EC">
        <w:rPr>
          <w:sz w:val="28"/>
          <w:szCs w:val="28"/>
        </w:rPr>
        <w:t>«</w:t>
      </w:r>
      <w:r w:rsidRPr="00257259">
        <w:rPr>
          <w:sz w:val="28"/>
          <w:szCs w:val="28"/>
        </w:rPr>
        <w:t>Выполнение муниципального задания в сфере организации фи</w:t>
      </w:r>
      <w:r w:rsidRPr="00257259">
        <w:rPr>
          <w:sz w:val="28"/>
          <w:szCs w:val="28"/>
        </w:rPr>
        <w:t>з</w:t>
      </w:r>
      <w:r w:rsidRPr="00257259">
        <w:rPr>
          <w:sz w:val="28"/>
          <w:szCs w:val="28"/>
        </w:rPr>
        <w:t xml:space="preserve">культурно-спортивных мероприятий» - общий объем финансирования подпрограммы за счет средств местного бюджета составляет  </w:t>
      </w:r>
      <w:r w:rsidR="00E20795">
        <w:rPr>
          <w:sz w:val="28"/>
          <w:szCs w:val="28"/>
        </w:rPr>
        <w:t>90853,1</w:t>
      </w:r>
      <w:r w:rsidR="007F326B">
        <w:rPr>
          <w:sz w:val="28"/>
          <w:szCs w:val="28"/>
        </w:rPr>
        <w:t>4</w:t>
      </w:r>
      <w:r w:rsidRPr="00257259">
        <w:rPr>
          <w:sz w:val="28"/>
          <w:szCs w:val="28"/>
        </w:rPr>
        <w:t xml:space="preserve">  тыс.руб., в том числе по годам реализации:</w:t>
      </w:r>
    </w:p>
    <w:p w:rsidR="00C62417" w:rsidRPr="00257259" w:rsidRDefault="00E20795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2015 год –</w:t>
      </w:r>
      <w:r w:rsidR="002E0D0A">
        <w:rPr>
          <w:sz w:val="28"/>
          <w:szCs w:val="28"/>
        </w:rPr>
        <w:t xml:space="preserve"> </w:t>
      </w:r>
      <w:r>
        <w:rPr>
          <w:sz w:val="28"/>
          <w:szCs w:val="28"/>
        </w:rPr>
        <w:t>11707,6</w:t>
      </w:r>
      <w:r w:rsidR="00ED2211" w:rsidRPr="00257259">
        <w:rPr>
          <w:sz w:val="28"/>
          <w:szCs w:val="28"/>
        </w:rPr>
        <w:t>4</w:t>
      </w:r>
      <w:r w:rsidR="00C62417"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2016 год –</w:t>
      </w:r>
      <w:r w:rsidR="002E0D0A">
        <w:rPr>
          <w:sz w:val="28"/>
          <w:szCs w:val="28"/>
        </w:rPr>
        <w:t xml:space="preserve"> </w:t>
      </w:r>
      <w:r w:rsidR="007F326B">
        <w:rPr>
          <w:sz w:val="28"/>
          <w:szCs w:val="28"/>
        </w:rPr>
        <w:t>10890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2017 год –</w:t>
      </w:r>
      <w:r w:rsidR="002E0D0A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16001,5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2018 год –</w:t>
      </w:r>
      <w:r w:rsidR="002E0D0A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16690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2019 год –</w:t>
      </w:r>
      <w:r w:rsidR="002E0D0A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17408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2020 год –</w:t>
      </w:r>
      <w:r w:rsidR="002E0D0A">
        <w:rPr>
          <w:sz w:val="28"/>
          <w:szCs w:val="28"/>
        </w:rPr>
        <w:t xml:space="preserve"> 18156 тыс. рублей.</w:t>
      </w:r>
    </w:p>
    <w:p w:rsidR="00C62417" w:rsidRPr="003A5F40" w:rsidRDefault="00C62417" w:rsidP="00C62417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C62417" w:rsidRPr="00257259" w:rsidRDefault="00C62417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Ресурсное обеспечение реализации подпрограммы представлено в приложении к подпрограмме.</w:t>
      </w:r>
      <w:r w:rsidR="00ED2211" w:rsidRPr="00257259">
        <w:rPr>
          <w:sz w:val="28"/>
          <w:szCs w:val="28"/>
        </w:rPr>
        <w:t>»</w:t>
      </w:r>
      <w:r w:rsidR="00F158EC">
        <w:rPr>
          <w:sz w:val="28"/>
          <w:szCs w:val="28"/>
        </w:rPr>
        <w:t>.</w:t>
      </w:r>
    </w:p>
    <w:p w:rsidR="00196423" w:rsidRPr="003A5F40" w:rsidRDefault="00196423" w:rsidP="00B1261D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9E1692" w:rsidRDefault="007F326B" w:rsidP="002E0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</w:t>
      </w:r>
      <w:r w:rsidR="009E1692">
        <w:rPr>
          <w:sz w:val="28"/>
          <w:szCs w:val="28"/>
        </w:rPr>
        <w:t>.</w:t>
      </w:r>
      <w:r w:rsidR="00257259">
        <w:rPr>
          <w:sz w:val="28"/>
          <w:szCs w:val="28"/>
        </w:rPr>
        <w:t xml:space="preserve"> </w:t>
      </w:r>
      <w:r w:rsidR="00DA15A8">
        <w:rPr>
          <w:sz w:val="28"/>
          <w:szCs w:val="28"/>
        </w:rPr>
        <w:t>П</w:t>
      </w:r>
      <w:r w:rsidR="00F158EC">
        <w:rPr>
          <w:sz w:val="28"/>
          <w:szCs w:val="28"/>
        </w:rPr>
        <w:t xml:space="preserve">риложение к </w:t>
      </w:r>
      <w:r w:rsidR="00663BA1">
        <w:rPr>
          <w:sz w:val="28"/>
          <w:szCs w:val="28"/>
        </w:rPr>
        <w:t xml:space="preserve">подпрограмме </w:t>
      </w:r>
      <w:r w:rsidR="004C259F">
        <w:rPr>
          <w:sz w:val="28"/>
          <w:szCs w:val="28"/>
        </w:rPr>
        <w:t xml:space="preserve">«Развитие </w:t>
      </w:r>
      <w:r w:rsidR="00663BA1">
        <w:rPr>
          <w:sz w:val="28"/>
          <w:szCs w:val="28"/>
        </w:rPr>
        <w:t xml:space="preserve"> массовой </w:t>
      </w:r>
      <w:r w:rsidR="004C259F">
        <w:rPr>
          <w:sz w:val="28"/>
          <w:szCs w:val="28"/>
        </w:rPr>
        <w:t>физической куль</w:t>
      </w:r>
      <w:r w:rsidR="00F158EC">
        <w:rPr>
          <w:sz w:val="28"/>
          <w:szCs w:val="28"/>
        </w:rPr>
        <w:t>туры и</w:t>
      </w:r>
      <w:r w:rsidR="004C259F">
        <w:rPr>
          <w:sz w:val="28"/>
          <w:szCs w:val="28"/>
        </w:rPr>
        <w:t xml:space="preserve"> спорта в Омсукчанском городском округе на 2015-2020 годы»,</w:t>
      </w:r>
      <w:r w:rsidR="00DA15A8" w:rsidRPr="00DA15A8">
        <w:rPr>
          <w:sz w:val="28"/>
          <w:szCs w:val="28"/>
        </w:rPr>
        <w:t xml:space="preserve"> </w:t>
      </w:r>
      <w:r w:rsidR="00F158EC">
        <w:rPr>
          <w:sz w:val="28"/>
          <w:szCs w:val="28"/>
        </w:rPr>
        <w:lastRenderedPageBreak/>
        <w:t xml:space="preserve">«мероприятия»  подпрограммы </w:t>
      </w:r>
      <w:r w:rsidR="00DA15A8">
        <w:rPr>
          <w:sz w:val="28"/>
          <w:szCs w:val="28"/>
        </w:rPr>
        <w:t>«Развитие массовой</w:t>
      </w:r>
      <w:r w:rsidR="00DA15A8">
        <w:rPr>
          <w:sz w:val="28"/>
          <w:szCs w:val="28"/>
        </w:rPr>
        <w:tab/>
        <w:t xml:space="preserve"> физической культуры и  спорта в Омсукчанском городском округе на 2015-2020 годы»,</w:t>
      </w:r>
      <w:r w:rsidR="004C259F">
        <w:rPr>
          <w:sz w:val="28"/>
          <w:szCs w:val="28"/>
        </w:rPr>
        <w:t xml:space="preserve">  </w:t>
      </w:r>
      <w:r w:rsidR="009E1692">
        <w:rPr>
          <w:sz w:val="28"/>
          <w:szCs w:val="28"/>
        </w:rPr>
        <w:t>изл</w:t>
      </w:r>
      <w:r w:rsidR="009E1692">
        <w:rPr>
          <w:sz w:val="28"/>
          <w:szCs w:val="28"/>
        </w:rPr>
        <w:t>о</w:t>
      </w:r>
      <w:r w:rsidR="009E1692">
        <w:rPr>
          <w:sz w:val="28"/>
          <w:szCs w:val="28"/>
        </w:rPr>
        <w:t xml:space="preserve">жить в </w:t>
      </w:r>
      <w:r w:rsidR="00F158EC">
        <w:rPr>
          <w:sz w:val="28"/>
          <w:szCs w:val="28"/>
        </w:rPr>
        <w:t>следующей</w:t>
      </w:r>
      <w:r w:rsidR="009E1692">
        <w:rPr>
          <w:sz w:val="28"/>
          <w:szCs w:val="28"/>
        </w:rPr>
        <w:t xml:space="preserve"> редакции</w:t>
      </w:r>
      <w:r w:rsidR="002E0D0A">
        <w:rPr>
          <w:sz w:val="28"/>
          <w:szCs w:val="28"/>
        </w:rPr>
        <w:t xml:space="preserve"> согласно п</w:t>
      </w:r>
      <w:r w:rsidR="00663BA1">
        <w:rPr>
          <w:sz w:val="28"/>
          <w:szCs w:val="28"/>
        </w:rPr>
        <w:t>риложени</w:t>
      </w:r>
      <w:r w:rsidR="002E0D0A">
        <w:rPr>
          <w:sz w:val="28"/>
          <w:szCs w:val="28"/>
        </w:rPr>
        <w:t>ю</w:t>
      </w:r>
      <w:r w:rsidR="00663BA1">
        <w:rPr>
          <w:sz w:val="28"/>
          <w:szCs w:val="28"/>
        </w:rPr>
        <w:t xml:space="preserve"> №</w:t>
      </w:r>
      <w:r w:rsidR="00F158EC">
        <w:rPr>
          <w:sz w:val="28"/>
          <w:szCs w:val="28"/>
        </w:rPr>
        <w:t xml:space="preserve"> </w:t>
      </w:r>
      <w:r w:rsidR="00663BA1">
        <w:rPr>
          <w:sz w:val="28"/>
          <w:szCs w:val="28"/>
        </w:rPr>
        <w:t>2</w:t>
      </w:r>
      <w:r w:rsidR="00573D7D">
        <w:rPr>
          <w:sz w:val="28"/>
          <w:szCs w:val="28"/>
        </w:rPr>
        <w:t xml:space="preserve"> </w:t>
      </w:r>
      <w:r w:rsidR="00573D7D" w:rsidRPr="009E25E0">
        <w:rPr>
          <w:sz w:val="28"/>
          <w:szCs w:val="28"/>
        </w:rPr>
        <w:t>к настоящему постановлению</w:t>
      </w:r>
      <w:r w:rsidR="002E0D0A">
        <w:rPr>
          <w:sz w:val="28"/>
          <w:szCs w:val="28"/>
        </w:rPr>
        <w:t>.</w:t>
      </w:r>
    </w:p>
    <w:p w:rsidR="00852741" w:rsidRPr="003A5F40" w:rsidRDefault="00852741" w:rsidP="002E0D0A">
      <w:pPr>
        <w:ind w:firstLine="709"/>
        <w:jc w:val="both"/>
        <w:rPr>
          <w:sz w:val="16"/>
          <w:szCs w:val="28"/>
        </w:rPr>
      </w:pPr>
    </w:p>
    <w:p w:rsidR="00B1261D" w:rsidRDefault="004A4CF4" w:rsidP="002E0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1261D">
        <w:rPr>
          <w:sz w:val="28"/>
          <w:szCs w:val="28"/>
        </w:rPr>
        <w:t>.</w:t>
      </w:r>
      <w:r w:rsidR="00B1261D" w:rsidRPr="00B1261D">
        <w:rPr>
          <w:sz w:val="28"/>
          <w:szCs w:val="28"/>
        </w:rPr>
        <w:t xml:space="preserve"> </w:t>
      </w:r>
      <w:r w:rsidR="00B1261D">
        <w:rPr>
          <w:sz w:val="28"/>
          <w:szCs w:val="28"/>
        </w:rPr>
        <w:t>В приложени</w:t>
      </w:r>
      <w:r w:rsidR="00480025">
        <w:rPr>
          <w:sz w:val="28"/>
          <w:szCs w:val="28"/>
        </w:rPr>
        <w:t>е</w:t>
      </w:r>
      <w:r w:rsidR="00B1261D">
        <w:rPr>
          <w:sz w:val="28"/>
          <w:szCs w:val="28"/>
        </w:rPr>
        <w:t xml:space="preserve"> №</w:t>
      </w:r>
      <w:r w:rsidR="00F158EC">
        <w:rPr>
          <w:sz w:val="28"/>
          <w:szCs w:val="28"/>
        </w:rPr>
        <w:t xml:space="preserve"> </w:t>
      </w:r>
      <w:r w:rsidR="004C2EEA">
        <w:rPr>
          <w:sz w:val="28"/>
          <w:szCs w:val="28"/>
        </w:rPr>
        <w:t>2</w:t>
      </w:r>
      <w:r w:rsidR="00B1261D">
        <w:rPr>
          <w:sz w:val="28"/>
          <w:szCs w:val="28"/>
        </w:rPr>
        <w:t xml:space="preserve"> к муниципальной программе «Развитие </w:t>
      </w:r>
      <w:r w:rsidR="00257259">
        <w:rPr>
          <w:sz w:val="28"/>
          <w:szCs w:val="28"/>
        </w:rPr>
        <w:t>д</w:t>
      </w:r>
      <w:r w:rsidR="00257259">
        <w:rPr>
          <w:sz w:val="28"/>
          <w:szCs w:val="28"/>
        </w:rPr>
        <w:t>о</w:t>
      </w:r>
      <w:r w:rsidR="00257259">
        <w:rPr>
          <w:sz w:val="28"/>
          <w:szCs w:val="28"/>
        </w:rPr>
        <w:t xml:space="preserve">полнительного образования детей в области </w:t>
      </w:r>
      <w:r w:rsidR="00B1261D">
        <w:rPr>
          <w:sz w:val="28"/>
          <w:szCs w:val="28"/>
        </w:rPr>
        <w:t>физической культуры и спорта в Омсукчанском городском округе на 2015-2020</w:t>
      </w:r>
      <w:r w:rsidR="00F158EC">
        <w:rPr>
          <w:sz w:val="28"/>
          <w:szCs w:val="28"/>
        </w:rPr>
        <w:t xml:space="preserve"> </w:t>
      </w:r>
      <w:r w:rsidR="00B1261D">
        <w:rPr>
          <w:sz w:val="28"/>
          <w:szCs w:val="28"/>
        </w:rPr>
        <w:t xml:space="preserve">годы» </w:t>
      </w:r>
      <w:r w:rsidR="00F158EC">
        <w:rPr>
          <w:sz w:val="28"/>
          <w:szCs w:val="28"/>
        </w:rPr>
        <w:t>«</w:t>
      </w:r>
      <w:r>
        <w:rPr>
          <w:sz w:val="28"/>
          <w:szCs w:val="28"/>
        </w:rPr>
        <w:t>Подпрограмма «Развитие дополнительного образования детей в области физической культуры и спорта в Омсукчанском городском округе на 2015-2020</w:t>
      </w:r>
      <w:r w:rsidR="00F158EC">
        <w:rPr>
          <w:sz w:val="28"/>
          <w:szCs w:val="28"/>
        </w:rPr>
        <w:t xml:space="preserve"> </w:t>
      </w:r>
      <w:r>
        <w:rPr>
          <w:sz w:val="28"/>
          <w:szCs w:val="28"/>
        </w:rPr>
        <w:t>годы»:</w:t>
      </w:r>
    </w:p>
    <w:p w:rsidR="004A4CF4" w:rsidRPr="003A5F40" w:rsidRDefault="004A4CF4" w:rsidP="002E0D0A">
      <w:pPr>
        <w:ind w:firstLine="709"/>
        <w:jc w:val="both"/>
        <w:rPr>
          <w:sz w:val="18"/>
          <w:szCs w:val="28"/>
        </w:rPr>
      </w:pPr>
    </w:p>
    <w:p w:rsidR="004A4CF4" w:rsidRDefault="00B1261D" w:rsidP="002E0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4CF4">
        <w:rPr>
          <w:sz w:val="28"/>
          <w:szCs w:val="28"/>
        </w:rPr>
        <w:t>5.1.</w:t>
      </w:r>
      <w:r w:rsidR="00F158EC">
        <w:rPr>
          <w:sz w:val="28"/>
          <w:szCs w:val="28"/>
        </w:rPr>
        <w:t xml:space="preserve"> В </w:t>
      </w:r>
      <w:r>
        <w:rPr>
          <w:sz w:val="28"/>
          <w:szCs w:val="28"/>
        </w:rPr>
        <w:t>паспорт</w:t>
      </w:r>
      <w:r w:rsidR="004A4CF4">
        <w:rPr>
          <w:sz w:val="28"/>
          <w:szCs w:val="28"/>
        </w:rPr>
        <w:t>е</w:t>
      </w:r>
      <w:r>
        <w:rPr>
          <w:sz w:val="28"/>
          <w:szCs w:val="28"/>
        </w:rPr>
        <w:t xml:space="preserve"> подпрограммы</w:t>
      </w:r>
      <w:r w:rsidR="004A4CF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1261D" w:rsidRDefault="004A4CF4" w:rsidP="002E0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1261D">
        <w:rPr>
          <w:sz w:val="28"/>
          <w:szCs w:val="28"/>
        </w:rPr>
        <w:t>троку «Объем и источники финансирования подпрограммы»,  и</w:t>
      </w:r>
      <w:r w:rsidR="00B1261D">
        <w:rPr>
          <w:sz w:val="28"/>
          <w:szCs w:val="28"/>
        </w:rPr>
        <w:t>з</w:t>
      </w:r>
      <w:r w:rsidR="00B1261D">
        <w:rPr>
          <w:sz w:val="28"/>
          <w:szCs w:val="28"/>
        </w:rPr>
        <w:t xml:space="preserve">ложить в </w:t>
      </w:r>
      <w:r w:rsidR="00F158EC">
        <w:rPr>
          <w:sz w:val="28"/>
          <w:szCs w:val="28"/>
        </w:rPr>
        <w:t>следующей</w:t>
      </w:r>
      <w:r w:rsidR="00B1261D">
        <w:rPr>
          <w:sz w:val="28"/>
          <w:szCs w:val="28"/>
        </w:rPr>
        <w:t xml:space="preserve"> редакции: </w:t>
      </w:r>
    </w:p>
    <w:p w:rsidR="00F158EC" w:rsidRPr="003A5F40" w:rsidRDefault="00F158EC" w:rsidP="00B1261D">
      <w:pPr>
        <w:jc w:val="both"/>
        <w:rPr>
          <w:sz w:val="16"/>
          <w:szCs w:val="28"/>
        </w:rPr>
      </w:pPr>
    </w:p>
    <w:tbl>
      <w:tblPr>
        <w:tblStyle w:val="ac"/>
        <w:tblW w:w="0" w:type="auto"/>
        <w:tblLook w:val="04A0"/>
      </w:tblPr>
      <w:tblGrid>
        <w:gridCol w:w="2235"/>
        <w:gridCol w:w="7051"/>
      </w:tblGrid>
      <w:tr w:rsidR="004C2EEA" w:rsidRPr="00F158EC" w:rsidTr="0001286A">
        <w:tc>
          <w:tcPr>
            <w:tcW w:w="2235" w:type="dxa"/>
          </w:tcPr>
          <w:p w:rsidR="004C2EEA" w:rsidRPr="00F158EC" w:rsidRDefault="004C2EEA" w:rsidP="0001286A">
            <w:pPr>
              <w:jc w:val="both"/>
              <w:rPr>
                <w:szCs w:val="28"/>
              </w:rPr>
            </w:pPr>
            <w:r w:rsidRPr="00F158EC">
              <w:rPr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051" w:type="dxa"/>
          </w:tcPr>
          <w:p w:rsidR="004C2EEA" w:rsidRPr="00F158EC" w:rsidRDefault="004C2EEA" w:rsidP="0001286A">
            <w:pPr>
              <w:jc w:val="both"/>
              <w:rPr>
                <w:szCs w:val="28"/>
              </w:rPr>
            </w:pPr>
            <w:r w:rsidRPr="00F158EC">
              <w:rPr>
                <w:szCs w:val="28"/>
              </w:rPr>
              <w:t>Общий объем финансирования подпрограммы составляет:</w:t>
            </w:r>
            <w:r w:rsidR="00480025">
              <w:rPr>
                <w:szCs w:val="28"/>
              </w:rPr>
              <w:t xml:space="preserve"> </w:t>
            </w:r>
            <w:r w:rsidR="004A4CF4" w:rsidRPr="00F158EC">
              <w:rPr>
                <w:szCs w:val="28"/>
              </w:rPr>
              <w:t>99259,02</w:t>
            </w:r>
            <w:r w:rsidRPr="00F158EC">
              <w:rPr>
                <w:szCs w:val="28"/>
              </w:rPr>
              <w:t xml:space="preserve"> тыс.руб., в том числе за счет средств бюджета Омсу</w:t>
            </w:r>
            <w:r w:rsidRPr="00F158EC">
              <w:rPr>
                <w:szCs w:val="28"/>
              </w:rPr>
              <w:t>к</w:t>
            </w:r>
            <w:r w:rsidRPr="00F158EC">
              <w:rPr>
                <w:szCs w:val="28"/>
              </w:rPr>
              <w:t>чанского городского округа –</w:t>
            </w:r>
            <w:r w:rsidR="00553DC7">
              <w:rPr>
                <w:szCs w:val="28"/>
              </w:rPr>
              <w:t xml:space="preserve"> </w:t>
            </w:r>
            <w:r w:rsidR="004A4CF4" w:rsidRPr="00F158EC">
              <w:rPr>
                <w:szCs w:val="28"/>
              </w:rPr>
              <w:t>99259,02</w:t>
            </w:r>
            <w:r w:rsidR="009E25E0" w:rsidRPr="00F158EC">
              <w:rPr>
                <w:szCs w:val="28"/>
              </w:rPr>
              <w:t xml:space="preserve"> </w:t>
            </w:r>
            <w:r w:rsidRPr="00F158EC">
              <w:rPr>
                <w:szCs w:val="28"/>
              </w:rPr>
              <w:t>тыс. руб., по годам:</w:t>
            </w:r>
          </w:p>
          <w:p w:rsidR="004C2EEA" w:rsidRPr="00F158EC" w:rsidRDefault="004C2EEA" w:rsidP="000128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>2015 год –</w:t>
            </w:r>
            <w:r w:rsidR="00553D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E25E0" w:rsidRPr="00F158EC">
              <w:rPr>
                <w:rFonts w:ascii="Times New Roman" w:hAnsi="Times New Roman" w:cs="Times New Roman"/>
                <w:sz w:val="24"/>
                <w:szCs w:val="28"/>
              </w:rPr>
              <w:t>14863,72</w:t>
            </w: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>тыс.руб.;</w:t>
            </w:r>
          </w:p>
          <w:p w:rsidR="004C2EEA" w:rsidRPr="00F158EC" w:rsidRDefault="004C2EEA" w:rsidP="000128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>2016 год –</w:t>
            </w:r>
            <w:r w:rsidR="00553D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A4CF4" w:rsidRPr="00F158EC">
              <w:rPr>
                <w:rFonts w:ascii="Times New Roman" w:hAnsi="Times New Roman" w:cs="Times New Roman"/>
                <w:sz w:val="24"/>
                <w:szCs w:val="28"/>
              </w:rPr>
              <w:t>10500</w:t>
            </w:r>
            <w:r w:rsidR="009E25E0" w:rsidRPr="00F158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>тыс.руб.;</w:t>
            </w:r>
          </w:p>
          <w:p w:rsidR="004C2EEA" w:rsidRPr="00F158EC" w:rsidRDefault="004C2EEA" w:rsidP="000128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>2017 год –</w:t>
            </w:r>
            <w:r w:rsidR="00553D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E25E0" w:rsidRPr="00F158EC">
              <w:rPr>
                <w:rFonts w:ascii="Times New Roman" w:hAnsi="Times New Roman" w:cs="Times New Roman"/>
                <w:sz w:val="24"/>
                <w:szCs w:val="28"/>
              </w:rPr>
              <w:t xml:space="preserve">18615,2 </w:t>
            </w: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>тыс.руб.;</w:t>
            </w:r>
          </w:p>
          <w:p w:rsidR="004C2EEA" w:rsidRPr="00F158EC" w:rsidRDefault="004C2EEA" w:rsidP="000128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>2018 год –</w:t>
            </w:r>
            <w:r w:rsidR="00553D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E25E0" w:rsidRPr="00F158EC">
              <w:rPr>
                <w:rFonts w:ascii="Times New Roman" w:hAnsi="Times New Roman" w:cs="Times New Roman"/>
                <w:sz w:val="24"/>
                <w:szCs w:val="28"/>
              </w:rPr>
              <w:t xml:space="preserve">17677,9 </w:t>
            </w: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>тыс.руб.;</w:t>
            </w:r>
          </w:p>
          <w:p w:rsidR="004C2EEA" w:rsidRPr="00F158EC" w:rsidRDefault="004C2EEA" w:rsidP="000128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>2019 год –</w:t>
            </w:r>
            <w:r w:rsidR="00553D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E25E0" w:rsidRPr="00F158EC">
              <w:rPr>
                <w:rFonts w:ascii="Times New Roman" w:hAnsi="Times New Roman" w:cs="Times New Roman"/>
                <w:sz w:val="24"/>
                <w:szCs w:val="28"/>
              </w:rPr>
              <w:t xml:space="preserve">18413,5 </w:t>
            </w:r>
            <w:r w:rsidRPr="00F158EC">
              <w:rPr>
                <w:rFonts w:ascii="Times New Roman" w:hAnsi="Times New Roman" w:cs="Times New Roman"/>
                <w:sz w:val="24"/>
                <w:szCs w:val="28"/>
              </w:rPr>
              <w:t>тыс.руб.;</w:t>
            </w:r>
          </w:p>
          <w:p w:rsidR="004C2EEA" w:rsidRPr="00F158EC" w:rsidRDefault="004C2EEA" w:rsidP="004C2EEA">
            <w:pPr>
              <w:jc w:val="both"/>
              <w:rPr>
                <w:szCs w:val="28"/>
              </w:rPr>
            </w:pPr>
            <w:r w:rsidRPr="00F158EC">
              <w:rPr>
                <w:szCs w:val="28"/>
              </w:rPr>
              <w:t>2020 год –</w:t>
            </w:r>
            <w:r w:rsidR="00553DC7">
              <w:rPr>
                <w:szCs w:val="28"/>
              </w:rPr>
              <w:t xml:space="preserve"> </w:t>
            </w:r>
            <w:r w:rsidR="009E25E0" w:rsidRPr="00F158EC">
              <w:rPr>
                <w:szCs w:val="28"/>
              </w:rPr>
              <w:t xml:space="preserve">19188,7 </w:t>
            </w:r>
            <w:r w:rsidRPr="00F158EC">
              <w:rPr>
                <w:szCs w:val="28"/>
              </w:rPr>
              <w:t>тыс.руб.»</w:t>
            </w:r>
          </w:p>
        </w:tc>
      </w:tr>
    </w:tbl>
    <w:p w:rsidR="004C2EEA" w:rsidRPr="003A5F40" w:rsidRDefault="004C2EEA" w:rsidP="00B1261D">
      <w:pPr>
        <w:jc w:val="both"/>
        <w:rPr>
          <w:sz w:val="16"/>
          <w:szCs w:val="28"/>
        </w:rPr>
      </w:pPr>
    </w:p>
    <w:p w:rsidR="0089489B" w:rsidRDefault="004A4CF4" w:rsidP="002E0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4C2EEA">
        <w:rPr>
          <w:sz w:val="28"/>
          <w:szCs w:val="28"/>
        </w:rPr>
        <w:t xml:space="preserve">2. </w:t>
      </w:r>
      <w:r w:rsidR="00257259">
        <w:rPr>
          <w:sz w:val="28"/>
          <w:szCs w:val="28"/>
        </w:rPr>
        <w:t>Р</w:t>
      </w:r>
      <w:r w:rsidR="00F158EC">
        <w:rPr>
          <w:sz w:val="28"/>
          <w:szCs w:val="28"/>
        </w:rPr>
        <w:t>аздел 4 подпрограммы</w:t>
      </w:r>
      <w:r w:rsidR="004C2EEA">
        <w:rPr>
          <w:sz w:val="28"/>
          <w:szCs w:val="28"/>
        </w:rPr>
        <w:t xml:space="preserve"> «Ресурсное обеспечение реализации подпрограммы» </w:t>
      </w:r>
      <w:r w:rsidR="0089489B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89489B">
        <w:rPr>
          <w:sz w:val="28"/>
          <w:szCs w:val="28"/>
        </w:rPr>
        <w:t xml:space="preserve"> редакции</w:t>
      </w:r>
      <w:r w:rsidR="004C2EEA">
        <w:rPr>
          <w:sz w:val="28"/>
          <w:szCs w:val="28"/>
        </w:rPr>
        <w:t>:</w:t>
      </w:r>
    </w:p>
    <w:p w:rsidR="009E25E0" w:rsidRPr="003A5F40" w:rsidRDefault="009E25E0" w:rsidP="0089489B">
      <w:pPr>
        <w:jc w:val="both"/>
        <w:rPr>
          <w:sz w:val="16"/>
          <w:szCs w:val="28"/>
        </w:rPr>
      </w:pPr>
    </w:p>
    <w:p w:rsidR="0089489B" w:rsidRPr="0089489B" w:rsidRDefault="0089489B" w:rsidP="002E0D0A">
      <w:pPr>
        <w:jc w:val="center"/>
        <w:rPr>
          <w:sz w:val="28"/>
          <w:szCs w:val="28"/>
        </w:rPr>
      </w:pPr>
      <w:r w:rsidRPr="0089489B">
        <w:rPr>
          <w:sz w:val="28"/>
          <w:szCs w:val="28"/>
        </w:rPr>
        <w:t>«</w:t>
      </w:r>
      <w:r w:rsidRPr="009E25E0">
        <w:rPr>
          <w:b/>
          <w:sz w:val="28"/>
          <w:szCs w:val="28"/>
        </w:rPr>
        <w:t>4. Ресурсное обеспечение реализации подпрограммы</w:t>
      </w:r>
    </w:p>
    <w:p w:rsidR="009E25E0" w:rsidRPr="003A5F40" w:rsidRDefault="009E25E0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89489B" w:rsidRPr="0089489B" w:rsidRDefault="0089489B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Ресурсное обеспечение реализации подпрограммы в части расхо</w:t>
      </w:r>
      <w:r w:rsidRPr="0089489B">
        <w:rPr>
          <w:sz w:val="28"/>
          <w:szCs w:val="28"/>
        </w:rPr>
        <w:t>д</w:t>
      </w:r>
      <w:r w:rsidRPr="0089489B">
        <w:rPr>
          <w:sz w:val="28"/>
          <w:szCs w:val="28"/>
        </w:rPr>
        <w:t>ных обязательств осуществляется за счет бюджетных ассигнований, пр</w:t>
      </w:r>
      <w:r w:rsidRPr="0089489B">
        <w:rPr>
          <w:sz w:val="28"/>
          <w:szCs w:val="28"/>
        </w:rPr>
        <w:t>е</w:t>
      </w:r>
      <w:r w:rsidRPr="0089489B">
        <w:rPr>
          <w:sz w:val="28"/>
          <w:szCs w:val="28"/>
        </w:rPr>
        <w:t>дусмотренных бюджетом Омсукчанского городского округа на очередной финансовый год и плановый период.</w:t>
      </w:r>
    </w:p>
    <w:p w:rsidR="0089489B" w:rsidRDefault="0089489B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 xml:space="preserve">Общий объем финансирования подпрограммы –  </w:t>
      </w:r>
      <w:r w:rsidR="004A4CF4">
        <w:rPr>
          <w:sz w:val="28"/>
          <w:szCs w:val="28"/>
        </w:rPr>
        <w:t>99259,02</w:t>
      </w:r>
      <w:r w:rsidRPr="0089489B">
        <w:rPr>
          <w:sz w:val="28"/>
          <w:szCs w:val="28"/>
        </w:rPr>
        <w:t xml:space="preserve"> тыс. ру</w:t>
      </w:r>
      <w:r w:rsidRPr="0089489B">
        <w:rPr>
          <w:sz w:val="28"/>
          <w:szCs w:val="28"/>
        </w:rPr>
        <w:t>б</w:t>
      </w:r>
      <w:r w:rsidRPr="0089489B">
        <w:rPr>
          <w:sz w:val="28"/>
          <w:szCs w:val="28"/>
        </w:rPr>
        <w:t>лей, в том числе по годам реализации:</w:t>
      </w:r>
    </w:p>
    <w:p w:rsidR="009E25E0" w:rsidRPr="0072020B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2015 год –</w:t>
      </w:r>
      <w:r w:rsidR="002E0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14863,72</w:t>
      </w:r>
      <w:r w:rsidRPr="0072020B">
        <w:rPr>
          <w:rFonts w:ascii="Times New Roman" w:hAnsi="Times New Roman" w:cs="Times New Roman"/>
          <w:sz w:val="28"/>
          <w:szCs w:val="28"/>
        </w:rPr>
        <w:t>тыс.руб.;</w:t>
      </w:r>
    </w:p>
    <w:p w:rsidR="009E25E0" w:rsidRPr="0072020B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2016 год –</w:t>
      </w:r>
      <w:r w:rsidR="002E0D0A">
        <w:rPr>
          <w:rFonts w:ascii="Times New Roman" w:hAnsi="Times New Roman" w:cs="Times New Roman"/>
          <w:sz w:val="28"/>
          <w:szCs w:val="28"/>
        </w:rPr>
        <w:t xml:space="preserve"> </w:t>
      </w:r>
      <w:r w:rsidR="00C82FBC">
        <w:rPr>
          <w:rFonts w:ascii="Times New Roman" w:hAnsi="Times New Roman" w:cs="Times New Roman"/>
          <w:sz w:val="28"/>
          <w:szCs w:val="28"/>
        </w:rPr>
        <w:t>10500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0B">
        <w:rPr>
          <w:rFonts w:ascii="Times New Roman" w:hAnsi="Times New Roman" w:cs="Times New Roman"/>
          <w:sz w:val="28"/>
          <w:szCs w:val="28"/>
        </w:rPr>
        <w:t>тыс.руб.;</w:t>
      </w:r>
    </w:p>
    <w:p w:rsidR="009E25E0" w:rsidRPr="0072020B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2017 год –</w:t>
      </w:r>
      <w:r w:rsidR="002E0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18615,2 </w:t>
      </w:r>
      <w:r w:rsidRPr="0072020B">
        <w:rPr>
          <w:rFonts w:ascii="Times New Roman" w:hAnsi="Times New Roman" w:cs="Times New Roman"/>
          <w:sz w:val="28"/>
          <w:szCs w:val="28"/>
        </w:rPr>
        <w:t>тыс.руб.;</w:t>
      </w:r>
    </w:p>
    <w:p w:rsidR="009E25E0" w:rsidRPr="0072020B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2018 год –</w:t>
      </w:r>
      <w:r w:rsidR="002E0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17677,9 </w:t>
      </w:r>
      <w:r w:rsidRPr="0072020B">
        <w:rPr>
          <w:rFonts w:ascii="Times New Roman" w:hAnsi="Times New Roman" w:cs="Times New Roman"/>
          <w:sz w:val="28"/>
          <w:szCs w:val="28"/>
        </w:rPr>
        <w:t>тыс.руб.;</w:t>
      </w:r>
    </w:p>
    <w:p w:rsidR="009E25E0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2019 год –</w:t>
      </w:r>
      <w:r w:rsidR="002E0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18413,5 </w:t>
      </w:r>
      <w:r w:rsidRPr="0072020B">
        <w:rPr>
          <w:rFonts w:ascii="Times New Roman" w:hAnsi="Times New Roman" w:cs="Times New Roman"/>
          <w:sz w:val="28"/>
          <w:szCs w:val="28"/>
        </w:rPr>
        <w:t>тыс.руб.;</w:t>
      </w:r>
    </w:p>
    <w:p w:rsidR="009E25E0" w:rsidRPr="009E25E0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E25E0">
        <w:rPr>
          <w:rFonts w:ascii="Times New Roman" w:hAnsi="Times New Roman" w:cs="Times New Roman"/>
          <w:sz w:val="28"/>
          <w:szCs w:val="28"/>
        </w:rPr>
        <w:t>2020 год –</w:t>
      </w:r>
      <w:r w:rsidR="002E0D0A">
        <w:rPr>
          <w:rFonts w:ascii="Times New Roman" w:hAnsi="Times New Roman" w:cs="Times New Roman"/>
          <w:sz w:val="28"/>
          <w:szCs w:val="28"/>
        </w:rPr>
        <w:t xml:space="preserve"> </w:t>
      </w:r>
      <w:r w:rsidRPr="009E25E0">
        <w:rPr>
          <w:rFonts w:ascii="Times New Roman" w:hAnsi="Times New Roman" w:cs="Times New Roman"/>
          <w:sz w:val="28"/>
          <w:szCs w:val="28"/>
        </w:rPr>
        <w:t>19188,7 тыс.руб.</w:t>
      </w:r>
    </w:p>
    <w:p w:rsidR="002E0D0A" w:rsidRPr="003A5F40" w:rsidRDefault="002E0D0A" w:rsidP="00F158EC">
      <w:pPr>
        <w:autoSpaceDE w:val="0"/>
        <w:autoSpaceDN w:val="0"/>
        <w:adjustRightInd w:val="0"/>
        <w:outlineLvl w:val="1"/>
        <w:rPr>
          <w:sz w:val="16"/>
          <w:szCs w:val="28"/>
        </w:rPr>
      </w:pPr>
    </w:p>
    <w:p w:rsidR="0089489B" w:rsidRPr="0089489B" w:rsidRDefault="0089489B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в том числе по мероприятиям:</w:t>
      </w:r>
    </w:p>
    <w:p w:rsidR="0089489B" w:rsidRPr="0089489B" w:rsidRDefault="0089489B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1) «Материально-техническое обеспечение учреждения дополн</w:t>
      </w:r>
      <w:r w:rsidRPr="0089489B">
        <w:rPr>
          <w:sz w:val="28"/>
          <w:szCs w:val="28"/>
        </w:rPr>
        <w:t>и</w:t>
      </w:r>
      <w:r w:rsidRPr="0089489B">
        <w:rPr>
          <w:sz w:val="28"/>
          <w:szCs w:val="28"/>
        </w:rPr>
        <w:t>тельного образования детей» - общий объем финансирования подпрогра</w:t>
      </w:r>
      <w:r w:rsidRPr="0089489B">
        <w:rPr>
          <w:sz w:val="28"/>
          <w:szCs w:val="28"/>
        </w:rPr>
        <w:t>м</w:t>
      </w:r>
      <w:r w:rsidRPr="0089489B">
        <w:rPr>
          <w:sz w:val="28"/>
          <w:szCs w:val="28"/>
        </w:rPr>
        <w:t>мы за счет средств местного бюджета составляет 2465,6 тыс. рублей, в том числе по годам реализации: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2015 год – 0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2016 год –</w:t>
      </w:r>
      <w:r w:rsidR="002E0D0A">
        <w:rPr>
          <w:sz w:val="28"/>
          <w:szCs w:val="28"/>
        </w:rPr>
        <w:t xml:space="preserve"> </w:t>
      </w:r>
      <w:r w:rsidR="009E25E0">
        <w:rPr>
          <w:sz w:val="28"/>
          <w:szCs w:val="28"/>
        </w:rPr>
        <w:t>0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2017 год –</w:t>
      </w:r>
      <w:r w:rsidR="002E0D0A">
        <w:rPr>
          <w:sz w:val="28"/>
          <w:szCs w:val="28"/>
        </w:rPr>
        <w:t xml:space="preserve"> </w:t>
      </w:r>
      <w:r w:rsidR="009E25E0">
        <w:rPr>
          <w:sz w:val="28"/>
          <w:szCs w:val="28"/>
        </w:rPr>
        <w:t>1677,6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2018 год –</w:t>
      </w:r>
      <w:r w:rsidR="002E0D0A">
        <w:rPr>
          <w:sz w:val="28"/>
          <w:szCs w:val="28"/>
        </w:rPr>
        <w:t xml:space="preserve"> </w:t>
      </w:r>
      <w:r w:rsidR="009E25E0">
        <w:rPr>
          <w:sz w:val="28"/>
          <w:szCs w:val="28"/>
        </w:rPr>
        <w:t>260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lastRenderedPageBreak/>
        <w:t>2019 год –</w:t>
      </w:r>
      <w:r w:rsidR="002E0D0A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260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2020 год –</w:t>
      </w:r>
      <w:r w:rsidR="002E0D0A">
        <w:rPr>
          <w:sz w:val="28"/>
          <w:szCs w:val="28"/>
        </w:rPr>
        <w:t xml:space="preserve"> 268 тыс. рублей.</w:t>
      </w:r>
    </w:p>
    <w:p w:rsidR="0089489B" w:rsidRPr="0089489B" w:rsidRDefault="0089489B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2) «Строительство и реконструкция спортивной базы учреждений физической культуры и спорта» - общий объем финансирования подпр</w:t>
      </w:r>
      <w:r w:rsidRPr="0089489B">
        <w:rPr>
          <w:sz w:val="28"/>
          <w:szCs w:val="28"/>
        </w:rPr>
        <w:t>о</w:t>
      </w:r>
      <w:r w:rsidRPr="0089489B">
        <w:rPr>
          <w:sz w:val="28"/>
          <w:szCs w:val="28"/>
        </w:rPr>
        <w:t>граммы за счет средств местного бюджета составл</w:t>
      </w:r>
      <w:r w:rsidR="009E25E0">
        <w:rPr>
          <w:sz w:val="28"/>
          <w:szCs w:val="28"/>
        </w:rPr>
        <w:t xml:space="preserve">яет </w:t>
      </w:r>
      <w:r w:rsidRPr="0089489B">
        <w:rPr>
          <w:sz w:val="28"/>
          <w:szCs w:val="28"/>
        </w:rPr>
        <w:t>500 тыс. рублей, в том числе по годам реализации: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2015 год – 0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2016 год –</w:t>
      </w:r>
      <w:r w:rsidR="002E0D0A">
        <w:rPr>
          <w:sz w:val="28"/>
          <w:szCs w:val="28"/>
        </w:rPr>
        <w:t xml:space="preserve"> </w:t>
      </w:r>
      <w:r w:rsidR="009E25E0">
        <w:rPr>
          <w:sz w:val="28"/>
          <w:szCs w:val="28"/>
        </w:rPr>
        <w:t>0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2017 год –</w:t>
      </w:r>
      <w:r w:rsidR="002E0D0A">
        <w:rPr>
          <w:sz w:val="28"/>
          <w:szCs w:val="28"/>
        </w:rPr>
        <w:t xml:space="preserve"> </w:t>
      </w:r>
      <w:r w:rsidR="009E25E0">
        <w:rPr>
          <w:sz w:val="28"/>
          <w:szCs w:val="28"/>
        </w:rPr>
        <w:t>500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2018 год –</w:t>
      </w:r>
      <w:r w:rsidR="002E0D0A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0 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2019 год –</w:t>
      </w:r>
      <w:r w:rsidR="002E0D0A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0 тыс. рублей;</w:t>
      </w:r>
    </w:p>
    <w:p w:rsidR="002E0D0A" w:rsidRDefault="0089489B" w:rsidP="00F158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2020 год –</w:t>
      </w:r>
      <w:r w:rsidR="002E0D0A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 xml:space="preserve">0 тыс. </w:t>
      </w:r>
      <w:r w:rsidRPr="009E25E0">
        <w:rPr>
          <w:sz w:val="28"/>
          <w:szCs w:val="28"/>
        </w:rPr>
        <w:t>рублей</w:t>
      </w:r>
      <w:r w:rsidR="002E0D0A">
        <w:rPr>
          <w:sz w:val="28"/>
          <w:szCs w:val="28"/>
        </w:rPr>
        <w:t>.</w:t>
      </w:r>
    </w:p>
    <w:p w:rsidR="009E25E0" w:rsidRPr="0089489B" w:rsidRDefault="00F158EC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«</w:t>
      </w:r>
      <w:r w:rsidR="009E25E0">
        <w:rPr>
          <w:sz w:val="28"/>
          <w:szCs w:val="28"/>
        </w:rPr>
        <w:t>Физкультурно-спортивные мероприятия в учреждениях дополн</w:t>
      </w:r>
      <w:r w:rsidR="009E25E0">
        <w:rPr>
          <w:sz w:val="28"/>
          <w:szCs w:val="28"/>
        </w:rPr>
        <w:t>и</w:t>
      </w:r>
      <w:r w:rsidR="009E25E0">
        <w:rPr>
          <w:sz w:val="28"/>
          <w:szCs w:val="28"/>
        </w:rPr>
        <w:t>тельного образования детей»</w:t>
      </w:r>
      <w:r w:rsidR="009E25E0" w:rsidRPr="009E25E0">
        <w:rPr>
          <w:sz w:val="28"/>
          <w:szCs w:val="28"/>
        </w:rPr>
        <w:t xml:space="preserve"> </w:t>
      </w:r>
      <w:r w:rsidR="009E25E0" w:rsidRPr="0089489B">
        <w:rPr>
          <w:sz w:val="28"/>
          <w:szCs w:val="28"/>
        </w:rPr>
        <w:t>- общий объем финансирования подпрогра</w:t>
      </w:r>
      <w:r w:rsidR="009E25E0" w:rsidRPr="0089489B">
        <w:rPr>
          <w:sz w:val="28"/>
          <w:szCs w:val="28"/>
        </w:rPr>
        <w:t>м</w:t>
      </w:r>
      <w:r w:rsidR="009E25E0" w:rsidRPr="0089489B">
        <w:rPr>
          <w:sz w:val="28"/>
          <w:szCs w:val="28"/>
        </w:rPr>
        <w:t xml:space="preserve">мы за счет средств местного бюджета составляет </w:t>
      </w:r>
      <w:r w:rsidR="009E25E0">
        <w:rPr>
          <w:sz w:val="28"/>
          <w:szCs w:val="28"/>
        </w:rPr>
        <w:t>1703,75</w:t>
      </w:r>
      <w:r w:rsidR="009E25E0" w:rsidRPr="0089489B">
        <w:rPr>
          <w:sz w:val="28"/>
          <w:szCs w:val="28"/>
        </w:rPr>
        <w:t xml:space="preserve"> тыс. рублей, в том числе по годам реализации:</w:t>
      </w:r>
    </w:p>
    <w:p w:rsidR="009E25E0" w:rsidRPr="0089489B" w:rsidRDefault="009E25E0" w:rsidP="009E25E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1703,75 </w:t>
      </w:r>
      <w:r w:rsidRPr="0089489B">
        <w:rPr>
          <w:sz w:val="28"/>
          <w:szCs w:val="28"/>
        </w:rPr>
        <w:t>тыс. рублей;</w:t>
      </w:r>
    </w:p>
    <w:p w:rsidR="009E25E0" w:rsidRPr="0089489B" w:rsidRDefault="009E25E0" w:rsidP="009E25E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2016 год –</w:t>
      </w:r>
      <w:r w:rsidR="002E0D0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89489B">
        <w:rPr>
          <w:sz w:val="28"/>
          <w:szCs w:val="28"/>
        </w:rPr>
        <w:t xml:space="preserve"> тыс. рублей;</w:t>
      </w:r>
    </w:p>
    <w:p w:rsidR="009E25E0" w:rsidRPr="0089489B" w:rsidRDefault="009E25E0" w:rsidP="009E25E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2017 год –</w:t>
      </w:r>
      <w:r w:rsidR="002E0D0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89489B">
        <w:rPr>
          <w:sz w:val="28"/>
          <w:szCs w:val="28"/>
        </w:rPr>
        <w:t xml:space="preserve"> тыс. рублей;</w:t>
      </w:r>
    </w:p>
    <w:p w:rsidR="009E25E0" w:rsidRPr="0089489B" w:rsidRDefault="009E25E0" w:rsidP="009E25E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2018 год –</w:t>
      </w:r>
      <w:r w:rsidR="002E0D0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89489B">
        <w:rPr>
          <w:sz w:val="28"/>
          <w:szCs w:val="28"/>
        </w:rPr>
        <w:t xml:space="preserve"> тыс. рублей;</w:t>
      </w:r>
    </w:p>
    <w:p w:rsidR="009E25E0" w:rsidRPr="0089489B" w:rsidRDefault="009E25E0" w:rsidP="009E25E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2019 год –</w:t>
      </w:r>
      <w:r w:rsidR="002E0D0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89489B">
        <w:rPr>
          <w:sz w:val="28"/>
          <w:szCs w:val="28"/>
        </w:rPr>
        <w:t xml:space="preserve"> тыс. рублей;</w:t>
      </w:r>
    </w:p>
    <w:p w:rsidR="009E25E0" w:rsidRPr="0089489B" w:rsidRDefault="009E25E0" w:rsidP="009E25E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2020 год –</w:t>
      </w:r>
      <w:r w:rsidR="002E0D0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2E0D0A">
        <w:rPr>
          <w:sz w:val="28"/>
          <w:szCs w:val="28"/>
        </w:rPr>
        <w:t xml:space="preserve"> тыс. рублей.</w:t>
      </w:r>
    </w:p>
    <w:p w:rsidR="0089489B" w:rsidRPr="0089489B" w:rsidRDefault="00BA30C1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89489B" w:rsidRPr="0089489B">
        <w:rPr>
          <w:sz w:val="28"/>
          <w:szCs w:val="28"/>
        </w:rPr>
        <w:t>) «Предоставление социальных гарантий жителям Крайнего Севера, работающих в учреждении дополнительного образования детей» - общий объем финансирования подпрограммы за счет средств местного бюджета составляет   825 тыс.руб., в том числе по годам реализации: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2015 год – 0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2016 год –</w:t>
      </w:r>
      <w:r w:rsidR="002E0D0A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0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2017 год –</w:t>
      </w:r>
      <w:r w:rsidR="002E0D0A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0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2018 год –</w:t>
      </w:r>
      <w:r w:rsidR="002E0D0A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275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2019 год –</w:t>
      </w:r>
      <w:r w:rsidR="002E0D0A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275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2020 год –</w:t>
      </w:r>
      <w:r w:rsidR="002E0D0A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275 тыс. рублей.</w:t>
      </w:r>
    </w:p>
    <w:p w:rsidR="0089489B" w:rsidRPr="0089489B" w:rsidRDefault="00BA30C1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9489B" w:rsidRPr="0089489B">
        <w:rPr>
          <w:sz w:val="28"/>
          <w:szCs w:val="28"/>
        </w:rPr>
        <w:t>) «Поощрение лучших учеников учреждения дополнительного о</w:t>
      </w:r>
      <w:r w:rsidR="0089489B" w:rsidRPr="0089489B">
        <w:rPr>
          <w:sz w:val="28"/>
          <w:szCs w:val="28"/>
        </w:rPr>
        <w:t>б</w:t>
      </w:r>
      <w:r w:rsidR="0089489B" w:rsidRPr="0089489B">
        <w:rPr>
          <w:sz w:val="28"/>
          <w:szCs w:val="28"/>
        </w:rPr>
        <w:t xml:space="preserve">разования детей» - общий объем финансирования подпрограммы за счет средств местного бюджета составляет  </w:t>
      </w:r>
      <w:r>
        <w:rPr>
          <w:sz w:val="28"/>
          <w:szCs w:val="28"/>
        </w:rPr>
        <w:t>180</w:t>
      </w:r>
      <w:r w:rsidR="0089489B" w:rsidRPr="0089489B">
        <w:rPr>
          <w:sz w:val="28"/>
          <w:szCs w:val="28"/>
        </w:rPr>
        <w:t xml:space="preserve">  тыс.руб., в том числе по годам реализации: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2015 год –</w:t>
      </w:r>
      <w:r w:rsidR="002E0D0A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36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2016 год –</w:t>
      </w:r>
      <w:r w:rsidR="002E0D0A">
        <w:rPr>
          <w:sz w:val="28"/>
          <w:szCs w:val="28"/>
        </w:rPr>
        <w:t xml:space="preserve"> </w:t>
      </w:r>
      <w:r w:rsidR="00BA30C1">
        <w:rPr>
          <w:sz w:val="28"/>
          <w:szCs w:val="28"/>
        </w:rPr>
        <w:t>0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2017 год –</w:t>
      </w:r>
      <w:r w:rsidR="002E0D0A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36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2018 год –</w:t>
      </w:r>
      <w:r w:rsidR="002E0D0A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36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2019 год –</w:t>
      </w:r>
      <w:r w:rsidR="002E0D0A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36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2020 год –</w:t>
      </w:r>
      <w:r w:rsidR="002E0D0A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36 тыс. рублей.</w:t>
      </w:r>
    </w:p>
    <w:p w:rsidR="0089489B" w:rsidRPr="0089489B" w:rsidRDefault="00BA30C1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89489B" w:rsidRPr="0089489B">
        <w:rPr>
          <w:sz w:val="28"/>
          <w:szCs w:val="28"/>
        </w:rPr>
        <w:t>) «Выполнение муниципального задания по дополнительному обр</w:t>
      </w:r>
      <w:r w:rsidR="0089489B" w:rsidRPr="0089489B">
        <w:rPr>
          <w:sz w:val="28"/>
          <w:szCs w:val="28"/>
        </w:rPr>
        <w:t>а</w:t>
      </w:r>
      <w:r w:rsidR="0089489B" w:rsidRPr="0089489B">
        <w:rPr>
          <w:sz w:val="28"/>
          <w:szCs w:val="28"/>
        </w:rPr>
        <w:t xml:space="preserve">зованию детей» - общий объем финансирования подпрограммы за счет средств местного бюджета составляет  </w:t>
      </w:r>
      <w:r w:rsidR="00C82FBC">
        <w:rPr>
          <w:sz w:val="28"/>
          <w:szCs w:val="28"/>
        </w:rPr>
        <w:t>93584,67</w:t>
      </w:r>
      <w:r w:rsidR="0089489B" w:rsidRPr="0089489B">
        <w:rPr>
          <w:sz w:val="28"/>
          <w:szCs w:val="28"/>
        </w:rPr>
        <w:t xml:space="preserve">  тыс.руб., в том числе по годам реализации: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2015 год –</w:t>
      </w:r>
      <w:r w:rsidR="0047115C">
        <w:rPr>
          <w:sz w:val="28"/>
          <w:szCs w:val="28"/>
        </w:rPr>
        <w:t xml:space="preserve"> </w:t>
      </w:r>
      <w:r w:rsidR="005E4FCC">
        <w:rPr>
          <w:sz w:val="28"/>
          <w:szCs w:val="28"/>
        </w:rPr>
        <w:t>13123,97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lastRenderedPageBreak/>
        <w:t>2016 год –</w:t>
      </w:r>
      <w:r w:rsidR="0047115C">
        <w:rPr>
          <w:sz w:val="28"/>
          <w:szCs w:val="28"/>
        </w:rPr>
        <w:t xml:space="preserve"> </w:t>
      </w:r>
      <w:r w:rsidR="00C82FBC">
        <w:rPr>
          <w:sz w:val="28"/>
          <w:szCs w:val="28"/>
        </w:rPr>
        <w:t>10500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2017 год –</w:t>
      </w:r>
      <w:r w:rsidR="0047115C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16401,6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2018 год –</w:t>
      </w:r>
      <w:r w:rsidR="0047115C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17106,9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2019 год –</w:t>
      </w:r>
      <w:r w:rsidR="0047115C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17842,5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2020 год –</w:t>
      </w:r>
      <w:r w:rsidR="0047115C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18609,7 тыс. рублей.</w:t>
      </w:r>
    </w:p>
    <w:p w:rsidR="002E0D0A" w:rsidRPr="003A5F40" w:rsidRDefault="002E0D0A" w:rsidP="00F158EC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89489B" w:rsidRDefault="0089489B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Ресурсное обеспечение реализации подпрограммы представлено в приложении к подпрограмме.»</w:t>
      </w:r>
      <w:r w:rsidR="00FE2EAE">
        <w:rPr>
          <w:sz w:val="28"/>
          <w:szCs w:val="28"/>
        </w:rPr>
        <w:t>.</w:t>
      </w:r>
    </w:p>
    <w:p w:rsidR="00475CF3" w:rsidRPr="003A5F40" w:rsidRDefault="00475CF3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28"/>
        </w:rPr>
      </w:pPr>
    </w:p>
    <w:p w:rsidR="0089489B" w:rsidRDefault="00C82FBC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</w:t>
      </w:r>
      <w:r w:rsidR="00F158EC">
        <w:rPr>
          <w:sz w:val="28"/>
          <w:szCs w:val="28"/>
        </w:rPr>
        <w:t>.3</w:t>
      </w:r>
      <w:r w:rsidR="00B55FA7">
        <w:rPr>
          <w:sz w:val="28"/>
          <w:szCs w:val="28"/>
        </w:rPr>
        <w:t>.</w:t>
      </w:r>
      <w:r w:rsidR="00F158EC">
        <w:rPr>
          <w:sz w:val="28"/>
          <w:szCs w:val="28"/>
        </w:rPr>
        <w:t xml:space="preserve"> Приложение к подпрограмме «Развитие </w:t>
      </w:r>
      <w:r w:rsidR="00475CF3">
        <w:rPr>
          <w:sz w:val="28"/>
          <w:szCs w:val="28"/>
        </w:rPr>
        <w:t>дополнительного обр</w:t>
      </w:r>
      <w:r w:rsidR="00475CF3">
        <w:rPr>
          <w:sz w:val="28"/>
          <w:szCs w:val="28"/>
        </w:rPr>
        <w:t>а</w:t>
      </w:r>
      <w:r w:rsidR="00475CF3">
        <w:rPr>
          <w:sz w:val="28"/>
          <w:szCs w:val="28"/>
        </w:rPr>
        <w:t xml:space="preserve">зования детей в области </w:t>
      </w:r>
      <w:r w:rsidR="00F158EC">
        <w:rPr>
          <w:sz w:val="28"/>
          <w:szCs w:val="28"/>
        </w:rPr>
        <w:t xml:space="preserve">физической культуры и </w:t>
      </w:r>
      <w:r w:rsidR="0089489B">
        <w:rPr>
          <w:sz w:val="28"/>
          <w:szCs w:val="28"/>
        </w:rPr>
        <w:t>спорта в Омсукчанском городском округе на 2015-2020 годы»,</w:t>
      </w:r>
      <w:r w:rsidR="0089489B" w:rsidRPr="00DA15A8">
        <w:rPr>
          <w:sz w:val="28"/>
          <w:szCs w:val="28"/>
        </w:rPr>
        <w:t xml:space="preserve"> </w:t>
      </w:r>
      <w:r w:rsidR="0089489B">
        <w:rPr>
          <w:sz w:val="28"/>
          <w:szCs w:val="28"/>
        </w:rPr>
        <w:t xml:space="preserve">«мероприятия»  подпрограммы  «Развитие </w:t>
      </w:r>
      <w:r w:rsidR="00475CF3">
        <w:rPr>
          <w:sz w:val="28"/>
          <w:szCs w:val="28"/>
        </w:rPr>
        <w:t>дополнительн</w:t>
      </w:r>
      <w:r w:rsidR="00F158EC">
        <w:rPr>
          <w:sz w:val="28"/>
          <w:szCs w:val="28"/>
        </w:rPr>
        <w:t>ого образования детей в области</w:t>
      </w:r>
      <w:r w:rsidR="0089489B">
        <w:rPr>
          <w:sz w:val="28"/>
          <w:szCs w:val="28"/>
        </w:rPr>
        <w:t xml:space="preserve"> физической культуры и  спорта в Омсукчанском городском округе на 2015-2020 годы»,  изложить в </w:t>
      </w:r>
      <w:r w:rsidR="003A5F40">
        <w:rPr>
          <w:sz w:val="28"/>
          <w:szCs w:val="28"/>
        </w:rPr>
        <w:t>следующей</w:t>
      </w:r>
      <w:r w:rsidR="0089489B">
        <w:rPr>
          <w:sz w:val="28"/>
          <w:szCs w:val="28"/>
        </w:rPr>
        <w:t xml:space="preserve"> редакции</w:t>
      </w:r>
      <w:r w:rsidR="002E0D0A" w:rsidRPr="002E0D0A">
        <w:rPr>
          <w:sz w:val="28"/>
          <w:szCs w:val="28"/>
        </w:rPr>
        <w:t xml:space="preserve"> </w:t>
      </w:r>
      <w:r w:rsidR="002E0D0A">
        <w:rPr>
          <w:sz w:val="28"/>
          <w:szCs w:val="28"/>
        </w:rPr>
        <w:t xml:space="preserve">согласно приложению </w:t>
      </w:r>
      <w:r w:rsidR="0089489B">
        <w:rPr>
          <w:sz w:val="28"/>
          <w:szCs w:val="28"/>
        </w:rPr>
        <w:t>№</w:t>
      </w:r>
      <w:r w:rsidR="002E0D0A">
        <w:rPr>
          <w:sz w:val="28"/>
          <w:szCs w:val="28"/>
        </w:rPr>
        <w:t xml:space="preserve"> </w:t>
      </w:r>
      <w:r w:rsidR="00475CF3">
        <w:rPr>
          <w:sz w:val="28"/>
          <w:szCs w:val="28"/>
        </w:rPr>
        <w:t>3</w:t>
      </w:r>
      <w:r w:rsidR="0089489B">
        <w:rPr>
          <w:sz w:val="28"/>
          <w:szCs w:val="28"/>
        </w:rPr>
        <w:t xml:space="preserve"> к настоящему </w:t>
      </w:r>
      <w:r w:rsidR="002E0D0A">
        <w:rPr>
          <w:sz w:val="28"/>
          <w:szCs w:val="28"/>
        </w:rPr>
        <w:t>постановлению</w:t>
      </w:r>
      <w:r w:rsidR="0089489B" w:rsidRPr="00362066">
        <w:rPr>
          <w:sz w:val="28"/>
          <w:szCs w:val="28"/>
        </w:rPr>
        <w:t>.</w:t>
      </w:r>
    </w:p>
    <w:p w:rsidR="00B42FB4" w:rsidRPr="003A5F40" w:rsidRDefault="00B42FB4" w:rsidP="002E0D0A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28"/>
        </w:rPr>
      </w:pPr>
    </w:p>
    <w:p w:rsidR="00577189" w:rsidRDefault="00C82FBC" w:rsidP="002E0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189">
        <w:rPr>
          <w:sz w:val="28"/>
          <w:szCs w:val="28"/>
        </w:rPr>
        <w:t xml:space="preserve">. </w:t>
      </w:r>
      <w:r w:rsidR="0049444D">
        <w:rPr>
          <w:sz w:val="28"/>
          <w:szCs w:val="28"/>
        </w:rPr>
        <w:t>Комитету финансов</w:t>
      </w:r>
      <w:r w:rsidR="00577189">
        <w:rPr>
          <w:sz w:val="28"/>
          <w:szCs w:val="28"/>
        </w:rPr>
        <w:t xml:space="preserve"> администрации Омсукчанского </w:t>
      </w:r>
      <w:r w:rsidR="0049444D">
        <w:rPr>
          <w:sz w:val="28"/>
          <w:szCs w:val="28"/>
        </w:rPr>
        <w:t>городского округа</w:t>
      </w:r>
      <w:r w:rsidR="00577189">
        <w:rPr>
          <w:sz w:val="28"/>
          <w:szCs w:val="28"/>
        </w:rPr>
        <w:t xml:space="preserve"> предусмотреть в бюдж</w:t>
      </w:r>
      <w:r w:rsidR="0049648B">
        <w:rPr>
          <w:sz w:val="28"/>
          <w:szCs w:val="28"/>
        </w:rPr>
        <w:t xml:space="preserve">ете Омсукчанского </w:t>
      </w:r>
      <w:r w:rsidR="0049444D">
        <w:rPr>
          <w:sz w:val="28"/>
          <w:szCs w:val="28"/>
        </w:rPr>
        <w:t>городского округа на 201</w:t>
      </w:r>
      <w:r w:rsidR="00822FC8">
        <w:rPr>
          <w:sz w:val="28"/>
          <w:szCs w:val="28"/>
        </w:rPr>
        <w:t>6</w:t>
      </w:r>
      <w:r w:rsidR="00577189">
        <w:rPr>
          <w:sz w:val="28"/>
          <w:szCs w:val="28"/>
        </w:rPr>
        <w:t xml:space="preserve"> год средства на реализацию настоящего постановления.</w:t>
      </w:r>
    </w:p>
    <w:p w:rsidR="00F158EC" w:rsidRPr="003A5F40" w:rsidRDefault="00F158EC" w:rsidP="002E0D0A">
      <w:pPr>
        <w:ind w:firstLine="709"/>
        <w:jc w:val="both"/>
        <w:rPr>
          <w:sz w:val="16"/>
          <w:szCs w:val="28"/>
        </w:rPr>
      </w:pPr>
    </w:p>
    <w:p w:rsidR="003A5F40" w:rsidRDefault="003A5F40" w:rsidP="003A5F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руководителя Управления спорта и туризма администрации Омсукчанск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 А.В. Гутиева.</w:t>
      </w:r>
    </w:p>
    <w:p w:rsidR="003A5F40" w:rsidRPr="003A5F40" w:rsidRDefault="003A5F40" w:rsidP="003A5F40">
      <w:pPr>
        <w:ind w:firstLine="709"/>
        <w:jc w:val="both"/>
        <w:rPr>
          <w:sz w:val="16"/>
          <w:szCs w:val="28"/>
        </w:rPr>
      </w:pPr>
    </w:p>
    <w:p w:rsidR="00577189" w:rsidRPr="001265B7" w:rsidRDefault="003A5F40" w:rsidP="003A5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189">
        <w:rPr>
          <w:sz w:val="28"/>
          <w:szCs w:val="28"/>
        </w:rPr>
        <w:t>. Настоящее постановление вступает в силу с момента его подпис</w:t>
      </w:r>
      <w:r w:rsidR="00577189">
        <w:rPr>
          <w:sz w:val="28"/>
          <w:szCs w:val="28"/>
        </w:rPr>
        <w:t>а</w:t>
      </w:r>
      <w:r w:rsidR="00577189">
        <w:rPr>
          <w:sz w:val="28"/>
          <w:szCs w:val="28"/>
        </w:rPr>
        <w:t>ния и подлежит размещению (</w:t>
      </w:r>
      <w:r>
        <w:rPr>
          <w:sz w:val="28"/>
          <w:szCs w:val="28"/>
        </w:rPr>
        <w:t>опубликованию</w:t>
      </w:r>
      <w:r w:rsidR="00577189">
        <w:rPr>
          <w:sz w:val="28"/>
          <w:szCs w:val="28"/>
        </w:rPr>
        <w:t>) на официальном сайте админист</w:t>
      </w:r>
      <w:r w:rsidR="0049444D">
        <w:rPr>
          <w:sz w:val="28"/>
          <w:szCs w:val="28"/>
        </w:rPr>
        <w:t>рации Омсукчанского городского округа</w:t>
      </w:r>
      <w:r w:rsidR="00577189">
        <w:rPr>
          <w:sz w:val="28"/>
          <w:szCs w:val="28"/>
        </w:rPr>
        <w:t xml:space="preserve"> в сети Интернет </w:t>
      </w:r>
      <w:hyperlink r:id="rId8" w:history="1">
        <w:r w:rsidR="00577189" w:rsidRPr="00BF5877">
          <w:rPr>
            <w:rStyle w:val="aa"/>
            <w:sz w:val="28"/>
            <w:szCs w:val="28"/>
            <w:lang w:val="en-US"/>
          </w:rPr>
          <w:t>www</w:t>
        </w:r>
        <w:r w:rsidR="00577189" w:rsidRPr="00BF5877">
          <w:rPr>
            <w:rStyle w:val="aa"/>
            <w:sz w:val="28"/>
            <w:szCs w:val="28"/>
          </w:rPr>
          <w:t>.omsukchan-adm.ru</w:t>
        </w:r>
      </w:hyperlink>
      <w:r w:rsidR="00577189">
        <w:rPr>
          <w:sz w:val="28"/>
          <w:szCs w:val="28"/>
        </w:rPr>
        <w:t>.</w:t>
      </w:r>
    </w:p>
    <w:p w:rsidR="001679FA" w:rsidRDefault="001679FA" w:rsidP="00577189">
      <w:pPr>
        <w:jc w:val="both"/>
        <w:rPr>
          <w:sz w:val="28"/>
          <w:szCs w:val="28"/>
        </w:rPr>
      </w:pPr>
    </w:p>
    <w:p w:rsidR="00780413" w:rsidRDefault="00780413" w:rsidP="00577189">
      <w:pPr>
        <w:jc w:val="both"/>
        <w:rPr>
          <w:sz w:val="28"/>
          <w:szCs w:val="28"/>
        </w:rPr>
      </w:pPr>
    </w:p>
    <w:p w:rsidR="00780413" w:rsidRDefault="00780413" w:rsidP="00577189">
      <w:pPr>
        <w:jc w:val="both"/>
        <w:rPr>
          <w:sz w:val="28"/>
          <w:szCs w:val="28"/>
        </w:rPr>
      </w:pPr>
    </w:p>
    <w:p w:rsidR="00F93E64" w:rsidRDefault="00C82FBC" w:rsidP="00577189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780413">
        <w:rPr>
          <w:sz w:val="28"/>
          <w:szCs w:val="28"/>
        </w:rPr>
        <w:t xml:space="preserve"> главы администрации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780413">
        <w:rPr>
          <w:sz w:val="28"/>
          <w:szCs w:val="28"/>
        </w:rPr>
        <w:t xml:space="preserve">      </w:t>
      </w:r>
      <w:r w:rsidR="009C263A">
        <w:rPr>
          <w:sz w:val="28"/>
          <w:szCs w:val="28"/>
        </w:rPr>
        <w:t xml:space="preserve"> </w:t>
      </w:r>
      <w:r w:rsidR="00263590">
        <w:rPr>
          <w:sz w:val="28"/>
          <w:szCs w:val="28"/>
        </w:rPr>
        <w:t>И.В. Аниси</w:t>
      </w:r>
      <w:r>
        <w:rPr>
          <w:sz w:val="28"/>
          <w:szCs w:val="28"/>
        </w:rPr>
        <w:t>мова</w:t>
      </w:r>
      <w:r w:rsidR="002167EE">
        <w:rPr>
          <w:sz w:val="28"/>
          <w:szCs w:val="28"/>
        </w:rPr>
        <w:t xml:space="preserve"> </w:t>
      </w:r>
    </w:p>
    <w:p w:rsidR="00895D69" w:rsidRDefault="00895D69" w:rsidP="00577189">
      <w:pPr>
        <w:jc w:val="both"/>
        <w:rPr>
          <w:sz w:val="28"/>
          <w:szCs w:val="28"/>
        </w:rPr>
      </w:pPr>
    </w:p>
    <w:p w:rsidR="00895D69" w:rsidRDefault="00895D69" w:rsidP="00577189">
      <w:pPr>
        <w:jc w:val="both"/>
        <w:rPr>
          <w:sz w:val="28"/>
          <w:szCs w:val="28"/>
        </w:rPr>
      </w:pPr>
    </w:p>
    <w:p w:rsidR="00895D69" w:rsidRDefault="00895D69" w:rsidP="00577189">
      <w:pPr>
        <w:jc w:val="both"/>
        <w:rPr>
          <w:sz w:val="28"/>
          <w:szCs w:val="28"/>
        </w:rPr>
      </w:pPr>
    </w:p>
    <w:p w:rsidR="00895D69" w:rsidRDefault="00895D69" w:rsidP="00577189">
      <w:pPr>
        <w:jc w:val="both"/>
        <w:rPr>
          <w:sz w:val="28"/>
          <w:szCs w:val="28"/>
        </w:rPr>
      </w:pPr>
    </w:p>
    <w:p w:rsidR="00895D69" w:rsidRDefault="00895D69" w:rsidP="00577189">
      <w:pPr>
        <w:jc w:val="both"/>
        <w:rPr>
          <w:sz w:val="28"/>
          <w:szCs w:val="28"/>
        </w:rPr>
      </w:pPr>
    </w:p>
    <w:p w:rsidR="00895D69" w:rsidRDefault="00895D69" w:rsidP="00577189">
      <w:pPr>
        <w:jc w:val="both"/>
        <w:rPr>
          <w:sz w:val="28"/>
          <w:szCs w:val="28"/>
        </w:rPr>
      </w:pPr>
    </w:p>
    <w:p w:rsidR="00895D69" w:rsidRDefault="00895D69" w:rsidP="00577189">
      <w:pPr>
        <w:jc w:val="both"/>
        <w:rPr>
          <w:sz w:val="28"/>
          <w:szCs w:val="28"/>
        </w:rPr>
      </w:pPr>
    </w:p>
    <w:p w:rsidR="00895D69" w:rsidRDefault="00895D69" w:rsidP="00577189">
      <w:pPr>
        <w:jc w:val="both"/>
        <w:rPr>
          <w:sz w:val="28"/>
          <w:szCs w:val="28"/>
        </w:rPr>
      </w:pPr>
    </w:p>
    <w:p w:rsidR="00895D69" w:rsidRDefault="00895D69" w:rsidP="00577189">
      <w:pPr>
        <w:jc w:val="both"/>
        <w:rPr>
          <w:sz w:val="28"/>
          <w:szCs w:val="28"/>
        </w:rPr>
      </w:pPr>
    </w:p>
    <w:p w:rsidR="00895D69" w:rsidRDefault="00895D69" w:rsidP="00577189">
      <w:pPr>
        <w:jc w:val="both"/>
        <w:rPr>
          <w:sz w:val="28"/>
          <w:szCs w:val="28"/>
        </w:rPr>
        <w:sectPr w:rsidR="00895D69" w:rsidSect="00FA5AF0">
          <w:pgSz w:w="11906" w:h="16838" w:code="9"/>
          <w:pgMar w:top="851" w:right="851" w:bottom="567" w:left="1985" w:header="720" w:footer="340" w:gutter="0"/>
          <w:cols w:space="720"/>
          <w:titlePg/>
          <w:docGrid w:linePitch="360"/>
        </w:sectPr>
      </w:pPr>
    </w:p>
    <w:p w:rsidR="00895D69" w:rsidRPr="001B40B7" w:rsidRDefault="00895D69" w:rsidP="00895D69">
      <w:pPr>
        <w:ind w:left="12744"/>
      </w:pPr>
      <w:r w:rsidRPr="001B40B7">
        <w:lastRenderedPageBreak/>
        <w:t xml:space="preserve">Приложение № 1 </w:t>
      </w:r>
    </w:p>
    <w:p w:rsidR="00895D69" w:rsidRPr="001B40B7" w:rsidRDefault="00895D69" w:rsidP="00895D69">
      <w:pPr>
        <w:ind w:left="12744"/>
      </w:pPr>
      <w:r w:rsidRPr="001B40B7">
        <w:t>к постановлению</w:t>
      </w:r>
    </w:p>
    <w:p w:rsidR="00895D69" w:rsidRPr="001B40B7" w:rsidRDefault="00895D69" w:rsidP="00895D69">
      <w:pPr>
        <w:ind w:left="12744"/>
      </w:pPr>
      <w:r w:rsidRPr="001B40B7">
        <w:t xml:space="preserve">администрации </w:t>
      </w:r>
    </w:p>
    <w:p w:rsidR="00895D69" w:rsidRPr="001B40B7" w:rsidRDefault="00895D69" w:rsidP="00895D69">
      <w:pPr>
        <w:ind w:left="12744"/>
      </w:pPr>
      <w:r w:rsidRPr="001B40B7">
        <w:t>городского округа</w:t>
      </w:r>
    </w:p>
    <w:p w:rsidR="00895D69" w:rsidRPr="001B40B7" w:rsidRDefault="00895D69" w:rsidP="00895D69">
      <w:pPr>
        <w:ind w:left="12744"/>
      </w:pPr>
      <w:r w:rsidRPr="001B40B7">
        <w:t xml:space="preserve">от </w:t>
      </w:r>
      <w:r>
        <w:t>16</w:t>
      </w:r>
      <w:r w:rsidRPr="001B40B7">
        <w:t>.</w:t>
      </w:r>
      <w:r>
        <w:t>08</w:t>
      </w:r>
      <w:r w:rsidRPr="001B40B7">
        <w:t>.201</w:t>
      </w:r>
      <w:r>
        <w:t>6</w:t>
      </w:r>
      <w:r w:rsidRPr="001B40B7">
        <w:t xml:space="preserve">г. № </w:t>
      </w:r>
      <w:r>
        <w:t>496</w:t>
      </w:r>
    </w:p>
    <w:p w:rsidR="00895D69" w:rsidRPr="006C3DD5" w:rsidRDefault="00895D69" w:rsidP="00895D69">
      <w:pPr>
        <w:autoSpaceDE w:val="0"/>
        <w:autoSpaceDN w:val="0"/>
        <w:adjustRightInd w:val="0"/>
        <w:jc w:val="center"/>
      </w:pPr>
    </w:p>
    <w:p w:rsidR="00895D69" w:rsidRPr="001C13F2" w:rsidRDefault="00895D69" w:rsidP="00895D69">
      <w:pPr>
        <w:autoSpaceDE w:val="0"/>
        <w:autoSpaceDN w:val="0"/>
        <w:adjustRightInd w:val="0"/>
        <w:jc w:val="center"/>
        <w:outlineLvl w:val="1"/>
      </w:pPr>
      <w:r w:rsidRPr="007811D9">
        <w:rPr>
          <w:sz w:val="28"/>
        </w:rPr>
        <w:t>МЕРОПРИЯТИЯ</w:t>
      </w:r>
      <w:r w:rsidRPr="001C13F2">
        <w:t xml:space="preserve"> </w:t>
      </w:r>
    </w:p>
    <w:p w:rsidR="00895D69" w:rsidRDefault="00895D69" w:rsidP="00895D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13F2">
        <w:rPr>
          <w:sz w:val="28"/>
          <w:szCs w:val="28"/>
        </w:rPr>
        <w:t xml:space="preserve">муниципальной программы «Развитие физической культуры и спорта </w:t>
      </w:r>
      <w:r>
        <w:rPr>
          <w:sz w:val="28"/>
          <w:szCs w:val="28"/>
        </w:rPr>
        <w:t xml:space="preserve">в </w:t>
      </w:r>
      <w:r w:rsidRPr="001C13F2">
        <w:rPr>
          <w:sz w:val="28"/>
          <w:szCs w:val="28"/>
        </w:rPr>
        <w:t>Омсукчанском городском округе на 2015-2020гг.»</w:t>
      </w:r>
    </w:p>
    <w:p w:rsidR="00895D69" w:rsidRPr="00CB5EC5" w:rsidRDefault="00895D69" w:rsidP="00895D69">
      <w:pPr>
        <w:autoSpaceDE w:val="0"/>
        <w:autoSpaceDN w:val="0"/>
        <w:adjustRightInd w:val="0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080"/>
      </w:tblGrid>
      <w:tr w:rsidR="00895D69" w:rsidRPr="00895D69" w:rsidTr="009976FE">
        <w:tc>
          <w:tcPr>
            <w:tcW w:w="648" w:type="dxa"/>
            <w:vMerge w:val="restart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№ п/п</w:t>
            </w:r>
          </w:p>
        </w:tc>
        <w:tc>
          <w:tcPr>
            <w:tcW w:w="3039" w:type="dxa"/>
            <w:vMerge w:val="restart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Срок исполн</w:t>
            </w:r>
            <w:r w:rsidRPr="00895D69">
              <w:rPr>
                <w:sz w:val="18"/>
                <w:szCs w:val="18"/>
              </w:rPr>
              <w:t>е</w:t>
            </w:r>
            <w:r w:rsidRPr="00895D69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Исполнители Програ</w:t>
            </w:r>
            <w:r w:rsidRPr="00895D69">
              <w:rPr>
                <w:sz w:val="18"/>
                <w:szCs w:val="18"/>
              </w:rPr>
              <w:t>м</w:t>
            </w:r>
            <w:r w:rsidRPr="00895D69">
              <w:rPr>
                <w:sz w:val="18"/>
                <w:szCs w:val="18"/>
              </w:rPr>
              <w:t>мы</w:t>
            </w:r>
          </w:p>
        </w:tc>
        <w:tc>
          <w:tcPr>
            <w:tcW w:w="7764" w:type="dxa"/>
            <w:gridSpan w:val="8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Объемы финансирования (тыс.руб.)</w:t>
            </w:r>
          </w:p>
        </w:tc>
      </w:tr>
      <w:tr w:rsidR="00895D69" w:rsidRPr="00895D69" w:rsidTr="009976FE">
        <w:tc>
          <w:tcPr>
            <w:tcW w:w="648" w:type="dxa"/>
            <w:vMerge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ВСЕГО:</w:t>
            </w:r>
          </w:p>
        </w:tc>
        <w:tc>
          <w:tcPr>
            <w:tcW w:w="6485" w:type="dxa"/>
            <w:gridSpan w:val="6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в том числе по годам:</w:t>
            </w:r>
          </w:p>
        </w:tc>
      </w:tr>
      <w:tr w:rsidR="00895D69" w:rsidRPr="00895D69" w:rsidTr="009976FE">
        <w:tc>
          <w:tcPr>
            <w:tcW w:w="648" w:type="dxa"/>
            <w:vMerge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2020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11</w:t>
            </w:r>
          </w:p>
        </w:tc>
      </w:tr>
      <w:tr w:rsidR="00895D69" w:rsidRPr="00895D69" w:rsidTr="009976FE">
        <w:tc>
          <w:tcPr>
            <w:tcW w:w="15048" w:type="dxa"/>
            <w:gridSpan w:val="14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D69">
              <w:rPr>
                <w:b/>
              </w:rPr>
              <w:t>Подпрограмма «Развитие массовой физической культуры и спорта в Омсукчанском городском округе на 2015-2020 г.г.»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D69">
              <w:rPr>
                <w:b/>
              </w:rPr>
              <w:t>Организационные мероприятия в учреждении физической культуры и спорта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Утверждение календарного плана физкультурно-массовых и спорти</w:t>
            </w:r>
            <w:r w:rsidRPr="00895D69">
              <w:rPr>
                <w:sz w:val="18"/>
                <w:szCs w:val="18"/>
              </w:rPr>
              <w:t>в</w:t>
            </w:r>
            <w:r w:rsidRPr="00895D69">
              <w:rPr>
                <w:sz w:val="18"/>
                <w:szCs w:val="18"/>
              </w:rPr>
              <w:t>ных мероприятий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ежегодно до 01 декабря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Организация медицинского обеспечения официальных физкультурных и спортивных мероприятий, а  так же системы медицинского контроля за зан</w:t>
            </w:r>
            <w:r w:rsidRPr="00895D69">
              <w:rPr>
                <w:sz w:val="18"/>
                <w:szCs w:val="18"/>
              </w:rPr>
              <w:t>и</w:t>
            </w:r>
            <w:r w:rsidRPr="00895D69">
              <w:rPr>
                <w:sz w:val="18"/>
                <w:szCs w:val="18"/>
              </w:rPr>
              <w:t>мающимися физической культурой и спортом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постоянно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Осуществление формирования сборных команд муниципального образования «Омсукчанский городской округ»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Проведение анализа загрузки имеющихся спортивных сооруж</w:t>
            </w:r>
            <w:r w:rsidRPr="00895D69">
              <w:rPr>
                <w:sz w:val="18"/>
                <w:szCs w:val="18"/>
              </w:rPr>
              <w:t>е</w:t>
            </w:r>
            <w:r w:rsidRPr="00895D69">
              <w:rPr>
                <w:sz w:val="18"/>
                <w:szCs w:val="18"/>
              </w:rPr>
              <w:t xml:space="preserve">ний, их инвентаризацию, принятие дополнительных мер по улучшению их эксплуатации. 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D69">
              <w:rPr>
                <w:b/>
              </w:rPr>
              <w:t>Материально-техническое обеспечение учреждения физической культуры и спорта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2.1.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 xml:space="preserve"> Приобретение мячей (футбольных, волейбольных, баскетбольных)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2.2.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Приобретение коньков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2.3.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 xml:space="preserve">Приобретение информационного табло на мини-футбольное поле и </w:t>
            </w:r>
            <w:r w:rsidRPr="00895D69">
              <w:rPr>
                <w:sz w:val="18"/>
                <w:szCs w:val="18"/>
              </w:rPr>
              <w:lastRenderedPageBreak/>
              <w:t>комплексную спортивную площа</w:t>
            </w:r>
            <w:r w:rsidRPr="00895D69">
              <w:rPr>
                <w:sz w:val="18"/>
                <w:szCs w:val="18"/>
              </w:rPr>
              <w:t>д</w:t>
            </w:r>
            <w:r w:rsidRPr="00895D69">
              <w:rPr>
                <w:sz w:val="18"/>
                <w:szCs w:val="18"/>
              </w:rPr>
              <w:t>ку (2 шт.)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2172" w:type="dxa"/>
            <w:gridSpan w:val="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Приобретение акустической системы для проведения массовых физкультурно-спортивных мероприятий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2017</w:t>
            </w:r>
          </w:p>
        </w:tc>
        <w:tc>
          <w:tcPr>
            <w:tcW w:w="2172" w:type="dxa"/>
            <w:gridSpan w:val="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2.5.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 xml:space="preserve">Приобретение инвентаря для настольного, тенниса, бадминтона 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2015</w:t>
            </w:r>
          </w:p>
        </w:tc>
        <w:tc>
          <w:tcPr>
            <w:tcW w:w="2172" w:type="dxa"/>
            <w:gridSpan w:val="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</w:tr>
      <w:tr w:rsidR="00895D69" w:rsidRPr="00895D69" w:rsidTr="009976FE">
        <w:trPr>
          <w:trHeight w:val="689"/>
        </w:trPr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2.6.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Приобретение спортивной экипировки  для сборных команд Омсукчанского городского округа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2016-2019</w:t>
            </w:r>
          </w:p>
        </w:tc>
        <w:tc>
          <w:tcPr>
            <w:tcW w:w="2172" w:type="dxa"/>
            <w:gridSpan w:val="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2.7.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Приобретение клюшек, шайб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 xml:space="preserve">     2016-2018</w:t>
            </w:r>
          </w:p>
        </w:tc>
        <w:tc>
          <w:tcPr>
            <w:tcW w:w="2172" w:type="dxa"/>
            <w:gridSpan w:val="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  <w:vAlign w:val="center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85" w:type="dxa"/>
            <w:vAlign w:val="center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1080" w:type="dxa"/>
            <w:vAlign w:val="center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80" w:type="dxa"/>
            <w:vAlign w:val="center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2.8.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Приобретение спортивного оборудования: волейбольные стойки, баскетбольные фермы, футбольные ворота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D69">
              <w:rPr>
                <w:b/>
                <w:bCs/>
                <w:color w:val="000000"/>
                <w:sz w:val="18"/>
                <w:szCs w:val="18"/>
              </w:rPr>
              <w:t>2385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D6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D6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D69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D69">
              <w:rPr>
                <w:b/>
                <w:bCs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D69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D6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D69">
              <w:rPr>
                <w:b/>
              </w:rPr>
              <w:t>Строительство и реконструкция спортивной базы учреждений физической культуры и спорта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3.1.</w:t>
            </w:r>
          </w:p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Ремонт и замена окон шахматного клуба «Серебряная ладья»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3.2.</w:t>
            </w: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Утепление и обшивка стен здания спорткомплекса «Металлург»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2500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2500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3.3.</w:t>
            </w: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 xml:space="preserve">Монтаж навесного покрытия  зрительских трибун и скамейки запасных игроков  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400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400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3.4</w:t>
            </w: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Строительство ФОК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7000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7000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3.5.</w:t>
            </w: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Проведение ремонта недвижимого имущества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2015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160,25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10560,25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10400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D69">
              <w:rPr>
                <w:b/>
              </w:rPr>
              <w:t xml:space="preserve">Физкультурно-спортивные мероприятия в учреждениях физической культуры и спорта </w:t>
            </w:r>
          </w:p>
        </w:tc>
      </w:tr>
      <w:tr w:rsidR="00895D69" w:rsidRPr="00895D69" w:rsidTr="009976FE">
        <w:trPr>
          <w:trHeight w:val="940"/>
        </w:trPr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Массовые физкультурно-спортивные мероприятия местного и областного уровня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1100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D69">
              <w:rPr>
                <w:b/>
              </w:rPr>
              <w:t>Предоставление социальных гарантий жителям районов Крайнего Севера, работающих в учреждении физической культуры и спорта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5.1.</w:t>
            </w: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2016-2020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1650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275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1650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275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14400" w:type="dxa"/>
            <w:gridSpan w:val="1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9">
              <w:rPr>
                <w:b/>
              </w:rPr>
              <w:t>Выполнение муниципального задания в сфере  организации физкультурно-спортивных мероприятий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Затраты на выполнение муниц</w:t>
            </w:r>
            <w:r w:rsidRPr="00895D69">
              <w:rPr>
                <w:sz w:val="18"/>
                <w:szCs w:val="18"/>
              </w:rPr>
              <w:t>и</w:t>
            </w:r>
            <w:r w:rsidRPr="00895D69">
              <w:rPr>
                <w:sz w:val="18"/>
                <w:szCs w:val="18"/>
              </w:rPr>
              <w:t>пальной услуги по организации физкультурно-спортивных мероприятий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90853,14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11707,64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16001,5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18156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90853,14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11707,64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16001,5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18156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106548,39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12967,89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28351,5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17650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18258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18431</w:t>
            </w:r>
          </w:p>
        </w:tc>
      </w:tr>
      <w:tr w:rsidR="00895D69" w:rsidRPr="00895D69" w:rsidTr="009976FE">
        <w:tc>
          <w:tcPr>
            <w:tcW w:w="15048" w:type="dxa"/>
            <w:gridSpan w:val="14"/>
          </w:tcPr>
          <w:p w:rsidR="00895D69" w:rsidRPr="00895D69" w:rsidRDefault="00895D69" w:rsidP="00895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D69">
              <w:rPr>
                <w:b/>
              </w:rPr>
              <w:t xml:space="preserve">Подпрограмма «Развитие дополнительного образования детей в области физической культуры и спорта в Омсукчанском </w:t>
            </w:r>
            <w:r>
              <w:rPr>
                <w:b/>
              </w:rPr>
              <w:t>городском округе на 2015-2020г</w:t>
            </w:r>
            <w:r w:rsidRPr="00895D69">
              <w:rPr>
                <w:b/>
              </w:rPr>
              <w:t>г.»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D69">
              <w:rPr>
                <w:b/>
              </w:rPr>
              <w:t>Материально-техническое обеспечение учреждения дополнительного образования детей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Приобретение видеокамеры и спутникового телефона, доски тактической, медицинбола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895D69" w:rsidRPr="00895D69" w:rsidRDefault="00895D69" w:rsidP="009976FE">
            <w:r w:rsidRPr="00895D69">
              <w:rPr>
                <w:sz w:val="18"/>
                <w:szCs w:val="18"/>
              </w:rPr>
              <w:t>МБУ ДО «ДЮСШ п.Омсукчан»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1.2.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Приобретение спортивных тренажеров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895D69" w:rsidRPr="00895D69" w:rsidRDefault="00895D69" w:rsidP="009976FE">
            <w:r w:rsidRPr="00895D69">
              <w:rPr>
                <w:sz w:val="18"/>
                <w:szCs w:val="18"/>
              </w:rPr>
              <w:t>МБУ ДО «ДЮСШ п.Омсукчан»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Приобретение спортивной формы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895D69" w:rsidRPr="00895D69" w:rsidRDefault="00895D69" w:rsidP="009976FE">
            <w:r w:rsidRPr="00895D69">
              <w:rPr>
                <w:sz w:val="18"/>
                <w:szCs w:val="18"/>
              </w:rPr>
              <w:t>МБУ ДО «ДЮСШ п.Омсукчан»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Приобретение спортивного инвентаря для проведения мер</w:t>
            </w:r>
            <w:r w:rsidRPr="00895D69">
              <w:rPr>
                <w:sz w:val="18"/>
                <w:szCs w:val="18"/>
              </w:rPr>
              <w:t>о</w:t>
            </w:r>
            <w:r w:rsidRPr="00895D69">
              <w:rPr>
                <w:sz w:val="18"/>
                <w:szCs w:val="18"/>
              </w:rPr>
              <w:t>приятий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2016-2020</w:t>
            </w:r>
          </w:p>
        </w:tc>
        <w:tc>
          <w:tcPr>
            <w:tcW w:w="2172" w:type="dxa"/>
            <w:gridSpan w:val="3"/>
          </w:tcPr>
          <w:p w:rsidR="00895D69" w:rsidRPr="00895D69" w:rsidRDefault="00895D69" w:rsidP="009976FE">
            <w:r w:rsidRPr="00895D69">
              <w:rPr>
                <w:sz w:val="18"/>
                <w:szCs w:val="18"/>
              </w:rPr>
              <w:t>МБУ ДО «ДЮСШ п.Омсукчан»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color w:val="000000"/>
                <w:sz w:val="18"/>
                <w:szCs w:val="18"/>
              </w:rPr>
            </w:pPr>
            <w:r w:rsidRPr="00895D69">
              <w:rPr>
                <w:color w:val="000000"/>
                <w:sz w:val="18"/>
                <w:szCs w:val="18"/>
              </w:rPr>
              <w:t>268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D69">
              <w:rPr>
                <w:b/>
                <w:bCs/>
                <w:color w:val="000000"/>
                <w:sz w:val="18"/>
                <w:szCs w:val="18"/>
              </w:rPr>
              <w:t>2465,6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D6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D6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D69">
              <w:rPr>
                <w:b/>
                <w:bCs/>
                <w:color w:val="000000"/>
                <w:sz w:val="18"/>
                <w:szCs w:val="18"/>
              </w:rPr>
              <w:t>1677,6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D69">
              <w:rPr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D69">
              <w:rPr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D69">
              <w:rPr>
                <w:b/>
                <w:bCs/>
                <w:color w:val="000000"/>
                <w:sz w:val="18"/>
                <w:szCs w:val="18"/>
              </w:rPr>
              <w:t>268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D69">
              <w:rPr>
                <w:b/>
              </w:rPr>
              <w:t>Строительство и реконструкция спортивной базы учреждений физической культуры и спорта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2.1.</w:t>
            </w: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Ремонт фасада здания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2017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r w:rsidRPr="00895D69">
              <w:rPr>
                <w:sz w:val="18"/>
                <w:szCs w:val="18"/>
              </w:rPr>
              <w:t>МБУ ДО «ДЮСШ п.Омсукчан»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D69">
              <w:rPr>
                <w:b/>
              </w:rPr>
              <w:t>Физкультурно-спортивные мероприятия в   учреждении дополнительного образования детей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3.1.</w:t>
            </w: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Физкультурно-спортивные мероприятия местного  и областного уровня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МБУ ДО «ДЮСШ п.Омсукчан»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1703,75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1703,75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1703,75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1703,75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D69">
              <w:rPr>
                <w:b/>
              </w:rPr>
              <w:t xml:space="preserve">Предоставление социальных гарантий жителям районов Крайнего Севера, работающих в учреждении дополнительного </w:t>
            </w:r>
          </w:p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D69">
              <w:rPr>
                <w:b/>
              </w:rPr>
              <w:t>образ</w:t>
            </w:r>
            <w:r w:rsidRPr="00895D69">
              <w:rPr>
                <w:b/>
              </w:rPr>
              <w:t>о</w:t>
            </w:r>
            <w:r w:rsidRPr="00895D69">
              <w:rPr>
                <w:b/>
              </w:rPr>
              <w:t>вания детей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2018-2020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МБУ ДО «ДЮСШ п.Омсукчан»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275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275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D69">
              <w:rPr>
                <w:b/>
              </w:rPr>
              <w:t>Поощрение лучших учеников учреждения дополнительного образования детей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5.1</w:t>
            </w: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Выплата стипендии главы городского округа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МБУ ДО «ДЮСШ п.Омсукчан»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180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36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36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6.</w:t>
            </w:r>
          </w:p>
        </w:tc>
        <w:tc>
          <w:tcPr>
            <w:tcW w:w="14400" w:type="dxa"/>
            <w:gridSpan w:val="1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9">
              <w:rPr>
                <w:b/>
              </w:rPr>
              <w:t xml:space="preserve">Выполнение муниципального задания по организации дополнительного образования детей 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Затраты на выполнение муниц</w:t>
            </w:r>
            <w:r w:rsidRPr="00895D69">
              <w:rPr>
                <w:sz w:val="18"/>
                <w:szCs w:val="18"/>
              </w:rPr>
              <w:t>и</w:t>
            </w:r>
            <w:r w:rsidRPr="00895D69">
              <w:rPr>
                <w:sz w:val="18"/>
                <w:szCs w:val="18"/>
              </w:rPr>
              <w:lastRenderedPageBreak/>
              <w:t>пальной услуги по дополнительн</w:t>
            </w:r>
            <w:r w:rsidRPr="00895D69">
              <w:rPr>
                <w:sz w:val="18"/>
                <w:szCs w:val="18"/>
              </w:rPr>
              <w:t>о</w:t>
            </w:r>
            <w:r w:rsidRPr="00895D69">
              <w:rPr>
                <w:sz w:val="18"/>
                <w:szCs w:val="18"/>
              </w:rPr>
              <w:t>му образованию детей в области физической культуры и спорта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lastRenderedPageBreak/>
              <w:t>2015-2020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 xml:space="preserve">МБУ ДО «ДЮСШ </w:t>
            </w:r>
            <w:r w:rsidRPr="00895D69">
              <w:rPr>
                <w:sz w:val="18"/>
                <w:szCs w:val="18"/>
              </w:rPr>
              <w:lastRenderedPageBreak/>
              <w:t>п.Омсукчан»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lastRenderedPageBreak/>
              <w:t>93584,67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16401,6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18609,7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93584,67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16401,6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18609,7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93584,67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14863,72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18615,2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17677,9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18413,5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19188,7</w:t>
            </w:r>
          </w:p>
        </w:tc>
      </w:tr>
      <w:tr w:rsidR="00895D69" w:rsidRPr="00895D69" w:rsidTr="009976FE">
        <w:tc>
          <w:tcPr>
            <w:tcW w:w="15048" w:type="dxa"/>
            <w:gridSpan w:val="14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D69">
              <w:rPr>
                <w:b/>
              </w:rPr>
              <w:t>Подпрограмма «Физкультурно-спортивные мероприятия в учреждениях физической культуры и спорта Омсукчанского городского округа на 2015-2020</w:t>
            </w:r>
            <w:r>
              <w:rPr>
                <w:b/>
              </w:rPr>
              <w:t>гг.»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D69">
              <w:rPr>
                <w:b/>
              </w:rPr>
              <w:t>Физкультурно-спортивные мероприятия окружного и областного  уровня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1.2.</w:t>
            </w: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Физкультурно-спортивные мероприятия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 xml:space="preserve">Управление спорта и туризма 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26281,67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3000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5459,31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6193,86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26281,67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5459,31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6193,86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26281,67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5459,31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6193,86</w:t>
            </w:r>
          </w:p>
        </w:tc>
      </w:tr>
      <w:tr w:rsidR="00895D69" w:rsidRPr="00895D69" w:rsidTr="009976FE">
        <w:trPr>
          <w:trHeight w:val="447"/>
        </w:trPr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6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232089,08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27831,61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24390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52426,01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41022,26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42605,64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43813,56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«ОСОК»</w:t>
            </w:r>
          </w:p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106548,39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 xml:space="preserve">12967,89  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28351,5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17650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18258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18431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-МБУ ДО «ДЮСШ п.Омсукчан»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99259,02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14863,72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18615,2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17677,9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18413,5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19188,7</w:t>
            </w:r>
          </w:p>
        </w:tc>
      </w:tr>
      <w:tr w:rsidR="00895D69" w:rsidRPr="00895D69" w:rsidTr="009976FE">
        <w:tc>
          <w:tcPr>
            <w:tcW w:w="648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5D69">
              <w:rPr>
                <w:sz w:val="18"/>
                <w:szCs w:val="18"/>
              </w:rPr>
              <w:t>Управление спорта и туризма</w:t>
            </w:r>
          </w:p>
        </w:tc>
        <w:tc>
          <w:tcPr>
            <w:tcW w:w="126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26281,67</w:t>
            </w:r>
          </w:p>
        </w:tc>
        <w:tc>
          <w:tcPr>
            <w:tcW w:w="1085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5459,31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895D69" w:rsidRP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5D69">
              <w:rPr>
                <w:b/>
                <w:sz w:val="18"/>
                <w:szCs w:val="18"/>
              </w:rPr>
              <w:t>6193,86</w:t>
            </w:r>
          </w:p>
        </w:tc>
      </w:tr>
    </w:tbl>
    <w:p w:rsidR="00895D69" w:rsidRPr="008937F8" w:rsidRDefault="00895D69" w:rsidP="00895D6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95D69" w:rsidRPr="008937F8" w:rsidRDefault="00895D69" w:rsidP="00895D69">
      <w:pPr>
        <w:autoSpaceDE w:val="0"/>
        <w:autoSpaceDN w:val="0"/>
        <w:adjustRightInd w:val="0"/>
        <w:jc w:val="center"/>
      </w:pPr>
      <w:r w:rsidRPr="008937F8">
        <w:t>__________________________</w:t>
      </w:r>
    </w:p>
    <w:p w:rsidR="00895D69" w:rsidRDefault="00895D69" w:rsidP="00895D69">
      <w:pPr>
        <w:autoSpaceDE w:val="0"/>
        <w:autoSpaceDN w:val="0"/>
        <w:adjustRightInd w:val="0"/>
        <w:jc w:val="center"/>
        <w:outlineLvl w:val="1"/>
      </w:pPr>
    </w:p>
    <w:p w:rsidR="00895D69" w:rsidRDefault="00895D69" w:rsidP="00895D69">
      <w:pPr>
        <w:autoSpaceDE w:val="0"/>
        <w:autoSpaceDN w:val="0"/>
        <w:adjustRightInd w:val="0"/>
        <w:jc w:val="center"/>
        <w:outlineLvl w:val="1"/>
      </w:pPr>
    </w:p>
    <w:p w:rsidR="00895D69" w:rsidRDefault="00895D69" w:rsidP="00895D69">
      <w:pPr>
        <w:autoSpaceDE w:val="0"/>
        <w:autoSpaceDN w:val="0"/>
        <w:adjustRightInd w:val="0"/>
        <w:jc w:val="center"/>
        <w:outlineLvl w:val="1"/>
      </w:pPr>
    </w:p>
    <w:p w:rsidR="00895D69" w:rsidRDefault="00895D69" w:rsidP="00895D69">
      <w:pPr>
        <w:autoSpaceDE w:val="0"/>
        <w:autoSpaceDN w:val="0"/>
        <w:adjustRightInd w:val="0"/>
        <w:jc w:val="center"/>
        <w:outlineLvl w:val="1"/>
      </w:pPr>
    </w:p>
    <w:p w:rsidR="00895D69" w:rsidRDefault="00895D69" w:rsidP="00895D69"/>
    <w:p w:rsidR="00895D69" w:rsidRDefault="00895D69" w:rsidP="00895D69">
      <w:pPr>
        <w:autoSpaceDE w:val="0"/>
        <w:autoSpaceDN w:val="0"/>
        <w:adjustRightInd w:val="0"/>
        <w:jc w:val="center"/>
      </w:pPr>
    </w:p>
    <w:p w:rsidR="0020212E" w:rsidRDefault="0020212E" w:rsidP="00895D69">
      <w:pPr>
        <w:autoSpaceDE w:val="0"/>
        <w:autoSpaceDN w:val="0"/>
        <w:adjustRightInd w:val="0"/>
        <w:jc w:val="center"/>
      </w:pPr>
    </w:p>
    <w:p w:rsidR="0020212E" w:rsidRDefault="0020212E" w:rsidP="00895D69">
      <w:pPr>
        <w:autoSpaceDE w:val="0"/>
        <w:autoSpaceDN w:val="0"/>
        <w:adjustRightInd w:val="0"/>
        <w:jc w:val="center"/>
      </w:pPr>
    </w:p>
    <w:p w:rsidR="00095DF7" w:rsidRDefault="00095DF7" w:rsidP="00895D69">
      <w:pPr>
        <w:autoSpaceDE w:val="0"/>
        <w:autoSpaceDN w:val="0"/>
        <w:adjustRightInd w:val="0"/>
        <w:jc w:val="center"/>
      </w:pPr>
    </w:p>
    <w:p w:rsidR="00095DF7" w:rsidRDefault="00095DF7" w:rsidP="00895D69">
      <w:pPr>
        <w:autoSpaceDE w:val="0"/>
        <w:autoSpaceDN w:val="0"/>
        <w:adjustRightInd w:val="0"/>
        <w:jc w:val="center"/>
      </w:pPr>
    </w:p>
    <w:p w:rsidR="00095DF7" w:rsidRDefault="00095DF7" w:rsidP="00895D69">
      <w:pPr>
        <w:autoSpaceDE w:val="0"/>
        <w:autoSpaceDN w:val="0"/>
        <w:adjustRightInd w:val="0"/>
        <w:jc w:val="center"/>
      </w:pPr>
    </w:p>
    <w:p w:rsidR="00095DF7" w:rsidRDefault="00095DF7" w:rsidP="00895D69">
      <w:pPr>
        <w:autoSpaceDE w:val="0"/>
        <w:autoSpaceDN w:val="0"/>
        <w:adjustRightInd w:val="0"/>
        <w:jc w:val="center"/>
      </w:pPr>
    </w:p>
    <w:p w:rsidR="00095DF7" w:rsidRDefault="00095DF7" w:rsidP="00895D69">
      <w:pPr>
        <w:autoSpaceDE w:val="0"/>
        <w:autoSpaceDN w:val="0"/>
        <w:adjustRightInd w:val="0"/>
        <w:jc w:val="center"/>
      </w:pPr>
    </w:p>
    <w:p w:rsidR="00095DF7" w:rsidRDefault="00095DF7" w:rsidP="00895D69">
      <w:pPr>
        <w:autoSpaceDE w:val="0"/>
        <w:autoSpaceDN w:val="0"/>
        <w:adjustRightInd w:val="0"/>
        <w:jc w:val="center"/>
      </w:pPr>
    </w:p>
    <w:p w:rsidR="00095DF7" w:rsidRDefault="00095DF7" w:rsidP="00895D69">
      <w:pPr>
        <w:autoSpaceDE w:val="0"/>
        <w:autoSpaceDN w:val="0"/>
        <w:adjustRightInd w:val="0"/>
        <w:jc w:val="center"/>
      </w:pPr>
    </w:p>
    <w:p w:rsidR="00095DF7" w:rsidRPr="009D1D41" w:rsidRDefault="00095DF7" w:rsidP="00895D69">
      <w:pPr>
        <w:autoSpaceDE w:val="0"/>
        <w:autoSpaceDN w:val="0"/>
        <w:adjustRightInd w:val="0"/>
        <w:jc w:val="center"/>
      </w:pPr>
    </w:p>
    <w:p w:rsidR="0020212E" w:rsidRPr="001B40B7" w:rsidRDefault="0020212E" w:rsidP="0020212E">
      <w:pPr>
        <w:ind w:left="12744"/>
      </w:pPr>
      <w:r w:rsidRPr="001B40B7">
        <w:lastRenderedPageBreak/>
        <w:t xml:space="preserve">Приложение № 2 </w:t>
      </w:r>
    </w:p>
    <w:p w:rsidR="0020212E" w:rsidRPr="001B40B7" w:rsidRDefault="0020212E" w:rsidP="0020212E">
      <w:pPr>
        <w:ind w:left="12744"/>
      </w:pPr>
      <w:r w:rsidRPr="001B40B7">
        <w:t>к постановлению</w:t>
      </w:r>
    </w:p>
    <w:p w:rsidR="0020212E" w:rsidRPr="001B40B7" w:rsidRDefault="0020212E" w:rsidP="0020212E">
      <w:pPr>
        <w:ind w:left="12744"/>
      </w:pPr>
      <w:r w:rsidRPr="001B40B7">
        <w:t xml:space="preserve">администрации </w:t>
      </w:r>
    </w:p>
    <w:p w:rsidR="0020212E" w:rsidRPr="001B40B7" w:rsidRDefault="0020212E" w:rsidP="0020212E">
      <w:pPr>
        <w:ind w:left="12744"/>
      </w:pPr>
      <w:r w:rsidRPr="001B40B7">
        <w:t>городского округа</w:t>
      </w:r>
    </w:p>
    <w:p w:rsidR="0020212E" w:rsidRPr="001B40B7" w:rsidRDefault="0020212E" w:rsidP="0020212E">
      <w:pPr>
        <w:ind w:left="12744"/>
      </w:pPr>
      <w:r w:rsidRPr="001B40B7">
        <w:t xml:space="preserve">от </w:t>
      </w:r>
      <w:r>
        <w:t>16</w:t>
      </w:r>
      <w:r w:rsidRPr="001B40B7">
        <w:t>.</w:t>
      </w:r>
      <w:r>
        <w:t>08</w:t>
      </w:r>
      <w:r w:rsidRPr="001B40B7">
        <w:t>.201</w:t>
      </w:r>
      <w:r>
        <w:t>6</w:t>
      </w:r>
      <w:r w:rsidRPr="001B40B7">
        <w:t xml:space="preserve">г. № </w:t>
      </w:r>
      <w:r>
        <w:t>496</w:t>
      </w:r>
    </w:p>
    <w:p w:rsidR="0020212E" w:rsidRDefault="0020212E" w:rsidP="0020212E">
      <w:pPr>
        <w:autoSpaceDE w:val="0"/>
        <w:autoSpaceDN w:val="0"/>
        <w:adjustRightInd w:val="0"/>
        <w:jc w:val="center"/>
      </w:pPr>
    </w:p>
    <w:p w:rsidR="0020212E" w:rsidRPr="009D1D41" w:rsidRDefault="0020212E" w:rsidP="0020212E">
      <w:pPr>
        <w:autoSpaceDE w:val="0"/>
        <w:autoSpaceDN w:val="0"/>
        <w:adjustRightInd w:val="0"/>
        <w:jc w:val="center"/>
      </w:pPr>
    </w:p>
    <w:p w:rsidR="0020212E" w:rsidRPr="00AC30AF" w:rsidRDefault="0020212E" w:rsidP="0020212E">
      <w:pPr>
        <w:autoSpaceDE w:val="0"/>
        <w:autoSpaceDN w:val="0"/>
        <w:adjustRightInd w:val="0"/>
        <w:jc w:val="center"/>
        <w:outlineLvl w:val="1"/>
        <w:rPr>
          <w:sz w:val="28"/>
        </w:rPr>
      </w:pPr>
      <w:r w:rsidRPr="00AC30AF">
        <w:rPr>
          <w:sz w:val="28"/>
        </w:rPr>
        <w:t xml:space="preserve">МЕРОПРИЯТИЯ </w:t>
      </w:r>
      <w:r w:rsidRPr="00A869CD">
        <w:rPr>
          <w:caps/>
          <w:sz w:val="28"/>
          <w:szCs w:val="28"/>
        </w:rPr>
        <w:t>подпрограммы</w:t>
      </w:r>
    </w:p>
    <w:p w:rsidR="0020212E" w:rsidRDefault="0020212E" w:rsidP="0020212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«Развитие массовой </w:t>
      </w:r>
      <w:r w:rsidRPr="00AC30AF">
        <w:rPr>
          <w:sz w:val="28"/>
          <w:szCs w:val="28"/>
        </w:rPr>
        <w:t xml:space="preserve">физической культуры и  спорта в Омсукчанском городском округе </w:t>
      </w:r>
    </w:p>
    <w:p w:rsidR="0020212E" w:rsidRDefault="0020212E" w:rsidP="0020212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2015-2020</w:t>
      </w:r>
      <w:r w:rsidRPr="00AC30AF">
        <w:rPr>
          <w:sz w:val="28"/>
          <w:szCs w:val="28"/>
        </w:rPr>
        <w:t>г</w:t>
      </w:r>
      <w:r>
        <w:rPr>
          <w:sz w:val="28"/>
          <w:szCs w:val="28"/>
        </w:rPr>
        <w:t>г.</w:t>
      </w:r>
      <w:r w:rsidRPr="00AC30AF">
        <w:rPr>
          <w:sz w:val="28"/>
          <w:szCs w:val="28"/>
        </w:rPr>
        <w:t>»</w:t>
      </w:r>
    </w:p>
    <w:p w:rsidR="00895D69" w:rsidRPr="009D1D41" w:rsidRDefault="00895D69" w:rsidP="00895D69">
      <w:pPr>
        <w:autoSpaceDE w:val="0"/>
        <w:autoSpaceDN w:val="0"/>
        <w:adjustRightInd w:val="0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080"/>
      </w:tblGrid>
      <w:tr w:rsidR="00895D69" w:rsidRPr="009D1D41" w:rsidTr="009976FE">
        <w:tc>
          <w:tcPr>
            <w:tcW w:w="648" w:type="dxa"/>
            <w:vMerge w:val="restart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№ п/п</w:t>
            </w:r>
          </w:p>
        </w:tc>
        <w:tc>
          <w:tcPr>
            <w:tcW w:w="3039" w:type="dxa"/>
            <w:vMerge w:val="restart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Срок исполн</w:t>
            </w:r>
            <w:r w:rsidRPr="009D1D41">
              <w:rPr>
                <w:sz w:val="18"/>
                <w:szCs w:val="18"/>
              </w:rPr>
              <w:t>е</w:t>
            </w:r>
            <w:r w:rsidRPr="009D1D41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Исполнители Програ</w:t>
            </w:r>
            <w:r w:rsidRPr="009D1D41">
              <w:rPr>
                <w:sz w:val="18"/>
                <w:szCs w:val="18"/>
              </w:rPr>
              <w:t>м</w:t>
            </w:r>
            <w:r w:rsidRPr="009D1D41">
              <w:rPr>
                <w:sz w:val="18"/>
                <w:szCs w:val="18"/>
              </w:rPr>
              <w:t>мы</w:t>
            </w:r>
          </w:p>
        </w:tc>
        <w:tc>
          <w:tcPr>
            <w:tcW w:w="7764" w:type="dxa"/>
            <w:gridSpan w:val="8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Объемы финансирования (тыс.руб.)</w:t>
            </w:r>
          </w:p>
        </w:tc>
      </w:tr>
      <w:tr w:rsidR="00895D69" w:rsidRPr="009D1D41" w:rsidTr="009976FE">
        <w:tc>
          <w:tcPr>
            <w:tcW w:w="648" w:type="dxa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ВСЕГО:</w:t>
            </w:r>
          </w:p>
        </w:tc>
        <w:tc>
          <w:tcPr>
            <w:tcW w:w="6485" w:type="dxa"/>
            <w:gridSpan w:val="6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в том числе по годам:</w:t>
            </w:r>
          </w:p>
        </w:tc>
      </w:tr>
      <w:tr w:rsidR="00895D69" w:rsidRPr="009D1D41" w:rsidTr="009976FE">
        <w:tc>
          <w:tcPr>
            <w:tcW w:w="648" w:type="dxa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2020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11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Организационные мероприятия в учреждениях физической культуры и спорта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Утверждение календарного плана физкультурно-массовых и спорти</w:t>
            </w:r>
            <w:r w:rsidRPr="009D1D41">
              <w:rPr>
                <w:sz w:val="18"/>
                <w:szCs w:val="18"/>
              </w:rPr>
              <w:t>в</w:t>
            </w:r>
            <w:r w:rsidRPr="009D1D41">
              <w:rPr>
                <w:sz w:val="18"/>
                <w:szCs w:val="18"/>
              </w:rPr>
              <w:t>ных мероприятий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ежегодно до 01 декабря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Организация медицинского обеспечения официальных физкультурных и спортивных мероприятий, а  так же системы медицинского контроля за зан</w:t>
            </w:r>
            <w:r w:rsidRPr="009D1D41">
              <w:rPr>
                <w:sz w:val="18"/>
                <w:szCs w:val="18"/>
              </w:rPr>
              <w:t>и</w:t>
            </w:r>
            <w:r w:rsidRPr="009D1D41">
              <w:rPr>
                <w:sz w:val="18"/>
                <w:szCs w:val="18"/>
              </w:rPr>
              <w:t>мающимися физической культурой и спортом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постоянно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Осуществление формирования сборных команд муниципального образования «Омсукчанский городской округ»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Проведение анализа загрузки имеющихся спортивных сооруж</w:t>
            </w:r>
            <w:r w:rsidRPr="009D1D41">
              <w:rPr>
                <w:sz w:val="18"/>
                <w:szCs w:val="18"/>
              </w:rPr>
              <w:t>е</w:t>
            </w:r>
            <w:r w:rsidRPr="009D1D41">
              <w:rPr>
                <w:sz w:val="18"/>
                <w:szCs w:val="18"/>
              </w:rPr>
              <w:t xml:space="preserve">ний, их инвентаризацию, принятие дополнительных мер по улучшению их эксплуатации. 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Материально-техническое обеспечение в учреждениях физической культуры и спорта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2.1.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 xml:space="preserve"> Приобретение мячей (футбольных, волейбольных, баскетбольных)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120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2.2.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коньков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120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информационного табло на мини-футбольное поле и комплексную спортивную площа</w:t>
            </w:r>
            <w:r w:rsidRPr="009D1D41">
              <w:rPr>
                <w:sz w:val="18"/>
                <w:szCs w:val="18"/>
              </w:rPr>
              <w:t>д</w:t>
            </w:r>
            <w:r w:rsidRPr="009D1D41">
              <w:rPr>
                <w:sz w:val="18"/>
                <w:szCs w:val="18"/>
              </w:rPr>
              <w:t>ку (2 шт.)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175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2.4.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акустической системы для проведения массовых физкультурно-спортивных мероприятий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2017</w:t>
            </w:r>
          </w:p>
        </w:tc>
        <w:tc>
          <w:tcPr>
            <w:tcW w:w="2172" w:type="dxa"/>
            <w:gridSpan w:val="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2.5.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 xml:space="preserve">Приобретение инвентаря для настольного тенниса , тенниса, бадминтона 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</w:t>
            </w:r>
          </w:p>
        </w:tc>
        <w:tc>
          <w:tcPr>
            <w:tcW w:w="2172" w:type="dxa"/>
            <w:gridSpan w:val="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2.6.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спортивной экипировки  для сборных команд Омсукчанского городского округа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2016-2019</w:t>
            </w:r>
          </w:p>
        </w:tc>
        <w:tc>
          <w:tcPr>
            <w:tcW w:w="2172" w:type="dxa"/>
            <w:gridSpan w:val="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rPr>
          <w:trHeight w:val="415"/>
        </w:trPr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2.7.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клюшек, шайб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 xml:space="preserve">     2016-2018</w:t>
            </w:r>
          </w:p>
        </w:tc>
        <w:tc>
          <w:tcPr>
            <w:tcW w:w="2172" w:type="dxa"/>
            <w:gridSpan w:val="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620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315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2.8.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спортивного оборудования: волейбольные стойки, баскетбольные фермы, футбольные ворота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2385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685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Строительство и реконструкция спортивной базы учреждений физической культуры и спорта</w:t>
            </w:r>
          </w:p>
        </w:tc>
      </w:tr>
      <w:tr w:rsidR="00895D69" w:rsidRPr="009D1D41" w:rsidTr="009976FE">
        <w:trPr>
          <w:trHeight w:val="1299"/>
        </w:trPr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3.1.</w:t>
            </w:r>
          </w:p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Ремонт и замена окон шахматного клуба «Серебряная ладья»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500</w:t>
            </w:r>
          </w:p>
          <w:p w:rsidR="00895D69" w:rsidRPr="000631DD" w:rsidRDefault="00895D69" w:rsidP="009976F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0631DD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3.2.</w:t>
            </w: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Утепление и обшивка стен здания спорткомплекса «Металлург»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2500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3.3.</w:t>
            </w: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 xml:space="preserve">Монтаж навесного покрытия  зрительских трибун и скамейки запасных игроков  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400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3.4</w:t>
            </w: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Строительство ФОК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7000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ремонта недвижимого имущества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160,25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10560,25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Физкультурно-спортивные мероприятия в учреждениях физической культуры и спорта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Массовые физкультурно-спортивные мероприятия местного и областного уровня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2016-2020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Предоставление социальных гарантий жителям районов Крайнего Севера, работающих в учреждениях физической культуры и спорта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1650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275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1650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275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6.</w:t>
            </w:r>
          </w:p>
        </w:tc>
        <w:tc>
          <w:tcPr>
            <w:tcW w:w="14400" w:type="dxa"/>
            <w:gridSpan w:val="1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D41">
              <w:rPr>
                <w:b/>
              </w:rPr>
              <w:t>Выполнение муниципального задания в сфере организации физкультурно-спортивных мероприятий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Затраты на выполнение муниц</w:t>
            </w:r>
            <w:r w:rsidRPr="009D1D41">
              <w:rPr>
                <w:sz w:val="18"/>
                <w:szCs w:val="18"/>
              </w:rPr>
              <w:t>и</w:t>
            </w:r>
            <w:r w:rsidRPr="009D1D41">
              <w:rPr>
                <w:sz w:val="18"/>
                <w:szCs w:val="18"/>
              </w:rPr>
              <w:t>пальной услуги по организации физкультурно-спортивных мероприятий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-МБУ «ОСОК»</w:t>
            </w:r>
          </w:p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90853,14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11707,64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16001,5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18156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90853,14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11707,64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16001,5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18156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106548,39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12967,89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28351,5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17650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18258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18431</w:t>
            </w:r>
          </w:p>
        </w:tc>
      </w:tr>
    </w:tbl>
    <w:p w:rsidR="00895D69" w:rsidRDefault="00895D69" w:rsidP="00895D69">
      <w:pPr>
        <w:autoSpaceDE w:val="0"/>
        <w:autoSpaceDN w:val="0"/>
        <w:adjustRightInd w:val="0"/>
        <w:jc w:val="center"/>
      </w:pPr>
    </w:p>
    <w:p w:rsidR="0020212E" w:rsidRPr="009D1D41" w:rsidRDefault="0020212E" w:rsidP="00895D69">
      <w:pPr>
        <w:autoSpaceDE w:val="0"/>
        <w:autoSpaceDN w:val="0"/>
        <w:adjustRightInd w:val="0"/>
        <w:jc w:val="center"/>
      </w:pPr>
      <w:r>
        <w:t>_______________________</w:t>
      </w:r>
    </w:p>
    <w:p w:rsidR="00895D69" w:rsidRPr="009D1D41" w:rsidRDefault="00895D69" w:rsidP="00895D69">
      <w:pPr>
        <w:autoSpaceDE w:val="0"/>
        <w:autoSpaceDN w:val="0"/>
        <w:adjustRightInd w:val="0"/>
        <w:jc w:val="center"/>
      </w:pPr>
    </w:p>
    <w:p w:rsidR="00895D69" w:rsidRDefault="00895D69" w:rsidP="00895D69"/>
    <w:p w:rsidR="00895D69" w:rsidRPr="009D1D41" w:rsidRDefault="00895D69" w:rsidP="00895D69"/>
    <w:p w:rsidR="00895D69" w:rsidRPr="009D1D41" w:rsidRDefault="00895D69" w:rsidP="00895D69"/>
    <w:p w:rsidR="00895D69" w:rsidRPr="009D1D41" w:rsidRDefault="00895D69" w:rsidP="00895D69"/>
    <w:p w:rsidR="00895D69" w:rsidRPr="009D1D41" w:rsidRDefault="00895D69" w:rsidP="00895D69"/>
    <w:p w:rsidR="00895D69" w:rsidRPr="009D1D41" w:rsidRDefault="00895D69" w:rsidP="00895D69"/>
    <w:p w:rsidR="00895D69" w:rsidRPr="009D1D41" w:rsidRDefault="00895D69" w:rsidP="00895D69"/>
    <w:p w:rsidR="00895D69" w:rsidRDefault="00895D69" w:rsidP="00895D69"/>
    <w:p w:rsidR="00895D69" w:rsidRDefault="00895D69" w:rsidP="00895D69"/>
    <w:p w:rsidR="00732965" w:rsidRDefault="00732965" w:rsidP="00895D69"/>
    <w:p w:rsidR="00732965" w:rsidRDefault="00732965" w:rsidP="00895D69"/>
    <w:p w:rsidR="00732965" w:rsidRDefault="00732965" w:rsidP="00895D69"/>
    <w:p w:rsidR="00732965" w:rsidRDefault="00732965" w:rsidP="00895D69"/>
    <w:p w:rsidR="00732965" w:rsidRDefault="00732965" w:rsidP="00895D69"/>
    <w:p w:rsidR="00732965" w:rsidRDefault="00732965" w:rsidP="00895D69"/>
    <w:p w:rsidR="00732965" w:rsidRDefault="00732965" w:rsidP="00895D69"/>
    <w:p w:rsidR="00732965" w:rsidRDefault="00732965" w:rsidP="00895D69"/>
    <w:p w:rsidR="00095DF7" w:rsidRDefault="00095DF7" w:rsidP="00895D69"/>
    <w:p w:rsidR="00095DF7" w:rsidRDefault="00095DF7" w:rsidP="00895D69"/>
    <w:p w:rsidR="00095DF7" w:rsidRDefault="00095DF7" w:rsidP="00895D69"/>
    <w:p w:rsidR="00095DF7" w:rsidRDefault="00095DF7" w:rsidP="00895D69"/>
    <w:p w:rsidR="00095DF7" w:rsidRDefault="00095DF7" w:rsidP="00895D69"/>
    <w:p w:rsidR="00095DF7" w:rsidRDefault="00095DF7" w:rsidP="00895D69"/>
    <w:p w:rsidR="00732965" w:rsidRPr="00A869CD" w:rsidRDefault="00732965" w:rsidP="00732965">
      <w:pPr>
        <w:ind w:left="12036"/>
      </w:pPr>
      <w:r w:rsidRPr="00A869CD">
        <w:lastRenderedPageBreak/>
        <w:t>Приложение № 3</w:t>
      </w:r>
    </w:p>
    <w:p w:rsidR="00732965" w:rsidRPr="00A869CD" w:rsidRDefault="00732965" w:rsidP="00732965">
      <w:pPr>
        <w:ind w:left="12036"/>
      </w:pPr>
      <w:r w:rsidRPr="00A869CD">
        <w:t>к постановлению</w:t>
      </w:r>
    </w:p>
    <w:p w:rsidR="00732965" w:rsidRPr="00A869CD" w:rsidRDefault="00732965" w:rsidP="00732965">
      <w:pPr>
        <w:ind w:left="12036"/>
      </w:pPr>
      <w:r w:rsidRPr="00A869CD">
        <w:t xml:space="preserve">администрации </w:t>
      </w:r>
    </w:p>
    <w:p w:rsidR="00732965" w:rsidRPr="00A869CD" w:rsidRDefault="00732965" w:rsidP="00732965">
      <w:pPr>
        <w:ind w:left="12036"/>
      </w:pPr>
      <w:r w:rsidRPr="00A869CD">
        <w:t>городского округа</w:t>
      </w:r>
    </w:p>
    <w:p w:rsidR="00732965" w:rsidRPr="001B40B7" w:rsidRDefault="00732965" w:rsidP="00732965">
      <w:pPr>
        <w:ind w:left="11328" w:firstLine="708"/>
      </w:pPr>
      <w:r w:rsidRPr="001B40B7">
        <w:t xml:space="preserve">от </w:t>
      </w:r>
      <w:r>
        <w:t>16</w:t>
      </w:r>
      <w:r w:rsidRPr="001B40B7">
        <w:t>.</w:t>
      </w:r>
      <w:r>
        <w:t>08</w:t>
      </w:r>
      <w:r w:rsidRPr="001B40B7">
        <w:t>.201</w:t>
      </w:r>
      <w:r>
        <w:t>6</w:t>
      </w:r>
      <w:r w:rsidRPr="001B40B7">
        <w:t xml:space="preserve">г. № </w:t>
      </w:r>
      <w:r>
        <w:t>496</w:t>
      </w:r>
    </w:p>
    <w:p w:rsidR="00732965" w:rsidRPr="00A869CD" w:rsidRDefault="00732965" w:rsidP="00732965">
      <w:pPr>
        <w:ind w:left="12036"/>
      </w:pPr>
    </w:p>
    <w:p w:rsidR="00732965" w:rsidRDefault="00732965" w:rsidP="00732965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b w:val="0"/>
          <w:caps/>
          <w:sz w:val="28"/>
          <w:szCs w:val="28"/>
        </w:rPr>
      </w:pPr>
    </w:p>
    <w:p w:rsidR="00732965" w:rsidRPr="001B40B7" w:rsidRDefault="00732965" w:rsidP="00732965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 w:val="0"/>
          <w:caps/>
          <w:sz w:val="28"/>
          <w:szCs w:val="28"/>
        </w:rPr>
      </w:pPr>
      <w:r w:rsidRPr="00732965">
        <w:rPr>
          <w:rStyle w:val="8"/>
          <w:b w:val="0"/>
          <w:caps/>
          <w:sz w:val="28"/>
          <w:szCs w:val="28"/>
        </w:rPr>
        <w:t>Мероприятия</w:t>
      </w:r>
      <w:r w:rsidRPr="001B40B7">
        <w:rPr>
          <w:rStyle w:val="8"/>
          <w:caps/>
          <w:sz w:val="28"/>
          <w:szCs w:val="28"/>
        </w:rPr>
        <w:t xml:space="preserve">  </w:t>
      </w:r>
      <w:r w:rsidRPr="001B40B7">
        <w:rPr>
          <w:b w:val="0"/>
          <w:caps/>
          <w:sz w:val="28"/>
          <w:szCs w:val="28"/>
        </w:rPr>
        <w:t xml:space="preserve">подпрограммы  </w:t>
      </w:r>
    </w:p>
    <w:p w:rsidR="00732965" w:rsidRDefault="00732965" w:rsidP="00732965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  <w:r w:rsidRPr="001B40B7">
        <w:rPr>
          <w:b w:val="0"/>
          <w:sz w:val="28"/>
          <w:szCs w:val="28"/>
        </w:rPr>
        <w:t>«Развитие дополнительного образования детей в области физической культуры и  спорта в Омсукчанско</w:t>
      </w:r>
      <w:r>
        <w:rPr>
          <w:b w:val="0"/>
          <w:sz w:val="28"/>
          <w:szCs w:val="28"/>
        </w:rPr>
        <w:t>м городском округе на 2015-2020</w:t>
      </w:r>
      <w:r w:rsidRPr="001B40B7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г.</w:t>
      </w:r>
      <w:r w:rsidRPr="001B40B7">
        <w:rPr>
          <w:b w:val="0"/>
          <w:sz w:val="28"/>
          <w:szCs w:val="28"/>
        </w:rPr>
        <w:t>»</w:t>
      </w:r>
    </w:p>
    <w:p w:rsidR="00895D69" w:rsidRPr="009D1D41" w:rsidRDefault="00895D69" w:rsidP="00895D69">
      <w:pPr>
        <w:autoSpaceDE w:val="0"/>
        <w:autoSpaceDN w:val="0"/>
        <w:adjustRightInd w:val="0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080"/>
      </w:tblGrid>
      <w:tr w:rsidR="00895D69" w:rsidRPr="009D1D41" w:rsidTr="009976FE">
        <w:tc>
          <w:tcPr>
            <w:tcW w:w="648" w:type="dxa"/>
            <w:vMerge w:val="restart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№ п/п</w:t>
            </w:r>
          </w:p>
        </w:tc>
        <w:tc>
          <w:tcPr>
            <w:tcW w:w="3039" w:type="dxa"/>
            <w:vMerge w:val="restart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Срок исполн</w:t>
            </w:r>
            <w:r w:rsidRPr="009D1D41">
              <w:rPr>
                <w:sz w:val="18"/>
                <w:szCs w:val="18"/>
              </w:rPr>
              <w:t>е</w:t>
            </w:r>
            <w:r w:rsidRPr="009D1D41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Исполнители Програ</w:t>
            </w:r>
            <w:r w:rsidRPr="009D1D41">
              <w:rPr>
                <w:sz w:val="18"/>
                <w:szCs w:val="18"/>
              </w:rPr>
              <w:t>м</w:t>
            </w:r>
            <w:r w:rsidRPr="009D1D41">
              <w:rPr>
                <w:sz w:val="18"/>
                <w:szCs w:val="18"/>
              </w:rPr>
              <w:t>мы</w:t>
            </w:r>
          </w:p>
        </w:tc>
        <w:tc>
          <w:tcPr>
            <w:tcW w:w="7764" w:type="dxa"/>
            <w:gridSpan w:val="8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Объемы финансирования (тыс.руб.)</w:t>
            </w:r>
          </w:p>
        </w:tc>
      </w:tr>
      <w:tr w:rsidR="00895D69" w:rsidRPr="009D1D41" w:rsidTr="009976FE">
        <w:tc>
          <w:tcPr>
            <w:tcW w:w="648" w:type="dxa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ВСЕГО:</w:t>
            </w:r>
          </w:p>
        </w:tc>
        <w:tc>
          <w:tcPr>
            <w:tcW w:w="6485" w:type="dxa"/>
            <w:gridSpan w:val="6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в том числе по годам:</w:t>
            </w:r>
          </w:p>
        </w:tc>
      </w:tr>
      <w:tr w:rsidR="00895D69" w:rsidRPr="009D1D41" w:rsidTr="009976FE">
        <w:tc>
          <w:tcPr>
            <w:tcW w:w="648" w:type="dxa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2020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11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Материально-техническое обеспечение учреждения дополнительного образования детей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видеокамеры и спутникового телефона, доски тактической, медицинбола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895D69" w:rsidRPr="009D1D41" w:rsidRDefault="00895D69" w:rsidP="009976FE"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166,6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166,6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1.2.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спортивных тренажеров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895D69" w:rsidRPr="009D1D41" w:rsidRDefault="00895D69" w:rsidP="009976FE"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300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спортивной формы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895D69" w:rsidRPr="009D1D41" w:rsidRDefault="00895D69" w:rsidP="009976FE"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431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спортивного инвентаря для проведения мер</w:t>
            </w:r>
            <w:r w:rsidRPr="009D1D41">
              <w:rPr>
                <w:sz w:val="18"/>
                <w:szCs w:val="18"/>
              </w:rPr>
              <w:t>о</w:t>
            </w:r>
            <w:r w:rsidRPr="009D1D41">
              <w:rPr>
                <w:sz w:val="18"/>
                <w:szCs w:val="18"/>
              </w:rPr>
              <w:t>приятий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2016-2020</w:t>
            </w:r>
          </w:p>
        </w:tc>
        <w:tc>
          <w:tcPr>
            <w:tcW w:w="2172" w:type="dxa"/>
            <w:gridSpan w:val="3"/>
          </w:tcPr>
          <w:p w:rsidR="00895D69" w:rsidRPr="009D1D41" w:rsidRDefault="00895D69" w:rsidP="009976FE"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1568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268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2465,6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1677,6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268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Строительство и реконструкция спортивной базы учреждений физической культуры и спорта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9D1D41">
              <w:rPr>
                <w:sz w:val="18"/>
                <w:szCs w:val="18"/>
              </w:rPr>
              <w:t>.</w:t>
            </w: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Ремонт фасада здания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Физкультурно-спортивные мероприятия в   учреждении дополнительного образования детей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3.1.</w:t>
            </w: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Физкультурно-спортивные мероприятия местного и областного уровня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1703,75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1703,75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1703,75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1703,75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732965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 xml:space="preserve">Предоставление социальных гарантий жителям районов Крайнего Севера, работающих в учреждении </w:t>
            </w:r>
          </w:p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дополнительного образ</w:t>
            </w:r>
            <w:r w:rsidRPr="009D1D41">
              <w:rPr>
                <w:b/>
              </w:rPr>
              <w:t>о</w:t>
            </w:r>
            <w:r w:rsidRPr="009D1D41">
              <w:rPr>
                <w:b/>
              </w:rPr>
              <w:t>вания детей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 xml:space="preserve">Оплата контейнера при выезде за </w:t>
            </w:r>
            <w:r w:rsidRPr="009D1D41">
              <w:rPr>
                <w:sz w:val="18"/>
                <w:szCs w:val="18"/>
              </w:rPr>
              <w:lastRenderedPageBreak/>
              <w:t>пределы Магаданской области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lastRenderedPageBreak/>
              <w:t>2018-2020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 xml:space="preserve">МБОУ ДОД «ДЮСШ </w:t>
            </w:r>
            <w:r w:rsidRPr="009D1D41">
              <w:rPr>
                <w:sz w:val="18"/>
                <w:szCs w:val="18"/>
              </w:rPr>
              <w:lastRenderedPageBreak/>
              <w:t>п.Омсукчан»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lastRenderedPageBreak/>
              <w:t>825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275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275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Поощрение лучших учеников учреждения дополнительного образования детей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5.1</w:t>
            </w: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Выплата стипендии главы городского округа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36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36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6.</w:t>
            </w:r>
          </w:p>
        </w:tc>
        <w:tc>
          <w:tcPr>
            <w:tcW w:w="14400" w:type="dxa"/>
            <w:gridSpan w:val="13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OLE_LINK1"/>
            <w:bookmarkStart w:id="1" w:name="OLE_LINK2"/>
            <w:r w:rsidRPr="009D1D41">
              <w:rPr>
                <w:b/>
              </w:rPr>
              <w:t xml:space="preserve">Выполнение муниципального задания по организации дополнительного образования детей </w:t>
            </w:r>
            <w:bookmarkEnd w:id="0"/>
            <w:bookmarkEnd w:id="1"/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Затраты на выполнение муниц</w:t>
            </w:r>
            <w:r w:rsidRPr="009D1D41">
              <w:rPr>
                <w:sz w:val="18"/>
                <w:szCs w:val="18"/>
              </w:rPr>
              <w:t>и</w:t>
            </w:r>
            <w:r w:rsidRPr="009D1D41">
              <w:rPr>
                <w:sz w:val="18"/>
                <w:szCs w:val="18"/>
              </w:rPr>
              <w:t>пальной услуги по дополнительн</w:t>
            </w:r>
            <w:r w:rsidRPr="009D1D41">
              <w:rPr>
                <w:sz w:val="18"/>
                <w:szCs w:val="18"/>
              </w:rPr>
              <w:t>о</w:t>
            </w:r>
            <w:r w:rsidRPr="009D1D41">
              <w:rPr>
                <w:sz w:val="18"/>
                <w:szCs w:val="18"/>
              </w:rPr>
              <w:t>му образованию детей в области физической культуры и спорта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93584,67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16401,6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18609,7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93584,67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16401,6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18609,7</w:t>
            </w:r>
          </w:p>
        </w:tc>
      </w:tr>
      <w:tr w:rsidR="00895D69" w:rsidRPr="009D1D41" w:rsidTr="009976FE">
        <w:tc>
          <w:tcPr>
            <w:tcW w:w="648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П</w:t>
            </w:r>
            <w:r>
              <w:rPr>
                <w:b/>
                <w:sz w:val="18"/>
                <w:szCs w:val="18"/>
              </w:rPr>
              <w:t>ОДП</w:t>
            </w:r>
            <w:r w:rsidRPr="009D1D41">
              <w:rPr>
                <w:b/>
                <w:sz w:val="18"/>
                <w:szCs w:val="18"/>
              </w:rPr>
              <w:t>РОГРАММЕ:</w:t>
            </w:r>
          </w:p>
        </w:tc>
        <w:tc>
          <w:tcPr>
            <w:tcW w:w="1440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99259,02</w:t>
            </w:r>
          </w:p>
        </w:tc>
        <w:tc>
          <w:tcPr>
            <w:tcW w:w="1085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14863,72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18615,2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17677,9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18413,5</w:t>
            </w:r>
          </w:p>
        </w:tc>
        <w:tc>
          <w:tcPr>
            <w:tcW w:w="1080" w:type="dxa"/>
          </w:tcPr>
          <w:p w:rsidR="00895D69" w:rsidRPr="009D1D41" w:rsidRDefault="00895D69" w:rsidP="00997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19188,7</w:t>
            </w:r>
          </w:p>
        </w:tc>
      </w:tr>
    </w:tbl>
    <w:p w:rsidR="00895D69" w:rsidRPr="009D1D41" w:rsidRDefault="00895D69" w:rsidP="00895D69">
      <w:pPr>
        <w:pStyle w:val="32"/>
        <w:shd w:val="clear" w:color="auto" w:fill="auto"/>
        <w:spacing w:before="0" w:after="0"/>
        <w:ind w:left="220" w:firstLine="0"/>
        <w:rPr>
          <w:rStyle w:val="30pt"/>
          <w:rFonts w:eastAsia="Calibri"/>
        </w:rPr>
      </w:pPr>
    </w:p>
    <w:p w:rsidR="00895D69" w:rsidRPr="009D1D41" w:rsidRDefault="00895D69" w:rsidP="00895D69">
      <w:pPr>
        <w:pStyle w:val="32"/>
        <w:shd w:val="clear" w:color="auto" w:fill="auto"/>
        <w:spacing w:before="0" w:after="0"/>
        <w:ind w:left="220" w:firstLine="0"/>
        <w:rPr>
          <w:rStyle w:val="30pt"/>
          <w:rFonts w:eastAsia="Calibri"/>
        </w:rPr>
      </w:pPr>
      <w:r w:rsidRPr="009D1D41">
        <w:rPr>
          <w:rStyle w:val="30pt"/>
          <w:rFonts w:eastAsia="Calibri"/>
        </w:rPr>
        <w:t>_______________</w:t>
      </w:r>
      <w:r w:rsidR="00732965">
        <w:rPr>
          <w:rStyle w:val="30pt"/>
          <w:rFonts w:eastAsia="Calibri"/>
        </w:rPr>
        <w:t>___</w:t>
      </w:r>
      <w:r w:rsidRPr="009D1D41">
        <w:rPr>
          <w:rStyle w:val="30pt"/>
          <w:rFonts w:eastAsia="Calibri"/>
        </w:rPr>
        <w:t>____</w:t>
      </w:r>
    </w:p>
    <w:p w:rsidR="00895D69" w:rsidRPr="009D1D41" w:rsidRDefault="00895D69" w:rsidP="00895D69"/>
    <w:p w:rsidR="00895D69" w:rsidRDefault="00895D69" w:rsidP="00577189">
      <w:pPr>
        <w:jc w:val="both"/>
        <w:rPr>
          <w:sz w:val="28"/>
          <w:szCs w:val="28"/>
        </w:rPr>
      </w:pPr>
    </w:p>
    <w:p w:rsidR="00AB1F8B" w:rsidRDefault="00AB1F8B" w:rsidP="00577189">
      <w:pPr>
        <w:jc w:val="both"/>
        <w:rPr>
          <w:sz w:val="28"/>
          <w:szCs w:val="28"/>
        </w:rPr>
      </w:pPr>
    </w:p>
    <w:sectPr w:rsidR="00AB1F8B" w:rsidSect="00095DF7">
      <w:pgSz w:w="16838" w:h="11906" w:orient="landscape" w:code="9"/>
      <w:pgMar w:top="1701" w:right="567" w:bottom="567" w:left="567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C0" w:rsidRDefault="006B5DC0">
      <w:r>
        <w:separator/>
      </w:r>
    </w:p>
  </w:endnote>
  <w:endnote w:type="continuationSeparator" w:id="1">
    <w:p w:rsidR="006B5DC0" w:rsidRDefault="006B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C0" w:rsidRDefault="006B5DC0">
      <w:r>
        <w:separator/>
      </w:r>
    </w:p>
  </w:footnote>
  <w:footnote w:type="continuationSeparator" w:id="1">
    <w:p w:rsidR="006B5DC0" w:rsidRDefault="006B5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3C9C64DC"/>
    <w:multiLevelType w:val="hybridMultilevel"/>
    <w:tmpl w:val="E94C8CE2"/>
    <w:lvl w:ilvl="0" w:tplc="59E61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25F5"/>
    <w:rsid w:val="00005B23"/>
    <w:rsid w:val="0001243E"/>
    <w:rsid w:val="0001421B"/>
    <w:rsid w:val="00022045"/>
    <w:rsid w:val="00024F79"/>
    <w:rsid w:val="000301BF"/>
    <w:rsid w:val="00035A88"/>
    <w:rsid w:val="000368DA"/>
    <w:rsid w:val="00045BC8"/>
    <w:rsid w:val="000500FB"/>
    <w:rsid w:val="00055CB2"/>
    <w:rsid w:val="0007187E"/>
    <w:rsid w:val="00080672"/>
    <w:rsid w:val="00082691"/>
    <w:rsid w:val="000836FD"/>
    <w:rsid w:val="000903F5"/>
    <w:rsid w:val="00092716"/>
    <w:rsid w:val="00095DF7"/>
    <w:rsid w:val="000A0A76"/>
    <w:rsid w:val="000A5221"/>
    <w:rsid w:val="000B1980"/>
    <w:rsid w:val="000B23EE"/>
    <w:rsid w:val="000C01BF"/>
    <w:rsid w:val="000D6E38"/>
    <w:rsid w:val="000E6DD5"/>
    <w:rsid w:val="000E73EF"/>
    <w:rsid w:val="00101776"/>
    <w:rsid w:val="00101E5F"/>
    <w:rsid w:val="00107A68"/>
    <w:rsid w:val="0011027C"/>
    <w:rsid w:val="00113117"/>
    <w:rsid w:val="0011342C"/>
    <w:rsid w:val="0012793C"/>
    <w:rsid w:val="0013398D"/>
    <w:rsid w:val="0014172F"/>
    <w:rsid w:val="00147D72"/>
    <w:rsid w:val="00160927"/>
    <w:rsid w:val="001635E8"/>
    <w:rsid w:val="001679FA"/>
    <w:rsid w:val="001706F4"/>
    <w:rsid w:val="00176C1A"/>
    <w:rsid w:val="001806EE"/>
    <w:rsid w:val="00181182"/>
    <w:rsid w:val="00185DC0"/>
    <w:rsid w:val="00193585"/>
    <w:rsid w:val="00196423"/>
    <w:rsid w:val="00197AD2"/>
    <w:rsid w:val="00197E09"/>
    <w:rsid w:val="001A2BDE"/>
    <w:rsid w:val="001B23A1"/>
    <w:rsid w:val="001B413F"/>
    <w:rsid w:val="001B4B7F"/>
    <w:rsid w:val="001B56A6"/>
    <w:rsid w:val="001C3160"/>
    <w:rsid w:val="001D0669"/>
    <w:rsid w:val="001D1F24"/>
    <w:rsid w:val="001E3999"/>
    <w:rsid w:val="001F04EA"/>
    <w:rsid w:val="001F0D91"/>
    <w:rsid w:val="001F26FE"/>
    <w:rsid w:val="001F6577"/>
    <w:rsid w:val="002008B0"/>
    <w:rsid w:val="0020212E"/>
    <w:rsid w:val="00202C32"/>
    <w:rsid w:val="00202FC8"/>
    <w:rsid w:val="00205271"/>
    <w:rsid w:val="002122CC"/>
    <w:rsid w:val="00215A14"/>
    <w:rsid w:val="002167EE"/>
    <w:rsid w:val="00222694"/>
    <w:rsid w:val="0022321E"/>
    <w:rsid w:val="0023010B"/>
    <w:rsid w:val="00234770"/>
    <w:rsid w:val="00242A81"/>
    <w:rsid w:val="0024462D"/>
    <w:rsid w:val="00244A4D"/>
    <w:rsid w:val="002506C9"/>
    <w:rsid w:val="002521B9"/>
    <w:rsid w:val="002536F4"/>
    <w:rsid w:val="00257259"/>
    <w:rsid w:val="00263590"/>
    <w:rsid w:val="00285B75"/>
    <w:rsid w:val="00287557"/>
    <w:rsid w:val="002928B5"/>
    <w:rsid w:val="002A4BA4"/>
    <w:rsid w:val="002B0BBC"/>
    <w:rsid w:val="002B4F0F"/>
    <w:rsid w:val="002B60DB"/>
    <w:rsid w:val="002C36EE"/>
    <w:rsid w:val="002C65E5"/>
    <w:rsid w:val="002E00EA"/>
    <w:rsid w:val="002E0D0A"/>
    <w:rsid w:val="002E3F71"/>
    <w:rsid w:val="002E616D"/>
    <w:rsid w:val="002F0C10"/>
    <w:rsid w:val="002F2E05"/>
    <w:rsid w:val="002F6F1E"/>
    <w:rsid w:val="00303149"/>
    <w:rsid w:val="00303207"/>
    <w:rsid w:val="00304D88"/>
    <w:rsid w:val="0030672A"/>
    <w:rsid w:val="00311819"/>
    <w:rsid w:val="00314E82"/>
    <w:rsid w:val="003203E9"/>
    <w:rsid w:val="003278BC"/>
    <w:rsid w:val="0033170F"/>
    <w:rsid w:val="00335D80"/>
    <w:rsid w:val="00337CA0"/>
    <w:rsid w:val="0034407C"/>
    <w:rsid w:val="0034497F"/>
    <w:rsid w:val="0034507B"/>
    <w:rsid w:val="003552D5"/>
    <w:rsid w:val="00355A37"/>
    <w:rsid w:val="00362066"/>
    <w:rsid w:val="00363044"/>
    <w:rsid w:val="003638A5"/>
    <w:rsid w:val="00365396"/>
    <w:rsid w:val="00371613"/>
    <w:rsid w:val="0037448E"/>
    <w:rsid w:val="00376872"/>
    <w:rsid w:val="00376F08"/>
    <w:rsid w:val="00381F83"/>
    <w:rsid w:val="003907AA"/>
    <w:rsid w:val="003937C4"/>
    <w:rsid w:val="00394D0E"/>
    <w:rsid w:val="003964FB"/>
    <w:rsid w:val="003A2591"/>
    <w:rsid w:val="003A318D"/>
    <w:rsid w:val="003A4D3C"/>
    <w:rsid w:val="003A5F40"/>
    <w:rsid w:val="003A60A8"/>
    <w:rsid w:val="003B3E98"/>
    <w:rsid w:val="003C1260"/>
    <w:rsid w:val="003C7639"/>
    <w:rsid w:val="003D20C1"/>
    <w:rsid w:val="003E13D0"/>
    <w:rsid w:val="003E39B6"/>
    <w:rsid w:val="003E6408"/>
    <w:rsid w:val="004028FC"/>
    <w:rsid w:val="00405A79"/>
    <w:rsid w:val="00423F10"/>
    <w:rsid w:val="00424759"/>
    <w:rsid w:val="00434897"/>
    <w:rsid w:val="00442FF4"/>
    <w:rsid w:val="00445D31"/>
    <w:rsid w:val="00446431"/>
    <w:rsid w:val="0045307C"/>
    <w:rsid w:val="004565A9"/>
    <w:rsid w:val="00461C7A"/>
    <w:rsid w:val="004623CA"/>
    <w:rsid w:val="004627A6"/>
    <w:rsid w:val="00463777"/>
    <w:rsid w:val="00466B7E"/>
    <w:rsid w:val="00466E75"/>
    <w:rsid w:val="0047115C"/>
    <w:rsid w:val="00471936"/>
    <w:rsid w:val="00475CF3"/>
    <w:rsid w:val="00480025"/>
    <w:rsid w:val="00482005"/>
    <w:rsid w:val="0049221F"/>
    <w:rsid w:val="0049444D"/>
    <w:rsid w:val="00495B5E"/>
    <w:rsid w:val="0049648B"/>
    <w:rsid w:val="004A3439"/>
    <w:rsid w:val="004A4CF4"/>
    <w:rsid w:val="004B30C4"/>
    <w:rsid w:val="004B3AB6"/>
    <w:rsid w:val="004B5509"/>
    <w:rsid w:val="004C01B0"/>
    <w:rsid w:val="004C259F"/>
    <w:rsid w:val="004C2EEA"/>
    <w:rsid w:val="004C78E0"/>
    <w:rsid w:val="004E3214"/>
    <w:rsid w:val="004E3251"/>
    <w:rsid w:val="004E673E"/>
    <w:rsid w:val="004F0D21"/>
    <w:rsid w:val="004F5E4D"/>
    <w:rsid w:val="005121BE"/>
    <w:rsid w:val="00520A66"/>
    <w:rsid w:val="005308DD"/>
    <w:rsid w:val="00530ACB"/>
    <w:rsid w:val="005332EA"/>
    <w:rsid w:val="0053694B"/>
    <w:rsid w:val="00542A0D"/>
    <w:rsid w:val="005441E2"/>
    <w:rsid w:val="00544D72"/>
    <w:rsid w:val="0055122B"/>
    <w:rsid w:val="00553365"/>
    <w:rsid w:val="00553DC7"/>
    <w:rsid w:val="00560465"/>
    <w:rsid w:val="00561745"/>
    <w:rsid w:val="0056448A"/>
    <w:rsid w:val="00573D7D"/>
    <w:rsid w:val="00577189"/>
    <w:rsid w:val="005771D0"/>
    <w:rsid w:val="005847E1"/>
    <w:rsid w:val="005854EB"/>
    <w:rsid w:val="00587569"/>
    <w:rsid w:val="005A24F9"/>
    <w:rsid w:val="005A77D2"/>
    <w:rsid w:val="005B02FE"/>
    <w:rsid w:val="005B17B9"/>
    <w:rsid w:val="005B65FA"/>
    <w:rsid w:val="005C3BD6"/>
    <w:rsid w:val="005D25F3"/>
    <w:rsid w:val="005D44A0"/>
    <w:rsid w:val="005E4FCC"/>
    <w:rsid w:val="005E7E7C"/>
    <w:rsid w:val="005F2D81"/>
    <w:rsid w:val="005F33F1"/>
    <w:rsid w:val="005F5A90"/>
    <w:rsid w:val="006016A4"/>
    <w:rsid w:val="006016F2"/>
    <w:rsid w:val="00601AF7"/>
    <w:rsid w:val="00616441"/>
    <w:rsid w:val="00617864"/>
    <w:rsid w:val="006218DF"/>
    <w:rsid w:val="00622ACD"/>
    <w:rsid w:val="00627AD4"/>
    <w:rsid w:val="00627F7C"/>
    <w:rsid w:val="00635A48"/>
    <w:rsid w:val="00636EC8"/>
    <w:rsid w:val="00641AB3"/>
    <w:rsid w:val="006436D7"/>
    <w:rsid w:val="00651CC7"/>
    <w:rsid w:val="00661835"/>
    <w:rsid w:val="00663BA1"/>
    <w:rsid w:val="00665A30"/>
    <w:rsid w:val="006702AF"/>
    <w:rsid w:val="00673535"/>
    <w:rsid w:val="00676720"/>
    <w:rsid w:val="00680D90"/>
    <w:rsid w:val="006820FF"/>
    <w:rsid w:val="006828C3"/>
    <w:rsid w:val="00685781"/>
    <w:rsid w:val="006B0A40"/>
    <w:rsid w:val="006B4E26"/>
    <w:rsid w:val="006B566D"/>
    <w:rsid w:val="006B5DC0"/>
    <w:rsid w:val="006C2D94"/>
    <w:rsid w:val="006C49D3"/>
    <w:rsid w:val="006D06AA"/>
    <w:rsid w:val="006D6E9A"/>
    <w:rsid w:val="006E1F06"/>
    <w:rsid w:val="006E4648"/>
    <w:rsid w:val="006E4881"/>
    <w:rsid w:val="006E69D1"/>
    <w:rsid w:val="006E761E"/>
    <w:rsid w:val="006F4C1E"/>
    <w:rsid w:val="006F59A1"/>
    <w:rsid w:val="006F5A88"/>
    <w:rsid w:val="006F6B7F"/>
    <w:rsid w:val="0070366A"/>
    <w:rsid w:val="00707740"/>
    <w:rsid w:val="00710813"/>
    <w:rsid w:val="0072020B"/>
    <w:rsid w:val="0072458A"/>
    <w:rsid w:val="00732965"/>
    <w:rsid w:val="0074208C"/>
    <w:rsid w:val="00745AC4"/>
    <w:rsid w:val="00746AFD"/>
    <w:rsid w:val="00752724"/>
    <w:rsid w:val="00761C6B"/>
    <w:rsid w:val="00764873"/>
    <w:rsid w:val="00765AF1"/>
    <w:rsid w:val="00774239"/>
    <w:rsid w:val="00776C0A"/>
    <w:rsid w:val="00780413"/>
    <w:rsid w:val="007853E2"/>
    <w:rsid w:val="00791770"/>
    <w:rsid w:val="007924E8"/>
    <w:rsid w:val="0079277C"/>
    <w:rsid w:val="007947CA"/>
    <w:rsid w:val="00794E94"/>
    <w:rsid w:val="00795D19"/>
    <w:rsid w:val="007A6C77"/>
    <w:rsid w:val="007B7D95"/>
    <w:rsid w:val="007C1CBC"/>
    <w:rsid w:val="007C61A5"/>
    <w:rsid w:val="007D73FB"/>
    <w:rsid w:val="007E60A8"/>
    <w:rsid w:val="007E6C9B"/>
    <w:rsid w:val="007F0319"/>
    <w:rsid w:val="007F0EB3"/>
    <w:rsid w:val="007F326B"/>
    <w:rsid w:val="007F4086"/>
    <w:rsid w:val="007F7BE5"/>
    <w:rsid w:val="008027B6"/>
    <w:rsid w:val="00802FDD"/>
    <w:rsid w:val="008047C0"/>
    <w:rsid w:val="00805D55"/>
    <w:rsid w:val="00811A84"/>
    <w:rsid w:val="00812C45"/>
    <w:rsid w:val="008144EE"/>
    <w:rsid w:val="00815723"/>
    <w:rsid w:val="00822FC8"/>
    <w:rsid w:val="00824D38"/>
    <w:rsid w:val="00831107"/>
    <w:rsid w:val="00833518"/>
    <w:rsid w:val="00834A2F"/>
    <w:rsid w:val="0083564A"/>
    <w:rsid w:val="00841E59"/>
    <w:rsid w:val="0084484A"/>
    <w:rsid w:val="00850739"/>
    <w:rsid w:val="00852741"/>
    <w:rsid w:val="00864C56"/>
    <w:rsid w:val="008658AD"/>
    <w:rsid w:val="00867EAF"/>
    <w:rsid w:val="008838E3"/>
    <w:rsid w:val="00887319"/>
    <w:rsid w:val="00890102"/>
    <w:rsid w:val="00890245"/>
    <w:rsid w:val="00891DF9"/>
    <w:rsid w:val="0089489B"/>
    <w:rsid w:val="0089567F"/>
    <w:rsid w:val="00895D69"/>
    <w:rsid w:val="008A1CD4"/>
    <w:rsid w:val="008B0F28"/>
    <w:rsid w:val="008B5FF9"/>
    <w:rsid w:val="008C1B2B"/>
    <w:rsid w:val="008C4AAA"/>
    <w:rsid w:val="008D3660"/>
    <w:rsid w:val="008D6728"/>
    <w:rsid w:val="008D7AC4"/>
    <w:rsid w:val="008D7B95"/>
    <w:rsid w:val="008E175D"/>
    <w:rsid w:val="008E52B7"/>
    <w:rsid w:val="008F7755"/>
    <w:rsid w:val="00905127"/>
    <w:rsid w:val="00907B7B"/>
    <w:rsid w:val="0091290D"/>
    <w:rsid w:val="00917290"/>
    <w:rsid w:val="00922CA8"/>
    <w:rsid w:val="00927A3A"/>
    <w:rsid w:val="00932969"/>
    <w:rsid w:val="009355BB"/>
    <w:rsid w:val="00935E29"/>
    <w:rsid w:val="00940743"/>
    <w:rsid w:val="00941DA8"/>
    <w:rsid w:val="00951AB0"/>
    <w:rsid w:val="00954BB6"/>
    <w:rsid w:val="00956842"/>
    <w:rsid w:val="00962DD4"/>
    <w:rsid w:val="00965C33"/>
    <w:rsid w:val="0097280D"/>
    <w:rsid w:val="00983531"/>
    <w:rsid w:val="00985567"/>
    <w:rsid w:val="009877B9"/>
    <w:rsid w:val="00987D7B"/>
    <w:rsid w:val="009901C8"/>
    <w:rsid w:val="009931B3"/>
    <w:rsid w:val="00993597"/>
    <w:rsid w:val="009A02A2"/>
    <w:rsid w:val="009A09CD"/>
    <w:rsid w:val="009A686F"/>
    <w:rsid w:val="009C263A"/>
    <w:rsid w:val="009C5940"/>
    <w:rsid w:val="009D36E1"/>
    <w:rsid w:val="009D6FDA"/>
    <w:rsid w:val="009D71A3"/>
    <w:rsid w:val="009E0524"/>
    <w:rsid w:val="009E07AF"/>
    <w:rsid w:val="009E1692"/>
    <w:rsid w:val="009E25E0"/>
    <w:rsid w:val="009E50E0"/>
    <w:rsid w:val="009E54A7"/>
    <w:rsid w:val="009E5DA4"/>
    <w:rsid w:val="009F168D"/>
    <w:rsid w:val="00A006F9"/>
    <w:rsid w:val="00A0246C"/>
    <w:rsid w:val="00A0738B"/>
    <w:rsid w:val="00A112D7"/>
    <w:rsid w:val="00A11ED2"/>
    <w:rsid w:val="00A15287"/>
    <w:rsid w:val="00A205F7"/>
    <w:rsid w:val="00A219EF"/>
    <w:rsid w:val="00A223C7"/>
    <w:rsid w:val="00A2378D"/>
    <w:rsid w:val="00A26576"/>
    <w:rsid w:val="00A3318D"/>
    <w:rsid w:val="00A364AD"/>
    <w:rsid w:val="00A402B3"/>
    <w:rsid w:val="00A50392"/>
    <w:rsid w:val="00A52DAF"/>
    <w:rsid w:val="00A56BB5"/>
    <w:rsid w:val="00A6187A"/>
    <w:rsid w:val="00A64A66"/>
    <w:rsid w:val="00A65A62"/>
    <w:rsid w:val="00A77EAE"/>
    <w:rsid w:val="00A80D95"/>
    <w:rsid w:val="00A92D64"/>
    <w:rsid w:val="00A94D03"/>
    <w:rsid w:val="00A96991"/>
    <w:rsid w:val="00A96B24"/>
    <w:rsid w:val="00A97A23"/>
    <w:rsid w:val="00AA0C87"/>
    <w:rsid w:val="00AA68D1"/>
    <w:rsid w:val="00AB01BC"/>
    <w:rsid w:val="00AB09E1"/>
    <w:rsid w:val="00AB1F8B"/>
    <w:rsid w:val="00AD6137"/>
    <w:rsid w:val="00AE01AF"/>
    <w:rsid w:val="00AE7F40"/>
    <w:rsid w:val="00AF12BA"/>
    <w:rsid w:val="00AF20EA"/>
    <w:rsid w:val="00AF4CDC"/>
    <w:rsid w:val="00AF5ABB"/>
    <w:rsid w:val="00B01F7B"/>
    <w:rsid w:val="00B01FF3"/>
    <w:rsid w:val="00B03F3C"/>
    <w:rsid w:val="00B04B62"/>
    <w:rsid w:val="00B1261D"/>
    <w:rsid w:val="00B24BBB"/>
    <w:rsid w:val="00B255C7"/>
    <w:rsid w:val="00B2775A"/>
    <w:rsid w:val="00B33D28"/>
    <w:rsid w:val="00B37878"/>
    <w:rsid w:val="00B40C0F"/>
    <w:rsid w:val="00B42198"/>
    <w:rsid w:val="00B42FB4"/>
    <w:rsid w:val="00B45041"/>
    <w:rsid w:val="00B50831"/>
    <w:rsid w:val="00B50E93"/>
    <w:rsid w:val="00B52190"/>
    <w:rsid w:val="00B54C60"/>
    <w:rsid w:val="00B55FA7"/>
    <w:rsid w:val="00B6588E"/>
    <w:rsid w:val="00B67B04"/>
    <w:rsid w:val="00B7032F"/>
    <w:rsid w:val="00B7372E"/>
    <w:rsid w:val="00B73923"/>
    <w:rsid w:val="00B80687"/>
    <w:rsid w:val="00B83FA0"/>
    <w:rsid w:val="00B85426"/>
    <w:rsid w:val="00B8584D"/>
    <w:rsid w:val="00B922AC"/>
    <w:rsid w:val="00BA059E"/>
    <w:rsid w:val="00BA30C1"/>
    <w:rsid w:val="00BC14CA"/>
    <w:rsid w:val="00BC7949"/>
    <w:rsid w:val="00BD2C9E"/>
    <w:rsid w:val="00BD4E69"/>
    <w:rsid w:val="00BD741F"/>
    <w:rsid w:val="00BF0620"/>
    <w:rsid w:val="00BF462B"/>
    <w:rsid w:val="00C00359"/>
    <w:rsid w:val="00C071EF"/>
    <w:rsid w:val="00C16791"/>
    <w:rsid w:val="00C20FD6"/>
    <w:rsid w:val="00C24C1D"/>
    <w:rsid w:val="00C2506D"/>
    <w:rsid w:val="00C31064"/>
    <w:rsid w:val="00C32B21"/>
    <w:rsid w:val="00C379A7"/>
    <w:rsid w:val="00C37EAC"/>
    <w:rsid w:val="00C43A00"/>
    <w:rsid w:val="00C44F02"/>
    <w:rsid w:val="00C471CC"/>
    <w:rsid w:val="00C564F6"/>
    <w:rsid w:val="00C565D6"/>
    <w:rsid w:val="00C62417"/>
    <w:rsid w:val="00C63596"/>
    <w:rsid w:val="00C649C5"/>
    <w:rsid w:val="00C679AA"/>
    <w:rsid w:val="00C726E7"/>
    <w:rsid w:val="00C75F28"/>
    <w:rsid w:val="00C773BB"/>
    <w:rsid w:val="00C82E37"/>
    <w:rsid w:val="00C82FBC"/>
    <w:rsid w:val="00C852C9"/>
    <w:rsid w:val="00C97BCE"/>
    <w:rsid w:val="00CA4E22"/>
    <w:rsid w:val="00CB51BE"/>
    <w:rsid w:val="00CB6AEA"/>
    <w:rsid w:val="00CC38D3"/>
    <w:rsid w:val="00CD0EB5"/>
    <w:rsid w:val="00CD2CFB"/>
    <w:rsid w:val="00CE4144"/>
    <w:rsid w:val="00CF32B3"/>
    <w:rsid w:val="00CF3EA6"/>
    <w:rsid w:val="00CF507E"/>
    <w:rsid w:val="00CF769C"/>
    <w:rsid w:val="00CF7C1B"/>
    <w:rsid w:val="00D01017"/>
    <w:rsid w:val="00D01D84"/>
    <w:rsid w:val="00D0335D"/>
    <w:rsid w:val="00D0419F"/>
    <w:rsid w:val="00D12567"/>
    <w:rsid w:val="00D23104"/>
    <w:rsid w:val="00D309B0"/>
    <w:rsid w:val="00D34F6E"/>
    <w:rsid w:val="00D3584C"/>
    <w:rsid w:val="00D4046A"/>
    <w:rsid w:val="00D41073"/>
    <w:rsid w:val="00D41DC6"/>
    <w:rsid w:val="00D46F46"/>
    <w:rsid w:val="00D475C7"/>
    <w:rsid w:val="00D475E6"/>
    <w:rsid w:val="00D52E92"/>
    <w:rsid w:val="00D543E9"/>
    <w:rsid w:val="00D54DDC"/>
    <w:rsid w:val="00D61DCE"/>
    <w:rsid w:val="00D652A4"/>
    <w:rsid w:val="00D65F8A"/>
    <w:rsid w:val="00D6620E"/>
    <w:rsid w:val="00D81D27"/>
    <w:rsid w:val="00D82B69"/>
    <w:rsid w:val="00D82EF8"/>
    <w:rsid w:val="00D83322"/>
    <w:rsid w:val="00D85B6F"/>
    <w:rsid w:val="00D875C6"/>
    <w:rsid w:val="00D90999"/>
    <w:rsid w:val="00D93D4B"/>
    <w:rsid w:val="00D93E98"/>
    <w:rsid w:val="00D958F6"/>
    <w:rsid w:val="00D96018"/>
    <w:rsid w:val="00DA15A8"/>
    <w:rsid w:val="00DD6005"/>
    <w:rsid w:val="00DE065E"/>
    <w:rsid w:val="00DE0924"/>
    <w:rsid w:val="00DE3EE5"/>
    <w:rsid w:val="00DF321E"/>
    <w:rsid w:val="00E00947"/>
    <w:rsid w:val="00E00D19"/>
    <w:rsid w:val="00E12FF6"/>
    <w:rsid w:val="00E1312F"/>
    <w:rsid w:val="00E136CF"/>
    <w:rsid w:val="00E20795"/>
    <w:rsid w:val="00E24727"/>
    <w:rsid w:val="00E3309F"/>
    <w:rsid w:val="00E36FD0"/>
    <w:rsid w:val="00E3734F"/>
    <w:rsid w:val="00E37E2C"/>
    <w:rsid w:val="00E439DE"/>
    <w:rsid w:val="00E758EF"/>
    <w:rsid w:val="00E87F93"/>
    <w:rsid w:val="00E92AA8"/>
    <w:rsid w:val="00E951A3"/>
    <w:rsid w:val="00EA48C3"/>
    <w:rsid w:val="00EA66E5"/>
    <w:rsid w:val="00EA6E5B"/>
    <w:rsid w:val="00EC55BA"/>
    <w:rsid w:val="00ED2211"/>
    <w:rsid w:val="00EE1619"/>
    <w:rsid w:val="00EE4163"/>
    <w:rsid w:val="00EE42AC"/>
    <w:rsid w:val="00EE7C7A"/>
    <w:rsid w:val="00F11E96"/>
    <w:rsid w:val="00F158EC"/>
    <w:rsid w:val="00F16AC6"/>
    <w:rsid w:val="00F22A1D"/>
    <w:rsid w:val="00F254FC"/>
    <w:rsid w:val="00F27DA4"/>
    <w:rsid w:val="00F340F2"/>
    <w:rsid w:val="00F34B59"/>
    <w:rsid w:val="00F366C6"/>
    <w:rsid w:val="00F36AE4"/>
    <w:rsid w:val="00F37A39"/>
    <w:rsid w:val="00F37F4A"/>
    <w:rsid w:val="00F4051D"/>
    <w:rsid w:val="00F46DD0"/>
    <w:rsid w:val="00F47846"/>
    <w:rsid w:val="00F652AD"/>
    <w:rsid w:val="00F70849"/>
    <w:rsid w:val="00F740B6"/>
    <w:rsid w:val="00F8198F"/>
    <w:rsid w:val="00F93E64"/>
    <w:rsid w:val="00F97BAA"/>
    <w:rsid w:val="00FA5AF0"/>
    <w:rsid w:val="00FA6BD3"/>
    <w:rsid w:val="00FB12EB"/>
    <w:rsid w:val="00FB2708"/>
    <w:rsid w:val="00FB516E"/>
    <w:rsid w:val="00FB7EB3"/>
    <w:rsid w:val="00FD25FE"/>
    <w:rsid w:val="00FD6D67"/>
    <w:rsid w:val="00FE0CFB"/>
    <w:rsid w:val="00FE1CBD"/>
    <w:rsid w:val="00FE2A0F"/>
    <w:rsid w:val="00FE2EAE"/>
    <w:rsid w:val="00FE3091"/>
    <w:rsid w:val="00FE34B4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styleId="aa">
    <w:name w:val="Hyperlink"/>
    <w:basedOn w:val="a0"/>
    <w:rsid w:val="00577189"/>
    <w:rPr>
      <w:color w:val="0000FF"/>
      <w:u w:val="single"/>
    </w:rPr>
  </w:style>
  <w:style w:type="paragraph" w:customStyle="1" w:styleId="ConsPlusCell">
    <w:name w:val="ConsPlusCell"/>
    <w:rsid w:val="007924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A6BD3"/>
    <w:pPr>
      <w:ind w:left="720"/>
      <w:contextualSpacing/>
    </w:pPr>
  </w:style>
  <w:style w:type="table" w:styleId="ac">
    <w:name w:val="Table Grid"/>
    <w:basedOn w:val="a1"/>
    <w:rsid w:val="00FA6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B80687"/>
    <w:rPr>
      <w:b/>
      <w:bCs/>
      <w:sz w:val="28"/>
      <w:szCs w:val="24"/>
    </w:rPr>
  </w:style>
  <w:style w:type="paragraph" w:styleId="ad">
    <w:name w:val="Balloon Text"/>
    <w:basedOn w:val="a"/>
    <w:link w:val="ae"/>
    <w:rsid w:val="00B55F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55FA7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link w:val="32"/>
    <w:locked/>
    <w:rsid w:val="00895D69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5D69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  <w:shd w:val="clear" w:color="auto" w:fill="FFFFFF"/>
    </w:rPr>
  </w:style>
  <w:style w:type="character" w:customStyle="1" w:styleId="8">
    <w:name w:val="Заголовок №8_"/>
    <w:link w:val="80"/>
    <w:locked/>
    <w:rsid w:val="00895D69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895D69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rsid w:val="00895D69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">
    <w:name w:val="Основной текст (9)_"/>
    <w:link w:val="91"/>
    <w:locked/>
    <w:rsid w:val="00895D69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895D69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  <w:shd w:val="clear" w:color="auto" w:fill="FFFFFF"/>
    </w:rPr>
  </w:style>
  <w:style w:type="character" w:customStyle="1" w:styleId="910pt2">
    <w:name w:val="Основной текст (9) + 10 pt2"/>
    <w:rsid w:val="00895D69"/>
    <w:rPr>
      <w:sz w:val="20"/>
      <w:szCs w:val="20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007E-85B6-450A-A365-B975D1C8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16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25891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23</cp:revision>
  <cp:lastPrinted>2016-08-17T06:36:00Z</cp:lastPrinted>
  <dcterms:created xsi:type="dcterms:W3CDTF">2016-08-10T05:39:00Z</dcterms:created>
  <dcterms:modified xsi:type="dcterms:W3CDTF">2016-08-17T06:49:00Z</dcterms:modified>
</cp:coreProperties>
</file>