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1BF" w:rsidRPr="00AA66D3" w:rsidRDefault="000301BF" w:rsidP="000301B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301BF" w:rsidRPr="00AA66D3" w:rsidRDefault="000301BF" w:rsidP="000301BF">
      <w:pPr>
        <w:jc w:val="center"/>
        <w:rPr>
          <w:caps/>
          <w:sz w:val="16"/>
          <w:szCs w:val="16"/>
        </w:rPr>
      </w:pPr>
    </w:p>
    <w:p w:rsidR="000301BF" w:rsidRPr="00D136F7" w:rsidRDefault="000301BF" w:rsidP="000301B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ОМСУКЧАНСКОГО РАЙОНА</w:t>
      </w:r>
    </w:p>
    <w:p w:rsidR="000301BF" w:rsidRDefault="000301BF" w:rsidP="000301BF">
      <w:pPr>
        <w:pStyle w:val="a3"/>
        <w:rPr>
          <w:sz w:val="16"/>
        </w:rPr>
      </w:pPr>
    </w:p>
    <w:p w:rsidR="000301BF" w:rsidRDefault="000301BF" w:rsidP="000301BF">
      <w:pPr>
        <w:jc w:val="center"/>
        <w:rPr>
          <w:b/>
          <w:bCs/>
          <w:sz w:val="14"/>
          <w:szCs w:val="14"/>
        </w:rPr>
      </w:pPr>
    </w:p>
    <w:p w:rsidR="000301BF" w:rsidRPr="00D76AE9" w:rsidRDefault="000301BF" w:rsidP="000301BF">
      <w:pPr>
        <w:rPr>
          <w:sz w:val="16"/>
          <w:szCs w:val="16"/>
        </w:rPr>
      </w:pPr>
    </w:p>
    <w:p w:rsidR="000301BF" w:rsidRPr="00D76AE9" w:rsidRDefault="000301BF" w:rsidP="000301BF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0301BF" w:rsidRDefault="000301BF" w:rsidP="000301BF">
      <w:pPr>
        <w:jc w:val="center"/>
        <w:rPr>
          <w:sz w:val="28"/>
          <w:szCs w:val="28"/>
        </w:rPr>
      </w:pPr>
    </w:p>
    <w:p w:rsidR="000A5221" w:rsidRPr="000A5221" w:rsidRDefault="000301BF" w:rsidP="00FE2A0F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0A5221" w:rsidRPr="00005B23" w:rsidRDefault="00FA69B8" w:rsidP="00FE2A0F">
      <w:pPr>
        <w:rPr>
          <w:sz w:val="20"/>
        </w:rPr>
      </w:pPr>
      <w:r>
        <w:rPr>
          <w:noProof/>
          <w:sz w:val="20"/>
        </w:rPr>
        <w:pict>
          <v:line id="_x0000_s1029" style="position:absolute;z-index:251658240" from="138pt,17pt" to="180pt,17pt"/>
        </w:pict>
      </w:r>
      <w:r>
        <w:rPr>
          <w:noProof/>
          <w:sz w:val="20"/>
        </w:rPr>
        <w:pict>
          <v:line id="_x0000_s1028" style="position:absolute;z-index:251657216" from="17.85pt,17pt" to="113.85pt,17pt"/>
        </w:pict>
      </w:r>
      <w:r w:rsidR="00FE2A0F" w:rsidRPr="00005B23">
        <w:rPr>
          <w:sz w:val="20"/>
        </w:rPr>
        <w:t xml:space="preserve">От </w:t>
      </w:r>
      <w:r w:rsidR="000A5221" w:rsidRPr="00005B23">
        <w:rPr>
          <w:sz w:val="28"/>
          <w:szCs w:val="28"/>
        </w:rPr>
        <w:t xml:space="preserve">    </w:t>
      </w:r>
      <w:r w:rsidR="00377B9E">
        <w:rPr>
          <w:sz w:val="28"/>
          <w:szCs w:val="28"/>
        </w:rPr>
        <w:t>2</w:t>
      </w:r>
      <w:r w:rsidR="001A12C8">
        <w:rPr>
          <w:sz w:val="28"/>
          <w:szCs w:val="28"/>
        </w:rPr>
        <w:t>0</w:t>
      </w:r>
      <w:r w:rsidR="00561745" w:rsidRPr="00005B23">
        <w:rPr>
          <w:sz w:val="28"/>
          <w:szCs w:val="28"/>
        </w:rPr>
        <w:t>.</w:t>
      </w:r>
      <w:r w:rsidR="00FD6D67">
        <w:rPr>
          <w:sz w:val="28"/>
          <w:szCs w:val="28"/>
        </w:rPr>
        <w:t>0</w:t>
      </w:r>
      <w:r w:rsidR="00377B9E">
        <w:rPr>
          <w:sz w:val="28"/>
          <w:szCs w:val="28"/>
        </w:rPr>
        <w:t>5</w:t>
      </w:r>
      <w:r w:rsidR="00434897">
        <w:rPr>
          <w:sz w:val="28"/>
          <w:szCs w:val="28"/>
        </w:rPr>
        <w:t>.201</w:t>
      </w:r>
      <w:r w:rsidR="00472E17">
        <w:rPr>
          <w:sz w:val="28"/>
          <w:szCs w:val="28"/>
        </w:rPr>
        <w:t>4</w:t>
      </w:r>
      <w:r w:rsidR="00DF321E" w:rsidRPr="00005B23">
        <w:rPr>
          <w:sz w:val="28"/>
          <w:szCs w:val="28"/>
        </w:rPr>
        <w:t xml:space="preserve"> </w:t>
      </w:r>
      <w:r w:rsidR="00FE2A0F" w:rsidRPr="00005B23">
        <w:rPr>
          <w:sz w:val="28"/>
          <w:szCs w:val="28"/>
        </w:rPr>
        <w:t>г.</w:t>
      </w:r>
      <w:r w:rsidR="00FE2A0F" w:rsidRPr="00005B23">
        <w:rPr>
          <w:sz w:val="20"/>
        </w:rPr>
        <w:t xml:space="preserve">      </w:t>
      </w:r>
      <w:r w:rsidR="00DF321E" w:rsidRPr="00005B23">
        <w:rPr>
          <w:sz w:val="20"/>
        </w:rPr>
        <w:t xml:space="preserve"> </w:t>
      </w:r>
      <w:r w:rsidR="000A5221" w:rsidRPr="00005B23">
        <w:rPr>
          <w:sz w:val="20"/>
        </w:rPr>
        <w:t xml:space="preserve"> </w:t>
      </w:r>
      <w:r w:rsidR="00FE2A0F" w:rsidRPr="00005B23">
        <w:rPr>
          <w:sz w:val="20"/>
        </w:rPr>
        <w:t>№</w:t>
      </w:r>
      <w:r w:rsidR="00FE2A0F" w:rsidRPr="00005B23">
        <w:rPr>
          <w:sz w:val="28"/>
          <w:szCs w:val="28"/>
        </w:rPr>
        <w:t xml:space="preserve">     </w:t>
      </w:r>
      <w:r w:rsidR="00377B9E">
        <w:rPr>
          <w:sz w:val="28"/>
          <w:szCs w:val="28"/>
        </w:rPr>
        <w:t>21</w:t>
      </w:r>
      <w:r w:rsidR="00253DFC">
        <w:rPr>
          <w:sz w:val="28"/>
          <w:szCs w:val="28"/>
        </w:rPr>
        <w:t>9</w:t>
      </w:r>
    </w:p>
    <w:p w:rsidR="004565A9" w:rsidRPr="00005B23" w:rsidRDefault="004565A9" w:rsidP="00FE2A0F">
      <w:pPr>
        <w:rPr>
          <w:sz w:val="6"/>
          <w:szCs w:val="6"/>
        </w:rPr>
      </w:pPr>
    </w:p>
    <w:p w:rsidR="00FE2A0F" w:rsidRPr="00005B23" w:rsidRDefault="00FE2A0F" w:rsidP="00FE2A0F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 w:rsidR="00CF32B3">
        <w:rPr>
          <w:sz w:val="20"/>
        </w:rPr>
        <w:t xml:space="preserve"> </w:t>
      </w:r>
    </w:p>
    <w:p w:rsidR="00172635" w:rsidRDefault="00172635" w:rsidP="000301BF">
      <w:pPr>
        <w:rPr>
          <w:sz w:val="28"/>
          <w:szCs w:val="28"/>
        </w:rPr>
      </w:pPr>
    </w:p>
    <w:p w:rsidR="00172635" w:rsidRDefault="00172635" w:rsidP="000301BF">
      <w:pPr>
        <w:rPr>
          <w:sz w:val="28"/>
          <w:szCs w:val="28"/>
        </w:rPr>
      </w:pPr>
    </w:p>
    <w:p w:rsidR="001C6070" w:rsidRDefault="001C6070" w:rsidP="000301BF">
      <w:pPr>
        <w:rPr>
          <w:sz w:val="28"/>
          <w:szCs w:val="28"/>
        </w:rPr>
      </w:pPr>
    </w:p>
    <w:p w:rsidR="00DA1710" w:rsidRDefault="00253DFC" w:rsidP="00253D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155F77">
        <w:rPr>
          <w:bCs/>
          <w:sz w:val="28"/>
          <w:szCs w:val="28"/>
        </w:rPr>
        <w:t>оложения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 xml:space="preserve">о порядке </w:t>
      </w:r>
      <w:r w:rsidR="00DA1710">
        <w:rPr>
          <w:bCs/>
          <w:sz w:val="28"/>
          <w:szCs w:val="28"/>
        </w:rPr>
        <w:t xml:space="preserve">  </w:t>
      </w:r>
    </w:p>
    <w:p w:rsidR="00DA1710" w:rsidRDefault="00253DFC" w:rsidP="00253DFC">
      <w:pPr>
        <w:autoSpaceDE w:val="0"/>
        <w:autoSpaceDN w:val="0"/>
        <w:adjustRightInd w:val="0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 xml:space="preserve">выплаты </w:t>
      </w:r>
      <w:r w:rsidR="00DA1710">
        <w:rPr>
          <w:bCs/>
          <w:sz w:val="28"/>
          <w:szCs w:val="28"/>
        </w:rPr>
        <w:t xml:space="preserve">  </w:t>
      </w:r>
      <w:r w:rsidRPr="00155F77">
        <w:rPr>
          <w:bCs/>
          <w:sz w:val="28"/>
          <w:szCs w:val="28"/>
        </w:rPr>
        <w:t>муниципальным</w:t>
      </w:r>
      <w:r w:rsidR="00DA1710">
        <w:rPr>
          <w:bCs/>
          <w:sz w:val="28"/>
          <w:szCs w:val="28"/>
        </w:rPr>
        <w:t xml:space="preserve">  </w:t>
      </w:r>
      <w:r w:rsidRPr="00155F77">
        <w:rPr>
          <w:bCs/>
          <w:sz w:val="28"/>
          <w:szCs w:val="28"/>
        </w:rPr>
        <w:t xml:space="preserve">служащим </w:t>
      </w:r>
    </w:p>
    <w:p w:rsidR="00DA1710" w:rsidRDefault="00253DFC" w:rsidP="00253D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Омсукчанского района</w:t>
      </w:r>
      <w:r w:rsidR="00DA1710">
        <w:rPr>
          <w:bCs/>
          <w:sz w:val="28"/>
          <w:szCs w:val="28"/>
        </w:rPr>
        <w:t xml:space="preserve"> </w:t>
      </w:r>
    </w:p>
    <w:p w:rsidR="00DA1710" w:rsidRDefault="00253DFC" w:rsidP="00253DFC">
      <w:pPr>
        <w:autoSpaceDE w:val="0"/>
        <w:autoSpaceDN w:val="0"/>
        <w:adjustRightInd w:val="0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 xml:space="preserve">единовременного 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>поощрения</w:t>
      </w:r>
      <w:r w:rsidR="00DA1710">
        <w:rPr>
          <w:bCs/>
          <w:sz w:val="28"/>
          <w:szCs w:val="28"/>
        </w:rPr>
        <w:t xml:space="preserve">  </w:t>
      </w:r>
      <w:r w:rsidRPr="00155F77">
        <w:rPr>
          <w:bCs/>
          <w:sz w:val="28"/>
          <w:szCs w:val="28"/>
        </w:rPr>
        <w:t xml:space="preserve">в 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 xml:space="preserve">связи </w:t>
      </w:r>
    </w:p>
    <w:p w:rsidR="00253DFC" w:rsidRPr="00155F77" w:rsidRDefault="00253DFC" w:rsidP="00253DFC">
      <w:pPr>
        <w:autoSpaceDE w:val="0"/>
        <w:autoSpaceDN w:val="0"/>
        <w:adjustRightInd w:val="0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 xml:space="preserve">с выходом 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 xml:space="preserve">на 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 xml:space="preserve">пенсию 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 xml:space="preserve">за </w:t>
      </w:r>
      <w:r w:rsidR="00DA1710">
        <w:rPr>
          <w:bCs/>
          <w:sz w:val="28"/>
          <w:szCs w:val="28"/>
        </w:rPr>
        <w:t xml:space="preserve"> </w:t>
      </w:r>
      <w:r w:rsidRPr="00155F77">
        <w:rPr>
          <w:bCs/>
          <w:sz w:val="28"/>
          <w:szCs w:val="28"/>
        </w:rPr>
        <w:t>выслугу лет</w:t>
      </w:r>
    </w:p>
    <w:p w:rsidR="00253DFC" w:rsidRDefault="00253DFC" w:rsidP="00253DF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A1710" w:rsidRDefault="00DA1710" w:rsidP="00253DF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A1710" w:rsidRPr="00155F77" w:rsidRDefault="00DA1710" w:rsidP="00253DF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253DFC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подпунктом 2 пункта 1</w:t>
      </w:r>
      <w:r w:rsidRPr="00155F77">
        <w:rPr>
          <w:bCs/>
          <w:sz w:val="28"/>
          <w:szCs w:val="28"/>
        </w:rPr>
        <w:t xml:space="preserve"> </w:t>
      </w:r>
      <w:hyperlink r:id="rId8" w:history="1">
        <w:r>
          <w:rPr>
            <w:bCs/>
            <w:sz w:val="28"/>
            <w:szCs w:val="28"/>
          </w:rPr>
          <w:t>статьи</w:t>
        </w:r>
        <w:r w:rsidRPr="00155F77">
          <w:rPr>
            <w:bCs/>
            <w:sz w:val="28"/>
            <w:szCs w:val="28"/>
          </w:rPr>
          <w:t xml:space="preserve"> 14</w:t>
        </w:r>
      </w:hyperlink>
      <w:r w:rsidRPr="00155F77">
        <w:rPr>
          <w:bCs/>
          <w:sz w:val="28"/>
          <w:szCs w:val="28"/>
        </w:rPr>
        <w:t xml:space="preserve"> Закона Магада</w:t>
      </w:r>
      <w:r w:rsidRPr="00155F77">
        <w:rPr>
          <w:bCs/>
          <w:sz w:val="28"/>
          <w:szCs w:val="28"/>
        </w:rPr>
        <w:t>н</w:t>
      </w:r>
      <w:r w:rsidRPr="00155F77">
        <w:rPr>
          <w:bCs/>
          <w:sz w:val="28"/>
          <w:szCs w:val="28"/>
        </w:rPr>
        <w:t xml:space="preserve">ской </w:t>
      </w:r>
      <w:r>
        <w:rPr>
          <w:bCs/>
          <w:sz w:val="28"/>
          <w:szCs w:val="28"/>
        </w:rPr>
        <w:t>области от 02.11.2007</w:t>
      </w:r>
      <w:r w:rsidR="00DA1710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="00DA171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900-ОЗ «</w:t>
      </w:r>
      <w:r w:rsidRPr="00155F77">
        <w:rPr>
          <w:bCs/>
          <w:sz w:val="28"/>
          <w:szCs w:val="28"/>
        </w:rPr>
        <w:t>О муниципальн</w:t>
      </w:r>
      <w:r>
        <w:rPr>
          <w:bCs/>
          <w:sz w:val="28"/>
          <w:szCs w:val="28"/>
        </w:rPr>
        <w:t>ой службе в Маг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данской области»</w:t>
      </w:r>
      <w:r w:rsidRPr="00155F77">
        <w:rPr>
          <w:bCs/>
          <w:sz w:val="28"/>
          <w:szCs w:val="28"/>
        </w:rPr>
        <w:t>, руководствуясь Уст</w:t>
      </w:r>
      <w:r w:rsidR="00DA1710">
        <w:rPr>
          <w:bCs/>
          <w:sz w:val="28"/>
          <w:szCs w:val="28"/>
        </w:rPr>
        <w:t>авом</w:t>
      </w:r>
      <w:r>
        <w:rPr>
          <w:bCs/>
          <w:sz w:val="28"/>
          <w:szCs w:val="28"/>
        </w:rPr>
        <w:t xml:space="preserve"> муниципального образования «Омсукча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ский район»</w:t>
      </w:r>
      <w:r w:rsidRPr="00155F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Омсукчанского района</w:t>
      </w:r>
      <w:r w:rsidRPr="00155F77">
        <w:rPr>
          <w:bCs/>
          <w:sz w:val="28"/>
          <w:szCs w:val="28"/>
        </w:rPr>
        <w:t xml:space="preserve"> </w:t>
      </w:r>
    </w:p>
    <w:p w:rsidR="00253DFC" w:rsidRPr="00155F77" w:rsidRDefault="00253DFC" w:rsidP="00DA17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>ПОСТАНОВЛЯЕТ:</w:t>
      </w:r>
    </w:p>
    <w:p w:rsidR="00253DFC" w:rsidRPr="00155F77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3DFC" w:rsidRPr="00155F77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 xml:space="preserve">1. Утвердить </w:t>
      </w:r>
      <w:hyperlink w:anchor="Par24" w:history="1">
        <w:r w:rsidRPr="00155F77">
          <w:rPr>
            <w:bCs/>
            <w:sz w:val="28"/>
            <w:szCs w:val="28"/>
          </w:rPr>
          <w:t>Положение</w:t>
        </w:r>
      </w:hyperlink>
      <w:r w:rsidRPr="00155F77">
        <w:rPr>
          <w:bCs/>
          <w:sz w:val="28"/>
          <w:szCs w:val="28"/>
        </w:rPr>
        <w:t xml:space="preserve"> о порядке выплаты муниципальным служ</w:t>
      </w:r>
      <w:r w:rsidRPr="00155F77">
        <w:rPr>
          <w:bCs/>
          <w:sz w:val="28"/>
          <w:szCs w:val="28"/>
        </w:rPr>
        <w:t>а</w:t>
      </w:r>
      <w:r w:rsidRPr="00155F77">
        <w:rPr>
          <w:bCs/>
          <w:sz w:val="28"/>
          <w:szCs w:val="28"/>
        </w:rPr>
        <w:t xml:space="preserve">щим </w:t>
      </w:r>
      <w:r>
        <w:rPr>
          <w:bCs/>
          <w:sz w:val="28"/>
          <w:szCs w:val="28"/>
        </w:rPr>
        <w:t>администрации Омсукчанского района</w:t>
      </w:r>
      <w:r w:rsidRPr="00155F77">
        <w:rPr>
          <w:bCs/>
          <w:sz w:val="28"/>
          <w:szCs w:val="28"/>
        </w:rPr>
        <w:t xml:space="preserve"> единовременного поощрения в связи с выходом на пенсию за выслугу лет согласно приложению.</w:t>
      </w:r>
    </w:p>
    <w:p w:rsidR="00253DFC" w:rsidRPr="00155F77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3DFC" w:rsidRDefault="00253DFC" w:rsidP="00253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F77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</w:t>
      </w:r>
      <w:r w:rsidRPr="00927FB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(опубликовать)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муниципального образования «Омсукчанский район» в сети Интернет </w:t>
      </w:r>
      <w:r w:rsidRPr="006B7D5E">
        <w:rPr>
          <w:sz w:val="28"/>
          <w:szCs w:val="28"/>
        </w:rPr>
        <w:t>(</w:t>
      </w:r>
      <w:hyperlink r:id="rId9" w:history="1">
        <w:r w:rsidRPr="00193902">
          <w:rPr>
            <w:rStyle w:val="aa"/>
            <w:sz w:val="28"/>
            <w:szCs w:val="28"/>
            <w:lang w:val="en-US"/>
          </w:rPr>
          <w:t>www</w:t>
        </w:r>
        <w:r w:rsidRPr="00193902">
          <w:rPr>
            <w:rStyle w:val="aa"/>
            <w:sz w:val="28"/>
            <w:szCs w:val="28"/>
          </w:rPr>
          <w:t>.</w:t>
        </w:r>
        <w:r w:rsidRPr="00193902">
          <w:rPr>
            <w:rStyle w:val="aa"/>
            <w:sz w:val="28"/>
            <w:szCs w:val="28"/>
            <w:lang w:val="en-US"/>
          </w:rPr>
          <w:t>omsukchan</w:t>
        </w:r>
        <w:r w:rsidRPr="00193902">
          <w:rPr>
            <w:rStyle w:val="aa"/>
            <w:sz w:val="28"/>
            <w:szCs w:val="28"/>
          </w:rPr>
          <w:t>-</w:t>
        </w:r>
        <w:r w:rsidRPr="00193902">
          <w:rPr>
            <w:rStyle w:val="aa"/>
            <w:sz w:val="28"/>
            <w:szCs w:val="28"/>
            <w:lang w:val="en-US"/>
          </w:rPr>
          <w:t>adm</w:t>
        </w:r>
        <w:r w:rsidRPr="00193902">
          <w:rPr>
            <w:rStyle w:val="aa"/>
            <w:sz w:val="28"/>
            <w:szCs w:val="28"/>
          </w:rPr>
          <w:t>.</w:t>
        </w:r>
        <w:r w:rsidRPr="00193902">
          <w:rPr>
            <w:rStyle w:val="aa"/>
            <w:sz w:val="28"/>
            <w:szCs w:val="28"/>
            <w:lang w:val="en-US"/>
          </w:rPr>
          <w:t>ru</w:t>
        </w:r>
      </w:hyperlink>
      <w:r w:rsidRPr="006B7D5E">
        <w:rPr>
          <w:sz w:val="28"/>
          <w:szCs w:val="28"/>
        </w:rPr>
        <w:t>)</w:t>
      </w:r>
      <w:r w:rsidRPr="00927FB0">
        <w:rPr>
          <w:sz w:val="28"/>
          <w:szCs w:val="28"/>
        </w:rPr>
        <w:t>.</w:t>
      </w:r>
    </w:p>
    <w:p w:rsidR="00253DFC" w:rsidRPr="00155F77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3DFC" w:rsidRPr="00155F77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 xml:space="preserve">3. Контроль за исполнением настоящего постановления </w:t>
      </w:r>
      <w:r>
        <w:rPr>
          <w:bCs/>
          <w:sz w:val="28"/>
          <w:szCs w:val="28"/>
        </w:rPr>
        <w:t>оставляю за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бой</w:t>
      </w:r>
      <w:r w:rsidR="00DA3B4A">
        <w:rPr>
          <w:bCs/>
          <w:sz w:val="28"/>
          <w:szCs w:val="28"/>
        </w:rPr>
        <w:t>.</w:t>
      </w:r>
    </w:p>
    <w:p w:rsidR="00253DFC" w:rsidRPr="00155F77" w:rsidRDefault="00253DFC" w:rsidP="00253D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3DFC" w:rsidRDefault="00253DFC" w:rsidP="00666D8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53DFC" w:rsidRDefault="00253DFC" w:rsidP="00253D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53DFC" w:rsidRPr="00155F77" w:rsidRDefault="00253DFC" w:rsidP="00253D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512C5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лавы администрации                                    </w:t>
      </w:r>
      <w:r w:rsidR="00512C5B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Д.А. Кул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ков</w:t>
      </w:r>
    </w:p>
    <w:p w:rsidR="00253DFC" w:rsidRDefault="00253DFC" w:rsidP="00253D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53DFC" w:rsidRDefault="00253DFC" w:rsidP="00253D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53DFC" w:rsidRDefault="00253DFC" w:rsidP="00253D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53DFC" w:rsidRDefault="00253DFC" w:rsidP="00666D8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D83" w:rsidRPr="00155F77" w:rsidRDefault="00666D83" w:rsidP="00666D8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53DFC" w:rsidRPr="00155F77" w:rsidRDefault="00666D83" w:rsidP="00666D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253DFC" w:rsidRPr="00155F77">
        <w:rPr>
          <w:bCs/>
          <w:sz w:val="28"/>
          <w:szCs w:val="28"/>
        </w:rPr>
        <w:t>Приложение</w:t>
      </w:r>
    </w:p>
    <w:p w:rsidR="00253DFC" w:rsidRPr="00155F77" w:rsidRDefault="00666D83" w:rsidP="00666D83">
      <w:pPr>
        <w:autoSpaceDE w:val="0"/>
        <w:autoSpaceDN w:val="0"/>
        <w:adjustRightInd w:val="0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53DFC" w:rsidRPr="00155F77">
        <w:rPr>
          <w:bCs/>
          <w:sz w:val="28"/>
          <w:szCs w:val="28"/>
        </w:rPr>
        <w:t>к постановлению</w:t>
      </w:r>
    </w:p>
    <w:p w:rsidR="00253DFC" w:rsidRPr="00155F77" w:rsidRDefault="00253DFC" w:rsidP="00253D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района</w:t>
      </w:r>
    </w:p>
    <w:p w:rsidR="00253DFC" w:rsidRDefault="00666D83" w:rsidP="00666D83">
      <w:pPr>
        <w:autoSpaceDE w:val="0"/>
        <w:autoSpaceDN w:val="0"/>
        <w:adjustRightInd w:val="0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7681D">
        <w:rPr>
          <w:bCs/>
          <w:sz w:val="28"/>
          <w:szCs w:val="28"/>
        </w:rPr>
        <w:t xml:space="preserve"> </w:t>
      </w:r>
      <w:r w:rsidR="00253DFC">
        <w:rPr>
          <w:bCs/>
          <w:sz w:val="28"/>
          <w:szCs w:val="28"/>
        </w:rPr>
        <w:t>от 20.05.2014</w:t>
      </w:r>
      <w:r w:rsidR="00605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  <w:r w:rsidR="00253D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253DFC">
        <w:rPr>
          <w:bCs/>
          <w:sz w:val="28"/>
          <w:szCs w:val="28"/>
        </w:rPr>
        <w:t>219</w:t>
      </w:r>
    </w:p>
    <w:p w:rsidR="00666D83" w:rsidRDefault="00666D83" w:rsidP="00666D83">
      <w:pPr>
        <w:autoSpaceDE w:val="0"/>
        <w:autoSpaceDN w:val="0"/>
        <w:adjustRightInd w:val="0"/>
        <w:ind w:left="6372"/>
        <w:jc w:val="center"/>
        <w:rPr>
          <w:bCs/>
          <w:sz w:val="28"/>
          <w:szCs w:val="28"/>
        </w:rPr>
      </w:pPr>
    </w:p>
    <w:p w:rsidR="00666D83" w:rsidRPr="00155F77" w:rsidRDefault="00666D83" w:rsidP="00666D83">
      <w:pPr>
        <w:autoSpaceDE w:val="0"/>
        <w:autoSpaceDN w:val="0"/>
        <w:adjustRightInd w:val="0"/>
        <w:ind w:left="6372"/>
        <w:jc w:val="center"/>
        <w:rPr>
          <w:bCs/>
          <w:sz w:val="28"/>
          <w:szCs w:val="28"/>
        </w:rPr>
      </w:pPr>
    </w:p>
    <w:p w:rsidR="00253DFC" w:rsidRPr="00155F77" w:rsidRDefault="00253DFC" w:rsidP="00253D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53DFC" w:rsidRPr="00155F77" w:rsidRDefault="00253DFC" w:rsidP="00253D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4"/>
      <w:bookmarkEnd w:id="0"/>
      <w:r w:rsidRPr="00155F77">
        <w:rPr>
          <w:bCs/>
          <w:sz w:val="28"/>
          <w:szCs w:val="28"/>
        </w:rPr>
        <w:t>ПОЛОЖЕНИЕ</w:t>
      </w:r>
    </w:p>
    <w:p w:rsidR="00253DFC" w:rsidRPr="00155F77" w:rsidRDefault="00253DFC" w:rsidP="00253D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 xml:space="preserve">О ПОРЯДКЕ ВЫПЛАТЫ МУНИЦИПАЛЬНЫМ СЛУЖАЩИМ </w:t>
      </w:r>
      <w:r>
        <w:rPr>
          <w:bCs/>
          <w:sz w:val="28"/>
          <w:szCs w:val="28"/>
        </w:rPr>
        <w:t>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ОМСУКЧАНСКОГО РАЙОНА</w:t>
      </w:r>
      <w:r w:rsidR="00666D83">
        <w:rPr>
          <w:bCs/>
          <w:sz w:val="28"/>
          <w:szCs w:val="28"/>
        </w:rPr>
        <w:t xml:space="preserve"> И ЕЕ СТРУКТУРН</w:t>
      </w:r>
      <w:r w:rsidR="00877C92">
        <w:rPr>
          <w:bCs/>
          <w:sz w:val="28"/>
          <w:szCs w:val="28"/>
        </w:rPr>
        <w:t>ЫХ</w:t>
      </w:r>
      <w:r w:rsidR="00666D83">
        <w:rPr>
          <w:bCs/>
          <w:sz w:val="28"/>
          <w:szCs w:val="28"/>
        </w:rPr>
        <w:t xml:space="preserve"> ПО</w:t>
      </w:r>
      <w:r w:rsidR="00666D83">
        <w:rPr>
          <w:bCs/>
          <w:sz w:val="28"/>
          <w:szCs w:val="28"/>
        </w:rPr>
        <w:t>Д</w:t>
      </w:r>
      <w:r w:rsidR="00666D83">
        <w:rPr>
          <w:bCs/>
          <w:sz w:val="28"/>
          <w:szCs w:val="28"/>
        </w:rPr>
        <w:t>РАЗДЕЛЕНИ</w:t>
      </w:r>
      <w:r w:rsidR="00877C92">
        <w:rPr>
          <w:bCs/>
          <w:sz w:val="28"/>
          <w:szCs w:val="28"/>
        </w:rPr>
        <w:t>ЯХ</w:t>
      </w:r>
      <w:r w:rsidR="00666D83">
        <w:rPr>
          <w:bCs/>
          <w:sz w:val="28"/>
          <w:szCs w:val="28"/>
        </w:rPr>
        <w:t xml:space="preserve"> С ПРАВОМ ЮРИДИЧЕСКОГО ЛИЦА</w:t>
      </w:r>
    </w:p>
    <w:p w:rsidR="00253DFC" w:rsidRPr="00155F77" w:rsidRDefault="00253DFC" w:rsidP="00253D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>ЕДИНОВРЕМЕННОГО ПООЩРЕНИЯ В СВЯЗИ С ВЫХ</w:t>
      </w:r>
      <w:r w:rsidRPr="00155F77">
        <w:rPr>
          <w:bCs/>
          <w:sz w:val="28"/>
          <w:szCs w:val="28"/>
        </w:rPr>
        <w:t>О</w:t>
      </w:r>
      <w:r w:rsidRPr="00155F77">
        <w:rPr>
          <w:bCs/>
          <w:sz w:val="28"/>
          <w:szCs w:val="28"/>
        </w:rPr>
        <w:t>ДОМ</w:t>
      </w:r>
    </w:p>
    <w:p w:rsidR="00253DFC" w:rsidRPr="00155F77" w:rsidRDefault="00253DFC" w:rsidP="00253D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5F77">
        <w:rPr>
          <w:bCs/>
          <w:sz w:val="28"/>
          <w:szCs w:val="28"/>
        </w:rPr>
        <w:t>НА ПЕНСИЮ ЗА ВЫСЛУГУ ЛЕТ</w:t>
      </w:r>
    </w:p>
    <w:p w:rsidR="00253DFC" w:rsidRPr="00E53279" w:rsidRDefault="00253DFC" w:rsidP="00253D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3DFC" w:rsidRPr="00E53279" w:rsidRDefault="00253DFC" w:rsidP="00253DFC">
      <w:pPr>
        <w:jc w:val="center"/>
        <w:rPr>
          <w:b/>
          <w:sz w:val="28"/>
          <w:szCs w:val="28"/>
        </w:rPr>
      </w:pPr>
      <w:r w:rsidRPr="00E53279">
        <w:rPr>
          <w:b/>
          <w:sz w:val="28"/>
          <w:szCs w:val="28"/>
        </w:rPr>
        <w:t>1. Общие положения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1.1. Настоящий Порядок выплаты муниципальному служащему адм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нистрации Омсукчанского района единовременного поощрения в связи с выходом на пенсию за выслугу лет (далее – Порядок) разработан в соотве</w:t>
      </w:r>
      <w:r w:rsidRPr="00E53279">
        <w:rPr>
          <w:sz w:val="28"/>
          <w:szCs w:val="28"/>
        </w:rPr>
        <w:t>т</w:t>
      </w:r>
      <w:r w:rsidRPr="00E53279">
        <w:rPr>
          <w:sz w:val="28"/>
          <w:szCs w:val="28"/>
        </w:rPr>
        <w:t>ствии с Законом Магаданской области от 02.11.2007</w:t>
      </w:r>
      <w:r w:rsidR="000875FF">
        <w:rPr>
          <w:sz w:val="28"/>
          <w:szCs w:val="28"/>
        </w:rPr>
        <w:t>г</w:t>
      </w:r>
      <w:r w:rsidR="00877C92">
        <w:rPr>
          <w:sz w:val="28"/>
          <w:szCs w:val="28"/>
        </w:rPr>
        <w:t>.</w:t>
      </w:r>
      <w:r w:rsidRPr="00E53279">
        <w:rPr>
          <w:sz w:val="28"/>
          <w:szCs w:val="28"/>
        </w:rPr>
        <w:t xml:space="preserve"> №</w:t>
      </w:r>
      <w:r w:rsidR="00877C92">
        <w:rPr>
          <w:sz w:val="28"/>
          <w:szCs w:val="28"/>
        </w:rPr>
        <w:t xml:space="preserve"> </w:t>
      </w:r>
      <w:r w:rsidRPr="00E53279">
        <w:rPr>
          <w:sz w:val="28"/>
          <w:szCs w:val="28"/>
        </w:rPr>
        <w:t>900-ОЗ «О муниц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пальной службе в Магаданской области» и устанавливает условия и пор</w:t>
      </w:r>
      <w:r w:rsidRPr="00E53279">
        <w:rPr>
          <w:sz w:val="28"/>
          <w:szCs w:val="28"/>
        </w:rPr>
        <w:t>я</w:t>
      </w:r>
      <w:r w:rsidRPr="00E53279">
        <w:rPr>
          <w:sz w:val="28"/>
          <w:szCs w:val="28"/>
        </w:rPr>
        <w:t>док выплаты единовременного поощрения в связи с выходом на пенсию за в</w:t>
      </w:r>
      <w:r w:rsidRPr="00E53279">
        <w:rPr>
          <w:sz w:val="28"/>
          <w:szCs w:val="28"/>
        </w:rPr>
        <w:t>ы</w:t>
      </w:r>
      <w:r w:rsidRPr="00E53279">
        <w:rPr>
          <w:sz w:val="28"/>
          <w:szCs w:val="28"/>
        </w:rPr>
        <w:t>слугу лет муниципальным служащим администрации Омсу</w:t>
      </w:r>
      <w:r w:rsidRPr="00E53279">
        <w:rPr>
          <w:sz w:val="28"/>
          <w:szCs w:val="28"/>
        </w:rPr>
        <w:t>к</w:t>
      </w:r>
      <w:r w:rsidRPr="00E53279">
        <w:rPr>
          <w:sz w:val="28"/>
          <w:szCs w:val="28"/>
        </w:rPr>
        <w:t>чанского района.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Настоящий Порядок распространяется на муниципальных служащих, осуществляющ</w:t>
      </w:r>
      <w:r w:rsidR="00877C92">
        <w:rPr>
          <w:sz w:val="28"/>
          <w:szCs w:val="28"/>
        </w:rPr>
        <w:t>их свою трудовую деятельность в администрации Омсукча</w:t>
      </w:r>
      <w:r w:rsidR="00877C92">
        <w:rPr>
          <w:sz w:val="28"/>
          <w:szCs w:val="28"/>
        </w:rPr>
        <w:t>н</w:t>
      </w:r>
      <w:r w:rsidR="00877C92">
        <w:rPr>
          <w:sz w:val="28"/>
          <w:szCs w:val="28"/>
        </w:rPr>
        <w:t xml:space="preserve">ского района и ее </w:t>
      </w:r>
      <w:r w:rsidRPr="00E53279">
        <w:rPr>
          <w:sz w:val="28"/>
          <w:szCs w:val="28"/>
        </w:rPr>
        <w:t>структурных подразделениях администрации Омсукча</w:t>
      </w:r>
      <w:r w:rsidRPr="00E53279">
        <w:rPr>
          <w:sz w:val="28"/>
          <w:szCs w:val="28"/>
        </w:rPr>
        <w:t>н</w:t>
      </w:r>
      <w:r w:rsidRPr="00E53279">
        <w:rPr>
          <w:sz w:val="28"/>
          <w:szCs w:val="28"/>
        </w:rPr>
        <w:t>ского района с правом юрид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ческого лица.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1.2. Единовременное поощрение в связи с выходом на пенсию за в</w:t>
      </w:r>
      <w:r w:rsidRPr="00E53279">
        <w:rPr>
          <w:sz w:val="28"/>
          <w:szCs w:val="28"/>
        </w:rPr>
        <w:t>ы</w:t>
      </w:r>
      <w:r w:rsidRPr="00E53279">
        <w:rPr>
          <w:sz w:val="28"/>
          <w:szCs w:val="28"/>
        </w:rPr>
        <w:t>слугу лет (далее – единовременное поощрение) является одним из видов поощрения муниципального служащего за добросовестную и многоле</w:t>
      </w:r>
      <w:r w:rsidRPr="00E53279">
        <w:rPr>
          <w:sz w:val="28"/>
          <w:szCs w:val="28"/>
        </w:rPr>
        <w:t>т</w:t>
      </w:r>
      <w:r w:rsidRPr="00E53279">
        <w:rPr>
          <w:sz w:val="28"/>
          <w:szCs w:val="28"/>
        </w:rPr>
        <w:t>нюю муниципальную службу.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1.3. Финансирование расходов, связанных с реализацией настоящего Порядка, осуществляется в пределах средств, предусмотренных на содерж</w:t>
      </w:r>
      <w:r w:rsidRPr="00E53279">
        <w:rPr>
          <w:sz w:val="28"/>
          <w:szCs w:val="28"/>
        </w:rPr>
        <w:t>а</w:t>
      </w:r>
      <w:r w:rsidRPr="00E53279">
        <w:rPr>
          <w:sz w:val="28"/>
          <w:szCs w:val="28"/>
        </w:rPr>
        <w:t>ние администрации Омсукчанского района и ее структурных подразд</w:t>
      </w:r>
      <w:r w:rsidRPr="00E53279">
        <w:rPr>
          <w:sz w:val="28"/>
          <w:szCs w:val="28"/>
        </w:rPr>
        <w:t>е</w:t>
      </w:r>
      <w:r w:rsidRPr="00E53279">
        <w:rPr>
          <w:sz w:val="28"/>
          <w:szCs w:val="28"/>
        </w:rPr>
        <w:t>лений с правом юридического лица, с которыми муниципальный служ</w:t>
      </w:r>
      <w:r w:rsidRPr="00E53279">
        <w:rPr>
          <w:sz w:val="28"/>
          <w:szCs w:val="28"/>
        </w:rPr>
        <w:t>а</w:t>
      </w:r>
      <w:r w:rsidRPr="00E53279">
        <w:rPr>
          <w:sz w:val="28"/>
          <w:szCs w:val="28"/>
        </w:rPr>
        <w:t>щий состоит в трудовых отношениях.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</w:p>
    <w:p w:rsidR="00253DFC" w:rsidRPr="00E53279" w:rsidRDefault="0039188C" w:rsidP="00253D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выплаты единовременного</w:t>
      </w:r>
      <w:r w:rsidR="00253DFC" w:rsidRPr="00E53279">
        <w:rPr>
          <w:b/>
          <w:sz w:val="28"/>
          <w:szCs w:val="28"/>
        </w:rPr>
        <w:t xml:space="preserve"> поощрения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2.1. Единовременное поощрение выплачивается муниципальному сл</w:t>
      </w:r>
      <w:r w:rsidRPr="00E53279">
        <w:rPr>
          <w:sz w:val="28"/>
          <w:szCs w:val="28"/>
        </w:rPr>
        <w:t>у</w:t>
      </w:r>
      <w:r w:rsidRPr="00E53279">
        <w:rPr>
          <w:sz w:val="28"/>
          <w:szCs w:val="28"/>
        </w:rPr>
        <w:t>жащему при увольнении с муниципальной службы в связи с выходом на пенсию за выслугу лет и при наличии стажа муниципальной службы не менее 15 лет.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2.2. Стаж муниципальной службы для выплаты единовременного п</w:t>
      </w:r>
      <w:r w:rsidRPr="00E53279">
        <w:rPr>
          <w:sz w:val="28"/>
          <w:szCs w:val="28"/>
        </w:rPr>
        <w:t>о</w:t>
      </w:r>
      <w:r w:rsidRPr="00E53279">
        <w:rPr>
          <w:sz w:val="28"/>
          <w:szCs w:val="28"/>
        </w:rPr>
        <w:t>ощрения определяется в календарном исчислении в соответствии с Зак</w:t>
      </w:r>
      <w:r w:rsidRPr="00E53279">
        <w:rPr>
          <w:sz w:val="28"/>
          <w:szCs w:val="28"/>
        </w:rPr>
        <w:t>о</w:t>
      </w:r>
      <w:r w:rsidRPr="00E53279">
        <w:rPr>
          <w:sz w:val="28"/>
          <w:szCs w:val="28"/>
        </w:rPr>
        <w:t>ном Магада</w:t>
      </w:r>
      <w:r w:rsidR="0039188C">
        <w:rPr>
          <w:sz w:val="28"/>
          <w:szCs w:val="28"/>
        </w:rPr>
        <w:t>нской области от 16.06.2008г.</w:t>
      </w:r>
      <w:r w:rsidRPr="00E53279">
        <w:rPr>
          <w:sz w:val="28"/>
          <w:szCs w:val="28"/>
        </w:rPr>
        <w:t xml:space="preserve"> №</w:t>
      </w:r>
      <w:r w:rsidR="0039188C">
        <w:rPr>
          <w:sz w:val="28"/>
          <w:szCs w:val="28"/>
        </w:rPr>
        <w:t xml:space="preserve"> </w:t>
      </w:r>
      <w:r w:rsidRPr="00E53279">
        <w:rPr>
          <w:sz w:val="28"/>
          <w:szCs w:val="28"/>
        </w:rPr>
        <w:t>1020-ОЗ «О порядке исчи</w:t>
      </w:r>
      <w:r w:rsidRPr="00E53279">
        <w:rPr>
          <w:sz w:val="28"/>
          <w:szCs w:val="28"/>
        </w:rPr>
        <w:t>с</w:t>
      </w:r>
      <w:r w:rsidRPr="00E53279">
        <w:rPr>
          <w:sz w:val="28"/>
          <w:szCs w:val="28"/>
        </w:rPr>
        <w:t>ления стажа муниципальной службы муниципальных служащих в Маг</w:t>
      </w:r>
      <w:r w:rsidRPr="00E53279">
        <w:rPr>
          <w:sz w:val="28"/>
          <w:szCs w:val="28"/>
        </w:rPr>
        <w:t>а</w:t>
      </w:r>
      <w:r w:rsidRPr="00E53279">
        <w:rPr>
          <w:sz w:val="28"/>
          <w:szCs w:val="28"/>
        </w:rPr>
        <w:t xml:space="preserve">данской </w:t>
      </w:r>
      <w:r w:rsidRPr="00E53279">
        <w:rPr>
          <w:sz w:val="28"/>
          <w:szCs w:val="28"/>
        </w:rPr>
        <w:lastRenderedPageBreak/>
        <w:t>области» на день увольнения муниципального служащего с мун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ципальной службы в связи с выходом на пенсию за выслугу лет.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2.3. Муниципальному служащему, ранее получившему аналогичную выплату при увольнении на пенсию за выслугу лет с должности муниц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пальной службы, должности государственной гражданской службы, должн</w:t>
      </w:r>
      <w:r w:rsidRPr="00E53279">
        <w:rPr>
          <w:sz w:val="28"/>
          <w:szCs w:val="28"/>
        </w:rPr>
        <w:t>о</w:t>
      </w:r>
      <w:r w:rsidRPr="00E53279">
        <w:rPr>
          <w:sz w:val="28"/>
          <w:szCs w:val="28"/>
        </w:rPr>
        <w:t>сти федеральной государственной службы, единовременное денежное поо</w:t>
      </w:r>
      <w:r w:rsidRPr="00E53279">
        <w:rPr>
          <w:sz w:val="28"/>
          <w:szCs w:val="28"/>
        </w:rPr>
        <w:t>щ</w:t>
      </w:r>
      <w:r w:rsidRPr="00E53279">
        <w:rPr>
          <w:sz w:val="28"/>
          <w:szCs w:val="28"/>
        </w:rPr>
        <w:t>рение, установленное настоящим Порядком, не выплачивается.</w:t>
      </w:r>
    </w:p>
    <w:p w:rsidR="00253DFC" w:rsidRPr="00E53279" w:rsidRDefault="00253DFC" w:rsidP="00CC7B3B">
      <w:pPr>
        <w:rPr>
          <w:b/>
          <w:sz w:val="28"/>
          <w:szCs w:val="28"/>
        </w:rPr>
      </w:pPr>
    </w:p>
    <w:p w:rsidR="00253DFC" w:rsidRPr="00E53279" w:rsidRDefault="00253DFC" w:rsidP="00253DFC">
      <w:pPr>
        <w:ind w:firstLine="708"/>
        <w:jc w:val="center"/>
        <w:rPr>
          <w:b/>
          <w:sz w:val="28"/>
          <w:szCs w:val="28"/>
        </w:rPr>
      </w:pPr>
      <w:r w:rsidRPr="00E53279">
        <w:rPr>
          <w:b/>
          <w:sz w:val="28"/>
          <w:szCs w:val="28"/>
        </w:rPr>
        <w:t>3. Порядок выплаты единовременного поощрения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3.1. Единовременное поощрение выплачивается в следующем разм</w:t>
      </w:r>
      <w:r w:rsidRPr="00E53279">
        <w:rPr>
          <w:sz w:val="28"/>
          <w:szCs w:val="28"/>
        </w:rPr>
        <w:t>е</w:t>
      </w:r>
      <w:r w:rsidRPr="00E53279">
        <w:rPr>
          <w:sz w:val="28"/>
          <w:szCs w:val="28"/>
        </w:rPr>
        <w:t>ре: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-при стаже муниципальной службы от 15 до 20 лет – в размере меся</w:t>
      </w:r>
      <w:r w:rsidRPr="00E53279">
        <w:rPr>
          <w:sz w:val="28"/>
          <w:szCs w:val="28"/>
        </w:rPr>
        <w:t>ч</w:t>
      </w:r>
      <w:r w:rsidRPr="00E53279">
        <w:rPr>
          <w:sz w:val="28"/>
          <w:szCs w:val="28"/>
        </w:rPr>
        <w:t>ного денежного содержания;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-при стаже муниципальной службы более 20 полных лет – в размере двухмесячного денежного содержания.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 xml:space="preserve">3.2. Размер </w:t>
      </w:r>
      <w:r w:rsidR="0039188C">
        <w:rPr>
          <w:sz w:val="28"/>
          <w:szCs w:val="28"/>
        </w:rPr>
        <w:t>единовременного поощрения</w:t>
      </w:r>
      <w:r w:rsidRPr="00E53279">
        <w:rPr>
          <w:sz w:val="28"/>
          <w:szCs w:val="28"/>
        </w:rPr>
        <w:t xml:space="preserve"> определяется исходя из ра</w:t>
      </w:r>
      <w:r w:rsidRPr="00E53279">
        <w:rPr>
          <w:sz w:val="28"/>
          <w:szCs w:val="28"/>
        </w:rPr>
        <w:t>з</w:t>
      </w:r>
      <w:r w:rsidRPr="00E53279">
        <w:rPr>
          <w:sz w:val="28"/>
          <w:szCs w:val="28"/>
        </w:rPr>
        <w:t>мера денежного содержания, установленного по последней зам</w:t>
      </w:r>
      <w:r w:rsidRPr="00E53279">
        <w:rPr>
          <w:sz w:val="28"/>
          <w:szCs w:val="28"/>
        </w:rPr>
        <w:t>е</w:t>
      </w:r>
      <w:r w:rsidRPr="00E53279">
        <w:rPr>
          <w:sz w:val="28"/>
          <w:szCs w:val="28"/>
        </w:rPr>
        <w:t>щаемой должности муници</w:t>
      </w:r>
      <w:r w:rsidR="00176AA5">
        <w:rPr>
          <w:sz w:val="28"/>
          <w:szCs w:val="28"/>
        </w:rPr>
        <w:t xml:space="preserve">пальной службы на день </w:t>
      </w:r>
      <w:r w:rsidRPr="00E53279">
        <w:rPr>
          <w:sz w:val="28"/>
          <w:szCs w:val="28"/>
        </w:rPr>
        <w:t>увольнения муниц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пального служащего с мун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ципальной службы.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 xml:space="preserve">В состав денежного содержания, выплачиваемого муниципальному служащему при его увольнении в связи с выходом на пенсию за выслугу лет, включаются: </w:t>
      </w:r>
      <w:r w:rsidRPr="00E53279">
        <w:rPr>
          <w:sz w:val="28"/>
          <w:szCs w:val="28"/>
        </w:rPr>
        <w:tab/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-должностной оклад;</w:t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-ежемесячное денежное поощрение;</w:t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-ежемесячная выплата за классный чин;</w:t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-ежемесячная надбавка к должностному окладу за особые условия муниципальной службы;</w:t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-ежемесячная надбавка за выслугу лет на муниципальной службе;</w:t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-выплаты за работу со сведениями, составляющими государственную тайну.</w:t>
      </w:r>
    </w:p>
    <w:p w:rsidR="00253DFC" w:rsidRPr="00E53279" w:rsidRDefault="00253DFC" w:rsidP="00253DF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53279">
        <w:rPr>
          <w:sz w:val="28"/>
          <w:szCs w:val="28"/>
        </w:rPr>
        <w:t>3.3. Размер единовременного поощрения в соответствии с п.</w:t>
      </w:r>
      <w:r w:rsidR="0097681D">
        <w:rPr>
          <w:sz w:val="28"/>
          <w:szCs w:val="28"/>
        </w:rPr>
        <w:t xml:space="preserve"> </w:t>
      </w:r>
      <w:r w:rsidRPr="00E53279">
        <w:rPr>
          <w:sz w:val="28"/>
          <w:szCs w:val="28"/>
        </w:rPr>
        <w:t>3.1. н</w:t>
      </w:r>
      <w:r w:rsidRPr="00E53279">
        <w:rPr>
          <w:sz w:val="28"/>
          <w:szCs w:val="28"/>
        </w:rPr>
        <w:t>а</w:t>
      </w:r>
      <w:r w:rsidRPr="00E53279">
        <w:rPr>
          <w:sz w:val="28"/>
          <w:szCs w:val="28"/>
        </w:rPr>
        <w:t xml:space="preserve">стоящей статьи определяется на основании справки </w:t>
      </w:r>
      <w:r w:rsidRPr="00E53279">
        <w:rPr>
          <w:bCs/>
          <w:sz w:val="28"/>
          <w:szCs w:val="28"/>
        </w:rPr>
        <w:t>о должностя</w:t>
      </w:r>
      <w:r w:rsidR="00176AA5">
        <w:rPr>
          <w:bCs/>
          <w:sz w:val="28"/>
          <w:szCs w:val="28"/>
        </w:rPr>
        <w:t>х, периодах службы (работы) которые</w:t>
      </w:r>
      <w:r w:rsidRPr="00E53279">
        <w:rPr>
          <w:bCs/>
          <w:sz w:val="28"/>
          <w:szCs w:val="28"/>
        </w:rPr>
        <w:t xml:space="preserve"> включаются в стаж муниципальной службы для назначения пенсии за выслугу лет, оформленной </w:t>
      </w:r>
      <w:r w:rsidRPr="00E53279">
        <w:rPr>
          <w:sz w:val="28"/>
          <w:szCs w:val="28"/>
        </w:rPr>
        <w:t>кадровой слу</w:t>
      </w:r>
      <w:r w:rsidRPr="00E53279">
        <w:rPr>
          <w:sz w:val="28"/>
          <w:szCs w:val="28"/>
        </w:rPr>
        <w:t>ж</w:t>
      </w:r>
      <w:r w:rsidRPr="00E53279">
        <w:rPr>
          <w:sz w:val="28"/>
          <w:szCs w:val="28"/>
        </w:rPr>
        <w:t>бой (специалистом по кадровой работе) администрации Омсукчанск</w:t>
      </w:r>
      <w:r w:rsidRPr="00E53279">
        <w:rPr>
          <w:sz w:val="28"/>
          <w:szCs w:val="28"/>
        </w:rPr>
        <w:t>о</w:t>
      </w:r>
      <w:r w:rsidRPr="00E53279">
        <w:rPr>
          <w:sz w:val="28"/>
          <w:szCs w:val="28"/>
        </w:rPr>
        <w:t>го района (ее структурных подразделений с правом юридического лица).</w:t>
      </w:r>
    </w:p>
    <w:p w:rsidR="00253DFC" w:rsidRPr="00E53279" w:rsidRDefault="00253DFC" w:rsidP="00253DFC">
      <w:pPr>
        <w:jc w:val="both"/>
        <w:rPr>
          <w:sz w:val="28"/>
          <w:szCs w:val="28"/>
        </w:rPr>
      </w:pPr>
      <w:r w:rsidRPr="00E53279">
        <w:rPr>
          <w:sz w:val="28"/>
          <w:szCs w:val="28"/>
        </w:rPr>
        <w:tab/>
        <w:t>3.4. Выплата единовременного поощрения осуществляется соответс</w:t>
      </w:r>
      <w:r w:rsidRPr="00E53279">
        <w:rPr>
          <w:sz w:val="28"/>
          <w:szCs w:val="28"/>
        </w:rPr>
        <w:t>т</w:t>
      </w:r>
      <w:r w:rsidRPr="00E53279">
        <w:rPr>
          <w:sz w:val="28"/>
          <w:szCs w:val="28"/>
        </w:rPr>
        <w:t>вующей бухгалтерской службой на основании распоряжения админис</w:t>
      </w:r>
      <w:r w:rsidRPr="00E53279">
        <w:rPr>
          <w:sz w:val="28"/>
          <w:szCs w:val="28"/>
        </w:rPr>
        <w:t>т</w:t>
      </w:r>
      <w:r w:rsidRPr="00E53279">
        <w:rPr>
          <w:sz w:val="28"/>
          <w:szCs w:val="28"/>
        </w:rPr>
        <w:t>рации Омсукчанского района (приказа руководителя соответствующего структу</w:t>
      </w:r>
      <w:r w:rsidRPr="00E53279">
        <w:rPr>
          <w:sz w:val="28"/>
          <w:szCs w:val="28"/>
        </w:rPr>
        <w:t>р</w:t>
      </w:r>
      <w:r w:rsidRPr="00E53279">
        <w:rPr>
          <w:sz w:val="28"/>
          <w:szCs w:val="28"/>
        </w:rPr>
        <w:t xml:space="preserve">ного подразделения с правом юридического лица). </w:t>
      </w:r>
    </w:p>
    <w:p w:rsidR="00253DFC" w:rsidRPr="00E53279" w:rsidRDefault="00253DFC" w:rsidP="00253DFC">
      <w:pPr>
        <w:ind w:firstLine="708"/>
        <w:jc w:val="both"/>
        <w:rPr>
          <w:sz w:val="28"/>
          <w:szCs w:val="28"/>
        </w:rPr>
      </w:pPr>
      <w:r w:rsidRPr="00E53279">
        <w:rPr>
          <w:sz w:val="28"/>
          <w:szCs w:val="28"/>
        </w:rPr>
        <w:t>3.5. Подготовка распоряжения (приказа) о выплате единовременного денежного поощрения осуществляется кадровой службой  (специалистом по кадровой работе) администрации Омсукчанского района (ее структу</w:t>
      </w:r>
      <w:r w:rsidRPr="00E53279">
        <w:rPr>
          <w:sz w:val="28"/>
          <w:szCs w:val="28"/>
        </w:rPr>
        <w:t>р</w:t>
      </w:r>
      <w:r w:rsidRPr="00E53279">
        <w:rPr>
          <w:sz w:val="28"/>
          <w:szCs w:val="28"/>
        </w:rPr>
        <w:t>ного подразделения с правом юридического лица) на основании заявления мун</w:t>
      </w:r>
      <w:r w:rsidRPr="00E53279">
        <w:rPr>
          <w:sz w:val="28"/>
          <w:szCs w:val="28"/>
        </w:rPr>
        <w:t>и</w:t>
      </w:r>
      <w:r w:rsidRPr="00E53279">
        <w:rPr>
          <w:sz w:val="28"/>
          <w:szCs w:val="28"/>
        </w:rPr>
        <w:t>ципального служащего и справки, указанной в п.</w:t>
      </w:r>
      <w:r w:rsidR="0097681D">
        <w:rPr>
          <w:sz w:val="28"/>
          <w:szCs w:val="28"/>
        </w:rPr>
        <w:t xml:space="preserve"> </w:t>
      </w:r>
      <w:r w:rsidRPr="00E53279">
        <w:rPr>
          <w:sz w:val="28"/>
          <w:szCs w:val="28"/>
        </w:rPr>
        <w:t>3.3. настоящей ст</w:t>
      </w:r>
      <w:r w:rsidRPr="00E53279">
        <w:rPr>
          <w:sz w:val="28"/>
          <w:szCs w:val="28"/>
        </w:rPr>
        <w:t>а</w:t>
      </w:r>
      <w:r w:rsidRPr="00E53279">
        <w:rPr>
          <w:sz w:val="28"/>
          <w:szCs w:val="28"/>
        </w:rPr>
        <w:t>тьи.</w:t>
      </w:r>
    </w:p>
    <w:p w:rsidR="00253DFC" w:rsidRPr="00E53279" w:rsidRDefault="00253DFC" w:rsidP="00253D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A79FD" w:rsidRDefault="00CA79FD" w:rsidP="00172635">
      <w:pPr>
        <w:jc w:val="both"/>
        <w:rPr>
          <w:sz w:val="28"/>
          <w:szCs w:val="28"/>
        </w:rPr>
      </w:pPr>
    </w:p>
    <w:sectPr w:rsidR="00CA79FD" w:rsidSect="00176AA5">
      <w:footerReference w:type="first" r:id="rId10"/>
      <w:pgSz w:w="11906" w:h="16838" w:code="9"/>
      <w:pgMar w:top="1134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37" w:rsidRDefault="00051D37">
      <w:r>
        <w:separator/>
      </w:r>
    </w:p>
  </w:endnote>
  <w:endnote w:type="continuationSeparator" w:id="1">
    <w:p w:rsidR="00051D37" w:rsidRDefault="0005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9" w:rsidRPr="00D82EF8" w:rsidRDefault="005A24F9" w:rsidP="00D82EF8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37" w:rsidRDefault="00051D37">
      <w:r>
        <w:separator/>
      </w:r>
    </w:p>
  </w:footnote>
  <w:footnote w:type="continuationSeparator" w:id="1">
    <w:p w:rsidR="00051D37" w:rsidRDefault="00051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5D8D3073"/>
    <w:multiLevelType w:val="hybridMultilevel"/>
    <w:tmpl w:val="87ECF416"/>
    <w:lvl w:ilvl="0" w:tplc="2CB23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022882"/>
    <w:multiLevelType w:val="multilevel"/>
    <w:tmpl w:val="735AA2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AB42CED"/>
    <w:multiLevelType w:val="hybridMultilevel"/>
    <w:tmpl w:val="4E8E0F70"/>
    <w:lvl w:ilvl="0" w:tplc="C3307F04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A88"/>
    <w:rsid w:val="000368DA"/>
    <w:rsid w:val="000500FB"/>
    <w:rsid w:val="00051D37"/>
    <w:rsid w:val="00055CB2"/>
    <w:rsid w:val="0007187E"/>
    <w:rsid w:val="00075A94"/>
    <w:rsid w:val="00082691"/>
    <w:rsid w:val="000857E2"/>
    <w:rsid w:val="000875FF"/>
    <w:rsid w:val="000919E4"/>
    <w:rsid w:val="00092716"/>
    <w:rsid w:val="000A0A76"/>
    <w:rsid w:val="000A5221"/>
    <w:rsid w:val="000B1980"/>
    <w:rsid w:val="000B3AE4"/>
    <w:rsid w:val="000C01BF"/>
    <w:rsid w:val="000E6DD5"/>
    <w:rsid w:val="000E73EF"/>
    <w:rsid w:val="00101E5F"/>
    <w:rsid w:val="0011027C"/>
    <w:rsid w:val="00113117"/>
    <w:rsid w:val="0011342C"/>
    <w:rsid w:val="0012793C"/>
    <w:rsid w:val="00130EEF"/>
    <w:rsid w:val="00143CED"/>
    <w:rsid w:val="00147D72"/>
    <w:rsid w:val="00160927"/>
    <w:rsid w:val="001635E8"/>
    <w:rsid w:val="001706F4"/>
    <w:rsid w:val="00172635"/>
    <w:rsid w:val="00176AA5"/>
    <w:rsid w:val="00176C1A"/>
    <w:rsid w:val="001806EE"/>
    <w:rsid w:val="00185DC0"/>
    <w:rsid w:val="00193585"/>
    <w:rsid w:val="00197AD2"/>
    <w:rsid w:val="001A12C8"/>
    <w:rsid w:val="001A2BDE"/>
    <w:rsid w:val="001B2149"/>
    <w:rsid w:val="001B23A1"/>
    <w:rsid w:val="001B413F"/>
    <w:rsid w:val="001B4B7F"/>
    <w:rsid w:val="001B56A6"/>
    <w:rsid w:val="001C6070"/>
    <w:rsid w:val="001F04EA"/>
    <w:rsid w:val="001F0D91"/>
    <w:rsid w:val="001F26FE"/>
    <w:rsid w:val="001F2B5F"/>
    <w:rsid w:val="001F6577"/>
    <w:rsid w:val="00202C32"/>
    <w:rsid w:val="00202FC8"/>
    <w:rsid w:val="00205271"/>
    <w:rsid w:val="002122CC"/>
    <w:rsid w:val="00215A14"/>
    <w:rsid w:val="002167EE"/>
    <w:rsid w:val="00222694"/>
    <w:rsid w:val="0022321E"/>
    <w:rsid w:val="00227FEB"/>
    <w:rsid w:val="00244A4D"/>
    <w:rsid w:val="002506C9"/>
    <w:rsid w:val="002521B9"/>
    <w:rsid w:val="00253DFC"/>
    <w:rsid w:val="00273B70"/>
    <w:rsid w:val="00287557"/>
    <w:rsid w:val="002928B5"/>
    <w:rsid w:val="00292F03"/>
    <w:rsid w:val="002A4BA4"/>
    <w:rsid w:val="002B0BBC"/>
    <w:rsid w:val="002B4F0F"/>
    <w:rsid w:val="002B60DB"/>
    <w:rsid w:val="002C36EE"/>
    <w:rsid w:val="002C5AB2"/>
    <w:rsid w:val="002C65E5"/>
    <w:rsid w:val="002E00EA"/>
    <w:rsid w:val="002E3F71"/>
    <w:rsid w:val="002E616D"/>
    <w:rsid w:val="002F2E05"/>
    <w:rsid w:val="002F6F1E"/>
    <w:rsid w:val="00302AE5"/>
    <w:rsid w:val="00303149"/>
    <w:rsid w:val="00303207"/>
    <w:rsid w:val="00304D88"/>
    <w:rsid w:val="00305ABD"/>
    <w:rsid w:val="0030672A"/>
    <w:rsid w:val="00316C12"/>
    <w:rsid w:val="0033170F"/>
    <w:rsid w:val="00335D80"/>
    <w:rsid w:val="00337844"/>
    <w:rsid w:val="00337CA0"/>
    <w:rsid w:val="0034407C"/>
    <w:rsid w:val="003552D5"/>
    <w:rsid w:val="00363044"/>
    <w:rsid w:val="00365396"/>
    <w:rsid w:val="003712DA"/>
    <w:rsid w:val="00371613"/>
    <w:rsid w:val="0037448E"/>
    <w:rsid w:val="00375D4A"/>
    <w:rsid w:val="00377B9E"/>
    <w:rsid w:val="003907AA"/>
    <w:rsid w:val="0039188C"/>
    <w:rsid w:val="003A2591"/>
    <w:rsid w:val="003A318D"/>
    <w:rsid w:val="003A4D3C"/>
    <w:rsid w:val="003A60A8"/>
    <w:rsid w:val="003B0E81"/>
    <w:rsid w:val="003B3E98"/>
    <w:rsid w:val="003C1260"/>
    <w:rsid w:val="003C7639"/>
    <w:rsid w:val="003D20C1"/>
    <w:rsid w:val="003D6D60"/>
    <w:rsid w:val="003E6408"/>
    <w:rsid w:val="004045E5"/>
    <w:rsid w:val="004162FF"/>
    <w:rsid w:val="0041726A"/>
    <w:rsid w:val="00424759"/>
    <w:rsid w:val="00434897"/>
    <w:rsid w:val="00446431"/>
    <w:rsid w:val="004565A9"/>
    <w:rsid w:val="00471936"/>
    <w:rsid w:val="00472E17"/>
    <w:rsid w:val="00482005"/>
    <w:rsid w:val="0049221F"/>
    <w:rsid w:val="00495B5E"/>
    <w:rsid w:val="004A3439"/>
    <w:rsid w:val="004B3AB6"/>
    <w:rsid w:val="004B5509"/>
    <w:rsid w:val="004C78E0"/>
    <w:rsid w:val="004E3214"/>
    <w:rsid w:val="004E3251"/>
    <w:rsid w:val="004E673E"/>
    <w:rsid w:val="004F0D21"/>
    <w:rsid w:val="005121BE"/>
    <w:rsid w:val="00512C5B"/>
    <w:rsid w:val="00520A66"/>
    <w:rsid w:val="005308DD"/>
    <w:rsid w:val="00530ACB"/>
    <w:rsid w:val="005332EA"/>
    <w:rsid w:val="00542A0D"/>
    <w:rsid w:val="005441E2"/>
    <w:rsid w:val="00560465"/>
    <w:rsid w:val="00561745"/>
    <w:rsid w:val="0056448A"/>
    <w:rsid w:val="00573C00"/>
    <w:rsid w:val="005771D0"/>
    <w:rsid w:val="00582DC0"/>
    <w:rsid w:val="005847E1"/>
    <w:rsid w:val="00587569"/>
    <w:rsid w:val="005A24F9"/>
    <w:rsid w:val="005A33B4"/>
    <w:rsid w:val="005B02FE"/>
    <w:rsid w:val="005B65FA"/>
    <w:rsid w:val="005C3BD6"/>
    <w:rsid w:val="005C41B3"/>
    <w:rsid w:val="005D25F3"/>
    <w:rsid w:val="005E7E7C"/>
    <w:rsid w:val="005F09C6"/>
    <w:rsid w:val="005F2D81"/>
    <w:rsid w:val="006016A4"/>
    <w:rsid w:val="0060582C"/>
    <w:rsid w:val="00616441"/>
    <w:rsid w:val="00617864"/>
    <w:rsid w:val="00622ACD"/>
    <w:rsid w:val="00625DBD"/>
    <w:rsid w:val="00627AD4"/>
    <w:rsid w:val="00627F7C"/>
    <w:rsid w:val="00630450"/>
    <w:rsid w:val="00632EF1"/>
    <w:rsid w:val="00635A48"/>
    <w:rsid w:val="00651CC7"/>
    <w:rsid w:val="00661835"/>
    <w:rsid w:val="00665A30"/>
    <w:rsid w:val="00666D83"/>
    <w:rsid w:val="006702AF"/>
    <w:rsid w:val="00673535"/>
    <w:rsid w:val="00680D90"/>
    <w:rsid w:val="006820FF"/>
    <w:rsid w:val="00685781"/>
    <w:rsid w:val="006A7295"/>
    <w:rsid w:val="006B0A40"/>
    <w:rsid w:val="006B566D"/>
    <w:rsid w:val="006C2D94"/>
    <w:rsid w:val="006D06AA"/>
    <w:rsid w:val="006D6E9A"/>
    <w:rsid w:val="006E1EDF"/>
    <w:rsid w:val="006E1F06"/>
    <w:rsid w:val="006E4648"/>
    <w:rsid w:val="006E4881"/>
    <w:rsid w:val="006E69D1"/>
    <w:rsid w:val="006E761E"/>
    <w:rsid w:val="006F4C1E"/>
    <w:rsid w:val="006F59A1"/>
    <w:rsid w:val="006F6B7F"/>
    <w:rsid w:val="0070366A"/>
    <w:rsid w:val="0070666F"/>
    <w:rsid w:val="00707740"/>
    <w:rsid w:val="00710813"/>
    <w:rsid w:val="00711DE9"/>
    <w:rsid w:val="0072458A"/>
    <w:rsid w:val="0074208C"/>
    <w:rsid w:val="0074548B"/>
    <w:rsid w:val="00746AFD"/>
    <w:rsid w:val="00752724"/>
    <w:rsid w:val="00765AF1"/>
    <w:rsid w:val="00774239"/>
    <w:rsid w:val="00776C0A"/>
    <w:rsid w:val="007814A2"/>
    <w:rsid w:val="0079277C"/>
    <w:rsid w:val="007947CA"/>
    <w:rsid w:val="00794E94"/>
    <w:rsid w:val="00795D19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05D55"/>
    <w:rsid w:val="00811A84"/>
    <w:rsid w:val="00827222"/>
    <w:rsid w:val="00833518"/>
    <w:rsid w:val="0083564A"/>
    <w:rsid w:val="00842C88"/>
    <w:rsid w:val="00864C56"/>
    <w:rsid w:val="008658AD"/>
    <w:rsid w:val="00867EAF"/>
    <w:rsid w:val="008728F7"/>
    <w:rsid w:val="00877C92"/>
    <w:rsid w:val="00880494"/>
    <w:rsid w:val="00887319"/>
    <w:rsid w:val="00890245"/>
    <w:rsid w:val="00891DF9"/>
    <w:rsid w:val="00895223"/>
    <w:rsid w:val="008A1CD4"/>
    <w:rsid w:val="008A311B"/>
    <w:rsid w:val="008A46DA"/>
    <w:rsid w:val="008B0F28"/>
    <w:rsid w:val="008B5FF9"/>
    <w:rsid w:val="008C1B2B"/>
    <w:rsid w:val="008C4AAA"/>
    <w:rsid w:val="008D7B95"/>
    <w:rsid w:val="008E175D"/>
    <w:rsid w:val="008E18E4"/>
    <w:rsid w:val="008E52B7"/>
    <w:rsid w:val="008F7755"/>
    <w:rsid w:val="009077B3"/>
    <w:rsid w:val="00907B7B"/>
    <w:rsid w:val="00917290"/>
    <w:rsid w:val="00922CA8"/>
    <w:rsid w:val="00932969"/>
    <w:rsid w:val="009355BB"/>
    <w:rsid w:val="00935E29"/>
    <w:rsid w:val="00940CBF"/>
    <w:rsid w:val="00941DA8"/>
    <w:rsid w:val="00951AB0"/>
    <w:rsid w:val="00956842"/>
    <w:rsid w:val="00962DD4"/>
    <w:rsid w:val="00965C33"/>
    <w:rsid w:val="0097681D"/>
    <w:rsid w:val="009877B9"/>
    <w:rsid w:val="009901C8"/>
    <w:rsid w:val="00993597"/>
    <w:rsid w:val="009A02A2"/>
    <w:rsid w:val="009A09CD"/>
    <w:rsid w:val="009A686F"/>
    <w:rsid w:val="009B2A6B"/>
    <w:rsid w:val="009B4260"/>
    <w:rsid w:val="009B640E"/>
    <w:rsid w:val="009C263A"/>
    <w:rsid w:val="009C5940"/>
    <w:rsid w:val="009D71A3"/>
    <w:rsid w:val="009E0524"/>
    <w:rsid w:val="009E54A7"/>
    <w:rsid w:val="009F168D"/>
    <w:rsid w:val="00A006F9"/>
    <w:rsid w:val="00A0246C"/>
    <w:rsid w:val="00A03CC8"/>
    <w:rsid w:val="00A0738B"/>
    <w:rsid w:val="00A112D7"/>
    <w:rsid w:val="00A11ED2"/>
    <w:rsid w:val="00A15287"/>
    <w:rsid w:val="00A156AE"/>
    <w:rsid w:val="00A1652F"/>
    <w:rsid w:val="00A205F7"/>
    <w:rsid w:val="00A223C7"/>
    <w:rsid w:val="00A26576"/>
    <w:rsid w:val="00A3318D"/>
    <w:rsid w:val="00A33734"/>
    <w:rsid w:val="00A4612A"/>
    <w:rsid w:val="00A50392"/>
    <w:rsid w:val="00A52DAF"/>
    <w:rsid w:val="00A56BB5"/>
    <w:rsid w:val="00A64A66"/>
    <w:rsid w:val="00A65A62"/>
    <w:rsid w:val="00A6784D"/>
    <w:rsid w:val="00A74C51"/>
    <w:rsid w:val="00A80D95"/>
    <w:rsid w:val="00A94D03"/>
    <w:rsid w:val="00A96991"/>
    <w:rsid w:val="00A96B24"/>
    <w:rsid w:val="00A97A23"/>
    <w:rsid w:val="00AA0C87"/>
    <w:rsid w:val="00AA68D1"/>
    <w:rsid w:val="00AB09E1"/>
    <w:rsid w:val="00AD6137"/>
    <w:rsid w:val="00AE01AF"/>
    <w:rsid w:val="00AE7F40"/>
    <w:rsid w:val="00AF12BA"/>
    <w:rsid w:val="00AF20EA"/>
    <w:rsid w:val="00AF4CDC"/>
    <w:rsid w:val="00AF5ABB"/>
    <w:rsid w:val="00B03F3C"/>
    <w:rsid w:val="00B24BBB"/>
    <w:rsid w:val="00B33D28"/>
    <w:rsid w:val="00B40C0F"/>
    <w:rsid w:val="00B42198"/>
    <w:rsid w:val="00B42CA7"/>
    <w:rsid w:val="00B50831"/>
    <w:rsid w:val="00B50E93"/>
    <w:rsid w:val="00B52190"/>
    <w:rsid w:val="00B54C60"/>
    <w:rsid w:val="00B6588E"/>
    <w:rsid w:val="00B67B04"/>
    <w:rsid w:val="00B7032F"/>
    <w:rsid w:val="00B7372E"/>
    <w:rsid w:val="00B8584D"/>
    <w:rsid w:val="00B922AC"/>
    <w:rsid w:val="00BA059E"/>
    <w:rsid w:val="00BC14CA"/>
    <w:rsid w:val="00BD2C9E"/>
    <w:rsid w:val="00BD4E69"/>
    <w:rsid w:val="00BF0620"/>
    <w:rsid w:val="00BF23CA"/>
    <w:rsid w:val="00BF462B"/>
    <w:rsid w:val="00C00359"/>
    <w:rsid w:val="00C071EF"/>
    <w:rsid w:val="00C16791"/>
    <w:rsid w:val="00C20FD6"/>
    <w:rsid w:val="00C24C1D"/>
    <w:rsid w:val="00C31064"/>
    <w:rsid w:val="00C3720C"/>
    <w:rsid w:val="00C379A7"/>
    <w:rsid w:val="00C37EAC"/>
    <w:rsid w:val="00C43A00"/>
    <w:rsid w:val="00C44F02"/>
    <w:rsid w:val="00C471CC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A4E22"/>
    <w:rsid w:val="00CA79FD"/>
    <w:rsid w:val="00CB6AEA"/>
    <w:rsid w:val="00CC38D3"/>
    <w:rsid w:val="00CC7B3B"/>
    <w:rsid w:val="00CD0EB5"/>
    <w:rsid w:val="00CD16FE"/>
    <w:rsid w:val="00CE4144"/>
    <w:rsid w:val="00CF32B3"/>
    <w:rsid w:val="00CF507E"/>
    <w:rsid w:val="00CF769C"/>
    <w:rsid w:val="00CF7C1B"/>
    <w:rsid w:val="00D01D84"/>
    <w:rsid w:val="00D0335D"/>
    <w:rsid w:val="00D12567"/>
    <w:rsid w:val="00D34F6E"/>
    <w:rsid w:val="00D3584C"/>
    <w:rsid w:val="00D4046A"/>
    <w:rsid w:val="00D41DC6"/>
    <w:rsid w:val="00D46F46"/>
    <w:rsid w:val="00D475C7"/>
    <w:rsid w:val="00D543E9"/>
    <w:rsid w:val="00D61DCE"/>
    <w:rsid w:val="00D64588"/>
    <w:rsid w:val="00D65F8A"/>
    <w:rsid w:val="00D6620E"/>
    <w:rsid w:val="00D81D27"/>
    <w:rsid w:val="00D82EF8"/>
    <w:rsid w:val="00D85B6F"/>
    <w:rsid w:val="00D90999"/>
    <w:rsid w:val="00D93D4B"/>
    <w:rsid w:val="00D958F6"/>
    <w:rsid w:val="00D96018"/>
    <w:rsid w:val="00DA1710"/>
    <w:rsid w:val="00DA2623"/>
    <w:rsid w:val="00DA3B4A"/>
    <w:rsid w:val="00DD6005"/>
    <w:rsid w:val="00DE065E"/>
    <w:rsid w:val="00DF19FB"/>
    <w:rsid w:val="00DF321E"/>
    <w:rsid w:val="00E00947"/>
    <w:rsid w:val="00E00D19"/>
    <w:rsid w:val="00E12FF6"/>
    <w:rsid w:val="00E1312F"/>
    <w:rsid w:val="00E136CF"/>
    <w:rsid w:val="00E24727"/>
    <w:rsid w:val="00E36FD0"/>
    <w:rsid w:val="00E37E2C"/>
    <w:rsid w:val="00E41567"/>
    <w:rsid w:val="00E439DE"/>
    <w:rsid w:val="00E54493"/>
    <w:rsid w:val="00E63AEB"/>
    <w:rsid w:val="00E768BA"/>
    <w:rsid w:val="00E87F93"/>
    <w:rsid w:val="00E951A3"/>
    <w:rsid w:val="00EA48C3"/>
    <w:rsid w:val="00EA6E5B"/>
    <w:rsid w:val="00EC0837"/>
    <w:rsid w:val="00ED1F1A"/>
    <w:rsid w:val="00EE1619"/>
    <w:rsid w:val="00EE42AC"/>
    <w:rsid w:val="00EE7C7A"/>
    <w:rsid w:val="00F11E96"/>
    <w:rsid w:val="00F16AC6"/>
    <w:rsid w:val="00F22A1D"/>
    <w:rsid w:val="00F254FC"/>
    <w:rsid w:val="00F27DA4"/>
    <w:rsid w:val="00F340F2"/>
    <w:rsid w:val="00F35DF6"/>
    <w:rsid w:val="00F37A39"/>
    <w:rsid w:val="00F4051D"/>
    <w:rsid w:val="00F47846"/>
    <w:rsid w:val="00F54CE4"/>
    <w:rsid w:val="00F606A8"/>
    <w:rsid w:val="00F652AD"/>
    <w:rsid w:val="00F740B6"/>
    <w:rsid w:val="00F8198F"/>
    <w:rsid w:val="00F93E64"/>
    <w:rsid w:val="00F97BAA"/>
    <w:rsid w:val="00FA5AF0"/>
    <w:rsid w:val="00FA69B8"/>
    <w:rsid w:val="00FB2708"/>
    <w:rsid w:val="00FD25FE"/>
    <w:rsid w:val="00FD6D67"/>
    <w:rsid w:val="00FE0CFB"/>
    <w:rsid w:val="00FE1CBD"/>
    <w:rsid w:val="00FE2A0F"/>
    <w:rsid w:val="00FE34B4"/>
    <w:rsid w:val="00FF21D9"/>
    <w:rsid w:val="00FF2C6F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1BF"/>
    <w:pPr>
      <w:jc w:val="center"/>
    </w:pPr>
    <w:rPr>
      <w:b/>
      <w:bCs/>
      <w:sz w:val="28"/>
    </w:rPr>
  </w:style>
  <w:style w:type="paragraph" w:styleId="a4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9">
    <w:name w:val="List Paragraph"/>
    <w:basedOn w:val="a"/>
    <w:uiPriority w:val="34"/>
    <w:qFormat/>
    <w:rsid w:val="00F54CE4"/>
    <w:pPr>
      <w:ind w:left="720"/>
      <w:contextualSpacing/>
    </w:pPr>
  </w:style>
  <w:style w:type="character" w:styleId="aa">
    <w:name w:val="Hyperlink"/>
    <w:basedOn w:val="a0"/>
    <w:uiPriority w:val="99"/>
    <w:rsid w:val="008E18E4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DA3B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91A5ACADC7B185B1BD7E50B2CE6B567E3158B15E4055FBEE30B89851CBAA1B2689DD440807389675359OEN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54</cp:revision>
  <cp:lastPrinted>2014-06-01T23:17:00Z</cp:lastPrinted>
  <dcterms:created xsi:type="dcterms:W3CDTF">2014-03-17T23:14:00Z</dcterms:created>
  <dcterms:modified xsi:type="dcterms:W3CDTF">2014-06-01T23:22:00Z</dcterms:modified>
</cp:coreProperties>
</file>