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3E" w:rsidRDefault="0053253E" w:rsidP="0053253E">
      <w:pPr>
        <w:jc w:val="center"/>
        <w:rPr>
          <w:b/>
          <w:bCs/>
          <w:caps/>
          <w:sz w:val="28"/>
          <w:szCs w:val="28"/>
        </w:rPr>
      </w:pPr>
      <w:r w:rsidRPr="00396022">
        <w:rPr>
          <w:b/>
          <w:bCs/>
          <w:caps/>
          <w:sz w:val="28"/>
          <w:szCs w:val="28"/>
        </w:rPr>
        <w:t>Магаданская область</w:t>
      </w:r>
    </w:p>
    <w:p w:rsidR="0053253E" w:rsidRDefault="0053253E" w:rsidP="0053253E">
      <w:pPr>
        <w:jc w:val="center"/>
        <w:rPr>
          <w:b/>
          <w:bCs/>
          <w:caps/>
          <w:sz w:val="28"/>
          <w:szCs w:val="28"/>
        </w:rPr>
      </w:pPr>
    </w:p>
    <w:p w:rsidR="0053253E" w:rsidRDefault="0053253E" w:rsidP="0053253E">
      <w:pPr>
        <w:jc w:val="center"/>
        <w:rPr>
          <w:b/>
          <w:sz w:val="29"/>
          <w:szCs w:val="29"/>
        </w:rPr>
      </w:pPr>
      <w:r w:rsidRPr="00396022">
        <w:rPr>
          <w:b/>
          <w:caps/>
          <w:sz w:val="29"/>
          <w:szCs w:val="29"/>
        </w:rPr>
        <w:t>АдминистрациЯ</w:t>
      </w:r>
      <w:r w:rsidRPr="00396022">
        <w:rPr>
          <w:b/>
          <w:sz w:val="29"/>
          <w:szCs w:val="29"/>
        </w:rPr>
        <w:t xml:space="preserve"> </w:t>
      </w:r>
    </w:p>
    <w:p w:rsidR="0053253E" w:rsidRPr="00396022" w:rsidRDefault="0053253E" w:rsidP="0053253E">
      <w:pPr>
        <w:jc w:val="center"/>
        <w:rPr>
          <w:b/>
          <w:caps/>
          <w:sz w:val="29"/>
          <w:szCs w:val="29"/>
        </w:rPr>
      </w:pPr>
      <w:r w:rsidRPr="00396022">
        <w:rPr>
          <w:b/>
          <w:sz w:val="29"/>
          <w:szCs w:val="29"/>
        </w:rPr>
        <w:t>ОМСУКЧАНСКОГО ГОРОДСКОГО ОКРУГА</w:t>
      </w:r>
    </w:p>
    <w:p w:rsidR="0053253E" w:rsidRPr="00CC5AD1" w:rsidRDefault="0053253E" w:rsidP="0053253E">
      <w:pPr>
        <w:pStyle w:val="a3"/>
        <w:rPr>
          <w:sz w:val="16"/>
        </w:rPr>
      </w:pPr>
    </w:p>
    <w:p w:rsidR="0053253E" w:rsidRDefault="0053253E" w:rsidP="0053253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Проект ПОСТАНОВЛЕНИЯ</w:t>
      </w:r>
    </w:p>
    <w:p w:rsidR="0053253E" w:rsidRPr="00336C48" w:rsidRDefault="0053253E" w:rsidP="0053253E">
      <w:pPr>
        <w:rPr>
          <w:b/>
          <w:bCs/>
          <w:sz w:val="14"/>
          <w:szCs w:val="14"/>
        </w:rPr>
      </w:pPr>
    </w:p>
    <w:p w:rsidR="0053253E" w:rsidRPr="00CC5AD1" w:rsidRDefault="002A6C33" w:rsidP="0053253E">
      <w:pPr>
        <w:jc w:val="both"/>
        <w:rPr>
          <w:sz w:val="20"/>
        </w:rPr>
      </w:pPr>
      <w:r>
        <w:rPr>
          <w:noProof/>
          <w:sz w:val="20"/>
        </w:rPr>
        <w:pict>
          <v:line id="_x0000_s1076" style="position:absolute;left:0;text-align:left;z-index:251637248" from="138pt,17pt" to="180pt,17pt"/>
        </w:pict>
      </w:r>
      <w:r>
        <w:rPr>
          <w:noProof/>
          <w:sz w:val="20"/>
        </w:rPr>
        <w:pict>
          <v:line id="_x0000_s1075" style="position:absolute;left:0;text-align:left;z-index:251638272" from="17.85pt,17pt" to="113.85pt,17pt"/>
        </w:pict>
      </w:r>
      <w:r w:rsidR="0053253E" w:rsidRPr="00CC5AD1">
        <w:rPr>
          <w:sz w:val="20"/>
        </w:rPr>
        <w:t xml:space="preserve">От </w:t>
      </w:r>
      <w:r w:rsidR="0053253E" w:rsidRPr="00CC5AD1">
        <w:rPr>
          <w:sz w:val="28"/>
          <w:szCs w:val="28"/>
        </w:rPr>
        <w:t xml:space="preserve">                    </w:t>
      </w:r>
      <w:r w:rsidR="0053253E" w:rsidRPr="00CC5AD1">
        <w:t>г</w:t>
      </w:r>
      <w:r w:rsidR="0053253E" w:rsidRPr="00CC5AD1">
        <w:rPr>
          <w:sz w:val="28"/>
          <w:szCs w:val="28"/>
        </w:rPr>
        <w:t>.</w:t>
      </w:r>
      <w:r w:rsidR="0053253E" w:rsidRPr="00CC5AD1">
        <w:rPr>
          <w:sz w:val="20"/>
        </w:rPr>
        <w:t xml:space="preserve">        №</w:t>
      </w:r>
      <w:r w:rsidR="0053253E" w:rsidRPr="00CC5AD1">
        <w:rPr>
          <w:sz w:val="28"/>
          <w:szCs w:val="28"/>
        </w:rPr>
        <w:t xml:space="preserve">      </w:t>
      </w:r>
    </w:p>
    <w:p w:rsidR="0053253E" w:rsidRPr="00CC5AD1" w:rsidRDefault="0053253E" w:rsidP="0053253E">
      <w:pPr>
        <w:jc w:val="both"/>
        <w:rPr>
          <w:sz w:val="6"/>
          <w:szCs w:val="6"/>
        </w:rPr>
      </w:pPr>
    </w:p>
    <w:p w:rsidR="0053253E" w:rsidRPr="00CC5AD1" w:rsidRDefault="0053253E" w:rsidP="0053253E">
      <w:pPr>
        <w:jc w:val="both"/>
        <w:rPr>
          <w:sz w:val="6"/>
          <w:szCs w:val="6"/>
        </w:rPr>
      </w:pPr>
      <w:r w:rsidRPr="00CC5AD1">
        <w:rPr>
          <w:sz w:val="20"/>
        </w:rPr>
        <w:t xml:space="preserve">пос. Омсукчан </w:t>
      </w:r>
    </w:p>
    <w:p w:rsidR="0053253E" w:rsidRPr="00CC5AD1" w:rsidRDefault="0053253E" w:rsidP="0053253E">
      <w:pPr>
        <w:jc w:val="both"/>
        <w:rPr>
          <w:sz w:val="28"/>
          <w:szCs w:val="28"/>
        </w:rPr>
      </w:pPr>
    </w:p>
    <w:p w:rsidR="0053253E" w:rsidRPr="00CC5AD1" w:rsidRDefault="0053253E" w:rsidP="0053253E">
      <w:pPr>
        <w:tabs>
          <w:tab w:val="left" w:pos="4536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CC5AD1">
        <w:rPr>
          <w:sz w:val="28"/>
          <w:szCs w:val="28"/>
        </w:rPr>
        <w:t>Об утверждении администрати</w:t>
      </w:r>
      <w:r w:rsidRPr="00CC5AD1">
        <w:rPr>
          <w:sz w:val="28"/>
          <w:szCs w:val="28"/>
        </w:rPr>
        <w:t>в</w:t>
      </w:r>
      <w:r w:rsidRPr="00CC5AD1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CC5AD1">
        <w:rPr>
          <w:sz w:val="28"/>
          <w:szCs w:val="28"/>
        </w:rPr>
        <w:t>регламента по предоставлению муниципальной услуги «Выдача ра</w:t>
      </w:r>
      <w:r w:rsidRPr="00CC5AD1">
        <w:rPr>
          <w:sz w:val="28"/>
          <w:szCs w:val="28"/>
        </w:rPr>
        <w:t>з</w:t>
      </w:r>
      <w:r w:rsidRPr="00CC5AD1">
        <w:rPr>
          <w:sz w:val="28"/>
          <w:szCs w:val="28"/>
        </w:rPr>
        <w:t>решения на строительство, реконс</w:t>
      </w:r>
      <w:r w:rsidRPr="00CC5AD1">
        <w:rPr>
          <w:sz w:val="28"/>
          <w:szCs w:val="28"/>
        </w:rPr>
        <w:t>т</w:t>
      </w:r>
      <w:r w:rsidRPr="00CC5AD1">
        <w:rPr>
          <w:sz w:val="28"/>
          <w:szCs w:val="28"/>
        </w:rPr>
        <w:t>рукцию объектов капитального стро</w:t>
      </w:r>
      <w:r>
        <w:rPr>
          <w:sz w:val="28"/>
          <w:szCs w:val="28"/>
        </w:rPr>
        <w:t>-</w:t>
      </w:r>
      <w:r w:rsidRPr="00CC5AD1">
        <w:rPr>
          <w:sz w:val="28"/>
          <w:szCs w:val="28"/>
        </w:rPr>
        <w:t>ительства»</w:t>
      </w:r>
      <w:r>
        <w:rPr>
          <w:sz w:val="28"/>
          <w:szCs w:val="28"/>
        </w:rPr>
        <w:t>»</w:t>
      </w:r>
    </w:p>
    <w:p w:rsidR="0053253E" w:rsidRPr="00CC5AD1" w:rsidRDefault="0053253E" w:rsidP="0053253E">
      <w:pPr>
        <w:tabs>
          <w:tab w:val="left" w:pos="4536"/>
        </w:tabs>
        <w:ind w:right="4818"/>
        <w:jc w:val="both"/>
        <w:rPr>
          <w:sz w:val="28"/>
          <w:szCs w:val="28"/>
        </w:rPr>
      </w:pPr>
    </w:p>
    <w:p w:rsidR="0053253E" w:rsidRPr="00541412" w:rsidRDefault="0053253E" w:rsidP="0053253E">
      <w:pPr>
        <w:pStyle w:val="normal32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412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7" w:history="1">
        <w:r w:rsidRPr="005414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41412">
        <w:rPr>
          <w:rFonts w:ascii="Times New Roman" w:hAnsi="Times New Roman" w:cs="Times New Roman"/>
          <w:sz w:val="28"/>
          <w:szCs w:val="28"/>
        </w:rPr>
        <w:t xml:space="preserve"> от 27.07.2010 N 210-ФЗ "Об орган</w:t>
      </w:r>
      <w:r w:rsidRPr="00541412">
        <w:rPr>
          <w:rFonts w:ascii="Times New Roman" w:hAnsi="Times New Roman" w:cs="Times New Roman"/>
          <w:sz w:val="28"/>
          <w:szCs w:val="28"/>
        </w:rPr>
        <w:t>и</w:t>
      </w:r>
      <w:r w:rsidRPr="00541412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услуг", в соотве</w:t>
      </w:r>
      <w:r w:rsidRPr="00541412">
        <w:rPr>
          <w:rFonts w:ascii="Times New Roman" w:hAnsi="Times New Roman" w:cs="Times New Roman"/>
          <w:sz w:val="28"/>
          <w:szCs w:val="28"/>
        </w:rPr>
        <w:t>т</w:t>
      </w:r>
      <w:r w:rsidRPr="00541412">
        <w:rPr>
          <w:rFonts w:ascii="Times New Roman" w:hAnsi="Times New Roman" w:cs="Times New Roman"/>
          <w:sz w:val="28"/>
          <w:szCs w:val="28"/>
        </w:rPr>
        <w:t>ствии с Уставом муниципального образования «Омсукчанский городской о</w:t>
      </w:r>
      <w:r w:rsidRPr="00541412">
        <w:rPr>
          <w:rFonts w:ascii="Times New Roman" w:hAnsi="Times New Roman" w:cs="Times New Roman"/>
          <w:sz w:val="28"/>
          <w:szCs w:val="28"/>
        </w:rPr>
        <w:t>к</w:t>
      </w:r>
      <w:r w:rsidRPr="00541412">
        <w:rPr>
          <w:rFonts w:ascii="Times New Roman" w:hAnsi="Times New Roman" w:cs="Times New Roman"/>
          <w:sz w:val="28"/>
          <w:szCs w:val="28"/>
        </w:rPr>
        <w:t xml:space="preserve">руг» принятый </w:t>
      </w:r>
      <w:r w:rsidRPr="00541412">
        <w:rPr>
          <w:rFonts w:ascii="Times New Roman" w:hAnsi="Times New Roman" w:cs="Times New Roman"/>
          <w:color w:val="000000"/>
          <w:sz w:val="28"/>
          <w:szCs w:val="28"/>
        </w:rPr>
        <w:t>Решением Собрания представителей Омсукчанского горо</w:t>
      </w:r>
      <w:r w:rsidRPr="0054141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41412">
        <w:rPr>
          <w:rFonts w:ascii="Times New Roman" w:hAnsi="Times New Roman" w:cs="Times New Roman"/>
          <w:color w:val="000000"/>
          <w:sz w:val="28"/>
          <w:szCs w:val="28"/>
        </w:rPr>
        <w:t>ского округа от 12 января 2015 № 2</w:t>
      </w:r>
      <w:r w:rsidRPr="00541412">
        <w:rPr>
          <w:rFonts w:ascii="Times New Roman" w:hAnsi="Times New Roman" w:cs="Times New Roman"/>
          <w:sz w:val="28"/>
          <w:szCs w:val="28"/>
        </w:rPr>
        <w:t>, администрация Омсукчанского горо</w:t>
      </w:r>
      <w:r w:rsidRPr="00541412">
        <w:rPr>
          <w:rFonts w:ascii="Times New Roman" w:hAnsi="Times New Roman" w:cs="Times New Roman"/>
          <w:sz w:val="28"/>
          <w:szCs w:val="28"/>
        </w:rPr>
        <w:t>д</w:t>
      </w:r>
      <w:r w:rsidRPr="00541412">
        <w:rPr>
          <w:rFonts w:ascii="Times New Roman" w:hAnsi="Times New Roman" w:cs="Times New Roman"/>
          <w:sz w:val="28"/>
          <w:szCs w:val="28"/>
        </w:rPr>
        <w:t>ского округа,</w:t>
      </w:r>
    </w:p>
    <w:p w:rsidR="0053253E" w:rsidRPr="00CC5AD1" w:rsidRDefault="0053253E" w:rsidP="0053253E">
      <w:pPr>
        <w:rPr>
          <w:caps/>
          <w:sz w:val="28"/>
          <w:szCs w:val="28"/>
        </w:rPr>
      </w:pPr>
      <w:r w:rsidRPr="00CC5AD1">
        <w:rPr>
          <w:caps/>
          <w:sz w:val="28"/>
          <w:szCs w:val="28"/>
        </w:rPr>
        <w:t xml:space="preserve">ПостановляЕТ: </w:t>
      </w:r>
    </w:p>
    <w:p w:rsidR="0053253E" w:rsidRPr="00CC5AD1" w:rsidRDefault="0053253E" w:rsidP="0053253E">
      <w:pPr>
        <w:rPr>
          <w:caps/>
          <w:sz w:val="28"/>
          <w:szCs w:val="28"/>
        </w:rPr>
      </w:pPr>
    </w:p>
    <w:p w:rsidR="0053253E" w:rsidRPr="00CC5AD1" w:rsidRDefault="0053253E" w:rsidP="0053253E">
      <w:pPr>
        <w:ind w:firstLine="567"/>
        <w:jc w:val="both"/>
        <w:rPr>
          <w:sz w:val="28"/>
          <w:szCs w:val="28"/>
        </w:rPr>
      </w:pPr>
      <w:r w:rsidRPr="00CC5AD1">
        <w:rPr>
          <w:sz w:val="28"/>
          <w:szCs w:val="28"/>
        </w:rPr>
        <w:t xml:space="preserve">1. Утвердить </w:t>
      </w:r>
      <w:hyperlink r:id="rId8" w:history="1">
        <w:r w:rsidRPr="00CC5AD1">
          <w:rPr>
            <w:sz w:val="28"/>
            <w:szCs w:val="28"/>
          </w:rPr>
          <w:t>административный регламент</w:t>
        </w:r>
      </w:hyperlink>
      <w:r w:rsidRPr="00CC5AD1">
        <w:rPr>
          <w:sz w:val="28"/>
          <w:szCs w:val="28"/>
        </w:rPr>
        <w:t xml:space="preserve"> предоставления муниц</w:t>
      </w:r>
      <w:r w:rsidRPr="00CC5AD1">
        <w:rPr>
          <w:sz w:val="28"/>
          <w:szCs w:val="28"/>
        </w:rPr>
        <w:t>и</w:t>
      </w:r>
      <w:r w:rsidRPr="00CC5AD1">
        <w:rPr>
          <w:sz w:val="28"/>
          <w:szCs w:val="28"/>
        </w:rPr>
        <w:t>пальной услуги «Выдача разрешения на строительство, реконструкцию об</w:t>
      </w:r>
      <w:r w:rsidRPr="00CC5AD1">
        <w:rPr>
          <w:sz w:val="28"/>
          <w:szCs w:val="28"/>
        </w:rPr>
        <w:t>ъ</w:t>
      </w:r>
      <w:r w:rsidRPr="00CC5AD1">
        <w:rPr>
          <w:sz w:val="28"/>
          <w:szCs w:val="28"/>
        </w:rPr>
        <w:t>ектов капитального строительства» согласно приложению.</w:t>
      </w:r>
    </w:p>
    <w:p w:rsidR="0053253E" w:rsidRDefault="0053253E" w:rsidP="0053253E">
      <w:pPr>
        <w:ind w:firstLine="567"/>
        <w:jc w:val="both"/>
        <w:rPr>
          <w:sz w:val="28"/>
          <w:szCs w:val="28"/>
        </w:rPr>
      </w:pPr>
      <w:r w:rsidRPr="00CC5AD1">
        <w:rPr>
          <w:sz w:val="28"/>
          <w:szCs w:val="28"/>
        </w:rPr>
        <w:t xml:space="preserve">2. Признать утратившим силу </w:t>
      </w:r>
      <w:hyperlink r:id="rId9" w:history="1">
        <w:r w:rsidRPr="00CC5AD1">
          <w:rPr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я</w:t>
      </w:r>
      <w:r w:rsidRPr="00CC5AD1">
        <w:rPr>
          <w:sz w:val="28"/>
          <w:szCs w:val="28"/>
        </w:rPr>
        <w:t xml:space="preserve"> администрации Омсукча</w:t>
      </w:r>
      <w:r w:rsidRPr="00CC5AD1">
        <w:rPr>
          <w:sz w:val="28"/>
          <w:szCs w:val="28"/>
        </w:rPr>
        <w:t>н</w:t>
      </w:r>
      <w:r w:rsidRPr="00CC5AD1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</w:t>
      </w:r>
      <w:r w:rsidRPr="00CC5AD1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CC5AD1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53253E" w:rsidRDefault="0053253E" w:rsidP="0053253E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5AD1">
        <w:rPr>
          <w:sz w:val="28"/>
          <w:szCs w:val="28"/>
        </w:rPr>
        <w:t xml:space="preserve"> от </w:t>
      </w:r>
      <w:r>
        <w:rPr>
          <w:sz w:val="28"/>
          <w:szCs w:val="28"/>
        </w:rPr>
        <w:t>09.09.2015 г. № 629</w:t>
      </w:r>
      <w:r w:rsidRPr="00CC5AD1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Омсукчанского городского округа от 21.08.2015 г № 604 «</w:t>
      </w:r>
      <w:r w:rsidRPr="00CC5AD1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строительство, реко</w:t>
      </w:r>
      <w:r w:rsidRPr="00CC5AD1">
        <w:rPr>
          <w:sz w:val="28"/>
          <w:szCs w:val="28"/>
        </w:rPr>
        <w:t>н</w:t>
      </w:r>
      <w:r w:rsidRPr="00CC5AD1">
        <w:rPr>
          <w:sz w:val="28"/>
          <w:szCs w:val="28"/>
        </w:rPr>
        <w:t>струкцию объектов капитального строительства»</w:t>
      </w:r>
      <w:r>
        <w:rPr>
          <w:sz w:val="28"/>
          <w:szCs w:val="28"/>
        </w:rPr>
        <w:t>»;</w:t>
      </w:r>
    </w:p>
    <w:p w:rsidR="0053253E" w:rsidRPr="00CC5AD1" w:rsidRDefault="0053253E" w:rsidP="0053253E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 от 21.08.2015 г № 604 «</w:t>
      </w:r>
      <w:r w:rsidRPr="00CC5AD1">
        <w:rPr>
          <w:sz w:val="28"/>
          <w:szCs w:val="28"/>
        </w:rPr>
        <w:t>Об утверждении административного регламе</w:t>
      </w:r>
      <w:r w:rsidRPr="00CC5AD1">
        <w:rPr>
          <w:sz w:val="28"/>
          <w:szCs w:val="28"/>
        </w:rPr>
        <w:t>н</w:t>
      </w:r>
      <w:r w:rsidRPr="00CC5AD1">
        <w:rPr>
          <w:sz w:val="28"/>
          <w:szCs w:val="28"/>
        </w:rPr>
        <w:t>та по предоставлению муниципальной услуги «Выдача разрешений на строительство, реконструкцию объектов капитального строительства»</w:t>
      </w:r>
      <w:r>
        <w:rPr>
          <w:sz w:val="28"/>
          <w:szCs w:val="28"/>
        </w:rPr>
        <w:t>»</w:t>
      </w:r>
    </w:p>
    <w:p w:rsidR="0053253E" w:rsidRPr="00731DC7" w:rsidRDefault="0053253E" w:rsidP="0053253E">
      <w:pPr>
        <w:ind w:firstLine="567"/>
        <w:jc w:val="both"/>
        <w:rPr>
          <w:sz w:val="28"/>
          <w:szCs w:val="28"/>
        </w:rPr>
      </w:pPr>
      <w:r w:rsidRPr="00BE73CB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постановление вступает в силу с момента </w:t>
      </w:r>
      <w:r w:rsidRPr="00BE73CB">
        <w:rPr>
          <w:sz w:val="28"/>
          <w:szCs w:val="28"/>
        </w:rPr>
        <w:t>опублико</w:t>
      </w:r>
      <w:r>
        <w:rPr>
          <w:sz w:val="28"/>
          <w:szCs w:val="28"/>
        </w:rPr>
        <w:t>вания</w:t>
      </w:r>
      <w:r w:rsidRPr="00BE73CB">
        <w:rPr>
          <w:sz w:val="28"/>
          <w:szCs w:val="28"/>
        </w:rPr>
        <w:t xml:space="preserve"> в газете «Омсукчанские вести»</w:t>
      </w:r>
      <w:r>
        <w:rPr>
          <w:sz w:val="28"/>
          <w:szCs w:val="28"/>
        </w:rPr>
        <w:t xml:space="preserve"> и </w:t>
      </w:r>
      <w:r w:rsidRPr="00BE73CB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размещению</w:t>
      </w:r>
      <w:r w:rsidRPr="00BE73CB">
        <w:rPr>
          <w:sz w:val="28"/>
          <w:szCs w:val="28"/>
        </w:rPr>
        <w:t xml:space="preserve"> на официальном сайте муниципального образования «Омсукчанский городской округ» в сети И</w:t>
      </w:r>
      <w:r w:rsidRPr="00BE73CB">
        <w:rPr>
          <w:sz w:val="28"/>
          <w:szCs w:val="28"/>
        </w:rPr>
        <w:t>н</w:t>
      </w:r>
      <w:r w:rsidRPr="00731DC7">
        <w:rPr>
          <w:sz w:val="28"/>
          <w:szCs w:val="28"/>
        </w:rPr>
        <w:t>тернет (</w:t>
      </w:r>
      <w:hyperlink r:id="rId10" w:history="1">
        <w:r w:rsidRPr="00731DC7">
          <w:rPr>
            <w:rStyle w:val="af"/>
            <w:rFonts w:eastAsia="Calibri"/>
            <w:sz w:val="28"/>
            <w:szCs w:val="28"/>
          </w:rPr>
          <w:t>www.omsukchan-adm.ru</w:t>
        </w:r>
      </w:hyperlink>
      <w:r w:rsidRPr="00731DC7">
        <w:rPr>
          <w:sz w:val="28"/>
          <w:szCs w:val="28"/>
        </w:rPr>
        <w:t>).</w:t>
      </w:r>
    </w:p>
    <w:p w:rsidR="0053253E" w:rsidRDefault="0053253E" w:rsidP="0053253E">
      <w:pPr>
        <w:ind w:firstLine="567"/>
        <w:jc w:val="both"/>
        <w:rPr>
          <w:sz w:val="28"/>
          <w:szCs w:val="28"/>
        </w:rPr>
      </w:pPr>
      <w:r w:rsidRPr="00CC5AD1">
        <w:rPr>
          <w:sz w:val="28"/>
          <w:szCs w:val="28"/>
        </w:rPr>
        <w:t>4. Контроль за исполнением настоящего постановления оставляю за с</w:t>
      </w:r>
      <w:r w:rsidRPr="00CC5AD1">
        <w:rPr>
          <w:sz w:val="28"/>
          <w:szCs w:val="28"/>
        </w:rPr>
        <w:t>о</w:t>
      </w:r>
      <w:r w:rsidRPr="00CC5AD1">
        <w:rPr>
          <w:sz w:val="28"/>
          <w:szCs w:val="28"/>
        </w:rPr>
        <w:t>бой.</w:t>
      </w:r>
    </w:p>
    <w:p w:rsidR="0053253E" w:rsidRDefault="0053253E" w:rsidP="0053253E">
      <w:pPr>
        <w:ind w:firstLine="567"/>
        <w:jc w:val="both"/>
        <w:rPr>
          <w:sz w:val="28"/>
          <w:szCs w:val="28"/>
        </w:rPr>
      </w:pPr>
    </w:p>
    <w:p w:rsidR="0053253E" w:rsidRDefault="0053253E" w:rsidP="0053253E">
      <w:pPr>
        <w:ind w:firstLine="567"/>
        <w:jc w:val="both"/>
        <w:rPr>
          <w:sz w:val="28"/>
          <w:szCs w:val="28"/>
        </w:rPr>
      </w:pPr>
    </w:p>
    <w:p w:rsidR="0053253E" w:rsidRDefault="0053253E" w:rsidP="005325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C60A19">
        <w:rPr>
          <w:b/>
          <w:sz w:val="28"/>
          <w:szCs w:val="28"/>
        </w:rPr>
        <w:t xml:space="preserve"> адм</w:t>
      </w:r>
      <w:r>
        <w:rPr>
          <w:b/>
          <w:sz w:val="28"/>
          <w:szCs w:val="28"/>
        </w:rPr>
        <w:t>инистрации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С.П</w:t>
      </w:r>
      <w:r w:rsidRPr="00C60A1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Кучеренко </w:t>
      </w:r>
      <w:r w:rsidRPr="00C60A19">
        <w:rPr>
          <w:b/>
          <w:sz w:val="28"/>
          <w:szCs w:val="28"/>
        </w:rPr>
        <w:t xml:space="preserve">  </w:t>
      </w:r>
    </w:p>
    <w:p w:rsidR="0053253E" w:rsidRPr="00C60A19" w:rsidRDefault="0053253E" w:rsidP="0053253E">
      <w:pPr>
        <w:ind w:left="1701" w:hanging="1701"/>
        <w:jc w:val="both"/>
        <w:rPr>
          <w:sz w:val="28"/>
          <w:szCs w:val="28"/>
        </w:rPr>
      </w:pPr>
      <w:r w:rsidRPr="00C60A19">
        <w:rPr>
          <w:sz w:val="28"/>
          <w:szCs w:val="28"/>
        </w:rPr>
        <w:lastRenderedPageBreak/>
        <w:t>По</w:t>
      </w:r>
      <w:r>
        <w:rPr>
          <w:sz w:val="28"/>
          <w:szCs w:val="28"/>
        </w:rPr>
        <w:t xml:space="preserve">дготовлено: Отделом архитектуры, </w:t>
      </w:r>
      <w:r w:rsidRPr="00C60A19">
        <w:rPr>
          <w:sz w:val="28"/>
          <w:szCs w:val="28"/>
        </w:rPr>
        <w:t xml:space="preserve">градостроительства </w:t>
      </w:r>
      <w:r>
        <w:rPr>
          <w:sz w:val="28"/>
          <w:szCs w:val="28"/>
        </w:rPr>
        <w:t>и дорожного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зяйства Управления ЖКХ и градостроительства </w:t>
      </w:r>
      <w:r w:rsidRPr="00C60A19">
        <w:rPr>
          <w:sz w:val="28"/>
          <w:szCs w:val="28"/>
        </w:rPr>
        <w:t>администр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 xml:space="preserve">ции Омсукчанского </w:t>
      </w:r>
      <w:r>
        <w:rPr>
          <w:sz w:val="28"/>
          <w:szCs w:val="28"/>
        </w:rPr>
        <w:t>городского ок</w:t>
      </w:r>
      <w:r w:rsidRPr="00C60A19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C60A19">
        <w:rPr>
          <w:sz w:val="28"/>
          <w:szCs w:val="28"/>
        </w:rPr>
        <w:t>а</w:t>
      </w:r>
    </w:p>
    <w:p w:rsidR="0053253E" w:rsidRPr="00C25972" w:rsidRDefault="0053253E" w:rsidP="0053253E">
      <w:pPr>
        <w:jc w:val="both"/>
      </w:pPr>
    </w:p>
    <w:p w:rsidR="0053253E" w:rsidRPr="00C25972" w:rsidRDefault="0053253E" w:rsidP="0053253E">
      <w:pPr>
        <w:jc w:val="both"/>
      </w:pPr>
      <w:r>
        <w:tab/>
        <w:t xml:space="preserve"> </w:t>
      </w:r>
      <w:r w:rsidRPr="00C25972">
        <w:t>«_____» ___</w:t>
      </w:r>
      <w:r>
        <w:t>октября</w:t>
      </w:r>
      <w:r w:rsidRPr="00C25972">
        <w:t>__ 201</w:t>
      </w:r>
      <w:r>
        <w:t>5 г. ______________________ (____Мустафина Л.Г.</w:t>
      </w:r>
      <w:r w:rsidRPr="00C25972">
        <w:t>___)</w:t>
      </w:r>
    </w:p>
    <w:p w:rsidR="0053253E" w:rsidRPr="00C25972" w:rsidRDefault="0053253E" w:rsidP="0053253E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Ф.И.О.</w:t>
      </w:r>
    </w:p>
    <w:p w:rsidR="0053253E" w:rsidRPr="00C25972" w:rsidRDefault="0053253E" w:rsidP="0053253E">
      <w:pPr>
        <w:jc w:val="both"/>
        <w:rPr>
          <w:sz w:val="20"/>
          <w:szCs w:val="20"/>
        </w:rPr>
      </w:pPr>
    </w:p>
    <w:p w:rsidR="0053253E" w:rsidRPr="00C25972" w:rsidRDefault="0053253E" w:rsidP="0053253E">
      <w:pPr>
        <w:jc w:val="both"/>
      </w:pPr>
      <w:r w:rsidRPr="00C25972">
        <w:t>Согласовано: __________________________________________________________________</w:t>
      </w:r>
    </w:p>
    <w:p w:rsidR="0053253E" w:rsidRPr="00C25972" w:rsidRDefault="0053253E" w:rsidP="0053253E">
      <w:pPr>
        <w:jc w:val="both"/>
        <w:rPr>
          <w:sz w:val="20"/>
          <w:szCs w:val="20"/>
        </w:rPr>
      </w:pP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rPr>
          <w:sz w:val="20"/>
          <w:szCs w:val="20"/>
        </w:rPr>
        <w:t>Наименование органа</w:t>
      </w:r>
    </w:p>
    <w:p w:rsidR="0053253E" w:rsidRPr="00C25972" w:rsidRDefault="0053253E" w:rsidP="0053253E">
      <w:pPr>
        <w:jc w:val="both"/>
        <w:rPr>
          <w:sz w:val="26"/>
          <w:szCs w:val="26"/>
        </w:rPr>
      </w:pPr>
    </w:p>
    <w:p w:rsidR="0053253E" w:rsidRPr="00C25972" w:rsidRDefault="0053253E" w:rsidP="0053253E">
      <w:pPr>
        <w:ind w:left="708"/>
        <w:jc w:val="both"/>
      </w:pPr>
      <w:r>
        <w:t>«______» _____________ 2015</w:t>
      </w:r>
      <w:r w:rsidRPr="00C25972">
        <w:t xml:space="preserve"> г. __________________ (__________________)</w:t>
      </w:r>
    </w:p>
    <w:p w:rsidR="0053253E" w:rsidRPr="00C25972" w:rsidRDefault="0053253E" w:rsidP="0053253E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Ф.И.О.</w:t>
      </w:r>
    </w:p>
    <w:p w:rsidR="0053253E" w:rsidRPr="00C25972" w:rsidRDefault="0053253E" w:rsidP="0053253E">
      <w:pPr>
        <w:jc w:val="both"/>
        <w:rPr>
          <w:sz w:val="20"/>
          <w:szCs w:val="20"/>
        </w:rPr>
      </w:pPr>
    </w:p>
    <w:p w:rsidR="0053253E" w:rsidRPr="00C25972" w:rsidRDefault="0053253E" w:rsidP="0053253E">
      <w:pPr>
        <w:ind w:left="708" w:firstLine="708"/>
        <w:jc w:val="both"/>
      </w:pPr>
      <w:r w:rsidRPr="00C25972">
        <w:t>__________________________________________________________________</w:t>
      </w:r>
    </w:p>
    <w:p w:rsidR="0053253E" w:rsidRPr="00C25972" w:rsidRDefault="0053253E" w:rsidP="0053253E">
      <w:pPr>
        <w:jc w:val="both"/>
        <w:rPr>
          <w:sz w:val="20"/>
          <w:szCs w:val="20"/>
        </w:rPr>
      </w:pP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rPr>
          <w:sz w:val="20"/>
          <w:szCs w:val="20"/>
        </w:rPr>
        <w:t>Наименование органа</w:t>
      </w:r>
    </w:p>
    <w:p w:rsidR="0053253E" w:rsidRPr="00C25972" w:rsidRDefault="0053253E" w:rsidP="0053253E">
      <w:pPr>
        <w:jc w:val="both"/>
        <w:rPr>
          <w:sz w:val="20"/>
          <w:szCs w:val="20"/>
        </w:rPr>
      </w:pPr>
    </w:p>
    <w:p w:rsidR="0053253E" w:rsidRPr="00C25972" w:rsidRDefault="0053253E" w:rsidP="0053253E">
      <w:pPr>
        <w:ind w:left="708"/>
        <w:jc w:val="both"/>
      </w:pPr>
      <w:r w:rsidRPr="00C25972">
        <w:t>«______» _____________ 201</w:t>
      </w:r>
      <w:r>
        <w:t>5</w:t>
      </w:r>
      <w:r w:rsidRPr="00C25972">
        <w:t xml:space="preserve"> г. __________________ (__________________)</w:t>
      </w:r>
    </w:p>
    <w:p w:rsidR="0053253E" w:rsidRPr="00C25972" w:rsidRDefault="0053253E" w:rsidP="0053253E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Ф.И.О.</w:t>
      </w:r>
    </w:p>
    <w:p w:rsidR="0053253E" w:rsidRPr="00C25972" w:rsidRDefault="0053253E" w:rsidP="0053253E">
      <w:pPr>
        <w:jc w:val="both"/>
        <w:rPr>
          <w:sz w:val="20"/>
          <w:szCs w:val="20"/>
        </w:rPr>
      </w:pPr>
    </w:p>
    <w:p w:rsidR="0053253E" w:rsidRPr="00C25972" w:rsidRDefault="0053253E" w:rsidP="0053253E">
      <w:pPr>
        <w:ind w:left="708" w:firstLine="708"/>
        <w:jc w:val="both"/>
      </w:pPr>
      <w:r w:rsidRPr="00C25972">
        <w:t>__________________________________________________________________</w:t>
      </w:r>
    </w:p>
    <w:p w:rsidR="0053253E" w:rsidRPr="00C25972" w:rsidRDefault="0053253E" w:rsidP="0053253E">
      <w:pPr>
        <w:jc w:val="both"/>
        <w:rPr>
          <w:sz w:val="20"/>
          <w:szCs w:val="20"/>
        </w:rPr>
      </w:pP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rPr>
          <w:sz w:val="20"/>
          <w:szCs w:val="20"/>
        </w:rPr>
        <w:t>Наименование органа</w:t>
      </w:r>
    </w:p>
    <w:p w:rsidR="0053253E" w:rsidRPr="00C25972" w:rsidRDefault="0053253E" w:rsidP="0053253E">
      <w:pPr>
        <w:jc w:val="both"/>
        <w:rPr>
          <w:sz w:val="20"/>
          <w:szCs w:val="20"/>
        </w:rPr>
      </w:pPr>
    </w:p>
    <w:p w:rsidR="0053253E" w:rsidRPr="00C25972" w:rsidRDefault="0053253E" w:rsidP="0053253E">
      <w:pPr>
        <w:ind w:left="708"/>
        <w:jc w:val="both"/>
      </w:pPr>
      <w:r>
        <w:t>«______» _____________ 2015</w:t>
      </w:r>
      <w:r w:rsidRPr="00C25972">
        <w:t xml:space="preserve"> г. __________________ (__________________)</w:t>
      </w:r>
    </w:p>
    <w:p w:rsidR="0053253E" w:rsidRPr="00C25972" w:rsidRDefault="0053253E" w:rsidP="0053253E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Ф.И.О.</w:t>
      </w:r>
    </w:p>
    <w:p w:rsidR="0053253E" w:rsidRPr="00C25972" w:rsidRDefault="0053253E" w:rsidP="0053253E">
      <w:pPr>
        <w:jc w:val="both"/>
        <w:rPr>
          <w:sz w:val="20"/>
          <w:szCs w:val="20"/>
        </w:rPr>
      </w:pPr>
    </w:p>
    <w:p w:rsidR="0053253E" w:rsidRPr="00C25972" w:rsidRDefault="0053253E" w:rsidP="0053253E">
      <w:pPr>
        <w:ind w:left="708" w:firstLine="708"/>
        <w:jc w:val="both"/>
      </w:pPr>
      <w:r w:rsidRPr="00C25972">
        <w:t>__________________________________________________________________</w:t>
      </w:r>
    </w:p>
    <w:p w:rsidR="0053253E" w:rsidRPr="00C25972" w:rsidRDefault="0053253E" w:rsidP="0053253E">
      <w:pPr>
        <w:jc w:val="both"/>
        <w:rPr>
          <w:sz w:val="20"/>
          <w:szCs w:val="20"/>
        </w:rPr>
      </w:pP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rPr>
          <w:sz w:val="20"/>
          <w:szCs w:val="20"/>
        </w:rPr>
        <w:t>Наименование органа</w:t>
      </w:r>
    </w:p>
    <w:p w:rsidR="0053253E" w:rsidRPr="00C25972" w:rsidRDefault="0053253E" w:rsidP="0053253E">
      <w:pPr>
        <w:jc w:val="both"/>
        <w:rPr>
          <w:sz w:val="20"/>
          <w:szCs w:val="20"/>
        </w:rPr>
      </w:pPr>
    </w:p>
    <w:p w:rsidR="0053253E" w:rsidRPr="00C25972" w:rsidRDefault="0053253E" w:rsidP="0053253E">
      <w:pPr>
        <w:ind w:left="708"/>
        <w:jc w:val="both"/>
      </w:pPr>
      <w:r>
        <w:t>«______» _____________ 2015</w:t>
      </w:r>
      <w:r w:rsidRPr="00C25972">
        <w:t xml:space="preserve"> г. __________________ (__________________)</w:t>
      </w:r>
    </w:p>
    <w:p w:rsidR="0053253E" w:rsidRPr="00C25972" w:rsidRDefault="0053253E" w:rsidP="0053253E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Ф.И.О.</w:t>
      </w:r>
    </w:p>
    <w:p w:rsidR="0053253E" w:rsidRPr="00C25972" w:rsidRDefault="0053253E" w:rsidP="0053253E">
      <w:pPr>
        <w:jc w:val="both"/>
        <w:rPr>
          <w:sz w:val="20"/>
          <w:szCs w:val="20"/>
        </w:rPr>
      </w:pPr>
    </w:p>
    <w:p w:rsidR="0053253E" w:rsidRPr="00C25972" w:rsidRDefault="0053253E" w:rsidP="0053253E">
      <w:pPr>
        <w:ind w:left="708" w:firstLine="708"/>
        <w:jc w:val="both"/>
      </w:pPr>
      <w:r w:rsidRPr="00C25972">
        <w:t>__________________________________________________________________</w:t>
      </w:r>
    </w:p>
    <w:p w:rsidR="0053253E" w:rsidRPr="00C25972" w:rsidRDefault="0053253E" w:rsidP="0053253E">
      <w:pPr>
        <w:jc w:val="both"/>
        <w:rPr>
          <w:sz w:val="20"/>
          <w:szCs w:val="20"/>
        </w:rPr>
      </w:pP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rPr>
          <w:sz w:val="20"/>
          <w:szCs w:val="20"/>
        </w:rPr>
        <w:t>Наименование органа</w:t>
      </w:r>
    </w:p>
    <w:p w:rsidR="0053253E" w:rsidRPr="00C25972" w:rsidRDefault="0053253E" w:rsidP="0053253E">
      <w:pPr>
        <w:jc w:val="both"/>
        <w:rPr>
          <w:sz w:val="26"/>
          <w:szCs w:val="26"/>
        </w:rPr>
      </w:pPr>
    </w:p>
    <w:p w:rsidR="0053253E" w:rsidRPr="00C25972" w:rsidRDefault="0053253E" w:rsidP="0053253E">
      <w:pPr>
        <w:ind w:left="708" w:firstLine="708"/>
        <w:jc w:val="both"/>
        <w:rPr>
          <w:sz w:val="26"/>
          <w:szCs w:val="26"/>
        </w:rPr>
      </w:pPr>
      <w:r w:rsidRPr="00C25972">
        <w:rPr>
          <w:sz w:val="26"/>
          <w:szCs w:val="26"/>
        </w:rPr>
        <w:t>Управляющая делами________________________</w:t>
      </w:r>
      <w:r w:rsidRPr="00C25972">
        <w:t>(__________________)</w:t>
      </w:r>
    </w:p>
    <w:p w:rsidR="0053253E" w:rsidRPr="00C25972" w:rsidRDefault="0053253E" w:rsidP="0053253E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Ф.И.О.</w:t>
      </w:r>
    </w:p>
    <w:p w:rsidR="0053253E" w:rsidRDefault="0053253E" w:rsidP="0053253E">
      <w:pPr>
        <w:jc w:val="both"/>
        <w:rPr>
          <w:sz w:val="28"/>
          <w:szCs w:val="28"/>
        </w:rPr>
      </w:pPr>
    </w:p>
    <w:p w:rsidR="00323C73" w:rsidRDefault="00323C73" w:rsidP="0053253E">
      <w:pPr>
        <w:jc w:val="both"/>
        <w:rPr>
          <w:sz w:val="28"/>
          <w:szCs w:val="28"/>
        </w:rPr>
      </w:pPr>
    </w:p>
    <w:p w:rsidR="0053253E" w:rsidRDefault="0053253E" w:rsidP="0053253E">
      <w:pPr>
        <w:rPr>
          <w:sz w:val="28"/>
          <w:szCs w:val="28"/>
        </w:rPr>
      </w:pPr>
      <w:r w:rsidRPr="00C60A19">
        <w:rPr>
          <w:sz w:val="28"/>
          <w:szCs w:val="28"/>
        </w:rPr>
        <w:t>Разослать:</w:t>
      </w:r>
      <w:r>
        <w:rPr>
          <w:sz w:val="28"/>
          <w:szCs w:val="28"/>
        </w:rPr>
        <w:t xml:space="preserve"> </w:t>
      </w:r>
    </w:p>
    <w:p w:rsidR="0053253E" w:rsidRPr="009C5F2B" w:rsidRDefault="0053253E" w:rsidP="0053253E">
      <w:pPr>
        <w:jc w:val="both"/>
        <w:rPr>
          <w:sz w:val="14"/>
          <w:szCs w:val="1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132"/>
        <w:gridCol w:w="3688"/>
        <w:gridCol w:w="1098"/>
      </w:tblGrid>
      <w:tr w:rsidR="0053253E" w:rsidRPr="00C60A19" w:rsidTr="00EF4874">
        <w:tc>
          <w:tcPr>
            <w:tcW w:w="3652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Наименование отделов ад</w:t>
            </w:r>
            <w:r>
              <w:rPr>
                <w:sz w:val="28"/>
                <w:szCs w:val="28"/>
              </w:rPr>
              <w:t>-министрации Омсукчанс-кого городского округа</w:t>
            </w:r>
            <w:r w:rsidRPr="00C60A19">
              <w:rPr>
                <w:sz w:val="28"/>
                <w:szCs w:val="28"/>
              </w:rPr>
              <w:t xml:space="preserve">, предприятий и организаций </w:t>
            </w:r>
          </w:p>
        </w:tc>
        <w:tc>
          <w:tcPr>
            <w:tcW w:w="1132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Кол-во экз.</w:t>
            </w:r>
          </w:p>
        </w:tc>
        <w:tc>
          <w:tcPr>
            <w:tcW w:w="3688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Наименование отделов а</w:t>
            </w:r>
            <w:r w:rsidRPr="00C60A1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Омсукчанс-кого городского округа</w:t>
            </w:r>
            <w:r w:rsidRPr="00C60A19">
              <w:rPr>
                <w:sz w:val="28"/>
                <w:szCs w:val="28"/>
              </w:rPr>
              <w:t xml:space="preserve">, предприятий и организаций </w:t>
            </w:r>
          </w:p>
        </w:tc>
        <w:tc>
          <w:tcPr>
            <w:tcW w:w="1098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Кол-во экз.</w:t>
            </w:r>
          </w:p>
        </w:tc>
      </w:tr>
      <w:tr w:rsidR="0053253E" w:rsidRPr="00C60A19" w:rsidTr="00EF4874">
        <w:tc>
          <w:tcPr>
            <w:tcW w:w="3652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Дело</w:t>
            </w:r>
          </w:p>
        </w:tc>
        <w:tc>
          <w:tcPr>
            <w:tcW w:w="1132" w:type="dxa"/>
          </w:tcPr>
          <w:p w:rsidR="0053253E" w:rsidRPr="00C60A19" w:rsidRDefault="0053253E" w:rsidP="00EF4874">
            <w:pPr>
              <w:jc w:val="center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</w:p>
        </w:tc>
      </w:tr>
      <w:tr w:rsidR="0053253E" w:rsidRPr="00C60A19" w:rsidTr="00EF4874">
        <w:tc>
          <w:tcPr>
            <w:tcW w:w="3652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</w:t>
            </w:r>
            <w:r w:rsidRPr="00C60A1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иДХ УЖХКиГ ОГО</w:t>
            </w:r>
          </w:p>
        </w:tc>
        <w:tc>
          <w:tcPr>
            <w:tcW w:w="1132" w:type="dxa"/>
          </w:tcPr>
          <w:p w:rsidR="0053253E" w:rsidRPr="00C60A19" w:rsidRDefault="0053253E" w:rsidP="00EF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</w:p>
        </w:tc>
      </w:tr>
      <w:tr w:rsidR="0053253E" w:rsidRPr="00C60A19" w:rsidTr="00EF4874">
        <w:tc>
          <w:tcPr>
            <w:tcW w:w="3652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Отдел экономики</w:t>
            </w:r>
          </w:p>
        </w:tc>
        <w:tc>
          <w:tcPr>
            <w:tcW w:w="1132" w:type="dxa"/>
          </w:tcPr>
          <w:p w:rsidR="0053253E" w:rsidRPr="00C60A19" w:rsidRDefault="0053253E" w:rsidP="00EF4874">
            <w:pPr>
              <w:jc w:val="center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</w:p>
        </w:tc>
      </w:tr>
      <w:tr w:rsidR="0053253E" w:rsidRPr="00C60A19" w:rsidTr="00EF4874">
        <w:tc>
          <w:tcPr>
            <w:tcW w:w="3652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КУМИ</w:t>
            </w:r>
          </w:p>
        </w:tc>
        <w:tc>
          <w:tcPr>
            <w:tcW w:w="1132" w:type="dxa"/>
          </w:tcPr>
          <w:p w:rsidR="0053253E" w:rsidRPr="00C60A19" w:rsidRDefault="0053253E" w:rsidP="00EF4874">
            <w:pPr>
              <w:jc w:val="center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</w:p>
        </w:tc>
      </w:tr>
      <w:tr w:rsidR="0053253E" w:rsidRPr="00C60A19" w:rsidTr="00EF4874">
        <w:tc>
          <w:tcPr>
            <w:tcW w:w="3652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Юр. отдел</w:t>
            </w:r>
          </w:p>
        </w:tc>
        <w:tc>
          <w:tcPr>
            <w:tcW w:w="1132" w:type="dxa"/>
          </w:tcPr>
          <w:p w:rsidR="0053253E" w:rsidRPr="00C60A19" w:rsidRDefault="0053253E" w:rsidP="00EF4874">
            <w:pPr>
              <w:jc w:val="center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</w:p>
        </w:tc>
      </w:tr>
      <w:tr w:rsidR="0053253E" w:rsidRPr="00C60A19" w:rsidTr="00EF4874">
        <w:tc>
          <w:tcPr>
            <w:tcW w:w="3652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Прокуратура</w:t>
            </w:r>
          </w:p>
        </w:tc>
        <w:tc>
          <w:tcPr>
            <w:tcW w:w="1132" w:type="dxa"/>
          </w:tcPr>
          <w:p w:rsidR="0053253E" w:rsidRPr="00C60A19" w:rsidRDefault="0053253E" w:rsidP="00EF4874">
            <w:pPr>
              <w:jc w:val="center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</w:p>
        </w:tc>
      </w:tr>
      <w:tr w:rsidR="0053253E" w:rsidRPr="00C60A19" w:rsidTr="00EF4874">
        <w:tc>
          <w:tcPr>
            <w:tcW w:w="3652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Сайт</w:t>
            </w:r>
          </w:p>
        </w:tc>
        <w:tc>
          <w:tcPr>
            <w:tcW w:w="1132" w:type="dxa"/>
          </w:tcPr>
          <w:p w:rsidR="0053253E" w:rsidRPr="00C60A19" w:rsidRDefault="0053253E" w:rsidP="00EF4874">
            <w:pPr>
              <w:jc w:val="center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53253E" w:rsidRPr="00C60A19" w:rsidRDefault="0053253E" w:rsidP="00EF4874">
            <w:pPr>
              <w:jc w:val="both"/>
              <w:rPr>
                <w:sz w:val="28"/>
                <w:szCs w:val="28"/>
              </w:rPr>
            </w:pPr>
          </w:p>
        </w:tc>
      </w:tr>
      <w:tr w:rsidR="0053253E" w:rsidRPr="00C25972" w:rsidTr="00EF4874">
        <w:tc>
          <w:tcPr>
            <w:tcW w:w="3652" w:type="dxa"/>
          </w:tcPr>
          <w:p w:rsidR="0053253E" w:rsidRPr="00C25972" w:rsidRDefault="0053253E" w:rsidP="00EF4874">
            <w:pPr>
              <w:jc w:val="both"/>
            </w:pPr>
          </w:p>
        </w:tc>
        <w:tc>
          <w:tcPr>
            <w:tcW w:w="1132" w:type="dxa"/>
          </w:tcPr>
          <w:p w:rsidR="0053253E" w:rsidRPr="00C25972" w:rsidRDefault="0053253E" w:rsidP="00EF4874">
            <w:pPr>
              <w:jc w:val="center"/>
            </w:pPr>
          </w:p>
        </w:tc>
        <w:tc>
          <w:tcPr>
            <w:tcW w:w="3688" w:type="dxa"/>
          </w:tcPr>
          <w:p w:rsidR="0053253E" w:rsidRPr="00C25972" w:rsidRDefault="0053253E" w:rsidP="00EF4874">
            <w:pPr>
              <w:jc w:val="both"/>
            </w:pPr>
          </w:p>
        </w:tc>
        <w:tc>
          <w:tcPr>
            <w:tcW w:w="1098" w:type="dxa"/>
          </w:tcPr>
          <w:p w:rsidR="0053253E" w:rsidRPr="00C25972" w:rsidRDefault="0053253E" w:rsidP="00EF4874">
            <w:pPr>
              <w:jc w:val="both"/>
            </w:pPr>
          </w:p>
        </w:tc>
      </w:tr>
      <w:tr w:rsidR="0053253E" w:rsidRPr="00C25972" w:rsidTr="00EF4874">
        <w:tc>
          <w:tcPr>
            <w:tcW w:w="3652" w:type="dxa"/>
          </w:tcPr>
          <w:p w:rsidR="0053253E" w:rsidRPr="00C25972" w:rsidRDefault="0053253E" w:rsidP="00EF4874">
            <w:pPr>
              <w:jc w:val="both"/>
            </w:pPr>
          </w:p>
        </w:tc>
        <w:tc>
          <w:tcPr>
            <w:tcW w:w="1132" w:type="dxa"/>
          </w:tcPr>
          <w:p w:rsidR="0053253E" w:rsidRPr="00C25972" w:rsidRDefault="0053253E" w:rsidP="00EF4874">
            <w:pPr>
              <w:jc w:val="center"/>
            </w:pPr>
          </w:p>
        </w:tc>
        <w:tc>
          <w:tcPr>
            <w:tcW w:w="3688" w:type="dxa"/>
          </w:tcPr>
          <w:p w:rsidR="0053253E" w:rsidRPr="00C25972" w:rsidRDefault="0053253E" w:rsidP="00EF4874">
            <w:pPr>
              <w:jc w:val="both"/>
            </w:pPr>
          </w:p>
        </w:tc>
        <w:tc>
          <w:tcPr>
            <w:tcW w:w="1098" w:type="dxa"/>
          </w:tcPr>
          <w:p w:rsidR="0053253E" w:rsidRPr="00C25972" w:rsidRDefault="0053253E" w:rsidP="00EF4874">
            <w:pPr>
              <w:jc w:val="both"/>
            </w:pPr>
          </w:p>
        </w:tc>
      </w:tr>
      <w:tr w:rsidR="0053253E" w:rsidRPr="00C25972" w:rsidTr="00EF487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3E" w:rsidRPr="00C25972" w:rsidRDefault="0053253E" w:rsidP="00EF4874">
            <w:pPr>
              <w:jc w:val="both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3E" w:rsidRPr="00C25972" w:rsidRDefault="0053253E" w:rsidP="00EF4874">
            <w:pPr>
              <w:jc w:val="center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3E" w:rsidRPr="00C25972" w:rsidRDefault="0053253E" w:rsidP="00EF4874">
            <w:pPr>
              <w:jc w:val="both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3E" w:rsidRPr="00C25972" w:rsidRDefault="0053253E" w:rsidP="00EF4874">
            <w:pPr>
              <w:jc w:val="both"/>
            </w:pPr>
          </w:p>
        </w:tc>
      </w:tr>
    </w:tbl>
    <w:p w:rsidR="00323C73" w:rsidRDefault="00323C73" w:rsidP="0053253E">
      <w:pPr>
        <w:autoSpaceDE w:val="0"/>
        <w:autoSpaceDN w:val="0"/>
        <w:adjustRightInd w:val="0"/>
        <w:ind w:left="7080" w:firstLine="708"/>
        <w:jc w:val="right"/>
        <w:outlineLvl w:val="0"/>
        <w:rPr>
          <w:sz w:val="20"/>
          <w:szCs w:val="20"/>
        </w:rPr>
      </w:pPr>
    </w:p>
    <w:p w:rsidR="0053253E" w:rsidRPr="000E4316" w:rsidRDefault="0053253E" w:rsidP="0053253E">
      <w:pPr>
        <w:autoSpaceDE w:val="0"/>
        <w:autoSpaceDN w:val="0"/>
        <w:adjustRightInd w:val="0"/>
        <w:ind w:left="7080" w:firstLine="708"/>
        <w:jc w:val="right"/>
        <w:outlineLvl w:val="0"/>
        <w:rPr>
          <w:sz w:val="20"/>
          <w:szCs w:val="20"/>
        </w:rPr>
      </w:pPr>
      <w:r w:rsidRPr="000E4316">
        <w:rPr>
          <w:sz w:val="20"/>
          <w:szCs w:val="20"/>
        </w:rPr>
        <w:lastRenderedPageBreak/>
        <w:t xml:space="preserve">Приложение </w:t>
      </w:r>
    </w:p>
    <w:p w:rsidR="0053253E" w:rsidRPr="000E4316" w:rsidRDefault="0053253E" w:rsidP="0053253E">
      <w:pPr>
        <w:autoSpaceDE w:val="0"/>
        <w:autoSpaceDN w:val="0"/>
        <w:adjustRightInd w:val="0"/>
        <w:ind w:left="5664" w:firstLine="6"/>
        <w:jc w:val="right"/>
        <w:outlineLvl w:val="0"/>
        <w:rPr>
          <w:sz w:val="20"/>
          <w:szCs w:val="20"/>
        </w:rPr>
      </w:pPr>
      <w:r w:rsidRPr="000E4316">
        <w:rPr>
          <w:sz w:val="20"/>
          <w:szCs w:val="20"/>
        </w:rPr>
        <w:t xml:space="preserve">  к постановлению администрации </w:t>
      </w:r>
    </w:p>
    <w:p w:rsidR="0053253E" w:rsidRPr="000E4316" w:rsidRDefault="0053253E" w:rsidP="0053253E">
      <w:pPr>
        <w:autoSpaceDE w:val="0"/>
        <w:autoSpaceDN w:val="0"/>
        <w:adjustRightInd w:val="0"/>
        <w:ind w:left="5664" w:firstLine="6"/>
        <w:jc w:val="right"/>
        <w:rPr>
          <w:sz w:val="20"/>
          <w:szCs w:val="20"/>
        </w:rPr>
      </w:pPr>
      <w:r w:rsidRPr="000E4316">
        <w:rPr>
          <w:sz w:val="20"/>
          <w:szCs w:val="20"/>
        </w:rPr>
        <w:t xml:space="preserve">  Омускчанского городского округа</w:t>
      </w:r>
    </w:p>
    <w:p w:rsidR="0053253E" w:rsidRPr="000E4316" w:rsidRDefault="0053253E" w:rsidP="0053253E">
      <w:pPr>
        <w:autoSpaceDE w:val="0"/>
        <w:autoSpaceDN w:val="0"/>
        <w:adjustRightInd w:val="0"/>
        <w:ind w:left="4956" w:firstLine="708"/>
        <w:jc w:val="right"/>
        <w:rPr>
          <w:sz w:val="20"/>
          <w:szCs w:val="20"/>
        </w:rPr>
      </w:pPr>
      <w:r w:rsidRPr="000E4316">
        <w:rPr>
          <w:sz w:val="20"/>
          <w:szCs w:val="20"/>
        </w:rPr>
        <w:t xml:space="preserve">  от___________2015 г. № _______ </w:t>
      </w:r>
    </w:p>
    <w:p w:rsidR="0053253E" w:rsidRPr="00D00C53" w:rsidRDefault="0053253E" w:rsidP="005325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253E" w:rsidRPr="00D00C53" w:rsidRDefault="0053253E" w:rsidP="005325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253E" w:rsidRPr="00D00C53" w:rsidRDefault="0053253E" w:rsidP="0053253E">
      <w:pPr>
        <w:jc w:val="center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>АДМИНИСТРАТИВНЫЙ  РЕГЛАМЕНТ</w:t>
      </w:r>
    </w:p>
    <w:p w:rsidR="0053253E" w:rsidRPr="00D00C53" w:rsidRDefault="0053253E" w:rsidP="0053253E">
      <w:pPr>
        <w:jc w:val="center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 xml:space="preserve">по предоставлению муниципальной услуги «Выдача разрешения на </w:t>
      </w:r>
    </w:p>
    <w:p w:rsidR="0053253E" w:rsidRPr="00D00C53" w:rsidRDefault="0053253E" w:rsidP="0053253E">
      <w:pPr>
        <w:jc w:val="center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>строительство, реконструкцию объектов капитального строительства»</w:t>
      </w:r>
    </w:p>
    <w:p w:rsidR="0053253E" w:rsidRPr="00D00C53" w:rsidRDefault="0053253E" w:rsidP="0053253E">
      <w:pPr>
        <w:jc w:val="both"/>
        <w:rPr>
          <w:b/>
          <w:sz w:val="28"/>
          <w:szCs w:val="28"/>
        </w:rPr>
      </w:pPr>
    </w:p>
    <w:p w:rsidR="0053253E" w:rsidRPr="00D00C53" w:rsidRDefault="0053253E" w:rsidP="0053253E">
      <w:pPr>
        <w:jc w:val="center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>1. Общие положения.</w:t>
      </w:r>
    </w:p>
    <w:p w:rsidR="0053253E" w:rsidRPr="00D00C53" w:rsidRDefault="0053253E" w:rsidP="0053253E">
      <w:pPr>
        <w:spacing w:line="200" w:lineRule="atLeast"/>
        <w:ind w:firstLine="567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53253E" w:rsidRPr="00D00C53" w:rsidRDefault="0053253E" w:rsidP="0053253E">
      <w:pPr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1.1.1. Административный регламент определяет сроки и последовател</w:t>
      </w:r>
      <w:r w:rsidRPr="00D00C53">
        <w:rPr>
          <w:sz w:val="28"/>
          <w:szCs w:val="28"/>
        </w:rPr>
        <w:t>ь</w:t>
      </w:r>
      <w:r w:rsidRPr="00D00C53">
        <w:rPr>
          <w:sz w:val="28"/>
          <w:szCs w:val="28"/>
        </w:rPr>
        <w:t>ность действий по предоставлению муниципальной услуги «Выдача разр</w:t>
      </w:r>
      <w:r w:rsidRPr="00D00C53">
        <w:rPr>
          <w:sz w:val="28"/>
          <w:szCs w:val="28"/>
        </w:rPr>
        <w:t>е</w:t>
      </w:r>
      <w:r w:rsidRPr="00D00C53">
        <w:rPr>
          <w:sz w:val="28"/>
          <w:szCs w:val="28"/>
        </w:rPr>
        <w:t>шения на строительство, реконструкцию объектов капитального строител</w:t>
      </w:r>
      <w:r w:rsidRPr="00D00C53">
        <w:rPr>
          <w:sz w:val="28"/>
          <w:szCs w:val="28"/>
        </w:rPr>
        <w:t>ь</w:t>
      </w:r>
      <w:r w:rsidRPr="00D00C53">
        <w:rPr>
          <w:sz w:val="28"/>
          <w:szCs w:val="28"/>
        </w:rPr>
        <w:t>ства» (далее - муниципальная услуга).</w:t>
      </w:r>
    </w:p>
    <w:p w:rsidR="0053253E" w:rsidRPr="000E4316" w:rsidRDefault="0053253E" w:rsidP="0053253E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1.2. Круг заявителей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Получателями муниципальной услуги являются физические или юрид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ческие лица, планирующие строительство, реконструкцию объектов кап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тального строительства на принадлежащих им земельных участках  (далее - Заявители).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От имени получателя муниципальной услуги может выступать уполн</w:t>
      </w:r>
      <w:r w:rsidRPr="00D00C53">
        <w:rPr>
          <w:bCs/>
          <w:sz w:val="28"/>
          <w:szCs w:val="28"/>
        </w:rPr>
        <w:t>о</w:t>
      </w:r>
      <w:r w:rsidRPr="00D00C53">
        <w:rPr>
          <w:bCs/>
          <w:sz w:val="28"/>
          <w:szCs w:val="28"/>
        </w:rPr>
        <w:t xml:space="preserve">моченный представитель </w:t>
      </w:r>
      <w:r w:rsidRPr="00D00C53">
        <w:rPr>
          <w:sz w:val="28"/>
          <w:szCs w:val="28"/>
        </w:rPr>
        <w:t>(далее - Заявитель)</w:t>
      </w:r>
      <w:r w:rsidRPr="00D00C53">
        <w:rPr>
          <w:bCs/>
          <w:sz w:val="28"/>
          <w:szCs w:val="28"/>
        </w:rPr>
        <w:t>, действующий на основании д</w:t>
      </w:r>
      <w:r w:rsidRPr="00D00C53">
        <w:rPr>
          <w:bCs/>
          <w:sz w:val="28"/>
          <w:szCs w:val="28"/>
        </w:rPr>
        <w:t>о</w:t>
      </w:r>
      <w:r w:rsidRPr="00D00C53">
        <w:rPr>
          <w:bCs/>
          <w:sz w:val="28"/>
          <w:szCs w:val="28"/>
        </w:rPr>
        <w:t>веренности, оформленной в соответствии с законодательством Российской Федерации.</w:t>
      </w:r>
    </w:p>
    <w:p w:rsidR="0053253E" w:rsidRPr="000E4316" w:rsidRDefault="0053253E" w:rsidP="0053253E">
      <w:pPr>
        <w:spacing w:line="200" w:lineRule="atLeast"/>
        <w:ind w:firstLine="720"/>
        <w:jc w:val="both"/>
        <w:rPr>
          <w:sz w:val="14"/>
          <w:szCs w:val="14"/>
        </w:rPr>
      </w:pPr>
    </w:p>
    <w:p w:rsidR="0053253E" w:rsidRPr="00D00C53" w:rsidRDefault="0053253E" w:rsidP="0053253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 xml:space="preserve">1.3. </w:t>
      </w:r>
      <w:r w:rsidRPr="00D00C53">
        <w:rPr>
          <w:sz w:val="28"/>
          <w:szCs w:val="28"/>
        </w:rPr>
        <w:t>Требования к порядку информирования о предоставлении муниц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пальной услуги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Информирование З</w:t>
      </w:r>
      <w:r w:rsidRPr="00D00C53">
        <w:rPr>
          <w:bCs/>
          <w:sz w:val="28"/>
          <w:szCs w:val="28"/>
        </w:rPr>
        <w:t>аявителей производится: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1) по справочным телефонам;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2) при личном обращении в часы приема граждан;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3) при поступлении письменного обращения;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4) на информационных стендах;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5) на Едином портале государственных и муниципальных услуг (фун</w:t>
      </w:r>
      <w:r w:rsidRPr="00D00C53">
        <w:rPr>
          <w:bCs/>
          <w:sz w:val="28"/>
          <w:szCs w:val="28"/>
        </w:rPr>
        <w:t>к</w:t>
      </w:r>
      <w:r w:rsidRPr="00D00C53">
        <w:rPr>
          <w:bCs/>
          <w:sz w:val="28"/>
          <w:szCs w:val="28"/>
        </w:rPr>
        <w:t xml:space="preserve">ций) - </w:t>
      </w:r>
      <w:hyperlink r:id="rId11" w:history="1">
        <w:r w:rsidRPr="00D00C53">
          <w:rPr>
            <w:rStyle w:val="af"/>
            <w:bCs/>
            <w:sz w:val="28"/>
            <w:szCs w:val="28"/>
          </w:rPr>
          <w:t>http://pgu.magadan.ru</w:t>
        </w:r>
      </w:hyperlink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Информирование заявителей производится по следующим вопросам предоставления муниципальной услуги о:</w:t>
      </w:r>
    </w:p>
    <w:p w:rsidR="0053253E" w:rsidRPr="00D00C53" w:rsidRDefault="0053253E" w:rsidP="0053253E">
      <w:pPr>
        <w:autoSpaceDE w:val="0"/>
        <w:autoSpaceDN w:val="0"/>
        <w:adjustRightInd w:val="0"/>
        <w:ind w:left="709" w:hanging="142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- месте нахождения и графике работы учреждения, обращение в которое необходимо для предоставления муниципальной услуги;</w:t>
      </w:r>
    </w:p>
    <w:p w:rsidR="0053253E" w:rsidRPr="00D00C53" w:rsidRDefault="0053253E" w:rsidP="0053253E">
      <w:pPr>
        <w:autoSpaceDE w:val="0"/>
        <w:autoSpaceDN w:val="0"/>
        <w:adjustRightInd w:val="0"/>
        <w:ind w:left="709" w:hanging="142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- нормативных правовых актах, регламентирующих предоставление м</w:t>
      </w:r>
      <w:r w:rsidRPr="00D00C53">
        <w:rPr>
          <w:bCs/>
          <w:sz w:val="28"/>
          <w:szCs w:val="28"/>
        </w:rPr>
        <w:t>у</w:t>
      </w:r>
      <w:r w:rsidRPr="00D00C53">
        <w:rPr>
          <w:bCs/>
          <w:sz w:val="28"/>
          <w:szCs w:val="28"/>
        </w:rPr>
        <w:t>ниципальной услуги;</w:t>
      </w:r>
    </w:p>
    <w:p w:rsidR="0053253E" w:rsidRPr="00D00C53" w:rsidRDefault="0053253E" w:rsidP="0053253E">
      <w:pPr>
        <w:autoSpaceDE w:val="0"/>
        <w:autoSpaceDN w:val="0"/>
        <w:adjustRightInd w:val="0"/>
        <w:ind w:left="709" w:hanging="142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- порядке и условиях предоставления муниципальной услуги;</w:t>
      </w:r>
    </w:p>
    <w:p w:rsidR="0053253E" w:rsidRPr="00D00C53" w:rsidRDefault="0053253E" w:rsidP="0053253E">
      <w:pPr>
        <w:autoSpaceDE w:val="0"/>
        <w:autoSpaceDN w:val="0"/>
        <w:adjustRightInd w:val="0"/>
        <w:ind w:left="709" w:hanging="142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- перечне и видах документов, необходимых для получения муниц</w:t>
      </w:r>
      <w:r w:rsidRPr="00D00C53">
        <w:rPr>
          <w:bCs/>
          <w:sz w:val="28"/>
          <w:szCs w:val="28"/>
        </w:rPr>
        <w:t>и</w:t>
      </w:r>
      <w:r w:rsidRPr="00D00C53">
        <w:rPr>
          <w:bCs/>
          <w:sz w:val="28"/>
          <w:szCs w:val="28"/>
        </w:rPr>
        <w:t>пальной услуги;</w:t>
      </w:r>
    </w:p>
    <w:p w:rsidR="0053253E" w:rsidRPr="00D00C53" w:rsidRDefault="0053253E" w:rsidP="0053253E">
      <w:pPr>
        <w:autoSpaceDE w:val="0"/>
        <w:autoSpaceDN w:val="0"/>
        <w:adjustRightInd w:val="0"/>
        <w:ind w:left="709" w:hanging="142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- ходе предоставления услуги;</w:t>
      </w:r>
    </w:p>
    <w:p w:rsidR="0053253E" w:rsidRPr="00D00C53" w:rsidRDefault="0053253E" w:rsidP="0053253E">
      <w:pPr>
        <w:autoSpaceDE w:val="0"/>
        <w:autoSpaceDN w:val="0"/>
        <w:adjustRightInd w:val="0"/>
        <w:ind w:left="709" w:hanging="142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- полномочиях специалистов, ответственных за оказание услуги.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 xml:space="preserve">Информацию о порядке предоставления муниципальной услуги </w:t>
      </w:r>
      <w:r>
        <w:rPr>
          <w:bCs/>
          <w:sz w:val="28"/>
          <w:szCs w:val="28"/>
        </w:rPr>
        <w:t>(прил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жение № 1)</w:t>
      </w:r>
      <w:r w:rsidRPr="00C60A19">
        <w:rPr>
          <w:bCs/>
          <w:sz w:val="28"/>
          <w:szCs w:val="28"/>
        </w:rPr>
        <w:t xml:space="preserve"> </w:t>
      </w:r>
      <w:r w:rsidRPr="00D00C53">
        <w:rPr>
          <w:bCs/>
          <w:sz w:val="28"/>
          <w:szCs w:val="28"/>
        </w:rPr>
        <w:t>можно получить:</w:t>
      </w:r>
    </w:p>
    <w:p w:rsidR="0053253E" w:rsidRPr="004A3EE1" w:rsidRDefault="0053253E" w:rsidP="0053253E">
      <w:pPr>
        <w:autoSpaceDE w:val="0"/>
        <w:autoSpaceDN w:val="0"/>
        <w:adjustRightInd w:val="0"/>
        <w:ind w:left="709" w:hanging="169"/>
        <w:jc w:val="both"/>
        <w:rPr>
          <w:bCs/>
          <w:sz w:val="28"/>
          <w:szCs w:val="28"/>
        </w:rPr>
      </w:pPr>
      <w:r w:rsidRPr="00C60A19">
        <w:rPr>
          <w:bCs/>
          <w:sz w:val="28"/>
          <w:szCs w:val="28"/>
        </w:rPr>
        <w:lastRenderedPageBreak/>
        <w:t xml:space="preserve">- в </w:t>
      </w:r>
      <w:r>
        <w:rPr>
          <w:bCs/>
          <w:sz w:val="28"/>
          <w:szCs w:val="28"/>
        </w:rPr>
        <w:t>управлении ЖКХ и градостроительства администрации Омукчанск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городского ок</w:t>
      </w:r>
      <w:r w:rsidRPr="00C60A1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уга</w:t>
      </w:r>
      <w:r w:rsidRPr="00C60A19">
        <w:rPr>
          <w:bCs/>
          <w:sz w:val="28"/>
          <w:szCs w:val="28"/>
        </w:rPr>
        <w:t xml:space="preserve"> Магаданской области</w:t>
      </w:r>
      <w:r>
        <w:rPr>
          <w:bCs/>
          <w:sz w:val="28"/>
          <w:szCs w:val="28"/>
        </w:rPr>
        <w:t xml:space="preserve">: </w:t>
      </w:r>
      <w:r w:rsidRPr="00C60A19">
        <w:rPr>
          <w:bCs/>
          <w:sz w:val="28"/>
          <w:szCs w:val="28"/>
        </w:rPr>
        <w:t>686410, Магаданская о</w:t>
      </w:r>
      <w:r w:rsidRPr="00C60A19">
        <w:rPr>
          <w:bCs/>
          <w:sz w:val="28"/>
          <w:szCs w:val="28"/>
        </w:rPr>
        <w:t>б</w:t>
      </w:r>
      <w:r w:rsidRPr="00C60A19">
        <w:rPr>
          <w:bCs/>
          <w:sz w:val="28"/>
          <w:szCs w:val="28"/>
        </w:rPr>
        <w:t>ласть, Омсукчанский район п. Омсукчан, ул. Лени</w:t>
      </w:r>
      <w:r>
        <w:rPr>
          <w:bCs/>
          <w:sz w:val="28"/>
          <w:szCs w:val="28"/>
        </w:rPr>
        <w:t>на, 13</w:t>
      </w:r>
      <w:r w:rsidRPr="00C60A19">
        <w:rPr>
          <w:bCs/>
          <w:sz w:val="28"/>
          <w:szCs w:val="28"/>
        </w:rPr>
        <w:t>. График раб</w:t>
      </w:r>
      <w:r w:rsidRPr="00C60A19">
        <w:rPr>
          <w:bCs/>
          <w:sz w:val="28"/>
          <w:szCs w:val="28"/>
        </w:rPr>
        <w:t>о</w:t>
      </w:r>
      <w:r w:rsidRPr="00C60A19">
        <w:rPr>
          <w:bCs/>
          <w:sz w:val="28"/>
          <w:szCs w:val="28"/>
        </w:rPr>
        <w:t xml:space="preserve">ты: понедельник - пятница - с 9.00 до 18.15, перерыв с 12.45 до 14.00. Ответственный за оказание </w:t>
      </w:r>
      <w:r w:rsidRPr="004A3EE1">
        <w:rPr>
          <w:bCs/>
          <w:sz w:val="28"/>
          <w:szCs w:val="28"/>
        </w:rPr>
        <w:t xml:space="preserve">услуги – начальник отдела </w:t>
      </w:r>
      <w:r w:rsidRPr="004A3EE1">
        <w:rPr>
          <w:sz w:val="28"/>
          <w:szCs w:val="28"/>
        </w:rPr>
        <w:t>архитектуры</w:t>
      </w:r>
      <w:r>
        <w:rPr>
          <w:sz w:val="28"/>
          <w:szCs w:val="28"/>
        </w:rPr>
        <w:t>,</w:t>
      </w:r>
      <w:r w:rsidRPr="004A3EE1">
        <w:rPr>
          <w:sz w:val="28"/>
          <w:szCs w:val="28"/>
        </w:rPr>
        <w:t xml:space="preserve"> градостроительства и дорожного хозяйства Управления ЖКХ и град</w:t>
      </w:r>
      <w:r w:rsidRPr="004A3EE1">
        <w:rPr>
          <w:sz w:val="28"/>
          <w:szCs w:val="28"/>
        </w:rPr>
        <w:t>о</w:t>
      </w:r>
      <w:r w:rsidRPr="004A3EE1">
        <w:rPr>
          <w:sz w:val="28"/>
          <w:szCs w:val="28"/>
        </w:rPr>
        <w:t>строительства администрации Омсукчанского городского округа</w:t>
      </w:r>
      <w:r w:rsidRPr="004A3EE1">
        <w:rPr>
          <w:bCs/>
          <w:sz w:val="28"/>
          <w:szCs w:val="28"/>
        </w:rPr>
        <w:t>, тел</w:t>
      </w:r>
      <w:r w:rsidRPr="004A3EE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фон: 8(41346)91</w:t>
      </w:r>
      <w:r w:rsidRPr="004A3EE1">
        <w:rPr>
          <w:bCs/>
          <w:sz w:val="28"/>
          <w:szCs w:val="28"/>
        </w:rPr>
        <w:t>-8-51.</w:t>
      </w:r>
    </w:p>
    <w:p w:rsidR="0053253E" w:rsidRPr="00C60A19" w:rsidRDefault="0053253E" w:rsidP="0053253E">
      <w:pPr>
        <w:autoSpaceDE w:val="0"/>
        <w:autoSpaceDN w:val="0"/>
        <w:adjustRightInd w:val="0"/>
        <w:ind w:left="709" w:hanging="16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посредством информационно-телекоммуникационных сетей общего пользования (в сети Интернет, в т</w:t>
      </w:r>
      <w:r>
        <w:rPr>
          <w:sz w:val="28"/>
          <w:szCs w:val="28"/>
        </w:rPr>
        <w:t>.</w:t>
      </w:r>
      <w:r w:rsidRPr="00C60A19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C60A19">
        <w:rPr>
          <w:sz w:val="28"/>
          <w:szCs w:val="28"/>
        </w:rPr>
        <w:t xml:space="preserve"> на официальном сайте админис</w:t>
      </w:r>
      <w:r>
        <w:rPr>
          <w:sz w:val="28"/>
          <w:szCs w:val="28"/>
        </w:rPr>
        <w:t>-</w:t>
      </w:r>
      <w:r w:rsidRPr="00C60A19">
        <w:rPr>
          <w:sz w:val="28"/>
          <w:szCs w:val="28"/>
        </w:rPr>
        <w:t xml:space="preserve">трации Омсукчанского </w:t>
      </w:r>
      <w:r>
        <w:rPr>
          <w:sz w:val="28"/>
          <w:szCs w:val="28"/>
        </w:rPr>
        <w:t>городского ок</w:t>
      </w:r>
      <w:r w:rsidRPr="00C60A19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C60A1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E481C">
        <w:rPr>
          <w:sz w:val="26"/>
          <w:szCs w:val="26"/>
        </w:rPr>
        <w:t>http://www.</w:t>
      </w:r>
      <w:r w:rsidRPr="005E481C">
        <w:rPr>
          <w:sz w:val="26"/>
          <w:szCs w:val="26"/>
          <w:lang w:val="en-US"/>
        </w:rPr>
        <w:t>omsukchan</w:t>
      </w:r>
      <w:r w:rsidRPr="005E481C">
        <w:rPr>
          <w:sz w:val="26"/>
          <w:szCs w:val="26"/>
        </w:rPr>
        <w:t>-</w:t>
      </w:r>
      <w:r w:rsidRPr="005E481C">
        <w:rPr>
          <w:sz w:val="26"/>
          <w:szCs w:val="26"/>
          <w:lang w:val="en-US"/>
        </w:rPr>
        <w:t>adm</w:t>
      </w:r>
      <w:r w:rsidRPr="005E481C">
        <w:rPr>
          <w:sz w:val="26"/>
          <w:szCs w:val="26"/>
        </w:rPr>
        <w:t>.ru</w:t>
      </w:r>
      <w:r w:rsidRPr="00C60A19">
        <w:rPr>
          <w:sz w:val="28"/>
          <w:szCs w:val="28"/>
        </w:rPr>
        <w:t xml:space="preserve">, web-страница администрации Омсукчанского </w:t>
      </w:r>
      <w:r>
        <w:rPr>
          <w:sz w:val="28"/>
          <w:szCs w:val="28"/>
        </w:rPr>
        <w:t>городского ок</w:t>
      </w:r>
      <w:r w:rsidRPr="00C60A19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C60A19">
        <w:rPr>
          <w:sz w:val="28"/>
          <w:szCs w:val="28"/>
        </w:rPr>
        <w:t>а.</w:t>
      </w:r>
    </w:p>
    <w:p w:rsidR="0053253E" w:rsidRPr="005E481C" w:rsidRDefault="0053253E" w:rsidP="0053253E">
      <w:pPr>
        <w:autoSpaceDE w:val="0"/>
        <w:autoSpaceDN w:val="0"/>
        <w:adjustRightInd w:val="0"/>
        <w:ind w:left="709" w:hanging="142"/>
        <w:jc w:val="both"/>
      </w:pPr>
    </w:p>
    <w:p w:rsidR="0053253E" w:rsidRPr="00D00C53" w:rsidRDefault="0053253E" w:rsidP="0053253E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>II. Стандарт предоставления муниципальной услуги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2.1. Наименование муниципальной услуги: «Выдача разрешения на строительство, реконструкцию объектов капитального строительства»</w:t>
      </w:r>
    </w:p>
    <w:p w:rsidR="0053253E" w:rsidRPr="005E481C" w:rsidRDefault="0053253E" w:rsidP="0053253E">
      <w:pPr>
        <w:ind w:left="720"/>
        <w:rPr>
          <w:b/>
          <w:sz w:val="22"/>
          <w:szCs w:val="22"/>
        </w:rPr>
      </w:pPr>
    </w:p>
    <w:p w:rsidR="0053253E" w:rsidRPr="00D00C53" w:rsidRDefault="0053253E" w:rsidP="0053253E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00C53">
        <w:rPr>
          <w:sz w:val="28"/>
          <w:szCs w:val="28"/>
        </w:rPr>
        <w:t>2.2. Наименование органа, предоставляющего муниципальную услугу.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EE1">
        <w:rPr>
          <w:sz w:val="28"/>
          <w:szCs w:val="28"/>
        </w:rPr>
        <w:t>Муниципальная услуга оказывается Управле</w:t>
      </w:r>
      <w:r>
        <w:rPr>
          <w:sz w:val="28"/>
          <w:szCs w:val="28"/>
        </w:rPr>
        <w:t>нием</w:t>
      </w:r>
      <w:r w:rsidRPr="004A3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жилищно-коммуналь-ного хозяйства </w:t>
      </w:r>
      <w:r w:rsidRPr="004A3EE1">
        <w:rPr>
          <w:sz w:val="28"/>
          <w:szCs w:val="28"/>
        </w:rPr>
        <w:t xml:space="preserve">и градостроительства </w:t>
      </w:r>
      <w:r>
        <w:rPr>
          <w:sz w:val="28"/>
          <w:szCs w:val="28"/>
        </w:rPr>
        <w:t xml:space="preserve">(далее УЖКХиГ) администрации </w:t>
      </w:r>
      <w:r w:rsidRPr="004A3EE1">
        <w:rPr>
          <w:sz w:val="28"/>
          <w:szCs w:val="28"/>
        </w:rPr>
        <w:t>О</w:t>
      </w:r>
      <w:r w:rsidRPr="004A3EE1">
        <w:rPr>
          <w:sz w:val="28"/>
          <w:szCs w:val="28"/>
        </w:rPr>
        <w:t>м</w:t>
      </w:r>
      <w:r w:rsidRPr="004A3EE1">
        <w:rPr>
          <w:sz w:val="28"/>
          <w:szCs w:val="28"/>
        </w:rPr>
        <w:t>сукчанского городского округа</w:t>
      </w:r>
      <w:r>
        <w:rPr>
          <w:sz w:val="28"/>
          <w:szCs w:val="28"/>
        </w:rPr>
        <w:t xml:space="preserve"> (далее О</w:t>
      </w:r>
      <w:r w:rsidRPr="00D00C53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D00C53">
        <w:rPr>
          <w:sz w:val="28"/>
          <w:szCs w:val="28"/>
        </w:rPr>
        <w:t>).</w:t>
      </w:r>
      <w:r>
        <w:rPr>
          <w:sz w:val="28"/>
          <w:szCs w:val="28"/>
        </w:rPr>
        <w:t xml:space="preserve"> Н</w:t>
      </w:r>
      <w:r w:rsidRPr="004A3EE1">
        <w:rPr>
          <w:sz w:val="28"/>
          <w:szCs w:val="28"/>
        </w:rPr>
        <w:t>епосредственно</w:t>
      </w:r>
      <w:r>
        <w:rPr>
          <w:sz w:val="28"/>
          <w:szCs w:val="28"/>
        </w:rPr>
        <w:t>е исполнение административных процедур по оказанию муниципальной услуги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специалистом  </w:t>
      </w:r>
      <w:r w:rsidRPr="004A3EE1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4A3EE1">
        <w:rPr>
          <w:sz w:val="28"/>
          <w:szCs w:val="28"/>
        </w:rPr>
        <w:t xml:space="preserve"> архитектуры градостроительства  и дорожного хозяйства </w:t>
      </w:r>
      <w:r>
        <w:rPr>
          <w:sz w:val="28"/>
          <w:szCs w:val="28"/>
        </w:rPr>
        <w:t>(далее ОА</w:t>
      </w:r>
      <w:r w:rsidRPr="00D00C53">
        <w:rPr>
          <w:sz w:val="28"/>
          <w:szCs w:val="28"/>
        </w:rPr>
        <w:t>Г</w:t>
      </w:r>
      <w:r>
        <w:rPr>
          <w:sz w:val="28"/>
          <w:szCs w:val="28"/>
        </w:rPr>
        <w:t>иДХ</w:t>
      </w:r>
      <w:r w:rsidRPr="00D00C53">
        <w:rPr>
          <w:sz w:val="28"/>
          <w:szCs w:val="28"/>
        </w:rPr>
        <w:t>)</w:t>
      </w:r>
      <w:r>
        <w:rPr>
          <w:sz w:val="28"/>
          <w:szCs w:val="28"/>
        </w:rPr>
        <w:t xml:space="preserve"> – далее Исполнитель</w:t>
      </w:r>
      <w:r w:rsidRPr="00D00C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0C53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</w:t>
      </w:r>
      <w:r w:rsidRPr="00D00C53">
        <w:rPr>
          <w:sz w:val="28"/>
          <w:szCs w:val="28"/>
        </w:rPr>
        <w:t>о</w:t>
      </w:r>
      <w:r w:rsidRPr="00D00C53">
        <w:rPr>
          <w:sz w:val="28"/>
          <w:szCs w:val="28"/>
        </w:rPr>
        <w:t>сударственные органы, организации, за исключением получения услуг, включенных в перечень услуг, которые являются необходимыми и обяз</w:t>
      </w:r>
      <w:r w:rsidRPr="00D00C53">
        <w:rPr>
          <w:sz w:val="28"/>
          <w:szCs w:val="28"/>
        </w:rPr>
        <w:t>а</w:t>
      </w:r>
      <w:r w:rsidRPr="00D00C53">
        <w:rPr>
          <w:sz w:val="28"/>
          <w:szCs w:val="28"/>
        </w:rPr>
        <w:t>тельными для предоставления муниципальных услуг.</w:t>
      </w:r>
    </w:p>
    <w:p w:rsidR="0053253E" w:rsidRPr="005E481C" w:rsidRDefault="0053253E" w:rsidP="0053253E">
      <w:pPr>
        <w:ind w:left="720"/>
        <w:rPr>
          <w:b/>
          <w:sz w:val="22"/>
          <w:szCs w:val="22"/>
        </w:rPr>
      </w:pP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2.3. Результатом предоставления муниципальной услуги является:</w:t>
      </w:r>
    </w:p>
    <w:p w:rsidR="0053253E" w:rsidRPr="00D00C53" w:rsidRDefault="0053253E" w:rsidP="0053253E">
      <w:pPr>
        <w:autoSpaceDE w:val="0"/>
        <w:autoSpaceDN w:val="0"/>
        <w:adjustRightInd w:val="0"/>
        <w:ind w:left="709" w:hanging="142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 xml:space="preserve">- выдача заявителю разрешения </w:t>
      </w:r>
      <w:r>
        <w:rPr>
          <w:bCs/>
          <w:sz w:val="28"/>
          <w:szCs w:val="28"/>
        </w:rPr>
        <w:t xml:space="preserve">(прил. № 7) </w:t>
      </w:r>
      <w:r w:rsidRPr="00D00C53">
        <w:rPr>
          <w:bCs/>
          <w:sz w:val="28"/>
          <w:szCs w:val="28"/>
        </w:rPr>
        <w:t>на строительство, реконс</w:t>
      </w:r>
      <w:r w:rsidRPr="00D00C53">
        <w:rPr>
          <w:bCs/>
          <w:sz w:val="28"/>
          <w:szCs w:val="28"/>
        </w:rPr>
        <w:t>т</w:t>
      </w:r>
      <w:r w:rsidRPr="00D00C53">
        <w:rPr>
          <w:bCs/>
          <w:sz w:val="28"/>
          <w:szCs w:val="28"/>
        </w:rPr>
        <w:t>рукцию объектов капитального строительства (далее - Разрешение);</w:t>
      </w:r>
    </w:p>
    <w:p w:rsidR="0053253E" w:rsidRPr="00D00C53" w:rsidRDefault="0053253E" w:rsidP="0053253E">
      <w:pPr>
        <w:autoSpaceDE w:val="0"/>
        <w:autoSpaceDN w:val="0"/>
        <w:adjustRightInd w:val="0"/>
        <w:ind w:left="709" w:hanging="142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- мотивированный отказ в выдаче разрешения на строительство.</w:t>
      </w:r>
    </w:p>
    <w:p w:rsidR="0053253E" w:rsidRPr="005E481C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00C53">
        <w:rPr>
          <w:sz w:val="28"/>
          <w:szCs w:val="28"/>
        </w:rPr>
        <w:t>2.4. Срок предоставления муниципальной услуги.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Общий срок предоставления муниципальной услуги не должен прев</w:t>
      </w:r>
      <w:r w:rsidRPr="00D00C53">
        <w:rPr>
          <w:sz w:val="28"/>
          <w:szCs w:val="28"/>
        </w:rPr>
        <w:t>ы</w:t>
      </w:r>
      <w:r w:rsidRPr="00D00C53">
        <w:rPr>
          <w:sz w:val="28"/>
          <w:szCs w:val="28"/>
        </w:rPr>
        <w:t>шать 10 дней со дня регистрации заявления.</w:t>
      </w:r>
    </w:p>
    <w:p w:rsidR="0053253E" w:rsidRPr="005E481C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00C53">
        <w:rPr>
          <w:sz w:val="28"/>
          <w:szCs w:val="28"/>
        </w:rPr>
        <w:t>2.5. Правовые основания для предоставления муниципальной услуги:</w:t>
      </w:r>
    </w:p>
    <w:p w:rsidR="0053253E" w:rsidRPr="00D00C53" w:rsidRDefault="0053253E" w:rsidP="0053253E">
      <w:pPr>
        <w:ind w:left="709" w:hanging="142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Конституция Российской Федерации;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D00C53">
        <w:rPr>
          <w:sz w:val="28"/>
          <w:szCs w:val="28"/>
        </w:rPr>
        <w:t xml:space="preserve">- Градостроительный </w:t>
      </w:r>
      <w:hyperlink r:id="rId12" w:history="1">
        <w:r w:rsidRPr="00D00C53">
          <w:rPr>
            <w:sz w:val="28"/>
            <w:szCs w:val="28"/>
          </w:rPr>
          <w:t>кодекс</w:t>
        </w:r>
      </w:hyperlink>
      <w:r w:rsidRPr="00D00C53">
        <w:rPr>
          <w:sz w:val="28"/>
          <w:szCs w:val="28"/>
        </w:rPr>
        <w:t xml:space="preserve"> Российской Федерации" от 29.12.200</w:t>
      </w:r>
      <w:r>
        <w:rPr>
          <w:sz w:val="28"/>
          <w:szCs w:val="28"/>
        </w:rPr>
        <w:t>4 №</w:t>
      </w:r>
      <w:r w:rsidRPr="00D00C53">
        <w:rPr>
          <w:sz w:val="28"/>
          <w:szCs w:val="28"/>
        </w:rPr>
        <w:t xml:space="preserve"> 190-ФЗ;</w:t>
      </w:r>
    </w:p>
    <w:p w:rsidR="0053253E" w:rsidRPr="00D14FA9" w:rsidRDefault="0053253E" w:rsidP="0053253E">
      <w:pPr>
        <w:autoSpaceDE w:val="0"/>
        <w:autoSpaceDN w:val="0"/>
        <w:adjustRightInd w:val="0"/>
        <w:spacing w:after="139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0E4316">
        <w:rPr>
          <w:rFonts w:eastAsiaTheme="minorHAnsi"/>
          <w:sz w:val="28"/>
          <w:szCs w:val="28"/>
          <w:lang w:eastAsia="en-US"/>
        </w:rPr>
        <w:t>- Постановление Правительства РФ от 6 февраля 2012 г. № 92 "О фед</w:t>
      </w:r>
      <w:r w:rsidRPr="000E4316">
        <w:rPr>
          <w:rFonts w:eastAsiaTheme="minorHAnsi"/>
          <w:sz w:val="28"/>
          <w:szCs w:val="28"/>
          <w:lang w:eastAsia="en-US"/>
        </w:rPr>
        <w:t>е</w:t>
      </w:r>
      <w:r w:rsidRPr="000E4316">
        <w:rPr>
          <w:rFonts w:eastAsiaTheme="minorHAnsi"/>
          <w:sz w:val="28"/>
          <w:szCs w:val="28"/>
          <w:lang w:eastAsia="en-US"/>
        </w:rPr>
        <w:t>ральном органе исполнительной власти, уполномоченном на выдачу разрешений на строительство и разрешений на ввод в эксплуатацию объектов капитального строительства" (с изменениями и дополнени</w:t>
      </w:r>
      <w:r w:rsidRPr="000E4316">
        <w:rPr>
          <w:rFonts w:eastAsiaTheme="minorHAnsi"/>
          <w:sz w:val="28"/>
          <w:szCs w:val="28"/>
          <w:lang w:eastAsia="en-US"/>
        </w:rPr>
        <w:t>я</w:t>
      </w:r>
      <w:r w:rsidRPr="000E4316">
        <w:rPr>
          <w:rFonts w:eastAsiaTheme="minorHAnsi"/>
          <w:sz w:val="28"/>
          <w:szCs w:val="28"/>
          <w:lang w:eastAsia="en-US"/>
        </w:rPr>
        <w:t>ми);</w:t>
      </w:r>
    </w:p>
    <w:p w:rsidR="0053253E" w:rsidRDefault="0053253E" w:rsidP="0053253E">
      <w:pPr>
        <w:widowControl w:val="0"/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D00C53">
        <w:rPr>
          <w:sz w:val="28"/>
          <w:szCs w:val="28"/>
        </w:rPr>
        <w:lastRenderedPageBreak/>
        <w:t xml:space="preserve">- </w:t>
      </w:r>
      <w:hyperlink r:id="rId13" w:history="1">
        <w:r w:rsidRPr="00D00C53">
          <w:rPr>
            <w:sz w:val="28"/>
            <w:szCs w:val="28"/>
          </w:rPr>
          <w:t>Постановление</w:t>
        </w:r>
      </w:hyperlink>
      <w:r w:rsidRPr="00D00C53">
        <w:rPr>
          <w:sz w:val="28"/>
          <w:szCs w:val="28"/>
        </w:rPr>
        <w:t xml:space="preserve"> Правительства Российской Фед</w:t>
      </w:r>
      <w:r>
        <w:rPr>
          <w:sz w:val="28"/>
          <w:szCs w:val="28"/>
        </w:rPr>
        <w:t>ерации от 16.02.2008 №</w:t>
      </w:r>
      <w:r w:rsidRPr="00D00C53">
        <w:rPr>
          <w:sz w:val="28"/>
          <w:szCs w:val="28"/>
        </w:rPr>
        <w:t xml:space="preserve"> 87 "О составе разделов проектной документации и требованиях к их содержанию";</w:t>
      </w:r>
    </w:p>
    <w:p w:rsidR="0053253E" w:rsidRPr="00D14FA9" w:rsidRDefault="0053253E" w:rsidP="0053253E">
      <w:pPr>
        <w:widowControl w:val="0"/>
        <w:autoSpaceDE w:val="0"/>
        <w:autoSpaceDN w:val="0"/>
        <w:adjustRightInd w:val="0"/>
        <w:ind w:left="709" w:hanging="142"/>
        <w:jc w:val="both"/>
        <w:rPr>
          <w:rFonts w:eastAsiaTheme="minorHAnsi"/>
          <w:sz w:val="28"/>
          <w:szCs w:val="28"/>
          <w:lang w:eastAsia="en-US"/>
        </w:rPr>
      </w:pPr>
      <w:r w:rsidRPr="000E4316">
        <w:rPr>
          <w:sz w:val="28"/>
          <w:szCs w:val="28"/>
        </w:rPr>
        <w:t xml:space="preserve">- </w:t>
      </w:r>
      <w:r w:rsidRPr="000E4316">
        <w:rPr>
          <w:rFonts w:eastAsiaTheme="minorHAnsi"/>
          <w:sz w:val="28"/>
          <w:szCs w:val="28"/>
          <w:lang w:eastAsia="en-US"/>
        </w:rPr>
        <w:t>Приказ Министерства строительства и жилищно-коммунального х</w:t>
      </w:r>
      <w:r w:rsidRPr="000E4316">
        <w:rPr>
          <w:rFonts w:eastAsiaTheme="minorHAnsi"/>
          <w:sz w:val="28"/>
          <w:szCs w:val="28"/>
          <w:lang w:eastAsia="en-US"/>
        </w:rPr>
        <w:t>о</w:t>
      </w:r>
      <w:r w:rsidRPr="000E4316">
        <w:rPr>
          <w:rFonts w:eastAsiaTheme="minorHAnsi"/>
          <w:sz w:val="28"/>
          <w:szCs w:val="28"/>
          <w:lang w:eastAsia="en-US"/>
        </w:rPr>
        <w:t>зяйства РФ от 19 февраля 2015 г. № 117/пр "Об утверждении формы разрешения на строительство и формы разрешения на ввод объекта в эксплуатацию";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D00C53">
        <w:rPr>
          <w:sz w:val="28"/>
          <w:szCs w:val="28"/>
        </w:rPr>
        <w:t xml:space="preserve">- </w:t>
      </w:r>
      <w:hyperlink r:id="rId14" w:history="1">
        <w:r w:rsidRPr="00D00C53">
          <w:rPr>
            <w:sz w:val="28"/>
            <w:szCs w:val="28"/>
          </w:rPr>
          <w:t>Приказ</w:t>
        </w:r>
      </w:hyperlink>
      <w:r w:rsidRPr="00D00C53">
        <w:rPr>
          <w:sz w:val="28"/>
          <w:szCs w:val="28"/>
        </w:rPr>
        <w:t xml:space="preserve"> Минрегиона Российской Федерации от 30.12.2009 N 624 "Об утверждении перечня видов работ по инженерным изысканиям, по по</w:t>
      </w:r>
      <w:r w:rsidRPr="00D00C53">
        <w:rPr>
          <w:sz w:val="28"/>
          <w:szCs w:val="28"/>
        </w:rPr>
        <w:t>д</w:t>
      </w:r>
      <w:r w:rsidRPr="00D00C53">
        <w:rPr>
          <w:sz w:val="28"/>
          <w:szCs w:val="28"/>
        </w:rPr>
        <w:t>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</w:t>
      </w:r>
      <w:r w:rsidRPr="00D00C53">
        <w:rPr>
          <w:sz w:val="28"/>
          <w:szCs w:val="28"/>
        </w:rPr>
        <w:t>ь</w:t>
      </w:r>
      <w:r w:rsidRPr="00D00C53">
        <w:rPr>
          <w:sz w:val="28"/>
          <w:szCs w:val="28"/>
        </w:rPr>
        <w:t>ства".</w:t>
      </w:r>
    </w:p>
    <w:p w:rsidR="0053253E" w:rsidRPr="00D14FA9" w:rsidRDefault="0053253E" w:rsidP="0053253E">
      <w:pPr>
        <w:ind w:left="709" w:hanging="142"/>
        <w:jc w:val="both"/>
        <w:rPr>
          <w:sz w:val="28"/>
          <w:szCs w:val="28"/>
        </w:rPr>
      </w:pPr>
      <w:r w:rsidRPr="00D14FA9">
        <w:rPr>
          <w:sz w:val="28"/>
          <w:szCs w:val="28"/>
        </w:rPr>
        <w:t>- Положение об ОАГиДХ администрации  муниципального образования «Омсукчанский городской округ», утвержденным Приказом УЖКХиГ от 18.02.2015 г. № 9</w:t>
      </w:r>
      <w:r>
        <w:rPr>
          <w:sz w:val="28"/>
          <w:szCs w:val="28"/>
        </w:rPr>
        <w:t>.</w:t>
      </w:r>
    </w:p>
    <w:p w:rsidR="0053253E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2.6. Исчерпывающий перечень документов, необходимых для предо</w:t>
      </w:r>
      <w:r w:rsidRPr="00D00C53">
        <w:rPr>
          <w:sz w:val="28"/>
          <w:szCs w:val="28"/>
        </w:rPr>
        <w:t>с</w:t>
      </w:r>
      <w:r w:rsidRPr="00D00C53">
        <w:rPr>
          <w:sz w:val="28"/>
          <w:szCs w:val="28"/>
        </w:rPr>
        <w:t>тавления муниципальной услуги.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 xml:space="preserve">2.6.1. Для получения </w:t>
      </w:r>
      <w:r>
        <w:rPr>
          <w:bCs/>
          <w:sz w:val="28"/>
          <w:szCs w:val="28"/>
        </w:rPr>
        <w:t>разрешения на строительство</w:t>
      </w:r>
      <w:r w:rsidRPr="00D00C53">
        <w:rPr>
          <w:bCs/>
          <w:sz w:val="28"/>
          <w:szCs w:val="28"/>
        </w:rPr>
        <w:t>, Заявитель предо</w:t>
      </w:r>
      <w:r w:rsidRPr="00D00C53">
        <w:rPr>
          <w:bCs/>
          <w:sz w:val="28"/>
          <w:szCs w:val="28"/>
        </w:rPr>
        <w:t>с</w:t>
      </w:r>
      <w:r w:rsidRPr="00D00C53">
        <w:rPr>
          <w:bCs/>
          <w:sz w:val="28"/>
          <w:szCs w:val="28"/>
        </w:rPr>
        <w:t>тавляет заявление на получение Разрешения и следующие документы, нео</w:t>
      </w:r>
      <w:r w:rsidRPr="00D00C53">
        <w:rPr>
          <w:bCs/>
          <w:sz w:val="28"/>
          <w:szCs w:val="28"/>
        </w:rPr>
        <w:t>б</w:t>
      </w:r>
      <w:r w:rsidRPr="00D00C53">
        <w:rPr>
          <w:bCs/>
          <w:sz w:val="28"/>
          <w:szCs w:val="28"/>
        </w:rPr>
        <w:t>ходимые для ее исполнения: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00C53">
        <w:rPr>
          <w:bCs/>
          <w:sz w:val="28"/>
          <w:szCs w:val="28"/>
        </w:rPr>
        <w:t xml:space="preserve"> правоустанавливающие документы на земельный участок;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E7B">
        <w:rPr>
          <w:sz w:val="28"/>
          <w:szCs w:val="28"/>
        </w:rPr>
        <w:t>градостроительный план земельного участка или в случае выдачи ра</w:t>
      </w:r>
      <w:r w:rsidRPr="00112E7B">
        <w:rPr>
          <w:sz w:val="28"/>
          <w:szCs w:val="28"/>
        </w:rPr>
        <w:t>з</w:t>
      </w:r>
      <w:r w:rsidRPr="00112E7B">
        <w:rPr>
          <w:sz w:val="28"/>
          <w:szCs w:val="28"/>
        </w:rPr>
        <w:t>решения на строительство линейного объекта реквизиты проекта планировки территории и проекта межевания территории;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00C53">
        <w:rPr>
          <w:bCs/>
          <w:sz w:val="28"/>
          <w:szCs w:val="28"/>
        </w:rPr>
        <w:t xml:space="preserve"> материалы, содержащиеся в проектной документации, в том числе:</w:t>
      </w:r>
    </w:p>
    <w:p w:rsidR="0053253E" w:rsidRPr="00D00C53" w:rsidRDefault="0053253E" w:rsidP="0053253E">
      <w:pPr>
        <w:autoSpaceDE w:val="0"/>
        <w:autoSpaceDN w:val="0"/>
        <w:adjustRightInd w:val="0"/>
        <w:ind w:left="1134" w:hanging="283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а) пояснительная записка;</w:t>
      </w:r>
    </w:p>
    <w:p w:rsidR="0053253E" w:rsidRPr="00D00C53" w:rsidRDefault="0053253E" w:rsidP="0053253E">
      <w:pPr>
        <w:autoSpaceDE w:val="0"/>
        <w:autoSpaceDN w:val="0"/>
        <w:adjustRightInd w:val="0"/>
        <w:ind w:left="1134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D00C53">
        <w:rPr>
          <w:bCs/>
          <w:sz w:val="28"/>
          <w:szCs w:val="28"/>
        </w:rPr>
        <w:t>) схема планировочной организации земельного участка, выполне</w:t>
      </w:r>
      <w:r w:rsidRPr="00D00C53">
        <w:rPr>
          <w:bCs/>
          <w:sz w:val="28"/>
          <w:szCs w:val="28"/>
        </w:rPr>
        <w:t>н</w:t>
      </w:r>
      <w:r w:rsidRPr="00D00C53">
        <w:rPr>
          <w:bCs/>
          <w:sz w:val="28"/>
          <w:szCs w:val="28"/>
        </w:rPr>
        <w:t>ная в соответствии с градостроительным планом земельного учас</w:t>
      </w:r>
      <w:r w:rsidRPr="00D00C53">
        <w:rPr>
          <w:bCs/>
          <w:sz w:val="28"/>
          <w:szCs w:val="28"/>
        </w:rPr>
        <w:t>т</w:t>
      </w:r>
      <w:r w:rsidRPr="00D00C53">
        <w:rPr>
          <w:bCs/>
          <w:sz w:val="28"/>
          <w:szCs w:val="28"/>
        </w:rPr>
        <w:t>ка, с обозначением места размещения объекта капитального стро</w:t>
      </w:r>
      <w:r w:rsidRPr="00D00C53">
        <w:rPr>
          <w:bCs/>
          <w:sz w:val="28"/>
          <w:szCs w:val="28"/>
        </w:rPr>
        <w:t>и</w:t>
      </w:r>
      <w:r w:rsidRPr="00D00C53">
        <w:rPr>
          <w:bCs/>
          <w:sz w:val="28"/>
          <w:szCs w:val="28"/>
        </w:rPr>
        <w:t>тельства, подъездов и проходов к нему, границ зон действия пу</w:t>
      </w:r>
      <w:r w:rsidRPr="00D00C53">
        <w:rPr>
          <w:bCs/>
          <w:sz w:val="28"/>
          <w:szCs w:val="28"/>
        </w:rPr>
        <w:t>б</w:t>
      </w:r>
      <w:r w:rsidRPr="00D00C53">
        <w:rPr>
          <w:bCs/>
          <w:sz w:val="28"/>
          <w:szCs w:val="28"/>
        </w:rPr>
        <w:t>личных сервитутов, объектов археологического наследия;</w:t>
      </w:r>
    </w:p>
    <w:p w:rsidR="0053253E" w:rsidRPr="00D00C53" w:rsidRDefault="0053253E" w:rsidP="0053253E">
      <w:pPr>
        <w:autoSpaceDE w:val="0"/>
        <w:autoSpaceDN w:val="0"/>
        <w:adjustRightInd w:val="0"/>
        <w:ind w:left="1134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D00C53">
        <w:rPr>
          <w:bCs/>
          <w:sz w:val="28"/>
          <w:szCs w:val="28"/>
        </w:rPr>
        <w:t>) схема планировочной организации земельного участка, подтве</w:t>
      </w:r>
      <w:r w:rsidRPr="00D00C53">
        <w:rPr>
          <w:bCs/>
          <w:sz w:val="28"/>
          <w:szCs w:val="28"/>
        </w:rPr>
        <w:t>р</w:t>
      </w:r>
      <w:r w:rsidRPr="00D00C53">
        <w:rPr>
          <w:bCs/>
          <w:sz w:val="28"/>
          <w:szCs w:val="28"/>
        </w:rPr>
        <w:t>ждающая расположение линейного объекта в пределах красных л</w:t>
      </w:r>
      <w:r w:rsidRPr="00D00C53">
        <w:rPr>
          <w:bCs/>
          <w:sz w:val="28"/>
          <w:szCs w:val="28"/>
        </w:rPr>
        <w:t>и</w:t>
      </w:r>
      <w:r w:rsidRPr="00D00C53">
        <w:rPr>
          <w:bCs/>
          <w:sz w:val="28"/>
          <w:szCs w:val="28"/>
        </w:rPr>
        <w:t>ний, утвержденных в составе документации по планировке терр</w:t>
      </w:r>
      <w:r w:rsidRPr="00D00C53">
        <w:rPr>
          <w:bCs/>
          <w:sz w:val="28"/>
          <w:szCs w:val="28"/>
        </w:rPr>
        <w:t>и</w:t>
      </w:r>
      <w:r w:rsidRPr="00D00C53">
        <w:rPr>
          <w:bCs/>
          <w:sz w:val="28"/>
          <w:szCs w:val="28"/>
        </w:rPr>
        <w:t>тории применительно к линейным объектам;</w:t>
      </w:r>
    </w:p>
    <w:p w:rsidR="0053253E" w:rsidRPr="00D00C53" w:rsidRDefault="0053253E" w:rsidP="0053253E">
      <w:pPr>
        <w:autoSpaceDE w:val="0"/>
        <w:autoSpaceDN w:val="0"/>
        <w:adjustRightInd w:val="0"/>
        <w:ind w:left="1134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D00C53">
        <w:rPr>
          <w:bCs/>
          <w:sz w:val="28"/>
          <w:szCs w:val="28"/>
        </w:rPr>
        <w:t>) схемы, отображающие архитектурные решения;</w:t>
      </w:r>
    </w:p>
    <w:p w:rsidR="0053253E" w:rsidRPr="00D00C53" w:rsidRDefault="0053253E" w:rsidP="0053253E">
      <w:pPr>
        <w:autoSpaceDE w:val="0"/>
        <w:autoSpaceDN w:val="0"/>
        <w:adjustRightInd w:val="0"/>
        <w:ind w:left="1134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D00C53">
        <w:rPr>
          <w:bCs/>
          <w:sz w:val="28"/>
          <w:szCs w:val="28"/>
        </w:rPr>
        <w:t>) сведения об инженерном оборудовании, сводный план сетей инж</w:t>
      </w:r>
      <w:r w:rsidRPr="00D00C53">
        <w:rPr>
          <w:bCs/>
          <w:sz w:val="28"/>
          <w:szCs w:val="28"/>
        </w:rPr>
        <w:t>е</w:t>
      </w:r>
      <w:r w:rsidRPr="00D00C53">
        <w:rPr>
          <w:bCs/>
          <w:sz w:val="28"/>
          <w:szCs w:val="28"/>
        </w:rPr>
        <w:t xml:space="preserve">нерно-технического обеспечения мест подключения </w:t>
      </w:r>
      <w:r w:rsidRPr="004167F1">
        <w:rPr>
          <w:sz w:val="28"/>
          <w:szCs w:val="28"/>
        </w:rPr>
        <w:t>(технологич</w:t>
      </w:r>
      <w:r w:rsidRPr="004167F1">
        <w:rPr>
          <w:sz w:val="28"/>
          <w:szCs w:val="28"/>
        </w:rPr>
        <w:t>е</w:t>
      </w:r>
      <w:r w:rsidRPr="004167F1">
        <w:rPr>
          <w:sz w:val="28"/>
          <w:szCs w:val="28"/>
        </w:rPr>
        <w:t>ского присоединения)</w:t>
      </w:r>
      <w:r w:rsidRPr="006E2FF0">
        <w:t xml:space="preserve"> </w:t>
      </w:r>
      <w:r w:rsidRPr="00D00C53">
        <w:rPr>
          <w:bCs/>
          <w:sz w:val="28"/>
          <w:szCs w:val="28"/>
        </w:rPr>
        <w:t>проектируемого объекта капитального стро</w:t>
      </w:r>
      <w:r w:rsidRPr="00D00C53">
        <w:rPr>
          <w:bCs/>
          <w:sz w:val="28"/>
          <w:szCs w:val="28"/>
        </w:rPr>
        <w:t>и</w:t>
      </w:r>
      <w:r w:rsidRPr="00D00C53">
        <w:rPr>
          <w:bCs/>
          <w:sz w:val="28"/>
          <w:szCs w:val="28"/>
        </w:rPr>
        <w:t>тельства к сетям инженерно-технического обеспечения;</w:t>
      </w:r>
    </w:p>
    <w:p w:rsidR="0053253E" w:rsidRPr="00D00C53" w:rsidRDefault="0053253E" w:rsidP="0053253E">
      <w:pPr>
        <w:autoSpaceDE w:val="0"/>
        <w:autoSpaceDN w:val="0"/>
        <w:adjustRightInd w:val="0"/>
        <w:ind w:left="1134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D00C53">
        <w:rPr>
          <w:bCs/>
          <w:sz w:val="28"/>
          <w:szCs w:val="28"/>
        </w:rPr>
        <w:t>) проект организац</w:t>
      </w:r>
      <w:r>
        <w:rPr>
          <w:bCs/>
          <w:sz w:val="28"/>
          <w:szCs w:val="28"/>
        </w:rPr>
        <w:t xml:space="preserve">ии </w:t>
      </w:r>
      <w:r w:rsidRPr="004167F1">
        <w:rPr>
          <w:bCs/>
          <w:sz w:val="28"/>
          <w:szCs w:val="28"/>
        </w:rPr>
        <w:t xml:space="preserve">строительства </w:t>
      </w:r>
      <w:r w:rsidRPr="004167F1">
        <w:rPr>
          <w:sz w:val="28"/>
          <w:szCs w:val="28"/>
        </w:rPr>
        <w:t>объекта капитального стро</w:t>
      </w:r>
      <w:r w:rsidRPr="004167F1">
        <w:rPr>
          <w:sz w:val="28"/>
          <w:szCs w:val="28"/>
        </w:rPr>
        <w:t>и</w:t>
      </w:r>
      <w:r w:rsidRPr="004167F1">
        <w:rPr>
          <w:sz w:val="28"/>
          <w:szCs w:val="28"/>
        </w:rPr>
        <w:t>тельства</w:t>
      </w:r>
      <w:r w:rsidRPr="00D00C53">
        <w:rPr>
          <w:bCs/>
          <w:sz w:val="28"/>
          <w:szCs w:val="28"/>
        </w:rPr>
        <w:t>;</w:t>
      </w:r>
    </w:p>
    <w:p w:rsidR="0053253E" w:rsidRPr="00D00C53" w:rsidRDefault="0053253E" w:rsidP="0053253E">
      <w:pPr>
        <w:autoSpaceDE w:val="0"/>
        <w:autoSpaceDN w:val="0"/>
        <w:adjustRightInd w:val="0"/>
        <w:ind w:left="1134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D00C53">
        <w:rPr>
          <w:bCs/>
          <w:sz w:val="28"/>
          <w:szCs w:val="28"/>
        </w:rPr>
        <w:t>) проект организации работ по сносу и демонтажу объектов кап</w:t>
      </w:r>
      <w:r w:rsidRPr="00D00C53">
        <w:rPr>
          <w:bCs/>
          <w:sz w:val="28"/>
          <w:szCs w:val="28"/>
        </w:rPr>
        <w:t>и</w:t>
      </w:r>
      <w:r w:rsidRPr="00D00C53">
        <w:rPr>
          <w:bCs/>
          <w:sz w:val="28"/>
          <w:szCs w:val="28"/>
        </w:rPr>
        <w:t>тального строительства, их частей;</w:t>
      </w:r>
    </w:p>
    <w:p w:rsidR="0053253E" w:rsidRPr="000B636C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0B636C">
        <w:rPr>
          <w:bCs/>
          <w:sz w:val="28"/>
          <w:szCs w:val="28"/>
        </w:rPr>
        <w:t xml:space="preserve"> </w:t>
      </w:r>
      <w:r w:rsidRPr="000B636C">
        <w:rPr>
          <w:sz w:val="28"/>
          <w:szCs w:val="28"/>
        </w:rPr>
        <w:t>положительное заключение экспертизы проектной документации об</w:t>
      </w:r>
      <w:r w:rsidRPr="000B636C">
        <w:rPr>
          <w:sz w:val="28"/>
          <w:szCs w:val="28"/>
        </w:rPr>
        <w:t>ъ</w:t>
      </w:r>
      <w:r w:rsidRPr="000B636C">
        <w:rPr>
          <w:sz w:val="28"/>
          <w:szCs w:val="28"/>
        </w:rPr>
        <w:t>екта капитального строительства (применительно к отдельным этапам стро</w:t>
      </w:r>
      <w:r w:rsidRPr="000B636C">
        <w:rPr>
          <w:sz w:val="28"/>
          <w:szCs w:val="28"/>
        </w:rPr>
        <w:t>и</w:t>
      </w:r>
      <w:r w:rsidRPr="000B636C">
        <w:rPr>
          <w:sz w:val="28"/>
          <w:szCs w:val="28"/>
        </w:rPr>
        <w:t>тельства в случае, предусмотренном ч.12.1 ст.48 Градостроительного Коде</w:t>
      </w:r>
      <w:r w:rsidRPr="000B636C">
        <w:rPr>
          <w:sz w:val="28"/>
          <w:szCs w:val="28"/>
        </w:rPr>
        <w:t>к</w:t>
      </w:r>
      <w:r w:rsidRPr="000B636C">
        <w:rPr>
          <w:sz w:val="28"/>
          <w:szCs w:val="28"/>
        </w:rPr>
        <w:t>са – далее ГК), если такая проектная документация подлежит экспертизе в соответст</w:t>
      </w:r>
      <w:r>
        <w:rPr>
          <w:sz w:val="28"/>
          <w:szCs w:val="28"/>
        </w:rPr>
        <w:t>вии со ст.</w:t>
      </w:r>
      <w:r w:rsidRPr="000B636C">
        <w:rPr>
          <w:sz w:val="28"/>
          <w:szCs w:val="28"/>
        </w:rPr>
        <w:t>49 ГК, положительное заключение государственной эк</w:t>
      </w:r>
      <w:r w:rsidRPr="000B636C">
        <w:rPr>
          <w:sz w:val="28"/>
          <w:szCs w:val="28"/>
        </w:rPr>
        <w:t>с</w:t>
      </w:r>
      <w:r w:rsidRPr="000B636C">
        <w:rPr>
          <w:sz w:val="28"/>
          <w:szCs w:val="28"/>
        </w:rPr>
        <w:t>пертизы проектной документации в случаях, предусмотренных ч</w:t>
      </w:r>
      <w:r>
        <w:rPr>
          <w:sz w:val="28"/>
          <w:szCs w:val="28"/>
        </w:rPr>
        <w:t>.</w:t>
      </w:r>
      <w:r w:rsidRPr="000B636C">
        <w:rPr>
          <w:sz w:val="28"/>
          <w:szCs w:val="28"/>
        </w:rPr>
        <w:t>3.4 ст</w:t>
      </w:r>
      <w:r>
        <w:rPr>
          <w:sz w:val="28"/>
          <w:szCs w:val="28"/>
        </w:rPr>
        <w:t>.</w:t>
      </w:r>
      <w:r w:rsidRPr="000B636C">
        <w:rPr>
          <w:sz w:val="28"/>
          <w:szCs w:val="28"/>
        </w:rPr>
        <w:t>49 ГК, положительное заключение государственной экологической экспертизы проектной документации в случаях, предусмотренных ч</w:t>
      </w:r>
      <w:r>
        <w:rPr>
          <w:sz w:val="28"/>
          <w:szCs w:val="28"/>
        </w:rPr>
        <w:t xml:space="preserve">.6 ст.49 </w:t>
      </w:r>
      <w:r w:rsidRPr="000B636C">
        <w:rPr>
          <w:sz w:val="28"/>
          <w:szCs w:val="28"/>
        </w:rPr>
        <w:t xml:space="preserve">ГК; </w:t>
      </w:r>
    </w:p>
    <w:p w:rsidR="0053253E" w:rsidRPr="000B636C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00C53">
        <w:rPr>
          <w:bCs/>
          <w:sz w:val="28"/>
          <w:szCs w:val="28"/>
        </w:rPr>
        <w:t xml:space="preserve"> </w:t>
      </w:r>
      <w:r w:rsidRPr="000B636C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</w:t>
      </w:r>
      <w:r>
        <w:rPr>
          <w:sz w:val="28"/>
          <w:szCs w:val="28"/>
        </w:rPr>
        <w:t>явителю</w:t>
      </w:r>
      <w:r w:rsidRPr="000B636C">
        <w:rPr>
          <w:sz w:val="28"/>
          <w:szCs w:val="28"/>
        </w:rPr>
        <w:t xml:space="preserve"> было предоставлено такое разрешение в соответствии со ст</w:t>
      </w:r>
      <w:r>
        <w:rPr>
          <w:sz w:val="28"/>
          <w:szCs w:val="28"/>
        </w:rPr>
        <w:t>.</w:t>
      </w:r>
      <w:r w:rsidRPr="000B636C">
        <w:rPr>
          <w:sz w:val="28"/>
          <w:szCs w:val="28"/>
        </w:rPr>
        <w:t>40 ГК);</w:t>
      </w:r>
    </w:p>
    <w:p w:rsidR="0053253E" w:rsidRPr="000B636C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0B636C">
        <w:rPr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объекта, за исключени</w:t>
      </w:r>
      <w:r>
        <w:rPr>
          <w:sz w:val="28"/>
          <w:szCs w:val="28"/>
        </w:rPr>
        <w:t>ем указанных в п.п. а) п.6</w:t>
      </w:r>
      <w:r w:rsidRPr="000B636C">
        <w:rPr>
          <w:sz w:val="28"/>
          <w:szCs w:val="28"/>
        </w:rPr>
        <w:t xml:space="preserve"> случаев реконструкции многоквартирного дома;</w:t>
      </w:r>
    </w:p>
    <w:p w:rsidR="0053253E" w:rsidRPr="000B636C" w:rsidRDefault="0053253E" w:rsidP="0053253E">
      <w:p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B636C">
        <w:rPr>
          <w:sz w:val="28"/>
          <w:szCs w:val="28"/>
        </w:rPr>
        <w:t>) решение общего собрания собственников помещений в многоква</w:t>
      </w:r>
      <w:r w:rsidRPr="000B636C">
        <w:rPr>
          <w:sz w:val="28"/>
          <w:szCs w:val="28"/>
        </w:rPr>
        <w:t>р</w:t>
      </w:r>
      <w:r w:rsidRPr="000B636C">
        <w:rPr>
          <w:sz w:val="28"/>
          <w:szCs w:val="28"/>
        </w:rPr>
        <w:t>тирном доме, принятое в соответствии с жилищным законодател</w:t>
      </w:r>
      <w:r w:rsidRPr="000B636C">
        <w:rPr>
          <w:sz w:val="28"/>
          <w:szCs w:val="28"/>
        </w:rPr>
        <w:t>ь</w:t>
      </w:r>
      <w:r w:rsidRPr="000B636C">
        <w:rPr>
          <w:sz w:val="28"/>
          <w:szCs w:val="28"/>
        </w:rPr>
        <w:t>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</w:t>
      </w:r>
      <w:r w:rsidRPr="000B636C">
        <w:rPr>
          <w:sz w:val="28"/>
          <w:szCs w:val="28"/>
        </w:rPr>
        <w:t>т</w:t>
      </w:r>
      <w:r w:rsidRPr="000B636C">
        <w:rPr>
          <w:sz w:val="28"/>
          <w:szCs w:val="28"/>
        </w:rPr>
        <w:t xml:space="preserve">венников помещений в многоквартирном доме; </w:t>
      </w:r>
    </w:p>
    <w:p w:rsidR="0053253E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2E7B">
        <w:rPr>
          <w:sz w:val="28"/>
          <w:szCs w:val="28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</w:t>
      </w:r>
      <w:r w:rsidRPr="00112E7B">
        <w:rPr>
          <w:sz w:val="28"/>
          <w:szCs w:val="28"/>
        </w:rPr>
        <w:t>у</w:t>
      </w:r>
      <w:r w:rsidRPr="00112E7B">
        <w:rPr>
          <w:sz w:val="28"/>
          <w:szCs w:val="28"/>
        </w:rPr>
        <w:t>ментации, в случае, если представлено заключение негосударственной эк</w:t>
      </w:r>
      <w:r w:rsidRPr="00112E7B">
        <w:rPr>
          <w:sz w:val="28"/>
          <w:szCs w:val="28"/>
        </w:rPr>
        <w:t>с</w:t>
      </w:r>
      <w:r w:rsidRPr="00112E7B">
        <w:rPr>
          <w:sz w:val="28"/>
          <w:szCs w:val="28"/>
        </w:rPr>
        <w:t>пертизы проектной документации</w:t>
      </w:r>
      <w:r>
        <w:rPr>
          <w:sz w:val="28"/>
          <w:szCs w:val="28"/>
        </w:rPr>
        <w:t>;</w:t>
      </w:r>
    </w:p>
    <w:p w:rsidR="0053253E" w:rsidRPr="00757319" w:rsidRDefault="0053253E" w:rsidP="0053253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025CBA">
        <w:rPr>
          <w:rFonts w:eastAsiaTheme="minorHAnsi"/>
          <w:sz w:val="28"/>
          <w:szCs w:val="28"/>
          <w:lang w:eastAsia="en-US"/>
        </w:rPr>
        <w:t xml:space="preserve"> документы, предусмотренные </w:t>
      </w:r>
      <w:hyperlink r:id="rId15" w:history="1">
        <w:r w:rsidRPr="00025CBA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025CBA">
        <w:rPr>
          <w:rFonts w:eastAsiaTheme="minorHAnsi"/>
          <w:sz w:val="28"/>
          <w:szCs w:val="28"/>
          <w:lang w:eastAsia="en-US"/>
        </w:rPr>
        <w:t xml:space="preserve"> Российской Феде</w:t>
      </w:r>
      <w:r w:rsidRPr="008E00A5">
        <w:rPr>
          <w:rFonts w:eastAsiaTheme="minorHAnsi"/>
          <w:sz w:val="28"/>
          <w:szCs w:val="28"/>
          <w:lang w:eastAsia="en-US"/>
        </w:rPr>
        <w:t>р</w:t>
      </w:r>
      <w:r w:rsidRPr="008E00A5">
        <w:rPr>
          <w:rFonts w:eastAsiaTheme="minorHAnsi"/>
          <w:sz w:val="28"/>
          <w:szCs w:val="28"/>
          <w:lang w:eastAsia="en-US"/>
        </w:rPr>
        <w:t>а</w:t>
      </w:r>
      <w:r w:rsidRPr="008E00A5">
        <w:rPr>
          <w:rFonts w:eastAsiaTheme="minorHAnsi"/>
          <w:sz w:val="28"/>
          <w:szCs w:val="28"/>
          <w:lang w:eastAsia="en-US"/>
        </w:rPr>
        <w:t>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53253E" w:rsidRDefault="0053253E" w:rsidP="0053253E"/>
    <w:p w:rsidR="0053253E" w:rsidRDefault="0053253E" w:rsidP="0053253E">
      <w:pPr>
        <w:ind w:firstLine="567"/>
        <w:jc w:val="both"/>
        <w:rPr>
          <w:sz w:val="28"/>
          <w:szCs w:val="28"/>
        </w:rPr>
      </w:pPr>
      <w:r w:rsidRPr="008E00A5">
        <w:rPr>
          <w:sz w:val="28"/>
          <w:szCs w:val="28"/>
        </w:rPr>
        <w:t>2.6.2. Документы (их копии или сведения, содержащиеся в них), указа</w:t>
      </w:r>
      <w:r w:rsidRPr="008E00A5">
        <w:rPr>
          <w:sz w:val="28"/>
          <w:szCs w:val="28"/>
        </w:rPr>
        <w:t>н</w:t>
      </w:r>
      <w:r w:rsidRPr="008E00A5">
        <w:rPr>
          <w:sz w:val="28"/>
          <w:szCs w:val="28"/>
        </w:rPr>
        <w:t>ные в абзацах</w:t>
      </w:r>
      <w:r>
        <w:t xml:space="preserve"> </w:t>
      </w:r>
      <w:r>
        <w:rPr>
          <w:sz w:val="28"/>
          <w:szCs w:val="28"/>
        </w:rPr>
        <w:t>2, 3</w:t>
      </w:r>
      <w:r w:rsidRPr="008E00A5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8E00A5">
        <w:rPr>
          <w:sz w:val="28"/>
          <w:szCs w:val="28"/>
        </w:rPr>
        <w:t xml:space="preserve"> подпункта </w:t>
      </w:r>
      <w:hyperlink w:anchor="sub_51075" w:history="1">
        <w:r w:rsidRPr="008E00A5">
          <w:rPr>
            <w:rStyle w:val="af4"/>
            <w:color w:val="auto"/>
            <w:sz w:val="28"/>
            <w:szCs w:val="28"/>
          </w:rPr>
          <w:t>2.6.1</w:t>
        </w:r>
      </w:hyperlink>
      <w:r w:rsidRPr="008E00A5">
        <w:rPr>
          <w:sz w:val="28"/>
          <w:szCs w:val="28"/>
        </w:rPr>
        <w:t xml:space="preserve">  настояще</w:t>
      </w:r>
      <w:r>
        <w:rPr>
          <w:sz w:val="28"/>
          <w:szCs w:val="28"/>
        </w:rPr>
        <w:t>го Регламента</w:t>
      </w:r>
      <w:r w:rsidRPr="008E00A5">
        <w:rPr>
          <w:sz w:val="28"/>
          <w:szCs w:val="28"/>
        </w:rPr>
        <w:t>, запрашиваю</w:t>
      </w:r>
      <w:r w:rsidRPr="008E00A5">
        <w:rPr>
          <w:sz w:val="28"/>
          <w:szCs w:val="28"/>
        </w:rPr>
        <w:t>т</w:t>
      </w:r>
      <w:r w:rsidRPr="008E00A5">
        <w:rPr>
          <w:sz w:val="28"/>
          <w:szCs w:val="28"/>
        </w:rPr>
        <w:t>ся Исполнителем в государственных органах, органах местного самоупра</w:t>
      </w:r>
      <w:r w:rsidRPr="008E00A5">
        <w:rPr>
          <w:sz w:val="28"/>
          <w:szCs w:val="28"/>
        </w:rPr>
        <w:t>в</w:t>
      </w:r>
      <w:r w:rsidRPr="008E00A5">
        <w:rPr>
          <w:sz w:val="28"/>
          <w:szCs w:val="28"/>
        </w:rPr>
        <w:t>ления и подведомственных государственным органам или органам местного самоуправления организациях, в распоряжении которых находятся указа</w:t>
      </w:r>
      <w:r w:rsidRPr="008E00A5">
        <w:rPr>
          <w:sz w:val="28"/>
          <w:szCs w:val="28"/>
        </w:rPr>
        <w:t>н</w:t>
      </w:r>
      <w:r w:rsidRPr="008E00A5">
        <w:rPr>
          <w:sz w:val="28"/>
          <w:szCs w:val="28"/>
        </w:rPr>
        <w:t>ные документы в соответствии с нормативными правовыми актами Росси</w:t>
      </w:r>
      <w:r w:rsidRPr="008E00A5">
        <w:rPr>
          <w:sz w:val="28"/>
          <w:szCs w:val="28"/>
        </w:rPr>
        <w:t>й</w:t>
      </w:r>
      <w:r w:rsidRPr="008E00A5">
        <w:rPr>
          <w:sz w:val="28"/>
          <w:szCs w:val="28"/>
        </w:rPr>
        <w:t xml:space="preserve">ской Федерации, нормативными правовыми актами субъектов Российской Федерации, муниципальными правовыми актами, если </w:t>
      </w:r>
      <w:r>
        <w:rPr>
          <w:sz w:val="28"/>
          <w:szCs w:val="28"/>
        </w:rPr>
        <w:t xml:space="preserve">Заявитель </w:t>
      </w:r>
      <w:r w:rsidRPr="008E00A5">
        <w:rPr>
          <w:sz w:val="28"/>
          <w:szCs w:val="28"/>
        </w:rPr>
        <w:t>не предст</w:t>
      </w:r>
      <w:r w:rsidRPr="008E00A5">
        <w:rPr>
          <w:sz w:val="28"/>
          <w:szCs w:val="28"/>
        </w:rPr>
        <w:t>а</w:t>
      </w:r>
      <w:r w:rsidRPr="008E00A5">
        <w:rPr>
          <w:sz w:val="28"/>
          <w:szCs w:val="28"/>
        </w:rPr>
        <w:t>вил указанные документы самостоятельно.</w:t>
      </w:r>
    </w:p>
    <w:p w:rsidR="0053253E" w:rsidRDefault="0053253E" w:rsidP="00532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(их копии или сведения, содержащиеся в них), указанные в абзацах 4, 5, 7, 8, 9 подпункта 2.6.1 настоящего пункта предоставляются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вителем самостоятельно.</w:t>
      </w:r>
    </w:p>
    <w:p w:rsidR="0053253E" w:rsidRPr="007509A9" w:rsidRDefault="0053253E" w:rsidP="0053253E">
      <w:pPr>
        <w:ind w:firstLine="540"/>
        <w:jc w:val="both"/>
        <w:rPr>
          <w:sz w:val="28"/>
          <w:szCs w:val="28"/>
        </w:rPr>
      </w:pPr>
      <w:r w:rsidRPr="008E00A5">
        <w:rPr>
          <w:sz w:val="28"/>
          <w:szCs w:val="28"/>
        </w:rPr>
        <w:t xml:space="preserve">По межведомственным запросам Исполнителя, документы (их копии или сведения, содержащиеся в них), указанные в абзацах </w:t>
      </w:r>
      <w:hyperlink w:anchor="sub_51072" w:history="1">
        <w:r>
          <w:rPr>
            <w:rStyle w:val="af4"/>
            <w:color w:val="auto"/>
            <w:sz w:val="28"/>
            <w:szCs w:val="28"/>
          </w:rPr>
          <w:t>3</w:t>
        </w:r>
      </w:hyperlink>
      <w:r w:rsidRPr="008E00A5">
        <w:rPr>
          <w:sz w:val="28"/>
          <w:szCs w:val="28"/>
        </w:rPr>
        <w:t xml:space="preserve"> и </w:t>
      </w:r>
      <w:hyperlink w:anchor="sub_51075" w:history="1">
        <w:r>
          <w:rPr>
            <w:rStyle w:val="af4"/>
            <w:color w:val="auto"/>
            <w:sz w:val="28"/>
            <w:szCs w:val="28"/>
          </w:rPr>
          <w:t>6</w:t>
        </w:r>
        <w:r w:rsidRPr="008E00A5">
          <w:rPr>
            <w:rStyle w:val="af4"/>
            <w:color w:val="auto"/>
            <w:sz w:val="28"/>
            <w:szCs w:val="28"/>
          </w:rPr>
          <w:t xml:space="preserve"> подпункта 2.6.1</w:t>
        </w:r>
      </w:hyperlink>
      <w:r w:rsidRPr="008E00A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пункта</w:t>
      </w:r>
      <w:r w:rsidRPr="008E00A5">
        <w:rPr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</w:t>
      </w:r>
      <w:r w:rsidRPr="008E00A5">
        <w:rPr>
          <w:sz w:val="28"/>
          <w:szCs w:val="28"/>
        </w:rPr>
        <w:t>о</w:t>
      </w:r>
      <w:r w:rsidRPr="008E00A5">
        <w:rPr>
          <w:sz w:val="28"/>
          <w:szCs w:val="28"/>
        </w:rPr>
        <w:lastRenderedPageBreak/>
        <w:t>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53253E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2.6.</w:t>
      </w:r>
      <w:r>
        <w:rPr>
          <w:bCs/>
          <w:sz w:val="28"/>
          <w:szCs w:val="28"/>
        </w:rPr>
        <w:t>3</w:t>
      </w:r>
      <w:r w:rsidRPr="00D00C53">
        <w:rPr>
          <w:bCs/>
          <w:sz w:val="28"/>
          <w:szCs w:val="28"/>
        </w:rPr>
        <w:t>. Для получения разрешения на строительство объекта индивид</w:t>
      </w:r>
      <w:r w:rsidRPr="00D00C53">
        <w:rPr>
          <w:bCs/>
          <w:sz w:val="28"/>
          <w:szCs w:val="28"/>
        </w:rPr>
        <w:t>у</w:t>
      </w:r>
      <w:r w:rsidRPr="00D00C53">
        <w:rPr>
          <w:bCs/>
          <w:sz w:val="28"/>
          <w:szCs w:val="28"/>
        </w:rPr>
        <w:t xml:space="preserve">ального жилищного строительства к заявлению </w:t>
      </w:r>
      <w:r>
        <w:rPr>
          <w:bCs/>
          <w:sz w:val="28"/>
          <w:szCs w:val="28"/>
        </w:rPr>
        <w:t xml:space="preserve">(прил. № 5) </w:t>
      </w:r>
      <w:r w:rsidRPr="00D00C53">
        <w:rPr>
          <w:bCs/>
          <w:sz w:val="28"/>
          <w:szCs w:val="28"/>
        </w:rPr>
        <w:t>прилагаются д</w:t>
      </w:r>
      <w:r w:rsidRPr="00D00C53">
        <w:rPr>
          <w:bCs/>
          <w:sz w:val="28"/>
          <w:szCs w:val="28"/>
        </w:rPr>
        <w:t>о</w:t>
      </w:r>
      <w:r w:rsidRPr="00D00C53">
        <w:rPr>
          <w:bCs/>
          <w:sz w:val="28"/>
          <w:szCs w:val="28"/>
        </w:rPr>
        <w:t>кументы, необходимые для предоставления муниципальной услуги: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00C53">
        <w:rPr>
          <w:bCs/>
          <w:sz w:val="28"/>
          <w:szCs w:val="28"/>
        </w:rPr>
        <w:t xml:space="preserve"> правоустанавливающие документы на земельный участок;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00C53">
        <w:rPr>
          <w:bCs/>
          <w:sz w:val="28"/>
          <w:szCs w:val="28"/>
        </w:rPr>
        <w:t xml:space="preserve"> градостроительный план земельного участка;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00C53">
        <w:rPr>
          <w:bCs/>
          <w:sz w:val="28"/>
          <w:szCs w:val="28"/>
        </w:rPr>
        <w:t xml:space="preserve">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3253E" w:rsidRDefault="0053253E" w:rsidP="0053253E">
      <w:pPr>
        <w:ind w:firstLine="567"/>
        <w:jc w:val="both"/>
        <w:rPr>
          <w:sz w:val="28"/>
          <w:szCs w:val="28"/>
        </w:rPr>
      </w:pPr>
    </w:p>
    <w:p w:rsidR="0053253E" w:rsidRDefault="0053253E" w:rsidP="0053253E">
      <w:pPr>
        <w:ind w:firstLine="567"/>
        <w:jc w:val="both"/>
        <w:rPr>
          <w:sz w:val="28"/>
          <w:szCs w:val="28"/>
        </w:rPr>
      </w:pPr>
      <w:r w:rsidRPr="008E00A5">
        <w:rPr>
          <w:sz w:val="28"/>
          <w:szCs w:val="28"/>
        </w:rPr>
        <w:t>2.6.4. Документы (их копии или сведения, содержащиеся в них), указа</w:t>
      </w:r>
      <w:r w:rsidRPr="008E00A5">
        <w:rPr>
          <w:sz w:val="28"/>
          <w:szCs w:val="28"/>
        </w:rPr>
        <w:t>н</w:t>
      </w:r>
      <w:r w:rsidRPr="00025CBA">
        <w:rPr>
          <w:sz w:val="28"/>
          <w:szCs w:val="28"/>
        </w:rPr>
        <w:t xml:space="preserve">ные в абзацах </w:t>
      </w:r>
      <w:hyperlink w:anchor="sub_51091" w:history="1">
        <w:r>
          <w:rPr>
            <w:rStyle w:val="af4"/>
            <w:color w:val="auto"/>
            <w:sz w:val="28"/>
            <w:szCs w:val="28"/>
          </w:rPr>
          <w:t>2</w:t>
        </w:r>
      </w:hyperlink>
      <w:r w:rsidRPr="00025CBA">
        <w:rPr>
          <w:sz w:val="28"/>
          <w:szCs w:val="28"/>
        </w:rPr>
        <w:t xml:space="preserve"> и </w:t>
      </w:r>
      <w:hyperlink w:anchor="sub_51092" w:history="1">
        <w:r>
          <w:rPr>
            <w:rStyle w:val="af4"/>
            <w:color w:val="auto"/>
            <w:sz w:val="28"/>
            <w:szCs w:val="28"/>
          </w:rPr>
          <w:t>3</w:t>
        </w:r>
        <w:r w:rsidRPr="00025CBA">
          <w:rPr>
            <w:rStyle w:val="af4"/>
            <w:color w:val="auto"/>
            <w:sz w:val="28"/>
            <w:szCs w:val="28"/>
          </w:rPr>
          <w:t xml:space="preserve"> подпункта 2.6.3.</w:t>
        </w:r>
      </w:hyperlink>
      <w:r w:rsidRPr="00025CBA">
        <w:rPr>
          <w:sz w:val="28"/>
          <w:szCs w:val="28"/>
        </w:rPr>
        <w:t xml:space="preserve"> пункта 2.6 </w:t>
      </w:r>
      <w:r w:rsidRPr="00025CBA">
        <w:rPr>
          <w:bCs/>
          <w:sz w:val="28"/>
          <w:szCs w:val="28"/>
        </w:rPr>
        <w:t>настоящего Регламента</w:t>
      </w:r>
      <w:r w:rsidRPr="00025CBA">
        <w:rPr>
          <w:sz w:val="28"/>
          <w:szCs w:val="28"/>
        </w:rPr>
        <w:t>, з</w:t>
      </w:r>
      <w:r w:rsidRPr="00025CBA">
        <w:rPr>
          <w:sz w:val="28"/>
          <w:szCs w:val="28"/>
        </w:rPr>
        <w:t>а</w:t>
      </w:r>
      <w:r w:rsidRPr="008E00A5">
        <w:rPr>
          <w:sz w:val="28"/>
          <w:szCs w:val="28"/>
        </w:rPr>
        <w:t>прашиваются Исполнителем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</w:t>
      </w:r>
      <w:r w:rsidRPr="008E00A5">
        <w:rPr>
          <w:sz w:val="28"/>
          <w:szCs w:val="28"/>
        </w:rPr>
        <w:t>й</w:t>
      </w:r>
      <w:r w:rsidRPr="008E00A5">
        <w:rPr>
          <w:sz w:val="28"/>
          <w:szCs w:val="28"/>
        </w:rPr>
        <w:t xml:space="preserve">ской Федерации, муниципальными правовыми актами, если </w:t>
      </w:r>
      <w:r>
        <w:rPr>
          <w:sz w:val="28"/>
          <w:szCs w:val="28"/>
        </w:rPr>
        <w:t>Заявитель</w:t>
      </w:r>
      <w:r w:rsidRPr="008E00A5">
        <w:rPr>
          <w:sz w:val="28"/>
          <w:szCs w:val="28"/>
        </w:rPr>
        <w:t xml:space="preserve"> не представил указанные документы самостоятельно.</w:t>
      </w:r>
    </w:p>
    <w:p w:rsidR="0053253E" w:rsidRDefault="0053253E" w:rsidP="00532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(их копии или сведения, содержащиеся в них), указанные в абзаце 4 подпункта 2.6.3 пункта 2.6 настоящего Регламента предоставляются Заявителем самостоятельно.</w:t>
      </w:r>
    </w:p>
    <w:p w:rsidR="0053253E" w:rsidRPr="007509A9" w:rsidRDefault="0053253E" w:rsidP="0053253E">
      <w:pPr>
        <w:ind w:firstLine="567"/>
        <w:jc w:val="both"/>
        <w:rPr>
          <w:sz w:val="28"/>
          <w:szCs w:val="28"/>
        </w:rPr>
      </w:pPr>
      <w:r w:rsidRPr="00025CBA">
        <w:rPr>
          <w:sz w:val="28"/>
          <w:szCs w:val="28"/>
        </w:rPr>
        <w:t xml:space="preserve">Документы, указанные в абзаце </w:t>
      </w:r>
      <w:hyperlink w:anchor="sub_51091" w:history="1">
        <w:r>
          <w:rPr>
            <w:rStyle w:val="af4"/>
            <w:color w:val="auto"/>
            <w:sz w:val="28"/>
            <w:szCs w:val="28"/>
          </w:rPr>
          <w:t>2</w:t>
        </w:r>
        <w:r w:rsidRPr="00025CBA">
          <w:rPr>
            <w:rStyle w:val="af4"/>
            <w:color w:val="auto"/>
            <w:sz w:val="28"/>
            <w:szCs w:val="28"/>
          </w:rPr>
          <w:t xml:space="preserve"> подпункта 2.6.3.</w:t>
        </w:r>
      </w:hyperlink>
      <w:r w:rsidRPr="00025CBA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025CBA">
        <w:rPr>
          <w:sz w:val="28"/>
          <w:szCs w:val="28"/>
        </w:rPr>
        <w:t xml:space="preserve">2.6 </w:t>
      </w:r>
      <w:r w:rsidRPr="00025CBA">
        <w:rPr>
          <w:bCs/>
          <w:sz w:val="28"/>
          <w:szCs w:val="28"/>
        </w:rPr>
        <w:t>настоящего Ре</w:t>
      </w:r>
      <w:r w:rsidRPr="00025CBA">
        <w:rPr>
          <w:bCs/>
          <w:sz w:val="28"/>
          <w:szCs w:val="28"/>
        </w:rPr>
        <w:t>г</w:t>
      </w:r>
      <w:r w:rsidRPr="008E00A5">
        <w:rPr>
          <w:bCs/>
          <w:sz w:val="28"/>
          <w:szCs w:val="28"/>
        </w:rPr>
        <w:t>ламента</w:t>
      </w:r>
      <w:r w:rsidRPr="008E00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предоставляются </w:t>
      </w:r>
      <w:r w:rsidRPr="008E00A5">
        <w:rPr>
          <w:sz w:val="28"/>
          <w:szCs w:val="28"/>
        </w:rPr>
        <w:t>заявителем самостоятельно, если указанные док</w:t>
      </w:r>
      <w:r w:rsidRPr="008E00A5">
        <w:rPr>
          <w:sz w:val="28"/>
          <w:szCs w:val="28"/>
        </w:rPr>
        <w:t>у</w:t>
      </w:r>
      <w:r w:rsidRPr="008E00A5">
        <w:rPr>
          <w:sz w:val="28"/>
          <w:szCs w:val="28"/>
        </w:rPr>
        <w:t>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 xml:space="preserve">При обращении представителя от имени </w:t>
      </w:r>
      <w:r>
        <w:rPr>
          <w:bCs/>
          <w:sz w:val="28"/>
          <w:szCs w:val="28"/>
        </w:rPr>
        <w:t>Заявителя</w:t>
      </w:r>
      <w:r w:rsidRPr="00D00C53">
        <w:rPr>
          <w:bCs/>
          <w:sz w:val="28"/>
          <w:szCs w:val="28"/>
        </w:rPr>
        <w:t>, к документам, ук</w:t>
      </w:r>
      <w:r w:rsidRPr="00D00C53">
        <w:rPr>
          <w:bCs/>
          <w:sz w:val="28"/>
          <w:szCs w:val="28"/>
        </w:rPr>
        <w:t>а</w:t>
      </w:r>
      <w:r w:rsidRPr="00D00C53">
        <w:rPr>
          <w:bCs/>
          <w:sz w:val="28"/>
          <w:szCs w:val="28"/>
        </w:rPr>
        <w:t xml:space="preserve">занным в </w:t>
      </w:r>
      <w:hyperlink r:id="rId16" w:history="1">
        <w:r>
          <w:rPr>
            <w:bCs/>
            <w:sz w:val="28"/>
            <w:szCs w:val="28"/>
          </w:rPr>
          <w:t xml:space="preserve">подпунктах </w:t>
        </w:r>
        <w:r w:rsidRPr="00D00C53">
          <w:rPr>
            <w:bCs/>
            <w:sz w:val="28"/>
            <w:szCs w:val="28"/>
          </w:rPr>
          <w:t>2.6</w:t>
        </w:r>
      </w:hyperlink>
      <w:r w:rsidRPr="00D00C53">
        <w:rPr>
          <w:bCs/>
          <w:sz w:val="28"/>
          <w:szCs w:val="28"/>
        </w:rPr>
        <w:t xml:space="preserve">.1. или </w:t>
      </w:r>
      <w:hyperlink r:id="rId17" w:history="1">
        <w:r w:rsidRPr="00D00C53">
          <w:rPr>
            <w:bCs/>
            <w:sz w:val="28"/>
            <w:szCs w:val="28"/>
          </w:rPr>
          <w:t>2.</w:t>
        </w:r>
      </w:hyperlink>
      <w:r>
        <w:rPr>
          <w:bCs/>
          <w:sz w:val="28"/>
          <w:szCs w:val="28"/>
        </w:rPr>
        <w:t>6.3</w:t>
      </w:r>
      <w:r w:rsidRPr="00D00C53">
        <w:rPr>
          <w:bCs/>
          <w:sz w:val="28"/>
          <w:szCs w:val="28"/>
        </w:rPr>
        <w:t>. настоящего Регламента, прилагается нотариально заверенная доверенность на совершение действий от имени за</w:t>
      </w:r>
      <w:r w:rsidRPr="00D00C53">
        <w:rPr>
          <w:bCs/>
          <w:sz w:val="28"/>
          <w:szCs w:val="28"/>
        </w:rPr>
        <w:t>я</w:t>
      </w:r>
      <w:r w:rsidRPr="00D00C53">
        <w:rPr>
          <w:bCs/>
          <w:sz w:val="28"/>
          <w:szCs w:val="28"/>
        </w:rPr>
        <w:t xml:space="preserve">вителя либо иной документ, подтверждающий полномочия представителя. Возможно представление оригинала и копии указанных документов. </w:t>
      </w:r>
      <w:r w:rsidRPr="00112E7B">
        <w:rPr>
          <w:bCs/>
          <w:sz w:val="28"/>
          <w:szCs w:val="28"/>
        </w:rPr>
        <w:t xml:space="preserve">После заверения копий документов, оригиналы возвращаются представителю </w:t>
      </w:r>
      <w:r>
        <w:rPr>
          <w:bCs/>
          <w:sz w:val="28"/>
          <w:szCs w:val="28"/>
        </w:rPr>
        <w:t>З</w:t>
      </w:r>
      <w:r w:rsidRPr="00112E7B">
        <w:rPr>
          <w:bCs/>
          <w:sz w:val="28"/>
          <w:szCs w:val="28"/>
        </w:rPr>
        <w:t>а</w:t>
      </w:r>
      <w:r w:rsidRPr="00112E7B">
        <w:rPr>
          <w:bCs/>
          <w:sz w:val="28"/>
          <w:szCs w:val="28"/>
        </w:rPr>
        <w:t>я</w:t>
      </w:r>
      <w:r w:rsidRPr="00112E7B">
        <w:rPr>
          <w:bCs/>
          <w:sz w:val="28"/>
          <w:szCs w:val="28"/>
        </w:rPr>
        <w:t>вителя.</w:t>
      </w:r>
    </w:p>
    <w:p w:rsidR="0053253E" w:rsidRDefault="0053253E" w:rsidP="005325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Pr="00B54193">
        <w:rPr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B54193">
        <w:rPr>
          <w:sz w:val="28"/>
          <w:szCs w:val="28"/>
        </w:rPr>
        <w:t>у</w:t>
      </w:r>
      <w:r w:rsidRPr="00B54193">
        <w:rPr>
          <w:sz w:val="28"/>
          <w:szCs w:val="28"/>
        </w:rPr>
        <w:t>ги, которые находятся в распоряжении государственных органов, органов местного самоуправления и иных органов, участвующих в предоставлении го</w:t>
      </w:r>
      <w:r>
        <w:rPr>
          <w:sz w:val="28"/>
          <w:szCs w:val="28"/>
        </w:rPr>
        <w:t>сударственных услуг, и которые З</w:t>
      </w:r>
      <w:r w:rsidRPr="00B54193">
        <w:rPr>
          <w:sz w:val="28"/>
          <w:szCs w:val="28"/>
        </w:rPr>
        <w:t>аявитель вправе представить</w:t>
      </w:r>
      <w:r>
        <w:rPr>
          <w:sz w:val="28"/>
          <w:szCs w:val="28"/>
        </w:rPr>
        <w:t>, а также способы их получения Заявителем</w:t>
      </w:r>
      <w:r w:rsidRPr="00B54193">
        <w:rPr>
          <w:sz w:val="28"/>
          <w:szCs w:val="28"/>
        </w:rPr>
        <w:t>, в том числе в электронной форме, пор</w:t>
      </w:r>
      <w:r w:rsidRPr="00B54193">
        <w:rPr>
          <w:sz w:val="28"/>
          <w:szCs w:val="28"/>
        </w:rPr>
        <w:t>я</w:t>
      </w:r>
      <w:r w:rsidRPr="00B54193">
        <w:rPr>
          <w:sz w:val="28"/>
          <w:szCs w:val="28"/>
        </w:rPr>
        <w:t>док их представления (бланки, формы обращений, заявлений и иных док</w:t>
      </w:r>
      <w:r w:rsidRPr="00B54193">
        <w:rPr>
          <w:sz w:val="28"/>
          <w:szCs w:val="28"/>
        </w:rPr>
        <w:t>у</w:t>
      </w:r>
      <w:r w:rsidRPr="00B54193">
        <w:rPr>
          <w:sz w:val="28"/>
          <w:szCs w:val="28"/>
        </w:rPr>
        <w:t>ментов</w:t>
      </w:r>
      <w:r>
        <w:rPr>
          <w:sz w:val="28"/>
          <w:szCs w:val="28"/>
        </w:rPr>
        <w:t>)</w:t>
      </w:r>
      <w:r w:rsidRPr="00B54193">
        <w:rPr>
          <w:sz w:val="28"/>
          <w:szCs w:val="28"/>
        </w:rPr>
        <w:t>, по</w:t>
      </w:r>
      <w:r>
        <w:rPr>
          <w:sz w:val="28"/>
          <w:szCs w:val="28"/>
        </w:rPr>
        <w:t>даваемых З</w:t>
      </w:r>
      <w:r w:rsidRPr="00B54193">
        <w:rPr>
          <w:sz w:val="28"/>
          <w:szCs w:val="28"/>
        </w:rPr>
        <w:t>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</w:t>
      </w:r>
      <w:r w:rsidRPr="00B54193">
        <w:rPr>
          <w:sz w:val="28"/>
          <w:szCs w:val="28"/>
        </w:rPr>
        <w:t>н</w:t>
      </w:r>
      <w:r w:rsidRPr="00B54193">
        <w:rPr>
          <w:sz w:val="28"/>
          <w:szCs w:val="28"/>
        </w:rPr>
        <w:t>та Российской Федерации или Правительства Российской Федерации, а также случаев, когда законодательством Российской Федерации предусмотрена свободн</w:t>
      </w:r>
      <w:r>
        <w:rPr>
          <w:sz w:val="28"/>
          <w:szCs w:val="28"/>
        </w:rPr>
        <w:t>ая форма подачи этих документов</w:t>
      </w:r>
      <w:r w:rsidRPr="00B54193">
        <w:rPr>
          <w:sz w:val="28"/>
          <w:szCs w:val="28"/>
        </w:rPr>
        <w:t>.</w:t>
      </w:r>
    </w:p>
    <w:p w:rsidR="0053253E" w:rsidRPr="008E00A5" w:rsidRDefault="0053253E" w:rsidP="0053253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E00A5">
        <w:rPr>
          <w:bCs/>
          <w:sz w:val="28"/>
          <w:szCs w:val="28"/>
        </w:rPr>
        <w:lastRenderedPageBreak/>
        <w:t xml:space="preserve">В случае, если Заявителем </w:t>
      </w:r>
      <w:r w:rsidRPr="008E00A5">
        <w:rPr>
          <w:sz w:val="28"/>
          <w:szCs w:val="28"/>
        </w:rPr>
        <w:t>самостоятельно</w:t>
      </w:r>
      <w:r w:rsidRPr="008E00A5">
        <w:rPr>
          <w:bCs/>
          <w:sz w:val="28"/>
          <w:szCs w:val="28"/>
        </w:rPr>
        <w:t xml:space="preserve"> не предоставлены документы, указанные в </w:t>
      </w:r>
      <w:hyperlink r:id="rId18" w:history="1">
        <w:r w:rsidRPr="008E00A5">
          <w:rPr>
            <w:bCs/>
            <w:sz w:val="28"/>
            <w:szCs w:val="28"/>
          </w:rPr>
          <w:t xml:space="preserve"> абзацах </w:t>
        </w:r>
      </w:hyperlink>
      <w:r>
        <w:rPr>
          <w:bCs/>
          <w:sz w:val="28"/>
          <w:szCs w:val="28"/>
        </w:rPr>
        <w:t xml:space="preserve">2, </w:t>
      </w:r>
      <w:hyperlink r:id="rId19" w:history="1">
        <w:r>
          <w:rPr>
            <w:bCs/>
            <w:sz w:val="28"/>
            <w:szCs w:val="28"/>
          </w:rPr>
          <w:t>3 и 6</w:t>
        </w:r>
        <w:r w:rsidRPr="008E00A5">
          <w:rPr>
            <w:bCs/>
            <w:sz w:val="28"/>
            <w:szCs w:val="28"/>
          </w:rPr>
          <w:t xml:space="preserve"> подпункта 2.6</w:t>
        </w:r>
      </w:hyperlink>
      <w:r w:rsidRPr="008E00A5">
        <w:rPr>
          <w:bCs/>
          <w:sz w:val="28"/>
          <w:szCs w:val="28"/>
        </w:rPr>
        <w:t>.1. и абзацах</w:t>
      </w:r>
      <w:hyperlink r:id="rId20" w:history="1">
        <w:r w:rsidRPr="008E00A5">
          <w:rPr>
            <w:bCs/>
            <w:sz w:val="28"/>
            <w:szCs w:val="28"/>
          </w:rPr>
          <w:t xml:space="preserve"> </w:t>
        </w:r>
      </w:hyperlink>
      <w:r>
        <w:rPr>
          <w:bCs/>
          <w:sz w:val="28"/>
          <w:szCs w:val="28"/>
        </w:rPr>
        <w:t xml:space="preserve">2 </w:t>
      </w:r>
      <w:r w:rsidRPr="008E00A5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3</w:t>
      </w:r>
      <w:r w:rsidRPr="008E00A5">
        <w:rPr>
          <w:bCs/>
          <w:sz w:val="28"/>
          <w:szCs w:val="28"/>
        </w:rPr>
        <w:t xml:space="preserve"> подпункта 2.</w:t>
      </w:r>
      <w:hyperlink r:id="rId21" w:history="1">
        <w:r w:rsidRPr="008E00A5">
          <w:rPr>
            <w:bCs/>
            <w:sz w:val="28"/>
            <w:szCs w:val="28"/>
          </w:rPr>
          <w:t>6.3.</w:t>
        </w:r>
      </w:hyperlink>
      <w:r w:rsidRPr="008E00A5">
        <w:rPr>
          <w:bCs/>
          <w:sz w:val="28"/>
          <w:szCs w:val="28"/>
        </w:rPr>
        <w:t xml:space="preserve"> настоящего Регламента, по собственной инициативе, </w:t>
      </w:r>
      <w:r w:rsidRPr="008E00A5">
        <w:rPr>
          <w:sz w:val="28"/>
          <w:szCs w:val="28"/>
        </w:rPr>
        <w:t>Исполнитель</w:t>
      </w:r>
      <w:r w:rsidRPr="008E00A5">
        <w:rPr>
          <w:bCs/>
          <w:color w:val="FF0000"/>
          <w:sz w:val="28"/>
          <w:szCs w:val="28"/>
        </w:rPr>
        <w:t xml:space="preserve"> </w:t>
      </w:r>
      <w:r w:rsidRPr="008E00A5">
        <w:rPr>
          <w:bCs/>
          <w:sz w:val="28"/>
          <w:szCs w:val="28"/>
        </w:rPr>
        <w:t>самосто</w:t>
      </w:r>
      <w:r w:rsidRPr="008E00A5">
        <w:rPr>
          <w:bCs/>
          <w:sz w:val="28"/>
          <w:szCs w:val="28"/>
        </w:rPr>
        <w:t>я</w:t>
      </w:r>
      <w:r w:rsidRPr="008E00A5">
        <w:rPr>
          <w:bCs/>
          <w:sz w:val="28"/>
          <w:szCs w:val="28"/>
        </w:rPr>
        <w:t>тельно запрашивает указанные документы в гос</w:t>
      </w:r>
      <w:r>
        <w:rPr>
          <w:bCs/>
          <w:sz w:val="28"/>
          <w:szCs w:val="28"/>
        </w:rPr>
        <w:t xml:space="preserve">ударственных </w:t>
      </w:r>
      <w:r w:rsidRPr="008E00A5">
        <w:rPr>
          <w:bCs/>
          <w:sz w:val="28"/>
          <w:szCs w:val="28"/>
        </w:rPr>
        <w:t>органах, орг</w:t>
      </w:r>
      <w:r w:rsidRPr="008E00A5">
        <w:rPr>
          <w:bCs/>
          <w:sz w:val="28"/>
          <w:szCs w:val="28"/>
        </w:rPr>
        <w:t>а</w:t>
      </w:r>
      <w:r w:rsidRPr="008E00A5">
        <w:rPr>
          <w:bCs/>
          <w:sz w:val="28"/>
          <w:szCs w:val="28"/>
        </w:rPr>
        <w:t>нах местного самоуправления и подведомственных гос</w:t>
      </w:r>
      <w:r>
        <w:rPr>
          <w:bCs/>
          <w:sz w:val="28"/>
          <w:szCs w:val="28"/>
        </w:rPr>
        <w:t xml:space="preserve">ударственным </w:t>
      </w:r>
      <w:r w:rsidRPr="008E00A5">
        <w:rPr>
          <w:bCs/>
          <w:sz w:val="28"/>
          <w:szCs w:val="28"/>
        </w:rPr>
        <w:t>орг</w:t>
      </w:r>
      <w:r w:rsidRPr="008E00A5">
        <w:rPr>
          <w:bCs/>
          <w:sz w:val="28"/>
          <w:szCs w:val="28"/>
        </w:rPr>
        <w:t>а</w:t>
      </w:r>
      <w:r w:rsidRPr="008E00A5">
        <w:rPr>
          <w:bCs/>
          <w:sz w:val="28"/>
          <w:szCs w:val="28"/>
        </w:rPr>
        <w:t>нам или органам местного самоуправления организациях, в распоряжении которых находятся с</w:t>
      </w:r>
      <w:r>
        <w:rPr>
          <w:bCs/>
          <w:sz w:val="28"/>
          <w:szCs w:val="28"/>
        </w:rPr>
        <w:t>оответствующие документы</w:t>
      </w:r>
      <w:r w:rsidRPr="008E00A5">
        <w:rPr>
          <w:bCs/>
          <w:sz w:val="28"/>
          <w:szCs w:val="28"/>
        </w:rPr>
        <w:t xml:space="preserve">. </w:t>
      </w:r>
    </w:p>
    <w:p w:rsidR="0053253E" w:rsidRPr="00B5419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</w:t>
      </w:r>
      <w:r w:rsidRPr="00B54193">
        <w:rPr>
          <w:sz w:val="28"/>
          <w:szCs w:val="28"/>
        </w:rPr>
        <w:t>аявителя:</w:t>
      </w:r>
    </w:p>
    <w:p w:rsidR="0053253E" w:rsidRPr="00B54193" w:rsidRDefault="0053253E" w:rsidP="0053253E">
      <w:pPr>
        <w:widowControl w:val="0"/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B54193">
        <w:rPr>
          <w:sz w:val="28"/>
          <w:szCs w:val="28"/>
        </w:rPr>
        <w:t>- предоставление документов и информации или осуществление дейс</w:t>
      </w:r>
      <w:r w:rsidRPr="00B54193">
        <w:rPr>
          <w:sz w:val="28"/>
          <w:szCs w:val="28"/>
        </w:rPr>
        <w:t>т</w:t>
      </w:r>
      <w:r w:rsidRPr="00B54193">
        <w:rPr>
          <w:sz w:val="28"/>
          <w:szCs w:val="28"/>
        </w:rPr>
        <w:t>вий, предоставление или осуществление которых не предусмотрено нормативными правовыми актами, регулирующими отношения, возн</w:t>
      </w:r>
      <w:r w:rsidRPr="00B54193">
        <w:rPr>
          <w:sz w:val="28"/>
          <w:szCs w:val="28"/>
        </w:rPr>
        <w:t>и</w:t>
      </w:r>
      <w:r w:rsidRPr="00B54193">
        <w:rPr>
          <w:sz w:val="28"/>
          <w:szCs w:val="28"/>
        </w:rPr>
        <w:t>кающие в связи с предоставлением муниципальной услуги;</w:t>
      </w:r>
    </w:p>
    <w:p w:rsidR="0053253E" w:rsidRPr="00B54193" w:rsidRDefault="0053253E" w:rsidP="0053253E">
      <w:pPr>
        <w:widowControl w:val="0"/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B54193">
        <w:rPr>
          <w:sz w:val="28"/>
          <w:szCs w:val="28"/>
        </w:rPr>
        <w:t>- предоставление документов и информации, которые находятся в ра</w:t>
      </w:r>
      <w:r w:rsidRPr="00B54193">
        <w:rPr>
          <w:sz w:val="28"/>
          <w:szCs w:val="28"/>
        </w:rPr>
        <w:t>с</w:t>
      </w:r>
      <w:r w:rsidRPr="00B54193">
        <w:rPr>
          <w:sz w:val="28"/>
          <w:szCs w:val="28"/>
        </w:rPr>
        <w:t>поряжении органов, предоставляющих государственные услуги, и о</w:t>
      </w:r>
      <w:r w:rsidRPr="00B54193">
        <w:rPr>
          <w:sz w:val="28"/>
          <w:szCs w:val="28"/>
        </w:rPr>
        <w:t>р</w:t>
      </w:r>
      <w:r w:rsidRPr="00B54193">
        <w:rPr>
          <w:sz w:val="28"/>
          <w:szCs w:val="28"/>
        </w:rPr>
        <w:t>ганов, предоставляющих муниципальные услуги, иных государстве</w:t>
      </w:r>
      <w:r w:rsidRPr="00B54193">
        <w:rPr>
          <w:sz w:val="28"/>
          <w:szCs w:val="28"/>
        </w:rPr>
        <w:t>н</w:t>
      </w:r>
      <w:r w:rsidRPr="00B54193">
        <w:rPr>
          <w:sz w:val="28"/>
          <w:szCs w:val="28"/>
        </w:rPr>
        <w:t>ных органов, органов местного самоуправления, организаций, в соо</w:t>
      </w:r>
      <w:r w:rsidRPr="00B54193">
        <w:rPr>
          <w:sz w:val="28"/>
          <w:szCs w:val="28"/>
        </w:rPr>
        <w:t>т</w:t>
      </w:r>
      <w:r w:rsidRPr="00B54193">
        <w:rPr>
          <w:sz w:val="28"/>
          <w:szCs w:val="28"/>
        </w:rPr>
        <w:t>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3253E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00C53">
        <w:rPr>
          <w:sz w:val="28"/>
          <w:szCs w:val="28"/>
        </w:rPr>
        <w:t>2.7. Исчерпывающий перечень оснований для отказа в приеме докуме</w:t>
      </w:r>
      <w:r w:rsidRPr="00D00C53">
        <w:rPr>
          <w:sz w:val="28"/>
          <w:szCs w:val="28"/>
        </w:rPr>
        <w:t>н</w:t>
      </w:r>
      <w:r w:rsidRPr="00D00C53">
        <w:rPr>
          <w:sz w:val="28"/>
          <w:szCs w:val="28"/>
        </w:rPr>
        <w:t>тов, необходимых для предоставления муниципальной услуги.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Основанием для отказа в принятии заявления и документов, необход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мых для получения муниципальной услуги, является:</w:t>
      </w:r>
    </w:p>
    <w:p w:rsidR="0053253E" w:rsidRPr="00C60A19" w:rsidRDefault="0053253E" w:rsidP="0053253E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0A19">
        <w:rPr>
          <w:color w:val="000000"/>
          <w:sz w:val="28"/>
          <w:szCs w:val="28"/>
        </w:rPr>
        <w:t>представление документов в ненадлежащий орган;</w:t>
      </w:r>
    </w:p>
    <w:p w:rsidR="0053253E" w:rsidRDefault="0053253E" w:rsidP="0053253E">
      <w:pPr>
        <w:ind w:left="709" w:hanging="142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отсутствие или не</w:t>
      </w:r>
      <w:r>
        <w:rPr>
          <w:sz w:val="28"/>
          <w:szCs w:val="28"/>
        </w:rPr>
        <w:t xml:space="preserve"> </w:t>
      </w:r>
      <w:r w:rsidRPr="00D00C53">
        <w:rPr>
          <w:sz w:val="28"/>
          <w:szCs w:val="28"/>
        </w:rPr>
        <w:t>п</w:t>
      </w:r>
      <w:r>
        <w:rPr>
          <w:sz w:val="28"/>
          <w:szCs w:val="28"/>
        </w:rPr>
        <w:t>олный пакет</w:t>
      </w:r>
      <w:r w:rsidRPr="00D00C53">
        <w:rPr>
          <w:sz w:val="28"/>
          <w:szCs w:val="28"/>
        </w:rPr>
        <w:t xml:space="preserve"> документов (указанных в п</w:t>
      </w:r>
      <w:r>
        <w:rPr>
          <w:sz w:val="28"/>
          <w:szCs w:val="28"/>
        </w:rPr>
        <w:t>одпунктах 2.6.1, 2.6.3</w:t>
      </w:r>
      <w:r w:rsidRPr="00D00C53">
        <w:rPr>
          <w:sz w:val="28"/>
          <w:szCs w:val="28"/>
        </w:rPr>
        <w:t xml:space="preserve"> настоящего регламента), прилагаемых к заявлению о выдаче разрешения на строительство</w:t>
      </w:r>
      <w:r>
        <w:rPr>
          <w:sz w:val="28"/>
          <w:szCs w:val="28"/>
        </w:rPr>
        <w:t xml:space="preserve"> предоставление которых возложено на Заявителя</w:t>
      </w:r>
      <w:r w:rsidRPr="00D00C53">
        <w:rPr>
          <w:sz w:val="28"/>
          <w:szCs w:val="28"/>
        </w:rPr>
        <w:t xml:space="preserve">; </w:t>
      </w:r>
    </w:p>
    <w:p w:rsidR="0053253E" w:rsidRPr="00D00C53" w:rsidRDefault="0053253E" w:rsidP="0053253E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предоставление заявления лицом, не</w:t>
      </w:r>
      <w:r>
        <w:rPr>
          <w:sz w:val="28"/>
          <w:szCs w:val="28"/>
        </w:rPr>
        <w:t xml:space="preserve"> </w:t>
      </w:r>
      <w:r w:rsidRPr="00D00C53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действовать от имени Заявителя.</w:t>
      </w:r>
    </w:p>
    <w:p w:rsidR="0053253E" w:rsidRPr="00D00C53" w:rsidRDefault="0053253E" w:rsidP="0053253E">
      <w:pPr>
        <w:ind w:left="720"/>
        <w:rPr>
          <w:b/>
          <w:sz w:val="28"/>
          <w:szCs w:val="28"/>
        </w:rPr>
      </w:pPr>
    </w:p>
    <w:p w:rsidR="0053253E" w:rsidRPr="00B5095C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5536D">
        <w:rPr>
          <w:sz w:val="28"/>
          <w:szCs w:val="28"/>
        </w:rPr>
        <w:t>2.8. Исчерпывающий перечень оснований для отказа в предоставлении</w:t>
      </w:r>
      <w:r w:rsidRPr="00B5095C">
        <w:rPr>
          <w:sz w:val="28"/>
          <w:szCs w:val="28"/>
        </w:rPr>
        <w:t xml:space="preserve"> либо приостановления муниципальной услуги.</w:t>
      </w:r>
    </w:p>
    <w:p w:rsidR="0053253E" w:rsidRDefault="0053253E" w:rsidP="0053253E">
      <w:pPr>
        <w:ind w:firstLine="567"/>
        <w:jc w:val="both"/>
        <w:rPr>
          <w:sz w:val="28"/>
          <w:szCs w:val="28"/>
        </w:rPr>
      </w:pPr>
      <w:r w:rsidRPr="00F62822">
        <w:rPr>
          <w:sz w:val="28"/>
          <w:szCs w:val="28"/>
        </w:rPr>
        <w:t>2.8.1. Орган местного самоуправления, уполномоченный на выдачу ра</w:t>
      </w:r>
      <w:r w:rsidRPr="00F62822">
        <w:rPr>
          <w:sz w:val="28"/>
          <w:szCs w:val="28"/>
        </w:rPr>
        <w:t>з</w:t>
      </w:r>
      <w:r w:rsidRPr="00F62822">
        <w:rPr>
          <w:sz w:val="28"/>
          <w:szCs w:val="28"/>
        </w:rPr>
        <w:t>решения на строительство отказывает в предоставлении либо приостановл</w:t>
      </w:r>
      <w:r w:rsidRPr="00F62822">
        <w:rPr>
          <w:sz w:val="28"/>
          <w:szCs w:val="28"/>
        </w:rPr>
        <w:t>е</w:t>
      </w:r>
      <w:r w:rsidRPr="00F62822">
        <w:rPr>
          <w:sz w:val="28"/>
          <w:szCs w:val="28"/>
        </w:rPr>
        <w:t>нии муниципальной услуги в выдаче разрешения на строительство при о</w:t>
      </w:r>
      <w:r w:rsidRPr="00F62822">
        <w:rPr>
          <w:sz w:val="28"/>
          <w:szCs w:val="28"/>
        </w:rPr>
        <w:t>т</w:t>
      </w:r>
      <w:r w:rsidRPr="00F62822">
        <w:rPr>
          <w:sz w:val="28"/>
          <w:szCs w:val="28"/>
        </w:rPr>
        <w:t>сутствии документов, предусмотренных подпунктами 2.6.1 и 2.6.3 настоящ</w:t>
      </w:r>
      <w:r w:rsidRPr="00F62822">
        <w:rPr>
          <w:sz w:val="28"/>
          <w:szCs w:val="28"/>
        </w:rPr>
        <w:t>е</w:t>
      </w:r>
      <w:r w:rsidRPr="00F62822">
        <w:rPr>
          <w:sz w:val="28"/>
          <w:szCs w:val="28"/>
        </w:rPr>
        <w:t>го Регламента, или несоответствии представленных документов требованиям градостроительного плана земельного участка или в случае выдачи разреш</w:t>
      </w:r>
      <w:r w:rsidRPr="00F62822">
        <w:rPr>
          <w:sz w:val="28"/>
          <w:szCs w:val="28"/>
        </w:rPr>
        <w:t>е</w:t>
      </w:r>
      <w:r w:rsidRPr="00F62822">
        <w:rPr>
          <w:sz w:val="28"/>
          <w:szCs w:val="28"/>
        </w:rPr>
        <w:t>ния на строительство линейного объекта требованиям проекта планировки территории и проекта межевания территории, а также требованиям, устано</w:t>
      </w:r>
      <w:r w:rsidRPr="00F62822">
        <w:rPr>
          <w:sz w:val="28"/>
          <w:szCs w:val="28"/>
        </w:rPr>
        <w:t>в</w:t>
      </w:r>
      <w:r w:rsidRPr="00F62822">
        <w:rPr>
          <w:sz w:val="28"/>
          <w:szCs w:val="28"/>
        </w:rPr>
        <w:t>ленным в разрешении на отклонение от предельных параметров разрешенн</w:t>
      </w:r>
      <w:r w:rsidRPr="00F62822">
        <w:rPr>
          <w:sz w:val="28"/>
          <w:szCs w:val="28"/>
        </w:rPr>
        <w:t>о</w:t>
      </w:r>
      <w:r w:rsidRPr="00F62822">
        <w:rPr>
          <w:sz w:val="28"/>
          <w:szCs w:val="28"/>
        </w:rPr>
        <w:t xml:space="preserve">го строительства, реконструкции. </w:t>
      </w:r>
    </w:p>
    <w:p w:rsidR="0053253E" w:rsidRDefault="0053253E" w:rsidP="0053253E">
      <w:pPr>
        <w:ind w:firstLine="567"/>
        <w:jc w:val="both"/>
        <w:rPr>
          <w:sz w:val="28"/>
          <w:szCs w:val="28"/>
        </w:rPr>
      </w:pPr>
      <w:r w:rsidRPr="00F62822">
        <w:rPr>
          <w:sz w:val="28"/>
          <w:szCs w:val="28"/>
        </w:rPr>
        <w:t>Неполучение или несвоевременное получение документов, запроше</w:t>
      </w:r>
      <w:r w:rsidRPr="00F62822">
        <w:rPr>
          <w:sz w:val="28"/>
          <w:szCs w:val="28"/>
        </w:rPr>
        <w:t>н</w:t>
      </w:r>
      <w:r w:rsidRPr="00F62822">
        <w:rPr>
          <w:sz w:val="28"/>
          <w:szCs w:val="28"/>
        </w:rPr>
        <w:t xml:space="preserve">ных в соответствии с подпунктами 2.6.2 и 2.6.4 п.2.6 настоящего Регламента, </w:t>
      </w:r>
      <w:r w:rsidRPr="00F62822">
        <w:rPr>
          <w:sz w:val="28"/>
          <w:szCs w:val="28"/>
        </w:rPr>
        <w:lastRenderedPageBreak/>
        <w:t>не может являться основанием для отказа в выдаче разрешения на строител</w:t>
      </w:r>
      <w:r w:rsidRPr="00F62822">
        <w:rPr>
          <w:sz w:val="28"/>
          <w:szCs w:val="28"/>
        </w:rPr>
        <w:t>ь</w:t>
      </w:r>
      <w:r w:rsidRPr="00F62822">
        <w:rPr>
          <w:sz w:val="28"/>
          <w:szCs w:val="28"/>
        </w:rPr>
        <w:t>ство.</w:t>
      </w:r>
    </w:p>
    <w:p w:rsidR="0053253E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00C53">
        <w:rPr>
          <w:sz w:val="28"/>
          <w:szCs w:val="28"/>
        </w:rPr>
        <w:t>2.9. Размер платы, взимаемой с заявителя при предоставлении муниц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пальной услуги, и способы ее взимания в случаях, предусмотренных фед</w:t>
      </w:r>
      <w:r w:rsidRPr="00D00C53">
        <w:rPr>
          <w:sz w:val="28"/>
          <w:szCs w:val="28"/>
        </w:rPr>
        <w:t>е</w:t>
      </w:r>
      <w:r w:rsidRPr="00D00C53">
        <w:rPr>
          <w:sz w:val="28"/>
          <w:szCs w:val="28"/>
        </w:rPr>
        <w:t>ральными законами, принимаемыми в соответствии с ними иными норм</w:t>
      </w:r>
      <w:r w:rsidRPr="00D00C53">
        <w:rPr>
          <w:sz w:val="28"/>
          <w:szCs w:val="28"/>
        </w:rPr>
        <w:t>а</w:t>
      </w:r>
      <w:r w:rsidRPr="00D00C53">
        <w:rPr>
          <w:sz w:val="28"/>
          <w:szCs w:val="28"/>
        </w:rPr>
        <w:t>тивными правовыми актами Российской Федерации, нормативными прав</w:t>
      </w:r>
      <w:r w:rsidRPr="00D00C53">
        <w:rPr>
          <w:sz w:val="28"/>
          <w:szCs w:val="28"/>
        </w:rPr>
        <w:t>о</w:t>
      </w:r>
      <w:r w:rsidRPr="00D00C53">
        <w:rPr>
          <w:sz w:val="28"/>
          <w:szCs w:val="28"/>
        </w:rPr>
        <w:t>выми актами Магаданской области, муниципальными правовыми актами.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Муниципальная услуга предоставляется бесплатно.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00C53">
        <w:rPr>
          <w:sz w:val="28"/>
          <w:szCs w:val="28"/>
        </w:rPr>
        <w:t>2.10. Максимальный срок ожидания в очереди при подаче запроса о пр</w:t>
      </w:r>
      <w:r w:rsidRPr="00D00C53">
        <w:rPr>
          <w:sz w:val="28"/>
          <w:szCs w:val="28"/>
        </w:rPr>
        <w:t>е</w:t>
      </w:r>
      <w:r w:rsidRPr="00D00C53">
        <w:rPr>
          <w:sz w:val="28"/>
          <w:szCs w:val="28"/>
        </w:rPr>
        <w:t>доставлении муниципальной услуги и при получении результата предоста</w:t>
      </w:r>
      <w:r w:rsidRPr="00D00C53">
        <w:rPr>
          <w:sz w:val="28"/>
          <w:szCs w:val="28"/>
        </w:rPr>
        <w:t>в</w:t>
      </w:r>
      <w:r w:rsidRPr="00D00C53">
        <w:rPr>
          <w:sz w:val="28"/>
          <w:szCs w:val="28"/>
        </w:rPr>
        <w:t>ления муниципальной услуги.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Максимальный срок ожидания в очереди при подаче запроса о предо</w:t>
      </w:r>
      <w:r w:rsidRPr="00D00C53">
        <w:rPr>
          <w:sz w:val="28"/>
          <w:szCs w:val="28"/>
        </w:rPr>
        <w:t>с</w:t>
      </w:r>
      <w:r w:rsidRPr="00D00C53">
        <w:rPr>
          <w:sz w:val="28"/>
          <w:szCs w:val="28"/>
        </w:rPr>
        <w:t>тавлении муниципальной услуги и при получении результата предоставления муниципальной услуги не должен превышать 15 минут.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00C53">
        <w:rPr>
          <w:sz w:val="28"/>
          <w:szCs w:val="28"/>
        </w:rPr>
        <w:t>2.11. Срок регистрации запроса заявителя о предоставлении муниц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пальной услуги.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 xml:space="preserve">Поданное </w:t>
      </w:r>
      <w:r>
        <w:rPr>
          <w:sz w:val="28"/>
          <w:szCs w:val="28"/>
        </w:rPr>
        <w:t>З</w:t>
      </w:r>
      <w:r w:rsidRPr="00D00C53">
        <w:rPr>
          <w:sz w:val="28"/>
          <w:szCs w:val="28"/>
        </w:rPr>
        <w:t>аявителем заявление о предоставлении муниципальной усл</w:t>
      </w:r>
      <w:r w:rsidRPr="00D00C53">
        <w:rPr>
          <w:sz w:val="28"/>
          <w:szCs w:val="28"/>
        </w:rPr>
        <w:t>у</w:t>
      </w:r>
      <w:r w:rsidRPr="00D00C53">
        <w:rPr>
          <w:sz w:val="28"/>
          <w:szCs w:val="28"/>
        </w:rPr>
        <w:t>ги регистрируется в день поступления.</w:t>
      </w:r>
    </w:p>
    <w:p w:rsidR="0053253E" w:rsidRPr="00D00C53" w:rsidRDefault="0053253E" w:rsidP="0053253E">
      <w:pPr>
        <w:ind w:left="720"/>
        <w:rPr>
          <w:b/>
          <w:sz w:val="28"/>
          <w:szCs w:val="28"/>
        </w:rPr>
      </w:pP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2.12. Требования к помещениям, в которых предоставляются муниц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пальные услуги, к залу ожидания, местам для заполнения запросов о предо</w:t>
      </w:r>
      <w:r w:rsidRPr="00D00C53">
        <w:rPr>
          <w:sz w:val="28"/>
          <w:szCs w:val="28"/>
        </w:rPr>
        <w:t>с</w:t>
      </w:r>
      <w:r w:rsidRPr="00D00C53">
        <w:rPr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ципальной услуги.</w:t>
      </w:r>
    </w:p>
    <w:p w:rsidR="0053253E" w:rsidRPr="00C60A19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Помещение, где предоставляется муниципальная услуга, должно быть оборудовано отдельным входом, оформлено вывеской, иметь свободный до</w:t>
      </w:r>
      <w:r w:rsidRPr="00C60A19">
        <w:rPr>
          <w:sz w:val="28"/>
          <w:szCs w:val="28"/>
        </w:rPr>
        <w:t>с</w:t>
      </w:r>
      <w:r w:rsidRPr="00C60A19">
        <w:rPr>
          <w:sz w:val="28"/>
          <w:szCs w:val="28"/>
        </w:rPr>
        <w:t>туп. Помещение расположено по адресу</w:t>
      </w:r>
      <w:r>
        <w:rPr>
          <w:sz w:val="28"/>
          <w:szCs w:val="28"/>
        </w:rPr>
        <w:t>: п.Омсукчан, ул.Ленина, 13;</w:t>
      </w:r>
      <w:r w:rsidRPr="00C60A1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60A19">
        <w:rPr>
          <w:sz w:val="28"/>
          <w:szCs w:val="28"/>
        </w:rPr>
        <w:t xml:space="preserve"> этаж.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для информирования З</w:t>
      </w:r>
      <w:r w:rsidRPr="00D00C53">
        <w:rPr>
          <w:sz w:val="28"/>
          <w:szCs w:val="28"/>
        </w:rPr>
        <w:t>аявителей должны быть оборудованы и</w:t>
      </w:r>
      <w:r w:rsidRPr="00D00C53">
        <w:rPr>
          <w:sz w:val="28"/>
          <w:szCs w:val="28"/>
        </w:rPr>
        <w:t>н</w:t>
      </w:r>
      <w:r w:rsidRPr="00D00C53">
        <w:rPr>
          <w:sz w:val="28"/>
          <w:szCs w:val="28"/>
        </w:rPr>
        <w:t>формационными стендами, стульями и столами для оформления документов.</w:t>
      </w:r>
      <w:r>
        <w:rPr>
          <w:sz w:val="28"/>
          <w:szCs w:val="28"/>
        </w:rPr>
        <w:t xml:space="preserve"> </w:t>
      </w:r>
      <w:r w:rsidRPr="00D00C53">
        <w:rPr>
          <w:sz w:val="28"/>
          <w:szCs w:val="28"/>
        </w:rPr>
        <w:t xml:space="preserve">Места ожидания </w:t>
      </w:r>
      <w:r>
        <w:rPr>
          <w:sz w:val="28"/>
          <w:szCs w:val="28"/>
        </w:rPr>
        <w:t>З</w:t>
      </w:r>
      <w:r w:rsidRPr="00D00C53">
        <w:rPr>
          <w:sz w:val="28"/>
          <w:szCs w:val="28"/>
        </w:rPr>
        <w:t>аявителей должны быть оборудованы стульями и столами, располагаться в коридорах помещения.</w:t>
      </w:r>
      <w:r>
        <w:rPr>
          <w:sz w:val="28"/>
          <w:szCs w:val="28"/>
        </w:rPr>
        <w:t xml:space="preserve"> </w:t>
      </w:r>
      <w:r w:rsidRPr="00D00C53">
        <w:rPr>
          <w:sz w:val="28"/>
          <w:szCs w:val="28"/>
        </w:rPr>
        <w:t>Места для приема заяв</w:t>
      </w:r>
      <w:r>
        <w:rPr>
          <w:sz w:val="28"/>
          <w:szCs w:val="28"/>
        </w:rPr>
        <w:t>лений</w:t>
      </w:r>
      <w:r w:rsidRPr="00D00C53">
        <w:rPr>
          <w:sz w:val="28"/>
          <w:szCs w:val="28"/>
        </w:rPr>
        <w:t xml:space="preserve"> должны быть снабжены стульями, столами и письменными принадлежностями. За</w:t>
      </w:r>
      <w:r w:rsidRPr="00D00C53">
        <w:rPr>
          <w:sz w:val="28"/>
          <w:szCs w:val="28"/>
        </w:rPr>
        <w:t>я</w:t>
      </w:r>
      <w:r w:rsidRPr="00D00C53">
        <w:rPr>
          <w:sz w:val="28"/>
          <w:szCs w:val="28"/>
        </w:rPr>
        <w:t>вители обеспечиваются необходимым раздаточным материалом (ручки, б</w:t>
      </w:r>
      <w:r w:rsidRPr="00D00C53">
        <w:rPr>
          <w:sz w:val="28"/>
          <w:szCs w:val="28"/>
        </w:rPr>
        <w:t>у</w:t>
      </w:r>
      <w:r w:rsidRPr="00D00C53">
        <w:rPr>
          <w:sz w:val="28"/>
          <w:szCs w:val="28"/>
        </w:rPr>
        <w:t>мага, памятки, бланки, образцы и т.д.).</w:t>
      </w:r>
      <w:r>
        <w:rPr>
          <w:sz w:val="28"/>
          <w:szCs w:val="28"/>
        </w:rPr>
        <w:t xml:space="preserve"> </w:t>
      </w:r>
      <w:r w:rsidRPr="00D00C53">
        <w:rPr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"Важно". Информационные стенды дол</w:t>
      </w:r>
      <w:r w:rsidRPr="00D00C53">
        <w:rPr>
          <w:sz w:val="28"/>
          <w:szCs w:val="28"/>
        </w:rPr>
        <w:t>ж</w:t>
      </w:r>
      <w:r w:rsidRPr="00D00C53">
        <w:rPr>
          <w:sz w:val="28"/>
          <w:szCs w:val="28"/>
        </w:rPr>
        <w:t>ны быть максимально заметны, хорошо просматриваемы и функциональны.</w:t>
      </w:r>
      <w:r>
        <w:rPr>
          <w:sz w:val="28"/>
          <w:szCs w:val="28"/>
        </w:rPr>
        <w:t xml:space="preserve"> </w:t>
      </w:r>
      <w:r w:rsidRPr="00D00C53">
        <w:rPr>
          <w:sz w:val="28"/>
          <w:szCs w:val="28"/>
        </w:rPr>
        <w:t>Текст материалов, размещаемых на стендах, должен быть напечатан удо</w:t>
      </w:r>
      <w:r w:rsidRPr="00D00C53">
        <w:rPr>
          <w:sz w:val="28"/>
          <w:szCs w:val="28"/>
        </w:rPr>
        <w:t>б</w:t>
      </w:r>
      <w:r w:rsidRPr="00D00C53">
        <w:rPr>
          <w:sz w:val="28"/>
          <w:szCs w:val="28"/>
        </w:rPr>
        <w:t>ным для чтения шрифтом, основные моменты и наиболее важные места должны быть выделены.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2.13. Показателями доступности и качества муниципальной услуги я</w:t>
      </w:r>
      <w:r w:rsidRPr="00D00C53">
        <w:rPr>
          <w:sz w:val="28"/>
          <w:szCs w:val="28"/>
        </w:rPr>
        <w:t>в</w:t>
      </w:r>
      <w:r w:rsidRPr="00D00C53">
        <w:rPr>
          <w:sz w:val="28"/>
          <w:szCs w:val="28"/>
        </w:rPr>
        <w:t>ляются: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lastRenderedPageBreak/>
        <w:t xml:space="preserve">- размещение информации о порядке предоставления муниципальной услуг на официальном сайте администрации Омсукчанского </w:t>
      </w:r>
      <w:r>
        <w:rPr>
          <w:sz w:val="28"/>
          <w:szCs w:val="28"/>
        </w:rPr>
        <w:t>городского о</w:t>
      </w:r>
      <w:r>
        <w:rPr>
          <w:sz w:val="28"/>
          <w:szCs w:val="28"/>
        </w:rPr>
        <w:t>к</w:t>
      </w:r>
      <w:r w:rsidRPr="00D00C53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D00C53">
        <w:rPr>
          <w:sz w:val="28"/>
          <w:szCs w:val="28"/>
        </w:rPr>
        <w:t xml:space="preserve">а </w:t>
      </w:r>
      <w:hyperlink r:id="rId22" w:history="1">
        <w:r w:rsidRPr="005A1765">
          <w:rPr>
            <w:rStyle w:val="af"/>
            <w:sz w:val="28"/>
            <w:szCs w:val="28"/>
          </w:rPr>
          <w:t>http://www.</w:t>
        </w:r>
        <w:r w:rsidRPr="005A1765">
          <w:rPr>
            <w:rStyle w:val="af"/>
            <w:sz w:val="28"/>
            <w:szCs w:val="28"/>
            <w:lang w:val="en-US"/>
          </w:rPr>
          <w:t>omsukchan</w:t>
        </w:r>
        <w:r w:rsidRPr="005A1765">
          <w:rPr>
            <w:rStyle w:val="af"/>
            <w:sz w:val="28"/>
            <w:szCs w:val="28"/>
          </w:rPr>
          <w:t>-</w:t>
        </w:r>
        <w:r w:rsidRPr="005A1765">
          <w:rPr>
            <w:rStyle w:val="af"/>
            <w:sz w:val="28"/>
            <w:szCs w:val="28"/>
            <w:lang w:val="en-US"/>
          </w:rPr>
          <w:t>adm</w:t>
        </w:r>
        <w:r w:rsidRPr="00143C24">
          <w:rPr>
            <w:rStyle w:val="af"/>
            <w:sz w:val="28"/>
            <w:szCs w:val="28"/>
          </w:rPr>
          <w:t>.</w:t>
        </w:r>
        <w:r w:rsidRPr="005A1765">
          <w:rPr>
            <w:rStyle w:val="af"/>
            <w:sz w:val="28"/>
            <w:szCs w:val="28"/>
            <w:lang w:val="en-US"/>
          </w:rPr>
          <w:t>ru</w:t>
        </w:r>
      </w:hyperlink>
      <w:r w:rsidRPr="00D00C53">
        <w:rPr>
          <w:sz w:val="28"/>
          <w:szCs w:val="28"/>
        </w:rPr>
        <w:t>;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 xml:space="preserve">- размещение информации о порядке предоставления муниципальной услуги на едином портале государственных и муниципальных услуг </w:t>
      </w:r>
      <w:hyperlink r:id="rId23" w:history="1">
        <w:r w:rsidRPr="00866730">
          <w:rPr>
            <w:rStyle w:val="af"/>
            <w:sz w:val="28"/>
            <w:szCs w:val="28"/>
          </w:rPr>
          <w:t>www.pgu.magadan.ru</w:t>
        </w:r>
      </w:hyperlink>
      <w:r w:rsidRPr="00D00C53">
        <w:rPr>
          <w:sz w:val="28"/>
          <w:szCs w:val="28"/>
        </w:rPr>
        <w:t>;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получение муниципальной услуги в электронной форме, а также в иных формах по выбору заявителя;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обоснованность отказов в предоставлении муниципальной услуги;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отсутствие письменных жалоб на предоставление муниципальной у</w:t>
      </w:r>
      <w:r w:rsidRPr="00D00C53">
        <w:rPr>
          <w:sz w:val="28"/>
          <w:szCs w:val="28"/>
        </w:rPr>
        <w:t>с</w:t>
      </w:r>
      <w:r w:rsidRPr="00D00C53">
        <w:rPr>
          <w:sz w:val="28"/>
          <w:szCs w:val="28"/>
        </w:rPr>
        <w:t>луги.</w:t>
      </w:r>
    </w:p>
    <w:p w:rsidR="0053253E" w:rsidRPr="00D00C53" w:rsidRDefault="0053253E" w:rsidP="0053253E">
      <w:pPr>
        <w:ind w:left="720"/>
        <w:rPr>
          <w:b/>
          <w:sz w:val="28"/>
          <w:szCs w:val="28"/>
        </w:rPr>
      </w:pP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2.14. Иные требования, в том числе учитывающие особенности предо</w:t>
      </w:r>
      <w:r w:rsidRPr="00D00C53">
        <w:rPr>
          <w:sz w:val="28"/>
          <w:szCs w:val="28"/>
        </w:rPr>
        <w:t>с</w:t>
      </w:r>
      <w:r w:rsidRPr="00D00C53">
        <w:rPr>
          <w:sz w:val="28"/>
          <w:szCs w:val="28"/>
        </w:rPr>
        <w:t>тавления муниципальных услуг в многофункциональных центрах и особе</w:t>
      </w:r>
      <w:r w:rsidRPr="00D00C53">
        <w:rPr>
          <w:sz w:val="28"/>
          <w:szCs w:val="28"/>
        </w:rPr>
        <w:t>н</w:t>
      </w:r>
      <w:r w:rsidRPr="00D00C53">
        <w:rPr>
          <w:sz w:val="28"/>
          <w:szCs w:val="28"/>
        </w:rPr>
        <w:t>ности предоставления муниципальных услуг в электронной форме.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Предоставление муниципальной услуги в электронном виде обеспечив</w:t>
      </w:r>
      <w:r w:rsidRPr="00D00C53">
        <w:rPr>
          <w:sz w:val="28"/>
          <w:szCs w:val="28"/>
        </w:rPr>
        <w:t>а</w:t>
      </w:r>
      <w:r w:rsidRPr="00D00C53">
        <w:rPr>
          <w:sz w:val="28"/>
          <w:szCs w:val="28"/>
        </w:rPr>
        <w:t>ет возможность подачи заявления и получения информации о ходе предо</w:t>
      </w:r>
      <w:r w:rsidRPr="00D00C53">
        <w:rPr>
          <w:sz w:val="28"/>
          <w:szCs w:val="28"/>
        </w:rPr>
        <w:t>с</w:t>
      </w:r>
      <w:r w:rsidRPr="00D00C53">
        <w:rPr>
          <w:sz w:val="28"/>
          <w:szCs w:val="28"/>
        </w:rPr>
        <w:t>тавления муниципальной услуги в электронном виде в порядке, установле</w:t>
      </w:r>
      <w:r w:rsidRPr="00D00C53">
        <w:rPr>
          <w:sz w:val="28"/>
          <w:szCs w:val="28"/>
        </w:rPr>
        <w:t>н</w:t>
      </w:r>
      <w:r w:rsidRPr="00D00C53">
        <w:rPr>
          <w:sz w:val="28"/>
          <w:szCs w:val="28"/>
        </w:rPr>
        <w:t xml:space="preserve">ном </w:t>
      </w:r>
      <w:hyperlink w:anchor="Par145" w:history="1">
        <w:r w:rsidRPr="00D00C53">
          <w:rPr>
            <w:sz w:val="28"/>
            <w:szCs w:val="28"/>
          </w:rPr>
          <w:t>п. 3.3</w:t>
        </w:r>
      </w:hyperlink>
      <w:r w:rsidRPr="00D00C53">
        <w:rPr>
          <w:sz w:val="28"/>
          <w:szCs w:val="28"/>
        </w:rPr>
        <w:t xml:space="preserve"> настоящего Регламента.</w:t>
      </w:r>
    </w:p>
    <w:p w:rsidR="0053253E" w:rsidRPr="00D00C53" w:rsidRDefault="0053253E" w:rsidP="0053253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>III. Состав, последовательность и сроки выполнения администр</w:t>
      </w:r>
      <w:r w:rsidRPr="00D00C53">
        <w:rPr>
          <w:b/>
          <w:sz w:val="28"/>
          <w:szCs w:val="28"/>
        </w:rPr>
        <w:t>а</w:t>
      </w:r>
      <w:r w:rsidRPr="00D00C53">
        <w:rPr>
          <w:b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00C53">
        <w:rPr>
          <w:sz w:val="28"/>
          <w:szCs w:val="28"/>
        </w:rPr>
        <w:t>3.1. Состав административных процедур.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Предоставление муниципальной услуги включает в себя следующие а</w:t>
      </w:r>
      <w:r w:rsidRPr="00D00C53">
        <w:rPr>
          <w:sz w:val="28"/>
          <w:szCs w:val="28"/>
        </w:rPr>
        <w:t>д</w:t>
      </w:r>
      <w:r w:rsidRPr="00D00C53">
        <w:rPr>
          <w:sz w:val="28"/>
          <w:szCs w:val="28"/>
        </w:rPr>
        <w:t>министративные процедуры: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информирование и консультирование о порядке предоставления мун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ципальной услуги;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личный прием, проведение проверки наличия документов, прилага</w:t>
      </w:r>
      <w:r w:rsidRPr="00D00C53">
        <w:rPr>
          <w:sz w:val="28"/>
          <w:szCs w:val="28"/>
        </w:rPr>
        <w:t>е</w:t>
      </w:r>
      <w:r w:rsidRPr="00D00C53">
        <w:rPr>
          <w:sz w:val="28"/>
          <w:szCs w:val="28"/>
        </w:rPr>
        <w:t>мых к заявлению, регистрация заявления на предоставление муниципальной услуги;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проведение проверки соответствия представленных документов но</w:t>
      </w:r>
      <w:r w:rsidRPr="00D00C53">
        <w:rPr>
          <w:sz w:val="28"/>
          <w:szCs w:val="28"/>
        </w:rPr>
        <w:t>р</w:t>
      </w:r>
      <w:r w:rsidRPr="00D00C53">
        <w:rPr>
          <w:sz w:val="28"/>
          <w:szCs w:val="28"/>
        </w:rPr>
        <w:t>мам действующего законодательства;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определение права заявителя на получение муниципальной услуги;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предоставление муниципальной услуги (или подготовка мотивирова</w:t>
      </w:r>
      <w:r w:rsidRPr="00D00C53">
        <w:rPr>
          <w:sz w:val="28"/>
          <w:szCs w:val="28"/>
        </w:rPr>
        <w:t>н</w:t>
      </w:r>
      <w:r w:rsidRPr="00D00C53">
        <w:rPr>
          <w:sz w:val="28"/>
          <w:szCs w:val="28"/>
        </w:rPr>
        <w:t>ного отказа в предоставлении муниципальной услуги).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00C53">
        <w:rPr>
          <w:sz w:val="28"/>
          <w:szCs w:val="28"/>
        </w:rPr>
        <w:t>3.2. Последовательность и сроки выполнения административных проц</w:t>
      </w:r>
      <w:r w:rsidRPr="00D00C53">
        <w:rPr>
          <w:sz w:val="28"/>
          <w:szCs w:val="28"/>
        </w:rPr>
        <w:t>е</w:t>
      </w:r>
      <w:r w:rsidRPr="00D00C53">
        <w:rPr>
          <w:sz w:val="28"/>
          <w:szCs w:val="28"/>
        </w:rPr>
        <w:t>дур.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Информирование о порядке предоставления муниципальной услуг</w:t>
      </w:r>
      <w:r>
        <w:rPr>
          <w:sz w:val="28"/>
          <w:szCs w:val="28"/>
        </w:rPr>
        <w:t>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изводится исполнителем</w:t>
      </w:r>
      <w:r w:rsidRPr="006D34AE">
        <w:rPr>
          <w:color w:val="FF0000"/>
          <w:sz w:val="28"/>
          <w:szCs w:val="28"/>
        </w:rPr>
        <w:t xml:space="preserve"> </w:t>
      </w:r>
      <w:r w:rsidRPr="00D00C53">
        <w:rPr>
          <w:sz w:val="28"/>
          <w:szCs w:val="28"/>
        </w:rPr>
        <w:t>следующими способами: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в письменной форме, в случае поступления письменного заявления по адресу: 686410, п. Омсукчан, ул. Ленина, д. 1</w:t>
      </w:r>
      <w:r>
        <w:rPr>
          <w:sz w:val="28"/>
          <w:szCs w:val="28"/>
        </w:rPr>
        <w:t>3</w:t>
      </w:r>
      <w:r w:rsidRPr="00D00C53">
        <w:rPr>
          <w:sz w:val="28"/>
          <w:szCs w:val="28"/>
        </w:rPr>
        <w:t>;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lastRenderedPageBreak/>
        <w:t>- в порядке личного обращения заявителя по адресу: 686410, п. Омсу</w:t>
      </w:r>
      <w:r w:rsidRPr="00D00C53">
        <w:rPr>
          <w:sz w:val="28"/>
          <w:szCs w:val="28"/>
        </w:rPr>
        <w:t>к</w:t>
      </w:r>
      <w:r w:rsidRPr="00D00C53">
        <w:rPr>
          <w:sz w:val="28"/>
          <w:szCs w:val="28"/>
        </w:rPr>
        <w:t>чан, ул. Ленина, д</w:t>
      </w:r>
      <w:r>
        <w:rPr>
          <w:sz w:val="28"/>
          <w:szCs w:val="28"/>
        </w:rPr>
        <w:t>. 13, 2</w:t>
      </w:r>
      <w:r w:rsidRPr="00D00C53">
        <w:rPr>
          <w:sz w:val="28"/>
          <w:szCs w:val="28"/>
        </w:rPr>
        <w:t xml:space="preserve"> этаж;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посредством размещения информации на информационных стендах по адресу: п</w:t>
      </w:r>
      <w:r>
        <w:rPr>
          <w:sz w:val="28"/>
          <w:szCs w:val="28"/>
        </w:rPr>
        <w:t>. Омсукчан, ул. Ленина, д. 13, 2</w:t>
      </w:r>
      <w:r w:rsidRPr="00D00C53">
        <w:rPr>
          <w:sz w:val="28"/>
          <w:szCs w:val="28"/>
        </w:rPr>
        <w:t xml:space="preserve"> этаж.</w:t>
      </w:r>
    </w:p>
    <w:p w:rsidR="0053253E" w:rsidRPr="00E74B20" w:rsidRDefault="0053253E" w:rsidP="0053253E">
      <w:pPr>
        <w:autoSpaceDE w:val="0"/>
        <w:autoSpaceDN w:val="0"/>
        <w:adjustRightInd w:val="0"/>
        <w:ind w:firstLine="540"/>
        <w:jc w:val="both"/>
      </w:pPr>
      <w:r w:rsidRPr="00D00C53">
        <w:rPr>
          <w:sz w:val="28"/>
          <w:szCs w:val="28"/>
        </w:rPr>
        <w:t>- с использованием средств телефонной связи и эл</w:t>
      </w:r>
      <w:r>
        <w:rPr>
          <w:sz w:val="28"/>
          <w:szCs w:val="28"/>
        </w:rPr>
        <w:t>ектронной связи по телефону 91-8</w:t>
      </w:r>
      <w:r w:rsidRPr="00D00C53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D00C53">
        <w:rPr>
          <w:sz w:val="28"/>
          <w:szCs w:val="28"/>
        </w:rPr>
        <w:t>1, факсу 91-</w:t>
      </w:r>
      <w:r>
        <w:rPr>
          <w:sz w:val="28"/>
          <w:szCs w:val="28"/>
        </w:rPr>
        <w:t>3</w:t>
      </w:r>
      <w:r w:rsidRPr="00D00C53">
        <w:rPr>
          <w:sz w:val="28"/>
          <w:szCs w:val="28"/>
        </w:rPr>
        <w:t>-</w:t>
      </w:r>
      <w:r>
        <w:rPr>
          <w:sz w:val="28"/>
          <w:szCs w:val="28"/>
        </w:rPr>
        <w:t>26</w:t>
      </w:r>
      <w:r w:rsidRPr="00D00C53">
        <w:rPr>
          <w:sz w:val="28"/>
          <w:szCs w:val="28"/>
        </w:rPr>
        <w:t xml:space="preserve">, адрес электронной почты: </w:t>
      </w:r>
      <w:hyperlink r:id="rId24" w:history="1">
        <w:r w:rsidRPr="00E74B20">
          <w:rPr>
            <w:rStyle w:val="af"/>
            <w:lang w:val="en-US"/>
          </w:rPr>
          <w:t>gkhovs</w:t>
        </w:r>
        <w:r w:rsidRPr="00E74B20">
          <w:rPr>
            <w:rStyle w:val="af"/>
          </w:rPr>
          <w:t>@</w:t>
        </w:r>
        <w:r w:rsidRPr="00E74B20">
          <w:rPr>
            <w:rStyle w:val="af"/>
            <w:lang w:val="en-US"/>
          </w:rPr>
          <w:t>rambler</w:t>
        </w:r>
        <w:r w:rsidRPr="00E74B20">
          <w:rPr>
            <w:rStyle w:val="af"/>
          </w:rPr>
          <w:t>.</w:t>
        </w:r>
        <w:r w:rsidRPr="00E74B20">
          <w:rPr>
            <w:rStyle w:val="af"/>
            <w:lang w:val="en-US"/>
          </w:rPr>
          <w:t>ru</w:t>
        </w:r>
      </w:hyperlink>
      <w:r w:rsidRPr="00E74B20">
        <w:t>;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исполнителем</w:t>
      </w:r>
      <w:r w:rsidRPr="00D00C53">
        <w:rPr>
          <w:sz w:val="28"/>
          <w:szCs w:val="28"/>
        </w:rPr>
        <w:t xml:space="preserve"> проводятся по следующим вопросам:</w:t>
      </w:r>
    </w:p>
    <w:p w:rsidR="0053253E" w:rsidRPr="00D00C53" w:rsidRDefault="0053253E" w:rsidP="0053253E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порядок предоставления муниципальной услуги;</w:t>
      </w:r>
    </w:p>
    <w:p w:rsidR="0053253E" w:rsidRPr="00D00C53" w:rsidRDefault="0053253E" w:rsidP="0053253E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перечень документов, требующихся для предоставления муниципал</w:t>
      </w:r>
      <w:r w:rsidRPr="00D00C53">
        <w:rPr>
          <w:sz w:val="28"/>
          <w:szCs w:val="28"/>
        </w:rPr>
        <w:t>ь</w:t>
      </w:r>
      <w:r w:rsidRPr="00D00C53">
        <w:rPr>
          <w:sz w:val="28"/>
          <w:szCs w:val="28"/>
        </w:rPr>
        <w:t>ной услуги;</w:t>
      </w:r>
    </w:p>
    <w:p w:rsidR="0053253E" w:rsidRPr="00D00C53" w:rsidRDefault="0053253E" w:rsidP="0053253E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время приема и выдачи документов;</w:t>
      </w:r>
    </w:p>
    <w:p w:rsidR="0053253E" w:rsidRPr="00D00C53" w:rsidRDefault="0053253E" w:rsidP="0053253E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сроки предоставления муниципальной услуги;</w:t>
      </w:r>
    </w:p>
    <w:p w:rsidR="0053253E" w:rsidRPr="00D00C53" w:rsidRDefault="0053253E" w:rsidP="0053253E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порядок досудебного (внесудебного) обжалования результатов предо</w:t>
      </w:r>
      <w:r w:rsidRPr="00D00C53">
        <w:rPr>
          <w:sz w:val="28"/>
          <w:szCs w:val="28"/>
        </w:rPr>
        <w:t>с</w:t>
      </w:r>
      <w:r w:rsidRPr="00D00C53">
        <w:rPr>
          <w:sz w:val="28"/>
          <w:szCs w:val="28"/>
        </w:rPr>
        <w:t>тавления муниципальной услуги.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D00C53">
        <w:rPr>
          <w:sz w:val="28"/>
          <w:szCs w:val="28"/>
        </w:rPr>
        <w:t xml:space="preserve">. Регистрация Заявления. </w:t>
      </w:r>
    </w:p>
    <w:p w:rsidR="0053253E" w:rsidRPr="00D00C53" w:rsidRDefault="002A6C33" w:rsidP="0053253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hyperlink r:id="rId25" w:history="1">
        <w:r w:rsidR="0053253E" w:rsidRPr="00906A2B">
          <w:rPr>
            <w:rFonts w:eastAsia="Calibri"/>
            <w:sz w:val="28"/>
            <w:szCs w:val="28"/>
          </w:rPr>
          <w:t>Заявление</w:t>
        </w:r>
      </w:hyperlink>
      <w:r w:rsidR="0053253E" w:rsidRPr="00906A2B">
        <w:rPr>
          <w:rFonts w:eastAsia="Calibri"/>
          <w:sz w:val="28"/>
          <w:szCs w:val="28"/>
        </w:rPr>
        <w:t xml:space="preserve"> оформляется по форме (прил. №</w:t>
      </w:r>
      <w:r w:rsidR="0053253E">
        <w:rPr>
          <w:rFonts w:eastAsia="Calibri"/>
          <w:sz w:val="28"/>
          <w:szCs w:val="28"/>
        </w:rPr>
        <w:t>№</w:t>
      </w:r>
      <w:r w:rsidR="0053253E" w:rsidRPr="00906A2B">
        <w:rPr>
          <w:rFonts w:eastAsia="Calibri"/>
          <w:sz w:val="28"/>
          <w:szCs w:val="28"/>
        </w:rPr>
        <w:t xml:space="preserve"> </w:t>
      </w:r>
      <w:r w:rsidR="0053253E">
        <w:rPr>
          <w:rFonts w:eastAsia="Calibri"/>
          <w:sz w:val="28"/>
          <w:szCs w:val="28"/>
        </w:rPr>
        <w:t>4, 5</w:t>
      </w:r>
      <w:r w:rsidR="0053253E" w:rsidRPr="00906A2B">
        <w:rPr>
          <w:rFonts w:eastAsia="Calibri"/>
          <w:sz w:val="28"/>
          <w:szCs w:val="28"/>
        </w:rPr>
        <w:t xml:space="preserve"> к настоящему Регл</w:t>
      </w:r>
      <w:r w:rsidR="0053253E" w:rsidRPr="00906A2B">
        <w:rPr>
          <w:rFonts w:eastAsia="Calibri"/>
          <w:sz w:val="28"/>
          <w:szCs w:val="28"/>
        </w:rPr>
        <w:t>а</w:t>
      </w:r>
      <w:r w:rsidR="0053253E" w:rsidRPr="00906A2B">
        <w:rPr>
          <w:rFonts w:eastAsia="Calibri"/>
          <w:sz w:val="28"/>
          <w:szCs w:val="28"/>
        </w:rPr>
        <w:t>менту) и регистрируется в журнале регистрации заявлений граждан или вх</w:t>
      </w:r>
      <w:r w:rsidR="0053253E" w:rsidRPr="00906A2B">
        <w:rPr>
          <w:rFonts w:eastAsia="Calibri"/>
          <w:sz w:val="28"/>
          <w:szCs w:val="28"/>
        </w:rPr>
        <w:t>о</w:t>
      </w:r>
      <w:r w:rsidR="0053253E" w:rsidRPr="00906A2B">
        <w:rPr>
          <w:rFonts w:eastAsia="Calibri"/>
          <w:sz w:val="28"/>
          <w:szCs w:val="28"/>
        </w:rPr>
        <w:t>дящем журнале общей</w:t>
      </w:r>
      <w:r w:rsidR="0053253E">
        <w:rPr>
          <w:rFonts w:eastAsia="Calibri"/>
          <w:sz w:val="28"/>
          <w:szCs w:val="28"/>
        </w:rPr>
        <w:t xml:space="preserve"> корреспонденции приемных</w:t>
      </w:r>
      <w:r w:rsidR="0053253E" w:rsidRPr="00906A2B">
        <w:rPr>
          <w:rFonts w:eastAsia="Calibri"/>
          <w:sz w:val="28"/>
          <w:szCs w:val="28"/>
        </w:rPr>
        <w:t xml:space="preserve"> управления ЖКХиГ </w:t>
      </w:r>
      <w:r w:rsidR="0053253E">
        <w:rPr>
          <w:rFonts w:eastAsia="Calibri"/>
          <w:sz w:val="28"/>
          <w:szCs w:val="28"/>
        </w:rPr>
        <w:t xml:space="preserve">или </w:t>
      </w:r>
      <w:r w:rsidR="0053253E" w:rsidRPr="00906A2B">
        <w:rPr>
          <w:rFonts w:eastAsia="Calibri"/>
          <w:sz w:val="28"/>
          <w:szCs w:val="28"/>
        </w:rPr>
        <w:t>администрации Омсукчанского городского округа в порядке общего дел</w:t>
      </w:r>
      <w:r w:rsidR="0053253E" w:rsidRPr="00906A2B">
        <w:rPr>
          <w:rFonts w:eastAsia="Calibri"/>
          <w:sz w:val="28"/>
          <w:szCs w:val="28"/>
        </w:rPr>
        <w:t>о</w:t>
      </w:r>
      <w:r w:rsidR="0053253E" w:rsidRPr="00906A2B">
        <w:rPr>
          <w:rFonts w:eastAsia="Calibri"/>
          <w:sz w:val="28"/>
          <w:szCs w:val="28"/>
        </w:rPr>
        <w:t>производства. После рассмотрения главой администрации О</w:t>
      </w:r>
      <w:r w:rsidR="0053253E">
        <w:rPr>
          <w:rFonts w:eastAsia="Calibri"/>
          <w:sz w:val="28"/>
          <w:szCs w:val="28"/>
        </w:rPr>
        <w:t>ГО</w:t>
      </w:r>
      <w:r w:rsidR="0053253E" w:rsidRPr="00906A2B">
        <w:rPr>
          <w:rFonts w:eastAsia="Calibri"/>
          <w:sz w:val="28"/>
          <w:szCs w:val="28"/>
        </w:rPr>
        <w:t xml:space="preserve">, заявление со всеми материалами </w:t>
      </w:r>
      <w:r w:rsidR="0053253E">
        <w:rPr>
          <w:rFonts w:eastAsia="Calibri"/>
          <w:sz w:val="28"/>
          <w:szCs w:val="28"/>
        </w:rPr>
        <w:t xml:space="preserve">направляется </w:t>
      </w:r>
      <w:r w:rsidR="0053253E" w:rsidRPr="00906A2B">
        <w:rPr>
          <w:rFonts w:eastAsia="Calibri"/>
          <w:sz w:val="28"/>
          <w:szCs w:val="28"/>
        </w:rPr>
        <w:t>на исполнение в ОАГиДХ управления ЖКХиГ. Максимальный срок выполнения действия - 1 рабочий день.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3.2.2</w:t>
      </w:r>
      <w:r w:rsidRPr="00D00C53">
        <w:rPr>
          <w:rFonts w:eastAsia="Calibri"/>
          <w:sz w:val="28"/>
          <w:szCs w:val="28"/>
        </w:rPr>
        <w:t>. Рассмотрение документов и принятие решения о предоставлении услуги либо об отказе в предоставлении услуги.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</w:t>
      </w:r>
      <w:r w:rsidRPr="00906A2B">
        <w:rPr>
          <w:rFonts w:eastAsia="Calibri"/>
          <w:sz w:val="28"/>
          <w:szCs w:val="28"/>
        </w:rPr>
        <w:t>о возможности, либо об отказе  предоставления муниц</w:t>
      </w:r>
      <w:r w:rsidRPr="00906A2B">
        <w:rPr>
          <w:rFonts w:eastAsia="Calibri"/>
          <w:sz w:val="28"/>
          <w:szCs w:val="28"/>
        </w:rPr>
        <w:t>и</w:t>
      </w:r>
      <w:r w:rsidRPr="00906A2B">
        <w:rPr>
          <w:rFonts w:eastAsia="Calibri"/>
          <w:sz w:val="28"/>
          <w:szCs w:val="28"/>
        </w:rPr>
        <w:t>пальной услуги</w:t>
      </w:r>
      <w:r>
        <w:rPr>
          <w:rFonts w:eastAsia="Calibri"/>
          <w:sz w:val="28"/>
          <w:szCs w:val="28"/>
        </w:rPr>
        <w:t xml:space="preserve"> </w:t>
      </w:r>
      <w:r w:rsidRPr="00906A2B">
        <w:rPr>
          <w:rFonts w:eastAsia="Calibri"/>
          <w:sz w:val="28"/>
          <w:szCs w:val="28"/>
        </w:rPr>
        <w:t>по итогам рассмотрения заявления с пакетом представленной документации при учете их соответствия предъявляемым требованиям до</w:t>
      </w:r>
      <w:r w:rsidRPr="00906A2B">
        <w:rPr>
          <w:rFonts w:eastAsia="Calibri"/>
          <w:sz w:val="28"/>
          <w:szCs w:val="28"/>
        </w:rPr>
        <w:t>к</w:t>
      </w:r>
      <w:r w:rsidRPr="00906A2B">
        <w:rPr>
          <w:rFonts w:eastAsia="Calibri"/>
          <w:sz w:val="28"/>
          <w:szCs w:val="28"/>
        </w:rPr>
        <w:t>ладывает</w:t>
      </w:r>
      <w:r>
        <w:rPr>
          <w:rFonts w:eastAsia="Calibri"/>
          <w:sz w:val="28"/>
          <w:szCs w:val="28"/>
        </w:rPr>
        <w:t xml:space="preserve">ся </w:t>
      </w:r>
      <w:r>
        <w:rPr>
          <w:sz w:val="28"/>
          <w:szCs w:val="28"/>
        </w:rPr>
        <w:t>исполнителем г</w:t>
      </w:r>
      <w:r>
        <w:rPr>
          <w:rFonts w:eastAsia="Calibri"/>
          <w:sz w:val="28"/>
          <w:szCs w:val="28"/>
        </w:rPr>
        <w:t xml:space="preserve">лаве администрации </w:t>
      </w:r>
      <w:r w:rsidRPr="00906A2B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ГО</w:t>
      </w:r>
      <w:r w:rsidRPr="00906A2B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Р</w:t>
      </w:r>
      <w:r w:rsidRPr="00D00C53">
        <w:rPr>
          <w:color w:val="000000" w:themeColor="text1"/>
          <w:sz w:val="28"/>
          <w:szCs w:val="28"/>
        </w:rPr>
        <w:t xml:space="preserve">ешение </w:t>
      </w:r>
      <w:r>
        <w:rPr>
          <w:rFonts w:eastAsia="Calibri"/>
          <w:sz w:val="28"/>
          <w:szCs w:val="28"/>
        </w:rPr>
        <w:t>Главы адм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нистрации </w:t>
      </w:r>
      <w:r w:rsidRPr="00906A2B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ГО о</w:t>
      </w:r>
      <w:r w:rsidRPr="00D00C53">
        <w:rPr>
          <w:color w:val="000000" w:themeColor="text1"/>
          <w:sz w:val="28"/>
          <w:szCs w:val="28"/>
        </w:rPr>
        <w:t xml:space="preserve"> выдаче или об отказе в выдаче Разрешения на строительс</w:t>
      </w:r>
      <w:r w:rsidRPr="00D00C53">
        <w:rPr>
          <w:color w:val="000000" w:themeColor="text1"/>
          <w:sz w:val="28"/>
          <w:szCs w:val="28"/>
        </w:rPr>
        <w:t>т</w:t>
      </w:r>
      <w:r w:rsidRPr="00D00C53">
        <w:rPr>
          <w:color w:val="000000" w:themeColor="text1"/>
          <w:sz w:val="28"/>
          <w:szCs w:val="28"/>
        </w:rPr>
        <w:t>во (реконструкцию) объектов капитального строительства</w:t>
      </w:r>
      <w:r>
        <w:rPr>
          <w:color w:val="000000" w:themeColor="text1"/>
          <w:sz w:val="28"/>
          <w:szCs w:val="28"/>
        </w:rPr>
        <w:t xml:space="preserve"> </w:t>
      </w:r>
      <w:r w:rsidRPr="00D00C53">
        <w:rPr>
          <w:color w:val="000000" w:themeColor="text1"/>
          <w:sz w:val="28"/>
          <w:szCs w:val="28"/>
        </w:rPr>
        <w:t>оформляется на заявлении</w:t>
      </w:r>
      <w:r>
        <w:rPr>
          <w:color w:val="000000" w:themeColor="text1"/>
          <w:sz w:val="28"/>
          <w:szCs w:val="28"/>
        </w:rPr>
        <w:t xml:space="preserve"> </w:t>
      </w:r>
      <w:r w:rsidRPr="00D00C53">
        <w:rPr>
          <w:color w:val="000000" w:themeColor="text1"/>
          <w:sz w:val="28"/>
          <w:szCs w:val="28"/>
        </w:rPr>
        <w:t>в виде письменной резолюции.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rFonts w:eastAsia="Calibri"/>
          <w:sz w:val="28"/>
          <w:szCs w:val="28"/>
        </w:rPr>
        <w:t>Пр</w:t>
      </w:r>
      <w:r>
        <w:rPr>
          <w:rFonts w:eastAsia="Calibri"/>
          <w:sz w:val="28"/>
          <w:szCs w:val="28"/>
        </w:rPr>
        <w:t xml:space="preserve">и положительном результате решения вопроса оказания муниципаль-ной услуги </w:t>
      </w:r>
      <w:r>
        <w:rPr>
          <w:sz w:val="28"/>
          <w:szCs w:val="28"/>
        </w:rPr>
        <w:t xml:space="preserve">исполнитель </w:t>
      </w:r>
      <w:r w:rsidRPr="00D00C53">
        <w:rPr>
          <w:rFonts w:eastAsia="Calibri"/>
          <w:sz w:val="28"/>
          <w:szCs w:val="28"/>
        </w:rPr>
        <w:t xml:space="preserve">осуществляет подготовку </w:t>
      </w:r>
      <w:r w:rsidRPr="00D00C53">
        <w:rPr>
          <w:color w:val="000000" w:themeColor="text1"/>
          <w:sz w:val="28"/>
          <w:szCs w:val="28"/>
        </w:rPr>
        <w:t>Разрешения на строител</w:t>
      </w:r>
      <w:r w:rsidRPr="00D00C53">
        <w:rPr>
          <w:color w:val="000000" w:themeColor="text1"/>
          <w:sz w:val="28"/>
          <w:szCs w:val="28"/>
        </w:rPr>
        <w:t>ь</w:t>
      </w:r>
      <w:r w:rsidRPr="00D00C53">
        <w:rPr>
          <w:color w:val="000000" w:themeColor="text1"/>
          <w:sz w:val="28"/>
          <w:szCs w:val="28"/>
        </w:rPr>
        <w:t xml:space="preserve">ство (реконструкцию) объектов капитального строительства </w:t>
      </w:r>
      <w:r w:rsidRPr="00D00C53">
        <w:rPr>
          <w:sz w:val="28"/>
          <w:szCs w:val="28"/>
        </w:rPr>
        <w:t>по форме, у</w:t>
      </w:r>
      <w:r w:rsidRPr="00D00C53">
        <w:rPr>
          <w:sz w:val="28"/>
          <w:szCs w:val="28"/>
        </w:rPr>
        <w:t>т</w:t>
      </w:r>
      <w:r w:rsidRPr="00D00C53">
        <w:rPr>
          <w:sz w:val="28"/>
          <w:szCs w:val="28"/>
        </w:rPr>
        <w:t xml:space="preserve">вержденной </w:t>
      </w:r>
      <w:r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19.02.2015 года № 117/пр «Об утверждении формы разрешения на строительство и формы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решения на ввод в эксплуатацию» </w:t>
      </w:r>
      <w:r w:rsidRPr="00D00C53">
        <w:rPr>
          <w:sz w:val="28"/>
          <w:szCs w:val="28"/>
        </w:rPr>
        <w:t xml:space="preserve">после чего направляет </w:t>
      </w:r>
      <w:r>
        <w:rPr>
          <w:sz w:val="28"/>
          <w:szCs w:val="28"/>
        </w:rPr>
        <w:t xml:space="preserve">на подпись главе администрации </w:t>
      </w:r>
      <w:r w:rsidRPr="00906A2B">
        <w:rPr>
          <w:rFonts w:eastAsia="Calibri"/>
          <w:sz w:val="28"/>
          <w:szCs w:val="28"/>
        </w:rPr>
        <w:t>Омсукчанского городского округа</w:t>
      </w:r>
      <w:r w:rsidRPr="00D00C53">
        <w:rPr>
          <w:sz w:val="28"/>
          <w:szCs w:val="28"/>
        </w:rPr>
        <w:t xml:space="preserve">. </w:t>
      </w:r>
    </w:p>
    <w:p w:rsidR="0053253E" w:rsidRPr="00D00C53" w:rsidRDefault="0053253E" w:rsidP="005325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06A2B">
        <w:rPr>
          <w:sz w:val="28"/>
          <w:szCs w:val="28"/>
        </w:rPr>
        <w:t xml:space="preserve">В соответствии с распоряжением </w:t>
      </w:r>
      <w:r>
        <w:rPr>
          <w:sz w:val="28"/>
          <w:szCs w:val="28"/>
        </w:rPr>
        <w:t>главы администрации ОГО</w:t>
      </w:r>
      <w:r w:rsidRPr="00906A2B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</w:t>
      </w:r>
      <w:r w:rsidRPr="006D34AE">
        <w:rPr>
          <w:rFonts w:eastAsia="Calibri"/>
          <w:color w:val="FF0000"/>
          <w:sz w:val="28"/>
          <w:szCs w:val="28"/>
        </w:rPr>
        <w:t xml:space="preserve"> </w:t>
      </w:r>
      <w:r w:rsidRPr="00906A2B">
        <w:rPr>
          <w:sz w:val="28"/>
          <w:szCs w:val="28"/>
        </w:rPr>
        <w:t>направляет заявителю экземпляр Разрешения на строительство (реко</w:t>
      </w:r>
      <w:r w:rsidRPr="00906A2B">
        <w:rPr>
          <w:sz w:val="28"/>
          <w:szCs w:val="28"/>
        </w:rPr>
        <w:t>н</w:t>
      </w:r>
      <w:r w:rsidRPr="00906A2B">
        <w:rPr>
          <w:sz w:val="28"/>
          <w:szCs w:val="28"/>
        </w:rPr>
        <w:t>струкцию) объектов капитального строительства</w:t>
      </w:r>
      <w:r w:rsidRPr="00143C2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(прил. № 7)</w:t>
      </w:r>
      <w:r w:rsidRPr="00906A2B">
        <w:rPr>
          <w:sz w:val="28"/>
          <w:szCs w:val="28"/>
        </w:rPr>
        <w:t>, подписан</w:t>
      </w:r>
      <w:r>
        <w:rPr>
          <w:sz w:val="28"/>
          <w:szCs w:val="28"/>
        </w:rPr>
        <w:t>но</w:t>
      </w:r>
      <w:r w:rsidRPr="00906A2B">
        <w:rPr>
          <w:sz w:val="28"/>
          <w:szCs w:val="28"/>
        </w:rPr>
        <w:t xml:space="preserve">е главой администрации </w:t>
      </w:r>
      <w:r w:rsidRPr="00906A2B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ГО</w:t>
      </w:r>
      <w:r w:rsidRPr="00906A2B">
        <w:rPr>
          <w:sz w:val="28"/>
          <w:szCs w:val="28"/>
        </w:rPr>
        <w:t xml:space="preserve">. </w:t>
      </w:r>
      <w:r w:rsidRPr="00906A2B">
        <w:rPr>
          <w:rFonts w:eastAsia="Calibri"/>
          <w:sz w:val="28"/>
          <w:szCs w:val="28"/>
        </w:rPr>
        <w:t>Если после рассмотрения документов приним</w:t>
      </w:r>
      <w:r w:rsidRPr="00906A2B">
        <w:rPr>
          <w:rFonts w:eastAsia="Calibri"/>
          <w:sz w:val="28"/>
          <w:szCs w:val="28"/>
        </w:rPr>
        <w:t>а</w:t>
      </w:r>
      <w:r w:rsidRPr="00906A2B">
        <w:rPr>
          <w:rFonts w:eastAsia="Calibri"/>
          <w:sz w:val="28"/>
          <w:szCs w:val="28"/>
        </w:rPr>
        <w:t>ется решение об от</w:t>
      </w:r>
      <w:r w:rsidRPr="00D00C53">
        <w:rPr>
          <w:rFonts w:eastAsia="Calibri"/>
          <w:sz w:val="28"/>
          <w:szCs w:val="28"/>
        </w:rPr>
        <w:t xml:space="preserve">казе в предоставлении услуги </w:t>
      </w:r>
      <w:r>
        <w:rPr>
          <w:sz w:val="28"/>
          <w:szCs w:val="28"/>
        </w:rPr>
        <w:t>исполнитель</w:t>
      </w:r>
      <w:r w:rsidRPr="006D34AE">
        <w:rPr>
          <w:rFonts w:eastAsia="Calibri"/>
          <w:color w:val="FF0000"/>
          <w:sz w:val="28"/>
          <w:szCs w:val="28"/>
        </w:rPr>
        <w:t xml:space="preserve"> </w:t>
      </w:r>
      <w:r w:rsidRPr="00D00C53">
        <w:rPr>
          <w:rFonts w:eastAsia="Calibri"/>
          <w:sz w:val="28"/>
          <w:szCs w:val="28"/>
        </w:rPr>
        <w:t>готовит ув</w:t>
      </w:r>
      <w:r w:rsidRPr="00D00C53">
        <w:rPr>
          <w:rFonts w:eastAsia="Calibri"/>
          <w:sz w:val="28"/>
          <w:szCs w:val="28"/>
        </w:rPr>
        <w:t>е</w:t>
      </w:r>
      <w:r w:rsidRPr="00D00C53">
        <w:rPr>
          <w:rFonts w:eastAsia="Calibri"/>
          <w:sz w:val="28"/>
          <w:szCs w:val="28"/>
        </w:rPr>
        <w:t xml:space="preserve">домление об отказе в выдаче </w:t>
      </w:r>
      <w:r w:rsidRPr="00D00C53">
        <w:rPr>
          <w:color w:val="000000" w:themeColor="text1"/>
          <w:sz w:val="28"/>
          <w:szCs w:val="28"/>
        </w:rPr>
        <w:t>Разрешения на строительство (реконструкцию) объектов капитального строительства</w:t>
      </w:r>
      <w:r w:rsidRPr="00D00C53">
        <w:rPr>
          <w:rFonts w:eastAsia="Calibri"/>
          <w:sz w:val="28"/>
          <w:szCs w:val="28"/>
        </w:rPr>
        <w:t xml:space="preserve"> </w:t>
      </w:r>
      <w:r w:rsidRPr="00D00C53">
        <w:rPr>
          <w:sz w:val="28"/>
          <w:szCs w:val="28"/>
        </w:rPr>
        <w:t>с указанием причин</w:t>
      </w:r>
      <w:r w:rsidRPr="00D00C53">
        <w:rPr>
          <w:rFonts w:eastAsia="Calibri"/>
          <w:sz w:val="28"/>
          <w:szCs w:val="28"/>
        </w:rPr>
        <w:t xml:space="preserve">. 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3.2.3</w:t>
      </w:r>
      <w:r w:rsidRPr="00D00C53">
        <w:rPr>
          <w:sz w:val="28"/>
          <w:szCs w:val="28"/>
        </w:rPr>
        <w:t xml:space="preserve">. После выполнения указанных процедур </w:t>
      </w:r>
      <w:r>
        <w:rPr>
          <w:sz w:val="28"/>
          <w:szCs w:val="28"/>
        </w:rPr>
        <w:t>исполнитель</w:t>
      </w:r>
      <w:r w:rsidRPr="006D34AE">
        <w:rPr>
          <w:color w:val="FF0000"/>
          <w:sz w:val="28"/>
          <w:szCs w:val="28"/>
        </w:rPr>
        <w:t xml:space="preserve"> </w:t>
      </w:r>
      <w:r w:rsidRPr="00D00C53">
        <w:rPr>
          <w:rFonts w:eastAsia="Calibri"/>
          <w:sz w:val="28"/>
          <w:szCs w:val="28"/>
        </w:rPr>
        <w:t>подготавл</w:t>
      </w:r>
      <w:r w:rsidRPr="00D00C53">
        <w:rPr>
          <w:rFonts w:eastAsia="Calibri"/>
          <w:sz w:val="28"/>
          <w:szCs w:val="28"/>
        </w:rPr>
        <w:t>и</w:t>
      </w:r>
      <w:r w:rsidRPr="00D00C53">
        <w:rPr>
          <w:rFonts w:eastAsia="Calibri"/>
          <w:sz w:val="28"/>
          <w:szCs w:val="28"/>
        </w:rPr>
        <w:lastRenderedPageBreak/>
        <w:t xml:space="preserve">вает необходимую документацию, информирует заявителя </w:t>
      </w:r>
      <w:r>
        <w:rPr>
          <w:rFonts w:eastAsia="Calibri"/>
          <w:sz w:val="28"/>
          <w:szCs w:val="28"/>
        </w:rPr>
        <w:t>через</w:t>
      </w:r>
      <w:r w:rsidRPr="00D00C53">
        <w:rPr>
          <w:rFonts w:eastAsia="Calibri"/>
          <w:sz w:val="28"/>
          <w:szCs w:val="28"/>
        </w:rPr>
        <w:t xml:space="preserve"> се</w:t>
      </w:r>
      <w:r>
        <w:rPr>
          <w:rFonts w:eastAsia="Calibri"/>
          <w:sz w:val="28"/>
          <w:szCs w:val="28"/>
        </w:rPr>
        <w:t>кретариат</w:t>
      </w:r>
      <w:r w:rsidRPr="00D00C53">
        <w:rPr>
          <w:rFonts w:eastAsia="Calibri"/>
          <w:sz w:val="28"/>
          <w:szCs w:val="28"/>
        </w:rPr>
        <w:t xml:space="preserve"> (при наличии данных в заявлении) средствами телефонной связи, по эле</w:t>
      </w:r>
      <w:r w:rsidRPr="00D00C53">
        <w:rPr>
          <w:rFonts w:eastAsia="Calibri"/>
          <w:sz w:val="28"/>
          <w:szCs w:val="28"/>
        </w:rPr>
        <w:t>к</w:t>
      </w:r>
      <w:r w:rsidRPr="00D00C53">
        <w:rPr>
          <w:rFonts w:eastAsia="Calibri"/>
          <w:sz w:val="28"/>
          <w:szCs w:val="28"/>
        </w:rPr>
        <w:t>тронной почте либо почтовым отправлением о возможности получения Ра</w:t>
      </w:r>
      <w:r w:rsidRPr="00D00C53">
        <w:rPr>
          <w:rFonts w:eastAsia="Calibri"/>
          <w:sz w:val="28"/>
          <w:szCs w:val="28"/>
        </w:rPr>
        <w:t>з</w:t>
      </w:r>
      <w:r w:rsidRPr="00D00C53">
        <w:rPr>
          <w:rFonts w:eastAsia="Calibri"/>
          <w:sz w:val="28"/>
          <w:szCs w:val="28"/>
        </w:rPr>
        <w:t>решения (уведомления об отказе в предос</w:t>
      </w:r>
      <w:r>
        <w:rPr>
          <w:rFonts w:eastAsia="Calibri"/>
          <w:sz w:val="28"/>
          <w:szCs w:val="28"/>
        </w:rPr>
        <w:t>тавлении услуги)</w:t>
      </w:r>
      <w:r w:rsidRPr="00D00C53">
        <w:rPr>
          <w:rFonts w:eastAsia="Calibri"/>
          <w:sz w:val="28"/>
          <w:szCs w:val="28"/>
        </w:rPr>
        <w:t>. Сопроводител</w:t>
      </w:r>
      <w:r w:rsidRPr="00D00C53">
        <w:rPr>
          <w:rFonts w:eastAsia="Calibri"/>
          <w:sz w:val="28"/>
          <w:szCs w:val="28"/>
        </w:rPr>
        <w:t>ь</w:t>
      </w:r>
      <w:r w:rsidRPr="00D00C53">
        <w:rPr>
          <w:rFonts w:eastAsia="Calibri"/>
          <w:sz w:val="28"/>
          <w:szCs w:val="28"/>
        </w:rPr>
        <w:t>ное письмо с приложением Разрешения или уведомление об отказе в его в</w:t>
      </w:r>
      <w:r w:rsidRPr="00D00C53">
        <w:rPr>
          <w:rFonts w:eastAsia="Calibri"/>
          <w:sz w:val="28"/>
          <w:szCs w:val="28"/>
        </w:rPr>
        <w:t>ы</w:t>
      </w:r>
      <w:r w:rsidRPr="00D00C53">
        <w:rPr>
          <w:rFonts w:eastAsia="Calibri"/>
          <w:sz w:val="28"/>
          <w:szCs w:val="28"/>
        </w:rPr>
        <w:t>даче со всеми представленными ранее материалами регистрируется в журн</w:t>
      </w:r>
      <w:r w:rsidRPr="00D00C53">
        <w:rPr>
          <w:rFonts w:eastAsia="Calibri"/>
          <w:sz w:val="28"/>
          <w:szCs w:val="28"/>
        </w:rPr>
        <w:t>а</w:t>
      </w:r>
      <w:r w:rsidRPr="00D00C53">
        <w:rPr>
          <w:rFonts w:eastAsia="Calibri"/>
          <w:sz w:val="28"/>
          <w:szCs w:val="28"/>
        </w:rPr>
        <w:t xml:space="preserve">ле регистрации исходящей корреспонденции приемной </w:t>
      </w:r>
      <w:r>
        <w:rPr>
          <w:rFonts w:eastAsia="Calibri"/>
          <w:sz w:val="28"/>
          <w:szCs w:val="28"/>
        </w:rPr>
        <w:t xml:space="preserve">управления ЖКХиГ </w:t>
      </w:r>
      <w:r w:rsidRPr="00D00C53">
        <w:rPr>
          <w:rFonts w:eastAsia="Calibri"/>
          <w:sz w:val="28"/>
          <w:szCs w:val="28"/>
        </w:rPr>
        <w:t>админи</w:t>
      </w:r>
      <w:r>
        <w:rPr>
          <w:rFonts w:eastAsia="Calibri"/>
          <w:sz w:val="28"/>
          <w:szCs w:val="28"/>
        </w:rPr>
        <w:t xml:space="preserve">страции </w:t>
      </w:r>
      <w:r w:rsidRPr="00906A2B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ГО </w:t>
      </w:r>
      <w:r w:rsidRPr="00D00C53">
        <w:rPr>
          <w:rFonts w:eastAsia="Calibri"/>
          <w:sz w:val="28"/>
          <w:szCs w:val="28"/>
        </w:rPr>
        <w:t>и под роспись выдается заявителю лично или направл</w:t>
      </w:r>
      <w:r w:rsidRPr="00D00C53">
        <w:rPr>
          <w:rFonts w:eastAsia="Calibri"/>
          <w:sz w:val="28"/>
          <w:szCs w:val="28"/>
        </w:rPr>
        <w:t>я</w:t>
      </w:r>
      <w:r w:rsidRPr="00D00C53">
        <w:rPr>
          <w:rFonts w:eastAsia="Calibri"/>
          <w:sz w:val="28"/>
          <w:szCs w:val="28"/>
        </w:rPr>
        <w:t>ется почтовым отправлением в адрес, указанный в заявлении. Максимальный срок выполнения действия - 1 день.</w:t>
      </w:r>
    </w:p>
    <w:p w:rsidR="0053253E" w:rsidRPr="009A27FD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7FD">
        <w:rPr>
          <w:sz w:val="28"/>
          <w:szCs w:val="28"/>
        </w:rPr>
        <w:t>3.2.4. В необходимых случаях</w:t>
      </w:r>
      <w:r>
        <w:rPr>
          <w:sz w:val="28"/>
          <w:szCs w:val="28"/>
        </w:rPr>
        <w:t>,</w:t>
      </w:r>
      <w:r w:rsidRPr="009A27FD">
        <w:rPr>
          <w:sz w:val="28"/>
          <w:szCs w:val="28"/>
        </w:rPr>
        <w:t xml:space="preserve"> в 3-дневный срок со дня выдачи Разреш</w:t>
      </w:r>
      <w:r w:rsidRPr="009A27FD">
        <w:rPr>
          <w:sz w:val="28"/>
          <w:szCs w:val="28"/>
        </w:rPr>
        <w:t>е</w:t>
      </w:r>
      <w:r w:rsidRPr="009A27FD">
        <w:rPr>
          <w:sz w:val="28"/>
          <w:szCs w:val="28"/>
        </w:rPr>
        <w:t>ния</w:t>
      </w:r>
      <w:r>
        <w:rPr>
          <w:sz w:val="28"/>
          <w:szCs w:val="28"/>
        </w:rPr>
        <w:t>,</w:t>
      </w:r>
      <w:r w:rsidRPr="009A27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</w:t>
      </w:r>
      <w:r w:rsidRPr="009A27FD">
        <w:rPr>
          <w:sz w:val="28"/>
          <w:szCs w:val="28"/>
        </w:rPr>
        <w:t xml:space="preserve"> направляет копию выданного Разрешения в орган исполн</w:t>
      </w:r>
      <w:r w:rsidRPr="009A27FD">
        <w:rPr>
          <w:sz w:val="28"/>
          <w:szCs w:val="28"/>
        </w:rPr>
        <w:t>и</w:t>
      </w:r>
      <w:r w:rsidRPr="009A27FD">
        <w:rPr>
          <w:sz w:val="28"/>
          <w:szCs w:val="28"/>
        </w:rPr>
        <w:t>тельной власти субъекта Российской Федерации, уполномоченный на осущ</w:t>
      </w:r>
      <w:r w:rsidRPr="009A27FD">
        <w:rPr>
          <w:sz w:val="28"/>
          <w:szCs w:val="28"/>
        </w:rPr>
        <w:t>е</w:t>
      </w:r>
      <w:r w:rsidRPr="009A27FD">
        <w:rPr>
          <w:sz w:val="28"/>
          <w:szCs w:val="28"/>
        </w:rPr>
        <w:t>ствление государственного строительного надзора.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D00C53">
        <w:rPr>
          <w:sz w:val="28"/>
          <w:szCs w:val="28"/>
        </w:rPr>
        <w:t>. Срок действия</w:t>
      </w:r>
      <w:r>
        <w:rPr>
          <w:sz w:val="28"/>
          <w:szCs w:val="28"/>
        </w:rPr>
        <w:t xml:space="preserve"> Разрешения может быть продлен и</w:t>
      </w:r>
      <w:r w:rsidRPr="00D00C53">
        <w:rPr>
          <w:sz w:val="28"/>
          <w:szCs w:val="28"/>
        </w:rPr>
        <w:t>сполнителем м</w:t>
      </w:r>
      <w:r w:rsidRPr="00D00C53">
        <w:rPr>
          <w:sz w:val="28"/>
          <w:szCs w:val="28"/>
        </w:rPr>
        <w:t>у</w:t>
      </w:r>
      <w:r w:rsidRPr="00D00C53">
        <w:rPr>
          <w:sz w:val="28"/>
          <w:szCs w:val="28"/>
        </w:rPr>
        <w:t xml:space="preserve">ниципальной услуги по </w:t>
      </w:r>
      <w:hyperlink w:anchor="Par439" w:history="1">
        <w:r w:rsidRPr="00D00C53">
          <w:rPr>
            <w:sz w:val="28"/>
            <w:szCs w:val="28"/>
          </w:rPr>
          <w:t>заявлению</w:t>
        </w:r>
      </w:hyperlink>
      <w:r w:rsidRPr="00D00C53">
        <w:rPr>
          <w:sz w:val="28"/>
          <w:szCs w:val="28"/>
        </w:rPr>
        <w:t xml:space="preserve"> заявителя (прил. №</w:t>
      </w:r>
      <w:r>
        <w:rPr>
          <w:sz w:val="28"/>
          <w:szCs w:val="28"/>
        </w:rPr>
        <w:t xml:space="preserve"> 6</w:t>
      </w:r>
      <w:r w:rsidRPr="00D00C53">
        <w:rPr>
          <w:sz w:val="28"/>
          <w:szCs w:val="28"/>
        </w:rPr>
        <w:t>), поданному не м</w:t>
      </w:r>
      <w:r w:rsidRPr="00D00C53">
        <w:rPr>
          <w:sz w:val="28"/>
          <w:szCs w:val="28"/>
        </w:rPr>
        <w:t>е</w:t>
      </w:r>
      <w:r w:rsidRPr="00D00C53">
        <w:rPr>
          <w:sz w:val="28"/>
          <w:szCs w:val="28"/>
        </w:rPr>
        <w:t>нее чем за шестьдесят дней до истечения срока действия такого Разрешения. В продлении срока действия Разрешения должно быть отказано в случае, е</w:t>
      </w:r>
      <w:r w:rsidRPr="00D00C53">
        <w:rPr>
          <w:sz w:val="28"/>
          <w:szCs w:val="28"/>
        </w:rPr>
        <w:t>с</w:t>
      </w:r>
      <w:r w:rsidRPr="00D00C53">
        <w:rPr>
          <w:sz w:val="28"/>
          <w:szCs w:val="28"/>
        </w:rPr>
        <w:t>ли строительство, реконструкция объекта капитального строительства не н</w:t>
      </w:r>
      <w:r w:rsidRPr="00D00C53">
        <w:rPr>
          <w:sz w:val="28"/>
          <w:szCs w:val="28"/>
        </w:rPr>
        <w:t>а</w:t>
      </w:r>
      <w:r w:rsidRPr="00D00C53">
        <w:rPr>
          <w:sz w:val="28"/>
          <w:szCs w:val="28"/>
        </w:rPr>
        <w:t>чаты до истечения срока подачи такого заявления.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0" w:name="Par171"/>
      <w:bookmarkEnd w:id="0"/>
      <w:r w:rsidRPr="00D00C53">
        <w:rPr>
          <w:sz w:val="28"/>
          <w:szCs w:val="28"/>
        </w:rPr>
        <w:t>3.3. Особенности выполнения административных процедур в электро</w:t>
      </w:r>
      <w:r w:rsidRPr="00D00C53">
        <w:rPr>
          <w:sz w:val="28"/>
          <w:szCs w:val="28"/>
        </w:rPr>
        <w:t>н</w:t>
      </w:r>
      <w:r w:rsidRPr="00D00C53">
        <w:rPr>
          <w:sz w:val="28"/>
          <w:szCs w:val="28"/>
        </w:rPr>
        <w:t>ной форме.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3.3.1. 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</w:t>
      </w:r>
      <w:r w:rsidRPr="00D00C53">
        <w:rPr>
          <w:sz w:val="28"/>
          <w:szCs w:val="28"/>
        </w:rPr>
        <w:t>о</w:t>
      </w:r>
      <w:r w:rsidRPr="00D00C53">
        <w:rPr>
          <w:sz w:val="28"/>
          <w:szCs w:val="28"/>
        </w:rPr>
        <w:t>сударственных и муниципальных услуг, а также о получении заявителем р</w:t>
      </w:r>
      <w:r w:rsidRPr="00D00C53">
        <w:rPr>
          <w:sz w:val="28"/>
          <w:szCs w:val="28"/>
        </w:rPr>
        <w:t>е</w:t>
      </w:r>
      <w:r w:rsidRPr="00D00C53">
        <w:rPr>
          <w:sz w:val="28"/>
          <w:szCs w:val="28"/>
        </w:rPr>
        <w:t xml:space="preserve">зультата предоставления муниципальной услуги, если иное не установлено федеральным законом. Заявитель имеет право на получение муниципальной услуги в электронной форме. </w:t>
      </w:r>
      <w:r>
        <w:rPr>
          <w:sz w:val="28"/>
          <w:szCs w:val="28"/>
        </w:rPr>
        <w:t>Для этого на электронный адрес и</w:t>
      </w:r>
      <w:r w:rsidRPr="00D00C53">
        <w:rPr>
          <w:sz w:val="28"/>
          <w:szCs w:val="28"/>
        </w:rPr>
        <w:t>сполнителя муниципальной услуги (</w:t>
      </w:r>
      <w:hyperlink r:id="rId26" w:history="1">
        <w:r w:rsidRPr="004B2069">
          <w:rPr>
            <w:rStyle w:val="af"/>
            <w:sz w:val="28"/>
            <w:szCs w:val="28"/>
            <w:lang w:val="en-US"/>
          </w:rPr>
          <w:t>gkhovs</w:t>
        </w:r>
        <w:r w:rsidRPr="004B2069">
          <w:rPr>
            <w:rStyle w:val="af"/>
            <w:sz w:val="28"/>
            <w:szCs w:val="28"/>
          </w:rPr>
          <w:t>@</w:t>
        </w:r>
        <w:r w:rsidRPr="004B2069">
          <w:rPr>
            <w:rStyle w:val="af"/>
            <w:sz w:val="28"/>
            <w:szCs w:val="28"/>
            <w:lang w:val="en-US"/>
          </w:rPr>
          <w:t>rambler</w:t>
        </w:r>
        <w:r w:rsidRPr="004B2069">
          <w:rPr>
            <w:rStyle w:val="af"/>
            <w:sz w:val="28"/>
            <w:szCs w:val="28"/>
          </w:rPr>
          <w:t>.</w:t>
        </w:r>
        <w:r w:rsidRPr="004B2069">
          <w:rPr>
            <w:rStyle w:val="af"/>
            <w:sz w:val="28"/>
            <w:szCs w:val="28"/>
            <w:lang w:val="en-US"/>
          </w:rPr>
          <w:t>ru</w:t>
        </w:r>
      </w:hyperlink>
      <w:r w:rsidRPr="00D00C53">
        <w:rPr>
          <w:sz w:val="28"/>
          <w:szCs w:val="28"/>
        </w:rPr>
        <w:t xml:space="preserve">) или с использованием единого портала государственных и муниципальных услуг направляется заявление, соответствующее требованиям, изложенным в </w:t>
      </w:r>
      <w:hyperlink w:anchor="Par88" w:history="1">
        <w:r w:rsidRPr="00D00C53">
          <w:rPr>
            <w:sz w:val="28"/>
            <w:szCs w:val="28"/>
          </w:rPr>
          <w:t>п. 2.6</w:t>
        </w:r>
      </w:hyperlink>
      <w:r w:rsidRPr="00D00C53">
        <w:rPr>
          <w:sz w:val="28"/>
          <w:szCs w:val="28"/>
        </w:rPr>
        <w:t xml:space="preserve"> настоящего Регламента, и в установленном порядке подписанное электронной цифровой подписью заявителя. В случае если заявление исходит от законного представителя гр</w:t>
      </w:r>
      <w:r w:rsidRPr="00D00C53">
        <w:rPr>
          <w:sz w:val="28"/>
          <w:szCs w:val="28"/>
        </w:rPr>
        <w:t>а</w:t>
      </w:r>
      <w:r w:rsidRPr="00D00C53">
        <w:rPr>
          <w:sz w:val="28"/>
          <w:szCs w:val="28"/>
        </w:rPr>
        <w:t xml:space="preserve">жданина, вместе с заявлением направляется доверенность на представление гражданина, заверенная подписью нотариуса </w:t>
      </w:r>
      <w:r>
        <w:rPr>
          <w:sz w:val="28"/>
          <w:szCs w:val="28"/>
        </w:rPr>
        <w:t>и</w:t>
      </w:r>
      <w:r w:rsidRPr="00143C24">
        <w:rPr>
          <w:sz w:val="28"/>
          <w:szCs w:val="28"/>
        </w:rPr>
        <w:t xml:space="preserve"> </w:t>
      </w:r>
      <w:r w:rsidRPr="00D00C53">
        <w:rPr>
          <w:sz w:val="28"/>
          <w:szCs w:val="28"/>
        </w:rPr>
        <w:t xml:space="preserve">отсканированная в формате </w:t>
      </w:r>
      <w:r>
        <w:rPr>
          <w:sz w:val="28"/>
          <w:szCs w:val="28"/>
        </w:rPr>
        <w:t>Portable Document Format (PDF)</w:t>
      </w:r>
      <w:r w:rsidRPr="00D00C53">
        <w:rPr>
          <w:sz w:val="28"/>
          <w:szCs w:val="28"/>
        </w:rPr>
        <w:t>. Муниципальная услуга предоставляется за</w:t>
      </w:r>
      <w:r w:rsidRPr="00D00C53">
        <w:rPr>
          <w:sz w:val="28"/>
          <w:szCs w:val="28"/>
        </w:rPr>
        <w:t>я</w:t>
      </w:r>
      <w:r w:rsidRPr="00D00C53">
        <w:rPr>
          <w:sz w:val="28"/>
          <w:szCs w:val="28"/>
        </w:rPr>
        <w:t xml:space="preserve">вителю в сроки, установленные </w:t>
      </w:r>
      <w:hyperlink w:anchor="Par71" w:history="1">
        <w:r w:rsidRPr="00D00C53">
          <w:rPr>
            <w:sz w:val="28"/>
            <w:szCs w:val="28"/>
          </w:rPr>
          <w:t>п.2.4</w:t>
        </w:r>
      </w:hyperlink>
      <w:r w:rsidRPr="00D00C53">
        <w:rPr>
          <w:sz w:val="28"/>
          <w:szCs w:val="28"/>
        </w:rPr>
        <w:t xml:space="preserve"> Регламента. Ответ о результате ра</w:t>
      </w:r>
      <w:r w:rsidRPr="00D00C53">
        <w:rPr>
          <w:sz w:val="28"/>
          <w:szCs w:val="28"/>
        </w:rPr>
        <w:t>с</w:t>
      </w:r>
      <w:r w:rsidRPr="00D00C53">
        <w:rPr>
          <w:sz w:val="28"/>
          <w:szCs w:val="28"/>
        </w:rPr>
        <w:t>смотрения заявления направляется на адрес, указанный в заявлении, почт</w:t>
      </w:r>
      <w:r w:rsidRPr="00D00C53">
        <w:rPr>
          <w:sz w:val="28"/>
          <w:szCs w:val="28"/>
        </w:rPr>
        <w:t>о</w:t>
      </w:r>
      <w:r w:rsidRPr="00D00C53">
        <w:rPr>
          <w:sz w:val="28"/>
          <w:szCs w:val="28"/>
        </w:rPr>
        <w:t>вым или электронным отправлением (письмо, заверенное электронной ци</w:t>
      </w:r>
      <w:r w:rsidRPr="00D00C53">
        <w:rPr>
          <w:sz w:val="28"/>
          <w:szCs w:val="28"/>
        </w:rPr>
        <w:t>ф</w:t>
      </w:r>
      <w:r w:rsidRPr="00D00C53">
        <w:rPr>
          <w:sz w:val="28"/>
          <w:szCs w:val="28"/>
        </w:rPr>
        <w:t>ровой подписью).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3.3.2. Информация о ходе выполнения запроса заявителя о предоставл</w:t>
      </w:r>
      <w:r w:rsidRPr="00D00C53">
        <w:rPr>
          <w:sz w:val="28"/>
          <w:szCs w:val="28"/>
        </w:rPr>
        <w:t>е</w:t>
      </w:r>
      <w:r w:rsidRPr="00D00C53">
        <w:rPr>
          <w:sz w:val="28"/>
          <w:szCs w:val="28"/>
        </w:rPr>
        <w:t>нии муниципальной услуги. 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направляется уведомление, с</w:t>
      </w:r>
      <w:r w:rsidRPr="00D00C53">
        <w:rPr>
          <w:sz w:val="28"/>
          <w:szCs w:val="28"/>
        </w:rPr>
        <w:t>о</w:t>
      </w:r>
      <w:r w:rsidRPr="00D00C53">
        <w:rPr>
          <w:sz w:val="28"/>
          <w:szCs w:val="28"/>
        </w:rPr>
        <w:lastRenderedPageBreak/>
        <w:t>держащее информацию о дате регистрации и регистрационном номере зая</w:t>
      </w:r>
      <w:r w:rsidRPr="00D00C53">
        <w:rPr>
          <w:sz w:val="28"/>
          <w:szCs w:val="28"/>
        </w:rPr>
        <w:t>в</w:t>
      </w:r>
      <w:r w:rsidRPr="00D00C53">
        <w:rPr>
          <w:sz w:val="28"/>
          <w:szCs w:val="28"/>
        </w:rPr>
        <w:t>ления.</w:t>
      </w:r>
    </w:p>
    <w:p w:rsidR="0053253E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3.3.3. Порядок взаимодействия органов, предоставляющих муниципал</w:t>
      </w:r>
      <w:r w:rsidRPr="00D00C53">
        <w:rPr>
          <w:sz w:val="28"/>
          <w:szCs w:val="28"/>
        </w:rPr>
        <w:t>ь</w:t>
      </w:r>
      <w:r w:rsidRPr="00D00C53">
        <w:rPr>
          <w:sz w:val="28"/>
          <w:szCs w:val="28"/>
        </w:rPr>
        <w:t xml:space="preserve">ные услуги, иных органов, органов местного самоуправления, организаций, участвующих в предоставлении муниципальных услуг. </w:t>
      </w:r>
    </w:p>
    <w:p w:rsidR="0053253E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 xml:space="preserve">В ходе оказания муниципальной услуги </w:t>
      </w:r>
      <w:r>
        <w:rPr>
          <w:sz w:val="28"/>
          <w:szCs w:val="28"/>
        </w:rPr>
        <w:t>исполнитель</w:t>
      </w:r>
      <w:r w:rsidRPr="00D00C53">
        <w:rPr>
          <w:sz w:val="28"/>
          <w:szCs w:val="28"/>
        </w:rPr>
        <w:t xml:space="preserve"> вправе запраш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вать у государственных органов, органов местного самоуправления, орган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заций, участвующих в предоставлении муниципальной услуги, сведения, н</w:t>
      </w:r>
      <w:r w:rsidRPr="00D00C53">
        <w:rPr>
          <w:sz w:val="28"/>
          <w:szCs w:val="28"/>
        </w:rPr>
        <w:t>е</w:t>
      </w:r>
      <w:r w:rsidRPr="00D00C53">
        <w:rPr>
          <w:sz w:val="28"/>
          <w:szCs w:val="28"/>
        </w:rPr>
        <w:t>обходимые для ее исполнения.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Блок-схема предоставления муниципальной услуги представлена в приложениях № 2, 3 к настоящему Регламенту.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53E" w:rsidRPr="00D00C53" w:rsidRDefault="0053253E" w:rsidP="0053253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53253E" w:rsidRPr="00C3405F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05F">
        <w:rPr>
          <w:sz w:val="28"/>
          <w:szCs w:val="28"/>
        </w:rPr>
        <w:t>4.1. Порядок осуществления текущего контроля за соблюдением и и</w:t>
      </w:r>
      <w:r w:rsidRPr="00C3405F">
        <w:rPr>
          <w:sz w:val="28"/>
          <w:szCs w:val="28"/>
        </w:rPr>
        <w:t>с</w:t>
      </w:r>
      <w:r w:rsidRPr="00C3405F">
        <w:rPr>
          <w:sz w:val="28"/>
          <w:szCs w:val="28"/>
        </w:rPr>
        <w:t>полнением ответственными должностными лицами положений регламента и иных нормативных правовых актов, устанавливающих требования к предо</w:t>
      </w:r>
      <w:r w:rsidRPr="00C3405F">
        <w:rPr>
          <w:sz w:val="28"/>
          <w:szCs w:val="28"/>
        </w:rPr>
        <w:t>с</w:t>
      </w:r>
      <w:r w:rsidRPr="00C3405F">
        <w:rPr>
          <w:sz w:val="28"/>
          <w:szCs w:val="28"/>
        </w:rPr>
        <w:t>тавлению муниципальной услуги, а также принятием ими решений</w:t>
      </w:r>
    </w:p>
    <w:p w:rsidR="0053253E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0028">
        <w:rPr>
          <w:sz w:val="28"/>
          <w:szCs w:val="28"/>
        </w:rPr>
        <w:t>снования для на</w:t>
      </w:r>
      <w:r>
        <w:rPr>
          <w:sz w:val="28"/>
          <w:szCs w:val="28"/>
        </w:rPr>
        <w:t xml:space="preserve">чала административной процедуры. </w:t>
      </w:r>
      <w:r w:rsidRPr="00C60A19">
        <w:rPr>
          <w:sz w:val="28"/>
          <w:szCs w:val="28"/>
        </w:rPr>
        <w:t>Текущий контроль за соблюдением последовательности действий, определенных администр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>тивными процедурами по предоставлению муниципальной услуги, и прин</w:t>
      </w:r>
      <w:r w:rsidRPr="00C60A19">
        <w:rPr>
          <w:sz w:val="28"/>
          <w:szCs w:val="28"/>
        </w:rPr>
        <w:t>я</w:t>
      </w:r>
      <w:r w:rsidRPr="00C60A19">
        <w:rPr>
          <w:sz w:val="28"/>
          <w:szCs w:val="28"/>
        </w:rPr>
        <w:t xml:space="preserve">тием решений осуществляется </w:t>
      </w:r>
      <w:r>
        <w:rPr>
          <w:sz w:val="28"/>
          <w:szCs w:val="28"/>
        </w:rPr>
        <w:t>главой админист</w:t>
      </w:r>
      <w:r w:rsidRPr="00E86841">
        <w:rPr>
          <w:sz w:val="28"/>
          <w:szCs w:val="28"/>
        </w:rPr>
        <w:t>рации О</w:t>
      </w:r>
      <w:r>
        <w:rPr>
          <w:sz w:val="28"/>
          <w:szCs w:val="28"/>
        </w:rPr>
        <w:t>ГО</w:t>
      </w:r>
      <w:r w:rsidRPr="00E868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27FD">
        <w:rPr>
          <w:sz w:val="28"/>
          <w:szCs w:val="28"/>
        </w:rPr>
        <w:t>Текущий ко</w:t>
      </w:r>
      <w:r w:rsidRPr="009A27FD">
        <w:rPr>
          <w:sz w:val="28"/>
          <w:szCs w:val="28"/>
        </w:rPr>
        <w:t>н</w:t>
      </w:r>
      <w:r w:rsidRPr="009A27FD">
        <w:rPr>
          <w:sz w:val="28"/>
          <w:szCs w:val="28"/>
        </w:rPr>
        <w:t>троль включает в себя проведение проверок, выявление и устранение нар</w:t>
      </w:r>
      <w:r w:rsidRPr="009A27FD">
        <w:rPr>
          <w:sz w:val="28"/>
          <w:szCs w:val="28"/>
        </w:rPr>
        <w:t>у</w:t>
      </w:r>
      <w:r w:rsidRPr="009A27FD">
        <w:rPr>
          <w:sz w:val="28"/>
          <w:szCs w:val="28"/>
        </w:rPr>
        <w:t>шений прав заявителей, рассмотрение, принятие решений и подготовку отв</w:t>
      </w:r>
      <w:r w:rsidRPr="009A27FD">
        <w:rPr>
          <w:sz w:val="28"/>
          <w:szCs w:val="28"/>
        </w:rPr>
        <w:t>е</w:t>
      </w:r>
      <w:r w:rsidRPr="009A27FD">
        <w:rPr>
          <w:sz w:val="28"/>
          <w:szCs w:val="28"/>
        </w:rPr>
        <w:t xml:space="preserve">тов на заявления </w:t>
      </w:r>
      <w:r w:rsidRPr="00C60A19">
        <w:rPr>
          <w:sz w:val="28"/>
          <w:szCs w:val="28"/>
        </w:rPr>
        <w:t>граждан, содержащих жалобы на решения, действия (бе</w:t>
      </w:r>
      <w:r w:rsidRPr="00C60A19">
        <w:rPr>
          <w:sz w:val="28"/>
          <w:szCs w:val="28"/>
        </w:rPr>
        <w:t>з</w:t>
      </w:r>
      <w:r w:rsidRPr="00C60A19">
        <w:rPr>
          <w:sz w:val="28"/>
          <w:szCs w:val="28"/>
        </w:rPr>
        <w:t>действие) должностных лиц.</w:t>
      </w:r>
    </w:p>
    <w:p w:rsidR="0053253E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53E" w:rsidRPr="00C3405F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4.2. </w:t>
      </w:r>
      <w:r w:rsidRPr="00C3405F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sz w:val="28"/>
          <w:szCs w:val="28"/>
        </w:rPr>
        <w:t>.</w:t>
      </w:r>
    </w:p>
    <w:p w:rsidR="0053253E" w:rsidRPr="00C60A19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0028">
        <w:rPr>
          <w:sz w:val="28"/>
          <w:szCs w:val="28"/>
        </w:rPr>
        <w:t>орядок осуществления текущего контроля за соблюдением и исполн</w:t>
      </w:r>
      <w:r w:rsidRPr="00400028">
        <w:rPr>
          <w:sz w:val="28"/>
          <w:szCs w:val="28"/>
        </w:rPr>
        <w:t>е</w:t>
      </w:r>
      <w:r w:rsidRPr="00400028">
        <w:rPr>
          <w:sz w:val="28"/>
          <w:szCs w:val="28"/>
        </w:rPr>
        <w:t>нием ответственными должностными лицами положений регламента и иных нормативных правовых актов, устанавливающих требования к предоставл</w:t>
      </w:r>
      <w:r w:rsidRPr="00400028">
        <w:rPr>
          <w:sz w:val="28"/>
          <w:szCs w:val="28"/>
        </w:rPr>
        <w:t>е</w:t>
      </w:r>
      <w:r w:rsidRPr="00400028">
        <w:rPr>
          <w:sz w:val="28"/>
          <w:szCs w:val="28"/>
        </w:rPr>
        <w:t>нию муниципальной услуги</w:t>
      </w:r>
      <w:r>
        <w:rPr>
          <w:sz w:val="28"/>
          <w:szCs w:val="28"/>
        </w:rPr>
        <w:t xml:space="preserve">, а также принятием ими решений. </w:t>
      </w:r>
      <w:r w:rsidRPr="00C60A19">
        <w:rPr>
          <w:sz w:val="28"/>
          <w:szCs w:val="28"/>
        </w:rPr>
        <w:t>Проверки м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гут быть плановыми и внеплановыми.</w:t>
      </w:r>
      <w:r>
        <w:rPr>
          <w:sz w:val="28"/>
          <w:szCs w:val="28"/>
        </w:rPr>
        <w:t xml:space="preserve"> </w:t>
      </w:r>
      <w:r w:rsidRPr="00C60A19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</w:t>
      </w:r>
      <w:r w:rsidRPr="00C60A19">
        <w:rPr>
          <w:sz w:val="28"/>
          <w:szCs w:val="28"/>
        </w:rPr>
        <w:t>м</w:t>
      </w:r>
      <w:r w:rsidRPr="00C60A19">
        <w:rPr>
          <w:sz w:val="28"/>
          <w:szCs w:val="28"/>
        </w:rPr>
        <w:t>плексная проверка), или отдельные вопросы (тематическая проверка).</w:t>
      </w:r>
      <w:r>
        <w:rPr>
          <w:sz w:val="28"/>
          <w:szCs w:val="28"/>
        </w:rPr>
        <w:t xml:space="preserve"> </w:t>
      </w:r>
      <w:r w:rsidRPr="00C60A19">
        <w:rPr>
          <w:sz w:val="28"/>
          <w:szCs w:val="28"/>
        </w:rPr>
        <w:t>Пл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>новые проверки проводятся в соответствии с планом работы, но не чаще о</w:t>
      </w:r>
      <w:r w:rsidRPr="00C60A19">
        <w:rPr>
          <w:sz w:val="28"/>
          <w:szCs w:val="28"/>
        </w:rPr>
        <w:t>д</w:t>
      </w:r>
      <w:r w:rsidRPr="00C60A19">
        <w:rPr>
          <w:sz w:val="28"/>
          <w:szCs w:val="28"/>
        </w:rPr>
        <w:t>ного раза в год. Внеплановые проверки проводятся по конкретному обращ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нию заявителя.</w:t>
      </w:r>
    </w:p>
    <w:p w:rsidR="0053253E" w:rsidRPr="0094019D" w:rsidRDefault="0053253E" w:rsidP="0053253E">
      <w:pPr>
        <w:autoSpaceDE w:val="0"/>
        <w:autoSpaceDN w:val="0"/>
        <w:adjustRightInd w:val="0"/>
        <w:ind w:firstLine="540"/>
        <w:jc w:val="both"/>
      </w:pPr>
    </w:p>
    <w:p w:rsidR="0053253E" w:rsidRPr="00400028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C60A19">
        <w:rPr>
          <w:sz w:val="28"/>
          <w:szCs w:val="28"/>
        </w:rPr>
        <w:t xml:space="preserve">. </w:t>
      </w:r>
      <w:r w:rsidRPr="00400028">
        <w:rPr>
          <w:sz w:val="28"/>
          <w:szCs w:val="28"/>
        </w:rPr>
        <w:t xml:space="preserve">Ответственность должностных лиц </w:t>
      </w:r>
      <w:r>
        <w:rPr>
          <w:sz w:val="28"/>
          <w:szCs w:val="28"/>
        </w:rPr>
        <w:t xml:space="preserve">УЖКХ </w:t>
      </w:r>
      <w:r w:rsidRPr="00400028">
        <w:rPr>
          <w:sz w:val="28"/>
          <w:szCs w:val="28"/>
        </w:rPr>
        <w:t>администрации Омсу</w:t>
      </w:r>
      <w:r w:rsidRPr="00400028">
        <w:rPr>
          <w:sz w:val="28"/>
          <w:szCs w:val="28"/>
        </w:rPr>
        <w:t>к</w:t>
      </w:r>
      <w:r w:rsidRPr="00400028">
        <w:rPr>
          <w:sz w:val="28"/>
          <w:szCs w:val="28"/>
        </w:rPr>
        <w:t xml:space="preserve">чанского </w:t>
      </w:r>
      <w:r>
        <w:rPr>
          <w:sz w:val="28"/>
          <w:szCs w:val="28"/>
        </w:rPr>
        <w:t>городского ок</w:t>
      </w:r>
      <w:r w:rsidRPr="00400028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400028">
        <w:rPr>
          <w:sz w:val="28"/>
          <w:szCs w:val="28"/>
        </w:rPr>
        <w:t>а, либо муниципальн</w:t>
      </w:r>
      <w:r>
        <w:rPr>
          <w:sz w:val="28"/>
          <w:szCs w:val="28"/>
        </w:rPr>
        <w:t>ых</w:t>
      </w:r>
      <w:r w:rsidRPr="00400028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400028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</w:t>
      </w:r>
      <w:r w:rsidRPr="00400028">
        <w:rPr>
          <w:sz w:val="28"/>
          <w:szCs w:val="28"/>
        </w:rPr>
        <w:t>с</w:t>
      </w:r>
      <w:r w:rsidRPr="00400028">
        <w:rPr>
          <w:sz w:val="28"/>
          <w:szCs w:val="28"/>
        </w:rPr>
        <w:t>тавления муниципальной ус</w:t>
      </w:r>
      <w:r>
        <w:rPr>
          <w:sz w:val="28"/>
          <w:szCs w:val="28"/>
        </w:rPr>
        <w:t xml:space="preserve">луги. </w:t>
      </w:r>
    </w:p>
    <w:p w:rsidR="0053253E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и исполнением настоящего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осуществляется руководителем УЖКХиГ. </w:t>
      </w:r>
      <w:r w:rsidRPr="00C60A19">
        <w:rPr>
          <w:sz w:val="28"/>
          <w:szCs w:val="28"/>
        </w:rPr>
        <w:t>По результатам проведе</w:t>
      </w:r>
      <w:r w:rsidRPr="00C60A19">
        <w:rPr>
          <w:sz w:val="28"/>
          <w:szCs w:val="28"/>
        </w:rPr>
        <w:t>н</w:t>
      </w:r>
      <w:r w:rsidRPr="00C60A19">
        <w:rPr>
          <w:sz w:val="28"/>
          <w:szCs w:val="28"/>
        </w:rPr>
        <w:lastRenderedPageBreak/>
        <w:t>ных проверок, в случае выявления нарушения осуществляется привлечение виновных лиц к ответственности в соответствии с законодательством РФ.</w:t>
      </w:r>
    </w:p>
    <w:p w:rsidR="0053253E" w:rsidRPr="0094019D" w:rsidRDefault="0053253E" w:rsidP="0053253E">
      <w:pPr>
        <w:widowControl w:val="0"/>
        <w:autoSpaceDE w:val="0"/>
        <w:autoSpaceDN w:val="0"/>
        <w:adjustRightInd w:val="0"/>
        <w:ind w:firstLine="567"/>
        <w:jc w:val="both"/>
      </w:pPr>
    </w:p>
    <w:p w:rsidR="0053253E" w:rsidRPr="00601CAF" w:rsidRDefault="0053253E" w:rsidP="005325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601CAF">
        <w:rPr>
          <w:sz w:val="28"/>
          <w:szCs w:val="28"/>
        </w:rPr>
        <w:t>. Контроль за осуществлением муниципального контроля может ос</w:t>
      </w:r>
      <w:r w:rsidRPr="00601CAF">
        <w:rPr>
          <w:sz w:val="28"/>
          <w:szCs w:val="28"/>
        </w:rPr>
        <w:t>у</w:t>
      </w:r>
      <w:r w:rsidRPr="00601CAF">
        <w:rPr>
          <w:sz w:val="28"/>
          <w:szCs w:val="28"/>
        </w:rPr>
        <w:t>ществляться со стороны юридических лиц и граждан, их объединений и о</w:t>
      </w:r>
      <w:r w:rsidRPr="00601CAF">
        <w:rPr>
          <w:sz w:val="28"/>
          <w:szCs w:val="28"/>
        </w:rPr>
        <w:t>р</w:t>
      </w:r>
      <w:r w:rsidRPr="00601CAF">
        <w:rPr>
          <w:sz w:val="28"/>
          <w:szCs w:val="28"/>
        </w:rPr>
        <w:t xml:space="preserve">ганизаций путем направления в адрес </w:t>
      </w:r>
      <w:r>
        <w:rPr>
          <w:sz w:val="28"/>
          <w:szCs w:val="28"/>
        </w:rPr>
        <w:t>органа муниципального контроля</w:t>
      </w:r>
      <w:r w:rsidRPr="00601CAF">
        <w:rPr>
          <w:sz w:val="28"/>
          <w:szCs w:val="28"/>
        </w:rPr>
        <w:t>:</w:t>
      </w:r>
    </w:p>
    <w:p w:rsidR="0053253E" w:rsidRPr="00601CAF" w:rsidRDefault="0053253E" w:rsidP="0053253E">
      <w:pPr>
        <w:widowControl w:val="0"/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601CAF">
        <w:rPr>
          <w:sz w:val="28"/>
          <w:szCs w:val="28"/>
        </w:rPr>
        <w:t>- предложений о совершенствовании нормативных правовых актов, ре</w:t>
      </w:r>
      <w:r w:rsidRPr="00601CAF">
        <w:rPr>
          <w:sz w:val="28"/>
          <w:szCs w:val="28"/>
        </w:rPr>
        <w:t>г</w:t>
      </w:r>
      <w:r w:rsidRPr="00601CAF">
        <w:rPr>
          <w:sz w:val="28"/>
          <w:szCs w:val="28"/>
        </w:rPr>
        <w:t xml:space="preserve">ламентирующих исполнение должностными лицами </w:t>
      </w:r>
      <w:r>
        <w:rPr>
          <w:sz w:val="28"/>
          <w:szCs w:val="28"/>
        </w:rPr>
        <w:t>органа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</w:t>
      </w:r>
      <w:r w:rsidRPr="00601CAF">
        <w:rPr>
          <w:sz w:val="28"/>
          <w:szCs w:val="28"/>
        </w:rPr>
        <w:t xml:space="preserve"> осуществление муниципального контроля;</w:t>
      </w:r>
    </w:p>
    <w:p w:rsidR="0053253E" w:rsidRPr="00601CAF" w:rsidRDefault="0053253E" w:rsidP="0053253E">
      <w:pPr>
        <w:widowControl w:val="0"/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601CAF">
        <w:rPr>
          <w:sz w:val="28"/>
          <w:szCs w:val="28"/>
        </w:rPr>
        <w:t xml:space="preserve">- сообщений о нарушении законов и иных нормативных правовых актов, настоящего регламента, недостатков в работе </w:t>
      </w:r>
      <w:r>
        <w:rPr>
          <w:sz w:val="28"/>
          <w:szCs w:val="28"/>
        </w:rPr>
        <w:t>органа муниципального контроля</w:t>
      </w:r>
      <w:r w:rsidRPr="00601CAF">
        <w:rPr>
          <w:sz w:val="28"/>
          <w:szCs w:val="28"/>
        </w:rPr>
        <w:t>, его должностных лиц;</w:t>
      </w:r>
    </w:p>
    <w:p w:rsidR="0053253E" w:rsidRPr="00601CAF" w:rsidRDefault="0053253E" w:rsidP="0053253E">
      <w:pPr>
        <w:widowControl w:val="0"/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601CAF">
        <w:rPr>
          <w:sz w:val="28"/>
          <w:szCs w:val="28"/>
        </w:rPr>
        <w:t xml:space="preserve">- жалоб по фактам нарушения должностными лицами </w:t>
      </w:r>
      <w:r>
        <w:rPr>
          <w:sz w:val="28"/>
          <w:szCs w:val="28"/>
        </w:rPr>
        <w:t>органа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</w:t>
      </w:r>
      <w:r w:rsidRPr="00601CAF">
        <w:rPr>
          <w:sz w:val="28"/>
          <w:szCs w:val="28"/>
        </w:rPr>
        <w:t xml:space="preserve"> прав, свобод или законных интересов граждан.</w:t>
      </w:r>
    </w:p>
    <w:p w:rsidR="0053253E" w:rsidRPr="0094019D" w:rsidRDefault="0053253E" w:rsidP="0053253E">
      <w:pPr>
        <w:autoSpaceDE w:val="0"/>
        <w:autoSpaceDN w:val="0"/>
        <w:adjustRightInd w:val="0"/>
        <w:ind w:firstLine="540"/>
        <w:jc w:val="both"/>
      </w:pPr>
    </w:p>
    <w:p w:rsidR="0053253E" w:rsidRPr="00D00C53" w:rsidRDefault="0053253E" w:rsidP="0053253E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</w:t>
      </w:r>
      <w:r w:rsidRPr="00D00C53">
        <w:rPr>
          <w:b/>
          <w:sz w:val="28"/>
          <w:szCs w:val="28"/>
        </w:rPr>
        <w:t>к</w:t>
      </w:r>
      <w:r w:rsidRPr="00D00C53">
        <w:rPr>
          <w:b/>
          <w:sz w:val="28"/>
          <w:szCs w:val="28"/>
        </w:rPr>
        <w:t>же должностных лиц или муниципальных служащих</w:t>
      </w:r>
    </w:p>
    <w:p w:rsidR="0053253E" w:rsidRPr="00C60A19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5.1. Заявитель имеет право на обжалование решений и действий (безде</w:t>
      </w:r>
      <w:r w:rsidRPr="00C60A19">
        <w:rPr>
          <w:sz w:val="28"/>
          <w:szCs w:val="28"/>
        </w:rPr>
        <w:t>й</w:t>
      </w:r>
      <w:r w:rsidRPr="00C60A19">
        <w:rPr>
          <w:sz w:val="28"/>
          <w:szCs w:val="28"/>
        </w:rPr>
        <w:t>ствия) органа, предоставляющего муниципальную услугу, а также должнос</w:t>
      </w:r>
      <w:r w:rsidRPr="00C60A19">
        <w:rPr>
          <w:sz w:val="28"/>
          <w:szCs w:val="28"/>
        </w:rPr>
        <w:t>т</w:t>
      </w:r>
      <w:r w:rsidRPr="00C60A19">
        <w:rPr>
          <w:sz w:val="28"/>
          <w:szCs w:val="28"/>
        </w:rPr>
        <w:t>ных лиц и муниципальных служащих, в досудебном (внесудебном) порядке.</w:t>
      </w:r>
    </w:p>
    <w:p w:rsidR="0053253E" w:rsidRPr="0094019D" w:rsidRDefault="0053253E" w:rsidP="0053253E">
      <w:pPr>
        <w:autoSpaceDE w:val="0"/>
        <w:autoSpaceDN w:val="0"/>
        <w:adjustRightInd w:val="0"/>
        <w:ind w:firstLine="540"/>
        <w:jc w:val="both"/>
      </w:pPr>
    </w:p>
    <w:p w:rsidR="0053253E" w:rsidRPr="00C60A19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53253E" w:rsidRPr="00C60A19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5.2.1. Нарушение срока регистрации запроса заявителя о предоставлении муниципальной услуги.</w:t>
      </w:r>
    </w:p>
    <w:p w:rsidR="0053253E" w:rsidRPr="00C60A19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5.2.2. Нарушение срока предоставления муниципальной услуги.</w:t>
      </w:r>
    </w:p>
    <w:p w:rsidR="0053253E" w:rsidRPr="00C60A19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5.2.3. Требование у заявителя документов, не предусмотренных </w:t>
      </w:r>
      <w:r>
        <w:rPr>
          <w:sz w:val="28"/>
          <w:szCs w:val="28"/>
        </w:rPr>
        <w:t>НПА РФ</w:t>
      </w:r>
      <w:r w:rsidRPr="00C60A19">
        <w:rPr>
          <w:sz w:val="28"/>
          <w:szCs w:val="28"/>
        </w:rPr>
        <w:t>, субъектов РФ, муниципальными правовыми актами для предоставления муниципальной услуги.</w:t>
      </w:r>
    </w:p>
    <w:p w:rsidR="0053253E" w:rsidRPr="00C60A19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5.2.4. Отказ в приеме документов, предоставление которых предусмо</w:t>
      </w:r>
      <w:r w:rsidRPr="00C60A19">
        <w:rPr>
          <w:sz w:val="28"/>
          <w:szCs w:val="28"/>
        </w:rPr>
        <w:t>т</w:t>
      </w:r>
      <w:r w:rsidRPr="00C60A19">
        <w:rPr>
          <w:sz w:val="28"/>
          <w:szCs w:val="28"/>
        </w:rPr>
        <w:t>рено нормативными правовыми актами РФ, нормативными правовыми акт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>ми субъектов РФ, муниципальными правовыми актами для предоставления муниципальной услуги, у заявителя.</w:t>
      </w:r>
    </w:p>
    <w:p w:rsidR="0053253E" w:rsidRPr="00C60A19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</w:t>
      </w:r>
      <w:r w:rsidRPr="00C60A19">
        <w:rPr>
          <w:sz w:val="28"/>
          <w:szCs w:val="28"/>
        </w:rPr>
        <w:t>т</w:t>
      </w:r>
      <w:r w:rsidRPr="00C60A19">
        <w:rPr>
          <w:sz w:val="28"/>
          <w:szCs w:val="28"/>
        </w:rPr>
        <w:t xml:space="preserve">вии с ними иными нормативными правовыми актами РФ, нормативными правовыми </w:t>
      </w:r>
      <w:r>
        <w:rPr>
          <w:sz w:val="28"/>
          <w:szCs w:val="28"/>
        </w:rPr>
        <w:t>актами субъектов РФ</w:t>
      </w:r>
      <w:r w:rsidRPr="00C60A19">
        <w:rPr>
          <w:sz w:val="28"/>
          <w:szCs w:val="28"/>
        </w:rPr>
        <w:t>, муниципальными правовыми актами.</w:t>
      </w:r>
    </w:p>
    <w:p w:rsidR="0053253E" w:rsidRPr="00C60A19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5.2.6. Затребование с З</w:t>
      </w:r>
      <w:r w:rsidRPr="00C60A19">
        <w:rPr>
          <w:sz w:val="28"/>
          <w:szCs w:val="28"/>
        </w:rPr>
        <w:t>аявителя при предоставлении муниципальной у</w:t>
      </w:r>
      <w:r w:rsidRPr="00C60A19">
        <w:rPr>
          <w:sz w:val="28"/>
          <w:szCs w:val="28"/>
        </w:rPr>
        <w:t>с</w:t>
      </w:r>
      <w:r w:rsidRPr="00C60A19">
        <w:rPr>
          <w:sz w:val="28"/>
          <w:szCs w:val="28"/>
        </w:rPr>
        <w:t>луги платы, не предусмотренной нормативными правовыми актами РФ, но</w:t>
      </w:r>
      <w:r w:rsidRPr="00C60A19">
        <w:rPr>
          <w:sz w:val="28"/>
          <w:szCs w:val="28"/>
        </w:rPr>
        <w:t>р</w:t>
      </w:r>
      <w:r w:rsidRPr="00C60A19">
        <w:rPr>
          <w:sz w:val="28"/>
          <w:szCs w:val="28"/>
        </w:rPr>
        <w:t>мативными правовыми</w:t>
      </w:r>
      <w:r>
        <w:rPr>
          <w:sz w:val="28"/>
          <w:szCs w:val="28"/>
        </w:rPr>
        <w:t xml:space="preserve"> актами субъектов РФ</w:t>
      </w:r>
      <w:r w:rsidRPr="00C60A19">
        <w:rPr>
          <w:sz w:val="28"/>
          <w:szCs w:val="28"/>
        </w:rPr>
        <w:t>, муниципальными правовыми актами.</w:t>
      </w:r>
    </w:p>
    <w:p w:rsidR="0053253E" w:rsidRPr="00C60A19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5.2.7. Отказ органа, предоставляющего муниципальную услугу, должн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стного лица органа, предоставляющего муниципальную услугу, в исправл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нии допущенных опечаток и ошибок в выданных в результате предоставл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ния муниципальной услуги документах либо нарушение установленного ср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ка таких исправлений.</w:t>
      </w:r>
    </w:p>
    <w:p w:rsidR="0053253E" w:rsidRPr="00C60A19" w:rsidRDefault="0053253E" w:rsidP="005325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0A19">
        <w:rPr>
          <w:sz w:val="28"/>
          <w:szCs w:val="28"/>
        </w:rPr>
        <w:lastRenderedPageBreak/>
        <w:t>5.3. Общие требования к порядку подачи и рассмотрения жалобы:</w:t>
      </w:r>
    </w:p>
    <w:p w:rsidR="0053253E" w:rsidRDefault="0053253E" w:rsidP="0053253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5.3.1. Жалоба подается в письменной форме на бумажном носителе или в электронной форме в орган, предоставляющий муниципальную услугу</w:t>
      </w:r>
      <w:r>
        <w:rPr>
          <w:sz w:val="28"/>
          <w:szCs w:val="28"/>
        </w:rPr>
        <w:t xml:space="preserve"> по адресу: </w:t>
      </w:r>
      <w:r w:rsidRPr="00C60A19">
        <w:rPr>
          <w:bCs/>
          <w:sz w:val="28"/>
          <w:szCs w:val="28"/>
        </w:rPr>
        <w:t xml:space="preserve">686410, Магаданская область, </w:t>
      </w:r>
      <w:r>
        <w:rPr>
          <w:bCs/>
          <w:sz w:val="28"/>
          <w:szCs w:val="28"/>
        </w:rPr>
        <w:t>п.</w:t>
      </w:r>
      <w:r w:rsidRPr="00C60A19">
        <w:rPr>
          <w:bCs/>
          <w:sz w:val="28"/>
          <w:szCs w:val="28"/>
        </w:rPr>
        <w:t>Омсукчан, ул. Лени</w:t>
      </w:r>
      <w:r>
        <w:rPr>
          <w:bCs/>
          <w:sz w:val="28"/>
          <w:szCs w:val="28"/>
        </w:rPr>
        <w:t>на, 13</w:t>
      </w:r>
      <w:r w:rsidRPr="00C60A19">
        <w:rPr>
          <w:bCs/>
          <w:sz w:val="28"/>
          <w:szCs w:val="28"/>
        </w:rPr>
        <w:t>.</w:t>
      </w:r>
      <w:r w:rsidRPr="00C60A19">
        <w:rPr>
          <w:sz w:val="28"/>
          <w:szCs w:val="28"/>
        </w:rPr>
        <w:t xml:space="preserve"> Жалобы на решения, принятые руководителем органа, предоставляющего муниципал</w:t>
      </w:r>
      <w:r w:rsidRPr="00C60A19">
        <w:rPr>
          <w:sz w:val="28"/>
          <w:szCs w:val="28"/>
        </w:rPr>
        <w:t>ь</w:t>
      </w:r>
      <w:r w:rsidRPr="00C60A19">
        <w:rPr>
          <w:sz w:val="28"/>
          <w:szCs w:val="28"/>
        </w:rPr>
        <w:t>ную услу</w:t>
      </w:r>
      <w:r>
        <w:rPr>
          <w:sz w:val="28"/>
          <w:szCs w:val="28"/>
        </w:rPr>
        <w:t>гу, подаются в администрацию</w:t>
      </w:r>
      <w:r w:rsidRPr="00C60A19">
        <w:rPr>
          <w:sz w:val="28"/>
          <w:szCs w:val="28"/>
        </w:rPr>
        <w:t xml:space="preserve"> </w:t>
      </w:r>
      <w:r>
        <w:rPr>
          <w:sz w:val="28"/>
          <w:szCs w:val="28"/>
        </w:rPr>
        <w:t>Омсукчанского городского округа</w:t>
      </w:r>
      <w:r w:rsidRPr="00C60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C60A19">
        <w:rPr>
          <w:bCs/>
          <w:sz w:val="28"/>
          <w:szCs w:val="28"/>
        </w:rPr>
        <w:t xml:space="preserve">686410, Магаданская область, </w:t>
      </w:r>
      <w:r>
        <w:rPr>
          <w:bCs/>
          <w:sz w:val="28"/>
          <w:szCs w:val="28"/>
        </w:rPr>
        <w:t>п.</w:t>
      </w:r>
      <w:r w:rsidRPr="00C60A19">
        <w:rPr>
          <w:bCs/>
          <w:sz w:val="28"/>
          <w:szCs w:val="28"/>
        </w:rPr>
        <w:t>Омсукчан, ул. Лени</w:t>
      </w:r>
      <w:r>
        <w:rPr>
          <w:bCs/>
          <w:sz w:val="28"/>
          <w:szCs w:val="28"/>
        </w:rPr>
        <w:t>на, 19</w:t>
      </w:r>
      <w:r w:rsidRPr="00C60A19">
        <w:rPr>
          <w:bCs/>
          <w:sz w:val="28"/>
          <w:szCs w:val="28"/>
        </w:rPr>
        <w:t>.</w:t>
      </w:r>
    </w:p>
    <w:p w:rsidR="0053253E" w:rsidRPr="004B517B" w:rsidRDefault="0053253E" w:rsidP="0053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5.3.2. Жалоба может быть направлена по почте, с использованием и</w:t>
      </w:r>
      <w:r w:rsidRPr="00C60A19">
        <w:rPr>
          <w:sz w:val="28"/>
          <w:szCs w:val="28"/>
        </w:rPr>
        <w:t>н</w:t>
      </w:r>
      <w:r w:rsidRPr="00C60A19">
        <w:rPr>
          <w:sz w:val="28"/>
          <w:szCs w:val="28"/>
        </w:rPr>
        <w:t xml:space="preserve">формационно-телекоммуникационной сети "Интернет", а также может быть </w:t>
      </w:r>
      <w:r w:rsidRPr="004B517B">
        <w:rPr>
          <w:sz w:val="28"/>
          <w:szCs w:val="28"/>
        </w:rPr>
        <w:t>принята при личном приеме заявителя.</w:t>
      </w:r>
    </w:p>
    <w:p w:rsidR="0053253E" w:rsidRPr="004B517B" w:rsidRDefault="0053253E" w:rsidP="00532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sz w:val="28"/>
          <w:szCs w:val="28"/>
        </w:rPr>
        <w:t>5.3.3. Исчерпывающий перечень оснований для приостановления ра</w:t>
      </w:r>
      <w:r w:rsidRPr="004B517B">
        <w:rPr>
          <w:sz w:val="28"/>
          <w:szCs w:val="28"/>
        </w:rPr>
        <w:t>с</w:t>
      </w:r>
      <w:r w:rsidRPr="004B517B">
        <w:rPr>
          <w:sz w:val="28"/>
          <w:szCs w:val="28"/>
        </w:rPr>
        <w:t>смотрения жалобы и случаев, в которых ответ на жалобу не дается</w:t>
      </w:r>
      <w:r>
        <w:rPr>
          <w:sz w:val="28"/>
          <w:szCs w:val="28"/>
        </w:rPr>
        <w:t>:</w:t>
      </w:r>
    </w:p>
    <w:p w:rsidR="0053253E" w:rsidRPr="00B82848" w:rsidRDefault="0053253E" w:rsidP="00532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848">
        <w:rPr>
          <w:rFonts w:eastAsiaTheme="minorHAnsi"/>
          <w:sz w:val="28"/>
          <w:szCs w:val="28"/>
          <w:lang w:eastAsia="en-US"/>
        </w:rPr>
        <w:t>5.3.3.</w:t>
      </w:r>
      <w:r>
        <w:rPr>
          <w:rFonts w:eastAsiaTheme="minorHAnsi"/>
          <w:sz w:val="28"/>
          <w:szCs w:val="28"/>
          <w:lang w:eastAsia="en-US"/>
        </w:rPr>
        <w:t>1.</w:t>
      </w:r>
      <w:r w:rsidRPr="00B828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Основания</w:t>
      </w:r>
      <w:r w:rsidRPr="00B82848">
        <w:rPr>
          <w:rFonts w:eastAsiaTheme="minorHAnsi"/>
          <w:sz w:val="28"/>
          <w:szCs w:val="28"/>
          <w:lang w:eastAsia="en-US"/>
        </w:rPr>
        <w:t xml:space="preserve"> для приостановления рассмотрения жалобы отсутс</w:t>
      </w:r>
      <w:r w:rsidRPr="00B82848">
        <w:rPr>
          <w:rFonts w:eastAsiaTheme="minorHAnsi"/>
          <w:sz w:val="28"/>
          <w:szCs w:val="28"/>
          <w:lang w:eastAsia="en-US"/>
        </w:rPr>
        <w:t>т</w:t>
      </w:r>
      <w:r w:rsidRPr="00B82848">
        <w:rPr>
          <w:rFonts w:eastAsiaTheme="minorHAnsi"/>
          <w:sz w:val="28"/>
          <w:szCs w:val="28"/>
          <w:lang w:eastAsia="en-US"/>
        </w:rPr>
        <w:t>вуют.</w:t>
      </w:r>
    </w:p>
    <w:p w:rsidR="0053253E" w:rsidRPr="004B517B" w:rsidRDefault="0053253E" w:rsidP="00532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5.3.3.2. Ответ на жалобу не дается в случаях, если в ней:</w:t>
      </w:r>
    </w:p>
    <w:p w:rsidR="0053253E" w:rsidRPr="004B517B" w:rsidRDefault="0053253E" w:rsidP="0053253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а) не указаны фамилия гражданина, направившего жалобу, и почтовый адрес, по которому должен быть направлен ответ;</w:t>
      </w:r>
    </w:p>
    <w:p w:rsidR="0053253E" w:rsidRPr="004B517B" w:rsidRDefault="0053253E" w:rsidP="0053253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б) обжалуется судебное решение (в течение семи дней со дня регистр</w:t>
      </w:r>
      <w:r w:rsidRPr="004B517B">
        <w:rPr>
          <w:rFonts w:eastAsiaTheme="minorHAnsi"/>
          <w:sz w:val="28"/>
          <w:szCs w:val="28"/>
          <w:lang w:eastAsia="en-US"/>
        </w:rPr>
        <w:t>а</w:t>
      </w:r>
      <w:r w:rsidRPr="004B517B">
        <w:rPr>
          <w:rFonts w:eastAsiaTheme="minorHAnsi"/>
          <w:sz w:val="28"/>
          <w:szCs w:val="28"/>
          <w:lang w:eastAsia="en-US"/>
        </w:rPr>
        <w:t>ции возвращается гражданину, направившему жалобу, с разъяснением п</w:t>
      </w:r>
      <w:r w:rsidRPr="004B517B">
        <w:rPr>
          <w:rFonts w:eastAsiaTheme="minorHAnsi"/>
          <w:sz w:val="28"/>
          <w:szCs w:val="28"/>
          <w:lang w:eastAsia="en-US"/>
        </w:rPr>
        <w:t>о</w:t>
      </w:r>
      <w:r w:rsidRPr="004B517B">
        <w:rPr>
          <w:rFonts w:eastAsiaTheme="minorHAnsi"/>
          <w:sz w:val="28"/>
          <w:szCs w:val="28"/>
          <w:lang w:eastAsia="en-US"/>
        </w:rPr>
        <w:t>рядка обжалования данного судебного решения);</w:t>
      </w:r>
    </w:p>
    <w:p w:rsidR="0053253E" w:rsidRPr="004B517B" w:rsidRDefault="0053253E" w:rsidP="0053253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в)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 сообщается о недопустимости злоупотребления правом);</w:t>
      </w:r>
    </w:p>
    <w:p w:rsidR="0053253E" w:rsidRPr="004B517B" w:rsidRDefault="0053253E" w:rsidP="0053253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г) текст не поддается прочтению (ответ на жалобу не дается, она не по</w:t>
      </w:r>
      <w:r w:rsidRPr="004B517B">
        <w:rPr>
          <w:rFonts w:eastAsiaTheme="minorHAnsi"/>
          <w:sz w:val="28"/>
          <w:szCs w:val="28"/>
          <w:lang w:eastAsia="en-US"/>
        </w:rPr>
        <w:t>д</w:t>
      </w:r>
      <w:r w:rsidRPr="004B517B">
        <w:rPr>
          <w:rFonts w:eastAsiaTheme="minorHAnsi"/>
          <w:sz w:val="28"/>
          <w:szCs w:val="28"/>
          <w:lang w:eastAsia="en-US"/>
        </w:rPr>
        <w:t>лежит направлению на рассмотрение, о чем в течение 7 дней сообщается за</w:t>
      </w:r>
      <w:r w:rsidRPr="004B517B">
        <w:rPr>
          <w:rFonts w:eastAsiaTheme="minorHAnsi"/>
          <w:sz w:val="28"/>
          <w:szCs w:val="28"/>
          <w:lang w:eastAsia="en-US"/>
        </w:rPr>
        <w:t>я</w:t>
      </w:r>
      <w:r w:rsidRPr="004B517B">
        <w:rPr>
          <w:rFonts w:eastAsiaTheme="minorHAnsi"/>
          <w:sz w:val="28"/>
          <w:szCs w:val="28"/>
          <w:lang w:eastAsia="en-US"/>
        </w:rPr>
        <w:t>вителю, если его фамилия и (или) наименование юридического лица подд</w:t>
      </w:r>
      <w:r w:rsidRPr="004B517B">
        <w:rPr>
          <w:rFonts w:eastAsiaTheme="minorHAnsi"/>
          <w:sz w:val="28"/>
          <w:szCs w:val="28"/>
          <w:lang w:eastAsia="en-US"/>
        </w:rPr>
        <w:t>а</w:t>
      </w:r>
      <w:r w:rsidRPr="004B517B">
        <w:rPr>
          <w:rFonts w:eastAsiaTheme="minorHAnsi"/>
          <w:sz w:val="28"/>
          <w:szCs w:val="28"/>
          <w:lang w:eastAsia="en-US"/>
        </w:rPr>
        <w:t>ется прочтению);</w:t>
      </w:r>
    </w:p>
    <w:p w:rsidR="0053253E" w:rsidRDefault="0053253E" w:rsidP="0053253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д)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</w:t>
      </w:r>
      <w:r w:rsidRPr="004B517B">
        <w:rPr>
          <w:rFonts w:eastAsiaTheme="minorHAnsi"/>
          <w:sz w:val="28"/>
          <w:szCs w:val="28"/>
          <w:lang w:eastAsia="en-US"/>
        </w:rPr>
        <w:t>о</w:t>
      </w:r>
      <w:r w:rsidRPr="004B517B">
        <w:rPr>
          <w:rFonts w:eastAsiaTheme="minorHAnsi"/>
          <w:sz w:val="28"/>
          <w:szCs w:val="28"/>
          <w:lang w:eastAsia="en-US"/>
        </w:rPr>
        <w:t>стное лицо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517B">
        <w:rPr>
          <w:rFonts w:eastAsiaTheme="minorHAnsi"/>
          <w:sz w:val="28"/>
          <w:szCs w:val="28"/>
          <w:lang w:eastAsia="en-US"/>
        </w:rPr>
        <w:t xml:space="preserve"> либо уполномоченное на то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517B">
        <w:rPr>
          <w:rFonts w:eastAsiaTheme="minorHAnsi"/>
          <w:sz w:val="28"/>
          <w:szCs w:val="28"/>
          <w:lang w:eastAsia="en-US"/>
        </w:rPr>
        <w:t xml:space="preserve">лицо вправе принять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517B">
        <w:rPr>
          <w:rFonts w:eastAsiaTheme="minorHAnsi"/>
          <w:sz w:val="28"/>
          <w:szCs w:val="28"/>
          <w:lang w:eastAsia="en-US"/>
        </w:rPr>
        <w:t>решение о без</w:t>
      </w:r>
      <w:r>
        <w:rPr>
          <w:rFonts w:eastAsiaTheme="minorHAnsi"/>
          <w:sz w:val="28"/>
          <w:szCs w:val="28"/>
          <w:lang w:eastAsia="en-US"/>
        </w:rPr>
        <w:t>-</w:t>
      </w:r>
    </w:p>
    <w:p w:rsidR="0053253E" w:rsidRPr="004B517B" w:rsidRDefault="0053253E" w:rsidP="005325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основательности очередной жалобы и прекращении переписки с заявителем по данному вопросу при условии, что указанная жалоба и ранее направля</w:t>
      </w:r>
      <w:r w:rsidRPr="004B517B">
        <w:rPr>
          <w:rFonts w:eastAsiaTheme="minorHAnsi"/>
          <w:sz w:val="28"/>
          <w:szCs w:val="28"/>
          <w:lang w:eastAsia="en-US"/>
        </w:rPr>
        <w:t>е</w:t>
      </w:r>
      <w:r w:rsidRPr="004B517B">
        <w:rPr>
          <w:rFonts w:eastAsiaTheme="minorHAnsi"/>
          <w:sz w:val="28"/>
          <w:szCs w:val="28"/>
          <w:lang w:eastAsia="en-US"/>
        </w:rPr>
        <w:t>мые жалобы направлялись в один и тот же государственный орган или одн</w:t>
      </w:r>
      <w:r w:rsidRPr="004B517B">
        <w:rPr>
          <w:rFonts w:eastAsiaTheme="minorHAnsi"/>
          <w:sz w:val="28"/>
          <w:szCs w:val="28"/>
          <w:lang w:eastAsia="en-US"/>
        </w:rPr>
        <w:t>о</w:t>
      </w:r>
      <w:r w:rsidRPr="004B517B">
        <w:rPr>
          <w:rFonts w:eastAsiaTheme="minorHAnsi"/>
          <w:sz w:val="28"/>
          <w:szCs w:val="28"/>
          <w:lang w:eastAsia="en-US"/>
        </w:rPr>
        <w:t>му и тому же должностному лицу. О дан</w:t>
      </w:r>
      <w:r>
        <w:rPr>
          <w:rFonts w:eastAsiaTheme="minorHAnsi"/>
          <w:sz w:val="28"/>
          <w:szCs w:val="28"/>
          <w:lang w:eastAsia="en-US"/>
        </w:rPr>
        <w:t>ном решении уведомляется З</w:t>
      </w:r>
      <w:r w:rsidRPr="004B517B">
        <w:rPr>
          <w:rFonts w:eastAsiaTheme="minorHAnsi"/>
          <w:sz w:val="28"/>
          <w:szCs w:val="28"/>
          <w:lang w:eastAsia="en-US"/>
        </w:rPr>
        <w:t>аяв</w:t>
      </w:r>
      <w:r w:rsidRPr="004B517B">
        <w:rPr>
          <w:rFonts w:eastAsiaTheme="minorHAnsi"/>
          <w:sz w:val="28"/>
          <w:szCs w:val="28"/>
          <w:lang w:eastAsia="en-US"/>
        </w:rPr>
        <w:t>и</w:t>
      </w:r>
      <w:r w:rsidRPr="004B517B">
        <w:rPr>
          <w:rFonts w:eastAsiaTheme="minorHAnsi"/>
          <w:sz w:val="28"/>
          <w:szCs w:val="28"/>
          <w:lang w:eastAsia="en-US"/>
        </w:rPr>
        <w:t>тель, направивший жалобу;</w:t>
      </w:r>
    </w:p>
    <w:p w:rsidR="0053253E" w:rsidRDefault="0053253E" w:rsidP="0053253E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е) содержится вопрос, ответ на который не может быть дан без разгл</w:t>
      </w:r>
      <w:r w:rsidRPr="004B517B">
        <w:rPr>
          <w:rFonts w:eastAsiaTheme="minorHAnsi"/>
          <w:sz w:val="28"/>
          <w:szCs w:val="28"/>
          <w:lang w:eastAsia="en-US"/>
        </w:rPr>
        <w:t>а</w:t>
      </w:r>
      <w:r w:rsidRPr="004B517B">
        <w:rPr>
          <w:rFonts w:eastAsiaTheme="minorHAnsi"/>
          <w:sz w:val="28"/>
          <w:szCs w:val="28"/>
          <w:lang w:eastAsia="en-US"/>
        </w:rPr>
        <w:t xml:space="preserve">шения </w:t>
      </w:r>
      <w:hyperlink r:id="rId27" w:history="1">
        <w:r w:rsidRPr="004B517B">
          <w:rPr>
            <w:rFonts w:eastAsiaTheme="minorHAnsi"/>
            <w:color w:val="0000FF"/>
            <w:sz w:val="28"/>
            <w:szCs w:val="28"/>
            <w:lang w:eastAsia="en-US"/>
          </w:rPr>
          <w:t>сведений</w:t>
        </w:r>
      </w:hyperlink>
      <w:r w:rsidRPr="004B517B">
        <w:rPr>
          <w:rFonts w:eastAsiaTheme="minorHAnsi"/>
          <w:sz w:val="28"/>
          <w:szCs w:val="28"/>
          <w:lang w:eastAsia="en-US"/>
        </w:rPr>
        <w:t>, составляющих государственную или иную охраняемую ф</w:t>
      </w:r>
      <w:r w:rsidRPr="004B517B">
        <w:rPr>
          <w:rFonts w:eastAsiaTheme="minorHAnsi"/>
          <w:sz w:val="28"/>
          <w:szCs w:val="28"/>
          <w:lang w:eastAsia="en-US"/>
        </w:rPr>
        <w:t>е</w:t>
      </w:r>
      <w:r w:rsidRPr="004B517B">
        <w:rPr>
          <w:rFonts w:eastAsiaTheme="minorHAnsi"/>
          <w:sz w:val="28"/>
          <w:szCs w:val="28"/>
          <w:lang w:eastAsia="en-US"/>
        </w:rPr>
        <w:t>деральным законом тайну (заявителю сообщается о невозможности дать о</w:t>
      </w:r>
      <w:r w:rsidRPr="004B517B">
        <w:rPr>
          <w:rFonts w:eastAsiaTheme="minorHAnsi"/>
          <w:sz w:val="28"/>
          <w:szCs w:val="28"/>
          <w:lang w:eastAsia="en-US"/>
        </w:rPr>
        <w:t>т</w:t>
      </w:r>
      <w:r w:rsidRPr="004B517B">
        <w:rPr>
          <w:rFonts w:eastAsiaTheme="minorHAnsi"/>
          <w:sz w:val="28"/>
          <w:szCs w:val="28"/>
          <w:lang w:eastAsia="en-US"/>
        </w:rPr>
        <w:t>вет по существу поставленного вопроса в связи с недопустимостью разгл</w:t>
      </w:r>
      <w:r w:rsidRPr="004B517B">
        <w:rPr>
          <w:rFonts w:eastAsiaTheme="minorHAnsi"/>
          <w:sz w:val="28"/>
          <w:szCs w:val="28"/>
          <w:lang w:eastAsia="en-US"/>
        </w:rPr>
        <w:t>а</w:t>
      </w:r>
      <w:r w:rsidRPr="004B517B">
        <w:rPr>
          <w:rFonts w:eastAsiaTheme="minorHAnsi"/>
          <w:sz w:val="28"/>
          <w:szCs w:val="28"/>
          <w:lang w:eastAsia="en-US"/>
        </w:rPr>
        <w:t>шения указанных сведений).</w:t>
      </w:r>
    </w:p>
    <w:p w:rsidR="0053253E" w:rsidRPr="0066464A" w:rsidRDefault="0053253E" w:rsidP="0053253E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64A">
        <w:rPr>
          <w:sz w:val="28"/>
          <w:szCs w:val="28"/>
        </w:rPr>
        <w:t>5.3.4. Жалоба должна содержать:</w:t>
      </w:r>
    </w:p>
    <w:p w:rsidR="0053253E" w:rsidRDefault="0053253E" w:rsidP="0053253E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C60A19">
        <w:rPr>
          <w:sz w:val="28"/>
          <w:szCs w:val="28"/>
        </w:rPr>
        <w:t>б</w:t>
      </w:r>
      <w:r w:rsidRPr="00C60A19">
        <w:rPr>
          <w:sz w:val="28"/>
          <w:szCs w:val="28"/>
        </w:rPr>
        <w:t>жалуются;</w:t>
      </w:r>
    </w:p>
    <w:p w:rsidR="0053253E" w:rsidRDefault="0053253E" w:rsidP="0053253E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253E" w:rsidRDefault="0053253E" w:rsidP="0053253E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доставляющего муниципальную услугу, либо муниципального служащего;</w:t>
      </w:r>
    </w:p>
    <w:p w:rsidR="0053253E" w:rsidRDefault="0053253E" w:rsidP="0053253E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доводы, на основании кот</w:t>
      </w:r>
      <w:r>
        <w:rPr>
          <w:sz w:val="28"/>
          <w:szCs w:val="28"/>
        </w:rPr>
        <w:t>орых З</w:t>
      </w:r>
      <w:r w:rsidRPr="00C60A19">
        <w:rPr>
          <w:sz w:val="28"/>
          <w:szCs w:val="28"/>
        </w:rPr>
        <w:t>аявитель не согласен с решением и действием (бездействием) органа, предоставляющего муниципальную усл</w:t>
      </w:r>
      <w:r w:rsidRPr="00C60A19">
        <w:rPr>
          <w:sz w:val="28"/>
          <w:szCs w:val="28"/>
        </w:rPr>
        <w:t>у</w:t>
      </w:r>
      <w:r w:rsidRPr="00C60A19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53253E" w:rsidRDefault="0053253E" w:rsidP="0053253E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5.3.5. Жалоба, поступившая в орган, предоставляющий муниципальную услугу, подлежит рассмотрению должностным лицом, наделенным полном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C60A19">
        <w:rPr>
          <w:sz w:val="28"/>
          <w:szCs w:val="28"/>
        </w:rPr>
        <w:t>у</w:t>
      </w:r>
      <w:r w:rsidRPr="00C60A19">
        <w:rPr>
          <w:sz w:val="28"/>
          <w:szCs w:val="28"/>
        </w:rPr>
        <w:t>ниципальную услугу, должностного лица органа, предоставляющего мун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ципальную услугу, в приеме документов у Заявителя либо в исправлении д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пущенных опечаток и ошибок или в случае обжалования нарушения уст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>новленного срока таких исправлений - в течение пяти рабочих дней со дня ее регистрации.</w:t>
      </w:r>
      <w:r>
        <w:rPr>
          <w:sz w:val="28"/>
          <w:szCs w:val="28"/>
        </w:rPr>
        <w:t xml:space="preserve"> </w:t>
      </w:r>
    </w:p>
    <w:p w:rsidR="0053253E" w:rsidRDefault="0053253E" w:rsidP="0053253E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53253E" w:rsidRDefault="0053253E" w:rsidP="0053253E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удовлетворяет жалобу, в том числе в форме отмены принятого реш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ципальной услуги документах, возврата заявителю денежных средств, взим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>ние которых не предусмотрено нормативными правовыми актами Росси</w:t>
      </w:r>
      <w:r w:rsidRPr="00C60A19">
        <w:rPr>
          <w:sz w:val="28"/>
          <w:szCs w:val="28"/>
        </w:rPr>
        <w:t>й</w:t>
      </w:r>
      <w:r w:rsidRPr="00C60A19">
        <w:rPr>
          <w:sz w:val="28"/>
          <w:szCs w:val="28"/>
        </w:rPr>
        <w:t>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53253E" w:rsidRDefault="0053253E" w:rsidP="0053253E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отказывает в удовлетворении жалобы.</w:t>
      </w:r>
    </w:p>
    <w:p w:rsidR="0053253E" w:rsidRDefault="0053253E" w:rsidP="0053253E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5.3.7. Не позднее дня, следующего за днем принятия решения, указанн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 xml:space="preserve">го в </w:t>
      </w:r>
      <w:hyperlink r:id="rId28" w:history="1">
        <w:r w:rsidRPr="00C60A19">
          <w:rPr>
            <w:sz w:val="28"/>
            <w:szCs w:val="28"/>
          </w:rPr>
          <w:t>пункте 5.3.6</w:t>
        </w:r>
      </w:hyperlink>
      <w:r w:rsidRPr="00C60A19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253E" w:rsidRDefault="0053253E" w:rsidP="0053253E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5.3.8.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C60A19">
        <w:rPr>
          <w:sz w:val="28"/>
          <w:szCs w:val="28"/>
        </w:rPr>
        <w:t>у</w:t>
      </w:r>
      <w:r w:rsidRPr="00C60A19">
        <w:rPr>
          <w:sz w:val="28"/>
          <w:szCs w:val="28"/>
        </w:rPr>
        <w:t>пления должностное лицо, наделенное полномочиями по рассмотрению ж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 xml:space="preserve">лоб в соответствии с </w:t>
      </w:r>
      <w:hyperlink r:id="rId29" w:history="1">
        <w:r w:rsidRPr="00C60A19">
          <w:rPr>
            <w:sz w:val="28"/>
            <w:szCs w:val="28"/>
          </w:rPr>
          <w:t>пунктом 5.3.1</w:t>
        </w:r>
      </w:hyperlink>
      <w:r w:rsidRPr="00C60A19">
        <w:rPr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</w:t>
      </w:r>
      <w:r>
        <w:rPr>
          <w:sz w:val="28"/>
          <w:szCs w:val="28"/>
        </w:rPr>
        <w:t xml:space="preserve"> </w:t>
      </w:r>
    </w:p>
    <w:p w:rsidR="0053253E" w:rsidRDefault="0053253E" w:rsidP="0053253E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5.3.9. Заявитель</w:t>
      </w:r>
      <w:r w:rsidRPr="00C60A19">
        <w:rPr>
          <w:sz w:val="28"/>
          <w:szCs w:val="28"/>
        </w:rPr>
        <w:t xml:space="preserve"> имеет право на обжалование решений и действий (бе</w:t>
      </w:r>
      <w:r w:rsidRPr="00C60A19">
        <w:rPr>
          <w:sz w:val="28"/>
          <w:szCs w:val="28"/>
        </w:rPr>
        <w:t>з</w:t>
      </w:r>
      <w:r w:rsidRPr="00C60A19">
        <w:rPr>
          <w:sz w:val="28"/>
          <w:szCs w:val="28"/>
        </w:rPr>
        <w:t>действия) органа, предоставляющего муниципальную услугу, а также дол</w:t>
      </w:r>
      <w:r w:rsidRPr="00C60A19">
        <w:rPr>
          <w:sz w:val="28"/>
          <w:szCs w:val="28"/>
        </w:rPr>
        <w:t>ж</w:t>
      </w:r>
      <w:r w:rsidRPr="00C60A19">
        <w:rPr>
          <w:sz w:val="28"/>
          <w:szCs w:val="28"/>
        </w:rPr>
        <w:t>ностных лиц и муниципальных служащих, в судебном порядке.</w:t>
      </w:r>
    </w:p>
    <w:p w:rsidR="0053253E" w:rsidRPr="00D00C53" w:rsidRDefault="0053253E" w:rsidP="0053253E">
      <w:pPr>
        <w:autoSpaceDE w:val="0"/>
        <w:autoSpaceDN w:val="0"/>
        <w:adjustRightInd w:val="0"/>
        <w:ind w:left="6372" w:firstLine="708"/>
        <w:jc w:val="right"/>
        <w:rPr>
          <w:color w:val="000000"/>
        </w:rPr>
      </w:pPr>
      <w:r w:rsidRPr="00D00C53">
        <w:rPr>
          <w:color w:val="000000"/>
        </w:rPr>
        <w:t>Приложение № 1</w:t>
      </w:r>
    </w:p>
    <w:p w:rsidR="0053253E" w:rsidRPr="00CC5AD1" w:rsidRDefault="0053253E" w:rsidP="0053253E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0C5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CC5AD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253E" w:rsidRPr="00CC5AD1" w:rsidRDefault="0053253E" w:rsidP="0053253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3253E" w:rsidRPr="00CC5AD1" w:rsidRDefault="0053253E" w:rsidP="0053253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3253E" w:rsidRPr="00CC5AD1" w:rsidRDefault="0053253E" w:rsidP="0053253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3253E" w:rsidRPr="00D00C53" w:rsidRDefault="0053253E" w:rsidP="0053253E">
      <w:pPr>
        <w:jc w:val="center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>ИНФОРМАЦИЯ</w:t>
      </w:r>
    </w:p>
    <w:p w:rsidR="0053253E" w:rsidRDefault="0053253E" w:rsidP="0053253E">
      <w:pPr>
        <w:jc w:val="center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>об адресе и телефоне отдела архитектуры</w:t>
      </w:r>
      <w:r>
        <w:rPr>
          <w:b/>
          <w:sz w:val="28"/>
          <w:szCs w:val="28"/>
        </w:rPr>
        <w:t>,</w:t>
      </w:r>
      <w:r w:rsidRPr="00D00C53">
        <w:rPr>
          <w:b/>
          <w:sz w:val="28"/>
          <w:szCs w:val="28"/>
        </w:rPr>
        <w:t xml:space="preserve"> градостроительства </w:t>
      </w:r>
      <w:r>
        <w:rPr>
          <w:b/>
          <w:sz w:val="28"/>
          <w:szCs w:val="28"/>
        </w:rPr>
        <w:t>и доро</w:t>
      </w:r>
      <w:r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ного хозяйства управления ЖХКиГ </w:t>
      </w:r>
      <w:r w:rsidRPr="00D00C53">
        <w:rPr>
          <w:b/>
          <w:sz w:val="28"/>
          <w:szCs w:val="28"/>
        </w:rPr>
        <w:t>администрации Омсукчанск</w:t>
      </w:r>
      <w:r>
        <w:rPr>
          <w:b/>
          <w:sz w:val="28"/>
          <w:szCs w:val="28"/>
        </w:rPr>
        <w:t>ого</w:t>
      </w:r>
    </w:p>
    <w:p w:rsidR="0053253E" w:rsidRPr="00D00C53" w:rsidRDefault="0053253E" w:rsidP="0053253E">
      <w:pPr>
        <w:jc w:val="center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</w:t>
      </w:r>
      <w:r w:rsidRPr="00D00C5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уга</w:t>
      </w:r>
      <w:r w:rsidRPr="00D00C53">
        <w:rPr>
          <w:b/>
          <w:sz w:val="28"/>
          <w:szCs w:val="28"/>
        </w:rPr>
        <w:t xml:space="preserve"> Магаданской области</w:t>
      </w:r>
    </w:p>
    <w:p w:rsidR="0053253E" w:rsidRPr="00D00C53" w:rsidRDefault="0053253E" w:rsidP="0053253E">
      <w:pPr>
        <w:rPr>
          <w:sz w:val="28"/>
          <w:szCs w:val="28"/>
        </w:rPr>
      </w:pPr>
    </w:p>
    <w:p w:rsidR="0053253E" w:rsidRPr="00D00C53" w:rsidRDefault="0053253E" w:rsidP="0053253E">
      <w:pPr>
        <w:rPr>
          <w:sz w:val="28"/>
          <w:szCs w:val="28"/>
        </w:rPr>
      </w:pPr>
    </w:p>
    <w:p w:rsidR="0053253E" w:rsidRPr="00D00C53" w:rsidRDefault="0053253E" w:rsidP="0053253E">
      <w:pPr>
        <w:rPr>
          <w:sz w:val="28"/>
          <w:szCs w:val="28"/>
        </w:rPr>
      </w:pPr>
    </w:p>
    <w:p w:rsidR="0053253E" w:rsidRPr="00D00C53" w:rsidRDefault="0053253E" w:rsidP="0053253E">
      <w:pPr>
        <w:ind w:firstLine="708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Почтовый адрес отдела архитектуры</w:t>
      </w:r>
      <w:r>
        <w:rPr>
          <w:sz w:val="28"/>
          <w:szCs w:val="28"/>
        </w:rPr>
        <w:t>,</w:t>
      </w:r>
      <w:r w:rsidRPr="00D00C53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 и дорожного хозяйства</w:t>
      </w:r>
      <w:r w:rsidRPr="00D00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ЖКХиГ </w:t>
      </w:r>
      <w:r w:rsidRPr="00D00C53">
        <w:rPr>
          <w:sz w:val="28"/>
          <w:szCs w:val="28"/>
        </w:rPr>
        <w:t>администрации Омсукчанск</w:t>
      </w:r>
      <w:r>
        <w:rPr>
          <w:sz w:val="28"/>
          <w:szCs w:val="28"/>
        </w:rPr>
        <w:t>ого</w:t>
      </w:r>
      <w:r w:rsidRPr="00D00C5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</w:t>
      </w:r>
      <w:r w:rsidRPr="00D00C53">
        <w:rPr>
          <w:sz w:val="28"/>
          <w:szCs w:val="28"/>
        </w:rPr>
        <w:t>р</w:t>
      </w:r>
      <w:r>
        <w:rPr>
          <w:sz w:val="28"/>
          <w:szCs w:val="28"/>
        </w:rPr>
        <w:t>уга</w:t>
      </w:r>
      <w:r w:rsidRPr="00D00C53">
        <w:rPr>
          <w:sz w:val="28"/>
          <w:szCs w:val="28"/>
        </w:rPr>
        <w:t xml:space="preserve"> Магаданской области: 686410, Магаданская область, </w:t>
      </w:r>
      <w:r>
        <w:rPr>
          <w:sz w:val="28"/>
          <w:szCs w:val="28"/>
        </w:rPr>
        <w:t>п.Омсукчан, ул. Ленина, 13; каб. ОА</w:t>
      </w:r>
      <w:r w:rsidRPr="00D00C53">
        <w:rPr>
          <w:sz w:val="28"/>
          <w:szCs w:val="28"/>
        </w:rPr>
        <w:t>Г</w:t>
      </w:r>
      <w:r>
        <w:rPr>
          <w:sz w:val="28"/>
          <w:szCs w:val="28"/>
        </w:rPr>
        <w:t>иДХ</w:t>
      </w:r>
      <w:r w:rsidRPr="00D00C53">
        <w:rPr>
          <w:sz w:val="28"/>
          <w:szCs w:val="28"/>
        </w:rPr>
        <w:t>. Кон</w:t>
      </w:r>
      <w:r>
        <w:rPr>
          <w:sz w:val="28"/>
          <w:szCs w:val="28"/>
        </w:rPr>
        <w:t xml:space="preserve">тактный телефон: 8 (413-46) </w:t>
      </w:r>
      <w:r w:rsidRPr="00D00C53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Pr="00D00C53">
        <w:rPr>
          <w:sz w:val="28"/>
          <w:szCs w:val="28"/>
        </w:rPr>
        <w:t>-</w:t>
      </w:r>
      <w:r>
        <w:rPr>
          <w:sz w:val="28"/>
          <w:szCs w:val="28"/>
        </w:rPr>
        <w:t>85</w:t>
      </w:r>
      <w:r w:rsidRPr="00D00C53">
        <w:rPr>
          <w:sz w:val="28"/>
          <w:szCs w:val="28"/>
        </w:rPr>
        <w:t>1</w:t>
      </w:r>
    </w:p>
    <w:p w:rsidR="0053253E" w:rsidRPr="00CC5AD1" w:rsidRDefault="0053253E" w:rsidP="0053253E">
      <w:pPr>
        <w:jc w:val="center"/>
        <w:rPr>
          <w:b/>
          <w:sz w:val="14"/>
          <w:szCs w:val="14"/>
        </w:rPr>
      </w:pPr>
    </w:p>
    <w:p w:rsidR="0053253E" w:rsidRPr="00CC5AD1" w:rsidRDefault="0053253E" w:rsidP="0053253E">
      <w:pPr>
        <w:jc w:val="center"/>
        <w:rPr>
          <w:b/>
          <w:sz w:val="14"/>
          <w:szCs w:val="14"/>
        </w:rPr>
      </w:pPr>
    </w:p>
    <w:p w:rsidR="0053253E" w:rsidRPr="00D00C53" w:rsidRDefault="0053253E" w:rsidP="0053253E">
      <w:pPr>
        <w:autoSpaceDE w:val="0"/>
        <w:ind w:left="708"/>
        <w:jc w:val="right"/>
        <w:rPr>
          <w:color w:val="000000"/>
        </w:rPr>
      </w:pPr>
      <w:r w:rsidRPr="00CC5AD1">
        <w:tab/>
      </w:r>
      <w:r w:rsidRPr="00CC5AD1">
        <w:tab/>
      </w:r>
      <w:r w:rsidRPr="00CC5AD1">
        <w:tab/>
      </w:r>
      <w:r w:rsidRPr="00CC5AD1">
        <w:tab/>
      </w:r>
      <w:r w:rsidRPr="00CC5AD1">
        <w:tab/>
      </w:r>
      <w:r w:rsidRPr="00CC5AD1">
        <w:tab/>
      </w:r>
      <w:r w:rsidRPr="00CC5AD1">
        <w:tab/>
      </w:r>
      <w:r w:rsidRPr="00CC5AD1">
        <w:tab/>
      </w:r>
      <w:r w:rsidRPr="00D00C53">
        <w:t xml:space="preserve">            </w:t>
      </w:r>
      <w:r w:rsidRPr="00D00C53">
        <w:rPr>
          <w:color w:val="000000"/>
        </w:rPr>
        <w:t>Приложение № 2</w:t>
      </w:r>
    </w:p>
    <w:p w:rsidR="0053253E" w:rsidRPr="00D00C53" w:rsidRDefault="0053253E" w:rsidP="0053253E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0C5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3253E" w:rsidRPr="00CC5AD1" w:rsidRDefault="0053253E" w:rsidP="0053253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3253E" w:rsidRPr="00CC5AD1" w:rsidRDefault="0053253E" w:rsidP="0053253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3253E" w:rsidRPr="00CC5AD1" w:rsidRDefault="0053253E" w:rsidP="0053253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3253E" w:rsidRPr="00CC5AD1" w:rsidRDefault="0053253E" w:rsidP="0053253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3253E" w:rsidRPr="00CC5AD1" w:rsidRDefault="0053253E" w:rsidP="0053253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3253E" w:rsidRDefault="0053253E" w:rsidP="0053253E">
      <w:pPr>
        <w:jc w:val="center"/>
        <w:rPr>
          <w:b/>
          <w:sz w:val="28"/>
          <w:szCs w:val="28"/>
        </w:rPr>
      </w:pPr>
      <w:r w:rsidRPr="00D00C53">
        <w:rPr>
          <w:b/>
          <w:caps/>
          <w:sz w:val="28"/>
          <w:szCs w:val="28"/>
        </w:rPr>
        <w:t>Блок-схема</w:t>
      </w:r>
      <w:r w:rsidRPr="00D00C53">
        <w:rPr>
          <w:b/>
          <w:caps/>
          <w:sz w:val="28"/>
          <w:szCs w:val="28"/>
        </w:rPr>
        <w:br/>
      </w:r>
      <w:r w:rsidRPr="00D00C53">
        <w:rPr>
          <w:b/>
          <w:sz w:val="28"/>
          <w:szCs w:val="28"/>
        </w:rPr>
        <w:t xml:space="preserve">предоставления муниципальной услуги в области градостроительной деятельности в пределах полномочий, установленных </w:t>
      </w:r>
    </w:p>
    <w:p w:rsidR="0053253E" w:rsidRPr="00D00C53" w:rsidRDefault="0053253E" w:rsidP="0053253E">
      <w:pPr>
        <w:jc w:val="center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>Градостроительным Кодексом Российской Федерации</w:t>
      </w:r>
    </w:p>
    <w:p w:rsidR="0053253E" w:rsidRPr="00D00C53" w:rsidRDefault="0053253E" w:rsidP="0053253E">
      <w:pPr>
        <w:jc w:val="center"/>
        <w:rPr>
          <w:sz w:val="28"/>
          <w:szCs w:val="28"/>
        </w:rPr>
      </w:pPr>
    </w:p>
    <w:p w:rsidR="0053253E" w:rsidRPr="00CC5AD1" w:rsidRDefault="0053253E" w:rsidP="0053253E">
      <w:pPr>
        <w:jc w:val="center"/>
        <w:rPr>
          <w:sz w:val="26"/>
          <w:szCs w:val="26"/>
        </w:rPr>
      </w:pPr>
    </w:p>
    <w:p w:rsidR="0053253E" w:rsidRPr="00CC5AD1" w:rsidRDefault="002A6C33" w:rsidP="0053253E">
      <w:pPr>
        <w:rPr>
          <w:sz w:val="26"/>
          <w:szCs w:val="26"/>
        </w:rPr>
      </w:pPr>
      <w:r w:rsidRPr="002A6C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7pt;margin-top:2.45pt;width:340.3pt;height:59.95pt;z-index:251639296;mso-wrap-distance-left:9.05pt;mso-wrap-distance-right:9.05pt" strokeweight=".5pt">
            <v:fill color2="black"/>
            <v:textbox inset="7.45pt,3.85pt,7.45pt,3.85pt">
              <w:txbxContent>
                <w:p w:rsidR="0053253E" w:rsidRDefault="0053253E" w:rsidP="0053253E">
                  <w:pPr>
                    <w:autoSpaceDE w:val="0"/>
                    <w:jc w:val="center"/>
                    <w:rPr>
                      <w:rFonts w:ascii="Calibri" w:hAnsi="Calibri"/>
                    </w:rPr>
                  </w:pPr>
                </w:p>
                <w:p w:rsidR="0053253E" w:rsidRPr="006408A0" w:rsidRDefault="0053253E" w:rsidP="0053253E">
                  <w:pPr>
                    <w:autoSpaceDE w:val="0"/>
                    <w:jc w:val="center"/>
                  </w:pPr>
                  <w:r w:rsidRPr="006408A0">
                    <w:t xml:space="preserve">Прием документов для предоставления </w:t>
                  </w:r>
                </w:p>
                <w:p w:rsidR="0053253E" w:rsidRDefault="0053253E" w:rsidP="0053253E">
                  <w:pPr>
                    <w:autoSpaceDE w:val="0"/>
                    <w:jc w:val="center"/>
                  </w:pPr>
                  <w:r w:rsidRPr="006408A0">
                    <w:t xml:space="preserve">муниципальной услуги </w:t>
                  </w:r>
                </w:p>
                <w:p w:rsidR="0053253E" w:rsidRPr="006408A0" w:rsidRDefault="0053253E" w:rsidP="0053253E">
                  <w:pPr>
                    <w:autoSpaceDE w:val="0"/>
                    <w:jc w:val="center"/>
                  </w:pPr>
                </w:p>
              </w:txbxContent>
            </v:textbox>
          </v:shape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2A6C33" w:rsidP="0053253E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71" style="position:absolute;z-index:251640320" from="222.6pt,2.6pt" to="222.6pt,37.9pt" strokeweight=".26mm">
            <v:stroke endarrow="block" joinstyle="miter"/>
          </v:line>
        </w:pict>
      </w:r>
    </w:p>
    <w:p w:rsidR="0053253E" w:rsidRDefault="0053253E" w:rsidP="0053253E">
      <w:pPr>
        <w:rPr>
          <w:sz w:val="26"/>
          <w:szCs w:val="26"/>
        </w:rPr>
      </w:pPr>
    </w:p>
    <w:p w:rsidR="0053253E" w:rsidRPr="00CC5AD1" w:rsidRDefault="002A6C33" w:rsidP="0053253E">
      <w:pPr>
        <w:rPr>
          <w:sz w:val="26"/>
          <w:szCs w:val="26"/>
        </w:rPr>
      </w:pPr>
      <w:r w:rsidRPr="002A6C33">
        <w:pict>
          <v:shape id="_x0000_s1027" type="#_x0000_t202" style="position:absolute;margin-left:60.2pt;margin-top:8pt;width:335.3pt;height:66.45pt;z-index:251641344;mso-wrap-distance-left:9.05pt;mso-wrap-distance-right:9.05pt" strokeweight=".5pt">
            <v:fill color2="black"/>
            <v:textbox inset="7.45pt,3.85pt,7.45pt,3.85pt">
              <w:txbxContent>
                <w:p w:rsidR="0053253E" w:rsidRDefault="0053253E" w:rsidP="0053253E">
                  <w:pPr>
                    <w:autoSpaceDE w:val="0"/>
                    <w:jc w:val="center"/>
                    <w:rPr>
                      <w:rFonts w:ascii="Calibri" w:hAnsi="Calibri"/>
                    </w:rPr>
                  </w:pPr>
                </w:p>
                <w:p w:rsidR="0053253E" w:rsidRPr="006408A0" w:rsidRDefault="0053253E" w:rsidP="0053253E">
                  <w:pPr>
                    <w:autoSpaceDE w:val="0"/>
                    <w:jc w:val="center"/>
                  </w:pPr>
                  <w:r w:rsidRPr="006408A0">
                    <w:t>Рассмотрение заявления и прилагаемых документов</w:t>
                  </w:r>
                </w:p>
                <w:p w:rsidR="0053253E" w:rsidRPr="006408A0" w:rsidRDefault="0053253E" w:rsidP="0053253E">
                  <w:pPr>
                    <w:autoSpaceDE w:val="0"/>
                    <w:jc w:val="center"/>
                  </w:pPr>
                  <w:r w:rsidRPr="006408A0">
                    <w:t xml:space="preserve"> о предоставлении муниципальной услуги</w:t>
                  </w:r>
                </w:p>
                <w:p w:rsidR="0053253E" w:rsidRDefault="0053253E" w:rsidP="0053253E">
                  <w:pPr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53253E" w:rsidRDefault="0053253E" w:rsidP="0053253E"/>
              </w:txbxContent>
            </v:textbox>
          </v:shape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53253E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53253E" w:rsidRPr="00CC5AD1" w:rsidRDefault="002A6C33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  <w:r w:rsidRPr="002A6C33">
        <w:rPr>
          <w:noProof/>
          <w:sz w:val="26"/>
          <w:szCs w:val="26"/>
        </w:rPr>
        <w:pict>
          <v:line id="_x0000_s1070" style="position:absolute;left:0;text-align:left;z-index:251642368" from="225.2pt,5.85pt" to="225.2pt,41.15pt" strokeweight=".26mm">
            <v:stroke endarrow="block" joinstyle="miter"/>
          </v:line>
        </w:pict>
      </w:r>
    </w:p>
    <w:p w:rsidR="0053253E" w:rsidRPr="00CC5AD1" w:rsidRDefault="0053253E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53253E" w:rsidRPr="00CC5AD1" w:rsidRDefault="0053253E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53253E" w:rsidRPr="00CC5AD1" w:rsidRDefault="0053253E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53253E" w:rsidRPr="00CC5AD1" w:rsidRDefault="002A6C33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  <w:r w:rsidRPr="002A6C33">
        <w:pict>
          <v:shape id="_x0000_s1028" type="#_x0000_t202" style="position:absolute;left:0;text-align:left;margin-left:55.2pt;margin-top:4.35pt;width:340.3pt;height:66.1pt;z-index:251643392;mso-wrap-distance-left:9.05pt;mso-wrap-distance-right:9.05pt" strokeweight=".5pt">
            <v:fill color2="black"/>
            <v:textbox inset="7.45pt,3.85pt,7.45pt,3.85pt">
              <w:txbxContent>
                <w:p w:rsidR="0053253E" w:rsidRDefault="0053253E" w:rsidP="0053253E">
                  <w:pPr>
                    <w:autoSpaceDE w:val="0"/>
                    <w:jc w:val="center"/>
                    <w:rPr>
                      <w:rFonts w:ascii="Calibri" w:hAnsi="Calibri"/>
                    </w:rPr>
                  </w:pPr>
                </w:p>
                <w:p w:rsidR="0053253E" w:rsidRDefault="0053253E" w:rsidP="0053253E">
                  <w:pPr>
                    <w:autoSpaceDE w:val="0"/>
                    <w:jc w:val="center"/>
                  </w:pPr>
                  <w:r w:rsidRPr="006408A0">
                    <w:t>Принятие решения о предоставлении</w:t>
                  </w:r>
                  <w:r>
                    <w:t>, приостановлении</w:t>
                  </w:r>
                  <w:r w:rsidRPr="006408A0">
                    <w:t xml:space="preserve"> </w:t>
                  </w:r>
                </w:p>
                <w:p w:rsidR="0053253E" w:rsidRPr="006408A0" w:rsidRDefault="0053253E" w:rsidP="0053253E">
                  <w:pPr>
                    <w:autoSpaceDE w:val="0"/>
                    <w:jc w:val="center"/>
                  </w:pPr>
                  <w:r w:rsidRPr="006408A0">
                    <w:t>либо об отказе</w:t>
                  </w:r>
                  <w:r>
                    <w:t xml:space="preserve"> </w:t>
                  </w:r>
                  <w:r w:rsidRPr="006408A0">
                    <w:t>в предоставлении муниципальной услуги</w:t>
                  </w:r>
                </w:p>
                <w:p w:rsidR="0053253E" w:rsidRDefault="0053253E" w:rsidP="0053253E"/>
              </w:txbxContent>
            </v:textbox>
          </v:shape>
        </w:pict>
      </w:r>
    </w:p>
    <w:p w:rsidR="0053253E" w:rsidRPr="00CC5AD1" w:rsidRDefault="0053253E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53253E" w:rsidRPr="00CC5AD1" w:rsidRDefault="0053253E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53253E" w:rsidRPr="00CC5AD1" w:rsidRDefault="0053253E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53253E" w:rsidRPr="00CC5AD1" w:rsidRDefault="0053253E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53253E" w:rsidRPr="00CC5AD1" w:rsidRDefault="0053253E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53253E" w:rsidRPr="00CC5AD1" w:rsidRDefault="0053253E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53253E" w:rsidRPr="00CC5AD1" w:rsidRDefault="002A6C33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  <w:r w:rsidRPr="002A6C33">
        <w:rPr>
          <w:noProof/>
          <w:sz w:val="26"/>
          <w:szCs w:val="26"/>
        </w:rPr>
        <w:pict>
          <v:line id="_x0000_s1069" style="position:absolute;left:0;text-align:left;z-index:251644416" from="225.2pt,6.55pt" to="225.2pt,41.85pt" strokeweight=".26mm">
            <v:stroke endarrow="block" joinstyle="miter"/>
          </v:line>
        </w:pict>
      </w:r>
    </w:p>
    <w:p w:rsidR="0053253E" w:rsidRPr="00CC5AD1" w:rsidRDefault="0053253E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53253E" w:rsidRPr="00CC5AD1" w:rsidRDefault="0053253E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53253E" w:rsidRPr="00CC5AD1" w:rsidRDefault="0053253E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53253E" w:rsidRPr="00CC5AD1" w:rsidRDefault="002A6C33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  <w:r w:rsidRPr="002A6C33">
        <w:pict>
          <v:shape id="_x0000_s1029" type="#_x0000_t202" style="position:absolute;left:0;text-align:left;margin-left:57.5pt;margin-top:5.05pt;width:340.3pt;height:49.4pt;z-index:251645440;mso-wrap-distance-left:9.05pt;mso-wrap-distance-right:9.05pt" strokeweight=".5pt">
            <v:fill color2="black"/>
            <v:textbox inset="7.45pt,3.85pt,7.45pt,3.95pt">
              <w:txbxContent>
                <w:p w:rsidR="0053253E" w:rsidRDefault="0053253E" w:rsidP="0053253E">
                  <w:pPr>
                    <w:autoSpaceDE w:val="0"/>
                    <w:jc w:val="center"/>
                    <w:rPr>
                      <w:rFonts w:ascii="Calibri" w:hAnsi="Calibri"/>
                    </w:rPr>
                  </w:pPr>
                </w:p>
                <w:p w:rsidR="0053253E" w:rsidRPr="006408A0" w:rsidRDefault="0053253E" w:rsidP="0053253E">
                  <w:pPr>
                    <w:autoSpaceDE w:val="0"/>
                    <w:jc w:val="center"/>
                  </w:pPr>
                  <w:r>
                    <w:t>Выдача заявителю разрешения</w:t>
                  </w:r>
                  <w:r w:rsidRPr="006408A0">
                    <w:t xml:space="preserve">, либо об отказе в выдаче </w:t>
                  </w:r>
                </w:p>
                <w:p w:rsidR="0053253E" w:rsidRPr="008E66D2" w:rsidRDefault="0053253E" w:rsidP="0053253E"/>
              </w:txbxContent>
            </v:textbox>
          </v:shape>
        </w:pict>
      </w:r>
    </w:p>
    <w:p w:rsidR="0053253E" w:rsidRPr="00CC5AD1" w:rsidRDefault="0053253E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53253E" w:rsidRPr="00CC5AD1" w:rsidRDefault="0053253E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53253E" w:rsidRPr="00CC5AD1" w:rsidRDefault="0053253E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53253E" w:rsidRPr="00D00C53" w:rsidRDefault="0053253E" w:rsidP="0053253E">
      <w:pPr>
        <w:autoSpaceDE w:val="0"/>
        <w:ind w:left="5664" w:firstLine="708"/>
        <w:jc w:val="right"/>
        <w:rPr>
          <w:color w:val="000000"/>
        </w:rPr>
      </w:pPr>
      <w:r w:rsidRPr="00D00C53">
        <w:rPr>
          <w:color w:val="000000"/>
        </w:rPr>
        <w:t xml:space="preserve">                 Приложение № 3</w:t>
      </w:r>
    </w:p>
    <w:p w:rsidR="0053253E" w:rsidRPr="00D00C53" w:rsidRDefault="0053253E" w:rsidP="0053253E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0C5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3253E" w:rsidRDefault="0053253E" w:rsidP="005325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autoSpaceDE w:val="0"/>
        <w:jc w:val="center"/>
        <w:rPr>
          <w:b/>
        </w:rPr>
      </w:pPr>
    </w:p>
    <w:p w:rsidR="0053253E" w:rsidRPr="00CC5AD1" w:rsidRDefault="0053253E" w:rsidP="0053253E">
      <w:pPr>
        <w:autoSpaceDE w:val="0"/>
        <w:jc w:val="center"/>
        <w:rPr>
          <w:b/>
        </w:rPr>
      </w:pPr>
      <w:r w:rsidRPr="00CC5AD1">
        <w:rPr>
          <w:b/>
        </w:rPr>
        <w:t>БЛОК-СХЕМА</w:t>
      </w:r>
    </w:p>
    <w:p w:rsidR="0053253E" w:rsidRDefault="0053253E" w:rsidP="0053253E">
      <w:pPr>
        <w:autoSpaceDE w:val="0"/>
        <w:jc w:val="center"/>
        <w:rPr>
          <w:b/>
        </w:rPr>
      </w:pPr>
      <w:r w:rsidRPr="00CC5AD1">
        <w:rPr>
          <w:b/>
        </w:rPr>
        <w:t xml:space="preserve">последовательности административных процедур при исполнении </w:t>
      </w:r>
      <w:r>
        <w:rPr>
          <w:b/>
          <w:color w:val="000000"/>
        </w:rPr>
        <w:t>ОАГиДХ</w:t>
      </w:r>
      <w:r w:rsidRPr="00CC5AD1">
        <w:rPr>
          <w:b/>
          <w:color w:val="000000"/>
        </w:rPr>
        <w:t xml:space="preserve"> админ</w:t>
      </w:r>
      <w:r w:rsidRPr="00CC5AD1">
        <w:rPr>
          <w:b/>
          <w:color w:val="000000"/>
        </w:rPr>
        <w:t>и</w:t>
      </w:r>
      <w:r w:rsidRPr="00CC5AD1">
        <w:rPr>
          <w:b/>
          <w:color w:val="000000"/>
        </w:rPr>
        <w:t xml:space="preserve">страции  Омсукчанского </w:t>
      </w:r>
      <w:r>
        <w:rPr>
          <w:b/>
          <w:color w:val="000000"/>
        </w:rPr>
        <w:t>городского ок</w:t>
      </w:r>
      <w:r w:rsidRPr="00CC5AD1">
        <w:rPr>
          <w:b/>
          <w:color w:val="000000"/>
        </w:rPr>
        <w:t>р</w:t>
      </w:r>
      <w:r>
        <w:rPr>
          <w:b/>
          <w:color w:val="000000"/>
        </w:rPr>
        <w:t>уг</w:t>
      </w:r>
      <w:r w:rsidRPr="00CC5AD1">
        <w:rPr>
          <w:b/>
          <w:color w:val="000000"/>
        </w:rPr>
        <w:t xml:space="preserve">а Магаданской области муниципальной услуги </w:t>
      </w:r>
      <w:r w:rsidRPr="00CC5AD1">
        <w:rPr>
          <w:b/>
        </w:rPr>
        <w:t>в области градостроительной деятельности</w:t>
      </w:r>
    </w:p>
    <w:p w:rsidR="0053253E" w:rsidRPr="00CC5AD1" w:rsidRDefault="0053253E" w:rsidP="0053253E">
      <w:pPr>
        <w:autoSpaceDE w:val="0"/>
        <w:jc w:val="center"/>
        <w:rPr>
          <w:b/>
        </w:rPr>
      </w:pPr>
    </w:p>
    <w:p w:rsidR="0053253E" w:rsidRPr="00CC5AD1" w:rsidRDefault="002A6C33" w:rsidP="0053253E">
      <w:pPr>
        <w:rPr>
          <w:sz w:val="26"/>
          <w:szCs w:val="26"/>
        </w:rPr>
      </w:pPr>
      <w:r w:rsidRPr="002A6C33">
        <w:pict>
          <v:group id="_x0000_s1030" style="position:absolute;margin-left:171pt;margin-top:4.25pt;width:127.75pt;height:63.15pt;z-index:251646464;mso-wrap-distance-left:0;mso-wrap-distance-right:0" coordorigin="3240,85" coordsize="2554,1262">
            <o:lock v:ext="edit" text="t"/>
            <v:shape id="_x0000_s1031" type="#_x0000_t202" style="position:absolute;left:3240;top:337;width:2554;height:757" stroked="f">
              <v:fill color2="black"/>
              <v:stroke joinstyle="round"/>
              <v:textbox style="mso-rotate-with-shape:t">
                <w:txbxContent>
                  <w:p w:rsidR="0053253E" w:rsidRPr="00D00C53" w:rsidRDefault="0053253E" w:rsidP="0053253E">
                    <w:pPr>
                      <w:jc w:val="center"/>
                    </w:pPr>
                    <w:r w:rsidRPr="00D00C53">
                      <w:t xml:space="preserve">Заявление, </w:t>
                    </w:r>
                  </w:p>
                  <w:p w:rsidR="0053253E" w:rsidRPr="00D00C53" w:rsidRDefault="0053253E" w:rsidP="0053253E">
                    <w:pPr>
                      <w:jc w:val="center"/>
                    </w:pPr>
                    <w:r w:rsidRPr="00D00C53">
                      <w:t>документация</w:t>
                    </w:r>
                  </w:p>
                </w:txbxContent>
              </v:textbox>
            </v:shape>
            <v:oval id="_x0000_s1032" style="position:absolute;left:3560;top:85;width:1915;height:1262;mso-wrap-style:none;v-text-anchor:middle" filled="f" strokeweight=".26mm">
              <v:stroke joinstyle="miter"/>
            </v:oval>
          </v:group>
        </w:pict>
      </w:r>
      <w:r w:rsidRPr="002A6C33">
        <w:pict>
          <v:shape id="_x0000_s1033" type="#_x0000_t202" style="position:absolute;margin-left:0;margin-top:85.15pt;width:364.7pt;height:51.15pt;z-index:251647488;mso-wrap-distance-left:9.05pt;mso-wrap-distance-right:9.05pt;mso-position-horizontal:center" strokeweight=".5pt">
            <v:fill color2="black"/>
            <v:textbox inset="7.45pt,3.85pt,7.45pt,3.85pt">
              <w:txbxContent>
                <w:p w:rsidR="0053253E" w:rsidRPr="00D00C53" w:rsidRDefault="0053253E" w:rsidP="0053253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center" w:pos="4677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93"/>
                    </w:tabs>
                    <w:autoSpaceDE w:val="0"/>
                    <w:jc w:val="center"/>
                  </w:pPr>
                  <w:r w:rsidRPr="00D00C53">
                    <w:t>Начало исполнения муниципальной функции:</w:t>
                  </w:r>
                </w:p>
                <w:p w:rsidR="0053253E" w:rsidRPr="00D00C53" w:rsidRDefault="0053253E" w:rsidP="0053253E">
                  <w:pPr>
                    <w:autoSpaceDE w:val="0"/>
                    <w:jc w:val="center"/>
                  </w:pPr>
                  <w:r w:rsidRPr="00D00C53">
                    <w:t xml:space="preserve">заявитель лично (по почте) обращается с заявлением </w:t>
                  </w:r>
                </w:p>
                <w:p w:rsidR="0053253E" w:rsidRPr="00D00C53" w:rsidRDefault="0053253E" w:rsidP="0053253E">
                  <w:pPr>
                    <w:autoSpaceDE w:val="0"/>
                    <w:jc w:val="center"/>
                  </w:pPr>
                  <w:r w:rsidRPr="00D00C53">
                    <w:t>(при необходимости с комплектом необходимых документов)</w:t>
                  </w:r>
                </w:p>
                <w:p w:rsidR="0053253E" w:rsidRDefault="0053253E" w:rsidP="0053253E"/>
              </w:txbxContent>
            </v:textbox>
          </v:shape>
        </w:pict>
      </w:r>
      <w:r w:rsidRPr="002A6C33">
        <w:pict>
          <v:shape id="_x0000_s1034" type="#_x0000_t202" style="position:absolute;margin-left:0;margin-top:155.85pt;width:364.7pt;height:27.15pt;z-index:251648512;mso-wrap-distance-left:9.05pt;mso-wrap-distance-right:9.05pt;mso-position-horizontal:center" strokeweight=".5pt">
            <v:fill color2="black"/>
            <v:textbox inset="7.45pt,3.85pt,7.45pt,3.85pt">
              <w:txbxContent>
                <w:p w:rsidR="0053253E" w:rsidRPr="00D00C53" w:rsidRDefault="0053253E" w:rsidP="0053253E">
                  <w:pPr>
                    <w:autoSpaceDE w:val="0"/>
                    <w:jc w:val="center"/>
                  </w:pPr>
                  <w:r w:rsidRPr="00D00C53">
                    <w:t>Прием и регистрация заявления</w:t>
                  </w:r>
                </w:p>
                <w:p w:rsidR="0053253E" w:rsidRDefault="0053253E" w:rsidP="0053253E"/>
              </w:txbxContent>
            </v:textbox>
          </v:shape>
        </w:pict>
      </w:r>
      <w:r w:rsidRPr="002A6C33">
        <w:pict>
          <v:shape id="_x0000_s1035" type="#_x0000_t202" style="position:absolute;margin-left:0;margin-top:202.6pt;width:364.7pt;height:26.8pt;z-index:251649536;mso-wrap-distance-left:9.05pt;mso-wrap-distance-right:9.05pt;mso-position-horizontal:center" strokeweight=".5pt">
            <v:fill color2="black"/>
            <v:textbox inset="7.45pt,3.85pt,7.45pt,3.85pt">
              <w:txbxContent>
                <w:p w:rsidR="0053253E" w:rsidRPr="00D00C53" w:rsidRDefault="0053253E" w:rsidP="0053253E">
                  <w:pPr>
                    <w:autoSpaceDE w:val="0"/>
                    <w:jc w:val="center"/>
                  </w:pPr>
                  <w:r w:rsidRPr="00D00C53">
                    <w:t>Назначение ответственного исполнителя</w:t>
                  </w:r>
                </w:p>
                <w:p w:rsidR="0053253E" w:rsidRDefault="0053253E" w:rsidP="0053253E"/>
              </w:txbxContent>
            </v:textbox>
          </v:shape>
        </w:pict>
      </w:r>
      <w:r w:rsidRPr="002A6C33">
        <w:pict>
          <v:shape id="_x0000_s1036" type="#_x0000_t202" style="position:absolute;margin-left:0;margin-top:247.95pt;width:406.4pt;height:51.15pt;z-index:251650560;mso-wrap-distance-left:9.05pt;mso-wrap-distance-right:9.05pt;mso-position-horizontal:center" strokeweight=".5pt">
            <v:fill color2="black"/>
            <v:textbox inset="7.45pt,3.85pt,7.45pt,3.85pt">
              <w:txbxContent>
                <w:p w:rsidR="0053253E" w:rsidRPr="00D00C53" w:rsidRDefault="0053253E" w:rsidP="0053253E">
                  <w:pPr>
                    <w:autoSpaceDE w:val="0"/>
                    <w:jc w:val="center"/>
                  </w:pPr>
                  <w:r w:rsidRPr="00D00C53">
                    <w:t xml:space="preserve">Рассмотрение документов, предъявленных заявителем </w:t>
                  </w:r>
                </w:p>
                <w:p w:rsidR="0053253E" w:rsidRPr="00D00C53" w:rsidRDefault="0053253E" w:rsidP="0053253E">
                  <w:pPr>
                    <w:autoSpaceDE w:val="0"/>
                    <w:jc w:val="center"/>
                  </w:pPr>
                  <w:r w:rsidRPr="00D00C53">
                    <w:t xml:space="preserve">на их соответствие действующему законодательству (принятие решения  </w:t>
                  </w:r>
                </w:p>
                <w:p w:rsidR="0053253E" w:rsidRPr="00D00C53" w:rsidRDefault="0053253E" w:rsidP="0053253E">
                  <w:pPr>
                    <w:autoSpaceDE w:val="0"/>
                    <w:jc w:val="center"/>
                  </w:pPr>
                  <w:r w:rsidRPr="00D00C53">
                    <w:t>и оформление документации по результатам рассмотрения документов)</w:t>
                  </w:r>
                </w:p>
                <w:p w:rsidR="0053253E" w:rsidRDefault="0053253E" w:rsidP="0053253E"/>
              </w:txbxContent>
            </v:textbox>
          </v:shape>
        </w:pict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</w:p>
    <w:p w:rsidR="0053253E" w:rsidRPr="00CC5AD1" w:rsidRDefault="002A6C33" w:rsidP="0053253E">
      <w:pPr>
        <w:rPr>
          <w:sz w:val="26"/>
          <w:szCs w:val="26"/>
        </w:rPr>
      </w:pPr>
      <w:r w:rsidRPr="002A6C33">
        <w:pict>
          <v:line id="_x0000_s1054" style="position:absolute;z-index:251651584" from="233.85pt,7.6pt" to="233.85pt,25.15pt" strokeweight=".26mm">
            <v:stroke endarrow="block" joinstyle="miter"/>
          </v:line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Default="0053253E" w:rsidP="0053253E">
      <w:pPr>
        <w:rPr>
          <w:sz w:val="26"/>
          <w:szCs w:val="26"/>
        </w:rPr>
      </w:pPr>
    </w:p>
    <w:p w:rsidR="0053253E" w:rsidRPr="00CC5AD1" w:rsidRDefault="0053253E" w:rsidP="0053253E">
      <w:pPr>
        <w:rPr>
          <w:sz w:val="26"/>
          <w:szCs w:val="26"/>
        </w:rPr>
      </w:pPr>
    </w:p>
    <w:p w:rsidR="0053253E" w:rsidRDefault="0053253E" w:rsidP="0053253E">
      <w:pPr>
        <w:rPr>
          <w:sz w:val="26"/>
          <w:szCs w:val="26"/>
        </w:rPr>
      </w:pPr>
    </w:p>
    <w:p w:rsidR="0053253E" w:rsidRPr="00CC5AD1" w:rsidRDefault="002A6C33" w:rsidP="0053253E">
      <w:pPr>
        <w:rPr>
          <w:sz w:val="26"/>
          <w:szCs w:val="26"/>
        </w:rPr>
      </w:pPr>
      <w:r w:rsidRPr="002A6C33">
        <w:pict>
          <v:line id="_x0000_s1055" style="position:absolute;z-index:251652608" from="233.85pt,2.85pt" to="233.85pt,21.55pt" strokeweight=".26mm">
            <v:stroke endarrow="block" joinstyle="miter"/>
          </v:line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2A6C33" w:rsidP="0053253E">
      <w:pPr>
        <w:rPr>
          <w:sz w:val="26"/>
          <w:szCs w:val="26"/>
        </w:rPr>
      </w:pPr>
      <w:r w:rsidRPr="002A6C33">
        <w:pict>
          <v:line id="_x0000_s1056" style="position:absolute;z-index:251653632" from="233.85pt,1.2pt" to="233.85pt,19.9pt" strokeweight=".26mm">
            <v:stroke endarrow="block" joinstyle="miter"/>
          </v:line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2A6C33" w:rsidP="0053253E">
      <w:pPr>
        <w:rPr>
          <w:sz w:val="26"/>
          <w:szCs w:val="26"/>
        </w:rPr>
      </w:pPr>
      <w:r w:rsidRPr="002A6C33">
        <w:pict>
          <v:line id="_x0000_s1057" style="position:absolute;z-index:251654656" from="233.85pt,5.3pt" to="233.85pt,24pt" strokeweight=".26mm">
            <v:stroke endarrow="block" joinstyle="miter"/>
          </v:line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2A6C33" w:rsidP="0053253E">
      <w:pPr>
        <w:rPr>
          <w:sz w:val="16"/>
          <w:szCs w:val="16"/>
        </w:rPr>
      </w:pPr>
      <w:r w:rsidRPr="002A6C33">
        <w:pict>
          <v:line id="_x0000_s1058" style="position:absolute;z-index:251655680" from="108pt,1.4pt" to="108pt,20.1pt" strokeweight=".26mm">
            <v:stroke endarrow="block" joinstyle="miter"/>
          </v:line>
        </w:pict>
      </w:r>
      <w:r w:rsidRPr="002A6C33">
        <w:pict>
          <v:line id="_x0000_s1059" style="position:absolute;z-index:251656704" from="314.7pt,1.4pt" to="314.7pt,20.1pt" strokeweight=".26mm">
            <v:stroke endarrow="block" joinstyle="miter"/>
          </v:line>
        </w:pict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16"/>
          <w:szCs w:val="16"/>
        </w:rPr>
        <w:tab/>
      </w:r>
      <w:r w:rsidR="0053253E" w:rsidRPr="00CC5AD1">
        <w:rPr>
          <w:sz w:val="16"/>
          <w:szCs w:val="16"/>
        </w:rPr>
        <w:tab/>
      </w:r>
    </w:p>
    <w:p w:rsidR="0053253E" w:rsidRPr="00CC5AD1" w:rsidRDefault="0053253E" w:rsidP="0053253E">
      <w:r w:rsidRPr="00CC5AD1">
        <w:tab/>
      </w:r>
      <w:r w:rsidRPr="00CC5AD1">
        <w:tab/>
        <w:t xml:space="preserve">          нет </w:t>
      </w:r>
      <w:r w:rsidRPr="00CC5AD1">
        <w:tab/>
      </w:r>
      <w:r w:rsidRPr="00CC5AD1">
        <w:tab/>
      </w:r>
      <w:r w:rsidRPr="00CC5AD1">
        <w:tab/>
      </w:r>
      <w:r w:rsidRPr="00CC5AD1">
        <w:tab/>
      </w:r>
      <w:r w:rsidRPr="00CC5AD1">
        <w:tab/>
        <w:t xml:space="preserve">         да</w:t>
      </w:r>
    </w:p>
    <w:p w:rsidR="0053253E" w:rsidRPr="00CC5AD1" w:rsidRDefault="002A6C33" w:rsidP="0053253E">
      <w:pPr>
        <w:rPr>
          <w:sz w:val="26"/>
          <w:szCs w:val="26"/>
        </w:rPr>
      </w:pPr>
      <w:r w:rsidRPr="002A6C33">
        <w:pict>
          <v:group id="_x0000_s1037" style="position:absolute;margin-left:24pt;margin-top:3.8pt;width:170.9pt;height:54.5pt;z-index:251657728;mso-wrap-distance-left:0;mso-wrap-distance-right:0" coordorigin="480,76" coordsize="3417,1089">
            <o:lock v:ext="edit" text="t"/>
            <v:shape id="_x0000_s1038" type="#_x0000_t202" style="position:absolute;left:480;top:294;width:3417;height:653" stroked="f">
              <v:fill color2="black"/>
              <v:stroke joinstyle="round"/>
              <v:textbox style="mso-rotate-with-shape:t" inset=",1.01mm,,0">
                <w:txbxContent>
                  <w:p w:rsidR="0053253E" w:rsidRPr="00CE15C6" w:rsidRDefault="0053253E" w:rsidP="0053253E">
                    <w:pPr>
                      <w:jc w:val="center"/>
                    </w:pPr>
                    <w:r w:rsidRPr="00CE15C6">
                      <w:t>Письмо об отказе в</w:t>
                    </w:r>
                  </w:p>
                  <w:p w:rsidR="0053253E" w:rsidRDefault="0053253E" w:rsidP="0053253E">
                    <w:pPr>
                      <w:jc w:val="center"/>
                    </w:pPr>
                    <w:r w:rsidRPr="00CE15C6">
                      <w:t>в выдаче разрешений</w:t>
                    </w:r>
                  </w:p>
                </w:txbxContent>
              </v:textbox>
            </v:shape>
            <v:oval id="_x0000_s1039" style="position:absolute;left:907;top:76;width:2562;height:1089;mso-wrap-style:none;v-text-anchor:middle" filled="f" strokeweight=".26mm">
              <v:stroke joinstyle="miter"/>
            </v:oval>
          </v:group>
        </w:pict>
      </w:r>
      <w:r w:rsidRPr="002A6C33">
        <w:pict>
          <v:group id="_x0000_s1040" style="position:absolute;margin-left:228pt;margin-top:3.8pt;width:170.9pt;height:53.95pt;z-index:251658752;mso-wrap-distance-left:0;mso-wrap-distance-right:0" coordorigin="4560,76" coordsize="3417,1078">
            <o:lock v:ext="edit" text="t"/>
            <v:shape id="_x0000_s1041" type="#_x0000_t202" style="position:absolute;left:4560;top:290;width:3417;height:646" stroked="f">
              <v:fill color2="black"/>
              <v:stroke joinstyle="round"/>
              <v:textbox style="mso-rotate-with-shape:t" inset=",1.01mm,,0">
                <w:txbxContent>
                  <w:p w:rsidR="0053253E" w:rsidRPr="00CE15C6" w:rsidRDefault="0053253E" w:rsidP="0053253E">
                    <w:pPr>
                      <w:jc w:val="center"/>
                    </w:pPr>
                    <w:r w:rsidRPr="00CE15C6">
                      <w:t>Подготовка различных</w:t>
                    </w:r>
                  </w:p>
                  <w:p w:rsidR="0053253E" w:rsidRPr="00187560" w:rsidRDefault="0053253E" w:rsidP="0053253E">
                    <w:pPr>
                      <w:jc w:val="center"/>
                      <w:rPr>
                        <w:rFonts w:ascii="Calibri" w:hAnsi="Calibri"/>
                      </w:rPr>
                    </w:pPr>
                    <w:r w:rsidRPr="00CE15C6">
                      <w:t>видов разрешений</w:t>
                    </w:r>
                    <w:r w:rsidRPr="00187560">
                      <w:rPr>
                        <w:rFonts w:ascii="Calibri" w:hAnsi="Calibri"/>
                      </w:rPr>
                      <w:t xml:space="preserve">   </w:t>
                    </w:r>
                  </w:p>
                </w:txbxContent>
              </v:textbox>
            </v:shape>
            <v:oval id="_x0000_s1042" style="position:absolute;left:4987;top:76;width:2562;height:1078;mso-wrap-style:none;v-text-anchor:middle" filled="f" strokeweight=".26mm">
              <v:stroke joinstyle="miter"/>
            </v:oval>
          </v:group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2A6C33" w:rsidP="0053253E">
      <w:pPr>
        <w:rPr>
          <w:sz w:val="26"/>
          <w:szCs w:val="26"/>
        </w:rPr>
      </w:pPr>
      <w:r w:rsidRPr="002A6C33">
        <w:pict>
          <v:line id="_x0000_s1060" style="position:absolute;z-index:251659776" from="108pt,13.3pt" to="108pt,32pt" strokeweight=".26mm">
            <v:stroke endarrow="block" joinstyle="miter"/>
          </v:line>
        </w:pict>
      </w:r>
      <w:r w:rsidRPr="002A6C33">
        <w:pict>
          <v:line id="_x0000_s1061" style="position:absolute;z-index:251660800" from="317.5pt,12.95pt" to="317.5pt,31.65pt" strokeweight=".26mm">
            <v:stroke endarrow="block" joinstyle="miter"/>
          </v:line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2A6C33" w:rsidP="0053253E">
      <w:pPr>
        <w:rPr>
          <w:sz w:val="26"/>
          <w:szCs w:val="26"/>
        </w:rPr>
      </w:pPr>
      <w:r w:rsidRPr="002A6C33">
        <w:pict>
          <v:shape id="_x0000_s1043" type="#_x0000_t202" style="position:absolute;margin-left:29.9pt;margin-top:1.6pt;width:156.15pt;height:51.15pt;z-index:251661824;mso-wrap-distance-left:9.05pt;mso-wrap-distance-right:9.05pt" strokeweight=".5pt">
            <v:fill color2="black"/>
            <v:textbox inset="7.45pt,3.85pt,7.45pt,3.85pt">
              <w:txbxContent>
                <w:p w:rsidR="0053253E" w:rsidRPr="00CE15C6" w:rsidRDefault="0053253E" w:rsidP="0053253E">
                  <w:pPr>
                    <w:jc w:val="center"/>
                  </w:pPr>
                  <w:r w:rsidRPr="00CE15C6">
                    <w:t>Отправка письма почтой или передача его застрой-щику лично (по почте)</w:t>
                  </w:r>
                </w:p>
              </w:txbxContent>
            </v:textbox>
            <w10:wrap type="square"/>
          </v:shape>
        </w:pict>
      </w:r>
      <w:r w:rsidRPr="002A6C33">
        <w:pict>
          <v:shape id="_x0000_s1044" type="#_x0000_t202" style="position:absolute;margin-left:197.9pt;margin-top:1.6pt;width:234.15pt;height:51.15pt;z-index:251662848;mso-wrap-distance-left:9.05pt;mso-wrap-distance-right:9.05pt" strokeweight=".5pt">
            <v:fill color2="black"/>
            <v:textbox inset="7.45pt,3.85pt,7.45pt,3.85pt">
              <w:txbxContent>
                <w:p w:rsidR="0053253E" w:rsidRPr="00CE15C6" w:rsidRDefault="0053253E" w:rsidP="0053253E">
                  <w:pPr>
                    <w:jc w:val="center"/>
                  </w:pPr>
                  <w:r w:rsidRPr="00640202">
                    <w:rPr>
                      <w:sz w:val="22"/>
                      <w:szCs w:val="22"/>
                    </w:rPr>
                    <w:t>Выдача разрешений на виды деятельности в области градостроительной деятельно</w:t>
                  </w:r>
                  <w:r w:rsidRPr="00640202">
                    <w:rPr>
                      <w:sz w:val="22"/>
                      <w:szCs w:val="22"/>
                    </w:rPr>
                    <w:softHyphen/>
                    <w:t>сти за</w:t>
                  </w:r>
                  <w:r w:rsidRPr="00640202">
                    <w:rPr>
                      <w:sz w:val="22"/>
                      <w:szCs w:val="22"/>
                    </w:rPr>
                    <w:t>я</w:t>
                  </w:r>
                  <w:r w:rsidRPr="00640202">
                    <w:rPr>
                      <w:sz w:val="22"/>
                      <w:szCs w:val="22"/>
                    </w:rPr>
                    <w:t>вителю-застройщику лично (по почте)</w:t>
                  </w:r>
                </w:p>
              </w:txbxContent>
            </v:textbox>
            <w10:wrap type="square"/>
          </v:shape>
        </w:pict>
      </w:r>
    </w:p>
    <w:p w:rsidR="0053253E" w:rsidRPr="00CC5AD1" w:rsidRDefault="002A6C33" w:rsidP="0053253E">
      <w:pPr>
        <w:rPr>
          <w:sz w:val="26"/>
          <w:szCs w:val="26"/>
        </w:rPr>
      </w:pPr>
      <w:r w:rsidRPr="002A6C33">
        <w:rPr>
          <w:noProof/>
        </w:rPr>
        <w:pict>
          <v:line id="_x0000_s1072" style="position:absolute;flip:x;z-index:251663872" from="184.85pt,13.1pt" to="197.9pt,13.1pt" strokeweight=".26mm">
            <v:stroke endarrow="block" joinstyle="miter"/>
          </v:line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2A6C33" w:rsidP="0053253E">
      <w:pPr>
        <w:rPr>
          <w:sz w:val="26"/>
          <w:szCs w:val="26"/>
        </w:rPr>
      </w:pPr>
      <w:r w:rsidRPr="002A6C33">
        <w:pict>
          <v:line id="_x0000_s1066" style="position:absolute;z-index:251664896" from="317pt,7.85pt" to="317pt,82.45pt" strokeweight=".26mm">
            <v:stroke endarrow="block" joinstyle="miter"/>
          </v:line>
        </w:pict>
      </w:r>
      <w:r>
        <w:rPr>
          <w:noProof/>
          <w:sz w:val="26"/>
          <w:szCs w:val="26"/>
        </w:rPr>
        <w:pict>
          <v:line id="_x0000_s1073" style="position:absolute;flip:y;z-index:251665920" from="228pt,5.15pt" to="228pt,18.7pt" strokeweight=".26mm">
            <v:stroke endarrow="block" joinstyle="miter"/>
          </v:line>
        </w:pict>
      </w:r>
      <w:r w:rsidRPr="002A6C33">
        <w:pict>
          <v:line id="_x0000_s1062" style="position:absolute;z-index:251666944" from="65.2pt,8.5pt" to="65.2pt,27.2pt" strokeweight=".26mm">
            <v:stroke endarrow="block" joinstyle="miter"/>
          </v:line>
        </w:pict>
      </w:r>
    </w:p>
    <w:p w:rsidR="0053253E" w:rsidRPr="00CC5AD1" w:rsidRDefault="002A6C33" w:rsidP="0053253E">
      <w:pPr>
        <w:rPr>
          <w:sz w:val="26"/>
          <w:szCs w:val="26"/>
        </w:rPr>
      </w:pPr>
      <w:r w:rsidRPr="002A6C33">
        <w:pict>
          <v:group id="_x0000_s1045" style="position:absolute;margin-left:30pt;margin-top:12.45pt;width:69pt;height:36pt;z-index:251667968;mso-wrap-distance-left:0;mso-wrap-distance-right:0" coordorigin="600,249" coordsize="1379,719">
            <o:lock v:ext="edit" text="t"/>
            <v:shape id="_x0000_s1046" type="#_x0000_t202" style="position:absolute;left:600;top:393;width:1379;height:431" stroked="f">
              <v:fill color2="black"/>
              <v:stroke joinstyle="round"/>
              <v:textbox style="mso-rotate-with-shape:t">
                <w:txbxContent>
                  <w:p w:rsidR="0053253E" w:rsidRPr="00CE15C6" w:rsidRDefault="0053253E" w:rsidP="0053253E">
                    <w:pPr>
                      <w:jc w:val="center"/>
                    </w:pPr>
                    <w:r w:rsidRPr="00CE15C6">
                      <w:t>Отказ</w:t>
                    </w:r>
                  </w:p>
                </w:txbxContent>
              </v:textbox>
            </v:shape>
            <v:oval id="_x0000_s1047" style="position:absolute;left:772;top:249;width:1034;height:719;mso-wrap-style:none;v-text-anchor:middle" filled="f" strokeweight=".26mm">
              <v:stroke joinstyle="miter"/>
            </v:oval>
          </v:group>
        </w:pict>
      </w:r>
      <w:r w:rsidRPr="002A6C33">
        <w:pict>
          <v:group id="_x0000_s1048" style="position:absolute;margin-left:102pt;margin-top:12.45pt;width:69pt;height:36pt;z-index:251668992;mso-wrap-distance-left:0;mso-wrap-distance-right:0" coordorigin="2040,249" coordsize="1379,719">
            <o:lock v:ext="edit" text="t"/>
            <v:shape id="_x0000_s1049" type="#_x0000_t202" style="position:absolute;left:2040;top:393;width:1379;height:431" stroked="f">
              <v:fill color2="black"/>
              <v:stroke joinstyle="round"/>
              <v:textbox style="mso-rotate-with-shape:t">
                <w:txbxContent>
                  <w:p w:rsidR="0053253E" w:rsidRPr="00CE15C6" w:rsidRDefault="0053253E" w:rsidP="0053253E">
                    <w:pPr>
                      <w:jc w:val="center"/>
                    </w:pPr>
                    <w:r w:rsidRPr="00CE15C6">
                      <w:t>Жалоба</w:t>
                    </w:r>
                  </w:p>
                </w:txbxContent>
              </v:textbox>
            </v:shape>
            <v:oval id="_x0000_s1050" style="position:absolute;left:2212;top:249;width:1034;height:719;mso-wrap-style:none;v-text-anchor:middle" filled="f" strokeweight=".26mm">
              <v:stroke joinstyle="miter"/>
            </v:oval>
          </v:group>
        </w:pict>
      </w:r>
      <w:r w:rsidRPr="002A6C33">
        <w:pict>
          <v:shape id="_x0000_s1051" type="#_x0000_t202" style="position:absolute;margin-left:182.2pt;margin-top:4.15pt;width:93.85pt;height:51.15pt;z-index:251670016;mso-wrap-distance-left:9.05pt;mso-wrap-distance-right:9.05pt" strokeweight=".5pt">
            <v:fill color2="black"/>
            <v:textbox inset="4.5pt,3.85pt,4.5pt,3.85pt">
              <w:txbxContent>
                <w:p w:rsidR="0053253E" w:rsidRPr="00085743" w:rsidRDefault="0053253E" w:rsidP="0053253E">
                  <w:pPr>
                    <w:jc w:val="center"/>
                    <w:rPr>
                      <w:rFonts w:ascii="Calibri" w:hAnsi="Calibri"/>
                      <w:sz w:val="14"/>
                      <w:szCs w:val="14"/>
                    </w:rPr>
                  </w:pPr>
                </w:p>
                <w:p w:rsidR="0053253E" w:rsidRPr="00CE15C6" w:rsidRDefault="0053253E" w:rsidP="0053253E">
                  <w:pPr>
                    <w:jc w:val="center"/>
                  </w:pPr>
                  <w:r w:rsidRPr="00CE15C6">
                    <w:t>Рассмотрение</w:t>
                  </w:r>
                </w:p>
                <w:p w:rsidR="0053253E" w:rsidRPr="00CE15C6" w:rsidRDefault="0053253E" w:rsidP="0053253E">
                  <w:pPr>
                    <w:jc w:val="center"/>
                  </w:pPr>
                  <w:r w:rsidRPr="00CE15C6">
                    <w:t>жалобы</w:t>
                  </w:r>
                </w:p>
                <w:p w:rsidR="0053253E" w:rsidRPr="00085743" w:rsidRDefault="0053253E" w:rsidP="0053253E"/>
              </w:txbxContent>
            </v:textbox>
            <w10:wrap type="square"/>
          </v:shape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2A6C33" w:rsidP="0053253E">
      <w:pPr>
        <w:rPr>
          <w:sz w:val="26"/>
          <w:szCs w:val="26"/>
        </w:rPr>
      </w:pPr>
      <w:r w:rsidRPr="002A6C33">
        <w:pict>
          <v:line id="_x0000_s1063" style="position:absolute;z-index:251671040" from="90.7pt,1.35pt" to="111.1pt,1.35pt" strokeweight=".26mm">
            <v:stroke endarrow="block" joinstyle="miter"/>
          </v:line>
        </w:pict>
      </w:r>
      <w:r w:rsidRPr="002A6C33">
        <w:pict>
          <v:line id="_x0000_s1064" style="position:absolute;z-index:251672064" from="162.45pt,1.35pt" to="182.85pt,1.35pt" strokeweight=".26mm">
            <v:stroke endarrow="block" joinstyle="miter"/>
          </v:line>
        </w:pict>
      </w:r>
    </w:p>
    <w:p w:rsidR="0053253E" w:rsidRPr="00CC5AD1" w:rsidRDefault="002A6C33" w:rsidP="0053253E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74" style="position:absolute;z-index:251673088" from="228pt,7.6pt" to="228pt,22.65pt" strokeweight=".26mm">
            <v:stroke endarrow="block" joinstyle="miter"/>
          </v:line>
        </w:pict>
      </w:r>
      <w:r w:rsidRPr="002A6C33">
        <w:pict>
          <v:line id="_x0000_s1065" style="position:absolute;z-index:251674112" from="65.2pt,3.95pt" to="65.2pt,22.65pt" strokeweight=".26mm">
            <v:stroke endarrow="block" joinstyle="miter"/>
          </v:line>
        </w:pict>
      </w:r>
    </w:p>
    <w:p w:rsidR="0053253E" w:rsidRPr="00CC5AD1" w:rsidRDefault="002A6C33" w:rsidP="0053253E">
      <w:pPr>
        <w:rPr>
          <w:sz w:val="26"/>
          <w:szCs w:val="26"/>
        </w:rPr>
      </w:pPr>
      <w:r w:rsidRPr="002A6C33">
        <w:pict>
          <v:shape id="_x0000_s1052" type="#_x0000_t202" style="position:absolute;margin-left:0;margin-top:7.35pt;width:365.2pt;height:26.5pt;z-index:251675136;mso-wrap-distance-left:9.05pt;mso-wrap-distance-right:9.05pt;mso-position-horizontal:center" strokeweight=".5pt">
            <v:fill color2="black"/>
            <v:textbox inset="7.45pt,3.85pt,7.45pt,3.85pt">
              <w:txbxContent>
                <w:p w:rsidR="0053253E" w:rsidRPr="00CE15C6" w:rsidRDefault="0053253E" w:rsidP="0053253E">
                  <w:pPr>
                    <w:jc w:val="center"/>
                  </w:pPr>
                  <w:r w:rsidRPr="00CE15C6">
                    <w:t>Оформление документов на хранение в порядке делопроизводства</w:t>
                  </w:r>
                </w:p>
              </w:txbxContent>
            </v:textbox>
          </v:shape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2A6C33" w:rsidP="0053253E">
      <w:pPr>
        <w:rPr>
          <w:sz w:val="26"/>
          <w:szCs w:val="26"/>
        </w:rPr>
      </w:pPr>
      <w:r w:rsidRPr="002A6C33">
        <w:pict>
          <v:line id="_x0000_s1067" style="position:absolute;z-index:251676160" from="318pt,4.55pt" to="318pt,23.25pt" strokeweight=".26mm">
            <v:stroke endarrow="block" joinstyle="miter"/>
          </v:line>
        </w:pict>
      </w:r>
      <w:r w:rsidRPr="002A6C33">
        <w:pict>
          <v:line id="_x0000_s1068" style="position:absolute;z-index:251677184" from="132pt,4.55pt" to="132pt,23.25pt" strokeweight=".26mm">
            <v:stroke endarrow="block" joinstyle="miter"/>
          </v:line>
        </w:pict>
      </w:r>
    </w:p>
    <w:p w:rsidR="0053253E" w:rsidRPr="00CC5AD1" w:rsidRDefault="002A6C33" w:rsidP="0053253E">
      <w:pPr>
        <w:rPr>
          <w:sz w:val="26"/>
          <w:szCs w:val="26"/>
        </w:rPr>
      </w:pPr>
      <w:r w:rsidRPr="002A6C33">
        <w:pict>
          <v:shape id="_x0000_s1053" type="#_x0000_t202" style="position:absolute;margin-left:0;margin-top:7.85pt;width:364.55pt;height:26.5pt;z-index:251678208;mso-wrap-distance-left:9.05pt;mso-wrap-distance-right:9.05pt;mso-position-horizontal:center" strokeweight=".5pt">
            <v:fill color2="black"/>
            <v:textbox inset="7.45pt,3.85pt,7.45pt,3.85pt">
              <w:txbxContent>
                <w:p w:rsidR="0053253E" w:rsidRPr="00CE15C6" w:rsidRDefault="0053253E" w:rsidP="0053253E">
                  <w:pPr>
                    <w:autoSpaceDE w:val="0"/>
                    <w:jc w:val="center"/>
                  </w:pPr>
                  <w:r w:rsidRPr="00CE15C6">
                    <w:t>Исполнение муниципальной функции завершено</w:t>
                  </w:r>
                </w:p>
                <w:p w:rsidR="0053253E" w:rsidRDefault="0053253E" w:rsidP="0053253E"/>
              </w:txbxContent>
            </v:textbox>
          </v:shape>
        </w:pict>
      </w:r>
    </w:p>
    <w:p w:rsidR="0053253E" w:rsidRDefault="0053253E" w:rsidP="0053253E">
      <w:pPr>
        <w:autoSpaceDE w:val="0"/>
        <w:jc w:val="both"/>
        <w:rPr>
          <w:color w:val="000000"/>
          <w:sz w:val="22"/>
          <w:szCs w:val="22"/>
        </w:rPr>
      </w:pPr>
    </w:p>
    <w:p w:rsidR="0053253E" w:rsidRDefault="0053253E" w:rsidP="0053253E">
      <w:pPr>
        <w:autoSpaceDE w:val="0"/>
        <w:jc w:val="both"/>
        <w:rPr>
          <w:color w:val="000000"/>
          <w:sz w:val="22"/>
          <w:szCs w:val="22"/>
        </w:rPr>
      </w:pPr>
    </w:p>
    <w:p w:rsidR="0053253E" w:rsidRPr="00CE15C6" w:rsidRDefault="0053253E" w:rsidP="0053253E">
      <w:pPr>
        <w:autoSpaceDE w:val="0"/>
        <w:jc w:val="both"/>
      </w:pPr>
      <w:r w:rsidRPr="00CC5AD1">
        <w:rPr>
          <w:color w:val="000000"/>
          <w:sz w:val="22"/>
          <w:szCs w:val="22"/>
        </w:rPr>
        <w:t xml:space="preserve">                                                   </w:t>
      </w:r>
      <w:r w:rsidRPr="00CC5AD1"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E15C6">
        <w:t>Приложение № 4</w:t>
      </w:r>
    </w:p>
    <w:p w:rsidR="0053253E" w:rsidRPr="00CE15C6" w:rsidRDefault="0053253E" w:rsidP="0053253E">
      <w:pPr>
        <w:widowControl w:val="0"/>
        <w:autoSpaceDE w:val="0"/>
        <w:autoSpaceDN w:val="0"/>
        <w:adjustRightInd w:val="0"/>
        <w:jc w:val="right"/>
      </w:pPr>
      <w:r w:rsidRPr="00CE15C6">
        <w:t>к административному регламенту</w:t>
      </w:r>
    </w:p>
    <w:p w:rsidR="0053253E" w:rsidRPr="00CC5AD1" w:rsidRDefault="0053253E" w:rsidP="0053253E">
      <w:pPr>
        <w:ind w:left="5103"/>
        <w:rPr>
          <w:b/>
        </w:rPr>
      </w:pPr>
      <w:r w:rsidRPr="00CC5AD1">
        <w:rPr>
          <w:sz w:val="18"/>
          <w:szCs w:val="18"/>
        </w:rPr>
        <w:lastRenderedPageBreak/>
        <w:t xml:space="preserve">                                                                                                              </w:t>
      </w:r>
      <w:r w:rsidRPr="00CC5AD1">
        <w:rPr>
          <w:b/>
        </w:rPr>
        <w:t xml:space="preserve">Кому:  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(уполномоченный орган)</w:t>
      </w:r>
    </w:p>
    <w:p w:rsidR="0053253E" w:rsidRPr="00CC5AD1" w:rsidRDefault="0053253E" w:rsidP="0053253E">
      <w:pPr>
        <w:ind w:left="5103"/>
        <w:rPr>
          <w:sz w:val="14"/>
          <w:szCs w:val="14"/>
        </w:rPr>
      </w:pPr>
    </w:p>
    <w:p w:rsidR="0053253E" w:rsidRPr="00CC5AD1" w:rsidRDefault="0053253E" w:rsidP="0053253E">
      <w:pPr>
        <w:ind w:left="5103"/>
        <w:rPr>
          <w:b/>
        </w:rPr>
      </w:pPr>
      <w:r w:rsidRPr="00CC5AD1">
        <w:rPr>
          <w:b/>
        </w:rPr>
        <w:t xml:space="preserve">От кого:  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C5AD1">
        <w:rPr>
          <w:sz w:val="16"/>
          <w:szCs w:val="16"/>
        </w:rPr>
        <w:t xml:space="preserve"> (наименование</w:t>
      </w:r>
      <w:r>
        <w:rPr>
          <w:sz w:val="16"/>
          <w:szCs w:val="16"/>
        </w:rPr>
        <w:t xml:space="preserve"> юридического лица – заявителя</w:t>
      </w:r>
      <w:r w:rsidRPr="00CC5AD1">
        <w:rPr>
          <w:sz w:val="16"/>
          <w:szCs w:val="16"/>
        </w:rPr>
        <w:t xml:space="preserve">,  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4"/>
          <w:szCs w:val="14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rPr>
          <w:sz w:val="14"/>
          <w:szCs w:val="14"/>
        </w:rPr>
      </w:pPr>
      <w:r w:rsidRPr="00CC5AD1">
        <w:rPr>
          <w:sz w:val="14"/>
          <w:szCs w:val="14"/>
        </w:rPr>
        <w:t>____________________________________________________________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планирующего осуществлять строительство, реконструкцию</w:t>
      </w:r>
    </w:p>
    <w:p w:rsidR="0053253E" w:rsidRPr="00CC5AD1" w:rsidRDefault="0053253E" w:rsidP="0053253E">
      <w:pPr>
        <w:ind w:left="5103"/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ИНН; юридический и почтовый адреса;</w:t>
      </w:r>
    </w:p>
    <w:p w:rsidR="0053253E" w:rsidRPr="00CC5AD1" w:rsidRDefault="0053253E" w:rsidP="0053253E">
      <w:pPr>
        <w:ind w:left="5103"/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Ф.И.О. руководителя; телефон; банковские реквизиты</w:t>
      </w:r>
    </w:p>
    <w:p w:rsidR="0053253E" w:rsidRPr="00CC5AD1" w:rsidRDefault="0053253E" w:rsidP="0053253E">
      <w:pPr>
        <w:ind w:left="5103"/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 (наименование банка, р/с, к/с, БИК))</w:t>
      </w:r>
    </w:p>
    <w:p w:rsidR="0053253E" w:rsidRPr="00CC5AD1" w:rsidRDefault="0053253E" w:rsidP="0053253E">
      <w:pPr>
        <w:pStyle w:val="ConsPlusNonformat"/>
        <w:ind w:left="5103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53253E" w:rsidRPr="00CC5AD1" w:rsidRDefault="0053253E" w:rsidP="0053253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53253E" w:rsidRPr="00CC5AD1" w:rsidRDefault="0053253E" w:rsidP="0053253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53253E" w:rsidRPr="00CC5AD1" w:rsidRDefault="0053253E" w:rsidP="00532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60"/>
      <w:bookmarkEnd w:id="1"/>
      <w:r w:rsidRPr="00CC5AD1">
        <w:rPr>
          <w:rFonts w:ascii="Times New Roman" w:hAnsi="Times New Roman" w:cs="Times New Roman"/>
          <w:sz w:val="28"/>
          <w:szCs w:val="28"/>
        </w:rPr>
        <w:t>ЗАЯВЛЕНИЕ</w:t>
      </w:r>
    </w:p>
    <w:p w:rsidR="0053253E" w:rsidRPr="00CC5AD1" w:rsidRDefault="0053253E" w:rsidP="005325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о выдаче разрешения на строительство (реконструкцию)</w:t>
      </w:r>
    </w:p>
    <w:p w:rsidR="0053253E" w:rsidRPr="00CC5AD1" w:rsidRDefault="0053253E" w:rsidP="0053253E">
      <w:pPr>
        <w:widowControl w:val="0"/>
        <w:autoSpaceDE w:val="0"/>
        <w:autoSpaceDN w:val="0"/>
        <w:adjustRightInd w:val="0"/>
        <w:ind w:firstLine="540"/>
        <w:jc w:val="both"/>
      </w:pPr>
    </w:p>
    <w:p w:rsidR="0053253E" w:rsidRPr="00CC5AD1" w:rsidRDefault="0053253E" w:rsidP="0053253E">
      <w:pPr>
        <w:widowControl w:val="0"/>
        <w:autoSpaceDE w:val="0"/>
        <w:autoSpaceDN w:val="0"/>
        <w:adjustRightInd w:val="0"/>
        <w:ind w:firstLine="540"/>
        <w:jc w:val="both"/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строительство/реконструкцию _______________________</w:t>
      </w:r>
    </w:p>
    <w:p w:rsidR="0053253E" w:rsidRPr="00CC5AD1" w:rsidRDefault="0053253E" w:rsidP="0053253E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                 (ненужное зачеркнуть)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на земельном участке по адресу:_________________________________________________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(город, район, улица, номер участка)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 сроком на _____________________ месяца(ев).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Строительство (реконструкция) будет осуществляться  на основании ___________________________________________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 от "_____" _________ 20___ г. № 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24"/>
          <w:szCs w:val="24"/>
        </w:rPr>
        <w:t xml:space="preserve">Право на пользование землей закреплено_________________________________________ </w:t>
      </w:r>
      <w:r w:rsidRPr="00CC5A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(наименование документа)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CC5AD1">
        <w:rPr>
          <w:rFonts w:ascii="Times New Roman" w:hAnsi="Times New Roman" w:cs="Times New Roman"/>
          <w:sz w:val="24"/>
          <w:szCs w:val="24"/>
        </w:rPr>
        <w:t xml:space="preserve"> от "_____" _________ 20___ г. № 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разработана______________________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проектной организации, ИНН, юридический и почтовый адреса,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C5AD1">
        <w:rPr>
          <w:rFonts w:ascii="Times New Roman" w:hAnsi="Times New Roman" w:cs="Times New Roman"/>
          <w:sz w:val="24"/>
          <w:szCs w:val="24"/>
        </w:rPr>
        <w:t xml:space="preserve">         Ф.И.О. руководителя, номер телефона, банковские реквизиты________________________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банка, р/с, к/с, БИК))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имеющей право на выполнение проектных работ, закрепленное 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53253E" w:rsidRDefault="0053253E" w:rsidP="00532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от "_____" _________ 20___ г. № ___________, и согласована в установленном порядке  с   заинтересованными  организациями  и  органами  архитектуры  и градостроительства:</w:t>
      </w:r>
    </w:p>
    <w:p w:rsidR="0053253E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- положительное заключение государственной экспертизы получено за № ______ от "___" _________ 20___ г.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 согласована__________________ ____________________________ за № ___________ от "_____" _________20___ г.</w:t>
      </w:r>
    </w:p>
    <w:p w:rsidR="0053253E" w:rsidRPr="00CC5AD1" w:rsidRDefault="0053253E" w:rsidP="0053253E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lastRenderedPageBreak/>
        <w:t>(наименование организации)</w:t>
      </w:r>
    </w:p>
    <w:p w:rsidR="0053253E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Проектно-сметная документация утверждена ______________________________________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 за № __________ от "_____" _________ 20___ г.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Дополнительно информируем: Финансирование  строительства  (реконструкции)  за</w:t>
      </w:r>
      <w:r>
        <w:rPr>
          <w:rFonts w:ascii="Times New Roman" w:hAnsi="Times New Roman" w:cs="Times New Roman"/>
          <w:sz w:val="24"/>
          <w:szCs w:val="24"/>
        </w:rPr>
        <w:t>явителем</w:t>
      </w:r>
      <w:r w:rsidRPr="00CC5AD1">
        <w:rPr>
          <w:rFonts w:ascii="Times New Roman" w:hAnsi="Times New Roman" w:cs="Times New Roman"/>
          <w:sz w:val="24"/>
          <w:szCs w:val="24"/>
        </w:rPr>
        <w:t xml:space="preserve"> будет осуществляться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5AD1">
        <w:rPr>
          <w:rFonts w:ascii="Times New Roman" w:hAnsi="Times New Roman" w:cs="Times New Roman"/>
          <w:sz w:val="24"/>
          <w:szCs w:val="24"/>
        </w:rPr>
        <w:t>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(банковские реквизиты и номер счета)</w:t>
      </w:r>
    </w:p>
    <w:p w:rsidR="0053253E" w:rsidRDefault="0053253E" w:rsidP="005325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Работы   будут  производиться   подрядным   (хозяйственным)   способом   в соо</w:t>
      </w:r>
      <w:r w:rsidRPr="00CC5AD1">
        <w:rPr>
          <w:rFonts w:ascii="Times New Roman" w:hAnsi="Times New Roman" w:cs="Times New Roman"/>
          <w:sz w:val="24"/>
          <w:szCs w:val="24"/>
        </w:rPr>
        <w:t>т</w:t>
      </w:r>
      <w:r w:rsidRPr="00CC5AD1">
        <w:rPr>
          <w:rFonts w:ascii="Times New Roman" w:hAnsi="Times New Roman" w:cs="Times New Roman"/>
          <w:sz w:val="24"/>
          <w:szCs w:val="24"/>
        </w:rPr>
        <w:t>ветствии с договором от от "_____" _________ 20___ г. № 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организации, ИНН,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юридический и почтовый адреса, ФИО руководителя, номер телефона,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банковские реквизиты (наименование банка, р/с, к/с, БИК))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 _______________________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№ ___________ от "_____" _________ 20___ г.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Производителем работ приказом № __________ от "_____" _________ 20___ г.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24"/>
          <w:szCs w:val="24"/>
        </w:rPr>
        <w:t xml:space="preserve">имеющий ____________________________ специальное образование и стаж работы  </w:t>
      </w:r>
      <w:r w:rsidRPr="00CC5AD1">
        <w:rPr>
          <w:rFonts w:ascii="Times New Roman" w:hAnsi="Times New Roman" w:cs="Times New Roman"/>
          <w:sz w:val="16"/>
          <w:szCs w:val="16"/>
        </w:rPr>
        <w:t xml:space="preserve">  </w:t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  <w:t>(высшее, среднее)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в строительстве ______________ лет.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Строительный контроль в соответствии с договором № ___________ от "______" ________ 20___ г. будет осуществлятся____________________________________________________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организация, ИНН, юридический и почтовый адреса,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ФИО руководителя, номер телефона, банковские реквизиты__________________________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банка, р/с, к/с, БИК))</w:t>
      </w:r>
    </w:p>
    <w:p w:rsidR="0053253E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C5AD1">
        <w:rPr>
          <w:rFonts w:ascii="Times New Roman" w:hAnsi="Times New Roman" w:cs="Times New Roman"/>
          <w:sz w:val="24"/>
          <w:szCs w:val="24"/>
        </w:rPr>
        <w:t>раво выполнения функций заказчика (</w:t>
      </w:r>
      <w:r>
        <w:rPr>
          <w:rFonts w:ascii="Times New Roman" w:hAnsi="Times New Roman" w:cs="Times New Roman"/>
          <w:sz w:val="24"/>
          <w:szCs w:val="24"/>
        </w:rPr>
        <w:t>застройщика</w:t>
      </w:r>
      <w:r w:rsidRPr="00CC5AD1">
        <w:rPr>
          <w:rFonts w:ascii="Times New Roman" w:hAnsi="Times New Roman" w:cs="Times New Roman"/>
          <w:sz w:val="24"/>
          <w:szCs w:val="24"/>
        </w:rPr>
        <w:t>) закреплено 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документа и организации, его выдавшей)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№ ___________ от "_____" _________ 20___ г.</w:t>
      </w:r>
    </w:p>
    <w:p w:rsidR="0053253E" w:rsidRPr="00CC5AD1" w:rsidRDefault="0053253E" w:rsidP="00532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253E" w:rsidRPr="00CC5AD1" w:rsidRDefault="0053253E" w:rsidP="00532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 с  приведенными  в  настоящем заявлении св</w:t>
      </w:r>
      <w:r w:rsidRPr="00CC5AD1">
        <w:rPr>
          <w:rFonts w:ascii="Times New Roman" w:hAnsi="Times New Roman" w:cs="Times New Roman"/>
          <w:sz w:val="24"/>
          <w:szCs w:val="24"/>
        </w:rPr>
        <w:t>е</w:t>
      </w:r>
      <w:r w:rsidRPr="00CC5AD1">
        <w:rPr>
          <w:rFonts w:ascii="Times New Roman" w:hAnsi="Times New Roman" w:cs="Times New Roman"/>
          <w:sz w:val="24"/>
          <w:szCs w:val="24"/>
        </w:rPr>
        <w:t>дениями, сообщать в ________________________________________________________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3253E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 ___________________ ___________________________</w:t>
      </w:r>
    </w:p>
    <w:p w:rsidR="0053253E" w:rsidRPr="00CC5AD1" w:rsidRDefault="0053253E" w:rsidP="0053253E">
      <w:pPr>
        <w:pStyle w:val="ConsPlusNonforma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(должность)      </w:t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  <w:t xml:space="preserve">       (подпись)     </w:t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  <w:t xml:space="preserve">           (Ф.И.О.)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№ ___________ от "_____" _________ 20___ г.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C5AD1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53253E" w:rsidRPr="00CC5AD1" w:rsidRDefault="0053253E" w:rsidP="0053253E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3253E" w:rsidRPr="00CE15C6" w:rsidRDefault="0053253E" w:rsidP="0053253E">
      <w:pPr>
        <w:widowControl w:val="0"/>
        <w:autoSpaceDE w:val="0"/>
        <w:autoSpaceDN w:val="0"/>
        <w:adjustRightInd w:val="0"/>
        <w:jc w:val="right"/>
        <w:outlineLvl w:val="1"/>
      </w:pPr>
      <w:r w:rsidRPr="00CE15C6">
        <w:t xml:space="preserve">                                                                                                                              Приложение № 5</w:t>
      </w:r>
    </w:p>
    <w:p w:rsidR="0053253E" w:rsidRPr="00CE15C6" w:rsidRDefault="0053253E" w:rsidP="0053253E">
      <w:pPr>
        <w:widowControl w:val="0"/>
        <w:autoSpaceDE w:val="0"/>
        <w:autoSpaceDN w:val="0"/>
        <w:adjustRightInd w:val="0"/>
        <w:jc w:val="right"/>
      </w:pPr>
      <w:r w:rsidRPr="00CE15C6">
        <w:t>к административному регламенту</w:t>
      </w:r>
    </w:p>
    <w:p w:rsidR="0053253E" w:rsidRPr="00CC5AD1" w:rsidRDefault="0053253E" w:rsidP="0053253E">
      <w:pPr>
        <w:widowControl w:val="0"/>
        <w:autoSpaceDE w:val="0"/>
        <w:autoSpaceDN w:val="0"/>
        <w:adjustRightInd w:val="0"/>
        <w:jc w:val="right"/>
      </w:pPr>
    </w:p>
    <w:p w:rsidR="0053253E" w:rsidRPr="00CC5AD1" w:rsidRDefault="0053253E" w:rsidP="0053253E">
      <w:pPr>
        <w:ind w:left="5103"/>
        <w:rPr>
          <w:b/>
        </w:rPr>
      </w:pPr>
      <w:r w:rsidRPr="00CC5AD1">
        <w:rPr>
          <w:b/>
        </w:rPr>
        <w:t xml:space="preserve">Кому:  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(уполномоченный орган)</w:t>
      </w:r>
    </w:p>
    <w:p w:rsidR="0053253E" w:rsidRPr="00CC5AD1" w:rsidRDefault="0053253E" w:rsidP="0053253E">
      <w:pPr>
        <w:ind w:left="5103"/>
        <w:rPr>
          <w:sz w:val="14"/>
          <w:szCs w:val="14"/>
        </w:rPr>
      </w:pPr>
    </w:p>
    <w:p w:rsidR="0053253E" w:rsidRPr="00CC5AD1" w:rsidRDefault="0053253E" w:rsidP="0053253E">
      <w:pPr>
        <w:ind w:left="5103"/>
        <w:rPr>
          <w:b/>
        </w:rPr>
      </w:pPr>
      <w:r w:rsidRPr="00CC5AD1">
        <w:rPr>
          <w:b/>
        </w:rPr>
        <w:t xml:space="preserve">От кого:  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rPr>
          <w:sz w:val="16"/>
          <w:szCs w:val="16"/>
        </w:rPr>
      </w:pPr>
      <w:r w:rsidRPr="00CC5AD1">
        <w:rPr>
          <w:sz w:val="16"/>
          <w:szCs w:val="16"/>
        </w:rPr>
        <w:t xml:space="preserve"> (наименование юридического лица – </w:t>
      </w:r>
      <w:r>
        <w:rPr>
          <w:sz w:val="16"/>
          <w:szCs w:val="16"/>
        </w:rPr>
        <w:t>заявителя/застройщик</w:t>
      </w:r>
      <w:r w:rsidRPr="00CC5AD1">
        <w:rPr>
          <w:sz w:val="16"/>
          <w:szCs w:val="16"/>
        </w:rPr>
        <w:t xml:space="preserve">а,  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4"/>
          <w:szCs w:val="14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rPr>
          <w:sz w:val="14"/>
          <w:szCs w:val="14"/>
        </w:rPr>
      </w:pPr>
      <w:r w:rsidRPr="00CC5AD1">
        <w:rPr>
          <w:sz w:val="14"/>
          <w:szCs w:val="14"/>
        </w:rPr>
        <w:t>____________________________________________________________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планирующего осуществлять строительство, реконструкцию</w:t>
      </w:r>
    </w:p>
    <w:p w:rsidR="0053253E" w:rsidRPr="00CC5AD1" w:rsidRDefault="0053253E" w:rsidP="0053253E">
      <w:pPr>
        <w:ind w:left="5103"/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ИНН; юридический и почтовый адреса;</w:t>
      </w:r>
    </w:p>
    <w:p w:rsidR="0053253E" w:rsidRPr="00CC5AD1" w:rsidRDefault="0053253E" w:rsidP="0053253E">
      <w:pPr>
        <w:ind w:left="5103"/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Ф.И.О. руководителя; телефон; банковские реквизиты</w:t>
      </w:r>
    </w:p>
    <w:p w:rsidR="0053253E" w:rsidRPr="00CC5AD1" w:rsidRDefault="0053253E" w:rsidP="0053253E">
      <w:pPr>
        <w:ind w:left="5103"/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 (наименование банка, р/с, к/с, БИК))</w:t>
      </w:r>
    </w:p>
    <w:p w:rsidR="0053253E" w:rsidRPr="00CC5AD1" w:rsidRDefault="0053253E" w:rsidP="0053253E">
      <w:pPr>
        <w:widowControl w:val="0"/>
        <w:autoSpaceDE w:val="0"/>
        <w:autoSpaceDN w:val="0"/>
        <w:adjustRightInd w:val="0"/>
        <w:jc w:val="right"/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53253E" w:rsidRPr="00CC5AD1" w:rsidRDefault="0053253E" w:rsidP="0053253E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</w:p>
    <w:p w:rsidR="0053253E" w:rsidRPr="00CC5AD1" w:rsidRDefault="0053253E" w:rsidP="005325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253E" w:rsidRPr="00CC5AD1" w:rsidRDefault="0053253E" w:rsidP="00532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AD1">
        <w:rPr>
          <w:rFonts w:ascii="Times New Roman" w:hAnsi="Times New Roman" w:cs="Times New Roman"/>
          <w:sz w:val="28"/>
          <w:szCs w:val="28"/>
        </w:rPr>
        <w:t>ЗАЯВЛЕНИЕ</w:t>
      </w:r>
    </w:p>
    <w:p w:rsidR="0053253E" w:rsidRPr="00CC5AD1" w:rsidRDefault="0053253E" w:rsidP="005325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о выдаче разрешения на строительство (реконструкцию)</w:t>
      </w:r>
    </w:p>
    <w:p w:rsidR="0053253E" w:rsidRPr="00CC5AD1" w:rsidRDefault="0053253E" w:rsidP="005325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</w:t>
      </w:r>
    </w:p>
    <w:p w:rsidR="0053253E" w:rsidRPr="00CC5AD1" w:rsidRDefault="0053253E" w:rsidP="0053253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3253E" w:rsidRPr="00CC5AD1" w:rsidRDefault="0053253E" w:rsidP="0053253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строительство/реконструкцию___________________</w:t>
      </w:r>
    </w:p>
    <w:p w:rsidR="0053253E" w:rsidRPr="00CC5AD1" w:rsidRDefault="0053253E" w:rsidP="0053253E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CC5AD1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объекта  индивидуального  жилищного  строительства  на  земельном  участке по адресу_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3253E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(город, район, улица, номер участка)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сроком на _____________________ месяца(ев).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Default="0053253E" w:rsidP="00532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 (реконструкция) </w:t>
      </w:r>
      <w:r w:rsidRPr="00CC5AD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удет осуществляться на </w:t>
      </w:r>
      <w:r w:rsidRPr="00CC5AD1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5AD1">
        <w:rPr>
          <w:rFonts w:ascii="Times New Roman" w:hAnsi="Times New Roman" w:cs="Times New Roman"/>
          <w:sz w:val="24"/>
          <w:szCs w:val="24"/>
        </w:rPr>
        <w:t>нии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3253E" w:rsidRDefault="0053253E" w:rsidP="00532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 от "_____" _________ 20___ г. № ______________</w:t>
      </w:r>
    </w:p>
    <w:p w:rsidR="0053253E" w:rsidRPr="00CC5AD1" w:rsidRDefault="0053253E" w:rsidP="0053253E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  (наименование документа)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_________________________________________</w:t>
      </w:r>
    </w:p>
    <w:p w:rsidR="0053253E" w:rsidRPr="00CC5AD1" w:rsidRDefault="0053253E" w:rsidP="0053253E">
      <w:pPr>
        <w:pStyle w:val="ConsPlusNonformat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                                            (наименование документа)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 от "_____" _________ 20___ г. № 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 согласована__________________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 за N ___________ от "_____" _________20___ г.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Градостроительный план выдан "____" _____________ 20___ г. 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(кем и когда)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C5AD1">
        <w:rPr>
          <w:rFonts w:ascii="Times New Roman" w:hAnsi="Times New Roman" w:cs="Times New Roman"/>
          <w:sz w:val="24"/>
          <w:szCs w:val="24"/>
        </w:rPr>
        <w:t>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    </w:t>
      </w:r>
      <w:r w:rsidRPr="00CC5AD1">
        <w:rPr>
          <w:rFonts w:ascii="Times New Roman" w:hAnsi="Times New Roman" w:cs="Times New Roman"/>
          <w:sz w:val="16"/>
          <w:szCs w:val="16"/>
        </w:rPr>
        <w:tab/>
        <w:t xml:space="preserve"> (подпись)                             </w:t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  <w:t>(Фамилия И.О.)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"____" ________________ 20 ___ г.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C5AD1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53253E" w:rsidRPr="00CE15C6" w:rsidRDefault="0053253E" w:rsidP="0053253E">
      <w:pPr>
        <w:autoSpaceDE w:val="0"/>
        <w:ind w:left="708"/>
        <w:jc w:val="right"/>
        <w:rPr>
          <w:color w:val="000000"/>
        </w:rPr>
      </w:pPr>
      <w:r w:rsidRPr="00CC5AD1">
        <w:rPr>
          <w:color w:val="000000"/>
        </w:rPr>
        <w:tab/>
      </w:r>
      <w:r w:rsidRPr="00CC5AD1">
        <w:rPr>
          <w:color w:val="000000"/>
        </w:rPr>
        <w:tab/>
      </w:r>
      <w:r w:rsidRPr="00CC5AD1">
        <w:rPr>
          <w:color w:val="000000"/>
        </w:rPr>
        <w:tab/>
      </w:r>
      <w:r w:rsidRPr="00CC5AD1">
        <w:rPr>
          <w:color w:val="000000"/>
        </w:rPr>
        <w:tab/>
      </w:r>
      <w:r w:rsidRPr="00CE15C6">
        <w:rPr>
          <w:color w:val="000000"/>
        </w:rPr>
        <w:t xml:space="preserve">                                                                Приложение № 6</w:t>
      </w:r>
    </w:p>
    <w:p w:rsidR="0053253E" w:rsidRDefault="0053253E" w:rsidP="0053253E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15C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3253E" w:rsidRPr="00CE15C6" w:rsidRDefault="0053253E" w:rsidP="0053253E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ind w:left="5103"/>
        <w:rPr>
          <w:b/>
        </w:rPr>
      </w:pPr>
      <w:r w:rsidRPr="00CC5AD1">
        <w:rPr>
          <w:b/>
        </w:rPr>
        <w:t xml:space="preserve">Кому:  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(уполномоченный орган)</w:t>
      </w:r>
    </w:p>
    <w:p w:rsidR="0053253E" w:rsidRPr="00CC5AD1" w:rsidRDefault="0053253E" w:rsidP="0053253E">
      <w:pPr>
        <w:ind w:left="5103"/>
        <w:rPr>
          <w:sz w:val="14"/>
          <w:szCs w:val="14"/>
        </w:rPr>
      </w:pPr>
    </w:p>
    <w:p w:rsidR="0053253E" w:rsidRPr="00CC5AD1" w:rsidRDefault="0053253E" w:rsidP="0053253E">
      <w:pPr>
        <w:ind w:left="5103"/>
        <w:rPr>
          <w:b/>
        </w:rPr>
      </w:pPr>
      <w:r w:rsidRPr="00CC5AD1">
        <w:rPr>
          <w:b/>
        </w:rPr>
        <w:t xml:space="preserve">От кого:  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CC5AD1">
        <w:rPr>
          <w:sz w:val="16"/>
          <w:szCs w:val="16"/>
        </w:rPr>
        <w:t xml:space="preserve">(наименование юридического лица – </w:t>
      </w:r>
      <w:r>
        <w:rPr>
          <w:sz w:val="16"/>
          <w:szCs w:val="16"/>
        </w:rPr>
        <w:t>заявителя/застройщик</w:t>
      </w:r>
      <w:r w:rsidRPr="00CC5AD1">
        <w:rPr>
          <w:sz w:val="16"/>
          <w:szCs w:val="16"/>
        </w:rPr>
        <w:t xml:space="preserve">а,  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4"/>
          <w:szCs w:val="14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rPr>
          <w:sz w:val="14"/>
          <w:szCs w:val="14"/>
        </w:rPr>
      </w:pPr>
      <w:r w:rsidRPr="00CC5AD1">
        <w:rPr>
          <w:sz w:val="14"/>
          <w:szCs w:val="14"/>
        </w:rPr>
        <w:t>____________________________________________________________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планирующего осуществлять строительство, реконструкцию</w:t>
      </w:r>
    </w:p>
    <w:p w:rsidR="0053253E" w:rsidRPr="00CC5AD1" w:rsidRDefault="0053253E" w:rsidP="0053253E">
      <w:pPr>
        <w:ind w:left="5103"/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ИНН; юридический и почтовый адреса;</w:t>
      </w:r>
    </w:p>
    <w:p w:rsidR="0053253E" w:rsidRPr="00CC5AD1" w:rsidRDefault="0053253E" w:rsidP="0053253E">
      <w:pPr>
        <w:ind w:left="5103"/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Ф.И.О. руководителя; телефон; банковские реквизиты</w:t>
      </w:r>
    </w:p>
    <w:p w:rsidR="0053253E" w:rsidRPr="00CC5AD1" w:rsidRDefault="0053253E" w:rsidP="0053253E">
      <w:pPr>
        <w:ind w:left="5103"/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 (наименование банка, р/с, к/с, БИК))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AD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CC5AD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продлении срока действия разрешения на строительство </w:t>
      </w:r>
      <w:r w:rsidRPr="00CC5AD1">
        <w:rPr>
          <w:rFonts w:ascii="Times New Roman" w:hAnsi="Times New Roman" w:cs="Times New Roman"/>
          <w:b/>
          <w:sz w:val="24"/>
          <w:szCs w:val="24"/>
        </w:rPr>
        <w:t>(реконструкцию)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53E" w:rsidRPr="00CC5AD1" w:rsidRDefault="0053253E" w:rsidP="0053253E">
      <w:pPr>
        <w:ind w:firstLine="567"/>
        <w:rPr>
          <w:sz w:val="14"/>
          <w:szCs w:val="14"/>
        </w:rPr>
      </w:pPr>
    </w:p>
    <w:p w:rsidR="0053253E" w:rsidRPr="00CC5AD1" w:rsidRDefault="0053253E" w:rsidP="0053253E">
      <w:pPr>
        <w:ind w:firstLine="567"/>
        <w:rPr>
          <w:sz w:val="22"/>
          <w:szCs w:val="22"/>
        </w:rPr>
      </w:pPr>
      <w:r w:rsidRPr="00CC5AD1">
        <w:rPr>
          <w:sz w:val="22"/>
          <w:szCs w:val="22"/>
        </w:rPr>
        <w:t>Прошу продлить разрешение на строительство/реконструкцию_________________________</w:t>
      </w:r>
    </w:p>
    <w:p w:rsidR="0053253E" w:rsidRPr="00CC5AD1" w:rsidRDefault="0053253E" w:rsidP="0053253E">
      <w:pPr>
        <w:pStyle w:val="ConsPlusNonformat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53253E" w:rsidRPr="00CC5AD1" w:rsidTr="00EF4874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r w:rsidRPr="00CC5AD1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right"/>
            </w:pPr>
            <w:r w:rsidRPr="00CC5AD1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right"/>
            </w:pPr>
            <w:r w:rsidRPr="00CC5AD1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  <w:r w:rsidRPr="00CC5AD1">
              <w:rPr>
                <w:sz w:val="22"/>
                <w:szCs w:val="22"/>
              </w:rPr>
              <w:t>г.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</w:tr>
    </w:tbl>
    <w:p w:rsidR="0053253E" w:rsidRPr="00CC5AD1" w:rsidRDefault="0053253E" w:rsidP="0053253E">
      <w:pPr>
        <w:spacing w:before="120"/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(наименование объекта)</w:t>
      </w:r>
    </w:p>
    <w:p w:rsidR="0053253E" w:rsidRPr="00CC5AD1" w:rsidRDefault="0053253E" w:rsidP="0053253E">
      <w:pPr>
        <w:rPr>
          <w:sz w:val="22"/>
          <w:szCs w:val="22"/>
        </w:rPr>
      </w:pPr>
      <w:r w:rsidRPr="00CC5AD1">
        <w:rPr>
          <w:sz w:val="22"/>
          <w:szCs w:val="22"/>
        </w:rPr>
        <w:t xml:space="preserve">на земельном участке по адресу:  </w:t>
      </w:r>
    </w:p>
    <w:p w:rsidR="0053253E" w:rsidRPr="00CC5AD1" w:rsidRDefault="0053253E" w:rsidP="0053253E">
      <w:pPr>
        <w:pBdr>
          <w:top w:val="single" w:sz="4" w:space="1" w:color="auto"/>
        </w:pBdr>
        <w:ind w:left="3175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(город, район, улица, номер участка)</w:t>
      </w: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rPr>
          <w:sz w:val="2"/>
          <w:szCs w:val="2"/>
        </w:rPr>
      </w:pPr>
    </w:p>
    <w:p w:rsidR="0053253E" w:rsidRPr="00CC5AD1" w:rsidRDefault="0053253E" w:rsidP="0053253E">
      <w:pPr>
        <w:pBdr>
          <w:top w:val="single" w:sz="4" w:space="1" w:color="auto"/>
        </w:pBdr>
        <w:rPr>
          <w:sz w:val="2"/>
          <w:szCs w:val="2"/>
        </w:rPr>
      </w:pPr>
    </w:p>
    <w:p w:rsidR="0053253E" w:rsidRPr="00CC5AD1" w:rsidRDefault="0053253E" w:rsidP="0053253E">
      <w:pPr>
        <w:tabs>
          <w:tab w:val="center" w:pos="2474"/>
          <w:tab w:val="left" w:pos="3969"/>
        </w:tabs>
        <w:spacing w:before="120"/>
        <w:rPr>
          <w:sz w:val="22"/>
          <w:szCs w:val="22"/>
        </w:rPr>
      </w:pPr>
      <w:r w:rsidRPr="00CC5AD1">
        <w:rPr>
          <w:sz w:val="22"/>
          <w:szCs w:val="22"/>
        </w:rPr>
        <w:t>сроком на</w:t>
      </w:r>
      <w:r w:rsidRPr="00CC5AD1">
        <w:rPr>
          <w:sz w:val="22"/>
          <w:szCs w:val="22"/>
        </w:rPr>
        <w:tab/>
      </w:r>
      <w:r w:rsidRPr="00CC5AD1">
        <w:rPr>
          <w:sz w:val="22"/>
          <w:szCs w:val="22"/>
        </w:rPr>
        <w:tab/>
        <w:t>месяца(ев).</w:t>
      </w:r>
    </w:p>
    <w:p w:rsidR="0053253E" w:rsidRPr="00CC5AD1" w:rsidRDefault="0053253E" w:rsidP="0053253E">
      <w:pPr>
        <w:pBdr>
          <w:top w:val="single" w:sz="4" w:space="1" w:color="auto"/>
        </w:pBdr>
        <w:ind w:left="1077" w:right="6039"/>
        <w:rPr>
          <w:sz w:val="2"/>
          <w:szCs w:val="2"/>
        </w:rPr>
      </w:pPr>
    </w:p>
    <w:p w:rsidR="0053253E" w:rsidRPr="00CC5AD1" w:rsidRDefault="0053253E" w:rsidP="0053253E">
      <w:pPr>
        <w:spacing w:before="120"/>
        <w:jc w:val="both"/>
        <w:rPr>
          <w:sz w:val="22"/>
          <w:szCs w:val="22"/>
        </w:rPr>
      </w:pPr>
      <w:r w:rsidRPr="00CC5AD1">
        <w:rPr>
          <w:sz w:val="22"/>
          <w:szCs w:val="22"/>
        </w:rPr>
        <w:t>Строительство (реконструкция) будет осуществляться на основании __________________________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106"/>
      </w:tblGrid>
      <w:tr w:rsidR="0053253E" w:rsidRPr="00CC5AD1" w:rsidTr="00EF487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right"/>
            </w:pPr>
            <w:r w:rsidRPr="00CC5AD1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  <w:r w:rsidRPr="00CC5AD1">
              <w:rPr>
                <w:sz w:val="22"/>
                <w:szCs w:val="22"/>
              </w:rPr>
              <w:t>г. 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</w:tr>
      <w:tr w:rsidR="0053253E" w:rsidRPr="00CC5AD1" w:rsidTr="00EF4874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  <w:rPr>
                <w:sz w:val="16"/>
                <w:szCs w:val="16"/>
              </w:rPr>
            </w:pPr>
            <w:r w:rsidRPr="00CC5AD1">
              <w:rPr>
                <w:sz w:val="16"/>
                <w:szCs w:val="16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253E" w:rsidRPr="00CC5AD1" w:rsidRDefault="0053253E" w:rsidP="0053253E">
      <w:pPr>
        <w:spacing w:before="120"/>
        <w:ind w:firstLine="567"/>
        <w:rPr>
          <w:sz w:val="22"/>
          <w:szCs w:val="22"/>
        </w:rPr>
      </w:pPr>
      <w:r w:rsidRPr="00CC5AD1">
        <w:rPr>
          <w:sz w:val="22"/>
          <w:szCs w:val="22"/>
        </w:rPr>
        <w:t xml:space="preserve">Право на пользование землей закреплено  </w:t>
      </w:r>
    </w:p>
    <w:p w:rsidR="0053253E" w:rsidRPr="00CC5AD1" w:rsidRDefault="0053253E" w:rsidP="0053253E">
      <w:pPr>
        <w:pBdr>
          <w:top w:val="single" w:sz="4" w:space="1" w:color="auto"/>
        </w:pBdr>
        <w:ind w:left="4564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106"/>
      </w:tblGrid>
      <w:tr w:rsidR="0053253E" w:rsidRPr="00CC5AD1" w:rsidTr="00EF487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right"/>
            </w:pPr>
            <w:r w:rsidRPr="00CC5AD1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  <w:r w:rsidRPr="00CC5AD1">
              <w:rPr>
                <w:sz w:val="22"/>
                <w:szCs w:val="22"/>
              </w:rPr>
              <w:t>г. 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</w:tr>
    </w:tbl>
    <w:p w:rsidR="0053253E" w:rsidRPr="00CC5AD1" w:rsidRDefault="0053253E" w:rsidP="0053253E">
      <w:pPr>
        <w:spacing w:before="120"/>
        <w:ind w:firstLine="567"/>
        <w:rPr>
          <w:sz w:val="22"/>
          <w:szCs w:val="22"/>
        </w:rPr>
      </w:pPr>
      <w:r w:rsidRPr="00CC5AD1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53253E" w:rsidRPr="00CC5AD1" w:rsidRDefault="0053253E" w:rsidP="0053253E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(наименование проектной организации, ИНН, юридический и почтовый адреса,</w:t>
      </w: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Ф.И.О. руководителя, номер телефона, банковские реквизиты</w:t>
      </w: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(наименование банка, р/с, к/с, БИК))</w:t>
      </w:r>
    </w:p>
    <w:p w:rsidR="0053253E" w:rsidRPr="00CC5AD1" w:rsidRDefault="0053253E" w:rsidP="0053253E">
      <w:pPr>
        <w:spacing w:before="120"/>
        <w:rPr>
          <w:sz w:val="22"/>
          <w:szCs w:val="22"/>
        </w:rPr>
      </w:pPr>
      <w:r w:rsidRPr="00CC5AD1">
        <w:rPr>
          <w:sz w:val="22"/>
          <w:szCs w:val="22"/>
        </w:rPr>
        <w:t xml:space="preserve">имеющей право на выполнение проектных работ, закрепленное  </w:t>
      </w:r>
    </w:p>
    <w:p w:rsidR="0053253E" w:rsidRPr="00CC5AD1" w:rsidRDefault="0053253E" w:rsidP="0053253E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53253E" w:rsidRPr="00CC5AD1" w:rsidTr="00EF4874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r w:rsidRPr="00CC5AD1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right"/>
            </w:pPr>
            <w:r w:rsidRPr="00CC5AD1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  <w:r w:rsidRPr="00CC5AD1">
              <w:rPr>
                <w:sz w:val="22"/>
                <w:szCs w:val="22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r w:rsidRPr="00CC5AD1">
              <w:rPr>
                <w:sz w:val="22"/>
                <w:szCs w:val="22"/>
              </w:rPr>
              <w:t>, и согласована в установленном по-</w:t>
            </w:r>
          </w:p>
        </w:tc>
      </w:tr>
    </w:tbl>
    <w:p w:rsidR="0053253E" w:rsidRPr="00CC5AD1" w:rsidRDefault="0053253E" w:rsidP="0053253E">
      <w:pPr>
        <w:spacing w:after="120"/>
        <w:rPr>
          <w:sz w:val="22"/>
          <w:szCs w:val="22"/>
        </w:rPr>
      </w:pPr>
      <w:r w:rsidRPr="00CC5AD1">
        <w:rPr>
          <w:sz w:val="22"/>
          <w:szCs w:val="22"/>
        </w:rPr>
        <w:t>рядке с 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1701"/>
      </w:tblGrid>
      <w:tr w:rsidR="0053253E" w:rsidRPr="00CC5AD1" w:rsidTr="00EF4874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ind w:firstLine="567"/>
            </w:pPr>
            <w:r w:rsidRPr="00CC5AD1">
              <w:rPr>
                <w:sz w:val="22"/>
                <w:szCs w:val="22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</w:tr>
      <w:tr w:rsidR="0053253E" w:rsidRPr="00CC5AD1" w:rsidTr="00EF4874">
        <w:trPr>
          <w:gridAfter w:val="2"/>
          <w:wAfter w:w="5471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r w:rsidRPr="00CC5AD1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right"/>
            </w:pPr>
            <w:r w:rsidRPr="00CC5AD1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ind w:left="57"/>
            </w:pPr>
            <w:r w:rsidRPr="00CC5AD1">
              <w:rPr>
                <w:sz w:val="22"/>
                <w:szCs w:val="22"/>
              </w:rPr>
              <w:t>г.</w:t>
            </w:r>
          </w:p>
        </w:tc>
      </w:tr>
    </w:tbl>
    <w:p w:rsidR="0053253E" w:rsidRPr="00CC5AD1" w:rsidRDefault="0053253E" w:rsidP="0053253E">
      <w:pPr>
        <w:spacing w:before="120"/>
        <w:ind w:firstLine="567"/>
        <w:rPr>
          <w:sz w:val="22"/>
          <w:szCs w:val="22"/>
        </w:rPr>
      </w:pPr>
      <w:r w:rsidRPr="00CC5AD1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53253E" w:rsidRPr="00CC5AD1" w:rsidRDefault="0053253E" w:rsidP="0053253E">
      <w:pPr>
        <w:pBdr>
          <w:top w:val="single" w:sz="4" w:space="1" w:color="auto"/>
        </w:pBdr>
        <w:ind w:left="7230"/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332"/>
        <w:gridCol w:w="312"/>
      </w:tblGrid>
      <w:tr w:rsidR="0053253E" w:rsidRPr="00CC5AD1" w:rsidTr="00EF487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  <w:r w:rsidRPr="00CC5AD1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right"/>
            </w:pPr>
            <w:r w:rsidRPr="00CC5AD1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ind w:left="57"/>
            </w:pPr>
            <w:r w:rsidRPr="00CC5AD1">
              <w:rPr>
                <w:sz w:val="22"/>
                <w:szCs w:val="22"/>
              </w:rPr>
              <w:t>г.</w:t>
            </w:r>
          </w:p>
        </w:tc>
      </w:tr>
      <w:tr w:rsidR="0053253E" w:rsidRPr="00CC5AD1" w:rsidTr="00EF4874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  <w:rPr>
                <w:sz w:val="16"/>
                <w:szCs w:val="16"/>
              </w:rPr>
            </w:pPr>
            <w:r w:rsidRPr="00CC5AD1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3253E" w:rsidRPr="00CC5AD1" w:rsidRDefault="0053253E" w:rsidP="00EF4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253E" w:rsidRPr="00CC5AD1" w:rsidRDefault="0053253E" w:rsidP="00EF4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253E" w:rsidRPr="00CC5AD1" w:rsidRDefault="0053253E" w:rsidP="0053253E">
      <w:pPr>
        <w:pageBreakBefore/>
        <w:ind w:firstLine="567"/>
        <w:rPr>
          <w:sz w:val="22"/>
          <w:szCs w:val="22"/>
        </w:rPr>
      </w:pPr>
      <w:r w:rsidRPr="00CC5AD1">
        <w:rPr>
          <w:sz w:val="22"/>
          <w:szCs w:val="22"/>
        </w:rPr>
        <w:lastRenderedPageBreak/>
        <w:t xml:space="preserve">Проектно-сметная документация утверждена  </w:t>
      </w:r>
    </w:p>
    <w:p w:rsidR="0053253E" w:rsidRPr="00CC5AD1" w:rsidRDefault="0053253E" w:rsidP="0053253E">
      <w:pPr>
        <w:pBdr>
          <w:top w:val="single" w:sz="4" w:space="1" w:color="auto"/>
        </w:pBdr>
        <w:ind w:left="4962"/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332"/>
        <w:gridCol w:w="312"/>
      </w:tblGrid>
      <w:tr w:rsidR="0053253E" w:rsidRPr="00CC5AD1" w:rsidTr="00EF487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  <w:r w:rsidRPr="00CC5AD1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right"/>
            </w:pPr>
            <w:r w:rsidRPr="00CC5AD1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ind w:left="57"/>
            </w:pPr>
            <w:r w:rsidRPr="00CC5AD1">
              <w:rPr>
                <w:sz w:val="22"/>
                <w:szCs w:val="22"/>
              </w:rPr>
              <w:t>г.</w:t>
            </w:r>
          </w:p>
        </w:tc>
      </w:tr>
    </w:tbl>
    <w:p w:rsidR="0053253E" w:rsidRPr="00CC5AD1" w:rsidRDefault="0053253E" w:rsidP="0053253E">
      <w:pPr>
        <w:spacing w:before="120"/>
        <w:ind w:firstLine="567"/>
        <w:rPr>
          <w:sz w:val="22"/>
          <w:szCs w:val="22"/>
        </w:rPr>
      </w:pPr>
      <w:r w:rsidRPr="00CC5AD1">
        <w:rPr>
          <w:sz w:val="22"/>
          <w:szCs w:val="22"/>
        </w:rPr>
        <w:t>Дополнительно информируем:</w:t>
      </w:r>
      <w:r>
        <w:rPr>
          <w:sz w:val="22"/>
          <w:szCs w:val="22"/>
        </w:rPr>
        <w:t>_____________________________________________________</w:t>
      </w:r>
    </w:p>
    <w:p w:rsidR="0053253E" w:rsidRDefault="0053253E" w:rsidP="0053253E">
      <w:pPr>
        <w:spacing w:before="120"/>
        <w:jc w:val="both"/>
        <w:rPr>
          <w:sz w:val="22"/>
          <w:szCs w:val="22"/>
        </w:rPr>
      </w:pPr>
      <w:r w:rsidRPr="00CC5AD1">
        <w:rPr>
          <w:sz w:val="22"/>
          <w:szCs w:val="22"/>
        </w:rPr>
        <w:t xml:space="preserve">Финансирование строительства (реконструкции) </w:t>
      </w:r>
      <w:r>
        <w:rPr>
          <w:sz w:val="22"/>
          <w:szCs w:val="22"/>
        </w:rPr>
        <w:t>заявителем-застройщиком</w:t>
      </w:r>
      <w:r w:rsidRPr="00CC5AD1">
        <w:rPr>
          <w:sz w:val="22"/>
          <w:szCs w:val="22"/>
        </w:rPr>
        <w:t xml:space="preserve"> будет осуществляться  </w:t>
      </w:r>
    </w:p>
    <w:p w:rsidR="0053253E" w:rsidRDefault="0053253E" w:rsidP="0053253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:rsidR="0053253E" w:rsidRPr="00CC5AD1" w:rsidRDefault="0053253E" w:rsidP="0053253E">
      <w:pPr>
        <w:pBdr>
          <w:top w:val="single" w:sz="4" w:space="1" w:color="auto"/>
        </w:pBdr>
        <w:ind w:left="1636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(банковские реквизиты и номер счета)</w:t>
      </w:r>
    </w:p>
    <w:p w:rsidR="0053253E" w:rsidRPr="00CC5AD1" w:rsidRDefault="0053253E" w:rsidP="0053253E">
      <w:pPr>
        <w:spacing w:before="120"/>
        <w:ind w:firstLine="567"/>
        <w:jc w:val="both"/>
        <w:rPr>
          <w:sz w:val="2"/>
          <w:szCs w:val="2"/>
        </w:rPr>
      </w:pPr>
      <w:r w:rsidRPr="00CC5AD1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CC5AD1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147"/>
      </w:tblGrid>
      <w:tr w:rsidR="0053253E" w:rsidRPr="00CC5AD1" w:rsidTr="00EF4874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r w:rsidRPr="00CC5AD1">
              <w:rPr>
                <w:sz w:val="22"/>
                <w:szCs w:val="22"/>
              </w:rPr>
              <w:t xml:space="preserve">с договором от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r w:rsidRPr="00CC5AD1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right"/>
            </w:pPr>
            <w:r w:rsidRPr="00CC5AD1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  <w:r w:rsidRPr="00CC5AD1">
              <w:rPr>
                <w:sz w:val="22"/>
                <w:szCs w:val="22"/>
              </w:rPr>
              <w:t>г. №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</w:tr>
    </w:tbl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(наименование организации, ИНН, </w:t>
      </w: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юридический и почтовый адреса, Ф.И.О. руководителя, номер телефона, </w:t>
      </w: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банковские реквизиты (наименование банка, р/с, к/с, БИК))</w:t>
      </w:r>
    </w:p>
    <w:p w:rsidR="0053253E" w:rsidRPr="00CC5AD1" w:rsidRDefault="0053253E" w:rsidP="0053253E">
      <w:pPr>
        <w:spacing w:before="120"/>
        <w:ind w:firstLine="567"/>
        <w:rPr>
          <w:sz w:val="22"/>
          <w:szCs w:val="22"/>
        </w:rPr>
      </w:pPr>
      <w:r w:rsidRPr="00CC5AD1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53253E" w:rsidRPr="00CC5AD1" w:rsidRDefault="0053253E" w:rsidP="0053253E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(наименование документа и уполномоченной организации, его выдавшей)</w:t>
      </w: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53253E" w:rsidRPr="00CC5AD1" w:rsidTr="00EF4874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r w:rsidRPr="00CC5AD1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right"/>
            </w:pPr>
            <w:r w:rsidRPr="00CC5AD1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  <w:r w:rsidRPr="00CC5AD1">
              <w:rPr>
                <w:sz w:val="22"/>
                <w:szCs w:val="22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</w:tr>
    </w:tbl>
    <w:p w:rsidR="0053253E" w:rsidRPr="00CC5AD1" w:rsidRDefault="0053253E" w:rsidP="0053253E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851"/>
      </w:tblGrid>
      <w:tr w:rsidR="0053253E" w:rsidRPr="00CC5AD1" w:rsidTr="00EF4874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ind w:firstLine="567"/>
            </w:pPr>
            <w:r w:rsidRPr="00CC5AD1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right"/>
            </w:pPr>
            <w:r w:rsidRPr="00CC5AD1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  <w:r w:rsidRPr="00CC5AD1">
              <w:rPr>
                <w:sz w:val="22"/>
                <w:szCs w:val="22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</w:tr>
    </w:tbl>
    <w:p w:rsidR="0053253E" w:rsidRPr="00CC5AD1" w:rsidRDefault="0053253E" w:rsidP="0053253E">
      <w:pPr>
        <w:rPr>
          <w:sz w:val="22"/>
          <w:szCs w:val="22"/>
        </w:rPr>
      </w:pPr>
      <w:r w:rsidRPr="00CC5AD1">
        <w:rPr>
          <w:sz w:val="22"/>
          <w:szCs w:val="22"/>
        </w:rPr>
        <w:t xml:space="preserve">назначен  </w:t>
      </w:r>
    </w:p>
    <w:p w:rsidR="0053253E" w:rsidRPr="00CC5AD1" w:rsidRDefault="0053253E" w:rsidP="0053253E">
      <w:pPr>
        <w:pBdr>
          <w:top w:val="single" w:sz="4" w:space="1" w:color="auto"/>
        </w:pBdr>
        <w:ind w:left="964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(должность, фамилия, имя, отчество)</w:t>
      </w:r>
    </w:p>
    <w:p w:rsidR="0053253E" w:rsidRPr="00CC5AD1" w:rsidRDefault="0053253E" w:rsidP="0053253E">
      <w:pPr>
        <w:tabs>
          <w:tab w:val="center" w:pos="2835"/>
          <w:tab w:val="left" w:pos="4536"/>
        </w:tabs>
        <w:ind w:left="720" w:hanging="720"/>
        <w:rPr>
          <w:sz w:val="22"/>
          <w:szCs w:val="22"/>
        </w:rPr>
      </w:pPr>
      <w:r w:rsidRPr="00CC5AD1">
        <w:rPr>
          <w:sz w:val="22"/>
          <w:szCs w:val="22"/>
        </w:rPr>
        <w:t xml:space="preserve">имеющий  </w:t>
      </w:r>
      <w:r w:rsidRPr="00CC5AD1">
        <w:rPr>
          <w:sz w:val="22"/>
          <w:szCs w:val="22"/>
        </w:rPr>
        <w:tab/>
        <w:t xml:space="preserve">                         </w:t>
      </w:r>
    </w:p>
    <w:p w:rsidR="0053253E" w:rsidRPr="00CC5AD1" w:rsidRDefault="0053253E" w:rsidP="0053253E">
      <w:pPr>
        <w:pBdr>
          <w:top w:val="single" w:sz="4" w:space="1" w:color="auto"/>
        </w:pBdr>
        <w:tabs>
          <w:tab w:val="left" w:pos="9922"/>
        </w:tabs>
        <w:ind w:right="-1"/>
        <w:jc w:val="center"/>
        <w:rPr>
          <w:sz w:val="18"/>
          <w:szCs w:val="18"/>
        </w:rPr>
      </w:pPr>
      <w:r w:rsidRPr="00CC5AD1">
        <w:rPr>
          <w:sz w:val="18"/>
          <w:szCs w:val="18"/>
        </w:rPr>
        <w:t xml:space="preserve"> (высшее, среднее) </w:t>
      </w:r>
      <w:r w:rsidRPr="00CC5AD1">
        <w:rPr>
          <w:sz w:val="22"/>
          <w:szCs w:val="22"/>
        </w:rPr>
        <w:t>специальное образование и стаж работы в строительстве</w:t>
      </w:r>
    </w:p>
    <w:p w:rsidR="0053253E" w:rsidRPr="00CC5AD1" w:rsidRDefault="0053253E" w:rsidP="0053253E">
      <w:pPr>
        <w:tabs>
          <w:tab w:val="center" w:pos="2835"/>
          <w:tab w:val="left" w:pos="4536"/>
        </w:tabs>
        <w:ind w:left="720" w:hanging="720"/>
        <w:rPr>
          <w:sz w:val="22"/>
          <w:szCs w:val="22"/>
        </w:rPr>
      </w:pPr>
      <w:r w:rsidRPr="00CC5AD1">
        <w:rPr>
          <w:sz w:val="22"/>
          <w:szCs w:val="22"/>
        </w:rPr>
        <w:t xml:space="preserve"> </w:t>
      </w:r>
      <w:r w:rsidRPr="00CC5AD1">
        <w:rPr>
          <w:sz w:val="22"/>
          <w:szCs w:val="22"/>
        </w:rPr>
        <w:tab/>
      </w:r>
      <w:r w:rsidRPr="00CC5AD1">
        <w:rPr>
          <w:sz w:val="22"/>
          <w:szCs w:val="22"/>
        </w:rPr>
        <w:tab/>
        <w:t>лет.</w:t>
      </w:r>
    </w:p>
    <w:p w:rsidR="0053253E" w:rsidRPr="00CC5AD1" w:rsidRDefault="0053253E" w:rsidP="0053253E">
      <w:pPr>
        <w:pBdr>
          <w:top w:val="single" w:sz="4" w:space="1" w:color="auto"/>
        </w:pBdr>
        <w:spacing w:after="12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595"/>
      </w:tblGrid>
      <w:tr w:rsidR="0053253E" w:rsidRPr="00CC5AD1" w:rsidTr="00EF4874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ind w:firstLine="567"/>
            </w:pPr>
            <w:r w:rsidRPr="00CC5AD1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right"/>
            </w:pPr>
            <w:r w:rsidRPr="00CC5AD1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  <w:r w:rsidRPr="00CC5AD1">
              <w:rPr>
                <w:sz w:val="22"/>
                <w:szCs w:val="22"/>
              </w:rPr>
              <w:t>г. №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</w:tr>
    </w:tbl>
    <w:p w:rsidR="0053253E" w:rsidRPr="00CC5AD1" w:rsidRDefault="0053253E" w:rsidP="0053253E">
      <w:pPr>
        <w:rPr>
          <w:sz w:val="22"/>
          <w:szCs w:val="22"/>
        </w:rPr>
      </w:pPr>
      <w:r w:rsidRPr="00CC5AD1">
        <w:rPr>
          <w:sz w:val="22"/>
          <w:szCs w:val="22"/>
        </w:rPr>
        <w:t>будет осуществляться</w:t>
      </w: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(наименование организации, ИНН, юридический и </w:t>
      </w: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почтовый адреса, Ф.И.О. руководителя, номер телефона, банковские </w:t>
      </w: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реквизиты (наименование банка, р/с, к/с, БИК))</w:t>
      </w:r>
    </w:p>
    <w:p w:rsidR="0053253E" w:rsidRPr="00CC5AD1" w:rsidRDefault="0053253E" w:rsidP="0053253E">
      <w:pPr>
        <w:rPr>
          <w:sz w:val="22"/>
          <w:szCs w:val="22"/>
        </w:rPr>
      </w:pPr>
      <w:r w:rsidRPr="00CC5AD1">
        <w:rPr>
          <w:sz w:val="22"/>
          <w:szCs w:val="22"/>
        </w:rPr>
        <w:t xml:space="preserve">право выполнения функций </w:t>
      </w:r>
      <w:r>
        <w:rPr>
          <w:sz w:val="22"/>
          <w:szCs w:val="22"/>
        </w:rPr>
        <w:t xml:space="preserve">заявителя - </w:t>
      </w:r>
      <w:r w:rsidRPr="00CC5AD1">
        <w:rPr>
          <w:sz w:val="22"/>
          <w:szCs w:val="22"/>
        </w:rPr>
        <w:t>заказчика (</w:t>
      </w:r>
      <w:r>
        <w:rPr>
          <w:sz w:val="22"/>
          <w:szCs w:val="22"/>
        </w:rPr>
        <w:t>застройщика</w:t>
      </w:r>
      <w:r w:rsidRPr="00CC5AD1">
        <w:rPr>
          <w:sz w:val="22"/>
          <w:szCs w:val="22"/>
        </w:rPr>
        <w:t xml:space="preserve">) закреплено  </w:t>
      </w:r>
    </w:p>
    <w:p w:rsidR="0053253E" w:rsidRPr="00CC5AD1" w:rsidRDefault="0053253E" w:rsidP="0053253E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53253E" w:rsidRPr="00CC5AD1" w:rsidTr="00EF4874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r w:rsidRPr="00CC5AD1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right"/>
            </w:pPr>
            <w:r w:rsidRPr="00CC5AD1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Default="0053253E" w:rsidP="00EF4874">
            <w:pPr>
              <w:jc w:val="center"/>
            </w:pPr>
          </w:p>
          <w:p w:rsidR="0053253E" w:rsidRPr="00CC5AD1" w:rsidRDefault="0053253E" w:rsidP="00EF487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ind w:left="57"/>
            </w:pPr>
            <w:r w:rsidRPr="00CC5AD1">
              <w:rPr>
                <w:sz w:val="22"/>
                <w:szCs w:val="22"/>
              </w:rPr>
              <w:t>г.</w:t>
            </w:r>
          </w:p>
        </w:tc>
      </w:tr>
    </w:tbl>
    <w:p w:rsidR="0053253E" w:rsidRPr="00CC5AD1" w:rsidRDefault="0053253E" w:rsidP="0053253E">
      <w:pPr>
        <w:spacing w:before="240"/>
        <w:ind w:firstLine="567"/>
        <w:jc w:val="both"/>
        <w:rPr>
          <w:sz w:val="14"/>
          <w:szCs w:val="14"/>
        </w:rPr>
      </w:pPr>
    </w:p>
    <w:p w:rsidR="0053253E" w:rsidRPr="00CC5AD1" w:rsidRDefault="0053253E" w:rsidP="0053253E">
      <w:pPr>
        <w:spacing w:before="240"/>
        <w:ind w:firstLine="567"/>
        <w:jc w:val="both"/>
        <w:rPr>
          <w:sz w:val="22"/>
          <w:szCs w:val="22"/>
        </w:rPr>
      </w:pPr>
      <w:r w:rsidRPr="00CC5AD1">
        <w:rPr>
          <w:sz w:val="22"/>
          <w:szCs w:val="22"/>
        </w:rPr>
        <w:t>Обязуюсь обо всех изменениях, связанных с приведенными в настоящем заявлении свед</w:t>
      </w:r>
      <w:r w:rsidRPr="00CC5AD1">
        <w:rPr>
          <w:sz w:val="22"/>
          <w:szCs w:val="22"/>
        </w:rPr>
        <w:t>е</w:t>
      </w:r>
      <w:r w:rsidRPr="00CC5AD1">
        <w:rPr>
          <w:sz w:val="22"/>
          <w:szCs w:val="22"/>
        </w:rPr>
        <w:t xml:space="preserve">ниями, сообщать в  </w:t>
      </w:r>
    </w:p>
    <w:p w:rsidR="0053253E" w:rsidRPr="00CC5AD1" w:rsidRDefault="0053253E" w:rsidP="0053253E">
      <w:pPr>
        <w:pBdr>
          <w:top w:val="single" w:sz="4" w:space="1" w:color="auto"/>
        </w:pBdr>
        <w:ind w:left="1191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(наименование уполномоченного органа)</w:t>
      </w: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183"/>
      </w:tblGrid>
      <w:tr w:rsidR="0053253E" w:rsidRPr="00CC5AD1" w:rsidTr="00EF4874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</w:tr>
      <w:tr w:rsidR="0053253E" w:rsidRPr="00CC5AD1" w:rsidTr="00EF487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3253E" w:rsidRPr="00CC5AD1" w:rsidRDefault="0053253E" w:rsidP="00EF4874">
            <w:pPr>
              <w:jc w:val="center"/>
              <w:rPr>
                <w:sz w:val="16"/>
                <w:szCs w:val="16"/>
              </w:rPr>
            </w:pPr>
            <w:r w:rsidRPr="00CC5AD1">
              <w:rPr>
                <w:sz w:val="16"/>
                <w:szCs w:val="16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253E" w:rsidRPr="00CC5AD1" w:rsidRDefault="0053253E" w:rsidP="00EF4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3253E" w:rsidRPr="00CC5AD1" w:rsidRDefault="0053253E" w:rsidP="00EF4874">
            <w:pPr>
              <w:jc w:val="center"/>
              <w:rPr>
                <w:sz w:val="16"/>
                <w:szCs w:val="16"/>
              </w:rPr>
            </w:pPr>
            <w:r w:rsidRPr="00CC5AD1"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253E" w:rsidRPr="00CC5AD1" w:rsidRDefault="0053253E" w:rsidP="00EF4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53253E" w:rsidRPr="00CC5AD1" w:rsidRDefault="0053253E" w:rsidP="00EF4874">
            <w:pPr>
              <w:jc w:val="center"/>
              <w:rPr>
                <w:sz w:val="16"/>
                <w:szCs w:val="16"/>
              </w:rPr>
            </w:pPr>
            <w:r w:rsidRPr="00CC5AD1">
              <w:rPr>
                <w:sz w:val="16"/>
                <w:szCs w:val="16"/>
              </w:rPr>
              <w:t>(Ф.И.О.)</w:t>
            </w:r>
          </w:p>
        </w:tc>
      </w:tr>
    </w:tbl>
    <w:p w:rsidR="0053253E" w:rsidRPr="00CC5AD1" w:rsidRDefault="0053253E" w:rsidP="0053253E">
      <w:pPr>
        <w:spacing w:after="240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53253E" w:rsidRPr="00CC5AD1" w:rsidTr="00EF4874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right"/>
            </w:pPr>
            <w:r w:rsidRPr="00CC5AD1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jc w:val="right"/>
            </w:pPr>
            <w:r w:rsidRPr="00CC5AD1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EF487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EF4874">
            <w:pPr>
              <w:ind w:left="57"/>
            </w:pPr>
            <w:r w:rsidRPr="00CC5AD1">
              <w:rPr>
                <w:sz w:val="22"/>
                <w:szCs w:val="22"/>
              </w:rPr>
              <w:t>г.</w:t>
            </w:r>
          </w:p>
        </w:tc>
      </w:tr>
    </w:tbl>
    <w:p w:rsidR="0053253E" w:rsidRDefault="0053253E" w:rsidP="0053253E">
      <w:pPr>
        <w:spacing w:before="240"/>
        <w:rPr>
          <w:color w:val="FF0000"/>
          <w:sz w:val="40"/>
          <w:szCs w:val="40"/>
        </w:rPr>
      </w:pPr>
      <w:r w:rsidRPr="00CC5AD1">
        <w:rPr>
          <w:b/>
          <w:sz w:val="22"/>
          <w:szCs w:val="22"/>
        </w:rPr>
        <w:t>М.П.</w:t>
      </w:r>
      <w:r w:rsidRPr="00CC5AD1">
        <w:rPr>
          <w:color w:val="000000"/>
        </w:rPr>
        <w:tab/>
      </w:r>
      <w:r w:rsidRPr="00CC5AD1">
        <w:rPr>
          <w:color w:val="000000"/>
        </w:rPr>
        <w:tab/>
      </w:r>
      <w:r w:rsidRPr="00CC5AD1">
        <w:rPr>
          <w:color w:val="000000"/>
        </w:rPr>
        <w:tab/>
      </w:r>
      <w:r w:rsidRPr="00CC5AD1">
        <w:rPr>
          <w:color w:val="000000"/>
        </w:rPr>
        <w:tab/>
      </w:r>
      <w:r w:rsidRPr="00CC5AD1">
        <w:rPr>
          <w:color w:val="000000"/>
        </w:rPr>
        <w:tab/>
      </w:r>
      <w:r w:rsidRPr="00CC5AD1">
        <w:rPr>
          <w:color w:val="000000"/>
        </w:rPr>
        <w:tab/>
      </w:r>
      <w:r w:rsidRPr="00CC5AD1">
        <w:rPr>
          <w:color w:val="000000"/>
        </w:rPr>
        <w:tab/>
      </w:r>
      <w:r>
        <w:rPr>
          <w:color w:val="000000"/>
        </w:rPr>
        <w:tab/>
      </w:r>
    </w:p>
    <w:p w:rsidR="0053253E" w:rsidRDefault="0053253E" w:rsidP="0053253E">
      <w:pPr>
        <w:jc w:val="both"/>
      </w:pPr>
    </w:p>
    <w:p w:rsidR="0053253E" w:rsidRPr="00495DB0" w:rsidRDefault="0053253E" w:rsidP="0053253E">
      <w:pPr>
        <w:jc w:val="right"/>
        <w:rPr>
          <w:sz w:val="18"/>
          <w:szCs w:val="18"/>
        </w:rPr>
      </w:pPr>
      <w:r w:rsidRPr="00495DB0">
        <w:rPr>
          <w:sz w:val="18"/>
          <w:szCs w:val="18"/>
        </w:rPr>
        <w:tab/>
      </w:r>
    </w:p>
    <w:p w:rsidR="0053253E" w:rsidRPr="00CE15C6" w:rsidRDefault="0053253E" w:rsidP="0053253E">
      <w:pPr>
        <w:autoSpaceDE w:val="0"/>
        <w:ind w:left="708"/>
        <w:jc w:val="right"/>
        <w:rPr>
          <w:color w:val="000000"/>
        </w:rPr>
      </w:pPr>
      <w:r w:rsidRPr="00CE15C6">
        <w:rPr>
          <w:color w:val="000000"/>
        </w:rPr>
        <w:lastRenderedPageBreak/>
        <w:t xml:space="preserve">                                              </w:t>
      </w:r>
      <w:r>
        <w:rPr>
          <w:color w:val="000000"/>
        </w:rPr>
        <w:t xml:space="preserve">                  Приложение № 7</w:t>
      </w:r>
    </w:p>
    <w:p w:rsidR="0053253E" w:rsidRDefault="0053253E" w:rsidP="0053253E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15C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3253E" w:rsidRPr="00495DB0" w:rsidRDefault="0053253E" w:rsidP="0053253E"/>
    <w:p w:rsidR="0053253E" w:rsidRDefault="0053253E" w:rsidP="0053253E">
      <w:pPr>
        <w:jc w:val="center"/>
        <w:rPr>
          <w:b/>
          <w:sz w:val="28"/>
          <w:szCs w:val="28"/>
        </w:rPr>
      </w:pPr>
      <w:r w:rsidRPr="00432034">
        <w:rPr>
          <w:b/>
          <w:sz w:val="28"/>
          <w:szCs w:val="28"/>
        </w:rPr>
        <w:t>РАЗРЕШЕНИЕ НА СТРОИТЕЛЬСТВО</w:t>
      </w:r>
    </w:p>
    <w:p w:rsidR="0053253E" w:rsidRPr="00432034" w:rsidRDefault="0053253E" w:rsidP="0053253E">
      <w:pPr>
        <w:jc w:val="center"/>
        <w:rPr>
          <w:b/>
          <w:sz w:val="28"/>
          <w:szCs w:val="28"/>
        </w:rPr>
      </w:pPr>
    </w:p>
    <w:p w:rsidR="0053253E" w:rsidRPr="00495DB0" w:rsidRDefault="0053253E" w:rsidP="0053253E">
      <w:pPr>
        <w:rPr>
          <w:b/>
        </w:rPr>
      </w:pPr>
      <w:r w:rsidRPr="00495DB0">
        <w:rPr>
          <w:b/>
        </w:rPr>
        <w:t>Дата</w:t>
      </w:r>
      <w:r>
        <w:rPr>
          <w:b/>
        </w:rPr>
        <w:t>__________&lt;2&gt;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№___________</w:t>
      </w:r>
      <w:r w:rsidRPr="00495DB0">
        <w:rPr>
          <w:b/>
        </w:rPr>
        <w:t>&lt;3&gt;</w:t>
      </w:r>
    </w:p>
    <w:p w:rsidR="0053253E" w:rsidRPr="00495DB0" w:rsidRDefault="0053253E" w:rsidP="0053253E"/>
    <w:p w:rsidR="0053253E" w:rsidRDefault="0053253E" w:rsidP="0053253E">
      <w:r>
        <w:t>_____________________________________________________________________________</w:t>
      </w:r>
    </w:p>
    <w:p w:rsidR="0053253E" w:rsidRPr="00495DB0" w:rsidRDefault="0053253E" w:rsidP="0053253E">
      <w:pPr>
        <w:jc w:val="center"/>
        <w:rPr>
          <w:sz w:val="18"/>
          <w:szCs w:val="18"/>
        </w:rPr>
      </w:pPr>
      <w:r w:rsidRPr="00495DB0">
        <w:rPr>
          <w:sz w:val="18"/>
          <w:szCs w:val="18"/>
        </w:rPr>
        <w:t>наименование уполномоченного федерального органа исполнительной власти или органа исполнительной влас</w:t>
      </w:r>
      <w:r>
        <w:rPr>
          <w:sz w:val="18"/>
          <w:szCs w:val="18"/>
        </w:rPr>
        <w:t>ти суб</w:t>
      </w:r>
      <w:r>
        <w:rPr>
          <w:sz w:val="18"/>
          <w:szCs w:val="18"/>
        </w:rPr>
        <w:t>ъ</w:t>
      </w:r>
      <w:r>
        <w:rPr>
          <w:sz w:val="18"/>
          <w:szCs w:val="18"/>
        </w:rPr>
        <w:t>екта РФ</w:t>
      </w:r>
      <w:r w:rsidRPr="00495DB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495DB0">
        <w:rPr>
          <w:sz w:val="18"/>
          <w:szCs w:val="18"/>
        </w:rPr>
        <w:t>или органа местного самоуправления, осуществляющих выдачу разрешения на строительство.</w:t>
      </w:r>
    </w:p>
    <w:p w:rsidR="0053253E" w:rsidRPr="00495DB0" w:rsidRDefault="0053253E" w:rsidP="0053253E">
      <w:r w:rsidRPr="00495DB0">
        <w:t xml:space="preserve"> </w:t>
      </w:r>
      <w:r>
        <w:t>_____________________________________________________________________________</w:t>
      </w:r>
    </w:p>
    <w:p w:rsidR="0053253E" w:rsidRPr="00495DB0" w:rsidRDefault="0053253E" w:rsidP="0053253E">
      <w:pPr>
        <w:jc w:val="center"/>
        <w:rPr>
          <w:sz w:val="18"/>
          <w:szCs w:val="18"/>
        </w:rPr>
      </w:pPr>
      <w:r w:rsidRPr="00495DB0">
        <w:rPr>
          <w:sz w:val="18"/>
          <w:szCs w:val="18"/>
        </w:rPr>
        <w:t>Государственная корпорация по атомной энергии "Росатом")</w:t>
      </w:r>
    </w:p>
    <w:p w:rsidR="0053253E" w:rsidRPr="00495DB0" w:rsidRDefault="0053253E" w:rsidP="0053253E"/>
    <w:p w:rsidR="0053253E" w:rsidRDefault="0053253E" w:rsidP="0053253E">
      <w:r w:rsidRPr="00495DB0">
        <w:t>в соответствии со статьей 51 Градостроительного кодекса Российской Федерации, разр</w:t>
      </w:r>
      <w:r w:rsidRPr="00495DB0">
        <w:t>е</w:t>
      </w:r>
      <w:r w:rsidRPr="00495DB0">
        <w:t>шает:</w:t>
      </w:r>
    </w:p>
    <w:p w:rsidR="0053253E" w:rsidRDefault="0053253E" w:rsidP="0053253E"/>
    <w:tbl>
      <w:tblPr>
        <w:tblStyle w:val="af3"/>
        <w:tblW w:w="0" w:type="auto"/>
        <w:tblLook w:val="04A0"/>
      </w:tblPr>
      <w:tblGrid>
        <w:gridCol w:w="546"/>
        <w:gridCol w:w="3530"/>
        <w:gridCol w:w="851"/>
        <w:gridCol w:w="2731"/>
        <w:gridCol w:w="1096"/>
        <w:gridCol w:w="816"/>
      </w:tblGrid>
      <w:tr w:rsidR="0053253E" w:rsidTr="00EF4874">
        <w:tc>
          <w:tcPr>
            <w:tcW w:w="546" w:type="dxa"/>
            <w:vMerge w:val="restart"/>
            <w:vAlign w:val="center"/>
          </w:tcPr>
          <w:p w:rsidR="0053253E" w:rsidRDefault="0053253E" w:rsidP="00EF4874">
            <w:pPr>
              <w:jc w:val="center"/>
            </w:pPr>
            <w:r w:rsidRPr="00495DB0">
              <w:t>1.</w:t>
            </w:r>
          </w:p>
        </w:tc>
        <w:tc>
          <w:tcPr>
            <w:tcW w:w="7112" w:type="dxa"/>
            <w:gridSpan w:val="3"/>
          </w:tcPr>
          <w:p w:rsidR="0053253E" w:rsidRDefault="0053253E" w:rsidP="00EF4874">
            <w:pPr>
              <w:jc w:val="both"/>
            </w:pPr>
            <w:r w:rsidRPr="00495DB0">
              <w:t xml:space="preserve">Строительство объекта капитального строительства &lt;4&gt;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53253E" w:rsidRDefault="0053253E" w:rsidP="00EF4874"/>
        </w:tc>
      </w:tr>
      <w:tr w:rsidR="0053253E" w:rsidTr="00EF4874">
        <w:tc>
          <w:tcPr>
            <w:tcW w:w="546" w:type="dxa"/>
            <w:vMerge/>
          </w:tcPr>
          <w:p w:rsidR="0053253E" w:rsidRPr="00495DB0" w:rsidRDefault="0053253E" w:rsidP="00EF4874"/>
        </w:tc>
        <w:tc>
          <w:tcPr>
            <w:tcW w:w="7112" w:type="dxa"/>
            <w:gridSpan w:val="3"/>
          </w:tcPr>
          <w:p w:rsidR="0053253E" w:rsidRDefault="0053253E" w:rsidP="00EF4874">
            <w:pPr>
              <w:jc w:val="both"/>
            </w:pPr>
            <w:r w:rsidRPr="00495DB0">
              <w:t xml:space="preserve">Реконструкцию объекта капитального строительства &lt;4&gt; </w:t>
            </w:r>
          </w:p>
        </w:tc>
        <w:tc>
          <w:tcPr>
            <w:tcW w:w="1912" w:type="dxa"/>
            <w:gridSpan w:val="2"/>
          </w:tcPr>
          <w:p w:rsidR="0053253E" w:rsidRDefault="0053253E" w:rsidP="00EF4874"/>
        </w:tc>
      </w:tr>
      <w:tr w:rsidR="0053253E" w:rsidTr="00EF4874">
        <w:tc>
          <w:tcPr>
            <w:tcW w:w="546" w:type="dxa"/>
            <w:vMerge/>
          </w:tcPr>
          <w:p w:rsidR="0053253E" w:rsidRPr="00495DB0" w:rsidRDefault="0053253E" w:rsidP="00EF4874"/>
        </w:tc>
        <w:tc>
          <w:tcPr>
            <w:tcW w:w="7112" w:type="dxa"/>
            <w:gridSpan w:val="3"/>
          </w:tcPr>
          <w:p w:rsidR="0053253E" w:rsidRDefault="0053253E" w:rsidP="00EF4874">
            <w:pPr>
              <w:jc w:val="both"/>
            </w:pPr>
            <w:r w:rsidRPr="00495DB0">
              <w:t>Работы по сохранению объекта культурного наследия, затрагивающие конструктивные и другие характеристики надежности и</w:t>
            </w:r>
            <w:r>
              <w:t xml:space="preserve"> безопасности такого объекта </w:t>
            </w:r>
            <w:r w:rsidRPr="00495DB0">
              <w:t>&lt;4&gt;</w:t>
            </w:r>
          </w:p>
        </w:tc>
        <w:tc>
          <w:tcPr>
            <w:tcW w:w="1912" w:type="dxa"/>
            <w:gridSpan w:val="2"/>
          </w:tcPr>
          <w:p w:rsidR="0053253E" w:rsidRDefault="0053253E" w:rsidP="00EF4874"/>
        </w:tc>
      </w:tr>
      <w:tr w:rsidR="0053253E" w:rsidTr="00EF4874">
        <w:tc>
          <w:tcPr>
            <w:tcW w:w="546" w:type="dxa"/>
            <w:vMerge/>
          </w:tcPr>
          <w:p w:rsidR="0053253E" w:rsidRPr="00495DB0" w:rsidRDefault="0053253E" w:rsidP="00EF4874"/>
        </w:tc>
        <w:tc>
          <w:tcPr>
            <w:tcW w:w="7112" w:type="dxa"/>
            <w:gridSpan w:val="3"/>
          </w:tcPr>
          <w:p w:rsidR="0053253E" w:rsidRDefault="0053253E" w:rsidP="00EF4874">
            <w:pPr>
              <w:jc w:val="both"/>
            </w:pPr>
            <w:r w:rsidRPr="00495DB0">
              <w:t xml:space="preserve">Строительство линейного объекта (объекта капитального строительства, входящего в состав линейного объекта) &lt;4&gt; </w:t>
            </w:r>
            <w:r w:rsidRPr="00495DB0">
              <w:tab/>
              <w:t xml:space="preserve"> </w:t>
            </w:r>
          </w:p>
        </w:tc>
        <w:tc>
          <w:tcPr>
            <w:tcW w:w="1912" w:type="dxa"/>
            <w:gridSpan w:val="2"/>
          </w:tcPr>
          <w:p w:rsidR="0053253E" w:rsidRDefault="0053253E" w:rsidP="00EF4874"/>
        </w:tc>
      </w:tr>
      <w:tr w:rsidR="0053253E" w:rsidTr="00EF4874">
        <w:tc>
          <w:tcPr>
            <w:tcW w:w="546" w:type="dxa"/>
            <w:vMerge/>
          </w:tcPr>
          <w:p w:rsidR="0053253E" w:rsidRPr="00495DB0" w:rsidRDefault="0053253E" w:rsidP="00EF4874"/>
        </w:tc>
        <w:tc>
          <w:tcPr>
            <w:tcW w:w="7112" w:type="dxa"/>
            <w:gridSpan w:val="3"/>
          </w:tcPr>
          <w:p w:rsidR="0053253E" w:rsidRDefault="0053253E" w:rsidP="00EF4874">
            <w:pPr>
              <w:jc w:val="both"/>
            </w:pPr>
            <w:r w:rsidRPr="00495DB0">
              <w:t>Реконструкцию линейного объекта (объекта капитального строительс</w:t>
            </w:r>
            <w:r w:rsidRPr="00495DB0">
              <w:t>т</w:t>
            </w:r>
            <w:r w:rsidRPr="00495DB0">
              <w:t xml:space="preserve">ва, входящего в состав линейного объекта) &lt;4&gt; </w:t>
            </w:r>
            <w:r w:rsidRPr="00495DB0">
              <w:tab/>
              <w:t xml:space="preserve"> </w:t>
            </w:r>
          </w:p>
        </w:tc>
        <w:tc>
          <w:tcPr>
            <w:tcW w:w="1912" w:type="dxa"/>
            <w:gridSpan w:val="2"/>
          </w:tcPr>
          <w:p w:rsidR="0053253E" w:rsidRDefault="0053253E" w:rsidP="00EF4874"/>
        </w:tc>
      </w:tr>
      <w:tr w:rsidR="0053253E" w:rsidTr="00EF4874">
        <w:tc>
          <w:tcPr>
            <w:tcW w:w="546" w:type="dxa"/>
            <w:vMerge w:val="restart"/>
            <w:vAlign w:val="center"/>
          </w:tcPr>
          <w:p w:rsidR="0053253E" w:rsidRPr="00495DB0" w:rsidRDefault="0053253E" w:rsidP="00EF4874">
            <w:pPr>
              <w:jc w:val="center"/>
            </w:pPr>
            <w:r w:rsidRPr="00495DB0">
              <w:t>2.</w:t>
            </w:r>
          </w:p>
        </w:tc>
        <w:tc>
          <w:tcPr>
            <w:tcW w:w="7112" w:type="dxa"/>
            <w:gridSpan w:val="3"/>
          </w:tcPr>
          <w:p w:rsidR="0053253E" w:rsidRDefault="0053253E" w:rsidP="00EF4874">
            <w:pPr>
              <w:jc w:val="both"/>
            </w:pPr>
            <w:r w:rsidRPr="00495DB0">
              <w:t>Наименование объекта капитального строительства (этапа) в соответс</w:t>
            </w:r>
            <w:r w:rsidRPr="00495DB0">
              <w:t>т</w:t>
            </w:r>
            <w:r w:rsidRPr="00495DB0">
              <w:t xml:space="preserve">вии с проектной документацией &lt;5&gt;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53253E" w:rsidRDefault="0053253E" w:rsidP="00EF4874"/>
        </w:tc>
      </w:tr>
      <w:tr w:rsidR="0053253E" w:rsidTr="00EF4874">
        <w:tc>
          <w:tcPr>
            <w:tcW w:w="546" w:type="dxa"/>
            <w:vMerge/>
          </w:tcPr>
          <w:p w:rsidR="0053253E" w:rsidRPr="00495DB0" w:rsidRDefault="0053253E" w:rsidP="00EF4874"/>
        </w:tc>
        <w:tc>
          <w:tcPr>
            <w:tcW w:w="7112" w:type="dxa"/>
            <w:gridSpan w:val="3"/>
          </w:tcPr>
          <w:p w:rsidR="0053253E" w:rsidRDefault="0053253E" w:rsidP="00EF4874">
            <w:pPr>
              <w:jc w:val="both"/>
            </w:pPr>
            <w:r w:rsidRPr="00495DB0">
              <w:t>Наименование организации, выдавшей положительное заключение эк</w:t>
            </w:r>
            <w:r w:rsidRPr="00495DB0">
              <w:t>с</w:t>
            </w:r>
            <w:r w:rsidRPr="00495DB0">
              <w:t>пертизы проектной документации и в случаях, предусмотренных зак</w:t>
            </w:r>
            <w:r w:rsidRPr="00495DB0">
              <w:t>о</w:t>
            </w:r>
            <w:r w:rsidRPr="00495DB0">
              <w:t>нодательством Российской Федерации, реквизиты приказа об утвержд</w:t>
            </w:r>
            <w:r w:rsidRPr="00495DB0">
              <w:t>е</w:t>
            </w:r>
            <w:r w:rsidRPr="00495DB0">
              <w:t>нии положительного заключения государственной экологической эк</w:t>
            </w:r>
            <w:r w:rsidRPr="00495DB0">
              <w:t>с</w:t>
            </w:r>
            <w:r w:rsidRPr="00495DB0">
              <w:t>пертизы</w:t>
            </w:r>
          </w:p>
        </w:tc>
        <w:tc>
          <w:tcPr>
            <w:tcW w:w="1912" w:type="dxa"/>
            <w:gridSpan w:val="2"/>
          </w:tcPr>
          <w:p w:rsidR="0053253E" w:rsidRDefault="0053253E" w:rsidP="00EF4874"/>
        </w:tc>
      </w:tr>
      <w:tr w:rsidR="0053253E" w:rsidTr="00EF4874">
        <w:tc>
          <w:tcPr>
            <w:tcW w:w="546" w:type="dxa"/>
            <w:vMerge/>
          </w:tcPr>
          <w:p w:rsidR="0053253E" w:rsidRPr="00495DB0" w:rsidRDefault="0053253E" w:rsidP="00EF4874"/>
        </w:tc>
        <w:tc>
          <w:tcPr>
            <w:tcW w:w="7112" w:type="dxa"/>
            <w:gridSpan w:val="3"/>
          </w:tcPr>
          <w:p w:rsidR="0053253E" w:rsidRDefault="0053253E" w:rsidP="00EF4874">
            <w:pPr>
              <w:jc w:val="both"/>
            </w:pPr>
            <w:r w:rsidRPr="00495DB0">
              <w:t>Регистрационный номер и дата выдачи положительного заключения экспертизы проектной документации и в случаях, предусмотренных з</w:t>
            </w:r>
            <w:r w:rsidRPr="00495DB0">
              <w:t>а</w:t>
            </w:r>
            <w:r w:rsidRPr="00495DB0">
              <w:t>конодательством Российской Федерации, реквизиты приказа об утве</w:t>
            </w:r>
            <w:r w:rsidRPr="00495DB0">
              <w:t>р</w:t>
            </w:r>
            <w:r w:rsidRPr="00495DB0">
              <w:t xml:space="preserve">ждении положительного заключения государственной экологической экспертизы &lt;6&gt;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53253E" w:rsidRDefault="0053253E" w:rsidP="00EF4874"/>
        </w:tc>
      </w:tr>
      <w:tr w:rsidR="0053253E" w:rsidTr="00EF4874">
        <w:tc>
          <w:tcPr>
            <w:tcW w:w="546" w:type="dxa"/>
            <w:vMerge w:val="restart"/>
            <w:vAlign w:val="center"/>
          </w:tcPr>
          <w:p w:rsidR="0053253E" w:rsidRPr="00495DB0" w:rsidRDefault="0053253E" w:rsidP="00EF4874">
            <w:pPr>
              <w:jc w:val="center"/>
            </w:pPr>
            <w:r w:rsidRPr="00495DB0">
              <w:t>3.</w:t>
            </w:r>
          </w:p>
        </w:tc>
        <w:tc>
          <w:tcPr>
            <w:tcW w:w="7112" w:type="dxa"/>
            <w:gridSpan w:val="3"/>
          </w:tcPr>
          <w:p w:rsidR="0053253E" w:rsidRDefault="0053253E" w:rsidP="00EF4874">
            <w:pPr>
              <w:jc w:val="both"/>
            </w:pPr>
            <w:r w:rsidRPr="00495DB0">
              <w:t>Кадастровый номер земельного участка (земельных участков), в пред</w:t>
            </w:r>
            <w:r w:rsidRPr="00495DB0">
              <w:t>е</w:t>
            </w:r>
            <w:r w:rsidRPr="00495DB0">
              <w:t>лах которого (которых) расположен или планируется расположение об</w:t>
            </w:r>
            <w:r w:rsidRPr="00495DB0">
              <w:t>ъ</w:t>
            </w:r>
            <w:r w:rsidRPr="00495DB0">
              <w:t xml:space="preserve">екта капитального строительства &lt;7&gt;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53253E" w:rsidRDefault="0053253E" w:rsidP="00EF4874">
            <w:pPr>
              <w:jc w:val="both"/>
            </w:pPr>
          </w:p>
        </w:tc>
      </w:tr>
      <w:tr w:rsidR="0053253E" w:rsidTr="00EF4874">
        <w:tc>
          <w:tcPr>
            <w:tcW w:w="546" w:type="dxa"/>
            <w:vMerge/>
            <w:vAlign w:val="center"/>
          </w:tcPr>
          <w:p w:rsidR="0053253E" w:rsidRPr="00495DB0" w:rsidRDefault="0053253E" w:rsidP="00EF4874">
            <w:pPr>
              <w:jc w:val="center"/>
            </w:pPr>
          </w:p>
        </w:tc>
        <w:tc>
          <w:tcPr>
            <w:tcW w:w="7112" w:type="dxa"/>
            <w:gridSpan w:val="3"/>
          </w:tcPr>
          <w:p w:rsidR="0053253E" w:rsidRDefault="0053253E" w:rsidP="00EF4874">
            <w:pPr>
              <w:jc w:val="both"/>
            </w:pPr>
            <w:r w:rsidRPr="00495DB0">
              <w:t>Номер кадастрового квартала (кадастровых кварталов), в пределах кот</w:t>
            </w:r>
            <w:r w:rsidRPr="00495DB0">
              <w:t>о</w:t>
            </w:r>
            <w:r w:rsidRPr="00495DB0">
              <w:t>рого (которых) расположен или планируется расположение объекта к</w:t>
            </w:r>
            <w:r w:rsidRPr="00495DB0">
              <w:t>а</w:t>
            </w:r>
            <w:r w:rsidRPr="00495DB0">
              <w:t xml:space="preserve">питального строительства &lt;7&gt;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53253E" w:rsidRDefault="0053253E" w:rsidP="00EF4874">
            <w:pPr>
              <w:jc w:val="both"/>
            </w:pPr>
          </w:p>
        </w:tc>
      </w:tr>
      <w:tr w:rsidR="0053253E" w:rsidTr="00EF4874">
        <w:tc>
          <w:tcPr>
            <w:tcW w:w="546" w:type="dxa"/>
            <w:vMerge/>
            <w:vAlign w:val="center"/>
          </w:tcPr>
          <w:p w:rsidR="0053253E" w:rsidRPr="00495DB0" w:rsidRDefault="0053253E" w:rsidP="00EF4874">
            <w:pPr>
              <w:jc w:val="center"/>
            </w:pPr>
          </w:p>
        </w:tc>
        <w:tc>
          <w:tcPr>
            <w:tcW w:w="7112" w:type="dxa"/>
            <w:gridSpan w:val="3"/>
          </w:tcPr>
          <w:p w:rsidR="0053253E" w:rsidRDefault="0053253E" w:rsidP="00EF4874">
            <w:pPr>
              <w:jc w:val="both"/>
            </w:pPr>
            <w:r w:rsidRPr="00495DB0">
              <w:t>Кадастровый номер реконструируемого объекта капитального стро</w:t>
            </w:r>
            <w:r w:rsidRPr="00495DB0">
              <w:t>и</w:t>
            </w:r>
            <w:r w:rsidRPr="00495DB0">
              <w:t xml:space="preserve">тельства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53253E" w:rsidRDefault="0053253E" w:rsidP="00EF4874">
            <w:pPr>
              <w:jc w:val="both"/>
            </w:pPr>
          </w:p>
        </w:tc>
      </w:tr>
      <w:tr w:rsidR="0053253E" w:rsidTr="00EF4874">
        <w:tc>
          <w:tcPr>
            <w:tcW w:w="546" w:type="dxa"/>
          </w:tcPr>
          <w:p w:rsidR="0053253E" w:rsidRPr="00495DB0" w:rsidRDefault="0053253E" w:rsidP="00EF4874">
            <w:r w:rsidRPr="00495DB0">
              <w:t>3.1.</w:t>
            </w:r>
          </w:p>
        </w:tc>
        <w:tc>
          <w:tcPr>
            <w:tcW w:w="7112" w:type="dxa"/>
            <w:gridSpan w:val="3"/>
          </w:tcPr>
          <w:p w:rsidR="0053253E" w:rsidRDefault="0053253E" w:rsidP="00EF4874">
            <w:pPr>
              <w:jc w:val="both"/>
            </w:pPr>
            <w:r w:rsidRPr="00495DB0">
              <w:t xml:space="preserve">Сведения о градостроительном плане земельного участка &lt;9&gt;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53253E" w:rsidRDefault="0053253E" w:rsidP="00EF4874">
            <w:pPr>
              <w:jc w:val="both"/>
            </w:pPr>
          </w:p>
        </w:tc>
      </w:tr>
      <w:tr w:rsidR="0053253E" w:rsidTr="00EF4874">
        <w:tc>
          <w:tcPr>
            <w:tcW w:w="546" w:type="dxa"/>
          </w:tcPr>
          <w:p w:rsidR="0053253E" w:rsidRPr="00495DB0" w:rsidRDefault="0053253E" w:rsidP="00EF4874">
            <w:r w:rsidRPr="00495DB0">
              <w:t>3.2.</w:t>
            </w:r>
          </w:p>
        </w:tc>
        <w:tc>
          <w:tcPr>
            <w:tcW w:w="7112" w:type="dxa"/>
            <w:gridSpan w:val="3"/>
          </w:tcPr>
          <w:p w:rsidR="0053253E" w:rsidRDefault="0053253E" w:rsidP="00EF4874">
            <w:pPr>
              <w:jc w:val="both"/>
            </w:pPr>
            <w:r w:rsidRPr="00495DB0">
              <w:t xml:space="preserve">Сведения о проекте планировки и проекте межевания территории &lt;10&gt; </w:t>
            </w:r>
          </w:p>
        </w:tc>
        <w:tc>
          <w:tcPr>
            <w:tcW w:w="1912" w:type="dxa"/>
            <w:gridSpan w:val="2"/>
          </w:tcPr>
          <w:p w:rsidR="0053253E" w:rsidRDefault="0053253E" w:rsidP="00EF4874">
            <w:pPr>
              <w:jc w:val="both"/>
            </w:pPr>
          </w:p>
        </w:tc>
      </w:tr>
      <w:tr w:rsidR="0053253E" w:rsidTr="00EF4874">
        <w:tc>
          <w:tcPr>
            <w:tcW w:w="546" w:type="dxa"/>
          </w:tcPr>
          <w:p w:rsidR="0053253E" w:rsidRPr="00495DB0" w:rsidRDefault="0053253E" w:rsidP="00EF4874">
            <w:r w:rsidRPr="00495DB0">
              <w:t>3.3.</w:t>
            </w:r>
          </w:p>
        </w:tc>
        <w:tc>
          <w:tcPr>
            <w:tcW w:w="7112" w:type="dxa"/>
            <w:gridSpan w:val="3"/>
          </w:tcPr>
          <w:p w:rsidR="0053253E" w:rsidRDefault="0053253E" w:rsidP="00EF4874">
            <w:pPr>
              <w:jc w:val="both"/>
            </w:pPr>
            <w:r w:rsidRPr="00495DB0">
              <w:t>Сведения о проектной документации объекта капитального строител</w:t>
            </w:r>
            <w:r w:rsidRPr="00495DB0">
              <w:t>ь</w:t>
            </w:r>
            <w:r w:rsidRPr="00495DB0">
              <w:t xml:space="preserve">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&lt;11&gt;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53253E" w:rsidRDefault="0053253E" w:rsidP="00EF4874">
            <w:pPr>
              <w:jc w:val="both"/>
            </w:pPr>
          </w:p>
        </w:tc>
      </w:tr>
      <w:tr w:rsidR="0053253E" w:rsidTr="00EF4874">
        <w:tc>
          <w:tcPr>
            <w:tcW w:w="546" w:type="dxa"/>
            <w:vMerge w:val="restart"/>
            <w:vAlign w:val="center"/>
          </w:tcPr>
          <w:p w:rsidR="0053253E" w:rsidRPr="00495DB0" w:rsidRDefault="0053253E" w:rsidP="00EF4874">
            <w:pPr>
              <w:jc w:val="center"/>
            </w:pPr>
            <w:r w:rsidRPr="00495DB0">
              <w:t>4.</w:t>
            </w:r>
          </w:p>
        </w:tc>
        <w:tc>
          <w:tcPr>
            <w:tcW w:w="9024" w:type="dxa"/>
            <w:gridSpan w:val="5"/>
          </w:tcPr>
          <w:p w:rsidR="0053253E" w:rsidRDefault="0053253E" w:rsidP="00EF4874">
            <w:pPr>
              <w:jc w:val="both"/>
            </w:pPr>
            <w:r w:rsidRPr="00495DB0"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</w:t>
            </w:r>
            <w:r w:rsidRPr="00495DB0">
              <w:t>а</w:t>
            </w:r>
            <w:r w:rsidRPr="00495DB0">
              <w:t>дежности и безопасности такого объекта: &lt;12&gt;</w:t>
            </w:r>
          </w:p>
        </w:tc>
      </w:tr>
      <w:tr w:rsidR="0053253E" w:rsidTr="00EF4874">
        <w:tc>
          <w:tcPr>
            <w:tcW w:w="546" w:type="dxa"/>
            <w:vMerge/>
          </w:tcPr>
          <w:p w:rsidR="0053253E" w:rsidRPr="00495DB0" w:rsidRDefault="0053253E" w:rsidP="00EF4874"/>
        </w:tc>
        <w:tc>
          <w:tcPr>
            <w:tcW w:w="9024" w:type="dxa"/>
            <w:gridSpan w:val="5"/>
          </w:tcPr>
          <w:p w:rsidR="0053253E" w:rsidRPr="00495DB0" w:rsidRDefault="0053253E" w:rsidP="00EF4874">
            <w:pPr>
              <w:jc w:val="both"/>
            </w:pPr>
            <w:r w:rsidRPr="00495DB0"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&lt;13&gt; </w:t>
            </w:r>
          </w:p>
        </w:tc>
      </w:tr>
      <w:tr w:rsidR="0053253E" w:rsidTr="00EF4874">
        <w:tc>
          <w:tcPr>
            <w:tcW w:w="546" w:type="dxa"/>
            <w:vMerge/>
          </w:tcPr>
          <w:p w:rsidR="0053253E" w:rsidRDefault="0053253E" w:rsidP="00EF4874"/>
        </w:tc>
        <w:tc>
          <w:tcPr>
            <w:tcW w:w="3530" w:type="dxa"/>
          </w:tcPr>
          <w:p w:rsidR="0053253E" w:rsidRDefault="0053253E" w:rsidP="00EF4874">
            <w:pPr>
              <w:jc w:val="both"/>
            </w:pPr>
            <w:r w:rsidRPr="00495DB0">
              <w:t>Общая площадь (кв.м.):</w:t>
            </w:r>
          </w:p>
        </w:tc>
        <w:tc>
          <w:tcPr>
            <w:tcW w:w="851" w:type="dxa"/>
          </w:tcPr>
          <w:p w:rsidR="0053253E" w:rsidRDefault="0053253E" w:rsidP="00EF4874">
            <w:pPr>
              <w:jc w:val="both"/>
            </w:pPr>
          </w:p>
        </w:tc>
        <w:tc>
          <w:tcPr>
            <w:tcW w:w="3827" w:type="dxa"/>
            <w:gridSpan w:val="2"/>
          </w:tcPr>
          <w:p w:rsidR="0053253E" w:rsidRDefault="0053253E" w:rsidP="00EF4874">
            <w:pPr>
              <w:jc w:val="both"/>
            </w:pPr>
            <w:r w:rsidRPr="00495DB0">
              <w:t xml:space="preserve">Площадь участка (кв. м): </w:t>
            </w:r>
            <w:r w:rsidRPr="00495DB0">
              <w:tab/>
            </w:r>
          </w:p>
        </w:tc>
        <w:tc>
          <w:tcPr>
            <w:tcW w:w="816" w:type="dxa"/>
          </w:tcPr>
          <w:p w:rsidR="0053253E" w:rsidRDefault="0053253E" w:rsidP="00EF4874"/>
        </w:tc>
      </w:tr>
      <w:tr w:rsidR="0053253E" w:rsidTr="00EF4874">
        <w:tc>
          <w:tcPr>
            <w:tcW w:w="546" w:type="dxa"/>
            <w:vMerge/>
          </w:tcPr>
          <w:p w:rsidR="0053253E" w:rsidRDefault="0053253E" w:rsidP="00EF4874"/>
        </w:tc>
        <w:tc>
          <w:tcPr>
            <w:tcW w:w="3530" w:type="dxa"/>
          </w:tcPr>
          <w:p w:rsidR="0053253E" w:rsidRDefault="0053253E" w:rsidP="00EF4874">
            <w:pPr>
              <w:jc w:val="both"/>
            </w:pPr>
            <w:r w:rsidRPr="00495DB0">
              <w:t>Объем (куб.м.):</w:t>
            </w:r>
          </w:p>
        </w:tc>
        <w:tc>
          <w:tcPr>
            <w:tcW w:w="851" w:type="dxa"/>
          </w:tcPr>
          <w:p w:rsidR="0053253E" w:rsidRDefault="0053253E" w:rsidP="00EF4874">
            <w:pPr>
              <w:jc w:val="both"/>
            </w:pPr>
          </w:p>
        </w:tc>
        <w:tc>
          <w:tcPr>
            <w:tcW w:w="3827" w:type="dxa"/>
            <w:gridSpan w:val="2"/>
          </w:tcPr>
          <w:p w:rsidR="0053253E" w:rsidRDefault="0053253E" w:rsidP="00EF4874">
            <w:pPr>
              <w:jc w:val="both"/>
            </w:pPr>
            <w:r w:rsidRPr="00495DB0">
              <w:t>в том числе подземной части (куб.м):</w:t>
            </w:r>
          </w:p>
        </w:tc>
        <w:tc>
          <w:tcPr>
            <w:tcW w:w="816" w:type="dxa"/>
          </w:tcPr>
          <w:p w:rsidR="0053253E" w:rsidRDefault="0053253E" w:rsidP="00EF4874"/>
        </w:tc>
      </w:tr>
      <w:tr w:rsidR="0053253E" w:rsidTr="00EF4874">
        <w:tc>
          <w:tcPr>
            <w:tcW w:w="546" w:type="dxa"/>
            <w:vMerge/>
          </w:tcPr>
          <w:p w:rsidR="0053253E" w:rsidRDefault="0053253E" w:rsidP="00EF4874"/>
        </w:tc>
        <w:tc>
          <w:tcPr>
            <w:tcW w:w="3530" w:type="dxa"/>
          </w:tcPr>
          <w:p w:rsidR="0053253E" w:rsidRDefault="0053253E" w:rsidP="00EF4874">
            <w:pPr>
              <w:jc w:val="both"/>
            </w:pPr>
            <w:r w:rsidRPr="00495DB0">
              <w:t>Количество этажей (шт.):</w:t>
            </w:r>
          </w:p>
        </w:tc>
        <w:tc>
          <w:tcPr>
            <w:tcW w:w="851" w:type="dxa"/>
          </w:tcPr>
          <w:p w:rsidR="0053253E" w:rsidRDefault="0053253E" w:rsidP="00EF4874">
            <w:pPr>
              <w:jc w:val="both"/>
            </w:pPr>
          </w:p>
        </w:tc>
        <w:tc>
          <w:tcPr>
            <w:tcW w:w="3827" w:type="dxa"/>
            <w:gridSpan w:val="2"/>
          </w:tcPr>
          <w:p w:rsidR="0053253E" w:rsidRDefault="0053253E" w:rsidP="00EF4874">
            <w:pPr>
              <w:jc w:val="both"/>
            </w:pPr>
            <w:r w:rsidRPr="00495DB0">
              <w:t>Высота</w:t>
            </w:r>
            <w:r>
              <w:t xml:space="preserve"> </w:t>
            </w:r>
            <w:r w:rsidRPr="00495DB0">
              <w:t xml:space="preserve">(м): </w:t>
            </w:r>
            <w:r w:rsidRPr="00495DB0">
              <w:tab/>
            </w:r>
          </w:p>
        </w:tc>
        <w:tc>
          <w:tcPr>
            <w:tcW w:w="816" w:type="dxa"/>
          </w:tcPr>
          <w:p w:rsidR="0053253E" w:rsidRDefault="0053253E" w:rsidP="00EF4874"/>
        </w:tc>
      </w:tr>
      <w:tr w:rsidR="0053253E" w:rsidTr="00EF4874">
        <w:tc>
          <w:tcPr>
            <w:tcW w:w="546" w:type="dxa"/>
            <w:vMerge/>
          </w:tcPr>
          <w:p w:rsidR="0053253E" w:rsidRDefault="0053253E" w:rsidP="00EF4874"/>
        </w:tc>
        <w:tc>
          <w:tcPr>
            <w:tcW w:w="3530" w:type="dxa"/>
          </w:tcPr>
          <w:p w:rsidR="0053253E" w:rsidRDefault="0053253E" w:rsidP="00EF4874">
            <w:pPr>
              <w:jc w:val="both"/>
            </w:pPr>
            <w:r w:rsidRPr="00495DB0">
              <w:t>Количество</w:t>
            </w:r>
          </w:p>
        </w:tc>
        <w:tc>
          <w:tcPr>
            <w:tcW w:w="851" w:type="dxa"/>
          </w:tcPr>
          <w:p w:rsidR="0053253E" w:rsidRDefault="0053253E" w:rsidP="00EF4874">
            <w:pPr>
              <w:jc w:val="both"/>
            </w:pPr>
          </w:p>
        </w:tc>
        <w:tc>
          <w:tcPr>
            <w:tcW w:w="3827" w:type="dxa"/>
            <w:gridSpan w:val="2"/>
          </w:tcPr>
          <w:p w:rsidR="0053253E" w:rsidRDefault="0053253E" w:rsidP="00EF4874">
            <w:pPr>
              <w:jc w:val="both"/>
            </w:pPr>
            <w:r w:rsidRPr="00495DB0">
              <w:t xml:space="preserve">Вместимость (чел.): </w:t>
            </w:r>
            <w:r w:rsidRPr="00495DB0">
              <w:tab/>
            </w:r>
          </w:p>
        </w:tc>
        <w:tc>
          <w:tcPr>
            <w:tcW w:w="816" w:type="dxa"/>
          </w:tcPr>
          <w:p w:rsidR="0053253E" w:rsidRDefault="0053253E" w:rsidP="00EF4874"/>
        </w:tc>
      </w:tr>
      <w:tr w:rsidR="0053253E" w:rsidTr="00EF4874">
        <w:tc>
          <w:tcPr>
            <w:tcW w:w="546" w:type="dxa"/>
            <w:vMerge/>
          </w:tcPr>
          <w:p w:rsidR="0053253E" w:rsidRDefault="0053253E" w:rsidP="00EF4874"/>
        </w:tc>
        <w:tc>
          <w:tcPr>
            <w:tcW w:w="3530" w:type="dxa"/>
          </w:tcPr>
          <w:p w:rsidR="0053253E" w:rsidRDefault="0053253E" w:rsidP="00EF4874">
            <w:pPr>
              <w:jc w:val="both"/>
            </w:pPr>
            <w:r w:rsidRPr="00495DB0">
              <w:t>подземных этажей (шт.):</w:t>
            </w:r>
          </w:p>
        </w:tc>
        <w:tc>
          <w:tcPr>
            <w:tcW w:w="851" w:type="dxa"/>
          </w:tcPr>
          <w:p w:rsidR="0053253E" w:rsidRDefault="0053253E" w:rsidP="00EF4874">
            <w:pPr>
              <w:jc w:val="both"/>
            </w:pPr>
          </w:p>
        </w:tc>
        <w:tc>
          <w:tcPr>
            <w:tcW w:w="3827" w:type="dxa"/>
            <w:gridSpan w:val="2"/>
          </w:tcPr>
          <w:p w:rsidR="0053253E" w:rsidRDefault="0053253E" w:rsidP="00EF4874">
            <w:pPr>
              <w:jc w:val="both"/>
            </w:pPr>
          </w:p>
        </w:tc>
        <w:tc>
          <w:tcPr>
            <w:tcW w:w="816" w:type="dxa"/>
          </w:tcPr>
          <w:p w:rsidR="0053253E" w:rsidRDefault="0053253E" w:rsidP="00EF4874"/>
        </w:tc>
      </w:tr>
      <w:tr w:rsidR="0053253E" w:rsidTr="00EF4874">
        <w:tc>
          <w:tcPr>
            <w:tcW w:w="546" w:type="dxa"/>
            <w:vMerge/>
          </w:tcPr>
          <w:p w:rsidR="0053253E" w:rsidRDefault="0053253E" w:rsidP="00EF4874"/>
        </w:tc>
        <w:tc>
          <w:tcPr>
            <w:tcW w:w="3530" w:type="dxa"/>
          </w:tcPr>
          <w:p w:rsidR="0053253E" w:rsidRDefault="0053253E" w:rsidP="00EF4874">
            <w:pPr>
              <w:jc w:val="both"/>
            </w:pPr>
            <w:r w:rsidRPr="00495DB0">
              <w:t xml:space="preserve">Площадь застройки (кв.м.): </w:t>
            </w:r>
            <w:r w:rsidRPr="00495DB0">
              <w:tab/>
              <w:t xml:space="preserve"> </w:t>
            </w:r>
          </w:p>
        </w:tc>
        <w:tc>
          <w:tcPr>
            <w:tcW w:w="851" w:type="dxa"/>
          </w:tcPr>
          <w:p w:rsidR="0053253E" w:rsidRDefault="0053253E" w:rsidP="00EF4874">
            <w:pPr>
              <w:jc w:val="both"/>
            </w:pPr>
          </w:p>
        </w:tc>
        <w:tc>
          <w:tcPr>
            <w:tcW w:w="3827" w:type="dxa"/>
            <w:gridSpan w:val="2"/>
          </w:tcPr>
          <w:p w:rsidR="0053253E" w:rsidRDefault="0053253E" w:rsidP="00EF4874">
            <w:pPr>
              <w:jc w:val="both"/>
            </w:pPr>
          </w:p>
        </w:tc>
        <w:tc>
          <w:tcPr>
            <w:tcW w:w="816" w:type="dxa"/>
          </w:tcPr>
          <w:p w:rsidR="0053253E" w:rsidRDefault="0053253E" w:rsidP="00EF4874"/>
        </w:tc>
      </w:tr>
      <w:tr w:rsidR="0053253E" w:rsidTr="00EF4874">
        <w:tc>
          <w:tcPr>
            <w:tcW w:w="546" w:type="dxa"/>
            <w:vMerge/>
          </w:tcPr>
          <w:p w:rsidR="0053253E" w:rsidRDefault="0053253E" w:rsidP="00EF4874"/>
        </w:tc>
        <w:tc>
          <w:tcPr>
            <w:tcW w:w="3530" w:type="dxa"/>
          </w:tcPr>
          <w:p w:rsidR="0053253E" w:rsidRDefault="0053253E" w:rsidP="00EF4874">
            <w:pPr>
              <w:jc w:val="both"/>
            </w:pPr>
            <w:r w:rsidRPr="00495DB0">
              <w:t xml:space="preserve">Иные показатели &lt;14&gt;: </w:t>
            </w:r>
          </w:p>
        </w:tc>
        <w:tc>
          <w:tcPr>
            <w:tcW w:w="851" w:type="dxa"/>
          </w:tcPr>
          <w:p w:rsidR="0053253E" w:rsidRDefault="0053253E" w:rsidP="00EF4874">
            <w:pPr>
              <w:jc w:val="both"/>
            </w:pPr>
          </w:p>
        </w:tc>
        <w:tc>
          <w:tcPr>
            <w:tcW w:w="3827" w:type="dxa"/>
            <w:gridSpan w:val="2"/>
          </w:tcPr>
          <w:p w:rsidR="0053253E" w:rsidRDefault="0053253E" w:rsidP="00EF4874">
            <w:pPr>
              <w:jc w:val="both"/>
            </w:pPr>
          </w:p>
        </w:tc>
        <w:tc>
          <w:tcPr>
            <w:tcW w:w="816" w:type="dxa"/>
          </w:tcPr>
          <w:p w:rsidR="0053253E" w:rsidRDefault="0053253E" w:rsidP="00EF4874"/>
        </w:tc>
      </w:tr>
      <w:tr w:rsidR="0053253E" w:rsidTr="00EF4874">
        <w:tc>
          <w:tcPr>
            <w:tcW w:w="546" w:type="dxa"/>
          </w:tcPr>
          <w:p w:rsidR="0053253E" w:rsidRDefault="0053253E" w:rsidP="00EF4874">
            <w:r w:rsidRPr="00495DB0">
              <w:t>5.</w:t>
            </w:r>
          </w:p>
        </w:tc>
        <w:tc>
          <w:tcPr>
            <w:tcW w:w="8208" w:type="dxa"/>
            <w:gridSpan w:val="4"/>
          </w:tcPr>
          <w:p w:rsidR="0053253E" w:rsidRDefault="0053253E" w:rsidP="00EF4874">
            <w:pPr>
              <w:jc w:val="both"/>
            </w:pPr>
            <w:r w:rsidRPr="00495DB0">
              <w:t>Адрес (местоположение) объекта &lt;15&gt;:</w:t>
            </w:r>
          </w:p>
        </w:tc>
        <w:tc>
          <w:tcPr>
            <w:tcW w:w="816" w:type="dxa"/>
          </w:tcPr>
          <w:p w:rsidR="0053253E" w:rsidRDefault="0053253E" w:rsidP="00EF4874"/>
        </w:tc>
      </w:tr>
      <w:tr w:rsidR="0053253E" w:rsidTr="00EF4874">
        <w:tc>
          <w:tcPr>
            <w:tcW w:w="546" w:type="dxa"/>
            <w:vMerge w:val="restart"/>
            <w:vAlign w:val="center"/>
          </w:tcPr>
          <w:p w:rsidR="0053253E" w:rsidRPr="00495DB0" w:rsidRDefault="0053253E" w:rsidP="00EF4874">
            <w:pPr>
              <w:jc w:val="center"/>
            </w:pPr>
            <w:r w:rsidRPr="00495DB0">
              <w:t>6.</w:t>
            </w:r>
          </w:p>
        </w:tc>
        <w:tc>
          <w:tcPr>
            <w:tcW w:w="8208" w:type="dxa"/>
            <w:gridSpan w:val="4"/>
          </w:tcPr>
          <w:p w:rsidR="0053253E" w:rsidRPr="00495DB0" w:rsidRDefault="0053253E" w:rsidP="00EF4874">
            <w:pPr>
              <w:jc w:val="both"/>
            </w:pPr>
            <w:r w:rsidRPr="00495DB0">
              <w:t>Краткие проектные характеристики линейного объекта &lt;16&gt;:</w:t>
            </w:r>
          </w:p>
        </w:tc>
        <w:tc>
          <w:tcPr>
            <w:tcW w:w="816" w:type="dxa"/>
          </w:tcPr>
          <w:p w:rsidR="0053253E" w:rsidRDefault="0053253E" w:rsidP="00EF4874"/>
        </w:tc>
      </w:tr>
      <w:tr w:rsidR="0053253E" w:rsidTr="00EF4874">
        <w:tc>
          <w:tcPr>
            <w:tcW w:w="546" w:type="dxa"/>
            <w:vMerge/>
          </w:tcPr>
          <w:p w:rsidR="0053253E" w:rsidRDefault="0053253E" w:rsidP="00EF4874"/>
        </w:tc>
        <w:tc>
          <w:tcPr>
            <w:tcW w:w="8208" w:type="dxa"/>
            <w:gridSpan w:val="4"/>
          </w:tcPr>
          <w:p w:rsidR="0053253E" w:rsidRDefault="0053253E" w:rsidP="00EF4874">
            <w:pPr>
              <w:jc w:val="both"/>
            </w:pPr>
            <w:r w:rsidRPr="00495DB0">
              <w:t xml:space="preserve">Категория: (класс) </w:t>
            </w:r>
            <w:r w:rsidRPr="00495DB0">
              <w:tab/>
            </w:r>
          </w:p>
        </w:tc>
        <w:tc>
          <w:tcPr>
            <w:tcW w:w="816" w:type="dxa"/>
          </w:tcPr>
          <w:p w:rsidR="0053253E" w:rsidRDefault="0053253E" w:rsidP="00EF4874"/>
        </w:tc>
      </w:tr>
      <w:tr w:rsidR="0053253E" w:rsidTr="00EF4874">
        <w:tc>
          <w:tcPr>
            <w:tcW w:w="546" w:type="dxa"/>
            <w:vMerge/>
          </w:tcPr>
          <w:p w:rsidR="0053253E" w:rsidRDefault="0053253E" w:rsidP="00EF4874"/>
        </w:tc>
        <w:tc>
          <w:tcPr>
            <w:tcW w:w="8208" w:type="dxa"/>
            <w:gridSpan w:val="4"/>
          </w:tcPr>
          <w:p w:rsidR="0053253E" w:rsidRPr="00495DB0" w:rsidRDefault="0053253E" w:rsidP="00EF4874">
            <w:pPr>
              <w:jc w:val="both"/>
            </w:pPr>
            <w:r w:rsidRPr="00495DB0">
              <w:t xml:space="preserve">Протяженность: </w:t>
            </w:r>
            <w:r w:rsidRPr="00495DB0">
              <w:tab/>
            </w:r>
          </w:p>
        </w:tc>
        <w:tc>
          <w:tcPr>
            <w:tcW w:w="816" w:type="dxa"/>
          </w:tcPr>
          <w:p w:rsidR="0053253E" w:rsidRDefault="0053253E" w:rsidP="00EF4874"/>
        </w:tc>
      </w:tr>
      <w:tr w:rsidR="0053253E" w:rsidTr="00EF4874">
        <w:tc>
          <w:tcPr>
            <w:tcW w:w="546" w:type="dxa"/>
            <w:vMerge/>
          </w:tcPr>
          <w:p w:rsidR="0053253E" w:rsidRDefault="0053253E" w:rsidP="00EF4874"/>
        </w:tc>
        <w:tc>
          <w:tcPr>
            <w:tcW w:w="8208" w:type="dxa"/>
            <w:gridSpan w:val="4"/>
          </w:tcPr>
          <w:p w:rsidR="0053253E" w:rsidRPr="00495DB0" w:rsidRDefault="0053253E" w:rsidP="00EF4874">
            <w:pPr>
              <w:jc w:val="both"/>
            </w:pPr>
            <w:r w:rsidRPr="00495DB0">
              <w:t xml:space="preserve">Мощность (пропускная способность, грузооборот, интенсивность движения): </w:t>
            </w:r>
            <w:r w:rsidRPr="00495DB0">
              <w:tab/>
            </w:r>
          </w:p>
        </w:tc>
        <w:tc>
          <w:tcPr>
            <w:tcW w:w="816" w:type="dxa"/>
          </w:tcPr>
          <w:p w:rsidR="0053253E" w:rsidRDefault="0053253E" w:rsidP="00EF4874"/>
        </w:tc>
      </w:tr>
      <w:tr w:rsidR="0053253E" w:rsidTr="00EF4874">
        <w:tc>
          <w:tcPr>
            <w:tcW w:w="546" w:type="dxa"/>
            <w:vMerge/>
          </w:tcPr>
          <w:p w:rsidR="0053253E" w:rsidRDefault="0053253E" w:rsidP="00EF4874"/>
        </w:tc>
        <w:tc>
          <w:tcPr>
            <w:tcW w:w="8208" w:type="dxa"/>
            <w:gridSpan w:val="4"/>
          </w:tcPr>
          <w:p w:rsidR="0053253E" w:rsidRPr="00495DB0" w:rsidRDefault="0053253E" w:rsidP="00EF4874">
            <w:pPr>
              <w:jc w:val="both"/>
            </w:pPr>
            <w:r w:rsidRPr="00495DB0">
              <w:t xml:space="preserve">Тип (КЛ, ВЛ, КBЛ), уровень напряжения линий электропередачи </w:t>
            </w:r>
          </w:p>
        </w:tc>
        <w:tc>
          <w:tcPr>
            <w:tcW w:w="816" w:type="dxa"/>
          </w:tcPr>
          <w:p w:rsidR="0053253E" w:rsidRDefault="0053253E" w:rsidP="00EF4874"/>
        </w:tc>
      </w:tr>
      <w:tr w:rsidR="0053253E" w:rsidTr="00EF4874">
        <w:tc>
          <w:tcPr>
            <w:tcW w:w="546" w:type="dxa"/>
            <w:vMerge/>
          </w:tcPr>
          <w:p w:rsidR="0053253E" w:rsidRDefault="0053253E" w:rsidP="00EF4874"/>
        </w:tc>
        <w:tc>
          <w:tcPr>
            <w:tcW w:w="8208" w:type="dxa"/>
            <w:gridSpan w:val="4"/>
          </w:tcPr>
          <w:p w:rsidR="0053253E" w:rsidRPr="00495DB0" w:rsidRDefault="0053253E" w:rsidP="00EF4874">
            <w:pPr>
              <w:jc w:val="both"/>
            </w:pPr>
            <w:r w:rsidRPr="00495DB0">
              <w:t xml:space="preserve">Перечень конструктивных элементов, оказывающих влияние на безопасность: </w:t>
            </w:r>
            <w:r w:rsidRPr="00495DB0">
              <w:tab/>
            </w:r>
          </w:p>
        </w:tc>
        <w:tc>
          <w:tcPr>
            <w:tcW w:w="816" w:type="dxa"/>
          </w:tcPr>
          <w:p w:rsidR="0053253E" w:rsidRDefault="0053253E" w:rsidP="00EF4874"/>
        </w:tc>
      </w:tr>
      <w:tr w:rsidR="0053253E" w:rsidTr="00EF4874">
        <w:tc>
          <w:tcPr>
            <w:tcW w:w="546" w:type="dxa"/>
            <w:vMerge/>
          </w:tcPr>
          <w:p w:rsidR="0053253E" w:rsidRDefault="0053253E" w:rsidP="00EF4874"/>
        </w:tc>
        <w:tc>
          <w:tcPr>
            <w:tcW w:w="8208" w:type="dxa"/>
            <w:gridSpan w:val="4"/>
          </w:tcPr>
          <w:p w:rsidR="0053253E" w:rsidRPr="00495DB0" w:rsidRDefault="0053253E" w:rsidP="00EF4874">
            <w:pPr>
              <w:jc w:val="both"/>
            </w:pPr>
            <w:r w:rsidRPr="00495DB0">
              <w:t xml:space="preserve">Иные показатели &lt;17&gt;: </w:t>
            </w:r>
            <w:r w:rsidRPr="00495DB0">
              <w:tab/>
            </w:r>
          </w:p>
        </w:tc>
        <w:tc>
          <w:tcPr>
            <w:tcW w:w="816" w:type="dxa"/>
          </w:tcPr>
          <w:p w:rsidR="0053253E" w:rsidRDefault="0053253E" w:rsidP="00EF4874"/>
        </w:tc>
      </w:tr>
    </w:tbl>
    <w:p w:rsidR="0053253E" w:rsidRDefault="0053253E" w:rsidP="0053253E">
      <w:r w:rsidRPr="00495DB0">
        <w:tab/>
      </w:r>
      <w:r w:rsidRPr="00495DB0">
        <w:tab/>
      </w:r>
    </w:p>
    <w:p w:rsidR="0053253E" w:rsidRPr="00495DB0" w:rsidRDefault="0053253E" w:rsidP="0053253E">
      <w:r w:rsidRPr="00495DB0">
        <w:t xml:space="preserve"> </w:t>
      </w:r>
    </w:p>
    <w:p w:rsidR="0053253E" w:rsidRDefault="0053253E" w:rsidP="0053253E">
      <w:r w:rsidRPr="00495DB0">
        <w:t>Срок действия настоящего разрешения - до "___" ____________ 20 ___ г. в соотв</w:t>
      </w:r>
      <w:r>
        <w:t xml:space="preserve">етствии с </w:t>
      </w:r>
    </w:p>
    <w:p w:rsidR="0053253E" w:rsidRDefault="0053253E" w:rsidP="0053253E"/>
    <w:p w:rsidR="0053253E" w:rsidRDefault="0053253E" w:rsidP="0053253E">
      <w:r w:rsidRPr="00495DB0">
        <w:t>______________________________________________________</w:t>
      </w:r>
      <w:r>
        <w:t>___________________</w:t>
      </w:r>
      <w:r w:rsidRPr="00495DB0">
        <w:t>&lt;18&gt;</w:t>
      </w:r>
    </w:p>
    <w:p w:rsidR="0053253E" w:rsidRDefault="0053253E" w:rsidP="0053253E"/>
    <w:p w:rsidR="0053253E" w:rsidRPr="00495DB0" w:rsidRDefault="0053253E" w:rsidP="0053253E">
      <w:r w:rsidRPr="00495DB0">
        <w:tab/>
        <w:t xml:space="preserve"> </w:t>
      </w:r>
      <w:r w:rsidRPr="00495DB0">
        <w:tab/>
        <w:t xml:space="preserve"> </w:t>
      </w:r>
      <w:r w:rsidRPr="00495DB0">
        <w:tab/>
        <w:t xml:space="preserve"> </w:t>
      </w:r>
      <w:r w:rsidRPr="00495DB0">
        <w:tab/>
        <w:t xml:space="preserve"> </w:t>
      </w:r>
    </w:p>
    <w:p w:rsidR="0053253E" w:rsidRDefault="0053253E" w:rsidP="0053253E">
      <w:r>
        <w:t>___________________</w:t>
      </w:r>
      <w:r>
        <w:tab/>
      </w:r>
      <w:r>
        <w:tab/>
        <w:t>____________________</w:t>
      </w:r>
      <w:r>
        <w:tab/>
        <w:t xml:space="preserve">             __________________</w:t>
      </w:r>
    </w:p>
    <w:p w:rsidR="0053253E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 xml:space="preserve">(должность уполномоченного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32034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432034">
        <w:rPr>
          <w:sz w:val="18"/>
          <w:szCs w:val="18"/>
        </w:rPr>
        <w:t>(расшифровка подписи)</w:t>
      </w:r>
    </w:p>
    <w:p w:rsidR="0053253E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>лица органа, осуществляющего</w:t>
      </w:r>
    </w:p>
    <w:p w:rsidR="0053253E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 xml:space="preserve"> выдачу разрешения на </w:t>
      </w:r>
    </w:p>
    <w:p w:rsidR="0053253E" w:rsidRPr="00432034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>строительство)</w:t>
      </w:r>
      <w:r w:rsidRPr="00432034">
        <w:rPr>
          <w:sz w:val="18"/>
          <w:szCs w:val="18"/>
        </w:rPr>
        <w:tab/>
        <w:t xml:space="preserve"> </w:t>
      </w:r>
      <w:r w:rsidRPr="00432034">
        <w:rPr>
          <w:sz w:val="18"/>
          <w:szCs w:val="18"/>
        </w:rPr>
        <w:tab/>
      </w:r>
      <w:r w:rsidRPr="00432034">
        <w:rPr>
          <w:sz w:val="18"/>
          <w:szCs w:val="18"/>
        </w:rPr>
        <w:tab/>
        <w:t xml:space="preserve"> </w:t>
      </w:r>
      <w:r w:rsidRPr="00432034">
        <w:rPr>
          <w:sz w:val="18"/>
          <w:szCs w:val="18"/>
        </w:rPr>
        <w:tab/>
      </w:r>
    </w:p>
    <w:p w:rsidR="0053253E" w:rsidRDefault="0053253E" w:rsidP="0053253E"/>
    <w:p w:rsidR="0053253E" w:rsidRPr="00495DB0" w:rsidRDefault="0053253E" w:rsidP="0053253E"/>
    <w:p w:rsidR="0053253E" w:rsidRPr="00495DB0" w:rsidRDefault="0053253E" w:rsidP="0053253E">
      <w:r w:rsidRPr="00495DB0">
        <w:t>"___" ____________ 20 ___ г.</w:t>
      </w:r>
    </w:p>
    <w:p w:rsidR="0053253E" w:rsidRPr="00495DB0" w:rsidRDefault="0053253E" w:rsidP="0053253E"/>
    <w:p w:rsidR="0053253E" w:rsidRPr="00432034" w:rsidRDefault="0053253E" w:rsidP="0053253E">
      <w:pPr>
        <w:rPr>
          <w:b/>
        </w:rPr>
      </w:pPr>
      <w:r w:rsidRPr="00432034">
        <w:rPr>
          <w:b/>
        </w:rPr>
        <w:t>М.П.</w:t>
      </w:r>
    </w:p>
    <w:p w:rsidR="0053253E" w:rsidRDefault="0053253E" w:rsidP="0053253E"/>
    <w:p w:rsidR="0053253E" w:rsidRDefault="0053253E" w:rsidP="0053253E"/>
    <w:p w:rsidR="0053253E" w:rsidRPr="00495DB0" w:rsidRDefault="0053253E" w:rsidP="0053253E"/>
    <w:p w:rsidR="0053253E" w:rsidRPr="00495DB0" w:rsidRDefault="0053253E" w:rsidP="0053253E">
      <w:r w:rsidRPr="00495DB0">
        <w:t>Действие настоящего разрешения продлено до "___" ____________ 20 ___ г. &lt;19&gt;</w:t>
      </w:r>
      <w:r w:rsidRPr="00495DB0">
        <w:tab/>
        <w:t xml:space="preserve"> </w:t>
      </w:r>
      <w:r w:rsidRPr="00495DB0">
        <w:tab/>
        <w:t xml:space="preserve">  </w:t>
      </w:r>
    </w:p>
    <w:p w:rsidR="0053253E" w:rsidRDefault="0053253E" w:rsidP="0053253E"/>
    <w:p w:rsidR="0053253E" w:rsidRDefault="0053253E" w:rsidP="0053253E">
      <w:r>
        <w:t>___________________</w:t>
      </w:r>
      <w:r>
        <w:tab/>
        <w:t xml:space="preserve">       _______________________</w:t>
      </w:r>
      <w:r>
        <w:tab/>
        <w:t xml:space="preserve">      ____________________</w:t>
      </w:r>
    </w:p>
    <w:p w:rsidR="0053253E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 xml:space="preserve">(должность уполномоченного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32034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432034">
        <w:rPr>
          <w:sz w:val="18"/>
          <w:szCs w:val="18"/>
        </w:rPr>
        <w:t>(расшифровка подписи)</w:t>
      </w:r>
    </w:p>
    <w:p w:rsidR="0053253E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>лица органа, осуществляющего</w:t>
      </w:r>
    </w:p>
    <w:p w:rsidR="0053253E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 xml:space="preserve"> выдачу разрешения на </w:t>
      </w:r>
    </w:p>
    <w:p w:rsidR="0053253E" w:rsidRPr="00432034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>строительство)</w:t>
      </w:r>
      <w:r w:rsidRPr="00432034">
        <w:rPr>
          <w:sz w:val="18"/>
          <w:szCs w:val="18"/>
        </w:rPr>
        <w:tab/>
        <w:t xml:space="preserve"> </w:t>
      </w:r>
      <w:r w:rsidRPr="00432034">
        <w:rPr>
          <w:sz w:val="18"/>
          <w:szCs w:val="18"/>
        </w:rPr>
        <w:tab/>
      </w:r>
      <w:r w:rsidRPr="00432034">
        <w:rPr>
          <w:sz w:val="18"/>
          <w:szCs w:val="18"/>
        </w:rPr>
        <w:tab/>
        <w:t xml:space="preserve"> </w:t>
      </w:r>
      <w:r w:rsidRPr="00432034">
        <w:rPr>
          <w:sz w:val="18"/>
          <w:szCs w:val="18"/>
        </w:rPr>
        <w:tab/>
      </w:r>
    </w:p>
    <w:p w:rsidR="0053253E" w:rsidRDefault="0053253E" w:rsidP="0053253E"/>
    <w:p w:rsidR="0053253E" w:rsidRPr="00495DB0" w:rsidRDefault="0053253E" w:rsidP="0053253E"/>
    <w:p w:rsidR="0053253E" w:rsidRPr="00495DB0" w:rsidRDefault="0053253E" w:rsidP="0053253E">
      <w:r w:rsidRPr="00495DB0">
        <w:t>"___" ____________ 20 ___ г.</w:t>
      </w:r>
    </w:p>
    <w:p w:rsidR="0053253E" w:rsidRPr="00495DB0" w:rsidRDefault="0053253E" w:rsidP="0053253E"/>
    <w:p w:rsidR="0053253E" w:rsidRPr="00432034" w:rsidRDefault="0053253E" w:rsidP="0053253E">
      <w:pPr>
        <w:rPr>
          <w:b/>
        </w:rPr>
      </w:pPr>
      <w:r w:rsidRPr="00432034">
        <w:rPr>
          <w:b/>
        </w:rPr>
        <w:t>М.П.</w:t>
      </w:r>
    </w:p>
    <w:p w:rsidR="0053253E" w:rsidRDefault="0053253E" w:rsidP="0053253E"/>
    <w:p w:rsidR="0053253E" w:rsidRDefault="0053253E" w:rsidP="0053253E">
      <w:r>
        <w:t>___________________</w:t>
      </w:r>
      <w:r>
        <w:tab/>
        <w:t xml:space="preserve">      _______________________   </w:t>
      </w:r>
      <w:r>
        <w:tab/>
        <w:t xml:space="preserve">         ____________________</w:t>
      </w:r>
    </w:p>
    <w:p w:rsidR="0053253E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 xml:space="preserve">(должность уполномоченного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32034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432034">
        <w:rPr>
          <w:sz w:val="18"/>
          <w:szCs w:val="18"/>
        </w:rPr>
        <w:t>(расшифровка подписи)</w:t>
      </w:r>
    </w:p>
    <w:p w:rsidR="0053253E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>лица органа, осуществляющего</w:t>
      </w:r>
    </w:p>
    <w:p w:rsidR="0053253E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 xml:space="preserve"> выдачу разрешения на </w:t>
      </w:r>
    </w:p>
    <w:p w:rsidR="0053253E" w:rsidRPr="00432034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>строительство)</w:t>
      </w:r>
      <w:r w:rsidRPr="00432034">
        <w:rPr>
          <w:sz w:val="18"/>
          <w:szCs w:val="18"/>
        </w:rPr>
        <w:tab/>
        <w:t xml:space="preserve"> </w:t>
      </w:r>
      <w:r w:rsidRPr="00432034">
        <w:rPr>
          <w:sz w:val="18"/>
          <w:szCs w:val="18"/>
        </w:rPr>
        <w:tab/>
      </w:r>
      <w:r w:rsidRPr="00432034">
        <w:rPr>
          <w:sz w:val="18"/>
          <w:szCs w:val="18"/>
        </w:rPr>
        <w:tab/>
        <w:t xml:space="preserve"> </w:t>
      </w:r>
      <w:r w:rsidRPr="00432034">
        <w:rPr>
          <w:sz w:val="18"/>
          <w:szCs w:val="18"/>
        </w:rPr>
        <w:tab/>
      </w:r>
    </w:p>
    <w:p w:rsidR="0053253E" w:rsidRDefault="0053253E" w:rsidP="0053253E"/>
    <w:p w:rsidR="0053253E" w:rsidRPr="00495DB0" w:rsidRDefault="0053253E" w:rsidP="0053253E"/>
    <w:p w:rsidR="0053253E" w:rsidRPr="00495DB0" w:rsidRDefault="0053253E" w:rsidP="0053253E">
      <w:r w:rsidRPr="00495DB0">
        <w:t>"___" ____________ 20 ___ г.</w:t>
      </w:r>
    </w:p>
    <w:p w:rsidR="0053253E" w:rsidRPr="00495DB0" w:rsidRDefault="0053253E" w:rsidP="0053253E"/>
    <w:p w:rsidR="0053253E" w:rsidRDefault="0053253E" w:rsidP="0053253E">
      <w:pPr>
        <w:rPr>
          <w:b/>
        </w:rPr>
      </w:pPr>
      <w:r w:rsidRPr="00432034">
        <w:rPr>
          <w:b/>
        </w:rPr>
        <w:t>М.П.</w:t>
      </w:r>
    </w:p>
    <w:p w:rsidR="0053253E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lastRenderedPageBreak/>
        <w:t>&lt;1&gt; Указываются:</w:t>
      </w:r>
    </w:p>
    <w:p w:rsidR="0053253E" w:rsidRPr="00EA2450" w:rsidRDefault="0053253E" w:rsidP="0053253E">
      <w:pPr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EA2450">
        <w:rPr>
          <w:sz w:val="16"/>
          <w:szCs w:val="16"/>
        </w:rPr>
        <w:t>- фамилия, имя, отчество (если имеется) гражданина, если основанием для выдачи разрешения на строительство является заявл</w:t>
      </w:r>
      <w:r w:rsidRPr="00EA2450">
        <w:rPr>
          <w:sz w:val="16"/>
          <w:szCs w:val="16"/>
        </w:rPr>
        <w:t>е</w:t>
      </w:r>
      <w:r w:rsidRPr="00EA2450">
        <w:rPr>
          <w:sz w:val="16"/>
          <w:szCs w:val="16"/>
        </w:rPr>
        <w:t>ние физического лица;</w:t>
      </w:r>
    </w:p>
    <w:p w:rsidR="0053253E" w:rsidRPr="00EA2450" w:rsidRDefault="0053253E" w:rsidP="0053253E">
      <w:pPr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EA2450">
        <w:rPr>
          <w:sz w:val="16"/>
          <w:szCs w:val="16"/>
        </w:rPr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&lt;2&gt; Указывается дата подписания разрешения на строительство.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 xml:space="preserve">&lt;3&gt; Указывается номер разрешения на строительство, присвоенный органом, осуществляющим выдачу разрешения на строительство, </w:t>
      </w:r>
      <w:r>
        <w:rPr>
          <w:sz w:val="16"/>
          <w:szCs w:val="16"/>
        </w:rPr>
        <w:t xml:space="preserve">     </w:t>
      </w:r>
    </w:p>
    <w:p w:rsidR="0053253E" w:rsidRDefault="0053253E" w:rsidP="0053253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EA2450">
        <w:rPr>
          <w:sz w:val="16"/>
          <w:szCs w:val="16"/>
        </w:rPr>
        <w:t>который имеет структуру А-Б-В-Г, где: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ind w:left="426" w:hanging="426"/>
        <w:jc w:val="both"/>
        <w:rPr>
          <w:sz w:val="16"/>
          <w:szCs w:val="16"/>
        </w:rPr>
      </w:pPr>
      <w:r w:rsidRPr="00EA2450">
        <w:rPr>
          <w:sz w:val="16"/>
          <w:szCs w:val="16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  <w:r>
        <w:rPr>
          <w:sz w:val="16"/>
          <w:szCs w:val="16"/>
        </w:rPr>
        <w:t xml:space="preserve"> </w:t>
      </w:r>
      <w:r w:rsidRPr="00EA2450">
        <w:rPr>
          <w:sz w:val="16"/>
          <w:szCs w:val="16"/>
        </w:rPr>
        <w:t>В случае, если объект расположен на территории двух и более субъектов Российской Федерации, указывается номер "00";</w:t>
      </w:r>
    </w:p>
    <w:p w:rsidR="0053253E" w:rsidRPr="00EA2450" w:rsidRDefault="0053253E" w:rsidP="0053253E">
      <w:pPr>
        <w:ind w:left="426" w:hanging="426"/>
        <w:jc w:val="both"/>
        <w:rPr>
          <w:sz w:val="16"/>
          <w:szCs w:val="16"/>
        </w:rPr>
      </w:pPr>
      <w:r w:rsidRPr="00EA2450">
        <w:rPr>
          <w:sz w:val="16"/>
          <w:szCs w:val="16"/>
        </w:rPr>
        <w:t>Б - регистрационный номер, присвоенный муниципальному образованию, на территории которого планируется к строительству (реко</w:t>
      </w:r>
      <w:r w:rsidRPr="00EA2450">
        <w:rPr>
          <w:sz w:val="16"/>
          <w:szCs w:val="16"/>
        </w:rPr>
        <w:t>н</w:t>
      </w:r>
      <w:r w:rsidRPr="00EA2450">
        <w:rPr>
          <w:sz w:val="16"/>
          <w:szCs w:val="16"/>
        </w:rPr>
        <w:t>струкции) объект капитального строительства. В случае, если объект расположен на территории двух и более муниципальных образований, указывается номер "000";</w:t>
      </w:r>
    </w:p>
    <w:p w:rsidR="0053253E" w:rsidRPr="00EA2450" w:rsidRDefault="0053253E" w:rsidP="0053253E">
      <w:pPr>
        <w:ind w:left="567" w:hanging="567"/>
        <w:jc w:val="both"/>
        <w:rPr>
          <w:sz w:val="16"/>
          <w:szCs w:val="16"/>
        </w:rPr>
      </w:pPr>
    </w:p>
    <w:p w:rsidR="0053253E" w:rsidRPr="00EA2450" w:rsidRDefault="0053253E" w:rsidP="0053253E">
      <w:pPr>
        <w:ind w:left="567" w:hanging="567"/>
        <w:jc w:val="both"/>
        <w:rPr>
          <w:sz w:val="16"/>
          <w:szCs w:val="16"/>
        </w:rPr>
      </w:pPr>
      <w:r w:rsidRPr="00EA2450">
        <w:rPr>
          <w:sz w:val="16"/>
          <w:szCs w:val="16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53253E" w:rsidRPr="00EA2450" w:rsidRDefault="0053253E" w:rsidP="0053253E">
      <w:pPr>
        <w:ind w:left="567" w:hanging="567"/>
        <w:jc w:val="both"/>
        <w:rPr>
          <w:sz w:val="16"/>
          <w:szCs w:val="16"/>
        </w:rPr>
      </w:pPr>
    </w:p>
    <w:p w:rsidR="0053253E" w:rsidRPr="00EA2450" w:rsidRDefault="0053253E" w:rsidP="0053253E">
      <w:pPr>
        <w:ind w:left="567" w:hanging="567"/>
        <w:jc w:val="both"/>
        <w:rPr>
          <w:sz w:val="16"/>
          <w:szCs w:val="16"/>
        </w:rPr>
      </w:pPr>
      <w:r w:rsidRPr="00EA2450">
        <w:rPr>
          <w:sz w:val="16"/>
          <w:szCs w:val="16"/>
        </w:rPr>
        <w:t>Г - год выдачи разрешения на строительство (полностью).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Default="0053253E" w:rsidP="0053253E">
      <w:pPr>
        <w:ind w:firstLine="426"/>
        <w:jc w:val="both"/>
        <w:rPr>
          <w:sz w:val="16"/>
          <w:szCs w:val="16"/>
        </w:rPr>
      </w:pPr>
      <w:r w:rsidRPr="00EA2450">
        <w:rPr>
          <w:sz w:val="16"/>
          <w:szCs w:val="16"/>
        </w:rPr>
        <w:t>Составные части номера отделяются друг от друга знаком Цифровые индексы обозначаются арабскими цифрами.</w:t>
      </w:r>
      <w:r>
        <w:rPr>
          <w:sz w:val="16"/>
          <w:szCs w:val="16"/>
        </w:rPr>
        <w:t xml:space="preserve"> </w:t>
      </w:r>
    </w:p>
    <w:p w:rsidR="0053253E" w:rsidRPr="00EA2450" w:rsidRDefault="0053253E" w:rsidP="0053253E">
      <w:pPr>
        <w:ind w:firstLine="426"/>
        <w:jc w:val="both"/>
        <w:rPr>
          <w:sz w:val="16"/>
          <w:szCs w:val="16"/>
        </w:rPr>
      </w:pPr>
      <w:r w:rsidRPr="00EA2450">
        <w:rPr>
          <w:sz w:val="16"/>
          <w:szCs w:val="16"/>
        </w:rPr>
        <w:t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 определяемый ими самостоятельно.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&lt;4&gt;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 xml:space="preserve">&lt;5&gt; Указывается наименование объекта капитального строительства в соответствии с утвержденной </w:t>
      </w:r>
      <w:r>
        <w:rPr>
          <w:sz w:val="16"/>
          <w:szCs w:val="16"/>
        </w:rPr>
        <w:t>заявителем - застройщик</w:t>
      </w:r>
      <w:r w:rsidRPr="00EA2450">
        <w:rPr>
          <w:sz w:val="16"/>
          <w:szCs w:val="16"/>
        </w:rPr>
        <w:t>ом или заказчиком проектной документацией.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&lt;6&gt; 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&lt;7&gt; Заполнение не является обязательным при выдаче разрешения на строительство (реконструкцию) линейного объекта.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&lt;8&gt;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&lt;9&gt;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&lt;10&gt; Заполняется в отношении линейных объектов кроме случаев, предусмотренных законодательством Российской Федерации. Ук</w:t>
      </w:r>
      <w:r w:rsidRPr="00EA2450">
        <w:rPr>
          <w:sz w:val="16"/>
          <w:szCs w:val="16"/>
        </w:rPr>
        <w:t>а</w:t>
      </w:r>
      <w:r w:rsidRPr="00EA2450">
        <w:rPr>
          <w:sz w:val="16"/>
          <w:szCs w:val="16"/>
        </w:rPr>
        <w:t>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</w:t>
      </w:r>
      <w:r w:rsidRPr="00EA2450">
        <w:rPr>
          <w:sz w:val="16"/>
          <w:szCs w:val="16"/>
        </w:rPr>
        <w:t>л</w:t>
      </w:r>
      <w:r w:rsidRPr="00EA2450">
        <w:rPr>
          <w:sz w:val="16"/>
          <w:szCs w:val="16"/>
        </w:rPr>
        <w:t>номоченный федеральный орган исполнительной власти, или высший исполнительный орган государственной власти субъекта Росси</w:t>
      </w:r>
      <w:r w:rsidRPr="00EA2450">
        <w:rPr>
          <w:sz w:val="16"/>
          <w:szCs w:val="16"/>
        </w:rPr>
        <w:t>й</w:t>
      </w:r>
      <w:r w:rsidRPr="00EA2450">
        <w:rPr>
          <w:sz w:val="16"/>
          <w:szCs w:val="16"/>
        </w:rPr>
        <w:t>ской Федерации, или глава местной администрации).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&lt;11&gt; Указывается кем, когда разработана проектная документация (реквизиты документа, наименование проектной организации).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&lt;12&gt; В отношении линейных объектов допускается заполнение не всех граф раздела.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&lt;13&gt; Заполняется в случае выдачи разрешения на строительство сложного объекта (объекта, входящего в состав имущественного ко</w:t>
      </w:r>
      <w:r w:rsidRPr="00EA2450">
        <w:rPr>
          <w:sz w:val="16"/>
          <w:szCs w:val="16"/>
        </w:rPr>
        <w:t>м</w:t>
      </w:r>
      <w:r w:rsidRPr="00EA2450">
        <w:rPr>
          <w:sz w:val="16"/>
          <w:szCs w:val="16"/>
        </w:rPr>
        <w:t>плекса) в отношении каждого объекта капитального строительства.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&lt;14&gt;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</w:t>
      </w:r>
      <w:r w:rsidRPr="00EA2450">
        <w:rPr>
          <w:sz w:val="16"/>
          <w:szCs w:val="16"/>
        </w:rPr>
        <w:t>о</w:t>
      </w:r>
      <w:r w:rsidRPr="00EA2450">
        <w:rPr>
          <w:sz w:val="16"/>
          <w:szCs w:val="16"/>
        </w:rPr>
        <w:t>го наследия затрагиваются конструктивные и другие характеристики надежности и безопасности такого объекта.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&lt;15&gt; Сказывается адрес объекта капитального строительства, а при наличии - адрес объекта капитального строительства в соответс</w:t>
      </w:r>
      <w:r w:rsidRPr="00EA2450">
        <w:rPr>
          <w:sz w:val="16"/>
          <w:szCs w:val="16"/>
        </w:rPr>
        <w:t>т</w:t>
      </w:r>
      <w:r w:rsidRPr="00EA2450">
        <w:rPr>
          <w:sz w:val="16"/>
          <w:szCs w:val="16"/>
        </w:rPr>
        <w:t>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</w:t>
      </w:r>
      <w:r w:rsidRPr="00EA2450">
        <w:rPr>
          <w:sz w:val="16"/>
          <w:szCs w:val="16"/>
        </w:rPr>
        <w:t>а</w:t>
      </w:r>
      <w:r w:rsidRPr="00EA2450">
        <w:rPr>
          <w:sz w:val="16"/>
          <w:szCs w:val="16"/>
        </w:rPr>
        <w:t>ния.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&lt;16&gt; Заполняется только в отношении линейного объекта с учетом показателей, содержащихся в утвержденной проектной документ</w:t>
      </w:r>
      <w:r w:rsidRPr="00EA2450">
        <w:rPr>
          <w:sz w:val="16"/>
          <w:szCs w:val="16"/>
        </w:rPr>
        <w:t>а</w:t>
      </w:r>
      <w:r w:rsidRPr="00EA2450">
        <w:rPr>
          <w:sz w:val="16"/>
          <w:szCs w:val="16"/>
        </w:rPr>
        <w:t>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&lt;17&gt;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</w:t>
      </w:r>
      <w:r w:rsidRPr="00EA2450">
        <w:rPr>
          <w:sz w:val="16"/>
          <w:szCs w:val="16"/>
        </w:rPr>
        <w:t>о</w:t>
      </w:r>
      <w:r w:rsidRPr="00EA2450">
        <w:rPr>
          <w:sz w:val="16"/>
          <w:szCs w:val="16"/>
        </w:rPr>
        <w:t>го наследия затрагиваются конструктивные и другие характеристики надежности и безопасности такого объекта.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&lt;18&gt; Указываются основания для установления срока действия разрешения на строительство:</w:t>
      </w:r>
    </w:p>
    <w:p w:rsidR="0053253E" w:rsidRPr="00EA2450" w:rsidRDefault="0053253E" w:rsidP="0053253E">
      <w:pPr>
        <w:ind w:left="567"/>
        <w:jc w:val="both"/>
        <w:rPr>
          <w:sz w:val="16"/>
          <w:szCs w:val="16"/>
        </w:rPr>
      </w:pPr>
      <w:r w:rsidRPr="00EA2450">
        <w:rPr>
          <w:sz w:val="16"/>
          <w:szCs w:val="16"/>
        </w:rPr>
        <w:t>- проектная документация (раздел);</w:t>
      </w:r>
    </w:p>
    <w:p w:rsidR="0053253E" w:rsidRPr="00EA2450" w:rsidRDefault="0053253E" w:rsidP="0053253E">
      <w:pPr>
        <w:ind w:left="567"/>
        <w:jc w:val="both"/>
        <w:rPr>
          <w:sz w:val="16"/>
          <w:szCs w:val="16"/>
        </w:rPr>
      </w:pPr>
      <w:r w:rsidRPr="00EA2450">
        <w:rPr>
          <w:sz w:val="16"/>
          <w:szCs w:val="16"/>
        </w:rPr>
        <w:t>- нормативный правовой акт (номер, дата, статья).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1366EB" w:rsidRDefault="0053253E" w:rsidP="0053253E">
      <w:pPr>
        <w:jc w:val="both"/>
      </w:pPr>
      <w:r w:rsidRPr="00EA2450">
        <w:rPr>
          <w:sz w:val="16"/>
          <w:szCs w:val="16"/>
        </w:rPr>
        <w:t>&lt;19&gt; Заполняется в случае продления срока действия ранее выданного разрешения на строительство. Не заполняется в случае перви</w:t>
      </w:r>
      <w:r w:rsidRPr="00EA2450">
        <w:rPr>
          <w:sz w:val="16"/>
          <w:szCs w:val="16"/>
        </w:rPr>
        <w:t>ч</w:t>
      </w:r>
      <w:r w:rsidRPr="00EA2450">
        <w:rPr>
          <w:sz w:val="16"/>
          <w:szCs w:val="16"/>
        </w:rPr>
        <w:t>ной выдачи разрешения на строительство.</w:t>
      </w:r>
    </w:p>
    <w:sectPr w:rsidR="001366EB" w:rsidSect="0053253E">
      <w:footerReference w:type="first" r:id="rId30"/>
      <w:pgSz w:w="11906" w:h="16838" w:code="9"/>
      <w:pgMar w:top="851" w:right="851" w:bottom="851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F3B" w:rsidRDefault="00A57F3B" w:rsidP="002A6C33">
      <w:r>
        <w:separator/>
      </w:r>
    </w:p>
  </w:endnote>
  <w:endnote w:type="continuationSeparator" w:id="1">
    <w:p w:rsidR="00A57F3B" w:rsidRDefault="00A57F3B" w:rsidP="002A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EE" w:rsidRPr="00D82EF8" w:rsidRDefault="00D425DE" w:rsidP="00CC5AD1">
    <w:pPr>
      <w:rPr>
        <w:sz w:val="12"/>
        <w:szCs w:val="12"/>
      </w:rPr>
    </w:pPr>
    <w:r w:rsidRPr="00D82EF8">
      <w:rPr>
        <w:sz w:val="12"/>
        <w:szCs w:val="12"/>
      </w:rPr>
      <w:t>ООО «Н</w:t>
    </w:r>
    <w:r>
      <w:rPr>
        <w:sz w:val="12"/>
        <w:szCs w:val="12"/>
      </w:rPr>
      <w:t>овая полиграфия», 2006.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D82EF8">
      <w:rPr>
        <w:sz w:val="12"/>
        <w:szCs w:val="12"/>
      </w:rPr>
      <w:tab/>
      <w:t xml:space="preserve">             </w:t>
    </w:r>
    <w:r>
      <w:rPr>
        <w:sz w:val="12"/>
        <w:szCs w:val="12"/>
      </w:rPr>
      <w:t xml:space="preserve">              </w:t>
    </w:r>
    <w:r w:rsidRPr="00D82EF8">
      <w:rPr>
        <w:sz w:val="12"/>
        <w:szCs w:val="12"/>
      </w:rPr>
      <w:t>2706-100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F3B" w:rsidRDefault="00A57F3B" w:rsidP="002A6C33">
      <w:r>
        <w:separator/>
      </w:r>
    </w:p>
  </w:footnote>
  <w:footnote w:type="continuationSeparator" w:id="1">
    <w:p w:rsidR="00A57F3B" w:rsidRDefault="00A57F3B" w:rsidP="002A6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369C4505"/>
    <w:multiLevelType w:val="hybridMultilevel"/>
    <w:tmpl w:val="70886E1C"/>
    <w:lvl w:ilvl="0" w:tplc="CEA08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177FAB"/>
    <w:multiLevelType w:val="multilevel"/>
    <w:tmpl w:val="D7B25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2">
    <w:nsid w:val="65397FF4"/>
    <w:multiLevelType w:val="hybridMultilevel"/>
    <w:tmpl w:val="992E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E7E1F"/>
    <w:multiLevelType w:val="hybridMultilevel"/>
    <w:tmpl w:val="5B3E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41335"/>
    <w:multiLevelType w:val="hybridMultilevel"/>
    <w:tmpl w:val="E7543102"/>
    <w:lvl w:ilvl="0" w:tplc="80A477BC">
      <w:start w:val="4"/>
      <w:numFmt w:val="upperRoman"/>
      <w:lvlText w:val="%1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53E"/>
    <w:rsid w:val="001366EB"/>
    <w:rsid w:val="002A6C33"/>
    <w:rsid w:val="00323C73"/>
    <w:rsid w:val="0053253E"/>
    <w:rsid w:val="00A57F3B"/>
    <w:rsid w:val="00D4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53E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5325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2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325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325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3253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53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25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25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25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325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2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253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325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532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32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2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53253E"/>
    <w:pPr>
      <w:ind w:firstLine="84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325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325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2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325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2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53253E"/>
    <w:pPr>
      <w:spacing w:after="120"/>
    </w:pPr>
  </w:style>
  <w:style w:type="character" w:customStyle="1" w:styleId="ac">
    <w:name w:val="Основной текст Знак"/>
    <w:basedOn w:val="a0"/>
    <w:link w:val="ab"/>
    <w:rsid w:val="00532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2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2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53253E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ae">
    <w:name w:val="List Paragraph"/>
    <w:basedOn w:val="a"/>
    <w:uiPriority w:val="34"/>
    <w:qFormat/>
    <w:rsid w:val="005325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rsid w:val="0053253E"/>
    <w:rPr>
      <w:color w:val="0000FF"/>
      <w:u w:val="single"/>
    </w:rPr>
  </w:style>
  <w:style w:type="paragraph" w:styleId="HTML">
    <w:name w:val="HTML Preformatted"/>
    <w:basedOn w:val="a"/>
    <w:link w:val="HTML0"/>
    <w:rsid w:val="00532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25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325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53253E"/>
  </w:style>
  <w:style w:type="paragraph" w:customStyle="1" w:styleId="11">
    <w:name w:val="нум список 1"/>
    <w:basedOn w:val="a"/>
    <w:rsid w:val="0053253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53253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Balloon Text"/>
    <w:basedOn w:val="a"/>
    <w:link w:val="af2"/>
    <w:uiPriority w:val="99"/>
    <w:unhideWhenUsed/>
    <w:rsid w:val="005325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53253E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532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53253E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53253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53253E"/>
    <w:rPr>
      <w:i/>
      <w:iCs/>
    </w:rPr>
  </w:style>
  <w:style w:type="paragraph" w:customStyle="1" w:styleId="normal32">
    <w:name w:val="normal32"/>
    <w:basedOn w:val="a"/>
    <w:uiPriority w:val="99"/>
    <w:rsid w:val="0053253E"/>
    <w:pPr>
      <w:jc w:val="center"/>
    </w:pPr>
    <w:rPr>
      <w:rFonts w:ascii="Arial" w:eastAsia="Arial Unicode MS" w:hAnsi="Arial" w:cs="Arial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A569F1FA35D29138DCCFA6A7F8D3C92DF0DF6AFAE0760EF0BA4BADE53A5A28D1902D02106B5842702A4YC01D" TargetMode="External"/><Relationship Id="rId13" Type="http://schemas.openxmlformats.org/officeDocument/2006/relationships/hyperlink" Target="consultantplus://offline/ref=B06A47428C5ADCF25C200F22EA15F469D63B57725D2E8AD708972E723BlFsFW" TargetMode="External"/><Relationship Id="rId18" Type="http://schemas.openxmlformats.org/officeDocument/2006/relationships/hyperlink" Target="consultantplus://offline/ref=7709706D860485E18BCB158C6F75D093DAF2E0BB5CFCB892CFEADB764DC220F7C31A711A3D753DB521A9BEyDmCW" TargetMode="External"/><Relationship Id="rId26" Type="http://schemas.openxmlformats.org/officeDocument/2006/relationships/hyperlink" Target="mailto:gkhovs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09706D860485E18BCB158C6F75D093DAF2E0BB5CFCB892CFEADB764DC220F7C31A711A3D753DB521A9B8yDm8W" TargetMode="External"/><Relationship Id="rId7" Type="http://schemas.openxmlformats.org/officeDocument/2006/relationships/hyperlink" Target="consultantplus://offline/ref=584A569F1FA35D29138DD2F77C13D7329AD751F2ADA90935B554FFE7895AAFF5CA565B92650BB48DY203D" TargetMode="External"/><Relationship Id="rId12" Type="http://schemas.openxmlformats.org/officeDocument/2006/relationships/hyperlink" Target="consultantplus://offline/ref=B06A47428C5ADCF25C200F22EA15F469D63B57715A2F8AD708972E723BFF5676140CD6DBD128F981l3sAW" TargetMode="External"/><Relationship Id="rId17" Type="http://schemas.openxmlformats.org/officeDocument/2006/relationships/hyperlink" Target="consultantplus://offline/ref=7709706D860485E18BCB158C6F75D093DAF2E0BB5CFCB892CFEADB764DC220F7C31A711A3D753DB521A9B8yDmAW" TargetMode="External"/><Relationship Id="rId25" Type="http://schemas.openxmlformats.org/officeDocument/2006/relationships/hyperlink" Target="consultantplus://offline/ref=7201AB388BBF906AE51DE7913416732504526C8D03B254B866DEF7E786305186DEB10F1F760C9F7D0A3E1Ee90F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09706D860485E18BCB158C6F75D093DAF2E0BB5CFCB892CFEADB764DC220F7C31A711A3D753DB521A9BEyDmDW" TargetMode="External"/><Relationship Id="rId20" Type="http://schemas.openxmlformats.org/officeDocument/2006/relationships/hyperlink" Target="consultantplus://offline/ref=7709706D860485E18BCB158C6F75D093DAF2E0BB5CFCB892CFEADB764DC220F7C31A711A3D753DB521A9B8yDm9W" TargetMode="External"/><Relationship Id="rId29" Type="http://schemas.openxmlformats.org/officeDocument/2006/relationships/hyperlink" Target="consultantplus://offline/ref=745008B6774A0B5A3F79312A7B9FFD4359C89F53CA4C3C3932979A1C1FF6614AE04E53FB9BDCF77B7AE89CR8H0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gu.magadan.ru" TargetMode="External"/><Relationship Id="rId24" Type="http://schemas.openxmlformats.org/officeDocument/2006/relationships/hyperlink" Target="mailto:gkhovs@rambler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27232.17" TargetMode="External"/><Relationship Id="rId23" Type="http://schemas.openxmlformats.org/officeDocument/2006/relationships/hyperlink" Target="http://www.pgu.magadan.ru" TargetMode="External"/><Relationship Id="rId28" Type="http://schemas.openxmlformats.org/officeDocument/2006/relationships/hyperlink" Target="consultantplus://offline/ref=745008B6774A0B5A3F79312A7B9FFD4359C89F53CA4C3C3932979A1C1FF6614AE04E53FB9BDCF77B7AE89DR8H2F" TargetMode="External"/><Relationship Id="rId10" Type="http://schemas.openxmlformats.org/officeDocument/2006/relationships/hyperlink" Target="http://www.omsukchan-adm.ru" TargetMode="External"/><Relationship Id="rId19" Type="http://schemas.openxmlformats.org/officeDocument/2006/relationships/hyperlink" Target="consultantplus://offline/ref=7709706D860485E18BCB158C6F75D093DAF2E0BB5CFCB892CFEADB764DC220F7C31A711A3D753DB521A9BEyDm3W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4A569F1FA35D29138DCCFA6A7F8D3C92DF0DF6A8A60567E90BA4BADE53A5A2Y80DD" TargetMode="External"/><Relationship Id="rId14" Type="http://schemas.openxmlformats.org/officeDocument/2006/relationships/hyperlink" Target="consultantplus://offline/ref=B06A47428C5ADCF25C200F22EA15F469D63A52765C238AD708972E723BlFsFW" TargetMode="External"/><Relationship Id="rId22" Type="http://schemas.openxmlformats.org/officeDocument/2006/relationships/hyperlink" Target="http://www.omsukchan-adm.ru" TargetMode="External"/><Relationship Id="rId27" Type="http://schemas.openxmlformats.org/officeDocument/2006/relationships/hyperlink" Target="consultantplus://offline/ref=864FF23C9DBE419AA06ED23DAD248BE5DE01CD44FC90D886EDE17F4Ci91DW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9864</Words>
  <Characters>56225</Characters>
  <Application>Microsoft Office Word</Application>
  <DocSecurity>0</DocSecurity>
  <Lines>468</Lines>
  <Paragraphs>131</Paragraphs>
  <ScaleCrop>false</ScaleCrop>
  <Company/>
  <LinksUpToDate>false</LinksUpToDate>
  <CharactersWithSpaces>65958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Юрий Петрович Ванеев</cp:lastModifiedBy>
  <cp:revision>2</cp:revision>
  <dcterms:created xsi:type="dcterms:W3CDTF">2015-11-10T03:29:00Z</dcterms:created>
  <dcterms:modified xsi:type="dcterms:W3CDTF">2015-11-10T03:32:00Z</dcterms:modified>
</cp:coreProperties>
</file>