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02AC" w:rsidRPr="0067165D" w:rsidRDefault="003402AC" w:rsidP="003402AC">
      <w:pPr>
        <w:jc w:val="center"/>
        <w:rPr>
          <w:b/>
          <w:bCs/>
          <w:caps/>
          <w:color w:val="000000"/>
          <w:sz w:val="28"/>
          <w:szCs w:val="28"/>
        </w:rPr>
      </w:pPr>
      <w:r w:rsidRPr="0067165D">
        <w:rPr>
          <w:b/>
          <w:bCs/>
          <w:caps/>
          <w:color w:val="000000"/>
          <w:sz w:val="28"/>
          <w:szCs w:val="28"/>
        </w:rPr>
        <w:t>Магаданская область</w:t>
      </w:r>
    </w:p>
    <w:p w:rsidR="003402AC" w:rsidRPr="0067165D" w:rsidRDefault="003402AC" w:rsidP="003402AC">
      <w:pPr>
        <w:jc w:val="center"/>
        <w:rPr>
          <w:caps/>
          <w:color w:val="000000"/>
          <w:sz w:val="16"/>
          <w:szCs w:val="16"/>
        </w:rPr>
      </w:pPr>
    </w:p>
    <w:p w:rsidR="003402AC" w:rsidRPr="0067165D" w:rsidRDefault="003402AC" w:rsidP="003402AC">
      <w:pPr>
        <w:pStyle w:val="a3"/>
        <w:rPr>
          <w:color w:val="000000"/>
          <w:sz w:val="32"/>
          <w:szCs w:val="32"/>
        </w:rPr>
      </w:pPr>
      <w:r w:rsidRPr="0067165D">
        <w:rPr>
          <w:color w:val="000000"/>
          <w:sz w:val="32"/>
          <w:szCs w:val="32"/>
        </w:rPr>
        <w:t>АДМИНИСТРАЦИЯ ОМСУКЧАНСКОГО РАЙОНА</w:t>
      </w:r>
    </w:p>
    <w:p w:rsidR="003402AC" w:rsidRPr="0067165D" w:rsidRDefault="003402AC" w:rsidP="003402AC">
      <w:pPr>
        <w:pStyle w:val="a3"/>
        <w:rPr>
          <w:color w:val="000000"/>
          <w:sz w:val="16"/>
        </w:rPr>
      </w:pPr>
    </w:p>
    <w:p w:rsidR="003402AC" w:rsidRPr="0067165D" w:rsidRDefault="003402AC" w:rsidP="003402AC">
      <w:pPr>
        <w:jc w:val="center"/>
        <w:rPr>
          <w:b/>
          <w:bCs/>
          <w:color w:val="000000"/>
          <w:sz w:val="14"/>
          <w:szCs w:val="14"/>
        </w:rPr>
      </w:pPr>
    </w:p>
    <w:p w:rsidR="003402AC" w:rsidRPr="0067165D" w:rsidRDefault="003402AC" w:rsidP="003402AC">
      <w:pPr>
        <w:rPr>
          <w:color w:val="000000"/>
          <w:sz w:val="16"/>
          <w:szCs w:val="16"/>
        </w:rPr>
      </w:pPr>
    </w:p>
    <w:p w:rsidR="003402AC" w:rsidRPr="0067165D" w:rsidRDefault="003402AC" w:rsidP="003402AC">
      <w:pPr>
        <w:jc w:val="center"/>
        <w:rPr>
          <w:b/>
          <w:bCs/>
          <w:color w:val="000000"/>
          <w:sz w:val="44"/>
          <w:szCs w:val="44"/>
        </w:rPr>
      </w:pPr>
      <w:r w:rsidRPr="0067165D">
        <w:rPr>
          <w:b/>
          <w:bCs/>
          <w:color w:val="000000"/>
          <w:sz w:val="44"/>
          <w:szCs w:val="44"/>
        </w:rPr>
        <w:t>ПОСТАНОВЛЕНИЕ</w:t>
      </w:r>
    </w:p>
    <w:p w:rsidR="003402AC" w:rsidRPr="0067165D" w:rsidRDefault="003402AC" w:rsidP="003402AC">
      <w:pPr>
        <w:jc w:val="center"/>
        <w:rPr>
          <w:color w:val="000000"/>
          <w:sz w:val="28"/>
          <w:szCs w:val="28"/>
        </w:rPr>
      </w:pPr>
    </w:p>
    <w:p w:rsidR="003402AC" w:rsidRPr="0067165D" w:rsidRDefault="003402AC" w:rsidP="003402AC">
      <w:pPr>
        <w:rPr>
          <w:color w:val="000000"/>
          <w:sz w:val="20"/>
        </w:rPr>
      </w:pPr>
    </w:p>
    <w:p w:rsidR="003402AC" w:rsidRPr="0067165D" w:rsidRDefault="003402AC" w:rsidP="003402AC">
      <w:pPr>
        <w:rPr>
          <w:color w:val="000000"/>
          <w:sz w:val="28"/>
          <w:szCs w:val="28"/>
        </w:rPr>
      </w:pPr>
      <w:r w:rsidRPr="0067165D">
        <w:rPr>
          <w:color w:val="000000"/>
          <w:sz w:val="20"/>
        </w:rPr>
        <w:t xml:space="preserve">От      </w:t>
      </w:r>
      <w:r w:rsidRPr="0067165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67165D">
        <w:rPr>
          <w:color w:val="000000"/>
          <w:sz w:val="28"/>
          <w:szCs w:val="28"/>
        </w:rPr>
        <w:t>.11.2014 г.</w:t>
      </w:r>
      <w:r w:rsidRPr="0067165D">
        <w:rPr>
          <w:color w:val="000000"/>
          <w:sz w:val="20"/>
        </w:rPr>
        <w:t xml:space="preserve">       №       </w:t>
      </w:r>
      <w:r w:rsidRPr="0067165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94</w:t>
      </w:r>
    </w:p>
    <w:p w:rsidR="003402AC" w:rsidRPr="0067165D" w:rsidRDefault="003402AC" w:rsidP="003402AC">
      <w:pPr>
        <w:rPr>
          <w:color w:val="000000"/>
          <w:sz w:val="6"/>
          <w:szCs w:val="6"/>
        </w:rPr>
      </w:pPr>
      <w:r w:rsidRPr="0067165D">
        <w:rPr>
          <w:noProof/>
          <w:color w:val="000000"/>
          <w:sz w:val="20"/>
        </w:rPr>
        <w:pict>
          <v:line id="Прямая соединительная линия 2" o:spid="_x0000_s1033" style="position:absolute;z-index:251661312;visibility:visible" from="134.95pt,1.65pt" to="181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"/>
        </w:pict>
      </w:r>
      <w:r w:rsidRPr="0067165D">
        <w:rPr>
          <w:noProof/>
          <w:color w:val="000000"/>
          <w:sz w:val="20"/>
        </w:rPr>
        <w:pict>
          <v:line id="Прямая соединительная линия 1" o:spid="_x0000_s1032" style="position:absolute;z-index:251660288;visibility:visible" from="15.8pt,1.65pt" to="118.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dQTwIAAFgEAAAOAAAAZHJzL2Uyb0RvYy54bWysVM2O0zAQviPxDlbu3STdtmy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"/>
        </w:pict>
      </w:r>
    </w:p>
    <w:p w:rsidR="003402AC" w:rsidRPr="0067165D" w:rsidRDefault="003402AC" w:rsidP="003402AC">
      <w:pPr>
        <w:rPr>
          <w:color w:val="000000"/>
          <w:sz w:val="20"/>
        </w:rPr>
      </w:pPr>
      <w:r w:rsidRPr="0067165D">
        <w:rPr>
          <w:color w:val="000000"/>
          <w:sz w:val="20"/>
        </w:rPr>
        <w:t>пос. Омсукчан</w:t>
      </w:r>
    </w:p>
    <w:p w:rsidR="003402AC" w:rsidRDefault="003402AC" w:rsidP="003402AC">
      <w:pPr>
        <w:rPr>
          <w:b/>
          <w:bCs/>
          <w:color w:val="000000"/>
          <w:sz w:val="28"/>
          <w:szCs w:val="28"/>
        </w:rPr>
      </w:pPr>
    </w:p>
    <w:p w:rsidR="00AA1019" w:rsidRPr="00D8441C" w:rsidRDefault="00AA1019" w:rsidP="00AA1019">
      <w:pPr>
        <w:pStyle w:val="1"/>
        <w:rPr>
          <w:color w:val="24282A"/>
          <w:sz w:val="28"/>
          <w:szCs w:val="28"/>
        </w:rPr>
      </w:pPr>
    </w:p>
    <w:p w:rsidR="002521B9" w:rsidRDefault="002521B9" w:rsidP="000301BF">
      <w:pPr>
        <w:rPr>
          <w:sz w:val="28"/>
          <w:szCs w:val="28"/>
        </w:rPr>
      </w:pPr>
    </w:p>
    <w:p w:rsidR="009F168D" w:rsidRDefault="003C40FB" w:rsidP="000301B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772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7244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</w:p>
    <w:p w:rsidR="003C40FB" w:rsidRDefault="003C40FB" w:rsidP="000301B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724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Омсукчанского </w:t>
      </w:r>
      <w:r w:rsidR="00772441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района</w:t>
      </w:r>
    </w:p>
    <w:p w:rsidR="003C40FB" w:rsidRDefault="00062678" w:rsidP="000301BF">
      <w:pPr>
        <w:rPr>
          <w:sz w:val="28"/>
          <w:szCs w:val="28"/>
        </w:rPr>
      </w:pPr>
      <w:r>
        <w:rPr>
          <w:sz w:val="28"/>
          <w:szCs w:val="28"/>
        </w:rPr>
        <w:t>от 27.02.2012</w:t>
      </w:r>
      <w:r w:rsidR="003C40FB">
        <w:rPr>
          <w:sz w:val="28"/>
          <w:szCs w:val="28"/>
        </w:rPr>
        <w:t xml:space="preserve">г. </w:t>
      </w:r>
      <w:r w:rsidR="00772441">
        <w:rPr>
          <w:sz w:val="28"/>
          <w:szCs w:val="28"/>
        </w:rPr>
        <w:t xml:space="preserve"> </w:t>
      </w:r>
      <w:r w:rsidR="003C40FB">
        <w:rPr>
          <w:sz w:val="28"/>
          <w:szCs w:val="28"/>
        </w:rPr>
        <w:t xml:space="preserve">№ </w:t>
      </w:r>
      <w:r w:rsidR="00772441">
        <w:rPr>
          <w:sz w:val="28"/>
          <w:szCs w:val="28"/>
        </w:rPr>
        <w:t xml:space="preserve">  </w:t>
      </w:r>
      <w:r w:rsidR="003C40FB">
        <w:rPr>
          <w:sz w:val="28"/>
          <w:szCs w:val="28"/>
        </w:rPr>
        <w:t xml:space="preserve">54 </w:t>
      </w:r>
      <w:r w:rsidR="00772441">
        <w:rPr>
          <w:sz w:val="28"/>
          <w:szCs w:val="28"/>
        </w:rPr>
        <w:t xml:space="preserve"> </w:t>
      </w:r>
      <w:r w:rsidR="003C40FB">
        <w:rPr>
          <w:sz w:val="28"/>
          <w:szCs w:val="28"/>
        </w:rPr>
        <w:t>«Об утверждении</w:t>
      </w:r>
    </w:p>
    <w:p w:rsidR="00B63C20" w:rsidRDefault="00B63C20" w:rsidP="000301BF">
      <w:pPr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3C40FB">
        <w:rPr>
          <w:sz w:val="28"/>
          <w:szCs w:val="28"/>
        </w:rPr>
        <w:t xml:space="preserve"> </w:t>
      </w:r>
      <w:r w:rsidR="00772441">
        <w:rPr>
          <w:sz w:val="28"/>
          <w:szCs w:val="28"/>
        </w:rPr>
        <w:t xml:space="preserve">  </w:t>
      </w:r>
      <w:r w:rsidR="00553A21">
        <w:rPr>
          <w:sz w:val="28"/>
          <w:szCs w:val="28"/>
        </w:rPr>
        <w:t xml:space="preserve"> </w:t>
      </w:r>
      <w:r w:rsidR="003C40FB">
        <w:rPr>
          <w:sz w:val="28"/>
          <w:szCs w:val="28"/>
        </w:rPr>
        <w:t xml:space="preserve">программы </w:t>
      </w:r>
      <w:r w:rsidR="00772441">
        <w:rPr>
          <w:sz w:val="28"/>
          <w:szCs w:val="28"/>
        </w:rPr>
        <w:t xml:space="preserve"> </w:t>
      </w:r>
      <w:r w:rsidR="00553A21">
        <w:rPr>
          <w:sz w:val="28"/>
          <w:szCs w:val="28"/>
        </w:rPr>
        <w:t xml:space="preserve"> </w:t>
      </w:r>
      <w:r w:rsidR="003C40FB">
        <w:rPr>
          <w:sz w:val="28"/>
          <w:szCs w:val="28"/>
        </w:rPr>
        <w:t>«Противо</w:t>
      </w:r>
      <w:r>
        <w:rPr>
          <w:sz w:val="28"/>
          <w:szCs w:val="28"/>
        </w:rPr>
        <w:t>-</w:t>
      </w:r>
    </w:p>
    <w:p w:rsidR="00B63C20" w:rsidRDefault="003C40FB" w:rsidP="000301BF">
      <w:pPr>
        <w:rPr>
          <w:sz w:val="28"/>
          <w:szCs w:val="28"/>
        </w:rPr>
      </w:pPr>
      <w:r>
        <w:rPr>
          <w:sz w:val="28"/>
          <w:szCs w:val="28"/>
        </w:rPr>
        <w:t xml:space="preserve">действие </w:t>
      </w:r>
      <w:r w:rsidR="00772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коррупции </w:t>
      </w:r>
      <w:r w:rsidR="007724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="00553A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муниципальном </w:t>
      </w:r>
    </w:p>
    <w:p w:rsidR="00B63C20" w:rsidRDefault="003C40FB" w:rsidP="000301BF">
      <w:pPr>
        <w:rPr>
          <w:sz w:val="28"/>
          <w:szCs w:val="28"/>
        </w:rPr>
      </w:pPr>
      <w:r>
        <w:rPr>
          <w:sz w:val="28"/>
          <w:szCs w:val="28"/>
        </w:rPr>
        <w:t>образовании</w:t>
      </w:r>
      <w:r w:rsidR="00553A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«Омсукчан</w:t>
      </w:r>
      <w:r w:rsidR="00B63C20">
        <w:rPr>
          <w:sz w:val="28"/>
          <w:szCs w:val="28"/>
        </w:rPr>
        <w:t xml:space="preserve">ский </w:t>
      </w:r>
      <w:r w:rsidR="00553A21">
        <w:rPr>
          <w:sz w:val="28"/>
          <w:szCs w:val="28"/>
        </w:rPr>
        <w:t xml:space="preserve">  </w:t>
      </w:r>
      <w:r w:rsidR="00B63C20">
        <w:rPr>
          <w:sz w:val="28"/>
          <w:szCs w:val="28"/>
        </w:rPr>
        <w:t>район»</w:t>
      </w:r>
    </w:p>
    <w:p w:rsidR="003C40FB" w:rsidRDefault="003C40FB" w:rsidP="000301BF">
      <w:pPr>
        <w:rPr>
          <w:sz w:val="28"/>
          <w:szCs w:val="28"/>
        </w:rPr>
      </w:pPr>
      <w:r>
        <w:rPr>
          <w:sz w:val="28"/>
          <w:szCs w:val="28"/>
        </w:rPr>
        <w:t>на 2012-2014 годы»</w:t>
      </w:r>
    </w:p>
    <w:p w:rsidR="00F27DA4" w:rsidRPr="00D8441C" w:rsidRDefault="00F27DA4" w:rsidP="000301BF">
      <w:pPr>
        <w:rPr>
          <w:sz w:val="28"/>
          <w:szCs w:val="16"/>
        </w:rPr>
      </w:pPr>
    </w:p>
    <w:p w:rsidR="00A05B49" w:rsidRDefault="00A05B49" w:rsidP="00D844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21BE" w:rsidRPr="00ED6306" w:rsidRDefault="00ED6306" w:rsidP="00A05B4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6306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8F1651">
        <w:rPr>
          <w:rFonts w:ascii="Times New Roman" w:hAnsi="Times New Roman" w:cs="Times New Roman"/>
          <w:b w:val="0"/>
          <w:sz w:val="28"/>
          <w:szCs w:val="28"/>
        </w:rPr>
        <w:t>реализации Указа Президента Российской Федерации от 11.04.2014г. № 226 «О Национальном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1651">
        <w:rPr>
          <w:rFonts w:ascii="Times New Roman" w:hAnsi="Times New Roman" w:cs="Times New Roman"/>
          <w:b w:val="0"/>
          <w:sz w:val="28"/>
          <w:szCs w:val="28"/>
        </w:rPr>
        <w:t>плане противодейс</w:t>
      </w:r>
      <w:r w:rsidR="008F1651">
        <w:rPr>
          <w:rFonts w:ascii="Times New Roman" w:hAnsi="Times New Roman" w:cs="Times New Roman"/>
          <w:b w:val="0"/>
          <w:sz w:val="28"/>
          <w:szCs w:val="28"/>
        </w:rPr>
        <w:t>т</w:t>
      </w:r>
      <w:r w:rsidR="008F1651">
        <w:rPr>
          <w:rFonts w:ascii="Times New Roman" w:hAnsi="Times New Roman" w:cs="Times New Roman"/>
          <w:b w:val="0"/>
          <w:sz w:val="28"/>
          <w:szCs w:val="28"/>
        </w:rPr>
        <w:t xml:space="preserve">вия коррупции на 2014-2015 годы» </w:t>
      </w:r>
      <w:r w:rsidR="00D85B6F" w:rsidRPr="00ED6306">
        <w:rPr>
          <w:rFonts w:ascii="Times New Roman" w:hAnsi="Times New Roman" w:cs="Times New Roman"/>
          <w:b w:val="0"/>
          <w:sz w:val="28"/>
          <w:szCs w:val="28"/>
        </w:rPr>
        <w:t>администрация Омсукчанского района</w:t>
      </w:r>
    </w:p>
    <w:p w:rsidR="0072458A" w:rsidRPr="00ED6306" w:rsidRDefault="00D85B6F" w:rsidP="00A05B49">
      <w:pPr>
        <w:jc w:val="both"/>
        <w:rPr>
          <w:caps/>
          <w:sz w:val="28"/>
          <w:szCs w:val="28"/>
        </w:rPr>
      </w:pPr>
      <w:r w:rsidRPr="00ED6306">
        <w:rPr>
          <w:caps/>
          <w:sz w:val="28"/>
          <w:szCs w:val="28"/>
        </w:rPr>
        <w:t>ПостановляЕТ</w:t>
      </w:r>
      <w:r w:rsidR="006C2D94" w:rsidRPr="00ED6306">
        <w:rPr>
          <w:caps/>
          <w:sz w:val="28"/>
          <w:szCs w:val="28"/>
        </w:rPr>
        <w:t xml:space="preserve">: </w:t>
      </w:r>
    </w:p>
    <w:p w:rsidR="0072458A" w:rsidRDefault="0072458A" w:rsidP="00A05B49">
      <w:pPr>
        <w:ind w:firstLine="709"/>
        <w:jc w:val="both"/>
        <w:rPr>
          <w:caps/>
          <w:sz w:val="28"/>
          <w:szCs w:val="28"/>
        </w:rPr>
      </w:pPr>
    </w:p>
    <w:p w:rsidR="00ED6306" w:rsidRDefault="002521B9" w:rsidP="00A05B49">
      <w:pPr>
        <w:ind w:firstLine="709"/>
        <w:jc w:val="both"/>
        <w:rPr>
          <w:sz w:val="28"/>
          <w:szCs w:val="28"/>
        </w:rPr>
      </w:pPr>
      <w:r w:rsidRPr="004A6772">
        <w:rPr>
          <w:sz w:val="28"/>
          <w:szCs w:val="28"/>
        </w:rPr>
        <w:t xml:space="preserve">1. </w:t>
      </w:r>
      <w:r w:rsidR="00ED6306" w:rsidRPr="004A6772">
        <w:rPr>
          <w:sz w:val="28"/>
          <w:szCs w:val="28"/>
        </w:rPr>
        <w:t>Внести в постановление администрации Омс</w:t>
      </w:r>
      <w:r w:rsidR="000B6427">
        <w:rPr>
          <w:sz w:val="28"/>
          <w:szCs w:val="28"/>
        </w:rPr>
        <w:t>укчанского района от 27.02.2012</w:t>
      </w:r>
      <w:r w:rsidR="00ED6306" w:rsidRPr="004A6772">
        <w:rPr>
          <w:sz w:val="28"/>
          <w:szCs w:val="28"/>
        </w:rPr>
        <w:t xml:space="preserve">г. № 54 «Об утверждении </w:t>
      </w:r>
      <w:r w:rsidR="00350208">
        <w:rPr>
          <w:sz w:val="28"/>
          <w:szCs w:val="28"/>
        </w:rPr>
        <w:t>муниципальной</w:t>
      </w:r>
      <w:r w:rsidR="00ED6306" w:rsidRPr="004A6772">
        <w:rPr>
          <w:sz w:val="28"/>
          <w:szCs w:val="28"/>
        </w:rPr>
        <w:t xml:space="preserve"> программы «Прот</w:t>
      </w:r>
      <w:r w:rsidR="00ED6306" w:rsidRPr="004A6772">
        <w:rPr>
          <w:sz w:val="28"/>
          <w:szCs w:val="28"/>
        </w:rPr>
        <w:t>и</w:t>
      </w:r>
      <w:r w:rsidR="00ED6306" w:rsidRPr="004A6772">
        <w:rPr>
          <w:sz w:val="28"/>
          <w:szCs w:val="28"/>
        </w:rPr>
        <w:t>водействие коррупции в муниципальном образовании «Омсукчанский район» на 2012-2014 годы» следующие изменения:</w:t>
      </w:r>
    </w:p>
    <w:p w:rsidR="007A1F08" w:rsidRDefault="007A1F08" w:rsidP="00A05B49">
      <w:pPr>
        <w:ind w:firstLine="709"/>
        <w:jc w:val="both"/>
        <w:rPr>
          <w:sz w:val="28"/>
          <w:szCs w:val="28"/>
        </w:rPr>
      </w:pPr>
    </w:p>
    <w:p w:rsidR="00EB348D" w:rsidRDefault="00EB348D" w:rsidP="00A05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350208">
        <w:rPr>
          <w:sz w:val="28"/>
          <w:szCs w:val="28"/>
        </w:rPr>
        <w:t>Строку «Объемы и источники финансирования Программы» Паспорта муниципальной программы изложить в новой р</w:t>
      </w:r>
      <w:r w:rsidR="00350208">
        <w:rPr>
          <w:sz w:val="28"/>
          <w:szCs w:val="28"/>
        </w:rPr>
        <w:t>е</w:t>
      </w:r>
      <w:r w:rsidR="00350208">
        <w:rPr>
          <w:sz w:val="28"/>
          <w:szCs w:val="28"/>
        </w:rPr>
        <w:t>дакции:</w:t>
      </w:r>
    </w:p>
    <w:p w:rsidR="00350208" w:rsidRDefault="00350208" w:rsidP="00D8441C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8"/>
        <w:gridCol w:w="7098"/>
      </w:tblGrid>
      <w:tr w:rsidR="00350208" w:rsidRPr="007514F2" w:rsidTr="00350208">
        <w:trPr>
          <w:jc w:val="center"/>
        </w:trPr>
        <w:tc>
          <w:tcPr>
            <w:tcW w:w="2093" w:type="dxa"/>
          </w:tcPr>
          <w:p w:rsidR="00350208" w:rsidRPr="007A1F08" w:rsidRDefault="00350208" w:rsidP="00350208">
            <w:pPr>
              <w:rPr>
                <w:i/>
                <w:sz w:val="28"/>
              </w:rPr>
            </w:pPr>
            <w:r w:rsidRPr="007A1F08">
              <w:rPr>
                <w:i/>
                <w:sz w:val="28"/>
              </w:rPr>
              <w:t>Объемы и источники финансирования Программы</w:t>
            </w:r>
          </w:p>
        </w:tc>
        <w:tc>
          <w:tcPr>
            <w:tcW w:w="7193" w:type="dxa"/>
            <w:vAlign w:val="center"/>
          </w:tcPr>
          <w:p w:rsidR="00350208" w:rsidRPr="007A1F08" w:rsidRDefault="00350208" w:rsidP="00350208">
            <w:pPr>
              <w:jc w:val="both"/>
              <w:rPr>
                <w:sz w:val="28"/>
              </w:rPr>
            </w:pPr>
            <w:r w:rsidRPr="007A1F08">
              <w:rPr>
                <w:sz w:val="28"/>
              </w:rPr>
              <w:t>Бюджет Омсукчанского района всего 197 тыс. руб., в том числе:</w:t>
            </w:r>
          </w:p>
          <w:p w:rsidR="00350208" w:rsidRPr="007A1F08" w:rsidRDefault="00350208" w:rsidP="00350208">
            <w:pPr>
              <w:jc w:val="both"/>
              <w:rPr>
                <w:sz w:val="28"/>
              </w:rPr>
            </w:pPr>
            <w:r w:rsidRPr="007A1F08">
              <w:rPr>
                <w:sz w:val="28"/>
              </w:rPr>
              <w:t>- 2012 год – 60 тыс. руб.;</w:t>
            </w:r>
          </w:p>
          <w:p w:rsidR="00350208" w:rsidRPr="007A1F08" w:rsidRDefault="00350208" w:rsidP="00350208">
            <w:pPr>
              <w:jc w:val="both"/>
              <w:rPr>
                <w:sz w:val="28"/>
              </w:rPr>
            </w:pPr>
            <w:r w:rsidRPr="007A1F08">
              <w:rPr>
                <w:sz w:val="28"/>
              </w:rPr>
              <w:t>- 2013 год – 120 тыс. руб.;</w:t>
            </w:r>
          </w:p>
          <w:p w:rsidR="00350208" w:rsidRPr="007A1F08" w:rsidRDefault="00350208" w:rsidP="00096375">
            <w:pPr>
              <w:jc w:val="both"/>
              <w:rPr>
                <w:sz w:val="28"/>
              </w:rPr>
            </w:pPr>
            <w:r w:rsidRPr="007A1F08">
              <w:rPr>
                <w:sz w:val="28"/>
              </w:rPr>
              <w:t>- 2014 год – 17 тыс. руб.</w:t>
            </w:r>
          </w:p>
        </w:tc>
      </w:tr>
    </w:tbl>
    <w:p w:rsidR="00096375" w:rsidRDefault="00350208" w:rsidP="00D844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0208" w:rsidRDefault="00350208" w:rsidP="00A05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3 «Система программных мероприятий»</w:t>
      </w:r>
      <w:r w:rsidR="00096375">
        <w:rPr>
          <w:sz w:val="28"/>
          <w:szCs w:val="28"/>
        </w:rPr>
        <w:t xml:space="preserve"> в третьем а</w:t>
      </w:r>
      <w:r w:rsidR="00096375">
        <w:rPr>
          <w:sz w:val="28"/>
          <w:szCs w:val="28"/>
        </w:rPr>
        <w:t>б</w:t>
      </w:r>
      <w:r w:rsidR="00096375">
        <w:rPr>
          <w:sz w:val="28"/>
          <w:szCs w:val="28"/>
        </w:rPr>
        <w:t xml:space="preserve">заце цифру «202» заменить цифрой «197», </w:t>
      </w:r>
      <w:r w:rsidR="007A1F08">
        <w:rPr>
          <w:sz w:val="28"/>
          <w:szCs w:val="28"/>
        </w:rPr>
        <w:t>цифру «22» заменить цифрой «17»;</w:t>
      </w:r>
    </w:p>
    <w:p w:rsidR="007A1F08" w:rsidRPr="004A6772" w:rsidRDefault="007A1F08" w:rsidP="00A05B49">
      <w:pPr>
        <w:ind w:firstLine="709"/>
        <w:jc w:val="both"/>
        <w:rPr>
          <w:sz w:val="28"/>
          <w:szCs w:val="28"/>
        </w:rPr>
      </w:pPr>
    </w:p>
    <w:p w:rsidR="004A6772" w:rsidRDefault="007A1F08" w:rsidP="00A05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A6772" w:rsidRPr="004A6772">
        <w:rPr>
          <w:sz w:val="28"/>
          <w:szCs w:val="28"/>
        </w:rPr>
        <w:t xml:space="preserve">. В Приложении № 2 </w:t>
      </w:r>
      <w:r w:rsidR="004A6772" w:rsidRPr="004A6772">
        <w:rPr>
          <w:sz w:val="32"/>
          <w:szCs w:val="28"/>
        </w:rPr>
        <w:t>«</w:t>
      </w:r>
      <w:r w:rsidR="004A6772" w:rsidRPr="004A6772">
        <w:rPr>
          <w:sz w:val="28"/>
        </w:rPr>
        <w:t xml:space="preserve">Система программных мероприятий» </w:t>
      </w:r>
      <w:r w:rsidR="004A6772" w:rsidRPr="004A6772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</w:t>
      </w:r>
      <w:r w:rsidR="004A6772" w:rsidRPr="004A6772">
        <w:rPr>
          <w:sz w:val="28"/>
          <w:szCs w:val="28"/>
        </w:rPr>
        <w:t xml:space="preserve"> программе </w:t>
      </w:r>
      <w:r w:rsidR="009E3F9C">
        <w:rPr>
          <w:sz w:val="28"/>
          <w:szCs w:val="28"/>
        </w:rPr>
        <w:t>пункт 7.3 изложить в новой р</w:t>
      </w:r>
      <w:r w:rsidR="009E3F9C">
        <w:rPr>
          <w:sz w:val="28"/>
          <w:szCs w:val="28"/>
        </w:rPr>
        <w:t>е</w:t>
      </w:r>
      <w:r w:rsidR="009E3F9C">
        <w:rPr>
          <w:sz w:val="28"/>
          <w:szCs w:val="28"/>
        </w:rPr>
        <w:t>дакции:</w:t>
      </w:r>
    </w:p>
    <w:p w:rsidR="009E3F9C" w:rsidRDefault="009E3F9C" w:rsidP="00A05B49">
      <w:pPr>
        <w:ind w:firstLine="709"/>
        <w:jc w:val="both"/>
        <w:rPr>
          <w:sz w:val="28"/>
          <w:szCs w:val="28"/>
        </w:rPr>
      </w:pPr>
    </w:p>
    <w:p w:rsidR="007A1F08" w:rsidRDefault="007A1F08" w:rsidP="009E3F9C">
      <w:pPr>
        <w:ind w:firstLine="708"/>
        <w:jc w:val="both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75"/>
        <w:gridCol w:w="3686"/>
        <w:gridCol w:w="1417"/>
        <w:gridCol w:w="1701"/>
        <w:gridCol w:w="426"/>
        <w:gridCol w:w="425"/>
        <w:gridCol w:w="425"/>
        <w:gridCol w:w="425"/>
        <w:gridCol w:w="390"/>
      </w:tblGrid>
      <w:tr w:rsidR="009E3F9C" w:rsidTr="009E3F9C">
        <w:tc>
          <w:tcPr>
            <w:tcW w:w="675" w:type="dxa"/>
          </w:tcPr>
          <w:p w:rsidR="009E3F9C" w:rsidRDefault="009E3F9C" w:rsidP="009E3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3686" w:type="dxa"/>
          </w:tcPr>
          <w:p w:rsidR="009E3F9C" w:rsidRDefault="009E3F9C" w:rsidP="009E3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цикла 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мационных бесед для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щихся старших классов МБОУ на антикоррупцио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ную тематику</w:t>
            </w:r>
          </w:p>
        </w:tc>
        <w:tc>
          <w:tcPr>
            <w:tcW w:w="1417" w:type="dxa"/>
          </w:tcPr>
          <w:p w:rsidR="009E3F9C" w:rsidRDefault="009E3F9C" w:rsidP="009E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9E3F9C" w:rsidRDefault="009E3F9C" w:rsidP="009E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 9 декабря)</w:t>
            </w:r>
          </w:p>
        </w:tc>
        <w:tc>
          <w:tcPr>
            <w:tcW w:w="1701" w:type="dxa"/>
          </w:tcPr>
          <w:p w:rsidR="009E3F9C" w:rsidRDefault="009E3F9C" w:rsidP="009E3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426" w:type="dxa"/>
          </w:tcPr>
          <w:p w:rsidR="009E3F9C" w:rsidRDefault="009E3F9C" w:rsidP="009E3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9E3F9C" w:rsidRDefault="009E3F9C" w:rsidP="009E3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9E3F9C" w:rsidRDefault="009E3F9C" w:rsidP="009E3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9E3F9C" w:rsidRDefault="009E3F9C" w:rsidP="009E3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" w:type="dxa"/>
          </w:tcPr>
          <w:p w:rsidR="009E3F9C" w:rsidRDefault="009E3F9C" w:rsidP="009E3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E3F9C" w:rsidRDefault="009E3F9C" w:rsidP="009E3F9C">
      <w:pPr>
        <w:ind w:firstLine="708"/>
        <w:jc w:val="both"/>
        <w:rPr>
          <w:sz w:val="28"/>
        </w:rPr>
      </w:pPr>
    </w:p>
    <w:p w:rsidR="004B2332" w:rsidRDefault="002100E7" w:rsidP="00A05B49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B10AB8">
        <w:rPr>
          <w:sz w:val="28"/>
        </w:rPr>
        <w:t>4</w:t>
      </w:r>
      <w:r w:rsidR="00C740B3">
        <w:rPr>
          <w:sz w:val="28"/>
        </w:rPr>
        <w:t xml:space="preserve">. </w:t>
      </w:r>
      <w:r w:rsidR="004B2332">
        <w:rPr>
          <w:sz w:val="28"/>
        </w:rPr>
        <w:t xml:space="preserve">В </w:t>
      </w:r>
      <w:r w:rsidR="00E1117E">
        <w:rPr>
          <w:sz w:val="28"/>
        </w:rPr>
        <w:t>разделе</w:t>
      </w:r>
      <w:r w:rsidR="004B2332">
        <w:rPr>
          <w:sz w:val="28"/>
        </w:rPr>
        <w:t xml:space="preserve"> 9</w:t>
      </w:r>
      <w:r w:rsidR="00C740B3">
        <w:rPr>
          <w:sz w:val="28"/>
        </w:rPr>
        <w:t xml:space="preserve"> </w:t>
      </w:r>
      <w:r>
        <w:rPr>
          <w:sz w:val="28"/>
        </w:rPr>
        <w:t>«</w:t>
      </w:r>
      <w:r w:rsidR="00C740B3">
        <w:rPr>
          <w:sz w:val="28"/>
        </w:rPr>
        <w:t xml:space="preserve">Обеспечение прозрачности деятельности </w:t>
      </w:r>
      <w:r w:rsidR="00583C02" w:rsidRPr="00583C02">
        <w:rPr>
          <w:sz w:val="28"/>
          <w:szCs w:val="28"/>
        </w:rPr>
        <w:t xml:space="preserve">органов местного самоуправления </w:t>
      </w:r>
      <w:r w:rsidR="00C740B3" w:rsidRPr="00583C02">
        <w:rPr>
          <w:sz w:val="28"/>
          <w:szCs w:val="28"/>
        </w:rPr>
        <w:t>Омсукчанского района, с</w:t>
      </w:r>
      <w:r w:rsidR="00C740B3" w:rsidRPr="00583C02">
        <w:rPr>
          <w:sz w:val="28"/>
          <w:szCs w:val="28"/>
        </w:rPr>
        <w:t>о</w:t>
      </w:r>
      <w:r w:rsidR="00C740B3" w:rsidRPr="00583C02">
        <w:rPr>
          <w:sz w:val="28"/>
          <w:szCs w:val="28"/>
        </w:rPr>
        <w:t>вершенствование правовой</w:t>
      </w:r>
      <w:r w:rsidR="00C740B3">
        <w:rPr>
          <w:sz w:val="28"/>
        </w:rPr>
        <w:t xml:space="preserve"> осн</w:t>
      </w:r>
      <w:r w:rsidR="00C740B3">
        <w:rPr>
          <w:sz w:val="28"/>
        </w:rPr>
        <w:t>о</w:t>
      </w:r>
      <w:r w:rsidR="00C740B3">
        <w:rPr>
          <w:sz w:val="28"/>
        </w:rPr>
        <w:t>вы в сфере противодействи</w:t>
      </w:r>
      <w:r w:rsidR="00583C02">
        <w:rPr>
          <w:sz w:val="28"/>
        </w:rPr>
        <w:t>я</w:t>
      </w:r>
      <w:r w:rsidR="00C740B3">
        <w:rPr>
          <w:sz w:val="28"/>
        </w:rPr>
        <w:t xml:space="preserve"> коррупции</w:t>
      </w:r>
      <w:r>
        <w:rPr>
          <w:sz w:val="28"/>
        </w:rPr>
        <w:t>»</w:t>
      </w:r>
      <w:r w:rsidR="00C740B3">
        <w:rPr>
          <w:sz w:val="28"/>
        </w:rPr>
        <w:t xml:space="preserve">, </w:t>
      </w:r>
      <w:r w:rsidR="004B2332">
        <w:rPr>
          <w:sz w:val="28"/>
        </w:rPr>
        <w:t xml:space="preserve">в </w:t>
      </w:r>
      <w:r w:rsidR="00C740B3">
        <w:rPr>
          <w:sz w:val="28"/>
        </w:rPr>
        <w:t>строке</w:t>
      </w:r>
      <w:r w:rsidR="004B2332">
        <w:rPr>
          <w:sz w:val="28"/>
        </w:rPr>
        <w:t xml:space="preserve"> «всего по Программе» </w:t>
      </w:r>
      <w:r w:rsidR="00B10AB8">
        <w:rPr>
          <w:sz w:val="28"/>
        </w:rPr>
        <w:t xml:space="preserve">в столбце 5 </w:t>
      </w:r>
      <w:r w:rsidR="004B2332">
        <w:rPr>
          <w:sz w:val="28"/>
        </w:rPr>
        <w:t>цифру «</w:t>
      </w:r>
      <w:r>
        <w:rPr>
          <w:sz w:val="28"/>
        </w:rPr>
        <w:t>202</w:t>
      </w:r>
      <w:r w:rsidR="004B2332">
        <w:rPr>
          <w:sz w:val="28"/>
        </w:rPr>
        <w:t>» заменить цифрой «</w:t>
      </w:r>
      <w:r w:rsidR="00B10AB8">
        <w:rPr>
          <w:sz w:val="28"/>
        </w:rPr>
        <w:t>197», цифру «22</w:t>
      </w:r>
      <w:r w:rsidR="004B2332">
        <w:rPr>
          <w:sz w:val="28"/>
        </w:rPr>
        <w:t>»</w:t>
      </w:r>
      <w:r w:rsidR="00C740B3">
        <w:rPr>
          <w:sz w:val="28"/>
        </w:rPr>
        <w:t xml:space="preserve"> </w:t>
      </w:r>
      <w:r w:rsidR="00B10AB8">
        <w:rPr>
          <w:sz w:val="28"/>
        </w:rPr>
        <w:t>в столбце</w:t>
      </w:r>
      <w:r w:rsidR="00E1117E">
        <w:rPr>
          <w:sz w:val="28"/>
        </w:rPr>
        <w:t xml:space="preserve"> 8</w:t>
      </w:r>
      <w:r w:rsidR="004B2332">
        <w:rPr>
          <w:sz w:val="28"/>
        </w:rPr>
        <w:t xml:space="preserve"> заме</w:t>
      </w:r>
      <w:r w:rsidR="00B10AB8">
        <w:rPr>
          <w:sz w:val="28"/>
        </w:rPr>
        <w:t>нить цифрой «17</w:t>
      </w:r>
      <w:r w:rsidR="004B2332">
        <w:rPr>
          <w:sz w:val="28"/>
        </w:rPr>
        <w:t>»</w:t>
      </w:r>
      <w:r w:rsidR="00664BE4">
        <w:rPr>
          <w:sz w:val="28"/>
        </w:rPr>
        <w:t>.</w:t>
      </w:r>
    </w:p>
    <w:p w:rsidR="00E1117E" w:rsidRDefault="00E1117E" w:rsidP="00A05B49">
      <w:pPr>
        <w:ind w:firstLine="709"/>
        <w:jc w:val="both"/>
        <w:rPr>
          <w:sz w:val="28"/>
        </w:rPr>
      </w:pPr>
    </w:p>
    <w:p w:rsidR="00ED6306" w:rsidRPr="004A6772" w:rsidRDefault="004A6772" w:rsidP="00A05B49">
      <w:pPr>
        <w:ind w:firstLine="709"/>
        <w:jc w:val="both"/>
        <w:rPr>
          <w:sz w:val="28"/>
          <w:szCs w:val="28"/>
        </w:rPr>
      </w:pPr>
      <w:r w:rsidRPr="004A6772">
        <w:rPr>
          <w:sz w:val="28"/>
        </w:rPr>
        <w:t>2.</w:t>
      </w:r>
      <w:r w:rsidR="00ED6306" w:rsidRPr="004A6772">
        <w:rPr>
          <w:sz w:val="28"/>
          <w:szCs w:val="28"/>
        </w:rPr>
        <w:t xml:space="preserve"> Данное постановление </w:t>
      </w:r>
      <w:r w:rsidR="00C740B3">
        <w:rPr>
          <w:sz w:val="28"/>
          <w:szCs w:val="28"/>
        </w:rPr>
        <w:t xml:space="preserve">подлежит </w:t>
      </w:r>
      <w:r w:rsidR="00ED6306" w:rsidRPr="004A6772">
        <w:rPr>
          <w:sz w:val="28"/>
          <w:szCs w:val="28"/>
        </w:rPr>
        <w:t>разме</w:t>
      </w:r>
      <w:r w:rsidR="00C740B3">
        <w:rPr>
          <w:sz w:val="28"/>
          <w:szCs w:val="28"/>
        </w:rPr>
        <w:t>щению</w:t>
      </w:r>
      <w:r w:rsidR="00ED6306" w:rsidRPr="004A6772">
        <w:rPr>
          <w:sz w:val="28"/>
          <w:szCs w:val="28"/>
        </w:rPr>
        <w:t xml:space="preserve"> (опубликова</w:t>
      </w:r>
      <w:r w:rsidR="00C740B3">
        <w:rPr>
          <w:sz w:val="28"/>
          <w:szCs w:val="28"/>
        </w:rPr>
        <w:t>нию</w:t>
      </w:r>
      <w:r w:rsidR="00ED6306" w:rsidRPr="004A6772">
        <w:rPr>
          <w:sz w:val="28"/>
          <w:szCs w:val="28"/>
        </w:rPr>
        <w:t>) на официальном сайте муниципального образования «Омсукчанский район» в сети Интернет (</w:t>
      </w:r>
      <w:r w:rsidR="00ED6306" w:rsidRPr="004A6772">
        <w:rPr>
          <w:rFonts w:eastAsia="Calibri"/>
          <w:sz w:val="28"/>
          <w:szCs w:val="28"/>
          <w:u w:val="single"/>
        </w:rPr>
        <w:t>www.omsukchan-adm.ru</w:t>
      </w:r>
      <w:r w:rsidR="00ED6306" w:rsidRPr="004A6772">
        <w:rPr>
          <w:sz w:val="28"/>
          <w:szCs w:val="28"/>
        </w:rPr>
        <w:t>).</w:t>
      </w:r>
    </w:p>
    <w:p w:rsidR="00ED6306" w:rsidRDefault="00ED6306" w:rsidP="00A05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6306" w:rsidRDefault="00ED6306" w:rsidP="00A05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</w:t>
      </w:r>
      <w:r w:rsidR="004A6772">
        <w:rPr>
          <w:sz w:val="28"/>
          <w:szCs w:val="28"/>
        </w:rPr>
        <w:t>ис</w:t>
      </w:r>
      <w:r>
        <w:rPr>
          <w:sz w:val="28"/>
          <w:szCs w:val="28"/>
        </w:rPr>
        <w:t>полнением настоящего постановления оставляю за собой.</w:t>
      </w:r>
    </w:p>
    <w:p w:rsidR="009F168D" w:rsidRDefault="009F168D" w:rsidP="00D8441C">
      <w:pPr>
        <w:jc w:val="both"/>
        <w:rPr>
          <w:sz w:val="28"/>
          <w:szCs w:val="28"/>
        </w:rPr>
      </w:pPr>
    </w:p>
    <w:p w:rsidR="004A6772" w:rsidRDefault="004A6772" w:rsidP="00D8441C">
      <w:pPr>
        <w:jc w:val="both"/>
        <w:rPr>
          <w:sz w:val="28"/>
          <w:szCs w:val="28"/>
        </w:rPr>
      </w:pPr>
    </w:p>
    <w:p w:rsidR="00E1117E" w:rsidRDefault="00E1117E" w:rsidP="00D8441C">
      <w:pPr>
        <w:jc w:val="both"/>
        <w:rPr>
          <w:sz w:val="28"/>
          <w:szCs w:val="28"/>
        </w:rPr>
      </w:pPr>
    </w:p>
    <w:p w:rsidR="008F1651" w:rsidRDefault="00C64CE1" w:rsidP="00A05B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C5940" w:rsidRPr="00005B23">
        <w:rPr>
          <w:sz w:val="28"/>
          <w:szCs w:val="28"/>
        </w:rPr>
        <w:t xml:space="preserve"> администраци</w:t>
      </w:r>
      <w:r w:rsidR="00062678">
        <w:rPr>
          <w:sz w:val="28"/>
          <w:szCs w:val="28"/>
        </w:rPr>
        <w:t xml:space="preserve">и               </w:t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47ED">
        <w:rPr>
          <w:sz w:val="28"/>
          <w:szCs w:val="28"/>
        </w:rPr>
        <w:t xml:space="preserve"> </w:t>
      </w:r>
      <w:r w:rsidR="00A05B49">
        <w:rPr>
          <w:sz w:val="28"/>
          <w:szCs w:val="28"/>
        </w:rPr>
        <w:t>С.П. Кучере</w:t>
      </w:r>
      <w:r w:rsidR="00A05B49">
        <w:rPr>
          <w:sz w:val="28"/>
          <w:szCs w:val="28"/>
        </w:rPr>
        <w:t>н</w:t>
      </w:r>
      <w:r w:rsidR="00A05B49">
        <w:rPr>
          <w:sz w:val="28"/>
          <w:szCs w:val="28"/>
        </w:rPr>
        <w:t>ко</w:t>
      </w:r>
    </w:p>
    <w:p w:rsidR="00A05B49" w:rsidRDefault="00A05B49" w:rsidP="00A05B49">
      <w:pPr>
        <w:jc w:val="both"/>
        <w:rPr>
          <w:sz w:val="28"/>
          <w:szCs w:val="28"/>
        </w:rPr>
      </w:pPr>
    </w:p>
    <w:p w:rsidR="007B5FC2" w:rsidRPr="007B5FC2" w:rsidRDefault="007B5FC2" w:rsidP="00A05B49">
      <w:pPr>
        <w:rPr>
          <w:sz w:val="28"/>
          <w:szCs w:val="28"/>
        </w:rPr>
      </w:pPr>
    </w:p>
    <w:sectPr w:rsidR="007B5FC2" w:rsidRPr="007B5FC2" w:rsidSect="008547ED">
      <w:pgSz w:w="11906" w:h="16838" w:code="9"/>
      <w:pgMar w:top="1134" w:right="851" w:bottom="567" w:left="1985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8DE" w:rsidRDefault="001178DE">
      <w:r>
        <w:separator/>
      </w:r>
    </w:p>
  </w:endnote>
  <w:endnote w:type="continuationSeparator" w:id="1">
    <w:p w:rsidR="001178DE" w:rsidRDefault="00117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8DE" w:rsidRDefault="001178DE">
      <w:r>
        <w:separator/>
      </w:r>
    </w:p>
  </w:footnote>
  <w:footnote w:type="continuationSeparator" w:id="1">
    <w:p w:rsidR="001178DE" w:rsidRDefault="001178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3F01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147B"/>
    <w:rsid w:val="00005B23"/>
    <w:rsid w:val="00022045"/>
    <w:rsid w:val="000268EA"/>
    <w:rsid w:val="000301BF"/>
    <w:rsid w:val="00030FCD"/>
    <w:rsid w:val="00035A88"/>
    <w:rsid w:val="000368DA"/>
    <w:rsid w:val="0004555D"/>
    <w:rsid w:val="000500FB"/>
    <w:rsid w:val="00055CB2"/>
    <w:rsid w:val="00062678"/>
    <w:rsid w:val="00065700"/>
    <w:rsid w:val="0007187E"/>
    <w:rsid w:val="00082691"/>
    <w:rsid w:val="00092716"/>
    <w:rsid w:val="00096375"/>
    <w:rsid w:val="000A0A76"/>
    <w:rsid w:val="000A5221"/>
    <w:rsid w:val="000B1980"/>
    <w:rsid w:val="000B6427"/>
    <w:rsid w:val="000C01BF"/>
    <w:rsid w:val="000C4A9C"/>
    <w:rsid w:val="000E6DD5"/>
    <w:rsid w:val="000E73EF"/>
    <w:rsid w:val="000F76D1"/>
    <w:rsid w:val="00101E5F"/>
    <w:rsid w:val="0011027C"/>
    <w:rsid w:val="00113117"/>
    <w:rsid w:val="001178DE"/>
    <w:rsid w:val="00120D63"/>
    <w:rsid w:val="0012793C"/>
    <w:rsid w:val="00147D72"/>
    <w:rsid w:val="00160927"/>
    <w:rsid w:val="001635E8"/>
    <w:rsid w:val="001706F4"/>
    <w:rsid w:val="00176C1A"/>
    <w:rsid w:val="001806EE"/>
    <w:rsid w:val="00185DC0"/>
    <w:rsid w:val="00193585"/>
    <w:rsid w:val="00197AD2"/>
    <w:rsid w:val="001A2BDE"/>
    <w:rsid w:val="001B23A1"/>
    <w:rsid w:val="001B413F"/>
    <w:rsid w:val="001B4B7F"/>
    <w:rsid w:val="001B56A6"/>
    <w:rsid w:val="001F04EA"/>
    <w:rsid w:val="001F0D91"/>
    <w:rsid w:val="001F26FE"/>
    <w:rsid w:val="001F6577"/>
    <w:rsid w:val="00200DDE"/>
    <w:rsid w:val="00202C32"/>
    <w:rsid w:val="00205271"/>
    <w:rsid w:val="002100E7"/>
    <w:rsid w:val="002122CC"/>
    <w:rsid w:val="00215A14"/>
    <w:rsid w:val="002167EE"/>
    <w:rsid w:val="00222694"/>
    <w:rsid w:val="0022321E"/>
    <w:rsid w:val="00244A4D"/>
    <w:rsid w:val="002506C9"/>
    <w:rsid w:val="002521B9"/>
    <w:rsid w:val="00287557"/>
    <w:rsid w:val="002928B5"/>
    <w:rsid w:val="002A2249"/>
    <w:rsid w:val="002A4BA4"/>
    <w:rsid w:val="002B0BBC"/>
    <w:rsid w:val="002B4F0F"/>
    <w:rsid w:val="002B60DB"/>
    <w:rsid w:val="002C36EE"/>
    <w:rsid w:val="002C65E5"/>
    <w:rsid w:val="002E00EA"/>
    <w:rsid w:val="002E3F71"/>
    <w:rsid w:val="002E616D"/>
    <w:rsid w:val="002F2E05"/>
    <w:rsid w:val="002F4759"/>
    <w:rsid w:val="002F6F1E"/>
    <w:rsid w:val="00303149"/>
    <w:rsid w:val="00303207"/>
    <w:rsid w:val="00304D88"/>
    <w:rsid w:val="0030672A"/>
    <w:rsid w:val="00321495"/>
    <w:rsid w:val="00335D80"/>
    <w:rsid w:val="00337CA0"/>
    <w:rsid w:val="003402AC"/>
    <w:rsid w:val="0034407C"/>
    <w:rsid w:val="0034423A"/>
    <w:rsid w:val="00350208"/>
    <w:rsid w:val="003552D5"/>
    <w:rsid w:val="00363044"/>
    <w:rsid w:val="00371613"/>
    <w:rsid w:val="0037448E"/>
    <w:rsid w:val="003907AA"/>
    <w:rsid w:val="003A1E2A"/>
    <w:rsid w:val="003A2591"/>
    <w:rsid w:val="003A318D"/>
    <w:rsid w:val="003A4D3C"/>
    <w:rsid w:val="003A60A8"/>
    <w:rsid w:val="003B3E98"/>
    <w:rsid w:val="003C1260"/>
    <w:rsid w:val="003C40FB"/>
    <w:rsid w:val="003C7639"/>
    <w:rsid w:val="003D20C1"/>
    <w:rsid w:val="003E6408"/>
    <w:rsid w:val="003E71EC"/>
    <w:rsid w:val="00412D4D"/>
    <w:rsid w:val="00424759"/>
    <w:rsid w:val="00434897"/>
    <w:rsid w:val="004377F8"/>
    <w:rsid w:val="00446431"/>
    <w:rsid w:val="004565A9"/>
    <w:rsid w:val="00471936"/>
    <w:rsid w:val="00482005"/>
    <w:rsid w:val="0049221F"/>
    <w:rsid w:val="00495B5E"/>
    <w:rsid w:val="004A3439"/>
    <w:rsid w:val="004A6772"/>
    <w:rsid w:val="004B2332"/>
    <w:rsid w:val="004B3AB6"/>
    <w:rsid w:val="004B5509"/>
    <w:rsid w:val="004C78E0"/>
    <w:rsid w:val="004E3214"/>
    <w:rsid w:val="004E3251"/>
    <w:rsid w:val="004E673E"/>
    <w:rsid w:val="004F0D21"/>
    <w:rsid w:val="005121BE"/>
    <w:rsid w:val="00515712"/>
    <w:rsid w:val="00520A66"/>
    <w:rsid w:val="005308DD"/>
    <w:rsid w:val="00530ACB"/>
    <w:rsid w:val="005332EA"/>
    <w:rsid w:val="00542A0D"/>
    <w:rsid w:val="005441E2"/>
    <w:rsid w:val="00553A21"/>
    <w:rsid w:val="00560465"/>
    <w:rsid w:val="00561745"/>
    <w:rsid w:val="0056448A"/>
    <w:rsid w:val="005771D0"/>
    <w:rsid w:val="00583C02"/>
    <w:rsid w:val="005847E1"/>
    <w:rsid w:val="00587569"/>
    <w:rsid w:val="005A24F9"/>
    <w:rsid w:val="005B02FE"/>
    <w:rsid w:val="005B0D03"/>
    <w:rsid w:val="005B65FA"/>
    <w:rsid w:val="005C3BD6"/>
    <w:rsid w:val="005D25F3"/>
    <w:rsid w:val="005E7E7C"/>
    <w:rsid w:val="005F2D81"/>
    <w:rsid w:val="006016A4"/>
    <w:rsid w:val="00616441"/>
    <w:rsid w:val="00617864"/>
    <w:rsid w:val="00622ACD"/>
    <w:rsid w:val="00627AD4"/>
    <w:rsid w:val="00627F7C"/>
    <w:rsid w:val="00635A48"/>
    <w:rsid w:val="00643B06"/>
    <w:rsid w:val="006470EB"/>
    <w:rsid w:val="00651CC7"/>
    <w:rsid w:val="00661835"/>
    <w:rsid w:val="00664BE4"/>
    <w:rsid w:val="00665A30"/>
    <w:rsid w:val="006702AF"/>
    <w:rsid w:val="00673535"/>
    <w:rsid w:val="00680D90"/>
    <w:rsid w:val="006820FF"/>
    <w:rsid w:val="00685781"/>
    <w:rsid w:val="006B0A40"/>
    <w:rsid w:val="006B4924"/>
    <w:rsid w:val="006B566D"/>
    <w:rsid w:val="006C02FA"/>
    <w:rsid w:val="006C2D94"/>
    <w:rsid w:val="006D06AA"/>
    <w:rsid w:val="006D6E9A"/>
    <w:rsid w:val="006E4648"/>
    <w:rsid w:val="006E4881"/>
    <w:rsid w:val="006E69D1"/>
    <w:rsid w:val="006E761E"/>
    <w:rsid w:val="006F4C1E"/>
    <w:rsid w:val="006F59A1"/>
    <w:rsid w:val="006F6B7F"/>
    <w:rsid w:val="0070366A"/>
    <w:rsid w:val="00707740"/>
    <w:rsid w:val="00710813"/>
    <w:rsid w:val="00716114"/>
    <w:rsid w:val="00723788"/>
    <w:rsid w:val="0072458A"/>
    <w:rsid w:val="00740558"/>
    <w:rsid w:val="0074208C"/>
    <w:rsid w:val="00746AFD"/>
    <w:rsid w:val="00752724"/>
    <w:rsid w:val="00765AF1"/>
    <w:rsid w:val="00772441"/>
    <w:rsid w:val="00774239"/>
    <w:rsid w:val="00776C0A"/>
    <w:rsid w:val="00777361"/>
    <w:rsid w:val="0079277C"/>
    <w:rsid w:val="007947CA"/>
    <w:rsid w:val="00794E94"/>
    <w:rsid w:val="00795D19"/>
    <w:rsid w:val="007A1F08"/>
    <w:rsid w:val="007B5FC2"/>
    <w:rsid w:val="007C1CBC"/>
    <w:rsid w:val="007C61A5"/>
    <w:rsid w:val="007D73FB"/>
    <w:rsid w:val="007D7698"/>
    <w:rsid w:val="007E60A8"/>
    <w:rsid w:val="007E6612"/>
    <w:rsid w:val="007E6C9B"/>
    <w:rsid w:val="007F0EB3"/>
    <w:rsid w:val="008027B6"/>
    <w:rsid w:val="00802FDD"/>
    <w:rsid w:val="008047C0"/>
    <w:rsid w:val="00805D55"/>
    <w:rsid w:val="00811A84"/>
    <w:rsid w:val="0083117C"/>
    <w:rsid w:val="008313B5"/>
    <w:rsid w:val="00833518"/>
    <w:rsid w:val="0083564A"/>
    <w:rsid w:val="00836855"/>
    <w:rsid w:val="008547ED"/>
    <w:rsid w:val="008611D5"/>
    <w:rsid w:val="00864C56"/>
    <w:rsid w:val="008658AD"/>
    <w:rsid w:val="00867EAF"/>
    <w:rsid w:val="00887319"/>
    <w:rsid w:val="00890245"/>
    <w:rsid w:val="00891DF9"/>
    <w:rsid w:val="008B0F28"/>
    <w:rsid w:val="008B5FF9"/>
    <w:rsid w:val="008C1B2B"/>
    <w:rsid w:val="008C4AAA"/>
    <w:rsid w:val="008D7B95"/>
    <w:rsid w:val="008E175D"/>
    <w:rsid w:val="008F1651"/>
    <w:rsid w:val="008F7755"/>
    <w:rsid w:val="00907B7B"/>
    <w:rsid w:val="009109BA"/>
    <w:rsid w:val="0091465C"/>
    <w:rsid w:val="00917290"/>
    <w:rsid w:val="00917C94"/>
    <w:rsid w:val="00922CA8"/>
    <w:rsid w:val="00932969"/>
    <w:rsid w:val="009355BB"/>
    <w:rsid w:val="00935E29"/>
    <w:rsid w:val="00941DA8"/>
    <w:rsid w:val="00951AB0"/>
    <w:rsid w:val="00956842"/>
    <w:rsid w:val="00962DD4"/>
    <w:rsid w:val="00965C33"/>
    <w:rsid w:val="009669EE"/>
    <w:rsid w:val="009877B9"/>
    <w:rsid w:val="009901C8"/>
    <w:rsid w:val="00992812"/>
    <w:rsid w:val="00993597"/>
    <w:rsid w:val="009A02A2"/>
    <w:rsid w:val="009A09CD"/>
    <w:rsid w:val="009A5D7E"/>
    <w:rsid w:val="009A686F"/>
    <w:rsid w:val="009C263A"/>
    <w:rsid w:val="009C5940"/>
    <w:rsid w:val="009D71A3"/>
    <w:rsid w:val="009E0524"/>
    <w:rsid w:val="009E3F9C"/>
    <w:rsid w:val="009E54A7"/>
    <w:rsid w:val="009F168D"/>
    <w:rsid w:val="00A0246C"/>
    <w:rsid w:val="00A05B49"/>
    <w:rsid w:val="00A0738B"/>
    <w:rsid w:val="00A112D7"/>
    <w:rsid w:val="00A11ED2"/>
    <w:rsid w:val="00A15287"/>
    <w:rsid w:val="00A205F7"/>
    <w:rsid w:val="00A223C7"/>
    <w:rsid w:val="00A26576"/>
    <w:rsid w:val="00A3318D"/>
    <w:rsid w:val="00A50392"/>
    <w:rsid w:val="00A52DAF"/>
    <w:rsid w:val="00A56BB5"/>
    <w:rsid w:val="00A65A62"/>
    <w:rsid w:val="00A80D95"/>
    <w:rsid w:val="00A94D03"/>
    <w:rsid w:val="00A96991"/>
    <w:rsid w:val="00A96B24"/>
    <w:rsid w:val="00A97A23"/>
    <w:rsid w:val="00AA0C87"/>
    <w:rsid w:val="00AA1019"/>
    <w:rsid w:val="00AA68D1"/>
    <w:rsid w:val="00AB09E1"/>
    <w:rsid w:val="00AC3BF7"/>
    <w:rsid w:val="00AD6137"/>
    <w:rsid w:val="00AE375F"/>
    <w:rsid w:val="00AE7F40"/>
    <w:rsid w:val="00AF20EA"/>
    <w:rsid w:val="00AF4CDC"/>
    <w:rsid w:val="00AF5ABB"/>
    <w:rsid w:val="00AF661D"/>
    <w:rsid w:val="00B03F3C"/>
    <w:rsid w:val="00B10AB8"/>
    <w:rsid w:val="00B24BBB"/>
    <w:rsid w:val="00B33D28"/>
    <w:rsid w:val="00B34214"/>
    <w:rsid w:val="00B40C0F"/>
    <w:rsid w:val="00B42198"/>
    <w:rsid w:val="00B50831"/>
    <w:rsid w:val="00B50E93"/>
    <w:rsid w:val="00B54C60"/>
    <w:rsid w:val="00B5548F"/>
    <w:rsid w:val="00B63C20"/>
    <w:rsid w:val="00B6588E"/>
    <w:rsid w:val="00B67B04"/>
    <w:rsid w:val="00B7032F"/>
    <w:rsid w:val="00B7372E"/>
    <w:rsid w:val="00B8584D"/>
    <w:rsid w:val="00BA059E"/>
    <w:rsid w:val="00BC14CA"/>
    <w:rsid w:val="00BD2C9E"/>
    <w:rsid w:val="00BD4E69"/>
    <w:rsid w:val="00BF462B"/>
    <w:rsid w:val="00BF7A3F"/>
    <w:rsid w:val="00C00359"/>
    <w:rsid w:val="00C071EF"/>
    <w:rsid w:val="00C20173"/>
    <w:rsid w:val="00C20FD6"/>
    <w:rsid w:val="00C24C1D"/>
    <w:rsid w:val="00C31064"/>
    <w:rsid w:val="00C31BE4"/>
    <w:rsid w:val="00C379A7"/>
    <w:rsid w:val="00C37EAC"/>
    <w:rsid w:val="00C43A00"/>
    <w:rsid w:val="00C44F02"/>
    <w:rsid w:val="00C564F6"/>
    <w:rsid w:val="00C63596"/>
    <w:rsid w:val="00C649C5"/>
    <w:rsid w:val="00C64CE1"/>
    <w:rsid w:val="00C679AA"/>
    <w:rsid w:val="00C726E7"/>
    <w:rsid w:val="00C72B2D"/>
    <w:rsid w:val="00C740B3"/>
    <w:rsid w:val="00C75F28"/>
    <w:rsid w:val="00C773BB"/>
    <w:rsid w:val="00C82E37"/>
    <w:rsid w:val="00C852C9"/>
    <w:rsid w:val="00CA4050"/>
    <w:rsid w:val="00CA4E22"/>
    <w:rsid w:val="00CB3CE6"/>
    <w:rsid w:val="00CB6AEA"/>
    <w:rsid w:val="00CD0EB5"/>
    <w:rsid w:val="00CD4307"/>
    <w:rsid w:val="00CE4144"/>
    <w:rsid w:val="00CF32B3"/>
    <w:rsid w:val="00CF6BEE"/>
    <w:rsid w:val="00CF769C"/>
    <w:rsid w:val="00CF7C1B"/>
    <w:rsid w:val="00D01D84"/>
    <w:rsid w:val="00D0335D"/>
    <w:rsid w:val="00D12567"/>
    <w:rsid w:val="00D16298"/>
    <w:rsid w:val="00D311A9"/>
    <w:rsid w:val="00D34F6E"/>
    <w:rsid w:val="00D3584C"/>
    <w:rsid w:val="00D3729C"/>
    <w:rsid w:val="00D4046A"/>
    <w:rsid w:val="00D41DC6"/>
    <w:rsid w:val="00D46F46"/>
    <w:rsid w:val="00D475C7"/>
    <w:rsid w:val="00D543E9"/>
    <w:rsid w:val="00D61DCE"/>
    <w:rsid w:val="00D65F8A"/>
    <w:rsid w:val="00D6620E"/>
    <w:rsid w:val="00D81D27"/>
    <w:rsid w:val="00D82EF8"/>
    <w:rsid w:val="00D8441C"/>
    <w:rsid w:val="00D85B6F"/>
    <w:rsid w:val="00D90999"/>
    <w:rsid w:val="00D93D4B"/>
    <w:rsid w:val="00D958F6"/>
    <w:rsid w:val="00D96018"/>
    <w:rsid w:val="00DD6005"/>
    <w:rsid w:val="00DF321E"/>
    <w:rsid w:val="00E00947"/>
    <w:rsid w:val="00E00D19"/>
    <w:rsid w:val="00E019F2"/>
    <w:rsid w:val="00E1117E"/>
    <w:rsid w:val="00E12FF6"/>
    <w:rsid w:val="00E1312F"/>
    <w:rsid w:val="00E136CF"/>
    <w:rsid w:val="00E14FAA"/>
    <w:rsid w:val="00E24727"/>
    <w:rsid w:val="00E27018"/>
    <w:rsid w:val="00E36FD0"/>
    <w:rsid w:val="00E37E2C"/>
    <w:rsid w:val="00E439DE"/>
    <w:rsid w:val="00EA48C3"/>
    <w:rsid w:val="00EA6E5B"/>
    <w:rsid w:val="00EB348D"/>
    <w:rsid w:val="00ED6306"/>
    <w:rsid w:val="00ED6C16"/>
    <w:rsid w:val="00EE1619"/>
    <w:rsid w:val="00EE42AC"/>
    <w:rsid w:val="00EE7C7A"/>
    <w:rsid w:val="00F015FA"/>
    <w:rsid w:val="00F0305B"/>
    <w:rsid w:val="00F11E96"/>
    <w:rsid w:val="00F16AC6"/>
    <w:rsid w:val="00F22A1D"/>
    <w:rsid w:val="00F254FC"/>
    <w:rsid w:val="00F27DA4"/>
    <w:rsid w:val="00F340F2"/>
    <w:rsid w:val="00F37A39"/>
    <w:rsid w:val="00F4051D"/>
    <w:rsid w:val="00F47846"/>
    <w:rsid w:val="00F652AD"/>
    <w:rsid w:val="00F740B6"/>
    <w:rsid w:val="00F8198F"/>
    <w:rsid w:val="00F93E64"/>
    <w:rsid w:val="00FB2708"/>
    <w:rsid w:val="00FD25FE"/>
    <w:rsid w:val="00FE0CFB"/>
    <w:rsid w:val="00FE1CBD"/>
    <w:rsid w:val="00FE2A0F"/>
    <w:rsid w:val="00FE34B4"/>
    <w:rsid w:val="00FE424F"/>
    <w:rsid w:val="00FF21D9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D73FB"/>
    <w:pPr>
      <w:ind w:firstLine="840"/>
      <w:jc w:val="both"/>
    </w:pPr>
    <w:rPr>
      <w:sz w:val="28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303149"/>
    <w:pPr>
      <w:spacing w:after="120"/>
    </w:p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customStyle="1" w:styleId="ConsPlusCell">
    <w:name w:val="ConsPlusCell"/>
    <w:uiPriority w:val="99"/>
    <w:rsid w:val="00C31BE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table" w:styleId="aa">
    <w:name w:val="Table Grid"/>
    <w:basedOn w:val="a1"/>
    <w:rsid w:val="008F16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AA1019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7FCF-399C-4D3D-9A99-A3F5E695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TyschenkoUV</cp:lastModifiedBy>
  <cp:revision>5</cp:revision>
  <cp:lastPrinted>2014-11-18T00:08:00Z</cp:lastPrinted>
  <dcterms:created xsi:type="dcterms:W3CDTF">2014-11-17T05:49:00Z</dcterms:created>
  <dcterms:modified xsi:type="dcterms:W3CDTF">2014-11-18T00:08:00Z</dcterms:modified>
</cp:coreProperties>
</file>