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170A" w:rsidRPr="00A0170A" w:rsidRDefault="00A0170A" w:rsidP="00A0170A">
      <w:pPr>
        <w:pStyle w:val="1"/>
        <w:spacing w:before="0" w:after="0"/>
        <w:ind w:right="-5"/>
        <w:jc w:val="center"/>
        <w:rPr>
          <w:sz w:val="28"/>
          <w:szCs w:val="28"/>
        </w:rPr>
      </w:pPr>
      <w:r w:rsidRPr="00A0170A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-</w:t>
      </w:r>
    </w:p>
    <w:p w:rsidR="00A0170A" w:rsidRPr="00E11924" w:rsidRDefault="00A0170A" w:rsidP="00A0170A">
      <w:pPr>
        <w:pStyle w:val="1"/>
        <w:spacing w:before="0" w:after="0"/>
        <w:ind w:right="-5"/>
        <w:jc w:val="center"/>
      </w:pPr>
      <w:r w:rsidRPr="00A0170A">
        <w:rPr>
          <w:rFonts w:ascii="Times New Roman" w:hAnsi="Times New Roman" w:cs="Times New Roman"/>
          <w:sz w:val="28"/>
          <w:szCs w:val="28"/>
        </w:rPr>
        <w:t>Лощининское сельское поселение                                                                                                      Касимовского муниципального района Рязанской области</w:t>
      </w:r>
    </w:p>
    <w:p w:rsidR="00A0170A" w:rsidRDefault="00A0170A" w:rsidP="00A0170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 четвертое заседание четвертого созыва)</w:t>
      </w:r>
    </w:p>
    <w:p w:rsidR="00A0170A" w:rsidRPr="000762D8" w:rsidRDefault="00A0170A" w:rsidP="00A0170A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</w:rPr>
        <w:tab/>
      </w:r>
      <w:r w:rsidRPr="000762D8">
        <w:rPr>
          <w:b/>
          <w:color w:val="000000"/>
        </w:rPr>
        <w:tab/>
      </w:r>
      <w:r w:rsidRPr="000762D8">
        <w:rPr>
          <w:b/>
          <w:color w:val="000000"/>
        </w:rPr>
        <w:tab/>
      </w:r>
      <w:r w:rsidRPr="000762D8">
        <w:rPr>
          <w:b/>
          <w:color w:val="000000"/>
        </w:rPr>
        <w:tab/>
      </w:r>
      <w:r w:rsidRPr="000762D8">
        <w:rPr>
          <w:b/>
          <w:color w:val="000000"/>
        </w:rPr>
        <w:tab/>
      </w:r>
    </w:p>
    <w:p w:rsidR="00A0170A" w:rsidRPr="00E11924" w:rsidRDefault="00A0170A" w:rsidP="00A0170A">
      <w:pPr>
        <w:spacing w:line="360" w:lineRule="auto"/>
        <w:jc w:val="center"/>
        <w:rPr>
          <w:color w:val="000000"/>
          <w:sz w:val="28"/>
          <w:szCs w:val="28"/>
        </w:rPr>
      </w:pPr>
      <w:r w:rsidRPr="00E11924">
        <w:rPr>
          <w:b/>
          <w:color w:val="000000"/>
          <w:sz w:val="28"/>
          <w:szCs w:val="28"/>
        </w:rPr>
        <w:t>РЕШЕНИЕ</w:t>
      </w:r>
    </w:p>
    <w:p w:rsidR="00A0170A" w:rsidRDefault="00A0170A" w:rsidP="00A0170A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      </w:t>
      </w:r>
      <w:r>
        <w:rPr>
          <w:color w:val="000000"/>
          <w:u w:val="single"/>
        </w:rPr>
        <w:t>14 ноября 2019 года</w:t>
      </w:r>
      <w:r>
        <w:rPr>
          <w:color w:val="000000"/>
        </w:rPr>
        <w:t xml:space="preserve">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№  </w:t>
      </w:r>
      <w:r>
        <w:rPr>
          <w:color w:val="000000"/>
          <w:u w:val="single"/>
        </w:rPr>
        <w:t>_15_</w:t>
      </w:r>
    </w:p>
    <w:p w:rsidR="00A0170A" w:rsidRPr="00536B7D" w:rsidRDefault="00A0170A" w:rsidP="00A0170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д. Лощинино</w:t>
      </w:r>
    </w:p>
    <w:p w:rsidR="00D3774A" w:rsidRDefault="00D3774A">
      <w:pPr>
        <w:rPr>
          <w:color w:val="000000"/>
        </w:rPr>
      </w:pPr>
    </w:p>
    <w:p w:rsidR="00D3774A" w:rsidRPr="009E340F" w:rsidRDefault="00D3774A">
      <w:pPr>
        <w:jc w:val="center"/>
        <w:rPr>
          <w:bCs/>
          <w:color w:val="000000"/>
          <w:shd w:val="clear" w:color="auto" w:fill="FFFFFF"/>
        </w:rPr>
      </w:pPr>
      <w:r w:rsidRPr="009E340F">
        <w:rPr>
          <w:bCs/>
          <w:color w:val="000000"/>
          <w:bdr w:val="none" w:sz="0" w:space="0" w:color="auto" w:frame="1"/>
          <w:shd w:val="clear" w:color="auto" w:fill="FFFFFF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 в муниципальном образовании – </w:t>
      </w:r>
      <w:r w:rsidR="00E11924" w:rsidRPr="009E340F">
        <w:rPr>
          <w:bCs/>
          <w:color w:val="000000"/>
          <w:bdr w:val="none" w:sz="0" w:space="0" w:color="auto" w:frame="1"/>
          <w:shd w:val="clear" w:color="auto" w:fill="FFFFFF"/>
        </w:rPr>
        <w:t>Лощининское</w:t>
      </w:r>
      <w:r w:rsidRPr="009E340F">
        <w:rPr>
          <w:bCs/>
          <w:color w:val="000000"/>
          <w:bdr w:val="none" w:sz="0" w:space="0" w:color="auto" w:frame="1"/>
          <w:shd w:val="clear" w:color="auto" w:fill="FFFFFF"/>
        </w:rPr>
        <w:t xml:space="preserve"> сельское поселение Касимовского муниципального района Рязанской области</w:t>
      </w:r>
    </w:p>
    <w:p w:rsidR="00D3774A" w:rsidRPr="009E340F" w:rsidRDefault="00D3774A">
      <w:pPr>
        <w:jc w:val="center"/>
        <w:rPr>
          <w:color w:val="000000"/>
        </w:rPr>
      </w:pPr>
    </w:p>
    <w:p w:rsidR="00D3774A" w:rsidRPr="009E340F" w:rsidRDefault="00D3774A" w:rsidP="00E11924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E340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В целях приведения нормативных правовых актов муниципального образования – </w:t>
      </w:r>
      <w:r w:rsidR="00E11924" w:rsidRPr="009E340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Лощининское</w:t>
      </w:r>
      <w:r w:rsidRPr="009E340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сельское поселение Касимовского муниципального района Рязанской области в соответствие с действующим законодательством, 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 Закона Рязанской области от 25 декабря 2017 г. N 105-ОЗ «О порядке представления сведений о доходах, расходах, об имуществе и обязательствах имущественного характера гражданами, претендующими на замещение должности главы местной администрации по контракту, муниципальной должности, лицами, замещающими указанные должности, и порядке проверки достоверности и полноты таких сведений», руководствуясь Уставом муниципального образования – </w:t>
      </w:r>
      <w:r w:rsidR="00E11924" w:rsidRPr="009E340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Лощининское</w:t>
      </w:r>
      <w:r w:rsidRPr="009E340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сельское поселение Касимовского муниципального района Рязанской области, Совет депутатов </w:t>
      </w:r>
      <w:r w:rsidR="00E11924" w:rsidRPr="009E340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Лощининского</w:t>
      </w:r>
      <w:r w:rsidRPr="009E340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сельского поселения</w:t>
      </w:r>
      <w:r w:rsidRPr="009E340F">
        <w:rPr>
          <w:color w:val="000000"/>
          <w:sz w:val="24"/>
          <w:szCs w:val="24"/>
        </w:rPr>
        <w:tab/>
      </w:r>
    </w:p>
    <w:p w:rsidR="00D3774A" w:rsidRPr="009E340F" w:rsidRDefault="00D3774A" w:rsidP="00E11924">
      <w:pPr>
        <w:jc w:val="center"/>
        <w:rPr>
          <w:color w:val="000000"/>
        </w:rPr>
      </w:pPr>
      <w:r w:rsidRPr="009E340F">
        <w:rPr>
          <w:color w:val="000000"/>
        </w:rPr>
        <w:t>РЕШИЛ:</w:t>
      </w:r>
    </w:p>
    <w:p w:rsidR="00D3774A" w:rsidRPr="009E340F" w:rsidRDefault="00D3774A" w:rsidP="008304A0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E340F">
        <w:rPr>
          <w:color w:val="000000"/>
          <w:bdr w:val="none" w:sz="0" w:space="0" w:color="auto" w:frame="1"/>
        </w:rPr>
        <w:t xml:space="preserve">1. Утвердить 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 в муниципальном образовании – </w:t>
      </w:r>
      <w:r w:rsidR="00E11924" w:rsidRPr="009E340F">
        <w:rPr>
          <w:color w:val="000000"/>
          <w:bdr w:val="none" w:sz="0" w:space="0" w:color="auto" w:frame="1"/>
        </w:rPr>
        <w:t>Лощининское</w:t>
      </w:r>
      <w:r w:rsidRPr="009E340F">
        <w:rPr>
          <w:color w:val="000000"/>
          <w:bdr w:val="none" w:sz="0" w:space="0" w:color="auto" w:frame="1"/>
        </w:rPr>
        <w:t xml:space="preserve"> сельское поселение Касимовского муниципального района</w:t>
      </w:r>
      <w:r w:rsidRPr="009E340F">
        <w:rPr>
          <w:b/>
          <w:bCs/>
          <w:color w:val="000000"/>
          <w:bdr w:val="none" w:sz="0" w:space="0" w:color="auto" w:frame="1"/>
        </w:rPr>
        <w:t> </w:t>
      </w:r>
      <w:r w:rsidRPr="009E340F">
        <w:rPr>
          <w:color w:val="000000"/>
          <w:bdr w:val="none" w:sz="0" w:space="0" w:color="auto" w:frame="1"/>
        </w:rPr>
        <w:t>Рязанской области</w:t>
      </w:r>
      <w:r w:rsidRPr="009E340F">
        <w:rPr>
          <w:b/>
          <w:bCs/>
          <w:color w:val="000000"/>
          <w:bdr w:val="none" w:sz="0" w:space="0" w:color="auto" w:frame="1"/>
        </w:rPr>
        <w:t> </w:t>
      </w:r>
      <w:r w:rsidRPr="009E340F">
        <w:rPr>
          <w:color w:val="000000"/>
          <w:bdr w:val="none" w:sz="0" w:space="0" w:color="auto" w:frame="1"/>
        </w:rPr>
        <w:t>согласно приложению.</w:t>
      </w:r>
    </w:p>
    <w:p w:rsidR="00D3774A" w:rsidRPr="009E340F" w:rsidRDefault="00D3774A" w:rsidP="008304A0">
      <w:pPr>
        <w:widowControl/>
        <w:suppressAutoHyphens w:val="0"/>
        <w:autoSpaceDE w:val="0"/>
        <w:autoSpaceDN w:val="0"/>
        <w:adjustRightInd w:val="0"/>
        <w:spacing w:before="280"/>
        <w:ind w:firstLine="709"/>
        <w:jc w:val="both"/>
        <w:rPr>
          <w:kern w:val="0"/>
          <w:lang w:eastAsia="ru-RU"/>
        </w:rPr>
      </w:pPr>
      <w:r w:rsidRPr="009E340F">
        <w:rPr>
          <w:kern w:val="0"/>
          <w:lang w:eastAsia="ru-RU"/>
        </w:rPr>
        <w:t xml:space="preserve">2. Настоящее решение вступает в силу с момента его подписания и подлежит официальному опубликованию в "Информационном бюллетене" </w:t>
      </w:r>
      <w:r w:rsidR="00E11924" w:rsidRPr="009E340F">
        <w:rPr>
          <w:kern w:val="0"/>
          <w:lang w:eastAsia="ru-RU"/>
        </w:rPr>
        <w:t>Лощининского</w:t>
      </w:r>
      <w:r w:rsidRPr="009E340F">
        <w:rPr>
          <w:kern w:val="0"/>
          <w:lang w:eastAsia="ru-RU"/>
        </w:rPr>
        <w:t xml:space="preserve"> сельского поселения.</w:t>
      </w:r>
    </w:p>
    <w:p w:rsidR="00D3774A" w:rsidRPr="009E340F" w:rsidRDefault="00D3774A" w:rsidP="00935555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</w:p>
    <w:p w:rsidR="00D3774A" w:rsidRPr="009E340F" w:rsidRDefault="00D3774A" w:rsidP="00935555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</w:p>
    <w:p w:rsidR="00E11924" w:rsidRPr="009E340F" w:rsidRDefault="00E11924" w:rsidP="00E11924">
      <w:pPr>
        <w:autoSpaceDE w:val="0"/>
      </w:pPr>
      <w:r w:rsidRPr="009E340F">
        <w:t xml:space="preserve">Председатель Совета депутатов, </w:t>
      </w:r>
    </w:p>
    <w:p w:rsidR="00E11924" w:rsidRPr="009E340F" w:rsidRDefault="00E11924" w:rsidP="00E11924">
      <w:pPr>
        <w:autoSpaceDE w:val="0"/>
      </w:pPr>
      <w:r w:rsidRPr="009E340F">
        <w:t xml:space="preserve">глава муниципального образования – </w:t>
      </w:r>
    </w:p>
    <w:p w:rsidR="00E11924" w:rsidRPr="009E340F" w:rsidRDefault="00E11924" w:rsidP="00E11924">
      <w:pPr>
        <w:autoSpaceDE w:val="0"/>
      </w:pPr>
      <w:r w:rsidRPr="009E340F">
        <w:t xml:space="preserve">Лощининское сельское поселение </w:t>
      </w:r>
    </w:p>
    <w:p w:rsidR="00D3774A" w:rsidRPr="00A0170A" w:rsidRDefault="00E11924" w:rsidP="00A0170A">
      <w:pPr>
        <w:autoSpaceDE w:val="0"/>
      </w:pPr>
      <w:r w:rsidRPr="009E340F">
        <w:t xml:space="preserve">Касимовского муниципального района                        </w:t>
      </w:r>
      <w:r w:rsidR="009E340F">
        <w:t xml:space="preserve">                    Н.Ф. Барово</w:t>
      </w:r>
      <w:r w:rsidR="00A0170A">
        <w:t>й</w:t>
      </w:r>
    </w:p>
    <w:p w:rsidR="009E340F" w:rsidRPr="009E340F" w:rsidRDefault="009E340F" w:rsidP="009E340F">
      <w:pPr>
        <w:rPr>
          <w:color w:val="000000"/>
        </w:rPr>
      </w:pPr>
    </w:p>
    <w:p w:rsidR="00D3774A" w:rsidRPr="009E340F" w:rsidRDefault="00D3774A" w:rsidP="00760CDD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color w:val="000000"/>
          <w:kern w:val="0"/>
          <w:lang w:eastAsia="ru-RU"/>
        </w:rPr>
      </w:pPr>
      <w:r w:rsidRPr="009E340F">
        <w:rPr>
          <w:color w:val="000000"/>
          <w:kern w:val="0"/>
          <w:lang w:eastAsia="ru-RU"/>
        </w:rPr>
        <w:lastRenderedPageBreak/>
        <w:t>Приложение к решению</w:t>
      </w:r>
    </w:p>
    <w:p w:rsidR="00D3774A" w:rsidRPr="009E340F" w:rsidRDefault="00D3774A" w:rsidP="00760CDD">
      <w:pPr>
        <w:widowControl/>
        <w:suppressAutoHyphens w:val="0"/>
        <w:autoSpaceDE w:val="0"/>
        <w:autoSpaceDN w:val="0"/>
        <w:adjustRightInd w:val="0"/>
        <w:jc w:val="right"/>
        <w:rPr>
          <w:color w:val="000000"/>
          <w:kern w:val="0"/>
          <w:lang w:eastAsia="ru-RU"/>
        </w:rPr>
      </w:pPr>
    </w:p>
    <w:p w:rsidR="00D3774A" w:rsidRPr="009E340F" w:rsidRDefault="00A0170A" w:rsidP="00760CDD">
      <w:pPr>
        <w:widowControl/>
        <w:suppressAutoHyphens w:val="0"/>
        <w:autoSpaceDE w:val="0"/>
        <w:autoSpaceDN w:val="0"/>
        <w:adjustRightInd w:val="0"/>
        <w:jc w:val="right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>о</w:t>
      </w:r>
      <w:r w:rsidR="00D3774A" w:rsidRPr="009E340F">
        <w:rPr>
          <w:color w:val="000000"/>
          <w:kern w:val="0"/>
          <w:lang w:eastAsia="ru-RU"/>
        </w:rPr>
        <w:t>т</w:t>
      </w:r>
      <w:r>
        <w:rPr>
          <w:color w:val="000000"/>
          <w:kern w:val="0"/>
          <w:lang w:eastAsia="ru-RU"/>
        </w:rPr>
        <w:t xml:space="preserve"> 14.11.2019г </w:t>
      </w:r>
      <w:r w:rsidR="00D3774A" w:rsidRPr="009E340F">
        <w:rPr>
          <w:color w:val="000000"/>
          <w:kern w:val="0"/>
          <w:lang w:eastAsia="ru-RU"/>
        </w:rPr>
        <w:t xml:space="preserve"> N </w:t>
      </w:r>
      <w:r>
        <w:rPr>
          <w:color w:val="000000"/>
          <w:kern w:val="0"/>
          <w:lang w:eastAsia="ru-RU"/>
        </w:rPr>
        <w:t>15</w:t>
      </w:r>
      <w:r w:rsidR="00D3774A" w:rsidRPr="009E340F">
        <w:rPr>
          <w:color w:val="000000"/>
          <w:kern w:val="0"/>
          <w:lang w:eastAsia="ru-RU"/>
        </w:rPr>
        <w:t xml:space="preserve">      </w:t>
      </w:r>
    </w:p>
    <w:p w:rsidR="00D3774A" w:rsidRPr="009E340F" w:rsidRDefault="00D3774A" w:rsidP="00306B32">
      <w:pPr>
        <w:pStyle w:val="cxspmiddle"/>
        <w:shd w:val="clear" w:color="auto" w:fill="FFFFFF"/>
        <w:spacing w:before="0" w:beforeAutospacing="0"/>
        <w:jc w:val="right"/>
        <w:rPr>
          <w:color w:val="212121"/>
        </w:rPr>
      </w:pPr>
      <w:r w:rsidRPr="009E340F">
        <w:rPr>
          <w:color w:val="212121"/>
        </w:rPr>
        <w:t> </w:t>
      </w:r>
    </w:p>
    <w:p w:rsidR="00D3774A" w:rsidRPr="009E340F" w:rsidRDefault="00D3774A" w:rsidP="00760CDD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313131"/>
        </w:rPr>
      </w:pPr>
      <w:r w:rsidRPr="009E340F">
        <w:rPr>
          <w:rFonts w:ascii="inherit" w:hAnsi="inherit"/>
          <w:b/>
          <w:bCs/>
          <w:color w:val="313131"/>
          <w:bdr w:val="none" w:sz="0" w:space="0" w:color="auto" w:frame="1"/>
        </w:rPr>
        <w:t>ПОРЯДОК</w:t>
      </w:r>
    </w:p>
    <w:p w:rsidR="00D3774A" w:rsidRPr="009E340F" w:rsidRDefault="00D3774A" w:rsidP="00760CDD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13131"/>
          <w:bdr w:val="none" w:sz="0" w:space="0" w:color="auto" w:frame="1"/>
        </w:rPr>
      </w:pPr>
      <w:r w:rsidRPr="009E340F">
        <w:rPr>
          <w:rFonts w:ascii="inherit" w:hAnsi="inherit"/>
          <w:b/>
          <w:bCs/>
          <w:color w:val="313131"/>
          <w:bdr w:val="none" w:sz="0" w:space="0" w:color="auto" w:frame="1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 в муниципальном образовании – </w:t>
      </w:r>
      <w:r w:rsidR="00E11924" w:rsidRPr="009E340F">
        <w:rPr>
          <w:b/>
          <w:bCs/>
          <w:color w:val="313131"/>
          <w:bdr w:val="none" w:sz="0" w:space="0" w:color="auto" w:frame="1"/>
        </w:rPr>
        <w:t>Лощининское</w:t>
      </w:r>
      <w:r w:rsidRPr="009E340F">
        <w:rPr>
          <w:rFonts w:ascii="inherit" w:hAnsi="inherit"/>
          <w:b/>
          <w:bCs/>
          <w:color w:val="313131"/>
          <w:bdr w:val="none" w:sz="0" w:space="0" w:color="auto" w:frame="1"/>
        </w:rPr>
        <w:t xml:space="preserve"> сельское поселение </w:t>
      </w:r>
      <w:r w:rsidRPr="009E340F">
        <w:rPr>
          <w:b/>
          <w:bCs/>
          <w:color w:val="313131"/>
          <w:bdr w:val="none" w:sz="0" w:space="0" w:color="auto" w:frame="1"/>
        </w:rPr>
        <w:t>Касимовского</w:t>
      </w:r>
      <w:r w:rsidRPr="009E340F">
        <w:rPr>
          <w:rFonts w:ascii="inherit" w:hAnsi="inherit"/>
          <w:b/>
          <w:bCs/>
          <w:color w:val="313131"/>
          <w:bdr w:val="none" w:sz="0" w:space="0" w:color="auto" w:frame="1"/>
        </w:rPr>
        <w:t xml:space="preserve"> муниципального района Рязанской области</w:t>
      </w:r>
    </w:p>
    <w:p w:rsidR="00D3774A" w:rsidRPr="009E340F" w:rsidRDefault="00D3774A" w:rsidP="00760CDD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313131"/>
        </w:rPr>
      </w:pPr>
    </w:p>
    <w:p w:rsidR="00D3774A" w:rsidRPr="009E340F" w:rsidRDefault="00D3774A" w:rsidP="00760CD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1. 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муниципальном образовании – </w:t>
      </w:r>
      <w:r w:rsidR="00E11924" w:rsidRPr="009E340F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Лощининское</w:t>
      </w: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сельское поселение </w:t>
      </w:r>
      <w:r w:rsidRPr="009E340F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Касимовского</w:t>
      </w: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муниципального района Рязанской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3774A" w:rsidRPr="009E340F" w:rsidRDefault="00D3774A" w:rsidP="00760CD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3774A" w:rsidRPr="009E340F" w:rsidRDefault="00D3774A" w:rsidP="00760CD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1) предупреждение;</w:t>
      </w:r>
    </w:p>
    <w:p w:rsidR="00D3774A" w:rsidRPr="009E340F" w:rsidRDefault="00D3774A" w:rsidP="00760CD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3774A" w:rsidRPr="009E340F" w:rsidRDefault="00D3774A" w:rsidP="00760CD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3774A" w:rsidRPr="009E340F" w:rsidRDefault="00D3774A" w:rsidP="00760CD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3774A" w:rsidRPr="009E340F" w:rsidRDefault="00D3774A" w:rsidP="00760CD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5) запрет исполнять полномочия на постоянной основе до прекращения срока его полномочий.</w:t>
      </w:r>
    </w:p>
    <w:p w:rsidR="00D3774A" w:rsidRPr="009E340F" w:rsidRDefault="00D3774A" w:rsidP="00760CD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Советом депутатов муниципального образования – </w:t>
      </w:r>
      <w:r w:rsidR="00E11924" w:rsidRPr="009E340F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Лощининское</w:t>
      </w: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сельское поселение </w:t>
      </w:r>
      <w:r w:rsidRPr="009E340F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Касимовского</w:t>
      </w: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муниципального района Рязанской области (далее – Совет депутатов).</w:t>
      </w:r>
    </w:p>
    <w:p w:rsidR="00D3774A" w:rsidRPr="009E340F" w:rsidRDefault="00D3774A" w:rsidP="00A70D79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4. По результатам проверки, проведенной по решению Губернатора Рязанской области</w:t>
      </w:r>
      <w:r w:rsidRPr="009E340F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в соответствии с </w:t>
      </w:r>
      <w:hyperlink r:id="rId7" w:history="1">
        <w:r w:rsidRPr="009E340F">
          <w:rPr>
            <w:rStyle w:val="a5"/>
            <w:rFonts w:ascii="inherit" w:hAnsi="inherit"/>
            <w:b w:val="0"/>
            <w:bCs w:val="0"/>
            <w:color w:val="000000"/>
            <w:sz w:val="24"/>
            <w:szCs w:val="24"/>
            <w:u w:val="none"/>
            <w:bdr w:val="none" w:sz="0" w:space="0" w:color="auto" w:frame="1"/>
          </w:rPr>
          <w:t>Законом</w:t>
        </w:r>
      </w:hyperlink>
      <w:r w:rsidRPr="009E340F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Рязанской области</w:t>
      </w:r>
      <w:r w:rsidRPr="009E340F">
        <w:rPr>
          <w:b w:val="0"/>
          <w:bCs w:val="0"/>
          <w:color w:val="000000"/>
          <w:sz w:val="24"/>
          <w:szCs w:val="24"/>
        </w:rPr>
        <w:t> </w:t>
      </w: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от 25 декабря 2017 г. N 105-ОЗ «О порядке представления сведений о доходах, расходах, об имуществе и обязательствах имущественного характера гражданами, претендующими на замещение должности главы местной администрации по контракту, муниципальной должности, лицами, замещающими указанные должности, и порядке проверки достоверности и полноты таких сведений», в Совет депутатов от Губернатора Рязанской области представляется 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D3774A" w:rsidRPr="009E340F" w:rsidRDefault="00D3774A" w:rsidP="00760CDD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E340F">
        <w:rPr>
          <w:rFonts w:ascii="inherit" w:hAnsi="inherit"/>
          <w:color w:val="000000"/>
          <w:bdr w:val="none" w:sz="0" w:space="0" w:color="auto" w:frame="1"/>
        </w:rPr>
        <w:t>5. Совет депутатов рассматривает доклад на ближайшем заседании после его получения и принимает одно из следующих решений:</w:t>
      </w:r>
    </w:p>
    <w:p w:rsidR="00D3774A" w:rsidRPr="009E340F" w:rsidRDefault="00D3774A" w:rsidP="00760CDD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E340F">
        <w:rPr>
          <w:rFonts w:ascii="inherit" w:hAnsi="inherit"/>
          <w:color w:val="000000"/>
          <w:bdr w:val="none" w:sz="0" w:space="0" w:color="auto" w:frame="1"/>
        </w:rPr>
        <w:t>— назначить гражданина на должность муниципальной службы, муниципальную должность;</w:t>
      </w:r>
    </w:p>
    <w:p w:rsidR="00D3774A" w:rsidRPr="009E340F" w:rsidRDefault="00D3774A" w:rsidP="00760CDD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E340F">
        <w:rPr>
          <w:rFonts w:ascii="inherit" w:hAnsi="inherit"/>
          <w:color w:val="000000"/>
          <w:bdr w:val="none" w:sz="0" w:space="0" w:color="auto" w:frame="1"/>
        </w:rPr>
        <w:t xml:space="preserve">— отказать гражданину в назначении на должность муниципальной службы, муниципальную </w:t>
      </w:r>
      <w:r w:rsidRPr="009E340F">
        <w:rPr>
          <w:rFonts w:ascii="inherit" w:hAnsi="inherit"/>
          <w:color w:val="000000"/>
          <w:bdr w:val="none" w:sz="0" w:space="0" w:color="auto" w:frame="1"/>
        </w:rPr>
        <w:lastRenderedPageBreak/>
        <w:t>должность;</w:t>
      </w:r>
    </w:p>
    <w:p w:rsidR="00D3774A" w:rsidRPr="009E340F" w:rsidRDefault="00D3774A" w:rsidP="00760CDD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E340F">
        <w:rPr>
          <w:rFonts w:ascii="inherit" w:hAnsi="inherit"/>
          <w:color w:val="000000"/>
          <w:bdr w:val="none" w:sz="0" w:space="0" w:color="auto" w:frame="1"/>
        </w:rPr>
        <w:t>— применить к лицу, замещающему муниципальную должность, меры ответственности, предусмотренные законодательством Российской Федерации.</w:t>
      </w:r>
    </w:p>
    <w:p w:rsidR="00D3774A" w:rsidRPr="009E340F" w:rsidRDefault="00D3774A" w:rsidP="00760CDD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E340F">
        <w:rPr>
          <w:rFonts w:ascii="inherit" w:hAnsi="inherit"/>
          <w:color w:val="000000"/>
          <w:bdr w:val="none" w:sz="0" w:space="0" w:color="auto" w:frame="1"/>
        </w:rPr>
        <w:t>6. При поступлении информации из органов прокуратуры и иных государственных органов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 Совет депутатов 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служебному поведению и урегулированию конфликта интересов.</w:t>
      </w:r>
    </w:p>
    <w:p w:rsidR="00D3774A" w:rsidRPr="009E340F" w:rsidRDefault="00D3774A" w:rsidP="00760CDD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E340F">
        <w:rPr>
          <w:rFonts w:ascii="inherit" w:hAnsi="inherit"/>
          <w:color w:val="000000"/>
          <w:bdr w:val="none" w:sz="0" w:space="0" w:color="auto" w:frame="1"/>
        </w:rPr>
        <w:t>7. Решение о применении к лицу, замещающему муниципальную должность, мер ответственности принимается по результатам рассмотрения доклада либо протокола заседания комиссии по соблюдению требований к служебному поведению и урегулированию конфликта интересов, большинством голосов от установленной численности депутатов Совета депутатов.</w:t>
      </w:r>
    </w:p>
    <w:p w:rsidR="00D3774A" w:rsidRPr="009E340F" w:rsidRDefault="00D3774A" w:rsidP="00760CDD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E340F">
        <w:rPr>
          <w:rFonts w:ascii="inherit" w:hAnsi="inherit"/>
          <w:color w:val="000000"/>
          <w:bdr w:val="none" w:sz="0" w:space="0" w:color="auto" w:frame="1"/>
        </w:rPr>
        <w:t>8. Решение Совета депутатов о применении к лицу, замещающему муниципальную должность, мер ответственности принимается на ближайшем заседании Совета депутатов после поступления в Совет депутатов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</w:t>
      </w:r>
      <w:r w:rsidR="006727B3">
        <w:rPr>
          <w:rFonts w:ascii="inherit" w:hAnsi="inherit"/>
          <w:color w:val="000000"/>
          <w:bdr w:val="none" w:sz="0" w:space="0" w:color="auto" w:frame="1"/>
        </w:rPr>
        <w:t>же пребывания его в отпуске</w:t>
      </w:r>
      <w:r w:rsidR="006727B3">
        <w:rPr>
          <w:rFonts w:asciiTheme="minorHAnsi" w:hAnsiTheme="minorHAnsi"/>
          <w:color w:val="000000"/>
          <w:bdr w:val="none" w:sz="0" w:space="0" w:color="auto" w:frame="1"/>
        </w:rPr>
        <w:t>.</w:t>
      </w:r>
      <w:r w:rsidRPr="009E340F">
        <w:rPr>
          <w:rFonts w:ascii="inherit" w:hAnsi="inherit"/>
          <w:color w:val="000000"/>
          <w:bdr w:val="none" w:sz="0" w:space="0" w:color="auto" w:frame="1"/>
        </w:rPr>
        <w:t>.</w:t>
      </w:r>
    </w:p>
    <w:p w:rsidR="00D3774A" w:rsidRPr="009E340F" w:rsidRDefault="00D3774A" w:rsidP="00760CD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9.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 от 06.10.2003 № 131-ФЗ «Об общих принципах организации местного самоуправления в Российской Федерации».</w:t>
      </w:r>
    </w:p>
    <w:p w:rsidR="00D3774A" w:rsidRPr="009E340F" w:rsidRDefault="00D3774A" w:rsidP="00760CD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10. 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D3774A" w:rsidRPr="009E340F" w:rsidRDefault="00D3774A" w:rsidP="00760CD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11. 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D3774A" w:rsidRPr="009E340F" w:rsidRDefault="00D3774A" w:rsidP="00760CD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9E340F">
        <w:rPr>
          <w:rFonts w:ascii="inherit" w:hAnsi="inherit"/>
          <w:b w:val="0"/>
          <w:bCs w:val="0"/>
          <w:color w:val="000000"/>
          <w:sz w:val="24"/>
          <w:szCs w:val="24"/>
          <w:bdr w:val="none" w:sz="0" w:space="0" w:color="auto" w:frame="1"/>
        </w:rPr>
        <w:t>12.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3774A" w:rsidRDefault="00D3774A">
      <w:pPr>
        <w:jc w:val="right"/>
        <w:rPr>
          <w:color w:val="000000"/>
        </w:rPr>
      </w:pPr>
    </w:p>
    <w:sectPr w:rsidR="00D3774A" w:rsidSect="00AB1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01F" w:rsidRDefault="0000101F" w:rsidP="009925C4">
      <w:r>
        <w:separator/>
      </w:r>
    </w:p>
  </w:endnote>
  <w:endnote w:type="continuationSeparator" w:id="1">
    <w:p w:rsidR="0000101F" w:rsidRDefault="0000101F" w:rsidP="0099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4A" w:rsidRDefault="00D377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4A" w:rsidRDefault="002C0E0C">
    <w:pPr>
      <w:pStyle w:val="af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3.9pt;margin-top:.05pt;width:2.55pt;height:13.3pt;z-index:1;mso-wrap-distance-left:0;mso-wrap-distance-right:0;mso-position-horizontal-relative:page" stroked="f">
          <v:fill opacity="0" color2="black"/>
          <v:textbox inset="0,0,0,0">
            <w:txbxContent>
              <w:p w:rsidR="00D3774A" w:rsidRDefault="00D3774A">
                <w:pPr>
                  <w:pStyle w:val="af6"/>
                </w:pPr>
                <w:r>
                  <w:rPr>
                    <w:rStyle w:val="aa"/>
                  </w:rPr>
                  <w:t xml:space="preserve"> </w:t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4A" w:rsidRDefault="00D377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01F" w:rsidRDefault="0000101F" w:rsidP="009925C4">
      <w:r>
        <w:separator/>
      </w:r>
    </w:p>
  </w:footnote>
  <w:footnote w:type="continuationSeparator" w:id="1">
    <w:p w:rsidR="0000101F" w:rsidRDefault="0000101F" w:rsidP="00992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4A" w:rsidRDefault="00D377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4A" w:rsidRDefault="00D3774A">
    <w:pPr>
      <w:widowControl/>
      <w:suppressAutoHyphens w:val="0"/>
      <w:autoSpaceDE w:val="0"/>
      <w:ind w:right="360"/>
      <w:jc w:val="right"/>
    </w:pPr>
    <w:r>
      <w:t xml:space="preserve"> </w:t>
    </w:r>
    <w:r w:rsidR="002C0E0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1.1pt;height:13.3pt;z-index:2;mso-wrap-distance-left:0;mso-wrap-distance-right:0;mso-position-horizontal:center;mso-position-horizontal-relative:margin;mso-position-vertical-relative:text" stroked="f">
          <v:fill opacity="0" color2="black"/>
          <v:textbox inset="0,0,0,0">
            <w:txbxContent>
              <w:p w:rsidR="00D3774A" w:rsidRDefault="00D3774A">
                <w:pPr>
                  <w:pStyle w:val="af5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4A" w:rsidRDefault="00D377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4320"/>
        </w:tabs>
        <w:ind w:left="43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-3960"/>
        </w:tabs>
        <w:ind w:left="396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-3600"/>
        </w:tabs>
        <w:ind w:left="360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-3240"/>
        </w:tabs>
        <w:ind w:left="324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-2880"/>
        </w:tabs>
        <w:ind w:left="288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-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-2160"/>
        </w:tabs>
        <w:ind w:left="216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-1800"/>
        </w:tabs>
        <w:ind w:left="180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-1440"/>
        </w:tabs>
        <w:ind w:left="1440" w:hanging="360"/>
      </w:pPr>
      <w:rPr>
        <w:rFonts w:ascii="Symbol" w:hAnsi="Symbol"/>
        <w:color w:val="000000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E851005"/>
    <w:multiLevelType w:val="multilevel"/>
    <w:tmpl w:val="7052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AC1039"/>
    <w:multiLevelType w:val="hybridMultilevel"/>
    <w:tmpl w:val="F67E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A1044D"/>
    <w:multiLevelType w:val="multilevel"/>
    <w:tmpl w:val="6A26CFCC"/>
    <w:lvl w:ilvl="0">
      <w:start w:val="1"/>
      <w:numFmt w:val="none"/>
      <w:pStyle w:val="Heading1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7FB"/>
    <w:rsid w:val="0000101F"/>
    <w:rsid w:val="0000121B"/>
    <w:rsid w:val="0001483C"/>
    <w:rsid w:val="00014FB4"/>
    <w:rsid w:val="00031026"/>
    <w:rsid w:val="00044C1D"/>
    <w:rsid w:val="000762D8"/>
    <w:rsid w:val="00082F84"/>
    <w:rsid w:val="00091B6E"/>
    <w:rsid w:val="000B61D0"/>
    <w:rsid w:val="001563DE"/>
    <w:rsid w:val="00190A56"/>
    <w:rsid w:val="001B614D"/>
    <w:rsid w:val="001F3AAB"/>
    <w:rsid w:val="002272EB"/>
    <w:rsid w:val="002A3175"/>
    <w:rsid w:val="002A39FD"/>
    <w:rsid w:val="002B44F6"/>
    <w:rsid w:val="002C0E0C"/>
    <w:rsid w:val="002C3643"/>
    <w:rsid w:val="002D6DCA"/>
    <w:rsid w:val="0030220F"/>
    <w:rsid w:val="00306B32"/>
    <w:rsid w:val="00311355"/>
    <w:rsid w:val="003231CD"/>
    <w:rsid w:val="00344EEA"/>
    <w:rsid w:val="00373022"/>
    <w:rsid w:val="003C54CF"/>
    <w:rsid w:val="00442533"/>
    <w:rsid w:val="00494A75"/>
    <w:rsid w:val="004A4189"/>
    <w:rsid w:val="004E2742"/>
    <w:rsid w:val="00500AEC"/>
    <w:rsid w:val="00510066"/>
    <w:rsid w:val="00515CB5"/>
    <w:rsid w:val="00533EEA"/>
    <w:rsid w:val="00536465"/>
    <w:rsid w:val="005616CE"/>
    <w:rsid w:val="005B79D4"/>
    <w:rsid w:val="005C76D8"/>
    <w:rsid w:val="005E313D"/>
    <w:rsid w:val="006628A6"/>
    <w:rsid w:val="006727B3"/>
    <w:rsid w:val="006A30EB"/>
    <w:rsid w:val="006B2CF4"/>
    <w:rsid w:val="0072471C"/>
    <w:rsid w:val="00756C58"/>
    <w:rsid w:val="00760CDD"/>
    <w:rsid w:val="007713A5"/>
    <w:rsid w:val="00782C02"/>
    <w:rsid w:val="007E6939"/>
    <w:rsid w:val="00805DCD"/>
    <w:rsid w:val="008304A0"/>
    <w:rsid w:val="008471CD"/>
    <w:rsid w:val="00860D82"/>
    <w:rsid w:val="008772B7"/>
    <w:rsid w:val="008801A5"/>
    <w:rsid w:val="00883AC2"/>
    <w:rsid w:val="008D66CF"/>
    <w:rsid w:val="009203B9"/>
    <w:rsid w:val="00935555"/>
    <w:rsid w:val="009437FB"/>
    <w:rsid w:val="0095779C"/>
    <w:rsid w:val="0096584C"/>
    <w:rsid w:val="00977C5D"/>
    <w:rsid w:val="009925C4"/>
    <w:rsid w:val="009B49C4"/>
    <w:rsid w:val="009E1C72"/>
    <w:rsid w:val="009E340F"/>
    <w:rsid w:val="009E3E50"/>
    <w:rsid w:val="00A0170A"/>
    <w:rsid w:val="00A421D2"/>
    <w:rsid w:val="00A67903"/>
    <w:rsid w:val="00A70D79"/>
    <w:rsid w:val="00A712D2"/>
    <w:rsid w:val="00A74386"/>
    <w:rsid w:val="00A773FA"/>
    <w:rsid w:val="00AB128B"/>
    <w:rsid w:val="00AD604B"/>
    <w:rsid w:val="00B05719"/>
    <w:rsid w:val="00B3116C"/>
    <w:rsid w:val="00B5684A"/>
    <w:rsid w:val="00B60F48"/>
    <w:rsid w:val="00B6463C"/>
    <w:rsid w:val="00B67D63"/>
    <w:rsid w:val="00B84C8E"/>
    <w:rsid w:val="00B870C8"/>
    <w:rsid w:val="00BB012A"/>
    <w:rsid w:val="00BB1AF2"/>
    <w:rsid w:val="00BC71AC"/>
    <w:rsid w:val="00BD77AA"/>
    <w:rsid w:val="00BE64BD"/>
    <w:rsid w:val="00BF04BD"/>
    <w:rsid w:val="00BF1D37"/>
    <w:rsid w:val="00C02A33"/>
    <w:rsid w:val="00C046FE"/>
    <w:rsid w:val="00C12D5E"/>
    <w:rsid w:val="00C12DE7"/>
    <w:rsid w:val="00C23380"/>
    <w:rsid w:val="00C2395C"/>
    <w:rsid w:val="00C32E2E"/>
    <w:rsid w:val="00C73800"/>
    <w:rsid w:val="00C87EC2"/>
    <w:rsid w:val="00CD0AF5"/>
    <w:rsid w:val="00D10983"/>
    <w:rsid w:val="00D3774A"/>
    <w:rsid w:val="00D55142"/>
    <w:rsid w:val="00D607A1"/>
    <w:rsid w:val="00D90F02"/>
    <w:rsid w:val="00DB61A4"/>
    <w:rsid w:val="00DC3DC0"/>
    <w:rsid w:val="00E014C6"/>
    <w:rsid w:val="00E11924"/>
    <w:rsid w:val="00E54641"/>
    <w:rsid w:val="00EE5EE9"/>
    <w:rsid w:val="00F10293"/>
    <w:rsid w:val="00F705CE"/>
    <w:rsid w:val="00FB7D2C"/>
    <w:rsid w:val="00FD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8B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830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306B32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32E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32EF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AB128B"/>
    <w:rPr>
      <w:rFonts w:ascii="Symbol" w:hAnsi="Symbol"/>
      <w:color w:val="000000"/>
    </w:rPr>
  </w:style>
  <w:style w:type="character" w:customStyle="1" w:styleId="WW8Num2z0">
    <w:name w:val="WW8Num2z0"/>
    <w:uiPriority w:val="99"/>
    <w:rsid w:val="00AB128B"/>
    <w:rPr>
      <w:rFonts w:ascii="Times New Roman" w:hAnsi="Times New Roman"/>
    </w:rPr>
  </w:style>
  <w:style w:type="character" w:customStyle="1" w:styleId="WW8Num2z3">
    <w:name w:val="WW8Num2z3"/>
    <w:uiPriority w:val="99"/>
    <w:rsid w:val="00AB128B"/>
  </w:style>
  <w:style w:type="character" w:customStyle="1" w:styleId="WW8Num2z4">
    <w:name w:val="WW8Num2z4"/>
    <w:uiPriority w:val="99"/>
    <w:rsid w:val="00AB128B"/>
  </w:style>
  <w:style w:type="character" w:customStyle="1" w:styleId="WW8Num2z5">
    <w:name w:val="WW8Num2z5"/>
    <w:uiPriority w:val="99"/>
    <w:rsid w:val="00AB128B"/>
  </w:style>
  <w:style w:type="character" w:customStyle="1" w:styleId="WW8Num2z6">
    <w:name w:val="WW8Num2z6"/>
    <w:uiPriority w:val="99"/>
    <w:rsid w:val="00AB128B"/>
  </w:style>
  <w:style w:type="character" w:customStyle="1" w:styleId="WW8Num2z7">
    <w:name w:val="WW8Num2z7"/>
    <w:uiPriority w:val="99"/>
    <w:rsid w:val="00AB128B"/>
  </w:style>
  <w:style w:type="character" w:customStyle="1" w:styleId="WW8Num2z8">
    <w:name w:val="WW8Num2z8"/>
    <w:uiPriority w:val="99"/>
    <w:rsid w:val="00AB128B"/>
  </w:style>
  <w:style w:type="character" w:customStyle="1" w:styleId="WW8Num3z0">
    <w:name w:val="WW8Num3z0"/>
    <w:uiPriority w:val="99"/>
    <w:rsid w:val="00AB128B"/>
    <w:rPr>
      <w:rFonts w:ascii="Times New Roman" w:hAnsi="Times New Roman"/>
    </w:rPr>
  </w:style>
  <w:style w:type="character" w:customStyle="1" w:styleId="WW8Num3z3">
    <w:name w:val="WW8Num3z3"/>
    <w:uiPriority w:val="99"/>
    <w:rsid w:val="00AB128B"/>
  </w:style>
  <w:style w:type="character" w:customStyle="1" w:styleId="WW8Num3z4">
    <w:name w:val="WW8Num3z4"/>
    <w:uiPriority w:val="99"/>
    <w:rsid w:val="00AB128B"/>
  </w:style>
  <w:style w:type="character" w:customStyle="1" w:styleId="WW8Num3z5">
    <w:name w:val="WW8Num3z5"/>
    <w:uiPriority w:val="99"/>
    <w:rsid w:val="00AB128B"/>
  </w:style>
  <w:style w:type="character" w:customStyle="1" w:styleId="WW8Num3z6">
    <w:name w:val="WW8Num3z6"/>
    <w:uiPriority w:val="99"/>
    <w:rsid w:val="00AB128B"/>
  </w:style>
  <w:style w:type="character" w:customStyle="1" w:styleId="WW8Num3z7">
    <w:name w:val="WW8Num3z7"/>
    <w:uiPriority w:val="99"/>
    <w:rsid w:val="00AB128B"/>
  </w:style>
  <w:style w:type="character" w:customStyle="1" w:styleId="WW8Num3z8">
    <w:name w:val="WW8Num3z8"/>
    <w:uiPriority w:val="99"/>
    <w:rsid w:val="00AB128B"/>
  </w:style>
  <w:style w:type="character" w:customStyle="1" w:styleId="WW8Num4z0">
    <w:name w:val="WW8Num4z0"/>
    <w:uiPriority w:val="99"/>
    <w:rsid w:val="00AB128B"/>
    <w:rPr>
      <w:rFonts w:ascii="Symbol" w:hAnsi="Symbol"/>
      <w:color w:val="000000"/>
    </w:rPr>
  </w:style>
  <w:style w:type="character" w:customStyle="1" w:styleId="WW8Num5z0">
    <w:name w:val="WW8Num5z0"/>
    <w:uiPriority w:val="99"/>
    <w:rsid w:val="00AB128B"/>
    <w:rPr>
      <w:rFonts w:ascii="Symbol" w:hAnsi="Symbol"/>
    </w:rPr>
  </w:style>
  <w:style w:type="character" w:customStyle="1" w:styleId="WW8Num5z1">
    <w:name w:val="WW8Num5z1"/>
    <w:uiPriority w:val="99"/>
    <w:rsid w:val="00AB128B"/>
  </w:style>
  <w:style w:type="character" w:customStyle="1" w:styleId="WW8Num5z2">
    <w:name w:val="WW8Num5z2"/>
    <w:uiPriority w:val="99"/>
    <w:rsid w:val="00AB128B"/>
  </w:style>
  <w:style w:type="character" w:customStyle="1" w:styleId="WW8Num5z3">
    <w:name w:val="WW8Num5z3"/>
    <w:uiPriority w:val="99"/>
    <w:rsid w:val="00AB128B"/>
  </w:style>
  <w:style w:type="character" w:customStyle="1" w:styleId="WW8Num5z4">
    <w:name w:val="WW8Num5z4"/>
    <w:uiPriority w:val="99"/>
    <w:rsid w:val="00AB128B"/>
  </w:style>
  <w:style w:type="character" w:customStyle="1" w:styleId="WW8Num5z5">
    <w:name w:val="WW8Num5z5"/>
    <w:uiPriority w:val="99"/>
    <w:rsid w:val="00AB128B"/>
  </w:style>
  <w:style w:type="character" w:customStyle="1" w:styleId="WW8Num5z6">
    <w:name w:val="WW8Num5z6"/>
    <w:uiPriority w:val="99"/>
    <w:rsid w:val="00AB128B"/>
  </w:style>
  <w:style w:type="character" w:customStyle="1" w:styleId="WW8Num5z7">
    <w:name w:val="WW8Num5z7"/>
    <w:uiPriority w:val="99"/>
    <w:rsid w:val="00AB128B"/>
  </w:style>
  <w:style w:type="character" w:customStyle="1" w:styleId="WW8Num5z8">
    <w:name w:val="WW8Num5z8"/>
    <w:uiPriority w:val="99"/>
    <w:rsid w:val="00AB128B"/>
  </w:style>
  <w:style w:type="character" w:customStyle="1" w:styleId="9">
    <w:name w:val="Основной шрифт абзаца9"/>
    <w:uiPriority w:val="99"/>
    <w:rsid w:val="00AB128B"/>
  </w:style>
  <w:style w:type="character" w:customStyle="1" w:styleId="WW8Num4z2">
    <w:name w:val="WW8Num4z2"/>
    <w:uiPriority w:val="99"/>
    <w:rsid w:val="00AB128B"/>
  </w:style>
  <w:style w:type="character" w:customStyle="1" w:styleId="WW8Num4z3">
    <w:name w:val="WW8Num4z3"/>
    <w:uiPriority w:val="99"/>
    <w:rsid w:val="00AB128B"/>
  </w:style>
  <w:style w:type="character" w:customStyle="1" w:styleId="WW8Num4z4">
    <w:name w:val="WW8Num4z4"/>
    <w:uiPriority w:val="99"/>
    <w:rsid w:val="00AB128B"/>
  </w:style>
  <w:style w:type="character" w:customStyle="1" w:styleId="WW8Num4z5">
    <w:name w:val="WW8Num4z5"/>
    <w:uiPriority w:val="99"/>
    <w:rsid w:val="00AB128B"/>
  </w:style>
  <w:style w:type="character" w:customStyle="1" w:styleId="WW8Num4z6">
    <w:name w:val="WW8Num4z6"/>
    <w:uiPriority w:val="99"/>
    <w:rsid w:val="00AB128B"/>
  </w:style>
  <w:style w:type="character" w:customStyle="1" w:styleId="WW8Num4z7">
    <w:name w:val="WW8Num4z7"/>
    <w:uiPriority w:val="99"/>
    <w:rsid w:val="00AB128B"/>
  </w:style>
  <w:style w:type="character" w:customStyle="1" w:styleId="WW8Num4z8">
    <w:name w:val="WW8Num4z8"/>
    <w:uiPriority w:val="99"/>
    <w:rsid w:val="00AB128B"/>
  </w:style>
  <w:style w:type="character" w:customStyle="1" w:styleId="WW8Num6z0">
    <w:name w:val="WW8Num6z0"/>
    <w:uiPriority w:val="99"/>
    <w:rsid w:val="00AB128B"/>
    <w:rPr>
      <w:rFonts w:ascii="Symbol" w:hAnsi="Symbol"/>
    </w:rPr>
  </w:style>
  <w:style w:type="character" w:customStyle="1" w:styleId="WW8Num6z2">
    <w:name w:val="WW8Num6z2"/>
    <w:uiPriority w:val="99"/>
    <w:rsid w:val="00AB128B"/>
  </w:style>
  <w:style w:type="character" w:customStyle="1" w:styleId="WW8Num6z3">
    <w:name w:val="WW8Num6z3"/>
    <w:uiPriority w:val="99"/>
    <w:rsid w:val="00AB128B"/>
  </w:style>
  <w:style w:type="character" w:customStyle="1" w:styleId="WW8Num6z4">
    <w:name w:val="WW8Num6z4"/>
    <w:uiPriority w:val="99"/>
    <w:rsid w:val="00AB128B"/>
  </w:style>
  <w:style w:type="character" w:customStyle="1" w:styleId="WW8Num6z5">
    <w:name w:val="WW8Num6z5"/>
    <w:uiPriority w:val="99"/>
    <w:rsid w:val="00AB128B"/>
  </w:style>
  <w:style w:type="character" w:customStyle="1" w:styleId="WW8Num6z6">
    <w:name w:val="WW8Num6z6"/>
    <w:uiPriority w:val="99"/>
    <w:rsid w:val="00AB128B"/>
  </w:style>
  <w:style w:type="character" w:customStyle="1" w:styleId="WW8Num6z7">
    <w:name w:val="WW8Num6z7"/>
    <w:uiPriority w:val="99"/>
    <w:rsid w:val="00AB128B"/>
  </w:style>
  <w:style w:type="character" w:customStyle="1" w:styleId="WW8Num6z8">
    <w:name w:val="WW8Num6z8"/>
    <w:uiPriority w:val="99"/>
    <w:rsid w:val="00AB128B"/>
  </w:style>
  <w:style w:type="character" w:customStyle="1" w:styleId="WW8Num7z0">
    <w:name w:val="WW8Num7z0"/>
    <w:uiPriority w:val="99"/>
    <w:rsid w:val="00AB128B"/>
    <w:rPr>
      <w:rFonts w:ascii="Symbol" w:hAnsi="Symbol"/>
    </w:rPr>
  </w:style>
  <w:style w:type="character" w:customStyle="1" w:styleId="WW8Num7z2">
    <w:name w:val="WW8Num7z2"/>
    <w:uiPriority w:val="99"/>
    <w:rsid w:val="00AB128B"/>
  </w:style>
  <w:style w:type="character" w:customStyle="1" w:styleId="WW8Num7z3">
    <w:name w:val="WW8Num7z3"/>
    <w:uiPriority w:val="99"/>
    <w:rsid w:val="00AB128B"/>
  </w:style>
  <w:style w:type="character" w:customStyle="1" w:styleId="WW8Num7z4">
    <w:name w:val="WW8Num7z4"/>
    <w:uiPriority w:val="99"/>
    <w:rsid w:val="00AB128B"/>
  </w:style>
  <w:style w:type="character" w:customStyle="1" w:styleId="WW8Num7z5">
    <w:name w:val="WW8Num7z5"/>
    <w:uiPriority w:val="99"/>
    <w:rsid w:val="00AB128B"/>
  </w:style>
  <w:style w:type="character" w:customStyle="1" w:styleId="WW8Num7z6">
    <w:name w:val="WW8Num7z6"/>
    <w:uiPriority w:val="99"/>
    <w:rsid w:val="00AB128B"/>
  </w:style>
  <w:style w:type="character" w:customStyle="1" w:styleId="WW8Num7z7">
    <w:name w:val="WW8Num7z7"/>
    <w:uiPriority w:val="99"/>
    <w:rsid w:val="00AB128B"/>
  </w:style>
  <w:style w:type="character" w:customStyle="1" w:styleId="WW8Num7z8">
    <w:name w:val="WW8Num7z8"/>
    <w:uiPriority w:val="99"/>
    <w:rsid w:val="00AB128B"/>
  </w:style>
  <w:style w:type="character" w:customStyle="1" w:styleId="WW8Num8z0">
    <w:name w:val="WW8Num8z0"/>
    <w:uiPriority w:val="99"/>
    <w:rsid w:val="00AB128B"/>
    <w:rPr>
      <w:rFonts w:ascii="Symbol" w:hAnsi="Symbol"/>
    </w:rPr>
  </w:style>
  <w:style w:type="character" w:customStyle="1" w:styleId="WW8Num8z1">
    <w:name w:val="WW8Num8z1"/>
    <w:uiPriority w:val="99"/>
    <w:rsid w:val="00AB128B"/>
  </w:style>
  <w:style w:type="character" w:customStyle="1" w:styleId="WW8Num8z2">
    <w:name w:val="WW8Num8z2"/>
    <w:uiPriority w:val="99"/>
    <w:rsid w:val="00AB128B"/>
    <w:rPr>
      <w:rFonts w:ascii="Times New Roman" w:hAnsi="Times New Roman"/>
      <w:sz w:val="24"/>
    </w:rPr>
  </w:style>
  <w:style w:type="character" w:customStyle="1" w:styleId="WW8Num8z3">
    <w:name w:val="WW8Num8z3"/>
    <w:uiPriority w:val="99"/>
    <w:rsid w:val="00AB128B"/>
  </w:style>
  <w:style w:type="character" w:customStyle="1" w:styleId="WW8Num8z4">
    <w:name w:val="WW8Num8z4"/>
    <w:uiPriority w:val="99"/>
    <w:rsid w:val="00AB128B"/>
  </w:style>
  <w:style w:type="character" w:customStyle="1" w:styleId="WW8Num8z5">
    <w:name w:val="WW8Num8z5"/>
    <w:uiPriority w:val="99"/>
    <w:rsid w:val="00AB128B"/>
  </w:style>
  <w:style w:type="character" w:customStyle="1" w:styleId="WW8Num8z6">
    <w:name w:val="WW8Num8z6"/>
    <w:uiPriority w:val="99"/>
    <w:rsid w:val="00AB128B"/>
  </w:style>
  <w:style w:type="character" w:customStyle="1" w:styleId="WW8Num8z7">
    <w:name w:val="WW8Num8z7"/>
    <w:uiPriority w:val="99"/>
    <w:rsid w:val="00AB128B"/>
  </w:style>
  <w:style w:type="character" w:customStyle="1" w:styleId="WW8Num8z8">
    <w:name w:val="WW8Num8z8"/>
    <w:uiPriority w:val="99"/>
    <w:rsid w:val="00AB128B"/>
  </w:style>
  <w:style w:type="character" w:customStyle="1" w:styleId="WW8Num9z0">
    <w:name w:val="WW8Num9z0"/>
    <w:uiPriority w:val="99"/>
    <w:rsid w:val="00AB128B"/>
    <w:rPr>
      <w:rFonts w:ascii="Symbol" w:hAnsi="Symbol"/>
    </w:rPr>
  </w:style>
  <w:style w:type="character" w:customStyle="1" w:styleId="WW8Num9z1">
    <w:name w:val="WW8Num9z1"/>
    <w:uiPriority w:val="99"/>
    <w:rsid w:val="00AB128B"/>
  </w:style>
  <w:style w:type="character" w:customStyle="1" w:styleId="WW8Num9z2">
    <w:name w:val="WW8Num9z2"/>
    <w:uiPriority w:val="99"/>
    <w:rsid w:val="00AB128B"/>
    <w:rPr>
      <w:rFonts w:ascii="Times New Roman" w:hAnsi="Times New Roman"/>
      <w:sz w:val="24"/>
    </w:rPr>
  </w:style>
  <w:style w:type="character" w:customStyle="1" w:styleId="WW8Num9z3">
    <w:name w:val="WW8Num9z3"/>
    <w:uiPriority w:val="99"/>
    <w:rsid w:val="00AB128B"/>
  </w:style>
  <w:style w:type="character" w:customStyle="1" w:styleId="WW8Num9z4">
    <w:name w:val="WW8Num9z4"/>
    <w:uiPriority w:val="99"/>
    <w:rsid w:val="00AB128B"/>
  </w:style>
  <w:style w:type="character" w:customStyle="1" w:styleId="WW8Num9z5">
    <w:name w:val="WW8Num9z5"/>
    <w:uiPriority w:val="99"/>
    <w:rsid w:val="00AB128B"/>
  </w:style>
  <w:style w:type="character" w:customStyle="1" w:styleId="WW8Num9z6">
    <w:name w:val="WW8Num9z6"/>
    <w:uiPriority w:val="99"/>
    <w:rsid w:val="00AB128B"/>
  </w:style>
  <w:style w:type="character" w:customStyle="1" w:styleId="WW8Num9z7">
    <w:name w:val="WW8Num9z7"/>
    <w:uiPriority w:val="99"/>
    <w:rsid w:val="00AB128B"/>
  </w:style>
  <w:style w:type="character" w:customStyle="1" w:styleId="WW8Num9z8">
    <w:name w:val="WW8Num9z8"/>
    <w:uiPriority w:val="99"/>
    <w:rsid w:val="00AB128B"/>
  </w:style>
  <w:style w:type="character" w:customStyle="1" w:styleId="WW8Num3z1">
    <w:name w:val="WW8Num3z1"/>
    <w:uiPriority w:val="99"/>
    <w:rsid w:val="00AB128B"/>
  </w:style>
  <w:style w:type="character" w:customStyle="1" w:styleId="WW8Num3z2">
    <w:name w:val="WW8Num3z2"/>
    <w:uiPriority w:val="99"/>
    <w:rsid w:val="00AB128B"/>
    <w:rPr>
      <w:rFonts w:ascii="Times New Roman" w:hAnsi="Times New Roman"/>
      <w:sz w:val="24"/>
    </w:rPr>
  </w:style>
  <w:style w:type="character" w:customStyle="1" w:styleId="WW8Num1z3">
    <w:name w:val="WW8Num1z3"/>
    <w:uiPriority w:val="99"/>
    <w:rsid w:val="00AB128B"/>
  </w:style>
  <w:style w:type="character" w:customStyle="1" w:styleId="WW8Num1z4">
    <w:name w:val="WW8Num1z4"/>
    <w:uiPriority w:val="99"/>
    <w:rsid w:val="00AB128B"/>
  </w:style>
  <w:style w:type="character" w:customStyle="1" w:styleId="WW8Num1z5">
    <w:name w:val="WW8Num1z5"/>
    <w:uiPriority w:val="99"/>
    <w:rsid w:val="00AB128B"/>
  </w:style>
  <w:style w:type="character" w:customStyle="1" w:styleId="WW8Num1z6">
    <w:name w:val="WW8Num1z6"/>
    <w:uiPriority w:val="99"/>
    <w:rsid w:val="00AB128B"/>
  </w:style>
  <w:style w:type="character" w:customStyle="1" w:styleId="WW8Num1z7">
    <w:name w:val="WW8Num1z7"/>
    <w:uiPriority w:val="99"/>
    <w:rsid w:val="00AB128B"/>
  </w:style>
  <w:style w:type="character" w:customStyle="1" w:styleId="WW8Num1z8">
    <w:name w:val="WW8Num1z8"/>
    <w:uiPriority w:val="99"/>
    <w:rsid w:val="00AB128B"/>
  </w:style>
  <w:style w:type="character" w:customStyle="1" w:styleId="WW8Num2z1">
    <w:name w:val="WW8Num2z1"/>
    <w:uiPriority w:val="99"/>
    <w:rsid w:val="00AB128B"/>
    <w:rPr>
      <w:rFonts w:ascii="Times New Roman" w:hAnsi="Times New Roman"/>
      <w:sz w:val="24"/>
    </w:rPr>
  </w:style>
  <w:style w:type="character" w:customStyle="1" w:styleId="WW8Num2z2">
    <w:name w:val="WW8Num2z2"/>
    <w:uiPriority w:val="99"/>
    <w:rsid w:val="00AB128B"/>
  </w:style>
  <w:style w:type="character" w:customStyle="1" w:styleId="WW8Num1z2">
    <w:name w:val="WW8Num1z2"/>
    <w:uiPriority w:val="99"/>
    <w:rsid w:val="00AB128B"/>
  </w:style>
  <w:style w:type="character" w:customStyle="1" w:styleId="8">
    <w:name w:val="Основной шрифт абзаца8"/>
    <w:uiPriority w:val="99"/>
    <w:rsid w:val="00AB128B"/>
  </w:style>
  <w:style w:type="character" w:customStyle="1" w:styleId="Absatz-Standardschriftart">
    <w:name w:val="Absatz-Standardschriftart"/>
    <w:uiPriority w:val="99"/>
    <w:rsid w:val="00AB128B"/>
  </w:style>
  <w:style w:type="character" w:customStyle="1" w:styleId="WW-Absatz-Standardschriftart">
    <w:name w:val="WW-Absatz-Standardschriftart"/>
    <w:uiPriority w:val="99"/>
    <w:rsid w:val="00AB128B"/>
  </w:style>
  <w:style w:type="character" w:customStyle="1" w:styleId="WW-Absatz-Standardschriftart1">
    <w:name w:val="WW-Absatz-Standardschriftart1"/>
    <w:uiPriority w:val="99"/>
    <w:rsid w:val="00AB128B"/>
  </w:style>
  <w:style w:type="character" w:customStyle="1" w:styleId="WW-Absatz-Standardschriftart11">
    <w:name w:val="WW-Absatz-Standardschriftart11"/>
    <w:uiPriority w:val="99"/>
    <w:rsid w:val="00AB128B"/>
  </w:style>
  <w:style w:type="character" w:customStyle="1" w:styleId="WW-Absatz-Standardschriftart111">
    <w:name w:val="WW-Absatz-Standardschriftart111"/>
    <w:uiPriority w:val="99"/>
    <w:rsid w:val="00AB128B"/>
  </w:style>
  <w:style w:type="character" w:customStyle="1" w:styleId="WW-Absatz-Standardschriftart1111">
    <w:name w:val="WW-Absatz-Standardschriftart1111"/>
    <w:uiPriority w:val="99"/>
    <w:rsid w:val="00AB128B"/>
  </w:style>
  <w:style w:type="character" w:customStyle="1" w:styleId="WW8Num10z0">
    <w:name w:val="WW8Num10z0"/>
    <w:uiPriority w:val="99"/>
    <w:rsid w:val="00AB128B"/>
    <w:rPr>
      <w:rFonts w:ascii="Times New Roman" w:hAnsi="Times New Roman"/>
    </w:rPr>
  </w:style>
  <w:style w:type="character" w:customStyle="1" w:styleId="WW8Num11z0">
    <w:name w:val="WW8Num11z0"/>
    <w:uiPriority w:val="99"/>
    <w:rsid w:val="00AB128B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AB128B"/>
  </w:style>
  <w:style w:type="character" w:customStyle="1" w:styleId="WW8Num12z0">
    <w:name w:val="WW8Num12z0"/>
    <w:uiPriority w:val="99"/>
    <w:rsid w:val="00AB128B"/>
    <w:rPr>
      <w:rFonts w:ascii="Symbol" w:hAnsi="Symbol"/>
    </w:rPr>
  </w:style>
  <w:style w:type="character" w:customStyle="1" w:styleId="6">
    <w:name w:val="Основной шрифт абзаца6"/>
    <w:uiPriority w:val="99"/>
    <w:rsid w:val="00AB128B"/>
  </w:style>
  <w:style w:type="character" w:customStyle="1" w:styleId="WW-Absatz-Standardschriftart11111">
    <w:name w:val="WW-Absatz-Standardschriftart11111"/>
    <w:uiPriority w:val="99"/>
    <w:rsid w:val="00AB128B"/>
  </w:style>
  <w:style w:type="character" w:customStyle="1" w:styleId="WW8Num12z2">
    <w:name w:val="WW8Num12z2"/>
    <w:uiPriority w:val="99"/>
    <w:rsid w:val="00AB128B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AB128B"/>
    <w:rPr>
      <w:rFonts w:ascii="Symbol" w:hAnsi="Symbol"/>
    </w:rPr>
  </w:style>
  <w:style w:type="character" w:customStyle="1" w:styleId="WW8Num14z0">
    <w:name w:val="WW8Num14z0"/>
    <w:uiPriority w:val="99"/>
    <w:rsid w:val="00AB128B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AB128B"/>
  </w:style>
  <w:style w:type="character" w:customStyle="1" w:styleId="WW-Absatz-Standardschriftart1111111">
    <w:name w:val="WW-Absatz-Standardschriftart1111111"/>
    <w:uiPriority w:val="99"/>
    <w:rsid w:val="00AB128B"/>
  </w:style>
  <w:style w:type="character" w:customStyle="1" w:styleId="WW8Num15z0">
    <w:name w:val="WW8Num15z0"/>
    <w:uiPriority w:val="99"/>
    <w:rsid w:val="00AB128B"/>
    <w:rPr>
      <w:rFonts w:ascii="Symbol" w:hAnsi="Symbol"/>
    </w:rPr>
  </w:style>
  <w:style w:type="character" w:customStyle="1" w:styleId="WW8Num16z0">
    <w:name w:val="WW8Num16z0"/>
    <w:uiPriority w:val="99"/>
    <w:rsid w:val="00AB128B"/>
    <w:rPr>
      <w:rFonts w:ascii="Symbol" w:hAnsi="Symbol"/>
    </w:rPr>
  </w:style>
  <w:style w:type="character" w:customStyle="1" w:styleId="WW8Num17z0">
    <w:name w:val="WW8Num17z0"/>
    <w:uiPriority w:val="99"/>
    <w:rsid w:val="00AB128B"/>
    <w:rPr>
      <w:rFonts w:ascii="Symbol" w:hAnsi="Symbol"/>
    </w:rPr>
  </w:style>
  <w:style w:type="character" w:customStyle="1" w:styleId="WW8Num18z0">
    <w:name w:val="WW8Num18z0"/>
    <w:uiPriority w:val="99"/>
    <w:rsid w:val="00AB128B"/>
    <w:rPr>
      <w:rFonts w:ascii="Times New Roman" w:hAnsi="Times New Roman"/>
      <w:sz w:val="24"/>
    </w:rPr>
  </w:style>
  <w:style w:type="character" w:customStyle="1" w:styleId="WW8Num19z0">
    <w:name w:val="WW8Num19z0"/>
    <w:uiPriority w:val="99"/>
    <w:rsid w:val="00AB128B"/>
    <w:rPr>
      <w:rFonts w:ascii="Symbol" w:hAnsi="Symbol"/>
    </w:rPr>
  </w:style>
  <w:style w:type="character" w:customStyle="1" w:styleId="5">
    <w:name w:val="Основной шрифт абзаца5"/>
    <w:uiPriority w:val="99"/>
    <w:rsid w:val="00AB128B"/>
  </w:style>
  <w:style w:type="character" w:customStyle="1" w:styleId="WW-Absatz-Standardschriftart11111111">
    <w:name w:val="WW-Absatz-Standardschriftart11111111"/>
    <w:uiPriority w:val="99"/>
    <w:rsid w:val="00AB128B"/>
  </w:style>
  <w:style w:type="character" w:customStyle="1" w:styleId="WW-Absatz-Standardschriftart111111111">
    <w:name w:val="WW-Absatz-Standardschriftart111111111"/>
    <w:uiPriority w:val="99"/>
    <w:rsid w:val="00AB128B"/>
  </w:style>
  <w:style w:type="character" w:customStyle="1" w:styleId="WW-Absatz-Standardschriftart1111111111">
    <w:name w:val="WW-Absatz-Standardschriftart1111111111"/>
    <w:uiPriority w:val="99"/>
    <w:rsid w:val="00AB128B"/>
  </w:style>
  <w:style w:type="character" w:customStyle="1" w:styleId="WW-Absatz-Standardschriftart11111111111">
    <w:name w:val="WW-Absatz-Standardschriftart11111111111"/>
    <w:uiPriority w:val="99"/>
    <w:rsid w:val="00AB128B"/>
  </w:style>
  <w:style w:type="character" w:customStyle="1" w:styleId="WW-Absatz-Standardschriftart111111111111">
    <w:name w:val="WW-Absatz-Standardschriftart111111111111"/>
    <w:uiPriority w:val="99"/>
    <w:rsid w:val="00AB128B"/>
  </w:style>
  <w:style w:type="character" w:customStyle="1" w:styleId="WW-Absatz-Standardschriftart1111111111111">
    <w:name w:val="WW-Absatz-Standardschriftart1111111111111"/>
    <w:uiPriority w:val="99"/>
    <w:rsid w:val="00AB128B"/>
  </w:style>
  <w:style w:type="character" w:customStyle="1" w:styleId="WW-Absatz-Standardschriftart11111111111111">
    <w:name w:val="WW-Absatz-Standardschriftart11111111111111"/>
    <w:uiPriority w:val="99"/>
    <w:rsid w:val="00AB128B"/>
  </w:style>
  <w:style w:type="character" w:customStyle="1" w:styleId="WW-Absatz-Standardschriftart111111111111111">
    <w:name w:val="WW-Absatz-Standardschriftart111111111111111"/>
    <w:uiPriority w:val="99"/>
    <w:rsid w:val="00AB128B"/>
  </w:style>
  <w:style w:type="character" w:customStyle="1" w:styleId="WW-Absatz-Standardschriftart1111111111111111">
    <w:name w:val="WW-Absatz-Standardschriftart1111111111111111"/>
    <w:uiPriority w:val="99"/>
    <w:rsid w:val="00AB128B"/>
  </w:style>
  <w:style w:type="character" w:customStyle="1" w:styleId="WW-Absatz-Standardschriftart11111111111111111">
    <w:name w:val="WW-Absatz-Standardschriftart11111111111111111"/>
    <w:uiPriority w:val="99"/>
    <w:rsid w:val="00AB128B"/>
  </w:style>
  <w:style w:type="character" w:customStyle="1" w:styleId="4">
    <w:name w:val="Основной шрифт абзаца4"/>
    <w:uiPriority w:val="99"/>
    <w:rsid w:val="00AB128B"/>
  </w:style>
  <w:style w:type="character" w:customStyle="1" w:styleId="WW-Absatz-Standardschriftart111111111111111111">
    <w:name w:val="WW-Absatz-Standardschriftart111111111111111111"/>
    <w:uiPriority w:val="99"/>
    <w:rsid w:val="00AB128B"/>
  </w:style>
  <w:style w:type="character" w:customStyle="1" w:styleId="WW-Absatz-Standardschriftart1111111111111111111">
    <w:name w:val="WW-Absatz-Standardschriftart1111111111111111111"/>
    <w:uiPriority w:val="99"/>
    <w:rsid w:val="00AB128B"/>
  </w:style>
  <w:style w:type="character" w:customStyle="1" w:styleId="WW-Absatz-Standardschriftart11111111111111111111">
    <w:name w:val="WW-Absatz-Standardschriftart11111111111111111111"/>
    <w:uiPriority w:val="99"/>
    <w:rsid w:val="00AB128B"/>
  </w:style>
  <w:style w:type="character" w:customStyle="1" w:styleId="WW-Absatz-Standardschriftart111111111111111111111">
    <w:name w:val="WW-Absatz-Standardschriftart111111111111111111111"/>
    <w:uiPriority w:val="99"/>
    <w:rsid w:val="00AB128B"/>
  </w:style>
  <w:style w:type="character" w:customStyle="1" w:styleId="WW-Absatz-Standardschriftart1111111111111111111111">
    <w:name w:val="WW-Absatz-Standardschriftart1111111111111111111111"/>
    <w:uiPriority w:val="99"/>
    <w:rsid w:val="00AB128B"/>
  </w:style>
  <w:style w:type="character" w:customStyle="1" w:styleId="WW-Absatz-Standardschriftart11111111111111111111111">
    <w:name w:val="WW-Absatz-Standardschriftart11111111111111111111111"/>
    <w:uiPriority w:val="99"/>
    <w:rsid w:val="00AB128B"/>
  </w:style>
  <w:style w:type="character" w:customStyle="1" w:styleId="WW8Num21z0">
    <w:name w:val="WW8Num21z0"/>
    <w:uiPriority w:val="99"/>
    <w:rsid w:val="00AB128B"/>
    <w:rPr>
      <w:rFonts w:ascii="Symbol" w:hAnsi="Symbol"/>
    </w:rPr>
  </w:style>
  <w:style w:type="character" w:customStyle="1" w:styleId="WW8Num21z1">
    <w:name w:val="WW8Num21z1"/>
    <w:uiPriority w:val="99"/>
    <w:rsid w:val="00AB128B"/>
    <w:rPr>
      <w:rFonts w:ascii="Courier New" w:hAnsi="Courier New"/>
    </w:rPr>
  </w:style>
  <w:style w:type="character" w:customStyle="1" w:styleId="WW8Num21z2">
    <w:name w:val="WW8Num21z2"/>
    <w:uiPriority w:val="99"/>
    <w:rsid w:val="00AB128B"/>
    <w:rPr>
      <w:rFonts w:ascii="Wingdings" w:hAnsi="Wingdings"/>
    </w:rPr>
  </w:style>
  <w:style w:type="character" w:customStyle="1" w:styleId="WW8Num22z0">
    <w:name w:val="WW8Num22z0"/>
    <w:uiPriority w:val="99"/>
    <w:rsid w:val="00AB128B"/>
    <w:rPr>
      <w:rFonts w:ascii="Symbol" w:hAnsi="Symbol"/>
    </w:rPr>
  </w:style>
  <w:style w:type="character" w:customStyle="1" w:styleId="WW8Num22z1">
    <w:name w:val="WW8Num22z1"/>
    <w:uiPriority w:val="99"/>
    <w:rsid w:val="00AB128B"/>
    <w:rPr>
      <w:rFonts w:ascii="Courier New" w:hAnsi="Courier New"/>
    </w:rPr>
  </w:style>
  <w:style w:type="character" w:customStyle="1" w:styleId="WW8Num22z2">
    <w:name w:val="WW8Num22z2"/>
    <w:uiPriority w:val="99"/>
    <w:rsid w:val="00AB128B"/>
    <w:rPr>
      <w:rFonts w:ascii="Wingdings" w:hAnsi="Wingdings"/>
    </w:rPr>
  </w:style>
  <w:style w:type="character" w:customStyle="1" w:styleId="3">
    <w:name w:val="Основной шрифт абзаца3"/>
    <w:uiPriority w:val="99"/>
    <w:rsid w:val="00AB128B"/>
  </w:style>
  <w:style w:type="character" w:customStyle="1" w:styleId="WW-Absatz-Standardschriftart111111111111111111111111">
    <w:name w:val="WW-Absatz-Standardschriftart111111111111111111111111"/>
    <w:uiPriority w:val="99"/>
    <w:rsid w:val="00AB128B"/>
  </w:style>
  <w:style w:type="character" w:customStyle="1" w:styleId="21">
    <w:name w:val="Основной шрифт абзаца2"/>
    <w:uiPriority w:val="99"/>
    <w:rsid w:val="00AB128B"/>
  </w:style>
  <w:style w:type="character" w:customStyle="1" w:styleId="WW-Absatz-Standardschriftart1111111111111111111111111">
    <w:name w:val="WW-Absatz-Standardschriftart1111111111111111111111111"/>
    <w:uiPriority w:val="99"/>
    <w:rsid w:val="00AB128B"/>
  </w:style>
  <w:style w:type="character" w:customStyle="1" w:styleId="WW8Num20z0">
    <w:name w:val="WW8Num20z0"/>
    <w:uiPriority w:val="99"/>
    <w:rsid w:val="00AB128B"/>
    <w:rPr>
      <w:rFonts w:ascii="Symbol" w:hAnsi="Symbol"/>
    </w:rPr>
  </w:style>
  <w:style w:type="character" w:customStyle="1" w:styleId="WW-Absatz-Standardschriftart11111111111111111111111111">
    <w:name w:val="WW-Absatz-Standardschriftart11111111111111111111111111"/>
    <w:uiPriority w:val="99"/>
    <w:rsid w:val="00AB128B"/>
  </w:style>
  <w:style w:type="character" w:customStyle="1" w:styleId="WW-Absatz-Standardschriftart111111111111111111111111111">
    <w:name w:val="WW-Absatz-Standardschriftart111111111111111111111111111"/>
    <w:uiPriority w:val="99"/>
    <w:rsid w:val="00AB128B"/>
  </w:style>
  <w:style w:type="character" w:customStyle="1" w:styleId="WW-Absatz-Standardschriftart1111111111111111111111111111">
    <w:name w:val="WW-Absatz-Standardschriftart1111111111111111111111111111"/>
    <w:uiPriority w:val="99"/>
    <w:rsid w:val="00AB128B"/>
  </w:style>
  <w:style w:type="character" w:customStyle="1" w:styleId="WW-Absatz-Standardschriftart11111111111111111111111111111">
    <w:name w:val="WW-Absatz-Standardschriftart11111111111111111111111111111"/>
    <w:uiPriority w:val="99"/>
    <w:rsid w:val="00AB128B"/>
  </w:style>
  <w:style w:type="character" w:customStyle="1" w:styleId="WW-Absatz-Standardschriftart111111111111111111111111111111">
    <w:name w:val="WW-Absatz-Standardschriftart111111111111111111111111111111"/>
    <w:uiPriority w:val="99"/>
    <w:rsid w:val="00AB128B"/>
  </w:style>
  <w:style w:type="character" w:customStyle="1" w:styleId="WW-Absatz-Standardschriftart1111111111111111111111111111111">
    <w:name w:val="WW-Absatz-Standardschriftart1111111111111111111111111111111"/>
    <w:uiPriority w:val="99"/>
    <w:rsid w:val="00AB128B"/>
  </w:style>
  <w:style w:type="character" w:customStyle="1" w:styleId="WW-Absatz-Standardschriftart11111111111111111111111111111111">
    <w:name w:val="WW-Absatz-Standardschriftart11111111111111111111111111111111"/>
    <w:uiPriority w:val="99"/>
    <w:rsid w:val="00AB128B"/>
  </w:style>
  <w:style w:type="character" w:customStyle="1" w:styleId="WW-Absatz-Standardschriftart111111111111111111111111111111111">
    <w:name w:val="WW-Absatz-Standardschriftart111111111111111111111111111111111"/>
    <w:uiPriority w:val="99"/>
    <w:rsid w:val="00AB128B"/>
  </w:style>
  <w:style w:type="character" w:customStyle="1" w:styleId="WW-Absatz-Standardschriftart1111111111111111111111111111111111">
    <w:name w:val="WW-Absatz-Standardschriftart1111111111111111111111111111111111"/>
    <w:uiPriority w:val="99"/>
    <w:rsid w:val="00AB128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AB128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AB128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AB128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AB128B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AB128B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AB128B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AB128B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AB128B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AB128B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AB128B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AB128B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AB128B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AB128B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AB128B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AB128B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AB128B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AB128B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AB128B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AB128B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AB128B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AB128B"/>
  </w:style>
  <w:style w:type="character" w:customStyle="1" w:styleId="11">
    <w:name w:val="Основной шрифт абзаца1"/>
    <w:uiPriority w:val="99"/>
    <w:rsid w:val="00AB128B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AB128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AB128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AB128B"/>
  </w:style>
  <w:style w:type="character" w:customStyle="1" w:styleId="a3">
    <w:name w:val="Символ нумерации"/>
    <w:uiPriority w:val="99"/>
    <w:rsid w:val="00AB128B"/>
    <w:rPr>
      <w:rFonts w:ascii="Times New Roman" w:hAnsi="Times New Roman"/>
      <w:sz w:val="24"/>
    </w:rPr>
  </w:style>
  <w:style w:type="character" w:customStyle="1" w:styleId="a4">
    <w:name w:val="Маркеры списка"/>
    <w:uiPriority w:val="99"/>
    <w:rsid w:val="00AB128B"/>
    <w:rPr>
      <w:rFonts w:ascii="OpenSymbol" w:hAnsi="OpenSymbol"/>
    </w:rPr>
  </w:style>
  <w:style w:type="character" w:styleId="a5">
    <w:name w:val="Hyperlink"/>
    <w:basedOn w:val="8"/>
    <w:uiPriority w:val="99"/>
    <w:rsid w:val="00AB128B"/>
    <w:rPr>
      <w:rFonts w:cs="Times New Roman"/>
      <w:color w:val="000080"/>
      <w:u w:val="single"/>
    </w:rPr>
  </w:style>
  <w:style w:type="character" w:customStyle="1" w:styleId="a6">
    <w:name w:val="Основной текст Знак"/>
    <w:basedOn w:val="8"/>
    <w:uiPriority w:val="99"/>
    <w:rsid w:val="00AB128B"/>
    <w:rPr>
      <w:rFonts w:cs="Times New Roman"/>
      <w:kern w:val="1"/>
      <w:sz w:val="24"/>
      <w:szCs w:val="24"/>
    </w:rPr>
  </w:style>
  <w:style w:type="character" w:customStyle="1" w:styleId="a7">
    <w:name w:val="Текст выноски Знак"/>
    <w:basedOn w:val="8"/>
    <w:uiPriority w:val="99"/>
    <w:rsid w:val="00AB128B"/>
    <w:rPr>
      <w:rFonts w:cs="Times New Roman"/>
      <w:kern w:val="1"/>
      <w:sz w:val="2"/>
    </w:rPr>
  </w:style>
  <w:style w:type="character" w:customStyle="1" w:styleId="a8">
    <w:name w:val="Верхний колонтитул Знак"/>
    <w:basedOn w:val="8"/>
    <w:uiPriority w:val="99"/>
    <w:rsid w:val="00AB128B"/>
    <w:rPr>
      <w:rFonts w:cs="Times New Roman"/>
      <w:kern w:val="1"/>
      <w:sz w:val="24"/>
      <w:szCs w:val="24"/>
    </w:rPr>
  </w:style>
  <w:style w:type="character" w:customStyle="1" w:styleId="a9">
    <w:name w:val="Нижний колонтитул Знак"/>
    <w:basedOn w:val="8"/>
    <w:uiPriority w:val="99"/>
    <w:rsid w:val="00AB128B"/>
    <w:rPr>
      <w:rFonts w:cs="Times New Roman"/>
      <w:kern w:val="1"/>
      <w:sz w:val="24"/>
      <w:szCs w:val="24"/>
    </w:rPr>
  </w:style>
  <w:style w:type="character" w:styleId="aa">
    <w:name w:val="page number"/>
    <w:basedOn w:val="8"/>
    <w:uiPriority w:val="99"/>
    <w:rsid w:val="00AB128B"/>
    <w:rPr>
      <w:rFonts w:cs="Times New Roman"/>
    </w:rPr>
  </w:style>
  <w:style w:type="character" w:customStyle="1" w:styleId="22">
    <w:name w:val="Основной текст 2 Знак"/>
    <w:basedOn w:val="8"/>
    <w:uiPriority w:val="99"/>
    <w:rsid w:val="00AB128B"/>
    <w:rPr>
      <w:rFonts w:cs="Times New Roman"/>
      <w:kern w:val="1"/>
      <w:sz w:val="24"/>
      <w:szCs w:val="24"/>
    </w:rPr>
  </w:style>
  <w:style w:type="character" w:customStyle="1" w:styleId="ab">
    <w:name w:val="Текст сноски Знак"/>
    <w:basedOn w:val="8"/>
    <w:uiPriority w:val="99"/>
    <w:rsid w:val="00AB128B"/>
    <w:rPr>
      <w:rFonts w:cs="Times New Roman"/>
      <w:kern w:val="1"/>
    </w:rPr>
  </w:style>
  <w:style w:type="character" w:customStyle="1" w:styleId="ac">
    <w:name w:val="Символ сноски"/>
    <w:basedOn w:val="8"/>
    <w:uiPriority w:val="99"/>
    <w:rsid w:val="00AB128B"/>
    <w:rPr>
      <w:rFonts w:cs="Times New Roman"/>
      <w:vertAlign w:val="superscript"/>
    </w:rPr>
  </w:style>
  <w:style w:type="paragraph" w:customStyle="1" w:styleId="ad">
    <w:name w:val="Заголовок"/>
    <w:basedOn w:val="a"/>
    <w:next w:val="ae"/>
    <w:uiPriority w:val="99"/>
    <w:rsid w:val="00AB128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e">
    <w:name w:val="Body Text"/>
    <w:basedOn w:val="a"/>
    <w:link w:val="12"/>
    <w:uiPriority w:val="99"/>
    <w:rsid w:val="00AB128B"/>
    <w:pPr>
      <w:spacing w:after="120"/>
    </w:pPr>
  </w:style>
  <w:style w:type="character" w:customStyle="1" w:styleId="12">
    <w:name w:val="Основной текст Знак1"/>
    <w:basedOn w:val="a0"/>
    <w:link w:val="ae"/>
    <w:uiPriority w:val="99"/>
    <w:semiHidden/>
    <w:locked/>
    <w:rsid w:val="003231CD"/>
    <w:rPr>
      <w:rFonts w:cs="Times New Roman"/>
      <w:kern w:val="1"/>
      <w:sz w:val="24"/>
      <w:szCs w:val="24"/>
      <w:lang w:eastAsia="ar-SA" w:bidi="ar-SA"/>
    </w:rPr>
  </w:style>
  <w:style w:type="paragraph" w:styleId="af">
    <w:name w:val="List"/>
    <w:basedOn w:val="ae"/>
    <w:uiPriority w:val="99"/>
    <w:rsid w:val="00AB128B"/>
  </w:style>
  <w:style w:type="paragraph" w:customStyle="1" w:styleId="100">
    <w:name w:val="Название10"/>
    <w:basedOn w:val="a"/>
    <w:uiPriority w:val="99"/>
    <w:rsid w:val="00AB128B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uiPriority w:val="99"/>
    <w:rsid w:val="00AB128B"/>
    <w:pPr>
      <w:suppressLineNumbers/>
    </w:pPr>
    <w:rPr>
      <w:rFonts w:cs="Mangal"/>
    </w:rPr>
  </w:style>
  <w:style w:type="paragraph" w:customStyle="1" w:styleId="90">
    <w:name w:val="Название9"/>
    <w:basedOn w:val="a"/>
    <w:uiPriority w:val="99"/>
    <w:rsid w:val="00AB128B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uiPriority w:val="99"/>
    <w:rsid w:val="00AB128B"/>
    <w:pPr>
      <w:suppressLineNumbers/>
    </w:pPr>
    <w:rPr>
      <w:rFonts w:cs="Mangal"/>
    </w:rPr>
  </w:style>
  <w:style w:type="paragraph" w:customStyle="1" w:styleId="80">
    <w:name w:val="Название8"/>
    <w:basedOn w:val="a"/>
    <w:uiPriority w:val="99"/>
    <w:rsid w:val="00AB128B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uiPriority w:val="99"/>
    <w:rsid w:val="00AB128B"/>
    <w:pPr>
      <w:suppressLineNumbers/>
    </w:pPr>
  </w:style>
  <w:style w:type="paragraph" w:customStyle="1" w:styleId="70">
    <w:name w:val="Название7"/>
    <w:basedOn w:val="a"/>
    <w:uiPriority w:val="99"/>
    <w:rsid w:val="00AB128B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a"/>
    <w:uiPriority w:val="99"/>
    <w:rsid w:val="00AB128B"/>
    <w:pPr>
      <w:suppressLineNumbers/>
    </w:pPr>
  </w:style>
  <w:style w:type="paragraph" w:customStyle="1" w:styleId="60">
    <w:name w:val="Название6"/>
    <w:basedOn w:val="a"/>
    <w:uiPriority w:val="99"/>
    <w:rsid w:val="00AB128B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uiPriority w:val="99"/>
    <w:rsid w:val="00AB128B"/>
    <w:pPr>
      <w:suppressLineNumbers/>
    </w:pPr>
  </w:style>
  <w:style w:type="paragraph" w:customStyle="1" w:styleId="50">
    <w:name w:val="Название5"/>
    <w:basedOn w:val="a"/>
    <w:uiPriority w:val="99"/>
    <w:rsid w:val="00AB128B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uiPriority w:val="99"/>
    <w:rsid w:val="00AB128B"/>
    <w:pPr>
      <w:suppressLineNumbers/>
    </w:pPr>
  </w:style>
  <w:style w:type="paragraph" w:customStyle="1" w:styleId="40">
    <w:name w:val="Название4"/>
    <w:basedOn w:val="a"/>
    <w:uiPriority w:val="99"/>
    <w:rsid w:val="00AB128B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rsid w:val="00AB128B"/>
    <w:pPr>
      <w:suppressLineNumbers/>
    </w:pPr>
  </w:style>
  <w:style w:type="paragraph" w:customStyle="1" w:styleId="30">
    <w:name w:val="Название3"/>
    <w:basedOn w:val="a"/>
    <w:uiPriority w:val="99"/>
    <w:rsid w:val="00AB128B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AB128B"/>
    <w:pPr>
      <w:suppressLineNumbers/>
    </w:pPr>
  </w:style>
  <w:style w:type="paragraph" w:customStyle="1" w:styleId="23">
    <w:name w:val="Название2"/>
    <w:basedOn w:val="a"/>
    <w:uiPriority w:val="99"/>
    <w:rsid w:val="00AB128B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uiPriority w:val="99"/>
    <w:rsid w:val="00AB128B"/>
    <w:pPr>
      <w:suppressLineNumbers/>
    </w:pPr>
  </w:style>
  <w:style w:type="paragraph" w:customStyle="1" w:styleId="13">
    <w:name w:val="Название1"/>
    <w:basedOn w:val="a"/>
    <w:uiPriority w:val="99"/>
    <w:rsid w:val="00AB128B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AB128B"/>
    <w:pPr>
      <w:suppressLineNumbers/>
    </w:pPr>
  </w:style>
  <w:style w:type="paragraph" w:customStyle="1" w:styleId="ConsTitle">
    <w:name w:val="ConsTitle"/>
    <w:uiPriority w:val="99"/>
    <w:rsid w:val="00AB128B"/>
    <w:pPr>
      <w:widowControl w:val="0"/>
      <w:suppressAutoHyphens/>
      <w:autoSpaceDE w:val="0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next w:val="a"/>
    <w:uiPriority w:val="99"/>
    <w:rsid w:val="00AB128B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AB128B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AB128B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basedOn w:val="a"/>
    <w:uiPriority w:val="99"/>
    <w:rsid w:val="00AB128B"/>
    <w:pPr>
      <w:autoSpaceDE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basedOn w:val="a"/>
    <w:uiPriority w:val="99"/>
    <w:rsid w:val="00AB128B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af0">
    <w:name w:val="Содержимое таблицы"/>
    <w:basedOn w:val="a"/>
    <w:uiPriority w:val="99"/>
    <w:rsid w:val="00AB128B"/>
    <w:pPr>
      <w:suppressLineNumbers/>
    </w:pPr>
  </w:style>
  <w:style w:type="paragraph" w:customStyle="1" w:styleId="af1">
    <w:name w:val="Заголовок таблицы"/>
    <w:uiPriority w:val="99"/>
    <w:rsid w:val="00AB128B"/>
    <w:pPr>
      <w:widowControl w:val="0"/>
      <w:suppressLineNumbers/>
      <w:suppressAutoHyphens/>
      <w:jc w:val="center"/>
    </w:pPr>
    <w:rPr>
      <w:b/>
      <w:bCs/>
      <w:kern w:val="1"/>
      <w:sz w:val="24"/>
      <w:szCs w:val="24"/>
      <w:lang w:eastAsia="ar-SA"/>
    </w:rPr>
  </w:style>
  <w:style w:type="paragraph" w:styleId="af2">
    <w:name w:val="Normal (Web)"/>
    <w:basedOn w:val="a"/>
    <w:uiPriority w:val="99"/>
    <w:rsid w:val="00AB128B"/>
    <w:pPr>
      <w:widowControl/>
      <w:suppressAutoHyphens w:val="0"/>
      <w:spacing w:before="100" w:after="100"/>
    </w:pPr>
  </w:style>
  <w:style w:type="paragraph" w:styleId="af3">
    <w:name w:val="Balloon Text"/>
    <w:basedOn w:val="a"/>
    <w:link w:val="15"/>
    <w:uiPriority w:val="99"/>
    <w:rsid w:val="00AB128B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3"/>
    <w:uiPriority w:val="99"/>
    <w:semiHidden/>
    <w:locked/>
    <w:rsid w:val="003231CD"/>
    <w:rPr>
      <w:rFonts w:cs="Times New Roman"/>
      <w:kern w:val="1"/>
      <w:sz w:val="2"/>
      <w:lang w:eastAsia="ar-SA" w:bidi="ar-SA"/>
    </w:rPr>
  </w:style>
  <w:style w:type="paragraph" w:customStyle="1" w:styleId="af4">
    <w:name w:val="Прижатый влево"/>
    <w:basedOn w:val="a"/>
    <w:next w:val="a"/>
    <w:uiPriority w:val="99"/>
    <w:rsid w:val="00AB128B"/>
    <w:pPr>
      <w:widowControl/>
      <w:suppressAutoHyphens w:val="0"/>
      <w:autoSpaceDE w:val="0"/>
    </w:pPr>
    <w:rPr>
      <w:rFonts w:ascii="Arial" w:hAnsi="Arial" w:cs="Arial"/>
    </w:rPr>
  </w:style>
  <w:style w:type="paragraph" w:styleId="af5">
    <w:name w:val="header"/>
    <w:basedOn w:val="a"/>
    <w:link w:val="16"/>
    <w:uiPriority w:val="99"/>
    <w:rsid w:val="00AB128B"/>
    <w:pPr>
      <w:suppressLineNumbers/>
    </w:pPr>
  </w:style>
  <w:style w:type="character" w:customStyle="1" w:styleId="16">
    <w:name w:val="Верхний колонтитул Знак1"/>
    <w:basedOn w:val="a0"/>
    <w:link w:val="af5"/>
    <w:uiPriority w:val="99"/>
    <w:semiHidden/>
    <w:locked/>
    <w:rsid w:val="003231CD"/>
    <w:rPr>
      <w:rFonts w:cs="Times New Roman"/>
      <w:kern w:val="1"/>
      <w:sz w:val="24"/>
      <w:szCs w:val="24"/>
      <w:lang w:eastAsia="ar-SA" w:bidi="ar-SA"/>
    </w:rPr>
  </w:style>
  <w:style w:type="paragraph" w:styleId="af6">
    <w:name w:val="footer"/>
    <w:basedOn w:val="a"/>
    <w:link w:val="17"/>
    <w:uiPriority w:val="99"/>
    <w:rsid w:val="00AB128B"/>
    <w:pPr>
      <w:suppressLineNumbers/>
    </w:pPr>
  </w:style>
  <w:style w:type="character" w:customStyle="1" w:styleId="17">
    <w:name w:val="Нижний колонтитул Знак1"/>
    <w:basedOn w:val="a0"/>
    <w:link w:val="af6"/>
    <w:uiPriority w:val="99"/>
    <w:semiHidden/>
    <w:locked/>
    <w:rsid w:val="003231CD"/>
    <w:rPr>
      <w:rFonts w:cs="Times New Roman"/>
      <w:kern w:val="1"/>
      <w:sz w:val="24"/>
      <w:szCs w:val="24"/>
      <w:lang w:eastAsia="ar-SA" w:bidi="ar-SA"/>
    </w:rPr>
  </w:style>
  <w:style w:type="paragraph" w:customStyle="1" w:styleId="18">
    <w:name w:val="Знак Знак Знак Знак Знак Знак1 Знак"/>
    <w:basedOn w:val="a"/>
    <w:uiPriority w:val="99"/>
    <w:rsid w:val="00AB128B"/>
    <w:pPr>
      <w:widowControl/>
      <w:suppressAutoHyphens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AB128B"/>
    <w:pPr>
      <w:widowControl/>
      <w:suppressAutoHyphens w:val="0"/>
      <w:spacing w:after="120" w:line="480" w:lineRule="auto"/>
    </w:pPr>
  </w:style>
  <w:style w:type="paragraph" w:customStyle="1" w:styleId="af7">
    <w:name w:val="Знак"/>
    <w:basedOn w:val="a"/>
    <w:uiPriority w:val="99"/>
    <w:rsid w:val="00AB128B"/>
    <w:pPr>
      <w:widowControl/>
      <w:suppressAutoHyphens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f8">
    <w:name w:val="footnote text"/>
    <w:basedOn w:val="a"/>
    <w:link w:val="19"/>
    <w:uiPriority w:val="99"/>
    <w:rsid w:val="00AB128B"/>
    <w:rPr>
      <w:sz w:val="20"/>
      <w:szCs w:val="20"/>
    </w:rPr>
  </w:style>
  <w:style w:type="character" w:customStyle="1" w:styleId="19">
    <w:name w:val="Текст сноски Знак1"/>
    <w:basedOn w:val="a0"/>
    <w:link w:val="af8"/>
    <w:uiPriority w:val="99"/>
    <w:semiHidden/>
    <w:locked/>
    <w:rsid w:val="003231CD"/>
    <w:rPr>
      <w:rFonts w:cs="Times New Roman"/>
      <w:kern w:val="1"/>
      <w:sz w:val="20"/>
      <w:szCs w:val="20"/>
      <w:lang w:eastAsia="ar-SA" w:bidi="ar-SA"/>
    </w:rPr>
  </w:style>
  <w:style w:type="paragraph" w:customStyle="1" w:styleId="af9">
    <w:name w:val="Содержимое врезки"/>
    <w:basedOn w:val="ae"/>
    <w:uiPriority w:val="99"/>
    <w:rsid w:val="00AB128B"/>
  </w:style>
  <w:style w:type="paragraph" w:customStyle="1" w:styleId="ConsPlusNormal1">
    <w:name w:val="ConsPlusNormal1"/>
    <w:uiPriority w:val="99"/>
    <w:rsid w:val="00AB128B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Nonformat1">
    <w:name w:val="ConsPlusNonformat1"/>
    <w:next w:val="ConsPlusNormal1"/>
    <w:uiPriority w:val="99"/>
    <w:rsid w:val="00AB128B"/>
    <w:pPr>
      <w:widowControl w:val="0"/>
      <w:suppressAutoHyphens/>
      <w:autoSpaceDE w:val="0"/>
    </w:pPr>
    <w:rPr>
      <w:rFonts w:ascii="Courier New" w:hAnsi="Courier New" w:cs="Courier New"/>
      <w:lang w:eastAsia="hi-IN" w:bidi="hi-IN"/>
    </w:rPr>
  </w:style>
  <w:style w:type="paragraph" w:customStyle="1" w:styleId="ConsPlusTitle1">
    <w:name w:val="ConsPlusTitle1"/>
    <w:next w:val="ConsPlusNormal1"/>
    <w:uiPriority w:val="99"/>
    <w:rsid w:val="00AB128B"/>
    <w:pPr>
      <w:widowControl w:val="0"/>
      <w:suppressAutoHyphens/>
      <w:autoSpaceDE w:val="0"/>
    </w:pPr>
    <w:rPr>
      <w:rFonts w:ascii="Arial" w:hAnsi="Arial" w:cs="Arial"/>
      <w:b/>
      <w:bCs/>
      <w:lang w:eastAsia="hi-IN" w:bidi="hi-IN"/>
    </w:rPr>
  </w:style>
  <w:style w:type="paragraph" w:customStyle="1" w:styleId="ConsPlusCell1">
    <w:name w:val="ConsPlusCell1"/>
    <w:next w:val="ConsPlusNormal1"/>
    <w:uiPriority w:val="99"/>
    <w:rsid w:val="00AB128B"/>
    <w:pPr>
      <w:widowControl w:val="0"/>
      <w:suppressAutoHyphens/>
      <w:autoSpaceDE w:val="0"/>
    </w:pPr>
    <w:rPr>
      <w:rFonts w:ascii="Courier New" w:hAnsi="Courier New" w:cs="Courier New"/>
      <w:lang w:eastAsia="hi-IN" w:bidi="hi-IN"/>
    </w:rPr>
  </w:style>
  <w:style w:type="paragraph" w:customStyle="1" w:styleId="ConsPlusDocList1">
    <w:name w:val="ConsPlusDocList1"/>
    <w:next w:val="ConsPlusNormal1"/>
    <w:uiPriority w:val="99"/>
    <w:rsid w:val="00AB128B"/>
    <w:pPr>
      <w:widowControl w:val="0"/>
      <w:suppressAutoHyphens/>
      <w:autoSpaceDE w:val="0"/>
    </w:pPr>
    <w:rPr>
      <w:rFonts w:ascii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1"/>
    <w:uiPriority w:val="99"/>
    <w:rsid w:val="00AB128B"/>
    <w:pPr>
      <w:widowControl w:val="0"/>
      <w:suppressAutoHyphens/>
      <w:autoSpaceDE w:val="0"/>
    </w:pPr>
    <w:rPr>
      <w:rFonts w:ascii="Tahoma" w:hAnsi="Tahoma" w:cs="Tahoma"/>
      <w:lang w:eastAsia="hi-IN" w:bidi="hi-IN"/>
    </w:rPr>
  </w:style>
  <w:style w:type="paragraph" w:customStyle="1" w:styleId="ConsPlusJurTerm">
    <w:name w:val="ConsPlusJurTerm"/>
    <w:next w:val="ConsPlusNormal1"/>
    <w:uiPriority w:val="99"/>
    <w:rsid w:val="00AB128B"/>
    <w:pPr>
      <w:widowControl w:val="0"/>
      <w:suppressAutoHyphens/>
      <w:autoSpaceDE w:val="0"/>
    </w:pPr>
    <w:rPr>
      <w:rFonts w:ascii="Tahoma" w:hAnsi="Tahoma" w:cs="Tahoma"/>
      <w:sz w:val="26"/>
      <w:szCs w:val="26"/>
      <w:lang w:eastAsia="hi-IN" w:bidi="hi-IN"/>
    </w:rPr>
  </w:style>
  <w:style w:type="paragraph" w:styleId="afa">
    <w:name w:val="List Paragraph"/>
    <w:basedOn w:val="a"/>
    <w:uiPriority w:val="99"/>
    <w:qFormat/>
    <w:rsid w:val="00B67D63"/>
    <w:pPr>
      <w:suppressAutoHyphens w:val="0"/>
      <w:ind w:left="720"/>
      <w:contextualSpacing/>
    </w:pPr>
    <w:rPr>
      <w:rFonts w:ascii="Courier New" w:hAnsi="Courier New" w:cs="Courier New"/>
      <w:color w:val="000000"/>
      <w:kern w:val="0"/>
      <w:lang w:eastAsia="ru-RU"/>
    </w:rPr>
  </w:style>
  <w:style w:type="paragraph" w:customStyle="1" w:styleId="Heading11">
    <w:name w:val="Heading 11"/>
    <w:basedOn w:val="ad"/>
    <w:next w:val="TextBody"/>
    <w:uiPriority w:val="99"/>
    <w:rsid w:val="008801A5"/>
    <w:pPr>
      <w:widowControl/>
      <w:numPr>
        <w:numId w:val="8"/>
      </w:numPr>
      <w:spacing w:line="276" w:lineRule="auto"/>
      <w:outlineLvl w:val="0"/>
    </w:pPr>
    <w:rPr>
      <w:rFonts w:eastAsia="Microsoft YaHei" w:cs="Mangal"/>
      <w:b/>
      <w:bCs/>
      <w:kern w:val="0"/>
      <w:sz w:val="32"/>
      <w:szCs w:val="32"/>
      <w:lang w:eastAsia="en-US"/>
    </w:rPr>
  </w:style>
  <w:style w:type="paragraph" w:customStyle="1" w:styleId="TextBody">
    <w:name w:val="Text Body"/>
    <w:basedOn w:val="a"/>
    <w:uiPriority w:val="99"/>
    <w:rsid w:val="008801A5"/>
    <w:pPr>
      <w:widowControl/>
      <w:spacing w:line="100" w:lineRule="atLeast"/>
      <w:jc w:val="center"/>
    </w:pPr>
    <w:rPr>
      <w:b/>
      <w:kern w:val="0"/>
      <w:sz w:val="32"/>
      <w:lang w:eastAsia="ru-RU"/>
    </w:rPr>
  </w:style>
  <w:style w:type="character" w:customStyle="1" w:styleId="normaltextrun">
    <w:name w:val="normaltextrun"/>
    <w:basedOn w:val="a0"/>
    <w:uiPriority w:val="99"/>
    <w:rsid w:val="00782C02"/>
    <w:rPr>
      <w:rFonts w:cs="Times New Roman"/>
    </w:rPr>
  </w:style>
  <w:style w:type="character" w:customStyle="1" w:styleId="spellingerror">
    <w:name w:val="spellingerror"/>
    <w:basedOn w:val="a0"/>
    <w:uiPriority w:val="99"/>
    <w:rsid w:val="00782C02"/>
    <w:rPr>
      <w:rFonts w:cs="Times New Roman"/>
    </w:rPr>
  </w:style>
  <w:style w:type="character" w:customStyle="1" w:styleId="eop">
    <w:name w:val="eop"/>
    <w:basedOn w:val="a0"/>
    <w:uiPriority w:val="99"/>
    <w:rsid w:val="00782C02"/>
    <w:rPr>
      <w:rFonts w:cs="Times New Roman"/>
    </w:rPr>
  </w:style>
  <w:style w:type="paragraph" w:customStyle="1" w:styleId="cxspmiddle">
    <w:name w:val="cxspmiddle"/>
    <w:basedOn w:val="a"/>
    <w:uiPriority w:val="99"/>
    <w:rsid w:val="00306B32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xsplast">
    <w:name w:val="cxsplast"/>
    <w:basedOn w:val="a"/>
    <w:uiPriority w:val="99"/>
    <w:rsid w:val="00306B32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blk">
    <w:name w:val="blk"/>
    <w:basedOn w:val="a0"/>
    <w:uiPriority w:val="99"/>
    <w:rsid w:val="00DB61A4"/>
    <w:rPr>
      <w:rFonts w:cs="Times New Roman"/>
    </w:rPr>
  </w:style>
  <w:style w:type="paragraph" w:customStyle="1" w:styleId="western">
    <w:name w:val="western"/>
    <w:basedOn w:val="a"/>
    <w:uiPriority w:val="99"/>
    <w:rsid w:val="008304A0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06355">
    <w:name w:val="Стиль Черный Слева:  063 см Перед:  5 пт После:  5 пт"/>
    <w:basedOn w:val="a"/>
    <w:rsid w:val="00E11924"/>
    <w:pPr>
      <w:widowControl/>
      <w:ind w:left="357"/>
    </w:pPr>
    <w:rPr>
      <w:color w:val="000000"/>
      <w:kern w:val="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1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35DE5872D535B8EEBE7F87C3BE9489D3E2AD7D36326E3F922D9C03535E0BDD1B180B6D8D0A3CDB2738CB0DDx0T8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1457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Галина Барабанщикова</dc:creator>
  <cp:keywords/>
  <dc:description/>
  <cp:lastModifiedBy>Пользователь</cp:lastModifiedBy>
  <cp:revision>8</cp:revision>
  <cp:lastPrinted>2019-11-22T07:58:00Z</cp:lastPrinted>
  <dcterms:created xsi:type="dcterms:W3CDTF">2019-10-25T12:29:00Z</dcterms:created>
  <dcterms:modified xsi:type="dcterms:W3CDTF">2019-11-22T07:59:00Z</dcterms:modified>
</cp:coreProperties>
</file>