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44" w:rsidRPr="00F111CB" w:rsidRDefault="005F145D" w:rsidP="00647344">
      <w:pPr>
        <w:pStyle w:val="1"/>
        <w:ind w:left="-142" w:right="-285"/>
        <w:rPr>
          <w:rFonts w:ascii="Times New Roman" w:hAnsi="Times New Roman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-230505</wp:posOffset>
                </wp:positionV>
                <wp:extent cx="1600200" cy="457200"/>
                <wp:effectExtent l="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3C" w:rsidRPr="00836917" w:rsidRDefault="006D0F3C" w:rsidP="003F4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20.35pt;margin-top:-18.15pt;width:126pt;height:36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" strokecolor="white">
                <v:textbox>
                  <w:txbxContent>
                    <w:p w:rsidR="006D0F3C" w:rsidRPr="00836917" w:rsidRDefault="006D0F3C" w:rsidP="003F4C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-252730</wp:posOffset>
                </wp:positionV>
                <wp:extent cx="1257300" cy="45720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3C" w:rsidRPr="00457F8F" w:rsidRDefault="006D0F3C" w:rsidP="003F4C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329.35pt;margin-top:-19.9pt;width:9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" strokecolor="white">
                <v:textbox>
                  <w:txbxContent>
                    <w:p w:rsidR="006D0F3C" w:rsidRPr="00457F8F" w:rsidRDefault="006D0F3C" w:rsidP="003F4C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-116205</wp:posOffset>
                </wp:positionV>
                <wp:extent cx="342900" cy="342900"/>
                <wp:effectExtent l="0" t="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3C" w:rsidRDefault="006D0F3C" w:rsidP="003F4CB0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603pt;margin-top:-9.15pt;width:27pt;height:27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">
                <v:textbox>
                  <w:txbxContent>
                    <w:p w:rsidR="006D0F3C" w:rsidRDefault="006D0F3C" w:rsidP="003F4CB0"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2514600</wp:posOffset>
            </wp:positionH>
            <wp:positionV relativeFrom="margin">
              <wp:posOffset>-230505</wp:posOffset>
            </wp:positionV>
            <wp:extent cx="655320" cy="685800"/>
            <wp:effectExtent l="0" t="0" r="0" b="0"/>
            <wp:wrapTopAndBottom/>
            <wp:docPr id="23" name="Рисунок 23" descr="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7" t="41647" r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E0">
        <w:rPr>
          <w:rFonts w:ascii="Arial Narrow" w:hAnsi="Arial Narrow"/>
          <w:sz w:val="28"/>
          <w:szCs w:val="28"/>
        </w:rPr>
        <w:t xml:space="preserve">   </w:t>
      </w:r>
      <w:r w:rsidR="00896A46" w:rsidRPr="00F111CB">
        <w:rPr>
          <w:rFonts w:ascii="Times New Roman" w:hAnsi="Times New Roman"/>
          <w:sz w:val="28"/>
          <w:szCs w:val="28"/>
        </w:rPr>
        <w:t>АДМИНИСТРАЦИЯ МУНИЦИПАЛЬНОГО ОБРАЗОВАНИЯ –</w:t>
      </w:r>
      <w:r w:rsidR="00AE55E0" w:rsidRPr="00F111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5A46E6" w:rsidRPr="005F145D" w:rsidRDefault="00647344" w:rsidP="005F145D">
      <w:pPr>
        <w:pStyle w:val="1"/>
        <w:ind w:left="-142" w:right="-285"/>
        <w:rPr>
          <w:rFonts w:ascii="Times New Roman" w:hAnsi="Times New Roman"/>
          <w:sz w:val="28"/>
          <w:szCs w:val="28"/>
        </w:rPr>
      </w:pPr>
      <w:r w:rsidRPr="00F111CB">
        <w:rPr>
          <w:rFonts w:ascii="Times New Roman" w:hAnsi="Times New Roman"/>
          <w:sz w:val="28"/>
          <w:szCs w:val="28"/>
        </w:rPr>
        <w:t xml:space="preserve"> ГОРОДСКОЙ  ОКРУГ  ГОРОД  КАСИМОВ  РЯЗАНСКОЙ  ОБЛАСТИ</w:t>
      </w:r>
    </w:p>
    <w:p w:rsidR="003F4CB0" w:rsidRPr="003627B1" w:rsidRDefault="003F4CB0" w:rsidP="00040487">
      <w:pPr>
        <w:pStyle w:val="1"/>
        <w:rPr>
          <w:rFonts w:ascii="Times New Roman" w:hAnsi="Times New Roman"/>
          <w:b w:val="0"/>
          <w:sz w:val="32"/>
          <w:szCs w:val="32"/>
        </w:rPr>
      </w:pPr>
      <w:r w:rsidRPr="003627B1">
        <w:rPr>
          <w:rFonts w:ascii="Times New Roman" w:hAnsi="Times New Roman"/>
          <w:sz w:val="32"/>
          <w:szCs w:val="32"/>
        </w:rPr>
        <w:t>П</w:t>
      </w:r>
      <w:r w:rsidR="00A965D8">
        <w:rPr>
          <w:rFonts w:ascii="Times New Roman" w:hAnsi="Times New Roman"/>
          <w:sz w:val="32"/>
          <w:szCs w:val="32"/>
        </w:rPr>
        <w:t>ОСТАНОВЛЕНИ</w:t>
      </w:r>
      <w:r w:rsidR="00BC33E2">
        <w:rPr>
          <w:rFonts w:ascii="Times New Roman" w:hAnsi="Times New Roman"/>
          <w:sz w:val="32"/>
          <w:szCs w:val="32"/>
        </w:rPr>
        <w:t>Е</w:t>
      </w:r>
      <w:r w:rsidR="00F111CB">
        <w:rPr>
          <w:rFonts w:ascii="Times New Roman" w:hAnsi="Times New Roman"/>
          <w:sz w:val="32"/>
          <w:szCs w:val="32"/>
        </w:rPr>
        <w:t xml:space="preserve">        </w:t>
      </w:r>
    </w:p>
    <w:p w:rsidR="003F4CB0" w:rsidRDefault="003F4CB0" w:rsidP="005728C4">
      <w:pPr>
        <w:pStyle w:val="31"/>
        <w:rPr>
          <w:bCs/>
        </w:rPr>
      </w:pPr>
    </w:p>
    <w:p w:rsidR="004C3E8C" w:rsidRDefault="005F145D" w:rsidP="005F145D">
      <w:pPr>
        <w:ind w:right="-426"/>
        <w:rPr>
          <w:sz w:val="28"/>
        </w:rPr>
      </w:pPr>
      <w:r>
        <w:rPr>
          <w:sz w:val="28"/>
        </w:rPr>
        <w:t xml:space="preserve"> 24</w:t>
      </w:r>
      <w:r w:rsidR="00D50AE7">
        <w:rPr>
          <w:sz w:val="28"/>
        </w:rPr>
        <w:t>.</w:t>
      </w:r>
      <w:r w:rsidR="000D05D2">
        <w:rPr>
          <w:sz w:val="28"/>
        </w:rPr>
        <w:t>0</w:t>
      </w:r>
      <w:r w:rsidR="006A661C">
        <w:rPr>
          <w:sz w:val="28"/>
        </w:rPr>
        <w:t>2</w:t>
      </w:r>
      <w:r w:rsidR="00FB14D0">
        <w:rPr>
          <w:sz w:val="28"/>
        </w:rPr>
        <w:t>.</w:t>
      </w:r>
      <w:r w:rsidR="000D05D2">
        <w:rPr>
          <w:sz w:val="28"/>
        </w:rPr>
        <w:t>2016</w:t>
      </w:r>
      <w:r w:rsidR="004C3E8C">
        <w:rPr>
          <w:sz w:val="28"/>
        </w:rPr>
        <w:t xml:space="preserve"> г.                                                             </w:t>
      </w:r>
      <w:r w:rsidR="00DB441C">
        <w:rPr>
          <w:sz w:val="28"/>
        </w:rPr>
        <w:t xml:space="preserve">                          </w:t>
      </w:r>
      <w:r w:rsidR="006C610A">
        <w:rPr>
          <w:sz w:val="28"/>
        </w:rPr>
        <w:t xml:space="preserve">     </w:t>
      </w:r>
      <w:r>
        <w:rPr>
          <w:sz w:val="28"/>
        </w:rPr>
        <w:t xml:space="preserve">    </w:t>
      </w:r>
      <w:r w:rsidR="006C610A">
        <w:rPr>
          <w:sz w:val="28"/>
        </w:rPr>
        <w:t xml:space="preserve"> </w:t>
      </w:r>
      <w:r>
        <w:rPr>
          <w:sz w:val="28"/>
        </w:rPr>
        <w:t xml:space="preserve">  </w:t>
      </w:r>
      <w:r w:rsidR="00DB441C">
        <w:rPr>
          <w:sz w:val="28"/>
        </w:rPr>
        <w:t xml:space="preserve"> №</w:t>
      </w:r>
      <w:r>
        <w:rPr>
          <w:sz w:val="28"/>
        </w:rPr>
        <w:t>201</w:t>
      </w:r>
    </w:p>
    <w:p w:rsidR="00FC5B45" w:rsidRDefault="004C3E8C" w:rsidP="00FC5B45">
      <w:pPr>
        <w:jc w:val="center"/>
        <w:rPr>
          <w:sz w:val="28"/>
        </w:rPr>
      </w:pPr>
      <w:r>
        <w:rPr>
          <w:sz w:val="28"/>
        </w:rPr>
        <w:t>г. Касимов</w:t>
      </w:r>
    </w:p>
    <w:p w:rsidR="00FC5B45" w:rsidRDefault="005F145D" w:rsidP="00FC5B45">
      <w:pPr>
        <w:ind w:right="-1"/>
        <w:rPr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113030</wp:posOffset>
                </wp:positionV>
                <wp:extent cx="0" cy="114300"/>
                <wp:effectExtent l="0" t="0" r="0" b="0"/>
                <wp:wrapNone/>
                <wp:docPr id="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8.9pt" to="7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HK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"/>
            </w:pict>
          </mc:Fallback>
        </mc:AlternateContent>
      </w:r>
      <w:r>
        <w:rPr>
          <w:rFonts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113030</wp:posOffset>
                </wp:positionV>
                <wp:extent cx="114300" cy="0"/>
                <wp:effectExtent l="0" t="0" r="0" b="0"/>
                <wp:wrapNone/>
                <wp:docPr id="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8.9pt" to="16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wG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"/>
            </w:pict>
          </mc:Fallback>
        </mc:AlternateContent>
      </w:r>
      <w:r>
        <w:rPr>
          <w:rFonts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134620</wp:posOffset>
                </wp:positionV>
                <wp:extent cx="114300" cy="0"/>
                <wp:effectExtent l="0" t="0" r="0" b="0"/>
                <wp:wrapNone/>
                <wp:docPr id="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10.6pt" to="223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AD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"/>
            </w:pict>
          </mc:Fallback>
        </mc:AlternateContent>
      </w:r>
      <w:r>
        <w:rPr>
          <w:rFonts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134620</wp:posOffset>
                </wp:positionV>
                <wp:extent cx="0" cy="114300"/>
                <wp:effectExtent l="0" t="0" r="0" b="0"/>
                <wp:wrapNone/>
                <wp:docPr id="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10.6pt" to="223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"/>
            </w:pict>
          </mc:Fallback>
        </mc:AlternateContent>
      </w:r>
      <w:r>
        <w:rPr>
          <w:rFonts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6833235</wp:posOffset>
                </wp:positionH>
                <wp:positionV relativeFrom="paragraph">
                  <wp:posOffset>20320</wp:posOffset>
                </wp:positionV>
                <wp:extent cx="0" cy="114300"/>
                <wp:effectExtent l="0" t="0" r="0" b="0"/>
                <wp:wrapNone/>
                <wp:docPr id="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05pt,1.6pt" to="538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"/>
            </w:pict>
          </mc:Fallback>
        </mc:AlternateContent>
      </w:r>
    </w:p>
    <w:p w:rsidR="004C0716" w:rsidRDefault="00F111CB" w:rsidP="005F145D">
      <w:pPr>
        <w:ind w:left="142" w:right="-1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постановление </w:t>
      </w:r>
    </w:p>
    <w:p w:rsidR="004C0716" w:rsidRDefault="00FC5B45" w:rsidP="005F145D">
      <w:pPr>
        <w:ind w:left="142" w:right="-1"/>
        <w:rPr>
          <w:sz w:val="28"/>
          <w:szCs w:val="28"/>
        </w:rPr>
      </w:pPr>
      <w:r w:rsidRPr="00FC5B45">
        <w:rPr>
          <w:sz w:val="28"/>
          <w:szCs w:val="28"/>
        </w:rPr>
        <w:t>администрации муниципального образования</w:t>
      </w:r>
    </w:p>
    <w:p w:rsidR="004C0716" w:rsidRDefault="00FC5B45" w:rsidP="005F145D">
      <w:pPr>
        <w:ind w:left="142" w:right="-1"/>
        <w:rPr>
          <w:sz w:val="28"/>
          <w:szCs w:val="28"/>
        </w:rPr>
      </w:pPr>
      <w:r w:rsidRPr="00FC5B45">
        <w:rPr>
          <w:sz w:val="28"/>
          <w:szCs w:val="28"/>
        </w:rPr>
        <w:t xml:space="preserve"> – городской округ город Касимов</w:t>
      </w:r>
      <w:r w:rsidR="00F111CB">
        <w:rPr>
          <w:sz w:val="28"/>
          <w:szCs w:val="28"/>
        </w:rPr>
        <w:t xml:space="preserve"> </w:t>
      </w:r>
    </w:p>
    <w:p w:rsidR="009D562F" w:rsidRDefault="000D05D2" w:rsidP="005F145D">
      <w:pPr>
        <w:ind w:left="142" w:right="-1"/>
        <w:rPr>
          <w:sz w:val="28"/>
          <w:szCs w:val="28"/>
        </w:rPr>
      </w:pPr>
      <w:r>
        <w:rPr>
          <w:sz w:val="28"/>
          <w:szCs w:val="28"/>
        </w:rPr>
        <w:t>от 28.09.2015</w:t>
      </w:r>
      <w:r w:rsidR="00F111CB">
        <w:rPr>
          <w:sz w:val="28"/>
          <w:szCs w:val="28"/>
        </w:rPr>
        <w:t xml:space="preserve"> г.</w:t>
      </w:r>
      <w:r w:rsidR="004C0716">
        <w:rPr>
          <w:sz w:val="28"/>
          <w:szCs w:val="28"/>
        </w:rPr>
        <w:t xml:space="preserve"> </w:t>
      </w:r>
      <w:r>
        <w:rPr>
          <w:sz w:val="28"/>
          <w:szCs w:val="28"/>
        </w:rPr>
        <w:t>№1364</w:t>
      </w:r>
      <w:r w:rsidR="00F111CB">
        <w:rPr>
          <w:sz w:val="28"/>
          <w:szCs w:val="28"/>
        </w:rPr>
        <w:t xml:space="preserve"> «об утверждении </w:t>
      </w:r>
    </w:p>
    <w:p w:rsidR="009D562F" w:rsidRDefault="00F111CB" w:rsidP="005F145D">
      <w:pPr>
        <w:ind w:left="142" w:right="-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9D5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«Развитие малого </w:t>
      </w:r>
    </w:p>
    <w:p w:rsidR="009D562F" w:rsidRDefault="00F111CB" w:rsidP="005F145D">
      <w:pPr>
        <w:ind w:left="142" w:right="-1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</w:t>
      </w:r>
    </w:p>
    <w:p w:rsidR="009D562F" w:rsidRDefault="00F111CB" w:rsidP="005F145D">
      <w:pPr>
        <w:ind w:left="142" w:right="-1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– </w:t>
      </w:r>
    </w:p>
    <w:p w:rsidR="00F111CB" w:rsidRPr="00FC5B45" w:rsidRDefault="00F111CB" w:rsidP="005F145D">
      <w:pPr>
        <w:ind w:left="142" w:right="-1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0D05D2">
        <w:rPr>
          <w:sz w:val="28"/>
          <w:szCs w:val="28"/>
        </w:rPr>
        <w:t>ской округ город Касимов на 2016-2020</w:t>
      </w:r>
      <w:r>
        <w:rPr>
          <w:sz w:val="28"/>
          <w:szCs w:val="28"/>
        </w:rPr>
        <w:t xml:space="preserve"> годы»</w:t>
      </w:r>
    </w:p>
    <w:p w:rsidR="00FC5B45" w:rsidRDefault="00FC5B45" w:rsidP="00FC5B45">
      <w:pPr>
        <w:pStyle w:val="31"/>
        <w:ind w:right="-1"/>
        <w:rPr>
          <w:bCs/>
        </w:rPr>
      </w:pPr>
    </w:p>
    <w:p w:rsidR="005F145D" w:rsidRDefault="005F145D" w:rsidP="00FC5B45">
      <w:pPr>
        <w:pStyle w:val="31"/>
        <w:ind w:right="-1"/>
        <w:rPr>
          <w:bCs/>
        </w:rPr>
      </w:pPr>
    </w:p>
    <w:p w:rsidR="00FC5B45" w:rsidRPr="00FC5B45" w:rsidRDefault="00F111CB" w:rsidP="005F145D">
      <w:pPr>
        <w:ind w:left="142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корректировкой объемов финансирования муниципальной программы «Развитие малого и среднего предпринимательства в муниципальном  образовании – город</w:t>
      </w:r>
      <w:r w:rsidR="000D05D2">
        <w:rPr>
          <w:sz w:val="28"/>
          <w:szCs w:val="28"/>
        </w:rPr>
        <w:t>ской округ город Касимов на 2016-2020</w:t>
      </w:r>
      <w:r>
        <w:rPr>
          <w:sz w:val="28"/>
          <w:szCs w:val="28"/>
        </w:rPr>
        <w:t xml:space="preserve"> годы»</w:t>
      </w:r>
      <w:r w:rsidR="00CB5CE2">
        <w:rPr>
          <w:sz w:val="28"/>
          <w:szCs w:val="28"/>
        </w:rPr>
        <w:t xml:space="preserve">, руководствуясь постановлением администрации муниципального образования – городской округ город Касимов от 16.09.2013 г. </w:t>
      </w:r>
      <w:r w:rsidR="00A91382">
        <w:rPr>
          <w:sz w:val="28"/>
          <w:szCs w:val="28"/>
        </w:rPr>
        <w:t xml:space="preserve">№1322 </w:t>
      </w:r>
      <w:r w:rsidR="00CB5CE2">
        <w:rPr>
          <w:sz w:val="28"/>
          <w:szCs w:val="28"/>
        </w:rPr>
        <w:t>«</w:t>
      </w:r>
      <w:r w:rsidR="00A91382">
        <w:rPr>
          <w:sz w:val="28"/>
          <w:szCs w:val="28"/>
        </w:rPr>
        <w:t>о</w:t>
      </w:r>
      <w:r w:rsidR="00CB5CE2">
        <w:rPr>
          <w:sz w:val="28"/>
          <w:szCs w:val="28"/>
        </w:rPr>
        <w:t xml:space="preserve"> муниципальных программах муниципального образования – городской округ город Касимов», </w:t>
      </w:r>
      <w:r w:rsidR="00FC5B45" w:rsidRPr="00FC5B45">
        <w:rPr>
          <w:sz w:val="28"/>
          <w:szCs w:val="28"/>
        </w:rPr>
        <w:t>Уставом муниципального образования - городской округ город Касимов, администрация муниципального образования – городской округ город Касимов</w:t>
      </w:r>
      <w:proofErr w:type="gramEnd"/>
      <w:r w:rsidR="00FC5B45" w:rsidRPr="00FC5B45">
        <w:rPr>
          <w:sz w:val="28"/>
          <w:szCs w:val="28"/>
        </w:rPr>
        <w:t xml:space="preserve"> ПОСТАНОВЛЯЕТ:</w:t>
      </w:r>
    </w:p>
    <w:p w:rsidR="00FC5B45" w:rsidRDefault="00CB5CE2" w:rsidP="005F145D">
      <w:pPr>
        <w:autoSpaceDE w:val="0"/>
        <w:autoSpaceDN w:val="0"/>
        <w:adjustRightInd w:val="0"/>
        <w:ind w:left="142"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45" w:rsidRPr="00FC5B45">
        <w:rPr>
          <w:sz w:val="28"/>
          <w:szCs w:val="28"/>
        </w:rPr>
        <w:t>. Внести в постановление администрации муниципального образования – гор</w:t>
      </w:r>
      <w:r>
        <w:rPr>
          <w:sz w:val="28"/>
          <w:szCs w:val="28"/>
        </w:rPr>
        <w:t>одс</w:t>
      </w:r>
      <w:r w:rsidR="000D05D2">
        <w:rPr>
          <w:sz w:val="28"/>
          <w:szCs w:val="28"/>
        </w:rPr>
        <w:t>кой окр</w:t>
      </w:r>
      <w:r w:rsidR="005F145D">
        <w:rPr>
          <w:sz w:val="28"/>
          <w:szCs w:val="28"/>
        </w:rPr>
        <w:t>уг город Касимов от 28.09.2015</w:t>
      </w:r>
      <w:r w:rsidR="000D05D2">
        <w:rPr>
          <w:sz w:val="28"/>
          <w:szCs w:val="28"/>
        </w:rPr>
        <w:t>г. №1364</w:t>
      </w:r>
      <w:r w:rsidR="00FC5B45" w:rsidRPr="00FC5B4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«Развитие малого и среднего предпринимательства в муниципальном  образовании – город</w:t>
      </w:r>
      <w:r w:rsidR="000D05D2">
        <w:rPr>
          <w:sz w:val="28"/>
          <w:szCs w:val="28"/>
        </w:rPr>
        <w:t>ской округ город Касимов на 2016-2020</w:t>
      </w:r>
      <w:r>
        <w:rPr>
          <w:sz w:val="28"/>
          <w:szCs w:val="28"/>
        </w:rPr>
        <w:t xml:space="preserve"> годы» </w:t>
      </w:r>
      <w:r w:rsidR="002200F1" w:rsidRPr="009D562F">
        <w:rPr>
          <w:sz w:val="28"/>
          <w:szCs w:val="28"/>
        </w:rPr>
        <w:t>следующие изменения</w:t>
      </w:r>
      <w:r w:rsidR="00FC5B45" w:rsidRPr="009D562F">
        <w:rPr>
          <w:sz w:val="28"/>
          <w:szCs w:val="28"/>
        </w:rPr>
        <w:t>:</w:t>
      </w:r>
    </w:p>
    <w:p w:rsidR="006660D4" w:rsidRDefault="002200F1" w:rsidP="005F145D">
      <w:pPr>
        <w:autoSpaceDE w:val="0"/>
        <w:autoSpaceDN w:val="0"/>
        <w:adjustRightInd w:val="0"/>
        <w:ind w:left="142"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422EE">
        <w:rPr>
          <w:sz w:val="28"/>
          <w:szCs w:val="28"/>
        </w:rPr>
        <w:t>в таблице раздела 6 «Система п</w:t>
      </w:r>
      <w:r w:rsidR="000D05D2">
        <w:rPr>
          <w:sz w:val="28"/>
          <w:szCs w:val="28"/>
        </w:rPr>
        <w:t>рограммных мероприятий» строки 3.1, 3.2</w:t>
      </w:r>
      <w:r w:rsidR="00E422EE">
        <w:rPr>
          <w:sz w:val="28"/>
          <w:szCs w:val="28"/>
        </w:rPr>
        <w:t xml:space="preserve"> изложить в следующей редакции:</w:t>
      </w:r>
    </w:p>
    <w:p w:rsidR="000944CC" w:rsidRDefault="000944CC" w:rsidP="000944CC">
      <w:pPr>
        <w:autoSpaceDE w:val="0"/>
        <w:autoSpaceDN w:val="0"/>
        <w:adjustRightInd w:val="0"/>
        <w:ind w:right="-568" w:firstLine="567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39"/>
        <w:gridCol w:w="1134"/>
        <w:gridCol w:w="1134"/>
        <w:gridCol w:w="992"/>
        <w:gridCol w:w="567"/>
        <w:gridCol w:w="567"/>
        <w:gridCol w:w="567"/>
        <w:gridCol w:w="567"/>
        <w:gridCol w:w="567"/>
        <w:gridCol w:w="567"/>
        <w:gridCol w:w="1276"/>
      </w:tblGrid>
      <w:tr w:rsidR="000D05D2" w:rsidRPr="009D562F" w:rsidTr="00544EFD">
        <w:tc>
          <w:tcPr>
            <w:tcW w:w="530" w:type="dxa"/>
            <w:shd w:val="clear" w:color="auto" w:fill="auto"/>
          </w:tcPr>
          <w:p w:rsidR="000D05D2" w:rsidRPr="00E422EE" w:rsidRDefault="005F145D" w:rsidP="005F145D">
            <w:pPr>
              <w:autoSpaceDE w:val="0"/>
              <w:autoSpaceDN w:val="0"/>
              <w:adjustRightInd w:val="0"/>
              <w:ind w:left="-142" w:right="-285"/>
              <w:jc w:val="both"/>
            </w:pPr>
            <w:r>
              <w:t>«</w:t>
            </w:r>
            <w:r w:rsidR="000D05D2">
              <w:t>3</w:t>
            </w:r>
            <w:r w:rsidR="000D05D2" w:rsidRPr="00E422EE">
              <w:t>.1</w:t>
            </w:r>
          </w:p>
        </w:tc>
        <w:tc>
          <w:tcPr>
            <w:tcW w:w="1739" w:type="dxa"/>
            <w:shd w:val="clear" w:color="auto" w:fill="auto"/>
          </w:tcPr>
          <w:p w:rsidR="000D05D2" w:rsidRPr="00E422EE" w:rsidRDefault="000D05D2" w:rsidP="009D562F">
            <w:pPr>
              <w:autoSpaceDE w:val="0"/>
              <w:autoSpaceDN w:val="0"/>
              <w:adjustRightInd w:val="0"/>
              <w:ind w:right="-92"/>
            </w:pPr>
            <w:r w:rsidRPr="00E422EE">
              <w:t>Обеспечение деятельности фонда «Касимовский центр поддержки предпринимательства – бизнес-инкубатор» в муниципальном образовании – городской округ город Касимов</w:t>
            </w:r>
          </w:p>
        </w:tc>
        <w:tc>
          <w:tcPr>
            <w:tcW w:w="1134" w:type="dxa"/>
            <w:shd w:val="clear" w:color="auto" w:fill="auto"/>
          </w:tcPr>
          <w:p w:rsidR="000D05D2" w:rsidRPr="00E422EE" w:rsidRDefault="000D05D2" w:rsidP="009D562F">
            <w:pPr>
              <w:autoSpaceDE w:val="0"/>
              <w:autoSpaceDN w:val="0"/>
              <w:adjustRightInd w:val="0"/>
              <w:ind w:right="-18"/>
            </w:pPr>
            <w:r w:rsidRPr="00E422EE">
              <w:t xml:space="preserve">Администрация муниципального образования – городской округ город Касимов </w:t>
            </w:r>
          </w:p>
        </w:tc>
        <w:tc>
          <w:tcPr>
            <w:tcW w:w="1134" w:type="dxa"/>
            <w:shd w:val="clear" w:color="auto" w:fill="auto"/>
          </w:tcPr>
          <w:p w:rsidR="000D05D2" w:rsidRPr="00E422EE" w:rsidRDefault="000D05D2" w:rsidP="009D562F">
            <w:pPr>
              <w:autoSpaceDE w:val="0"/>
              <w:autoSpaceDN w:val="0"/>
              <w:adjustRightInd w:val="0"/>
              <w:ind w:right="25"/>
            </w:pPr>
            <w:r w:rsidRPr="00E422EE">
              <w:t xml:space="preserve">Администрация муниципального образования – городской округ город Касимов </w:t>
            </w:r>
          </w:p>
        </w:tc>
        <w:tc>
          <w:tcPr>
            <w:tcW w:w="992" w:type="dxa"/>
            <w:shd w:val="clear" w:color="auto" w:fill="auto"/>
          </w:tcPr>
          <w:p w:rsidR="000D05D2" w:rsidRPr="00E422EE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0D05D2" w:rsidRPr="00E422EE" w:rsidRDefault="00782CDD" w:rsidP="00DD3A58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22</w:t>
            </w:r>
            <w:r w:rsidR="000D05D2">
              <w:t>0,0</w:t>
            </w:r>
          </w:p>
        </w:tc>
        <w:tc>
          <w:tcPr>
            <w:tcW w:w="567" w:type="dxa"/>
          </w:tcPr>
          <w:p w:rsidR="000D05D2" w:rsidRDefault="00782CDD" w:rsidP="00782CDD">
            <w:pPr>
              <w:autoSpaceDE w:val="0"/>
              <w:autoSpaceDN w:val="0"/>
              <w:adjustRightInd w:val="0"/>
              <w:ind w:right="-299"/>
              <w:jc w:val="both"/>
            </w:pPr>
            <w:r>
              <w:t>10</w:t>
            </w:r>
            <w:r w:rsidR="000D05D2">
              <w:t>0,0</w:t>
            </w:r>
          </w:p>
        </w:tc>
        <w:tc>
          <w:tcPr>
            <w:tcW w:w="567" w:type="dxa"/>
          </w:tcPr>
          <w:p w:rsidR="000D05D2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30,0</w:t>
            </w:r>
          </w:p>
        </w:tc>
        <w:tc>
          <w:tcPr>
            <w:tcW w:w="567" w:type="dxa"/>
          </w:tcPr>
          <w:p w:rsidR="000D05D2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30,0</w:t>
            </w:r>
          </w:p>
        </w:tc>
        <w:tc>
          <w:tcPr>
            <w:tcW w:w="567" w:type="dxa"/>
            <w:shd w:val="clear" w:color="auto" w:fill="auto"/>
          </w:tcPr>
          <w:p w:rsidR="000D05D2" w:rsidRPr="00E422EE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30,0</w:t>
            </w:r>
          </w:p>
        </w:tc>
        <w:tc>
          <w:tcPr>
            <w:tcW w:w="567" w:type="dxa"/>
            <w:shd w:val="clear" w:color="auto" w:fill="auto"/>
          </w:tcPr>
          <w:p w:rsidR="000D05D2" w:rsidRPr="00E422EE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30,0</w:t>
            </w:r>
          </w:p>
        </w:tc>
        <w:tc>
          <w:tcPr>
            <w:tcW w:w="1276" w:type="dxa"/>
            <w:shd w:val="clear" w:color="auto" w:fill="auto"/>
          </w:tcPr>
          <w:p w:rsidR="000944CC" w:rsidRPr="00E422EE" w:rsidRDefault="000944CC" w:rsidP="009D562F">
            <w:pPr>
              <w:autoSpaceDE w:val="0"/>
              <w:autoSpaceDN w:val="0"/>
              <w:adjustRightInd w:val="0"/>
              <w:jc w:val="both"/>
            </w:pPr>
            <w:r>
              <w:t>Улучшение</w:t>
            </w:r>
            <w:r w:rsidR="000D05D2">
              <w:t xml:space="preserve"> условий для эффективной работы и развития малых и средних </w:t>
            </w:r>
            <w:proofErr w:type="spellStart"/>
            <w:r w:rsidR="000D05D2">
              <w:t>предприя</w:t>
            </w:r>
            <w:r w:rsidR="00544EFD">
              <w:t>-</w:t>
            </w:r>
            <w:r w:rsidR="000D05D2">
              <w:t>тий</w:t>
            </w:r>
            <w:proofErr w:type="spellEnd"/>
            <w:r w:rsidR="000D05D2">
              <w:t xml:space="preserve">, улучшение социального климата в </w:t>
            </w:r>
            <w:proofErr w:type="gramStart"/>
            <w:r w:rsidR="000D05D2">
              <w:t>муниципальном</w:t>
            </w:r>
            <w:proofErr w:type="gramEnd"/>
            <w:r w:rsidR="000D05D2">
              <w:t xml:space="preserve"> образова</w:t>
            </w:r>
            <w:r w:rsidR="00544EFD">
              <w:t>-</w:t>
            </w:r>
            <w:bookmarkStart w:id="0" w:name="_GoBack"/>
            <w:bookmarkEnd w:id="0"/>
            <w:r w:rsidR="000D05D2">
              <w:t>нии</w:t>
            </w:r>
          </w:p>
        </w:tc>
      </w:tr>
      <w:tr w:rsidR="000D05D2" w:rsidRPr="009D562F" w:rsidTr="00544EFD">
        <w:tc>
          <w:tcPr>
            <w:tcW w:w="530" w:type="dxa"/>
            <w:shd w:val="clear" w:color="auto" w:fill="auto"/>
          </w:tcPr>
          <w:p w:rsidR="000D05D2" w:rsidRPr="00E422EE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lastRenderedPageBreak/>
              <w:t>3</w:t>
            </w:r>
            <w:r w:rsidRPr="00E422EE">
              <w:t>.2</w:t>
            </w:r>
          </w:p>
        </w:tc>
        <w:tc>
          <w:tcPr>
            <w:tcW w:w="1739" w:type="dxa"/>
            <w:shd w:val="clear" w:color="auto" w:fill="auto"/>
          </w:tcPr>
          <w:p w:rsidR="000D05D2" w:rsidRPr="00E422EE" w:rsidRDefault="000D05D2" w:rsidP="000D05D2">
            <w:pPr>
              <w:autoSpaceDE w:val="0"/>
              <w:autoSpaceDN w:val="0"/>
              <w:adjustRightInd w:val="0"/>
              <w:jc w:val="both"/>
            </w:pPr>
            <w:r>
              <w:t>Предоставление субсидий в виде грантов начинающим субъектам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0D05D2" w:rsidRPr="00E422EE" w:rsidRDefault="000D05D2" w:rsidP="000D05D2">
            <w:pPr>
              <w:autoSpaceDE w:val="0"/>
              <w:autoSpaceDN w:val="0"/>
              <w:adjustRightInd w:val="0"/>
              <w:ind w:right="34"/>
            </w:pPr>
            <w:r w:rsidRPr="00E422EE">
              <w:t xml:space="preserve">Администрация муниципального образования – городской округ город Касимов </w:t>
            </w:r>
          </w:p>
        </w:tc>
        <w:tc>
          <w:tcPr>
            <w:tcW w:w="1134" w:type="dxa"/>
            <w:shd w:val="clear" w:color="auto" w:fill="auto"/>
          </w:tcPr>
          <w:p w:rsidR="000D05D2" w:rsidRPr="00E422EE" w:rsidRDefault="000D05D2" w:rsidP="000D05D2">
            <w:pPr>
              <w:autoSpaceDE w:val="0"/>
              <w:autoSpaceDN w:val="0"/>
              <w:adjustRightInd w:val="0"/>
              <w:ind w:right="34"/>
            </w:pPr>
            <w:r w:rsidRPr="00E422EE">
              <w:t xml:space="preserve">Администрация муниципального образования – городской округ город Касимов </w:t>
            </w:r>
          </w:p>
        </w:tc>
        <w:tc>
          <w:tcPr>
            <w:tcW w:w="992" w:type="dxa"/>
            <w:shd w:val="clear" w:color="auto" w:fill="auto"/>
          </w:tcPr>
          <w:p w:rsidR="000D05D2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Местный бюджет</w:t>
            </w:r>
          </w:p>
          <w:p w:rsidR="000D05D2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D05D2" w:rsidRPr="00E422EE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D05D2" w:rsidRDefault="00782CDD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43</w:t>
            </w:r>
            <w:r w:rsidR="00DD3A58">
              <w:t>0,0</w:t>
            </w:r>
          </w:p>
          <w:p w:rsidR="000D05D2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D05D2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D05D2" w:rsidRPr="00E422EE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</w:p>
        </w:tc>
        <w:tc>
          <w:tcPr>
            <w:tcW w:w="567" w:type="dxa"/>
          </w:tcPr>
          <w:p w:rsidR="000D05D2" w:rsidRDefault="00782CDD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3</w:t>
            </w:r>
            <w:r w:rsidR="00DD3A58">
              <w:t>0,0</w:t>
            </w:r>
          </w:p>
        </w:tc>
        <w:tc>
          <w:tcPr>
            <w:tcW w:w="567" w:type="dxa"/>
          </w:tcPr>
          <w:p w:rsidR="000D05D2" w:rsidRDefault="00DD3A58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100,0</w:t>
            </w:r>
          </w:p>
        </w:tc>
        <w:tc>
          <w:tcPr>
            <w:tcW w:w="567" w:type="dxa"/>
          </w:tcPr>
          <w:p w:rsidR="000D05D2" w:rsidRDefault="00DD3A58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100,0</w:t>
            </w:r>
          </w:p>
        </w:tc>
        <w:tc>
          <w:tcPr>
            <w:tcW w:w="567" w:type="dxa"/>
            <w:shd w:val="clear" w:color="auto" w:fill="auto"/>
          </w:tcPr>
          <w:p w:rsidR="000D05D2" w:rsidRDefault="00DD3A58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1</w:t>
            </w:r>
            <w:r w:rsidR="000D05D2">
              <w:t>0</w:t>
            </w:r>
            <w:r>
              <w:t>0,0</w:t>
            </w:r>
          </w:p>
          <w:p w:rsidR="000D05D2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D05D2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D05D2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D05D2" w:rsidRDefault="000D05D2" w:rsidP="009D562F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D05D2" w:rsidRPr="00E422EE" w:rsidRDefault="000D05D2" w:rsidP="009D562F">
            <w:pPr>
              <w:autoSpaceDE w:val="0"/>
              <w:autoSpaceDN w:val="0"/>
              <w:adjustRightInd w:val="0"/>
              <w:ind w:left="-250" w:right="-285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D05D2" w:rsidRPr="00E422EE" w:rsidRDefault="00DD3A58" w:rsidP="009D562F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1</w:t>
            </w:r>
            <w:r w:rsidR="000D05D2">
              <w:t>0</w:t>
            </w: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0D05D2" w:rsidRPr="00E422EE" w:rsidRDefault="000D05D2" w:rsidP="005F145D">
            <w:pPr>
              <w:autoSpaceDE w:val="0"/>
              <w:autoSpaceDN w:val="0"/>
              <w:adjustRightInd w:val="0"/>
              <w:ind w:right="-108"/>
            </w:pPr>
            <w:r>
              <w:t>Оказание поддержки начинающим субъектам малого и среднего  предпринимательства</w:t>
            </w:r>
            <w:r w:rsidR="005F145D">
              <w:t>»</w:t>
            </w:r>
          </w:p>
        </w:tc>
      </w:tr>
    </w:tbl>
    <w:p w:rsidR="00FF4431" w:rsidRDefault="00FF4431" w:rsidP="009D562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5F145D" w:rsidRPr="00FC5B45" w:rsidRDefault="005F145D" w:rsidP="005F14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Отделу по организационной и кадровой работе администрации муниципального образования -  городской округ город Касимов (С.В. Андреева): опубликовать настоящее постановление в «Информационном бюллетене муниципального образования – городской округ город Касимов» и разместить на официальном сайте муниципального образования – городской округ город Касимов в информационно-телекоммуникационной сети «Интернет».</w:t>
      </w:r>
    </w:p>
    <w:p w:rsidR="00FC5B45" w:rsidRPr="00FC5B45" w:rsidRDefault="005F145D" w:rsidP="00FC5B45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B45" w:rsidRPr="00FC5B45">
        <w:rPr>
          <w:sz w:val="28"/>
          <w:szCs w:val="28"/>
        </w:rPr>
        <w:t xml:space="preserve">. </w:t>
      </w:r>
      <w:proofErr w:type="gramStart"/>
      <w:r w:rsidR="00FC5B45" w:rsidRPr="00FC5B45">
        <w:rPr>
          <w:sz w:val="28"/>
          <w:szCs w:val="28"/>
        </w:rPr>
        <w:t>Контроль за</w:t>
      </w:r>
      <w:proofErr w:type="gramEnd"/>
      <w:r w:rsidR="00FC5B45" w:rsidRPr="00FC5B45">
        <w:rPr>
          <w:sz w:val="28"/>
          <w:szCs w:val="28"/>
        </w:rPr>
        <w:t xml:space="preserve"> исполнением настоящего постановления </w:t>
      </w:r>
      <w:r w:rsidR="002200F1">
        <w:rPr>
          <w:sz w:val="28"/>
          <w:szCs w:val="28"/>
        </w:rPr>
        <w:t>возложить на заместителя главы администрации по экономике и финансам – начальника финансово-казначейского управления И.И. Ганину.</w:t>
      </w:r>
    </w:p>
    <w:p w:rsidR="00FC5B45" w:rsidRPr="00035BBE" w:rsidRDefault="00FC5B45" w:rsidP="00FC5B45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>
        <w:rPr>
          <w:sz w:val="22"/>
        </w:rPr>
        <w:t xml:space="preserve"> </w:t>
      </w:r>
    </w:p>
    <w:p w:rsidR="00FC5B45" w:rsidRPr="00035BBE" w:rsidRDefault="00FC5B45" w:rsidP="00FC5B45">
      <w:pPr>
        <w:pStyle w:val="31"/>
        <w:ind w:right="-1"/>
        <w:rPr>
          <w:bCs/>
          <w:sz w:val="24"/>
          <w:szCs w:val="24"/>
        </w:rPr>
      </w:pPr>
    </w:p>
    <w:p w:rsidR="00FC5B45" w:rsidRPr="00035BBE" w:rsidRDefault="00FC5B45" w:rsidP="00FC5B45">
      <w:pPr>
        <w:pStyle w:val="31"/>
        <w:ind w:right="-1"/>
        <w:rPr>
          <w:bCs/>
          <w:sz w:val="24"/>
          <w:szCs w:val="24"/>
        </w:rPr>
      </w:pPr>
    </w:p>
    <w:p w:rsidR="00FC5B45" w:rsidRPr="00FC5B45" w:rsidRDefault="00FC5B45" w:rsidP="00FC5B45">
      <w:pPr>
        <w:pStyle w:val="31"/>
        <w:ind w:right="-1"/>
        <w:rPr>
          <w:bCs/>
          <w:szCs w:val="28"/>
        </w:rPr>
      </w:pPr>
      <w:r w:rsidRPr="00FC5B45">
        <w:rPr>
          <w:bCs/>
          <w:szCs w:val="28"/>
        </w:rPr>
        <w:t>Глава администрации</w:t>
      </w:r>
    </w:p>
    <w:p w:rsidR="00FC5B45" w:rsidRPr="00FC5B45" w:rsidRDefault="00FC5B45" w:rsidP="00FC5B45">
      <w:pPr>
        <w:pStyle w:val="31"/>
        <w:ind w:right="-1"/>
        <w:rPr>
          <w:bCs/>
          <w:szCs w:val="28"/>
        </w:rPr>
      </w:pPr>
      <w:r w:rsidRPr="00FC5B45">
        <w:rPr>
          <w:bCs/>
          <w:szCs w:val="28"/>
        </w:rPr>
        <w:t>муниципального образования -</w:t>
      </w:r>
    </w:p>
    <w:p w:rsidR="00FC5B45" w:rsidRDefault="00FC5B45" w:rsidP="00FC5B45">
      <w:pPr>
        <w:pStyle w:val="31"/>
        <w:ind w:right="-1"/>
        <w:rPr>
          <w:bCs/>
          <w:szCs w:val="28"/>
        </w:rPr>
      </w:pPr>
      <w:r>
        <w:rPr>
          <w:bCs/>
          <w:szCs w:val="28"/>
        </w:rPr>
        <w:t xml:space="preserve">городской округ город Касимов            </w:t>
      </w:r>
      <w:r w:rsidRPr="00FC5B45">
        <w:rPr>
          <w:bCs/>
          <w:szCs w:val="28"/>
        </w:rPr>
        <w:t xml:space="preserve">      </w:t>
      </w:r>
      <w:r w:rsidRPr="00FC5B45">
        <w:rPr>
          <w:bCs/>
          <w:szCs w:val="28"/>
        </w:rPr>
        <w:tab/>
      </w:r>
      <w:r w:rsidRPr="00FC5B45">
        <w:rPr>
          <w:bCs/>
          <w:szCs w:val="28"/>
        </w:rPr>
        <w:tab/>
        <w:t xml:space="preserve">       </w:t>
      </w:r>
      <w:r w:rsidR="005F145D">
        <w:rPr>
          <w:bCs/>
          <w:szCs w:val="28"/>
        </w:rPr>
        <w:t xml:space="preserve">     </w:t>
      </w:r>
      <w:r w:rsidRPr="00FC5B45">
        <w:rPr>
          <w:bCs/>
          <w:szCs w:val="28"/>
        </w:rPr>
        <w:t>М.В. Васильев</w:t>
      </w:r>
    </w:p>
    <w:p w:rsidR="005F145D" w:rsidRDefault="005F145D" w:rsidP="00FC5B45">
      <w:pPr>
        <w:pStyle w:val="31"/>
        <w:ind w:right="-1"/>
        <w:rPr>
          <w:bCs/>
          <w:szCs w:val="28"/>
        </w:rPr>
      </w:pPr>
    </w:p>
    <w:p w:rsidR="005F145D" w:rsidRDefault="005F145D" w:rsidP="00FC5B45">
      <w:pPr>
        <w:pStyle w:val="31"/>
        <w:ind w:right="-1"/>
        <w:rPr>
          <w:bCs/>
          <w:szCs w:val="28"/>
        </w:rPr>
      </w:pPr>
    </w:p>
    <w:p w:rsidR="005F145D" w:rsidRDefault="005F145D" w:rsidP="00FC5B45">
      <w:pPr>
        <w:pStyle w:val="31"/>
        <w:ind w:right="-1"/>
        <w:rPr>
          <w:bCs/>
          <w:szCs w:val="28"/>
        </w:rPr>
      </w:pPr>
    </w:p>
    <w:p w:rsidR="005F145D" w:rsidRDefault="005F145D" w:rsidP="00FC5B45">
      <w:pPr>
        <w:pStyle w:val="31"/>
        <w:ind w:right="-1"/>
        <w:rPr>
          <w:bCs/>
          <w:szCs w:val="28"/>
        </w:rPr>
      </w:pPr>
      <w:r>
        <w:rPr>
          <w:bCs/>
          <w:szCs w:val="28"/>
        </w:rPr>
        <w:t xml:space="preserve">Исполнитель: Д.А. </w:t>
      </w:r>
      <w:proofErr w:type="spellStart"/>
      <w:r>
        <w:rPr>
          <w:bCs/>
          <w:szCs w:val="28"/>
        </w:rPr>
        <w:t>Кострикова</w:t>
      </w:r>
      <w:proofErr w:type="spellEnd"/>
    </w:p>
    <w:p w:rsidR="005F145D" w:rsidRDefault="005F145D" w:rsidP="00FC5B45">
      <w:pPr>
        <w:pStyle w:val="31"/>
        <w:ind w:right="-1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начальника управления</w:t>
      </w:r>
    </w:p>
    <w:p w:rsidR="005F145D" w:rsidRDefault="005F145D" w:rsidP="00FC5B45">
      <w:pPr>
        <w:pStyle w:val="31"/>
        <w:ind w:right="-1"/>
        <w:rPr>
          <w:bCs/>
          <w:szCs w:val="28"/>
        </w:rPr>
      </w:pPr>
      <w:r>
        <w:rPr>
          <w:bCs/>
          <w:szCs w:val="28"/>
        </w:rPr>
        <w:t xml:space="preserve">правового обеспечения: А.В. </w:t>
      </w:r>
      <w:proofErr w:type="spellStart"/>
      <w:r>
        <w:rPr>
          <w:bCs/>
          <w:szCs w:val="28"/>
        </w:rPr>
        <w:t>Копнев</w:t>
      </w:r>
      <w:proofErr w:type="spellEnd"/>
    </w:p>
    <w:p w:rsidR="00FC5B45" w:rsidRDefault="00FC5B45" w:rsidP="00FC5B45">
      <w:pPr>
        <w:pStyle w:val="31"/>
        <w:ind w:right="-1"/>
        <w:rPr>
          <w:bCs/>
          <w:szCs w:val="28"/>
        </w:rPr>
      </w:pPr>
    </w:p>
    <w:p w:rsidR="00FC5B45" w:rsidRDefault="00FC5B45" w:rsidP="00FC5B45">
      <w:pPr>
        <w:pStyle w:val="31"/>
        <w:ind w:right="-1"/>
        <w:rPr>
          <w:bCs/>
          <w:szCs w:val="28"/>
        </w:rPr>
      </w:pPr>
    </w:p>
    <w:p w:rsidR="00FC5B45" w:rsidRDefault="00FC5B45" w:rsidP="00FC5B45">
      <w:pPr>
        <w:pStyle w:val="31"/>
        <w:ind w:left="150"/>
        <w:rPr>
          <w:bCs/>
          <w:sz w:val="24"/>
          <w:szCs w:val="24"/>
        </w:rPr>
      </w:pPr>
    </w:p>
    <w:p w:rsidR="00FC5B45" w:rsidRDefault="00FC5B45" w:rsidP="00FC5B45">
      <w:pPr>
        <w:pStyle w:val="31"/>
        <w:ind w:left="150"/>
        <w:rPr>
          <w:bCs/>
          <w:sz w:val="24"/>
          <w:szCs w:val="24"/>
        </w:rPr>
      </w:pPr>
    </w:p>
    <w:p w:rsidR="00FC5B45" w:rsidRDefault="00FC5B45" w:rsidP="00FC5B45">
      <w:pPr>
        <w:pStyle w:val="31"/>
        <w:ind w:left="150"/>
        <w:rPr>
          <w:bCs/>
          <w:sz w:val="24"/>
          <w:szCs w:val="24"/>
        </w:rPr>
      </w:pPr>
    </w:p>
    <w:p w:rsidR="00FC5B45" w:rsidRPr="00E52AC3" w:rsidRDefault="00FC5B45" w:rsidP="00FC5B45">
      <w:pPr>
        <w:pStyle w:val="31"/>
        <w:rPr>
          <w:bCs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p w:rsidR="00FC5B45" w:rsidRDefault="00FC5B45" w:rsidP="00FC5B45">
      <w:pPr>
        <w:pStyle w:val="31"/>
        <w:jc w:val="right"/>
        <w:rPr>
          <w:sz w:val="24"/>
          <w:szCs w:val="24"/>
        </w:rPr>
      </w:pPr>
    </w:p>
    <w:sectPr w:rsidR="00FC5B45" w:rsidSect="00E838EE">
      <w:pgSz w:w="11907" w:h="16840"/>
      <w:pgMar w:top="907" w:right="1134" w:bottom="56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Time Roman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singleLevel"/>
    <w:tmpl w:val="00000008"/>
    <w:name w:val="WW8Num8"/>
    <w:lvl w:ilvl="0">
      <w:start w:val="7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8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"/>
        </w:tabs>
        <w:ind w:left="112" w:hanging="2160"/>
      </w:pPr>
    </w:lvl>
  </w:abstractNum>
  <w:abstractNum w:abstractNumId="9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8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"/>
        </w:tabs>
        <w:ind w:left="112" w:hanging="2160"/>
      </w:pPr>
    </w:lvl>
  </w:abstractNum>
  <w:abstractNum w:abstractNumId="1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8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"/>
        </w:tabs>
        <w:ind w:left="112" w:hanging="2160"/>
      </w:pPr>
    </w:lvl>
  </w:abstractNum>
  <w:abstractNum w:abstractNumId="11">
    <w:nsid w:val="3A7C5DB0"/>
    <w:multiLevelType w:val="hybridMultilevel"/>
    <w:tmpl w:val="90849F02"/>
    <w:lvl w:ilvl="0" w:tplc="EB548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FA4652"/>
    <w:multiLevelType w:val="hybridMultilevel"/>
    <w:tmpl w:val="D72899E0"/>
    <w:lvl w:ilvl="0" w:tplc="A6EC4E8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96B4D4D"/>
    <w:multiLevelType w:val="hybridMultilevel"/>
    <w:tmpl w:val="2AC067FC"/>
    <w:lvl w:ilvl="0" w:tplc="D6CA84C0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DB27A0E"/>
    <w:multiLevelType w:val="hybridMultilevel"/>
    <w:tmpl w:val="C210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1A44CF"/>
    <w:multiLevelType w:val="hybridMultilevel"/>
    <w:tmpl w:val="44C218E0"/>
    <w:lvl w:ilvl="0" w:tplc="4C0E038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79853D77"/>
    <w:multiLevelType w:val="hybridMultilevel"/>
    <w:tmpl w:val="528C452A"/>
    <w:lvl w:ilvl="0" w:tplc="E79AC12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E2"/>
    <w:rsid w:val="00000619"/>
    <w:rsid w:val="00000844"/>
    <w:rsid w:val="00000D77"/>
    <w:rsid w:val="0000188A"/>
    <w:rsid w:val="000019A5"/>
    <w:rsid w:val="000041D8"/>
    <w:rsid w:val="00004704"/>
    <w:rsid w:val="000101AC"/>
    <w:rsid w:val="000118D1"/>
    <w:rsid w:val="00012F6C"/>
    <w:rsid w:val="000159CF"/>
    <w:rsid w:val="0001616C"/>
    <w:rsid w:val="00020847"/>
    <w:rsid w:val="00022E82"/>
    <w:rsid w:val="00023CED"/>
    <w:rsid w:val="0002459A"/>
    <w:rsid w:val="00027914"/>
    <w:rsid w:val="00027C65"/>
    <w:rsid w:val="000304E9"/>
    <w:rsid w:val="0003081C"/>
    <w:rsid w:val="0003087C"/>
    <w:rsid w:val="00031364"/>
    <w:rsid w:val="00031B0E"/>
    <w:rsid w:val="000344B0"/>
    <w:rsid w:val="00040487"/>
    <w:rsid w:val="00045F8D"/>
    <w:rsid w:val="00050284"/>
    <w:rsid w:val="00051EC0"/>
    <w:rsid w:val="00052F66"/>
    <w:rsid w:val="00053E74"/>
    <w:rsid w:val="000542DF"/>
    <w:rsid w:val="0005787B"/>
    <w:rsid w:val="00057BC2"/>
    <w:rsid w:val="00057F70"/>
    <w:rsid w:val="000634C6"/>
    <w:rsid w:val="000722BC"/>
    <w:rsid w:val="000726FF"/>
    <w:rsid w:val="000741A7"/>
    <w:rsid w:val="00075FCC"/>
    <w:rsid w:val="00081F7D"/>
    <w:rsid w:val="00084BE9"/>
    <w:rsid w:val="00087A4C"/>
    <w:rsid w:val="000907C0"/>
    <w:rsid w:val="0009127B"/>
    <w:rsid w:val="000918A3"/>
    <w:rsid w:val="0009384D"/>
    <w:rsid w:val="00093F92"/>
    <w:rsid w:val="00094426"/>
    <w:rsid w:val="000944CC"/>
    <w:rsid w:val="000A0C8F"/>
    <w:rsid w:val="000A10F5"/>
    <w:rsid w:val="000A4F7F"/>
    <w:rsid w:val="000A6095"/>
    <w:rsid w:val="000A7CAD"/>
    <w:rsid w:val="000B1551"/>
    <w:rsid w:val="000B23B3"/>
    <w:rsid w:val="000B2B4A"/>
    <w:rsid w:val="000B38FE"/>
    <w:rsid w:val="000B3B16"/>
    <w:rsid w:val="000B571F"/>
    <w:rsid w:val="000B5FF4"/>
    <w:rsid w:val="000B6C4D"/>
    <w:rsid w:val="000C01DA"/>
    <w:rsid w:val="000C1678"/>
    <w:rsid w:val="000C4314"/>
    <w:rsid w:val="000C4E31"/>
    <w:rsid w:val="000C5A1C"/>
    <w:rsid w:val="000C5E78"/>
    <w:rsid w:val="000D051F"/>
    <w:rsid w:val="000D05D2"/>
    <w:rsid w:val="000D7F7E"/>
    <w:rsid w:val="000E04DD"/>
    <w:rsid w:val="000E061B"/>
    <w:rsid w:val="000E2808"/>
    <w:rsid w:val="000E434F"/>
    <w:rsid w:val="000E5445"/>
    <w:rsid w:val="000E57A3"/>
    <w:rsid w:val="000E627F"/>
    <w:rsid w:val="000F31D9"/>
    <w:rsid w:val="000F3C82"/>
    <w:rsid w:val="000F73EE"/>
    <w:rsid w:val="001009A4"/>
    <w:rsid w:val="001013E2"/>
    <w:rsid w:val="0010150C"/>
    <w:rsid w:val="00101D43"/>
    <w:rsid w:val="00101EA9"/>
    <w:rsid w:val="0010207B"/>
    <w:rsid w:val="00104433"/>
    <w:rsid w:val="0010470D"/>
    <w:rsid w:val="00104C68"/>
    <w:rsid w:val="001067CC"/>
    <w:rsid w:val="001138FB"/>
    <w:rsid w:val="00123025"/>
    <w:rsid w:val="001251B7"/>
    <w:rsid w:val="00127608"/>
    <w:rsid w:val="0013056B"/>
    <w:rsid w:val="00132FAB"/>
    <w:rsid w:val="00145367"/>
    <w:rsid w:val="00146CCE"/>
    <w:rsid w:val="001529A2"/>
    <w:rsid w:val="00152C7B"/>
    <w:rsid w:val="001544CD"/>
    <w:rsid w:val="00155AEF"/>
    <w:rsid w:val="00157578"/>
    <w:rsid w:val="00160E45"/>
    <w:rsid w:val="001623D4"/>
    <w:rsid w:val="001640FA"/>
    <w:rsid w:val="001648A0"/>
    <w:rsid w:val="00165024"/>
    <w:rsid w:val="0016547F"/>
    <w:rsid w:val="00166F4B"/>
    <w:rsid w:val="00167516"/>
    <w:rsid w:val="0017354F"/>
    <w:rsid w:val="001737D8"/>
    <w:rsid w:val="0017674D"/>
    <w:rsid w:val="00180CAD"/>
    <w:rsid w:val="001832DA"/>
    <w:rsid w:val="00184DE9"/>
    <w:rsid w:val="00187889"/>
    <w:rsid w:val="00192EC8"/>
    <w:rsid w:val="00193B68"/>
    <w:rsid w:val="001A1996"/>
    <w:rsid w:val="001A3401"/>
    <w:rsid w:val="001A3A2C"/>
    <w:rsid w:val="001A4792"/>
    <w:rsid w:val="001B2DE1"/>
    <w:rsid w:val="001B3556"/>
    <w:rsid w:val="001B5CF5"/>
    <w:rsid w:val="001C0E92"/>
    <w:rsid w:val="001C2128"/>
    <w:rsid w:val="001C24B1"/>
    <w:rsid w:val="001C2EA3"/>
    <w:rsid w:val="001C31CF"/>
    <w:rsid w:val="001C41A5"/>
    <w:rsid w:val="001C66E6"/>
    <w:rsid w:val="001D0AA0"/>
    <w:rsid w:val="001D444F"/>
    <w:rsid w:val="001E165F"/>
    <w:rsid w:val="001E17CA"/>
    <w:rsid w:val="001E329B"/>
    <w:rsid w:val="001E6CA8"/>
    <w:rsid w:val="001F0974"/>
    <w:rsid w:val="001F1336"/>
    <w:rsid w:val="001F306D"/>
    <w:rsid w:val="001F34AA"/>
    <w:rsid w:val="001F3C53"/>
    <w:rsid w:val="001F72B7"/>
    <w:rsid w:val="001F7ADC"/>
    <w:rsid w:val="0020573B"/>
    <w:rsid w:val="00207459"/>
    <w:rsid w:val="00215FA1"/>
    <w:rsid w:val="002200F1"/>
    <w:rsid w:val="002207D8"/>
    <w:rsid w:val="00220E39"/>
    <w:rsid w:val="00222252"/>
    <w:rsid w:val="0022430F"/>
    <w:rsid w:val="002251BB"/>
    <w:rsid w:val="002259A0"/>
    <w:rsid w:val="0022760B"/>
    <w:rsid w:val="00227BB0"/>
    <w:rsid w:val="0023158E"/>
    <w:rsid w:val="00231E3D"/>
    <w:rsid w:val="00232188"/>
    <w:rsid w:val="0023251E"/>
    <w:rsid w:val="00235A81"/>
    <w:rsid w:val="00245C70"/>
    <w:rsid w:val="00246EB7"/>
    <w:rsid w:val="0024761A"/>
    <w:rsid w:val="00250CBC"/>
    <w:rsid w:val="00253022"/>
    <w:rsid w:val="002546B8"/>
    <w:rsid w:val="0026150C"/>
    <w:rsid w:val="0026498A"/>
    <w:rsid w:val="0026519E"/>
    <w:rsid w:val="0026520D"/>
    <w:rsid w:val="00265C1B"/>
    <w:rsid w:val="00266699"/>
    <w:rsid w:val="00266DD7"/>
    <w:rsid w:val="00267600"/>
    <w:rsid w:val="00270F36"/>
    <w:rsid w:val="00273C72"/>
    <w:rsid w:val="00274680"/>
    <w:rsid w:val="002805FB"/>
    <w:rsid w:val="002813E5"/>
    <w:rsid w:val="002817B2"/>
    <w:rsid w:val="00283280"/>
    <w:rsid w:val="002833BB"/>
    <w:rsid w:val="002844CF"/>
    <w:rsid w:val="002870BD"/>
    <w:rsid w:val="0028767B"/>
    <w:rsid w:val="00294518"/>
    <w:rsid w:val="00294FB1"/>
    <w:rsid w:val="00294FC6"/>
    <w:rsid w:val="00297E6B"/>
    <w:rsid w:val="002A4676"/>
    <w:rsid w:val="002A4F83"/>
    <w:rsid w:val="002A517A"/>
    <w:rsid w:val="002A5417"/>
    <w:rsid w:val="002A7BA7"/>
    <w:rsid w:val="002B0190"/>
    <w:rsid w:val="002B1B43"/>
    <w:rsid w:val="002B3EF2"/>
    <w:rsid w:val="002B4F69"/>
    <w:rsid w:val="002B5199"/>
    <w:rsid w:val="002B580E"/>
    <w:rsid w:val="002C220A"/>
    <w:rsid w:val="002C30AA"/>
    <w:rsid w:val="002C368A"/>
    <w:rsid w:val="002C5D65"/>
    <w:rsid w:val="002C63E4"/>
    <w:rsid w:val="002C6D4E"/>
    <w:rsid w:val="002D063D"/>
    <w:rsid w:val="002D156F"/>
    <w:rsid w:val="002D5386"/>
    <w:rsid w:val="002D5FF8"/>
    <w:rsid w:val="002D617F"/>
    <w:rsid w:val="002E0142"/>
    <w:rsid w:val="002E2088"/>
    <w:rsid w:val="002E56A5"/>
    <w:rsid w:val="002E57B8"/>
    <w:rsid w:val="002E5C23"/>
    <w:rsid w:val="002E7A67"/>
    <w:rsid w:val="002E7D22"/>
    <w:rsid w:val="002E7DA8"/>
    <w:rsid w:val="002F073D"/>
    <w:rsid w:val="002F103E"/>
    <w:rsid w:val="0030000D"/>
    <w:rsid w:val="00303955"/>
    <w:rsid w:val="00307072"/>
    <w:rsid w:val="0030748D"/>
    <w:rsid w:val="003107BD"/>
    <w:rsid w:val="00313C14"/>
    <w:rsid w:val="00314259"/>
    <w:rsid w:val="00315624"/>
    <w:rsid w:val="00321141"/>
    <w:rsid w:val="00323A17"/>
    <w:rsid w:val="00324F5F"/>
    <w:rsid w:val="00326054"/>
    <w:rsid w:val="0032648D"/>
    <w:rsid w:val="00330D0A"/>
    <w:rsid w:val="00331E8E"/>
    <w:rsid w:val="00331F24"/>
    <w:rsid w:val="00332369"/>
    <w:rsid w:val="003363CA"/>
    <w:rsid w:val="00337BBC"/>
    <w:rsid w:val="003470DD"/>
    <w:rsid w:val="0035154D"/>
    <w:rsid w:val="00351E1D"/>
    <w:rsid w:val="00352282"/>
    <w:rsid w:val="00352A6A"/>
    <w:rsid w:val="00354F4B"/>
    <w:rsid w:val="003559F9"/>
    <w:rsid w:val="00355A0B"/>
    <w:rsid w:val="00355DB9"/>
    <w:rsid w:val="00357471"/>
    <w:rsid w:val="003575D1"/>
    <w:rsid w:val="00357FA9"/>
    <w:rsid w:val="003627B1"/>
    <w:rsid w:val="00362854"/>
    <w:rsid w:val="00362DF2"/>
    <w:rsid w:val="00363CEC"/>
    <w:rsid w:val="00364D2B"/>
    <w:rsid w:val="00365BAC"/>
    <w:rsid w:val="00365C5D"/>
    <w:rsid w:val="00366069"/>
    <w:rsid w:val="00367A65"/>
    <w:rsid w:val="00367B8E"/>
    <w:rsid w:val="003729EA"/>
    <w:rsid w:val="00373AE3"/>
    <w:rsid w:val="00373B56"/>
    <w:rsid w:val="00377678"/>
    <w:rsid w:val="0038076F"/>
    <w:rsid w:val="00380D19"/>
    <w:rsid w:val="00381611"/>
    <w:rsid w:val="00382527"/>
    <w:rsid w:val="00385160"/>
    <w:rsid w:val="00385DDB"/>
    <w:rsid w:val="00390707"/>
    <w:rsid w:val="00392246"/>
    <w:rsid w:val="003A730D"/>
    <w:rsid w:val="003B09C8"/>
    <w:rsid w:val="003B0F75"/>
    <w:rsid w:val="003B1D75"/>
    <w:rsid w:val="003B35CE"/>
    <w:rsid w:val="003B44F9"/>
    <w:rsid w:val="003B46A8"/>
    <w:rsid w:val="003B7071"/>
    <w:rsid w:val="003C065E"/>
    <w:rsid w:val="003C19B9"/>
    <w:rsid w:val="003C1D17"/>
    <w:rsid w:val="003C3FCD"/>
    <w:rsid w:val="003C7750"/>
    <w:rsid w:val="003D028D"/>
    <w:rsid w:val="003D1D36"/>
    <w:rsid w:val="003D2BA2"/>
    <w:rsid w:val="003D2F41"/>
    <w:rsid w:val="003E1410"/>
    <w:rsid w:val="003E180D"/>
    <w:rsid w:val="003E4DA7"/>
    <w:rsid w:val="003E528A"/>
    <w:rsid w:val="003E623B"/>
    <w:rsid w:val="003E6A29"/>
    <w:rsid w:val="003F101E"/>
    <w:rsid w:val="003F4CB0"/>
    <w:rsid w:val="003F5474"/>
    <w:rsid w:val="003F6A1B"/>
    <w:rsid w:val="003F6EBA"/>
    <w:rsid w:val="00401370"/>
    <w:rsid w:val="00401E7D"/>
    <w:rsid w:val="00402753"/>
    <w:rsid w:val="00403458"/>
    <w:rsid w:val="00410FFA"/>
    <w:rsid w:val="00413646"/>
    <w:rsid w:val="00413E54"/>
    <w:rsid w:val="00415D15"/>
    <w:rsid w:val="00417C27"/>
    <w:rsid w:val="004238B7"/>
    <w:rsid w:val="00423B31"/>
    <w:rsid w:val="00425B2B"/>
    <w:rsid w:val="00425EB0"/>
    <w:rsid w:val="00427785"/>
    <w:rsid w:val="004345B6"/>
    <w:rsid w:val="00435362"/>
    <w:rsid w:val="0043788D"/>
    <w:rsid w:val="00440DA2"/>
    <w:rsid w:val="00443ED5"/>
    <w:rsid w:val="004453AB"/>
    <w:rsid w:val="004474C5"/>
    <w:rsid w:val="0044765B"/>
    <w:rsid w:val="00452172"/>
    <w:rsid w:val="0045290A"/>
    <w:rsid w:val="00454EEB"/>
    <w:rsid w:val="00456351"/>
    <w:rsid w:val="00457F8F"/>
    <w:rsid w:val="00460486"/>
    <w:rsid w:val="00461166"/>
    <w:rsid w:val="00461447"/>
    <w:rsid w:val="00462292"/>
    <w:rsid w:val="0046771F"/>
    <w:rsid w:val="004726D8"/>
    <w:rsid w:val="004740B1"/>
    <w:rsid w:val="0047782A"/>
    <w:rsid w:val="0047794C"/>
    <w:rsid w:val="00477A7E"/>
    <w:rsid w:val="00477F3C"/>
    <w:rsid w:val="00480A9E"/>
    <w:rsid w:val="00480C55"/>
    <w:rsid w:val="00481336"/>
    <w:rsid w:val="004846D7"/>
    <w:rsid w:val="00484AB3"/>
    <w:rsid w:val="004906B4"/>
    <w:rsid w:val="0049080D"/>
    <w:rsid w:val="004915AE"/>
    <w:rsid w:val="00495288"/>
    <w:rsid w:val="00497BF2"/>
    <w:rsid w:val="004A1C30"/>
    <w:rsid w:val="004A265F"/>
    <w:rsid w:val="004A30B9"/>
    <w:rsid w:val="004A4E26"/>
    <w:rsid w:val="004A574B"/>
    <w:rsid w:val="004A6D6E"/>
    <w:rsid w:val="004A7227"/>
    <w:rsid w:val="004B507E"/>
    <w:rsid w:val="004B7932"/>
    <w:rsid w:val="004C0716"/>
    <w:rsid w:val="004C0AFA"/>
    <w:rsid w:val="004C0FD2"/>
    <w:rsid w:val="004C2B8F"/>
    <w:rsid w:val="004C3E8C"/>
    <w:rsid w:val="004C4116"/>
    <w:rsid w:val="004C4BFC"/>
    <w:rsid w:val="004C59CB"/>
    <w:rsid w:val="004C5A11"/>
    <w:rsid w:val="004C6236"/>
    <w:rsid w:val="004C7866"/>
    <w:rsid w:val="004D025C"/>
    <w:rsid w:val="004D1C5B"/>
    <w:rsid w:val="004D2349"/>
    <w:rsid w:val="004D53C0"/>
    <w:rsid w:val="004D5440"/>
    <w:rsid w:val="004D7563"/>
    <w:rsid w:val="004E25CE"/>
    <w:rsid w:val="004E3A1B"/>
    <w:rsid w:val="004E60F2"/>
    <w:rsid w:val="004F3D30"/>
    <w:rsid w:val="004F45E1"/>
    <w:rsid w:val="00504472"/>
    <w:rsid w:val="00504D7D"/>
    <w:rsid w:val="005114AB"/>
    <w:rsid w:val="00514016"/>
    <w:rsid w:val="00514586"/>
    <w:rsid w:val="00521096"/>
    <w:rsid w:val="0052603E"/>
    <w:rsid w:val="00527273"/>
    <w:rsid w:val="00533617"/>
    <w:rsid w:val="00536337"/>
    <w:rsid w:val="005364D8"/>
    <w:rsid w:val="005401D5"/>
    <w:rsid w:val="00543F46"/>
    <w:rsid w:val="00544EFD"/>
    <w:rsid w:val="005455FD"/>
    <w:rsid w:val="00546069"/>
    <w:rsid w:val="00547A27"/>
    <w:rsid w:val="005507C0"/>
    <w:rsid w:val="005511CD"/>
    <w:rsid w:val="0055131D"/>
    <w:rsid w:val="00551AAD"/>
    <w:rsid w:val="00551F2C"/>
    <w:rsid w:val="00553641"/>
    <w:rsid w:val="00553A8F"/>
    <w:rsid w:val="00553EE2"/>
    <w:rsid w:val="00554803"/>
    <w:rsid w:val="0055508C"/>
    <w:rsid w:val="005574ED"/>
    <w:rsid w:val="00560BB1"/>
    <w:rsid w:val="005625CC"/>
    <w:rsid w:val="00562E86"/>
    <w:rsid w:val="005644B7"/>
    <w:rsid w:val="00565B3F"/>
    <w:rsid w:val="005728C4"/>
    <w:rsid w:val="00573487"/>
    <w:rsid w:val="00573F7F"/>
    <w:rsid w:val="005763F1"/>
    <w:rsid w:val="00577733"/>
    <w:rsid w:val="0058150E"/>
    <w:rsid w:val="005904CC"/>
    <w:rsid w:val="00591E56"/>
    <w:rsid w:val="00591F2B"/>
    <w:rsid w:val="00593CC8"/>
    <w:rsid w:val="005A15DB"/>
    <w:rsid w:val="005A2297"/>
    <w:rsid w:val="005A3F31"/>
    <w:rsid w:val="005A46E6"/>
    <w:rsid w:val="005A67ED"/>
    <w:rsid w:val="005B052C"/>
    <w:rsid w:val="005B091E"/>
    <w:rsid w:val="005B45C5"/>
    <w:rsid w:val="005B6402"/>
    <w:rsid w:val="005C0075"/>
    <w:rsid w:val="005C1080"/>
    <w:rsid w:val="005C3FD9"/>
    <w:rsid w:val="005C483D"/>
    <w:rsid w:val="005C5234"/>
    <w:rsid w:val="005C682F"/>
    <w:rsid w:val="005D283B"/>
    <w:rsid w:val="005D692D"/>
    <w:rsid w:val="005D7DB2"/>
    <w:rsid w:val="005E0021"/>
    <w:rsid w:val="005E3791"/>
    <w:rsid w:val="005E4ABF"/>
    <w:rsid w:val="005F145D"/>
    <w:rsid w:val="005F33D0"/>
    <w:rsid w:val="005F4A38"/>
    <w:rsid w:val="005F5B02"/>
    <w:rsid w:val="0061423B"/>
    <w:rsid w:val="0061457F"/>
    <w:rsid w:val="006214B7"/>
    <w:rsid w:val="00622C60"/>
    <w:rsid w:val="00624462"/>
    <w:rsid w:val="00625915"/>
    <w:rsid w:val="00630C62"/>
    <w:rsid w:val="0063135B"/>
    <w:rsid w:val="00631E67"/>
    <w:rsid w:val="00632B12"/>
    <w:rsid w:val="00633C63"/>
    <w:rsid w:val="00634DD8"/>
    <w:rsid w:val="00637591"/>
    <w:rsid w:val="00647344"/>
    <w:rsid w:val="00655FDF"/>
    <w:rsid w:val="00657B00"/>
    <w:rsid w:val="00660415"/>
    <w:rsid w:val="00660457"/>
    <w:rsid w:val="00661204"/>
    <w:rsid w:val="00661314"/>
    <w:rsid w:val="00661ABE"/>
    <w:rsid w:val="00663779"/>
    <w:rsid w:val="006656E3"/>
    <w:rsid w:val="006660D4"/>
    <w:rsid w:val="00667491"/>
    <w:rsid w:val="00670A85"/>
    <w:rsid w:val="006723A5"/>
    <w:rsid w:val="00675F81"/>
    <w:rsid w:val="0067630B"/>
    <w:rsid w:val="00681FFB"/>
    <w:rsid w:val="00682A5C"/>
    <w:rsid w:val="00683750"/>
    <w:rsid w:val="00684F7C"/>
    <w:rsid w:val="0068506D"/>
    <w:rsid w:val="00690663"/>
    <w:rsid w:val="006924B9"/>
    <w:rsid w:val="00693C97"/>
    <w:rsid w:val="006962E6"/>
    <w:rsid w:val="006A19CE"/>
    <w:rsid w:val="006A21E4"/>
    <w:rsid w:val="006A455D"/>
    <w:rsid w:val="006A5C00"/>
    <w:rsid w:val="006A661C"/>
    <w:rsid w:val="006B1D1E"/>
    <w:rsid w:val="006B2646"/>
    <w:rsid w:val="006C3155"/>
    <w:rsid w:val="006C5A66"/>
    <w:rsid w:val="006C610A"/>
    <w:rsid w:val="006D0F3C"/>
    <w:rsid w:val="006D299B"/>
    <w:rsid w:val="006D2CBF"/>
    <w:rsid w:val="006D403B"/>
    <w:rsid w:val="006E6F74"/>
    <w:rsid w:val="006F1794"/>
    <w:rsid w:val="006F6260"/>
    <w:rsid w:val="006F68C6"/>
    <w:rsid w:val="006F7D2A"/>
    <w:rsid w:val="007003AD"/>
    <w:rsid w:val="00700799"/>
    <w:rsid w:val="00701C19"/>
    <w:rsid w:val="00703D8B"/>
    <w:rsid w:val="00704951"/>
    <w:rsid w:val="00705653"/>
    <w:rsid w:val="00705A06"/>
    <w:rsid w:val="00705A07"/>
    <w:rsid w:val="00707FA3"/>
    <w:rsid w:val="00710317"/>
    <w:rsid w:val="00714482"/>
    <w:rsid w:val="00714A6D"/>
    <w:rsid w:val="0071584B"/>
    <w:rsid w:val="00715EDB"/>
    <w:rsid w:val="0072042C"/>
    <w:rsid w:val="00721BE1"/>
    <w:rsid w:val="007220F9"/>
    <w:rsid w:val="007236B4"/>
    <w:rsid w:val="00723BEC"/>
    <w:rsid w:val="0073019E"/>
    <w:rsid w:val="007301DA"/>
    <w:rsid w:val="00730AC7"/>
    <w:rsid w:val="0073134F"/>
    <w:rsid w:val="007328F7"/>
    <w:rsid w:val="00733E9C"/>
    <w:rsid w:val="00735BEC"/>
    <w:rsid w:val="00737C02"/>
    <w:rsid w:val="0074253C"/>
    <w:rsid w:val="007438B7"/>
    <w:rsid w:val="0074436C"/>
    <w:rsid w:val="0074442F"/>
    <w:rsid w:val="00745442"/>
    <w:rsid w:val="00745CB3"/>
    <w:rsid w:val="00747503"/>
    <w:rsid w:val="00747549"/>
    <w:rsid w:val="00752BBB"/>
    <w:rsid w:val="007568E6"/>
    <w:rsid w:val="00757A66"/>
    <w:rsid w:val="00757E6D"/>
    <w:rsid w:val="0077203C"/>
    <w:rsid w:val="00772E68"/>
    <w:rsid w:val="00773A79"/>
    <w:rsid w:val="00773D75"/>
    <w:rsid w:val="007763B5"/>
    <w:rsid w:val="00777DEE"/>
    <w:rsid w:val="00780670"/>
    <w:rsid w:val="0078101E"/>
    <w:rsid w:val="007815EA"/>
    <w:rsid w:val="00782CDD"/>
    <w:rsid w:val="007856C7"/>
    <w:rsid w:val="007861C2"/>
    <w:rsid w:val="00790914"/>
    <w:rsid w:val="0079107D"/>
    <w:rsid w:val="00792F25"/>
    <w:rsid w:val="0079366F"/>
    <w:rsid w:val="007956F4"/>
    <w:rsid w:val="007970CC"/>
    <w:rsid w:val="007A1C65"/>
    <w:rsid w:val="007A45FB"/>
    <w:rsid w:val="007A4630"/>
    <w:rsid w:val="007A4BFC"/>
    <w:rsid w:val="007A4D07"/>
    <w:rsid w:val="007A66E7"/>
    <w:rsid w:val="007A6A96"/>
    <w:rsid w:val="007B0670"/>
    <w:rsid w:val="007B2AD3"/>
    <w:rsid w:val="007B2F3F"/>
    <w:rsid w:val="007B34A8"/>
    <w:rsid w:val="007B383A"/>
    <w:rsid w:val="007B472D"/>
    <w:rsid w:val="007B6123"/>
    <w:rsid w:val="007C00C4"/>
    <w:rsid w:val="007C121A"/>
    <w:rsid w:val="007C1FC2"/>
    <w:rsid w:val="007C35AD"/>
    <w:rsid w:val="007C6AEF"/>
    <w:rsid w:val="007C6C23"/>
    <w:rsid w:val="007E145A"/>
    <w:rsid w:val="007E2EE6"/>
    <w:rsid w:val="007E3F50"/>
    <w:rsid w:val="007E6078"/>
    <w:rsid w:val="007E732B"/>
    <w:rsid w:val="007E7A46"/>
    <w:rsid w:val="007F03E3"/>
    <w:rsid w:val="007F04A4"/>
    <w:rsid w:val="007F3F77"/>
    <w:rsid w:val="007F68C1"/>
    <w:rsid w:val="007F6CBD"/>
    <w:rsid w:val="007F7756"/>
    <w:rsid w:val="007F7C72"/>
    <w:rsid w:val="0080652B"/>
    <w:rsid w:val="00812501"/>
    <w:rsid w:val="0082238F"/>
    <w:rsid w:val="00826752"/>
    <w:rsid w:val="008272F9"/>
    <w:rsid w:val="00832440"/>
    <w:rsid w:val="0083470F"/>
    <w:rsid w:val="00836917"/>
    <w:rsid w:val="0084249B"/>
    <w:rsid w:val="008432BF"/>
    <w:rsid w:val="00844102"/>
    <w:rsid w:val="008477F0"/>
    <w:rsid w:val="0085055B"/>
    <w:rsid w:val="00853379"/>
    <w:rsid w:val="008559CD"/>
    <w:rsid w:val="00855EBB"/>
    <w:rsid w:val="008622F7"/>
    <w:rsid w:val="00862A80"/>
    <w:rsid w:val="00863DA2"/>
    <w:rsid w:val="00864AAA"/>
    <w:rsid w:val="00867640"/>
    <w:rsid w:val="00867A0A"/>
    <w:rsid w:val="0087000F"/>
    <w:rsid w:val="008700F2"/>
    <w:rsid w:val="008727EC"/>
    <w:rsid w:val="0087328C"/>
    <w:rsid w:val="00875126"/>
    <w:rsid w:val="008753BD"/>
    <w:rsid w:val="0088047E"/>
    <w:rsid w:val="0088215B"/>
    <w:rsid w:val="00882390"/>
    <w:rsid w:val="00884F06"/>
    <w:rsid w:val="00887C78"/>
    <w:rsid w:val="00887D9C"/>
    <w:rsid w:val="0089204E"/>
    <w:rsid w:val="0089339A"/>
    <w:rsid w:val="00893CDF"/>
    <w:rsid w:val="00896A46"/>
    <w:rsid w:val="00896EEA"/>
    <w:rsid w:val="008A0726"/>
    <w:rsid w:val="008A08FC"/>
    <w:rsid w:val="008A1295"/>
    <w:rsid w:val="008A19DB"/>
    <w:rsid w:val="008A2A12"/>
    <w:rsid w:val="008A7595"/>
    <w:rsid w:val="008B0254"/>
    <w:rsid w:val="008B2EA8"/>
    <w:rsid w:val="008B4449"/>
    <w:rsid w:val="008C2B66"/>
    <w:rsid w:val="008C2F79"/>
    <w:rsid w:val="008C4387"/>
    <w:rsid w:val="008D0992"/>
    <w:rsid w:val="008D16CC"/>
    <w:rsid w:val="008D1BA8"/>
    <w:rsid w:val="008D2368"/>
    <w:rsid w:val="008D26CF"/>
    <w:rsid w:val="008D5617"/>
    <w:rsid w:val="008D5E3C"/>
    <w:rsid w:val="008D79AA"/>
    <w:rsid w:val="008D7ACF"/>
    <w:rsid w:val="008E1C56"/>
    <w:rsid w:val="008E2F89"/>
    <w:rsid w:val="008E355C"/>
    <w:rsid w:val="008F0777"/>
    <w:rsid w:val="008F13F7"/>
    <w:rsid w:val="008F17D9"/>
    <w:rsid w:val="008F550C"/>
    <w:rsid w:val="008F5B21"/>
    <w:rsid w:val="0090332E"/>
    <w:rsid w:val="009115DF"/>
    <w:rsid w:val="00911993"/>
    <w:rsid w:val="00914314"/>
    <w:rsid w:val="009179A0"/>
    <w:rsid w:val="00921699"/>
    <w:rsid w:val="00923295"/>
    <w:rsid w:val="00923A93"/>
    <w:rsid w:val="00923E11"/>
    <w:rsid w:val="00927A8C"/>
    <w:rsid w:val="00932962"/>
    <w:rsid w:val="009351F8"/>
    <w:rsid w:val="009418B9"/>
    <w:rsid w:val="00942C6A"/>
    <w:rsid w:val="0094301D"/>
    <w:rsid w:val="00943609"/>
    <w:rsid w:val="009440EB"/>
    <w:rsid w:val="009543A3"/>
    <w:rsid w:val="00954865"/>
    <w:rsid w:val="009611C4"/>
    <w:rsid w:val="00964C0A"/>
    <w:rsid w:val="00966240"/>
    <w:rsid w:val="00967728"/>
    <w:rsid w:val="00972BDD"/>
    <w:rsid w:val="00974B7E"/>
    <w:rsid w:val="00980C48"/>
    <w:rsid w:val="00983787"/>
    <w:rsid w:val="00984EC5"/>
    <w:rsid w:val="0099113D"/>
    <w:rsid w:val="00994E8A"/>
    <w:rsid w:val="00994FAD"/>
    <w:rsid w:val="00995EE4"/>
    <w:rsid w:val="00996517"/>
    <w:rsid w:val="009A20BF"/>
    <w:rsid w:val="009A333E"/>
    <w:rsid w:val="009A345C"/>
    <w:rsid w:val="009A4647"/>
    <w:rsid w:val="009A6AAF"/>
    <w:rsid w:val="009A7560"/>
    <w:rsid w:val="009A7986"/>
    <w:rsid w:val="009A7DC6"/>
    <w:rsid w:val="009B3B96"/>
    <w:rsid w:val="009B3EE6"/>
    <w:rsid w:val="009B55DB"/>
    <w:rsid w:val="009C2184"/>
    <w:rsid w:val="009C5AD9"/>
    <w:rsid w:val="009C5E81"/>
    <w:rsid w:val="009D0DE2"/>
    <w:rsid w:val="009D55FF"/>
    <w:rsid w:val="009D562F"/>
    <w:rsid w:val="009D57A9"/>
    <w:rsid w:val="009D5E4F"/>
    <w:rsid w:val="009E06A0"/>
    <w:rsid w:val="009E4FE8"/>
    <w:rsid w:val="009E6017"/>
    <w:rsid w:val="009E688B"/>
    <w:rsid w:val="009E6CD8"/>
    <w:rsid w:val="009E7999"/>
    <w:rsid w:val="009F0CA2"/>
    <w:rsid w:val="009F2270"/>
    <w:rsid w:val="009F4079"/>
    <w:rsid w:val="009F4B6B"/>
    <w:rsid w:val="00A0106B"/>
    <w:rsid w:val="00A025AC"/>
    <w:rsid w:val="00A04D09"/>
    <w:rsid w:val="00A06725"/>
    <w:rsid w:val="00A0682D"/>
    <w:rsid w:val="00A077A5"/>
    <w:rsid w:val="00A079CE"/>
    <w:rsid w:val="00A07AE4"/>
    <w:rsid w:val="00A12342"/>
    <w:rsid w:val="00A128EF"/>
    <w:rsid w:val="00A14BCC"/>
    <w:rsid w:val="00A22EDE"/>
    <w:rsid w:val="00A24234"/>
    <w:rsid w:val="00A25A0B"/>
    <w:rsid w:val="00A264EE"/>
    <w:rsid w:val="00A3026F"/>
    <w:rsid w:val="00A32A91"/>
    <w:rsid w:val="00A336E6"/>
    <w:rsid w:val="00A337ED"/>
    <w:rsid w:val="00A33BFF"/>
    <w:rsid w:val="00A355EF"/>
    <w:rsid w:val="00A419E9"/>
    <w:rsid w:val="00A41DA1"/>
    <w:rsid w:val="00A44E51"/>
    <w:rsid w:val="00A50894"/>
    <w:rsid w:val="00A5458D"/>
    <w:rsid w:val="00A55C3D"/>
    <w:rsid w:val="00A56E2B"/>
    <w:rsid w:val="00A578BE"/>
    <w:rsid w:val="00A62D75"/>
    <w:rsid w:val="00A6386B"/>
    <w:rsid w:val="00A63F16"/>
    <w:rsid w:val="00A66123"/>
    <w:rsid w:val="00A712BD"/>
    <w:rsid w:val="00A72B9F"/>
    <w:rsid w:val="00A73474"/>
    <w:rsid w:val="00A80834"/>
    <w:rsid w:val="00A84704"/>
    <w:rsid w:val="00A84DB7"/>
    <w:rsid w:val="00A8504B"/>
    <w:rsid w:val="00A91382"/>
    <w:rsid w:val="00A9530A"/>
    <w:rsid w:val="00A965D8"/>
    <w:rsid w:val="00A97BE5"/>
    <w:rsid w:val="00AA1F2B"/>
    <w:rsid w:val="00AA3709"/>
    <w:rsid w:val="00AA5E7B"/>
    <w:rsid w:val="00AA7C7E"/>
    <w:rsid w:val="00AB1758"/>
    <w:rsid w:val="00AB3AE0"/>
    <w:rsid w:val="00AB3FB9"/>
    <w:rsid w:val="00AB4879"/>
    <w:rsid w:val="00AB4BE8"/>
    <w:rsid w:val="00AB6D1E"/>
    <w:rsid w:val="00AB7191"/>
    <w:rsid w:val="00AC02C9"/>
    <w:rsid w:val="00AC08FF"/>
    <w:rsid w:val="00AC121A"/>
    <w:rsid w:val="00AC15CA"/>
    <w:rsid w:val="00AC21C2"/>
    <w:rsid w:val="00AC5D09"/>
    <w:rsid w:val="00AC6475"/>
    <w:rsid w:val="00AC6A3E"/>
    <w:rsid w:val="00AD211F"/>
    <w:rsid w:val="00AD2DE5"/>
    <w:rsid w:val="00AD323C"/>
    <w:rsid w:val="00AD4F16"/>
    <w:rsid w:val="00AD5403"/>
    <w:rsid w:val="00AD5CD9"/>
    <w:rsid w:val="00AE018F"/>
    <w:rsid w:val="00AE5088"/>
    <w:rsid w:val="00AE55E0"/>
    <w:rsid w:val="00AF05B6"/>
    <w:rsid w:val="00AF2942"/>
    <w:rsid w:val="00AF4EF0"/>
    <w:rsid w:val="00AF54AD"/>
    <w:rsid w:val="00AF7BF1"/>
    <w:rsid w:val="00B023B3"/>
    <w:rsid w:val="00B02BE4"/>
    <w:rsid w:val="00B03316"/>
    <w:rsid w:val="00B03ECD"/>
    <w:rsid w:val="00B052F6"/>
    <w:rsid w:val="00B05D85"/>
    <w:rsid w:val="00B05E82"/>
    <w:rsid w:val="00B10C0E"/>
    <w:rsid w:val="00B14A47"/>
    <w:rsid w:val="00B14B96"/>
    <w:rsid w:val="00B15DAA"/>
    <w:rsid w:val="00B17249"/>
    <w:rsid w:val="00B1793A"/>
    <w:rsid w:val="00B225FF"/>
    <w:rsid w:val="00B247E8"/>
    <w:rsid w:val="00B2551A"/>
    <w:rsid w:val="00B27A4C"/>
    <w:rsid w:val="00B35570"/>
    <w:rsid w:val="00B363C6"/>
    <w:rsid w:val="00B37AA3"/>
    <w:rsid w:val="00B43C11"/>
    <w:rsid w:val="00B470AA"/>
    <w:rsid w:val="00B521CE"/>
    <w:rsid w:val="00B53A17"/>
    <w:rsid w:val="00B55004"/>
    <w:rsid w:val="00B55400"/>
    <w:rsid w:val="00B57EF4"/>
    <w:rsid w:val="00B60C7E"/>
    <w:rsid w:val="00B614EB"/>
    <w:rsid w:val="00B64CD8"/>
    <w:rsid w:val="00B66E10"/>
    <w:rsid w:val="00B67AE2"/>
    <w:rsid w:val="00B70C61"/>
    <w:rsid w:val="00B77671"/>
    <w:rsid w:val="00B85B0E"/>
    <w:rsid w:val="00B91DB2"/>
    <w:rsid w:val="00B9203A"/>
    <w:rsid w:val="00B9326E"/>
    <w:rsid w:val="00B93F97"/>
    <w:rsid w:val="00BA13A3"/>
    <w:rsid w:val="00BA242E"/>
    <w:rsid w:val="00BA47D9"/>
    <w:rsid w:val="00BA5DC7"/>
    <w:rsid w:val="00BB1B14"/>
    <w:rsid w:val="00BB2A56"/>
    <w:rsid w:val="00BB3F52"/>
    <w:rsid w:val="00BB44E5"/>
    <w:rsid w:val="00BB5748"/>
    <w:rsid w:val="00BB7D87"/>
    <w:rsid w:val="00BC03E5"/>
    <w:rsid w:val="00BC33E2"/>
    <w:rsid w:val="00BC3C3E"/>
    <w:rsid w:val="00BC3C73"/>
    <w:rsid w:val="00BC48A7"/>
    <w:rsid w:val="00BC7094"/>
    <w:rsid w:val="00BC7370"/>
    <w:rsid w:val="00BD2C03"/>
    <w:rsid w:val="00BD422D"/>
    <w:rsid w:val="00BD5121"/>
    <w:rsid w:val="00BE00EB"/>
    <w:rsid w:val="00BE0420"/>
    <w:rsid w:val="00BE1AE9"/>
    <w:rsid w:val="00BE1E44"/>
    <w:rsid w:val="00BE5627"/>
    <w:rsid w:val="00BF21F2"/>
    <w:rsid w:val="00BF3C71"/>
    <w:rsid w:val="00BF4C6F"/>
    <w:rsid w:val="00BF6376"/>
    <w:rsid w:val="00BF6E8F"/>
    <w:rsid w:val="00C01E56"/>
    <w:rsid w:val="00C05CFA"/>
    <w:rsid w:val="00C065DA"/>
    <w:rsid w:val="00C10EBC"/>
    <w:rsid w:val="00C11337"/>
    <w:rsid w:val="00C1251C"/>
    <w:rsid w:val="00C12A2B"/>
    <w:rsid w:val="00C14D63"/>
    <w:rsid w:val="00C17484"/>
    <w:rsid w:val="00C21F4C"/>
    <w:rsid w:val="00C21F88"/>
    <w:rsid w:val="00C2518C"/>
    <w:rsid w:val="00C2777F"/>
    <w:rsid w:val="00C30EB3"/>
    <w:rsid w:val="00C31B9E"/>
    <w:rsid w:val="00C34CD0"/>
    <w:rsid w:val="00C35C13"/>
    <w:rsid w:val="00C45CA1"/>
    <w:rsid w:val="00C460FF"/>
    <w:rsid w:val="00C50E45"/>
    <w:rsid w:val="00C52D82"/>
    <w:rsid w:val="00C531E2"/>
    <w:rsid w:val="00C62C2F"/>
    <w:rsid w:val="00C63637"/>
    <w:rsid w:val="00C63C48"/>
    <w:rsid w:val="00C63D01"/>
    <w:rsid w:val="00C64771"/>
    <w:rsid w:val="00C6501B"/>
    <w:rsid w:val="00C7120A"/>
    <w:rsid w:val="00C760E0"/>
    <w:rsid w:val="00C761CF"/>
    <w:rsid w:val="00C7763C"/>
    <w:rsid w:val="00C77F93"/>
    <w:rsid w:val="00C8385F"/>
    <w:rsid w:val="00C83D96"/>
    <w:rsid w:val="00C87991"/>
    <w:rsid w:val="00C91BB7"/>
    <w:rsid w:val="00C9343F"/>
    <w:rsid w:val="00C94831"/>
    <w:rsid w:val="00C95AF3"/>
    <w:rsid w:val="00CA1AB0"/>
    <w:rsid w:val="00CA457D"/>
    <w:rsid w:val="00CA548E"/>
    <w:rsid w:val="00CB5CE2"/>
    <w:rsid w:val="00CB6AD1"/>
    <w:rsid w:val="00CC0B69"/>
    <w:rsid w:val="00CC37F6"/>
    <w:rsid w:val="00CC3CF7"/>
    <w:rsid w:val="00CC4E5E"/>
    <w:rsid w:val="00CC64DB"/>
    <w:rsid w:val="00CC7DDE"/>
    <w:rsid w:val="00CD4B94"/>
    <w:rsid w:val="00CE1696"/>
    <w:rsid w:val="00CE2A44"/>
    <w:rsid w:val="00CE2BB3"/>
    <w:rsid w:val="00CE50F1"/>
    <w:rsid w:val="00CF2014"/>
    <w:rsid w:val="00CF40A0"/>
    <w:rsid w:val="00CF4653"/>
    <w:rsid w:val="00CF638E"/>
    <w:rsid w:val="00D00AD3"/>
    <w:rsid w:val="00D01129"/>
    <w:rsid w:val="00D01676"/>
    <w:rsid w:val="00D050F7"/>
    <w:rsid w:val="00D07D2C"/>
    <w:rsid w:val="00D13D2B"/>
    <w:rsid w:val="00D211B7"/>
    <w:rsid w:val="00D266BA"/>
    <w:rsid w:val="00D26FAF"/>
    <w:rsid w:val="00D27120"/>
    <w:rsid w:val="00D2761F"/>
    <w:rsid w:val="00D30F2B"/>
    <w:rsid w:val="00D31C3D"/>
    <w:rsid w:val="00D3583F"/>
    <w:rsid w:val="00D35A37"/>
    <w:rsid w:val="00D36382"/>
    <w:rsid w:val="00D36D07"/>
    <w:rsid w:val="00D374E2"/>
    <w:rsid w:val="00D40D23"/>
    <w:rsid w:val="00D411B6"/>
    <w:rsid w:val="00D41B1C"/>
    <w:rsid w:val="00D41BFD"/>
    <w:rsid w:val="00D41E71"/>
    <w:rsid w:val="00D42259"/>
    <w:rsid w:val="00D430AD"/>
    <w:rsid w:val="00D43E86"/>
    <w:rsid w:val="00D447A2"/>
    <w:rsid w:val="00D508FA"/>
    <w:rsid w:val="00D50AE7"/>
    <w:rsid w:val="00D5171E"/>
    <w:rsid w:val="00D52A91"/>
    <w:rsid w:val="00D533A2"/>
    <w:rsid w:val="00D555F4"/>
    <w:rsid w:val="00D55AB6"/>
    <w:rsid w:val="00D57390"/>
    <w:rsid w:val="00D602BA"/>
    <w:rsid w:val="00D62007"/>
    <w:rsid w:val="00D640EE"/>
    <w:rsid w:val="00D67A7A"/>
    <w:rsid w:val="00D73BE4"/>
    <w:rsid w:val="00D74527"/>
    <w:rsid w:val="00D75C77"/>
    <w:rsid w:val="00D77807"/>
    <w:rsid w:val="00D81F63"/>
    <w:rsid w:val="00D82359"/>
    <w:rsid w:val="00D859D1"/>
    <w:rsid w:val="00D86E15"/>
    <w:rsid w:val="00D90CBD"/>
    <w:rsid w:val="00D9386A"/>
    <w:rsid w:val="00D962EA"/>
    <w:rsid w:val="00D97952"/>
    <w:rsid w:val="00DA13BB"/>
    <w:rsid w:val="00DA1CEB"/>
    <w:rsid w:val="00DA28BB"/>
    <w:rsid w:val="00DA2B0D"/>
    <w:rsid w:val="00DA3CBD"/>
    <w:rsid w:val="00DA75C2"/>
    <w:rsid w:val="00DB0526"/>
    <w:rsid w:val="00DB28CE"/>
    <w:rsid w:val="00DB441C"/>
    <w:rsid w:val="00DB5A23"/>
    <w:rsid w:val="00DC0BE7"/>
    <w:rsid w:val="00DC2BAF"/>
    <w:rsid w:val="00DC31E3"/>
    <w:rsid w:val="00DC3EFF"/>
    <w:rsid w:val="00DC7737"/>
    <w:rsid w:val="00DD0623"/>
    <w:rsid w:val="00DD273A"/>
    <w:rsid w:val="00DD3A58"/>
    <w:rsid w:val="00DD50AA"/>
    <w:rsid w:val="00DD52A1"/>
    <w:rsid w:val="00DD64E6"/>
    <w:rsid w:val="00DE1CB9"/>
    <w:rsid w:val="00DE2FEE"/>
    <w:rsid w:val="00DE78E7"/>
    <w:rsid w:val="00DF4F05"/>
    <w:rsid w:val="00DF6559"/>
    <w:rsid w:val="00DF65AD"/>
    <w:rsid w:val="00DF76E8"/>
    <w:rsid w:val="00E0035F"/>
    <w:rsid w:val="00E06100"/>
    <w:rsid w:val="00E0635B"/>
    <w:rsid w:val="00E1382F"/>
    <w:rsid w:val="00E13E9A"/>
    <w:rsid w:val="00E14E30"/>
    <w:rsid w:val="00E15813"/>
    <w:rsid w:val="00E16D0B"/>
    <w:rsid w:val="00E22826"/>
    <w:rsid w:val="00E236DD"/>
    <w:rsid w:val="00E2699F"/>
    <w:rsid w:val="00E33995"/>
    <w:rsid w:val="00E350BF"/>
    <w:rsid w:val="00E357BA"/>
    <w:rsid w:val="00E35C15"/>
    <w:rsid w:val="00E37A46"/>
    <w:rsid w:val="00E4008F"/>
    <w:rsid w:val="00E416CA"/>
    <w:rsid w:val="00E422EE"/>
    <w:rsid w:val="00E4568D"/>
    <w:rsid w:val="00E46689"/>
    <w:rsid w:val="00E470E0"/>
    <w:rsid w:val="00E47F63"/>
    <w:rsid w:val="00E5005D"/>
    <w:rsid w:val="00E52BF9"/>
    <w:rsid w:val="00E57472"/>
    <w:rsid w:val="00E63780"/>
    <w:rsid w:val="00E63BF9"/>
    <w:rsid w:val="00E64B49"/>
    <w:rsid w:val="00E71BF9"/>
    <w:rsid w:val="00E71C4B"/>
    <w:rsid w:val="00E73FB3"/>
    <w:rsid w:val="00E776EF"/>
    <w:rsid w:val="00E77A55"/>
    <w:rsid w:val="00E77DB1"/>
    <w:rsid w:val="00E801BE"/>
    <w:rsid w:val="00E82766"/>
    <w:rsid w:val="00E82D9A"/>
    <w:rsid w:val="00E838EE"/>
    <w:rsid w:val="00E91CE2"/>
    <w:rsid w:val="00E94342"/>
    <w:rsid w:val="00EA09F1"/>
    <w:rsid w:val="00EA119D"/>
    <w:rsid w:val="00EA1DF4"/>
    <w:rsid w:val="00EA2347"/>
    <w:rsid w:val="00EA3743"/>
    <w:rsid w:val="00EA63B8"/>
    <w:rsid w:val="00EA6BE3"/>
    <w:rsid w:val="00EA6C5E"/>
    <w:rsid w:val="00EB1D93"/>
    <w:rsid w:val="00EB1FFC"/>
    <w:rsid w:val="00EB21B6"/>
    <w:rsid w:val="00EB2A13"/>
    <w:rsid w:val="00EB3053"/>
    <w:rsid w:val="00EB308D"/>
    <w:rsid w:val="00EB409E"/>
    <w:rsid w:val="00EB44AF"/>
    <w:rsid w:val="00EB6E52"/>
    <w:rsid w:val="00EB71B8"/>
    <w:rsid w:val="00EB721A"/>
    <w:rsid w:val="00EB76DD"/>
    <w:rsid w:val="00EC2AE5"/>
    <w:rsid w:val="00EC3E5D"/>
    <w:rsid w:val="00EC5B56"/>
    <w:rsid w:val="00EC7930"/>
    <w:rsid w:val="00ED6F9C"/>
    <w:rsid w:val="00ED7F13"/>
    <w:rsid w:val="00EE08B3"/>
    <w:rsid w:val="00EE3458"/>
    <w:rsid w:val="00EE3B43"/>
    <w:rsid w:val="00EE4922"/>
    <w:rsid w:val="00EE564D"/>
    <w:rsid w:val="00EF4218"/>
    <w:rsid w:val="00EF45C7"/>
    <w:rsid w:val="00EF6C15"/>
    <w:rsid w:val="00F0185D"/>
    <w:rsid w:val="00F020F0"/>
    <w:rsid w:val="00F104B6"/>
    <w:rsid w:val="00F111CB"/>
    <w:rsid w:val="00F12984"/>
    <w:rsid w:val="00F13649"/>
    <w:rsid w:val="00F15BCB"/>
    <w:rsid w:val="00F167E9"/>
    <w:rsid w:val="00F16915"/>
    <w:rsid w:val="00F17065"/>
    <w:rsid w:val="00F218F0"/>
    <w:rsid w:val="00F24A4C"/>
    <w:rsid w:val="00F25D39"/>
    <w:rsid w:val="00F269A4"/>
    <w:rsid w:val="00F27CA2"/>
    <w:rsid w:val="00F31505"/>
    <w:rsid w:val="00F32A01"/>
    <w:rsid w:val="00F34F8A"/>
    <w:rsid w:val="00F361C0"/>
    <w:rsid w:val="00F36FFE"/>
    <w:rsid w:val="00F40037"/>
    <w:rsid w:val="00F41A4C"/>
    <w:rsid w:val="00F466B7"/>
    <w:rsid w:val="00F524CC"/>
    <w:rsid w:val="00F53935"/>
    <w:rsid w:val="00F547E5"/>
    <w:rsid w:val="00F56D89"/>
    <w:rsid w:val="00F57EDD"/>
    <w:rsid w:val="00F60662"/>
    <w:rsid w:val="00F6205F"/>
    <w:rsid w:val="00F6265F"/>
    <w:rsid w:val="00F64D3A"/>
    <w:rsid w:val="00F7193C"/>
    <w:rsid w:val="00F8141F"/>
    <w:rsid w:val="00F8634B"/>
    <w:rsid w:val="00F8768C"/>
    <w:rsid w:val="00F91104"/>
    <w:rsid w:val="00F95C3A"/>
    <w:rsid w:val="00F962DC"/>
    <w:rsid w:val="00FA55A7"/>
    <w:rsid w:val="00FA72C2"/>
    <w:rsid w:val="00FA77E2"/>
    <w:rsid w:val="00FB14D0"/>
    <w:rsid w:val="00FB4106"/>
    <w:rsid w:val="00FB48F0"/>
    <w:rsid w:val="00FB4C82"/>
    <w:rsid w:val="00FC1263"/>
    <w:rsid w:val="00FC5372"/>
    <w:rsid w:val="00FC5B45"/>
    <w:rsid w:val="00FC5F71"/>
    <w:rsid w:val="00FC7F1E"/>
    <w:rsid w:val="00FD00CB"/>
    <w:rsid w:val="00FD05CB"/>
    <w:rsid w:val="00FD139F"/>
    <w:rsid w:val="00FD1D98"/>
    <w:rsid w:val="00FD4306"/>
    <w:rsid w:val="00FD4E24"/>
    <w:rsid w:val="00FE2326"/>
    <w:rsid w:val="00FE4913"/>
    <w:rsid w:val="00FF0D99"/>
    <w:rsid w:val="00FF4431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 Roman" w:hAnsi="Time Roman"/>
      <w:b/>
      <w:sz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left="-284" w:firstLine="42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52"/>
    </w:rPr>
  </w:style>
  <w:style w:type="paragraph" w:styleId="21">
    <w:name w:val="Body Text Indent 2"/>
    <w:basedOn w:val="a"/>
    <w:pPr>
      <w:ind w:left="-284" w:firstLine="568"/>
      <w:jc w:val="both"/>
    </w:pPr>
    <w:rPr>
      <w:sz w:val="26"/>
    </w:rPr>
  </w:style>
  <w:style w:type="paragraph" w:styleId="30">
    <w:name w:val="Body Text Indent 3"/>
    <w:basedOn w:val="a"/>
    <w:pPr>
      <w:ind w:left="-284" w:firstLine="426"/>
      <w:jc w:val="both"/>
    </w:pPr>
    <w:rPr>
      <w:sz w:val="26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center"/>
    </w:pPr>
    <w:rPr>
      <w:sz w:val="28"/>
    </w:rPr>
  </w:style>
  <w:style w:type="paragraph" w:styleId="a7">
    <w:name w:val="Block Text"/>
    <w:basedOn w:val="a"/>
    <w:pPr>
      <w:ind w:left="-426" w:right="-284"/>
      <w:jc w:val="both"/>
    </w:pPr>
    <w:rPr>
      <w:sz w:val="28"/>
    </w:rPr>
  </w:style>
  <w:style w:type="table" w:styleId="a8">
    <w:name w:val="Table Grid"/>
    <w:basedOn w:val="a1"/>
    <w:rsid w:val="0097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CF4653"/>
    <w:pPr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89204E"/>
    <w:pPr>
      <w:jc w:val="both"/>
    </w:pPr>
    <w:rPr>
      <w:sz w:val="24"/>
    </w:rPr>
  </w:style>
  <w:style w:type="paragraph" w:styleId="a9">
    <w:name w:val="List Paragraph"/>
    <w:basedOn w:val="a"/>
    <w:qFormat/>
    <w:rsid w:val="00872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нак Знак Знак"/>
    <w:basedOn w:val="a"/>
    <w:rsid w:val="00D9795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Верхний колонтитул Знак"/>
    <w:link w:val="ac"/>
    <w:semiHidden/>
    <w:locked/>
    <w:rsid w:val="00C7763C"/>
    <w:rPr>
      <w:lang w:val="ru-RU" w:eastAsia="ru-RU" w:bidi="ar-SA"/>
    </w:rPr>
  </w:style>
  <w:style w:type="paragraph" w:styleId="ac">
    <w:name w:val="header"/>
    <w:basedOn w:val="a"/>
    <w:link w:val="ab"/>
    <w:rsid w:val="00C7763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8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83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link w:val="11"/>
    <w:rsid w:val="005644B7"/>
    <w:pPr>
      <w:suppressAutoHyphens/>
    </w:pPr>
    <w:rPr>
      <w:rFonts w:ascii="Courier New" w:hAnsi="Courier New" w:cs="Courier New"/>
      <w:lang w:eastAsia="ar-SA"/>
    </w:rPr>
  </w:style>
  <w:style w:type="character" w:customStyle="1" w:styleId="11">
    <w:name w:val="Текст1 Знак"/>
    <w:link w:val="10"/>
    <w:rsid w:val="005644B7"/>
    <w:rPr>
      <w:rFonts w:ascii="Courier New" w:hAnsi="Courier New" w:cs="Courier New"/>
      <w:lang w:val="ru-RU" w:eastAsia="ar-SA" w:bidi="ar-SA"/>
    </w:rPr>
  </w:style>
  <w:style w:type="paragraph" w:customStyle="1" w:styleId="22">
    <w:name w:val="Основной текст 22"/>
    <w:basedOn w:val="a"/>
    <w:rsid w:val="00AF7BF1"/>
    <w:pPr>
      <w:suppressAutoHyphens/>
      <w:jc w:val="both"/>
    </w:pPr>
    <w:rPr>
      <w:sz w:val="24"/>
      <w:lang w:eastAsia="ar-SA"/>
    </w:rPr>
  </w:style>
  <w:style w:type="paragraph" w:customStyle="1" w:styleId="320">
    <w:name w:val="Основной текст 32"/>
    <w:basedOn w:val="a"/>
    <w:rsid w:val="00AF7BF1"/>
    <w:pPr>
      <w:suppressAutoHyphens/>
      <w:jc w:val="both"/>
    </w:pPr>
    <w:rPr>
      <w:sz w:val="28"/>
      <w:lang w:eastAsia="ar-SA"/>
    </w:rPr>
  </w:style>
  <w:style w:type="character" w:customStyle="1" w:styleId="32">
    <w:name w:val="Основной текст 3 Знак"/>
    <w:link w:val="31"/>
    <w:rsid w:val="003D2F41"/>
    <w:rPr>
      <w:sz w:val="28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452172"/>
    <w:pPr>
      <w:suppressAutoHyphens/>
      <w:ind w:firstLine="567"/>
      <w:jc w:val="both"/>
    </w:pPr>
    <w:rPr>
      <w:sz w:val="24"/>
    </w:rPr>
  </w:style>
  <w:style w:type="paragraph" w:customStyle="1" w:styleId="12">
    <w:name w:val="заголовок 1"/>
    <w:basedOn w:val="a"/>
    <w:next w:val="a"/>
    <w:rsid w:val="006F1794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33">
    <w:name w:val="Основной текст 33"/>
    <w:basedOn w:val="a"/>
    <w:rsid w:val="00357FA9"/>
    <w:pPr>
      <w:suppressAutoHyphens/>
      <w:jc w:val="both"/>
    </w:pPr>
    <w:rPr>
      <w:sz w:val="28"/>
      <w:szCs w:val="24"/>
      <w:lang w:eastAsia="ar-SA"/>
    </w:rPr>
  </w:style>
  <w:style w:type="paragraph" w:customStyle="1" w:styleId="ConsPlusCell">
    <w:name w:val="ConsPlusCell"/>
    <w:rsid w:val="00BF4C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rsid w:val="001E17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E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 Roman" w:hAnsi="Time Roman"/>
      <w:b/>
      <w:sz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left="-284" w:firstLine="42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52"/>
    </w:rPr>
  </w:style>
  <w:style w:type="paragraph" w:styleId="21">
    <w:name w:val="Body Text Indent 2"/>
    <w:basedOn w:val="a"/>
    <w:pPr>
      <w:ind w:left="-284" w:firstLine="568"/>
      <w:jc w:val="both"/>
    </w:pPr>
    <w:rPr>
      <w:sz w:val="26"/>
    </w:rPr>
  </w:style>
  <w:style w:type="paragraph" w:styleId="30">
    <w:name w:val="Body Text Indent 3"/>
    <w:basedOn w:val="a"/>
    <w:pPr>
      <w:ind w:left="-284" w:firstLine="426"/>
      <w:jc w:val="both"/>
    </w:pPr>
    <w:rPr>
      <w:sz w:val="26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center"/>
    </w:pPr>
    <w:rPr>
      <w:sz w:val="28"/>
    </w:rPr>
  </w:style>
  <w:style w:type="paragraph" w:styleId="a7">
    <w:name w:val="Block Text"/>
    <w:basedOn w:val="a"/>
    <w:pPr>
      <w:ind w:left="-426" w:right="-284"/>
      <w:jc w:val="both"/>
    </w:pPr>
    <w:rPr>
      <w:sz w:val="28"/>
    </w:rPr>
  </w:style>
  <w:style w:type="table" w:styleId="a8">
    <w:name w:val="Table Grid"/>
    <w:basedOn w:val="a1"/>
    <w:rsid w:val="0097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CF4653"/>
    <w:pPr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89204E"/>
    <w:pPr>
      <w:jc w:val="both"/>
    </w:pPr>
    <w:rPr>
      <w:sz w:val="24"/>
    </w:rPr>
  </w:style>
  <w:style w:type="paragraph" w:styleId="a9">
    <w:name w:val="List Paragraph"/>
    <w:basedOn w:val="a"/>
    <w:qFormat/>
    <w:rsid w:val="00872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нак Знак Знак"/>
    <w:basedOn w:val="a"/>
    <w:rsid w:val="00D9795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Верхний колонтитул Знак"/>
    <w:link w:val="ac"/>
    <w:semiHidden/>
    <w:locked/>
    <w:rsid w:val="00C7763C"/>
    <w:rPr>
      <w:lang w:val="ru-RU" w:eastAsia="ru-RU" w:bidi="ar-SA"/>
    </w:rPr>
  </w:style>
  <w:style w:type="paragraph" w:styleId="ac">
    <w:name w:val="header"/>
    <w:basedOn w:val="a"/>
    <w:link w:val="ab"/>
    <w:rsid w:val="00C7763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8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83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link w:val="11"/>
    <w:rsid w:val="005644B7"/>
    <w:pPr>
      <w:suppressAutoHyphens/>
    </w:pPr>
    <w:rPr>
      <w:rFonts w:ascii="Courier New" w:hAnsi="Courier New" w:cs="Courier New"/>
      <w:lang w:eastAsia="ar-SA"/>
    </w:rPr>
  </w:style>
  <w:style w:type="character" w:customStyle="1" w:styleId="11">
    <w:name w:val="Текст1 Знак"/>
    <w:link w:val="10"/>
    <w:rsid w:val="005644B7"/>
    <w:rPr>
      <w:rFonts w:ascii="Courier New" w:hAnsi="Courier New" w:cs="Courier New"/>
      <w:lang w:val="ru-RU" w:eastAsia="ar-SA" w:bidi="ar-SA"/>
    </w:rPr>
  </w:style>
  <w:style w:type="paragraph" w:customStyle="1" w:styleId="22">
    <w:name w:val="Основной текст 22"/>
    <w:basedOn w:val="a"/>
    <w:rsid w:val="00AF7BF1"/>
    <w:pPr>
      <w:suppressAutoHyphens/>
      <w:jc w:val="both"/>
    </w:pPr>
    <w:rPr>
      <w:sz w:val="24"/>
      <w:lang w:eastAsia="ar-SA"/>
    </w:rPr>
  </w:style>
  <w:style w:type="paragraph" w:customStyle="1" w:styleId="320">
    <w:name w:val="Основной текст 32"/>
    <w:basedOn w:val="a"/>
    <w:rsid w:val="00AF7BF1"/>
    <w:pPr>
      <w:suppressAutoHyphens/>
      <w:jc w:val="both"/>
    </w:pPr>
    <w:rPr>
      <w:sz w:val="28"/>
      <w:lang w:eastAsia="ar-SA"/>
    </w:rPr>
  </w:style>
  <w:style w:type="character" w:customStyle="1" w:styleId="32">
    <w:name w:val="Основной текст 3 Знак"/>
    <w:link w:val="31"/>
    <w:rsid w:val="003D2F41"/>
    <w:rPr>
      <w:sz w:val="28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452172"/>
    <w:pPr>
      <w:suppressAutoHyphens/>
      <w:ind w:firstLine="567"/>
      <w:jc w:val="both"/>
    </w:pPr>
    <w:rPr>
      <w:sz w:val="24"/>
    </w:rPr>
  </w:style>
  <w:style w:type="paragraph" w:customStyle="1" w:styleId="12">
    <w:name w:val="заголовок 1"/>
    <w:basedOn w:val="a"/>
    <w:next w:val="a"/>
    <w:rsid w:val="006F1794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33">
    <w:name w:val="Основной текст 33"/>
    <w:basedOn w:val="a"/>
    <w:rsid w:val="00357FA9"/>
    <w:pPr>
      <w:suppressAutoHyphens/>
      <w:jc w:val="both"/>
    </w:pPr>
    <w:rPr>
      <w:sz w:val="28"/>
      <w:szCs w:val="24"/>
      <w:lang w:eastAsia="ar-SA"/>
    </w:rPr>
  </w:style>
  <w:style w:type="paragraph" w:customStyle="1" w:styleId="ConsPlusCell">
    <w:name w:val="ConsPlusCell"/>
    <w:rsid w:val="00BF4C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rsid w:val="001E17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E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44D3-45C7-4823-A634-C4E24FEF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</vt:lpstr>
    </vt:vector>
  </TitlesOfParts>
  <Company>Администрация  г. Касимова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</dc:title>
  <dc:creator>Общий  отдел</dc:creator>
  <cp:lastModifiedBy>Пользователь2</cp:lastModifiedBy>
  <cp:revision>3</cp:revision>
  <cp:lastPrinted>2016-02-24T11:50:00Z</cp:lastPrinted>
  <dcterms:created xsi:type="dcterms:W3CDTF">2016-02-24T11:50:00Z</dcterms:created>
  <dcterms:modified xsi:type="dcterms:W3CDTF">2016-02-24T11:52:00Z</dcterms:modified>
</cp:coreProperties>
</file>