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44" w:rsidRPr="003627B1" w:rsidRDefault="00C05622" w:rsidP="00A93F6B">
      <w:pPr>
        <w:pStyle w:val="1"/>
        <w:ind w:left="142" w:right="-42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47344">
        <w:rPr>
          <w:rFonts w:ascii="Arial Narrow" w:hAnsi="Arial Narrow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204.9pt;margin-top:-26.7pt;width:51.6pt;height:54pt;z-index:251652608;mso-position-vertical-relative:margin" fillcolor="window">
            <v:imagedata r:id="rId5" o:title="1152" croptop="27294f" cropleft="11467f" cropright="9174f" gain="5" blacklevel="-9830f"/>
            <w10:wrap type="topAndBottom" anchory="margin"/>
          </v:shape>
        </w:pict>
      </w:r>
      <w:r w:rsidR="003F4CB0" w:rsidRPr="00647344">
        <w:rPr>
          <w:rFonts w:ascii="Arial Narrow" w:hAnsi="Arial Narrow"/>
          <w:noProof/>
          <w:sz w:val="28"/>
          <w:szCs w:val="28"/>
        </w:rPr>
        <w:pict>
          <v:rect id="_x0000_s1050" style="position:absolute;left:0;text-align:left;margin-left:320.35pt;margin-top:-18.15pt;width:126pt;height:36pt;rotation:180;z-index:251655680" strokecolor="white">
            <v:textbox style="mso-next-textbox:#_x0000_s1050">
              <w:txbxContent>
                <w:p w:rsidR="00EF7469" w:rsidRPr="00836917" w:rsidRDefault="00EF7469" w:rsidP="003F4C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vanish/>
                      <w:sz w:val="28"/>
                      <w:szCs w:val="28"/>
                    </w:rPr>
                    <w:t>Т</w:t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  <w:r>
                    <w:rPr>
                      <w:vanish/>
                      <w:sz w:val="28"/>
                      <w:szCs w:val="28"/>
                    </w:rPr>
                    <w:pgNum/>
                  </w:r>
                </w:p>
              </w:txbxContent>
            </v:textbox>
          </v:rect>
        </w:pict>
      </w:r>
      <w:r w:rsidR="003F4CB0" w:rsidRPr="00647344">
        <w:rPr>
          <w:rFonts w:ascii="Arial Narrow" w:hAnsi="Arial Narrow"/>
          <w:noProof/>
          <w:sz w:val="28"/>
          <w:szCs w:val="28"/>
        </w:rPr>
        <w:pict>
          <v:rect id="_x0000_s1049" style="position:absolute;left:0;text-align:left;margin-left:329.35pt;margin-top:-19.9pt;width:99pt;height:36pt;z-index:251654656" strokecolor="white">
            <v:textbox style="mso-next-textbox:#_x0000_s1049">
              <w:txbxContent>
                <w:p w:rsidR="00EF7469" w:rsidRPr="00457F8F" w:rsidRDefault="00EF7469" w:rsidP="003F4CB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F4CB0" w:rsidRPr="00647344">
        <w:rPr>
          <w:rFonts w:ascii="Arial Narrow" w:hAnsi="Arial Narrow"/>
          <w:noProof/>
          <w:sz w:val="28"/>
          <w:szCs w:val="28"/>
        </w:rPr>
        <w:pict>
          <v:rect id="_x0000_s1048" style="position:absolute;left:0;text-align:left;margin-left:603pt;margin-top:-9.15pt;width:27pt;height:27pt;flip:x;z-index:251653632">
            <v:textbox style="mso-next-textbox:#_x0000_s1048">
              <w:txbxContent>
                <w:p w:rsidR="00EF7469" w:rsidRDefault="00EF7469" w:rsidP="003F4CB0">
                  <w:r>
                    <w:t>ПРОЕКТ</w:t>
                  </w:r>
                </w:p>
              </w:txbxContent>
            </v:textbox>
          </v:rect>
        </w:pict>
      </w:r>
      <w:r w:rsidR="00896A46" w:rsidRPr="00C02B01">
        <w:rPr>
          <w:sz w:val="28"/>
          <w:szCs w:val="28"/>
        </w:rPr>
        <w:t>АДМИНИСТРАЦИЯ МУНИЦИПАЛЬНОГО ОБРАЗОВАНИЯ –</w:t>
      </w:r>
    </w:p>
    <w:p w:rsidR="005A46E6" w:rsidRPr="00D46F71" w:rsidRDefault="00647344" w:rsidP="00A93F6B">
      <w:pPr>
        <w:pStyle w:val="1"/>
        <w:ind w:right="-425"/>
        <w:rPr>
          <w:rFonts w:ascii="Times New Roman" w:hAnsi="Times New Roman"/>
          <w:sz w:val="28"/>
          <w:szCs w:val="28"/>
        </w:rPr>
      </w:pPr>
      <w:r w:rsidRPr="003627B1">
        <w:rPr>
          <w:rFonts w:ascii="Times New Roman" w:hAnsi="Times New Roman"/>
          <w:sz w:val="28"/>
          <w:szCs w:val="28"/>
        </w:rPr>
        <w:t>ГОРОДСКОЙ  ОКРУГ  ГОРОД  КАСИМОВ  РЯЗАНСКОЙ  ОБЛАСТИ</w:t>
      </w:r>
    </w:p>
    <w:p w:rsidR="00BC7307" w:rsidRDefault="003F4CB0" w:rsidP="00A93F6B">
      <w:pPr>
        <w:pStyle w:val="1"/>
        <w:ind w:left="142" w:right="-425"/>
        <w:rPr>
          <w:rFonts w:ascii="Times New Roman" w:hAnsi="Times New Roman"/>
          <w:sz w:val="32"/>
          <w:szCs w:val="32"/>
        </w:rPr>
      </w:pPr>
      <w:r w:rsidRPr="003627B1">
        <w:rPr>
          <w:rFonts w:ascii="Times New Roman" w:hAnsi="Times New Roman"/>
          <w:sz w:val="32"/>
          <w:szCs w:val="32"/>
        </w:rPr>
        <w:t>П</w:t>
      </w:r>
      <w:r w:rsidR="00A965D8">
        <w:rPr>
          <w:rFonts w:ascii="Times New Roman" w:hAnsi="Times New Roman"/>
          <w:sz w:val="32"/>
          <w:szCs w:val="32"/>
        </w:rPr>
        <w:t>ОСТАНОВЛЕНИ</w:t>
      </w:r>
      <w:r w:rsidR="00BC33E2">
        <w:rPr>
          <w:rFonts w:ascii="Times New Roman" w:hAnsi="Times New Roman"/>
          <w:sz w:val="32"/>
          <w:szCs w:val="32"/>
        </w:rPr>
        <w:t>Е</w:t>
      </w:r>
    </w:p>
    <w:p w:rsidR="00C05622" w:rsidRDefault="00C05622" w:rsidP="00C05622"/>
    <w:p w:rsidR="00C05622" w:rsidRPr="00C05622" w:rsidRDefault="00C05622" w:rsidP="00C05622"/>
    <w:p w:rsidR="00C71E3C" w:rsidRPr="00C71E3C" w:rsidRDefault="00B61C7A" w:rsidP="006F119F">
      <w:pPr>
        <w:ind w:left="142" w:right="-425"/>
        <w:rPr>
          <w:sz w:val="28"/>
        </w:rPr>
      </w:pPr>
      <w:r w:rsidRPr="008578C5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7" type="#_x0000_t202" style="position:absolute;left:0;text-align:left;margin-left:417.6pt;margin-top:152.1pt;width:38.8pt;height:12.6pt;z-index:251662848;mso-position-horizontal-relative:page;mso-position-vertical-relative:page" filled="f" stroked="f">
            <v:textbox style="mso-next-textbox:#_x0000_s1227" inset="0,0,0,0">
              <w:txbxContent>
                <w:p w:rsidR="00B61C7A" w:rsidRDefault="00B61C7A" w:rsidP="00B61C7A">
                  <w:pPr>
                    <w:pStyle w:val="af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E941B7">
        <w:rPr>
          <w:sz w:val="28"/>
        </w:rPr>
        <w:t xml:space="preserve">   </w:t>
      </w:r>
      <w:r w:rsidR="00020D8E">
        <w:rPr>
          <w:sz w:val="28"/>
        </w:rPr>
        <w:t>21</w:t>
      </w:r>
      <w:r w:rsidR="002D3B3C">
        <w:rPr>
          <w:sz w:val="28"/>
        </w:rPr>
        <w:t>.09</w:t>
      </w:r>
      <w:r w:rsidR="00BD60E2">
        <w:rPr>
          <w:sz w:val="28"/>
        </w:rPr>
        <w:t>.2016</w:t>
      </w:r>
      <w:r w:rsidR="00C71E3C" w:rsidRPr="00C71E3C">
        <w:rPr>
          <w:sz w:val="28"/>
        </w:rPr>
        <w:t xml:space="preserve"> г.                                                                    </w:t>
      </w:r>
      <w:r w:rsidR="00E63D9D">
        <w:rPr>
          <w:sz w:val="28"/>
        </w:rPr>
        <w:t xml:space="preserve">  </w:t>
      </w:r>
      <w:r w:rsidR="00AE411D">
        <w:rPr>
          <w:sz w:val="28"/>
        </w:rPr>
        <w:t xml:space="preserve"> </w:t>
      </w:r>
      <w:r w:rsidR="00C9446B">
        <w:rPr>
          <w:sz w:val="28"/>
        </w:rPr>
        <w:t xml:space="preserve">          </w:t>
      </w:r>
      <w:r w:rsidR="00A93F6B">
        <w:rPr>
          <w:sz w:val="28"/>
        </w:rPr>
        <w:t xml:space="preserve">        </w:t>
      </w:r>
      <w:r w:rsidR="00020D8E">
        <w:rPr>
          <w:sz w:val="28"/>
        </w:rPr>
        <w:t xml:space="preserve">   №1356</w:t>
      </w:r>
    </w:p>
    <w:p w:rsidR="00C71E3C" w:rsidRPr="00412D29" w:rsidRDefault="00A262A6" w:rsidP="00412D29">
      <w:pPr>
        <w:jc w:val="center"/>
        <w:rPr>
          <w:sz w:val="28"/>
          <w:szCs w:val="28"/>
          <w:lang/>
        </w:rPr>
      </w:pPr>
      <w:r>
        <w:rPr>
          <w:sz w:val="28"/>
        </w:rPr>
        <w:t xml:space="preserve">    </w:t>
      </w:r>
      <w:r w:rsidR="00C71E3C" w:rsidRPr="00C71E3C">
        <w:rPr>
          <w:sz w:val="28"/>
        </w:rPr>
        <w:t>г. Касимов</w:t>
      </w:r>
      <w:r w:rsidR="00C03CD5">
        <w:pict>
          <v:line id="_x0000_s1221" style="position:absolute;left:0;text-align:left;flip:y;z-index:251657728;mso-position-horizontal-relative:text;mso-position-vertical-relative:text" from="572.35pt,13.05pt" to="572.35pt,25.05pt" strokeweight=".26mm">
            <v:stroke joinstyle="miter"/>
          </v:line>
        </w:pict>
      </w:r>
      <w:r w:rsidR="00C71E3C" w:rsidRPr="00C71E3C">
        <w:rPr>
          <w:rFonts w:cs="Tahoma"/>
          <w:noProof/>
          <w:sz w:val="28"/>
          <w:szCs w:val="28"/>
          <w:lang w:eastAsia="ja-JP"/>
        </w:rPr>
        <w:pict>
          <v:line id="_x0000_s1219" style="position:absolute;left:0;text-align:left;flip:y;z-index:251656704;mso-position-horizontal-relative:text;mso-position-vertical-relative:text" from="538.05pt,1.6pt" to="538.05pt,10.6pt"/>
        </w:pict>
      </w:r>
    </w:p>
    <w:p w:rsidR="004B4FF6" w:rsidRDefault="006F119F" w:rsidP="00244F00">
      <w:pPr>
        <w:ind w:left="-142"/>
        <w:rPr>
          <w:sz w:val="28"/>
        </w:rPr>
      </w:pPr>
      <w:r>
        <w:rPr>
          <w:noProof/>
          <w:sz w:val="28"/>
        </w:rPr>
        <w:pict>
          <v:line id="_x0000_s1223" style="position:absolute;left:0;text-align:left;flip:x y;z-index:251659776" from="20.9pt,11.25pt" to="20.9pt,22.6pt"/>
        </w:pict>
      </w:r>
      <w:r>
        <w:rPr>
          <w:noProof/>
          <w:sz w:val="28"/>
        </w:rPr>
        <w:pict>
          <v:line id="_x0000_s1222" style="position:absolute;left:0;text-align:left;flip:x;z-index:251658752" from="20.9pt,11.25pt" to="30.9pt,11.25pt"/>
        </w:pict>
      </w:r>
      <w:r>
        <w:rPr>
          <w:noProof/>
          <w:sz w:val="28"/>
        </w:rPr>
        <w:pict>
          <v:line id="_x0000_s1225" style="position:absolute;left:0;text-align:left;flip:x;z-index:251661824" from="262.15pt,11.25pt" to="262.15pt,18.65pt"/>
        </w:pict>
      </w:r>
      <w:r>
        <w:rPr>
          <w:noProof/>
          <w:sz w:val="28"/>
        </w:rPr>
        <w:pict>
          <v:line id="_x0000_s1224" style="position:absolute;left:0;text-align:left;flip:x;z-index:251660800" from="253.15pt,11.25pt" to="262.15pt,11.25pt"/>
        </w:pict>
      </w:r>
    </w:p>
    <w:p w:rsidR="00020D8E" w:rsidRDefault="00A37229" w:rsidP="00020D8E">
      <w:pPr>
        <w:ind w:right="-1"/>
        <w:rPr>
          <w:sz w:val="28"/>
          <w:szCs w:val="28"/>
        </w:rPr>
      </w:pPr>
      <w:r w:rsidRPr="00B539E1">
        <w:rPr>
          <w:rFonts w:cs="Tahoma"/>
          <w:color w:val="000000"/>
          <w:sz w:val="28"/>
          <w:szCs w:val="28"/>
          <w:lang/>
        </w:rPr>
        <w:t xml:space="preserve">  </w:t>
      </w:r>
      <w:r w:rsidR="00020D8E">
        <w:rPr>
          <w:sz w:val="28"/>
          <w:szCs w:val="28"/>
        </w:rPr>
        <w:t xml:space="preserve">  о внесении изменений в постановление </w:t>
      </w:r>
    </w:p>
    <w:p w:rsidR="00020D8E" w:rsidRDefault="00020D8E" w:rsidP="00020D8E">
      <w:pPr>
        <w:ind w:left="284" w:right="-1"/>
        <w:rPr>
          <w:sz w:val="28"/>
          <w:szCs w:val="28"/>
        </w:rPr>
      </w:pPr>
      <w:r w:rsidRPr="00FC5B45">
        <w:rPr>
          <w:sz w:val="28"/>
          <w:szCs w:val="28"/>
        </w:rPr>
        <w:t>администрации муниципального образования</w:t>
      </w:r>
    </w:p>
    <w:p w:rsidR="00020D8E" w:rsidRDefault="00020D8E" w:rsidP="00020D8E">
      <w:pPr>
        <w:ind w:left="284" w:right="-1"/>
        <w:rPr>
          <w:sz w:val="28"/>
          <w:szCs w:val="28"/>
        </w:rPr>
      </w:pPr>
      <w:r w:rsidRPr="00FC5B45">
        <w:rPr>
          <w:sz w:val="28"/>
          <w:szCs w:val="28"/>
        </w:rPr>
        <w:t xml:space="preserve"> – городской округ город Касимов</w:t>
      </w:r>
      <w:r>
        <w:rPr>
          <w:sz w:val="28"/>
          <w:szCs w:val="28"/>
        </w:rPr>
        <w:t xml:space="preserve"> </w:t>
      </w:r>
    </w:p>
    <w:p w:rsidR="00020D8E" w:rsidRDefault="00020D8E" w:rsidP="00020D8E">
      <w:pPr>
        <w:ind w:left="284" w:right="-1"/>
        <w:rPr>
          <w:sz w:val="28"/>
          <w:szCs w:val="28"/>
        </w:rPr>
      </w:pPr>
      <w:r>
        <w:rPr>
          <w:sz w:val="28"/>
          <w:szCs w:val="28"/>
        </w:rPr>
        <w:t xml:space="preserve">от 28.09.2015 г. №1364 «об утверждении </w:t>
      </w:r>
    </w:p>
    <w:p w:rsidR="00020D8E" w:rsidRDefault="00020D8E" w:rsidP="00020D8E">
      <w:pPr>
        <w:ind w:left="284"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малого </w:t>
      </w:r>
    </w:p>
    <w:p w:rsidR="00020D8E" w:rsidRDefault="00020D8E" w:rsidP="00020D8E">
      <w:pPr>
        <w:ind w:left="284" w:right="-1"/>
        <w:rPr>
          <w:sz w:val="28"/>
          <w:szCs w:val="28"/>
        </w:rPr>
      </w:pPr>
      <w:r>
        <w:rPr>
          <w:sz w:val="28"/>
          <w:szCs w:val="28"/>
        </w:rPr>
        <w:t xml:space="preserve">и среднего предпринимательства </w:t>
      </w:r>
    </w:p>
    <w:p w:rsidR="00020D8E" w:rsidRDefault="00020D8E" w:rsidP="00020D8E">
      <w:pPr>
        <w:ind w:left="284" w:right="-1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– </w:t>
      </w:r>
    </w:p>
    <w:p w:rsidR="00020D8E" w:rsidRPr="00FC5B45" w:rsidRDefault="00020D8E" w:rsidP="00020D8E">
      <w:pPr>
        <w:ind w:left="284" w:right="-1"/>
        <w:rPr>
          <w:sz w:val="28"/>
          <w:szCs w:val="28"/>
        </w:rPr>
      </w:pPr>
      <w:r>
        <w:rPr>
          <w:sz w:val="28"/>
          <w:szCs w:val="28"/>
        </w:rPr>
        <w:t>городской округ город Касимов на 2016-2020 годы»</w:t>
      </w:r>
    </w:p>
    <w:p w:rsidR="00020D8E" w:rsidRDefault="00020D8E" w:rsidP="00020D8E">
      <w:pPr>
        <w:pStyle w:val="31"/>
        <w:ind w:right="-1"/>
        <w:rPr>
          <w:bCs/>
        </w:rPr>
      </w:pPr>
    </w:p>
    <w:p w:rsidR="00020D8E" w:rsidRDefault="00020D8E" w:rsidP="00020D8E">
      <w:pPr>
        <w:pStyle w:val="31"/>
        <w:ind w:right="-1"/>
        <w:rPr>
          <w:bCs/>
        </w:rPr>
      </w:pPr>
    </w:p>
    <w:p w:rsidR="00020D8E" w:rsidRPr="00FC5B45" w:rsidRDefault="00020D8E" w:rsidP="00020D8E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корректировкой объемов финансирования муниципальной программы «Развитие малого и среднего предпринимательства в муниципальном  образовании – городской округ город Касимов на 2016-2020 годы», руководствуясь постановлением администрации муниципального образования – городской округ город Касимов от 16.09.2013 г. №1322 «о муниципальных программах муниципального образования – городской округ город Касимов», </w:t>
      </w:r>
      <w:r w:rsidRPr="00FC5B45">
        <w:rPr>
          <w:sz w:val="28"/>
          <w:szCs w:val="28"/>
        </w:rPr>
        <w:t>Уставом муниципального образования - городской округ город Касимов, администрация муниципального образования – городской округ город Касимов ПОСТАНОВЛЯЕТ:</w:t>
      </w:r>
      <w:proofErr w:type="gramEnd"/>
    </w:p>
    <w:p w:rsidR="00020D8E" w:rsidRDefault="00020D8E" w:rsidP="00020D8E">
      <w:pPr>
        <w:autoSpaceDE w:val="0"/>
        <w:autoSpaceDN w:val="0"/>
        <w:adjustRightInd w:val="0"/>
        <w:ind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C5B45">
        <w:rPr>
          <w:sz w:val="28"/>
          <w:szCs w:val="28"/>
        </w:rPr>
        <w:t>. Внести в постановление администрации муниципального образования – гор</w:t>
      </w:r>
      <w:r>
        <w:rPr>
          <w:sz w:val="28"/>
          <w:szCs w:val="28"/>
        </w:rPr>
        <w:t>одской округ город Касимов от 28.09.2016г. №1364</w:t>
      </w:r>
      <w:r w:rsidRPr="00FC5B4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муниципальной программы «Развитие малого и среднего предпринимательства в муниципальном  образовании – городской округ город Касимов на 2016-2020 годы» (в редакции постановления от 24.02.2016 г. №201) </w:t>
      </w:r>
      <w:r w:rsidRPr="009D562F">
        <w:rPr>
          <w:sz w:val="28"/>
          <w:szCs w:val="28"/>
        </w:rPr>
        <w:t>следующие изменения:</w:t>
      </w:r>
    </w:p>
    <w:p w:rsidR="00020D8E" w:rsidRDefault="00020D8E" w:rsidP="00020D8E">
      <w:pPr>
        <w:autoSpaceDE w:val="0"/>
        <w:autoSpaceDN w:val="0"/>
        <w:adjustRightInd w:val="0"/>
        <w:ind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таблице раздела 6 «Система программных мероприятий» строки 3.1, 3.2, 3.3 изложить в следующей редакции:</w:t>
      </w:r>
    </w:p>
    <w:p w:rsidR="00020D8E" w:rsidRDefault="00020D8E" w:rsidP="00020D8E">
      <w:pPr>
        <w:autoSpaceDE w:val="0"/>
        <w:autoSpaceDN w:val="0"/>
        <w:adjustRightInd w:val="0"/>
        <w:ind w:right="-709" w:firstLine="567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1739"/>
        <w:gridCol w:w="1134"/>
        <w:gridCol w:w="1134"/>
        <w:gridCol w:w="992"/>
        <w:gridCol w:w="567"/>
        <w:gridCol w:w="567"/>
        <w:gridCol w:w="567"/>
        <w:gridCol w:w="567"/>
        <w:gridCol w:w="567"/>
        <w:gridCol w:w="567"/>
        <w:gridCol w:w="1276"/>
      </w:tblGrid>
      <w:tr w:rsidR="00020D8E" w:rsidRPr="009D562F" w:rsidTr="00020D8E">
        <w:tc>
          <w:tcPr>
            <w:tcW w:w="354" w:type="dxa"/>
            <w:shd w:val="clear" w:color="auto" w:fill="auto"/>
          </w:tcPr>
          <w:p w:rsidR="00020D8E" w:rsidRPr="00E422E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3</w:t>
            </w:r>
            <w:r w:rsidRPr="00E422EE">
              <w:t>.1</w:t>
            </w:r>
          </w:p>
        </w:tc>
        <w:tc>
          <w:tcPr>
            <w:tcW w:w="1739" w:type="dxa"/>
            <w:shd w:val="clear" w:color="auto" w:fill="auto"/>
          </w:tcPr>
          <w:p w:rsidR="00020D8E" w:rsidRPr="00E422EE" w:rsidRDefault="00020D8E" w:rsidP="00020D8E">
            <w:pPr>
              <w:autoSpaceDE w:val="0"/>
              <w:autoSpaceDN w:val="0"/>
              <w:adjustRightInd w:val="0"/>
              <w:ind w:right="-92"/>
            </w:pPr>
            <w:r w:rsidRPr="00E422EE">
              <w:t>Обеспечение деятельности фонда «Касимовский центр поддержки предпринимательства – бизнес-инкубатор» в муниципальном образовании – городской округ город Касимов</w:t>
            </w:r>
          </w:p>
        </w:tc>
        <w:tc>
          <w:tcPr>
            <w:tcW w:w="1134" w:type="dxa"/>
            <w:shd w:val="clear" w:color="auto" w:fill="auto"/>
          </w:tcPr>
          <w:p w:rsidR="00020D8E" w:rsidRPr="00E422EE" w:rsidRDefault="00020D8E" w:rsidP="00020D8E">
            <w:pPr>
              <w:autoSpaceDE w:val="0"/>
              <w:autoSpaceDN w:val="0"/>
              <w:adjustRightInd w:val="0"/>
              <w:ind w:right="-18"/>
            </w:pPr>
            <w:r w:rsidRPr="00E422EE">
              <w:t xml:space="preserve">Администрация муниципального образования – городской округ город Касимов </w:t>
            </w:r>
          </w:p>
        </w:tc>
        <w:tc>
          <w:tcPr>
            <w:tcW w:w="1134" w:type="dxa"/>
            <w:shd w:val="clear" w:color="auto" w:fill="auto"/>
          </w:tcPr>
          <w:p w:rsidR="00020D8E" w:rsidRPr="00E422EE" w:rsidRDefault="00020D8E" w:rsidP="00020D8E">
            <w:pPr>
              <w:autoSpaceDE w:val="0"/>
              <w:autoSpaceDN w:val="0"/>
              <w:adjustRightInd w:val="0"/>
              <w:ind w:right="25"/>
            </w:pPr>
            <w:r w:rsidRPr="00E422EE">
              <w:t xml:space="preserve">Администрация муниципального образования – городской округ город Касимов </w:t>
            </w:r>
          </w:p>
        </w:tc>
        <w:tc>
          <w:tcPr>
            <w:tcW w:w="992" w:type="dxa"/>
            <w:shd w:val="clear" w:color="auto" w:fill="auto"/>
          </w:tcPr>
          <w:p w:rsidR="00020D8E" w:rsidRPr="00E422E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020D8E" w:rsidRPr="00E422E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270,0</w:t>
            </w:r>
          </w:p>
        </w:tc>
        <w:tc>
          <w:tcPr>
            <w:tcW w:w="567" w:type="dxa"/>
          </w:tcPr>
          <w:p w:rsidR="00020D8E" w:rsidRDefault="00020D8E" w:rsidP="00020D8E">
            <w:pPr>
              <w:autoSpaceDE w:val="0"/>
              <w:autoSpaceDN w:val="0"/>
              <w:adjustRightInd w:val="0"/>
              <w:ind w:right="-299"/>
              <w:jc w:val="both"/>
            </w:pPr>
            <w:r>
              <w:t>150,0</w:t>
            </w:r>
          </w:p>
        </w:tc>
        <w:tc>
          <w:tcPr>
            <w:tcW w:w="567" w:type="dxa"/>
          </w:tcPr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30,0</w:t>
            </w:r>
          </w:p>
        </w:tc>
        <w:tc>
          <w:tcPr>
            <w:tcW w:w="567" w:type="dxa"/>
          </w:tcPr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30,0</w:t>
            </w:r>
          </w:p>
        </w:tc>
        <w:tc>
          <w:tcPr>
            <w:tcW w:w="567" w:type="dxa"/>
            <w:shd w:val="clear" w:color="auto" w:fill="auto"/>
          </w:tcPr>
          <w:p w:rsidR="00020D8E" w:rsidRPr="00E422E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30,0</w:t>
            </w:r>
          </w:p>
        </w:tc>
        <w:tc>
          <w:tcPr>
            <w:tcW w:w="567" w:type="dxa"/>
            <w:shd w:val="clear" w:color="auto" w:fill="auto"/>
          </w:tcPr>
          <w:p w:rsidR="00020D8E" w:rsidRPr="00E422E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30,0</w:t>
            </w:r>
          </w:p>
        </w:tc>
        <w:tc>
          <w:tcPr>
            <w:tcW w:w="1276" w:type="dxa"/>
            <w:shd w:val="clear" w:color="auto" w:fill="auto"/>
          </w:tcPr>
          <w:p w:rsidR="00020D8E" w:rsidRPr="00E422EE" w:rsidRDefault="00020D8E" w:rsidP="00020D8E">
            <w:pPr>
              <w:autoSpaceDE w:val="0"/>
              <w:autoSpaceDN w:val="0"/>
              <w:adjustRightInd w:val="0"/>
              <w:jc w:val="both"/>
            </w:pPr>
            <w:r>
              <w:t xml:space="preserve">Улучшение условий для эффективной работы и развития малых и средних предприятий, улучшение социального климата в муниципальном </w:t>
            </w:r>
            <w:r>
              <w:lastRenderedPageBreak/>
              <w:t>образовании</w:t>
            </w:r>
          </w:p>
        </w:tc>
      </w:tr>
      <w:tr w:rsidR="00020D8E" w:rsidRPr="009D562F" w:rsidTr="00020D8E">
        <w:tc>
          <w:tcPr>
            <w:tcW w:w="354" w:type="dxa"/>
            <w:shd w:val="clear" w:color="auto" w:fill="auto"/>
          </w:tcPr>
          <w:p w:rsidR="00020D8E" w:rsidRPr="00E422E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lastRenderedPageBreak/>
              <w:t>3</w:t>
            </w:r>
            <w:r w:rsidRPr="00E422EE">
              <w:t>.2</w:t>
            </w:r>
          </w:p>
        </w:tc>
        <w:tc>
          <w:tcPr>
            <w:tcW w:w="1739" w:type="dxa"/>
            <w:shd w:val="clear" w:color="auto" w:fill="auto"/>
          </w:tcPr>
          <w:p w:rsidR="00020D8E" w:rsidRPr="00E422EE" w:rsidRDefault="00020D8E" w:rsidP="00020D8E">
            <w:pPr>
              <w:autoSpaceDE w:val="0"/>
              <w:autoSpaceDN w:val="0"/>
              <w:adjustRightInd w:val="0"/>
              <w:jc w:val="both"/>
            </w:pPr>
            <w:r>
              <w:t>Предоставление субсидий в виде грантов начинающим субъектам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020D8E" w:rsidRPr="00E422EE" w:rsidRDefault="00020D8E" w:rsidP="00020D8E">
            <w:pPr>
              <w:autoSpaceDE w:val="0"/>
              <w:autoSpaceDN w:val="0"/>
              <w:adjustRightInd w:val="0"/>
              <w:ind w:right="34"/>
            </w:pPr>
            <w:r w:rsidRPr="00E422EE">
              <w:t xml:space="preserve">Администрация муниципального образования – городской округ город Касимов </w:t>
            </w:r>
          </w:p>
        </w:tc>
        <w:tc>
          <w:tcPr>
            <w:tcW w:w="1134" w:type="dxa"/>
            <w:shd w:val="clear" w:color="auto" w:fill="auto"/>
          </w:tcPr>
          <w:p w:rsidR="00020D8E" w:rsidRPr="00E422EE" w:rsidRDefault="00020D8E" w:rsidP="00020D8E">
            <w:pPr>
              <w:autoSpaceDE w:val="0"/>
              <w:autoSpaceDN w:val="0"/>
              <w:adjustRightInd w:val="0"/>
              <w:ind w:right="34"/>
            </w:pPr>
            <w:r w:rsidRPr="00E422EE">
              <w:t xml:space="preserve">Администрация муниципального образования – городской округ город Касимов </w:t>
            </w:r>
          </w:p>
        </w:tc>
        <w:tc>
          <w:tcPr>
            <w:tcW w:w="992" w:type="dxa"/>
            <w:shd w:val="clear" w:color="auto" w:fill="auto"/>
          </w:tcPr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Местный бюджет</w:t>
            </w:r>
          </w:p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</w:p>
          <w:p w:rsidR="00020D8E" w:rsidRPr="00E422E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400,0</w:t>
            </w:r>
          </w:p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</w:p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</w:p>
          <w:p w:rsidR="00020D8E" w:rsidRPr="00E422E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</w:p>
        </w:tc>
        <w:tc>
          <w:tcPr>
            <w:tcW w:w="567" w:type="dxa"/>
          </w:tcPr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100,0</w:t>
            </w:r>
          </w:p>
        </w:tc>
        <w:tc>
          <w:tcPr>
            <w:tcW w:w="567" w:type="dxa"/>
          </w:tcPr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100,0</w:t>
            </w:r>
          </w:p>
        </w:tc>
        <w:tc>
          <w:tcPr>
            <w:tcW w:w="567" w:type="dxa"/>
            <w:shd w:val="clear" w:color="auto" w:fill="auto"/>
          </w:tcPr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100,0</w:t>
            </w:r>
          </w:p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</w:p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</w:p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</w:p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</w:p>
          <w:p w:rsidR="00020D8E" w:rsidRPr="00E422EE" w:rsidRDefault="00020D8E" w:rsidP="00020D8E">
            <w:pPr>
              <w:autoSpaceDE w:val="0"/>
              <w:autoSpaceDN w:val="0"/>
              <w:adjustRightInd w:val="0"/>
              <w:ind w:left="-250" w:right="-285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020D8E" w:rsidRPr="00E422E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100,0</w:t>
            </w:r>
          </w:p>
        </w:tc>
        <w:tc>
          <w:tcPr>
            <w:tcW w:w="1276" w:type="dxa"/>
            <w:shd w:val="clear" w:color="auto" w:fill="auto"/>
          </w:tcPr>
          <w:p w:rsidR="00020D8E" w:rsidRPr="00E422EE" w:rsidRDefault="00020D8E" w:rsidP="00020D8E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Оказание поддержки начинающим субъектам малого и среднего  предпринимательства</w:t>
            </w:r>
          </w:p>
        </w:tc>
      </w:tr>
      <w:tr w:rsidR="00020D8E" w:rsidRPr="009D562F" w:rsidTr="00020D8E">
        <w:tc>
          <w:tcPr>
            <w:tcW w:w="354" w:type="dxa"/>
            <w:shd w:val="clear" w:color="auto" w:fill="auto"/>
          </w:tcPr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3.3</w:t>
            </w:r>
          </w:p>
        </w:tc>
        <w:tc>
          <w:tcPr>
            <w:tcW w:w="1739" w:type="dxa"/>
            <w:shd w:val="clear" w:color="auto" w:fill="auto"/>
          </w:tcPr>
          <w:p w:rsidR="00020D8E" w:rsidRDefault="00020D8E" w:rsidP="00020D8E">
            <w:pPr>
              <w:autoSpaceDE w:val="0"/>
              <w:autoSpaceDN w:val="0"/>
              <w:adjustRightInd w:val="0"/>
              <w:jc w:val="both"/>
            </w:pPr>
            <w:r>
              <w:t>Организация конкурсов профессионального мастерства, фестивалей, конференций и других мероприятий</w:t>
            </w:r>
          </w:p>
        </w:tc>
        <w:tc>
          <w:tcPr>
            <w:tcW w:w="1134" w:type="dxa"/>
            <w:shd w:val="clear" w:color="auto" w:fill="auto"/>
          </w:tcPr>
          <w:p w:rsidR="00020D8E" w:rsidRPr="00E422EE" w:rsidRDefault="00020D8E" w:rsidP="00020D8E">
            <w:pPr>
              <w:autoSpaceDE w:val="0"/>
              <w:autoSpaceDN w:val="0"/>
              <w:adjustRightInd w:val="0"/>
              <w:ind w:right="34"/>
            </w:pPr>
            <w:r w:rsidRPr="00E422EE">
              <w:t xml:space="preserve">Администрация муниципального образования – городской округ город Касимов </w:t>
            </w:r>
          </w:p>
        </w:tc>
        <w:tc>
          <w:tcPr>
            <w:tcW w:w="1134" w:type="dxa"/>
            <w:shd w:val="clear" w:color="auto" w:fill="auto"/>
          </w:tcPr>
          <w:p w:rsidR="00020D8E" w:rsidRPr="00E422EE" w:rsidRDefault="00020D8E" w:rsidP="00020D8E">
            <w:pPr>
              <w:autoSpaceDE w:val="0"/>
              <w:autoSpaceDN w:val="0"/>
              <w:adjustRightInd w:val="0"/>
              <w:ind w:right="34"/>
            </w:pPr>
            <w:r w:rsidRPr="00E422EE">
              <w:t xml:space="preserve">Администрация муниципального образования – городской округ город Касимов </w:t>
            </w:r>
          </w:p>
        </w:tc>
        <w:tc>
          <w:tcPr>
            <w:tcW w:w="992" w:type="dxa"/>
            <w:shd w:val="clear" w:color="auto" w:fill="auto"/>
          </w:tcPr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Местный бюджет</w:t>
            </w:r>
          </w:p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</w:p>
          <w:p w:rsidR="00020D8E" w:rsidRPr="00E422E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80,0</w:t>
            </w:r>
          </w:p>
        </w:tc>
        <w:tc>
          <w:tcPr>
            <w:tcW w:w="567" w:type="dxa"/>
          </w:tcPr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20,0</w:t>
            </w:r>
          </w:p>
        </w:tc>
        <w:tc>
          <w:tcPr>
            <w:tcW w:w="567" w:type="dxa"/>
          </w:tcPr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20,0</w:t>
            </w:r>
          </w:p>
        </w:tc>
        <w:tc>
          <w:tcPr>
            <w:tcW w:w="567" w:type="dxa"/>
            <w:shd w:val="clear" w:color="auto" w:fill="auto"/>
          </w:tcPr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20,0</w:t>
            </w:r>
          </w:p>
        </w:tc>
        <w:tc>
          <w:tcPr>
            <w:tcW w:w="567" w:type="dxa"/>
            <w:shd w:val="clear" w:color="auto" w:fill="auto"/>
          </w:tcPr>
          <w:p w:rsidR="00020D8E" w:rsidRDefault="00020D8E" w:rsidP="00020D8E">
            <w:pPr>
              <w:autoSpaceDE w:val="0"/>
              <w:autoSpaceDN w:val="0"/>
              <w:adjustRightInd w:val="0"/>
              <w:ind w:right="-285"/>
              <w:jc w:val="both"/>
            </w:pPr>
            <w:r>
              <w:t>20,0</w:t>
            </w:r>
          </w:p>
        </w:tc>
        <w:tc>
          <w:tcPr>
            <w:tcW w:w="1276" w:type="dxa"/>
            <w:shd w:val="clear" w:color="auto" w:fill="auto"/>
          </w:tcPr>
          <w:p w:rsidR="00020D8E" w:rsidRDefault="00020D8E" w:rsidP="00020D8E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Повышение профессионального мастерства работников малых и средних предприятий</w:t>
            </w:r>
          </w:p>
        </w:tc>
      </w:tr>
    </w:tbl>
    <w:p w:rsidR="00020D8E" w:rsidRDefault="00020D8E" w:rsidP="00020D8E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020D8E" w:rsidRPr="00FC5B45" w:rsidRDefault="00020D8E" w:rsidP="00020D8E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Отделу по организационной и кадровой работе администрации муниципального образования – городской округ город Касимов (С.В. Андреева) опубликовать настоящее постановление в «Информационном бюллетене муниципального образования – городской округ город Касимов» и разместить на официальном сайте муниципального образования – городской округ город Касимов в информационно-телекоммуникационной сети «Интернет».</w:t>
      </w:r>
    </w:p>
    <w:p w:rsidR="00020D8E" w:rsidRPr="00FC5B45" w:rsidRDefault="00020D8E" w:rsidP="00020D8E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5B45">
        <w:rPr>
          <w:sz w:val="28"/>
          <w:szCs w:val="28"/>
        </w:rPr>
        <w:t xml:space="preserve">. </w:t>
      </w:r>
      <w:proofErr w:type="gramStart"/>
      <w:r w:rsidRPr="00FC5B45">
        <w:rPr>
          <w:sz w:val="28"/>
          <w:szCs w:val="28"/>
        </w:rPr>
        <w:t>Контроль за</w:t>
      </w:r>
      <w:proofErr w:type="gramEnd"/>
      <w:r w:rsidRPr="00FC5B4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по экономике и финансам – начальника финансово-казначейского управления И.И. Ганину.</w:t>
      </w:r>
    </w:p>
    <w:p w:rsidR="0097455E" w:rsidRDefault="0097455E" w:rsidP="00020D8E">
      <w:pPr>
        <w:pStyle w:val="10"/>
        <w:ind w:left="142" w:right="-426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7455E" w:rsidRPr="006B2BE2" w:rsidRDefault="0097455E" w:rsidP="0097455E">
      <w:pPr>
        <w:pStyle w:val="10"/>
        <w:ind w:left="142" w:right="-426" w:firstLine="42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44F00" w:rsidRPr="00B539E1" w:rsidRDefault="00244F00" w:rsidP="00407106">
      <w:pPr>
        <w:rPr>
          <w:sz w:val="28"/>
          <w:szCs w:val="28"/>
        </w:rPr>
      </w:pPr>
    </w:p>
    <w:p w:rsidR="00732C45" w:rsidRPr="00B539E1" w:rsidRDefault="00020D8E" w:rsidP="00B14B2D">
      <w:pPr>
        <w:ind w:left="142" w:right="-142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32C45" w:rsidRPr="00B539E1">
        <w:rPr>
          <w:sz w:val="28"/>
          <w:szCs w:val="28"/>
        </w:rPr>
        <w:t xml:space="preserve"> администрации</w:t>
      </w:r>
    </w:p>
    <w:p w:rsidR="00732C45" w:rsidRPr="00B539E1" w:rsidRDefault="00732C45" w:rsidP="00B14B2D">
      <w:pPr>
        <w:ind w:left="142" w:right="-142"/>
        <w:jc w:val="both"/>
        <w:rPr>
          <w:sz w:val="28"/>
          <w:szCs w:val="28"/>
        </w:rPr>
      </w:pPr>
      <w:r w:rsidRPr="00B539E1">
        <w:rPr>
          <w:sz w:val="28"/>
          <w:szCs w:val="28"/>
        </w:rPr>
        <w:t>муниципального образования –</w:t>
      </w:r>
    </w:p>
    <w:p w:rsidR="00732C45" w:rsidRPr="00B539E1" w:rsidRDefault="00732C45" w:rsidP="00B14B2D">
      <w:pPr>
        <w:ind w:left="142" w:right="-284"/>
        <w:jc w:val="both"/>
        <w:rPr>
          <w:sz w:val="28"/>
          <w:szCs w:val="28"/>
        </w:rPr>
      </w:pPr>
      <w:r w:rsidRPr="00B539E1">
        <w:rPr>
          <w:sz w:val="28"/>
          <w:szCs w:val="28"/>
        </w:rPr>
        <w:t xml:space="preserve">городской округ город Касимов                      </w:t>
      </w:r>
      <w:r w:rsidR="007F150C" w:rsidRPr="00B539E1">
        <w:rPr>
          <w:sz w:val="28"/>
          <w:szCs w:val="28"/>
        </w:rPr>
        <w:t xml:space="preserve">                          </w:t>
      </w:r>
      <w:r w:rsidR="00020D8E">
        <w:rPr>
          <w:sz w:val="28"/>
          <w:szCs w:val="28"/>
        </w:rPr>
        <w:t xml:space="preserve">   И.И. Ганина</w:t>
      </w:r>
      <w:r w:rsidR="00A71A7A" w:rsidRPr="00B539E1">
        <w:rPr>
          <w:sz w:val="28"/>
          <w:szCs w:val="28"/>
        </w:rPr>
        <w:t xml:space="preserve">                    </w:t>
      </w:r>
      <w:r w:rsidR="00244F00" w:rsidRPr="00B539E1">
        <w:rPr>
          <w:sz w:val="28"/>
          <w:szCs w:val="28"/>
        </w:rPr>
        <w:t xml:space="preserve">   </w:t>
      </w:r>
      <w:r w:rsidR="00A71A7A" w:rsidRPr="00B539E1">
        <w:rPr>
          <w:sz w:val="28"/>
          <w:szCs w:val="28"/>
        </w:rPr>
        <w:t xml:space="preserve"> </w:t>
      </w:r>
      <w:r w:rsidR="0082472B" w:rsidRPr="00B539E1">
        <w:rPr>
          <w:sz w:val="28"/>
          <w:szCs w:val="28"/>
        </w:rPr>
        <w:t xml:space="preserve">   </w:t>
      </w:r>
    </w:p>
    <w:p w:rsidR="007F150C" w:rsidRDefault="007F150C" w:rsidP="00407106">
      <w:pPr>
        <w:ind w:right="-142"/>
        <w:rPr>
          <w:sz w:val="28"/>
          <w:szCs w:val="28"/>
        </w:rPr>
      </w:pPr>
    </w:p>
    <w:p w:rsidR="0097455E" w:rsidRPr="00B539E1" w:rsidRDefault="0097455E" w:rsidP="00407106">
      <w:pPr>
        <w:ind w:right="-142"/>
        <w:rPr>
          <w:sz w:val="28"/>
          <w:szCs w:val="28"/>
        </w:rPr>
      </w:pPr>
    </w:p>
    <w:p w:rsidR="00732C45" w:rsidRPr="00B539E1" w:rsidRDefault="00D46FCF" w:rsidP="00B14B2D">
      <w:pPr>
        <w:tabs>
          <w:tab w:val="left" w:pos="5580"/>
        </w:tabs>
        <w:ind w:left="142" w:right="-142"/>
        <w:rPr>
          <w:sz w:val="28"/>
          <w:szCs w:val="28"/>
        </w:rPr>
      </w:pPr>
      <w:r w:rsidRPr="00B539E1">
        <w:rPr>
          <w:sz w:val="28"/>
          <w:szCs w:val="28"/>
        </w:rPr>
        <w:t xml:space="preserve">Исполнитель:  </w:t>
      </w:r>
      <w:r w:rsidR="00020D8E">
        <w:rPr>
          <w:sz w:val="28"/>
          <w:szCs w:val="28"/>
        </w:rPr>
        <w:t>Д.А. Кострикова</w:t>
      </w:r>
    </w:p>
    <w:p w:rsidR="00732C45" w:rsidRPr="00B539E1" w:rsidRDefault="00CE6210" w:rsidP="00CE6210">
      <w:pPr>
        <w:ind w:righ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Н</w:t>
      </w:r>
      <w:r w:rsidR="00732C45" w:rsidRPr="00B539E1">
        <w:rPr>
          <w:rFonts w:eastAsia="Calibri"/>
          <w:sz w:val="28"/>
          <w:szCs w:val="28"/>
          <w:lang w:eastAsia="en-US"/>
        </w:rPr>
        <w:t>ачальник управления</w:t>
      </w:r>
    </w:p>
    <w:p w:rsidR="00732C45" w:rsidRPr="00B539E1" w:rsidRDefault="00732C45" w:rsidP="00B14B2D">
      <w:pPr>
        <w:ind w:left="142" w:right="-142"/>
        <w:jc w:val="both"/>
        <w:rPr>
          <w:rFonts w:eastAsia="Calibri"/>
          <w:sz w:val="28"/>
          <w:szCs w:val="28"/>
          <w:lang w:eastAsia="en-US"/>
        </w:rPr>
      </w:pPr>
      <w:r w:rsidRPr="00B539E1">
        <w:rPr>
          <w:rFonts w:eastAsia="Calibri"/>
          <w:sz w:val="28"/>
          <w:szCs w:val="28"/>
          <w:lang w:eastAsia="en-US"/>
        </w:rPr>
        <w:t>прав</w:t>
      </w:r>
      <w:r w:rsidR="00CE6210">
        <w:rPr>
          <w:rFonts w:eastAsia="Calibri"/>
          <w:sz w:val="28"/>
          <w:szCs w:val="28"/>
          <w:lang w:eastAsia="en-US"/>
        </w:rPr>
        <w:t>ового обеспечения: И.А. Капитонова</w:t>
      </w:r>
    </w:p>
    <w:p w:rsidR="00B61C7A" w:rsidRDefault="00B61C7A" w:rsidP="00B61C7A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sectPr w:rsidR="00B61C7A" w:rsidSect="00B61C7A">
      <w:pgSz w:w="11907" w:h="16840"/>
      <w:pgMar w:top="907" w:right="1134" w:bottom="567" w:left="155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8"/>
    <w:multiLevelType w:val="singleLevel"/>
    <w:tmpl w:val="00000008"/>
    <w:name w:val="WW8Num8"/>
    <w:lvl w:ilvl="0">
      <w:start w:val="7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</w:lvl>
    <w:lvl w:ilvl="4">
      <w:start w:val="1"/>
      <w:numFmt w:val="decimal"/>
      <w:lvlText w:val="%1.%2.%3.%4.%5."/>
      <w:lvlJc w:val="left"/>
      <w:pPr>
        <w:tabs>
          <w:tab w:val="num" w:pos="56"/>
        </w:tabs>
        <w:ind w:left="56" w:hanging="1080"/>
      </w:p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8"/>
        </w:tabs>
        <w:ind w:left="1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"/>
        </w:tabs>
        <w:ind w:left="112" w:hanging="2160"/>
      </w:pPr>
    </w:lvl>
  </w:abstractNum>
  <w:abstractNum w:abstractNumId="9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</w:lvl>
    <w:lvl w:ilvl="4">
      <w:start w:val="1"/>
      <w:numFmt w:val="decimal"/>
      <w:lvlText w:val="%1.%2.%3.%4.%5."/>
      <w:lvlJc w:val="left"/>
      <w:pPr>
        <w:tabs>
          <w:tab w:val="num" w:pos="56"/>
        </w:tabs>
        <w:ind w:left="56" w:hanging="1080"/>
      </w:p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8"/>
        </w:tabs>
        <w:ind w:left="1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"/>
        </w:tabs>
        <w:ind w:left="112" w:hanging="2160"/>
      </w:pPr>
    </w:lvl>
  </w:abstractNum>
  <w:abstractNum w:abstractNumId="1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</w:lvl>
    <w:lvl w:ilvl="4">
      <w:start w:val="1"/>
      <w:numFmt w:val="decimal"/>
      <w:lvlText w:val="%1.%2.%3.%4.%5."/>
      <w:lvlJc w:val="left"/>
      <w:pPr>
        <w:tabs>
          <w:tab w:val="num" w:pos="56"/>
        </w:tabs>
        <w:ind w:left="56" w:hanging="1080"/>
      </w:p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8"/>
        </w:tabs>
        <w:ind w:left="1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"/>
        </w:tabs>
        <w:ind w:left="112" w:hanging="2160"/>
      </w:pPr>
    </w:lvl>
  </w:abstractNum>
  <w:abstractNum w:abstractNumId="11">
    <w:nsid w:val="074925FD"/>
    <w:multiLevelType w:val="hybridMultilevel"/>
    <w:tmpl w:val="8188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95314"/>
    <w:multiLevelType w:val="hybridMultilevel"/>
    <w:tmpl w:val="4E7416A8"/>
    <w:lvl w:ilvl="0" w:tplc="66F2B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0F4741"/>
    <w:multiLevelType w:val="hybridMultilevel"/>
    <w:tmpl w:val="C292FBF4"/>
    <w:lvl w:ilvl="0" w:tplc="33442534">
      <w:start w:val="12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312AEF"/>
    <w:multiLevelType w:val="hybridMultilevel"/>
    <w:tmpl w:val="6960E6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46C14"/>
    <w:multiLevelType w:val="hybridMultilevel"/>
    <w:tmpl w:val="DC485B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074974"/>
    <w:multiLevelType w:val="hybridMultilevel"/>
    <w:tmpl w:val="768C5DF8"/>
    <w:lvl w:ilvl="0" w:tplc="E8B64D0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eastAsia="Arial CYR" w:cs="Arial CYR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7C5DB0"/>
    <w:multiLevelType w:val="hybridMultilevel"/>
    <w:tmpl w:val="90849F02"/>
    <w:lvl w:ilvl="0" w:tplc="EB548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DD371E"/>
    <w:multiLevelType w:val="hybridMultilevel"/>
    <w:tmpl w:val="8320C0F2"/>
    <w:lvl w:ilvl="0" w:tplc="583AFDB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0D148ED"/>
    <w:multiLevelType w:val="hybridMultilevel"/>
    <w:tmpl w:val="DD0EF9F0"/>
    <w:lvl w:ilvl="0" w:tplc="FB26A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1B5DAE"/>
    <w:multiLevelType w:val="hybridMultilevel"/>
    <w:tmpl w:val="6D50FFDC"/>
    <w:lvl w:ilvl="0" w:tplc="B876F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A4652"/>
    <w:multiLevelType w:val="hybridMultilevel"/>
    <w:tmpl w:val="D72899E0"/>
    <w:lvl w:ilvl="0" w:tplc="A6EC4E8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45FC2A24"/>
    <w:multiLevelType w:val="hybridMultilevel"/>
    <w:tmpl w:val="5DD4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135AD"/>
    <w:multiLevelType w:val="hybridMultilevel"/>
    <w:tmpl w:val="2662EC5A"/>
    <w:lvl w:ilvl="0" w:tplc="B52E2AF4">
      <w:start w:val="1"/>
      <w:numFmt w:val="decimal"/>
      <w:lvlText w:val="%1)"/>
      <w:lvlJc w:val="left"/>
      <w:pPr>
        <w:tabs>
          <w:tab w:val="num" w:pos="630"/>
        </w:tabs>
        <w:ind w:left="63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4">
    <w:nsid w:val="496B4D4D"/>
    <w:multiLevelType w:val="hybridMultilevel"/>
    <w:tmpl w:val="2AC067FC"/>
    <w:lvl w:ilvl="0" w:tplc="D6CA84C0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4BAD7E0C"/>
    <w:multiLevelType w:val="hybridMultilevel"/>
    <w:tmpl w:val="B1C6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E79A0"/>
    <w:multiLevelType w:val="multilevel"/>
    <w:tmpl w:val="77EC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B27A0E"/>
    <w:multiLevelType w:val="hybridMultilevel"/>
    <w:tmpl w:val="C210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834E5D"/>
    <w:multiLevelType w:val="hybridMultilevel"/>
    <w:tmpl w:val="9CB2CE96"/>
    <w:lvl w:ilvl="0" w:tplc="CEF89F6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5717636E"/>
    <w:multiLevelType w:val="singleLevel"/>
    <w:tmpl w:val="67583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0">
    <w:nsid w:val="5C823865"/>
    <w:multiLevelType w:val="hybridMultilevel"/>
    <w:tmpl w:val="2D94E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2879F0"/>
    <w:multiLevelType w:val="multilevel"/>
    <w:tmpl w:val="2898DA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49D21E2"/>
    <w:multiLevelType w:val="hybridMultilevel"/>
    <w:tmpl w:val="842E67EA"/>
    <w:lvl w:ilvl="0" w:tplc="63DC81C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3">
    <w:nsid w:val="6A1A44CF"/>
    <w:multiLevelType w:val="hybridMultilevel"/>
    <w:tmpl w:val="44C218E0"/>
    <w:lvl w:ilvl="0" w:tplc="4C0E038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4">
    <w:nsid w:val="6F0E4A9A"/>
    <w:multiLevelType w:val="hybridMultilevel"/>
    <w:tmpl w:val="98C8C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853D77"/>
    <w:multiLevelType w:val="hybridMultilevel"/>
    <w:tmpl w:val="528C452A"/>
    <w:lvl w:ilvl="0" w:tplc="E79AC12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6">
    <w:nsid w:val="7BEC646F"/>
    <w:multiLevelType w:val="hybridMultilevel"/>
    <w:tmpl w:val="896C55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7F49563A"/>
    <w:multiLevelType w:val="hybridMultilevel"/>
    <w:tmpl w:val="84EA9E3A"/>
    <w:lvl w:ilvl="0" w:tplc="1C4874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35"/>
  </w:num>
  <w:num w:numId="3">
    <w:abstractNumId w:val="21"/>
  </w:num>
  <w:num w:numId="4">
    <w:abstractNumId w:val="24"/>
  </w:num>
  <w:num w:numId="5">
    <w:abstractNumId w:val="17"/>
  </w:num>
  <w:num w:numId="6">
    <w:abstractNumId w:val="27"/>
  </w:num>
  <w:num w:numId="7">
    <w:abstractNumId w:val="1"/>
  </w:num>
  <w:num w:numId="8">
    <w:abstractNumId w:val="29"/>
    <w:lvlOverride w:ilvl="0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6"/>
  </w:num>
  <w:num w:numId="21">
    <w:abstractNumId w:val="37"/>
  </w:num>
  <w:num w:numId="22">
    <w:abstractNumId w:val="11"/>
  </w:num>
  <w:num w:numId="23">
    <w:abstractNumId w:val="25"/>
  </w:num>
  <w:num w:numId="24">
    <w:abstractNumId w:val="36"/>
  </w:num>
  <w:num w:numId="25">
    <w:abstractNumId w:val="32"/>
  </w:num>
  <w:num w:numId="26">
    <w:abstractNumId w:val="34"/>
  </w:num>
  <w:num w:numId="27">
    <w:abstractNumId w:val="0"/>
  </w:num>
  <w:num w:numId="28">
    <w:abstractNumId w:val="12"/>
  </w:num>
  <w:num w:numId="29">
    <w:abstractNumId w:val="19"/>
  </w:num>
  <w:num w:numId="30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1E2"/>
    <w:rsid w:val="00000619"/>
    <w:rsid w:val="00000844"/>
    <w:rsid w:val="00000D77"/>
    <w:rsid w:val="0000188A"/>
    <w:rsid w:val="000019A5"/>
    <w:rsid w:val="000041D8"/>
    <w:rsid w:val="00004704"/>
    <w:rsid w:val="000101AC"/>
    <w:rsid w:val="000118D1"/>
    <w:rsid w:val="00012F6C"/>
    <w:rsid w:val="000159CF"/>
    <w:rsid w:val="0001616C"/>
    <w:rsid w:val="00020847"/>
    <w:rsid w:val="00020D8E"/>
    <w:rsid w:val="00022E82"/>
    <w:rsid w:val="00023CED"/>
    <w:rsid w:val="0002459A"/>
    <w:rsid w:val="00027914"/>
    <w:rsid w:val="00027C65"/>
    <w:rsid w:val="000304E9"/>
    <w:rsid w:val="0003081C"/>
    <w:rsid w:val="0003087C"/>
    <w:rsid w:val="00031364"/>
    <w:rsid w:val="00031B0E"/>
    <w:rsid w:val="000344B0"/>
    <w:rsid w:val="00035B60"/>
    <w:rsid w:val="00040487"/>
    <w:rsid w:val="00045F8D"/>
    <w:rsid w:val="00050284"/>
    <w:rsid w:val="00051EC0"/>
    <w:rsid w:val="00052F66"/>
    <w:rsid w:val="00053E74"/>
    <w:rsid w:val="000542DF"/>
    <w:rsid w:val="0005787B"/>
    <w:rsid w:val="00057BC2"/>
    <w:rsid w:val="00057F70"/>
    <w:rsid w:val="000634C6"/>
    <w:rsid w:val="000713F4"/>
    <w:rsid w:val="000722BC"/>
    <w:rsid w:val="000726FF"/>
    <w:rsid w:val="000741A7"/>
    <w:rsid w:val="00075FCC"/>
    <w:rsid w:val="00081F7D"/>
    <w:rsid w:val="00084BE9"/>
    <w:rsid w:val="00087A4C"/>
    <w:rsid w:val="000907C0"/>
    <w:rsid w:val="0009127B"/>
    <w:rsid w:val="000918A3"/>
    <w:rsid w:val="0009384D"/>
    <w:rsid w:val="00093F92"/>
    <w:rsid w:val="00094426"/>
    <w:rsid w:val="000A0C8F"/>
    <w:rsid w:val="000A10F5"/>
    <w:rsid w:val="000A38FC"/>
    <w:rsid w:val="000A4F7F"/>
    <w:rsid w:val="000A6095"/>
    <w:rsid w:val="000A7CAD"/>
    <w:rsid w:val="000B1551"/>
    <w:rsid w:val="000B23B3"/>
    <w:rsid w:val="000B2B4A"/>
    <w:rsid w:val="000B36C8"/>
    <w:rsid w:val="000B38FE"/>
    <w:rsid w:val="000B3B16"/>
    <w:rsid w:val="000B571F"/>
    <w:rsid w:val="000B5FF4"/>
    <w:rsid w:val="000B6C4D"/>
    <w:rsid w:val="000B747C"/>
    <w:rsid w:val="000C01DA"/>
    <w:rsid w:val="000C1678"/>
    <w:rsid w:val="000C4314"/>
    <w:rsid w:val="000C46F6"/>
    <w:rsid w:val="000C4E31"/>
    <w:rsid w:val="000C5A1C"/>
    <w:rsid w:val="000C5E78"/>
    <w:rsid w:val="000D051F"/>
    <w:rsid w:val="000D7F7E"/>
    <w:rsid w:val="000E04DD"/>
    <w:rsid w:val="000E061B"/>
    <w:rsid w:val="000E2808"/>
    <w:rsid w:val="000E434F"/>
    <w:rsid w:val="000E5445"/>
    <w:rsid w:val="000E57A3"/>
    <w:rsid w:val="000E627F"/>
    <w:rsid w:val="000F31D9"/>
    <w:rsid w:val="000F3C82"/>
    <w:rsid w:val="000F579C"/>
    <w:rsid w:val="000F73EE"/>
    <w:rsid w:val="001009A4"/>
    <w:rsid w:val="001013E2"/>
    <w:rsid w:val="0010150C"/>
    <w:rsid w:val="00101D43"/>
    <w:rsid w:val="00101EA9"/>
    <w:rsid w:val="0010207B"/>
    <w:rsid w:val="00104433"/>
    <w:rsid w:val="0010470D"/>
    <w:rsid w:val="00104C68"/>
    <w:rsid w:val="001067CC"/>
    <w:rsid w:val="00107F30"/>
    <w:rsid w:val="001138FB"/>
    <w:rsid w:val="00123025"/>
    <w:rsid w:val="00123775"/>
    <w:rsid w:val="001251B7"/>
    <w:rsid w:val="00127608"/>
    <w:rsid w:val="001303DF"/>
    <w:rsid w:val="0013056B"/>
    <w:rsid w:val="00132FAB"/>
    <w:rsid w:val="001449AD"/>
    <w:rsid w:val="00145367"/>
    <w:rsid w:val="00146CCE"/>
    <w:rsid w:val="00150E04"/>
    <w:rsid w:val="001529A2"/>
    <w:rsid w:val="0015388E"/>
    <w:rsid w:val="001544CD"/>
    <w:rsid w:val="00155AEF"/>
    <w:rsid w:val="00157578"/>
    <w:rsid w:val="00160E45"/>
    <w:rsid w:val="001623D4"/>
    <w:rsid w:val="001648A0"/>
    <w:rsid w:val="00165024"/>
    <w:rsid w:val="0016547F"/>
    <w:rsid w:val="00166F4B"/>
    <w:rsid w:val="00167516"/>
    <w:rsid w:val="0017354F"/>
    <w:rsid w:val="001737D8"/>
    <w:rsid w:val="001741BB"/>
    <w:rsid w:val="0017674D"/>
    <w:rsid w:val="00180CAD"/>
    <w:rsid w:val="0018248B"/>
    <w:rsid w:val="001832DA"/>
    <w:rsid w:val="00184DE9"/>
    <w:rsid w:val="00187889"/>
    <w:rsid w:val="00192EC8"/>
    <w:rsid w:val="00193B68"/>
    <w:rsid w:val="001A048F"/>
    <w:rsid w:val="001A1996"/>
    <w:rsid w:val="001A3401"/>
    <w:rsid w:val="001A3718"/>
    <w:rsid w:val="001A3A2C"/>
    <w:rsid w:val="001A4792"/>
    <w:rsid w:val="001B2DE1"/>
    <w:rsid w:val="001B3220"/>
    <w:rsid w:val="001B3556"/>
    <w:rsid w:val="001B5CF5"/>
    <w:rsid w:val="001C0E92"/>
    <w:rsid w:val="001C2128"/>
    <w:rsid w:val="001C24B1"/>
    <w:rsid w:val="001C2EA3"/>
    <w:rsid w:val="001C31CF"/>
    <w:rsid w:val="001C41A5"/>
    <w:rsid w:val="001C66E6"/>
    <w:rsid w:val="001D0AA0"/>
    <w:rsid w:val="001D107B"/>
    <w:rsid w:val="001D19E5"/>
    <w:rsid w:val="001D444F"/>
    <w:rsid w:val="001E165F"/>
    <w:rsid w:val="001E329B"/>
    <w:rsid w:val="001E45DD"/>
    <w:rsid w:val="001E6CA8"/>
    <w:rsid w:val="001F0974"/>
    <w:rsid w:val="001F1336"/>
    <w:rsid w:val="001F306D"/>
    <w:rsid w:val="001F34AA"/>
    <w:rsid w:val="001F3C53"/>
    <w:rsid w:val="001F72B7"/>
    <w:rsid w:val="001F7ADC"/>
    <w:rsid w:val="0020573B"/>
    <w:rsid w:val="00207459"/>
    <w:rsid w:val="00215FA1"/>
    <w:rsid w:val="002207D8"/>
    <w:rsid w:val="00220E39"/>
    <w:rsid w:val="00222252"/>
    <w:rsid w:val="0022430F"/>
    <w:rsid w:val="002251BB"/>
    <w:rsid w:val="002259A0"/>
    <w:rsid w:val="0022760B"/>
    <w:rsid w:val="00227BB0"/>
    <w:rsid w:val="0023158E"/>
    <w:rsid w:val="00231E3D"/>
    <w:rsid w:val="00232188"/>
    <w:rsid w:val="0023251E"/>
    <w:rsid w:val="00235A81"/>
    <w:rsid w:val="00244F00"/>
    <w:rsid w:val="00245C70"/>
    <w:rsid w:val="00246EB7"/>
    <w:rsid w:val="0024761A"/>
    <w:rsid w:val="00250CBC"/>
    <w:rsid w:val="00253022"/>
    <w:rsid w:val="002546B8"/>
    <w:rsid w:val="002563BF"/>
    <w:rsid w:val="0026150C"/>
    <w:rsid w:val="0026498A"/>
    <w:rsid w:val="0026519E"/>
    <w:rsid w:val="0026520D"/>
    <w:rsid w:val="00265C1B"/>
    <w:rsid w:val="00266699"/>
    <w:rsid w:val="00266DD7"/>
    <w:rsid w:val="00267600"/>
    <w:rsid w:val="00270F36"/>
    <w:rsid w:val="00273C72"/>
    <w:rsid w:val="00274680"/>
    <w:rsid w:val="00277283"/>
    <w:rsid w:val="002805FB"/>
    <w:rsid w:val="002813E5"/>
    <w:rsid w:val="002817B2"/>
    <w:rsid w:val="00283280"/>
    <w:rsid w:val="002833BB"/>
    <w:rsid w:val="002844CF"/>
    <w:rsid w:val="002870BD"/>
    <w:rsid w:val="0028767B"/>
    <w:rsid w:val="00294518"/>
    <w:rsid w:val="00294FB1"/>
    <w:rsid w:val="00294FC6"/>
    <w:rsid w:val="00297E6B"/>
    <w:rsid w:val="002A4F83"/>
    <w:rsid w:val="002A517A"/>
    <w:rsid w:val="002A5417"/>
    <w:rsid w:val="002A7BA7"/>
    <w:rsid w:val="002B0190"/>
    <w:rsid w:val="002B1B43"/>
    <w:rsid w:val="002B3EF2"/>
    <w:rsid w:val="002B4F69"/>
    <w:rsid w:val="002B5199"/>
    <w:rsid w:val="002B580E"/>
    <w:rsid w:val="002C220A"/>
    <w:rsid w:val="002C30AA"/>
    <w:rsid w:val="002C368A"/>
    <w:rsid w:val="002C5D65"/>
    <w:rsid w:val="002C62E1"/>
    <w:rsid w:val="002C63E4"/>
    <w:rsid w:val="002C6D4E"/>
    <w:rsid w:val="002D063D"/>
    <w:rsid w:val="002D156F"/>
    <w:rsid w:val="002D3B3C"/>
    <w:rsid w:val="002D5386"/>
    <w:rsid w:val="002D5FF8"/>
    <w:rsid w:val="002D617F"/>
    <w:rsid w:val="002E0142"/>
    <w:rsid w:val="002E2088"/>
    <w:rsid w:val="002E56A5"/>
    <w:rsid w:val="002E57B8"/>
    <w:rsid w:val="002E5C23"/>
    <w:rsid w:val="002E5DEE"/>
    <w:rsid w:val="002E7A67"/>
    <w:rsid w:val="002E7D22"/>
    <w:rsid w:val="002E7DA8"/>
    <w:rsid w:val="002F073D"/>
    <w:rsid w:val="002F103E"/>
    <w:rsid w:val="0030000D"/>
    <w:rsid w:val="00300F06"/>
    <w:rsid w:val="00303955"/>
    <w:rsid w:val="00307072"/>
    <w:rsid w:val="0030748D"/>
    <w:rsid w:val="003107BD"/>
    <w:rsid w:val="003119D2"/>
    <w:rsid w:val="00313C14"/>
    <w:rsid w:val="00314259"/>
    <w:rsid w:val="00315624"/>
    <w:rsid w:val="00321141"/>
    <w:rsid w:val="00323A17"/>
    <w:rsid w:val="00324F5F"/>
    <w:rsid w:val="00326054"/>
    <w:rsid w:val="0032648D"/>
    <w:rsid w:val="00330D0A"/>
    <w:rsid w:val="00331E8E"/>
    <w:rsid w:val="00331E97"/>
    <w:rsid w:val="00331F24"/>
    <w:rsid w:val="00332369"/>
    <w:rsid w:val="003363CA"/>
    <w:rsid w:val="003366B6"/>
    <w:rsid w:val="00337BBC"/>
    <w:rsid w:val="003402D2"/>
    <w:rsid w:val="003470DD"/>
    <w:rsid w:val="00350F64"/>
    <w:rsid w:val="0035154D"/>
    <w:rsid w:val="00351E1D"/>
    <w:rsid w:val="00352282"/>
    <w:rsid w:val="00352A6A"/>
    <w:rsid w:val="00354F4B"/>
    <w:rsid w:val="003559F9"/>
    <w:rsid w:val="00355A0B"/>
    <w:rsid w:val="00355DB9"/>
    <w:rsid w:val="00357471"/>
    <w:rsid w:val="003575D1"/>
    <w:rsid w:val="00357FA9"/>
    <w:rsid w:val="003627B1"/>
    <w:rsid w:val="00362854"/>
    <w:rsid w:val="00362DF2"/>
    <w:rsid w:val="00363CEC"/>
    <w:rsid w:val="00364D2B"/>
    <w:rsid w:val="00365BAC"/>
    <w:rsid w:val="00365C5D"/>
    <w:rsid w:val="00366069"/>
    <w:rsid w:val="00367A65"/>
    <w:rsid w:val="00367B8E"/>
    <w:rsid w:val="003729EA"/>
    <w:rsid w:val="00373AE3"/>
    <w:rsid w:val="00373B56"/>
    <w:rsid w:val="00377678"/>
    <w:rsid w:val="0038076F"/>
    <w:rsid w:val="00380D19"/>
    <w:rsid w:val="00381611"/>
    <w:rsid w:val="00382527"/>
    <w:rsid w:val="00385160"/>
    <w:rsid w:val="00385DDB"/>
    <w:rsid w:val="00386A3F"/>
    <w:rsid w:val="00390707"/>
    <w:rsid w:val="00392246"/>
    <w:rsid w:val="00397478"/>
    <w:rsid w:val="003A730D"/>
    <w:rsid w:val="003B09C8"/>
    <w:rsid w:val="003B0F75"/>
    <w:rsid w:val="003B1D75"/>
    <w:rsid w:val="003B35CE"/>
    <w:rsid w:val="003B44F9"/>
    <w:rsid w:val="003B46A8"/>
    <w:rsid w:val="003B7071"/>
    <w:rsid w:val="003C065E"/>
    <w:rsid w:val="003C19B9"/>
    <w:rsid w:val="003C1D17"/>
    <w:rsid w:val="003C3FCD"/>
    <w:rsid w:val="003C7750"/>
    <w:rsid w:val="003D028D"/>
    <w:rsid w:val="003D1D36"/>
    <w:rsid w:val="003D2BA2"/>
    <w:rsid w:val="003D2F41"/>
    <w:rsid w:val="003E1410"/>
    <w:rsid w:val="003E180D"/>
    <w:rsid w:val="003E4DA7"/>
    <w:rsid w:val="003E528A"/>
    <w:rsid w:val="003E623B"/>
    <w:rsid w:val="003E6A29"/>
    <w:rsid w:val="003F101E"/>
    <w:rsid w:val="003F4CB0"/>
    <w:rsid w:val="003F5474"/>
    <w:rsid w:val="003F6A1B"/>
    <w:rsid w:val="003F6EBA"/>
    <w:rsid w:val="003F7D9D"/>
    <w:rsid w:val="00401370"/>
    <w:rsid w:val="00401E7D"/>
    <w:rsid w:val="00402753"/>
    <w:rsid w:val="00403458"/>
    <w:rsid w:val="00405D6D"/>
    <w:rsid w:val="00406A18"/>
    <w:rsid w:val="00407106"/>
    <w:rsid w:val="00410FFA"/>
    <w:rsid w:val="00412D29"/>
    <w:rsid w:val="00413646"/>
    <w:rsid w:val="00413E54"/>
    <w:rsid w:val="00415D15"/>
    <w:rsid w:val="00417C27"/>
    <w:rsid w:val="004238B7"/>
    <w:rsid w:val="00423B31"/>
    <w:rsid w:val="00425B2B"/>
    <w:rsid w:val="00425EB0"/>
    <w:rsid w:val="004266D4"/>
    <w:rsid w:val="00427785"/>
    <w:rsid w:val="004345B6"/>
    <w:rsid w:val="00435362"/>
    <w:rsid w:val="0043788D"/>
    <w:rsid w:val="00440DA2"/>
    <w:rsid w:val="00443ED5"/>
    <w:rsid w:val="004453AB"/>
    <w:rsid w:val="004474C5"/>
    <w:rsid w:val="0044765B"/>
    <w:rsid w:val="00452172"/>
    <w:rsid w:val="0045290A"/>
    <w:rsid w:val="00454B69"/>
    <w:rsid w:val="00454EEB"/>
    <w:rsid w:val="00456351"/>
    <w:rsid w:val="00457F8F"/>
    <w:rsid w:val="00460486"/>
    <w:rsid w:val="00461166"/>
    <w:rsid w:val="00461447"/>
    <w:rsid w:val="00462292"/>
    <w:rsid w:val="0046771F"/>
    <w:rsid w:val="00472246"/>
    <w:rsid w:val="004726D8"/>
    <w:rsid w:val="004740B1"/>
    <w:rsid w:val="0047782A"/>
    <w:rsid w:val="0047794C"/>
    <w:rsid w:val="00477A7E"/>
    <w:rsid w:val="00477F3C"/>
    <w:rsid w:val="00480261"/>
    <w:rsid w:val="00480A9E"/>
    <w:rsid w:val="00480C55"/>
    <w:rsid w:val="00481336"/>
    <w:rsid w:val="004846D7"/>
    <w:rsid w:val="00484AB3"/>
    <w:rsid w:val="004906B4"/>
    <w:rsid w:val="0049080D"/>
    <w:rsid w:val="004915AE"/>
    <w:rsid w:val="00495288"/>
    <w:rsid w:val="00497BF2"/>
    <w:rsid w:val="004A1C30"/>
    <w:rsid w:val="004A265F"/>
    <w:rsid w:val="004A30B9"/>
    <w:rsid w:val="004A4E26"/>
    <w:rsid w:val="004A574B"/>
    <w:rsid w:val="004A6D6E"/>
    <w:rsid w:val="004A7227"/>
    <w:rsid w:val="004B4FF6"/>
    <w:rsid w:val="004B507E"/>
    <w:rsid w:val="004B5FB1"/>
    <w:rsid w:val="004C0AFA"/>
    <w:rsid w:val="004C0FD2"/>
    <w:rsid w:val="004C2B8F"/>
    <w:rsid w:val="004C3E8C"/>
    <w:rsid w:val="004C4116"/>
    <w:rsid w:val="004C4BFC"/>
    <w:rsid w:val="004C59CB"/>
    <w:rsid w:val="004C5A11"/>
    <w:rsid w:val="004C6236"/>
    <w:rsid w:val="004C6334"/>
    <w:rsid w:val="004C7866"/>
    <w:rsid w:val="004D025C"/>
    <w:rsid w:val="004D1C5B"/>
    <w:rsid w:val="004D2349"/>
    <w:rsid w:val="004D53C0"/>
    <w:rsid w:val="004D5440"/>
    <w:rsid w:val="004D7563"/>
    <w:rsid w:val="004E25CE"/>
    <w:rsid w:val="004E3A1B"/>
    <w:rsid w:val="004E3A3C"/>
    <w:rsid w:val="004E60F2"/>
    <w:rsid w:val="004F3D30"/>
    <w:rsid w:val="004F45E1"/>
    <w:rsid w:val="00500F2D"/>
    <w:rsid w:val="00504472"/>
    <w:rsid w:val="00504D7D"/>
    <w:rsid w:val="005114AB"/>
    <w:rsid w:val="00514016"/>
    <w:rsid w:val="00514586"/>
    <w:rsid w:val="00521096"/>
    <w:rsid w:val="0052603E"/>
    <w:rsid w:val="005264CE"/>
    <w:rsid w:val="00527273"/>
    <w:rsid w:val="005317C6"/>
    <w:rsid w:val="00533617"/>
    <w:rsid w:val="00536337"/>
    <w:rsid w:val="005364D8"/>
    <w:rsid w:val="005401D5"/>
    <w:rsid w:val="00540381"/>
    <w:rsid w:val="00543F46"/>
    <w:rsid w:val="005455FD"/>
    <w:rsid w:val="00546069"/>
    <w:rsid w:val="00547A27"/>
    <w:rsid w:val="005505E9"/>
    <w:rsid w:val="005507C0"/>
    <w:rsid w:val="005511CD"/>
    <w:rsid w:val="0055131D"/>
    <w:rsid w:val="00551AAD"/>
    <w:rsid w:val="00551F2C"/>
    <w:rsid w:val="00553641"/>
    <w:rsid w:val="00553A8F"/>
    <w:rsid w:val="00553EE2"/>
    <w:rsid w:val="005543A3"/>
    <w:rsid w:val="00554803"/>
    <w:rsid w:val="0055508C"/>
    <w:rsid w:val="005574ED"/>
    <w:rsid w:val="00560BB1"/>
    <w:rsid w:val="005625CC"/>
    <w:rsid w:val="00562E86"/>
    <w:rsid w:val="005644B7"/>
    <w:rsid w:val="00565B3F"/>
    <w:rsid w:val="0056765E"/>
    <w:rsid w:val="005728C4"/>
    <w:rsid w:val="0057342E"/>
    <w:rsid w:val="00573487"/>
    <w:rsid w:val="00573F7F"/>
    <w:rsid w:val="005763F1"/>
    <w:rsid w:val="00577733"/>
    <w:rsid w:val="0058150E"/>
    <w:rsid w:val="00585DF9"/>
    <w:rsid w:val="005904CC"/>
    <w:rsid w:val="00591E56"/>
    <w:rsid w:val="00591F2B"/>
    <w:rsid w:val="00593CC8"/>
    <w:rsid w:val="00595C0C"/>
    <w:rsid w:val="005A11D4"/>
    <w:rsid w:val="005A15DB"/>
    <w:rsid w:val="005A2297"/>
    <w:rsid w:val="005A3F31"/>
    <w:rsid w:val="005A46E6"/>
    <w:rsid w:val="005A67ED"/>
    <w:rsid w:val="005B052C"/>
    <w:rsid w:val="005B091E"/>
    <w:rsid w:val="005B45C5"/>
    <w:rsid w:val="005B6402"/>
    <w:rsid w:val="005C0075"/>
    <w:rsid w:val="005C08F4"/>
    <w:rsid w:val="005C1080"/>
    <w:rsid w:val="005C2C85"/>
    <w:rsid w:val="005C3FD9"/>
    <w:rsid w:val="005C483D"/>
    <w:rsid w:val="005C5234"/>
    <w:rsid w:val="005C682F"/>
    <w:rsid w:val="005D0955"/>
    <w:rsid w:val="005D283B"/>
    <w:rsid w:val="005D692D"/>
    <w:rsid w:val="005D7DB2"/>
    <w:rsid w:val="005E0021"/>
    <w:rsid w:val="005E16EE"/>
    <w:rsid w:val="005E3791"/>
    <w:rsid w:val="005E4ABF"/>
    <w:rsid w:val="005F33D0"/>
    <w:rsid w:val="005F4A38"/>
    <w:rsid w:val="005F5B02"/>
    <w:rsid w:val="0061423B"/>
    <w:rsid w:val="0061457F"/>
    <w:rsid w:val="006214B7"/>
    <w:rsid w:val="00622C60"/>
    <w:rsid w:val="00624462"/>
    <w:rsid w:val="0062475C"/>
    <w:rsid w:val="00625915"/>
    <w:rsid w:val="00630C62"/>
    <w:rsid w:val="0063135B"/>
    <w:rsid w:val="00631E67"/>
    <w:rsid w:val="006321BA"/>
    <w:rsid w:val="00632B12"/>
    <w:rsid w:val="00633C63"/>
    <w:rsid w:val="00634DD8"/>
    <w:rsid w:val="00637591"/>
    <w:rsid w:val="00647344"/>
    <w:rsid w:val="00655FDF"/>
    <w:rsid w:val="00657B00"/>
    <w:rsid w:val="00660415"/>
    <w:rsid w:val="00660457"/>
    <w:rsid w:val="00661204"/>
    <w:rsid w:val="00661314"/>
    <w:rsid w:val="00661ABE"/>
    <w:rsid w:val="00663779"/>
    <w:rsid w:val="006648BD"/>
    <w:rsid w:val="006656E3"/>
    <w:rsid w:val="00667491"/>
    <w:rsid w:val="00670A26"/>
    <w:rsid w:val="00670A85"/>
    <w:rsid w:val="006723A5"/>
    <w:rsid w:val="00675247"/>
    <w:rsid w:val="00675F81"/>
    <w:rsid w:val="0067630B"/>
    <w:rsid w:val="00681FFB"/>
    <w:rsid w:val="00682077"/>
    <w:rsid w:val="00682A5C"/>
    <w:rsid w:val="00683750"/>
    <w:rsid w:val="00684F7C"/>
    <w:rsid w:val="0068506D"/>
    <w:rsid w:val="006852E1"/>
    <w:rsid w:val="00690663"/>
    <w:rsid w:val="006924B9"/>
    <w:rsid w:val="006935AD"/>
    <w:rsid w:val="00693C97"/>
    <w:rsid w:val="00694E20"/>
    <w:rsid w:val="006962E6"/>
    <w:rsid w:val="006A19CE"/>
    <w:rsid w:val="006A21E4"/>
    <w:rsid w:val="006A455D"/>
    <w:rsid w:val="006A5C00"/>
    <w:rsid w:val="006A661C"/>
    <w:rsid w:val="006A7E1F"/>
    <w:rsid w:val="006B1D1E"/>
    <w:rsid w:val="006B2646"/>
    <w:rsid w:val="006B2BE2"/>
    <w:rsid w:val="006C0FB6"/>
    <w:rsid w:val="006C3155"/>
    <w:rsid w:val="006C5A66"/>
    <w:rsid w:val="006C610A"/>
    <w:rsid w:val="006D0F3C"/>
    <w:rsid w:val="006D299B"/>
    <w:rsid w:val="006D2CBF"/>
    <w:rsid w:val="006D403B"/>
    <w:rsid w:val="006E2B74"/>
    <w:rsid w:val="006E5924"/>
    <w:rsid w:val="006E6F74"/>
    <w:rsid w:val="006F119F"/>
    <w:rsid w:val="006F1794"/>
    <w:rsid w:val="006F5590"/>
    <w:rsid w:val="006F6260"/>
    <w:rsid w:val="006F68C6"/>
    <w:rsid w:val="006F7D2A"/>
    <w:rsid w:val="007003AD"/>
    <w:rsid w:val="00700799"/>
    <w:rsid w:val="00701C19"/>
    <w:rsid w:val="00703D8B"/>
    <w:rsid w:val="00704951"/>
    <w:rsid w:val="00705653"/>
    <w:rsid w:val="00705A06"/>
    <w:rsid w:val="00705A07"/>
    <w:rsid w:val="00707FA3"/>
    <w:rsid w:val="00710317"/>
    <w:rsid w:val="00714482"/>
    <w:rsid w:val="00714A6D"/>
    <w:rsid w:val="0071584B"/>
    <w:rsid w:val="00715EDB"/>
    <w:rsid w:val="0072042C"/>
    <w:rsid w:val="00721BE1"/>
    <w:rsid w:val="007220F9"/>
    <w:rsid w:val="007236B4"/>
    <w:rsid w:val="00723BEC"/>
    <w:rsid w:val="00726493"/>
    <w:rsid w:val="0073019E"/>
    <w:rsid w:val="007301DA"/>
    <w:rsid w:val="00730AC7"/>
    <w:rsid w:val="0073134F"/>
    <w:rsid w:val="007328F7"/>
    <w:rsid w:val="00732C45"/>
    <w:rsid w:val="00733E9C"/>
    <w:rsid w:val="00735BEC"/>
    <w:rsid w:val="00737C02"/>
    <w:rsid w:val="0074253C"/>
    <w:rsid w:val="007438B7"/>
    <w:rsid w:val="0074436C"/>
    <w:rsid w:val="0074442F"/>
    <w:rsid w:val="00745442"/>
    <w:rsid w:val="00745CB3"/>
    <w:rsid w:val="00747503"/>
    <w:rsid w:val="00747549"/>
    <w:rsid w:val="007514A7"/>
    <w:rsid w:val="00752BBB"/>
    <w:rsid w:val="007568E6"/>
    <w:rsid w:val="00757A66"/>
    <w:rsid w:val="00757E6D"/>
    <w:rsid w:val="00770FEE"/>
    <w:rsid w:val="0077203C"/>
    <w:rsid w:val="00772E68"/>
    <w:rsid w:val="00773A79"/>
    <w:rsid w:val="00773D75"/>
    <w:rsid w:val="007763B5"/>
    <w:rsid w:val="00777827"/>
    <w:rsid w:val="00777DEE"/>
    <w:rsid w:val="00780670"/>
    <w:rsid w:val="0078101E"/>
    <w:rsid w:val="007815EA"/>
    <w:rsid w:val="007856C7"/>
    <w:rsid w:val="007861C2"/>
    <w:rsid w:val="00790914"/>
    <w:rsid w:val="0079107D"/>
    <w:rsid w:val="00792F25"/>
    <w:rsid w:val="0079366F"/>
    <w:rsid w:val="007956F4"/>
    <w:rsid w:val="007970CC"/>
    <w:rsid w:val="007A1C65"/>
    <w:rsid w:val="007A45FB"/>
    <w:rsid w:val="007A4630"/>
    <w:rsid w:val="007A4BFC"/>
    <w:rsid w:val="007A4D07"/>
    <w:rsid w:val="007A66E7"/>
    <w:rsid w:val="007A6A96"/>
    <w:rsid w:val="007B0670"/>
    <w:rsid w:val="007B1325"/>
    <w:rsid w:val="007B2AD3"/>
    <w:rsid w:val="007B2F3F"/>
    <w:rsid w:val="007B34A8"/>
    <w:rsid w:val="007B383A"/>
    <w:rsid w:val="007B472D"/>
    <w:rsid w:val="007B5D3C"/>
    <w:rsid w:val="007B6123"/>
    <w:rsid w:val="007C00C4"/>
    <w:rsid w:val="007C121A"/>
    <w:rsid w:val="007C18EC"/>
    <w:rsid w:val="007C1FC2"/>
    <w:rsid w:val="007C35AD"/>
    <w:rsid w:val="007C6AEF"/>
    <w:rsid w:val="007C6C23"/>
    <w:rsid w:val="007E145A"/>
    <w:rsid w:val="007E2EE6"/>
    <w:rsid w:val="007E3F50"/>
    <w:rsid w:val="007E6078"/>
    <w:rsid w:val="007E732B"/>
    <w:rsid w:val="007E7A46"/>
    <w:rsid w:val="007F03E3"/>
    <w:rsid w:val="007F04A4"/>
    <w:rsid w:val="007F150C"/>
    <w:rsid w:val="007F3F77"/>
    <w:rsid w:val="007F68C1"/>
    <w:rsid w:val="007F6CBD"/>
    <w:rsid w:val="007F7756"/>
    <w:rsid w:val="007F7C72"/>
    <w:rsid w:val="0080652B"/>
    <w:rsid w:val="0081213E"/>
    <w:rsid w:val="00812501"/>
    <w:rsid w:val="0082238F"/>
    <w:rsid w:val="0082472B"/>
    <w:rsid w:val="00826752"/>
    <w:rsid w:val="008272F9"/>
    <w:rsid w:val="00832440"/>
    <w:rsid w:val="0083470F"/>
    <w:rsid w:val="00836917"/>
    <w:rsid w:val="0084249B"/>
    <w:rsid w:val="008432BF"/>
    <w:rsid w:val="00843AED"/>
    <w:rsid w:val="00844102"/>
    <w:rsid w:val="00847468"/>
    <w:rsid w:val="008477F0"/>
    <w:rsid w:val="0085055B"/>
    <w:rsid w:val="00853379"/>
    <w:rsid w:val="00855615"/>
    <w:rsid w:val="008559CD"/>
    <w:rsid w:val="00855EBB"/>
    <w:rsid w:val="008622F7"/>
    <w:rsid w:val="00862A80"/>
    <w:rsid w:val="00863DA2"/>
    <w:rsid w:val="00864AAA"/>
    <w:rsid w:val="00867640"/>
    <w:rsid w:val="00867A0A"/>
    <w:rsid w:val="0087000F"/>
    <w:rsid w:val="008700F2"/>
    <w:rsid w:val="008727EC"/>
    <w:rsid w:val="0087328C"/>
    <w:rsid w:val="00873AE7"/>
    <w:rsid w:val="00875126"/>
    <w:rsid w:val="008753BD"/>
    <w:rsid w:val="0088047E"/>
    <w:rsid w:val="0088215B"/>
    <w:rsid w:val="00882390"/>
    <w:rsid w:val="00884F06"/>
    <w:rsid w:val="00886001"/>
    <w:rsid w:val="00887C78"/>
    <w:rsid w:val="00887D9C"/>
    <w:rsid w:val="0089204E"/>
    <w:rsid w:val="0089339A"/>
    <w:rsid w:val="00893CDF"/>
    <w:rsid w:val="00896A46"/>
    <w:rsid w:val="00896EEA"/>
    <w:rsid w:val="00897527"/>
    <w:rsid w:val="008A0726"/>
    <w:rsid w:val="008A08FC"/>
    <w:rsid w:val="008A1295"/>
    <w:rsid w:val="008A19DB"/>
    <w:rsid w:val="008A2A12"/>
    <w:rsid w:val="008A7595"/>
    <w:rsid w:val="008B0254"/>
    <w:rsid w:val="008B2EA8"/>
    <w:rsid w:val="008B4449"/>
    <w:rsid w:val="008C2B66"/>
    <w:rsid w:val="008C2F79"/>
    <w:rsid w:val="008C4387"/>
    <w:rsid w:val="008D0992"/>
    <w:rsid w:val="008D16CC"/>
    <w:rsid w:val="008D1BA8"/>
    <w:rsid w:val="008D2368"/>
    <w:rsid w:val="008D26CF"/>
    <w:rsid w:val="008D2852"/>
    <w:rsid w:val="008D38C2"/>
    <w:rsid w:val="008D4C66"/>
    <w:rsid w:val="008D5617"/>
    <w:rsid w:val="008D5E3C"/>
    <w:rsid w:val="008D5EC3"/>
    <w:rsid w:val="008D79AA"/>
    <w:rsid w:val="008D7ACF"/>
    <w:rsid w:val="008E1C56"/>
    <w:rsid w:val="008E2F89"/>
    <w:rsid w:val="008E355C"/>
    <w:rsid w:val="008F0777"/>
    <w:rsid w:val="008F13F7"/>
    <w:rsid w:val="008F17D9"/>
    <w:rsid w:val="008F397C"/>
    <w:rsid w:val="008F550C"/>
    <w:rsid w:val="008F5B21"/>
    <w:rsid w:val="008F687F"/>
    <w:rsid w:val="0090332E"/>
    <w:rsid w:val="009039F3"/>
    <w:rsid w:val="009115DF"/>
    <w:rsid w:val="00911993"/>
    <w:rsid w:val="00914314"/>
    <w:rsid w:val="009179A0"/>
    <w:rsid w:val="00921699"/>
    <w:rsid w:val="00923295"/>
    <w:rsid w:val="00923A93"/>
    <w:rsid w:val="00923E11"/>
    <w:rsid w:val="00927A8C"/>
    <w:rsid w:val="00931106"/>
    <w:rsid w:val="0093128B"/>
    <w:rsid w:val="00932962"/>
    <w:rsid w:val="009351F8"/>
    <w:rsid w:val="009418B9"/>
    <w:rsid w:val="00942C6A"/>
    <w:rsid w:val="0094301D"/>
    <w:rsid w:val="00943609"/>
    <w:rsid w:val="009440EB"/>
    <w:rsid w:val="0094577B"/>
    <w:rsid w:val="009543A3"/>
    <w:rsid w:val="00954865"/>
    <w:rsid w:val="00954C93"/>
    <w:rsid w:val="009611C4"/>
    <w:rsid w:val="00964C0A"/>
    <w:rsid w:val="00966240"/>
    <w:rsid w:val="00967728"/>
    <w:rsid w:val="00972BDD"/>
    <w:rsid w:val="00972F1F"/>
    <w:rsid w:val="0097455E"/>
    <w:rsid w:val="00974B7E"/>
    <w:rsid w:val="00980C48"/>
    <w:rsid w:val="00983787"/>
    <w:rsid w:val="00984EC5"/>
    <w:rsid w:val="0099113D"/>
    <w:rsid w:val="00992DAC"/>
    <w:rsid w:val="00994E8A"/>
    <w:rsid w:val="00994FAD"/>
    <w:rsid w:val="00995EE4"/>
    <w:rsid w:val="00996517"/>
    <w:rsid w:val="009A1B76"/>
    <w:rsid w:val="009A20BF"/>
    <w:rsid w:val="009A333E"/>
    <w:rsid w:val="009A345C"/>
    <w:rsid w:val="009A4647"/>
    <w:rsid w:val="009A6AAF"/>
    <w:rsid w:val="009A7560"/>
    <w:rsid w:val="009A7986"/>
    <w:rsid w:val="009A7DC6"/>
    <w:rsid w:val="009B3B96"/>
    <w:rsid w:val="009B3EE6"/>
    <w:rsid w:val="009B55DB"/>
    <w:rsid w:val="009C2184"/>
    <w:rsid w:val="009C5AD9"/>
    <w:rsid w:val="009C5E81"/>
    <w:rsid w:val="009D0DE2"/>
    <w:rsid w:val="009D55FF"/>
    <w:rsid w:val="009D57A9"/>
    <w:rsid w:val="009D5E4F"/>
    <w:rsid w:val="009E06A0"/>
    <w:rsid w:val="009E4FE8"/>
    <w:rsid w:val="009E6017"/>
    <w:rsid w:val="009E688B"/>
    <w:rsid w:val="009E6CD8"/>
    <w:rsid w:val="009E6EA3"/>
    <w:rsid w:val="009E7999"/>
    <w:rsid w:val="009F0CA2"/>
    <w:rsid w:val="009F2270"/>
    <w:rsid w:val="009F4079"/>
    <w:rsid w:val="009F4B6B"/>
    <w:rsid w:val="00A0106B"/>
    <w:rsid w:val="00A025AC"/>
    <w:rsid w:val="00A04D09"/>
    <w:rsid w:val="00A04F39"/>
    <w:rsid w:val="00A06725"/>
    <w:rsid w:val="00A0682D"/>
    <w:rsid w:val="00A077A5"/>
    <w:rsid w:val="00A079CE"/>
    <w:rsid w:val="00A07AE4"/>
    <w:rsid w:val="00A10A7A"/>
    <w:rsid w:val="00A12342"/>
    <w:rsid w:val="00A128EF"/>
    <w:rsid w:val="00A14BCC"/>
    <w:rsid w:val="00A22EDE"/>
    <w:rsid w:val="00A24234"/>
    <w:rsid w:val="00A25A0B"/>
    <w:rsid w:val="00A262A6"/>
    <w:rsid w:val="00A264EE"/>
    <w:rsid w:val="00A3026F"/>
    <w:rsid w:val="00A32A91"/>
    <w:rsid w:val="00A336E6"/>
    <w:rsid w:val="00A337ED"/>
    <w:rsid w:val="00A33BFF"/>
    <w:rsid w:val="00A35F2E"/>
    <w:rsid w:val="00A37229"/>
    <w:rsid w:val="00A37441"/>
    <w:rsid w:val="00A40A30"/>
    <w:rsid w:val="00A419DE"/>
    <w:rsid w:val="00A419E9"/>
    <w:rsid w:val="00A41DA1"/>
    <w:rsid w:val="00A44E51"/>
    <w:rsid w:val="00A50894"/>
    <w:rsid w:val="00A512F3"/>
    <w:rsid w:val="00A5346C"/>
    <w:rsid w:val="00A5458D"/>
    <w:rsid w:val="00A55C3D"/>
    <w:rsid w:val="00A56E2B"/>
    <w:rsid w:val="00A578BE"/>
    <w:rsid w:val="00A62D75"/>
    <w:rsid w:val="00A6386B"/>
    <w:rsid w:val="00A63F16"/>
    <w:rsid w:val="00A66123"/>
    <w:rsid w:val="00A712BD"/>
    <w:rsid w:val="00A71A7A"/>
    <w:rsid w:val="00A72B9F"/>
    <w:rsid w:val="00A73474"/>
    <w:rsid w:val="00A75475"/>
    <w:rsid w:val="00A80834"/>
    <w:rsid w:val="00A84704"/>
    <w:rsid w:val="00A84DB7"/>
    <w:rsid w:val="00A8504B"/>
    <w:rsid w:val="00A93F6B"/>
    <w:rsid w:val="00A9530A"/>
    <w:rsid w:val="00A965D8"/>
    <w:rsid w:val="00A97BE5"/>
    <w:rsid w:val="00AA1F2B"/>
    <w:rsid w:val="00AA3709"/>
    <w:rsid w:val="00AA5E7B"/>
    <w:rsid w:val="00AA7C7E"/>
    <w:rsid w:val="00AB1758"/>
    <w:rsid w:val="00AB3AE0"/>
    <w:rsid w:val="00AB3FB9"/>
    <w:rsid w:val="00AB4879"/>
    <w:rsid w:val="00AB4BE8"/>
    <w:rsid w:val="00AB6D1E"/>
    <w:rsid w:val="00AB7191"/>
    <w:rsid w:val="00AC02C9"/>
    <w:rsid w:val="00AC08FF"/>
    <w:rsid w:val="00AC121A"/>
    <w:rsid w:val="00AC15CA"/>
    <w:rsid w:val="00AC21C2"/>
    <w:rsid w:val="00AC5D09"/>
    <w:rsid w:val="00AC6475"/>
    <w:rsid w:val="00AC6A3E"/>
    <w:rsid w:val="00AD211F"/>
    <w:rsid w:val="00AD2DE5"/>
    <w:rsid w:val="00AD323C"/>
    <w:rsid w:val="00AD4A0B"/>
    <w:rsid w:val="00AD4F16"/>
    <w:rsid w:val="00AD5403"/>
    <w:rsid w:val="00AD5CD9"/>
    <w:rsid w:val="00AE018F"/>
    <w:rsid w:val="00AE411D"/>
    <w:rsid w:val="00AE5088"/>
    <w:rsid w:val="00AE55E0"/>
    <w:rsid w:val="00AE6F8A"/>
    <w:rsid w:val="00AF05B6"/>
    <w:rsid w:val="00AF0BD3"/>
    <w:rsid w:val="00AF2942"/>
    <w:rsid w:val="00AF4EF0"/>
    <w:rsid w:val="00AF54AD"/>
    <w:rsid w:val="00AF7BF1"/>
    <w:rsid w:val="00B023B3"/>
    <w:rsid w:val="00B026D5"/>
    <w:rsid w:val="00B02BE4"/>
    <w:rsid w:val="00B03316"/>
    <w:rsid w:val="00B03ECD"/>
    <w:rsid w:val="00B052F6"/>
    <w:rsid w:val="00B05D85"/>
    <w:rsid w:val="00B05E82"/>
    <w:rsid w:val="00B10C0E"/>
    <w:rsid w:val="00B14A47"/>
    <w:rsid w:val="00B14B2D"/>
    <w:rsid w:val="00B14B96"/>
    <w:rsid w:val="00B15DAA"/>
    <w:rsid w:val="00B17249"/>
    <w:rsid w:val="00B1793A"/>
    <w:rsid w:val="00B225F2"/>
    <w:rsid w:val="00B225FF"/>
    <w:rsid w:val="00B247E8"/>
    <w:rsid w:val="00B2551A"/>
    <w:rsid w:val="00B27A4C"/>
    <w:rsid w:val="00B35570"/>
    <w:rsid w:val="00B363C6"/>
    <w:rsid w:val="00B37AA3"/>
    <w:rsid w:val="00B470AA"/>
    <w:rsid w:val="00B521CE"/>
    <w:rsid w:val="00B539E1"/>
    <w:rsid w:val="00B53A17"/>
    <w:rsid w:val="00B55004"/>
    <w:rsid w:val="00B55400"/>
    <w:rsid w:val="00B57EF4"/>
    <w:rsid w:val="00B60C7E"/>
    <w:rsid w:val="00B614EB"/>
    <w:rsid w:val="00B61C7A"/>
    <w:rsid w:val="00B64CD8"/>
    <w:rsid w:val="00B66E10"/>
    <w:rsid w:val="00B67103"/>
    <w:rsid w:val="00B67AE2"/>
    <w:rsid w:val="00B70C61"/>
    <w:rsid w:val="00B73DB4"/>
    <w:rsid w:val="00B77671"/>
    <w:rsid w:val="00B84CA6"/>
    <w:rsid w:val="00B85B0E"/>
    <w:rsid w:val="00B91DB2"/>
    <w:rsid w:val="00B9203A"/>
    <w:rsid w:val="00B9326E"/>
    <w:rsid w:val="00B93F97"/>
    <w:rsid w:val="00B94652"/>
    <w:rsid w:val="00BA13A3"/>
    <w:rsid w:val="00BA242E"/>
    <w:rsid w:val="00BA47D9"/>
    <w:rsid w:val="00BA5DC7"/>
    <w:rsid w:val="00BB1B14"/>
    <w:rsid w:val="00BB2A56"/>
    <w:rsid w:val="00BB3F52"/>
    <w:rsid w:val="00BB44E5"/>
    <w:rsid w:val="00BB5748"/>
    <w:rsid w:val="00BB7D87"/>
    <w:rsid w:val="00BC03E5"/>
    <w:rsid w:val="00BC1ADD"/>
    <w:rsid w:val="00BC32DF"/>
    <w:rsid w:val="00BC33E2"/>
    <w:rsid w:val="00BC3C3E"/>
    <w:rsid w:val="00BC3C73"/>
    <w:rsid w:val="00BC48A7"/>
    <w:rsid w:val="00BC7094"/>
    <w:rsid w:val="00BC7307"/>
    <w:rsid w:val="00BC7370"/>
    <w:rsid w:val="00BD00DD"/>
    <w:rsid w:val="00BD2C03"/>
    <w:rsid w:val="00BD422D"/>
    <w:rsid w:val="00BD5121"/>
    <w:rsid w:val="00BD60E2"/>
    <w:rsid w:val="00BE00EB"/>
    <w:rsid w:val="00BE0420"/>
    <w:rsid w:val="00BE1AE9"/>
    <w:rsid w:val="00BE1E44"/>
    <w:rsid w:val="00BE5016"/>
    <w:rsid w:val="00BE5627"/>
    <w:rsid w:val="00BF21F2"/>
    <w:rsid w:val="00BF220D"/>
    <w:rsid w:val="00BF3C71"/>
    <w:rsid w:val="00BF3FA4"/>
    <w:rsid w:val="00BF4C6F"/>
    <w:rsid w:val="00BF6376"/>
    <w:rsid w:val="00BF6E8F"/>
    <w:rsid w:val="00C01E56"/>
    <w:rsid w:val="00C03CD5"/>
    <w:rsid w:val="00C05622"/>
    <w:rsid w:val="00C05CFA"/>
    <w:rsid w:val="00C065DA"/>
    <w:rsid w:val="00C0686F"/>
    <w:rsid w:val="00C07A02"/>
    <w:rsid w:val="00C10EBC"/>
    <w:rsid w:val="00C11337"/>
    <w:rsid w:val="00C1251C"/>
    <w:rsid w:val="00C12A2B"/>
    <w:rsid w:val="00C14572"/>
    <w:rsid w:val="00C14D63"/>
    <w:rsid w:val="00C17484"/>
    <w:rsid w:val="00C21F4C"/>
    <w:rsid w:val="00C21F88"/>
    <w:rsid w:val="00C2518C"/>
    <w:rsid w:val="00C26E8B"/>
    <w:rsid w:val="00C2777F"/>
    <w:rsid w:val="00C30EB3"/>
    <w:rsid w:val="00C31B9E"/>
    <w:rsid w:val="00C34CD0"/>
    <w:rsid w:val="00C35C13"/>
    <w:rsid w:val="00C45CA1"/>
    <w:rsid w:val="00C460FF"/>
    <w:rsid w:val="00C50E45"/>
    <w:rsid w:val="00C52D82"/>
    <w:rsid w:val="00C531E2"/>
    <w:rsid w:val="00C62C2F"/>
    <w:rsid w:val="00C63637"/>
    <w:rsid w:val="00C63C48"/>
    <w:rsid w:val="00C63D01"/>
    <w:rsid w:val="00C64771"/>
    <w:rsid w:val="00C6501B"/>
    <w:rsid w:val="00C65BD7"/>
    <w:rsid w:val="00C7120A"/>
    <w:rsid w:val="00C712BE"/>
    <w:rsid w:val="00C71E3C"/>
    <w:rsid w:val="00C7282F"/>
    <w:rsid w:val="00C760E0"/>
    <w:rsid w:val="00C761CF"/>
    <w:rsid w:val="00C7763C"/>
    <w:rsid w:val="00C77F93"/>
    <w:rsid w:val="00C8385F"/>
    <w:rsid w:val="00C83D96"/>
    <w:rsid w:val="00C87991"/>
    <w:rsid w:val="00C91BB7"/>
    <w:rsid w:val="00C9343F"/>
    <w:rsid w:val="00C9446B"/>
    <w:rsid w:val="00C94831"/>
    <w:rsid w:val="00C95AF3"/>
    <w:rsid w:val="00CA1AB0"/>
    <w:rsid w:val="00CA457D"/>
    <w:rsid w:val="00CA548E"/>
    <w:rsid w:val="00CB6AD1"/>
    <w:rsid w:val="00CC0B69"/>
    <w:rsid w:val="00CC37F6"/>
    <w:rsid w:val="00CC3BE6"/>
    <w:rsid w:val="00CC3CF7"/>
    <w:rsid w:val="00CC4E5E"/>
    <w:rsid w:val="00CC64DB"/>
    <w:rsid w:val="00CC7DDE"/>
    <w:rsid w:val="00CD4B94"/>
    <w:rsid w:val="00CE1696"/>
    <w:rsid w:val="00CE238A"/>
    <w:rsid w:val="00CE2A44"/>
    <w:rsid w:val="00CE2BB3"/>
    <w:rsid w:val="00CE3B9F"/>
    <w:rsid w:val="00CE50F1"/>
    <w:rsid w:val="00CE6210"/>
    <w:rsid w:val="00CF2014"/>
    <w:rsid w:val="00CF2EE4"/>
    <w:rsid w:val="00CF40A0"/>
    <w:rsid w:val="00CF4653"/>
    <w:rsid w:val="00CF638E"/>
    <w:rsid w:val="00D00AD3"/>
    <w:rsid w:val="00D01129"/>
    <w:rsid w:val="00D01676"/>
    <w:rsid w:val="00D050F7"/>
    <w:rsid w:val="00D07D2C"/>
    <w:rsid w:val="00D13D2B"/>
    <w:rsid w:val="00D202EF"/>
    <w:rsid w:val="00D211B7"/>
    <w:rsid w:val="00D24C3E"/>
    <w:rsid w:val="00D266BA"/>
    <w:rsid w:val="00D26FAF"/>
    <w:rsid w:val="00D27120"/>
    <w:rsid w:val="00D2761F"/>
    <w:rsid w:val="00D303C4"/>
    <w:rsid w:val="00D30F2B"/>
    <w:rsid w:val="00D30F38"/>
    <w:rsid w:val="00D31C3D"/>
    <w:rsid w:val="00D3583F"/>
    <w:rsid w:val="00D35A37"/>
    <w:rsid w:val="00D36382"/>
    <w:rsid w:val="00D36D07"/>
    <w:rsid w:val="00D374E2"/>
    <w:rsid w:val="00D40D23"/>
    <w:rsid w:val="00D411B6"/>
    <w:rsid w:val="00D41B1C"/>
    <w:rsid w:val="00D41BFD"/>
    <w:rsid w:val="00D41E71"/>
    <w:rsid w:val="00D42259"/>
    <w:rsid w:val="00D430AD"/>
    <w:rsid w:val="00D43E86"/>
    <w:rsid w:val="00D447A2"/>
    <w:rsid w:val="00D45A99"/>
    <w:rsid w:val="00D46F71"/>
    <w:rsid w:val="00D46FCF"/>
    <w:rsid w:val="00D508FA"/>
    <w:rsid w:val="00D50AE7"/>
    <w:rsid w:val="00D5171E"/>
    <w:rsid w:val="00D52A91"/>
    <w:rsid w:val="00D533A2"/>
    <w:rsid w:val="00D555F4"/>
    <w:rsid w:val="00D55AB6"/>
    <w:rsid w:val="00D57390"/>
    <w:rsid w:val="00D602BA"/>
    <w:rsid w:val="00D62007"/>
    <w:rsid w:val="00D640EE"/>
    <w:rsid w:val="00D65ED4"/>
    <w:rsid w:val="00D67370"/>
    <w:rsid w:val="00D67A7A"/>
    <w:rsid w:val="00D73BE4"/>
    <w:rsid w:val="00D73E2C"/>
    <w:rsid w:val="00D74527"/>
    <w:rsid w:val="00D74E0D"/>
    <w:rsid w:val="00D75C77"/>
    <w:rsid w:val="00D77807"/>
    <w:rsid w:val="00D81F63"/>
    <w:rsid w:val="00D82359"/>
    <w:rsid w:val="00D859D1"/>
    <w:rsid w:val="00D86E15"/>
    <w:rsid w:val="00D90CBD"/>
    <w:rsid w:val="00D92EA2"/>
    <w:rsid w:val="00D9386A"/>
    <w:rsid w:val="00D962EA"/>
    <w:rsid w:val="00D97952"/>
    <w:rsid w:val="00DA13BB"/>
    <w:rsid w:val="00DA1CEB"/>
    <w:rsid w:val="00DA28BB"/>
    <w:rsid w:val="00DA2B0D"/>
    <w:rsid w:val="00DA3CBD"/>
    <w:rsid w:val="00DA75C2"/>
    <w:rsid w:val="00DB0526"/>
    <w:rsid w:val="00DB1ABF"/>
    <w:rsid w:val="00DB28CE"/>
    <w:rsid w:val="00DB441C"/>
    <w:rsid w:val="00DB5A23"/>
    <w:rsid w:val="00DC0BE7"/>
    <w:rsid w:val="00DC2BAF"/>
    <w:rsid w:val="00DC31E3"/>
    <w:rsid w:val="00DC3EFF"/>
    <w:rsid w:val="00DC66DF"/>
    <w:rsid w:val="00DC7737"/>
    <w:rsid w:val="00DD0623"/>
    <w:rsid w:val="00DD273A"/>
    <w:rsid w:val="00DD50AA"/>
    <w:rsid w:val="00DD52A1"/>
    <w:rsid w:val="00DD64E6"/>
    <w:rsid w:val="00DE1CB9"/>
    <w:rsid w:val="00DE1CD6"/>
    <w:rsid w:val="00DE2FEE"/>
    <w:rsid w:val="00DE78E7"/>
    <w:rsid w:val="00DF4F05"/>
    <w:rsid w:val="00DF6559"/>
    <w:rsid w:val="00DF65AD"/>
    <w:rsid w:val="00DF76E8"/>
    <w:rsid w:val="00E0035F"/>
    <w:rsid w:val="00E06100"/>
    <w:rsid w:val="00E0635B"/>
    <w:rsid w:val="00E1280C"/>
    <w:rsid w:val="00E1382F"/>
    <w:rsid w:val="00E13E9A"/>
    <w:rsid w:val="00E14D64"/>
    <w:rsid w:val="00E14E30"/>
    <w:rsid w:val="00E15813"/>
    <w:rsid w:val="00E1615C"/>
    <w:rsid w:val="00E16D0B"/>
    <w:rsid w:val="00E22826"/>
    <w:rsid w:val="00E22E88"/>
    <w:rsid w:val="00E236DD"/>
    <w:rsid w:val="00E2699F"/>
    <w:rsid w:val="00E33995"/>
    <w:rsid w:val="00E350BF"/>
    <w:rsid w:val="00E3552F"/>
    <w:rsid w:val="00E357BA"/>
    <w:rsid w:val="00E37A46"/>
    <w:rsid w:val="00E4008F"/>
    <w:rsid w:val="00E416CA"/>
    <w:rsid w:val="00E43A73"/>
    <w:rsid w:val="00E4568D"/>
    <w:rsid w:val="00E46689"/>
    <w:rsid w:val="00E470E0"/>
    <w:rsid w:val="00E47F63"/>
    <w:rsid w:val="00E5005D"/>
    <w:rsid w:val="00E52BF9"/>
    <w:rsid w:val="00E57472"/>
    <w:rsid w:val="00E63780"/>
    <w:rsid w:val="00E63BF9"/>
    <w:rsid w:val="00E63D9D"/>
    <w:rsid w:val="00E64B49"/>
    <w:rsid w:val="00E6636E"/>
    <w:rsid w:val="00E71BF9"/>
    <w:rsid w:val="00E71C4B"/>
    <w:rsid w:val="00E73FB3"/>
    <w:rsid w:val="00E776EF"/>
    <w:rsid w:val="00E77A55"/>
    <w:rsid w:val="00E77DB1"/>
    <w:rsid w:val="00E801BE"/>
    <w:rsid w:val="00E82766"/>
    <w:rsid w:val="00E82D9A"/>
    <w:rsid w:val="00E91CE2"/>
    <w:rsid w:val="00E941B7"/>
    <w:rsid w:val="00E94342"/>
    <w:rsid w:val="00EA09F1"/>
    <w:rsid w:val="00EA119D"/>
    <w:rsid w:val="00EA1DF4"/>
    <w:rsid w:val="00EA2347"/>
    <w:rsid w:val="00EA3743"/>
    <w:rsid w:val="00EA5666"/>
    <w:rsid w:val="00EA63B8"/>
    <w:rsid w:val="00EA6BE3"/>
    <w:rsid w:val="00EA6C5E"/>
    <w:rsid w:val="00EB1D93"/>
    <w:rsid w:val="00EB1FFC"/>
    <w:rsid w:val="00EB21B6"/>
    <w:rsid w:val="00EB2A13"/>
    <w:rsid w:val="00EB3053"/>
    <w:rsid w:val="00EB308D"/>
    <w:rsid w:val="00EB409E"/>
    <w:rsid w:val="00EB44AF"/>
    <w:rsid w:val="00EB6E52"/>
    <w:rsid w:val="00EB71B8"/>
    <w:rsid w:val="00EB721A"/>
    <w:rsid w:val="00EB76DD"/>
    <w:rsid w:val="00EC2AE5"/>
    <w:rsid w:val="00EC3E5D"/>
    <w:rsid w:val="00EC5B56"/>
    <w:rsid w:val="00EC7930"/>
    <w:rsid w:val="00EC794A"/>
    <w:rsid w:val="00ED3261"/>
    <w:rsid w:val="00ED6F9C"/>
    <w:rsid w:val="00ED7F13"/>
    <w:rsid w:val="00EE08B3"/>
    <w:rsid w:val="00EE2AB2"/>
    <w:rsid w:val="00EE3458"/>
    <w:rsid w:val="00EE3B43"/>
    <w:rsid w:val="00EE564D"/>
    <w:rsid w:val="00EF4218"/>
    <w:rsid w:val="00EF45C7"/>
    <w:rsid w:val="00EF6C15"/>
    <w:rsid w:val="00EF7469"/>
    <w:rsid w:val="00EF7910"/>
    <w:rsid w:val="00F0185D"/>
    <w:rsid w:val="00F020F0"/>
    <w:rsid w:val="00F03E03"/>
    <w:rsid w:val="00F104B6"/>
    <w:rsid w:val="00F12984"/>
    <w:rsid w:val="00F13649"/>
    <w:rsid w:val="00F14753"/>
    <w:rsid w:val="00F15BCB"/>
    <w:rsid w:val="00F167E9"/>
    <w:rsid w:val="00F16915"/>
    <w:rsid w:val="00F17065"/>
    <w:rsid w:val="00F218F0"/>
    <w:rsid w:val="00F24A4C"/>
    <w:rsid w:val="00F24C8F"/>
    <w:rsid w:val="00F254FC"/>
    <w:rsid w:val="00F25D39"/>
    <w:rsid w:val="00F269A4"/>
    <w:rsid w:val="00F27CA2"/>
    <w:rsid w:val="00F31505"/>
    <w:rsid w:val="00F32A01"/>
    <w:rsid w:val="00F32DE3"/>
    <w:rsid w:val="00F34F8A"/>
    <w:rsid w:val="00F361C0"/>
    <w:rsid w:val="00F36FFE"/>
    <w:rsid w:val="00F40037"/>
    <w:rsid w:val="00F41A4C"/>
    <w:rsid w:val="00F45D21"/>
    <w:rsid w:val="00F466B7"/>
    <w:rsid w:val="00F524CC"/>
    <w:rsid w:val="00F53935"/>
    <w:rsid w:val="00F547E5"/>
    <w:rsid w:val="00F54AD4"/>
    <w:rsid w:val="00F552A3"/>
    <w:rsid w:val="00F56D89"/>
    <w:rsid w:val="00F57EDD"/>
    <w:rsid w:val="00F60662"/>
    <w:rsid w:val="00F6205F"/>
    <w:rsid w:val="00F6265F"/>
    <w:rsid w:val="00F64D3A"/>
    <w:rsid w:val="00F7193C"/>
    <w:rsid w:val="00F8141F"/>
    <w:rsid w:val="00F8634B"/>
    <w:rsid w:val="00F8768C"/>
    <w:rsid w:val="00F90386"/>
    <w:rsid w:val="00F91104"/>
    <w:rsid w:val="00F95008"/>
    <w:rsid w:val="00F95C3A"/>
    <w:rsid w:val="00F962DC"/>
    <w:rsid w:val="00FA4954"/>
    <w:rsid w:val="00FA55A7"/>
    <w:rsid w:val="00FA68F6"/>
    <w:rsid w:val="00FA72C2"/>
    <w:rsid w:val="00FA77E2"/>
    <w:rsid w:val="00FB14D0"/>
    <w:rsid w:val="00FB4106"/>
    <w:rsid w:val="00FB48F0"/>
    <w:rsid w:val="00FB4C82"/>
    <w:rsid w:val="00FC1263"/>
    <w:rsid w:val="00FC5372"/>
    <w:rsid w:val="00FC5F71"/>
    <w:rsid w:val="00FC7BCB"/>
    <w:rsid w:val="00FC7F1E"/>
    <w:rsid w:val="00FD00CB"/>
    <w:rsid w:val="00FD05CB"/>
    <w:rsid w:val="00FD139F"/>
    <w:rsid w:val="00FD1D98"/>
    <w:rsid w:val="00FD4306"/>
    <w:rsid w:val="00FD4E24"/>
    <w:rsid w:val="00FE2326"/>
    <w:rsid w:val="00FE4913"/>
    <w:rsid w:val="00FF0D99"/>
    <w:rsid w:val="00FF4401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 Roman" w:hAnsi="Time Roman"/>
      <w:b/>
      <w:sz w:val="4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ind w:left="-284" w:firstLine="426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4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6">
    <w:name w:val="Body Text Indent"/>
    <w:basedOn w:val="a"/>
    <w:pPr>
      <w:ind w:firstLine="284"/>
      <w:jc w:val="both"/>
    </w:pPr>
    <w:rPr>
      <w:sz w:val="28"/>
    </w:rPr>
  </w:style>
  <w:style w:type="paragraph" w:styleId="a7">
    <w:name w:val="Title"/>
    <w:basedOn w:val="a"/>
    <w:qFormat/>
    <w:pPr>
      <w:jc w:val="center"/>
    </w:pPr>
    <w:rPr>
      <w:b/>
      <w:sz w:val="52"/>
    </w:rPr>
  </w:style>
  <w:style w:type="paragraph" w:styleId="21">
    <w:name w:val="Body Text Indent 2"/>
    <w:basedOn w:val="a"/>
    <w:pPr>
      <w:ind w:left="-284" w:firstLine="568"/>
      <w:jc w:val="both"/>
    </w:pPr>
    <w:rPr>
      <w:sz w:val="26"/>
    </w:rPr>
  </w:style>
  <w:style w:type="paragraph" w:styleId="30">
    <w:name w:val="Body Text Indent 3"/>
    <w:basedOn w:val="a"/>
    <w:pPr>
      <w:ind w:left="-284" w:firstLine="426"/>
      <w:jc w:val="both"/>
    </w:pPr>
    <w:rPr>
      <w:sz w:val="26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a8">
    <w:name w:val="caption"/>
    <w:basedOn w:val="a"/>
    <w:next w:val="a"/>
    <w:qFormat/>
    <w:pPr>
      <w:jc w:val="center"/>
    </w:pPr>
    <w:rPr>
      <w:sz w:val="28"/>
    </w:rPr>
  </w:style>
  <w:style w:type="paragraph" w:styleId="a9">
    <w:name w:val="Block Text"/>
    <w:basedOn w:val="a"/>
    <w:pPr>
      <w:ind w:left="-426" w:right="-284"/>
      <w:jc w:val="both"/>
    </w:pPr>
    <w:rPr>
      <w:sz w:val="28"/>
    </w:rPr>
  </w:style>
  <w:style w:type="table" w:styleId="aa">
    <w:name w:val="Table Grid"/>
    <w:basedOn w:val="a2"/>
    <w:rsid w:val="00974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CF4653"/>
    <w:pPr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89204E"/>
    <w:pPr>
      <w:jc w:val="both"/>
    </w:pPr>
    <w:rPr>
      <w:sz w:val="24"/>
      <w:lang/>
    </w:rPr>
  </w:style>
  <w:style w:type="paragraph" w:styleId="ab">
    <w:name w:val="List Paragraph"/>
    <w:basedOn w:val="a"/>
    <w:uiPriority w:val="34"/>
    <w:qFormat/>
    <w:rsid w:val="008727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1">
    <w:name w:val="Знак Знак Знак"/>
    <w:basedOn w:val="a"/>
    <w:link w:val="a0"/>
    <w:rsid w:val="00D9795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c">
    <w:name w:val="Верхний колонтитул Знак"/>
    <w:link w:val="ad"/>
    <w:locked/>
    <w:rsid w:val="00C7763C"/>
    <w:rPr>
      <w:lang w:val="ru-RU" w:eastAsia="ru-RU" w:bidi="ar-SA"/>
    </w:rPr>
  </w:style>
  <w:style w:type="paragraph" w:styleId="ad">
    <w:name w:val="header"/>
    <w:basedOn w:val="a"/>
    <w:link w:val="ac"/>
    <w:rsid w:val="00C7763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8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2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832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Текст1"/>
    <w:basedOn w:val="a"/>
    <w:link w:val="11"/>
    <w:rsid w:val="005644B7"/>
    <w:pPr>
      <w:suppressAutoHyphens/>
    </w:pPr>
    <w:rPr>
      <w:rFonts w:ascii="Courier New" w:hAnsi="Courier New" w:cs="Courier New"/>
      <w:lang w:eastAsia="ar-SA"/>
    </w:rPr>
  </w:style>
  <w:style w:type="character" w:customStyle="1" w:styleId="11">
    <w:name w:val="Текст1 Знак"/>
    <w:link w:val="10"/>
    <w:rsid w:val="005644B7"/>
    <w:rPr>
      <w:rFonts w:ascii="Courier New" w:hAnsi="Courier New" w:cs="Courier New"/>
      <w:lang w:val="ru-RU" w:eastAsia="ar-SA" w:bidi="ar-SA"/>
    </w:rPr>
  </w:style>
  <w:style w:type="paragraph" w:customStyle="1" w:styleId="22">
    <w:name w:val="Основной текст 22"/>
    <w:basedOn w:val="a"/>
    <w:rsid w:val="00AF7BF1"/>
    <w:pPr>
      <w:suppressAutoHyphens/>
      <w:jc w:val="both"/>
    </w:pPr>
    <w:rPr>
      <w:sz w:val="24"/>
      <w:lang w:eastAsia="ar-SA"/>
    </w:rPr>
  </w:style>
  <w:style w:type="paragraph" w:customStyle="1" w:styleId="320">
    <w:name w:val="Основной текст 32"/>
    <w:basedOn w:val="a"/>
    <w:rsid w:val="00AF7BF1"/>
    <w:pPr>
      <w:suppressAutoHyphens/>
      <w:jc w:val="both"/>
    </w:pPr>
    <w:rPr>
      <w:sz w:val="28"/>
      <w:lang w:eastAsia="ar-SA"/>
    </w:rPr>
  </w:style>
  <w:style w:type="character" w:customStyle="1" w:styleId="32">
    <w:name w:val="Основной текст 3 Знак"/>
    <w:link w:val="31"/>
    <w:rsid w:val="003D2F41"/>
    <w:rPr>
      <w:sz w:val="28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452172"/>
    <w:pPr>
      <w:suppressAutoHyphens/>
      <w:ind w:firstLine="567"/>
      <w:jc w:val="both"/>
    </w:pPr>
    <w:rPr>
      <w:sz w:val="24"/>
      <w:lang/>
    </w:rPr>
  </w:style>
  <w:style w:type="paragraph" w:customStyle="1" w:styleId="12">
    <w:name w:val="заголовок 1"/>
    <w:basedOn w:val="a"/>
    <w:next w:val="a"/>
    <w:rsid w:val="006F1794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33">
    <w:name w:val="Основной текст 33"/>
    <w:basedOn w:val="a"/>
    <w:rsid w:val="00357FA9"/>
    <w:pPr>
      <w:suppressAutoHyphens/>
      <w:jc w:val="both"/>
    </w:pPr>
    <w:rPr>
      <w:sz w:val="28"/>
      <w:szCs w:val="24"/>
      <w:lang w:eastAsia="ar-SA"/>
    </w:rPr>
  </w:style>
  <w:style w:type="paragraph" w:customStyle="1" w:styleId="ConsPlusCell">
    <w:name w:val="ConsPlusCell"/>
    <w:rsid w:val="00BF4C6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3F7D9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F7D9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3">
    <w:name w:val="Style3"/>
    <w:basedOn w:val="a"/>
    <w:rsid w:val="003F7D9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rsid w:val="00BF220D"/>
    <w:rPr>
      <w:sz w:val="24"/>
    </w:rPr>
  </w:style>
  <w:style w:type="paragraph" w:styleId="ae">
    <w:name w:val="Balloon Text"/>
    <w:basedOn w:val="a"/>
    <w:link w:val="af"/>
    <w:rsid w:val="007778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77827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2"/>
    <w:next w:val="aa"/>
    <w:rsid w:val="0094577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">
    <w:name w:val="Default Paragraph Font"/>
    <w:rsid w:val="00A40A30"/>
  </w:style>
  <w:style w:type="paragraph" w:styleId="af0">
    <w:name w:val="Normal (Web)"/>
    <w:basedOn w:val="a"/>
    <w:uiPriority w:val="99"/>
    <w:unhideWhenUsed/>
    <w:rsid w:val="002E5DE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2E5DEE"/>
    <w:rPr>
      <w:b/>
      <w:bCs/>
    </w:rPr>
  </w:style>
  <w:style w:type="character" w:customStyle="1" w:styleId="apple-converted-space">
    <w:name w:val="apple-converted-space"/>
    <w:rsid w:val="002E5DEE"/>
  </w:style>
  <w:style w:type="character" w:styleId="af2">
    <w:name w:val="Hyperlink"/>
    <w:uiPriority w:val="99"/>
    <w:unhideWhenUsed/>
    <w:rsid w:val="002E5DEE"/>
    <w:rPr>
      <w:color w:val="0000FF"/>
      <w:u w:val="single"/>
    </w:rPr>
  </w:style>
  <w:style w:type="paragraph" w:customStyle="1" w:styleId="Default">
    <w:name w:val="Default"/>
    <w:rsid w:val="001303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glavn">
    <w:name w:val="glavn"/>
    <w:basedOn w:val="a"/>
    <w:rsid w:val="00107F30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732C45"/>
    <w:pPr>
      <w:spacing w:before="100" w:beforeAutospacing="1" w:after="100" w:afterAutospacing="1"/>
    </w:pPr>
    <w:rPr>
      <w:sz w:val="24"/>
      <w:szCs w:val="24"/>
    </w:rPr>
  </w:style>
  <w:style w:type="paragraph" w:customStyle="1" w:styleId="abullet1gif">
    <w:name w:val="abullet1.gif"/>
    <w:basedOn w:val="a"/>
    <w:rsid w:val="00EF746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3">
    <w:name w:val="Гипертекстовая ссылка"/>
    <w:rsid w:val="00EF7469"/>
    <w:rPr>
      <w:color w:val="008000"/>
    </w:rPr>
  </w:style>
  <w:style w:type="numbering" w:customStyle="1" w:styleId="14">
    <w:name w:val="Нет списка1"/>
    <w:next w:val="a3"/>
    <w:uiPriority w:val="99"/>
    <w:semiHidden/>
    <w:unhideWhenUsed/>
    <w:rsid w:val="00EF7469"/>
  </w:style>
  <w:style w:type="character" w:customStyle="1" w:styleId="WW8Num12z0">
    <w:name w:val="WW8Num12z0"/>
    <w:rsid w:val="00EF7469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EF7469"/>
  </w:style>
  <w:style w:type="paragraph" w:customStyle="1" w:styleId="af4">
    <w:name w:val="Заголовок"/>
    <w:basedOn w:val="a"/>
    <w:next w:val="a4"/>
    <w:rsid w:val="00EF746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4"/>
    <w:rsid w:val="00EF7469"/>
    <w:pPr>
      <w:suppressAutoHyphens/>
    </w:pPr>
    <w:rPr>
      <w:rFonts w:ascii="Arial" w:hAnsi="Arial" w:cs="Tahoma"/>
      <w:lang w:eastAsia="ar-SA"/>
    </w:rPr>
  </w:style>
  <w:style w:type="paragraph" w:customStyle="1" w:styleId="16">
    <w:name w:val="Название1"/>
    <w:basedOn w:val="a"/>
    <w:rsid w:val="00EF746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7">
    <w:name w:val="Указатель1"/>
    <w:basedOn w:val="a"/>
    <w:rsid w:val="00EF7469"/>
    <w:pPr>
      <w:suppressLineNumbers/>
      <w:suppressAutoHyphens/>
    </w:pPr>
    <w:rPr>
      <w:rFonts w:ascii="Arial" w:hAnsi="Arial" w:cs="Tahoma"/>
      <w:lang w:eastAsia="ar-SA"/>
    </w:rPr>
  </w:style>
  <w:style w:type="paragraph" w:styleId="af6">
    <w:name w:val="Subtitle"/>
    <w:basedOn w:val="af4"/>
    <w:next w:val="a4"/>
    <w:link w:val="af7"/>
    <w:qFormat/>
    <w:rsid w:val="00EF7469"/>
    <w:pPr>
      <w:jc w:val="center"/>
    </w:pPr>
    <w:rPr>
      <w:i/>
      <w:iCs/>
    </w:rPr>
  </w:style>
  <w:style w:type="character" w:customStyle="1" w:styleId="af7">
    <w:name w:val="Подзаголовок Знак"/>
    <w:link w:val="af6"/>
    <w:rsid w:val="00EF746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21">
    <w:name w:val="Основной текст с отступом 32"/>
    <w:basedOn w:val="a"/>
    <w:rsid w:val="00EF7469"/>
    <w:pPr>
      <w:suppressAutoHyphens/>
      <w:ind w:left="-284" w:firstLine="426"/>
      <w:jc w:val="both"/>
    </w:pPr>
    <w:rPr>
      <w:sz w:val="26"/>
      <w:lang w:eastAsia="ar-SA"/>
    </w:rPr>
  </w:style>
  <w:style w:type="paragraph" w:customStyle="1" w:styleId="18">
    <w:name w:val="Цитата1"/>
    <w:basedOn w:val="a"/>
    <w:rsid w:val="00EF7469"/>
    <w:pPr>
      <w:suppressAutoHyphens/>
      <w:ind w:left="-426" w:right="-284" w:firstLine="426"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EF7469"/>
    <w:pPr>
      <w:suppressAutoHyphens/>
      <w:ind w:right="-2" w:firstLine="360"/>
      <w:jc w:val="both"/>
    </w:pPr>
    <w:rPr>
      <w:sz w:val="28"/>
      <w:lang w:eastAsia="ar-SA"/>
    </w:rPr>
  </w:style>
  <w:style w:type="paragraph" w:customStyle="1" w:styleId="af8">
    <w:name w:val="ТаблицаНорм"/>
    <w:basedOn w:val="a"/>
    <w:rsid w:val="00EF7469"/>
    <w:pPr>
      <w:suppressAutoHyphens/>
    </w:pPr>
    <w:rPr>
      <w:rFonts w:ascii="Arial" w:hAnsi="Arial"/>
      <w:sz w:val="24"/>
      <w:lang w:eastAsia="ar-SA"/>
    </w:rPr>
  </w:style>
  <w:style w:type="paragraph" w:customStyle="1" w:styleId="abullet3gif">
    <w:name w:val="abullet3.gif"/>
    <w:basedOn w:val="a"/>
    <w:rsid w:val="00EF74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bullet2gif">
    <w:name w:val="abullet2.gif"/>
    <w:basedOn w:val="a"/>
    <w:rsid w:val="00EF74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9">
    <w:name w:val="Содержимое врезки"/>
    <w:basedOn w:val="a4"/>
    <w:rsid w:val="00EF7469"/>
    <w:pPr>
      <w:suppressAutoHyphens/>
    </w:pPr>
    <w:rPr>
      <w:lang w:eastAsia="ar-SA"/>
    </w:rPr>
  </w:style>
  <w:style w:type="paragraph" w:customStyle="1" w:styleId="afa">
    <w:name w:val="регистрационные поля"/>
    <w:basedOn w:val="a"/>
    <w:rsid w:val="00B61C7A"/>
    <w:pPr>
      <w:spacing w:line="240" w:lineRule="exact"/>
      <w:jc w:val="center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</vt:lpstr>
    </vt:vector>
  </TitlesOfParts>
  <Company>Администрация  г. Касимова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</dc:title>
  <dc:subject/>
  <dc:creator>Общий  отдел</dc:creator>
  <cp:keywords/>
  <cp:lastModifiedBy>User</cp:lastModifiedBy>
  <cp:revision>2</cp:revision>
  <cp:lastPrinted>2016-03-25T07:56:00Z</cp:lastPrinted>
  <dcterms:created xsi:type="dcterms:W3CDTF">2016-09-29T12:38:00Z</dcterms:created>
  <dcterms:modified xsi:type="dcterms:W3CDTF">2016-09-29T12:38:00Z</dcterms:modified>
</cp:coreProperties>
</file>