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67E" w:rsidRPr="0068551E" w:rsidRDefault="004E467E" w:rsidP="00063BEA">
      <w:pPr>
        <w:jc w:val="center"/>
        <w:rPr>
          <w:b/>
          <w:sz w:val="32"/>
          <w:szCs w:val="32"/>
        </w:rPr>
      </w:pPr>
      <w:r w:rsidRPr="0068551E">
        <w:rPr>
          <w:b/>
          <w:sz w:val="32"/>
          <w:szCs w:val="32"/>
        </w:rPr>
        <w:t>Основные показатели разв</w:t>
      </w:r>
      <w:r w:rsidR="0017161E" w:rsidRPr="0068551E">
        <w:rPr>
          <w:b/>
          <w:sz w:val="32"/>
          <w:szCs w:val="32"/>
        </w:rPr>
        <w:t xml:space="preserve">ития города за </w:t>
      </w:r>
      <w:r w:rsidR="001B6E3C" w:rsidRPr="0068551E">
        <w:rPr>
          <w:b/>
          <w:sz w:val="32"/>
          <w:szCs w:val="32"/>
        </w:rPr>
        <w:t>январь-</w:t>
      </w:r>
      <w:r w:rsidR="00CB257D">
        <w:rPr>
          <w:b/>
          <w:sz w:val="32"/>
          <w:szCs w:val="32"/>
        </w:rPr>
        <w:t xml:space="preserve">декабрь </w:t>
      </w:r>
      <w:r w:rsidR="00590CCA" w:rsidRPr="0068551E">
        <w:rPr>
          <w:b/>
          <w:sz w:val="32"/>
          <w:szCs w:val="32"/>
        </w:rPr>
        <w:t>201</w:t>
      </w:r>
      <w:r w:rsidR="00870D01" w:rsidRPr="0068551E">
        <w:rPr>
          <w:b/>
          <w:sz w:val="32"/>
          <w:szCs w:val="32"/>
        </w:rPr>
        <w:t>7</w:t>
      </w:r>
      <w:r w:rsidRPr="0068551E">
        <w:rPr>
          <w:b/>
          <w:sz w:val="32"/>
          <w:szCs w:val="32"/>
        </w:rPr>
        <w:t xml:space="preserve"> год</w:t>
      </w:r>
      <w:r w:rsidR="00870D01" w:rsidRPr="0068551E">
        <w:rPr>
          <w:b/>
          <w:sz w:val="32"/>
          <w:szCs w:val="32"/>
        </w:rPr>
        <w:t>а</w:t>
      </w:r>
    </w:p>
    <w:p w:rsidR="00526794" w:rsidRPr="0068551E" w:rsidRDefault="00526794" w:rsidP="00A60283">
      <w:pPr>
        <w:ind w:left="426" w:firstLine="425"/>
        <w:rPr>
          <w:sz w:val="32"/>
          <w:szCs w:val="32"/>
        </w:rPr>
      </w:pPr>
    </w:p>
    <w:p w:rsidR="00F86D0F" w:rsidRPr="00F4335F" w:rsidRDefault="004E467E" w:rsidP="00CB257D">
      <w:pPr>
        <w:numPr>
          <w:ilvl w:val="0"/>
          <w:numId w:val="2"/>
        </w:numPr>
        <w:tabs>
          <w:tab w:val="clear" w:pos="502"/>
          <w:tab w:val="left" w:pos="360"/>
          <w:tab w:val="num" w:pos="426"/>
        </w:tabs>
        <w:ind w:left="426" w:firstLine="425"/>
        <w:jc w:val="both"/>
        <w:rPr>
          <w:bCs/>
          <w:sz w:val="28"/>
          <w:szCs w:val="28"/>
          <w:u w:val="single"/>
        </w:rPr>
      </w:pPr>
      <w:r w:rsidRPr="00F4335F">
        <w:rPr>
          <w:b/>
          <w:sz w:val="28"/>
          <w:szCs w:val="28"/>
          <w:u w:val="single"/>
        </w:rPr>
        <w:t>Демографическая ситуация</w:t>
      </w:r>
    </w:p>
    <w:p w:rsidR="001A1D67" w:rsidRDefault="001A1D67" w:rsidP="00F4335F">
      <w:pPr>
        <w:ind w:left="426" w:right="-427" w:firstLine="425"/>
        <w:jc w:val="both"/>
        <w:rPr>
          <w:bCs/>
          <w:sz w:val="28"/>
          <w:szCs w:val="28"/>
        </w:rPr>
      </w:pPr>
      <w:r w:rsidRPr="0021171C">
        <w:rPr>
          <w:sz w:val="28"/>
          <w:szCs w:val="28"/>
        </w:rPr>
        <w:t xml:space="preserve">По сведениям </w:t>
      </w:r>
      <w:proofErr w:type="spellStart"/>
      <w:r w:rsidRPr="0021171C">
        <w:rPr>
          <w:sz w:val="28"/>
          <w:szCs w:val="28"/>
        </w:rPr>
        <w:t>Рязаньстат</w:t>
      </w:r>
      <w:proofErr w:type="spellEnd"/>
      <w:r w:rsidRPr="0021171C">
        <w:rPr>
          <w:sz w:val="28"/>
          <w:szCs w:val="28"/>
        </w:rPr>
        <w:t xml:space="preserve"> </w:t>
      </w:r>
      <w:r w:rsidRPr="00F4335F">
        <w:rPr>
          <w:sz w:val="28"/>
          <w:szCs w:val="28"/>
        </w:rPr>
        <w:t xml:space="preserve">численность постоянного населения города на </w:t>
      </w:r>
      <w:r w:rsidRPr="00F4335F">
        <w:rPr>
          <w:bCs/>
          <w:sz w:val="28"/>
          <w:szCs w:val="28"/>
        </w:rPr>
        <w:t>01.01.2017г.</w:t>
      </w:r>
      <w:r w:rsidR="00063BEA" w:rsidRPr="00F4335F">
        <w:rPr>
          <w:bCs/>
          <w:sz w:val="28"/>
          <w:szCs w:val="28"/>
        </w:rPr>
        <w:t xml:space="preserve"> </w:t>
      </w:r>
      <w:r w:rsidRPr="00F4335F">
        <w:rPr>
          <w:bCs/>
          <w:sz w:val="28"/>
          <w:szCs w:val="28"/>
        </w:rPr>
        <w:t xml:space="preserve">составила – </w:t>
      </w:r>
      <w:r w:rsidRPr="00F4335F">
        <w:rPr>
          <w:b/>
          <w:bCs/>
          <w:sz w:val="28"/>
          <w:szCs w:val="28"/>
        </w:rPr>
        <w:t>30696 чел</w:t>
      </w:r>
      <w:r w:rsidRPr="0021171C">
        <w:rPr>
          <w:bCs/>
          <w:sz w:val="28"/>
          <w:szCs w:val="28"/>
        </w:rPr>
        <w:t>.</w:t>
      </w:r>
      <w:r w:rsidR="0075366E" w:rsidRPr="0021171C">
        <w:rPr>
          <w:bCs/>
          <w:sz w:val="28"/>
          <w:szCs w:val="28"/>
        </w:rPr>
        <w:t xml:space="preserve"> </w:t>
      </w:r>
    </w:p>
    <w:p w:rsidR="00F4335F" w:rsidRPr="0021171C" w:rsidRDefault="00F4335F" w:rsidP="00F4335F">
      <w:pPr>
        <w:ind w:left="426" w:right="-427" w:firstLine="425"/>
        <w:jc w:val="both"/>
        <w:rPr>
          <w:bCs/>
          <w:sz w:val="28"/>
          <w:szCs w:val="28"/>
        </w:rPr>
      </w:pPr>
    </w:p>
    <w:p w:rsidR="000F729C" w:rsidRPr="00F4335F" w:rsidRDefault="004E467E" w:rsidP="00A60283">
      <w:pPr>
        <w:numPr>
          <w:ilvl w:val="0"/>
          <w:numId w:val="2"/>
        </w:numPr>
        <w:ind w:left="426" w:firstLine="425"/>
        <w:jc w:val="both"/>
        <w:rPr>
          <w:sz w:val="28"/>
          <w:szCs w:val="28"/>
          <w:u w:val="single"/>
        </w:rPr>
      </w:pPr>
      <w:r w:rsidRPr="00F4335F">
        <w:rPr>
          <w:b/>
          <w:sz w:val="28"/>
          <w:szCs w:val="28"/>
          <w:u w:val="single"/>
        </w:rPr>
        <w:t xml:space="preserve">Промышленность </w:t>
      </w:r>
    </w:p>
    <w:p w:rsidR="00981DFA" w:rsidRDefault="00A60283" w:rsidP="00F4335F">
      <w:pPr>
        <w:pStyle w:val="2"/>
        <w:ind w:left="426" w:firstLine="0"/>
        <w:jc w:val="both"/>
        <w:rPr>
          <w:sz w:val="28"/>
          <w:szCs w:val="28"/>
        </w:rPr>
      </w:pPr>
      <w:r w:rsidRPr="001F299C">
        <w:rPr>
          <w:color w:val="FF0000"/>
          <w:sz w:val="28"/>
          <w:szCs w:val="28"/>
        </w:rPr>
        <w:tab/>
      </w:r>
      <w:r w:rsidR="001040A8" w:rsidRPr="00A216A8">
        <w:rPr>
          <w:sz w:val="28"/>
          <w:szCs w:val="28"/>
        </w:rPr>
        <w:t>Ведущими п</w:t>
      </w:r>
      <w:r w:rsidR="00DB52BE" w:rsidRPr="00A216A8">
        <w:rPr>
          <w:sz w:val="28"/>
          <w:szCs w:val="28"/>
        </w:rPr>
        <w:t xml:space="preserve">редприятиями </w:t>
      </w:r>
      <w:r w:rsidR="0056563C" w:rsidRPr="00A216A8">
        <w:rPr>
          <w:sz w:val="28"/>
          <w:szCs w:val="28"/>
        </w:rPr>
        <w:t xml:space="preserve"> города</w:t>
      </w:r>
      <w:r w:rsidR="00F6126B" w:rsidRPr="00A216A8">
        <w:rPr>
          <w:sz w:val="28"/>
          <w:szCs w:val="28"/>
        </w:rPr>
        <w:t xml:space="preserve"> по предварительным данным </w:t>
      </w:r>
      <w:r w:rsidR="00DB52BE" w:rsidRPr="00A216A8">
        <w:rPr>
          <w:sz w:val="28"/>
          <w:szCs w:val="28"/>
        </w:rPr>
        <w:t xml:space="preserve">за </w:t>
      </w:r>
      <w:r w:rsidR="00413EAF" w:rsidRPr="00A216A8">
        <w:rPr>
          <w:sz w:val="28"/>
          <w:szCs w:val="28"/>
        </w:rPr>
        <w:t>январь</w:t>
      </w:r>
      <w:r w:rsidR="00336860" w:rsidRPr="00A216A8">
        <w:rPr>
          <w:sz w:val="28"/>
          <w:szCs w:val="28"/>
        </w:rPr>
        <w:t>-</w:t>
      </w:r>
      <w:r w:rsidR="00EC629C">
        <w:rPr>
          <w:sz w:val="28"/>
          <w:szCs w:val="28"/>
        </w:rPr>
        <w:t>декабр</w:t>
      </w:r>
      <w:r w:rsidR="003C442D">
        <w:rPr>
          <w:sz w:val="28"/>
          <w:szCs w:val="28"/>
        </w:rPr>
        <w:t>ь</w:t>
      </w:r>
      <w:r w:rsidR="00EC629C">
        <w:rPr>
          <w:sz w:val="28"/>
          <w:szCs w:val="28"/>
        </w:rPr>
        <w:t xml:space="preserve"> </w:t>
      </w:r>
      <w:r w:rsidR="00DB52BE" w:rsidRPr="00A216A8">
        <w:rPr>
          <w:sz w:val="28"/>
          <w:szCs w:val="28"/>
        </w:rPr>
        <w:t>201</w:t>
      </w:r>
      <w:r w:rsidR="006A1946" w:rsidRPr="00A216A8">
        <w:rPr>
          <w:sz w:val="28"/>
          <w:szCs w:val="28"/>
        </w:rPr>
        <w:t>7</w:t>
      </w:r>
      <w:r w:rsidR="004E467E" w:rsidRPr="00A216A8">
        <w:rPr>
          <w:sz w:val="28"/>
          <w:szCs w:val="28"/>
        </w:rPr>
        <w:t xml:space="preserve"> года</w:t>
      </w:r>
      <w:r w:rsidR="00DB52BE" w:rsidRPr="00A216A8">
        <w:rPr>
          <w:sz w:val="28"/>
          <w:szCs w:val="28"/>
        </w:rPr>
        <w:t xml:space="preserve"> отгружено продукции</w:t>
      </w:r>
      <w:r w:rsidR="00D358D5" w:rsidRPr="00A216A8">
        <w:rPr>
          <w:sz w:val="28"/>
          <w:szCs w:val="28"/>
        </w:rPr>
        <w:t>, выполнено работ и услуг</w:t>
      </w:r>
      <w:r w:rsidR="00DB52BE" w:rsidRPr="00A216A8">
        <w:rPr>
          <w:sz w:val="28"/>
          <w:szCs w:val="28"/>
        </w:rPr>
        <w:t xml:space="preserve"> на  </w:t>
      </w:r>
      <w:r w:rsidR="00D358D5" w:rsidRPr="00A216A8">
        <w:rPr>
          <w:sz w:val="28"/>
          <w:szCs w:val="28"/>
        </w:rPr>
        <w:t xml:space="preserve">сумму </w:t>
      </w:r>
      <w:r w:rsidR="00A422B7">
        <w:rPr>
          <w:sz w:val="28"/>
          <w:szCs w:val="28"/>
        </w:rPr>
        <w:t>7</w:t>
      </w:r>
      <w:r w:rsidR="00210FC4" w:rsidRPr="00734521">
        <w:rPr>
          <w:sz w:val="28"/>
          <w:szCs w:val="28"/>
        </w:rPr>
        <w:t> </w:t>
      </w:r>
      <w:r w:rsidR="00734521">
        <w:rPr>
          <w:sz w:val="28"/>
          <w:szCs w:val="28"/>
        </w:rPr>
        <w:t>445</w:t>
      </w:r>
      <w:r w:rsidR="00210FC4" w:rsidRPr="00734521">
        <w:rPr>
          <w:sz w:val="28"/>
          <w:szCs w:val="28"/>
        </w:rPr>
        <w:t>,</w:t>
      </w:r>
      <w:r w:rsidR="00734521">
        <w:rPr>
          <w:sz w:val="28"/>
          <w:szCs w:val="28"/>
        </w:rPr>
        <w:t xml:space="preserve">7 </w:t>
      </w:r>
      <w:r w:rsidR="00D358D5" w:rsidRPr="00734521">
        <w:rPr>
          <w:sz w:val="28"/>
          <w:szCs w:val="28"/>
        </w:rPr>
        <w:t>млн</w:t>
      </w:r>
      <w:r w:rsidR="00D358D5" w:rsidRPr="00210FC4">
        <w:rPr>
          <w:sz w:val="28"/>
          <w:szCs w:val="28"/>
        </w:rPr>
        <w:t>. рублей</w:t>
      </w:r>
      <w:r w:rsidR="004E467E" w:rsidRPr="00210FC4">
        <w:rPr>
          <w:sz w:val="28"/>
          <w:szCs w:val="28"/>
        </w:rPr>
        <w:t xml:space="preserve">, </w:t>
      </w:r>
      <w:r w:rsidR="00D358D5" w:rsidRPr="00210FC4">
        <w:rPr>
          <w:sz w:val="28"/>
          <w:szCs w:val="28"/>
        </w:rPr>
        <w:t xml:space="preserve">что </w:t>
      </w:r>
      <w:r w:rsidR="00D358D5" w:rsidRPr="00734521">
        <w:rPr>
          <w:sz w:val="28"/>
          <w:szCs w:val="28"/>
        </w:rPr>
        <w:t xml:space="preserve">на </w:t>
      </w:r>
      <w:r w:rsidR="00275777" w:rsidRPr="00734521">
        <w:rPr>
          <w:sz w:val="28"/>
          <w:szCs w:val="28"/>
        </w:rPr>
        <w:t>6,</w:t>
      </w:r>
      <w:r w:rsidR="00734521">
        <w:rPr>
          <w:sz w:val="28"/>
          <w:szCs w:val="28"/>
        </w:rPr>
        <w:t>3</w:t>
      </w:r>
      <w:r w:rsidR="00D358D5" w:rsidRPr="004E186B">
        <w:rPr>
          <w:sz w:val="28"/>
          <w:szCs w:val="28"/>
        </w:rPr>
        <w:t>%</w:t>
      </w:r>
      <w:r w:rsidR="00EC629C">
        <w:rPr>
          <w:sz w:val="28"/>
          <w:szCs w:val="28"/>
        </w:rPr>
        <w:t xml:space="preserve"> </w:t>
      </w:r>
      <w:r w:rsidR="00B106C7" w:rsidRPr="00210FC4">
        <w:rPr>
          <w:sz w:val="28"/>
          <w:szCs w:val="28"/>
        </w:rPr>
        <w:t>ниже</w:t>
      </w:r>
      <w:r w:rsidR="00D358D5" w:rsidRPr="00210FC4">
        <w:rPr>
          <w:sz w:val="28"/>
          <w:szCs w:val="28"/>
        </w:rPr>
        <w:t>,</w:t>
      </w:r>
      <w:r w:rsidR="00ED0694">
        <w:rPr>
          <w:sz w:val="28"/>
          <w:szCs w:val="28"/>
        </w:rPr>
        <w:t xml:space="preserve"> </w:t>
      </w:r>
      <w:r w:rsidR="00D358D5" w:rsidRPr="00A216A8">
        <w:rPr>
          <w:sz w:val="28"/>
          <w:szCs w:val="28"/>
        </w:rPr>
        <w:t>чем за</w:t>
      </w:r>
      <w:r w:rsidR="00DB52BE" w:rsidRPr="00A216A8">
        <w:rPr>
          <w:sz w:val="28"/>
          <w:szCs w:val="28"/>
        </w:rPr>
        <w:t xml:space="preserve"> соответствующ</w:t>
      </w:r>
      <w:r w:rsidR="00D358D5" w:rsidRPr="00A216A8">
        <w:rPr>
          <w:sz w:val="28"/>
          <w:szCs w:val="28"/>
        </w:rPr>
        <w:t>ий</w:t>
      </w:r>
      <w:r w:rsidR="00DB52BE" w:rsidRPr="00A216A8">
        <w:rPr>
          <w:sz w:val="28"/>
          <w:szCs w:val="28"/>
        </w:rPr>
        <w:t xml:space="preserve"> период 201</w:t>
      </w:r>
      <w:r w:rsidR="009A4DEE" w:rsidRPr="00A216A8">
        <w:rPr>
          <w:sz w:val="28"/>
          <w:szCs w:val="28"/>
        </w:rPr>
        <w:t>6</w:t>
      </w:r>
      <w:r w:rsidR="00D358D5" w:rsidRPr="00A216A8">
        <w:rPr>
          <w:sz w:val="28"/>
          <w:szCs w:val="28"/>
        </w:rPr>
        <w:t xml:space="preserve"> года</w:t>
      </w:r>
      <w:r w:rsidR="00F4335F">
        <w:rPr>
          <w:sz w:val="28"/>
          <w:szCs w:val="28"/>
        </w:rPr>
        <w:t>.</w:t>
      </w:r>
    </w:p>
    <w:p w:rsidR="00F4335F" w:rsidRPr="00F4335F" w:rsidRDefault="00F4335F" w:rsidP="00F4335F"/>
    <w:p w:rsidR="00467745" w:rsidRDefault="00F4335F" w:rsidP="00F4335F">
      <w:pPr>
        <w:pStyle w:val="ac"/>
        <w:numPr>
          <w:ilvl w:val="0"/>
          <w:numId w:val="2"/>
        </w:numPr>
        <w:ind w:firstLine="34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Институциональные преобразования</w:t>
      </w:r>
    </w:p>
    <w:p w:rsidR="00545E73" w:rsidRPr="0068551E" w:rsidRDefault="00545E73" w:rsidP="00F4335F">
      <w:pPr>
        <w:ind w:left="284" w:firstLine="567"/>
        <w:jc w:val="both"/>
        <w:rPr>
          <w:sz w:val="28"/>
          <w:szCs w:val="28"/>
        </w:rPr>
      </w:pPr>
      <w:r w:rsidRPr="0068551E">
        <w:rPr>
          <w:sz w:val="28"/>
          <w:szCs w:val="28"/>
        </w:rPr>
        <w:t>По данным  межрайонной ИФНС №9 по Рязанской области  на 01.</w:t>
      </w:r>
      <w:r w:rsidR="00290AA2">
        <w:rPr>
          <w:sz w:val="28"/>
          <w:szCs w:val="28"/>
        </w:rPr>
        <w:t>01</w:t>
      </w:r>
      <w:r w:rsidRPr="0068551E">
        <w:rPr>
          <w:sz w:val="28"/>
          <w:szCs w:val="28"/>
        </w:rPr>
        <w:t>.201</w:t>
      </w:r>
      <w:r w:rsidR="00290AA2">
        <w:rPr>
          <w:sz w:val="28"/>
          <w:szCs w:val="28"/>
        </w:rPr>
        <w:t>8</w:t>
      </w:r>
      <w:r w:rsidRPr="0068551E">
        <w:rPr>
          <w:sz w:val="28"/>
          <w:szCs w:val="28"/>
        </w:rPr>
        <w:t>г.   зарегистрировано</w:t>
      </w:r>
      <w:r w:rsidR="00290AA2">
        <w:rPr>
          <w:sz w:val="28"/>
          <w:szCs w:val="28"/>
        </w:rPr>
        <w:t xml:space="preserve"> </w:t>
      </w:r>
      <w:r w:rsidR="00B76F05" w:rsidRPr="004E186B">
        <w:rPr>
          <w:sz w:val="28"/>
          <w:szCs w:val="28"/>
        </w:rPr>
        <w:t>50</w:t>
      </w:r>
      <w:r w:rsidR="00F4335F">
        <w:rPr>
          <w:sz w:val="28"/>
          <w:szCs w:val="28"/>
        </w:rPr>
        <w:t>7</w:t>
      </w:r>
      <w:r w:rsidR="00290AA2">
        <w:rPr>
          <w:sz w:val="28"/>
          <w:szCs w:val="28"/>
        </w:rPr>
        <w:t xml:space="preserve"> </w:t>
      </w:r>
      <w:r w:rsidRPr="0068551E">
        <w:rPr>
          <w:sz w:val="28"/>
          <w:szCs w:val="28"/>
        </w:rPr>
        <w:t>юридических лиц</w:t>
      </w:r>
      <w:r w:rsidR="00B76F05" w:rsidRPr="0068551E">
        <w:rPr>
          <w:sz w:val="28"/>
          <w:szCs w:val="28"/>
        </w:rPr>
        <w:t>.</w:t>
      </w:r>
      <w:r w:rsidR="00F4335F">
        <w:rPr>
          <w:sz w:val="28"/>
          <w:szCs w:val="28"/>
        </w:rPr>
        <w:t xml:space="preserve"> </w:t>
      </w:r>
      <w:r w:rsidRPr="0068551E">
        <w:rPr>
          <w:sz w:val="28"/>
          <w:szCs w:val="28"/>
        </w:rPr>
        <w:t>В городе состоят на уч</w:t>
      </w:r>
      <w:r w:rsidR="00A95AA2" w:rsidRPr="0068551E">
        <w:rPr>
          <w:sz w:val="28"/>
          <w:szCs w:val="28"/>
        </w:rPr>
        <w:t>ё</w:t>
      </w:r>
      <w:r w:rsidRPr="0068551E">
        <w:rPr>
          <w:sz w:val="28"/>
          <w:szCs w:val="28"/>
        </w:rPr>
        <w:t xml:space="preserve">те </w:t>
      </w:r>
      <w:r w:rsidR="009605C5" w:rsidRPr="004E186B">
        <w:rPr>
          <w:sz w:val="28"/>
          <w:szCs w:val="28"/>
        </w:rPr>
        <w:t>8</w:t>
      </w:r>
      <w:r w:rsidR="00551A0C">
        <w:rPr>
          <w:sz w:val="28"/>
          <w:szCs w:val="28"/>
        </w:rPr>
        <w:t>2</w:t>
      </w:r>
      <w:r w:rsidR="00F575FC">
        <w:rPr>
          <w:sz w:val="28"/>
          <w:szCs w:val="28"/>
        </w:rPr>
        <w:t>4</w:t>
      </w:r>
      <w:r w:rsidR="00290AA2">
        <w:rPr>
          <w:sz w:val="28"/>
          <w:szCs w:val="28"/>
        </w:rPr>
        <w:t xml:space="preserve"> </w:t>
      </w:r>
      <w:r w:rsidRPr="0068551E">
        <w:rPr>
          <w:sz w:val="28"/>
          <w:szCs w:val="28"/>
        </w:rPr>
        <w:t>индивидуальных предпринимател</w:t>
      </w:r>
      <w:r w:rsidR="00725624" w:rsidRPr="0068551E">
        <w:rPr>
          <w:sz w:val="28"/>
          <w:szCs w:val="28"/>
        </w:rPr>
        <w:t>я</w:t>
      </w:r>
      <w:r w:rsidR="00F4335F">
        <w:rPr>
          <w:sz w:val="28"/>
          <w:szCs w:val="28"/>
        </w:rPr>
        <w:t>, на территории города зарегистрировано по сведениям Росстата на 31.12.2016 года 26 ед. крупных, 4 ед. средних, 36 ед. малых, 363 ед. микропредприятий, некоммерческих организаций – 157 ед.</w:t>
      </w:r>
    </w:p>
    <w:p w:rsidR="000E4CC4" w:rsidRPr="0068551E" w:rsidRDefault="000E4CC4" w:rsidP="001B10C9">
      <w:pPr>
        <w:ind w:left="426" w:firstLine="425"/>
        <w:jc w:val="both"/>
        <w:rPr>
          <w:sz w:val="28"/>
          <w:szCs w:val="28"/>
        </w:rPr>
      </w:pPr>
    </w:p>
    <w:p w:rsidR="00E97303" w:rsidRPr="00F4335F" w:rsidRDefault="004E467E" w:rsidP="00F4335F">
      <w:pPr>
        <w:pStyle w:val="ac"/>
        <w:numPr>
          <w:ilvl w:val="0"/>
          <w:numId w:val="2"/>
        </w:numPr>
        <w:ind w:firstLine="349"/>
        <w:jc w:val="both"/>
        <w:rPr>
          <w:b/>
          <w:sz w:val="28"/>
          <w:szCs w:val="28"/>
          <w:u w:val="single"/>
        </w:rPr>
      </w:pPr>
      <w:r w:rsidRPr="00F4335F">
        <w:rPr>
          <w:b/>
          <w:bCs/>
          <w:sz w:val="28"/>
          <w:szCs w:val="28"/>
          <w:u w:val="single"/>
        </w:rPr>
        <w:t>Жилищн</w:t>
      </w:r>
      <w:r w:rsidR="00E97303" w:rsidRPr="00F4335F">
        <w:rPr>
          <w:b/>
          <w:sz w:val="28"/>
          <w:szCs w:val="28"/>
          <w:u w:val="single"/>
        </w:rPr>
        <w:t>о-коммунальное хозяйство</w:t>
      </w:r>
    </w:p>
    <w:p w:rsidR="004E467E" w:rsidRPr="00F4335F" w:rsidRDefault="00F4335F" w:rsidP="00BC786A">
      <w:pPr>
        <w:ind w:left="426" w:firstLine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Ж</w:t>
      </w:r>
      <w:r w:rsidR="00030353" w:rsidRPr="00F4335F">
        <w:rPr>
          <w:b/>
          <w:sz w:val="28"/>
          <w:szCs w:val="28"/>
        </w:rPr>
        <w:t>илищн</w:t>
      </w:r>
      <w:r w:rsidR="00D358D5" w:rsidRPr="00F4335F">
        <w:rPr>
          <w:b/>
          <w:sz w:val="28"/>
          <w:szCs w:val="28"/>
        </w:rPr>
        <w:t>ого</w:t>
      </w:r>
      <w:r w:rsidR="00030353" w:rsidRPr="00F4335F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а города Касимов </w:t>
      </w:r>
      <w:r w:rsidR="00030353" w:rsidRPr="008A4EA5">
        <w:rPr>
          <w:sz w:val="28"/>
          <w:szCs w:val="28"/>
        </w:rPr>
        <w:t xml:space="preserve">– </w:t>
      </w:r>
      <w:r w:rsidR="002D404E" w:rsidRPr="008A4EA5">
        <w:rPr>
          <w:b/>
          <w:sz w:val="28"/>
          <w:szCs w:val="28"/>
        </w:rPr>
        <w:t>824,2</w:t>
      </w:r>
      <w:r w:rsidR="004E467E" w:rsidRPr="008A4EA5">
        <w:rPr>
          <w:b/>
          <w:sz w:val="28"/>
          <w:szCs w:val="28"/>
        </w:rPr>
        <w:t xml:space="preserve"> тыс. кв. м</w:t>
      </w:r>
      <w:r w:rsidR="00D358D5" w:rsidRPr="008A4E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335F">
        <w:rPr>
          <w:sz w:val="28"/>
          <w:szCs w:val="28"/>
        </w:rPr>
        <w:t>(на 01.01.2017г.)</w:t>
      </w:r>
    </w:p>
    <w:p w:rsidR="004E467E" w:rsidRPr="008A4EA5" w:rsidRDefault="004E467E" w:rsidP="00A6799B">
      <w:pPr>
        <w:pStyle w:val="2"/>
        <w:tabs>
          <w:tab w:val="clear" w:pos="0"/>
        </w:tabs>
        <w:ind w:left="0" w:firstLine="708"/>
        <w:jc w:val="both"/>
        <w:rPr>
          <w:b/>
          <w:sz w:val="28"/>
          <w:szCs w:val="28"/>
        </w:rPr>
      </w:pPr>
      <w:r w:rsidRPr="008A4EA5">
        <w:rPr>
          <w:sz w:val="28"/>
          <w:szCs w:val="28"/>
        </w:rPr>
        <w:t xml:space="preserve">По состоянию </w:t>
      </w:r>
      <w:r w:rsidR="00056822" w:rsidRPr="008A4EA5">
        <w:rPr>
          <w:sz w:val="28"/>
          <w:szCs w:val="28"/>
        </w:rPr>
        <w:t>на 01.</w:t>
      </w:r>
      <w:r w:rsidR="002A62D3">
        <w:rPr>
          <w:sz w:val="28"/>
          <w:szCs w:val="28"/>
        </w:rPr>
        <w:t>0</w:t>
      </w:r>
      <w:r w:rsidR="001D646D" w:rsidRPr="008A4EA5">
        <w:rPr>
          <w:sz w:val="28"/>
          <w:szCs w:val="28"/>
        </w:rPr>
        <w:t>1</w:t>
      </w:r>
      <w:r w:rsidR="001C7FD6" w:rsidRPr="008A4EA5">
        <w:rPr>
          <w:sz w:val="28"/>
          <w:szCs w:val="28"/>
        </w:rPr>
        <w:t>.201</w:t>
      </w:r>
      <w:r w:rsidR="002A62D3">
        <w:rPr>
          <w:sz w:val="28"/>
          <w:szCs w:val="28"/>
        </w:rPr>
        <w:t>8</w:t>
      </w:r>
      <w:r w:rsidR="001C7FD6" w:rsidRPr="008A4EA5">
        <w:rPr>
          <w:sz w:val="28"/>
          <w:szCs w:val="28"/>
        </w:rPr>
        <w:t>г</w:t>
      </w:r>
      <w:r w:rsidRPr="008A4EA5">
        <w:rPr>
          <w:sz w:val="28"/>
          <w:szCs w:val="28"/>
        </w:rPr>
        <w:t>.</w:t>
      </w:r>
      <w:r w:rsidR="00033C4B" w:rsidRPr="008A4EA5">
        <w:rPr>
          <w:sz w:val="28"/>
          <w:szCs w:val="28"/>
        </w:rPr>
        <w:t xml:space="preserve"> в собственности муниципального образования находятся следующие объекты коммунального хозяйства</w:t>
      </w:r>
      <w:r w:rsidRPr="008A4EA5">
        <w:rPr>
          <w:sz w:val="28"/>
          <w:szCs w:val="28"/>
        </w:rPr>
        <w:t xml:space="preserve">: </w:t>
      </w:r>
    </w:p>
    <w:p w:rsidR="00126175" w:rsidRPr="008A4EA5" w:rsidRDefault="00C8358B" w:rsidP="00790639">
      <w:pPr>
        <w:ind w:firstLine="708"/>
        <w:jc w:val="both"/>
        <w:rPr>
          <w:sz w:val="28"/>
          <w:szCs w:val="28"/>
        </w:rPr>
      </w:pPr>
      <w:r w:rsidRPr="008A4EA5">
        <w:rPr>
          <w:b/>
          <w:sz w:val="28"/>
          <w:szCs w:val="28"/>
        </w:rPr>
        <w:t>Сети водоснабжения -125,</w:t>
      </w:r>
      <w:r w:rsidR="00C44525" w:rsidRPr="008A4EA5">
        <w:rPr>
          <w:b/>
          <w:sz w:val="28"/>
          <w:szCs w:val="28"/>
        </w:rPr>
        <w:t>1</w:t>
      </w:r>
      <w:r w:rsidR="00A6799B" w:rsidRPr="008A4EA5">
        <w:rPr>
          <w:b/>
          <w:sz w:val="28"/>
          <w:szCs w:val="28"/>
        </w:rPr>
        <w:t>5</w:t>
      </w:r>
      <w:r w:rsidRPr="008A4EA5">
        <w:rPr>
          <w:b/>
          <w:sz w:val="28"/>
          <w:szCs w:val="28"/>
        </w:rPr>
        <w:t>км</w:t>
      </w:r>
      <w:r w:rsidR="00790639">
        <w:rPr>
          <w:b/>
          <w:sz w:val="28"/>
          <w:szCs w:val="28"/>
        </w:rPr>
        <w:t>;</w:t>
      </w:r>
      <w:r w:rsidR="00C44525" w:rsidRPr="008A4EA5">
        <w:rPr>
          <w:b/>
          <w:sz w:val="28"/>
          <w:szCs w:val="28"/>
        </w:rPr>
        <w:t xml:space="preserve"> </w:t>
      </w:r>
      <w:r w:rsidR="004E467E" w:rsidRPr="008A4EA5">
        <w:rPr>
          <w:sz w:val="28"/>
          <w:szCs w:val="28"/>
        </w:rPr>
        <w:t xml:space="preserve">  </w:t>
      </w:r>
    </w:p>
    <w:p w:rsidR="004E467E" w:rsidRPr="008A4EA5" w:rsidRDefault="004E467E" w:rsidP="00A6799B">
      <w:pPr>
        <w:ind w:left="142" w:firstLine="566"/>
        <w:jc w:val="both"/>
        <w:rPr>
          <w:b/>
          <w:sz w:val="28"/>
          <w:szCs w:val="28"/>
        </w:rPr>
      </w:pPr>
      <w:r w:rsidRPr="008A4EA5">
        <w:rPr>
          <w:b/>
          <w:sz w:val="28"/>
          <w:szCs w:val="28"/>
        </w:rPr>
        <w:t>Объекты хозяйственно бытовой канализации с очистными сооружениями</w:t>
      </w:r>
      <w:r w:rsidRPr="008A4EA5">
        <w:rPr>
          <w:sz w:val="28"/>
          <w:szCs w:val="28"/>
        </w:rPr>
        <w:t xml:space="preserve"> на 19,7 тыс. куб.</w:t>
      </w:r>
      <w:r w:rsidR="00790639">
        <w:rPr>
          <w:sz w:val="28"/>
          <w:szCs w:val="28"/>
        </w:rPr>
        <w:t xml:space="preserve"> м. стоков в сутки;</w:t>
      </w:r>
    </w:p>
    <w:p w:rsidR="00C44525" w:rsidRPr="008A4EA5" w:rsidRDefault="004E467E" w:rsidP="00790639">
      <w:pPr>
        <w:ind w:firstLine="708"/>
        <w:jc w:val="both"/>
        <w:rPr>
          <w:b/>
          <w:sz w:val="28"/>
          <w:szCs w:val="28"/>
        </w:rPr>
      </w:pPr>
      <w:r w:rsidRPr="008A4EA5">
        <w:rPr>
          <w:b/>
          <w:sz w:val="28"/>
          <w:szCs w:val="28"/>
        </w:rPr>
        <w:t>Сети водоотведения - 72,2 км</w:t>
      </w:r>
      <w:r w:rsidR="00790639">
        <w:rPr>
          <w:b/>
          <w:sz w:val="28"/>
          <w:szCs w:val="28"/>
        </w:rPr>
        <w:t>;</w:t>
      </w:r>
    </w:p>
    <w:p w:rsidR="0050158A" w:rsidRPr="00790639" w:rsidRDefault="004E467E" w:rsidP="00A6799B">
      <w:pPr>
        <w:ind w:firstLine="708"/>
        <w:jc w:val="both"/>
        <w:rPr>
          <w:b/>
          <w:sz w:val="28"/>
          <w:szCs w:val="28"/>
        </w:rPr>
      </w:pPr>
      <w:r w:rsidRPr="008A4EA5">
        <w:rPr>
          <w:b/>
          <w:sz w:val="28"/>
          <w:szCs w:val="28"/>
        </w:rPr>
        <w:t>Сети теплоснабжения</w:t>
      </w:r>
      <w:r w:rsidR="00790639" w:rsidRPr="008A4EA5">
        <w:rPr>
          <w:b/>
          <w:sz w:val="28"/>
          <w:szCs w:val="28"/>
        </w:rPr>
        <w:t>- 54,8 км</w:t>
      </w:r>
      <w:r w:rsidR="00790639">
        <w:rPr>
          <w:b/>
          <w:sz w:val="28"/>
          <w:szCs w:val="28"/>
        </w:rPr>
        <w:t>;</w:t>
      </w:r>
    </w:p>
    <w:p w:rsidR="00790639" w:rsidRPr="008A4EA5" w:rsidRDefault="00A6799B" w:rsidP="00790639">
      <w:pPr>
        <w:jc w:val="both"/>
        <w:rPr>
          <w:sz w:val="28"/>
          <w:szCs w:val="28"/>
        </w:rPr>
      </w:pPr>
      <w:r w:rsidRPr="008A4EA5">
        <w:rPr>
          <w:b/>
          <w:sz w:val="28"/>
          <w:szCs w:val="28"/>
        </w:rPr>
        <w:tab/>
      </w:r>
      <w:r w:rsidR="004E467E" w:rsidRPr="008A4EA5">
        <w:rPr>
          <w:b/>
          <w:sz w:val="28"/>
          <w:szCs w:val="28"/>
        </w:rPr>
        <w:t>Электрические сети</w:t>
      </w:r>
      <w:r w:rsidRPr="008A4EA5">
        <w:rPr>
          <w:b/>
          <w:sz w:val="28"/>
          <w:szCs w:val="28"/>
        </w:rPr>
        <w:t xml:space="preserve"> </w:t>
      </w:r>
      <w:r w:rsidR="00790639">
        <w:rPr>
          <w:b/>
          <w:sz w:val="28"/>
          <w:szCs w:val="28"/>
        </w:rPr>
        <w:t>-</w:t>
      </w:r>
      <w:r w:rsidR="004E467E" w:rsidRPr="008A4EA5">
        <w:rPr>
          <w:b/>
          <w:sz w:val="28"/>
          <w:szCs w:val="28"/>
        </w:rPr>
        <w:t xml:space="preserve"> 625,1 км</w:t>
      </w:r>
      <w:r w:rsidR="00790639">
        <w:rPr>
          <w:b/>
          <w:sz w:val="28"/>
          <w:szCs w:val="28"/>
        </w:rPr>
        <w:t>.</w:t>
      </w:r>
    </w:p>
    <w:p w:rsidR="004E467E" w:rsidRPr="008A4EA5" w:rsidRDefault="004E467E" w:rsidP="00D358D5">
      <w:pPr>
        <w:ind w:left="142" w:firstLine="567"/>
        <w:jc w:val="both"/>
        <w:rPr>
          <w:sz w:val="28"/>
          <w:szCs w:val="28"/>
        </w:rPr>
      </w:pPr>
    </w:p>
    <w:p w:rsidR="00A50DD2" w:rsidRPr="00130E4E" w:rsidRDefault="004E467E" w:rsidP="00130E4E">
      <w:pPr>
        <w:pStyle w:val="ac"/>
        <w:numPr>
          <w:ilvl w:val="0"/>
          <w:numId w:val="2"/>
        </w:numPr>
        <w:ind w:firstLine="349"/>
        <w:jc w:val="both"/>
        <w:rPr>
          <w:b/>
          <w:sz w:val="28"/>
          <w:szCs w:val="28"/>
          <w:u w:val="single"/>
        </w:rPr>
      </w:pPr>
      <w:r w:rsidRPr="00130E4E">
        <w:rPr>
          <w:b/>
          <w:sz w:val="28"/>
          <w:szCs w:val="28"/>
          <w:u w:val="single"/>
        </w:rPr>
        <w:t>Тариф</w:t>
      </w:r>
      <w:r w:rsidR="00943CE0" w:rsidRPr="00130E4E">
        <w:rPr>
          <w:b/>
          <w:sz w:val="28"/>
          <w:szCs w:val="28"/>
          <w:u w:val="single"/>
        </w:rPr>
        <w:t xml:space="preserve">ы </w:t>
      </w:r>
      <w:r w:rsidRPr="00130E4E">
        <w:rPr>
          <w:b/>
          <w:sz w:val="28"/>
          <w:szCs w:val="28"/>
          <w:u w:val="single"/>
        </w:rPr>
        <w:t xml:space="preserve"> на ЖКУ</w:t>
      </w:r>
    </w:p>
    <w:p w:rsidR="00130E4E" w:rsidRPr="00130E4E" w:rsidRDefault="00130E4E" w:rsidP="00130E4E">
      <w:pPr>
        <w:pStyle w:val="ac"/>
        <w:ind w:left="502"/>
        <w:jc w:val="both"/>
        <w:rPr>
          <w:b/>
          <w:i/>
          <w:sz w:val="28"/>
          <w:szCs w:val="28"/>
          <w:u w:val="single"/>
        </w:rPr>
      </w:pPr>
    </w:p>
    <w:p w:rsidR="00E158CE" w:rsidRPr="00790639" w:rsidRDefault="00E158CE" w:rsidP="0007465C">
      <w:pPr>
        <w:numPr>
          <w:ilvl w:val="0"/>
          <w:numId w:val="17"/>
        </w:numPr>
        <w:ind w:left="709" w:hanging="283"/>
        <w:jc w:val="both"/>
        <w:rPr>
          <w:sz w:val="28"/>
          <w:szCs w:val="28"/>
        </w:rPr>
      </w:pPr>
      <w:r w:rsidRPr="00790639">
        <w:rPr>
          <w:b/>
          <w:sz w:val="28"/>
          <w:szCs w:val="28"/>
        </w:rPr>
        <w:t>по водоснабжению:</w:t>
      </w:r>
    </w:p>
    <w:p w:rsidR="00D32CBE" w:rsidRPr="00022548" w:rsidRDefault="00D32CBE" w:rsidP="00BD78D9">
      <w:pPr>
        <w:ind w:left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</w:t>
      </w:r>
      <w:r w:rsidR="002B561C" w:rsidRPr="00022548">
        <w:rPr>
          <w:sz w:val="28"/>
          <w:szCs w:val="28"/>
        </w:rPr>
        <w:t>МКП «</w:t>
      </w:r>
      <w:proofErr w:type="spellStart"/>
      <w:r w:rsidR="002B561C" w:rsidRPr="00022548">
        <w:rPr>
          <w:sz w:val="28"/>
          <w:szCs w:val="28"/>
        </w:rPr>
        <w:t>Касимовсервис</w:t>
      </w:r>
      <w:proofErr w:type="spellEnd"/>
      <w:r w:rsidR="002B561C" w:rsidRPr="00022548">
        <w:rPr>
          <w:sz w:val="28"/>
          <w:szCs w:val="28"/>
        </w:rPr>
        <w:t xml:space="preserve">» </w:t>
      </w:r>
      <w:r w:rsidRPr="00022548">
        <w:rPr>
          <w:sz w:val="28"/>
          <w:szCs w:val="28"/>
        </w:rPr>
        <w:t xml:space="preserve">для потребителей г. Касимова – </w:t>
      </w:r>
      <w:r w:rsidR="00CA5B95" w:rsidRPr="00022548">
        <w:rPr>
          <w:sz w:val="28"/>
          <w:szCs w:val="28"/>
        </w:rPr>
        <w:t xml:space="preserve">27,56 </w:t>
      </w:r>
      <w:proofErr w:type="spellStart"/>
      <w:r w:rsidRPr="00022548">
        <w:rPr>
          <w:sz w:val="28"/>
          <w:szCs w:val="28"/>
        </w:rPr>
        <w:t>руб</w:t>
      </w:r>
      <w:proofErr w:type="spellEnd"/>
      <w:r w:rsidRPr="00022548">
        <w:rPr>
          <w:sz w:val="28"/>
          <w:szCs w:val="28"/>
        </w:rPr>
        <w:t>/куб. м;</w:t>
      </w:r>
    </w:p>
    <w:p w:rsidR="006D3BB4" w:rsidRPr="00022548" w:rsidRDefault="00D32CBE" w:rsidP="00BD78D9">
      <w:pPr>
        <w:ind w:left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>-</w:t>
      </w:r>
      <w:r w:rsidR="00790639">
        <w:rPr>
          <w:sz w:val="28"/>
          <w:szCs w:val="28"/>
        </w:rPr>
        <w:t xml:space="preserve"> </w:t>
      </w:r>
      <w:r w:rsidRPr="00022548">
        <w:rPr>
          <w:sz w:val="28"/>
          <w:szCs w:val="28"/>
        </w:rPr>
        <w:t>ООО «</w:t>
      </w:r>
      <w:proofErr w:type="spellStart"/>
      <w:r w:rsidRPr="00022548">
        <w:rPr>
          <w:sz w:val="28"/>
          <w:szCs w:val="28"/>
        </w:rPr>
        <w:t>Арттехнолоджи</w:t>
      </w:r>
      <w:proofErr w:type="spellEnd"/>
      <w:r w:rsidRPr="00022548">
        <w:rPr>
          <w:sz w:val="28"/>
          <w:szCs w:val="28"/>
        </w:rPr>
        <w:t>» для потребителей микрорайона Сиверка – 25,63руб/куб.</w:t>
      </w:r>
      <w:r w:rsidR="00E34DE6" w:rsidRPr="00022548">
        <w:rPr>
          <w:sz w:val="28"/>
          <w:szCs w:val="28"/>
        </w:rPr>
        <w:t xml:space="preserve"> м;</w:t>
      </w:r>
    </w:p>
    <w:p w:rsidR="00BD78D9" w:rsidRDefault="006D3BB4" w:rsidP="00BD78D9">
      <w:pPr>
        <w:ind w:left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>-</w:t>
      </w:r>
      <w:r w:rsidR="00790639">
        <w:rPr>
          <w:sz w:val="28"/>
          <w:szCs w:val="28"/>
        </w:rPr>
        <w:t xml:space="preserve"> </w:t>
      </w:r>
      <w:r w:rsidRPr="00022548">
        <w:rPr>
          <w:sz w:val="28"/>
          <w:szCs w:val="28"/>
        </w:rPr>
        <w:t>МКП «</w:t>
      </w:r>
      <w:proofErr w:type="spellStart"/>
      <w:r w:rsidRPr="00022548">
        <w:rPr>
          <w:sz w:val="28"/>
          <w:szCs w:val="28"/>
        </w:rPr>
        <w:t>Касимов</w:t>
      </w:r>
      <w:r w:rsidR="00623385" w:rsidRPr="00022548">
        <w:rPr>
          <w:sz w:val="28"/>
          <w:szCs w:val="28"/>
        </w:rPr>
        <w:t>о</w:t>
      </w:r>
      <w:r w:rsidRPr="00022548">
        <w:rPr>
          <w:sz w:val="28"/>
          <w:szCs w:val="28"/>
        </w:rPr>
        <w:t>сервис</w:t>
      </w:r>
      <w:proofErr w:type="spellEnd"/>
      <w:r w:rsidRPr="00022548">
        <w:rPr>
          <w:sz w:val="28"/>
          <w:szCs w:val="28"/>
        </w:rPr>
        <w:t xml:space="preserve">»  для потребителей </w:t>
      </w:r>
      <w:proofErr w:type="spellStart"/>
      <w:r w:rsidR="00032941" w:rsidRPr="00022548">
        <w:rPr>
          <w:sz w:val="28"/>
          <w:szCs w:val="28"/>
        </w:rPr>
        <w:t>мкр</w:t>
      </w:r>
      <w:proofErr w:type="gramStart"/>
      <w:r w:rsidR="00032941" w:rsidRPr="00022548">
        <w:rPr>
          <w:sz w:val="28"/>
          <w:szCs w:val="28"/>
        </w:rPr>
        <w:t>.П</w:t>
      </w:r>
      <w:proofErr w:type="gramEnd"/>
      <w:r w:rsidR="00032941" w:rsidRPr="00022548">
        <w:rPr>
          <w:sz w:val="28"/>
          <w:szCs w:val="28"/>
        </w:rPr>
        <w:t>риокский</w:t>
      </w:r>
      <w:proofErr w:type="spellEnd"/>
      <w:r w:rsidR="00F72C50" w:rsidRPr="00022548">
        <w:rPr>
          <w:sz w:val="28"/>
          <w:szCs w:val="28"/>
        </w:rPr>
        <w:t>–</w:t>
      </w:r>
      <w:r w:rsidR="000A5ADE" w:rsidRPr="00022548">
        <w:rPr>
          <w:sz w:val="28"/>
          <w:szCs w:val="28"/>
        </w:rPr>
        <w:t>23,61</w:t>
      </w:r>
      <w:r w:rsidRPr="00022548">
        <w:rPr>
          <w:sz w:val="28"/>
          <w:szCs w:val="28"/>
        </w:rPr>
        <w:t>руб/</w:t>
      </w:r>
      <w:proofErr w:type="spellStart"/>
      <w:r w:rsidRPr="00022548">
        <w:rPr>
          <w:sz w:val="28"/>
          <w:szCs w:val="28"/>
        </w:rPr>
        <w:t>куб.м</w:t>
      </w:r>
      <w:proofErr w:type="spellEnd"/>
      <w:r w:rsidR="00790639">
        <w:rPr>
          <w:sz w:val="28"/>
          <w:szCs w:val="28"/>
        </w:rPr>
        <w:t>.</w:t>
      </w:r>
    </w:p>
    <w:p w:rsidR="00790639" w:rsidRPr="00022548" w:rsidRDefault="00790639" w:rsidP="00BD78D9">
      <w:pPr>
        <w:ind w:left="426"/>
        <w:jc w:val="both"/>
        <w:rPr>
          <w:b/>
          <w:sz w:val="28"/>
          <w:szCs w:val="28"/>
        </w:rPr>
      </w:pPr>
    </w:p>
    <w:p w:rsidR="00790639" w:rsidRDefault="00505BBC" w:rsidP="00790639">
      <w:pPr>
        <w:numPr>
          <w:ilvl w:val="0"/>
          <w:numId w:val="19"/>
        </w:numPr>
        <w:ind w:left="492" w:hanging="66"/>
        <w:jc w:val="both"/>
        <w:rPr>
          <w:b/>
          <w:sz w:val="28"/>
          <w:szCs w:val="28"/>
        </w:rPr>
      </w:pPr>
      <w:r w:rsidRPr="00790639">
        <w:rPr>
          <w:b/>
          <w:sz w:val="28"/>
          <w:szCs w:val="28"/>
        </w:rPr>
        <w:t>по теплоснабжению</w:t>
      </w:r>
      <w:r w:rsidR="00790639">
        <w:rPr>
          <w:b/>
          <w:sz w:val="28"/>
          <w:szCs w:val="28"/>
        </w:rPr>
        <w:t>:</w:t>
      </w:r>
    </w:p>
    <w:p w:rsidR="00A516EF" w:rsidRPr="00790639" w:rsidRDefault="00A516EF" w:rsidP="00790639">
      <w:pPr>
        <w:ind w:left="918"/>
        <w:jc w:val="both"/>
        <w:rPr>
          <w:b/>
          <w:sz w:val="28"/>
          <w:szCs w:val="28"/>
        </w:rPr>
      </w:pPr>
      <w:r w:rsidRPr="00790639">
        <w:rPr>
          <w:sz w:val="28"/>
          <w:szCs w:val="28"/>
        </w:rPr>
        <w:t>в зависимости от категории многоквартирного жилого дома составляет:</w:t>
      </w:r>
    </w:p>
    <w:p w:rsidR="00A516EF" w:rsidRPr="00022548" w:rsidRDefault="00A516EF" w:rsidP="00A516EF">
      <w:pPr>
        <w:ind w:firstLine="567"/>
        <w:jc w:val="both"/>
        <w:rPr>
          <w:b/>
          <w:i/>
          <w:sz w:val="28"/>
          <w:szCs w:val="28"/>
        </w:rPr>
      </w:pPr>
      <w:r w:rsidRPr="00022548">
        <w:rPr>
          <w:b/>
          <w:i/>
          <w:sz w:val="28"/>
          <w:szCs w:val="28"/>
        </w:rPr>
        <w:t>1) Гкал/</w:t>
      </w:r>
      <w:r w:rsidR="00563809" w:rsidRPr="00022548">
        <w:rPr>
          <w:b/>
          <w:i/>
          <w:sz w:val="28"/>
          <w:szCs w:val="28"/>
        </w:rPr>
        <w:t xml:space="preserve">кв. </w:t>
      </w:r>
      <w:r w:rsidRPr="00022548">
        <w:rPr>
          <w:b/>
          <w:i/>
          <w:sz w:val="28"/>
          <w:szCs w:val="28"/>
        </w:rPr>
        <w:t xml:space="preserve">м.: </w:t>
      </w:r>
    </w:p>
    <w:p w:rsidR="00A516EF" w:rsidRPr="00022548" w:rsidRDefault="00A516EF" w:rsidP="00A516EF">
      <w:pPr>
        <w:ind w:firstLine="993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-1-2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 - 0,0388 (Гкал/кв. метр общей площади жилого помещения в месяц);</w:t>
      </w:r>
    </w:p>
    <w:p w:rsidR="00A516EF" w:rsidRPr="00022548" w:rsidRDefault="00A516EF" w:rsidP="00A516EF">
      <w:pPr>
        <w:ind w:firstLine="993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- 3-4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 - 0,0342 (Гкал/</w:t>
      </w:r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м.);</w:t>
      </w:r>
    </w:p>
    <w:p w:rsidR="00A516EF" w:rsidRPr="00022548" w:rsidRDefault="00A516EF" w:rsidP="00A516EF">
      <w:pPr>
        <w:ind w:firstLine="993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- 5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 - 0,0266 (Гкал/</w:t>
      </w:r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м.);</w:t>
      </w:r>
    </w:p>
    <w:p w:rsidR="00A516EF" w:rsidRPr="00022548" w:rsidRDefault="00A516EF" w:rsidP="00A516EF">
      <w:pPr>
        <w:ind w:firstLine="993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- 9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 - 0,0250 (Гкал/</w:t>
      </w:r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 xml:space="preserve">м.) </w:t>
      </w:r>
    </w:p>
    <w:p w:rsidR="00734521" w:rsidRDefault="00734521" w:rsidP="00A516EF">
      <w:pPr>
        <w:ind w:firstLine="567"/>
        <w:jc w:val="both"/>
        <w:rPr>
          <w:b/>
          <w:i/>
          <w:sz w:val="28"/>
          <w:szCs w:val="28"/>
        </w:rPr>
      </w:pPr>
    </w:p>
    <w:p w:rsidR="00A516EF" w:rsidRPr="00022548" w:rsidRDefault="00A516EF" w:rsidP="00A516EF">
      <w:pPr>
        <w:ind w:firstLine="567"/>
        <w:jc w:val="both"/>
        <w:rPr>
          <w:b/>
          <w:i/>
          <w:sz w:val="28"/>
          <w:szCs w:val="28"/>
        </w:rPr>
      </w:pPr>
      <w:r w:rsidRPr="00022548">
        <w:rPr>
          <w:b/>
          <w:i/>
          <w:sz w:val="28"/>
          <w:szCs w:val="28"/>
        </w:rPr>
        <w:t>2) руб./</w:t>
      </w:r>
      <w:proofErr w:type="spellStart"/>
      <w:r w:rsidR="00563809" w:rsidRPr="00022548">
        <w:rPr>
          <w:b/>
          <w:i/>
          <w:sz w:val="28"/>
          <w:szCs w:val="28"/>
        </w:rPr>
        <w:t>кв.</w:t>
      </w:r>
      <w:r w:rsidRPr="00022548">
        <w:rPr>
          <w:b/>
          <w:i/>
          <w:sz w:val="28"/>
          <w:szCs w:val="28"/>
        </w:rPr>
        <w:t>м</w:t>
      </w:r>
      <w:proofErr w:type="spellEnd"/>
      <w:r w:rsidRPr="00022548">
        <w:rPr>
          <w:b/>
          <w:i/>
          <w:sz w:val="28"/>
          <w:szCs w:val="28"/>
        </w:rPr>
        <w:t>.:</w:t>
      </w:r>
    </w:p>
    <w:p w:rsidR="00A516EF" w:rsidRPr="00022548" w:rsidRDefault="00A516EF" w:rsidP="00A516EF">
      <w:pPr>
        <w:ind w:left="426" w:firstLine="567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- 1-2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.- 97,39 (руб./</w:t>
      </w:r>
      <w:proofErr w:type="spellStart"/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</w:t>
      </w:r>
      <w:proofErr w:type="spellEnd"/>
      <w:r w:rsidRPr="00022548">
        <w:rPr>
          <w:sz w:val="28"/>
          <w:szCs w:val="28"/>
        </w:rPr>
        <w:t>.);</w:t>
      </w:r>
    </w:p>
    <w:p w:rsidR="00A516EF" w:rsidRPr="00022548" w:rsidRDefault="00A516EF" w:rsidP="00A516EF">
      <w:pPr>
        <w:ind w:left="426" w:firstLine="567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- 3-4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.- 85,84 (руб./</w:t>
      </w:r>
      <w:proofErr w:type="spellStart"/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</w:t>
      </w:r>
      <w:proofErr w:type="spellEnd"/>
      <w:r w:rsidRPr="00022548">
        <w:rPr>
          <w:sz w:val="28"/>
          <w:szCs w:val="28"/>
        </w:rPr>
        <w:t>.);</w:t>
      </w:r>
    </w:p>
    <w:p w:rsidR="00A516EF" w:rsidRPr="00022548" w:rsidRDefault="00A516EF" w:rsidP="00A516EF">
      <w:pPr>
        <w:ind w:left="426" w:firstLine="567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- 5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.- 66,77 (руб./</w:t>
      </w:r>
      <w:proofErr w:type="spellStart"/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</w:t>
      </w:r>
      <w:proofErr w:type="spellEnd"/>
      <w:r w:rsidRPr="00022548">
        <w:rPr>
          <w:sz w:val="28"/>
          <w:szCs w:val="28"/>
        </w:rPr>
        <w:t>.);</w:t>
      </w:r>
    </w:p>
    <w:p w:rsidR="00022F4D" w:rsidRPr="00022548" w:rsidRDefault="00A516EF" w:rsidP="00A516EF">
      <w:pPr>
        <w:ind w:left="426" w:firstLine="567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- 9 </w:t>
      </w:r>
      <w:proofErr w:type="spellStart"/>
      <w:r w:rsidRPr="00022548">
        <w:rPr>
          <w:sz w:val="28"/>
          <w:szCs w:val="28"/>
        </w:rPr>
        <w:t>эт</w:t>
      </w:r>
      <w:proofErr w:type="spellEnd"/>
      <w:r w:rsidRPr="00022548">
        <w:rPr>
          <w:sz w:val="28"/>
          <w:szCs w:val="28"/>
        </w:rPr>
        <w:t>.- 62,75 (руб./</w:t>
      </w:r>
      <w:proofErr w:type="spellStart"/>
      <w:r w:rsidR="00563809" w:rsidRPr="00022548">
        <w:rPr>
          <w:sz w:val="28"/>
          <w:szCs w:val="28"/>
        </w:rPr>
        <w:t>кв.</w:t>
      </w:r>
      <w:r w:rsidRPr="00022548">
        <w:rPr>
          <w:sz w:val="28"/>
          <w:szCs w:val="28"/>
        </w:rPr>
        <w:t>м</w:t>
      </w:r>
      <w:proofErr w:type="spellEnd"/>
      <w:r w:rsidRPr="00022548">
        <w:rPr>
          <w:sz w:val="28"/>
          <w:szCs w:val="28"/>
        </w:rPr>
        <w:t>.).</w:t>
      </w:r>
    </w:p>
    <w:p w:rsidR="00BE6F9C" w:rsidRPr="00022548" w:rsidRDefault="00BE6F9C" w:rsidP="00BE6F9C">
      <w:pPr>
        <w:jc w:val="both"/>
        <w:rPr>
          <w:b/>
          <w:i/>
          <w:sz w:val="28"/>
          <w:szCs w:val="28"/>
        </w:rPr>
      </w:pPr>
    </w:p>
    <w:p w:rsidR="00222C04" w:rsidRPr="00790639" w:rsidRDefault="00505BBC" w:rsidP="00813334">
      <w:pPr>
        <w:numPr>
          <w:ilvl w:val="0"/>
          <w:numId w:val="19"/>
        </w:numPr>
        <w:ind w:hanging="77"/>
        <w:jc w:val="both"/>
        <w:rPr>
          <w:sz w:val="28"/>
          <w:szCs w:val="28"/>
        </w:rPr>
      </w:pPr>
      <w:r w:rsidRPr="00790639">
        <w:rPr>
          <w:b/>
          <w:sz w:val="28"/>
          <w:szCs w:val="28"/>
        </w:rPr>
        <w:t>по горячему водоснабжению</w:t>
      </w:r>
      <w:r w:rsidR="00790639">
        <w:rPr>
          <w:b/>
          <w:sz w:val="28"/>
          <w:szCs w:val="28"/>
        </w:rPr>
        <w:t>:</w:t>
      </w:r>
    </w:p>
    <w:p w:rsidR="00790639" w:rsidRDefault="008153BE" w:rsidP="00813334">
      <w:pPr>
        <w:ind w:left="568"/>
        <w:jc w:val="both"/>
        <w:rPr>
          <w:sz w:val="28"/>
          <w:szCs w:val="28"/>
        </w:rPr>
      </w:pPr>
      <w:r w:rsidRPr="00022548">
        <w:rPr>
          <w:i/>
          <w:sz w:val="28"/>
          <w:szCs w:val="28"/>
        </w:rPr>
        <w:t xml:space="preserve">в </w:t>
      </w:r>
      <w:proofErr w:type="spellStart"/>
      <w:r w:rsidRPr="00022548">
        <w:rPr>
          <w:i/>
          <w:sz w:val="28"/>
          <w:szCs w:val="28"/>
        </w:rPr>
        <w:t>руб</w:t>
      </w:r>
      <w:proofErr w:type="spellEnd"/>
      <w:r w:rsidRPr="00022548">
        <w:rPr>
          <w:i/>
          <w:sz w:val="28"/>
          <w:szCs w:val="28"/>
        </w:rPr>
        <w:t>/Гкал:</w:t>
      </w:r>
      <w:r w:rsidRPr="00022548">
        <w:rPr>
          <w:sz w:val="28"/>
          <w:szCs w:val="28"/>
        </w:rPr>
        <w:t xml:space="preserve"> </w:t>
      </w:r>
    </w:p>
    <w:p w:rsidR="00790639" w:rsidRDefault="00790639" w:rsidP="0081333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г. Касимов (за исключением мкр. Приокский) - </w:t>
      </w:r>
      <w:r w:rsidR="008153BE" w:rsidRPr="00022548">
        <w:rPr>
          <w:sz w:val="28"/>
          <w:szCs w:val="28"/>
        </w:rPr>
        <w:t>25</w:t>
      </w:r>
      <w:r w:rsidR="00CA5B95" w:rsidRPr="00022548">
        <w:rPr>
          <w:sz w:val="28"/>
          <w:szCs w:val="28"/>
        </w:rPr>
        <w:t>07,71</w:t>
      </w:r>
      <w:r w:rsidR="008153BE" w:rsidRPr="00022548">
        <w:rPr>
          <w:sz w:val="28"/>
          <w:szCs w:val="28"/>
        </w:rPr>
        <w:t>руб/Гкал</w:t>
      </w:r>
      <w:r>
        <w:rPr>
          <w:sz w:val="28"/>
          <w:szCs w:val="28"/>
        </w:rPr>
        <w:t>;</w:t>
      </w:r>
    </w:p>
    <w:p w:rsidR="008153BE" w:rsidRPr="00022548" w:rsidRDefault="00790639" w:rsidP="0081333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мкр. Приокский -2507,71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  <w:r w:rsidR="008153BE" w:rsidRPr="00022548">
        <w:rPr>
          <w:sz w:val="28"/>
          <w:szCs w:val="28"/>
        </w:rPr>
        <w:t xml:space="preserve"> </w:t>
      </w:r>
    </w:p>
    <w:p w:rsidR="00AC5749" w:rsidRPr="00022548" w:rsidRDefault="00AC5749" w:rsidP="008153BE">
      <w:pPr>
        <w:ind w:left="426"/>
        <w:jc w:val="both"/>
        <w:rPr>
          <w:i/>
          <w:sz w:val="28"/>
          <w:szCs w:val="28"/>
        </w:rPr>
      </w:pPr>
    </w:p>
    <w:p w:rsidR="00471298" w:rsidRPr="00790639" w:rsidRDefault="00471298" w:rsidP="00813334">
      <w:pPr>
        <w:numPr>
          <w:ilvl w:val="0"/>
          <w:numId w:val="13"/>
        </w:numPr>
        <w:ind w:hanging="77"/>
        <w:jc w:val="both"/>
        <w:rPr>
          <w:b/>
          <w:sz w:val="28"/>
          <w:szCs w:val="28"/>
        </w:rPr>
      </w:pPr>
      <w:r w:rsidRPr="00790639">
        <w:rPr>
          <w:b/>
          <w:sz w:val="28"/>
          <w:szCs w:val="28"/>
        </w:rPr>
        <w:t>по электрической  энергии, поставляемой населению:</w:t>
      </w:r>
    </w:p>
    <w:p w:rsidR="00471298" w:rsidRPr="00022548" w:rsidRDefault="00471298" w:rsidP="00BD78D9">
      <w:pPr>
        <w:ind w:firstLine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</w:t>
      </w:r>
      <w:proofErr w:type="spellStart"/>
      <w:r w:rsidRPr="00022548">
        <w:rPr>
          <w:sz w:val="28"/>
          <w:szCs w:val="28"/>
        </w:rPr>
        <w:t>Приокское</w:t>
      </w:r>
      <w:proofErr w:type="spellEnd"/>
      <w:r w:rsidRPr="00022548">
        <w:rPr>
          <w:sz w:val="28"/>
          <w:szCs w:val="28"/>
        </w:rPr>
        <w:t xml:space="preserve"> отделение ОАО «Рязанская энергетическая сбытовая компания»: </w:t>
      </w:r>
    </w:p>
    <w:p w:rsidR="00471298" w:rsidRPr="00022548" w:rsidRDefault="00471298" w:rsidP="00813334">
      <w:pPr>
        <w:ind w:left="567" w:hanging="141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а)   </w:t>
      </w:r>
      <w:proofErr w:type="spellStart"/>
      <w:r w:rsidRPr="00022548">
        <w:rPr>
          <w:sz w:val="28"/>
          <w:szCs w:val="28"/>
        </w:rPr>
        <w:t>одноставочный</w:t>
      </w:r>
      <w:proofErr w:type="spellEnd"/>
      <w:r w:rsidRPr="00022548">
        <w:rPr>
          <w:sz w:val="28"/>
          <w:szCs w:val="28"/>
        </w:rPr>
        <w:t xml:space="preserve"> тариф – 4,</w:t>
      </w:r>
      <w:r w:rsidR="00CA5B95" w:rsidRPr="00022548">
        <w:rPr>
          <w:sz w:val="28"/>
          <w:szCs w:val="28"/>
        </w:rPr>
        <w:t xml:space="preserve">18 </w:t>
      </w:r>
      <w:r w:rsidR="00563809" w:rsidRPr="00022548">
        <w:rPr>
          <w:sz w:val="28"/>
          <w:szCs w:val="28"/>
        </w:rPr>
        <w:t xml:space="preserve">руб. / </w:t>
      </w:r>
      <w:proofErr w:type="spellStart"/>
      <w:r w:rsidR="00563809" w:rsidRPr="00022548">
        <w:rPr>
          <w:sz w:val="28"/>
          <w:szCs w:val="28"/>
        </w:rPr>
        <w:t>кВтч</w:t>
      </w:r>
      <w:proofErr w:type="spellEnd"/>
    </w:p>
    <w:p w:rsidR="009C3D5D" w:rsidRPr="00022548" w:rsidRDefault="009C3D5D" w:rsidP="00BD78D9">
      <w:pPr>
        <w:ind w:firstLine="426"/>
        <w:jc w:val="both"/>
        <w:rPr>
          <w:sz w:val="28"/>
          <w:szCs w:val="28"/>
        </w:rPr>
      </w:pPr>
    </w:p>
    <w:p w:rsidR="00471298" w:rsidRPr="00790639" w:rsidRDefault="00471298" w:rsidP="00813334">
      <w:pPr>
        <w:numPr>
          <w:ilvl w:val="0"/>
          <w:numId w:val="13"/>
        </w:numPr>
        <w:ind w:hanging="77"/>
        <w:jc w:val="both"/>
        <w:rPr>
          <w:sz w:val="28"/>
          <w:szCs w:val="28"/>
        </w:rPr>
      </w:pPr>
      <w:r w:rsidRPr="00790639">
        <w:rPr>
          <w:b/>
          <w:sz w:val="28"/>
          <w:szCs w:val="28"/>
        </w:rPr>
        <w:t>по водоотведению:</w:t>
      </w:r>
    </w:p>
    <w:p w:rsidR="00471298" w:rsidRPr="00022548" w:rsidRDefault="00471298" w:rsidP="00813334">
      <w:pPr>
        <w:ind w:left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 xml:space="preserve">- МУП «Водоканал» г. Касимова- </w:t>
      </w:r>
      <w:r w:rsidR="00CA5B95" w:rsidRPr="00022548">
        <w:rPr>
          <w:sz w:val="28"/>
          <w:szCs w:val="28"/>
        </w:rPr>
        <w:t>35,84</w:t>
      </w:r>
      <w:r w:rsidRPr="00022548">
        <w:rPr>
          <w:sz w:val="28"/>
          <w:szCs w:val="28"/>
        </w:rPr>
        <w:t>руб/</w:t>
      </w:r>
      <w:proofErr w:type="spellStart"/>
      <w:r w:rsidRPr="00022548">
        <w:rPr>
          <w:sz w:val="28"/>
          <w:szCs w:val="28"/>
        </w:rPr>
        <w:t>куб</w:t>
      </w:r>
      <w:proofErr w:type="gramStart"/>
      <w:r w:rsidRPr="00022548">
        <w:rPr>
          <w:sz w:val="28"/>
          <w:szCs w:val="28"/>
        </w:rPr>
        <w:t>.м</w:t>
      </w:r>
      <w:proofErr w:type="spellEnd"/>
      <w:proofErr w:type="gramEnd"/>
      <w:r w:rsidRPr="00022548">
        <w:rPr>
          <w:sz w:val="28"/>
          <w:szCs w:val="28"/>
        </w:rPr>
        <w:t xml:space="preserve">; </w:t>
      </w:r>
    </w:p>
    <w:p w:rsidR="00471298" w:rsidRPr="00022548" w:rsidRDefault="00471298" w:rsidP="00EA57CF">
      <w:pPr>
        <w:ind w:left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>- МКП «</w:t>
      </w:r>
      <w:proofErr w:type="spellStart"/>
      <w:r w:rsidRPr="00022548">
        <w:rPr>
          <w:sz w:val="28"/>
          <w:szCs w:val="28"/>
        </w:rPr>
        <w:t>Касимовсервис</w:t>
      </w:r>
      <w:proofErr w:type="spellEnd"/>
      <w:r w:rsidRPr="00022548">
        <w:rPr>
          <w:sz w:val="28"/>
          <w:szCs w:val="28"/>
        </w:rPr>
        <w:t>» (</w:t>
      </w:r>
      <w:proofErr w:type="spellStart"/>
      <w:r w:rsidRPr="00022548">
        <w:rPr>
          <w:i/>
          <w:sz w:val="28"/>
          <w:szCs w:val="28"/>
        </w:rPr>
        <w:t>мкр</w:t>
      </w:r>
      <w:proofErr w:type="gramStart"/>
      <w:r w:rsidRPr="00022548">
        <w:rPr>
          <w:i/>
          <w:sz w:val="28"/>
          <w:szCs w:val="28"/>
        </w:rPr>
        <w:t>.П</w:t>
      </w:r>
      <w:proofErr w:type="gramEnd"/>
      <w:r w:rsidRPr="00022548">
        <w:rPr>
          <w:i/>
          <w:sz w:val="28"/>
          <w:szCs w:val="28"/>
        </w:rPr>
        <w:t>риокский</w:t>
      </w:r>
      <w:proofErr w:type="spellEnd"/>
      <w:r w:rsidRPr="00022548">
        <w:rPr>
          <w:sz w:val="28"/>
          <w:szCs w:val="28"/>
        </w:rPr>
        <w:t>)</w:t>
      </w:r>
      <w:r w:rsidR="00BC62D5" w:rsidRPr="00022548">
        <w:rPr>
          <w:sz w:val="28"/>
          <w:szCs w:val="28"/>
        </w:rPr>
        <w:t>–</w:t>
      </w:r>
      <w:r w:rsidR="00095547" w:rsidRPr="00022548">
        <w:rPr>
          <w:sz w:val="28"/>
          <w:szCs w:val="28"/>
        </w:rPr>
        <w:t>39,28</w:t>
      </w:r>
      <w:r w:rsidR="00790639">
        <w:rPr>
          <w:sz w:val="28"/>
          <w:szCs w:val="28"/>
        </w:rPr>
        <w:t>руб/</w:t>
      </w:r>
      <w:proofErr w:type="spellStart"/>
      <w:r w:rsidR="00790639">
        <w:rPr>
          <w:sz w:val="28"/>
          <w:szCs w:val="28"/>
        </w:rPr>
        <w:t>куб.</w:t>
      </w:r>
      <w:r w:rsidRPr="00022548">
        <w:rPr>
          <w:sz w:val="28"/>
          <w:szCs w:val="28"/>
        </w:rPr>
        <w:t>м</w:t>
      </w:r>
      <w:proofErr w:type="spellEnd"/>
      <w:r w:rsidR="00790639">
        <w:rPr>
          <w:sz w:val="28"/>
          <w:szCs w:val="28"/>
        </w:rPr>
        <w:t>;</w:t>
      </w:r>
    </w:p>
    <w:p w:rsidR="00471298" w:rsidRPr="00022548" w:rsidRDefault="00471298" w:rsidP="00BD78D9">
      <w:pPr>
        <w:ind w:firstLine="426"/>
        <w:jc w:val="both"/>
        <w:rPr>
          <w:sz w:val="28"/>
          <w:szCs w:val="28"/>
        </w:rPr>
      </w:pPr>
      <w:r w:rsidRPr="00022548">
        <w:rPr>
          <w:sz w:val="28"/>
          <w:szCs w:val="28"/>
        </w:rPr>
        <w:t>- ООО «</w:t>
      </w:r>
      <w:proofErr w:type="spellStart"/>
      <w:r w:rsidRPr="00022548">
        <w:rPr>
          <w:sz w:val="28"/>
          <w:szCs w:val="28"/>
        </w:rPr>
        <w:t>Арттехнолоджи</w:t>
      </w:r>
      <w:proofErr w:type="spellEnd"/>
      <w:r w:rsidRPr="00022548">
        <w:rPr>
          <w:sz w:val="28"/>
          <w:szCs w:val="28"/>
        </w:rPr>
        <w:t xml:space="preserve">» для потребителей микрорайона Сиверка – </w:t>
      </w:r>
      <w:r w:rsidR="00BA17A8" w:rsidRPr="00022548">
        <w:rPr>
          <w:sz w:val="28"/>
          <w:szCs w:val="28"/>
        </w:rPr>
        <w:t>35,84</w:t>
      </w:r>
      <w:r w:rsidRPr="00022548">
        <w:rPr>
          <w:sz w:val="28"/>
          <w:szCs w:val="28"/>
        </w:rPr>
        <w:t>руб/куб</w:t>
      </w:r>
      <w:proofErr w:type="gramStart"/>
      <w:r w:rsidRPr="00022548">
        <w:rPr>
          <w:sz w:val="28"/>
          <w:szCs w:val="28"/>
        </w:rPr>
        <w:t>.м</w:t>
      </w:r>
      <w:proofErr w:type="gramEnd"/>
    </w:p>
    <w:p w:rsidR="00BD78D9" w:rsidRPr="00F55D5F" w:rsidRDefault="00BD78D9" w:rsidP="00BD78D9">
      <w:pPr>
        <w:ind w:firstLine="426"/>
        <w:jc w:val="both"/>
        <w:rPr>
          <w:color w:val="FF0000"/>
          <w:sz w:val="28"/>
          <w:szCs w:val="28"/>
        </w:rPr>
      </w:pPr>
    </w:p>
    <w:p w:rsidR="00A97B47" w:rsidRPr="00130E4E" w:rsidRDefault="00A97B47" w:rsidP="00A13E04">
      <w:pPr>
        <w:numPr>
          <w:ilvl w:val="0"/>
          <w:numId w:val="13"/>
        </w:numPr>
        <w:tabs>
          <w:tab w:val="left" w:pos="993"/>
        </w:tabs>
        <w:ind w:firstLine="65"/>
        <w:jc w:val="both"/>
        <w:rPr>
          <w:b/>
          <w:sz w:val="28"/>
          <w:szCs w:val="28"/>
        </w:rPr>
      </w:pPr>
      <w:r w:rsidRPr="00130E4E">
        <w:rPr>
          <w:b/>
          <w:sz w:val="28"/>
          <w:szCs w:val="28"/>
        </w:rPr>
        <w:t xml:space="preserve">вывозу ТБО частного сектора с 1 чел. в месяц: </w:t>
      </w:r>
    </w:p>
    <w:p w:rsidR="00A97B47" w:rsidRPr="003C442D" w:rsidRDefault="00A97B47" w:rsidP="00BD78D9">
      <w:pPr>
        <w:ind w:firstLine="426"/>
        <w:jc w:val="both"/>
        <w:rPr>
          <w:b/>
          <w:sz w:val="28"/>
          <w:szCs w:val="28"/>
        </w:rPr>
      </w:pPr>
      <w:r w:rsidRPr="003C442D">
        <w:rPr>
          <w:sz w:val="28"/>
          <w:szCs w:val="28"/>
        </w:rPr>
        <w:t>- ООО «Жилищно–коммунальная организация №17К»:</w:t>
      </w:r>
    </w:p>
    <w:p w:rsidR="00A97B47" w:rsidRPr="003C442D" w:rsidRDefault="00A97B47" w:rsidP="00BD78D9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а)</w:t>
      </w:r>
      <w:r w:rsidR="00130E4E">
        <w:rPr>
          <w:sz w:val="28"/>
          <w:szCs w:val="28"/>
        </w:rPr>
        <w:t xml:space="preserve"> </w:t>
      </w:r>
      <w:r w:rsidRPr="003C442D">
        <w:rPr>
          <w:sz w:val="28"/>
          <w:szCs w:val="28"/>
        </w:rPr>
        <w:t xml:space="preserve">многоквартирные жилые дома – </w:t>
      </w:r>
      <w:r w:rsidR="002274B2">
        <w:rPr>
          <w:sz w:val="28"/>
          <w:szCs w:val="28"/>
        </w:rPr>
        <w:t>100,00</w:t>
      </w:r>
      <w:r w:rsidRPr="003C442D">
        <w:rPr>
          <w:sz w:val="28"/>
          <w:szCs w:val="28"/>
        </w:rPr>
        <w:t xml:space="preserve"> руб.; </w:t>
      </w:r>
    </w:p>
    <w:p w:rsidR="00813334" w:rsidRDefault="00A97B47" w:rsidP="00BD78D9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 xml:space="preserve">б)   прочие индивидуальные жилые дома – </w:t>
      </w:r>
      <w:r w:rsidR="002274B2">
        <w:rPr>
          <w:sz w:val="28"/>
          <w:szCs w:val="28"/>
        </w:rPr>
        <w:t>130,00</w:t>
      </w:r>
      <w:r w:rsidRPr="003C442D">
        <w:rPr>
          <w:sz w:val="28"/>
          <w:szCs w:val="28"/>
        </w:rPr>
        <w:t xml:space="preserve"> руб.</w:t>
      </w:r>
    </w:p>
    <w:p w:rsidR="00950E47" w:rsidRDefault="00950E47" w:rsidP="00BD78D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ООО УК «Уютный Дом»:</w:t>
      </w:r>
    </w:p>
    <w:p w:rsidR="00950E47" w:rsidRPr="003C442D" w:rsidRDefault="00950E47" w:rsidP="00950E47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а)</w:t>
      </w:r>
      <w:r>
        <w:rPr>
          <w:sz w:val="28"/>
          <w:szCs w:val="28"/>
        </w:rPr>
        <w:t xml:space="preserve"> многоквартирные жилые дома</w:t>
      </w:r>
      <w:r w:rsidRPr="003C442D">
        <w:rPr>
          <w:sz w:val="28"/>
          <w:szCs w:val="28"/>
        </w:rPr>
        <w:t xml:space="preserve"> – </w:t>
      </w:r>
      <w:r>
        <w:rPr>
          <w:sz w:val="28"/>
          <w:szCs w:val="28"/>
        </w:rPr>
        <w:t>4,39</w:t>
      </w:r>
      <w:r w:rsidRPr="003C442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 кв. м.</w:t>
      </w:r>
      <w:r w:rsidRPr="003C442D">
        <w:rPr>
          <w:sz w:val="28"/>
          <w:szCs w:val="28"/>
        </w:rPr>
        <w:t xml:space="preserve">; </w:t>
      </w:r>
    </w:p>
    <w:p w:rsidR="00950E47" w:rsidRDefault="00950E47" w:rsidP="00950E47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 xml:space="preserve">б)   прочие индивидуальные жилые дома – </w:t>
      </w:r>
      <w:r>
        <w:rPr>
          <w:sz w:val="28"/>
          <w:szCs w:val="28"/>
        </w:rPr>
        <w:t>125</w:t>
      </w:r>
      <w:r w:rsidRPr="003C442D">
        <w:rPr>
          <w:sz w:val="28"/>
          <w:szCs w:val="28"/>
        </w:rPr>
        <w:t xml:space="preserve"> руб.</w:t>
      </w:r>
    </w:p>
    <w:p w:rsidR="00950E47" w:rsidRPr="003C442D" w:rsidRDefault="00950E47" w:rsidP="00BD78D9">
      <w:pPr>
        <w:ind w:left="426"/>
        <w:jc w:val="both"/>
        <w:rPr>
          <w:sz w:val="28"/>
          <w:szCs w:val="28"/>
        </w:rPr>
      </w:pPr>
    </w:p>
    <w:p w:rsidR="006956DE" w:rsidRDefault="00BA17A8" w:rsidP="00A13E04">
      <w:pPr>
        <w:pStyle w:val="ac"/>
        <w:numPr>
          <w:ilvl w:val="0"/>
          <w:numId w:val="13"/>
        </w:numPr>
        <w:tabs>
          <w:tab w:val="left" w:pos="993"/>
        </w:tabs>
        <w:ind w:firstLine="65"/>
        <w:jc w:val="both"/>
        <w:rPr>
          <w:b/>
          <w:sz w:val="28"/>
          <w:szCs w:val="28"/>
        </w:rPr>
      </w:pPr>
      <w:r w:rsidRPr="00130E4E">
        <w:rPr>
          <w:b/>
          <w:sz w:val="28"/>
          <w:szCs w:val="28"/>
        </w:rPr>
        <w:t>по канализации:</w:t>
      </w:r>
      <w:r w:rsidR="00BC78EE" w:rsidRPr="00130E4E">
        <w:rPr>
          <w:b/>
          <w:sz w:val="28"/>
          <w:szCs w:val="28"/>
        </w:rPr>
        <w:t xml:space="preserve"> -39,28</w:t>
      </w:r>
      <w:r w:rsidR="006956DE" w:rsidRPr="00130E4E">
        <w:rPr>
          <w:b/>
          <w:sz w:val="28"/>
          <w:szCs w:val="28"/>
        </w:rPr>
        <w:t>руб/</w:t>
      </w:r>
      <w:proofErr w:type="spellStart"/>
      <w:r w:rsidR="006956DE" w:rsidRPr="00130E4E">
        <w:rPr>
          <w:b/>
          <w:sz w:val="28"/>
          <w:szCs w:val="28"/>
        </w:rPr>
        <w:t>куб.м</w:t>
      </w:r>
      <w:proofErr w:type="spellEnd"/>
      <w:r w:rsidR="006956DE" w:rsidRPr="00130E4E">
        <w:rPr>
          <w:b/>
          <w:sz w:val="28"/>
          <w:szCs w:val="28"/>
        </w:rPr>
        <w:t>.</w:t>
      </w:r>
    </w:p>
    <w:p w:rsidR="00130E4E" w:rsidRPr="00130E4E" w:rsidRDefault="00130E4E" w:rsidP="00130E4E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BD78D9" w:rsidRPr="00130E4E" w:rsidRDefault="006A0C84" w:rsidP="00130E4E">
      <w:pPr>
        <w:pStyle w:val="ac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r w:rsidRPr="00130E4E">
        <w:rPr>
          <w:b/>
          <w:sz w:val="28"/>
          <w:szCs w:val="28"/>
        </w:rPr>
        <w:t>по оплате газа:</w:t>
      </w:r>
      <w:r w:rsidR="00130E4E" w:rsidRPr="00130E4E">
        <w:rPr>
          <w:b/>
          <w:sz w:val="28"/>
          <w:szCs w:val="28"/>
        </w:rPr>
        <w:t xml:space="preserve"> </w:t>
      </w:r>
      <w:r w:rsidRPr="00130E4E">
        <w:rPr>
          <w:b/>
          <w:sz w:val="28"/>
          <w:szCs w:val="28"/>
        </w:rPr>
        <w:t>-5,</w:t>
      </w:r>
      <w:r w:rsidR="00BA17A8" w:rsidRPr="00130E4E">
        <w:rPr>
          <w:b/>
          <w:sz w:val="28"/>
          <w:szCs w:val="28"/>
        </w:rPr>
        <w:t>581</w:t>
      </w:r>
      <w:r w:rsidRPr="00130E4E">
        <w:rPr>
          <w:b/>
          <w:sz w:val="28"/>
          <w:szCs w:val="28"/>
        </w:rPr>
        <w:t>руб/</w:t>
      </w:r>
      <w:proofErr w:type="spellStart"/>
      <w:r w:rsidRPr="00130E4E">
        <w:rPr>
          <w:b/>
          <w:sz w:val="28"/>
          <w:szCs w:val="28"/>
        </w:rPr>
        <w:t>куб</w:t>
      </w:r>
      <w:proofErr w:type="gramStart"/>
      <w:r w:rsidRPr="00130E4E">
        <w:rPr>
          <w:b/>
          <w:sz w:val="28"/>
          <w:szCs w:val="28"/>
        </w:rPr>
        <w:t>.м</w:t>
      </w:r>
      <w:proofErr w:type="spellEnd"/>
      <w:proofErr w:type="gramEnd"/>
    </w:p>
    <w:p w:rsidR="00130E4E" w:rsidRPr="00130E4E" w:rsidRDefault="00130E4E" w:rsidP="00130E4E">
      <w:pPr>
        <w:tabs>
          <w:tab w:val="left" w:pos="993"/>
        </w:tabs>
        <w:ind w:left="491"/>
        <w:jc w:val="both"/>
        <w:rPr>
          <w:sz w:val="28"/>
          <w:szCs w:val="28"/>
        </w:rPr>
      </w:pPr>
    </w:p>
    <w:p w:rsidR="00466BA2" w:rsidRPr="00130E4E" w:rsidRDefault="00A50DD2" w:rsidP="00A13E04">
      <w:pPr>
        <w:numPr>
          <w:ilvl w:val="0"/>
          <w:numId w:val="13"/>
        </w:numPr>
        <w:tabs>
          <w:tab w:val="left" w:pos="993"/>
        </w:tabs>
        <w:ind w:firstLine="65"/>
        <w:jc w:val="both"/>
        <w:rPr>
          <w:b/>
          <w:sz w:val="28"/>
          <w:szCs w:val="28"/>
        </w:rPr>
      </w:pPr>
      <w:r w:rsidRPr="00130E4E">
        <w:rPr>
          <w:b/>
          <w:sz w:val="28"/>
          <w:szCs w:val="28"/>
        </w:rPr>
        <w:t>по с</w:t>
      </w:r>
      <w:r w:rsidR="00466BA2" w:rsidRPr="00130E4E">
        <w:rPr>
          <w:b/>
          <w:sz w:val="28"/>
          <w:szCs w:val="28"/>
        </w:rPr>
        <w:t>одержани</w:t>
      </w:r>
      <w:r w:rsidRPr="00130E4E">
        <w:rPr>
          <w:b/>
          <w:sz w:val="28"/>
          <w:szCs w:val="28"/>
        </w:rPr>
        <w:t>ю</w:t>
      </w:r>
      <w:r w:rsidR="00466BA2" w:rsidRPr="00130E4E">
        <w:rPr>
          <w:b/>
          <w:sz w:val="28"/>
          <w:szCs w:val="28"/>
        </w:rPr>
        <w:t xml:space="preserve"> и ремонт</w:t>
      </w:r>
      <w:r w:rsidRPr="00130E4E">
        <w:rPr>
          <w:b/>
          <w:sz w:val="28"/>
          <w:szCs w:val="28"/>
        </w:rPr>
        <w:t xml:space="preserve">у </w:t>
      </w:r>
      <w:r w:rsidR="00466BA2" w:rsidRPr="00130E4E">
        <w:rPr>
          <w:b/>
          <w:sz w:val="28"/>
          <w:szCs w:val="28"/>
        </w:rPr>
        <w:t xml:space="preserve"> жилого помещения в среднем по городу:</w:t>
      </w:r>
    </w:p>
    <w:p w:rsidR="00C8358B" w:rsidRPr="003C442D" w:rsidRDefault="00466BA2" w:rsidP="00BD78D9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 xml:space="preserve">- ООО «Жилбытсервис», ООО «Жилищно-коммунальная организация №17», ООО «Жилищно-коммунальная организация №17К» </w:t>
      </w:r>
    </w:p>
    <w:p w:rsidR="00466BA2" w:rsidRPr="003C442D" w:rsidRDefault="00466BA2" w:rsidP="00BD78D9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а) полный уровень благоустройства без  лифта с уборщицей -1</w:t>
      </w:r>
      <w:r w:rsidR="002274B2">
        <w:rPr>
          <w:sz w:val="28"/>
          <w:szCs w:val="28"/>
        </w:rPr>
        <w:t>6</w:t>
      </w:r>
      <w:r w:rsidRPr="003C442D">
        <w:rPr>
          <w:sz w:val="28"/>
          <w:szCs w:val="28"/>
        </w:rPr>
        <w:t>,6</w:t>
      </w:r>
      <w:r w:rsidR="002274B2">
        <w:rPr>
          <w:sz w:val="28"/>
          <w:szCs w:val="28"/>
        </w:rPr>
        <w:t>3</w:t>
      </w:r>
      <w:r w:rsidRPr="003C442D">
        <w:rPr>
          <w:sz w:val="28"/>
          <w:szCs w:val="28"/>
        </w:rPr>
        <w:t xml:space="preserve"> </w:t>
      </w:r>
      <w:proofErr w:type="spellStart"/>
      <w:r w:rsidRPr="003C442D">
        <w:rPr>
          <w:sz w:val="28"/>
          <w:szCs w:val="28"/>
        </w:rPr>
        <w:t>руб</w:t>
      </w:r>
      <w:proofErr w:type="spellEnd"/>
      <w:r w:rsidRPr="003C442D">
        <w:rPr>
          <w:sz w:val="28"/>
          <w:szCs w:val="28"/>
        </w:rPr>
        <w:t>/кв. м;</w:t>
      </w:r>
    </w:p>
    <w:p w:rsidR="00466BA2" w:rsidRPr="003C442D" w:rsidRDefault="00466BA2" w:rsidP="00BD78D9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б) благоустроенное жилье с газовой колонкой и уборщицей -1</w:t>
      </w:r>
      <w:r w:rsidR="002274B2">
        <w:rPr>
          <w:sz w:val="28"/>
          <w:szCs w:val="28"/>
        </w:rPr>
        <w:t>6</w:t>
      </w:r>
      <w:r w:rsidRPr="003C442D">
        <w:rPr>
          <w:sz w:val="28"/>
          <w:szCs w:val="28"/>
        </w:rPr>
        <w:t>,7</w:t>
      </w:r>
      <w:r w:rsidR="002274B2">
        <w:rPr>
          <w:sz w:val="28"/>
          <w:szCs w:val="28"/>
        </w:rPr>
        <w:t>6</w:t>
      </w:r>
      <w:r w:rsidRPr="003C442D">
        <w:rPr>
          <w:sz w:val="28"/>
          <w:szCs w:val="28"/>
        </w:rPr>
        <w:t xml:space="preserve"> </w:t>
      </w:r>
      <w:proofErr w:type="spellStart"/>
      <w:r w:rsidRPr="003C442D">
        <w:rPr>
          <w:sz w:val="28"/>
          <w:szCs w:val="28"/>
        </w:rPr>
        <w:t>руб</w:t>
      </w:r>
      <w:proofErr w:type="spellEnd"/>
      <w:r w:rsidRPr="003C442D">
        <w:rPr>
          <w:sz w:val="28"/>
          <w:szCs w:val="28"/>
        </w:rPr>
        <w:t>/кв. м.</w:t>
      </w:r>
    </w:p>
    <w:p w:rsidR="00950E47" w:rsidRDefault="00950E47" w:rsidP="00950E4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ООО УК «Уютный Дом»:</w:t>
      </w:r>
    </w:p>
    <w:p w:rsidR="00950E47" w:rsidRPr="003C442D" w:rsidRDefault="00950E47" w:rsidP="00950E47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а) полный уровень благоустройства без лифта с уборщицей -1</w:t>
      </w:r>
      <w:r>
        <w:rPr>
          <w:sz w:val="28"/>
          <w:szCs w:val="28"/>
        </w:rPr>
        <w:t xml:space="preserve">6,8 </w:t>
      </w:r>
      <w:proofErr w:type="spellStart"/>
      <w:r w:rsidRPr="003C442D">
        <w:rPr>
          <w:sz w:val="28"/>
          <w:szCs w:val="28"/>
        </w:rPr>
        <w:t>руб</w:t>
      </w:r>
      <w:proofErr w:type="spellEnd"/>
      <w:r w:rsidRPr="003C442D">
        <w:rPr>
          <w:sz w:val="28"/>
          <w:szCs w:val="28"/>
        </w:rPr>
        <w:t>/кв. м;</w:t>
      </w:r>
    </w:p>
    <w:p w:rsidR="00950E47" w:rsidRPr="003C442D" w:rsidRDefault="00950E47" w:rsidP="00950E47">
      <w:pPr>
        <w:ind w:left="426"/>
        <w:jc w:val="both"/>
        <w:rPr>
          <w:sz w:val="28"/>
          <w:szCs w:val="28"/>
        </w:rPr>
      </w:pPr>
      <w:r w:rsidRPr="003C442D">
        <w:rPr>
          <w:sz w:val="28"/>
          <w:szCs w:val="28"/>
        </w:rPr>
        <w:t>б) благоустроенное жилье с газовой колонкой и уборщицей -1</w:t>
      </w:r>
      <w:r>
        <w:rPr>
          <w:sz w:val="28"/>
          <w:szCs w:val="28"/>
        </w:rPr>
        <w:t>4</w:t>
      </w:r>
      <w:r w:rsidRPr="003C442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C442D">
        <w:rPr>
          <w:sz w:val="28"/>
          <w:szCs w:val="28"/>
        </w:rPr>
        <w:t xml:space="preserve"> </w:t>
      </w:r>
      <w:proofErr w:type="spellStart"/>
      <w:r w:rsidRPr="003C442D">
        <w:rPr>
          <w:sz w:val="28"/>
          <w:szCs w:val="28"/>
        </w:rPr>
        <w:t>руб</w:t>
      </w:r>
      <w:proofErr w:type="spellEnd"/>
      <w:r w:rsidRPr="003C442D">
        <w:rPr>
          <w:sz w:val="28"/>
          <w:szCs w:val="28"/>
        </w:rPr>
        <w:t>/кв. м.</w:t>
      </w:r>
    </w:p>
    <w:p w:rsidR="000C56B7" w:rsidRPr="003C442D" w:rsidRDefault="000C56B7" w:rsidP="00BD78D9">
      <w:pPr>
        <w:ind w:left="426"/>
        <w:jc w:val="both"/>
        <w:rPr>
          <w:sz w:val="28"/>
          <w:szCs w:val="28"/>
        </w:rPr>
      </w:pPr>
    </w:p>
    <w:p w:rsidR="009F3CCB" w:rsidRPr="00130E4E" w:rsidRDefault="0007465C" w:rsidP="00130E4E">
      <w:pPr>
        <w:pStyle w:val="ac"/>
        <w:numPr>
          <w:ilvl w:val="0"/>
          <w:numId w:val="28"/>
        </w:numPr>
        <w:ind w:left="1134"/>
        <w:jc w:val="both"/>
        <w:rPr>
          <w:sz w:val="28"/>
          <w:szCs w:val="28"/>
        </w:rPr>
      </w:pPr>
      <w:r w:rsidRPr="00130E4E">
        <w:rPr>
          <w:b/>
          <w:sz w:val="28"/>
          <w:szCs w:val="28"/>
        </w:rPr>
        <w:t xml:space="preserve">по оплате за </w:t>
      </w:r>
      <w:proofErr w:type="spellStart"/>
      <w:r w:rsidRPr="00130E4E">
        <w:rPr>
          <w:b/>
          <w:sz w:val="28"/>
          <w:szCs w:val="28"/>
        </w:rPr>
        <w:t>найм</w:t>
      </w:r>
      <w:proofErr w:type="spellEnd"/>
      <w:r w:rsidRPr="00130E4E">
        <w:rPr>
          <w:b/>
          <w:sz w:val="28"/>
          <w:szCs w:val="28"/>
        </w:rPr>
        <w:t xml:space="preserve"> жилого помещения</w:t>
      </w:r>
      <w:r w:rsidR="00130E4E">
        <w:rPr>
          <w:b/>
          <w:sz w:val="28"/>
          <w:szCs w:val="28"/>
        </w:rPr>
        <w:t>:</w:t>
      </w:r>
    </w:p>
    <w:p w:rsidR="00B44F49" w:rsidRPr="008A4EA5" w:rsidRDefault="00B44F49" w:rsidP="00B44F49">
      <w:pPr>
        <w:jc w:val="both"/>
        <w:rPr>
          <w:b/>
          <w:i/>
          <w:sz w:val="28"/>
          <w:szCs w:val="28"/>
        </w:rPr>
      </w:pPr>
    </w:p>
    <w:p w:rsidR="00B44F49" w:rsidRPr="008A4EA5" w:rsidRDefault="00B44F49" w:rsidP="00B44F49">
      <w:pPr>
        <w:ind w:left="426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а) в жилых помещениях со всеми видами благоустройства:</w:t>
      </w:r>
    </w:p>
    <w:p w:rsidR="00B44F49" w:rsidRPr="008A4EA5" w:rsidRDefault="00B44F49" w:rsidP="00B44F4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 кирпичных домах– 6,</w:t>
      </w:r>
      <w:r w:rsidR="00591E56">
        <w:rPr>
          <w:sz w:val="28"/>
          <w:szCs w:val="28"/>
        </w:rPr>
        <w:t>66</w:t>
      </w:r>
      <w:r w:rsidRPr="008A4EA5">
        <w:rPr>
          <w:sz w:val="28"/>
          <w:szCs w:val="28"/>
        </w:rPr>
        <w:t xml:space="preserve"> </w:t>
      </w:r>
      <w:proofErr w:type="spellStart"/>
      <w:r w:rsidRPr="008A4EA5">
        <w:rPr>
          <w:sz w:val="28"/>
          <w:szCs w:val="28"/>
        </w:rPr>
        <w:t>руб</w:t>
      </w:r>
      <w:proofErr w:type="spellEnd"/>
      <w:r w:rsidRPr="008A4EA5">
        <w:rPr>
          <w:sz w:val="28"/>
          <w:szCs w:val="28"/>
        </w:rPr>
        <w:t>/кв. м;</w:t>
      </w:r>
    </w:p>
    <w:p w:rsidR="00B44F49" w:rsidRPr="008A4EA5" w:rsidRDefault="00591E56" w:rsidP="00B44F4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блочных домах-6,46</w:t>
      </w:r>
      <w:r w:rsidR="00B44F49" w:rsidRPr="008A4EA5">
        <w:rPr>
          <w:sz w:val="28"/>
          <w:szCs w:val="28"/>
        </w:rPr>
        <w:t xml:space="preserve"> </w:t>
      </w:r>
      <w:proofErr w:type="spellStart"/>
      <w:r w:rsidR="00B44F49" w:rsidRPr="008A4EA5">
        <w:rPr>
          <w:sz w:val="28"/>
          <w:szCs w:val="28"/>
        </w:rPr>
        <w:t>руб</w:t>
      </w:r>
      <w:proofErr w:type="spellEnd"/>
      <w:r w:rsidR="00B44F49" w:rsidRPr="008A4EA5">
        <w:rPr>
          <w:sz w:val="28"/>
          <w:szCs w:val="28"/>
        </w:rPr>
        <w:t>/</w:t>
      </w:r>
      <w:proofErr w:type="spellStart"/>
      <w:r w:rsidR="00B44F49" w:rsidRPr="008A4EA5">
        <w:rPr>
          <w:sz w:val="28"/>
          <w:szCs w:val="28"/>
        </w:rPr>
        <w:t>кв</w:t>
      </w:r>
      <w:proofErr w:type="gramStart"/>
      <w:r w:rsidR="00B44F49" w:rsidRPr="008A4EA5">
        <w:rPr>
          <w:sz w:val="28"/>
          <w:szCs w:val="28"/>
        </w:rPr>
        <w:t>.м</w:t>
      </w:r>
      <w:proofErr w:type="spellEnd"/>
      <w:proofErr w:type="gramEnd"/>
      <w:r w:rsidR="00B44F49" w:rsidRPr="008A4EA5">
        <w:rPr>
          <w:sz w:val="28"/>
          <w:szCs w:val="28"/>
        </w:rPr>
        <w:t>;</w:t>
      </w:r>
    </w:p>
    <w:p w:rsidR="00B44F49" w:rsidRDefault="00591E56" w:rsidP="00B44F4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смешанных или деревянных – 6,</w:t>
      </w:r>
      <w:r w:rsidR="00B44F49" w:rsidRPr="008A4EA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44F49" w:rsidRPr="008A4EA5">
        <w:rPr>
          <w:sz w:val="28"/>
          <w:szCs w:val="28"/>
        </w:rPr>
        <w:t xml:space="preserve"> </w:t>
      </w:r>
      <w:proofErr w:type="spellStart"/>
      <w:r w:rsidR="00B44F49" w:rsidRPr="008A4EA5">
        <w:rPr>
          <w:sz w:val="28"/>
          <w:szCs w:val="28"/>
        </w:rPr>
        <w:t>руб</w:t>
      </w:r>
      <w:proofErr w:type="spellEnd"/>
      <w:r w:rsidR="00B44F49" w:rsidRPr="008A4EA5">
        <w:rPr>
          <w:sz w:val="28"/>
          <w:szCs w:val="28"/>
        </w:rPr>
        <w:t>/</w:t>
      </w:r>
      <w:proofErr w:type="spellStart"/>
      <w:r w:rsidR="00B44F49" w:rsidRPr="008A4EA5">
        <w:rPr>
          <w:sz w:val="28"/>
          <w:szCs w:val="28"/>
        </w:rPr>
        <w:t>кв.м</w:t>
      </w:r>
      <w:proofErr w:type="spellEnd"/>
      <w:r w:rsidR="00B44F49" w:rsidRPr="008A4EA5">
        <w:rPr>
          <w:sz w:val="28"/>
          <w:szCs w:val="28"/>
        </w:rPr>
        <w:t>.</w:t>
      </w:r>
    </w:p>
    <w:p w:rsidR="00130E4E" w:rsidRPr="00130E4E" w:rsidRDefault="00130E4E" w:rsidP="00130E4E">
      <w:pPr>
        <w:ind w:left="284"/>
        <w:jc w:val="both"/>
        <w:rPr>
          <w:sz w:val="28"/>
          <w:szCs w:val="28"/>
        </w:rPr>
      </w:pPr>
    </w:p>
    <w:p w:rsidR="00B44F49" w:rsidRPr="008A4EA5" w:rsidRDefault="00B44F49" w:rsidP="00B44F49">
      <w:pPr>
        <w:ind w:left="426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б)  в  жилых помещениях, частично благоустроенных:</w:t>
      </w:r>
    </w:p>
    <w:p w:rsidR="00B44F49" w:rsidRPr="008A4EA5" w:rsidRDefault="00591E56" w:rsidP="008A4EA5">
      <w:pPr>
        <w:pStyle w:val="ac"/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кирпичных домах – 6,46</w:t>
      </w:r>
      <w:r w:rsidR="00B44F49" w:rsidRPr="008A4EA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B44F49" w:rsidRPr="008A4EA5">
        <w:rPr>
          <w:sz w:val="28"/>
          <w:szCs w:val="28"/>
        </w:rPr>
        <w:t>/кв. м;</w:t>
      </w:r>
    </w:p>
    <w:p w:rsidR="00B44F49" w:rsidRPr="008A4EA5" w:rsidRDefault="00B44F49" w:rsidP="008A4EA5">
      <w:pPr>
        <w:pStyle w:val="ac"/>
        <w:numPr>
          <w:ilvl w:val="0"/>
          <w:numId w:val="26"/>
        </w:numPr>
        <w:ind w:left="284" w:firstLine="0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 блочных домах</w:t>
      </w:r>
      <w:r w:rsidR="00591E56">
        <w:rPr>
          <w:sz w:val="28"/>
          <w:szCs w:val="28"/>
        </w:rPr>
        <w:t xml:space="preserve"> – </w:t>
      </w:r>
      <w:r w:rsidRPr="008A4EA5">
        <w:rPr>
          <w:sz w:val="28"/>
          <w:szCs w:val="28"/>
        </w:rPr>
        <w:t>6,</w:t>
      </w:r>
      <w:r w:rsidR="00591E56">
        <w:rPr>
          <w:sz w:val="28"/>
          <w:szCs w:val="28"/>
        </w:rPr>
        <w:t>25</w:t>
      </w:r>
      <w:r w:rsidRPr="008A4EA5">
        <w:rPr>
          <w:sz w:val="28"/>
          <w:szCs w:val="28"/>
        </w:rPr>
        <w:t>руб/</w:t>
      </w:r>
      <w:proofErr w:type="spellStart"/>
      <w:r w:rsidRPr="008A4EA5">
        <w:rPr>
          <w:sz w:val="28"/>
          <w:szCs w:val="28"/>
        </w:rPr>
        <w:t>кв</w:t>
      </w:r>
      <w:proofErr w:type="gramStart"/>
      <w:r w:rsidRPr="008A4EA5">
        <w:rPr>
          <w:sz w:val="28"/>
          <w:szCs w:val="28"/>
        </w:rPr>
        <w:t>.м</w:t>
      </w:r>
      <w:proofErr w:type="spellEnd"/>
      <w:proofErr w:type="gramEnd"/>
      <w:r w:rsidRPr="008A4EA5">
        <w:rPr>
          <w:sz w:val="28"/>
          <w:szCs w:val="28"/>
        </w:rPr>
        <w:t>;</w:t>
      </w:r>
    </w:p>
    <w:p w:rsidR="00B44F49" w:rsidRPr="008A4EA5" w:rsidRDefault="00B44F49" w:rsidP="008A4EA5">
      <w:pPr>
        <w:pStyle w:val="ac"/>
        <w:numPr>
          <w:ilvl w:val="0"/>
          <w:numId w:val="26"/>
        </w:numPr>
        <w:ind w:left="284" w:firstLine="0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 смешанных или деревянных</w:t>
      </w:r>
      <w:r w:rsidR="00591E56">
        <w:rPr>
          <w:sz w:val="28"/>
          <w:szCs w:val="28"/>
        </w:rPr>
        <w:t xml:space="preserve"> – </w:t>
      </w:r>
      <w:r w:rsidRPr="008A4EA5">
        <w:rPr>
          <w:sz w:val="28"/>
          <w:szCs w:val="28"/>
        </w:rPr>
        <w:t>5,</w:t>
      </w:r>
      <w:r w:rsidR="00591E56">
        <w:rPr>
          <w:sz w:val="28"/>
          <w:szCs w:val="28"/>
        </w:rPr>
        <w:t>85</w:t>
      </w:r>
      <w:r w:rsidRPr="008A4EA5">
        <w:rPr>
          <w:sz w:val="28"/>
          <w:szCs w:val="28"/>
        </w:rPr>
        <w:t xml:space="preserve"> </w:t>
      </w:r>
      <w:proofErr w:type="spellStart"/>
      <w:r w:rsidRPr="008A4EA5">
        <w:rPr>
          <w:sz w:val="28"/>
          <w:szCs w:val="28"/>
        </w:rPr>
        <w:t>руб</w:t>
      </w:r>
      <w:proofErr w:type="spellEnd"/>
      <w:r w:rsidRPr="008A4EA5">
        <w:rPr>
          <w:sz w:val="28"/>
          <w:szCs w:val="28"/>
        </w:rPr>
        <w:t>/</w:t>
      </w:r>
      <w:proofErr w:type="spellStart"/>
      <w:r w:rsidRPr="008A4EA5">
        <w:rPr>
          <w:sz w:val="28"/>
          <w:szCs w:val="28"/>
        </w:rPr>
        <w:t>кв.м</w:t>
      </w:r>
      <w:proofErr w:type="spellEnd"/>
      <w:r w:rsidRPr="008A4EA5">
        <w:rPr>
          <w:sz w:val="28"/>
          <w:szCs w:val="28"/>
        </w:rPr>
        <w:t>.</w:t>
      </w:r>
    </w:p>
    <w:p w:rsidR="00B44F49" w:rsidRDefault="00B44F49" w:rsidP="00B44F49">
      <w:pPr>
        <w:ind w:left="709" w:hanging="1259"/>
        <w:jc w:val="both"/>
        <w:rPr>
          <w:sz w:val="28"/>
          <w:szCs w:val="28"/>
        </w:rPr>
      </w:pPr>
    </w:p>
    <w:p w:rsidR="00130E4E" w:rsidRPr="008A4EA5" w:rsidRDefault="00130E4E" w:rsidP="00B44F49">
      <w:pPr>
        <w:ind w:left="709" w:hanging="1259"/>
        <w:jc w:val="both"/>
        <w:rPr>
          <w:sz w:val="28"/>
          <w:szCs w:val="28"/>
        </w:rPr>
      </w:pPr>
    </w:p>
    <w:p w:rsidR="00B44F49" w:rsidRPr="008A4EA5" w:rsidRDefault="00B44F49" w:rsidP="00B44F49">
      <w:pPr>
        <w:ind w:left="426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в) в  жилых помещениях не благоустроенных:</w:t>
      </w:r>
    </w:p>
    <w:p w:rsidR="00B44F49" w:rsidRPr="008A4EA5" w:rsidRDefault="00591E56" w:rsidP="00B44F49">
      <w:pPr>
        <w:pStyle w:val="ac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кирпичных домах – 6,</w:t>
      </w:r>
      <w:r w:rsidR="00B44F49" w:rsidRPr="008A4EA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44F49" w:rsidRPr="008A4EA5">
        <w:rPr>
          <w:sz w:val="28"/>
          <w:szCs w:val="28"/>
        </w:rPr>
        <w:t xml:space="preserve"> </w:t>
      </w:r>
      <w:proofErr w:type="spellStart"/>
      <w:r w:rsidR="00B44F49" w:rsidRPr="008A4EA5">
        <w:rPr>
          <w:sz w:val="28"/>
          <w:szCs w:val="28"/>
        </w:rPr>
        <w:t>руб</w:t>
      </w:r>
      <w:proofErr w:type="spellEnd"/>
      <w:r w:rsidR="00B44F49" w:rsidRPr="008A4EA5">
        <w:rPr>
          <w:sz w:val="28"/>
          <w:szCs w:val="28"/>
        </w:rPr>
        <w:t xml:space="preserve"> /кв. м.;</w:t>
      </w:r>
    </w:p>
    <w:p w:rsidR="00B44F49" w:rsidRPr="008A4EA5" w:rsidRDefault="00B44F49" w:rsidP="00B44F49">
      <w:pPr>
        <w:pStyle w:val="ac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 блочных домах</w:t>
      </w:r>
      <w:r w:rsidR="00591E56">
        <w:rPr>
          <w:sz w:val="28"/>
          <w:szCs w:val="28"/>
        </w:rPr>
        <w:t xml:space="preserve"> – </w:t>
      </w:r>
      <w:r w:rsidRPr="008A4EA5">
        <w:rPr>
          <w:sz w:val="28"/>
          <w:szCs w:val="28"/>
        </w:rPr>
        <w:t>5,</w:t>
      </w:r>
      <w:r w:rsidR="00591E56">
        <w:rPr>
          <w:sz w:val="28"/>
          <w:szCs w:val="28"/>
        </w:rPr>
        <w:t>85</w:t>
      </w:r>
      <w:r w:rsidRPr="008A4EA5">
        <w:rPr>
          <w:sz w:val="28"/>
          <w:szCs w:val="28"/>
        </w:rPr>
        <w:t xml:space="preserve"> </w:t>
      </w:r>
      <w:proofErr w:type="spellStart"/>
      <w:r w:rsidRPr="008A4EA5">
        <w:rPr>
          <w:sz w:val="28"/>
          <w:szCs w:val="28"/>
        </w:rPr>
        <w:t>руб</w:t>
      </w:r>
      <w:proofErr w:type="spellEnd"/>
      <w:r w:rsidRPr="008A4EA5">
        <w:rPr>
          <w:sz w:val="28"/>
          <w:szCs w:val="28"/>
        </w:rPr>
        <w:t xml:space="preserve"> /кв. м.;</w:t>
      </w:r>
    </w:p>
    <w:p w:rsidR="00B44F49" w:rsidRPr="008A4EA5" w:rsidRDefault="00B44F49" w:rsidP="00B44F49">
      <w:pPr>
        <w:pStyle w:val="ac"/>
        <w:numPr>
          <w:ilvl w:val="0"/>
          <w:numId w:val="27"/>
        </w:numPr>
        <w:ind w:left="284" w:firstLine="0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в смешанных или деревянных</w:t>
      </w:r>
      <w:r w:rsidR="00591E56">
        <w:rPr>
          <w:sz w:val="28"/>
          <w:szCs w:val="28"/>
        </w:rPr>
        <w:t xml:space="preserve"> – </w:t>
      </w:r>
      <w:r w:rsidRPr="008A4EA5">
        <w:rPr>
          <w:sz w:val="28"/>
          <w:szCs w:val="28"/>
        </w:rPr>
        <w:t xml:space="preserve">5,31 </w:t>
      </w:r>
      <w:proofErr w:type="spellStart"/>
      <w:r w:rsidRPr="008A4EA5">
        <w:rPr>
          <w:sz w:val="28"/>
          <w:szCs w:val="28"/>
        </w:rPr>
        <w:t>руб</w:t>
      </w:r>
      <w:proofErr w:type="spellEnd"/>
      <w:r w:rsidRPr="008A4EA5">
        <w:rPr>
          <w:sz w:val="28"/>
          <w:szCs w:val="28"/>
        </w:rPr>
        <w:t>/</w:t>
      </w:r>
      <w:proofErr w:type="spellStart"/>
      <w:r w:rsidRPr="008A4EA5">
        <w:rPr>
          <w:sz w:val="28"/>
          <w:szCs w:val="28"/>
        </w:rPr>
        <w:t>кв.м</w:t>
      </w:r>
      <w:proofErr w:type="spellEnd"/>
      <w:r w:rsidRPr="008A4EA5">
        <w:rPr>
          <w:sz w:val="28"/>
          <w:szCs w:val="28"/>
        </w:rPr>
        <w:t>.</w:t>
      </w:r>
    </w:p>
    <w:p w:rsidR="00B44F49" w:rsidRPr="00F55D5F" w:rsidRDefault="00B44F49" w:rsidP="00B44F49">
      <w:pPr>
        <w:jc w:val="both"/>
        <w:rPr>
          <w:color w:val="FF0000"/>
          <w:sz w:val="28"/>
          <w:szCs w:val="28"/>
          <w:highlight w:val="yellow"/>
        </w:rPr>
      </w:pPr>
    </w:p>
    <w:p w:rsidR="004E467E" w:rsidRPr="00F575FC" w:rsidRDefault="004E467E" w:rsidP="00130E4E">
      <w:pPr>
        <w:pStyle w:val="ac"/>
        <w:numPr>
          <w:ilvl w:val="0"/>
          <w:numId w:val="2"/>
        </w:numPr>
        <w:ind w:firstLine="349"/>
        <w:jc w:val="both"/>
        <w:rPr>
          <w:sz w:val="28"/>
          <w:szCs w:val="28"/>
        </w:rPr>
      </w:pPr>
      <w:r w:rsidRPr="00130E4E">
        <w:rPr>
          <w:b/>
          <w:bCs/>
          <w:sz w:val="28"/>
          <w:szCs w:val="28"/>
        </w:rPr>
        <w:t>Бюджет</w:t>
      </w:r>
      <w:r w:rsidR="002274B2" w:rsidRPr="00130E4E">
        <w:rPr>
          <w:b/>
          <w:bCs/>
          <w:sz w:val="28"/>
          <w:szCs w:val="28"/>
        </w:rPr>
        <w:t xml:space="preserve"> </w:t>
      </w:r>
      <w:r w:rsidRPr="00130E4E">
        <w:rPr>
          <w:b/>
          <w:bCs/>
          <w:sz w:val="28"/>
          <w:szCs w:val="28"/>
        </w:rPr>
        <w:t xml:space="preserve">города   (млн. руб.)  </w:t>
      </w:r>
    </w:p>
    <w:p w:rsidR="00F575FC" w:rsidRDefault="00F575FC" w:rsidP="00F575FC">
      <w:pPr>
        <w:ind w:left="142" w:firstLine="284"/>
        <w:jc w:val="both"/>
        <w:rPr>
          <w:b/>
          <w:bCs/>
          <w:sz w:val="28"/>
          <w:szCs w:val="28"/>
        </w:rPr>
      </w:pPr>
    </w:p>
    <w:p w:rsidR="002274B2" w:rsidRPr="002274B2" w:rsidRDefault="00F575FC" w:rsidP="00F575FC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object w:dxaOrig="10068" w:dyaOrig="5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03.25pt;height:315pt" o:ole="">
            <v:imagedata r:id="rId7" o:title=""/>
          </v:shape>
          <o:OLEObject Type="Embed" ProgID="Excel.Sheet.12" ShapeID="_x0000_i1077" DrawAspect="Content" ObjectID="_1577871904" r:id="rId8"/>
        </w:object>
      </w:r>
    </w:p>
    <w:p w:rsidR="00DD72A2" w:rsidRPr="008A4EA5" w:rsidRDefault="004E467E" w:rsidP="00EA57CF">
      <w:pPr>
        <w:ind w:firstLine="426"/>
        <w:rPr>
          <w:b/>
          <w:sz w:val="28"/>
          <w:szCs w:val="28"/>
        </w:rPr>
      </w:pPr>
      <w:r w:rsidRPr="008A4EA5">
        <w:rPr>
          <w:b/>
          <w:sz w:val="28"/>
          <w:szCs w:val="28"/>
        </w:rPr>
        <w:t xml:space="preserve">Кредиторская задолженность:                  </w:t>
      </w:r>
    </w:p>
    <w:p w:rsidR="004E467E" w:rsidRPr="008A4EA5" w:rsidRDefault="004E467E" w:rsidP="00130E4E">
      <w:pPr>
        <w:ind w:left="426"/>
        <w:jc w:val="right"/>
        <w:rPr>
          <w:b/>
        </w:rPr>
      </w:pPr>
      <w:r w:rsidRPr="008A4EA5">
        <w:rPr>
          <w:b/>
        </w:rPr>
        <w:t>(тыс. руб.)</w:t>
      </w:r>
    </w:p>
    <w:tbl>
      <w:tblPr>
        <w:tblW w:w="1008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2410"/>
        <w:gridCol w:w="2268"/>
        <w:gridCol w:w="2144"/>
      </w:tblGrid>
      <w:tr w:rsidR="00C744CE" w:rsidRPr="00F55D5F" w:rsidTr="00C744C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4CE" w:rsidRPr="008A4EA5" w:rsidRDefault="00C744C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4CE" w:rsidRPr="008A4EA5" w:rsidRDefault="00C744CE" w:rsidP="00992445">
            <w:pPr>
              <w:jc w:val="center"/>
              <w:rPr>
                <w:b/>
                <w:sz w:val="28"/>
                <w:szCs w:val="28"/>
              </w:rPr>
            </w:pPr>
            <w:r w:rsidRPr="008A4EA5">
              <w:rPr>
                <w:b/>
                <w:sz w:val="28"/>
                <w:szCs w:val="28"/>
              </w:rPr>
              <w:t>на 01.</w:t>
            </w:r>
            <w:r w:rsidR="00992445">
              <w:rPr>
                <w:b/>
                <w:sz w:val="28"/>
                <w:szCs w:val="28"/>
              </w:rPr>
              <w:t>0</w:t>
            </w:r>
            <w:r w:rsidRPr="008A4EA5">
              <w:rPr>
                <w:b/>
                <w:sz w:val="28"/>
                <w:szCs w:val="28"/>
              </w:rPr>
              <w:t>1.201</w:t>
            </w:r>
            <w:r w:rsidR="00992445">
              <w:rPr>
                <w:b/>
                <w:sz w:val="28"/>
                <w:szCs w:val="28"/>
              </w:rPr>
              <w:t>8</w:t>
            </w:r>
            <w:r w:rsidRPr="008A4EA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CE" w:rsidRPr="008A4EA5" w:rsidRDefault="00C744CE" w:rsidP="00992445">
            <w:pPr>
              <w:jc w:val="center"/>
              <w:rPr>
                <w:b/>
                <w:sz w:val="28"/>
                <w:szCs w:val="28"/>
              </w:rPr>
            </w:pPr>
            <w:r w:rsidRPr="008A4EA5">
              <w:rPr>
                <w:b/>
                <w:sz w:val="28"/>
                <w:szCs w:val="28"/>
              </w:rPr>
              <w:t>на 01.</w:t>
            </w:r>
            <w:r w:rsidR="00992445">
              <w:rPr>
                <w:b/>
                <w:sz w:val="28"/>
                <w:szCs w:val="28"/>
              </w:rPr>
              <w:t>0</w:t>
            </w:r>
            <w:r w:rsidR="003840F6" w:rsidRPr="008A4EA5">
              <w:rPr>
                <w:b/>
                <w:sz w:val="28"/>
                <w:szCs w:val="28"/>
              </w:rPr>
              <w:t>1</w:t>
            </w:r>
            <w:r w:rsidRPr="008A4EA5">
              <w:rPr>
                <w:b/>
                <w:sz w:val="28"/>
                <w:szCs w:val="28"/>
              </w:rPr>
              <w:t>.201</w:t>
            </w:r>
            <w:r w:rsidR="00992445">
              <w:rPr>
                <w:b/>
                <w:sz w:val="28"/>
                <w:szCs w:val="28"/>
              </w:rPr>
              <w:t>7</w:t>
            </w:r>
            <w:r w:rsidRPr="008A4EA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4CE" w:rsidRPr="008A4EA5" w:rsidRDefault="00C744CE" w:rsidP="00640195">
            <w:pPr>
              <w:jc w:val="center"/>
              <w:rPr>
                <w:b/>
                <w:sz w:val="28"/>
                <w:szCs w:val="28"/>
              </w:rPr>
            </w:pPr>
            <w:r w:rsidRPr="008A4EA5">
              <w:rPr>
                <w:b/>
                <w:sz w:val="28"/>
                <w:szCs w:val="28"/>
              </w:rPr>
              <w:t>снижена (-),</w:t>
            </w:r>
          </w:p>
          <w:p w:rsidR="00C744CE" w:rsidRPr="008A4EA5" w:rsidRDefault="00C744CE" w:rsidP="00640195">
            <w:pPr>
              <w:jc w:val="center"/>
              <w:rPr>
                <w:b/>
                <w:sz w:val="28"/>
                <w:szCs w:val="28"/>
              </w:rPr>
            </w:pPr>
            <w:r w:rsidRPr="008A4EA5">
              <w:rPr>
                <w:b/>
                <w:sz w:val="28"/>
                <w:szCs w:val="28"/>
              </w:rPr>
              <w:t>увеличена (+)</w:t>
            </w:r>
          </w:p>
        </w:tc>
      </w:tr>
      <w:tr w:rsidR="003840F6" w:rsidRPr="00F55D5F" w:rsidTr="00C744C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8A4EA5" w:rsidRDefault="003840F6">
            <w:pPr>
              <w:jc w:val="both"/>
              <w:rPr>
                <w:b/>
                <w:sz w:val="28"/>
                <w:szCs w:val="28"/>
              </w:rPr>
            </w:pPr>
            <w:r w:rsidRPr="008A4EA5">
              <w:rPr>
                <w:b/>
                <w:sz w:val="28"/>
                <w:szCs w:val="28"/>
              </w:rPr>
              <w:t>Всего, в т.ч.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0E025A" w:rsidRDefault="009220A4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0F6" w:rsidRPr="000E025A" w:rsidRDefault="009220A4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F6" w:rsidRPr="000E025A" w:rsidRDefault="008A4EA5" w:rsidP="009220A4">
            <w:pPr>
              <w:jc w:val="right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+</w:t>
            </w:r>
            <w:r w:rsidR="009220A4">
              <w:rPr>
                <w:sz w:val="28"/>
                <w:szCs w:val="28"/>
              </w:rPr>
              <w:t>3094</w:t>
            </w:r>
          </w:p>
        </w:tc>
      </w:tr>
      <w:tr w:rsidR="003840F6" w:rsidRPr="00F55D5F" w:rsidTr="00C744CE">
        <w:trPr>
          <w:trHeight w:val="6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8A4EA5" w:rsidRDefault="003840F6" w:rsidP="00460C59">
            <w:pPr>
              <w:rPr>
                <w:sz w:val="28"/>
                <w:szCs w:val="28"/>
              </w:rPr>
            </w:pPr>
            <w:r w:rsidRPr="008A4EA5">
              <w:rPr>
                <w:sz w:val="28"/>
                <w:szCs w:val="28"/>
              </w:rPr>
              <w:t>- бюджетные и казенные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0E025A" w:rsidRDefault="009220A4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0F6" w:rsidRPr="000E025A" w:rsidRDefault="009220A4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F6" w:rsidRPr="000E025A" w:rsidRDefault="009220A4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-1506</w:t>
            </w:r>
          </w:p>
        </w:tc>
      </w:tr>
      <w:tr w:rsidR="003840F6" w:rsidRPr="00F55D5F" w:rsidTr="00C744C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8A4EA5" w:rsidRDefault="003840F6" w:rsidP="00460C59">
            <w:pPr>
              <w:rPr>
                <w:sz w:val="28"/>
                <w:szCs w:val="28"/>
              </w:rPr>
            </w:pPr>
            <w:r w:rsidRPr="008A4EA5">
              <w:rPr>
                <w:sz w:val="28"/>
                <w:szCs w:val="28"/>
              </w:rPr>
              <w:t>- муниципальный долг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F6" w:rsidRPr="000E025A" w:rsidRDefault="003840F6" w:rsidP="000E025A">
            <w:pPr>
              <w:jc w:val="right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11900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0F6" w:rsidRPr="000E025A" w:rsidRDefault="00AB020D" w:rsidP="000E0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4EA5" w:rsidRPr="000E025A">
              <w:rPr>
                <w:sz w:val="28"/>
                <w:szCs w:val="28"/>
              </w:rPr>
              <w:t>3</w:t>
            </w:r>
            <w:r w:rsidR="003840F6" w:rsidRPr="000E025A">
              <w:rPr>
                <w:sz w:val="28"/>
                <w:szCs w:val="28"/>
              </w:rPr>
              <w:t>00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F6" w:rsidRPr="000E025A" w:rsidRDefault="008A4EA5" w:rsidP="009220A4">
            <w:pPr>
              <w:jc w:val="right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+</w:t>
            </w:r>
            <w:r w:rsidR="009220A4">
              <w:rPr>
                <w:sz w:val="28"/>
                <w:szCs w:val="28"/>
              </w:rPr>
              <w:t>4600</w:t>
            </w:r>
          </w:p>
        </w:tc>
      </w:tr>
    </w:tbl>
    <w:p w:rsidR="00EA12A2" w:rsidRDefault="00EA12A2" w:rsidP="000764A9">
      <w:pPr>
        <w:jc w:val="both"/>
        <w:rPr>
          <w:color w:val="FF0000"/>
          <w:sz w:val="28"/>
          <w:szCs w:val="28"/>
        </w:rPr>
      </w:pPr>
    </w:p>
    <w:p w:rsidR="00130E4E" w:rsidRPr="00130E4E" w:rsidRDefault="00130E4E" w:rsidP="00130E4E">
      <w:pPr>
        <w:pStyle w:val="ac"/>
        <w:numPr>
          <w:ilvl w:val="0"/>
          <w:numId w:val="2"/>
        </w:numPr>
        <w:ind w:firstLine="349"/>
        <w:jc w:val="both"/>
        <w:rPr>
          <w:b/>
          <w:sz w:val="28"/>
          <w:szCs w:val="28"/>
          <w:u w:val="single"/>
        </w:rPr>
      </w:pPr>
      <w:r w:rsidRPr="00130E4E">
        <w:rPr>
          <w:b/>
          <w:sz w:val="28"/>
          <w:szCs w:val="28"/>
          <w:u w:val="single"/>
        </w:rPr>
        <w:t>Рынок труда</w:t>
      </w:r>
    </w:p>
    <w:p w:rsidR="00130E4E" w:rsidRDefault="00130E4E" w:rsidP="00130E4E">
      <w:pPr>
        <w:ind w:left="851"/>
        <w:jc w:val="both"/>
        <w:rPr>
          <w:b/>
          <w:sz w:val="28"/>
          <w:szCs w:val="28"/>
          <w:u w:val="single"/>
        </w:rPr>
      </w:pPr>
    </w:p>
    <w:p w:rsidR="00130E4E" w:rsidRPr="00130E4E" w:rsidRDefault="00130E4E" w:rsidP="00130E4E">
      <w:pPr>
        <w:ind w:left="284" w:firstLine="567"/>
        <w:jc w:val="both"/>
        <w:rPr>
          <w:sz w:val="28"/>
          <w:szCs w:val="28"/>
        </w:rPr>
      </w:pPr>
      <w:r w:rsidRPr="00130E4E">
        <w:rPr>
          <w:sz w:val="28"/>
          <w:szCs w:val="28"/>
        </w:rPr>
        <w:t>Количество безработных на 01.</w:t>
      </w:r>
      <w:r>
        <w:rPr>
          <w:sz w:val="28"/>
          <w:szCs w:val="28"/>
        </w:rPr>
        <w:t>0</w:t>
      </w:r>
      <w:r w:rsidRPr="00130E4E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130E4E">
        <w:rPr>
          <w:sz w:val="28"/>
          <w:szCs w:val="28"/>
        </w:rPr>
        <w:t xml:space="preserve"> г. </w:t>
      </w:r>
      <w:r>
        <w:rPr>
          <w:sz w:val="28"/>
          <w:szCs w:val="28"/>
        </w:rPr>
        <w:t>– 155 чел., у</w:t>
      </w:r>
      <w:r w:rsidR="00F813A5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к уровню 01.12.2017</w:t>
      </w:r>
      <w:r w:rsidR="00F813A5">
        <w:rPr>
          <w:sz w:val="28"/>
          <w:szCs w:val="28"/>
        </w:rPr>
        <w:t xml:space="preserve"> на 9 человек или 5,8% </w:t>
      </w:r>
      <w:bookmarkStart w:id="0" w:name="_GoBack"/>
      <w:bookmarkEnd w:id="0"/>
      <w:r w:rsidR="00F813A5">
        <w:rPr>
          <w:sz w:val="28"/>
          <w:szCs w:val="28"/>
        </w:rPr>
        <w:t>(164 чел.)</w:t>
      </w:r>
      <w:r w:rsidR="003D199D">
        <w:rPr>
          <w:sz w:val="28"/>
          <w:szCs w:val="28"/>
        </w:rPr>
        <w:t>.</w:t>
      </w:r>
    </w:p>
    <w:sectPr w:rsidR="00130E4E" w:rsidRPr="00130E4E" w:rsidSect="00B944EF">
      <w:pgSz w:w="11906" w:h="16838"/>
      <w:pgMar w:top="425" w:right="709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8BEA67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>
      <w:start w:val="1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singl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singl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singl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singl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singl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singl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singl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singl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u w:val="singl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ascii="Symbol" w:hAnsi="Symbol" w:cs="OpenSymbol"/>
        <w:i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2866DC7"/>
    <w:multiLevelType w:val="hybridMultilevel"/>
    <w:tmpl w:val="2786CDA4"/>
    <w:lvl w:ilvl="0" w:tplc="D1762F3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BAD25C5"/>
    <w:multiLevelType w:val="hybridMultilevel"/>
    <w:tmpl w:val="9ED4C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F4E05"/>
    <w:multiLevelType w:val="hybridMultilevel"/>
    <w:tmpl w:val="5F1C182E"/>
    <w:lvl w:ilvl="0" w:tplc="8FFEAB8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>
    <w:nsid w:val="15713A81"/>
    <w:multiLevelType w:val="hybridMultilevel"/>
    <w:tmpl w:val="31A02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C775AF"/>
    <w:multiLevelType w:val="hybridMultilevel"/>
    <w:tmpl w:val="188E60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F6499"/>
    <w:multiLevelType w:val="hybridMultilevel"/>
    <w:tmpl w:val="0C3A8E2A"/>
    <w:lvl w:ilvl="0" w:tplc="BFA6E1B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544616C"/>
    <w:multiLevelType w:val="hybridMultilevel"/>
    <w:tmpl w:val="4176DFA2"/>
    <w:lvl w:ilvl="0" w:tplc="EA22C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311514D"/>
    <w:multiLevelType w:val="hybridMultilevel"/>
    <w:tmpl w:val="96BAE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047C1"/>
    <w:multiLevelType w:val="hybridMultilevel"/>
    <w:tmpl w:val="E20EAE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613E51"/>
    <w:multiLevelType w:val="hybridMultilevel"/>
    <w:tmpl w:val="B98CDF7A"/>
    <w:lvl w:ilvl="0" w:tplc="041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4607"/>
    <w:multiLevelType w:val="hybridMultilevel"/>
    <w:tmpl w:val="B850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458BC"/>
    <w:multiLevelType w:val="hybridMultilevel"/>
    <w:tmpl w:val="10AAA2FA"/>
    <w:lvl w:ilvl="0" w:tplc="C5246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02D6"/>
    <w:multiLevelType w:val="hybridMultilevel"/>
    <w:tmpl w:val="FE14FA3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2">
    <w:nsid w:val="72E16ABF"/>
    <w:multiLevelType w:val="hybridMultilevel"/>
    <w:tmpl w:val="F98E666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7"/>
  </w:num>
  <w:num w:numId="17">
    <w:abstractNumId w:val="21"/>
  </w:num>
  <w:num w:numId="18">
    <w:abstractNumId w:val="19"/>
  </w:num>
  <w:num w:numId="19">
    <w:abstractNumId w:val="13"/>
  </w:num>
  <w:num w:numId="20">
    <w:abstractNumId w:val="13"/>
  </w:num>
  <w:num w:numId="21">
    <w:abstractNumId w:val="9"/>
  </w:num>
  <w:num w:numId="22">
    <w:abstractNumId w:val="11"/>
  </w:num>
  <w:num w:numId="23">
    <w:abstractNumId w:val="14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9"/>
    <w:rsid w:val="0000134D"/>
    <w:rsid w:val="00002D86"/>
    <w:rsid w:val="000037AD"/>
    <w:rsid w:val="00003A6E"/>
    <w:rsid w:val="00004C53"/>
    <w:rsid w:val="000052FF"/>
    <w:rsid w:val="000065F3"/>
    <w:rsid w:val="0000686E"/>
    <w:rsid w:val="00006DA3"/>
    <w:rsid w:val="00007B05"/>
    <w:rsid w:val="0001057C"/>
    <w:rsid w:val="00011D6B"/>
    <w:rsid w:val="00011EB4"/>
    <w:rsid w:val="00013665"/>
    <w:rsid w:val="00015E5C"/>
    <w:rsid w:val="0001745D"/>
    <w:rsid w:val="000174BB"/>
    <w:rsid w:val="0002003E"/>
    <w:rsid w:val="00020821"/>
    <w:rsid w:val="000213E5"/>
    <w:rsid w:val="00022548"/>
    <w:rsid w:val="00022F4D"/>
    <w:rsid w:val="000234A6"/>
    <w:rsid w:val="00023868"/>
    <w:rsid w:val="00025326"/>
    <w:rsid w:val="000256D0"/>
    <w:rsid w:val="00025C41"/>
    <w:rsid w:val="000260D6"/>
    <w:rsid w:val="000270D2"/>
    <w:rsid w:val="00030353"/>
    <w:rsid w:val="0003075D"/>
    <w:rsid w:val="00031A28"/>
    <w:rsid w:val="0003259A"/>
    <w:rsid w:val="00032755"/>
    <w:rsid w:val="000327A6"/>
    <w:rsid w:val="00032941"/>
    <w:rsid w:val="00032CE8"/>
    <w:rsid w:val="00033C4B"/>
    <w:rsid w:val="00034E27"/>
    <w:rsid w:val="000355EF"/>
    <w:rsid w:val="0003633E"/>
    <w:rsid w:val="00037324"/>
    <w:rsid w:val="00037D18"/>
    <w:rsid w:val="000407DA"/>
    <w:rsid w:val="00043683"/>
    <w:rsid w:val="00044042"/>
    <w:rsid w:val="000446D2"/>
    <w:rsid w:val="0004476C"/>
    <w:rsid w:val="00044C2D"/>
    <w:rsid w:val="00044EFC"/>
    <w:rsid w:val="00045D7F"/>
    <w:rsid w:val="0004679C"/>
    <w:rsid w:val="0004753A"/>
    <w:rsid w:val="000478DC"/>
    <w:rsid w:val="00047BE1"/>
    <w:rsid w:val="00047CCA"/>
    <w:rsid w:val="00047F27"/>
    <w:rsid w:val="000500B3"/>
    <w:rsid w:val="00050471"/>
    <w:rsid w:val="000508AD"/>
    <w:rsid w:val="00051675"/>
    <w:rsid w:val="0005285E"/>
    <w:rsid w:val="000536CA"/>
    <w:rsid w:val="0005386D"/>
    <w:rsid w:val="00054C6F"/>
    <w:rsid w:val="000551BF"/>
    <w:rsid w:val="000559E4"/>
    <w:rsid w:val="0005621D"/>
    <w:rsid w:val="00056822"/>
    <w:rsid w:val="00056934"/>
    <w:rsid w:val="000571DD"/>
    <w:rsid w:val="00057508"/>
    <w:rsid w:val="00057796"/>
    <w:rsid w:val="000601CC"/>
    <w:rsid w:val="000605F9"/>
    <w:rsid w:val="0006065C"/>
    <w:rsid w:val="000613BC"/>
    <w:rsid w:val="0006172F"/>
    <w:rsid w:val="00061CA0"/>
    <w:rsid w:val="00061E76"/>
    <w:rsid w:val="00062A3E"/>
    <w:rsid w:val="00062D58"/>
    <w:rsid w:val="00063BEA"/>
    <w:rsid w:val="000646C1"/>
    <w:rsid w:val="00065021"/>
    <w:rsid w:val="00065567"/>
    <w:rsid w:val="00066834"/>
    <w:rsid w:val="0006713E"/>
    <w:rsid w:val="00067901"/>
    <w:rsid w:val="00067EA1"/>
    <w:rsid w:val="000702E6"/>
    <w:rsid w:val="00070372"/>
    <w:rsid w:val="0007073E"/>
    <w:rsid w:val="00070A4B"/>
    <w:rsid w:val="00070C8A"/>
    <w:rsid w:val="00070D9A"/>
    <w:rsid w:val="000710CC"/>
    <w:rsid w:val="000715ED"/>
    <w:rsid w:val="00071B8F"/>
    <w:rsid w:val="00071D76"/>
    <w:rsid w:val="00072CC5"/>
    <w:rsid w:val="000730B4"/>
    <w:rsid w:val="000733D6"/>
    <w:rsid w:val="0007371F"/>
    <w:rsid w:val="00073BD1"/>
    <w:rsid w:val="00073C20"/>
    <w:rsid w:val="00073EA2"/>
    <w:rsid w:val="00073ECB"/>
    <w:rsid w:val="0007431A"/>
    <w:rsid w:val="0007432D"/>
    <w:rsid w:val="00074590"/>
    <w:rsid w:val="0007465C"/>
    <w:rsid w:val="00075513"/>
    <w:rsid w:val="00075E14"/>
    <w:rsid w:val="00075F52"/>
    <w:rsid w:val="000764A9"/>
    <w:rsid w:val="000764ED"/>
    <w:rsid w:val="00076516"/>
    <w:rsid w:val="00076C9C"/>
    <w:rsid w:val="000802BA"/>
    <w:rsid w:val="00080708"/>
    <w:rsid w:val="000808BF"/>
    <w:rsid w:val="000809DE"/>
    <w:rsid w:val="000812E5"/>
    <w:rsid w:val="00081446"/>
    <w:rsid w:val="00082630"/>
    <w:rsid w:val="00083760"/>
    <w:rsid w:val="00083CB5"/>
    <w:rsid w:val="000843D0"/>
    <w:rsid w:val="0008449A"/>
    <w:rsid w:val="000849DA"/>
    <w:rsid w:val="0008562E"/>
    <w:rsid w:val="00086AD2"/>
    <w:rsid w:val="0008757B"/>
    <w:rsid w:val="00087880"/>
    <w:rsid w:val="00092C13"/>
    <w:rsid w:val="00092C34"/>
    <w:rsid w:val="00092EB1"/>
    <w:rsid w:val="0009307F"/>
    <w:rsid w:val="0009337F"/>
    <w:rsid w:val="00094087"/>
    <w:rsid w:val="00095547"/>
    <w:rsid w:val="00095EFE"/>
    <w:rsid w:val="00095F07"/>
    <w:rsid w:val="00096AC4"/>
    <w:rsid w:val="000970A5"/>
    <w:rsid w:val="000976BC"/>
    <w:rsid w:val="00097868"/>
    <w:rsid w:val="000979D7"/>
    <w:rsid w:val="00097E8B"/>
    <w:rsid w:val="00097EE3"/>
    <w:rsid w:val="000A0A3D"/>
    <w:rsid w:val="000A0AA5"/>
    <w:rsid w:val="000A0E79"/>
    <w:rsid w:val="000A0EF5"/>
    <w:rsid w:val="000A12ED"/>
    <w:rsid w:val="000A13E6"/>
    <w:rsid w:val="000A1678"/>
    <w:rsid w:val="000A195A"/>
    <w:rsid w:val="000A1C4A"/>
    <w:rsid w:val="000A24A5"/>
    <w:rsid w:val="000A2A29"/>
    <w:rsid w:val="000A2F9F"/>
    <w:rsid w:val="000A3760"/>
    <w:rsid w:val="000A3EC9"/>
    <w:rsid w:val="000A43F8"/>
    <w:rsid w:val="000A44C9"/>
    <w:rsid w:val="000A4BD6"/>
    <w:rsid w:val="000A5ADE"/>
    <w:rsid w:val="000A60D2"/>
    <w:rsid w:val="000A682D"/>
    <w:rsid w:val="000A6F5E"/>
    <w:rsid w:val="000A7219"/>
    <w:rsid w:val="000A74B3"/>
    <w:rsid w:val="000B0763"/>
    <w:rsid w:val="000B12CA"/>
    <w:rsid w:val="000B1D87"/>
    <w:rsid w:val="000B247D"/>
    <w:rsid w:val="000B253D"/>
    <w:rsid w:val="000B2631"/>
    <w:rsid w:val="000B2E43"/>
    <w:rsid w:val="000B3CEA"/>
    <w:rsid w:val="000B3CF5"/>
    <w:rsid w:val="000B3D12"/>
    <w:rsid w:val="000B4300"/>
    <w:rsid w:val="000B48A0"/>
    <w:rsid w:val="000B4C27"/>
    <w:rsid w:val="000B4CF5"/>
    <w:rsid w:val="000B577E"/>
    <w:rsid w:val="000B5915"/>
    <w:rsid w:val="000B6A4C"/>
    <w:rsid w:val="000C043A"/>
    <w:rsid w:val="000C0441"/>
    <w:rsid w:val="000C10A3"/>
    <w:rsid w:val="000C1D97"/>
    <w:rsid w:val="000C29B9"/>
    <w:rsid w:val="000C4839"/>
    <w:rsid w:val="000C48C0"/>
    <w:rsid w:val="000C48D0"/>
    <w:rsid w:val="000C4FBE"/>
    <w:rsid w:val="000C56B7"/>
    <w:rsid w:val="000C6C07"/>
    <w:rsid w:val="000C73AF"/>
    <w:rsid w:val="000C754E"/>
    <w:rsid w:val="000C7708"/>
    <w:rsid w:val="000D0A1B"/>
    <w:rsid w:val="000D1042"/>
    <w:rsid w:val="000D16B4"/>
    <w:rsid w:val="000D1DB6"/>
    <w:rsid w:val="000D2A59"/>
    <w:rsid w:val="000D38E2"/>
    <w:rsid w:val="000D3D96"/>
    <w:rsid w:val="000D4256"/>
    <w:rsid w:val="000D4C7F"/>
    <w:rsid w:val="000D5B31"/>
    <w:rsid w:val="000D67A5"/>
    <w:rsid w:val="000D68CF"/>
    <w:rsid w:val="000D7888"/>
    <w:rsid w:val="000D7B55"/>
    <w:rsid w:val="000E025A"/>
    <w:rsid w:val="000E0B5B"/>
    <w:rsid w:val="000E1391"/>
    <w:rsid w:val="000E14CE"/>
    <w:rsid w:val="000E15BE"/>
    <w:rsid w:val="000E20B7"/>
    <w:rsid w:val="000E250B"/>
    <w:rsid w:val="000E26E2"/>
    <w:rsid w:val="000E2CA3"/>
    <w:rsid w:val="000E2D34"/>
    <w:rsid w:val="000E35FE"/>
    <w:rsid w:val="000E36F8"/>
    <w:rsid w:val="000E3A67"/>
    <w:rsid w:val="000E4CC4"/>
    <w:rsid w:val="000E5CA2"/>
    <w:rsid w:val="000E64AD"/>
    <w:rsid w:val="000E7237"/>
    <w:rsid w:val="000E737A"/>
    <w:rsid w:val="000F04CF"/>
    <w:rsid w:val="000F0E98"/>
    <w:rsid w:val="000F2425"/>
    <w:rsid w:val="000F2A46"/>
    <w:rsid w:val="000F3611"/>
    <w:rsid w:val="000F37A1"/>
    <w:rsid w:val="000F37B5"/>
    <w:rsid w:val="000F3ED0"/>
    <w:rsid w:val="000F4055"/>
    <w:rsid w:val="000F538E"/>
    <w:rsid w:val="000F5982"/>
    <w:rsid w:val="000F5AF2"/>
    <w:rsid w:val="000F729C"/>
    <w:rsid w:val="000F7724"/>
    <w:rsid w:val="001007F9"/>
    <w:rsid w:val="00101973"/>
    <w:rsid w:val="00102BC6"/>
    <w:rsid w:val="00102F1D"/>
    <w:rsid w:val="00102FF6"/>
    <w:rsid w:val="00103D14"/>
    <w:rsid w:val="00103FAD"/>
    <w:rsid w:val="001040A8"/>
    <w:rsid w:val="0010762A"/>
    <w:rsid w:val="001128A0"/>
    <w:rsid w:val="0011293B"/>
    <w:rsid w:val="00112DC2"/>
    <w:rsid w:val="001136A9"/>
    <w:rsid w:val="00113D82"/>
    <w:rsid w:val="00114EC8"/>
    <w:rsid w:val="00116C93"/>
    <w:rsid w:val="00117CB2"/>
    <w:rsid w:val="00121791"/>
    <w:rsid w:val="0012229F"/>
    <w:rsid w:val="0012255D"/>
    <w:rsid w:val="00122BE6"/>
    <w:rsid w:val="00122C3A"/>
    <w:rsid w:val="00123BD7"/>
    <w:rsid w:val="00124D9A"/>
    <w:rsid w:val="0012553A"/>
    <w:rsid w:val="00126175"/>
    <w:rsid w:val="00126CF4"/>
    <w:rsid w:val="00127088"/>
    <w:rsid w:val="001271DE"/>
    <w:rsid w:val="00127A92"/>
    <w:rsid w:val="00130ACF"/>
    <w:rsid w:val="00130B3D"/>
    <w:rsid w:val="00130CB7"/>
    <w:rsid w:val="00130E4E"/>
    <w:rsid w:val="0013113E"/>
    <w:rsid w:val="00131B7D"/>
    <w:rsid w:val="00132AD7"/>
    <w:rsid w:val="00132C01"/>
    <w:rsid w:val="00133571"/>
    <w:rsid w:val="001335B9"/>
    <w:rsid w:val="00133780"/>
    <w:rsid w:val="0013403E"/>
    <w:rsid w:val="001346CD"/>
    <w:rsid w:val="00135B04"/>
    <w:rsid w:val="0013692C"/>
    <w:rsid w:val="00136F4B"/>
    <w:rsid w:val="00141700"/>
    <w:rsid w:val="00141892"/>
    <w:rsid w:val="00141FC9"/>
    <w:rsid w:val="001423A1"/>
    <w:rsid w:val="00142FDD"/>
    <w:rsid w:val="001434A5"/>
    <w:rsid w:val="00143CA0"/>
    <w:rsid w:val="0014434D"/>
    <w:rsid w:val="001444E2"/>
    <w:rsid w:val="001446CB"/>
    <w:rsid w:val="001455FE"/>
    <w:rsid w:val="00145756"/>
    <w:rsid w:val="00146989"/>
    <w:rsid w:val="00150BCE"/>
    <w:rsid w:val="00150E1A"/>
    <w:rsid w:val="00151126"/>
    <w:rsid w:val="0015163D"/>
    <w:rsid w:val="00151B4F"/>
    <w:rsid w:val="00151DD7"/>
    <w:rsid w:val="001523F6"/>
    <w:rsid w:val="00152DEF"/>
    <w:rsid w:val="00152FC6"/>
    <w:rsid w:val="00153DCD"/>
    <w:rsid w:val="00154E57"/>
    <w:rsid w:val="0015525B"/>
    <w:rsid w:val="00155695"/>
    <w:rsid w:val="00155A43"/>
    <w:rsid w:val="00155CFC"/>
    <w:rsid w:val="00157FDF"/>
    <w:rsid w:val="00160E7E"/>
    <w:rsid w:val="001621B2"/>
    <w:rsid w:val="00162239"/>
    <w:rsid w:val="001624C7"/>
    <w:rsid w:val="001629B4"/>
    <w:rsid w:val="00163B83"/>
    <w:rsid w:val="001668BB"/>
    <w:rsid w:val="00166913"/>
    <w:rsid w:val="00166F13"/>
    <w:rsid w:val="001677AB"/>
    <w:rsid w:val="00167C4C"/>
    <w:rsid w:val="00167CCD"/>
    <w:rsid w:val="00170587"/>
    <w:rsid w:val="00170B48"/>
    <w:rsid w:val="00170FCE"/>
    <w:rsid w:val="0017161E"/>
    <w:rsid w:val="00172A49"/>
    <w:rsid w:val="00172CD0"/>
    <w:rsid w:val="00172FAB"/>
    <w:rsid w:val="00172FD9"/>
    <w:rsid w:val="00174116"/>
    <w:rsid w:val="00174ED8"/>
    <w:rsid w:val="0017548C"/>
    <w:rsid w:val="001758AB"/>
    <w:rsid w:val="00176497"/>
    <w:rsid w:val="0017651B"/>
    <w:rsid w:val="001768BC"/>
    <w:rsid w:val="00176AB6"/>
    <w:rsid w:val="001773D5"/>
    <w:rsid w:val="00177C0A"/>
    <w:rsid w:val="00181202"/>
    <w:rsid w:val="00181356"/>
    <w:rsid w:val="00181D5B"/>
    <w:rsid w:val="00182796"/>
    <w:rsid w:val="00183FF3"/>
    <w:rsid w:val="0018454D"/>
    <w:rsid w:val="001851D0"/>
    <w:rsid w:val="00186424"/>
    <w:rsid w:val="00186A75"/>
    <w:rsid w:val="00186C33"/>
    <w:rsid w:val="00187796"/>
    <w:rsid w:val="00187A5E"/>
    <w:rsid w:val="00187ACA"/>
    <w:rsid w:val="00187B51"/>
    <w:rsid w:val="0019015D"/>
    <w:rsid w:val="00190E8F"/>
    <w:rsid w:val="001913A1"/>
    <w:rsid w:val="00192CC5"/>
    <w:rsid w:val="0019457E"/>
    <w:rsid w:val="001947D4"/>
    <w:rsid w:val="001A01D2"/>
    <w:rsid w:val="001A02E6"/>
    <w:rsid w:val="001A0D62"/>
    <w:rsid w:val="001A1AAF"/>
    <w:rsid w:val="001A1CBB"/>
    <w:rsid w:val="001A1D67"/>
    <w:rsid w:val="001A1FD3"/>
    <w:rsid w:val="001A31E5"/>
    <w:rsid w:val="001A38EA"/>
    <w:rsid w:val="001A3A0B"/>
    <w:rsid w:val="001A3B93"/>
    <w:rsid w:val="001A43CA"/>
    <w:rsid w:val="001A4558"/>
    <w:rsid w:val="001A486C"/>
    <w:rsid w:val="001A522C"/>
    <w:rsid w:val="001A54A6"/>
    <w:rsid w:val="001A5ADE"/>
    <w:rsid w:val="001A5B58"/>
    <w:rsid w:val="001A6310"/>
    <w:rsid w:val="001A6C15"/>
    <w:rsid w:val="001A795E"/>
    <w:rsid w:val="001A7EEF"/>
    <w:rsid w:val="001B03DF"/>
    <w:rsid w:val="001B0575"/>
    <w:rsid w:val="001B0A19"/>
    <w:rsid w:val="001B102A"/>
    <w:rsid w:val="001B10C9"/>
    <w:rsid w:val="001B15A1"/>
    <w:rsid w:val="001B1D60"/>
    <w:rsid w:val="001B2114"/>
    <w:rsid w:val="001B2F6A"/>
    <w:rsid w:val="001B34CE"/>
    <w:rsid w:val="001B3647"/>
    <w:rsid w:val="001B3E46"/>
    <w:rsid w:val="001B3E5C"/>
    <w:rsid w:val="001B4E1D"/>
    <w:rsid w:val="001B6E3C"/>
    <w:rsid w:val="001B77D3"/>
    <w:rsid w:val="001B79E1"/>
    <w:rsid w:val="001B7C1B"/>
    <w:rsid w:val="001C03BA"/>
    <w:rsid w:val="001C0558"/>
    <w:rsid w:val="001C0684"/>
    <w:rsid w:val="001C0BE3"/>
    <w:rsid w:val="001C0F5A"/>
    <w:rsid w:val="001C11EE"/>
    <w:rsid w:val="001C268B"/>
    <w:rsid w:val="001C2CEA"/>
    <w:rsid w:val="001C43DE"/>
    <w:rsid w:val="001C468E"/>
    <w:rsid w:val="001C4C81"/>
    <w:rsid w:val="001C6130"/>
    <w:rsid w:val="001C771C"/>
    <w:rsid w:val="001C7FD6"/>
    <w:rsid w:val="001D034E"/>
    <w:rsid w:val="001D04DA"/>
    <w:rsid w:val="001D05C6"/>
    <w:rsid w:val="001D0955"/>
    <w:rsid w:val="001D0CBA"/>
    <w:rsid w:val="001D0D3B"/>
    <w:rsid w:val="001D0EB2"/>
    <w:rsid w:val="001D2434"/>
    <w:rsid w:val="001D29B5"/>
    <w:rsid w:val="001D3CCD"/>
    <w:rsid w:val="001D3D5F"/>
    <w:rsid w:val="001D3E9D"/>
    <w:rsid w:val="001D434F"/>
    <w:rsid w:val="001D4AD4"/>
    <w:rsid w:val="001D5841"/>
    <w:rsid w:val="001D5FC0"/>
    <w:rsid w:val="001D646D"/>
    <w:rsid w:val="001D6D06"/>
    <w:rsid w:val="001D737A"/>
    <w:rsid w:val="001D7435"/>
    <w:rsid w:val="001D7497"/>
    <w:rsid w:val="001E0F6D"/>
    <w:rsid w:val="001E168A"/>
    <w:rsid w:val="001E1B3D"/>
    <w:rsid w:val="001E1D95"/>
    <w:rsid w:val="001E3FE2"/>
    <w:rsid w:val="001E5350"/>
    <w:rsid w:val="001E64F0"/>
    <w:rsid w:val="001E6B13"/>
    <w:rsid w:val="001E75A6"/>
    <w:rsid w:val="001E7CC6"/>
    <w:rsid w:val="001F0098"/>
    <w:rsid w:val="001F0BE2"/>
    <w:rsid w:val="001F1265"/>
    <w:rsid w:val="001F1471"/>
    <w:rsid w:val="001F154C"/>
    <w:rsid w:val="001F2205"/>
    <w:rsid w:val="001F2417"/>
    <w:rsid w:val="001F24E7"/>
    <w:rsid w:val="001F2661"/>
    <w:rsid w:val="001F299C"/>
    <w:rsid w:val="001F32F4"/>
    <w:rsid w:val="001F3E66"/>
    <w:rsid w:val="001F4E0C"/>
    <w:rsid w:val="001F4E8A"/>
    <w:rsid w:val="001F5129"/>
    <w:rsid w:val="001F68F2"/>
    <w:rsid w:val="001F7D6C"/>
    <w:rsid w:val="00201874"/>
    <w:rsid w:val="00201E4C"/>
    <w:rsid w:val="002020D1"/>
    <w:rsid w:val="00202A93"/>
    <w:rsid w:val="00203BA8"/>
    <w:rsid w:val="002040B1"/>
    <w:rsid w:val="0020481D"/>
    <w:rsid w:val="00204933"/>
    <w:rsid w:val="00205F66"/>
    <w:rsid w:val="00206856"/>
    <w:rsid w:val="00206ABD"/>
    <w:rsid w:val="00207138"/>
    <w:rsid w:val="00207147"/>
    <w:rsid w:val="0020770C"/>
    <w:rsid w:val="002079D6"/>
    <w:rsid w:val="00210078"/>
    <w:rsid w:val="0021035C"/>
    <w:rsid w:val="00210FC4"/>
    <w:rsid w:val="00211034"/>
    <w:rsid w:val="0021171C"/>
    <w:rsid w:val="002119F2"/>
    <w:rsid w:val="00211D1E"/>
    <w:rsid w:val="00211D50"/>
    <w:rsid w:val="0021225F"/>
    <w:rsid w:val="0021558E"/>
    <w:rsid w:val="0021588F"/>
    <w:rsid w:val="00215B6D"/>
    <w:rsid w:val="002165E5"/>
    <w:rsid w:val="00216A5B"/>
    <w:rsid w:val="00216E42"/>
    <w:rsid w:val="00216FEB"/>
    <w:rsid w:val="0021718D"/>
    <w:rsid w:val="002214C9"/>
    <w:rsid w:val="00221EA4"/>
    <w:rsid w:val="00222189"/>
    <w:rsid w:val="0022271B"/>
    <w:rsid w:val="00222C04"/>
    <w:rsid w:val="002240FC"/>
    <w:rsid w:val="0022420C"/>
    <w:rsid w:val="00225F55"/>
    <w:rsid w:val="00227349"/>
    <w:rsid w:val="00227384"/>
    <w:rsid w:val="002274B2"/>
    <w:rsid w:val="0022785B"/>
    <w:rsid w:val="00227AEC"/>
    <w:rsid w:val="00227D00"/>
    <w:rsid w:val="00227D0A"/>
    <w:rsid w:val="00227D8A"/>
    <w:rsid w:val="00230095"/>
    <w:rsid w:val="00231133"/>
    <w:rsid w:val="00231DA7"/>
    <w:rsid w:val="00231E66"/>
    <w:rsid w:val="0023220F"/>
    <w:rsid w:val="002322F5"/>
    <w:rsid w:val="00232D51"/>
    <w:rsid w:val="00233B4B"/>
    <w:rsid w:val="002344EB"/>
    <w:rsid w:val="00235F59"/>
    <w:rsid w:val="00236450"/>
    <w:rsid w:val="00236DFD"/>
    <w:rsid w:val="0024020E"/>
    <w:rsid w:val="00240394"/>
    <w:rsid w:val="0024048A"/>
    <w:rsid w:val="00240514"/>
    <w:rsid w:val="002407E0"/>
    <w:rsid w:val="00240AB0"/>
    <w:rsid w:val="00240C4F"/>
    <w:rsid w:val="00242364"/>
    <w:rsid w:val="0024248D"/>
    <w:rsid w:val="002428BE"/>
    <w:rsid w:val="00242921"/>
    <w:rsid w:val="002432AB"/>
    <w:rsid w:val="00243805"/>
    <w:rsid w:val="00243DA5"/>
    <w:rsid w:val="0024431C"/>
    <w:rsid w:val="002448B8"/>
    <w:rsid w:val="00244D97"/>
    <w:rsid w:val="00246D15"/>
    <w:rsid w:val="00247CD8"/>
    <w:rsid w:val="0025216A"/>
    <w:rsid w:val="002522AA"/>
    <w:rsid w:val="002526E8"/>
    <w:rsid w:val="0025291F"/>
    <w:rsid w:val="00252DC4"/>
    <w:rsid w:val="0025454A"/>
    <w:rsid w:val="00254E6C"/>
    <w:rsid w:val="002554B9"/>
    <w:rsid w:val="00260024"/>
    <w:rsid w:val="0026069C"/>
    <w:rsid w:val="002607B8"/>
    <w:rsid w:val="002608C3"/>
    <w:rsid w:val="00260BD8"/>
    <w:rsid w:val="00260D28"/>
    <w:rsid w:val="00261B57"/>
    <w:rsid w:val="00262EA3"/>
    <w:rsid w:val="0026355F"/>
    <w:rsid w:val="00263EB8"/>
    <w:rsid w:val="00263F9E"/>
    <w:rsid w:val="0026438B"/>
    <w:rsid w:val="00265437"/>
    <w:rsid w:val="00265905"/>
    <w:rsid w:val="002660DB"/>
    <w:rsid w:val="00266194"/>
    <w:rsid w:val="00266427"/>
    <w:rsid w:val="002667A2"/>
    <w:rsid w:val="002707AD"/>
    <w:rsid w:val="002742DC"/>
    <w:rsid w:val="002743E7"/>
    <w:rsid w:val="0027468D"/>
    <w:rsid w:val="00275777"/>
    <w:rsid w:val="0027592B"/>
    <w:rsid w:val="00275D77"/>
    <w:rsid w:val="00277805"/>
    <w:rsid w:val="00280B87"/>
    <w:rsid w:val="00280D36"/>
    <w:rsid w:val="0028136B"/>
    <w:rsid w:val="00282C00"/>
    <w:rsid w:val="00282E4E"/>
    <w:rsid w:val="00283056"/>
    <w:rsid w:val="00283098"/>
    <w:rsid w:val="00283721"/>
    <w:rsid w:val="002841F0"/>
    <w:rsid w:val="00284538"/>
    <w:rsid w:val="0028554F"/>
    <w:rsid w:val="00286929"/>
    <w:rsid w:val="00287502"/>
    <w:rsid w:val="002879AD"/>
    <w:rsid w:val="00290AA2"/>
    <w:rsid w:val="00290BCA"/>
    <w:rsid w:val="00290FB9"/>
    <w:rsid w:val="0029148A"/>
    <w:rsid w:val="0029174A"/>
    <w:rsid w:val="00291DF7"/>
    <w:rsid w:val="00292778"/>
    <w:rsid w:val="00292B30"/>
    <w:rsid w:val="00292CFE"/>
    <w:rsid w:val="00292F22"/>
    <w:rsid w:val="00293146"/>
    <w:rsid w:val="0029488D"/>
    <w:rsid w:val="00295A77"/>
    <w:rsid w:val="002971A6"/>
    <w:rsid w:val="00297CD1"/>
    <w:rsid w:val="002A1990"/>
    <w:rsid w:val="002A2475"/>
    <w:rsid w:val="002A2F17"/>
    <w:rsid w:val="002A2F37"/>
    <w:rsid w:val="002A3105"/>
    <w:rsid w:val="002A32E3"/>
    <w:rsid w:val="002A43EF"/>
    <w:rsid w:val="002A4970"/>
    <w:rsid w:val="002A49F3"/>
    <w:rsid w:val="002A5766"/>
    <w:rsid w:val="002A62D3"/>
    <w:rsid w:val="002A66BD"/>
    <w:rsid w:val="002A67BA"/>
    <w:rsid w:val="002A67E1"/>
    <w:rsid w:val="002A6803"/>
    <w:rsid w:val="002A6A96"/>
    <w:rsid w:val="002B0E31"/>
    <w:rsid w:val="002B100F"/>
    <w:rsid w:val="002B1B7F"/>
    <w:rsid w:val="002B2DC6"/>
    <w:rsid w:val="002B361F"/>
    <w:rsid w:val="002B4C5E"/>
    <w:rsid w:val="002B4ED5"/>
    <w:rsid w:val="002B561C"/>
    <w:rsid w:val="002B6224"/>
    <w:rsid w:val="002B698F"/>
    <w:rsid w:val="002B6E51"/>
    <w:rsid w:val="002B6E6B"/>
    <w:rsid w:val="002B711D"/>
    <w:rsid w:val="002B77C8"/>
    <w:rsid w:val="002B7AD1"/>
    <w:rsid w:val="002C2EAE"/>
    <w:rsid w:val="002C4191"/>
    <w:rsid w:val="002C4C3E"/>
    <w:rsid w:val="002C4CD2"/>
    <w:rsid w:val="002C5F9B"/>
    <w:rsid w:val="002C6C4A"/>
    <w:rsid w:val="002C6D9B"/>
    <w:rsid w:val="002D0BCA"/>
    <w:rsid w:val="002D175F"/>
    <w:rsid w:val="002D20F7"/>
    <w:rsid w:val="002D214C"/>
    <w:rsid w:val="002D24A6"/>
    <w:rsid w:val="002D404E"/>
    <w:rsid w:val="002D48BA"/>
    <w:rsid w:val="002D4B1C"/>
    <w:rsid w:val="002D4B92"/>
    <w:rsid w:val="002D519D"/>
    <w:rsid w:val="002D5EC8"/>
    <w:rsid w:val="002D60F9"/>
    <w:rsid w:val="002D61A9"/>
    <w:rsid w:val="002D6DD2"/>
    <w:rsid w:val="002D7075"/>
    <w:rsid w:val="002E0C14"/>
    <w:rsid w:val="002E3117"/>
    <w:rsid w:val="002E35A0"/>
    <w:rsid w:val="002E3A5C"/>
    <w:rsid w:val="002E4D84"/>
    <w:rsid w:val="002E59FD"/>
    <w:rsid w:val="002E5A6B"/>
    <w:rsid w:val="002E5F4D"/>
    <w:rsid w:val="002E62DD"/>
    <w:rsid w:val="002E7302"/>
    <w:rsid w:val="002E78D6"/>
    <w:rsid w:val="002F0480"/>
    <w:rsid w:val="002F05EC"/>
    <w:rsid w:val="002F171C"/>
    <w:rsid w:val="002F2D36"/>
    <w:rsid w:val="002F4761"/>
    <w:rsid w:val="002F5C69"/>
    <w:rsid w:val="002F6F26"/>
    <w:rsid w:val="002F7CA0"/>
    <w:rsid w:val="0030015F"/>
    <w:rsid w:val="003013A2"/>
    <w:rsid w:val="0030160D"/>
    <w:rsid w:val="00302AAA"/>
    <w:rsid w:val="00303160"/>
    <w:rsid w:val="003033A8"/>
    <w:rsid w:val="003035FA"/>
    <w:rsid w:val="00303B08"/>
    <w:rsid w:val="00303D25"/>
    <w:rsid w:val="00303F6C"/>
    <w:rsid w:val="00304719"/>
    <w:rsid w:val="00305219"/>
    <w:rsid w:val="00305388"/>
    <w:rsid w:val="00306F16"/>
    <w:rsid w:val="00307384"/>
    <w:rsid w:val="0031009B"/>
    <w:rsid w:val="003109E1"/>
    <w:rsid w:val="00310DA4"/>
    <w:rsid w:val="003110A5"/>
    <w:rsid w:val="003113BF"/>
    <w:rsid w:val="0031281C"/>
    <w:rsid w:val="003132B4"/>
    <w:rsid w:val="00313951"/>
    <w:rsid w:val="0031655A"/>
    <w:rsid w:val="003171AE"/>
    <w:rsid w:val="0031756C"/>
    <w:rsid w:val="003177E8"/>
    <w:rsid w:val="00317ECE"/>
    <w:rsid w:val="00320E6C"/>
    <w:rsid w:val="003210EC"/>
    <w:rsid w:val="00321E48"/>
    <w:rsid w:val="00322007"/>
    <w:rsid w:val="0032334B"/>
    <w:rsid w:val="0032368F"/>
    <w:rsid w:val="00323735"/>
    <w:rsid w:val="003247A6"/>
    <w:rsid w:val="00324A79"/>
    <w:rsid w:val="0032514B"/>
    <w:rsid w:val="003266C9"/>
    <w:rsid w:val="00327DA0"/>
    <w:rsid w:val="00330250"/>
    <w:rsid w:val="00330CBA"/>
    <w:rsid w:val="00331717"/>
    <w:rsid w:val="0033174D"/>
    <w:rsid w:val="00331FA7"/>
    <w:rsid w:val="00332417"/>
    <w:rsid w:val="003329E7"/>
    <w:rsid w:val="00333349"/>
    <w:rsid w:val="00333532"/>
    <w:rsid w:val="00333FCD"/>
    <w:rsid w:val="00334882"/>
    <w:rsid w:val="00334FDA"/>
    <w:rsid w:val="00335A82"/>
    <w:rsid w:val="003362B5"/>
    <w:rsid w:val="00336860"/>
    <w:rsid w:val="00337CD6"/>
    <w:rsid w:val="00337D5C"/>
    <w:rsid w:val="003402E0"/>
    <w:rsid w:val="00341C21"/>
    <w:rsid w:val="00342031"/>
    <w:rsid w:val="00343071"/>
    <w:rsid w:val="00343ADA"/>
    <w:rsid w:val="00345692"/>
    <w:rsid w:val="003457BB"/>
    <w:rsid w:val="0034684C"/>
    <w:rsid w:val="00346E95"/>
    <w:rsid w:val="00346FB2"/>
    <w:rsid w:val="003477F7"/>
    <w:rsid w:val="00350451"/>
    <w:rsid w:val="00351019"/>
    <w:rsid w:val="00351D5A"/>
    <w:rsid w:val="00352C94"/>
    <w:rsid w:val="003531A2"/>
    <w:rsid w:val="003531F8"/>
    <w:rsid w:val="00353A67"/>
    <w:rsid w:val="00353C6F"/>
    <w:rsid w:val="00354490"/>
    <w:rsid w:val="0035476A"/>
    <w:rsid w:val="003547F5"/>
    <w:rsid w:val="00354CC1"/>
    <w:rsid w:val="003550E3"/>
    <w:rsid w:val="003566C4"/>
    <w:rsid w:val="00356BFA"/>
    <w:rsid w:val="00360E6C"/>
    <w:rsid w:val="00361CB0"/>
    <w:rsid w:val="00362277"/>
    <w:rsid w:val="00362B09"/>
    <w:rsid w:val="0036306F"/>
    <w:rsid w:val="00363508"/>
    <w:rsid w:val="00363FAA"/>
    <w:rsid w:val="00364218"/>
    <w:rsid w:val="00364D1E"/>
    <w:rsid w:val="003651EF"/>
    <w:rsid w:val="003651F6"/>
    <w:rsid w:val="003655DA"/>
    <w:rsid w:val="003658BD"/>
    <w:rsid w:val="003674DB"/>
    <w:rsid w:val="00370745"/>
    <w:rsid w:val="00370BA9"/>
    <w:rsid w:val="003720BF"/>
    <w:rsid w:val="0037351E"/>
    <w:rsid w:val="00375695"/>
    <w:rsid w:val="00376306"/>
    <w:rsid w:val="00376F7D"/>
    <w:rsid w:val="003772B7"/>
    <w:rsid w:val="00377D22"/>
    <w:rsid w:val="00381A71"/>
    <w:rsid w:val="00381AE5"/>
    <w:rsid w:val="00381E64"/>
    <w:rsid w:val="00382683"/>
    <w:rsid w:val="00382BB7"/>
    <w:rsid w:val="00382DE8"/>
    <w:rsid w:val="003838F4"/>
    <w:rsid w:val="003840F6"/>
    <w:rsid w:val="0038519C"/>
    <w:rsid w:val="00385D2A"/>
    <w:rsid w:val="00385FD4"/>
    <w:rsid w:val="00386994"/>
    <w:rsid w:val="00390457"/>
    <w:rsid w:val="003907E2"/>
    <w:rsid w:val="003908A2"/>
    <w:rsid w:val="00390D1F"/>
    <w:rsid w:val="00390FF4"/>
    <w:rsid w:val="0039145A"/>
    <w:rsid w:val="003918CD"/>
    <w:rsid w:val="00391F95"/>
    <w:rsid w:val="0039203D"/>
    <w:rsid w:val="003929FE"/>
    <w:rsid w:val="003944FB"/>
    <w:rsid w:val="0039483F"/>
    <w:rsid w:val="00395D9A"/>
    <w:rsid w:val="00396766"/>
    <w:rsid w:val="003975EA"/>
    <w:rsid w:val="00397B70"/>
    <w:rsid w:val="003A01EE"/>
    <w:rsid w:val="003A02AA"/>
    <w:rsid w:val="003A040F"/>
    <w:rsid w:val="003A0751"/>
    <w:rsid w:val="003A0E70"/>
    <w:rsid w:val="003A0EF8"/>
    <w:rsid w:val="003A217C"/>
    <w:rsid w:val="003A39D2"/>
    <w:rsid w:val="003A4264"/>
    <w:rsid w:val="003A499D"/>
    <w:rsid w:val="003A5499"/>
    <w:rsid w:val="003A5B3A"/>
    <w:rsid w:val="003A659D"/>
    <w:rsid w:val="003A6E48"/>
    <w:rsid w:val="003B1222"/>
    <w:rsid w:val="003B2022"/>
    <w:rsid w:val="003B33BD"/>
    <w:rsid w:val="003B351C"/>
    <w:rsid w:val="003B3D1B"/>
    <w:rsid w:val="003B3E98"/>
    <w:rsid w:val="003B3FE9"/>
    <w:rsid w:val="003B4075"/>
    <w:rsid w:val="003B59BF"/>
    <w:rsid w:val="003B5CD8"/>
    <w:rsid w:val="003B7E06"/>
    <w:rsid w:val="003C0279"/>
    <w:rsid w:val="003C257F"/>
    <w:rsid w:val="003C2ABB"/>
    <w:rsid w:val="003C2F45"/>
    <w:rsid w:val="003C3F94"/>
    <w:rsid w:val="003C442D"/>
    <w:rsid w:val="003C5771"/>
    <w:rsid w:val="003C59C5"/>
    <w:rsid w:val="003C5EFA"/>
    <w:rsid w:val="003C6B40"/>
    <w:rsid w:val="003C7255"/>
    <w:rsid w:val="003C735D"/>
    <w:rsid w:val="003C7D04"/>
    <w:rsid w:val="003D0C16"/>
    <w:rsid w:val="003D0F6A"/>
    <w:rsid w:val="003D11E4"/>
    <w:rsid w:val="003D199D"/>
    <w:rsid w:val="003D2587"/>
    <w:rsid w:val="003D385D"/>
    <w:rsid w:val="003D4267"/>
    <w:rsid w:val="003D548B"/>
    <w:rsid w:val="003D58F1"/>
    <w:rsid w:val="003D6ADD"/>
    <w:rsid w:val="003D7274"/>
    <w:rsid w:val="003D7570"/>
    <w:rsid w:val="003D78B5"/>
    <w:rsid w:val="003D7D9C"/>
    <w:rsid w:val="003E0479"/>
    <w:rsid w:val="003E10A2"/>
    <w:rsid w:val="003E1708"/>
    <w:rsid w:val="003E1F12"/>
    <w:rsid w:val="003E22FE"/>
    <w:rsid w:val="003E310C"/>
    <w:rsid w:val="003E34E9"/>
    <w:rsid w:val="003E4024"/>
    <w:rsid w:val="003E414C"/>
    <w:rsid w:val="003E5CF2"/>
    <w:rsid w:val="003E62C9"/>
    <w:rsid w:val="003E6AA3"/>
    <w:rsid w:val="003E7128"/>
    <w:rsid w:val="003F0962"/>
    <w:rsid w:val="003F137C"/>
    <w:rsid w:val="003F1EF8"/>
    <w:rsid w:val="003F2162"/>
    <w:rsid w:val="003F5463"/>
    <w:rsid w:val="003F5C9E"/>
    <w:rsid w:val="003F5D1C"/>
    <w:rsid w:val="003F755E"/>
    <w:rsid w:val="004016E9"/>
    <w:rsid w:val="0040173A"/>
    <w:rsid w:val="00401A46"/>
    <w:rsid w:val="00401A72"/>
    <w:rsid w:val="00401DAD"/>
    <w:rsid w:val="00401ED0"/>
    <w:rsid w:val="00402486"/>
    <w:rsid w:val="0040384C"/>
    <w:rsid w:val="00405488"/>
    <w:rsid w:val="004058A3"/>
    <w:rsid w:val="00405F79"/>
    <w:rsid w:val="00406553"/>
    <w:rsid w:val="00410912"/>
    <w:rsid w:val="004117FD"/>
    <w:rsid w:val="00411F83"/>
    <w:rsid w:val="00412433"/>
    <w:rsid w:val="004139AD"/>
    <w:rsid w:val="00413EAF"/>
    <w:rsid w:val="00413F0C"/>
    <w:rsid w:val="004145BE"/>
    <w:rsid w:val="00414D27"/>
    <w:rsid w:val="00415957"/>
    <w:rsid w:val="00416C10"/>
    <w:rsid w:val="00417127"/>
    <w:rsid w:val="004200D0"/>
    <w:rsid w:val="00420B6E"/>
    <w:rsid w:val="00420D86"/>
    <w:rsid w:val="004217E5"/>
    <w:rsid w:val="004228BB"/>
    <w:rsid w:val="004230DB"/>
    <w:rsid w:val="00423790"/>
    <w:rsid w:val="00424349"/>
    <w:rsid w:val="004246C4"/>
    <w:rsid w:val="00424F9A"/>
    <w:rsid w:val="0042511F"/>
    <w:rsid w:val="00425138"/>
    <w:rsid w:val="0042603E"/>
    <w:rsid w:val="004262C0"/>
    <w:rsid w:val="004267B3"/>
    <w:rsid w:val="004267FF"/>
    <w:rsid w:val="0042699D"/>
    <w:rsid w:val="00426B94"/>
    <w:rsid w:val="00430B59"/>
    <w:rsid w:val="00431F73"/>
    <w:rsid w:val="00432C45"/>
    <w:rsid w:val="0043465C"/>
    <w:rsid w:val="00434735"/>
    <w:rsid w:val="00434E0A"/>
    <w:rsid w:val="00435120"/>
    <w:rsid w:val="00435241"/>
    <w:rsid w:val="00435425"/>
    <w:rsid w:val="0043618A"/>
    <w:rsid w:val="00436807"/>
    <w:rsid w:val="00436ED7"/>
    <w:rsid w:val="00437107"/>
    <w:rsid w:val="00440211"/>
    <w:rsid w:val="00440506"/>
    <w:rsid w:val="00440857"/>
    <w:rsid w:val="0044188B"/>
    <w:rsid w:val="00443C4A"/>
    <w:rsid w:val="00444061"/>
    <w:rsid w:val="00444819"/>
    <w:rsid w:val="00444F4C"/>
    <w:rsid w:val="00444FE0"/>
    <w:rsid w:val="00446059"/>
    <w:rsid w:val="004461DF"/>
    <w:rsid w:val="004461F1"/>
    <w:rsid w:val="0044685F"/>
    <w:rsid w:val="004469A1"/>
    <w:rsid w:val="00446B36"/>
    <w:rsid w:val="00447AFC"/>
    <w:rsid w:val="00451D89"/>
    <w:rsid w:val="0045275F"/>
    <w:rsid w:val="0045297A"/>
    <w:rsid w:val="004532FC"/>
    <w:rsid w:val="00453530"/>
    <w:rsid w:val="00453DCF"/>
    <w:rsid w:val="00454FE8"/>
    <w:rsid w:val="00455BDF"/>
    <w:rsid w:val="004561B1"/>
    <w:rsid w:val="00457BBD"/>
    <w:rsid w:val="0046040D"/>
    <w:rsid w:val="004605CB"/>
    <w:rsid w:val="0046091A"/>
    <w:rsid w:val="00460C59"/>
    <w:rsid w:val="00460D38"/>
    <w:rsid w:val="00460EEE"/>
    <w:rsid w:val="0046138B"/>
    <w:rsid w:val="00461E68"/>
    <w:rsid w:val="00462A2F"/>
    <w:rsid w:val="00462A3B"/>
    <w:rsid w:val="0046337F"/>
    <w:rsid w:val="00463D01"/>
    <w:rsid w:val="00464B2E"/>
    <w:rsid w:val="00465063"/>
    <w:rsid w:val="00465081"/>
    <w:rsid w:val="0046646E"/>
    <w:rsid w:val="00466BA2"/>
    <w:rsid w:val="004672AD"/>
    <w:rsid w:val="00467745"/>
    <w:rsid w:val="00467B8A"/>
    <w:rsid w:val="00471298"/>
    <w:rsid w:val="00471439"/>
    <w:rsid w:val="00471820"/>
    <w:rsid w:val="00471AB0"/>
    <w:rsid w:val="00472BEF"/>
    <w:rsid w:val="00472D2B"/>
    <w:rsid w:val="00473056"/>
    <w:rsid w:val="0047375C"/>
    <w:rsid w:val="00473BDB"/>
    <w:rsid w:val="00474115"/>
    <w:rsid w:val="004746A0"/>
    <w:rsid w:val="004746B3"/>
    <w:rsid w:val="00474859"/>
    <w:rsid w:val="00474C4A"/>
    <w:rsid w:val="00475EE5"/>
    <w:rsid w:val="004764A0"/>
    <w:rsid w:val="00476606"/>
    <w:rsid w:val="004767B7"/>
    <w:rsid w:val="00476A65"/>
    <w:rsid w:val="00476C59"/>
    <w:rsid w:val="0047784E"/>
    <w:rsid w:val="00477B80"/>
    <w:rsid w:val="004803D3"/>
    <w:rsid w:val="0048056A"/>
    <w:rsid w:val="00481B33"/>
    <w:rsid w:val="00481DB4"/>
    <w:rsid w:val="004823C0"/>
    <w:rsid w:val="00482CE9"/>
    <w:rsid w:val="00482E66"/>
    <w:rsid w:val="00482F03"/>
    <w:rsid w:val="00482F0F"/>
    <w:rsid w:val="0048333D"/>
    <w:rsid w:val="00483F66"/>
    <w:rsid w:val="00484AEA"/>
    <w:rsid w:val="004856AB"/>
    <w:rsid w:val="00485E94"/>
    <w:rsid w:val="00486ABC"/>
    <w:rsid w:val="00486E35"/>
    <w:rsid w:val="00487526"/>
    <w:rsid w:val="00487B00"/>
    <w:rsid w:val="00487B03"/>
    <w:rsid w:val="00490010"/>
    <w:rsid w:val="00490081"/>
    <w:rsid w:val="00492A21"/>
    <w:rsid w:val="00492D0A"/>
    <w:rsid w:val="00493551"/>
    <w:rsid w:val="00493E89"/>
    <w:rsid w:val="00494889"/>
    <w:rsid w:val="00494A86"/>
    <w:rsid w:val="00494B9C"/>
    <w:rsid w:val="004958B7"/>
    <w:rsid w:val="004959BE"/>
    <w:rsid w:val="00495E84"/>
    <w:rsid w:val="00497DBE"/>
    <w:rsid w:val="004A0033"/>
    <w:rsid w:val="004A10AA"/>
    <w:rsid w:val="004A133C"/>
    <w:rsid w:val="004A30F6"/>
    <w:rsid w:val="004A3335"/>
    <w:rsid w:val="004A367D"/>
    <w:rsid w:val="004A430E"/>
    <w:rsid w:val="004A4344"/>
    <w:rsid w:val="004A49E3"/>
    <w:rsid w:val="004A51A8"/>
    <w:rsid w:val="004A6677"/>
    <w:rsid w:val="004A784B"/>
    <w:rsid w:val="004A7D45"/>
    <w:rsid w:val="004B0E03"/>
    <w:rsid w:val="004B0FBC"/>
    <w:rsid w:val="004B1711"/>
    <w:rsid w:val="004B2289"/>
    <w:rsid w:val="004B3091"/>
    <w:rsid w:val="004B377E"/>
    <w:rsid w:val="004B38EE"/>
    <w:rsid w:val="004B455C"/>
    <w:rsid w:val="004B4825"/>
    <w:rsid w:val="004B54B2"/>
    <w:rsid w:val="004B5B87"/>
    <w:rsid w:val="004B6353"/>
    <w:rsid w:val="004B649F"/>
    <w:rsid w:val="004B6A14"/>
    <w:rsid w:val="004B778A"/>
    <w:rsid w:val="004B7A7D"/>
    <w:rsid w:val="004C0049"/>
    <w:rsid w:val="004C01F3"/>
    <w:rsid w:val="004C054F"/>
    <w:rsid w:val="004C0E4E"/>
    <w:rsid w:val="004C0E96"/>
    <w:rsid w:val="004C1080"/>
    <w:rsid w:val="004C17C2"/>
    <w:rsid w:val="004C2EEE"/>
    <w:rsid w:val="004C4510"/>
    <w:rsid w:val="004C4C99"/>
    <w:rsid w:val="004C54F4"/>
    <w:rsid w:val="004C60F8"/>
    <w:rsid w:val="004C6D9B"/>
    <w:rsid w:val="004C7E32"/>
    <w:rsid w:val="004D0020"/>
    <w:rsid w:val="004D068C"/>
    <w:rsid w:val="004D105C"/>
    <w:rsid w:val="004D1169"/>
    <w:rsid w:val="004D16A7"/>
    <w:rsid w:val="004D21E1"/>
    <w:rsid w:val="004D26FB"/>
    <w:rsid w:val="004D2905"/>
    <w:rsid w:val="004D5A0E"/>
    <w:rsid w:val="004D5F6A"/>
    <w:rsid w:val="004D626E"/>
    <w:rsid w:val="004D6847"/>
    <w:rsid w:val="004D6EB3"/>
    <w:rsid w:val="004D7951"/>
    <w:rsid w:val="004E12D6"/>
    <w:rsid w:val="004E186B"/>
    <w:rsid w:val="004E1E8C"/>
    <w:rsid w:val="004E2619"/>
    <w:rsid w:val="004E390D"/>
    <w:rsid w:val="004E3BDE"/>
    <w:rsid w:val="004E467E"/>
    <w:rsid w:val="004E4DB2"/>
    <w:rsid w:val="004E4EFD"/>
    <w:rsid w:val="004E5388"/>
    <w:rsid w:val="004E6042"/>
    <w:rsid w:val="004E61F5"/>
    <w:rsid w:val="004E627D"/>
    <w:rsid w:val="004E6568"/>
    <w:rsid w:val="004F0095"/>
    <w:rsid w:val="004F047A"/>
    <w:rsid w:val="004F21B7"/>
    <w:rsid w:val="004F22B9"/>
    <w:rsid w:val="004F2D62"/>
    <w:rsid w:val="004F3EB8"/>
    <w:rsid w:val="004F4012"/>
    <w:rsid w:val="004F5EBA"/>
    <w:rsid w:val="004F5FF2"/>
    <w:rsid w:val="004F6F08"/>
    <w:rsid w:val="004F74B8"/>
    <w:rsid w:val="00500CCE"/>
    <w:rsid w:val="00500EFF"/>
    <w:rsid w:val="0050158A"/>
    <w:rsid w:val="00501A70"/>
    <w:rsid w:val="00501AE6"/>
    <w:rsid w:val="00502BAF"/>
    <w:rsid w:val="00502CB1"/>
    <w:rsid w:val="005032A5"/>
    <w:rsid w:val="00503678"/>
    <w:rsid w:val="00503F99"/>
    <w:rsid w:val="005043D5"/>
    <w:rsid w:val="0050458F"/>
    <w:rsid w:val="00504F96"/>
    <w:rsid w:val="0050531E"/>
    <w:rsid w:val="00505B8A"/>
    <w:rsid w:val="00505BBC"/>
    <w:rsid w:val="00506B17"/>
    <w:rsid w:val="00506E51"/>
    <w:rsid w:val="005076A3"/>
    <w:rsid w:val="005101EC"/>
    <w:rsid w:val="00510387"/>
    <w:rsid w:val="0051092E"/>
    <w:rsid w:val="00510D48"/>
    <w:rsid w:val="00510EDC"/>
    <w:rsid w:val="0051139E"/>
    <w:rsid w:val="005120AF"/>
    <w:rsid w:val="0051212F"/>
    <w:rsid w:val="0051253D"/>
    <w:rsid w:val="00512586"/>
    <w:rsid w:val="00512D95"/>
    <w:rsid w:val="00512F11"/>
    <w:rsid w:val="00513883"/>
    <w:rsid w:val="005142E6"/>
    <w:rsid w:val="00514799"/>
    <w:rsid w:val="0051526F"/>
    <w:rsid w:val="00515A85"/>
    <w:rsid w:val="00516A15"/>
    <w:rsid w:val="00516F5B"/>
    <w:rsid w:val="00517761"/>
    <w:rsid w:val="0051777A"/>
    <w:rsid w:val="00517A18"/>
    <w:rsid w:val="00517C15"/>
    <w:rsid w:val="00517D78"/>
    <w:rsid w:val="0052059F"/>
    <w:rsid w:val="00520960"/>
    <w:rsid w:val="0052109F"/>
    <w:rsid w:val="0052262F"/>
    <w:rsid w:val="005226CD"/>
    <w:rsid w:val="00523217"/>
    <w:rsid w:val="00523775"/>
    <w:rsid w:val="0052400D"/>
    <w:rsid w:val="00524993"/>
    <w:rsid w:val="00524DE9"/>
    <w:rsid w:val="00525503"/>
    <w:rsid w:val="0052567E"/>
    <w:rsid w:val="00526643"/>
    <w:rsid w:val="00526794"/>
    <w:rsid w:val="00526DA2"/>
    <w:rsid w:val="00527349"/>
    <w:rsid w:val="005302D3"/>
    <w:rsid w:val="00530B52"/>
    <w:rsid w:val="005329CC"/>
    <w:rsid w:val="00532F07"/>
    <w:rsid w:val="0053415E"/>
    <w:rsid w:val="0053471C"/>
    <w:rsid w:val="00534BA1"/>
    <w:rsid w:val="00535F86"/>
    <w:rsid w:val="0053602B"/>
    <w:rsid w:val="00536209"/>
    <w:rsid w:val="0053649C"/>
    <w:rsid w:val="005371F0"/>
    <w:rsid w:val="00537562"/>
    <w:rsid w:val="00540E58"/>
    <w:rsid w:val="00541736"/>
    <w:rsid w:val="005418B6"/>
    <w:rsid w:val="00541AB3"/>
    <w:rsid w:val="00541E41"/>
    <w:rsid w:val="005421A2"/>
    <w:rsid w:val="00543028"/>
    <w:rsid w:val="00543CEC"/>
    <w:rsid w:val="0054509D"/>
    <w:rsid w:val="00545E73"/>
    <w:rsid w:val="00546CDF"/>
    <w:rsid w:val="00547CC7"/>
    <w:rsid w:val="005505F8"/>
    <w:rsid w:val="00551A0C"/>
    <w:rsid w:val="005525A5"/>
    <w:rsid w:val="00552622"/>
    <w:rsid w:val="005536D1"/>
    <w:rsid w:val="00554859"/>
    <w:rsid w:val="00554C8E"/>
    <w:rsid w:val="00555664"/>
    <w:rsid w:val="00557A30"/>
    <w:rsid w:val="0056035E"/>
    <w:rsid w:val="00560F58"/>
    <w:rsid w:val="00563768"/>
    <w:rsid w:val="00563809"/>
    <w:rsid w:val="00564075"/>
    <w:rsid w:val="00564538"/>
    <w:rsid w:val="0056563C"/>
    <w:rsid w:val="00565738"/>
    <w:rsid w:val="00566F6B"/>
    <w:rsid w:val="00567BC7"/>
    <w:rsid w:val="005700C2"/>
    <w:rsid w:val="00570BC6"/>
    <w:rsid w:val="0057297D"/>
    <w:rsid w:val="005729A0"/>
    <w:rsid w:val="00572D74"/>
    <w:rsid w:val="005744B4"/>
    <w:rsid w:val="005747D7"/>
    <w:rsid w:val="00574E2E"/>
    <w:rsid w:val="00575369"/>
    <w:rsid w:val="0057627B"/>
    <w:rsid w:val="00576649"/>
    <w:rsid w:val="00576E04"/>
    <w:rsid w:val="005772B6"/>
    <w:rsid w:val="0057730A"/>
    <w:rsid w:val="005829D8"/>
    <w:rsid w:val="00584C08"/>
    <w:rsid w:val="00584CDF"/>
    <w:rsid w:val="00585479"/>
    <w:rsid w:val="00585923"/>
    <w:rsid w:val="00586156"/>
    <w:rsid w:val="00586951"/>
    <w:rsid w:val="0059025E"/>
    <w:rsid w:val="005906A2"/>
    <w:rsid w:val="005907D9"/>
    <w:rsid w:val="00590B4D"/>
    <w:rsid w:val="00590CCA"/>
    <w:rsid w:val="00591901"/>
    <w:rsid w:val="00591E56"/>
    <w:rsid w:val="00592254"/>
    <w:rsid w:val="0059373E"/>
    <w:rsid w:val="00596992"/>
    <w:rsid w:val="00597F63"/>
    <w:rsid w:val="005A0074"/>
    <w:rsid w:val="005A0C8A"/>
    <w:rsid w:val="005A1ADB"/>
    <w:rsid w:val="005A282E"/>
    <w:rsid w:val="005A295B"/>
    <w:rsid w:val="005A349D"/>
    <w:rsid w:val="005A3A3D"/>
    <w:rsid w:val="005A56CD"/>
    <w:rsid w:val="005A5BC1"/>
    <w:rsid w:val="005A6033"/>
    <w:rsid w:val="005A61C8"/>
    <w:rsid w:val="005A6697"/>
    <w:rsid w:val="005A6B54"/>
    <w:rsid w:val="005A745A"/>
    <w:rsid w:val="005A762D"/>
    <w:rsid w:val="005B01C5"/>
    <w:rsid w:val="005B0562"/>
    <w:rsid w:val="005B2C7D"/>
    <w:rsid w:val="005B3B61"/>
    <w:rsid w:val="005B4131"/>
    <w:rsid w:val="005B4C1F"/>
    <w:rsid w:val="005B50D7"/>
    <w:rsid w:val="005B77FF"/>
    <w:rsid w:val="005C2406"/>
    <w:rsid w:val="005C2C8A"/>
    <w:rsid w:val="005C3128"/>
    <w:rsid w:val="005C357D"/>
    <w:rsid w:val="005C3AAF"/>
    <w:rsid w:val="005C448E"/>
    <w:rsid w:val="005C5123"/>
    <w:rsid w:val="005C5F3C"/>
    <w:rsid w:val="005C60E4"/>
    <w:rsid w:val="005C757E"/>
    <w:rsid w:val="005C75A7"/>
    <w:rsid w:val="005C7922"/>
    <w:rsid w:val="005C7E90"/>
    <w:rsid w:val="005D1BB5"/>
    <w:rsid w:val="005D24AE"/>
    <w:rsid w:val="005D4163"/>
    <w:rsid w:val="005D5E10"/>
    <w:rsid w:val="005D74B2"/>
    <w:rsid w:val="005D7C19"/>
    <w:rsid w:val="005D7F8B"/>
    <w:rsid w:val="005E0AD3"/>
    <w:rsid w:val="005E0B0A"/>
    <w:rsid w:val="005E0DBF"/>
    <w:rsid w:val="005E223E"/>
    <w:rsid w:val="005E2632"/>
    <w:rsid w:val="005E323B"/>
    <w:rsid w:val="005E4051"/>
    <w:rsid w:val="005E4763"/>
    <w:rsid w:val="005E4A64"/>
    <w:rsid w:val="005E5A1E"/>
    <w:rsid w:val="005E78F1"/>
    <w:rsid w:val="005F10F5"/>
    <w:rsid w:val="005F1252"/>
    <w:rsid w:val="005F14F5"/>
    <w:rsid w:val="005F16C6"/>
    <w:rsid w:val="005F175C"/>
    <w:rsid w:val="005F19DE"/>
    <w:rsid w:val="005F1B31"/>
    <w:rsid w:val="005F1B7A"/>
    <w:rsid w:val="005F3019"/>
    <w:rsid w:val="005F3B61"/>
    <w:rsid w:val="005F3C0E"/>
    <w:rsid w:val="005F413A"/>
    <w:rsid w:val="005F4E63"/>
    <w:rsid w:val="005F4E90"/>
    <w:rsid w:val="005F58A1"/>
    <w:rsid w:val="005F6794"/>
    <w:rsid w:val="005F67D1"/>
    <w:rsid w:val="005F6BA9"/>
    <w:rsid w:val="005F6D82"/>
    <w:rsid w:val="005F7A04"/>
    <w:rsid w:val="005F7A5B"/>
    <w:rsid w:val="005F7AE6"/>
    <w:rsid w:val="005F7DBD"/>
    <w:rsid w:val="005F7FB6"/>
    <w:rsid w:val="0060140F"/>
    <w:rsid w:val="006028B6"/>
    <w:rsid w:val="006034B4"/>
    <w:rsid w:val="006036DF"/>
    <w:rsid w:val="00603905"/>
    <w:rsid w:val="0060396B"/>
    <w:rsid w:val="006044AB"/>
    <w:rsid w:val="00604646"/>
    <w:rsid w:val="006051ED"/>
    <w:rsid w:val="006062CB"/>
    <w:rsid w:val="00606436"/>
    <w:rsid w:val="00606E10"/>
    <w:rsid w:val="0060747E"/>
    <w:rsid w:val="00607D3C"/>
    <w:rsid w:val="006100CF"/>
    <w:rsid w:val="00610BA2"/>
    <w:rsid w:val="006122D7"/>
    <w:rsid w:val="00612835"/>
    <w:rsid w:val="00613188"/>
    <w:rsid w:val="00613540"/>
    <w:rsid w:val="0061487A"/>
    <w:rsid w:val="00615A31"/>
    <w:rsid w:val="00615C0B"/>
    <w:rsid w:val="006160D1"/>
    <w:rsid w:val="00616DC8"/>
    <w:rsid w:val="00617A12"/>
    <w:rsid w:val="00617DDF"/>
    <w:rsid w:val="006202B3"/>
    <w:rsid w:val="00620335"/>
    <w:rsid w:val="00620E5B"/>
    <w:rsid w:val="00621EF8"/>
    <w:rsid w:val="00622E3A"/>
    <w:rsid w:val="00623385"/>
    <w:rsid w:val="00623FC1"/>
    <w:rsid w:val="006261F9"/>
    <w:rsid w:val="00626EE4"/>
    <w:rsid w:val="0062788E"/>
    <w:rsid w:val="00630E8E"/>
    <w:rsid w:val="00631402"/>
    <w:rsid w:val="00632B1B"/>
    <w:rsid w:val="006331EA"/>
    <w:rsid w:val="006337D6"/>
    <w:rsid w:val="006347C8"/>
    <w:rsid w:val="00634916"/>
    <w:rsid w:val="00634964"/>
    <w:rsid w:val="00635921"/>
    <w:rsid w:val="0063622C"/>
    <w:rsid w:val="0063637C"/>
    <w:rsid w:val="00637417"/>
    <w:rsid w:val="00637548"/>
    <w:rsid w:val="0063767C"/>
    <w:rsid w:val="00640195"/>
    <w:rsid w:val="00640C67"/>
    <w:rsid w:val="00640DEC"/>
    <w:rsid w:val="00641394"/>
    <w:rsid w:val="006424DF"/>
    <w:rsid w:val="006429CF"/>
    <w:rsid w:val="006432D9"/>
    <w:rsid w:val="0064331D"/>
    <w:rsid w:val="0064380F"/>
    <w:rsid w:val="006439DA"/>
    <w:rsid w:val="00643F09"/>
    <w:rsid w:val="0064409A"/>
    <w:rsid w:val="00644576"/>
    <w:rsid w:val="00644894"/>
    <w:rsid w:val="006449D7"/>
    <w:rsid w:val="00646386"/>
    <w:rsid w:val="00646F4D"/>
    <w:rsid w:val="00647CE5"/>
    <w:rsid w:val="0065143C"/>
    <w:rsid w:val="0065155E"/>
    <w:rsid w:val="00651747"/>
    <w:rsid w:val="00652A6D"/>
    <w:rsid w:val="006538EC"/>
    <w:rsid w:val="00653A9B"/>
    <w:rsid w:val="00653C91"/>
    <w:rsid w:val="0065515C"/>
    <w:rsid w:val="0065548D"/>
    <w:rsid w:val="006555F0"/>
    <w:rsid w:val="00655AAD"/>
    <w:rsid w:val="00655ECB"/>
    <w:rsid w:val="0065702C"/>
    <w:rsid w:val="006571A6"/>
    <w:rsid w:val="006579C1"/>
    <w:rsid w:val="00657D87"/>
    <w:rsid w:val="00657E90"/>
    <w:rsid w:val="00661305"/>
    <w:rsid w:val="00662667"/>
    <w:rsid w:val="00662DB5"/>
    <w:rsid w:val="006634B1"/>
    <w:rsid w:val="006638FC"/>
    <w:rsid w:val="00665371"/>
    <w:rsid w:val="0066707E"/>
    <w:rsid w:val="006671EF"/>
    <w:rsid w:val="006675C4"/>
    <w:rsid w:val="00667A1D"/>
    <w:rsid w:val="00667A4C"/>
    <w:rsid w:val="00667D14"/>
    <w:rsid w:val="0067089C"/>
    <w:rsid w:val="00672084"/>
    <w:rsid w:val="006727B2"/>
    <w:rsid w:val="00673BA0"/>
    <w:rsid w:val="00673EEB"/>
    <w:rsid w:val="0067496A"/>
    <w:rsid w:val="00675834"/>
    <w:rsid w:val="00676119"/>
    <w:rsid w:val="006762AD"/>
    <w:rsid w:val="006764C0"/>
    <w:rsid w:val="006767F4"/>
    <w:rsid w:val="006769E9"/>
    <w:rsid w:val="006817C1"/>
    <w:rsid w:val="00681A17"/>
    <w:rsid w:val="00682249"/>
    <w:rsid w:val="00684504"/>
    <w:rsid w:val="006846EB"/>
    <w:rsid w:val="00684741"/>
    <w:rsid w:val="00684743"/>
    <w:rsid w:val="00684CBC"/>
    <w:rsid w:val="00685148"/>
    <w:rsid w:val="0068551E"/>
    <w:rsid w:val="006868FF"/>
    <w:rsid w:val="006878BC"/>
    <w:rsid w:val="006879C9"/>
    <w:rsid w:val="00690244"/>
    <w:rsid w:val="0069073B"/>
    <w:rsid w:val="00690CA6"/>
    <w:rsid w:val="00691776"/>
    <w:rsid w:val="00691CCB"/>
    <w:rsid w:val="006934D7"/>
    <w:rsid w:val="00693ECE"/>
    <w:rsid w:val="0069453A"/>
    <w:rsid w:val="00694B63"/>
    <w:rsid w:val="006956DE"/>
    <w:rsid w:val="00695AA1"/>
    <w:rsid w:val="0069693F"/>
    <w:rsid w:val="00696CD0"/>
    <w:rsid w:val="00696E6F"/>
    <w:rsid w:val="00697425"/>
    <w:rsid w:val="00697C8A"/>
    <w:rsid w:val="006A0C84"/>
    <w:rsid w:val="006A1198"/>
    <w:rsid w:val="006A13C3"/>
    <w:rsid w:val="006A163A"/>
    <w:rsid w:val="006A1946"/>
    <w:rsid w:val="006A2F24"/>
    <w:rsid w:val="006A3135"/>
    <w:rsid w:val="006A3314"/>
    <w:rsid w:val="006A3B0C"/>
    <w:rsid w:val="006A42C1"/>
    <w:rsid w:val="006A43CD"/>
    <w:rsid w:val="006A4B91"/>
    <w:rsid w:val="006A5249"/>
    <w:rsid w:val="006A56A5"/>
    <w:rsid w:val="006A62E8"/>
    <w:rsid w:val="006A6B47"/>
    <w:rsid w:val="006B1205"/>
    <w:rsid w:val="006B1595"/>
    <w:rsid w:val="006B1605"/>
    <w:rsid w:val="006B1658"/>
    <w:rsid w:val="006B18B7"/>
    <w:rsid w:val="006B18FD"/>
    <w:rsid w:val="006B238A"/>
    <w:rsid w:val="006B2E83"/>
    <w:rsid w:val="006B5117"/>
    <w:rsid w:val="006B5FF8"/>
    <w:rsid w:val="006B6371"/>
    <w:rsid w:val="006B67DE"/>
    <w:rsid w:val="006B73BD"/>
    <w:rsid w:val="006C0744"/>
    <w:rsid w:val="006C0BC4"/>
    <w:rsid w:val="006C0CEE"/>
    <w:rsid w:val="006C1DA6"/>
    <w:rsid w:val="006C24D8"/>
    <w:rsid w:val="006C2A6F"/>
    <w:rsid w:val="006C2BE4"/>
    <w:rsid w:val="006C2E42"/>
    <w:rsid w:val="006C49C2"/>
    <w:rsid w:val="006C49D5"/>
    <w:rsid w:val="006C5195"/>
    <w:rsid w:val="006C5243"/>
    <w:rsid w:val="006C52D6"/>
    <w:rsid w:val="006C6282"/>
    <w:rsid w:val="006C6EB0"/>
    <w:rsid w:val="006C795D"/>
    <w:rsid w:val="006D0E07"/>
    <w:rsid w:val="006D0E5F"/>
    <w:rsid w:val="006D1493"/>
    <w:rsid w:val="006D1AE9"/>
    <w:rsid w:val="006D1C78"/>
    <w:rsid w:val="006D2120"/>
    <w:rsid w:val="006D3BB4"/>
    <w:rsid w:val="006D4537"/>
    <w:rsid w:val="006D4D5C"/>
    <w:rsid w:val="006D56DB"/>
    <w:rsid w:val="006D687C"/>
    <w:rsid w:val="006E0E82"/>
    <w:rsid w:val="006E11AC"/>
    <w:rsid w:val="006E1957"/>
    <w:rsid w:val="006E2A26"/>
    <w:rsid w:val="006E2AAE"/>
    <w:rsid w:val="006E4396"/>
    <w:rsid w:val="006E454A"/>
    <w:rsid w:val="006E4630"/>
    <w:rsid w:val="006E56A9"/>
    <w:rsid w:val="006E5ACE"/>
    <w:rsid w:val="006E5B2A"/>
    <w:rsid w:val="006E5BFD"/>
    <w:rsid w:val="006E5FFB"/>
    <w:rsid w:val="006E6759"/>
    <w:rsid w:val="006E707C"/>
    <w:rsid w:val="006E77E4"/>
    <w:rsid w:val="006F1196"/>
    <w:rsid w:val="006F17CF"/>
    <w:rsid w:val="006F2148"/>
    <w:rsid w:val="006F26F9"/>
    <w:rsid w:val="006F360D"/>
    <w:rsid w:val="006F3BF7"/>
    <w:rsid w:val="006F48CB"/>
    <w:rsid w:val="006F6937"/>
    <w:rsid w:val="006F720A"/>
    <w:rsid w:val="006F7BC2"/>
    <w:rsid w:val="00700C89"/>
    <w:rsid w:val="0070187E"/>
    <w:rsid w:val="00701C15"/>
    <w:rsid w:val="00701F57"/>
    <w:rsid w:val="00704B08"/>
    <w:rsid w:val="00705FB2"/>
    <w:rsid w:val="007071FC"/>
    <w:rsid w:val="00707973"/>
    <w:rsid w:val="007102CA"/>
    <w:rsid w:val="007120DA"/>
    <w:rsid w:val="00714652"/>
    <w:rsid w:val="007152C3"/>
    <w:rsid w:val="00716138"/>
    <w:rsid w:val="00716AD6"/>
    <w:rsid w:val="0071750B"/>
    <w:rsid w:val="00717A5A"/>
    <w:rsid w:val="0072046F"/>
    <w:rsid w:val="00720B42"/>
    <w:rsid w:val="007210A2"/>
    <w:rsid w:val="00721165"/>
    <w:rsid w:val="00721FDF"/>
    <w:rsid w:val="0072250D"/>
    <w:rsid w:val="00722739"/>
    <w:rsid w:val="00722EE4"/>
    <w:rsid w:val="00722F1D"/>
    <w:rsid w:val="00723D36"/>
    <w:rsid w:val="007244F5"/>
    <w:rsid w:val="007249F0"/>
    <w:rsid w:val="007252C3"/>
    <w:rsid w:val="007254B3"/>
    <w:rsid w:val="00725624"/>
    <w:rsid w:val="00725E2E"/>
    <w:rsid w:val="00726055"/>
    <w:rsid w:val="00726261"/>
    <w:rsid w:val="0072769B"/>
    <w:rsid w:val="00730665"/>
    <w:rsid w:val="00730CA8"/>
    <w:rsid w:val="00730DE0"/>
    <w:rsid w:val="00730FDA"/>
    <w:rsid w:val="00731131"/>
    <w:rsid w:val="007312A1"/>
    <w:rsid w:val="007318B7"/>
    <w:rsid w:val="00732188"/>
    <w:rsid w:val="00732511"/>
    <w:rsid w:val="00733E85"/>
    <w:rsid w:val="00734521"/>
    <w:rsid w:val="0073567B"/>
    <w:rsid w:val="00735E18"/>
    <w:rsid w:val="0073641E"/>
    <w:rsid w:val="007369D0"/>
    <w:rsid w:val="00736D47"/>
    <w:rsid w:val="00737AE3"/>
    <w:rsid w:val="00737AF6"/>
    <w:rsid w:val="0074054B"/>
    <w:rsid w:val="00741672"/>
    <w:rsid w:val="00742AD8"/>
    <w:rsid w:val="00742B20"/>
    <w:rsid w:val="0074394A"/>
    <w:rsid w:val="00743C2E"/>
    <w:rsid w:val="007447CF"/>
    <w:rsid w:val="00744CFD"/>
    <w:rsid w:val="00747133"/>
    <w:rsid w:val="00750B06"/>
    <w:rsid w:val="00750F2D"/>
    <w:rsid w:val="007515C3"/>
    <w:rsid w:val="007523A9"/>
    <w:rsid w:val="007530B2"/>
    <w:rsid w:val="00753276"/>
    <w:rsid w:val="0075366E"/>
    <w:rsid w:val="007537AC"/>
    <w:rsid w:val="00753F93"/>
    <w:rsid w:val="0075431B"/>
    <w:rsid w:val="007552E5"/>
    <w:rsid w:val="007563A5"/>
    <w:rsid w:val="0075660C"/>
    <w:rsid w:val="00757AAE"/>
    <w:rsid w:val="00760AC1"/>
    <w:rsid w:val="00760AD1"/>
    <w:rsid w:val="00761A14"/>
    <w:rsid w:val="007621FA"/>
    <w:rsid w:val="007624B7"/>
    <w:rsid w:val="00762E70"/>
    <w:rsid w:val="00762FA3"/>
    <w:rsid w:val="00763560"/>
    <w:rsid w:val="00763C0B"/>
    <w:rsid w:val="0076417F"/>
    <w:rsid w:val="00764A06"/>
    <w:rsid w:val="00764EAB"/>
    <w:rsid w:val="00765AC7"/>
    <w:rsid w:val="0076701F"/>
    <w:rsid w:val="0076799B"/>
    <w:rsid w:val="00767B12"/>
    <w:rsid w:val="00770D4F"/>
    <w:rsid w:val="00772A9E"/>
    <w:rsid w:val="00772D9A"/>
    <w:rsid w:val="00774018"/>
    <w:rsid w:val="00774B1F"/>
    <w:rsid w:val="00775019"/>
    <w:rsid w:val="007751B9"/>
    <w:rsid w:val="0077525C"/>
    <w:rsid w:val="00775315"/>
    <w:rsid w:val="0077575F"/>
    <w:rsid w:val="00775B59"/>
    <w:rsid w:val="00775F53"/>
    <w:rsid w:val="00776FAD"/>
    <w:rsid w:val="007773FD"/>
    <w:rsid w:val="0077751C"/>
    <w:rsid w:val="00777A9B"/>
    <w:rsid w:val="00780E09"/>
    <w:rsid w:val="007816EA"/>
    <w:rsid w:val="007827AF"/>
    <w:rsid w:val="007832CA"/>
    <w:rsid w:val="007833B6"/>
    <w:rsid w:val="00783AA3"/>
    <w:rsid w:val="0078470C"/>
    <w:rsid w:val="00784DD3"/>
    <w:rsid w:val="00785A9A"/>
    <w:rsid w:val="00786955"/>
    <w:rsid w:val="00786978"/>
    <w:rsid w:val="0078721F"/>
    <w:rsid w:val="00787766"/>
    <w:rsid w:val="00787BB6"/>
    <w:rsid w:val="00787E9D"/>
    <w:rsid w:val="00790639"/>
    <w:rsid w:val="007915D1"/>
    <w:rsid w:val="0079192F"/>
    <w:rsid w:val="00791EBD"/>
    <w:rsid w:val="007925B6"/>
    <w:rsid w:val="00792D14"/>
    <w:rsid w:val="0079315E"/>
    <w:rsid w:val="0079343A"/>
    <w:rsid w:val="007936F7"/>
    <w:rsid w:val="00793BBB"/>
    <w:rsid w:val="00794073"/>
    <w:rsid w:val="00794931"/>
    <w:rsid w:val="00794B36"/>
    <w:rsid w:val="00794EB0"/>
    <w:rsid w:val="00795D6D"/>
    <w:rsid w:val="00796796"/>
    <w:rsid w:val="00796AF0"/>
    <w:rsid w:val="007975AB"/>
    <w:rsid w:val="0079781F"/>
    <w:rsid w:val="00797855"/>
    <w:rsid w:val="007A0E30"/>
    <w:rsid w:val="007A1025"/>
    <w:rsid w:val="007A1941"/>
    <w:rsid w:val="007A2A24"/>
    <w:rsid w:val="007A337F"/>
    <w:rsid w:val="007A3832"/>
    <w:rsid w:val="007A4081"/>
    <w:rsid w:val="007A55AB"/>
    <w:rsid w:val="007A5671"/>
    <w:rsid w:val="007A5785"/>
    <w:rsid w:val="007A58DF"/>
    <w:rsid w:val="007A605F"/>
    <w:rsid w:val="007A61EF"/>
    <w:rsid w:val="007A6353"/>
    <w:rsid w:val="007A73CA"/>
    <w:rsid w:val="007A7A05"/>
    <w:rsid w:val="007A7EB1"/>
    <w:rsid w:val="007B0DB2"/>
    <w:rsid w:val="007B0DEA"/>
    <w:rsid w:val="007B2A66"/>
    <w:rsid w:val="007B3C0F"/>
    <w:rsid w:val="007B41C1"/>
    <w:rsid w:val="007B4642"/>
    <w:rsid w:val="007B4E30"/>
    <w:rsid w:val="007B6C67"/>
    <w:rsid w:val="007C00E2"/>
    <w:rsid w:val="007C0C66"/>
    <w:rsid w:val="007C162A"/>
    <w:rsid w:val="007C1BF2"/>
    <w:rsid w:val="007C2C92"/>
    <w:rsid w:val="007C2F4F"/>
    <w:rsid w:val="007C2FF4"/>
    <w:rsid w:val="007C3538"/>
    <w:rsid w:val="007C3F5D"/>
    <w:rsid w:val="007C425A"/>
    <w:rsid w:val="007C486D"/>
    <w:rsid w:val="007C4C44"/>
    <w:rsid w:val="007C50C8"/>
    <w:rsid w:val="007C5C34"/>
    <w:rsid w:val="007C5C7F"/>
    <w:rsid w:val="007C6F73"/>
    <w:rsid w:val="007C700B"/>
    <w:rsid w:val="007C7B36"/>
    <w:rsid w:val="007D117A"/>
    <w:rsid w:val="007D150B"/>
    <w:rsid w:val="007D1931"/>
    <w:rsid w:val="007D1B12"/>
    <w:rsid w:val="007D2512"/>
    <w:rsid w:val="007D3360"/>
    <w:rsid w:val="007D3EDF"/>
    <w:rsid w:val="007D4F24"/>
    <w:rsid w:val="007D6130"/>
    <w:rsid w:val="007D626D"/>
    <w:rsid w:val="007D7F50"/>
    <w:rsid w:val="007E0A40"/>
    <w:rsid w:val="007E14EB"/>
    <w:rsid w:val="007E1D5C"/>
    <w:rsid w:val="007E2206"/>
    <w:rsid w:val="007E2DC0"/>
    <w:rsid w:val="007E3942"/>
    <w:rsid w:val="007E404D"/>
    <w:rsid w:val="007E43FD"/>
    <w:rsid w:val="007E4412"/>
    <w:rsid w:val="007E4C47"/>
    <w:rsid w:val="007E5A23"/>
    <w:rsid w:val="007E603E"/>
    <w:rsid w:val="007E6966"/>
    <w:rsid w:val="007E6D7D"/>
    <w:rsid w:val="007E7165"/>
    <w:rsid w:val="007E739D"/>
    <w:rsid w:val="007E7993"/>
    <w:rsid w:val="007F0646"/>
    <w:rsid w:val="007F1530"/>
    <w:rsid w:val="007F1CF0"/>
    <w:rsid w:val="007F1E0F"/>
    <w:rsid w:val="007F2D8A"/>
    <w:rsid w:val="007F36FD"/>
    <w:rsid w:val="007F52DC"/>
    <w:rsid w:val="007F596E"/>
    <w:rsid w:val="007F6722"/>
    <w:rsid w:val="007F7469"/>
    <w:rsid w:val="007F7EEE"/>
    <w:rsid w:val="008006DE"/>
    <w:rsid w:val="00800BB5"/>
    <w:rsid w:val="00801FF9"/>
    <w:rsid w:val="00802DC7"/>
    <w:rsid w:val="0080304F"/>
    <w:rsid w:val="00803264"/>
    <w:rsid w:val="00803756"/>
    <w:rsid w:val="00803787"/>
    <w:rsid w:val="0080408F"/>
    <w:rsid w:val="0080422C"/>
    <w:rsid w:val="008043D0"/>
    <w:rsid w:val="008049C4"/>
    <w:rsid w:val="00805617"/>
    <w:rsid w:val="0080619E"/>
    <w:rsid w:val="00806949"/>
    <w:rsid w:val="008072A5"/>
    <w:rsid w:val="00807FF4"/>
    <w:rsid w:val="00810D21"/>
    <w:rsid w:val="00811349"/>
    <w:rsid w:val="00811F1D"/>
    <w:rsid w:val="008123F4"/>
    <w:rsid w:val="00813334"/>
    <w:rsid w:val="00814174"/>
    <w:rsid w:val="008153BE"/>
    <w:rsid w:val="00815A56"/>
    <w:rsid w:val="00815B0D"/>
    <w:rsid w:val="0081616C"/>
    <w:rsid w:val="00817117"/>
    <w:rsid w:val="00817C88"/>
    <w:rsid w:val="00817DAE"/>
    <w:rsid w:val="00817E07"/>
    <w:rsid w:val="00820FB9"/>
    <w:rsid w:val="00821048"/>
    <w:rsid w:val="00821141"/>
    <w:rsid w:val="0082152F"/>
    <w:rsid w:val="008220A0"/>
    <w:rsid w:val="00822DEE"/>
    <w:rsid w:val="00823FA9"/>
    <w:rsid w:val="0082430B"/>
    <w:rsid w:val="008245F0"/>
    <w:rsid w:val="00825A92"/>
    <w:rsid w:val="00826377"/>
    <w:rsid w:val="00827468"/>
    <w:rsid w:val="00827802"/>
    <w:rsid w:val="00830111"/>
    <w:rsid w:val="00830466"/>
    <w:rsid w:val="008324F5"/>
    <w:rsid w:val="00833C35"/>
    <w:rsid w:val="00833CFF"/>
    <w:rsid w:val="00833DAF"/>
    <w:rsid w:val="0083490A"/>
    <w:rsid w:val="00834D0C"/>
    <w:rsid w:val="008362A6"/>
    <w:rsid w:val="00836779"/>
    <w:rsid w:val="00840DE6"/>
    <w:rsid w:val="00841785"/>
    <w:rsid w:val="00842EB0"/>
    <w:rsid w:val="0084323D"/>
    <w:rsid w:val="00844BB4"/>
    <w:rsid w:val="008476D6"/>
    <w:rsid w:val="00850123"/>
    <w:rsid w:val="0085016B"/>
    <w:rsid w:val="008511E6"/>
    <w:rsid w:val="0085166B"/>
    <w:rsid w:val="00851955"/>
    <w:rsid w:val="00852EB6"/>
    <w:rsid w:val="008537CF"/>
    <w:rsid w:val="00853FE2"/>
    <w:rsid w:val="0085485E"/>
    <w:rsid w:val="00854E29"/>
    <w:rsid w:val="00854E6D"/>
    <w:rsid w:val="008567E0"/>
    <w:rsid w:val="00857B91"/>
    <w:rsid w:val="00860C11"/>
    <w:rsid w:val="00860DC5"/>
    <w:rsid w:val="00860EC8"/>
    <w:rsid w:val="00861556"/>
    <w:rsid w:val="00861C18"/>
    <w:rsid w:val="00861D6F"/>
    <w:rsid w:val="008622DE"/>
    <w:rsid w:val="00862382"/>
    <w:rsid w:val="00862512"/>
    <w:rsid w:val="00862F28"/>
    <w:rsid w:val="00863A92"/>
    <w:rsid w:val="0086488F"/>
    <w:rsid w:val="00864BE6"/>
    <w:rsid w:val="0086508A"/>
    <w:rsid w:val="00866139"/>
    <w:rsid w:val="008667FB"/>
    <w:rsid w:val="00867076"/>
    <w:rsid w:val="00867D0C"/>
    <w:rsid w:val="00870258"/>
    <w:rsid w:val="00870A0D"/>
    <w:rsid w:val="00870AF9"/>
    <w:rsid w:val="00870D01"/>
    <w:rsid w:val="00870DDC"/>
    <w:rsid w:val="0087233B"/>
    <w:rsid w:val="00872369"/>
    <w:rsid w:val="0087337B"/>
    <w:rsid w:val="008735D5"/>
    <w:rsid w:val="00874989"/>
    <w:rsid w:val="008749D1"/>
    <w:rsid w:val="00874A04"/>
    <w:rsid w:val="00875899"/>
    <w:rsid w:val="008776F0"/>
    <w:rsid w:val="00877D1F"/>
    <w:rsid w:val="00880984"/>
    <w:rsid w:val="00880CC6"/>
    <w:rsid w:val="00881CDF"/>
    <w:rsid w:val="00881D89"/>
    <w:rsid w:val="00883150"/>
    <w:rsid w:val="00883266"/>
    <w:rsid w:val="0088371E"/>
    <w:rsid w:val="008840B7"/>
    <w:rsid w:val="008841CD"/>
    <w:rsid w:val="008842E6"/>
    <w:rsid w:val="00884E0F"/>
    <w:rsid w:val="00885422"/>
    <w:rsid w:val="00886152"/>
    <w:rsid w:val="008868D3"/>
    <w:rsid w:val="008878D3"/>
    <w:rsid w:val="00887A99"/>
    <w:rsid w:val="00891C00"/>
    <w:rsid w:val="008921C9"/>
    <w:rsid w:val="00892709"/>
    <w:rsid w:val="00892A12"/>
    <w:rsid w:val="00892E13"/>
    <w:rsid w:val="00894206"/>
    <w:rsid w:val="00894344"/>
    <w:rsid w:val="008944F0"/>
    <w:rsid w:val="00894656"/>
    <w:rsid w:val="00894709"/>
    <w:rsid w:val="00894EA0"/>
    <w:rsid w:val="00895148"/>
    <w:rsid w:val="00895494"/>
    <w:rsid w:val="0089567D"/>
    <w:rsid w:val="00895B32"/>
    <w:rsid w:val="00896351"/>
    <w:rsid w:val="00896419"/>
    <w:rsid w:val="00896813"/>
    <w:rsid w:val="00897C59"/>
    <w:rsid w:val="00897C5D"/>
    <w:rsid w:val="008A02E0"/>
    <w:rsid w:val="008A1454"/>
    <w:rsid w:val="008A192F"/>
    <w:rsid w:val="008A1A32"/>
    <w:rsid w:val="008A1BDA"/>
    <w:rsid w:val="008A2281"/>
    <w:rsid w:val="008A2CF0"/>
    <w:rsid w:val="008A3707"/>
    <w:rsid w:val="008A39EB"/>
    <w:rsid w:val="008A3DC5"/>
    <w:rsid w:val="008A4017"/>
    <w:rsid w:val="008A4EA5"/>
    <w:rsid w:val="008A4F48"/>
    <w:rsid w:val="008B029B"/>
    <w:rsid w:val="008B03D3"/>
    <w:rsid w:val="008B1356"/>
    <w:rsid w:val="008B13D4"/>
    <w:rsid w:val="008B13F2"/>
    <w:rsid w:val="008B183A"/>
    <w:rsid w:val="008B38C2"/>
    <w:rsid w:val="008B3BCC"/>
    <w:rsid w:val="008B471E"/>
    <w:rsid w:val="008B4843"/>
    <w:rsid w:val="008B48D8"/>
    <w:rsid w:val="008B4FC5"/>
    <w:rsid w:val="008B5B21"/>
    <w:rsid w:val="008B6D8D"/>
    <w:rsid w:val="008B714C"/>
    <w:rsid w:val="008B7D7B"/>
    <w:rsid w:val="008C080B"/>
    <w:rsid w:val="008C0F31"/>
    <w:rsid w:val="008C1068"/>
    <w:rsid w:val="008C1161"/>
    <w:rsid w:val="008C163C"/>
    <w:rsid w:val="008C164C"/>
    <w:rsid w:val="008C1CD7"/>
    <w:rsid w:val="008C1CDE"/>
    <w:rsid w:val="008C1ED4"/>
    <w:rsid w:val="008C1F1D"/>
    <w:rsid w:val="008C1F9E"/>
    <w:rsid w:val="008C228D"/>
    <w:rsid w:val="008C2D79"/>
    <w:rsid w:val="008C3E63"/>
    <w:rsid w:val="008C4318"/>
    <w:rsid w:val="008C4526"/>
    <w:rsid w:val="008C52E9"/>
    <w:rsid w:val="008C5336"/>
    <w:rsid w:val="008C6451"/>
    <w:rsid w:val="008C698F"/>
    <w:rsid w:val="008C6ECD"/>
    <w:rsid w:val="008D0617"/>
    <w:rsid w:val="008D199D"/>
    <w:rsid w:val="008D26C5"/>
    <w:rsid w:val="008D30B0"/>
    <w:rsid w:val="008D3479"/>
    <w:rsid w:val="008D34C5"/>
    <w:rsid w:val="008D3CA5"/>
    <w:rsid w:val="008D7127"/>
    <w:rsid w:val="008D715A"/>
    <w:rsid w:val="008D78BF"/>
    <w:rsid w:val="008D79D2"/>
    <w:rsid w:val="008E378B"/>
    <w:rsid w:val="008E3F99"/>
    <w:rsid w:val="008E51C1"/>
    <w:rsid w:val="008E5436"/>
    <w:rsid w:val="008E5AC4"/>
    <w:rsid w:val="008E5F85"/>
    <w:rsid w:val="008E613E"/>
    <w:rsid w:val="008E64E0"/>
    <w:rsid w:val="008E69E3"/>
    <w:rsid w:val="008E6C7B"/>
    <w:rsid w:val="008E6E46"/>
    <w:rsid w:val="008E79C1"/>
    <w:rsid w:val="008F134F"/>
    <w:rsid w:val="008F1A4C"/>
    <w:rsid w:val="008F2CAF"/>
    <w:rsid w:val="008F38E0"/>
    <w:rsid w:val="008F3D0A"/>
    <w:rsid w:val="008F403F"/>
    <w:rsid w:val="008F43BF"/>
    <w:rsid w:val="008F4DA3"/>
    <w:rsid w:val="008F5D59"/>
    <w:rsid w:val="008F7185"/>
    <w:rsid w:val="008F73F5"/>
    <w:rsid w:val="008F7A5F"/>
    <w:rsid w:val="00900B5C"/>
    <w:rsid w:val="0090175B"/>
    <w:rsid w:val="00902576"/>
    <w:rsid w:val="00902D9B"/>
    <w:rsid w:val="00903BB9"/>
    <w:rsid w:val="00904B84"/>
    <w:rsid w:val="00905F16"/>
    <w:rsid w:val="00907380"/>
    <w:rsid w:val="00907658"/>
    <w:rsid w:val="009078EB"/>
    <w:rsid w:val="00910874"/>
    <w:rsid w:val="00911373"/>
    <w:rsid w:val="00911AEF"/>
    <w:rsid w:val="00911CCD"/>
    <w:rsid w:val="009123C7"/>
    <w:rsid w:val="00912B16"/>
    <w:rsid w:val="00912DB7"/>
    <w:rsid w:val="00913186"/>
    <w:rsid w:val="00913546"/>
    <w:rsid w:val="00914CD0"/>
    <w:rsid w:val="00915878"/>
    <w:rsid w:val="0091611C"/>
    <w:rsid w:val="0092178F"/>
    <w:rsid w:val="00921E33"/>
    <w:rsid w:val="009220A4"/>
    <w:rsid w:val="00922DF8"/>
    <w:rsid w:val="00924176"/>
    <w:rsid w:val="0092428B"/>
    <w:rsid w:val="0092530F"/>
    <w:rsid w:val="00925B1B"/>
    <w:rsid w:val="00926224"/>
    <w:rsid w:val="00926278"/>
    <w:rsid w:val="0092647F"/>
    <w:rsid w:val="00930805"/>
    <w:rsid w:val="0093092D"/>
    <w:rsid w:val="00930E2F"/>
    <w:rsid w:val="00930F14"/>
    <w:rsid w:val="00932177"/>
    <w:rsid w:val="00932561"/>
    <w:rsid w:val="00932DB8"/>
    <w:rsid w:val="009333BB"/>
    <w:rsid w:val="0093372B"/>
    <w:rsid w:val="009337E5"/>
    <w:rsid w:val="009344DF"/>
    <w:rsid w:val="00934F2C"/>
    <w:rsid w:val="00935067"/>
    <w:rsid w:val="00935CBF"/>
    <w:rsid w:val="009405C2"/>
    <w:rsid w:val="00940CB8"/>
    <w:rsid w:val="00941E6C"/>
    <w:rsid w:val="00941EA1"/>
    <w:rsid w:val="00942158"/>
    <w:rsid w:val="0094216D"/>
    <w:rsid w:val="00942348"/>
    <w:rsid w:val="00942EF3"/>
    <w:rsid w:val="00943CE0"/>
    <w:rsid w:val="00943F0B"/>
    <w:rsid w:val="009444B2"/>
    <w:rsid w:val="00950501"/>
    <w:rsid w:val="00950E47"/>
    <w:rsid w:val="00951C76"/>
    <w:rsid w:val="00951F3C"/>
    <w:rsid w:val="00952197"/>
    <w:rsid w:val="0095342A"/>
    <w:rsid w:val="00953430"/>
    <w:rsid w:val="00953B62"/>
    <w:rsid w:val="009549CF"/>
    <w:rsid w:val="00954D24"/>
    <w:rsid w:val="00955CFD"/>
    <w:rsid w:val="00956B0B"/>
    <w:rsid w:val="00957607"/>
    <w:rsid w:val="009576F3"/>
    <w:rsid w:val="009605C5"/>
    <w:rsid w:val="0096081C"/>
    <w:rsid w:val="009609C5"/>
    <w:rsid w:val="00961470"/>
    <w:rsid w:val="00961ACA"/>
    <w:rsid w:val="00961E12"/>
    <w:rsid w:val="0096281E"/>
    <w:rsid w:val="00962CC6"/>
    <w:rsid w:val="009631D7"/>
    <w:rsid w:val="00963F86"/>
    <w:rsid w:val="00965077"/>
    <w:rsid w:val="009654E1"/>
    <w:rsid w:val="00966C1D"/>
    <w:rsid w:val="00967B51"/>
    <w:rsid w:val="00967C00"/>
    <w:rsid w:val="00970174"/>
    <w:rsid w:val="00970446"/>
    <w:rsid w:val="009709AF"/>
    <w:rsid w:val="00970C57"/>
    <w:rsid w:val="00971A52"/>
    <w:rsid w:val="009731A0"/>
    <w:rsid w:val="009733BC"/>
    <w:rsid w:val="00973F49"/>
    <w:rsid w:val="0097471E"/>
    <w:rsid w:val="00975411"/>
    <w:rsid w:val="00975B5E"/>
    <w:rsid w:val="00977A86"/>
    <w:rsid w:val="00977CCE"/>
    <w:rsid w:val="00977DB5"/>
    <w:rsid w:val="009800C7"/>
    <w:rsid w:val="0098050C"/>
    <w:rsid w:val="009806C4"/>
    <w:rsid w:val="00980FC0"/>
    <w:rsid w:val="00981DFA"/>
    <w:rsid w:val="009829EA"/>
    <w:rsid w:val="00983166"/>
    <w:rsid w:val="0098391D"/>
    <w:rsid w:val="00983E41"/>
    <w:rsid w:val="00985177"/>
    <w:rsid w:val="0098531A"/>
    <w:rsid w:val="009861EF"/>
    <w:rsid w:val="00986AF2"/>
    <w:rsid w:val="009873B6"/>
    <w:rsid w:val="00987F3C"/>
    <w:rsid w:val="00990546"/>
    <w:rsid w:val="00990934"/>
    <w:rsid w:val="00990C9C"/>
    <w:rsid w:val="00991F01"/>
    <w:rsid w:val="00992445"/>
    <w:rsid w:val="00992DFE"/>
    <w:rsid w:val="009939E7"/>
    <w:rsid w:val="009941AF"/>
    <w:rsid w:val="00994361"/>
    <w:rsid w:val="0099469F"/>
    <w:rsid w:val="0099509B"/>
    <w:rsid w:val="00995386"/>
    <w:rsid w:val="00995900"/>
    <w:rsid w:val="00995DCE"/>
    <w:rsid w:val="009968F6"/>
    <w:rsid w:val="0099711D"/>
    <w:rsid w:val="009973B7"/>
    <w:rsid w:val="00997BA7"/>
    <w:rsid w:val="00997BD9"/>
    <w:rsid w:val="009A0907"/>
    <w:rsid w:val="009A0B87"/>
    <w:rsid w:val="009A0C4C"/>
    <w:rsid w:val="009A101B"/>
    <w:rsid w:val="009A2445"/>
    <w:rsid w:val="009A2CC9"/>
    <w:rsid w:val="009A2F83"/>
    <w:rsid w:val="009A4C8D"/>
    <w:rsid w:val="009A4C9E"/>
    <w:rsid w:val="009A4DEE"/>
    <w:rsid w:val="009A4FEF"/>
    <w:rsid w:val="009A51C6"/>
    <w:rsid w:val="009A5B17"/>
    <w:rsid w:val="009A6CD3"/>
    <w:rsid w:val="009A6D01"/>
    <w:rsid w:val="009A7AE4"/>
    <w:rsid w:val="009A7E25"/>
    <w:rsid w:val="009B0985"/>
    <w:rsid w:val="009B17BA"/>
    <w:rsid w:val="009B2A89"/>
    <w:rsid w:val="009B2C54"/>
    <w:rsid w:val="009B3180"/>
    <w:rsid w:val="009B3615"/>
    <w:rsid w:val="009B47DD"/>
    <w:rsid w:val="009B4879"/>
    <w:rsid w:val="009B5C86"/>
    <w:rsid w:val="009B5F08"/>
    <w:rsid w:val="009C19A9"/>
    <w:rsid w:val="009C1BCA"/>
    <w:rsid w:val="009C1FB7"/>
    <w:rsid w:val="009C2051"/>
    <w:rsid w:val="009C2368"/>
    <w:rsid w:val="009C267E"/>
    <w:rsid w:val="009C3D5D"/>
    <w:rsid w:val="009C4196"/>
    <w:rsid w:val="009C5B13"/>
    <w:rsid w:val="009C6138"/>
    <w:rsid w:val="009C6613"/>
    <w:rsid w:val="009C66EA"/>
    <w:rsid w:val="009D0978"/>
    <w:rsid w:val="009D1533"/>
    <w:rsid w:val="009D2A91"/>
    <w:rsid w:val="009D2AA3"/>
    <w:rsid w:val="009D3609"/>
    <w:rsid w:val="009D3AA4"/>
    <w:rsid w:val="009D3FBD"/>
    <w:rsid w:val="009D442D"/>
    <w:rsid w:val="009D47B9"/>
    <w:rsid w:val="009D47BC"/>
    <w:rsid w:val="009D4F93"/>
    <w:rsid w:val="009D5CF3"/>
    <w:rsid w:val="009E08E7"/>
    <w:rsid w:val="009E1384"/>
    <w:rsid w:val="009E2784"/>
    <w:rsid w:val="009E37DC"/>
    <w:rsid w:val="009E4112"/>
    <w:rsid w:val="009E452D"/>
    <w:rsid w:val="009E4878"/>
    <w:rsid w:val="009E6406"/>
    <w:rsid w:val="009E6598"/>
    <w:rsid w:val="009E6F4B"/>
    <w:rsid w:val="009E7C53"/>
    <w:rsid w:val="009F03A9"/>
    <w:rsid w:val="009F1BCE"/>
    <w:rsid w:val="009F3882"/>
    <w:rsid w:val="009F3CCB"/>
    <w:rsid w:val="009F4716"/>
    <w:rsid w:val="009F48BD"/>
    <w:rsid w:val="009F4C8C"/>
    <w:rsid w:val="009F6801"/>
    <w:rsid w:val="009F6F7C"/>
    <w:rsid w:val="00A005EB"/>
    <w:rsid w:val="00A00D8A"/>
    <w:rsid w:val="00A01430"/>
    <w:rsid w:val="00A01F10"/>
    <w:rsid w:val="00A02ACE"/>
    <w:rsid w:val="00A03DA2"/>
    <w:rsid w:val="00A0494C"/>
    <w:rsid w:val="00A04F83"/>
    <w:rsid w:val="00A05B7E"/>
    <w:rsid w:val="00A06582"/>
    <w:rsid w:val="00A06C97"/>
    <w:rsid w:val="00A071C7"/>
    <w:rsid w:val="00A079E8"/>
    <w:rsid w:val="00A107D2"/>
    <w:rsid w:val="00A1121B"/>
    <w:rsid w:val="00A11442"/>
    <w:rsid w:val="00A1175C"/>
    <w:rsid w:val="00A1189A"/>
    <w:rsid w:val="00A1204F"/>
    <w:rsid w:val="00A125A8"/>
    <w:rsid w:val="00A131CC"/>
    <w:rsid w:val="00A136EA"/>
    <w:rsid w:val="00A13E04"/>
    <w:rsid w:val="00A1411E"/>
    <w:rsid w:val="00A143F0"/>
    <w:rsid w:val="00A14646"/>
    <w:rsid w:val="00A1476A"/>
    <w:rsid w:val="00A149B7"/>
    <w:rsid w:val="00A15419"/>
    <w:rsid w:val="00A1734E"/>
    <w:rsid w:val="00A20742"/>
    <w:rsid w:val="00A210D5"/>
    <w:rsid w:val="00A21300"/>
    <w:rsid w:val="00A216A8"/>
    <w:rsid w:val="00A244FA"/>
    <w:rsid w:val="00A25E68"/>
    <w:rsid w:val="00A26BD8"/>
    <w:rsid w:val="00A26D86"/>
    <w:rsid w:val="00A31141"/>
    <w:rsid w:val="00A31C79"/>
    <w:rsid w:val="00A31D50"/>
    <w:rsid w:val="00A31F3F"/>
    <w:rsid w:val="00A33DFD"/>
    <w:rsid w:val="00A34591"/>
    <w:rsid w:val="00A358FF"/>
    <w:rsid w:val="00A364CF"/>
    <w:rsid w:val="00A3670F"/>
    <w:rsid w:val="00A36E18"/>
    <w:rsid w:val="00A422B7"/>
    <w:rsid w:val="00A42504"/>
    <w:rsid w:val="00A4267E"/>
    <w:rsid w:val="00A433BC"/>
    <w:rsid w:val="00A43E52"/>
    <w:rsid w:val="00A4454E"/>
    <w:rsid w:val="00A44CC0"/>
    <w:rsid w:val="00A4501C"/>
    <w:rsid w:val="00A45B11"/>
    <w:rsid w:val="00A46DE5"/>
    <w:rsid w:val="00A474CA"/>
    <w:rsid w:val="00A47DB6"/>
    <w:rsid w:val="00A47E28"/>
    <w:rsid w:val="00A50395"/>
    <w:rsid w:val="00A50DD2"/>
    <w:rsid w:val="00A50E75"/>
    <w:rsid w:val="00A516EF"/>
    <w:rsid w:val="00A5198B"/>
    <w:rsid w:val="00A51A24"/>
    <w:rsid w:val="00A52A3E"/>
    <w:rsid w:val="00A535C5"/>
    <w:rsid w:val="00A54055"/>
    <w:rsid w:val="00A54A51"/>
    <w:rsid w:val="00A54D86"/>
    <w:rsid w:val="00A551B3"/>
    <w:rsid w:val="00A55DD3"/>
    <w:rsid w:val="00A5660B"/>
    <w:rsid w:val="00A5668E"/>
    <w:rsid w:val="00A56772"/>
    <w:rsid w:val="00A56FB8"/>
    <w:rsid w:val="00A57175"/>
    <w:rsid w:val="00A601B4"/>
    <w:rsid w:val="00A60283"/>
    <w:rsid w:val="00A60944"/>
    <w:rsid w:val="00A61831"/>
    <w:rsid w:val="00A6244D"/>
    <w:rsid w:val="00A6246F"/>
    <w:rsid w:val="00A63866"/>
    <w:rsid w:val="00A639D7"/>
    <w:rsid w:val="00A63F0F"/>
    <w:rsid w:val="00A64B56"/>
    <w:rsid w:val="00A64B8A"/>
    <w:rsid w:val="00A64FA5"/>
    <w:rsid w:val="00A65348"/>
    <w:rsid w:val="00A6650D"/>
    <w:rsid w:val="00A6799B"/>
    <w:rsid w:val="00A71F5D"/>
    <w:rsid w:val="00A7214E"/>
    <w:rsid w:val="00A724D0"/>
    <w:rsid w:val="00A74AFF"/>
    <w:rsid w:val="00A75D94"/>
    <w:rsid w:val="00A76BC1"/>
    <w:rsid w:val="00A779A5"/>
    <w:rsid w:val="00A80648"/>
    <w:rsid w:val="00A836C4"/>
    <w:rsid w:val="00A84145"/>
    <w:rsid w:val="00A873C5"/>
    <w:rsid w:val="00A87B09"/>
    <w:rsid w:val="00A90072"/>
    <w:rsid w:val="00A90D22"/>
    <w:rsid w:val="00A92109"/>
    <w:rsid w:val="00A929C9"/>
    <w:rsid w:val="00A92CE8"/>
    <w:rsid w:val="00A92D6A"/>
    <w:rsid w:val="00A93742"/>
    <w:rsid w:val="00A93D31"/>
    <w:rsid w:val="00A94001"/>
    <w:rsid w:val="00A9470B"/>
    <w:rsid w:val="00A94C8A"/>
    <w:rsid w:val="00A9552A"/>
    <w:rsid w:val="00A9568F"/>
    <w:rsid w:val="00A95A33"/>
    <w:rsid w:val="00A95AA2"/>
    <w:rsid w:val="00A95E36"/>
    <w:rsid w:val="00A96815"/>
    <w:rsid w:val="00A97B47"/>
    <w:rsid w:val="00A97B53"/>
    <w:rsid w:val="00AA0301"/>
    <w:rsid w:val="00AA0D50"/>
    <w:rsid w:val="00AA1A46"/>
    <w:rsid w:val="00AA36DB"/>
    <w:rsid w:val="00AA370A"/>
    <w:rsid w:val="00AA456A"/>
    <w:rsid w:val="00AA56B8"/>
    <w:rsid w:val="00AA5C87"/>
    <w:rsid w:val="00AA69DD"/>
    <w:rsid w:val="00AA72A6"/>
    <w:rsid w:val="00AA7333"/>
    <w:rsid w:val="00AA75FB"/>
    <w:rsid w:val="00AA799D"/>
    <w:rsid w:val="00AA7EF2"/>
    <w:rsid w:val="00AB020D"/>
    <w:rsid w:val="00AB0A44"/>
    <w:rsid w:val="00AB0F71"/>
    <w:rsid w:val="00AB13C0"/>
    <w:rsid w:val="00AB288E"/>
    <w:rsid w:val="00AB3382"/>
    <w:rsid w:val="00AB35D4"/>
    <w:rsid w:val="00AB3B21"/>
    <w:rsid w:val="00AB41C8"/>
    <w:rsid w:val="00AB60C7"/>
    <w:rsid w:val="00AB6750"/>
    <w:rsid w:val="00AB6A25"/>
    <w:rsid w:val="00AB7E70"/>
    <w:rsid w:val="00AC0127"/>
    <w:rsid w:val="00AC2083"/>
    <w:rsid w:val="00AC21E1"/>
    <w:rsid w:val="00AC2AF7"/>
    <w:rsid w:val="00AC2F07"/>
    <w:rsid w:val="00AC33A4"/>
    <w:rsid w:val="00AC3837"/>
    <w:rsid w:val="00AC395C"/>
    <w:rsid w:val="00AC3CB7"/>
    <w:rsid w:val="00AC3D96"/>
    <w:rsid w:val="00AC4317"/>
    <w:rsid w:val="00AC5749"/>
    <w:rsid w:val="00AC57E5"/>
    <w:rsid w:val="00AC5BEE"/>
    <w:rsid w:val="00AC66A6"/>
    <w:rsid w:val="00AC6ABF"/>
    <w:rsid w:val="00AC76BB"/>
    <w:rsid w:val="00AD0678"/>
    <w:rsid w:val="00AD0F69"/>
    <w:rsid w:val="00AD1053"/>
    <w:rsid w:val="00AD177D"/>
    <w:rsid w:val="00AD271E"/>
    <w:rsid w:val="00AD4102"/>
    <w:rsid w:val="00AD55B0"/>
    <w:rsid w:val="00AD6DB5"/>
    <w:rsid w:val="00AD716C"/>
    <w:rsid w:val="00AD7CE5"/>
    <w:rsid w:val="00AE1AF3"/>
    <w:rsid w:val="00AE2E6D"/>
    <w:rsid w:val="00AE3303"/>
    <w:rsid w:val="00AE3362"/>
    <w:rsid w:val="00AE39A8"/>
    <w:rsid w:val="00AE4257"/>
    <w:rsid w:val="00AE4762"/>
    <w:rsid w:val="00AE4FC7"/>
    <w:rsid w:val="00AE526F"/>
    <w:rsid w:val="00AE6348"/>
    <w:rsid w:val="00AE681D"/>
    <w:rsid w:val="00AE6E56"/>
    <w:rsid w:val="00AE72AB"/>
    <w:rsid w:val="00AE7BF3"/>
    <w:rsid w:val="00AE7E5E"/>
    <w:rsid w:val="00AF1789"/>
    <w:rsid w:val="00AF1A9E"/>
    <w:rsid w:val="00AF1BB3"/>
    <w:rsid w:val="00AF1E05"/>
    <w:rsid w:val="00AF2D97"/>
    <w:rsid w:val="00AF2F1F"/>
    <w:rsid w:val="00AF336A"/>
    <w:rsid w:val="00AF353D"/>
    <w:rsid w:val="00AF3B3B"/>
    <w:rsid w:val="00AF60EC"/>
    <w:rsid w:val="00AF6A9C"/>
    <w:rsid w:val="00AF721C"/>
    <w:rsid w:val="00AF775A"/>
    <w:rsid w:val="00AF7D15"/>
    <w:rsid w:val="00B0112B"/>
    <w:rsid w:val="00B0162A"/>
    <w:rsid w:val="00B02C9D"/>
    <w:rsid w:val="00B036DC"/>
    <w:rsid w:val="00B03D6A"/>
    <w:rsid w:val="00B03EDC"/>
    <w:rsid w:val="00B0437B"/>
    <w:rsid w:val="00B047DB"/>
    <w:rsid w:val="00B0504E"/>
    <w:rsid w:val="00B056D8"/>
    <w:rsid w:val="00B06032"/>
    <w:rsid w:val="00B07E51"/>
    <w:rsid w:val="00B1001C"/>
    <w:rsid w:val="00B106C7"/>
    <w:rsid w:val="00B111F0"/>
    <w:rsid w:val="00B11451"/>
    <w:rsid w:val="00B11B8E"/>
    <w:rsid w:val="00B11CEA"/>
    <w:rsid w:val="00B11E12"/>
    <w:rsid w:val="00B11FB6"/>
    <w:rsid w:val="00B12441"/>
    <w:rsid w:val="00B13B68"/>
    <w:rsid w:val="00B13BF2"/>
    <w:rsid w:val="00B14FCD"/>
    <w:rsid w:val="00B15165"/>
    <w:rsid w:val="00B157A7"/>
    <w:rsid w:val="00B16081"/>
    <w:rsid w:val="00B162DA"/>
    <w:rsid w:val="00B179CD"/>
    <w:rsid w:val="00B17A01"/>
    <w:rsid w:val="00B20E41"/>
    <w:rsid w:val="00B2268C"/>
    <w:rsid w:val="00B22B8A"/>
    <w:rsid w:val="00B22DAE"/>
    <w:rsid w:val="00B22DDE"/>
    <w:rsid w:val="00B2494D"/>
    <w:rsid w:val="00B24ADB"/>
    <w:rsid w:val="00B24DF0"/>
    <w:rsid w:val="00B25774"/>
    <w:rsid w:val="00B27A56"/>
    <w:rsid w:val="00B27E2B"/>
    <w:rsid w:val="00B30C99"/>
    <w:rsid w:val="00B31800"/>
    <w:rsid w:val="00B31A3E"/>
    <w:rsid w:val="00B34207"/>
    <w:rsid w:val="00B3664E"/>
    <w:rsid w:val="00B3720A"/>
    <w:rsid w:val="00B377F2"/>
    <w:rsid w:val="00B40609"/>
    <w:rsid w:val="00B4216B"/>
    <w:rsid w:val="00B43FC4"/>
    <w:rsid w:val="00B44206"/>
    <w:rsid w:val="00B44296"/>
    <w:rsid w:val="00B4497F"/>
    <w:rsid w:val="00B44F49"/>
    <w:rsid w:val="00B45029"/>
    <w:rsid w:val="00B4604B"/>
    <w:rsid w:val="00B461F8"/>
    <w:rsid w:val="00B46396"/>
    <w:rsid w:val="00B4665C"/>
    <w:rsid w:val="00B46AE3"/>
    <w:rsid w:val="00B4720A"/>
    <w:rsid w:val="00B47453"/>
    <w:rsid w:val="00B4799D"/>
    <w:rsid w:val="00B51B80"/>
    <w:rsid w:val="00B51CCE"/>
    <w:rsid w:val="00B5280B"/>
    <w:rsid w:val="00B543BD"/>
    <w:rsid w:val="00B554C5"/>
    <w:rsid w:val="00B56427"/>
    <w:rsid w:val="00B56844"/>
    <w:rsid w:val="00B56D05"/>
    <w:rsid w:val="00B60772"/>
    <w:rsid w:val="00B62E00"/>
    <w:rsid w:val="00B6301B"/>
    <w:rsid w:val="00B65821"/>
    <w:rsid w:val="00B65FBF"/>
    <w:rsid w:val="00B66507"/>
    <w:rsid w:val="00B66D98"/>
    <w:rsid w:val="00B67129"/>
    <w:rsid w:val="00B67622"/>
    <w:rsid w:val="00B70047"/>
    <w:rsid w:val="00B71038"/>
    <w:rsid w:val="00B71136"/>
    <w:rsid w:val="00B71A83"/>
    <w:rsid w:val="00B7385C"/>
    <w:rsid w:val="00B73861"/>
    <w:rsid w:val="00B76006"/>
    <w:rsid w:val="00B76479"/>
    <w:rsid w:val="00B76F05"/>
    <w:rsid w:val="00B77B92"/>
    <w:rsid w:val="00B77E9B"/>
    <w:rsid w:val="00B80F74"/>
    <w:rsid w:val="00B8148B"/>
    <w:rsid w:val="00B816DD"/>
    <w:rsid w:val="00B8223A"/>
    <w:rsid w:val="00B82759"/>
    <w:rsid w:val="00B83C80"/>
    <w:rsid w:val="00B841E5"/>
    <w:rsid w:val="00B85349"/>
    <w:rsid w:val="00B86A1D"/>
    <w:rsid w:val="00B87E7F"/>
    <w:rsid w:val="00B91D51"/>
    <w:rsid w:val="00B9239D"/>
    <w:rsid w:val="00B92AC2"/>
    <w:rsid w:val="00B92D5F"/>
    <w:rsid w:val="00B9318A"/>
    <w:rsid w:val="00B933F7"/>
    <w:rsid w:val="00B93B26"/>
    <w:rsid w:val="00B94042"/>
    <w:rsid w:val="00B944EF"/>
    <w:rsid w:val="00B94AE4"/>
    <w:rsid w:val="00B94CE1"/>
    <w:rsid w:val="00B95CEB"/>
    <w:rsid w:val="00B96B67"/>
    <w:rsid w:val="00B96E89"/>
    <w:rsid w:val="00B97234"/>
    <w:rsid w:val="00B97F60"/>
    <w:rsid w:val="00BA025A"/>
    <w:rsid w:val="00BA09F2"/>
    <w:rsid w:val="00BA166A"/>
    <w:rsid w:val="00BA17A8"/>
    <w:rsid w:val="00BA1DE7"/>
    <w:rsid w:val="00BA273B"/>
    <w:rsid w:val="00BA3970"/>
    <w:rsid w:val="00BA4AAF"/>
    <w:rsid w:val="00BA54A3"/>
    <w:rsid w:val="00BA5DA4"/>
    <w:rsid w:val="00BA7AC1"/>
    <w:rsid w:val="00BB1446"/>
    <w:rsid w:val="00BB2571"/>
    <w:rsid w:val="00BB36BB"/>
    <w:rsid w:val="00BB58AB"/>
    <w:rsid w:val="00BB6346"/>
    <w:rsid w:val="00BB64A9"/>
    <w:rsid w:val="00BB6ADA"/>
    <w:rsid w:val="00BB6E0E"/>
    <w:rsid w:val="00BC0873"/>
    <w:rsid w:val="00BC13F5"/>
    <w:rsid w:val="00BC196A"/>
    <w:rsid w:val="00BC2197"/>
    <w:rsid w:val="00BC24AE"/>
    <w:rsid w:val="00BC30D5"/>
    <w:rsid w:val="00BC37B0"/>
    <w:rsid w:val="00BC3BA5"/>
    <w:rsid w:val="00BC5106"/>
    <w:rsid w:val="00BC5A2C"/>
    <w:rsid w:val="00BC62D5"/>
    <w:rsid w:val="00BC64BE"/>
    <w:rsid w:val="00BC7858"/>
    <w:rsid w:val="00BC786A"/>
    <w:rsid w:val="00BC78EE"/>
    <w:rsid w:val="00BC79C1"/>
    <w:rsid w:val="00BD0AC2"/>
    <w:rsid w:val="00BD0E44"/>
    <w:rsid w:val="00BD1563"/>
    <w:rsid w:val="00BD2A2C"/>
    <w:rsid w:val="00BD35EE"/>
    <w:rsid w:val="00BD3E8A"/>
    <w:rsid w:val="00BD405C"/>
    <w:rsid w:val="00BD43D7"/>
    <w:rsid w:val="00BD478F"/>
    <w:rsid w:val="00BD4CF8"/>
    <w:rsid w:val="00BD4CFF"/>
    <w:rsid w:val="00BD50F4"/>
    <w:rsid w:val="00BD52E6"/>
    <w:rsid w:val="00BD59FB"/>
    <w:rsid w:val="00BD5FA9"/>
    <w:rsid w:val="00BD694A"/>
    <w:rsid w:val="00BD6B4A"/>
    <w:rsid w:val="00BD78D9"/>
    <w:rsid w:val="00BE00C6"/>
    <w:rsid w:val="00BE0B00"/>
    <w:rsid w:val="00BE13DF"/>
    <w:rsid w:val="00BE17DB"/>
    <w:rsid w:val="00BE217A"/>
    <w:rsid w:val="00BE2E96"/>
    <w:rsid w:val="00BE3DE2"/>
    <w:rsid w:val="00BE5837"/>
    <w:rsid w:val="00BE6F9C"/>
    <w:rsid w:val="00BE74B4"/>
    <w:rsid w:val="00BF1509"/>
    <w:rsid w:val="00BF2A2B"/>
    <w:rsid w:val="00BF2C5D"/>
    <w:rsid w:val="00BF2F18"/>
    <w:rsid w:val="00BF49C8"/>
    <w:rsid w:val="00BF4AFF"/>
    <w:rsid w:val="00BF5F39"/>
    <w:rsid w:val="00BF631A"/>
    <w:rsid w:val="00BF64EA"/>
    <w:rsid w:val="00BF65BF"/>
    <w:rsid w:val="00BF6AA6"/>
    <w:rsid w:val="00BF773F"/>
    <w:rsid w:val="00BF7A0B"/>
    <w:rsid w:val="00BF7B3B"/>
    <w:rsid w:val="00C00A0F"/>
    <w:rsid w:val="00C01AC5"/>
    <w:rsid w:val="00C01D52"/>
    <w:rsid w:val="00C031E1"/>
    <w:rsid w:val="00C032BD"/>
    <w:rsid w:val="00C03491"/>
    <w:rsid w:val="00C03854"/>
    <w:rsid w:val="00C043CF"/>
    <w:rsid w:val="00C058C1"/>
    <w:rsid w:val="00C059BC"/>
    <w:rsid w:val="00C060CF"/>
    <w:rsid w:val="00C075AC"/>
    <w:rsid w:val="00C07666"/>
    <w:rsid w:val="00C10041"/>
    <w:rsid w:val="00C1012D"/>
    <w:rsid w:val="00C10167"/>
    <w:rsid w:val="00C1057C"/>
    <w:rsid w:val="00C11262"/>
    <w:rsid w:val="00C11A84"/>
    <w:rsid w:val="00C11B86"/>
    <w:rsid w:val="00C1270B"/>
    <w:rsid w:val="00C12938"/>
    <w:rsid w:val="00C1350F"/>
    <w:rsid w:val="00C147F5"/>
    <w:rsid w:val="00C14AE6"/>
    <w:rsid w:val="00C14E91"/>
    <w:rsid w:val="00C14F2A"/>
    <w:rsid w:val="00C15636"/>
    <w:rsid w:val="00C1587F"/>
    <w:rsid w:val="00C1598B"/>
    <w:rsid w:val="00C15B00"/>
    <w:rsid w:val="00C15EF7"/>
    <w:rsid w:val="00C16631"/>
    <w:rsid w:val="00C1720D"/>
    <w:rsid w:val="00C175A8"/>
    <w:rsid w:val="00C209C3"/>
    <w:rsid w:val="00C20A19"/>
    <w:rsid w:val="00C20EF6"/>
    <w:rsid w:val="00C20F35"/>
    <w:rsid w:val="00C20F8B"/>
    <w:rsid w:val="00C217EF"/>
    <w:rsid w:val="00C21D6A"/>
    <w:rsid w:val="00C21F16"/>
    <w:rsid w:val="00C22222"/>
    <w:rsid w:val="00C23016"/>
    <w:rsid w:val="00C230DD"/>
    <w:rsid w:val="00C24F5C"/>
    <w:rsid w:val="00C25279"/>
    <w:rsid w:val="00C25434"/>
    <w:rsid w:val="00C26B15"/>
    <w:rsid w:val="00C27A26"/>
    <w:rsid w:val="00C30776"/>
    <w:rsid w:val="00C307B4"/>
    <w:rsid w:val="00C307FC"/>
    <w:rsid w:val="00C30A9A"/>
    <w:rsid w:val="00C30C0E"/>
    <w:rsid w:val="00C30F63"/>
    <w:rsid w:val="00C30FBC"/>
    <w:rsid w:val="00C31D70"/>
    <w:rsid w:val="00C32BCC"/>
    <w:rsid w:val="00C33B64"/>
    <w:rsid w:val="00C35DC4"/>
    <w:rsid w:val="00C364E7"/>
    <w:rsid w:val="00C3673F"/>
    <w:rsid w:val="00C36858"/>
    <w:rsid w:val="00C37908"/>
    <w:rsid w:val="00C37AAF"/>
    <w:rsid w:val="00C40569"/>
    <w:rsid w:val="00C40713"/>
    <w:rsid w:val="00C40ED8"/>
    <w:rsid w:val="00C40FDD"/>
    <w:rsid w:val="00C41147"/>
    <w:rsid w:val="00C411C7"/>
    <w:rsid w:val="00C413CF"/>
    <w:rsid w:val="00C416CF"/>
    <w:rsid w:val="00C427E6"/>
    <w:rsid w:val="00C43242"/>
    <w:rsid w:val="00C4379F"/>
    <w:rsid w:val="00C43839"/>
    <w:rsid w:val="00C44525"/>
    <w:rsid w:val="00C446C7"/>
    <w:rsid w:val="00C45749"/>
    <w:rsid w:val="00C45D57"/>
    <w:rsid w:val="00C46647"/>
    <w:rsid w:val="00C4667A"/>
    <w:rsid w:val="00C47419"/>
    <w:rsid w:val="00C47EB4"/>
    <w:rsid w:val="00C5020D"/>
    <w:rsid w:val="00C5034D"/>
    <w:rsid w:val="00C507D7"/>
    <w:rsid w:val="00C50EF6"/>
    <w:rsid w:val="00C515B3"/>
    <w:rsid w:val="00C51902"/>
    <w:rsid w:val="00C52223"/>
    <w:rsid w:val="00C528D6"/>
    <w:rsid w:val="00C532B0"/>
    <w:rsid w:val="00C537F9"/>
    <w:rsid w:val="00C5473D"/>
    <w:rsid w:val="00C56201"/>
    <w:rsid w:val="00C57556"/>
    <w:rsid w:val="00C57968"/>
    <w:rsid w:val="00C57F50"/>
    <w:rsid w:val="00C60110"/>
    <w:rsid w:val="00C60205"/>
    <w:rsid w:val="00C60256"/>
    <w:rsid w:val="00C6038E"/>
    <w:rsid w:val="00C60D1F"/>
    <w:rsid w:val="00C60DC6"/>
    <w:rsid w:val="00C61980"/>
    <w:rsid w:val="00C62B3B"/>
    <w:rsid w:val="00C632FF"/>
    <w:rsid w:val="00C63B30"/>
    <w:rsid w:val="00C64069"/>
    <w:rsid w:val="00C64758"/>
    <w:rsid w:val="00C64943"/>
    <w:rsid w:val="00C64C2B"/>
    <w:rsid w:val="00C65D6C"/>
    <w:rsid w:val="00C66C0B"/>
    <w:rsid w:val="00C675AB"/>
    <w:rsid w:val="00C67721"/>
    <w:rsid w:val="00C701CA"/>
    <w:rsid w:val="00C709F5"/>
    <w:rsid w:val="00C70C85"/>
    <w:rsid w:val="00C721A1"/>
    <w:rsid w:val="00C722ED"/>
    <w:rsid w:val="00C7382E"/>
    <w:rsid w:val="00C73F73"/>
    <w:rsid w:val="00C744CE"/>
    <w:rsid w:val="00C74974"/>
    <w:rsid w:val="00C76632"/>
    <w:rsid w:val="00C7747F"/>
    <w:rsid w:val="00C7772D"/>
    <w:rsid w:val="00C81A20"/>
    <w:rsid w:val="00C8246E"/>
    <w:rsid w:val="00C82C29"/>
    <w:rsid w:val="00C83146"/>
    <w:rsid w:val="00C8358B"/>
    <w:rsid w:val="00C8405D"/>
    <w:rsid w:val="00C849E2"/>
    <w:rsid w:val="00C84F2F"/>
    <w:rsid w:val="00C85105"/>
    <w:rsid w:val="00C85CAD"/>
    <w:rsid w:val="00C8758E"/>
    <w:rsid w:val="00C878C0"/>
    <w:rsid w:val="00C901FC"/>
    <w:rsid w:val="00C9053E"/>
    <w:rsid w:val="00C90CDC"/>
    <w:rsid w:val="00C920DF"/>
    <w:rsid w:val="00C92395"/>
    <w:rsid w:val="00C92610"/>
    <w:rsid w:val="00C928AB"/>
    <w:rsid w:val="00C93E9B"/>
    <w:rsid w:val="00C948AF"/>
    <w:rsid w:val="00C94AFC"/>
    <w:rsid w:val="00C94C63"/>
    <w:rsid w:val="00C967CF"/>
    <w:rsid w:val="00C9730A"/>
    <w:rsid w:val="00C9794F"/>
    <w:rsid w:val="00C97E44"/>
    <w:rsid w:val="00CA038D"/>
    <w:rsid w:val="00CA0A13"/>
    <w:rsid w:val="00CA14D4"/>
    <w:rsid w:val="00CA1957"/>
    <w:rsid w:val="00CA2283"/>
    <w:rsid w:val="00CA2666"/>
    <w:rsid w:val="00CA3AD1"/>
    <w:rsid w:val="00CA3AE1"/>
    <w:rsid w:val="00CA4427"/>
    <w:rsid w:val="00CA47BA"/>
    <w:rsid w:val="00CA5B95"/>
    <w:rsid w:val="00CA5D41"/>
    <w:rsid w:val="00CA61D4"/>
    <w:rsid w:val="00CA6F43"/>
    <w:rsid w:val="00CA71C9"/>
    <w:rsid w:val="00CA7449"/>
    <w:rsid w:val="00CA7ADA"/>
    <w:rsid w:val="00CB1650"/>
    <w:rsid w:val="00CB257D"/>
    <w:rsid w:val="00CB36DE"/>
    <w:rsid w:val="00CB4836"/>
    <w:rsid w:val="00CB5797"/>
    <w:rsid w:val="00CB57F6"/>
    <w:rsid w:val="00CB6147"/>
    <w:rsid w:val="00CB64A8"/>
    <w:rsid w:val="00CB6D65"/>
    <w:rsid w:val="00CB7693"/>
    <w:rsid w:val="00CC01BF"/>
    <w:rsid w:val="00CC0EFC"/>
    <w:rsid w:val="00CC342B"/>
    <w:rsid w:val="00CC34A0"/>
    <w:rsid w:val="00CC3678"/>
    <w:rsid w:val="00CC3B8C"/>
    <w:rsid w:val="00CC4267"/>
    <w:rsid w:val="00CC4AAD"/>
    <w:rsid w:val="00CC61BD"/>
    <w:rsid w:val="00CC6AC4"/>
    <w:rsid w:val="00CC6D78"/>
    <w:rsid w:val="00CD00BA"/>
    <w:rsid w:val="00CD0138"/>
    <w:rsid w:val="00CD0186"/>
    <w:rsid w:val="00CD0815"/>
    <w:rsid w:val="00CD1094"/>
    <w:rsid w:val="00CD115A"/>
    <w:rsid w:val="00CD27BF"/>
    <w:rsid w:val="00CD27C5"/>
    <w:rsid w:val="00CD3223"/>
    <w:rsid w:val="00CD3B4D"/>
    <w:rsid w:val="00CD407D"/>
    <w:rsid w:val="00CD51C5"/>
    <w:rsid w:val="00CD7200"/>
    <w:rsid w:val="00CE07A8"/>
    <w:rsid w:val="00CE178B"/>
    <w:rsid w:val="00CE22C9"/>
    <w:rsid w:val="00CE35A0"/>
    <w:rsid w:val="00CE44F0"/>
    <w:rsid w:val="00CE465D"/>
    <w:rsid w:val="00CE473A"/>
    <w:rsid w:val="00CE4E8C"/>
    <w:rsid w:val="00CE5010"/>
    <w:rsid w:val="00CE5751"/>
    <w:rsid w:val="00CE5D64"/>
    <w:rsid w:val="00CE5E75"/>
    <w:rsid w:val="00CE5F1C"/>
    <w:rsid w:val="00CE63EB"/>
    <w:rsid w:val="00CE6F0F"/>
    <w:rsid w:val="00CF01DD"/>
    <w:rsid w:val="00CF0A2F"/>
    <w:rsid w:val="00CF186A"/>
    <w:rsid w:val="00CF1BC2"/>
    <w:rsid w:val="00CF223D"/>
    <w:rsid w:val="00CF26BD"/>
    <w:rsid w:val="00CF28FB"/>
    <w:rsid w:val="00CF5176"/>
    <w:rsid w:val="00CF5E1F"/>
    <w:rsid w:val="00CF6F35"/>
    <w:rsid w:val="00CF71F6"/>
    <w:rsid w:val="00CF7F76"/>
    <w:rsid w:val="00D0038A"/>
    <w:rsid w:val="00D00D19"/>
    <w:rsid w:val="00D02075"/>
    <w:rsid w:val="00D02526"/>
    <w:rsid w:val="00D02A12"/>
    <w:rsid w:val="00D02A9A"/>
    <w:rsid w:val="00D0344C"/>
    <w:rsid w:val="00D03CF5"/>
    <w:rsid w:val="00D04DC0"/>
    <w:rsid w:val="00D04DF5"/>
    <w:rsid w:val="00D056D5"/>
    <w:rsid w:val="00D05A72"/>
    <w:rsid w:val="00D06325"/>
    <w:rsid w:val="00D063E9"/>
    <w:rsid w:val="00D06C3F"/>
    <w:rsid w:val="00D06CEF"/>
    <w:rsid w:val="00D0721B"/>
    <w:rsid w:val="00D10212"/>
    <w:rsid w:val="00D10EEA"/>
    <w:rsid w:val="00D111A9"/>
    <w:rsid w:val="00D118B2"/>
    <w:rsid w:val="00D1243B"/>
    <w:rsid w:val="00D132ED"/>
    <w:rsid w:val="00D13CA0"/>
    <w:rsid w:val="00D14BFB"/>
    <w:rsid w:val="00D154B0"/>
    <w:rsid w:val="00D156C0"/>
    <w:rsid w:val="00D16DBC"/>
    <w:rsid w:val="00D16E2C"/>
    <w:rsid w:val="00D20503"/>
    <w:rsid w:val="00D21F1A"/>
    <w:rsid w:val="00D22DC3"/>
    <w:rsid w:val="00D22EB5"/>
    <w:rsid w:val="00D23777"/>
    <w:rsid w:val="00D23F2F"/>
    <w:rsid w:val="00D24755"/>
    <w:rsid w:val="00D24E7A"/>
    <w:rsid w:val="00D265F2"/>
    <w:rsid w:val="00D27D85"/>
    <w:rsid w:val="00D30A07"/>
    <w:rsid w:val="00D31140"/>
    <w:rsid w:val="00D31F4C"/>
    <w:rsid w:val="00D32BB8"/>
    <w:rsid w:val="00D32CBE"/>
    <w:rsid w:val="00D3342C"/>
    <w:rsid w:val="00D33571"/>
    <w:rsid w:val="00D33AD8"/>
    <w:rsid w:val="00D33E0A"/>
    <w:rsid w:val="00D34016"/>
    <w:rsid w:val="00D34815"/>
    <w:rsid w:val="00D34BC6"/>
    <w:rsid w:val="00D34D5A"/>
    <w:rsid w:val="00D358D5"/>
    <w:rsid w:val="00D35B61"/>
    <w:rsid w:val="00D35C14"/>
    <w:rsid w:val="00D3617D"/>
    <w:rsid w:val="00D36629"/>
    <w:rsid w:val="00D367C7"/>
    <w:rsid w:val="00D36C58"/>
    <w:rsid w:val="00D37216"/>
    <w:rsid w:val="00D3744A"/>
    <w:rsid w:val="00D374F8"/>
    <w:rsid w:val="00D37C7B"/>
    <w:rsid w:val="00D40515"/>
    <w:rsid w:val="00D409BA"/>
    <w:rsid w:val="00D40D80"/>
    <w:rsid w:val="00D40D96"/>
    <w:rsid w:val="00D40F98"/>
    <w:rsid w:val="00D416BF"/>
    <w:rsid w:val="00D41ACE"/>
    <w:rsid w:val="00D42A72"/>
    <w:rsid w:val="00D44D52"/>
    <w:rsid w:val="00D462F9"/>
    <w:rsid w:val="00D468EB"/>
    <w:rsid w:val="00D47255"/>
    <w:rsid w:val="00D47C56"/>
    <w:rsid w:val="00D505D7"/>
    <w:rsid w:val="00D50916"/>
    <w:rsid w:val="00D52368"/>
    <w:rsid w:val="00D529C1"/>
    <w:rsid w:val="00D53136"/>
    <w:rsid w:val="00D53362"/>
    <w:rsid w:val="00D535D0"/>
    <w:rsid w:val="00D53BBA"/>
    <w:rsid w:val="00D53EC3"/>
    <w:rsid w:val="00D54834"/>
    <w:rsid w:val="00D55D15"/>
    <w:rsid w:val="00D56B2D"/>
    <w:rsid w:val="00D56BB5"/>
    <w:rsid w:val="00D56ED5"/>
    <w:rsid w:val="00D571EF"/>
    <w:rsid w:val="00D606B7"/>
    <w:rsid w:val="00D60755"/>
    <w:rsid w:val="00D60CA2"/>
    <w:rsid w:val="00D612A9"/>
    <w:rsid w:val="00D6183C"/>
    <w:rsid w:val="00D61F8F"/>
    <w:rsid w:val="00D629FD"/>
    <w:rsid w:val="00D62A64"/>
    <w:rsid w:val="00D643B7"/>
    <w:rsid w:val="00D64A64"/>
    <w:rsid w:val="00D652E3"/>
    <w:rsid w:val="00D65436"/>
    <w:rsid w:val="00D663D0"/>
    <w:rsid w:val="00D6789F"/>
    <w:rsid w:val="00D67E3E"/>
    <w:rsid w:val="00D71409"/>
    <w:rsid w:val="00D721F1"/>
    <w:rsid w:val="00D72669"/>
    <w:rsid w:val="00D72768"/>
    <w:rsid w:val="00D72EDA"/>
    <w:rsid w:val="00D7363E"/>
    <w:rsid w:val="00D73FAA"/>
    <w:rsid w:val="00D75048"/>
    <w:rsid w:val="00D75940"/>
    <w:rsid w:val="00D75CA1"/>
    <w:rsid w:val="00D75D57"/>
    <w:rsid w:val="00D76242"/>
    <w:rsid w:val="00D76D4B"/>
    <w:rsid w:val="00D76EBF"/>
    <w:rsid w:val="00D776B8"/>
    <w:rsid w:val="00D806E4"/>
    <w:rsid w:val="00D80741"/>
    <w:rsid w:val="00D812B5"/>
    <w:rsid w:val="00D81FB0"/>
    <w:rsid w:val="00D8364D"/>
    <w:rsid w:val="00D83A42"/>
    <w:rsid w:val="00D84F42"/>
    <w:rsid w:val="00D855D7"/>
    <w:rsid w:val="00D86079"/>
    <w:rsid w:val="00D8646B"/>
    <w:rsid w:val="00D86739"/>
    <w:rsid w:val="00D87164"/>
    <w:rsid w:val="00D90022"/>
    <w:rsid w:val="00D904A6"/>
    <w:rsid w:val="00D908D8"/>
    <w:rsid w:val="00D91C67"/>
    <w:rsid w:val="00D921BB"/>
    <w:rsid w:val="00D928E4"/>
    <w:rsid w:val="00D92A58"/>
    <w:rsid w:val="00D92B0D"/>
    <w:rsid w:val="00D932CF"/>
    <w:rsid w:val="00D9338E"/>
    <w:rsid w:val="00D94235"/>
    <w:rsid w:val="00D94358"/>
    <w:rsid w:val="00D94F15"/>
    <w:rsid w:val="00D95940"/>
    <w:rsid w:val="00D95B09"/>
    <w:rsid w:val="00D96D94"/>
    <w:rsid w:val="00D96E08"/>
    <w:rsid w:val="00D976B2"/>
    <w:rsid w:val="00DA02DF"/>
    <w:rsid w:val="00DA250E"/>
    <w:rsid w:val="00DA351E"/>
    <w:rsid w:val="00DA3C75"/>
    <w:rsid w:val="00DA4E61"/>
    <w:rsid w:val="00DA5A0F"/>
    <w:rsid w:val="00DA64A4"/>
    <w:rsid w:val="00DA668C"/>
    <w:rsid w:val="00DA68A2"/>
    <w:rsid w:val="00DA6D55"/>
    <w:rsid w:val="00DA7153"/>
    <w:rsid w:val="00DA72A2"/>
    <w:rsid w:val="00DA7DF5"/>
    <w:rsid w:val="00DA7ECD"/>
    <w:rsid w:val="00DB3B98"/>
    <w:rsid w:val="00DB3E9F"/>
    <w:rsid w:val="00DB452F"/>
    <w:rsid w:val="00DB4DC3"/>
    <w:rsid w:val="00DB52BE"/>
    <w:rsid w:val="00DB5A33"/>
    <w:rsid w:val="00DB5C45"/>
    <w:rsid w:val="00DB61E7"/>
    <w:rsid w:val="00DB67DC"/>
    <w:rsid w:val="00DB6CD8"/>
    <w:rsid w:val="00DB7B58"/>
    <w:rsid w:val="00DB7F51"/>
    <w:rsid w:val="00DC03D4"/>
    <w:rsid w:val="00DC0615"/>
    <w:rsid w:val="00DC09C3"/>
    <w:rsid w:val="00DC2C53"/>
    <w:rsid w:val="00DC375E"/>
    <w:rsid w:val="00DC45D8"/>
    <w:rsid w:val="00DC4D5B"/>
    <w:rsid w:val="00DC4F8F"/>
    <w:rsid w:val="00DC511B"/>
    <w:rsid w:val="00DC5456"/>
    <w:rsid w:val="00DC6232"/>
    <w:rsid w:val="00DC6F4B"/>
    <w:rsid w:val="00DC73D5"/>
    <w:rsid w:val="00DC7D83"/>
    <w:rsid w:val="00DD2384"/>
    <w:rsid w:val="00DD3950"/>
    <w:rsid w:val="00DD40D6"/>
    <w:rsid w:val="00DD43D4"/>
    <w:rsid w:val="00DD4E31"/>
    <w:rsid w:val="00DD5D75"/>
    <w:rsid w:val="00DD6AC1"/>
    <w:rsid w:val="00DD6E71"/>
    <w:rsid w:val="00DD70B5"/>
    <w:rsid w:val="00DD72A2"/>
    <w:rsid w:val="00DD7CAB"/>
    <w:rsid w:val="00DE0AEE"/>
    <w:rsid w:val="00DE0D65"/>
    <w:rsid w:val="00DE1E67"/>
    <w:rsid w:val="00DE20C6"/>
    <w:rsid w:val="00DE2616"/>
    <w:rsid w:val="00DE3576"/>
    <w:rsid w:val="00DE3E31"/>
    <w:rsid w:val="00DE3FF0"/>
    <w:rsid w:val="00DE4C89"/>
    <w:rsid w:val="00DE63C8"/>
    <w:rsid w:val="00DE65DA"/>
    <w:rsid w:val="00DE6F17"/>
    <w:rsid w:val="00DF07DB"/>
    <w:rsid w:val="00DF091C"/>
    <w:rsid w:val="00DF1887"/>
    <w:rsid w:val="00DF28F4"/>
    <w:rsid w:val="00DF2F1C"/>
    <w:rsid w:val="00DF30A7"/>
    <w:rsid w:val="00DF3522"/>
    <w:rsid w:val="00DF683A"/>
    <w:rsid w:val="00DF6E52"/>
    <w:rsid w:val="00DF723F"/>
    <w:rsid w:val="00DF74D7"/>
    <w:rsid w:val="00E0012F"/>
    <w:rsid w:val="00E0138B"/>
    <w:rsid w:val="00E01984"/>
    <w:rsid w:val="00E01AE8"/>
    <w:rsid w:val="00E030AE"/>
    <w:rsid w:val="00E03BDC"/>
    <w:rsid w:val="00E04EEC"/>
    <w:rsid w:val="00E04F27"/>
    <w:rsid w:val="00E06223"/>
    <w:rsid w:val="00E07520"/>
    <w:rsid w:val="00E07987"/>
    <w:rsid w:val="00E101AF"/>
    <w:rsid w:val="00E1170B"/>
    <w:rsid w:val="00E12BBC"/>
    <w:rsid w:val="00E1330D"/>
    <w:rsid w:val="00E13384"/>
    <w:rsid w:val="00E13927"/>
    <w:rsid w:val="00E13BE3"/>
    <w:rsid w:val="00E13F3C"/>
    <w:rsid w:val="00E158CE"/>
    <w:rsid w:val="00E162B9"/>
    <w:rsid w:val="00E17023"/>
    <w:rsid w:val="00E17E67"/>
    <w:rsid w:val="00E2106F"/>
    <w:rsid w:val="00E213E0"/>
    <w:rsid w:val="00E22A22"/>
    <w:rsid w:val="00E22BC8"/>
    <w:rsid w:val="00E23326"/>
    <w:rsid w:val="00E2344A"/>
    <w:rsid w:val="00E24CF6"/>
    <w:rsid w:val="00E2636A"/>
    <w:rsid w:val="00E276D2"/>
    <w:rsid w:val="00E27A65"/>
    <w:rsid w:val="00E27CFF"/>
    <w:rsid w:val="00E319E5"/>
    <w:rsid w:val="00E31CD3"/>
    <w:rsid w:val="00E33543"/>
    <w:rsid w:val="00E34DE6"/>
    <w:rsid w:val="00E35254"/>
    <w:rsid w:val="00E3528B"/>
    <w:rsid w:val="00E35508"/>
    <w:rsid w:val="00E35DCB"/>
    <w:rsid w:val="00E36422"/>
    <w:rsid w:val="00E36E1E"/>
    <w:rsid w:val="00E373F0"/>
    <w:rsid w:val="00E403D0"/>
    <w:rsid w:val="00E40751"/>
    <w:rsid w:val="00E412DC"/>
    <w:rsid w:val="00E42DD3"/>
    <w:rsid w:val="00E441C0"/>
    <w:rsid w:val="00E44662"/>
    <w:rsid w:val="00E46421"/>
    <w:rsid w:val="00E46710"/>
    <w:rsid w:val="00E46AF4"/>
    <w:rsid w:val="00E501EE"/>
    <w:rsid w:val="00E504FB"/>
    <w:rsid w:val="00E518CE"/>
    <w:rsid w:val="00E51D61"/>
    <w:rsid w:val="00E52876"/>
    <w:rsid w:val="00E539F0"/>
    <w:rsid w:val="00E5411B"/>
    <w:rsid w:val="00E545BF"/>
    <w:rsid w:val="00E54919"/>
    <w:rsid w:val="00E55046"/>
    <w:rsid w:val="00E55714"/>
    <w:rsid w:val="00E55DFD"/>
    <w:rsid w:val="00E564A5"/>
    <w:rsid w:val="00E56B16"/>
    <w:rsid w:val="00E57C05"/>
    <w:rsid w:val="00E600D1"/>
    <w:rsid w:val="00E60373"/>
    <w:rsid w:val="00E606DB"/>
    <w:rsid w:val="00E60C9E"/>
    <w:rsid w:val="00E60ECB"/>
    <w:rsid w:val="00E610F7"/>
    <w:rsid w:val="00E61106"/>
    <w:rsid w:val="00E61153"/>
    <w:rsid w:val="00E61C62"/>
    <w:rsid w:val="00E62B73"/>
    <w:rsid w:val="00E65B9D"/>
    <w:rsid w:val="00E66CC9"/>
    <w:rsid w:val="00E6728F"/>
    <w:rsid w:val="00E67BD6"/>
    <w:rsid w:val="00E71107"/>
    <w:rsid w:val="00E71858"/>
    <w:rsid w:val="00E71CCF"/>
    <w:rsid w:val="00E720D8"/>
    <w:rsid w:val="00E74E4E"/>
    <w:rsid w:val="00E7505D"/>
    <w:rsid w:val="00E75FC4"/>
    <w:rsid w:val="00E766C8"/>
    <w:rsid w:val="00E77AC0"/>
    <w:rsid w:val="00E77CF6"/>
    <w:rsid w:val="00E80967"/>
    <w:rsid w:val="00E81224"/>
    <w:rsid w:val="00E818A6"/>
    <w:rsid w:val="00E81D70"/>
    <w:rsid w:val="00E81D88"/>
    <w:rsid w:val="00E82F7D"/>
    <w:rsid w:val="00E83DBD"/>
    <w:rsid w:val="00E8458C"/>
    <w:rsid w:val="00E8559E"/>
    <w:rsid w:val="00E86301"/>
    <w:rsid w:val="00E864DA"/>
    <w:rsid w:val="00E8670E"/>
    <w:rsid w:val="00E86882"/>
    <w:rsid w:val="00E86B27"/>
    <w:rsid w:val="00E86BF3"/>
    <w:rsid w:val="00E90435"/>
    <w:rsid w:val="00E90661"/>
    <w:rsid w:val="00E90B6E"/>
    <w:rsid w:val="00E911E5"/>
    <w:rsid w:val="00E91B4F"/>
    <w:rsid w:val="00E9236D"/>
    <w:rsid w:val="00E92800"/>
    <w:rsid w:val="00E93710"/>
    <w:rsid w:val="00E94789"/>
    <w:rsid w:val="00E948CA"/>
    <w:rsid w:val="00E94B3C"/>
    <w:rsid w:val="00E95CBE"/>
    <w:rsid w:val="00E96279"/>
    <w:rsid w:val="00E97303"/>
    <w:rsid w:val="00E977D5"/>
    <w:rsid w:val="00E978D9"/>
    <w:rsid w:val="00E97B48"/>
    <w:rsid w:val="00E97E7D"/>
    <w:rsid w:val="00EA09CF"/>
    <w:rsid w:val="00EA0ACE"/>
    <w:rsid w:val="00EA1016"/>
    <w:rsid w:val="00EA12A2"/>
    <w:rsid w:val="00EA149B"/>
    <w:rsid w:val="00EA14EF"/>
    <w:rsid w:val="00EA2358"/>
    <w:rsid w:val="00EA26C0"/>
    <w:rsid w:val="00EA2E4F"/>
    <w:rsid w:val="00EA3176"/>
    <w:rsid w:val="00EA3270"/>
    <w:rsid w:val="00EA3E26"/>
    <w:rsid w:val="00EA40EE"/>
    <w:rsid w:val="00EA47CE"/>
    <w:rsid w:val="00EA52A7"/>
    <w:rsid w:val="00EA53C7"/>
    <w:rsid w:val="00EA57CF"/>
    <w:rsid w:val="00EA5F3D"/>
    <w:rsid w:val="00EA62D8"/>
    <w:rsid w:val="00EA6508"/>
    <w:rsid w:val="00EA651F"/>
    <w:rsid w:val="00EA7F4B"/>
    <w:rsid w:val="00EB02BD"/>
    <w:rsid w:val="00EB08A0"/>
    <w:rsid w:val="00EB1258"/>
    <w:rsid w:val="00EB12C0"/>
    <w:rsid w:val="00EB13EE"/>
    <w:rsid w:val="00EB1670"/>
    <w:rsid w:val="00EB21E2"/>
    <w:rsid w:val="00EB2B64"/>
    <w:rsid w:val="00EB2C3A"/>
    <w:rsid w:val="00EB30C0"/>
    <w:rsid w:val="00EB3161"/>
    <w:rsid w:val="00EB4C55"/>
    <w:rsid w:val="00EB5531"/>
    <w:rsid w:val="00EB5936"/>
    <w:rsid w:val="00EB6288"/>
    <w:rsid w:val="00EB7683"/>
    <w:rsid w:val="00EB76CD"/>
    <w:rsid w:val="00EB7AE8"/>
    <w:rsid w:val="00EC0612"/>
    <w:rsid w:val="00EC110C"/>
    <w:rsid w:val="00EC1161"/>
    <w:rsid w:val="00EC1734"/>
    <w:rsid w:val="00EC210A"/>
    <w:rsid w:val="00EC42C0"/>
    <w:rsid w:val="00EC4D72"/>
    <w:rsid w:val="00EC5D71"/>
    <w:rsid w:val="00EC629C"/>
    <w:rsid w:val="00EC7B49"/>
    <w:rsid w:val="00EC7DDC"/>
    <w:rsid w:val="00ED0694"/>
    <w:rsid w:val="00ED0ADB"/>
    <w:rsid w:val="00ED1060"/>
    <w:rsid w:val="00ED1A5D"/>
    <w:rsid w:val="00ED314E"/>
    <w:rsid w:val="00ED3F12"/>
    <w:rsid w:val="00ED438F"/>
    <w:rsid w:val="00ED5172"/>
    <w:rsid w:val="00ED583D"/>
    <w:rsid w:val="00ED622C"/>
    <w:rsid w:val="00ED780B"/>
    <w:rsid w:val="00ED7916"/>
    <w:rsid w:val="00ED7995"/>
    <w:rsid w:val="00EE04E7"/>
    <w:rsid w:val="00EE10C9"/>
    <w:rsid w:val="00EE1ACF"/>
    <w:rsid w:val="00EE1E3A"/>
    <w:rsid w:val="00EE2448"/>
    <w:rsid w:val="00EE2D1F"/>
    <w:rsid w:val="00EE3162"/>
    <w:rsid w:val="00EE35A7"/>
    <w:rsid w:val="00EE4884"/>
    <w:rsid w:val="00EE5025"/>
    <w:rsid w:val="00EE7288"/>
    <w:rsid w:val="00EF220C"/>
    <w:rsid w:val="00EF325E"/>
    <w:rsid w:val="00EF4810"/>
    <w:rsid w:val="00EF6114"/>
    <w:rsid w:val="00EF6776"/>
    <w:rsid w:val="00EF6F24"/>
    <w:rsid w:val="00EF711D"/>
    <w:rsid w:val="00EF75EE"/>
    <w:rsid w:val="00F003CD"/>
    <w:rsid w:val="00F01655"/>
    <w:rsid w:val="00F01A67"/>
    <w:rsid w:val="00F01AD7"/>
    <w:rsid w:val="00F02523"/>
    <w:rsid w:val="00F04169"/>
    <w:rsid w:val="00F044CC"/>
    <w:rsid w:val="00F05BB7"/>
    <w:rsid w:val="00F072F7"/>
    <w:rsid w:val="00F1050C"/>
    <w:rsid w:val="00F10845"/>
    <w:rsid w:val="00F12189"/>
    <w:rsid w:val="00F1382B"/>
    <w:rsid w:val="00F142B3"/>
    <w:rsid w:val="00F14D8B"/>
    <w:rsid w:val="00F150FE"/>
    <w:rsid w:val="00F159A1"/>
    <w:rsid w:val="00F16393"/>
    <w:rsid w:val="00F16A1F"/>
    <w:rsid w:val="00F17103"/>
    <w:rsid w:val="00F2079D"/>
    <w:rsid w:val="00F20E52"/>
    <w:rsid w:val="00F213C9"/>
    <w:rsid w:val="00F23363"/>
    <w:rsid w:val="00F2336B"/>
    <w:rsid w:val="00F23617"/>
    <w:rsid w:val="00F23FC9"/>
    <w:rsid w:val="00F25475"/>
    <w:rsid w:val="00F2595D"/>
    <w:rsid w:val="00F25D8E"/>
    <w:rsid w:val="00F25DA5"/>
    <w:rsid w:val="00F26445"/>
    <w:rsid w:val="00F26A7D"/>
    <w:rsid w:val="00F26B5C"/>
    <w:rsid w:val="00F26BAD"/>
    <w:rsid w:val="00F27048"/>
    <w:rsid w:val="00F273D3"/>
    <w:rsid w:val="00F3039D"/>
    <w:rsid w:val="00F30A34"/>
    <w:rsid w:val="00F30AF4"/>
    <w:rsid w:val="00F3287B"/>
    <w:rsid w:val="00F3474F"/>
    <w:rsid w:val="00F348F4"/>
    <w:rsid w:val="00F34A42"/>
    <w:rsid w:val="00F34DD1"/>
    <w:rsid w:val="00F34FA3"/>
    <w:rsid w:val="00F3501B"/>
    <w:rsid w:val="00F36803"/>
    <w:rsid w:val="00F36F31"/>
    <w:rsid w:val="00F406D2"/>
    <w:rsid w:val="00F40CB6"/>
    <w:rsid w:val="00F41760"/>
    <w:rsid w:val="00F418B9"/>
    <w:rsid w:val="00F4194C"/>
    <w:rsid w:val="00F41C76"/>
    <w:rsid w:val="00F42C53"/>
    <w:rsid w:val="00F42EDA"/>
    <w:rsid w:val="00F43034"/>
    <w:rsid w:val="00F43344"/>
    <w:rsid w:val="00F4335F"/>
    <w:rsid w:val="00F457C5"/>
    <w:rsid w:val="00F46C40"/>
    <w:rsid w:val="00F46FE6"/>
    <w:rsid w:val="00F473D6"/>
    <w:rsid w:val="00F50515"/>
    <w:rsid w:val="00F507B0"/>
    <w:rsid w:val="00F51A11"/>
    <w:rsid w:val="00F523B8"/>
    <w:rsid w:val="00F53BD6"/>
    <w:rsid w:val="00F5436E"/>
    <w:rsid w:val="00F54E05"/>
    <w:rsid w:val="00F5583D"/>
    <w:rsid w:val="00F55BDA"/>
    <w:rsid w:val="00F55D5F"/>
    <w:rsid w:val="00F569D8"/>
    <w:rsid w:val="00F575FC"/>
    <w:rsid w:val="00F57868"/>
    <w:rsid w:val="00F57DFF"/>
    <w:rsid w:val="00F608D6"/>
    <w:rsid w:val="00F6126B"/>
    <w:rsid w:val="00F61D8B"/>
    <w:rsid w:val="00F6292B"/>
    <w:rsid w:val="00F63162"/>
    <w:rsid w:val="00F63A9A"/>
    <w:rsid w:val="00F64CAE"/>
    <w:rsid w:val="00F65678"/>
    <w:rsid w:val="00F6592A"/>
    <w:rsid w:val="00F659A5"/>
    <w:rsid w:val="00F671F6"/>
    <w:rsid w:val="00F675A9"/>
    <w:rsid w:val="00F67743"/>
    <w:rsid w:val="00F67930"/>
    <w:rsid w:val="00F709DC"/>
    <w:rsid w:val="00F70C53"/>
    <w:rsid w:val="00F70F36"/>
    <w:rsid w:val="00F71158"/>
    <w:rsid w:val="00F71575"/>
    <w:rsid w:val="00F72C50"/>
    <w:rsid w:val="00F72EC9"/>
    <w:rsid w:val="00F731D0"/>
    <w:rsid w:val="00F756BA"/>
    <w:rsid w:val="00F75DF4"/>
    <w:rsid w:val="00F76038"/>
    <w:rsid w:val="00F763B7"/>
    <w:rsid w:val="00F76647"/>
    <w:rsid w:val="00F76B2E"/>
    <w:rsid w:val="00F7715A"/>
    <w:rsid w:val="00F772C4"/>
    <w:rsid w:val="00F77D61"/>
    <w:rsid w:val="00F8068D"/>
    <w:rsid w:val="00F80B3B"/>
    <w:rsid w:val="00F813A5"/>
    <w:rsid w:val="00F83738"/>
    <w:rsid w:val="00F83CA5"/>
    <w:rsid w:val="00F8487C"/>
    <w:rsid w:val="00F849F1"/>
    <w:rsid w:val="00F85FB7"/>
    <w:rsid w:val="00F863BB"/>
    <w:rsid w:val="00F86D0F"/>
    <w:rsid w:val="00F87584"/>
    <w:rsid w:val="00F91A9F"/>
    <w:rsid w:val="00F9203B"/>
    <w:rsid w:val="00F92489"/>
    <w:rsid w:val="00F92CBA"/>
    <w:rsid w:val="00F93263"/>
    <w:rsid w:val="00F93330"/>
    <w:rsid w:val="00F93A75"/>
    <w:rsid w:val="00F958A8"/>
    <w:rsid w:val="00F95F2A"/>
    <w:rsid w:val="00F9617D"/>
    <w:rsid w:val="00F9761F"/>
    <w:rsid w:val="00F97D67"/>
    <w:rsid w:val="00FA0753"/>
    <w:rsid w:val="00FA09F0"/>
    <w:rsid w:val="00FA0EE6"/>
    <w:rsid w:val="00FA1584"/>
    <w:rsid w:val="00FA1618"/>
    <w:rsid w:val="00FA3042"/>
    <w:rsid w:val="00FA3450"/>
    <w:rsid w:val="00FA3539"/>
    <w:rsid w:val="00FA3B80"/>
    <w:rsid w:val="00FA5419"/>
    <w:rsid w:val="00FA5C71"/>
    <w:rsid w:val="00FA6489"/>
    <w:rsid w:val="00FB2690"/>
    <w:rsid w:val="00FB2B98"/>
    <w:rsid w:val="00FB2F76"/>
    <w:rsid w:val="00FB3381"/>
    <w:rsid w:val="00FB37C4"/>
    <w:rsid w:val="00FB3DB7"/>
    <w:rsid w:val="00FB4AD7"/>
    <w:rsid w:val="00FB5166"/>
    <w:rsid w:val="00FB5602"/>
    <w:rsid w:val="00FB5E9B"/>
    <w:rsid w:val="00FB6A6E"/>
    <w:rsid w:val="00FB6DB7"/>
    <w:rsid w:val="00FB71B9"/>
    <w:rsid w:val="00FB7EA1"/>
    <w:rsid w:val="00FC02DE"/>
    <w:rsid w:val="00FC0590"/>
    <w:rsid w:val="00FC0AD1"/>
    <w:rsid w:val="00FC0BD6"/>
    <w:rsid w:val="00FC2BDB"/>
    <w:rsid w:val="00FC31A3"/>
    <w:rsid w:val="00FC50FD"/>
    <w:rsid w:val="00FC62E4"/>
    <w:rsid w:val="00FC7390"/>
    <w:rsid w:val="00FC7D90"/>
    <w:rsid w:val="00FD00E4"/>
    <w:rsid w:val="00FD2B9C"/>
    <w:rsid w:val="00FD3073"/>
    <w:rsid w:val="00FD3FFD"/>
    <w:rsid w:val="00FD4AFF"/>
    <w:rsid w:val="00FD56AB"/>
    <w:rsid w:val="00FD5BDC"/>
    <w:rsid w:val="00FE0AF0"/>
    <w:rsid w:val="00FE1241"/>
    <w:rsid w:val="00FE209E"/>
    <w:rsid w:val="00FE2B9F"/>
    <w:rsid w:val="00FE35B1"/>
    <w:rsid w:val="00FE3853"/>
    <w:rsid w:val="00FE3E14"/>
    <w:rsid w:val="00FE42BD"/>
    <w:rsid w:val="00FE4A68"/>
    <w:rsid w:val="00FE5C5F"/>
    <w:rsid w:val="00FE5F83"/>
    <w:rsid w:val="00FE73B8"/>
    <w:rsid w:val="00FE7D53"/>
    <w:rsid w:val="00FF06ED"/>
    <w:rsid w:val="00FF1518"/>
    <w:rsid w:val="00FF1996"/>
    <w:rsid w:val="00FF2018"/>
    <w:rsid w:val="00FF2B7D"/>
    <w:rsid w:val="00FF3214"/>
    <w:rsid w:val="00FF52A5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67D0C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7D0C"/>
    <w:pPr>
      <w:keepNext/>
      <w:tabs>
        <w:tab w:val="num" w:pos="0"/>
      </w:tabs>
      <w:ind w:left="576" w:hanging="57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7D0C"/>
    <w:rPr>
      <w:b/>
    </w:rPr>
  </w:style>
  <w:style w:type="character" w:customStyle="1" w:styleId="WW8Num1z1">
    <w:name w:val="WW8Num1z1"/>
    <w:rsid w:val="00867D0C"/>
  </w:style>
  <w:style w:type="character" w:customStyle="1" w:styleId="WW8Num1z2">
    <w:name w:val="WW8Num1z2"/>
    <w:rsid w:val="00867D0C"/>
  </w:style>
  <w:style w:type="character" w:customStyle="1" w:styleId="WW8Num1z3">
    <w:name w:val="WW8Num1z3"/>
    <w:rsid w:val="00867D0C"/>
  </w:style>
  <w:style w:type="character" w:customStyle="1" w:styleId="WW8Num1z4">
    <w:name w:val="WW8Num1z4"/>
    <w:rsid w:val="00867D0C"/>
  </w:style>
  <w:style w:type="character" w:customStyle="1" w:styleId="WW8Num1z5">
    <w:name w:val="WW8Num1z5"/>
    <w:rsid w:val="00867D0C"/>
  </w:style>
  <w:style w:type="character" w:customStyle="1" w:styleId="WW8Num1z6">
    <w:name w:val="WW8Num1z6"/>
    <w:rsid w:val="00867D0C"/>
  </w:style>
  <w:style w:type="character" w:customStyle="1" w:styleId="WW8Num1z7">
    <w:name w:val="WW8Num1z7"/>
    <w:rsid w:val="00867D0C"/>
  </w:style>
  <w:style w:type="character" w:customStyle="1" w:styleId="WW8Num1z8">
    <w:name w:val="WW8Num1z8"/>
    <w:rsid w:val="00867D0C"/>
  </w:style>
  <w:style w:type="character" w:customStyle="1" w:styleId="WW8Num2z0">
    <w:name w:val="WW8Num2z0"/>
    <w:rsid w:val="00867D0C"/>
    <w:rPr>
      <w:b/>
      <w:sz w:val="24"/>
      <w:szCs w:val="24"/>
    </w:rPr>
  </w:style>
  <w:style w:type="character" w:customStyle="1" w:styleId="WW8Num2z1">
    <w:name w:val="WW8Num2z1"/>
    <w:rsid w:val="00867D0C"/>
    <w:rPr>
      <w:rFonts w:ascii="Symbol" w:eastAsia="Times New Roman" w:hAnsi="Symbol" w:cs="Times New Roman" w:hint="default"/>
    </w:rPr>
  </w:style>
  <w:style w:type="character" w:customStyle="1" w:styleId="WW8Num2z2">
    <w:name w:val="WW8Num2z2"/>
    <w:rsid w:val="00867D0C"/>
  </w:style>
  <w:style w:type="character" w:customStyle="1" w:styleId="WW8Num2z3">
    <w:name w:val="WW8Num2z3"/>
    <w:rsid w:val="00867D0C"/>
  </w:style>
  <w:style w:type="character" w:customStyle="1" w:styleId="WW8Num2z4">
    <w:name w:val="WW8Num2z4"/>
    <w:rsid w:val="00867D0C"/>
  </w:style>
  <w:style w:type="character" w:customStyle="1" w:styleId="WW8Num2z5">
    <w:name w:val="WW8Num2z5"/>
    <w:rsid w:val="00867D0C"/>
  </w:style>
  <w:style w:type="character" w:customStyle="1" w:styleId="WW8Num2z6">
    <w:name w:val="WW8Num2z6"/>
    <w:rsid w:val="00867D0C"/>
  </w:style>
  <w:style w:type="character" w:customStyle="1" w:styleId="WW8Num2z7">
    <w:name w:val="WW8Num2z7"/>
    <w:rsid w:val="00867D0C"/>
  </w:style>
  <w:style w:type="character" w:customStyle="1" w:styleId="WW8Num2z8">
    <w:name w:val="WW8Num2z8"/>
    <w:rsid w:val="00867D0C"/>
  </w:style>
  <w:style w:type="character" w:customStyle="1" w:styleId="WW8Num3z0">
    <w:name w:val="WW8Num3z0"/>
    <w:rsid w:val="00867D0C"/>
    <w:rPr>
      <w:u w:val="single"/>
    </w:rPr>
  </w:style>
  <w:style w:type="character" w:customStyle="1" w:styleId="WW8Num4z0">
    <w:name w:val="WW8Num4z0"/>
    <w:rsid w:val="00867D0C"/>
    <w:rPr>
      <w:rFonts w:ascii="Symbol" w:hAnsi="Symbol" w:cs="Symbol"/>
    </w:rPr>
  </w:style>
  <w:style w:type="character" w:customStyle="1" w:styleId="WW8Num5z0">
    <w:name w:val="WW8Num5z0"/>
    <w:rsid w:val="00867D0C"/>
    <w:rPr>
      <w:rFonts w:ascii="Symbol" w:hAnsi="Symbol" w:cs="OpenSymbol"/>
      <w:sz w:val="24"/>
      <w:szCs w:val="24"/>
    </w:rPr>
  </w:style>
  <w:style w:type="character" w:customStyle="1" w:styleId="WW8Num6z0">
    <w:name w:val="WW8Num6z0"/>
    <w:rsid w:val="00867D0C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67D0C"/>
    <w:rPr>
      <w:rFonts w:ascii="Symbol" w:hAnsi="Symbol" w:cs="OpenSymbol"/>
    </w:rPr>
  </w:style>
  <w:style w:type="character" w:customStyle="1" w:styleId="WW8Num8z0">
    <w:name w:val="WW8Num8z0"/>
    <w:rsid w:val="00867D0C"/>
    <w:rPr>
      <w:rFonts w:ascii="Symbol" w:hAnsi="Symbol" w:cs="OpenSymbol"/>
      <w:i/>
      <w:sz w:val="24"/>
      <w:szCs w:val="24"/>
    </w:rPr>
  </w:style>
  <w:style w:type="character" w:customStyle="1" w:styleId="WW8Num9z0">
    <w:name w:val="WW8Num9z0"/>
    <w:rsid w:val="00867D0C"/>
    <w:rPr>
      <w:rFonts w:ascii="Symbol" w:hAnsi="Symbol" w:cs="OpenSymbol"/>
    </w:rPr>
  </w:style>
  <w:style w:type="character" w:customStyle="1" w:styleId="WW8Num10z0">
    <w:name w:val="WW8Num10z0"/>
    <w:rsid w:val="00867D0C"/>
    <w:rPr>
      <w:rFonts w:hint="default"/>
      <w:u w:val="single"/>
    </w:rPr>
  </w:style>
  <w:style w:type="character" w:customStyle="1" w:styleId="WW8Num10z1">
    <w:name w:val="WW8Num10z1"/>
    <w:rsid w:val="00867D0C"/>
  </w:style>
  <w:style w:type="character" w:customStyle="1" w:styleId="WW8Num10z2">
    <w:name w:val="WW8Num10z2"/>
    <w:rsid w:val="00867D0C"/>
  </w:style>
  <w:style w:type="character" w:customStyle="1" w:styleId="WW8Num10z3">
    <w:name w:val="WW8Num10z3"/>
    <w:rsid w:val="00867D0C"/>
  </w:style>
  <w:style w:type="character" w:customStyle="1" w:styleId="WW8Num10z4">
    <w:name w:val="WW8Num10z4"/>
    <w:rsid w:val="00867D0C"/>
  </w:style>
  <w:style w:type="character" w:customStyle="1" w:styleId="WW8Num10z5">
    <w:name w:val="WW8Num10z5"/>
    <w:rsid w:val="00867D0C"/>
  </w:style>
  <w:style w:type="character" w:customStyle="1" w:styleId="WW8Num10z6">
    <w:name w:val="WW8Num10z6"/>
    <w:rsid w:val="00867D0C"/>
  </w:style>
  <w:style w:type="character" w:customStyle="1" w:styleId="WW8Num10z7">
    <w:name w:val="WW8Num10z7"/>
    <w:rsid w:val="00867D0C"/>
  </w:style>
  <w:style w:type="character" w:customStyle="1" w:styleId="WW8Num10z8">
    <w:name w:val="WW8Num10z8"/>
    <w:rsid w:val="00867D0C"/>
  </w:style>
  <w:style w:type="character" w:customStyle="1" w:styleId="WW8Num11z0">
    <w:name w:val="WW8Num11z0"/>
    <w:rsid w:val="00867D0C"/>
    <w:rPr>
      <w:rFonts w:hint="default"/>
    </w:rPr>
  </w:style>
  <w:style w:type="character" w:customStyle="1" w:styleId="WW8Num11z1">
    <w:name w:val="WW8Num11z1"/>
    <w:rsid w:val="00867D0C"/>
  </w:style>
  <w:style w:type="character" w:customStyle="1" w:styleId="WW8Num11z2">
    <w:name w:val="WW8Num11z2"/>
    <w:rsid w:val="00867D0C"/>
  </w:style>
  <w:style w:type="character" w:customStyle="1" w:styleId="WW8Num11z3">
    <w:name w:val="WW8Num11z3"/>
    <w:rsid w:val="00867D0C"/>
  </w:style>
  <w:style w:type="character" w:customStyle="1" w:styleId="WW8Num11z4">
    <w:name w:val="WW8Num11z4"/>
    <w:rsid w:val="00867D0C"/>
  </w:style>
  <w:style w:type="character" w:customStyle="1" w:styleId="WW8Num11z5">
    <w:name w:val="WW8Num11z5"/>
    <w:rsid w:val="00867D0C"/>
  </w:style>
  <w:style w:type="character" w:customStyle="1" w:styleId="WW8Num11z6">
    <w:name w:val="WW8Num11z6"/>
    <w:rsid w:val="00867D0C"/>
  </w:style>
  <w:style w:type="character" w:customStyle="1" w:styleId="WW8Num11z7">
    <w:name w:val="WW8Num11z7"/>
    <w:rsid w:val="00867D0C"/>
  </w:style>
  <w:style w:type="character" w:customStyle="1" w:styleId="WW8Num11z8">
    <w:name w:val="WW8Num11z8"/>
    <w:rsid w:val="00867D0C"/>
  </w:style>
  <w:style w:type="character" w:customStyle="1" w:styleId="WW8Num12z0">
    <w:name w:val="WW8Num12z0"/>
    <w:rsid w:val="00867D0C"/>
    <w:rPr>
      <w:rFonts w:hint="default"/>
    </w:rPr>
  </w:style>
  <w:style w:type="character" w:customStyle="1" w:styleId="WW8Num12z1">
    <w:name w:val="WW8Num12z1"/>
    <w:rsid w:val="00867D0C"/>
  </w:style>
  <w:style w:type="character" w:customStyle="1" w:styleId="WW8Num12z2">
    <w:name w:val="WW8Num12z2"/>
    <w:rsid w:val="00867D0C"/>
  </w:style>
  <w:style w:type="character" w:customStyle="1" w:styleId="WW8Num12z3">
    <w:name w:val="WW8Num12z3"/>
    <w:rsid w:val="00867D0C"/>
  </w:style>
  <w:style w:type="character" w:customStyle="1" w:styleId="WW8Num12z4">
    <w:name w:val="WW8Num12z4"/>
    <w:rsid w:val="00867D0C"/>
  </w:style>
  <w:style w:type="character" w:customStyle="1" w:styleId="WW8Num12z5">
    <w:name w:val="WW8Num12z5"/>
    <w:rsid w:val="00867D0C"/>
  </w:style>
  <w:style w:type="character" w:customStyle="1" w:styleId="WW8Num12z6">
    <w:name w:val="WW8Num12z6"/>
    <w:rsid w:val="00867D0C"/>
  </w:style>
  <w:style w:type="character" w:customStyle="1" w:styleId="WW8Num12z7">
    <w:name w:val="WW8Num12z7"/>
    <w:rsid w:val="00867D0C"/>
  </w:style>
  <w:style w:type="character" w:customStyle="1" w:styleId="WW8Num12z8">
    <w:name w:val="WW8Num12z8"/>
    <w:rsid w:val="00867D0C"/>
  </w:style>
  <w:style w:type="character" w:customStyle="1" w:styleId="WW8Num13z0">
    <w:name w:val="WW8Num13z0"/>
    <w:rsid w:val="00867D0C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867D0C"/>
    <w:rPr>
      <w:rFonts w:ascii="Courier New" w:hAnsi="Courier New" w:cs="Courier New" w:hint="default"/>
    </w:rPr>
  </w:style>
  <w:style w:type="character" w:customStyle="1" w:styleId="WW8Num13z2">
    <w:name w:val="WW8Num13z2"/>
    <w:rsid w:val="00867D0C"/>
    <w:rPr>
      <w:rFonts w:ascii="Wingdings" w:hAnsi="Wingdings" w:cs="Wingdings" w:hint="default"/>
    </w:rPr>
  </w:style>
  <w:style w:type="character" w:customStyle="1" w:styleId="WW8Num13z3">
    <w:name w:val="WW8Num13z3"/>
    <w:rsid w:val="00867D0C"/>
    <w:rPr>
      <w:rFonts w:ascii="Symbol" w:hAnsi="Symbol" w:cs="Symbol" w:hint="default"/>
    </w:rPr>
  </w:style>
  <w:style w:type="character" w:customStyle="1" w:styleId="WW8Num14z0">
    <w:name w:val="WW8Num14z0"/>
    <w:rsid w:val="00867D0C"/>
    <w:rPr>
      <w:rFonts w:hint="default"/>
      <w:u w:val="single"/>
    </w:rPr>
  </w:style>
  <w:style w:type="character" w:customStyle="1" w:styleId="WW8Num14z1">
    <w:name w:val="WW8Num14z1"/>
    <w:rsid w:val="00867D0C"/>
  </w:style>
  <w:style w:type="character" w:customStyle="1" w:styleId="WW8Num14z2">
    <w:name w:val="WW8Num14z2"/>
    <w:rsid w:val="00867D0C"/>
  </w:style>
  <w:style w:type="character" w:customStyle="1" w:styleId="WW8Num14z3">
    <w:name w:val="WW8Num14z3"/>
    <w:rsid w:val="00867D0C"/>
  </w:style>
  <w:style w:type="character" w:customStyle="1" w:styleId="WW8Num14z4">
    <w:name w:val="WW8Num14z4"/>
    <w:rsid w:val="00867D0C"/>
  </w:style>
  <w:style w:type="character" w:customStyle="1" w:styleId="WW8Num14z5">
    <w:name w:val="WW8Num14z5"/>
    <w:rsid w:val="00867D0C"/>
  </w:style>
  <w:style w:type="character" w:customStyle="1" w:styleId="WW8Num14z6">
    <w:name w:val="WW8Num14z6"/>
    <w:rsid w:val="00867D0C"/>
  </w:style>
  <w:style w:type="character" w:customStyle="1" w:styleId="WW8Num14z7">
    <w:name w:val="WW8Num14z7"/>
    <w:rsid w:val="00867D0C"/>
  </w:style>
  <w:style w:type="character" w:customStyle="1" w:styleId="WW8Num14z8">
    <w:name w:val="WW8Num14z8"/>
    <w:rsid w:val="00867D0C"/>
  </w:style>
  <w:style w:type="character" w:customStyle="1" w:styleId="WW8Num15z0">
    <w:name w:val="WW8Num15z0"/>
    <w:rsid w:val="00867D0C"/>
    <w:rPr>
      <w:rFonts w:hint="default"/>
      <w:b/>
      <w:u w:val="none"/>
    </w:rPr>
  </w:style>
  <w:style w:type="character" w:customStyle="1" w:styleId="WW8Num15z1">
    <w:name w:val="WW8Num15z1"/>
    <w:rsid w:val="00867D0C"/>
  </w:style>
  <w:style w:type="character" w:customStyle="1" w:styleId="WW8Num15z2">
    <w:name w:val="WW8Num15z2"/>
    <w:rsid w:val="00867D0C"/>
  </w:style>
  <w:style w:type="character" w:customStyle="1" w:styleId="WW8Num15z3">
    <w:name w:val="WW8Num15z3"/>
    <w:rsid w:val="00867D0C"/>
  </w:style>
  <w:style w:type="character" w:customStyle="1" w:styleId="WW8Num15z4">
    <w:name w:val="WW8Num15z4"/>
    <w:rsid w:val="00867D0C"/>
  </w:style>
  <w:style w:type="character" w:customStyle="1" w:styleId="WW8Num15z5">
    <w:name w:val="WW8Num15z5"/>
    <w:rsid w:val="00867D0C"/>
  </w:style>
  <w:style w:type="character" w:customStyle="1" w:styleId="WW8Num15z6">
    <w:name w:val="WW8Num15z6"/>
    <w:rsid w:val="00867D0C"/>
  </w:style>
  <w:style w:type="character" w:customStyle="1" w:styleId="WW8Num15z7">
    <w:name w:val="WW8Num15z7"/>
    <w:rsid w:val="00867D0C"/>
  </w:style>
  <w:style w:type="character" w:customStyle="1" w:styleId="WW8Num15z8">
    <w:name w:val="WW8Num15z8"/>
    <w:rsid w:val="00867D0C"/>
  </w:style>
  <w:style w:type="character" w:customStyle="1" w:styleId="3">
    <w:name w:val="Основной шрифт абзаца3"/>
    <w:rsid w:val="00867D0C"/>
  </w:style>
  <w:style w:type="character" w:customStyle="1" w:styleId="Absatz-Standardschriftart">
    <w:name w:val="Absatz-Standardschriftart"/>
    <w:rsid w:val="00867D0C"/>
  </w:style>
  <w:style w:type="character" w:customStyle="1" w:styleId="WW-Absatz-Standardschriftart">
    <w:name w:val="WW-Absatz-Standardschriftart"/>
    <w:rsid w:val="00867D0C"/>
  </w:style>
  <w:style w:type="character" w:customStyle="1" w:styleId="WW-Absatz-Standardschriftart1">
    <w:name w:val="WW-Absatz-Standardschriftart1"/>
    <w:rsid w:val="00867D0C"/>
  </w:style>
  <w:style w:type="character" w:customStyle="1" w:styleId="WW-Absatz-Standardschriftart11">
    <w:name w:val="WW-Absatz-Standardschriftart11"/>
    <w:rsid w:val="00867D0C"/>
  </w:style>
  <w:style w:type="character" w:customStyle="1" w:styleId="WW-Absatz-Standardschriftart111">
    <w:name w:val="WW-Absatz-Standardschriftart111"/>
    <w:rsid w:val="00867D0C"/>
  </w:style>
  <w:style w:type="character" w:customStyle="1" w:styleId="WW-Absatz-Standardschriftart1111">
    <w:name w:val="WW-Absatz-Standardschriftart1111"/>
    <w:rsid w:val="00867D0C"/>
  </w:style>
  <w:style w:type="character" w:customStyle="1" w:styleId="WW-Absatz-Standardschriftart11111">
    <w:name w:val="WW-Absatz-Standardschriftart11111"/>
    <w:rsid w:val="00867D0C"/>
  </w:style>
  <w:style w:type="character" w:customStyle="1" w:styleId="WW-Absatz-Standardschriftart111111">
    <w:name w:val="WW-Absatz-Standardschriftart111111"/>
    <w:rsid w:val="00867D0C"/>
  </w:style>
  <w:style w:type="character" w:customStyle="1" w:styleId="WW-Absatz-Standardschriftart1111111">
    <w:name w:val="WW-Absatz-Standardschriftart1111111"/>
    <w:rsid w:val="00867D0C"/>
  </w:style>
  <w:style w:type="character" w:customStyle="1" w:styleId="WW-Absatz-Standardschriftart11111111">
    <w:name w:val="WW-Absatz-Standardschriftart11111111"/>
    <w:rsid w:val="00867D0C"/>
  </w:style>
  <w:style w:type="character" w:customStyle="1" w:styleId="WW-Absatz-Standardschriftart111111111">
    <w:name w:val="WW-Absatz-Standardschriftart111111111"/>
    <w:rsid w:val="00867D0C"/>
  </w:style>
  <w:style w:type="character" w:customStyle="1" w:styleId="WW-Absatz-Standardschriftart1111111111">
    <w:name w:val="WW-Absatz-Standardschriftart1111111111"/>
    <w:rsid w:val="00867D0C"/>
  </w:style>
  <w:style w:type="character" w:customStyle="1" w:styleId="WW-Absatz-Standardschriftart11111111111">
    <w:name w:val="WW-Absatz-Standardschriftart11111111111"/>
    <w:rsid w:val="00867D0C"/>
  </w:style>
  <w:style w:type="character" w:customStyle="1" w:styleId="WW-Absatz-Standardschriftart111111111111">
    <w:name w:val="WW-Absatz-Standardschriftart111111111111"/>
    <w:rsid w:val="00867D0C"/>
  </w:style>
  <w:style w:type="character" w:customStyle="1" w:styleId="WW-Absatz-Standardschriftart1111111111111">
    <w:name w:val="WW-Absatz-Standardschriftart1111111111111"/>
    <w:rsid w:val="00867D0C"/>
  </w:style>
  <w:style w:type="character" w:customStyle="1" w:styleId="WW-Absatz-Standardschriftart11111111111111">
    <w:name w:val="WW-Absatz-Standardschriftart11111111111111"/>
    <w:rsid w:val="00867D0C"/>
  </w:style>
  <w:style w:type="character" w:customStyle="1" w:styleId="WW-Absatz-Standardschriftart111111111111111">
    <w:name w:val="WW-Absatz-Standardschriftart111111111111111"/>
    <w:rsid w:val="00867D0C"/>
  </w:style>
  <w:style w:type="character" w:customStyle="1" w:styleId="WW-Absatz-Standardschriftart1111111111111111">
    <w:name w:val="WW-Absatz-Standardschriftart1111111111111111"/>
    <w:rsid w:val="00867D0C"/>
  </w:style>
  <w:style w:type="character" w:customStyle="1" w:styleId="WW-Absatz-Standardschriftart11111111111111111">
    <w:name w:val="WW-Absatz-Standardschriftart11111111111111111"/>
    <w:rsid w:val="00867D0C"/>
  </w:style>
  <w:style w:type="character" w:customStyle="1" w:styleId="WW-Absatz-Standardschriftart111111111111111111">
    <w:name w:val="WW-Absatz-Standardschriftart111111111111111111"/>
    <w:rsid w:val="00867D0C"/>
  </w:style>
  <w:style w:type="character" w:customStyle="1" w:styleId="WW-Absatz-Standardschriftart1111111111111111111">
    <w:name w:val="WW-Absatz-Standardschriftart1111111111111111111"/>
    <w:rsid w:val="00867D0C"/>
  </w:style>
  <w:style w:type="character" w:customStyle="1" w:styleId="WW-Absatz-Standardschriftart11111111111111111111">
    <w:name w:val="WW-Absatz-Standardschriftart11111111111111111111"/>
    <w:rsid w:val="00867D0C"/>
  </w:style>
  <w:style w:type="character" w:customStyle="1" w:styleId="WW-Absatz-Standardschriftart111111111111111111111">
    <w:name w:val="WW-Absatz-Standardschriftart111111111111111111111"/>
    <w:rsid w:val="00867D0C"/>
  </w:style>
  <w:style w:type="character" w:customStyle="1" w:styleId="WW-Absatz-Standardschriftart1111111111111111111111">
    <w:name w:val="WW-Absatz-Standardschriftart1111111111111111111111"/>
    <w:rsid w:val="00867D0C"/>
  </w:style>
  <w:style w:type="character" w:customStyle="1" w:styleId="WW-Absatz-Standardschriftart11111111111111111111111">
    <w:name w:val="WW-Absatz-Standardschriftart11111111111111111111111"/>
    <w:rsid w:val="00867D0C"/>
  </w:style>
  <w:style w:type="character" w:customStyle="1" w:styleId="WW-Absatz-Standardschriftart111111111111111111111111">
    <w:name w:val="WW-Absatz-Standardschriftart111111111111111111111111"/>
    <w:rsid w:val="00867D0C"/>
  </w:style>
  <w:style w:type="character" w:customStyle="1" w:styleId="WW-Absatz-Standardschriftart1111111111111111111111111">
    <w:name w:val="WW-Absatz-Standardschriftart1111111111111111111111111"/>
    <w:rsid w:val="00867D0C"/>
  </w:style>
  <w:style w:type="character" w:customStyle="1" w:styleId="WW-Absatz-Standardschriftart11111111111111111111111111">
    <w:name w:val="WW-Absatz-Standardschriftart11111111111111111111111111"/>
    <w:rsid w:val="00867D0C"/>
  </w:style>
  <w:style w:type="character" w:customStyle="1" w:styleId="WW-Absatz-Standardschriftart111111111111111111111111111">
    <w:name w:val="WW-Absatz-Standardschriftart111111111111111111111111111"/>
    <w:rsid w:val="00867D0C"/>
  </w:style>
  <w:style w:type="character" w:customStyle="1" w:styleId="WW-Absatz-Standardschriftart1111111111111111111111111111">
    <w:name w:val="WW-Absatz-Standardschriftart1111111111111111111111111111"/>
    <w:rsid w:val="00867D0C"/>
  </w:style>
  <w:style w:type="character" w:customStyle="1" w:styleId="WW-Absatz-Standardschriftart11111111111111111111111111111">
    <w:name w:val="WW-Absatz-Standardschriftart11111111111111111111111111111"/>
    <w:rsid w:val="00867D0C"/>
  </w:style>
  <w:style w:type="character" w:customStyle="1" w:styleId="WW-Absatz-Standardschriftart111111111111111111111111111111">
    <w:name w:val="WW-Absatz-Standardschriftart111111111111111111111111111111"/>
    <w:rsid w:val="00867D0C"/>
  </w:style>
  <w:style w:type="character" w:customStyle="1" w:styleId="WW-Absatz-Standardschriftart1111111111111111111111111111111">
    <w:name w:val="WW-Absatz-Standardschriftart1111111111111111111111111111111"/>
    <w:rsid w:val="00867D0C"/>
  </w:style>
  <w:style w:type="character" w:customStyle="1" w:styleId="WW-Absatz-Standardschriftart11111111111111111111111111111111">
    <w:name w:val="WW-Absatz-Standardschriftart11111111111111111111111111111111"/>
    <w:rsid w:val="00867D0C"/>
  </w:style>
  <w:style w:type="character" w:customStyle="1" w:styleId="WW-Absatz-Standardschriftart111111111111111111111111111111111">
    <w:name w:val="WW-Absatz-Standardschriftart111111111111111111111111111111111"/>
    <w:rsid w:val="00867D0C"/>
  </w:style>
  <w:style w:type="character" w:customStyle="1" w:styleId="WW-Absatz-Standardschriftart1111111111111111111111111111111111">
    <w:name w:val="WW-Absatz-Standardschriftart1111111111111111111111111111111111"/>
    <w:rsid w:val="00867D0C"/>
  </w:style>
  <w:style w:type="character" w:customStyle="1" w:styleId="WW-Absatz-Standardschriftart11111111111111111111111111111111111">
    <w:name w:val="WW-Absatz-Standardschriftart11111111111111111111111111111111111"/>
    <w:rsid w:val="00867D0C"/>
  </w:style>
  <w:style w:type="character" w:customStyle="1" w:styleId="WW-Absatz-Standardschriftart111111111111111111111111111111111111">
    <w:name w:val="WW-Absatz-Standardschriftart111111111111111111111111111111111111"/>
    <w:rsid w:val="00867D0C"/>
  </w:style>
  <w:style w:type="character" w:customStyle="1" w:styleId="WW-Absatz-Standardschriftart1111111111111111111111111111111111111">
    <w:name w:val="WW-Absatz-Standardschriftart1111111111111111111111111111111111111"/>
    <w:rsid w:val="00867D0C"/>
  </w:style>
  <w:style w:type="character" w:customStyle="1" w:styleId="WW8Num4z1">
    <w:name w:val="WW8Num4z1"/>
    <w:rsid w:val="00867D0C"/>
    <w:rPr>
      <w:rFonts w:ascii="Courier New" w:hAnsi="Courier New" w:cs="Courier New"/>
    </w:rPr>
  </w:style>
  <w:style w:type="character" w:customStyle="1" w:styleId="WW8Num4z2">
    <w:name w:val="WW8Num4z2"/>
    <w:rsid w:val="00867D0C"/>
    <w:rPr>
      <w:rFonts w:ascii="Wingdings" w:hAnsi="Wingdings" w:cs="Wingdings"/>
    </w:rPr>
  </w:style>
  <w:style w:type="character" w:customStyle="1" w:styleId="20">
    <w:name w:val="Основной шрифт абзаца2"/>
    <w:rsid w:val="00867D0C"/>
  </w:style>
  <w:style w:type="character" w:customStyle="1" w:styleId="WW-Absatz-Standardschriftart11111111111111111111111111111111111111">
    <w:name w:val="WW-Absatz-Standardschriftart11111111111111111111111111111111111111"/>
    <w:rsid w:val="00867D0C"/>
  </w:style>
  <w:style w:type="character" w:customStyle="1" w:styleId="WW-Absatz-Standardschriftart111111111111111111111111111111111111111">
    <w:name w:val="WW-Absatz-Standardschriftart111111111111111111111111111111111111111"/>
    <w:rsid w:val="00867D0C"/>
  </w:style>
  <w:style w:type="character" w:customStyle="1" w:styleId="WW-Absatz-Standardschriftart1111111111111111111111111111111111111111">
    <w:name w:val="WW-Absatz-Standardschriftart1111111111111111111111111111111111111111"/>
    <w:rsid w:val="00867D0C"/>
  </w:style>
  <w:style w:type="character" w:customStyle="1" w:styleId="WW-Absatz-Standardschriftart11111111111111111111111111111111111111111">
    <w:name w:val="WW-Absatz-Standardschriftart11111111111111111111111111111111111111111"/>
    <w:rsid w:val="00867D0C"/>
  </w:style>
  <w:style w:type="character" w:customStyle="1" w:styleId="WW-Absatz-Standardschriftart111111111111111111111111111111111111111111">
    <w:name w:val="WW-Absatz-Standardschriftart111111111111111111111111111111111111111111"/>
    <w:rsid w:val="00867D0C"/>
  </w:style>
  <w:style w:type="character" w:customStyle="1" w:styleId="WW-Absatz-Standardschriftart1111111111111111111111111111111111111111111">
    <w:name w:val="WW-Absatz-Standardschriftart1111111111111111111111111111111111111111111"/>
    <w:rsid w:val="00867D0C"/>
  </w:style>
  <w:style w:type="character" w:customStyle="1" w:styleId="WW-Absatz-Standardschriftart11111111111111111111111111111111111111111111">
    <w:name w:val="WW-Absatz-Standardschriftart11111111111111111111111111111111111111111111"/>
    <w:rsid w:val="00867D0C"/>
  </w:style>
  <w:style w:type="character" w:customStyle="1" w:styleId="WW-Absatz-Standardschriftart111111111111111111111111111111111111111111111">
    <w:name w:val="WW-Absatz-Standardschriftart111111111111111111111111111111111111111111111"/>
    <w:rsid w:val="00867D0C"/>
  </w:style>
  <w:style w:type="character" w:customStyle="1" w:styleId="WW-Absatz-Standardschriftart1111111111111111111111111111111111111111111111">
    <w:name w:val="WW-Absatz-Standardschriftart1111111111111111111111111111111111111111111111"/>
    <w:rsid w:val="00867D0C"/>
  </w:style>
  <w:style w:type="character" w:customStyle="1" w:styleId="WW-Absatz-Standardschriftart11111111111111111111111111111111111111111111111">
    <w:name w:val="WW-Absatz-Standardschriftart11111111111111111111111111111111111111111111111"/>
    <w:rsid w:val="00867D0C"/>
  </w:style>
  <w:style w:type="character" w:customStyle="1" w:styleId="WW-Absatz-Standardschriftart111111111111111111111111111111111111111111111111">
    <w:name w:val="WW-Absatz-Standardschriftart111111111111111111111111111111111111111111111111"/>
    <w:rsid w:val="00867D0C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D0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D0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D0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D0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D0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D0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D0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D0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D0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D0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7D0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7D0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7D0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7D0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7D0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7D0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7D0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7D0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7D0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7D0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7D0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7D0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7D0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67D0C"/>
  </w:style>
  <w:style w:type="character" w:customStyle="1" w:styleId="10">
    <w:name w:val="Основной шрифт абзаца1"/>
    <w:rsid w:val="00867D0C"/>
  </w:style>
  <w:style w:type="character" w:customStyle="1" w:styleId="a3">
    <w:name w:val="Маркеры списка"/>
    <w:rsid w:val="00867D0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67D0C"/>
  </w:style>
  <w:style w:type="character" w:customStyle="1" w:styleId="WW8Num8z1">
    <w:name w:val="WW8Num8z1"/>
    <w:rsid w:val="00867D0C"/>
  </w:style>
  <w:style w:type="character" w:customStyle="1" w:styleId="WW8Num8z2">
    <w:name w:val="WW8Num8z2"/>
    <w:rsid w:val="00867D0C"/>
  </w:style>
  <w:style w:type="character" w:customStyle="1" w:styleId="WW8Num8z3">
    <w:name w:val="WW8Num8z3"/>
    <w:rsid w:val="00867D0C"/>
  </w:style>
  <w:style w:type="character" w:customStyle="1" w:styleId="WW8Num8z4">
    <w:name w:val="WW8Num8z4"/>
    <w:rsid w:val="00867D0C"/>
  </w:style>
  <w:style w:type="character" w:customStyle="1" w:styleId="WW8Num8z5">
    <w:name w:val="WW8Num8z5"/>
    <w:rsid w:val="00867D0C"/>
  </w:style>
  <w:style w:type="character" w:customStyle="1" w:styleId="WW8Num8z6">
    <w:name w:val="WW8Num8z6"/>
    <w:rsid w:val="00867D0C"/>
  </w:style>
  <w:style w:type="character" w:customStyle="1" w:styleId="WW8Num8z7">
    <w:name w:val="WW8Num8z7"/>
    <w:rsid w:val="00867D0C"/>
  </w:style>
  <w:style w:type="character" w:customStyle="1" w:styleId="WW8Num8z8">
    <w:name w:val="WW8Num8z8"/>
    <w:rsid w:val="00867D0C"/>
  </w:style>
  <w:style w:type="paragraph" w:customStyle="1" w:styleId="a5">
    <w:name w:val="Заголовок"/>
    <w:basedOn w:val="a"/>
    <w:next w:val="a6"/>
    <w:rsid w:val="00867D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67D0C"/>
    <w:pPr>
      <w:spacing w:after="120"/>
    </w:pPr>
  </w:style>
  <w:style w:type="paragraph" w:styleId="a7">
    <w:name w:val="List"/>
    <w:basedOn w:val="a6"/>
    <w:rsid w:val="00867D0C"/>
    <w:rPr>
      <w:rFonts w:cs="Tahoma"/>
    </w:rPr>
  </w:style>
  <w:style w:type="paragraph" w:customStyle="1" w:styleId="30">
    <w:name w:val="Название3"/>
    <w:basedOn w:val="a"/>
    <w:rsid w:val="00867D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67D0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67D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867D0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67D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67D0C"/>
    <w:pPr>
      <w:suppressLineNumbers/>
    </w:pPr>
    <w:rPr>
      <w:rFonts w:cs="Tahoma"/>
    </w:rPr>
  </w:style>
  <w:style w:type="paragraph" w:styleId="a8">
    <w:name w:val="Balloon Text"/>
    <w:basedOn w:val="a"/>
    <w:rsid w:val="00867D0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67D0C"/>
    <w:pPr>
      <w:suppressLineNumbers/>
    </w:pPr>
  </w:style>
  <w:style w:type="paragraph" w:customStyle="1" w:styleId="aa">
    <w:name w:val="Заголовок таблицы"/>
    <w:basedOn w:val="a9"/>
    <w:rsid w:val="00867D0C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B0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4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67D0C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7D0C"/>
    <w:pPr>
      <w:keepNext/>
      <w:tabs>
        <w:tab w:val="num" w:pos="0"/>
      </w:tabs>
      <w:ind w:left="576" w:hanging="57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7D0C"/>
    <w:rPr>
      <w:b/>
    </w:rPr>
  </w:style>
  <w:style w:type="character" w:customStyle="1" w:styleId="WW8Num1z1">
    <w:name w:val="WW8Num1z1"/>
    <w:rsid w:val="00867D0C"/>
  </w:style>
  <w:style w:type="character" w:customStyle="1" w:styleId="WW8Num1z2">
    <w:name w:val="WW8Num1z2"/>
    <w:rsid w:val="00867D0C"/>
  </w:style>
  <w:style w:type="character" w:customStyle="1" w:styleId="WW8Num1z3">
    <w:name w:val="WW8Num1z3"/>
    <w:rsid w:val="00867D0C"/>
  </w:style>
  <w:style w:type="character" w:customStyle="1" w:styleId="WW8Num1z4">
    <w:name w:val="WW8Num1z4"/>
    <w:rsid w:val="00867D0C"/>
  </w:style>
  <w:style w:type="character" w:customStyle="1" w:styleId="WW8Num1z5">
    <w:name w:val="WW8Num1z5"/>
    <w:rsid w:val="00867D0C"/>
  </w:style>
  <w:style w:type="character" w:customStyle="1" w:styleId="WW8Num1z6">
    <w:name w:val="WW8Num1z6"/>
    <w:rsid w:val="00867D0C"/>
  </w:style>
  <w:style w:type="character" w:customStyle="1" w:styleId="WW8Num1z7">
    <w:name w:val="WW8Num1z7"/>
    <w:rsid w:val="00867D0C"/>
  </w:style>
  <w:style w:type="character" w:customStyle="1" w:styleId="WW8Num1z8">
    <w:name w:val="WW8Num1z8"/>
    <w:rsid w:val="00867D0C"/>
  </w:style>
  <w:style w:type="character" w:customStyle="1" w:styleId="WW8Num2z0">
    <w:name w:val="WW8Num2z0"/>
    <w:rsid w:val="00867D0C"/>
    <w:rPr>
      <w:b/>
      <w:sz w:val="24"/>
      <w:szCs w:val="24"/>
    </w:rPr>
  </w:style>
  <w:style w:type="character" w:customStyle="1" w:styleId="WW8Num2z1">
    <w:name w:val="WW8Num2z1"/>
    <w:rsid w:val="00867D0C"/>
    <w:rPr>
      <w:rFonts w:ascii="Symbol" w:eastAsia="Times New Roman" w:hAnsi="Symbol" w:cs="Times New Roman" w:hint="default"/>
    </w:rPr>
  </w:style>
  <w:style w:type="character" w:customStyle="1" w:styleId="WW8Num2z2">
    <w:name w:val="WW8Num2z2"/>
    <w:rsid w:val="00867D0C"/>
  </w:style>
  <w:style w:type="character" w:customStyle="1" w:styleId="WW8Num2z3">
    <w:name w:val="WW8Num2z3"/>
    <w:rsid w:val="00867D0C"/>
  </w:style>
  <w:style w:type="character" w:customStyle="1" w:styleId="WW8Num2z4">
    <w:name w:val="WW8Num2z4"/>
    <w:rsid w:val="00867D0C"/>
  </w:style>
  <w:style w:type="character" w:customStyle="1" w:styleId="WW8Num2z5">
    <w:name w:val="WW8Num2z5"/>
    <w:rsid w:val="00867D0C"/>
  </w:style>
  <w:style w:type="character" w:customStyle="1" w:styleId="WW8Num2z6">
    <w:name w:val="WW8Num2z6"/>
    <w:rsid w:val="00867D0C"/>
  </w:style>
  <w:style w:type="character" w:customStyle="1" w:styleId="WW8Num2z7">
    <w:name w:val="WW8Num2z7"/>
    <w:rsid w:val="00867D0C"/>
  </w:style>
  <w:style w:type="character" w:customStyle="1" w:styleId="WW8Num2z8">
    <w:name w:val="WW8Num2z8"/>
    <w:rsid w:val="00867D0C"/>
  </w:style>
  <w:style w:type="character" w:customStyle="1" w:styleId="WW8Num3z0">
    <w:name w:val="WW8Num3z0"/>
    <w:rsid w:val="00867D0C"/>
    <w:rPr>
      <w:u w:val="single"/>
    </w:rPr>
  </w:style>
  <w:style w:type="character" w:customStyle="1" w:styleId="WW8Num4z0">
    <w:name w:val="WW8Num4z0"/>
    <w:rsid w:val="00867D0C"/>
    <w:rPr>
      <w:rFonts w:ascii="Symbol" w:hAnsi="Symbol" w:cs="Symbol"/>
    </w:rPr>
  </w:style>
  <w:style w:type="character" w:customStyle="1" w:styleId="WW8Num5z0">
    <w:name w:val="WW8Num5z0"/>
    <w:rsid w:val="00867D0C"/>
    <w:rPr>
      <w:rFonts w:ascii="Symbol" w:hAnsi="Symbol" w:cs="OpenSymbol"/>
      <w:sz w:val="24"/>
      <w:szCs w:val="24"/>
    </w:rPr>
  </w:style>
  <w:style w:type="character" w:customStyle="1" w:styleId="WW8Num6z0">
    <w:name w:val="WW8Num6z0"/>
    <w:rsid w:val="00867D0C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67D0C"/>
    <w:rPr>
      <w:rFonts w:ascii="Symbol" w:hAnsi="Symbol" w:cs="OpenSymbol"/>
    </w:rPr>
  </w:style>
  <w:style w:type="character" w:customStyle="1" w:styleId="WW8Num8z0">
    <w:name w:val="WW8Num8z0"/>
    <w:rsid w:val="00867D0C"/>
    <w:rPr>
      <w:rFonts w:ascii="Symbol" w:hAnsi="Symbol" w:cs="OpenSymbol"/>
      <w:i/>
      <w:sz w:val="24"/>
      <w:szCs w:val="24"/>
    </w:rPr>
  </w:style>
  <w:style w:type="character" w:customStyle="1" w:styleId="WW8Num9z0">
    <w:name w:val="WW8Num9z0"/>
    <w:rsid w:val="00867D0C"/>
    <w:rPr>
      <w:rFonts w:ascii="Symbol" w:hAnsi="Symbol" w:cs="OpenSymbol"/>
    </w:rPr>
  </w:style>
  <w:style w:type="character" w:customStyle="1" w:styleId="WW8Num10z0">
    <w:name w:val="WW8Num10z0"/>
    <w:rsid w:val="00867D0C"/>
    <w:rPr>
      <w:rFonts w:hint="default"/>
      <w:u w:val="single"/>
    </w:rPr>
  </w:style>
  <w:style w:type="character" w:customStyle="1" w:styleId="WW8Num10z1">
    <w:name w:val="WW8Num10z1"/>
    <w:rsid w:val="00867D0C"/>
  </w:style>
  <w:style w:type="character" w:customStyle="1" w:styleId="WW8Num10z2">
    <w:name w:val="WW8Num10z2"/>
    <w:rsid w:val="00867D0C"/>
  </w:style>
  <w:style w:type="character" w:customStyle="1" w:styleId="WW8Num10z3">
    <w:name w:val="WW8Num10z3"/>
    <w:rsid w:val="00867D0C"/>
  </w:style>
  <w:style w:type="character" w:customStyle="1" w:styleId="WW8Num10z4">
    <w:name w:val="WW8Num10z4"/>
    <w:rsid w:val="00867D0C"/>
  </w:style>
  <w:style w:type="character" w:customStyle="1" w:styleId="WW8Num10z5">
    <w:name w:val="WW8Num10z5"/>
    <w:rsid w:val="00867D0C"/>
  </w:style>
  <w:style w:type="character" w:customStyle="1" w:styleId="WW8Num10z6">
    <w:name w:val="WW8Num10z6"/>
    <w:rsid w:val="00867D0C"/>
  </w:style>
  <w:style w:type="character" w:customStyle="1" w:styleId="WW8Num10z7">
    <w:name w:val="WW8Num10z7"/>
    <w:rsid w:val="00867D0C"/>
  </w:style>
  <w:style w:type="character" w:customStyle="1" w:styleId="WW8Num10z8">
    <w:name w:val="WW8Num10z8"/>
    <w:rsid w:val="00867D0C"/>
  </w:style>
  <w:style w:type="character" w:customStyle="1" w:styleId="WW8Num11z0">
    <w:name w:val="WW8Num11z0"/>
    <w:rsid w:val="00867D0C"/>
    <w:rPr>
      <w:rFonts w:hint="default"/>
    </w:rPr>
  </w:style>
  <w:style w:type="character" w:customStyle="1" w:styleId="WW8Num11z1">
    <w:name w:val="WW8Num11z1"/>
    <w:rsid w:val="00867D0C"/>
  </w:style>
  <w:style w:type="character" w:customStyle="1" w:styleId="WW8Num11z2">
    <w:name w:val="WW8Num11z2"/>
    <w:rsid w:val="00867D0C"/>
  </w:style>
  <w:style w:type="character" w:customStyle="1" w:styleId="WW8Num11z3">
    <w:name w:val="WW8Num11z3"/>
    <w:rsid w:val="00867D0C"/>
  </w:style>
  <w:style w:type="character" w:customStyle="1" w:styleId="WW8Num11z4">
    <w:name w:val="WW8Num11z4"/>
    <w:rsid w:val="00867D0C"/>
  </w:style>
  <w:style w:type="character" w:customStyle="1" w:styleId="WW8Num11z5">
    <w:name w:val="WW8Num11z5"/>
    <w:rsid w:val="00867D0C"/>
  </w:style>
  <w:style w:type="character" w:customStyle="1" w:styleId="WW8Num11z6">
    <w:name w:val="WW8Num11z6"/>
    <w:rsid w:val="00867D0C"/>
  </w:style>
  <w:style w:type="character" w:customStyle="1" w:styleId="WW8Num11z7">
    <w:name w:val="WW8Num11z7"/>
    <w:rsid w:val="00867D0C"/>
  </w:style>
  <w:style w:type="character" w:customStyle="1" w:styleId="WW8Num11z8">
    <w:name w:val="WW8Num11z8"/>
    <w:rsid w:val="00867D0C"/>
  </w:style>
  <w:style w:type="character" w:customStyle="1" w:styleId="WW8Num12z0">
    <w:name w:val="WW8Num12z0"/>
    <w:rsid w:val="00867D0C"/>
    <w:rPr>
      <w:rFonts w:hint="default"/>
    </w:rPr>
  </w:style>
  <w:style w:type="character" w:customStyle="1" w:styleId="WW8Num12z1">
    <w:name w:val="WW8Num12z1"/>
    <w:rsid w:val="00867D0C"/>
  </w:style>
  <w:style w:type="character" w:customStyle="1" w:styleId="WW8Num12z2">
    <w:name w:val="WW8Num12z2"/>
    <w:rsid w:val="00867D0C"/>
  </w:style>
  <w:style w:type="character" w:customStyle="1" w:styleId="WW8Num12z3">
    <w:name w:val="WW8Num12z3"/>
    <w:rsid w:val="00867D0C"/>
  </w:style>
  <w:style w:type="character" w:customStyle="1" w:styleId="WW8Num12z4">
    <w:name w:val="WW8Num12z4"/>
    <w:rsid w:val="00867D0C"/>
  </w:style>
  <w:style w:type="character" w:customStyle="1" w:styleId="WW8Num12z5">
    <w:name w:val="WW8Num12z5"/>
    <w:rsid w:val="00867D0C"/>
  </w:style>
  <w:style w:type="character" w:customStyle="1" w:styleId="WW8Num12z6">
    <w:name w:val="WW8Num12z6"/>
    <w:rsid w:val="00867D0C"/>
  </w:style>
  <w:style w:type="character" w:customStyle="1" w:styleId="WW8Num12z7">
    <w:name w:val="WW8Num12z7"/>
    <w:rsid w:val="00867D0C"/>
  </w:style>
  <w:style w:type="character" w:customStyle="1" w:styleId="WW8Num12z8">
    <w:name w:val="WW8Num12z8"/>
    <w:rsid w:val="00867D0C"/>
  </w:style>
  <w:style w:type="character" w:customStyle="1" w:styleId="WW8Num13z0">
    <w:name w:val="WW8Num13z0"/>
    <w:rsid w:val="00867D0C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867D0C"/>
    <w:rPr>
      <w:rFonts w:ascii="Courier New" w:hAnsi="Courier New" w:cs="Courier New" w:hint="default"/>
    </w:rPr>
  </w:style>
  <w:style w:type="character" w:customStyle="1" w:styleId="WW8Num13z2">
    <w:name w:val="WW8Num13z2"/>
    <w:rsid w:val="00867D0C"/>
    <w:rPr>
      <w:rFonts w:ascii="Wingdings" w:hAnsi="Wingdings" w:cs="Wingdings" w:hint="default"/>
    </w:rPr>
  </w:style>
  <w:style w:type="character" w:customStyle="1" w:styleId="WW8Num13z3">
    <w:name w:val="WW8Num13z3"/>
    <w:rsid w:val="00867D0C"/>
    <w:rPr>
      <w:rFonts w:ascii="Symbol" w:hAnsi="Symbol" w:cs="Symbol" w:hint="default"/>
    </w:rPr>
  </w:style>
  <w:style w:type="character" w:customStyle="1" w:styleId="WW8Num14z0">
    <w:name w:val="WW8Num14z0"/>
    <w:rsid w:val="00867D0C"/>
    <w:rPr>
      <w:rFonts w:hint="default"/>
      <w:u w:val="single"/>
    </w:rPr>
  </w:style>
  <w:style w:type="character" w:customStyle="1" w:styleId="WW8Num14z1">
    <w:name w:val="WW8Num14z1"/>
    <w:rsid w:val="00867D0C"/>
  </w:style>
  <w:style w:type="character" w:customStyle="1" w:styleId="WW8Num14z2">
    <w:name w:val="WW8Num14z2"/>
    <w:rsid w:val="00867D0C"/>
  </w:style>
  <w:style w:type="character" w:customStyle="1" w:styleId="WW8Num14z3">
    <w:name w:val="WW8Num14z3"/>
    <w:rsid w:val="00867D0C"/>
  </w:style>
  <w:style w:type="character" w:customStyle="1" w:styleId="WW8Num14z4">
    <w:name w:val="WW8Num14z4"/>
    <w:rsid w:val="00867D0C"/>
  </w:style>
  <w:style w:type="character" w:customStyle="1" w:styleId="WW8Num14z5">
    <w:name w:val="WW8Num14z5"/>
    <w:rsid w:val="00867D0C"/>
  </w:style>
  <w:style w:type="character" w:customStyle="1" w:styleId="WW8Num14z6">
    <w:name w:val="WW8Num14z6"/>
    <w:rsid w:val="00867D0C"/>
  </w:style>
  <w:style w:type="character" w:customStyle="1" w:styleId="WW8Num14z7">
    <w:name w:val="WW8Num14z7"/>
    <w:rsid w:val="00867D0C"/>
  </w:style>
  <w:style w:type="character" w:customStyle="1" w:styleId="WW8Num14z8">
    <w:name w:val="WW8Num14z8"/>
    <w:rsid w:val="00867D0C"/>
  </w:style>
  <w:style w:type="character" w:customStyle="1" w:styleId="WW8Num15z0">
    <w:name w:val="WW8Num15z0"/>
    <w:rsid w:val="00867D0C"/>
    <w:rPr>
      <w:rFonts w:hint="default"/>
      <w:b/>
      <w:u w:val="none"/>
    </w:rPr>
  </w:style>
  <w:style w:type="character" w:customStyle="1" w:styleId="WW8Num15z1">
    <w:name w:val="WW8Num15z1"/>
    <w:rsid w:val="00867D0C"/>
  </w:style>
  <w:style w:type="character" w:customStyle="1" w:styleId="WW8Num15z2">
    <w:name w:val="WW8Num15z2"/>
    <w:rsid w:val="00867D0C"/>
  </w:style>
  <w:style w:type="character" w:customStyle="1" w:styleId="WW8Num15z3">
    <w:name w:val="WW8Num15z3"/>
    <w:rsid w:val="00867D0C"/>
  </w:style>
  <w:style w:type="character" w:customStyle="1" w:styleId="WW8Num15z4">
    <w:name w:val="WW8Num15z4"/>
    <w:rsid w:val="00867D0C"/>
  </w:style>
  <w:style w:type="character" w:customStyle="1" w:styleId="WW8Num15z5">
    <w:name w:val="WW8Num15z5"/>
    <w:rsid w:val="00867D0C"/>
  </w:style>
  <w:style w:type="character" w:customStyle="1" w:styleId="WW8Num15z6">
    <w:name w:val="WW8Num15z6"/>
    <w:rsid w:val="00867D0C"/>
  </w:style>
  <w:style w:type="character" w:customStyle="1" w:styleId="WW8Num15z7">
    <w:name w:val="WW8Num15z7"/>
    <w:rsid w:val="00867D0C"/>
  </w:style>
  <w:style w:type="character" w:customStyle="1" w:styleId="WW8Num15z8">
    <w:name w:val="WW8Num15z8"/>
    <w:rsid w:val="00867D0C"/>
  </w:style>
  <w:style w:type="character" w:customStyle="1" w:styleId="3">
    <w:name w:val="Основной шрифт абзаца3"/>
    <w:rsid w:val="00867D0C"/>
  </w:style>
  <w:style w:type="character" w:customStyle="1" w:styleId="Absatz-Standardschriftart">
    <w:name w:val="Absatz-Standardschriftart"/>
    <w:rsid w:val="00867D0C"/>
  </w:style>
  <w:style w:type="character" w:customStyle="1" w:styleId="WW-Absatz-Standardschriftart">
    <w:name w:val="WW-Absatz-Standardschriftart"/>
    <w:rsid w:val="00867D0C"/>
  </w:style>
  <w:style w:type="character" w:customStyle="1" w:styleId="WW-Absatz-Standardschriftart1">
    <w:name w:val="WW-Absatz-Standardschriftart1"/>
    <w:rsid w:val="00867D0C"/>
  </w:style>
  <w:style w:type="character" w:customStyle="1" w:styleId="WW-Absatz-Standardschriftart11">
    <w:name w:val="WW-Absatz-Standardschriftart11"/>
    <w:rsid w:val="00867D0C"/>
  </w:style>
  <w:style w:type="character" w:customStyle="1" w:styleId="WW-Absatz-Standardschriftart111">
    <w:name w:val="WW-Absatz-Standardschriftart111"/>
    <w:rsid w:val="00867D0C"/>
  </w:style>
  <w:style w:type="character" w:customStyle="1" w:styleId="WW-Absatz-Standardschriftart1111">
    <w:name w:val="WW-Absatz-Standardschriftart1111"/>
    <w:rsid w:val="00867D0C"/>
  </w:style>
  <w:style w:type="character" w:customStyle="1" w:styleId="WW-Absatz-Standardschriftart11111">
    <w:name w:val="WW-Absatz-Standardschriftart11111"/>
    <w:rsid w:val="00867D0C"/>
  </w:style>
  <w:style w:type="character" w:customStyle="1" w:styleId="WW-Absatz-Standardschriftart111111">
    <w:name w:val="WW-Absatz-Standardschriftart111111"/>
    <w:rsid w:val="00867D0C"/>
  </w:style>
  <w:style w:type="character" w:customStyle="1" w:styleId="WW-Absatz-Standardschriftart1111111">
    <w:name w:val="WW-Absatz-Standardschriftart1111111"/>
    <w:rsid w:val="00867D0C"/>
  </w:style>
  <w:style w:type="character" w:customStyle="1" w:styleId="WW-Absatz-Standardschriftart11111111">
    <w:name w:val="WW-Absatz-Standardschriftart11111111"/>
    <w:rsid w:val="00867D0C"/>
  </w:style>
  <w:style w:type="character" w:customStyle="1" w:styleId="WW-Absatz-Standardschriftart111111111">
    <w:name w:val="WW-Absatz-Standardschriftart111111111"/>
    <w:rsid w:val="00867D0C"/>
  </w:style>
  <w:style w:type="character" w:customStyle="1" w:styleId="WW-Absatz-Standardschriftart1111111111">
    <w:name w:val="WW-Absatz-Standardschriftart1111111111"/>
    <w:rsid w:val="00867D0C"/>
  </w:style>
  <w:style w:type="character" w:customStyle="1" w:styleId="WW-Absatz-Standardschriftart11111111111">
    <w:name w:val="WW-Absatz-Standardschriftart11111111111"/>
    <w:rsid w:val="00867D0C"/>
  </w:style>
  <w:style w:type="character" w:customStyle="1" w:styleId="WW-Absatz-Standardschriftart111111111111">
    <w:name w:val="WW-Absatz-Standardschriftart111111111111"/>
    <w:rsid w:val="00867D0C"/>
  </w:style>
  <w:style w:type="character" w:customStyle="1" w:styleId="WW-Absatz-Standardschriftart1111111111111">
    <w:name w:val="WW-Absatz-Standardschriftart1111111111111"/>
    <w:rsid w:val="00867D0C"/>
  </w:style>
  <w:style w:type="character" w:customStyle="1" w:styleId="WW-Absatz-Standardschriftart11111111111111">
    <w:name w:val="WW-Absatz-Standardschriftart11111111111111"/>
    <w:rsid w:val="00867D0C"/>
  </w:style>
  <w:style w:type="character" w:customStyle="1" w:styleId="WW-Absatz-Standardschriftart111111111111111">
    <w:name w:val="WW-Absatz-Standardschriftart111111111111111"/>
    <w:rsid w:val="00867D0C"/>
  </w:style>
  <w:style w:type="character" w:customStyle="1" w:styleId="WW-Absatz-Standardschriftart1111111111111111">
    <w:name w:val="WW-Absatz-Standardschriftart1111111111111111"/>
    <w:rsid w:val="00867D0C"/>
  </w:style>
  <w:style w:type="character" w:customStyle="1" w:styleId="WW-Absatz-Standardschriftart11111111111111111">
    <w:name w:val="WW-Absatz-Standardschriftart11111111111111111"/>
    <w:rsid w:val="00867D0C"/>
  </w:style>
  <w:style w:type="character" w:customStyle="1" w:styleId="WW-Absatz-Standardschriftart111111111111111111">
    <w:name w:val="WW-Absatz-Standardschriftart111111111111111111"/>
    <w:rsid w:val="00867D0C"/>
  </w:style>
  <w:style w:type="character" w:customStyle="1" w:styleId="WW-Absatz-Standardschriftart1111111111111111111">
    <w:name w:val="WW-Absatz-Standardschriftart1111111111111111111"/>
    <w:rsid w:val="00867D0C"/>
  </w:style>
  <w:style w:type="character" w:customStyle="1" w:styleId="WW-Absatz-Standardschriftart11111111111111111111">
    <w:name w:val="WW-Absatz-Standardschriftart11111111111111111111"/>
    <w:rsid w:val="00867D0C"/>
  </w:style>
  <w:style w:type="character" w:customStyle="1" w:styleId="WW-Absatz-Standardschriftart111111111111111111111">
    <w:name w:val="WW-Absatz-Standardschriftart111111111111111111111"/>
    <w:rsid w:val="00867D0C"/>
  </w:style>
  <w:style w:type="character" w:customStyle="1" w:styleId="WW-Absatz-Standardschriftart1111111111111111111111">
    <w:name w:val="WW-Absatz-Standardschriftart1111111111111111111111"/>
    <w:rsid w:val="00867D0C"/>
  </w:style>
  <w:style w:type="character" w:customStyle="1" w:styleId="WW-Absatz-Standardschriftart11111111111111111111111">
    <w:name w:val="WW-Absatz-Standardschriftart11111111111111111111111"/>
    <w:rsid w:val="00867D0C"/>
  </w:style>
  <w:style w:type="character" w:customStyle="1" w:styleId="WW-Absatz-Standardschriftart111111111111111111111111">
    <w:name w:val="WW-Absatz-Standardschriftart111111111111111111111111"/>
    <w:rsid w:val="00867D0C"/>
  </w:style>
  <w:style w:type="character" w:customStyle="1" w:styleId="WW-Absatz-Standardschriftart1111111111111111111111111">
    <w:name w:val="WW-Absatz-Standardschriftart1111111111111111111111111"/>
    <w:rsid w:val="00867D0C"/>
  </w:style>
  <w:style w:type="character" w:customStyle="1" w:styleId="WW-Absatz-Standardschriftart11111111111111111111111111">
    <w:name w:val="WW-Absatz-Standardschriftart11111111111111111111111111"/>
    <w:rsid w:val="00867D0C"/>
  </w:style>
  <w:style w:type="character" w:customStyle="1" w:styleId="WW-Absatz-Standardschriftart111111111111111111111111111">
    <w:name w:val="WW-Absatz-Standardschriftart111111111111111111111111111"/>
    <w:rsid w:val="00867D0C"/>
  </w:style>
  <w:style w:type="character" w:customStyle="1" w:styleId="WW-Absatz-Standardschriftart1111111111111111111111111111">
    <w:name w:val="WW-Absatz-Standardschriftart1111111111111111111111111111"/>
    <w:rsid w:val="00867D0C"/>
  </w:style>
  <w:style w:type="character" w:customStyle="1" w:styleId="WW-Absatz-Standardschriftart11111111111111111111111111111">
    <w:name w:val="WW-Absatz-Standardschriftart11111111111111111111111111111"/>
    <w:rsid w:val="00867D0C"/>
  </w:style>
  <w:style w:type="character" w:customStyle="1" w:styleId="WW-Absatz-Standardschriftart111111111111111111111111111111">
    <w:name w:val="WW-Absatz-Standardschriftart111111111111111111111111111111"/>
    <w:rsid w:val="00867D0C"/>
  </w:style>
  <w:style w:type="character" w:customStyle="1" w:styleId="WW-Absatz-Standardschriftart1111111111111111111111111111111">
    <w:name w:val="WW-Absatz-Standardschriftart1111111111111111111111111111111"/>
    <w:rsid w:val="00867D0C"/>
  </w:style>
  <w:style w:type="character" w:customStyle="1" w:styleId="WW-Absatz-Standardschriftart11111111111111111111111111111111">
    <w:name w:val="WW-Absatz-Standardschriftart11111111111111111111111111111111"/>
    <w:rsid w:val="00867D0C"/>
  </w:style>
  <w:style w:type="character" w:customStyle="1" w:styleId="WW-Absatz-Standardschriftart111111111111111111111111111111111">
    <w:name w:val="WW-Absatz-Standardschriftart111111111111111111111111111111111"/>
    <w:rsid w:val="00867D0C"/>
  </w:style>
  <w:style w:type="character" w:customStyle="1" w:styleId="WW-Absatz-Standardschriftart1111111111111111111111111111111111">
    <w:name w:val="WW-Absatz-Standardschriftart1111111111111111111111111111111111"/>
    <w:rsid w:val="00867D0C"/>
  </w:style>
  <w:style w:type="character" w:customStyle="1" w:styleId="WW-Absatz-Standardschriftart11111111111111111111111111111111111">
    <w:name w:val="WW-Absatz-Standardschriftart11111111111111111111111111111111111"/>
    <w:rsid w:val="00867D0C"/>
  </w:style>
  <w:style w:type="character" w:customStyle="1" w:styleId="WW-Absatz-Standardschriftart111111111111111111111111111111111111">
    <w:name w:val="WW-Absatz-Standardschriftart111111111111111111111111111111111111"/>
    <w:rsid w:val="00867D0C"/>
  </w:style>
  <w:style w:type="character" w:customStyle="1" w:styleId="WW-Absatz-Standardschriftart1111111111111111111111111111111111111">
    <w:name w:val="WW-Absatz-Standardschriftart1111111111111111111111111111111111111"/>
    <w:rsid w:val="00867D0C"/>
  </w:style>
  <w:style w:type="character" w:customStyle="1" w:styleId="WW8Num4z1">
    <w:name w:val="WW8Num4z1"/>
    <w:rsid w:val="00867D0C"/>
    <w:rPr>
      <w:rFonts w:ascii="Courier New" w:hAnsi="Courier New" w:cs="Courier New"/>
    </w:rPr>
  </w:style>
  <w:style w:type="character" w:customStyle="1" w:styleId="WW8Num4z2">
    <w:name w:val="WW8Num4z2"/>
    <w:rsid w:val="00867D0C"/>
    <w:rPr>
      <w:rFonts w:ascii="Wingdings" w:hAnsi="Wingdings" w:cs="Wingdings"/>
    </w:rPr>
  </w:style>
  <w:style w:type="character" w:customStyle="1" w:styleId="20">
    <w:name w:val="Основной шрифт абзаца2"/>
    <w:rsid w:val="00867D0C"/>
  </w:style>
  <w:style w:type="character" w:customStyle="1" w:styleId="WW-Absatz-Standardschriftart11111111111111111111111111111111111111">
    <w:name w:val="WW-Absatz-Standardschriftart11111111111111111111111111111111111111"/>
    <w:rsid w:val="00867D0C"/>
  </w:style>
  <w:style w:type="character" w:customStyle="1" w:styleId="WW-Absatz-Standardschriftart111111111111111111111111111111111111111">
    <w:name w:val="WW-Absatz-Standardschriftart111111111111111111111111111111111111111"/>
    <w:rsid w:val="00867D0C"/>
  </w:style>
  <w:style w:type="character" w:customStyle="1" w:styleId="WW-Absatz-Standardschriftart1111111111111111111111111111111111111111">
    <w:name w:val="WW-Absatz-Standardschriftart1111111111111111111111111111111111111111"/>
    <w:rsid w:val="00867D0C"/>
  </w:style>
  <w:style w:type="character" w:customStyle="1" w:styleId="WW-Absatz-Standardschriftart11111111111111111111111111111111111111111">
    <w:name w:val="WW-Absatz-Standardschriftart11111111111111111111111111111111111111111"/>
    <w:rsid w:val="00867D0C"/>
  </w:style>
  <w:style w:type="character" w:customStyle="1" w:styleId="WW-Absatz-Standardschriftart111111111111111111111111111111111111111111">
    <w:name w:val="WW-Absatz-Standardschriftart111111111111111111111111111111111111111111"/>
    <w:rsid w:val="00867D0C"/>
  </w:style>
  <w:style w:type="character" w:customStyle="1" w:styleId="WW-Absatz-Standardschriftart1111111111111111111111111111111111111111111">
    <w:name w:val="WW-Absatz-Standardschriftart1111111111111111111111111111111111111111111"/>
    <w:rsid w:val="00867D0C"/>
  </w:style>
  <w:style w:type="character" w:customStyle="1" w:styleId="WW-Absatz-Standardschriftart11111111111111111111111111111111111111111111">
    <w:name w:val="WW-Absatz-Standardschriftart11111111111111111111111111111111111111111111"/>
    <w:rsid w:val="00867D0C"/>
  </w:style>
  <w:style w:type="character" w:customStyle="1" w:styleId="WW-Absatz-Standardschriftart111111111111111111111111111111111111111111111">
    <w:name w:val="WW-Absatz-Standardschriftart111111111111111111111111111111111111111111111"/>
    <w:rsid w:val="00867D0C"/>
  </w:style>
  <w:style w:type="character" w:customStyle="1" w:styleId="WW-Absatz-Standardschriftart1111111111111111111111111111111111111111111111">
    <w:name w:val="WW-Absatz-Standardschriftart1111111111111111111111111111111111111111111111"/>
    <w:rsid w:val="00867D0C"/>
  </w:style>
  <w:style w:type="character" w:customStyle="1" w:styleId="WW-Absatz-Standardschriftart11111111111111111111111111111111111111111111111">
    <w:name w:val="WW-Absatz-Standardschriftart11111111111111111111111111111111111111111111111"/>
    <w:rsid w:val="00867D0C"/>
  </w:style>
  <w:style w:type="character" w:customStyle="1" w:styleId="WW-Absatz-Standardschriftart111111111111111111111111111111111111111111111111">
    <w:name w:val="WW-Absatz-Standardschriftart111111111111111111111111111111111111111111111111"/>
    <w:rsid w:val="00867D0C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D0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D0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D0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D0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D0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D0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D0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D0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D0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D0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7D0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7D0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7D0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7D0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7D0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7D0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7D0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7D0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7D0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7D0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7D0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7D0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7D0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67D0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67D0C"/>
  </w:style>
  <w:style w:type="character" w:customStyle="1" w:styleId="10">
    <w:name w:val="Основной шрифт абзаца1"/>
    <w:rsid w:val="00867D0C"/>
  </w:style>
  <w:style w:type="character" w:customStyle="1" w:styleId="a3">
    <w:name w:val="Маркеры списка"/>
    <w:rsid w:val="00867D0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67D0C"/>
  </w:style>
  <w:style w:type="character" w:customStyle="1" w:styleId="WW8Num8z1">
    <w:name w:val="WW8Num8z1"/>
    <w:rsid w:val="00867D0C"/>
  </w:style>
  <w:style w:type="character" w:customStyle="1" w:styleId="WW8Num8z2">
    <w:name w:val="WW8Num8z2"/>
    <w:rsid w:val="00867D0C"/>
  </w:style>
  <w:style w:type="character" w:customStyle="1" w:styleId="WW8Num8z3">
    <w:name w:val="WW8Num8z3"/>
    <w:rsid w:val="00867D0C"/>
  </w:style>
  <w:style w:type="character" w:customStyle="1" w:styleId="WW8Num8z4">
    <w:name w:val="WW8Num8z4"/>
    <w:rsid w:val="00867D0C"/>
  </w:style>
  <w:style w:type="character" w:customStyle="1" w:styleId="WW8Num8z5">
    <w:name w:val="WW8Num8z5"/>
    <w:rsid w:val="00867D0C"/>
  </w:style>
  <w:style w:type="character" w:customStyle="1" w:styleId="WW8Num8z6">
    <w:name w:val="WW8Num8z6"/>
    <w:rsid w:val="00867D0C"/>
  </w:style>
  <w:style w:type="character" w:customStyle="1" w:styleId="WW8Num8z7">
    <w:name w:val="WW8Num8z7"/>
    <w:rsid w:val="00867D0C"/>
  </w:style>
  <w:style w:type="character" w:customStyle="1" w:styleId="WW8Num8z8">
    <w:name w:val="WW8Num8z8"/>
    <w:rsid w:val="00867D0C"/>
  </w:style>
  <w:style w:type="paragraph" w:customStyle="1" w:styleId="a5">
    <w:name w:val="Заголовок"/>
    <w:basedOn w:val="a"/>
    <w:next w:val="a6"/>
    <w:rsid w:val="00867D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67D0C"/>
    <w:pPr>
      <w:spacing w:after="120"/>
    </w:pPr>
  </w:style>
  <w:style w:type="paragraph" w:styleId="a7">
    <w:name w:val="List"/>
    <w:basedOn w:val="a6"/>
    <w:rsid w:val="00867D0C"/>
    <w:rPr>
      <w:rFonts w:cs="Tahoma"/>
    </w:rPr>
  </w:style>
  <w:style w:type="paragraph" w:customStyle="1" w:styleId="30">
    <w:name w:val="Название3"/>
    <w:basedOn w:val="a"/>
    <w:rsid w:val="00867D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67D0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67D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867D0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67D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67D0C"/>
    <w:pPr>
      <w:suppressLineNumbers/>
    </w:pPr>
    <w:rPr>
      <w:rFonts w:cs="Tahoma"/>
    </w:rPr>
  </w:style>
  <w:style w:type="paragraph" w:styleId="a8">
    <w:name w:val="Balloon Text"/>
    <w:basedOn w:val="a"/>
    <w:rsid w:val="00867D0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67D0C"/>
    <w:pPr>
      <w:suppressLineNumbers/>
    </w:pPr>
  </w:style>
  <w:style w:type="paragraph" w:customStyle="1" w:styleId="aa">
    <w:name w:val="Заголовок таблицы"/>
    <w:basedOn w:val="a9"/>
    <w:rsid w:val="00867D0C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B0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4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7306-E5AB-4413-8862-0774D61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тиалитсмонгштьиоор</vt:lpstr>
    </vt:vector>
  </TitlesOfParts>
  <Company>Reanimator Extreme Edition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тиалитсмонгштьиоор</dc:title>
  <dc:creator>*****</dc:creator>
  <cp:lastModifiedBy>11</cp:lastModifiedBy>
  <cp:revision>5</cp:revision>
  <cp:lastPrinted>2018-01-18T08:10:00Z</cp:lastPrinted>
  <dcterms:created xsi:type="dcterms:W3CDTF">2018-01-18T09:03:00Z</dcterms:created>
  <dcterms:modified xsi:type="dcterms:W3CDTF">2018-01-19T09:58:00Z</dcterms:modified>
</cp:coreProperties>
</file>