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00031F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1.95pt;margin-top:-15.55pt;width:43.75pt;height:55.3pt;z-index:-1" wrapcoords="-46 0 -46 21564 21600 21564 21600 0 -46 0">
                  <v:imagedata r:id="rId6" o:title="Ленинский (герб)2"/>
                  <w10:wrap type="tight"/>
                </v:shape>
              </w:pict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D20BB6" w:rsidRDefault="00D20BB6">
      <w:pPr>
        <w:jc w:val="center"/>
        <w:rPr>
          <w:sz w:val="24"/>
        </w:rPr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43748" w:rsidRPr="006A7FE6" w:rsidRDefault="00C43748">
      <w:pPr>
        <w:rPr>
          <w:sz w:val="16"/>
          <w:szCs w:val="16"/>
        </w:rPr>
      </w:pPr>
    </w:p>
    <w:p w:rsidR="00C43748" w:rsidRDefault="001866B3">
      <w:pPr>
        <w:rPr>
          <w:sz w:val="24"/>
        </w:rPr>
      </w:pPr>
      <w:r>
        <w:rPr>
          <w:sz w:val="24"/>
        </w:rPr>
        <w:t>От  17.01.</w:t>
      </w:r>
      <w:r w:rsidR="00742007">
        <w:rPr>
          <w:sz w:val="24"/>
        </w:rPr>
        <w:t>201</w:t>
      </w:r>
      <w:r w:rsidR="003667A2">
        <w:rPr>
          <w:sz w:val="24"/>
        </w:rPr>
        <w:t>9</w:t>
      </w:r>
      <w:r w:rsidR="00742007">
        <w:rPr>
          <w:sz w:val="24"/>
        </w:rPr>
        <w:t xml:space="preserve"> </w:t>
      </w:r>
      <w:r w:rsidR="00C43748">
        <w:rPr>
          <w:sz w:val="24"/>
        </w:rPr>
        <w:t xml:space="preserve">№  </w:t>
      </w:r>
      <w:r>
        <w:rPr>
          <w:sz w:val="24"/>
        </w:rPr>
        <w:t>26</w:t>
      </w:r>
    </w:p>
    <w:p w:rsidR="00C43748" w:rsidRDefault="00C43748">
      <w:pPr>
        <w:rPr>
          <w:sz w:val="24"/>
        </w:rPr>
      </w:pPr>
    </w:p>
    <w:p w:rsidR="006A7FE6" w:rsidRDefault="001C10F9" w:rsidP="006A7FE6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265777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Ленинского 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5777">
        <w:rPr>
          <w:rFonts w:ascii="Times New Roman" w:hAnsi="Times New Roman"/>
          <w:sz w:val="24"/>
          <w:szCs w:val="24"/>
        </w:rPr>
        <w:t xml:space="preserve">района </w:t>
      </w:r>
    </w:p>
    <w:p w:rsidR="001C10F9" w:rsidRDefault="001C10F9" w:rsidP="006A7FE6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265777">
        <w:rPr>
          <w:rFonts w:ascii="Times New Roman" w:hAnsi="Times New Roman"/>
          <w:sz w:val="24"/>
          <w:szCs w:val="24"/>
        </w:rPr>
        <w:t>от 19.10.2016 № 47</w:t>
      </w:r>
      <w:r>
        <w:rPr>
          <w:rFonts w:ascii="Times New Roman" w:hAnsi="Times New Roman"/>
          <w:sz w:val="24"/>
          <w:szCs w:val="24"/>
        </w:rPr>
        <w:t>2</w:t>
      </w:r>
      <w:r w:rsidRPr="00265777">
        <w:rPr>
          <w:rFonts w:ascii="Times New Roman" w:hAnsi="Times New Roman"/>
          <w:sz w:val="24"/>
          <w:szCs w:val="24"/>
        </w:rPr>
        <w:t xml:space="preserve"> «Об утверждении муниципальной  программы </w:t>
      </w:r>
    </w:p>
    <w:p w:rsidR="001C10F9" w:rsidRPr="0063582E" w:rsidRDefault="001C10F9" w:rsidP="001C10F9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63582E">
        <w:rPr>
          <w:rFonts w:ascii="Times New Roman" w:hAnsi="Times New Roman"/>
          <w:sz w:val="24"/>
          <w:szCs w:val="24"/>
        </w:rPr>
        <w:t>«Устойчивое развитие сельских территорий Ленинского муниципального района</w:t>
      </w:r>
      <w:r>
        <w:rPr>
          <w:rFonts w:ascii="Times New Roman" w:hAnsi="Times New Roman"/>
          <w:sz w:val="24"/>
          <w:szCs w:val="24"/>
        </w:rPr>
        <w:t>»</w:t>
      </w:r>
    </w:p>
    <w:p w:rsidR="001C10F9" w:rsidRDefault="001C10F9" w:rsidP="001C10F9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866B3" w:rsidRPr="0063582E" w:rsidRDefault="001866B3" w:rsidP="001C10F9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C10F9" w:rsidRPr="00483945" w:rsidRDefault="002E3BDE" w:rsidP="001C10F9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3945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4510C4">
        <w:rPr>
          <w:rFonts w:ascii="Times New Roman" w:hAnsi="Times New Roman"/>
          <w:iCs/>
          <w:color w:val="000000"/>
          <w:spacing w:val="2"/>
          <w:sz w:val="28"/>
          <w:szCs w:val="28"/>
          <w:shd w:val="clear" w:color="auto" w:fill="FFFFFF"/>
        </w:rPr>
        <w:t>Закон</w:t>
      </w:r>
      <w:r>
        <w:rPr>
          <w:rFonts w:ascii="Times New Roman" w:hAnsi="Times New Roman"/>
          <w:iCs/>
          <w:color w:val="000000"/>
          <w:spacing w:val="2"/>
          <w:sz w:val="28"/>
          <w:szCs w:val="28"/>
          <w:shd w:val="clear" w:color="auto" w:fill="FFFFFF"/>
        </w:rPr>
        <w:t>ом</w:t>
      </w:r>
      <w:r w:rsidRPr="004510C4">
        <w:rPr>
          <w:rFonts w:ascii="Times New Roman" w:hAnsi="Times New Roman"/>
          <w:iCs/>
          <w:color w:val="000000"/>
          <w:spacing w:val="2"/>
          <w:sz w:val="28"/>
          <w:szCs w:val="28"/>
          <w:shd w:val="clear" w:color="auto" w:fill="FFFFFF"/>
        </w:rPr>
        <w:t xml:space="preserve"> Во</w:t>
      </w:r>
      <w:r>
        <w:rPr>
          <w:rFonts w:ascii="Times New Roman" w:hAnsi="Times New Roman"/>
          <w:iCs/>
          <w:color w:val="000000"/>
          <w:spacing w:val="2"/>
          <w:sz w:val="28"/>
          <w:szCs w:val="28"/>
          <w:shd w:val="clear" w:color="auto" w:fill="FFFFFF"/>
        </w:rPr>
        <w:t xml:space="preserve">лгоградской области от 07.12.2018 года </w:t>
      </w:r>
      <w:r w:rsidR="004C0152">
        <w:rPr>
          <w:rFonts w:ascii="Times New Roman" w:hAnsi="Times New Roman"/>
          <w:iCs/>
          <w:color w:val="000000"/>
          <w:spacing w:val="2"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/>
          <w:iCs/>
          <w:color w:val="000000"/>
          <w:spacing w:val="2"/>
          <w:sz w:val="28"/>
          <w:szCs w:val="28"/>
          <w:shd w:val="clear" w:color="auto" w:fill="FFFFFF"/>
        </w:rPr>
        <w:t>№</w:t>
      </w:r>
      <w:r w:rsidR="004C0152">
        <w:rPr>
          <w:rFonts w:ascii="Times New Roman" w:hAnsi="Times New Roman"/>
          <w:iCs/>
          <w:color w:val="000000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iCs/>
          <w:color w:val="000000"/>
          <w:spacing w:val="2"/>
          <w:sz w:val="28"/>
          <w:szCs w:val="28"/>
          <w:shd w:val="clear" w:color="auto" w:fill="FFFFFF"/>
        </w:rPr>
        <w:t>134</w:t>
      </w:r>
      <w:r w:rsidRPr="004510C4">
        <w:rPr>
          <w:rFonts w:ascii="Times New Roman" w:hAnsi="Times New Roman"/>
          <w:iCs/>
          <w:color w:val="000000"/>
          <w:spacing w:val="2"/>
          <w:sz w:val="28"/>
          <w:szCs w:val="28"/>
          <w:shd w:val="clear" w:color="auto" w:fill="FFFFFF"/>
        </w:rPr>
        <w:t>-ОД</w:t>
      </w:r>
      <w:r>
        <w:rPr>
          <w:rFonts w:ascii="Times New Roman" w:hAnsi="Times New Roman"/>
          <w:iCs/>
          <w:color w:val="000000"/>
          <w:spacing w:val="2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/>
          <w:sz w:val="28"/>
          <w:szCs w:val="28"/>
        </w:rPr>
        <w:t>«Об областном бюджете на 2019 год и на плановый период 2020 и 2021</w:t>
      </w:r>
      <w:r w:rsidRPr="00483945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 xml:space="preserve">», на основании </w:t>
      </w:r>
      <w:r w:rsidRPr="00C10A0B">
        <w:rPr>
          <w:rFonts w:ascii="Times New Roman" w:hAnsi="Times New Roman"/>
          <w:sz w:val="28"/>
          <w:szCs w:val="28"/>
        </w:rPr>
        <w:t>реше</w:t>
      </w:r>
      <w:r>
        <w:rPr>
          <w:rFonts w:ascii="Times New Roman" w:hAnsi="Times New Roman"/>
          <w:sz w:val="28"/>
          <w:szCs w:val="28"/>
        </w:rPr>
        <w:t xml:space="preserve">ния Ленинской районной Думы от </w:t>
      </w:r>
      <w:r w:rsidRPr="00C10A0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0.12.2018</w:t>
      </w:r>
      <w:r w:rsidR="004C0152">
        <w:rPr>
          <w:rFonts w:ascii="Times New Roman" w:hAnsi="Times New Roman"/>
          <w:sz w:val="28"/>
          <w:szCs w:val="28"/>
        </w:rPr>
        <w:t xml:space="preserve"> года  </w:t>
      </w:r>
      <w:r w:rsidRPr="00C10A0B">
        <w:rPr>
          <w:rFonts w:ascii="Times New Roman" w:hAnsi="Times New Roman"/>
          <w:sz w:val="28"/>
          <w:szCs w:val="28"/>
        </w:rPr>
        <w:t xml:space="preserve">№  </w:t>
      </w:r>
      <w:r w:rsidR="00204EA9">
        <w:rPr>
          <w:rFonts w:ascii="Times New Roman" w:hAnsi="Times New Roman"/>
          <w:sz w:val="28"/>
          <w:szCs w:val="28"/>
        </w:rPr>
        <w:t>67</w:t>
      </w:r>
      <w:r>
        <w:rPr>
          <w:rFonts w:ascii="Times New Roman" w:hAnsi="Times New Roman"/>
          <w:sz w:val="28"/>
          <w:szCs w:val="28"/>
        </w:rPr>
        <w:t xml:space="preserve">/256 </w:t>
      </w:r>
      <w:r w:rsidRPr="00C10A0B">
        <w:rPr>
          <w:rFonts w:ascii="Times New Roman" w:hAnsi="Times New Roman"/>
          <w:sz w:val="28"/>
          <w:szCs w:val="28"/>
        </w:rPr>
        <w:t xml:space="preserve"> «О бюджете Ленинско</w:t>
      </w:r>
      <w:r>
        <w:rPr>
          <w:rFonts w:ascii="Times New Roman" w:hAnsi="Times New Roman"/>
          <w:sz w:val="28"/>
          <w:szCs w:val="28"/>
        </w:rPr>
        <w:t>го муниципального района на 2019</w:t>
      </w:r>
      <w:r w:rsidRPr="00C10A0B">
        <w:rPr>
          <w:rFonts w:ascii="Times New Roman" w:hAnsi="Times New Roman"/>
          <w:sz w:val="28"/>
          <w:szCs w:val="28"/>
        </w:rPr>
        <w:t xml:space="preserve"> год и на пла</w:t>
      </w:r>
      <w:r>
        <w:rPr>
          <w:rFonts w:ascii="Times New Roman" w:hAnsi="Times New Roman"/>
          <w:sz w:val="28"/>
          <w:szCs w:val="28"/>
        </w:rPr>
        <w:t>новый период 2020 и 2021</w:t>
      </w:r>
      <w:r w:rsidRPr="00C10A0B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>,</w:t>
      </w:r>
      <w:r w:rsidRPr="003667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решения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Маляевск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Ленинского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Волгоградской о</w:t>
      </w:r>
      <w:r>
        <w:rPr>
          <w:rFonts w:ascii="Times New Roman" w:hAnsi="Times New Roman"/>
          <w:sz w:val="28"/>
          <w:szCs w:val="28"/>
        </w:rPr>
        <w:t>б</w:t>
      </w:r>
      <w:r w:rsidR="00A53EFC">
        <w:rPr>
          <w:rFonts w:ascii="Times New Roman" w:hAnsi="Times New Roman"/>
          <w:sz w:val="28"/>
          <w:szCs w:val="28"/>
        </w:rPr>
        <w:t xml:space="preserve">ласти от 21.12.2018 года </w:t>
      </w:r>
      <w:r>
        <w:rPr>
          <w:rFonts w:ascii="Times New Roman" w:hAnsi="Times New Roman"/>
          <w:sz w:val="28"/>
          <w:szCs w:val="28"/>
        </w:rPr>
        <w:t xml:space="preserve">№ 196/67 «О бюджете </w:t>
      </w:r>
      <w:proofErr w:type="spellStart"/>
      <w:r>
        <w:rPr>
          <w:rFonts w:ascii="Times New Roman" w:hAnsi="Times New Roman"/>
          <w:sz w:val="28"/>
          <w:szCs w:val="28"/>
        </w:rPr>
        <w:t>Маляевского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на 2019 год и на период до 2021 года»</w:t>
      </w:r>
      <w:r w:rsidRPr="0048394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ляевского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Ленинского муниципального района Волгогра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ской области от 06.11.2018 года № 83 «О внесении изменений в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Маляевского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14.05.2018 года № 50 «Об утверждении муниципальной программы «Устойчивое развитие </w:t>
      </w:r>
      <w:proofErr w:type="spellStart"/>
      <w:r>
        <w:rPr>
          <w:rFonts w:ascii="Times New Roman" w:hAnsi="Times New Roman"/>
          <w:sz w:val="28"/>
          <w:szCs w:val="28"/>
        </w:rPr>
        <w:t>Маляевского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Ленинского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Волгоградской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ласти»</w:t>
      </w:r>
      <w:r w:rsidR="00E7605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3945">
        <w:rPr>
          <w:rFonts w:ascii="Times New Roman" w:hAnsi="Times New Roman"/>
          <w:sz w:val="28"/>
          <w:szCs w:val="28"/>
        </w:rPr>
        <w:t>руководствуясь статьей 22 Устава Ленинского муниципального района Волгоградской области,</w:t>
      </w:r>
    </w:p>
    <w:p w:rsidR="001C10F9" w:rsidRPr="006A7FE6" w:rsidRDefault="001C10F9" w:rsidP="001C10F9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1C10F9" w:rsidRPr="006F709D" w:rsidRDefault="001C10F9" w:rsidP="001C10F9">
      <w:pPr>
        <w:shd w:val="clear" w:color="auto" w:fill="FFFFFF"/>
        <w:ind w:firstLine="709"/>
        <w:jc w:val="both"/>
        <w:rPr>
          <w:sz w:val="28"/>
          <w:szCs w:val="28"/>
        </w:rPr>
      </w:pPr>
      <w:r w:rsidRPr="006F709D">
        <w:rPr>
          <w:sz w:val="28"/>
          <w:szCs w:val="28"/>
        </w:rPr>
        <w:t>администрация Ленинского муниципального района</w:t>
      </w:r>
    </w:p>
    <w:p w:rsidR="001C10F9" w:rsidRDefault="001C10F9" w:rsidP="001C10F9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C21CA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1C10F9" w:rsidRPr="006A7FE6" w:rsidRDefault="001C10F9" w:rsidP="001C10F9">
      <w:pPr>
        <w:shd w:val="clear" w:color="auto" w:fill="FFFFFF"/>
        <w:ind w:firstLine="709"/>
        <w:jc w:val="both"/>
        <w:rPr>
          <w:b/>
          <w:sz w:val="16"/>
          <w:szCs w:val="16"/>
        </w:rPr>
      </w:pPr>
    </w:p>
    <w:p w:rsidR="001C10F9" w:rsidRDefault="00E76056" w:rsidP="001C10F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1C10F9" w:rsidRPr="001C10F9">
        <w:rPr>
          <w:sz w:val="28"/>
          <w:szCs w:val="28"/>
        </w:rPr>
        <w:t>Внести  изменения в муниципальную программу Ленинского муниц</w:t>
      </w:r>
      <w:r w:rsidR="001C10F9" w:rsidRPr="001C10F9">
        <w:rPr>
          <w:sz w:val="28"/>
          <w:szCs w:val="28"/>
        </w:rPr>
        <w:t>и</w:t>
      </w:r>
      <w:r w:rsidR="001C10F9" w:rsidRPr="001C10F9">
        <w:rPr>
          <w:sz w:val="28"/>
          <w:szCs w:val="28"/>
        </w:rPr>
        <w:t>пального района  «Устойчивое развитие сельских территорий Ленинского м</w:t>
      </w:r>
      <w:r w:rsidR="001C10F9" w:rsidRPr="001C10F9">
        <w:rPr>
          <w:sz w:val="28"/>
          <w:szCs w:val="28"/>
        </w:rPr>
        <w:t>у</w:t>
      </w:r>
      <w:r w:rsidR="001C10F9" w:rsidRPr="001C10F9">
        <w:rPr>
          <w:sz w:val="28"/>
          <w:szCs w:val="28"/>
        </w:rPr>
        <w:t>ниципального района», утвержденную  постановлением  администрации Л</w:t>
      </w:r>
      <w:r w:rsidR="001C10F9" w:rsidRPr="001C10F9">
        <w:rPr>
          <w:sz w:val="28"/>
          <w:szCs w:val="28"/>
        </w:rPr>
        <w:t>е</w:t>
      </w:r>
      <w:r w:rsidR="001C10F9" w:rsidRPr="001C10F9">
        <w:rPr>
          <w:sz w:val="28"/>
          <w:szCs w:val="28"/>
        </w:rPr>
        <w:t>нинского муниципального района от 19.10.2016 № 472 «Об утверждении мун</w:t>
      </w:r>
      <w:r w:rsidR="001C10F9" w:rsidRPr="001C10F9">
        <w:rPr>
          <w:sz w:val="28"/>
          <w:szCs w:val="28"/>
        </w:rPr>
        <w:t>и</w:t>
      </w:r>
      <w:r w:rsidR="001C10F9" w:rsidRPr="001C10F9">
        <w:rPr>
          <w:sz w:val="28"/>
          <w:szCs w:val="28"/>
        </w:rPr>
        <w:t>ципальной  программы «Устойчивое развитие сельских территорий Ленинского муниципального района» на 2017-2019 годы и на период до 2020 года (в реда</w:t>
      </w:r>
      <w:r w:rsidR="001C10F9" w:rsidRPr="001C10F9">
        <w:rPr>
          <w:sz w:val="28"/>
          <w:szCs w:val="28"/>
        </w:rPr>
        <w:t>к</w:t>
      </w:r>
      <w:r w:rsidR="004C0152">
        <w:rPr>
          <w:sz w:val="28"/>
          <w:szCs w:val="28"/>
        </w:rPr>
        <w:t>ции постановлений</w:t>
      </w:r>
      <w:r w:rsidR="001C10F9" w:rsidRPr="001C10F9">
        <w:rPr>
          <w:sz w:val="28"/>
          <w:szCs w:val="28"/>
        </w:rPr>
        <w:t xml:space="preserve"> от 26.12.2016 № 582, от 31.01.2017 № 31, от 31.03.2017 </w:t>
      </w:r>
      <w:r w:rsidR="003B2A36">
        <w:rPr>
          <w:sz w:val="28"/>
          <w:szCs w:val="28"/>
        </w:rPr>
        <w:t xml:space="preserve">       </w:t>
      </w:r>
      <w:r w:rsidR="001C10F9" w:rsidRPr="001C10F9">
        <w:rPr>
          <w:sz w:val="28"/>
          <w:szCs w:val="28"/>
        </w:rPr>
        <w:t>№ 146, от 10.05.2017 № 221, от</w:t>
      </w:r>
      <w:proofErr w:type="gramEnd"/>
      <w:r w:rsidR="001C10F9" w:rsidRPr="001C10F9">
        <w:rPr>
          <w:sz w:val="28"/>
          <w:szCs w:val="28"/>
        </w:rPr>
        <w:t xml:space="preserve"> </w:t>
      </w:r>
      <w:proofErr w:type="gramStart"/>
      <w:r w:rsidR="001C10F9" w:rsidRPr="001C10F9">
        <w:rPr>
          <w:sz w:val="28"/>
          <w:szCs w:val="28"/>
        </w:rPr>
        <w:t xml:space="preserve">24.07.2017 № 339, от 23.10.2017 № 517, от 14.12.2017 № 604, от 28.12.2017 № 656, от 18.04.2018 № 197, от 04.06.2018 </w:t>
      </w:r>
      <w:r w:rsidR="003B2A36">
        <w:rPr>
          <w:sz w:val="28"/>
          <w:szCs w:val="28"/>
        </w:rPr>
        <w:t xml:space="preserve">      </w:t>
      </w:r>
      <w:r w:rsidR="001C10F9" w:rsidRPr="001C10F9">
        <w:rPr>
          <w:sz w:val="28"/>
          <w:szCs w:val="28"/>
        </w:rPr>
        <w:t>№ 299</w:t>
      </w:r>
      <w:r w:rsidR="002E3BDE">
        <w:rPr>
          <w:sz w:val="28"/>
          <w:szCs w:val="28"/>
        </w:rPr>
        <w:t>, от 27.12.2018 №</w:t>
      </w:r>
      <w:r w:rsidR="007F791A">
        <w:rPr>
          <w:sz w:val="28"/>
          <w:szCs w:val="28"/>
        </w:rPr>
        <w:t xml:space="preserve"> </w:t>
      </w:r>
      <w:r w:rsidR="002E3BDE">
        <w:rPr>
          <w:sz w:val="28"/>
          <w:szCs w:val="28"/>
        </w:rPr>
        <w:t>718</w:t>
      </w:r>
      <w:r w:rsidR="001C10F9" w:rsidRPr="001C10F9">
        <w:rPr>
          <w:sz w:val="28"/>
          <w:szCs w:val="28"/>
        </w:rPr>
        <w:t xml:space="preserve">), следующего содержания: </w:t>
      </w:r>
      <w:proofErr w:type="gramEnd"/>
    </w:p>
    <w:p w:rsidR="00737F1E" w:rsidRDefault="00E83883" w:rsidP="00737F1E">
      <w:pPr>
        <w:pStyle w:val="a5"/>
        <w:widowControl w:val="0"/>
        <w:numPr>
          <w:ilvl w:val="1"/>
          <w:numId w:val="3"/>
        </w:numPr>
        <w:tabs>
          <w:tab w:val="left" w:pos="416"/>
          <w:tab w:val="left" w:pos="1276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Позицию паспорта муниципальной программы «Целевые показатели программы (подпрограммы)» изложить в следующей редакции:</w:t>
      </w:r>
      <w:r w:rsidR="00737F1E">
        <w:rPr>
          <w:rFonts w:ascii="Times New Roman" w:hAnsi="Times New Roman"/>
          <w:sz w:val="28"/>
          <w:szCs w:val="28"/>
        </w:rPr>
        <w:t xml:space="preserve"> </w:t>
      </w:r>
    </w:p>
    <w:p w:rsidR="00737F1E" w:rsidRDefault="00737F1E" w:rsidP="00737F1E">
      <w:pPr>
        <w:pStyle w:val="a5"/>
        <w:widowControl w:val="0"/>
        <w:tabs>
          <w:tab w:val="left" w:pos="416"/>
          <w:tab w:val="left" w:pos="1276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E83883" w:rsidRPr="00737F1E" w:rsidRDefault="00E83883" w:rsidP="00737F1E">
      <w:pPr>
        <w:pStyle w:val="a5"/>
        <w:widowControl w:val="0"/>
        <w:tabs>
          <w:tab w:val="left" w:pos="416"/>
          <w:tab w:val="left" w:pos="127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37F1E">
        <w:rPr>
          <w:rFonts w:ascii="Times New Roman" w:hAnsi="Times New Roman"/>
          <w:sz w:val="28"/>
          <w:szCs w:val="28"/>
        </w:rPr>
        <w:lastRenderedPageBreak/>
        <w:t>«-</w:t>
      </w:r>
      <w:r w:rsidR="00737F1E">
        <w:rPr>
          <w:rFonts w:ascii="Times New Roman" w:hAnsi="Times New Roman"/>
          <w:sz w:val="28"/>
          <w:szCs w:val="28"/>
        </w:rPr>
        <w:t xml:space="preserve"> </w:t>
      </w:r>
      <w:r w:rsidRPr="00737F1E">
        <w:rPr>
          <w:rFonts w:ascii="Times New Roman" w:hAnsi="Times New Roman"/>
          <w:sz w:val="28"/>
          <w:szCs w:val="28"/>
        </w:rPr>
        <w:t xml:space="preserve">ввод (приобретение) жилья для граждан, проживающих в сельской </w:t>
      </w:r>
      <w:r w:rsidR="00737F1E">
        <w:rPr>
          <w:rFonts w:ascii="Times New Roman" w:hAnsi="Times New Roman"/>
          <w:sz w:val="28"/>
          <w:szCs w:val="28"/>
        </w:rPr>
        <w:t xml:space="preserve"> м</w:t>
      </w:r>
      <w:r w:rsidR="00742007" w:rsidRPr="00737F1E">
        <w:rPr>
          <w:rFonts w:ascii="Times New Roman" w:hAnsi="Times New Roman"/>
          <w:sz w:val="28"/>
          <w:szCs w:val="28"/>
        </w:rPr>
        <w:t>естности -</w:t>
      </w:r>
      <w:r w:rsidRPr="00737F1E">
        <w:rPr>
          <w:rFonts w:ascii="Times New Roman" w:hAnsi="Times New Roman"/>
          <w:sz w:val="28"/>
          <w:szCs w:val="28"/>
        </w:rPr>
        <w:t xml:space="preserve"> 189,4</w:t>
      </w:r>
      <w:r w:rsidR="00742007" w:rsidRPr="00737F1E">
        <w:rPr>
          <w:rFonts w:ascii="Times New Roman" w:hAnsi="Times New Roman"/>
          <w:sz w:val="28"/>
          <w:szCs w:val="28"/>
        </w:rPr>
        <w:t xml:space="preserve"> кв.</w:t>
      </w:r>
      <w:r w:rsidRPr="00737F1E">
        <w:rPr>
          <w:rFonts w:ascii="Times New Roman" w:hAnsi="Times New Roman"/>
          <w:sz w:val="28"/>
          <w:szCs w:val="28"/>
        </w:rPr>
        <w:t>м</w:t>
      </w:r>
      <w:r w:rsidR="000A445D" w:rsidRPr="00737F1E">
        <w:rPr>
          <w:rFonts w:ascii="Times New Roman" w:hAnsi="Times New Roman"/>
          <w:sz w:val="28"/>
          <w:szCs w:val="28"/>
        </w:rPr>
        <w:t>.</w:t>
      </w:r>
      <w:r w:rsidRPr="00737F1E">
        <w:rPr>
          <w:rFonts w:ascii="Times New Roman" w:hAnsi="Times New Roman"/>
          <w:sz w:val="28"/>
          <w:szCs w:val="28"/>
        </w:rPr>
        <w:t>;</w:t>
      </w:r>
    </w:p>
    <w:p w:rsidR="00E83883" w:rsidRPr="00E86B21" w:rsidRDefault="00742007" w:rsidP="00737F1E">
      <w:pPr>
        <w:pStyle w:val="a5"/>
        <w:widowControl w:val="0"/>
        <w:tabs>
          <w:tab w:val="left" w:pos="41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3883" w:rsidRPr="00E86B21">
        <w:rPr>
          <w:rFonts w:ascii="Times New Roman" w:hAnsi="Times New Roman"/>
          <w:sz w:val="28"/>
          <w:szCs w:val="28"/>
        </w:rPr>
        <w:t xml:space="preserve">ввод в действие объектов коммунальной инфраструктуры - </w:t>
      </w:r>
      <w:r w:rsidR="00E83883" w:rsidRPr="00167CDC">
        <w:rPr>
          <w:rFonts w:ascii="Times New Roman" w:hAnsi="Times New Roman"/>
          <w:sz w:val="28"/>
          <w:szCs w:val="28"/>
        </w:rPr>
        <w:t>2</w:t>
      </w:r>
      <w:r w:rsidR="00E83883" w:rsidRPr="00E86B21">
        <w:rPr>
          <w:rFonts w:ascii="Times New Roman" w:hAnsi="Times New Roman"/>
          <w:sz w:val="28"/>
          <w:szCs w:val="28"/>
        </w:rPr>
        <w:t xml:space="preserve"> объект</w:t>
      </w:r>
      <w:r w:rsidR="00E83883">
        <w:rPr>
          <w:rFonts w:ascii="Times New Roman" w:hAnsi="Times New Roman"/>
          <w:sz w:val="28"/>
          <w:szCs w:val="28"/>
        </w:rPr>
        <w:t>а</w:t>
      </w:r>
      <w:r w:rsidR="00E83883" w:rsidRPr="00E86B21">
        <w:rPr>
          <w:rFonts w:ascii="Times New Roman" w:hAnsi="Times New Roman"/>
          <w:sz w:val="28"/>
          <w:szCs w:val="28"/>
        </w:rPr>
        <w:t xml:space="preserve">;                                                                                             </w:t>
      </w:r>
    </w:p>
    <w:p w:rsidR="00E83883" w:rsidRPr="00E86B21" w:rsidRDefault="00742007" w:rsidP="00737F1E">
      <w:pPr>
        <w:pStyle w:val="a5"/>
        <w:widowControl w:val="0"/>
        <w:tabs>
          <w:tab w:val="left" w:pos="41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3883" w:rsidRPr="00E86B21">
        <w:rPr>
          <w:rFonts w:ascii="Times New Roman" w:hAnsi="Times New Roman"/>
          <w:sz w:val="28"/>
          <w:szCs w:val="28"/>
        </w:rPr>
        <w:t xml:space="preserve">реализация проектов местных инициатив граждан, проживающих в </w:t>
      </w:r>
      <w:r w:rsidR="00737F1E">
        <w:rPr>
          <w:rFonts w:ascii="Times New Roman" w:hAnsi="Times New Roman"/>
          <w:sz w:val="28"/>
          <w:szCs w:val="28"/>
        </w:rPr>
        <w:t>с</w:t>
      </w:r>
      <w:r w:rsidR="00E83883" w:rsidRPr="00E86B21">
        <w:rPr>
          <w:rFonts w:ascii="Times New Roman" w:hAnsi="Times New Roman"/>
          <w:sz w:val="28"/>
          <w:szCs w:val="28"/>
        </w:rPr>
        <w:t xml:space="preserve">ельской местности, получивших </w:t>
      </w:r>
      <w:proofErr w:type="spellStart"/>
      <w:r w:rsidR="00E83883" w:rsidRPr="00E86B21">
        <w:rPr>
          <w:rFonts w:ascii="Times New Roman" w:hAnsi="Times New Roman"/>
          <w:sz w:val="28"/>
          <w:szCs w:val="28"/>
        </w:rPr>
        <w:t>грантовую</w:t>
      </w:r>
      <w:proofErr w:type="spellEnd"/>
      <w:r w:rsidR="00E83883" w:rsidRPr="00E86B21">
        <w:rPr>
          <w:rFonts w:ascii="Times New Roman" w:hAnsi="Times New Roman"/>
          <w:sz w:val="28"/>
          <w:szCs w:val="28"/>
        </w:rPr>
        <w:t xml:space="preserve"> поддержку на сохранение и восстановление историко-культурных памятников  - 0</w:t>
      </w:r>
      <w:r w:rsidR="00E83883" w:rsidRPr="00E86B21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E83883" w:rsidRPr="00E86B21">
        <w:rPr>
          <w:rFonts w:ascii="Times New Roman" w:hAnsi="Times New Roman"/>
          <w:sz w:val="28"/>
          <w:szCs w:val="28"/>
        </w:rPr>
        <w:t>проект</w:t>
      </w:r>
      <w:r w:rsidR="00E83883">
        <w:rPr>
          <w:rFonts w:ascii="Times New Roman" w:hAnsi="Times New Roman"/>
          <w:sz w:val="28"/>
          <w:szCs w:val="28"/>
        </w:rPr>
        <w:t>ов</w:t>
      </w:r>
      <w:r w:rsidR="00E83883" w:rsidRPr="00E86B21">
        <w:rPr>
          <w:rFonts w:ascii="Times New Roman" w:hAnsi="Times New Roman"/>
          <w:sz w:val="28"/>
          <w:szCs w:val="28"/>
        </w:rPr>
        <w:t xml:space="preserve">;                                                                    </w:t>
      </w:r>
    </w:p>
    <w:p w:rsidR="00742007" w:rsidRDefault="00742007" w:rsidP="00737F1E">
      <w:pPr>
        <w:pStyle w:val="a5"/>
        <w:widowControl w:val="0"/>
        <w:tabs>
          <w:tab w:val="left" w:pos="41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3883" w:rsidRPr="00E86B21">
        <w:rPr>
          <w:rFonts w:ascii="Times New Roman" w:hAnsi="Times New Roman"/>
          <w:sz w:val="28"/>
          <w:szCs w:val="28"/>
        </w:rPr>
        <w:t>созд</w:t>
      </w:r>
      <w:r w:rsidR="00E83883">
        <w:rPr>
          <w:rFonts w:ascii="Times New Roman" w:hAnsi="Times New Roman"/>
          <w:sz w:val="28"/>
          <w:szCs w:val="28"/>
        </w:rPr>
        <w:t>ание  рабочих мест на селе - 42</w:t>
      </w:r>
      <w:r w:rsidR="00E83883" w:rsidRPr="00E86B21">
        <w:rPr>
          <w:rFonts w:ascii="Times New Roman" w:hAnsi="Times New Roman"/>
          <w:sz w:val="28"/>
          <w:szCs w:val="28"/>
        </w:rPr>
        <w:t xml:space="preserve"> мест</w:t>
      </w:r>
      <w:r w:rsidR="00E83883">
        <w:rPr>
          <w:rFonts w:ascii="Times New Roman" w:hAnsi="Times New Roman"/>
          <w:sz w:val="28"/>
          <w:szCs w:val="28"/>
        </w:rPr>
        <w:t>а</w:t>
      </w:r>
      <w:r w:rsidR="00E83883" w:rsidRPr="00E86B21">
        <w:rPr>
          <w:rFonts w:ascii="Times New Roman" w:hAnsi="Times New Roman"/>
          <w:sz w:val="28"/>
          <w:szCs w:val="28"/>
        </w:rPr>
        <w:t xml:space="preserve">;                                                                 </w:t>
      </w:r>
    </w:p>
    <w:p w:rsidR="00E83883" w:rsidRPr="00742007" w:rsidRDefault="00742007" w:rsidP="00737F1E">
      <w:pPr>
        <w:pStyle w:val="a5"/>
        <w:widowControl w:val="0"/>
        <w:tabs>
          <w:tab w:val="left" w:pos="41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3883" w:rsidRPr="00742007">
        <w:rPr>
          <w:rFonts w:ascii="Times New Roman" w:hAnsi="Times New Roman"/>
          <w:sz w:val="28"/>
          <w:szCs w:val="28"/>
        </w:rPr>
        <w:t>реализация мероприятий по поощрению и популяризации достижений в сфер</w:t>
      </w:r>
      <w:r>
        <w:rPr>
          <w:rFonts w:ascii="Times New Roman" w:hAnsi="Times New Roman"/>
          <w:sz w:val="28"/>
          <w:szCs w:val="28"/>
        </w:rPr>
        <w:t>е развития сельских территорий -</w:t>
      </w:r>
      <w:r w:rsidR="00E83883" w:rsidRPr="00742007">
        <w:rPr>
          <w:rFonts w:ascii="Times New Roman" w:hAnsi="Times New Roman"/>
          <w:sz w:val="28"/>
          <w:szCs w:val="28"/>
        </w:rPr>
        <w:t xml:space="preserve"> 32 мероприятия</w:t>
      </w:r>
      <w:proofErr w:type="gramStart"/>
      <w:r w:rsidR="004C0152">
        <w:rPr>
          <w:rFonts w:ascii="Times New Roman" w:hAnsi="Times New Roman"/>
          <w:sz w:val="28"/>
          <w:szCs w:val="28"/>
        </w:rPr>
        <w:t>.</w:t>
      </w:r>
      <w:r w:rsidR="00E83883" w:rsidRPr="00742007">
        <w:rPr>
          <w:rFonts w:ascii="Times New Roman" w:hAnsi="Times New Roman"/>
          <w:sz w:val="28"/>
          <w:szCs w:val="28"/>
        </w:rPr>
        <w:t>»;</w:t>
      </w:r>
      <w:proofErr w:type="gramEnd"/>
    </w:p>
    <w:p w:rsidR="002E3BDE" w:rsidRPr="00252938" w:rsidRDefault="002E3BDE" w:rsidP="002E3BDE">
      <w:pPr>
        <w:pStyle w:val="a5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52938">
        <w:rPr>
          <w:rFonts w:ascii="Times New Roman" w:hAnsi="Times New Roman"/>
          <w:sz w:val="28"/>
          <w:szCs w:val="28"/>
        </w:rPr>
        <w:t>озицию  паспорта муниципальной программы «Объёмы и источн</w:t>
      </w:r>
      <w:r w:rsidRPr="00252938">
        <w:rPr>
          <w:rFonts w:ascii="Times New Roman" w:hAnsi="Times New Roman"/>
          <w:sz w:val="28"/>
          <w:szCs w:val="28"/>
        </w:rPr>
        <w:t>и</w:t>
      </w:r>
      <w:r w:rsidRPr="00252938">
        <w:rPr>
          <w:rFonts w:ascii="Times New Roman" w:hAnsi="Times New Roman"/>
          <w:sz w:val="28"/>
          <w:szCs w:val="28"/>
        </w:rPr>
        <w:t>ки финансирования программы (подпрограммы)» изложить в следующей р</w:t>
      </w:r>
      <w:r w:rsidRPr="00252938">
        <w:rPr>
          <w:rFonts w:ascii="Times New Roman" w:hAnsi="Times New Roman"/>
          <w:sz w:val="28"/>
          <w:szCs w:val="28"/>
        </w:rPr>
        <w:t>е</w:t>
      </w:r>
      <w:r w:rsidRPr="00252938">
        <w:rPr>
          <w:rFonts w:ascii="Times New Roman" w:hAnsi="Times New Roman"/>
          <w:sz w:val="28"/>
          <w:szCs w:val="28"/>
        </w:rPr>
        <w:t xml:space="preserve">дакции: </w:t>
      </w:r>
    </w:p>
    <w:p w:rsidR="002E3BDE" w:rsidRDefault="002E3BDE" w:rsidP="002E3BDE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293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«Общий объем финансирования программы составляет 15287,01 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сяч рублей (в ценах соответствующих лет), в том числе:</w:t>
      </w:r>
    </w:p>
    <w:p w:rsidR="002E3BDE" w:rsidRDefault="002E3BDE" w:rsidP="002E3BDE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федерального бюджета – 6545,638 тысяч рублей;</w:t>
      </w:r>
    </w:p>
    <w:p w:rsidR="002E3BDE" w:rsidRDefault="002E3BDE" w:rsidP="002E3BDE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областного бюджета – 5674,199 тысяч рублей;</w:t>
      </w:r>
    </w:p>
    <w:p w:rsidR="002E3BDE" w:rsidRPr="001275A1" w:rsidRDefault="002E3BDE" w:rsidP="002E3BDE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бюджета района – 117,64</w:t>
      </w:r>
      <w:r w:rsidRPr="001275A1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2E3BDE" w:rsidRDefault="002E3BDE" w:rsidP="002E3BDE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275A1">
        <w:rPr>
          <w:rFonts w:ascii="Times New Roman" w:hAnsi="Times New Roman"/>
          <w:sz w:val="28"/>
          <w:szCs w:val="28"/>
        </w:rPr>
        <w:t>средст</w:t>
      </w:r>
      <w:r>
        <w:rPr>
          <w:rFonts w:ascii="Times New Roman" w:hAnsi="Times New Roman"/>
          <w:sz w:val="28"/>
          <w:szCs w:val="28"/>
        </w:rPr>
        <w:t xml:space="preserve">ва бюджетов поселений – 1424,019 тысяч рублей; </w:t>
      </w:r>
    </w:p>
    <w:p w:rsidR="002E3BDE" w:rsidRDefault="002E3BDE" w:rsidP="002E3BDE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внебюджетных источников – 1525,514 тысяч рублей,</w:t>
      </w:r>
    </w:p>
    <w:p w:rsidR="002E3BDE" w:rsidRDefault="002E3BDE" w:rsidP="002E3BDE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 по годам:</w:t>
      </w:r>
    </w:p>
    <w:p w:rsidR="002E3BDE" w:rsidRDefault="002E3BDE" w:rsidP="002E3BDE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федерального бюджета: </w:t>
      </w:r>
    </w:p>
    <w:p w:rsidR="002E3BDE" w:rsidRDefault="002E3BDE" w:rsidP="002E3BDE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этап – 6545,638 тысяч рублей;</w:t>
      </w:r>
    </w:p>
    <w:p w:rsidR="002E3BDE" w:rsidRDefault="002E3BDE" w:rsidP="002E3BDE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– 6545,638 тысяч рублей;</w:t>
      </w:r>
    </w:p>
    <w:p w:rsidR="002E3BDE" w:rsidRDefault="002E3BDE" w:rsidP="002E3BDE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– 0,00 тысяч рублей;</w:t>
      </w:r>
    </w:p>
    <w:p w:rsidR="002E3BDE" w:rsidRDefault="002E3BDE" w:rsidP="002E3BDE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– 0,00 тысяч рублей,</w:t>
      </w:r>
    </w:p>
    <w:p w:rsidR="002E3BDE" w:rsidRDefault="002E3BDE" w:rsidP="002E3BDE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этап – 0,00 тысяч рублей;</w:t>
      </w:r>
    </w:p>
    <w:p w:rsidR="002E3BDE" w:rsidRDefault="002E3BDE" w:rsidP="002E3BDE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0,00 тысяч рублей,</w:t>
      </w:r>
    </w:p>
    <w:p w:rsidR="002E3BDE" w:rsidRDefault="002E3BDE" w:rsidP="002E3BDE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областного бюджета: </w:t>
      </w:r>
    </w:p>
    <w:p w:rsidR="002E3BDE" w:rsidRDefault="002E3BDE" w:rsidP="002E3BDE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этап – 3474,199 тысяч рублей;</w:t>
      </w:r>
    </w:p>
    <w:p w:rsidR="002E3BDE" w:rsidRDefault="002E3BDE" w:rsidP="002E3BDE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– 3474,199 тысяч рублей;</w:t>
      </w:r>
    </w:p>
    <w:p w:rsidR="002E3BDE" w:rsidRDefault="002E3BDE" w:rsidP="002E3BDE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– 0,00  тысяч рублей;</w:t>
      </w:r>
    </w:p>
    <w:p w:rsidR="002E3BDE" w:rsidRDefault="002E3BDE" w:rsidP="002E3BDE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– 0,00 тысяч рублей,</w:t>
      </w:r>
    </w:p>
    <w:p w:rsidR="002E3BDE" w:rsidRDefault="002E3BDE" w:rsidP="002E3BDE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этап – 2200,00 тысяч рублей;</w:t>
      </w:r>
    </w:p>
    <w:p w:rsidR="002E3BDE" w:rsidRDefault="002E3BDE" w:rsidP="002E3BDE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2200,00 тысяч рублей,</w:t>
      </w:r>
    </w:p>
    <w:p w:rsidR="002E3BDE" w:rsidRDefault="002E3BDE" w:rsidP="002E3BDE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бюджета района: </w:t>
      </w:r>
    </w:p>
    <w:p w:rsidR="002E3BDE" w:rsidRDefault="002E3BDE" w:rsidP="002E3BDE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этап – 97,64 тысяч рублей;  </w:t>
      </w:r>
    </w:p>
    <w:p w:rsidR="002E3BDE" w:rsidRDefault="002E3BDE" w:rsidP="002E3BDE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– 87,64 тысяч рублей;</w:t>
      </w:r>
    </w:p>
    <w:p w:rsidR="002E3BDE" w:rsidRDefault="002E3BDE" w:rsidP="002E3BDE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– 5,00 тысяч рублей;</w:t>
      </w:r>
    </w:p>
    <w:p w:rsidR="002E3BDE" w:rsidRDefault="002E3BDE" w:rsidP="002E3BDE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– 5,00 тысяч рублей,</w:t>
      </w:r>
    </w:p>
    <w:p w:rsidR="002E3BDE" w:rsidRDefault="002E3BDE" w:rsidP="002E3BDE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этап – 20,0 тысяч рублей;</w:t>
      </w:r>
    </w:p>
    <w:p w:rsidR="002E3BDE" w:rsidRDefault="002E3BDE" w:rsidP="002E3BDE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20,0 тысяч рублей,</w:t>
      </w:r>
    </w:p>
    <w:p w:rsidR="002E3BDE" w:rsidRDefault="002E3BDE" w:rsidP="002E3BDE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бюджетов поселений: </w:t>
      </w:r>
    </w:p>
    <w:p w:rsidR="002E3BDE" w:rsidRPr="001275A1" w:rsidRDefault="002E3BDE" w:rsidP="002E3BDE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этап – 1424,019</w:t>
      </w:r>
      <w:r w:rsidRPr="001275A1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2E3BDE" w:rsidRPr="001275A1" w:rsidRDefault="002E3BDE" w:rsidP="002E3BDE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275A1">
        <w:rPr>
          <w:rFonts w:ascii="Times New Roman" w:hAnsi="Times New Roman"/>
          <w:sz w:val="28"/>
          <w:szCs w:val="28"/>
        </w:rPr>
        <w:t>2017 год – 1288,445 тысяч рублей;</w:t>
      </w:r>
    </w:p>
    <w:p w:rsidR="002E3BDE" w:rsidRPr="001275A1" w:rsidRDefault="002E3BDE" w:rsidP="002E3BDE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275A1">
        <w:rPr>
          <w:rFonts w:ascii="Times New Roman" w:hAnsi="Times New Roman"/>
          <w:sz w:val="28"/>
          <w:szCs w:val="28"/>
        </w:rPr>
        <w:t>2018 год – 135,574 тысяч рублей;</w:t>
      </w:r>
    </w:p>
    <w:p w:rsidR="002E3BDE" w:rsidRDefault="002E3BDE" w:rsidP="002E3BDE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– 0,00 тысяч рублей,</w:t>
      </w:r>
    </w:p>
    <w:p w:rsidR="002E3BDE" w:rsidRDefault="002E3BDE" w:rsidP="002E3BDE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этап – 0,00 тысяч рублей;                                                  </w:t>
      </w:r>
    </w:p>
    <w:p w:rsidR="002E3BDE" w:rsidRDefault="002E3BDE" w:rsidP="002E3BDE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2020 год – 0,00 тысяч рублей,</w:t>
      </w:r>
    </w:p>
    <w:p w:rsidR="002E3BDE" w:rsidRDefault="002E3BDE" w:rsidP="002E3BDE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внебюджетных источников:  </w:t>
      </w:r>
    </w:p>
    <w:p w:rsidR="002E3BDE" w:rsidRDefault="002E3BDE" w:rsidP="002E3BDE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этап – 625,514 тысяч рублей;</w:t>
      </w:r>
    </w:p>
    <w:p w:rsidR="002E3BDE" w:rsidRDefault="002E3BDE" w:rsidP="002E3BDE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– 625,514 тысяч рублей;</w:t>
      </w:r>
    </w:p>
    <w:p w:rsidR="002E3BDE" w:rsidRDefault="002E3BDE" w:rsidP="002E3BDE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–  0,00 тысяч рублей;</w:t>
      </w:r>
    </w:p>
    <w:p w:rsidR="002E3BDE" w:rsidRDefault="002E3BDE" w:rsidP="002E3BDE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–  0,00 тысяч рублей,</w:t>
      </w:r>
    </w:p>
    <w:p w:rsidR="002E3BDE" w:rsidRDefault="002E3BDE" w:rsidP="002E3BDE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этап – 900,00 тысяч рублей; </w:t>
      </w:r>
    </w:p>
    <w:p w:rsidR="00F8591B" w:rsidRDefault="002E3BDE" w:rsidP="001A11A8">
      <w:pPr>
        <w:pStyle w:val="a5"/>
        <w:widowControl w:val="0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900,00 тысяч рублей»;</w:t>
      </w:r>
    </w:p>
    <w:p w:rsidR="004C0152" w:rsidRPr="004C0152" w:rsidRDefault="001A11A8" w:rsidP="004033D4">
      <w:pPr>
        <w:pStyle w:val="a5"/>
        <w:widowControl w:val="0"/>
        <w:numPr>
          <w:ilvl w:val="1"/>
          <w:numId w:val="3"/>
        </w:numPr>
        <w:tabs>
          <w:tab w:val="left" w:pos="416"/>
          <w:tab w:val="left" w:pos="1276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Абзац</w:t>
      </w:r>
      <w:r w:rsidR="002E6F16"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 xml:space="preserve"> 2</w:t>
      </w:r>
      <w:r w:rsidR="004C0152">
        <w:rPr>
          <w:rFonts w:ascii="Times New Roman" w:hAnsi="Times New Roman"/>
          <w:bCs/>
          <w:sz w:val="28"/>
          <w:szCs w:val="28"/>
        </w:rPr>
        <w:t>-</w:t>
      </w:r>
      <w:r w:rsidR="004033D4">
        <w:rPr>
          <w:rFonts w:ascii="Times New Roman" w:hAnsi="Times New Roman"/>
          <w:bCs/>
          <w:sz w:val="28"/>
          <w:szCs w:val="28"/>
        </w:rPr>
        <w:t>6</w:t>
      </w:r>
      <w:r w:rsidR="004C0152">
        <w:rPr>
          <w:rFonts w:ascii="Times New Roman" w:hAnsi="Times New Roman"/>
          <w:bCs/>
          <w:sz w:val="28"/>
          <w:szCs w:val="28"/>
        </w:rPr>
        <w:t xml:space="preserve"> раздела 3 </w:t>
      </w:r>
      <w:r>
        <w:rPr>
          <w:rFonts w:ascii="Times New Roman" w:hAnsi="Times New Roman"/>
          <w:bCs/>
          <w:sz w:val="28"/>
          <w:szCs w:val="28"/>
        </w:rPr>
        <w:t xml:space="preserve">«Целевые показатели  муниципальной программы, </w:t>
      </w:r>
      <w:r w:rsidRPr="00192752">
        <w:rPr>
          <w:rFonts w:ascii="Times New Roman" w:hAnsi="Times New Roman"/>
          <w:bCs/>
          <w:sz w:val="28"/>
          <w:szCs w:val="28"/>
        </w:rPr>
        <w:t xml:space="preserve">ожидаемые конечные результаты реализации муниципальной программы» изложить в следующей редакции: </w:t>
      </w:r>
    </w:p>
    <w:p w:rsidR="00F63A2C" w:rsidRPr="004033D4" w:rsidRDefault="001A11A8" w:rsidP="004C0152">
      <w:pPr>
        <w:pStyle w:val="a5"/>
        <w:widowControl w:val="0"/>
        <w:tabs>
          <w:tab w:val="left" w:pos="416"/>
          <w:tab w:val="left" w:pos="1276"/>
        </w:tabs>
        <w:suppressAutoHyphens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ввод (приоб</w:t>
      </w:r>
      <w:r w:rsidRPr="00FB2779">
        <w:rPr>
          <w:rFonts w:ascii="Times New Roman" w:hAnsi="Times New Roman"/>
          <w:sz w:val="28"/>
          <w:szCs w:val="28"/>
        </w:rPr>
        <w:t xml:space="preserve">ретение) жилья для граждан, проживающих в сельской местности </w:t>
      </w:r>
      <w:r>
        <w:rPr>
          <w:rFonts w:ascii="Times New Roman" w:hAnsi="Times New Roman"/>
          <w:sz w:val="28"/>
          <w:szCs w:val="28"/>
        </w:rPr>
        <w:t>-</w:t>
      </w:r>
      <w:r w:rsidRPr="00FB27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189,4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FB2779">
        <w:rPr>
          <w:rFonts w:ascii="Times New Roman" w:hAnsi="Times New Roman"/>
          <w:sz w:val="28"/>
          <w:szCs w:val="28"/>
        </w:rPr>
        <w:t>кв.м</w:t>
      </w:r>
      <w:r>
        <w:rPr>
          <w:rFonts w:ascii="Times New Roman" w:hAnsi="Times New Roman"/>
          <w:sz w:val="28"/>
          <w:szCs w:val="28"/>
        </w:rPr>
        <w:t>.</w:t>
      </w:r>
      <w:r w:rsidR="004033D4">
        <w:rPr>
          <w:rFonts w:ascii="Times New Roman" w:hAnsi="Times New Roman"/>
          <w:sz w:val="28"/>
          <w:szCs w:val="28"/>
        </w:rPr>
        <w:t>;</w:t>
      </w:r>
    </w:p>
    <w:p w:rsidR="00F63A2C" w:rsidRDefault="00F63A2C" w:rsidP="00F63A2C">
      <w:pPr>
        <w:pStyle w:val="a5"/>
        <w:tabs>
          <w:tab w:val="left" w:pos="993"/>
        </w:tabs>
        <w:suppressAutoHyphens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70E5E">
        <w:rPr>
          <w:rFonts w:ascii="Times New Roman" w:hAnsi="Times New Roman"/>
          <w:sz w:val="28"/>
          <w:szCs w:val="28"/>
        </w:rPr>
        <w:t>ввод в действие объектов коммунальн</w:t>
      </w:r>
      <w:r>
        <w:rPr>
          <w:rFonts w:ascii="Times New Roman" w:hAnsi="Times New Roman"/>
          <w:sz w:val="28"/>
          <w:szCs w:val="28"/>
        </w:rPr>
        <w:t xml:space="preserve">ой инфраструктуры - 2 объекта; </w:t>
      </w:r>
    </w:p>
    <w:p w:rsidR="00F63A2C" w:rsidRPr="00670E5E" w:rsidRDefault="00F63A2C" w:rsidP="00F63A2C">
      <w:pPr>
        <w:pStyle w:val="a5"/>
        <w:tabs>
          <w:tab w:val="left" w:pos="993"/>
        </w:tabs>
        <w:suppressAutoHyphens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рабочих мест на селе -</w:t>
      </w:r>
      <w:r w:rsidRPr="00670E5E">
        <w:rPr>
          <w:rFonts w:ascii="Times New Roman" w:hAnsi="Times New Roman"/>
          <w:sz w:val="28"/>
          <w:szCs w:val="28"/>
        </w:rPr>
        <w:t xml:space="preserve"> 42 места.</w:t>
      </w:r>
    </w:p>
    <w:p w:rsidR="00F63A2C" w:rsidRDefault="00F63A2C" w:rsidP="00F63A2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Целевым показателем решения задачи по </w:t>
      </w:r>
      <w:proofErr w:type="spellStart"/>
      <w:r>
        <w:rPr>
          <w:rFonts w:ascii="Times New Roman" w:hAnsi="Times New Roman"/>
          <w:sz w:val="28"/>
          <w:szCs w:val="28"/>
        </w:rPr>
        <w:t>грантовой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поддержке местных инициатив граждан, проживающих в сельской местности, является количество реализованных проектов местных инициатив граждан, проживающих в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ской местности, получивших </w:t>
      </w:r>
      <w:proofErr w:type="spellStart"/>
      <w:r>
        <w:rPr>
          <w:rFonts w:ascii="Times New Roman" w:hAnsi="Times New Roman"/>
          <w:sz w:val="28"/>
          <w:szCs w:val="28"/>
        </w:rPr>
        <w:t>грантовую</w:t>
      </w:r>
      <w:proofErr w:type="spellEnd"/>
      <w:r>
        <w:rPr>
          <w:rFonts w:ascii="Times New Roman" w:hAnsi="Times New Roman"/>
          <w:sz w:val="28"/>
          <w:szCs w:val="28"/>
        </w:rPr>
        <w:t xml:space="preserve"> поддержку на сохранение и восстано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ление историко-культурных памятников - </w:t>
      </w:r>
      <w:r w:rsidRPr="00B25C2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проектов.</w:t>
      </w:r>
    </w:p>
    <w:p w:rsidR="001A11A8" w:rsidRPr="001A11A8" w:rsidRDefault="00F63A2C" w:rsidP="004033D4">
      <w:pPr>
        <w:pStyle w:val="a5"/>
        <w:widowControl w:val="0"/>
        <w:tabs>
          <w:tab w:val="left" w:pos="416"/>
          <w:tab w:val="left" w:pos="127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Целевым показателем решения задачи по поощрению и популяризации достижений в сфере развития сельских территорий является количество реализованных мероприятий по поощрению и популяризации достижений в сфере развития сельских территорий - 32 мероприятия</w:t>
      </w:r>
      <w:proofErr w:type="gramStart"/>
      <w:r w:rsidR="004C0152">
        <w:rPr>
          <w:rFonts w:ascii="Times New Roman" w:hAnsi="Times New Roman"/>
          <w:sz w:val="28"/>
          <w:szCs w:val="28"/>
        </w:rPr>
        <w:t>.</w:t>
      </w:r>
      <w:r w:rsidR="001A11A8" w:rsidRPr="001A11A8">
        <w:rPr>
          <w:rFonts w:ascii="Times New Roman" w:hAnsi="Times New Roman"/>
          <w:sz w:val="28"/>
          <w:szCs w:val="28"/>
        </w:rPr>
        <w:t>»</w:t>
      </w:r>
      <w:r w:rsidR="001A11A8" w:rsidRPr="001A11A8">
        <w:rPr>
          <w:rFonts w:ascii="Times New Roman" w:eastAsia="Times New Roman" w:hAnsi="Times New Roman"/>
          <w:sz w:val="28"/>
          <w:szCs w:val="28"/>
        </w:rPr>
        <w:t>;</w:t>
      </w:r>
      <w:proofErr w:type="gramEnd"/>
    </w:p>
    <w:p w:rsidR="00F8591B" w:rsidRDefault="004C0152" w:rsidP="002E3BDE">
      <w:pPr>
        <w:pStyle w:val="a5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3 раздела 4</w:t>
      </w:r>
      <w:r w:rsidR="00F8591B">
        <w:rPr>
          <w:rFonts w:ascii="Times New Roman" w:hAnsi="Times New Roman"/>
          <w:sz w:val="28"/>
          <w:szCs w:val="28"/>
        </w:rPr>
        <w:t xml:space="preserve"> «Обобщенная характеристика основных меропри</w:t>
      </w:r>
      <w:r w:rsidR="00F8591B">
        <w:rPr>
          <w:rFonts w:ascii="Times New Roman" w:hAnsi="Times New Roman"/>
          <w:sz w:val="28"/>
          <w:szCs w:val="28"/>
        </w:rPr>
        <w:t>я</w:t>
      </w:r>
      <w:r w:rsidR="00F8591B">
        <w:rPr>
          <w:rFonts w:ascii="Times New Roman" w:hAnsi="Times New Roman"/>
          <w:sz w:val="28"/>
          <w:szCs w:val="28"/>
        </w:rPr>
        <w:t xml:space="preserve">тий муниципальной программы (подпрограммы)» </w:t>
      </w:r>
      <w:r w:rsidRPr="00192752">
        <w:rPr>
          <w:rFonts w:ascii="Times New Roman" w:hAnsi="Times New Roman"/>
          <w:bCs/>
          <w:sz w:val="28"/>
          <w:szCs w:val="28"/>
        </w:rPr>
        <w:t>изложить в следующей р</w:t>
      </w:r>
      <w:r w:rsidRPr="00192752">
        <w:rPr>
          <w:rFonts w:ascii="Times New Roman" w:hAnsi="Times New Roman"/>
          <w:bCs/>
          <w:sz w:val="28"/>
          <w:szCs w:val="28"/>
        </w:rPr>
        <w:t>е</w:t>
      </w:r>
      <w:r w:rsidRPr="00192752">
        <w:rPr>
          <w:rFonts w:ascii="Times New Roman" w:hAnsi="Times New Roman"/>
          <w:bCs/>
          <w:sz w:val="28"/>
          <w:szCs w:val="28"/>
        </w:rPr>
        <w:t>дакции: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Программа включает следующие мероприятия:</w:t>
      </w:r>
    </w:p>
    <w:p w:rsidR="002842C4" w:rsidRDefault="002842C4" w:rsidP="002842C4">
      <w:pPr>
        <w:pStyle w:val="a5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улучшение жилищных условий граждан, проживающих в сельской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стности, в том числе молодых семей и молодых специалистов;</w:t>
      </w:r>
    </w:p>
    <w:p w:rsidR="002842C4" w:rsidRDefault="002842C4" w:rsidP="002842C4">
      <w:pPr>
        <w:pStyle w:val="a5"/>
        <w:tabs>
          <w:tab w:val="left" w:pos="1276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реконструкция системы водоснабжения села Заплавное;</w:t>
      </w:r>
    </w:p>
    <w:p w:rsidR="002842C4" w:rsidRDefault="002842C4" w:rsidP="002842C4">
      <w:pPr>
        <w:pStyle w:val="a5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работы по вводу в эксплуатацию законченного строительством объекта «Газопровод низкого давления по ул. Лесная, ул. Садовая, пер. Комбинатский, ул. Советская, ул. Комбинатская, ул. Кузнечная в с. </w:t>
      </w:r>
      <w:proofErr w:type="spellStart"/>
      <w:r>
        <w:rPr>
          <w:rFonts w:ascii="Times New Roman" w:hAnsi="Times New Roman"/>
          <w:sz w:val="28"/>
          <w:szCs w:val="28"/>
        </w:rPr>
        <w:t>Маляевка</w:t>
      </w:r>
      <w:proofErr w:type="spellEnd"/>
      <w:r>
        <w:rPr>
          <w:rFonts w:ascii="Times New Roman" w:hAnsi="Times New Roman"/>
          <w:sz w:val="28"/>
          <w:szCs w:val="28"/>
        </w:rPr>
        <w:t xml:space="preserve"> (1 очередь стро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тельства)»;</w:t>
      </w:r>
      <w:proofErr w:type="gramEnd"/>
    </w:p>
    <w:p w:rsidR="002842C4" w:rsidRDefault="002842C4" w:rsidP="002842C4">
      <w:pPr>
        <w:pStyle w:val="a5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726E63">
        <w:rPr>
          <w:rFonts w:ascii="Times New Roman" w:hAnsi="Times New Roman"/>
          <w:sz w:val="28"/>
          <w:szCs w:val="28"/>
        </w:rPr>
        <w:t xml:space="preserve">строительство объекта «Газопровод низкого давления по ул. Кузнечная, ул. Колхозная, пер. Восточный, ул. Озерная, ул. </w:t>
      </w:r>
      <w:proofErr w:type="spellStart"/>
      <w:r w:rsidRPr="00726E63">
        <w:rPr>
          <w:rFonts w:ascii="Times New Roman" w:hAnsi="Times New Roman"/>
          <w:sz w:val="28"/>
          <w:szCs w:val="28"/>
        </w:rPr>
        <w:t>Мусы</w:t>
      </w:r>
      <w:proofErr w:type="spellEnd"/>
      <w:r w:rsidRPr="00726E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6E63">
        <w:rPr>
          <w:rFonts w:ascii="Times New Roman" w:hAnsi="Times New Roman"/>
          <w:sz w:val="28"/>
          <w:szCs w:val="28"/>
        </w:rPr>
        <w:t>Джалиля</w:t>
      </w:r>
      <w:proofErr w:type="spellEnd"/>
      <w:r w:rsidRPr="00726E63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726E63">
        <w:rPr>
          <w:rFonts w:ascii="Times New Roman" w:hAnsi="Times New Roman"/>
          <w:sz w:val="28"/>
          <w:szCs w:val="28"/>
        </w:rPr>
        <w:t>Маляевка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726E63">
        <w:rPr>
          <w:rFonts w:ascii="Times New Roman" w:hAnsi="Times New Roman"/>
          <w:sz w:val="28"/>
          <w:szCs w:val="28"/>
        </w:rPr>
        <w:t>;</w:t>
      </w:r>
      <w:proofErr w:type="gramEnd"/>
    </w:p>
    <w:p w:rsidR="002842C4" w:rsidRDefault="002842C4" w:rsidP="002842C4">
      <w:pPr>
        <w:pStyle w:val="a5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грантовая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 поддержка местных инициатив граждан, проживающих в сельской местности, на сохранение и восстановление историко-культурных 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мятников;</w:t>
      </w:r>
    </w:p>
    <w:p w:rsidR="002842C4" w:rsidRDefault="002842C4" w:rsidP="002842C4">
      <w:pPr>
        <w:pStyle w:val="a5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поощрение и популяризация достижений в сфере развития сельских территорий;</w:t>
      </w:r>
    </w:p>
    <w:p w:rsidR="002842C4" w:rsidRDefault="002842C4" w:rsidP="002842C4">
      <w:pPr>
        <w:pStyle w:val="a5"/>
        <w:tabs>
          <w:tab w:val="left" w:pos="1276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содействие созданию рабочих мест на селе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2E3BDE" w:rsidRPr="00D04A25" w:rsidRDefault="00D04A25" w:rsidP="00D04A25">
      <w:pPr>
        <w:pStyle w:val="a5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2 р</w:t>
      </w:r>
      <w:r w:rsidR="004C0152">
        <w:rPr>
          <w:rFonts w:ascii="Times New Roman" w:hAnsi="Times New Roman"/>
          <w:bCs/>
          <w:sz w:val="28"/>
          <w:szCs w:val="28"/>
        </w:rPr>
        <w:t>аздел</w:t>
      </w:r>
      <w:r>
        <w:rPr>
          <w:rFonts w:ascii="Times New Roman" w:hAnsi="Times New Roman"/>
          <w:bCs/>
          <w:sz w:val="28"/>
          <w:szCs w:val="28"/>
        </w:rPr>
        <w:t>а</w:t>
      </w:r>
      <w:r w:rsidR="004C0152">
        <w:rPr>
          <w:rFonts w:ascii="Times New Roman" w:hAnsi="Times New Roman"/>
          <w:bCs/>
          <w:sz w:val="28"/>
          <w:szCs w:val="28"/>
        </w:rPr>
        <w:t xml:space="preserve"> 5 </w:t>
      </w:r>
      <w:r w:rsidR="002E3BDE" w:rsidRPr="00252938">
        <w:rPr>
          <w:rFonts w:ascii="Times New Roman" w:hAnsi="Times New Roman"/>
          <w:bCs/>
          <w:sz w:val="28"/>
          <w:szCs w:val="28"/>
        </w:rPr>
        <w:t>«Обоснование объёма финансовых ресурсов, нео</w:t>
      </w:r>
      <w:r w:rsidR="002E3BDE" w:rsidRPr="00252938">
        <w:rPr>
          <w:rFonts w:ascii="Times New Roman" w:hAnsi="Times New Roman"/>
          <w:bCs/>
          <w:sz w:val="28"/>
          <w:szCs w:val="28"/>
        </w:rPr>
        <w:t>б</w:t>
      </w:r>
      <w:r w:rsidR="002E3BDE" w:rsidRPr="00252938">
        <w:rPr>
          <w:rFonts w:ascii="Times New Roman" w:hAnsi="Times New Roman"/>
          <w:bCs/>
          <w:sz w:val="28"/>
          <w:szCs w:val="28"/>
        </w:rPr>
        <w:t>ходимых для реализации муниципальной  программы» изложить в следующей редакции:</w:t>
      </w:r>
      <w:r w:rsidR="002E3BDE" w:rsidRPr="00B65B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3BDE">
        <w:rPr>
          <w:rFonts w:ascii="Times New Roman" w:hAnsi="Times New Roman"/>
          <w:color w:val="000000"/>
          <w:sz w:val="28"/>
          <w:szCs w:val="28"/>
        </w:rPr>
        <w:t>«</w:t>
      </w:r>
      <w:r w:rsidR="002E3BDE" w:rsidRPr="00D04A25">
        <w:rPr>
          <w:rFonts w:ascii="Times New Roman" w:hAnsi="Times New Roman"/>
          <w:sz w:val="28"/>
          <w:szCs w:val="28"/>
        </w:rPr>
        <w:t>Общий объем финансирования программы составляет 15287,01 т</w:t>
      </w:r>
      <w:r w:rsidR="002E3BDE" w:rsidRPr="00D04A25">
        <w:rPr>
          <w:rFonts w:ascii="Times New Roman" w:hAnsi="Times New Roman"/>
          <w:sz w:val="28"/>
          <w:szCs w:val="28"/>
        </w:rPr>
        <w:t>ы</w:t>
      </w:r>
      <w:r w:rsidR="002E3BDE" w:rsidRPr="00D04A25">
        <w:rPr>
          <w:rFonts w:ascii="Times New Roman" w:hAnsi="Times New Roman"/>
          <w:sz w:val="28"/>
          <w:szCs w:val="28"/>
        </w:rPr>
        <w:t>сяч рублей (в ценах соответствующих лет), в том числе:</w:t>
      </w:r>
    </w:p>
    <w:p w:rsidR="002E3BDE" w:rsidRDefault="002E3BDE" w:rsidP="002E3BDE">
      <w:pPr>
        <w:pStyle w:val="a5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средства федерального бюджета – 6545,638 тысяч рублей;</w:t>
      </w:r>
    </w:p>
    <w:p w:rsidR="002E3BDE" w:rsidRDefault="002E3BDE" w:rsidP="002E3BDE">
      <w:pPr>
        <w:pStyle w:val="a5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областного бюджета – 5674,199 тысяч рублей;</w:t>
      </w:r>
    </w:p>
    <w:p w:rsidR="002E3BDE" w:rsidRDefault="002E3BDE" w:rsidP="002E3BDE">
      <w:pPr>
        <w:pStyle w:val="a5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бюджета района – 117,64 тысяч рублей;</w:t>
      </w:r>
    </w:p>
    <w:p w:rsidR="002E3BDE" w:rsidRDefault="002E3BDE" w:rsidP="002E3BDE">
      <w:pPr>
        <w:pStyle w:val="a5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бюджетов поселений – 1424,019 тысяч рублей; </w:t>
      </w:r>
    </w:p>
    <w:p w:rsidR="002E3BDE" w:rsidRPr="00023F5D" w:rsidRDefault="002E3BDE" w:rsidP="002E3BDE">
      <w:pPr>
        <w:pStyle w:val="a5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1396">
        <w:rPr>
          <w:rFonts w:ascii="Times New Roman" w:hAnsi="Times New Roman"/>
          <w:sz w:val="28"/>
          <w:szCs w:val="28"/>
        </w:rPr>
        <w:t>средства внебюджетных исто</w:t>
      </w:r>
      <w:r>
        <w:rPr>
          <w:rFonts w:ascii="Times New Roman" w:hAnsi="Times New Roman"/>
          <w:sz w:val="28"/>
          <w:szCs w:val="28"/>
        </w:rPr>
        <w:t>чников – 1525,514 тысяч рублей»;</w:t>
      </w:r>
    </w:p>
    <w:p w:rsidR="002E3BDE" w:rsidRPr="00DD335B" w:rsidRDefault="002E3BDE" w:rsidP="002E3BDE">
      <w:pPr>
        <w:pStyle w:val="a5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</w:t>
      </w:r>
      <w:r w:rsidRPr="00DD33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1, </w:t>
      </w:r>
      <w:r w:rsidRPr="00DD335B">
        <w:rPr>
          <w:rFonts w:ascii="Times New Roman" w:hAnsi="Times New Roman"/>
          <w:sz w:val="28"/>
          <w:szCs w:val="28"/>
        </w:rPr>
        <w:t>2, 3 к муниципальной  программе  «Устойчивое развитие сельских территорий Лен</w:t>
      </w:r>
      <w:r>
        <w:rPr>
          <w:rFonts w:ascii="Times New Roman" w:hAnsi="Times New Roman"/>
          <w:sz w:val="28"/>
          <w:szCs w:val="28"/>
        </w:rPr>
        <w:t>инского муниципального района»,</w:t>
      </w:r>
      <w:r w:rsidRPr="00DD335B">
        <w:rPr>
          <w:rFonts w:ascii="Times New Roman" w:hAnsi="Times New Roman"/>
          <w:sz w:val="28"/>
          <w:szCs w:val="28"/>
        </w:rPr>
        <w:t xml:space="preserve"> утвержденной в</w:t>
      </w:r>
      <w:r w:rsidRPr="00DD335B">
        <w:rPr>
          <w:rFonts w:ascii="Times New Roman" w:hAnsi="Times New Roman"/>
          <w:sz w:val="28"/>
          <w:szCs w:val="28"/>
        </w:rPr>
        <w:t>ы</w:t>
      </w:r>
      <w:r w:rsidRPr="00DD335B">
        <w:rPr>
          <w:rFonts w:ascii="Times New Roman" w:hAnsi="Times New Roman"/>
          <w:sz w:val="28"/>
          <w:szCs w:val="28"/>
        </w:rPr>
        <w:t xml:space="preserve">шеуказанным постановлением, изложить согласно приложениям (программа прилагается).   </w:t>
      </w:r>
    </w:p>
    <w:p w:rsidR="002E3BDE" w:rsidRDefault="002E3BDE" w:rsidP="002E3BDE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</w:t>
      </w:r>
      <w:r w:rsidRPr="00DD335B">
        <w:rPr>
          <w:rFonts w:ascii="Times New Roman" w:hAnsi="Times New Roman"/>
          <w:sz w:val="28"/>
          <w:szCs w:val="28"/>
        </w:rPr>
        <w:t xml:space="preserve"> с момента его подписания и подле</w:t>
      </w:r>
      <w:r>
        <w:rPr>
          <w:rFonts w:ascii="Times New Roman" w:hAnsi="Times New Roman"/>
          <w:sz w:val="28"/>
          <w:szCs w:val="28"/>
        </w:rPr>
        <w:t>жит официальному</w:t>
      </w:r>
      <w:r w:rsidRPr="00DD335B">
        <w:rPr>
          <w:rFonts w:ascii="Times New Roman" w:hAnsi="Times New Roman"/>
          <w:sz w:val="28"/>
          <w:szCs w:val="28"/>
        </w:rPr>
        <w:t xml:space="preserve"> обнародованию.</w:t>
      </w:r>
    </w:p>
    <w:p w:rsidR="002842C4" w:rsidRDefault="002842C4" w:rsidP="004033D4">
      <w:pPr>
        <w:jc w:val="both"/>
        <w:rPr>
          <w:sz w:val="28"/>
        </w:rPr>
      </w:pPr>
    </w:p>
    <w:p w:rsidR="002842C4" w:rsidRDefault="002842C4" w:rsidP="004033D4">
      <w:pPr>
        <w:jc w:val="both"/>
        <w:rPr>
          <w:sz w:val="28"/>
        </w:rPr>
      </w:pPr>
    </w:p>
    <w:p w:rsidR="00207239" w:rsidRDefault="00C43748">
      <w:pPr>
        <w:jc w:val="both"/>
        <w:rPr>
          <w:sz w:val="28"/>
        </w:rPr>
      </w:pPr>
      <w:r w:rsidRPr="00D81B33">
        <w:rPr>
          <w:sz w:val="28"/>
        </w:rPr>
        <w:t xml:space="preserve">Глава </w:t>
      </w:r>
      <w:r w:rsidR="00207239">
        <w:rPr>
          <w:sz w:val="28"/>
        </w:rPr>
        <w:t>администрации</w:t>
      </w:r>
    </w:p>
    <w:p w:rsidR="006A7FE6" w:rsidRPr="004033D4" w:rsidRDefault="00181926" w:rsidP="004033D4">
      <w:pPr>
        <w:jc w:val="both"/>
        <w:rPr>
          <w:sz w:val="28"/>
        </w:rPr>
      </w:pPr>
      <w:r w:rsidRPr="00D81B33">
        <w:rPr>
          <w:sz w:val="28"/>
        </w:rPr>
        <w:t xml:space="preserve">Ленинского муниципального района </w:t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="0014258A">
        <w:rPr>
          <w:sz w:val="28"/>
        </w:rPr>
        <w:t xml:space="preserve">  </w:t>
      </w:r>
      <w:r w:rsidR="00D81B33" w:rsidRPr="00D81B33">
        <w:rPr>
          <w:sz w:val="28"/>
        </w:rPr>
        <w:t>Н.Н. Варваровский</w:t>
      </w:r>
      <w:r w:rsidRPr="00D81B33">
        <w:rPr>
          <w:sz w:val="28"/>
        </w:rPr>
        <w:t xml:space="preserve"> </w:t>
      </w:r>
    </w:p>
    <w:p w:rsidR="002842C4" w:rsidRDefault="002842C4" w:rsidP="006A7FE6">
      <w:pPr>
        <w:pStyle w:val="ab"/>
        <w:shd w:val="clear" w:color="auto" w:fill="FFFFFF"/>
        <w:spacing w:before="0" w:after="0"/>
        <w:ind w:left="5670"/>
        <w:jc w:val="both"/>
        <w:rPr>
          <w:color w:val="000000"/>
        </w:rPr>
      </w:pPr>
    </w:p>
    <w:p w:rsidR="002842C4" w:rsidRDefault="002842C4" w:rsidP="006A7FE6">
      <w:pPr>
        <w:pStyle w:val="ab"/>
        <w:shd w:val="clear" w:color="auto" w:fill="FFFFFF"/>
        <w:spacing w:before="0" w:after="0"/>
        <w:ind w:left="5670"/>
        <w:jc w:val="both"/>
        <w:rPr>
          <w:color w:val="000000"/>
        </w:rPr>
      </w:pPr>
    </w:p>
    <w:p w:rsidR="002842C4" w:rsidRDefault="002842C4" w:rsidP="006A7FE6">
      <w:pPr>
        <w:pStyle w:val="ab"/>
        <w:shd w:val="clear" w:color="auto" w:fill="FFFFFF"/>
        <w:spacing w:before="0" w:after="0"/>
        <w:ind w:left="5670"/>
        <w:jc w:val="both"/>
        <w:rPr>
          <w:color w:val="000000"/>
        </w:rPr>
      </w:pPr>
    </w:p>
    <w:p w:rsidR="002842C4" w:rsidRDefault="002842C4" w:rsidP="006A7FE6">
      <w:pPr>
        <w:pStyle w:val="ab"/>
        <w:shd w:val="clear" w:color="auto" w:fill="FFFFFF"/>
        <w:spacing w:before="0" w:after="0"/>
        <w:ind w:left="5670"/>
        <w:jc w:val="both"/>
        <w:rPr>
          <w:color w:val="000000"/>
        </w:rPr>
      </w:pPr>
    </w:p>
    <w:p w:rsidR="002842C4" w:rsidRDefault="002842C4" w:rsidP="006A7FE6">
      <w:pPr>
        <w:pStyle w:val="ab"/>
        <w:shd w:val="clear" w:color="auto" w:fill="FFFFFF"/>
        <w:spacing w:before="0" w:after="0"/>
        <w:ind w:left="5670"/>
        <w:jc w:val="both"/>
        <w:rPr>
          <w:color w:val="000000"/>
        </w:rPr>
      </w:pPr>
    </w:p>
    <w:p w:rsidR="002842C4" w:rsidRDefault="002842C4" w:rsidP="006A7FE6">
      <w:pPr>
        <w:pStyle w:val="ab"/>
        <w:shd w:val="clear" w:color="auto" w:fill="FFFFFF"/>
        <w:spacing w:before="0" w:after="0"/>
        <w:ind w:left="5670"/>
        <w:jc w:val="both"/>
        <w:rPr>
          <w:color w:val="000000"/>
        </w:rPr>
      </w:pPr>
    </w:p>
    <w:p w:rsidR="002842C4" w:rsidRDefault="002842C4" w:rsidP="006A7FE6">
      <w:pPr>
        <w:pStyle w:val="ab"/>
        <w:shd w:val="clear" w:color="auto" w:fill="FFFFFF"/>
        <w:spacing w:before="0" w:after="0"/>
        <w:ind w:left="5670"/>
        <w:jc w:val="both"/>
        <w:rPr>
          <w:color w:val="000000"/>
        </w:rPr>
      </w:pPr>
    </w:p>
    <w:p w:rsidR="002842C4" w:rsidRDefault="002842C4" w:rsidP="006A7FE6">
      <w:pPr>
        <w:pStyle w:val="ab"/>
        <w:shd w:val="clear" w:color="auto" w:fill="FFFFFF"/>
        <w:spacing w:before="0" w:after="0"/>
        <w:ind w:left="5670"/>
        <w:jc w:val="both"/>
        <w:rPr>
          <w:color w:val="000000"/>
        </w:rPr>
      </w:pPr>
    </w:p>
    <w:p w:rsidR="002842C4" w:rsidRDefault="002842C4" w:rsidP="006A7FE6">
      <w:pPr>
        <w:pStyle w:val="ab"/>
        <w:shd w:val="clear" w:color="auto" w:fill="FFFFFF"/>
        <w:spacing w:before="0" w:after="0"/>
        <w:ind w:left="5670"/>
        <w:jc w:val="both"/>
        <w:rPr>
          <w:color w:val="000000"/>
        </w:rPr>
      </w:pPr>
    </w:p>
    <w:p w:rsidR="002842C4" w:rsidRDefault="002842C4" w:rsidP="006A7FE6">
      <w:pPr>
        <w:pStyle w:val="ab"/>
        <w:shd w:val="clear" w:color="auto" w:fill="FFFFFF"/>
        <w:spacing w:before="0" w:after="0"/>
        <w:ind w:left="5670"/>
        <w:jc w:val="both"/>
        <w:rPr>
          <w:color w:val="000000"/>
        </w:rPr>
      </w:pPr>
    </w:p>
    <w:p w:rsidR="002842C4" w:rsidRDefault="002842C4" w:rsidP="006A7FE6">
      <w:pPr>
        <w:pStyle w:val="ab"/>
        <w:shd w:val="clear" w:color="auto" w:fill="FFFFFF"/>
        <w:spacing w:before="0" w:after="0"/>
        <w:ind w:left="5670"/>
        <w:jc w:val="both"/>
        <w:rPr>
          <w:color w:val="000000"/>
        </w:rPr>
      </w:pPr>
    </w:p>
    <w:p w:rsidR="002842C4" w:rsidRDefault="002842C4" w:rsidP="006A7FE6">
      <w:pPr>
        <w:pStyle w:val="ab"/>
        <w:shd w:val="clear" w:color="auto" w:fill="FFFFFF"/>
        <w:spacing w:before="0" w:after="0"/>
        <w:ind w:left="5670"/>
        <w:jc w:val="both"/>
        <w:rPr>
          <w:color w:val="000000"/>
        </w:rPr>
      </w:pPr>
    </w:p>
    <w:p w:rsidR="002842C4" w:rsidRDefault="002842C4" w:rsidP="006A7FE6">
      <w:pPr>
        <w:pStyle w:val="ab"/>
        <w:shd w:val="clear" w:color="auto" w:fill="FFFFFF"/>
        <w:spacing w:before="0" w:after="0"/>
        <w:ind w:left="5670"/>
        <w:jc w:val="both"/>
        <w:rPr>
          <w:color w:val="000000"/>
        </w:rPr>
      </w:pPr>
    </w:p>
    <w:p w:rsidR="002842C4" w:rsidRDefault="002842C4" w:rsidP="006A7FE6">
      <w:pPr>
        <w:pStyle w:val="ab"/>
        <w:shd w:val="clear" w:color="auto" w:fill="FFFFFF"/>
        <w:spacing w:before="0" w:after="0"/>
        <w:ind w:left="5670"/>
        <w:jc w:val="both"/>
        <w:rPr>
          <w:color w:val="000000"/>
        </w:rPr>
      </w:pPr>
    </w:p>
    <w:p w:rsidR="002842C4" w:rsidRDefault="002842C4" w:rsidP="006A7FE6">
      <w:pPr>
        <w:pStyle w:val="ab"/>
        <w:shd w:val="clear" w:color="auto" w:fill="FFFFFF"/>
        <w:spacing w:before="0" w:after="0"/>
        <w:ind w:left="5670"/>
        <w:jc w:val="both"/>
        <w:rPr>
          <w:color w:val="000000"/>
        </w:rPr>
      </w:pPr>
    </w:p>
    <w:p w:rsidR="002842C4" w:rsidRDefault="002842C4" w:rsidP="006A7FE6">
      <w:pPr>
        <w:pStyle w:val="ab"/>
        <w:shd w:val="clear" w:color="auto" w:fill="FFFFFF"/>
        <w:spacing w:before="0" w:after="0"/>
        <w:ind w:left="5670"/>
        <w:jc w:val="both"/>
        <w:rPr>
          <w:color w:val="000000"/>
        </w:rPr>
      </w:pPr>
    </w:p>
    <w:p w:rsidR="002842C4" w:rsidRDefault="002842C4" w:rsidP="006A7FE6">
      <w:pPr>
        <w:pStyle w:val="ab"/>
        <w:shd w:val="clear" w:color="auto" w:fill="FFFFFF"/>
        <w:spacing w:before="0" w:after="0"/>
        <w:ind w:left="5670"/>
        <w:jc w:val="both"/>
        <w:rPr>
          <w:color w:val="000000"/>
        </w:rPr>
      </w:pPr>
    </w:p>
    <w:p w:rsidR="002842C4" w:rsidRDefault="002842C4" w:rsidP="006A7FE6">
      <w:pPr>
        <w:pStyle w:val="ab"/>
        <w:shd w:val="clear" w:color="auto" w:fill="FFFFFF"/>
        <w:spacing w:before="0" w:after="0"/>
        <w:ind w:left="5670"/>
        <w:jc w:val="both"/>
        <w:rPr>
          <w:color w:val="000000"/>
        </w:rPr>
      </w:pPr>
    </w:p>
    <w:p w:rsidR="002842C4" w:rsidRDefault="002842C4" w:rsidP="006A7FE6">
      <w:pPr>
        <w:pStyle w:val="ab"/>
        <w:shd w:val="clear" w:color="auto" w:fill="FFFFFF"/>
        <w:spacing w:before="0" w:after="0"/>
        <w:ind w:left="5670"/>
        <w:jc w:val="both"/>
        <w:rPr>
          <w:color w:val="000000"/>
        </w:rPr>
      </w:pPr>
    </w:p>
    <w:p w:rsidR="002842C4" w:rsidRDefault="002842C4" w:rsidP="006A7FE6">
      <w:pPr>
        <w:pStyle w:val="ab"/>
        <w:shd w:val="clear" w:color="auto" w:fill="FFFFFF"/>
        <w:spacing w:before="0" w:after="0"/>
        <w:ind w:left="5670"/>
        <w:jc w:val="both"/>
        <w:rPr>
          <w:color w:val="000000"/>
        </w:rPr>
      </w:pPr>
    </w:p>
    <w:p w:rsidR="002842C4" w:rsidRDefault="002842C4" w:rsidP="006A7FE6">
      <w:pPr>
        <w:pStyle w:val="ab"/>
        <w:shd w:val="clear" w:color="auto" w:fill="FFFFFF"/>
        <w:spacing w:before="0" w:after="0"/>
        <w:ind w:left="5670"/>
        <w:jc w:val="both"/>
        <w:rPr>
          <w:color w:val="000000"/>
        </w:rPr>
      </w:pPr>
    </w:p>
    <w:p w:rsidR="002842C4" w:rsidRDefault="002842C4" w:rsidP="006A7FE6">
      <w:pPr>
        <w:pStyle w:val="ab"/>
        <w:shd w:val="clear" w:color="auto" w:fill="FFFFFF"/>
        <w:spacing w:before="0" w:after="0"/>
        <w:ind w:left="5670"/>
        <w:jc w:val="both"/>
        <w:rPr>
          <w:color w:val="000000"/>
        </w:rPr>
      </w:pPr>
    </w:p>
    <w:p w:rsidR="002842C4" w:rsidRDefault="002842C4" w:rsidP="006A7FE6">
      <w:pPr>
        <w:pStyle w:val="ab"/>
        <w:shd w:val="clear" w:color="auto" w:fill="FFFFFF"/>
        <w:spacing w:before="0" w:after="0"/>
        <w:ind w:left="5670"/>
        <w:jc w:val="both"/>
        <w:rPr>
          <w:color w:val="000000"/>
        </w:rPr>
      </w:pPr>
    </w:p>
    <w:p w:rsidR="002842C4" w:rsidRDefault="002842C4" w:rsidP="006A7FE6">
      <w:pPr>
        <w:pStyle w:val="ab"/>
        <w:shd w:val="clear" w:color="auto" w:fill="FFFFFF"/>
        <w:spacing w:before="0" w:after="0"/>
        <w:ind w:left="5670"/>
        <w:jc w:val="both"/>
        <w:rPr>
          <w:color w:val="000000"/>
        </w:rPr>
      </w:pPr>
    </w:p>
    <w:p w:rsidR="002842C4" w:rsidRDefault="002842C4" w:rsidP="006A7FE6">
      <w:pPr>
        <w:pStyle w:val="ab"/>
        <w:shd w:val="clear" w:color="auto" w:fill="FFFFFF"/>
        <w:spacing w:before="0" w:after="0"/>
        <w:ind w:left="5670"/>
        <w:jc w:val="both"/>
        <w:rPr>
          <w:color w:val="000000"/>
        </w:rPr>
      </w:pPr>
    </w:p>
    <w:p w:rsidR="00D04A25" w:rsidRDefault="00D04A25" w:rsidP="006A7FE6">
      <w:pPr>
        <w:pStyle w:val="ab"/>
        <w:shd w:val="clear" w:color="auto" w:fill="FFFFFF"/>
        <w:spacing w:before="0" w:after="0"/>
        <w:ind w:left="5670"/>
        <w:jc w:val="both"/>
        <w:rPr>
          <w:color w:val="000000"/>
        </w:rPr>
      </w:pPr>
    </w:p>
    <w:p w:rsidR="00D04A25" w:rsidRDefault="00D04A25" w:rsidP="006A7FE6">
      <w:pPr>
        <w:pStyle w:val="ab"/>
        <w:shd w:val="clear" w:color="auto" w:fill="FFFFFF"/>
        <w:spacing w:before="0" w:after="0"/>
        <w:ind w:left="5670"/>
        <w:jc w:val="both"/>
        <w:rPr>
          <w:color w:val="000000"/>
        </w:rPr>
      </w:pPr>
    </w:p>
    <w:p w:rsidR="00D04A25" w:rsidRDefault="00D04A25" w:rsidP="006A7FE6">
      <w:pPr>
        <w:pStyle w:val="ab"/>
        <w:shd w:val="clear" w:color="auto" w:fill="FFFFFF"/>
        <w:spacing w:before="0" w:after="0"/>
        <w:ind w:left="5670"/>
        <w:jc w:val="both"/>
        <w:rPr>
          <w:color w:val="000000"/>
        </w:rPr>
      </w:pPr>
    </w:p>
    <w:p w:rsidR="00D04A25" w:rsidRDefault="00D04A25" w:rsidP="006A7FE6">
      <w:pPr>
        <w:pStyle w:val="ab"/>
        <w:shd w:val="clear" w:color="auto" w:fill="FFFFFF"/>
        <w:spacing w:before="0" w:after="0"/>
        <w:ind w:left="5670"/>
        <w:jc w:val="both"/>
        <w:rPr>
          <w:color w:val="000000"/>
        </w:rPr>
      </w:pPr>
    </w:p>
    <w:p w:rsidR="002842C4" w:rsidRDefault="002842C4" w:rsidP="006A7FE6">
      <w:pPr>
        <w:pStyle w:val="ab"/>
        <w:shd w:val="clear" w:color="auto" w:fill="FFFFFF"/>
        <w:spacing w:before="0" w:after="0"/>
        <w:ind w:left="5670"/>
        <w:jc w:val="both"/>
        <w:rPr>
          <w:color w:val="000000"/>
        </w:rPr>
      </w:pPr>
    </w:p>
    <w:p w:rsidR="002842C4" w:rsidRDefault="002842C4" w:rsidP="006A7FE6">
      <w:pPr>
        <w:pStyle w:val="ab"/>
        <w:shd w:val="clear" w:color="auto" w:fill="FFFFFF"/>
        <w:spacing w:before="0" w:after="0"/>
        <w:ind w:left="5670"/>
        <w:jc w:val="both"/>
        <w:rPr>
          <w:color w:val="000000"/>
        </w:rPr>
      </w:pPr>
    </w:p>
    <w:p w:rsidR="002842C4" w:rsidRDefault="002842C4" w:rsidP="006A7FE6">
      <w:pPr>
        <w:pStyle w:val="ab"/>
        <w:shd w:val="clear" w:color="auto" w:fill="FFFFFF"/>
        <w:spacing w:before="0" w:after="0"/>
        <w:ind w:left="5670"/>
        <w:jc w:val="both"/>
        <w:rPr>
          <w:color w:val="000000"/>
        </w:rPr>
      </w:pPr>
    </w:p>
    <w:p w:rsidR="002842C4" w:rsidRDefault="002842C4" w:rsidP="006A7FE6">
      <w:pPr>
        <w:pStyle w:val="ab"/>
        <w:shd w:val="clear" w:color="auto" w:fill="FFFFFF"/>
        <w:spacing w:before="0" w:after="0"/>
        <w:ind w:left="5670"/>
        <w:jc w:val="both"/>
        <w:rPr>
          <w:color w:val="000000"/>
        </w:rPr>
      </w:pPr>
    </w:p>
    <w:p w:rsidR="002842C4" w:rsidRDefault="002842C4" w:rsidP="006A7FE6">
      <w:pPr>
        <w:pStyle w:val="ab"/>
        <w:shd w:val="clear" w:color="auto" w:fill="FFFFFF"/>
        <w:spacing w:before="0" w:after="0"/>
        <w:ind w:left="5670"/>
        <w:jc w:val="both"/>
        <w:rPr>
          <w:color w:val="000000"/>
        </w:rPr>
      </w:pPr>
    </w:p>
    <w:p w:rsidR="002842C4" w:rsidRDefault="002842C4" w:rsidP="006A7FE6">
      <w:pPr>
        <w:pStyle w:val="ab"/>
        <w:shd w:val="clear" w:color="auto" w:fill="FFFFFF"/>
        <w:spacing w:before="0" w:after="0"/>
        <w:ind w:left="5670"/>
        <w:jc w:val="both"/>
        <w:rPr>
          <w:color w:val="000000"/>
        </w:rPr>
      </w:pPr>
    </w:p>
    <w:p w:rsidR="002842C4" w:rsidRDefault="002842C4" w:rsidP="006A7FE6">
      <w:pPr>
        <w:pStyle w:val="ab"/>
        <w:shd w:val="clear" w:color="auto" w:fill="FFFFFF"/>
        <w:spacing w:before="0" w:after="0"/>
        <w:ind w:left="5670"/>
        <w:jc w:val="both"/>
        <w:rPr>
          <w:color w:val="000000"/>
        </w:rPr>
      </w:pPr>
    </w:p>
    <w:p w:rsidR="006A7FE6" w:rsidRDefault="006A7FE6" w:rsidP="006A7FE6">
      <w:pPr>
        <w:pStyle w:val="ab"/>
        <w:shd w:val="clear" w:color="auto" w:fill="FFFFFF"/>
        <w:spacing w:before="0" w:after="0"/>
        <w:ind w:left="5670"/>
        <w:jc w:val="both"/>
        <w:rPr>
          <w:color w:val="000000"/>
        </w:rPr>
      </w:pPr>
      <w:r>
        <w:rPr>
          <w:color w:val="000000"/>
        </w:rPr>
        <w:lastRenderedPageBreak/>
        <w:t>УТВЕРЖДЕН</w:t>
      </w:r>
    </w:p>
    <w:p w:rsidR="006A7FE6" w:rsidRDefault="006A7FE6" w:rsidP="006A7FE6">
      <w:pPr>
        <w:pStyle w:val="ab"/>
        <w:shd w:val="clear" w:color="auto" w:fill="FFFFFF"/>
        <w:spacing w:before="0" w:after="0"/>
        <w:ind w:left="5670"/>
        <w:jc w:val="both"/>
        <w:rPr>
          <w:color w:val="000000"/>
        </w:rPr>
      </w:pPr>
      <w:r>
        <w:rPr>
          <w:color w:val="000000"/>
        </w:rPr>
        <w:t>постановлением администрации</w:t>
      </w:r>
    </w:p>
    <w:p w:rsidR="006A7FE6" w:rsidRDefault="006A7FE6" w:rsidP="006A7FE6">
      <w:pPr>
        <w:pStyle w:val="ab"/>
        <w:shd w:val="clear" w:color="auto" w:fill="FFFFFF"/>
        <w:spacing w:before="0" w:after="0"/>
        <w:ind w:left="5670"/>
        <w:jc w:val="both"/>
        <w:rPr>
          <w:color w:val="000000"/>
        </w:rPr>
      </w:pPr>
      <w:r>
        <w:rPr>
          <w:color w:val="000000"/>
        </w:rPr>
        <w:t xml:space="preserve">Ленинского муниципального района </w:t>
      </w:r>
    </w:p>
    <w:p w:rsidR="006A7FE6" w:rsidRDefault="006A7FE6" w:rsidP="006A7FE6">
      <w:pPr>
        <w:pStyle w:val="ab"/>
        <w:shd w:val="clear" w:color="auto" w:fill="FFFFFF"/>
        <w:spacing w:before="0" w:after="0"/>
        <w:ind w:left="5670"/>
        <w:jc w:val="both"/>
        <w:rPr>
          <w:color w:val="000000"/>
        </w:rPr>
      </w:pPr>
      <w:r>
        <w:rPr>
          <w:color w:val="000000"/>
        </w:rPr>
        <w:t>от 19.10.2016 № 472</w:t>
      </w:r>
    </w:p>
    <w:p w:rsidR="006A7FE6" w:rsidRDefault="006A7FE6" w:rsidP="006A7FE6">
      <w:pPr>
        <w:pStyle w:val="ab"/>
        <w:shd w:val="clear" w:color="auto" w:fill="FFFFFF"/>
        <w:spacing w:before="0" w:after="0"/>
        <w:ind w:left="5670"/>
        <w:jc w:val="both"/>
        <w:rPr>
          <w:color w:val="000000"/>
        </w:rPr>
      </w:pPr>
    </w:p>
    <w:p w:rsidR="006A7FE6" w:rsidRDefault="006A7FE6" w:rsidP="006A7FE6">
      <w:pPr>
        <w:pStyle w:val="ab"/>
        <w:shd w:val="clear" w:color="auto" w:fill="FFFFFF"/>
        <w:spacing w:before="0" w:after="0"/>
        <w:jc w:val="center"/>
        <w:rPr>
          <w:bCs/>
          <w:color w:val="000000"/>
          <w:sz w:val="28"/>
          <w:szCs w:val="28"/>
        </w:rPr>
      </w:pPr>
      <w:r w:rsidRPr="000E1E32">
        <w:rPr>
          <w:b/>
          <w:bCs/>
          <w:color w:val="000000"/>
          <w:sz w:val="28"/>
          <w:szCs w:val="28"/>
        </w:rPr>
        <w:t>Паспорт</w:t>
      </w:r>
      <w:r>
        <w:rPr>
          <w:bCs/>
          <w:color w:val="000000"/>
          <w:sz w:val="28"/>
          <w:szCs w:val="28"/>
        </w:rPr>
        <w:br/>
        <w:t xml:space="preserve">муниципальной программы «Устойчивое развитие сельских территорий </w:t>
      </w:r>
    </w:p>
    <w:p w:rsidR="006A7FE6" w:rsidRDefault="006A7FE6" w:rsidP="006A7FE6">
      <w:pPr>
        <w:pStyle w:val="ab"/>
        <w:shd w:val="clear" w:color="auto" w:fill="FFFFFF"/>
        <w:spacing w:before="0" w:after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Ленинского муниципального района» </w:t>
      </w:r>
    </w:p>
    <w:p w:rsidR="006A7FE6" w:rsidRPr="00E53EB8" w:rsidRDefault="006A7FE6" w:rsidP="006A7FE6">
      <w:pPr>
        <w:pStyle w:val="ab"/>
        <w:shd w:val="clear" w:color="auto" w:fill="FFFFFF"/>
        <w:spacing w:before="0" w:after="0"/>
        <w:jc w:val="center"/>
        <w:rPr>
          <w:bCs/>
          <w:color w:val="000000"/>
          <w:szCs w:val="28"/>
        </w:rPr>
      </w:pPr>
      <w:proofErr w:type="gramStart"/>
      <w:r w:rsidRPr="00E53EB8">
        <w:rPr>
          <w:bCs/>
          <w:color w:val="000000"/>
          <w:szCs w:val="28"/>
        </w:rPr>
        <w:t xml:space="preserve">(в редакции постановлений от 26.12.2016 № 582, от 31.01.2017 № 31, </w:t>
      </w:r>
      <w:proofErr w:type="gramEnd"/>
    </w:p>
    <w:p w:rsidR="006A7FE6" w:rsidRPr="00E53EB8" w:rsidRDefault="006A7FE6" w:rsidP="006A7FE6">
      <w:pPr>
        <w:pStyle w:val="ab"/>
        <w:shd w:val="clear" w:color="auto" w:fill="FFFFFF"/>
        <w:spacing w:before="0" w:after="0"/>
        <w:jc w:val="center"/>
        <w:rPr>
          <w:bCs/>
          <w:color w:val="000000"/>
          <w:szCs w:val="28"/>
        </w:rPr>
      </w:pPr>
      <w:r w:rsidRPr="00E53EB8">
        <w:rPr>
          <w:bCs/>
          <w:color w:val="000000"/>
          <w:szCs w:val="28"/>
        </w:rPr>
        <w:t>от 31.03.2017 № 146, от 10.05.2017 № 221</w:t>
      </w:r>
      <w:r w:rsidRPr="00E53EB8">
        <w:rPr>
          <w:bCs/>
          <w:szCs w:val="28"/>
        </w:rPr>
        <w:t xml:space="preserve">, от 24.07.2017 № 339, </w:t>
      </w:r>
      <w:r w:rsidRPr="00E53EB8">
        <w:rPr>
          <w:bCs/>
          <w:color w:val="000000"/>
          <w:szCs w:val="28"/>
        </w:rPr>
        <w:t xml:space="preserve">от 23.10.2017 </w:t>
      </w:r>
    </w:p>
    <w:p w:rsidR="006A7FE6" w:rsidRPr="00E53EB8" w:rsidRDefault="006A7FE6" w:rsidP="006A7FE6">
      <w:pPr>
        <w:pStyle w:val="ab"/>
        <w:shd w:val="clear" w:color="auto" w:fill="FFFFFF"/>
        <w:spacing w:before="0" w:after="0"/>
        <w:jc w:val="center"/>
        <w:rPr>
          <w:bCs/>
          <w:color w:val="000000"/>
          <w:szCs w:val="28"/>
        </w:rPr>
      </w:pPr>
      <w:r w:rsidRPr="00E53EB8">
        <w:rPr>
          <w:bCs/>
          <w:color w:val="000000"/>
          <w:szCs w:val="28"/>
        </w:rPr>
        <w:t>№ 517, от 14.12.2017 № 604, от 28.12.2017 № 656, от 18.04.2018 № 197,</w:t>
      </w:r>
    </w:p>
    <w:p w:rsidR="006A7FE6" w:rsidRPr="0037540C" w:rsidRDefault="006A7FE6" w:rsidP="0037540C">
      <w:pPr>
        <w:pStyle w:val="ab"/>
        <w:shd w:val="clear" w:color="auto" w:fill="FFFFFF"/>
        <w:spacing w:before="0" w:after="0"/>
        <w:jc w:val="center"/>
        <w:rPr>
          <w:bCs/>
          <w:color w:val="000000"/>
          <w:szCs w:val="28"/>
        </w:rPr>
      </w:pPr>
      <w:r w:rsidRPr="00E53EB8">
        <w:rPr>
          <w:bCs/>
          <w:color w:val="000000"/>
          <w:szCs w:val="28"/>
        </w:rPr>
        <w:t>от 04.06.2018 № 299, от 27.12.2018 № 718</w:t>
      </w:r>
      <w:r w:rsidR="002E3BDE">
        <w:rPr>
          <w:bCs/>
          <w:color w:val="000000"/>
          <w:szCs w:val="28"/>
        </w:rPr>
        <w:t xml:space="preserve">, от </w:t>
      </w:r>
      <w:r w:rsidR="00737F1E">
        <w:rPr>
          <w:bCs/>
          <w:color w:val="000000"/>
          <w:szCs w:val="28"/>
        </w:rPr>
        <w:t>17.01.2019</w:t>
      </w:r>
      <w:r w:rsidR="002E3BDE">
        <w:rPr>
          <w:bCs/>
          <w:color w:val="000000"/>
          <w:szCs w:val="28"/>
        </w:rPr>
        <w:t xml:space="preserve"> № </w:t>
      </w:r>
      <w:r w:rsidR="00737F1E">
        <w:rPr>
          <w:bCs/>
          <w:color w:val="000000"/>
          <w:szCs w:val="28"/>
        </w:rPr>
        <w:t>26</w:t>
      </w:r>
      <w:r w:rsidRPr="00E53EB8">
        <w:rPr>
          <w:szCs w:val="28"/>
        </w:rPr>
        <w:t>)</w:t>
      </w:r>
    </w:p>
    <w:tbl>
      <w:tblPr>
        <w:tblW w:w="9717" w:type="dxa"/>
        <w:tblInd w:w="-5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92"/>
        <w:gridCol w:w="6325"/>
      </w:tblGrid>
      <w:tr w:rsidR="006A7FE6" w:rsidTr="001F5E84">
        <w:trPr>
          <w:trHeight w:val="946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E86B21" w:rsidRDefault="006A7FE6" w:rsidP="001F5E84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>Ответственный исполн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и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тель программы</w:t>
            </w:r>
          </w:p>
          <w:p w:rsidR="006A7FE6" w:rsidRPr="00E86B21" w:rsidRDefault="006A7FE6" w:rsidP="001F5E84">
            <w:pPr>
              <w:pStyle w:val="a5"/>
              <w:widowControl w:val="0"/>
              <w:jc w:val="both"/>
            </w:pPr>
            <w:r w:rsidRPr="00E86B21">
              <w:rPr>
                <w:rFonts w:ascii="Times New Roman" w:hAnsi="Times New Roman"/>
                <w:sz w:val="28"/>
                <w:szCs w:val="28"/>
              </w:rPr>
              <w:t>(подпрограммы)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E6" w:rsidRDefault="006A7FE6" w:rsidP="001F5E84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>Отдел по сельскому хозяйству и продовольствию администрации Ленинского муниципального ра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й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она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7FE6" w:rsidRPr="00194B49" w:rsidRDefault="006A7FE6" w:rsidP="001F5E84">
            <w:pPr>
              <w:pStyle w:val="a5"/>
              <w:widowControl w:val="0"/>
              <w:jc w:val="both"/>
              <w:rPr>
                <w:sz w:val="18"/>
              </w:rPr>
            </w:pPr>
          </w:p>
        </w:tc>
      </w:tr>
      <w:tr w:rsidR="006A7FE6" w:rsidTr="001F5E84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285678" w:rsidRDefault="006A7FE6" w:rsidP="001F5E84">
            <w:pPr>
              <w:pStyle w:val="a5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6A7FE6" w:rsidRPr="00E86B21" w:rsidRDefault="006A7FE6" w:rsidP="001F5E84">
            <w:pPr>
              <w:pStyle w:val="a5"/>
              <w:widowControl w:val="0"/>
              <w:jc w:val="both"/>
            </w:pPr>
            <w:r w:rsidRPr="00E86B21">
              <w:rPr>
                <w:rFonts w:ascii="Times New Roman" w:hAnsi="Times New Roman"/>
                <w:sz w:val="28"/>
                <w:szCs w:val="28"/>
              </w:rPr>
              <w:t>(подпрограммы)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E6" w:rsidRDefault="006A7FE6" w:rsidP="001F5E84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>Отдел по жизнеобеспечению, по социальной пол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и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тике администрации Ле</w:t>
            </w:r>
            <w:r>
              <w:rPr>
                <w:rFonts w:ascii="Times New Roman" w:hAnsi="Times New Roman"/>
                <w:sz w:val="28"/>
                <w:szCs w:val="28"/>
              </w:rPr>
              <w:t>нинского муниципального района,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 администрации сельских поселений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Ленинского муниципального района,  ТОС Лени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н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A7FE6" w:rsidRPr="00194B49" w:rsidRDefault="006A7FE6" w:rsidP="001F5E84">
            <w:pPr>
              <w:pStyle w:val="a5"/>
              <w:widowControl w:val="0"/>
              <w:jc w:val="both"/>
              <w:rPr>
                <w:sz w:val="18"/>
              </w:rPr>
            </w:pPr>
          </w:p>
        </w:tc>
      </w:tr>
      <w:tr w:rsidR="006A7FE6" w:rsidTr="001F5E84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Default="006A7FE6" w:rsidP="001F5E84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>Подпрограммы  программы</w:t>
            </w:r>
          </w:p>
          <w:p w:rsidR="006A7FE6" w:rsidRPr="00E86B21" w:rsidRDefault="006A7FE6" w:rsidP="001F5E84">
            <w:pPr>
              <w:pStyle w:val="a5"/>
              <w:widowControl w:val="0"/>
              <w:jc w:val="both"/>
            </w:pP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E6" w:rsidRPr="00194B49" w:rsidRDefault="006A7FE6" w:rsidP="001F5E84">
            <w:pPr>
              <w:pStyle w:val="a5"/>
              <w:widowControl w:val="0"/>
              <w:jc w:val="both"/>
            </w:pPr>
            <w:r w:rsidRPr="00E86B2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A7FE6" w:rsidTr="001F5E84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Default="006A7FE6" w:rsidP="001F5E84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>Цели 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7FE6" w:rsidRPr="00E86B21" w:rsidRDefault="006A7FE6" w:rsidP="001F5E84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>(подпрограммы)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E6" w:rsidRDefault="006A7FE6" w:rsidP="001F5E84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создание комфортных условий жизнедеятельности в сельской местности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A7FE6" w:rsidRDefault="006A7FE6" w:rsidP="001F5E84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стимулирование инвестиционной активности в а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г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ропромышленном комплексе путем создания бл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а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гопр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иятных инфраструктурных условий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в сельской местности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A7FE6" w:rsidRDefault="006A7FE6" w:rsidP="001F5E84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содействие созданию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 рабочих мест на селе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A7FE6" w:rsidRDefault="006A7FE6" w:rsidP="001F5E84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активизация участия граждан, проживающих в сельской местности, в реализации общественно значимых проектов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A7FE6" w:rsidRDefault="006A7FE6" w:rsidP="001F5E84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формирование позитивного отношения к сельской мес</w:t>
            </w:r>
            <w:r>
              <w:rPr>
                <w:rFonts w:ascii="Times New Roman" w:hAnsi="Times New Roman"/>
                <w:sz w:val="28"/>
                <w:szCs w:val="28"/>
              </w:rPr>
              <w:t>тности и сельскому образу жизни.</w:t>
            </w:r>
          </w:p>
          <w:p w:rsidR="006A7FE6" w:rsidRPr="00670E5E" w:rsidRDefault="006A7FE6" w:rsidP="001F5E84">
            <w:pPr>
              <w:pStyle w:val="a5"/>
              <w:widowControl w:val="0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E53EB8" w:rsidTr="001F5E84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EB8" w:rsidRPr="00E86B21" w:rsidRDefault="00E53EB8" w:rsidP="00E53EB8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>Задачи  программы</w:t>
            </w:r>
          </w:p>
          <w:p w:rsidR="00E53EB8" w:rsidRPr="00E86B21" w:rsidRDefault="00E53EB8" w:rsidP="00E53EB8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>(подпрограммы)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EB8" w:rsidRDefault="00E53EB8" w:rsidP="001F5E84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удовлетворение потребностей сельского насел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е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ния, в том числе молодых семей и молодых специ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а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листов, в благоустроенном жилье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53EB8" w:rsidRDefault="00E53EB8" w:rsidP="001F5E84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53EB8" w:rsidRDefault="00E53EB8" w:rsidP="001F5E84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E86B21">
              <w:rPr>
                <w:rFonts w:ascii="Times New Roman" w:hAnsi="Times New Roman"/>
                <w:sz w:val="28"/>
                <w:szCs w:val="28"/>
              </w:rPr>
              <w:t>грантовая</w:t>
            </w:r>
            <w:proofErr w:type="spellEnd"/>
            <w:r w:rsidRPr="00E86B21">
              <w:rPr>
                <w:rFonts w:ascii="Times New Roman" w:hAnsi="Times New Roman"/>
                <w:sz w:val="28"/>
                <w:szCs w:val="28"/>
              </w:rPr>
              <w:t xml:space="preserve"> поддержка местных инициатив граждан, проживающих в сельской местности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53EB8" w:rsidRDefault="00E53EB8" w:rsidP="001F5E84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поощрение и популяризация достижений в сфере развития сельских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53EB8" w:rsidTr="001F5E84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EB8" w:rsidRPr="00E86B21" w:rsidRDefault="00E53EB8" w:rsidP="00E53EB8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lastRenderedPageBreak/>
              <w:t>Целевые  показатели пр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граммы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(подпрограммы)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EB8" w:rsidRDefault="00E53EB8" w:rsidP="00E53EB8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ввод (приобретение)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 жилья для граждан, прож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и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в</w:t>
            </w:r>
            <w:r w:rsidR="0047282D">
              <w:rPr>
                <w:rFonts w:ascii="Times New Roman" w:hAnsi="Times New Roman"/>
                <w:sz w:val="28"/>
                <w:szCs w:val="28"/>
              </w:rPr>
              <w:t>ающих в сельской местности - 189</w:t>
            </w:r>
            <w:r>
              <w:rPr>
                <w:rFonts w:ascii="Times New Roman" w:hAnsi="Times New Roman"/>
                <w:sz w:val="28"/>
                <w:szCs w:val="28"/>
              </w:rPr>
              <w:t>,4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 кв.м</w:t>
            </w:r>
            <w:r w:rsidR="0047282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53EB8" w:rsidRDefault="00E53EB8" w:rsidP="00E53EB8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ввод в действие объектов коммунальной инфр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а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структуры - </w:t>
            </w:r>
            <w:r w:rsidRPr="00167CDC">
              <w:rPr>
                <w:rFonts w:ascii="Times New Roman" w:hAnsi="Times New Roman"/>
                <w:sz w:val="28"/>
                <w:szCs w:val="28"/>
              </w:rPr>
              <w:t>2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/>
                <w:sz w:val="28"/>
                <w:szCs w:val="28"/>
              </w:rPr>
              <w:t>а;</w:t>
            </w:r>
          </w:p>
          <w:p w:rsidR="00E53EB8" w:rsidRDefault="00E53EB8" w:rsidP="00E53EB8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реализация проектов местных инициатив граждан, проживающих в сельской местности, получивших </w:t>
            </w:r>
            <w:proofErr w:type="spellStart"/>
            <w:r w:rsidRPr="00E86B21">
              <w:rPr>
                <w:rFonts w:ascii="Times New Roman" w:hAnsi="Times New Roman"/>
                <w:sz w:val="28"/>
                <w:szCs w:val="28"/>
              </w:rPr>
              <w:t>грантовую</w:t>
            </w:r>
            <w:proofErr w:type="spellEnd"/>
            <w:r w:rsidRPr="00E86B21">
              <w:rPr>
                <w:rFonts w:ascii="Times New Roman" w:hAnsi="Times New Roman"/>
                <w:sz w:val="28"/>
                <w:szCs w:val="28"/>
              </w:rPr>
              <w:t xml:space="preserve"> поддержку на сохранение и восстано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в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ление историко-культурных памятников  - 0</w:t>
            </w:r>
            <w:r w:rsidRPr="00E86B21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прое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к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ов;</w:t>
            </w:r>
          </w:p>
          <w:p w:rsidR="00E53EB8" w:rsidRDefault="00E53EB8" w:rsidP="00E53EB8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 созд</w:t>
            </w:r>
            <w:r>
              <w:rPr>
                <w:rFonts w:ascii="Times New Roman" w:hAnsi="Times New Roman"/>
                <w:sz w:val="28"/>
                <w:szCs w:val="28"/>
              </w:rPr>
              <w:t>ание  рабочих мест на селе - 42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 мест</w:t>
            </w:r>
            <w:r>
              <w:rPr>
                <w:rFonts w:ascii="Times New Roman" w:hAnsi="Times New Roman"/>
                <w:sz w:val="28"/>
                <w:szCs w:val="28"/>
              </w:rPr>
              <w:t>а;</w:t>
            </w:r>
          </w:p>
          <w:p w:rsidR="00E53EB8" w:rsidRDefault="00E53EB8" w:rsidP="00E53EB8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реализация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 мероприятий по поощрению и попул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я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ризации достижений в сфере</w:t>
            </w:r>
            <w:r w:rsidR="0047282D">
              <w:rPr>
                <w:rFonts w:ascii="Times New Roman" w:hAnsi="Times New Roman"/>
                <w:sz w:val="28"/>
                <w:szCs w:val="28"/>
              </w:rPr>
              <w:t xml:space="preserve"> развития сельских территорий -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мероприятия.</w:t>
            </w:r>
          </w:p>
        </w:tc>
      </w:tr>
      <w:tr w:rsidR="006A7FE6" w:rsidRPr="00582D8A" w:rsidTr="001F5E84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Default="006A7FE6" w:rsidP="001F5E8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>Сро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ки и этапы реализации программы </w:t>
            </w:r>
          </w:p>
          <w:p w:rsidR="006A7FE6" w:rsidRPr="00E86B21" w:rsidRDefault="006A7FE6" w:rsidP="001F5E8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>(подпрограммы)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E6" w:rsidRPr="00E86B21" w:rsidRDefault="006A7FE6" w:rsidP="001F5E8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 2020 годы: </w:t>
            </w:r>
          </w:p>
          <w:p w:rsidR="006A7FE6" w:rsidRPr="00E86B21" w:rsidRDefault="006A7FE6" w:rsidP="001F5E8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 xml:space="preserve">I этап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 2017 - 2019 годы; </w:t>
            </w:r>
          </w:p>
          <w:p w:rsidR="006A7FE6" w:rsidRPr="00E86B21" w:rsidRDefault="006A7FE6" w:rsidP="001F5E8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 xml:space="preserve">II этап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 2020 год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A7FE6" w:rsidRPr="00285678" w:rsidRDefault="006A7FE6" w:rsidP="001F5E84">
            <w:pPr>
              <w:pStyle w:val="a5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6A7FE6" w:rsidTr="001F5E84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E86B21" w:rsidRDefault="006A7FE6" w:rsidP="001F5E8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>Объемы и источники ф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и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нансирования программы</w:t>
            </w:r>
          </w:p>
          <w:p w:rsidR="006A7FE6" w:rsidRPr="00E86B21" w:rsidRDefault="006A7FE6" w:rsidP="001F5E84">
            <w:pPr>
              <w:pStyle w:val="a5"/>
              <w:jc w:val="both"/>
            </w:pPr>
            <w:r w:rsidRPr="00E86B21">
              <w:rPr>
                <w:rFonts w:ascii="Times New Roman" w:hAnsi="Times New Roman"/>
                <w:sz w:val="28"/>
                <w:szCs w:val="28"/>
              </w:rPr>
              <w:t>(подпрограммы)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BDE" w:rsidRPr="00285678" w:rsidRDefault="002E3BDE" w:rsidP="002E3BDE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соста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в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15287,01 </w:t>
            </w:r>
            <w:r w:rsidRPr="00285678">
              <w:rPr>
                <w:rFonts w:ascii="Times New Roman" w:hAnsi="Times New Roman"/>
                <w:sz w:val="28"/>
                <w:szCs w:val="28"/>
              </w:rPr>
              <w:t>тысяч рублей (в ценах соответству</w:t>
            </w:r>
            <w:r w:rsidRPr="00285678">
              <w:rPr>
                <w:rFonts w:ascii="Times New Roman" w:hAnsi="Times New Roman"/>
                <w:sz w:val="28"/>
                <w:szCs w:val="28"/>
              </w:rPr>
              <w:t>ю</w:t>
            </w:r>
            <w:r w:rsidRPr="00285678">
              <w:rPr>
                <w:rFonts w:ascii="Times New Roman" w:hAnsi="Times New Roman"/>
                <w:sz w:val="28"/>
                <w:szCs w:val="28"/>
              </w:rPr>
              <w:t>щих лет), в том числе:</w:t>
            </w:r>
          </w:p>
          <w:p w:rsidR="002E3BDE" w:rsidRPr="00285678" w:rsidRDefault="002E3BDE" w:rsidP="002E3BDE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678">
              <w:rPr>
                <w:rFonts w:ascii="Times New Roman" w:hAnsi="Times New Roman"/>
                <w:sz w:val="28"/>
                <w:szCs w:val="28"/>
              </w:rPr>
              <w:t>средства федерального бюджета – 6545,638 тысяч рублей;</w:t>
            </w:r>
          </w:p>
          <w:p w:rsidR="002E3BDE" w:rsidRPr="00285678" w:rsidRDefault="002E3BDE" w:rsidP="002E3BDE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678">
              <w:rPr>
                <w:rFonts w:ascii="Times New Roman" w:hAnsi="Times New Roman"/>
                <w:sz w:val="28"/>
                <w:szCs w:val="28"/>
              </w:rPr>
              <w:t>сре</w:t>
            </w:r>
            <w:r>
              <w:rPr>
                <w:rFonts w:ascii="Times New Roman" w:hAnsi="Times New Roman"/>
                <w:sz w:val="28"/>
                <w:szCs w:val="28"/>
              </w:rPr>
              <w:t>дства областного бюджета – 5674</w:t>
            </w:r>
            <w:r w:rsidRPr="00285678">
              <w:rPr>
                <w:rFonts w:ascii="Times New Roman" w:hAnsi="Times New Roman"/>
                <w:sz w:val="28"/>
                <w:szCs w:val="28"/>
              </w:rPr>
              <w:t>,199 тысяч рублей;</w:t>
            </w:r>
          </w:p>
          <w:p w:rsidR="002E3BDE" w:rsidRPr="00285678" w:rsidRDefault="002E3BDE" w:rsidP="002E3BDE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678">
              <w:rPr>
                <w:rFonts w:ascii="Times New Roman" w:hAnsi="Times New Roman"/>
                <w:sz w:val="28"/>
                <w:szCs w:val="28"/>
              </w:rPr>
              <w:t>средства бюджета района – 117,64 тысяч рублей;</w:t>
            </w:r>
          </w:p>
          <w:p w:rsidR="002E3BDE" w:rsidRPr="00285678" w:rsidRDefault="002E3BDE" w:rsidP="002E3BDE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678">
              <w:rPr>
                <w:rFonts w:ascii="Times New Roman" w:hAnsi="Times New Roman"/>
                <w:sz w:val="28"/>
                <w:szCs w:val="28"/>
              </w:rPr>
              <w:t>средст</w:t>
            </w:r>
            <w:r>
              <w:rPr>
                <w:rFonts w:ascii="Times New Roman" w:hAnsi="Times New Roman"/>
                <w:sz w:val="28"/>
                <w:szCs w:val="28"/>
              </w:rPr>
              <w:t>ва бюджетов поселений – 1424,019</w:t>
            </w:r>
            <w:r w:rsidRPr="00285678">
              <w:rPr>
                <w:rFonts w:ascii="Times New Roman" w:hAnsi="Times New Roman"/>
                <w:sz w:val="28"/>
                <w:szCs w:val="28"/>
              </w:rPr>
              <w:t xml:space="preserve"> тысяч рублей; </w:t>
            </w:r>
          </w:p>
          <w:p w:rsidR="002E3BDE" w:rsidRPr="00E86B21" w:rsidRDefault="002E3BDE" w:rsidP="002E3BDE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678">
              <w:rPr>
                <w:rFonts w:ascii="Times New Roman" w:hAnsi="Times New Roman"/>
                <w:sz w:val="28"/>
                <w:szCs w:val="28"/>
              </w:rPr>
              <w:t>средств</w:t>
            </w:r>
            <w:r>
              <w:rPr>
                <w:rFonts w:ascii="Times New Roman" w:hAnsi="Times New Roman"/>
                <w:sz w:val="28"/>
                <w:szCs w:val="28"/>
              </w:rPr>
              <w:t>а внебюджетных источников – 1525</w:t>
            </w:r>
            <w:r w:rsidRPr="00285678">
              <w:rPr>
                <w:rFonts w:ascii="Times New Roman" w:hAnsi="Times New Roman"/>
                <w:sz w:val="28"/>
                <w:szCs w:val="28"/>
              </w:rPr>
              <w:t>,514 т</w:t>
            </w:r>
            <w:r w:rsidRPr="00285678">
              <w:rPr>
                <w:rFonts w:ascii="Times New Roman" w:hAnsi="Times New Roman"/>
                <w:sz w:val="28"/>
                <w:szCs w:val="28"/>
              </w:rPr>
              <w:t>ы</w:t>
            </w:r>
            <w:r w:rsidRPr="00285678">
              <w:rPr>
                <w:rFonts w:ascii="Times New Roman" w:hAnsi="Times New Roman"/>
                <w:sz w:val="28"/>
                <w:szCs w:val="28"/>
              </w:rPr>
              <w:t>сяч</w:t>
            </w:r>
            <w:r>
              <w:rPr>
                <w:rFonts w:ascii="Times New Roman" w:hAnsi="Times New Roman"/>
                <w:sz w:val="28"/>
                <w:szCs w:val="28"/>
              </w:rPr>
              <w:t> рублей,</w:t>
            </w:r>
          </w:p>
          <w:p w:rsidR="002E3BDE" w:rsidRPr="00E86B21" w:rsidRDefault="002E3BDE" w:rsidP="002E3BDE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2E3BDE" w:rsidRPr="00E86B21" w:rsidRDefault="002E3BDE" w:rsidP="002E3BDE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 xml:space="preserve">средства федерального бюджета: </w:t>
            </w:r>
          </w:p>
          <w:p w:rsidR="002E3BDE" w:rsidRPr="00E86B21" w:rsidRDefault="002E3BDE" w:rsidP="002E3BDE">
            <w:pPr>
              <w:pStyle w:val="a5"/>
              <w:widowControl w:val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>1 этап – 6545,638 тысяч рублей;</w:t>
            </w:r>
          </w:p>
          <w:p w:rsidR="002E3BDE" w:rsidRPr="00E86B21" w:rsidRDefault="002E3BDE" w:rsidP="002E3BDE">
            <w:pPr>
              <w:pStyle w:val="a5"/>
              <w:widowControl w:val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>2017 год – 6545,638 тысяч рублей;</w:t>
            </w:r>
          </w:p>
          <w:p w:rsidR="002E3BDE" w:rsidRPr="00E86B21" w:rsidRDefault="002E3BDE" w:rsidP="002E3BDE">
            <w:pPr>
              <w:pStyle w:val="a5"/>
              <w:widowControl w:val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0,00 тысяч рублей;</w:t>
            </w:r>
          </w:p>
          <w:p w:rsidR="002E3BDE" w:rsidRPr="00E86B21" w:rsidRDefault="002E3BDE" w:rsidP="002E3BDE">
            <w:pPr>
              <w:pStyle w:val="a5"/>
              <w:widowControl w:val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0,00 тысяч рублей,</w:t>
            </w:r>
          </w:p>
          <w:p w:rsidR="002E3BDE" w:rsidRPr="00E86B21" w:rsidRDefault="002E3BDE" w:rsidP="002E3BDE">
            <w:pPr>
              <w:pStyle w:val="a5"/>
              <w:widowControl w:val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>2 этап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0,00 тысяч рублей;</w:t>
            </w:r>
          </w:p>
          <w:p w:rsidR="002E3BDE" w:rsidRPr="00E86B21" w:rsidRDefault="002E3BDE" w:rsidP="002E3BDE">
            <w:pPr>
              <w:pStyle w:val="a5"/>
              <w:widowControl w:val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0,00 тысяч рублей,</w:t>
            </w:r>
          </w:p>
          <w:p w:rsidR="002E3BDE" w:rsidRPr="00E86B21" w:rsidRDefault="002E3BDE" w:rsidP="002E3BDE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 xml:space="preserve">средства областного бюджета: </w:t>
            </w:r>
          </w:p>
          <w:p w:rsidR="002E3BDE" w:rsidRPr="00E86B21" w:rsidRDefault="002E3BDE" w:rsidP="002E3BDE">
            <w:pPr>
              <w:pStyle w:val="a5"/>
              <w:widowControl w:val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этап – 3474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,199 тысяч рублей;</w:t>
            </w:r>
          </w:p>
          <w:p w:rsidR="002E3BDE" w:rsidRPr="00E86B21" w:rsidRDefault="002E3BDE" w:rsidP="002E3BDE">
            <w:pPr>
              <w:pStyle w:val="a5"/>
              <w:widowControl w:val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>2017 год – 3474,199 тысяч рублей;</w:t>
            </w:r>
          </w:p>
          <w:p w:rsidR="002E3BDE" w:rsidRPr="00E86B21" w:rsidRDefault="002E3BDE" w:rsidP="002E3BDE">
            <w:pPr>
              <w:pStyle w:val="a5"/>
              <w:widowControl w:val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0,00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2E3BDE" w:rsidRPr="00E86B21" w:rsidRDefault="002E3BDE" w:rsidP="002E3BDE">
            <w:pPr>
              <w:pStyle w:val="a5"/>
              <w:widowControl w:val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0,00 тысяч рублей,</w:t>
            </w:r>
          </w:p>
          <w:p w:rsidR="002E3BDE" w:rsidRPr="00E86B21" w:rsidRDefault="002E3BDE" w:rsidP="002E3BDE">
            <w:pPr>
              <w:pStyle w:val="a5"/>
              <w:widowControl w:val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>2 этап – 2200,00 тысяч рублей;</w:t>
            </w:r>
          </w:p>
          <w:p w:rsidR="002E3BDE" w:rsidRPr="00E86B21" w:rsidRDefault="002E3BDE" w:rsidP="002E3BDE">
            <w:pPr>
              <w:pStyle w:val="a5"/>
              <w:widowControl w:val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>2020 год – 2200,00 тысяч рублей,</w:t>
            </w:r>
          </w:p>
          <w:p w:rsidR="002E3BDE" w:rsidRPr="00E86B21" w:rsidRDefault="002E3BDE" w:rsidP="002E3BDE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 xml:space="preserve">средства бюджета района: </w:t>
            </w:r>
          </w:p>
          <w:p w:rsidR="002E3BDE" w:rsidRPr="00E86B21" w:rsidRDefault="002E3BDE" w:rsidP="002E3BDE">
            <w:pPr>
              <w:pStyle w:val="a5"/>
              <w:widowControl w:val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этап – 97,64 тысяч рублей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;  </w:t>
            </w:r>
          </w:p>
          <w:p w:rsidR="002E3BDE" w:rsidRPr="00E86B21" w:rsidRDefault="002E3BDE" w:rsidP="002E3BDE">
            <w:pPr>
              <w:pStyle w:val="a5"/>
              <w:widowControl w:val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lastRenderedPageBreak/>
              <w:t>2017 год – 87,64 тысяч рублей;</w:t>
            </w:r>
          </w:p>
          <w:p w:rsidR="002E3BDE" w:rsidRPr="00E86B21" w:rsidRDefault="002E3BDE" w:rsidP="002E3BDE">
            <w:pPr>
              <w:pStyle w:val="a5"/>
              <w:widowControl w:val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>2018 год – 5,00 тысяч рублей;</w:t>
            </w:r>
          </w:p>
          <w:p w:rsidR="002E3BDE" w:rsidRPr="00E86B21" w:rsidRDefault="002E3BDE" w:rsidP="002E3BDE">
            <w:pPr>
              <w:pStyle w:val="a5"/>
              <w:widowControl w:val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>2019 год – 5,00 тысяч рублей,</w:t>
            </w:r>
          </w:p>
          <w:p w:rsidR="002E3BDE" w:rsidRPr="00E86B21" w:rsidRDefault="002E3BDE" w:rsidP="002E3BDE">
            <w:pPr>
              <w:pStyle w:val="a5"/>
              <w:widowControl w:val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>2 этап – 20,0 тысяч рублей;</w:t>
            </w:r>
          </w:p>
          <w:p w:rsidR="002E3BDE" w:rsidRPr="00E86B21" w:rsidRDefault="002E3BDE" w:rsidP="002E3BDE">
            <w:pPr>
              <w:pStyle w:val="a5"/>
              <w:widowControl w:val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>2020 год – 20,0 тысяч рублей,</w:t>
            </w:r>
          </w:p>
          <w:p w:rsidR="002E3BDE" w:rsidRPr="00E86B21" w:rsidRDefault="002E3BDE" w:rsidP="002E3BDE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 xml:space="preserve">средства бюджетов поселений: </w:t>
            </w:r>
          </w:p>
          <w:p w:rsidR="002E3BDE" w:rsidRPr="00285678" w:rsidRDefault="002E3BDE" w:rsidP="002E3BDE">
            <w:pPr>
              <w:pStyle w:val="a5"/>
              <w:widowControl w:val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 xml:space="preserve">1 этап </w:t>
            </w:r>
            <w:r w:rsidRPr="00194B4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1424,019</w:t>
            </w:r>
            <w:r w:rsidRPr="00285678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2E3BDE" w:rsidRPr="00285678" w:rsidRDefault="002E3BDE" w:rsidP="002E3BDE">
            <w:pPr>
              <w:pStyle w:val="a5"/>
              <w:widowControl w:val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678">
              <w:rPr>
                <w:rFonts w:ascii="Times New Roman" w:hAnsi="Times New Roman"/>
                <w:sz w:val="28"/>
                <w:szCs w:val="28"/>
              </w:rPr>
              <w:t>2017 год – 1288,445 тысяч рублей;</w:t>
            </w:r>
          </w:p>
          <w:p w:rsidR="002E3BDE" w:rsidRPr="00285678" w:rsidRDefault="002E3BDE" w:rsidP="002E3BDE">
            <w:pPr>
              <w:pStyle w:val="a5"/>
              <w:widowControl w:val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678">
              <w:rPr>
                <w:rFonts w:ascii="Times New Roman" w:hAnsi="Times New Roman"/>
                <w:sz w:val="28"/>
                <w:szCs w:val="28"/>
              </w:rPr>
              <w:t>2018 год – 135,574 тысяч рублей;</w:t>
            </w:r>
          </w:p>
          <w:p w:rsidR="002E3BDE" w:rsidRPr="00285678" w:rsidRDefault="002E3BDE" w:rsidP="002E3BDE">
            <w:pPr>
              <w:pStyle w:val="a5"/>
              <w:widowControl w:val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0,00</w:t>
            </w:r>
            <w:r w:rsidRPr="00285678">
              <w:rPr>
                <w:rFonts w:ascii="Times New Roman" w:hAnsi="Times New Roman"/>
                <w:sz w:val="28"/>
                <w:szCs w:val="28"/>
              </w:rPr>
              <w:t xml:space="preserve"> тысяч рублей,</w:t>
            </w:r>
          </w:p>
          <w:p w:rsidR="002E3BDE" w:rsidRPr="00E86B21" w:rsidRDefault="002E3BDE" w:rsidP="002E3BDE">
            <w:pPr>
              <w:pStyle w:val="a5"/>
              <w:widowControl w:val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678">
              <w:rPr>
                <w:rFonts w:ascii="Times New Roman" w:hAnsi="Times New Roman"/>
                <w:sz w:val="28"/>
                <w:szCs w:val="28"/>
              </w:rPr>
              <w:t>2 этап – 0,00 тысяч рублей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;                                                  </w:t>
            </w:r>
          </w:p>
          <w:p w:rsidR="002E3BDE" w:rsidRPr="00E86B21" w:rsidRDefault="002E3BDE" w:rsidP="002E3BDE">
            <w:pPr>
              <w:pStyle w:val="a5"/>
              <w:widowControl w:val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0,00 тысяч рублей,</w:t>
            </w:r>
          </w:p>
          <w:p w:rsidR="002E3BDE" w:rsidRPr="00E86B21" w:rsidRDefault="002E3BDE" w:rsidP="002E3BDE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 xml:space="preserve">средства внебюджетных источников:  </w:t>
            </w:r>
          </w:p>
          <w:p w:rsidR="002E3BDE" w:rsidRPr="00E86B21" w:rsidRDefault="002E3BDE" w:rsidP="002E3BDE">
            <w:pPr>
              <w:pStyle w:val="a5"/>
              <w:widowControl w:val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этап – 6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25,514 тысяч рублей;</w:t>
            </w:r>
          </w:p>
          <w:p w:rsidR="002E3BDE" w:rsidRPr="00E86B21" w:rsidRDefault="002E3BDE" w:rsidP="002E3BDE">
            <w:pPr>
              <w:pStyle w:val="a5"/>
              <w:widowControl w:val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>2017 год – 625,514 тысяч рублей;</w:t>
            </w:r>
          </w:p>
          <w:p w:rsidR="002E3BDE" w:rsidRPr="00E86B21" w:rsidRDefault="002E3BDE" w:rsidP="002E3BDE">
            <w:pPr>
              <w:pStyle w:val="a5"/>
              <w:widowControl w:val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– 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0,00 тысяч рублей;</w:t>
            </w:r>
          </w:p>
          <w:p w:rsidR="002E3BDE" w:rsidRPr="00E86B21" w:rsidRDefault="002E3BDE" w:rsidP="002E3BDE">
            <w:pPr>
              <w:pStyle w:val="a5"/>
              <w:widowControl w:val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0,00 тысяч рублей,</w:t>
            </w:r>
          </w:p>
          <w:p w:rsidR="002E3BDE" w:rsidRPr="00E86B21" w:rsidRDefault="002E3BDE" w:rsidP="002E3BDE">
            <w:pPr>
              <w:pStyle w:val="a5"/>
              <w:widowControl w:val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 xml:space="preserve">2 этап – 900,00 тысяч рублей; </w:t>
            </w:r>
          </w:p>
          <w:p w:rsidR="006A7FE6" w:rsidRDefault="002E3BDE" w:rsidP="002E3BDE">
            <w:pPr>
              <w:pStyle w:val="a5"/>
              <w:widowControl w:val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>2020 год – 900,00 тысяч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A7FE6" w:rsidRPr="00E86B21" w:rsidRDefault="006A7FE6" w:rsidP="001F5E84">
            <w:pPr>
              <w:pStyle w:val="a5"/>
              <w:widowControl w:val="0"/>
              <w:ind w:firstLine="165"/>
              <w:jc w:val="both"/>
            </w:pPr>
          </w:p>
        </w:tc>
      </w:tr>
      <w:tr w:rsidR="006A7FE6" w:rsidTr="001F5E84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E86B21" w:rsidRDefault="006A7FE6" w:rsidP="001F5E8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  <w:p w:rsidR="006A7FE6" w:rsidRPr="00E86B21" w:rsidRDefault="006A7FE6" w:rsidP="001F5E84">
            <w:pPr>
              <w:pStyle w:val="a5"/>
              <w:jc w:val="both"/>
            </w:pPr>
            <w:r w:rsidRPr="00E86B21">
              <w:rPr>
                <w:rFonts w:ascii="Times New Roman" w:hAnsi="Times New Roman"/>
                <w:sz w:val="28"/>
                <w:szCs w:val="28"/>
              </w:rPr>
              <w:t>(подпрограммы)</w:t>
            </w:r>
            <w:r w:rsidRPr="00E86B21">
              <w:t xml:space="preserve"> 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E6" w:rsidRPr="00402FFF" w:rsidRDefault="006A7FE6" w:rsidP="006A7FE6">
            <w:pPr>
              <w:widowControl w:val="0"/>
              <w:numPr>
                <w:ilvl w:val="0"/>
                <w:numId w:val="13"/>
              </w:numPr>
              <w:tabs>
                <w:tab w:val="left" w:pos="449"/>
              </w:tabs>
              <w:ind w:left="23" w:firstLine="142"/>
              <w:jc w:val="both"/>
              <w:rPr>
                <w:sz w:val="28"/>
                <w:szCs w:val="28"/>
              </w:rPr>
            </w:pPr>
            <w:r w:rsidRPr="00402FFF">
              <w:rPr>
                <w:sz w:val="28"/>
                <w:szCs w:val="28"/>
              </w:rPr>
              <w:t>решение жилищной проблемы для семей, пр</w:t>
            </w:r>
            <w:r w:rsidRPr="00402FFF">
              <w:rPr>
                <w:sz w:val="28"/>
                <w:szCs w:val="28"/>
              </w:rPr>
              <w:t>о</w:t>
            </w:r>
            <w:r w:rsidRPr="00402FFF">
              <w:rPr>
                <w:sz w:val="28"/>
                <w:szCs w:val="28"/>
              </w:rPr>
              <w:t>живающих в сельской местности и нуждающихся в улучшении жилищных условий, в том числе мол</w:t>
            </w:r>
            <w:r w:rsidRPr="00402FFF">
              <w:rPr>
                <w:sz w:val="28"/>
                <w:szCs w:val="28"/>
              </w:rPr>
              <w:t>о</w:t>
            </w:r>
            <w:r w:rsidRPr="00402FFF">
              <w:rPr>
                <w:sz w:val="28"/>
                <w:szCs w:val="28"/>
              </w:rPr>
              <w:t xml:space="preserve">дых семей и молодых специалистов; </w:t>
            </w:r>
          </w:p>
          <w:p w:rsidR="006A7FE6" w:rsidRPr="00402FFF" w:rsidRDefault="006A7FE6" w:rsidP="006A7FE6">
            <w:pPr>
              <w:widowControl w:val="0"/>
              <w:numPr>
                <w:ilvl w:val="0"/>
                <w:numId w:val="13"/>
              </w:numPr>
              <w:tabs>
                <w:tab w:val="left" w:pos="449"/>
              </w:tabs>
              <w:ind w:left="23" w:firstLine="142"/>
              <w:jc w:val="both"/>
              <w:rPr>
                <w:sz w:val="28"/>
                <w:szCs w:val="28"/>
              </w:rPr>
            </w:pPr>
            <w:r w:rsidRPr="00402FFF">
              <w:rPr>
                <w:sz w:val="28"/>
                <w:szCs w:val="28"/>
              </w:rPr>
              <w:t xml:space="preserve">создание рабочих мест на селе; </w:t>
            </w:r>
          </w:p>
          <w:p w:rsidR="006A7FE6" w:rsidRPr="00402FFF" w:rsidRDefault="006A7FE6" w:rsidP="006A7FE6">
            <w:pPr>
              <w:widowControl w:val="0"/>
              <w:numPr>
                <w:ilvl w:val="0"/>
                <w:numId w:val="13"/>
              </w:numPr>
              <w:tabs>
                <w:tab w:val="left" w:pos="449"/>
              </w:tabs>
              <w:ind w:left="23" w:firstLine="142"/>
              <w:jc w:val="both"/>
            </w:pPr>
            <w:r w:rsidRPr="00402FFF">
              <w:rPr>
                <w:sz w:val="28"/>
                <w:szCs w:val="28"/>
              </w:rPr>
              <w:t>повышение общественной значимости развития сельских территорий в общенациональных интер</w:t>
            </w:r>
            <w:r w:rsidRPr="00402FFF">
              <w:rPr>
                <w:sz w:val="28"/>
                <w:szCs w:val="28"/>
              </w:rPr>
              <w:t>е</w:t>
            </w:r>
            <w:r w:rsidRPr="00402FFF">
              <w:rPr>
                <w:sz w:val="28"/>
                <w:szCs w:val="28"/>
              </w:rPr>
              <w:t xml:space="preserve">сах и привлекательности сельской местности для комфортного проживания и приложения труда. </w:t>
            </w:r>
          </w:p>
        </w:tc>
      </w:tr>
    </w:tbl>
    <w:p w:rsidR="006A7FE6" w:rsidRDefault="006A7FE6" w:rsidP="006A7FE6">
      <w:pPr>
        <w:pStyle w:val="a5"/>
        <w:rPr>
          <w:rFonts w:ascii="Times New Roman" w:hAnsi="Times New Roman"/>
          <w:sz w:val="28"/>
          <w:szCs w:val="28"/>
        </w:rPr>
      </w:pPr>
    </w:p>
    <w:p w:rsidR="006A7FE6" w:rsidRDefault="006A7FE6" w:rsidP="006A7FE6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1.  «Общая характеристика сферы реализации </w:t>
      </w:r>
    </w:p>
    <w:p w:rsidR="006A7FE6" w:rsidRDefault="006A7FE6" w:rsidP="006A7FE6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муниципальной программы»</w:t>
      </w:r>
    </w:p>
    <w:p w:rsidR="006A7FE6" w:rsidRPr="00B25C24" w:rsidRDefault="006A7FE6" w:rsidP="006A7FE6">
      <w:pPr>
        <w:pStyle w:val="a5"/>
        <w:jc w:val="center"/>
        <w:rPr>
          <w:rFonts w:ascii="Times New Roman" w:eastAsia="Times New Roman" w:hAnsi="Times New Roman"/>
          <w:sz w:val="16"/>
          <w:szCs w:val="16"/>
        </w:rPr>
      </w:pPr>
    </w:p>
    <w:p w:rsidR="006A7FE6" w:rsidRDefault="006A7FE6" w:rsidP="006A7FE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 учетом объективных особенностей развития сельских территорий и имеющегося значительного разрыва в уровне и качестве жизни на селе, по сравнению с городскими территориями, достижение прогресса в изменении сложившейся ситуации возможно только на условиях использования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граммно-целевого метода, в том числе постановки задачи, определения путей ее решения с привлечением средств государственной поддержки на федерал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ном уровне.</w:t>
      </w:r>
      <w:proofErr w:type="gramEnd"/>
    </w:p>
    <w:p w:rsidR="006A7FE6" w:rsidRDefault="006A7FE6" w:rsidP="006A7FE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Целесообразность использования программно-целевого метода для реш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задачи по устойчивому развитию сельских территорий подкреплена: </w:t>
      </w:r>
    </w:p>
    <w:p w:rsidR="006A7FE6" w:rsidRDefault="006A7FE6" w:rsidP="006A7FE6">
      <w:pPr>
        <w:pStyle w:val="a5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взаимосвязью целевых установок устойчивого развития сельских те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риторий с приоритетами социально-экономического развития в части повыш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уровня и качества жизни на селе, создания социальных основ для эконом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ческого роста аграрного и других секторов экономики;</w:t>
      </w:r>
    </w:p>
    <w:p w:rsidR="006A7FE6" w:rsidRDefault="006A7FE6" w:rsidP="006A7FE6">
      <w:pPr>
        <w:pStyle w:val="a5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7FE6">
        <w:rPr>
          <w:rFonts w:ascii="Times New Roman" w:hAnsi="Times New Roman"/>
          <w:sz w:val="28"/>
          <w:szCs w:val="28"/>
        </w:rPr>
        <w:lastRenderedPageBreak/>
        <w:t xml:space="preserve">долгосрочным характером социальных проблем сельских территорий, требующим системного подхода к их решению; </w:t>
      </w:r>
    </w:p>
    <w:p w:rsidR="006A7FE6" w:rsidRPr="006A7FE6" w:rsidRDefault="006A7FE6" w:rsidP="006A7FE6">
      <w:pPr>
        <w:pStyle w:val="a5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7FE6">
        <w:rPr>
          <w:rFonts w:ascii="Times New Roman" w:hAnsi="Times New Roman"/>
          <w:sz w:val="28"/>
          <w:szCs w:val="28"/>
        </w:rPr>
        <w:t xml:space="preserve">высоким уровнем </w:t>
      </w:r>
      <w:proofErr w:type="spellStart"/>
      <w:r w:rsidRPr="006A7FE6">
        <w:rPr>
          <w:rFonts w:ascii="Times New Roman" w:hAnsi="Times New Roman"/>
          <w:sz w:val="28"/>
          <w:szCs w:val="28"/>
        </w:rPr>
        <w:t>затратности</w:t>
      </w:r>
      <w:proofErr w:type="spellEnd"/>
      <w:r w:rsidRPr="006A7FE6">
        <w:rPr>
          <w:rFonts w:ascii="Times New Roman" w:hAnsi="Times New Roman"/>
          <w:sz w:val="28"/>
          <w:szCs w:val="28"/>
        </w:rPr>
        <w:t xml:space="preserve"> решения накопившихся проблем села, требующим привлечения средств государственной поддержки.</w:t>
      </w:r>
    </w:p>
    <w:p w:rsidR="006A7FE6" w:rsidRDefault="006A7FE6" w:rsidP="006A7FE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муниципальном районе утверждены схемы территориального планир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вания сельских поселений.  </w:t>
      </w:r>
    </w:p>
    <w:p w:rsidR="006A7FE6" w:rsidRPr="00806850" w:rsidRDefault="006A7FE6" w:rsidP="006A7FE6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6A7FE6" w:rsidRDefault="006A7FE6" w:rsidP="006A7FE6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2.  «Цели, задачи, сроки и этапы реализации </w:t>
      </w:r>
    </w:p>
    <w:p w:rsidR="006A7FE6" w:rsidRDefault="006A7FE6" w:rsidP="006A7FE6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муниципальной программы»</w:t>
      </w:r>
    </w:p>
    <w:p w:rsidR="006A7FE6" w:rsidRPr="00B25C24" w:rsidRDefault="006A7FE6" w:rsidP="006A7FE6">
      <w:pPr>
        <w:pStyle w:val="a5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E53EB8" w:rsidRDefault="006A7FE6" w:rsidP="00E53E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направлена на создание предпосылок для усто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чивого развития сельских территорий посредством достижения следующих 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лей:</w:t>
      </w:r>
      <w:r w:rsidR="00E53EB8">
        <w:rPr>
          <w:rFonts w:ascii="Times New Roman" w:hAnsi="Times New Roman"/>
          <w:sz w:val="28"/>
          <w:szCs w:val="28"/>
        </w:rPr>
        <w:t xml:space="preserve"> </w:t>
      </w:r>
    </w:p>
    <w:p w:rsidR="001F5E84" w:rsidRDefault="00E53EB8" w:rsidP="00E53E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7FE6">
        <w:rPr>
          <w:rFonts w:ascii="Times New Roman" w:hAnsi="Times New Roman"/>
          <w:sz w:val="28"/>
          <w:szCs w:val="28"/>
        </w:rPr>
        <w:t>создание комфортных условий жизнедеятельности в сельской местн</w:t>
      </w:r>
      <w:r w:rsidR="006A7FE6">
        <w:rPr>
          <w:rFonts w:ascii="Times New Roman" w:hAnsi="Times New Roman"/>
          <w:sz w:val="28"/>
          <w:szCs w:val="28"/>
        </w:rPr>
        <w:t>о</w:t>
      </w:r>
      <w:r w:rsidR="006A7FE6">
        <w:rPr>
          <w:rFonts w:ascii="Times New Roman" w:hAnsi="Times New Roman"/>
          <w:sz w:val="28"/>
          <w:szCs w:val="28"/>
        </w:rPr>
        <w:t xml:space="preserve">сти; </w:t>
      </w:r>
    </w:p>
    <w:p w:rsidR="001F5E84" w:rsidRDefault="001F5E84" w:rsidP="001F5E8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7FE6">
        <w:rPr>
          <w:rFonts w:ascii="Times New Roman" w:hAnsi="Times New Roman"/>
          <w:sz w:val="28"/>
          <w:szCs w:val="28"/>
        </w:rPr>
        <w:t>стимулирование инвестиционной активности в агропромышленном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6A7FE6">
        <w:rPr>
          <w:rFonts w:ascii="Times New Roman" w:hAnsi="Times New Roman"/>
          <w:sz w:val="28"/>
          <w:szCs w:val="28"/>
        </w:rPr>
        <w:t>комплексе</w:t>
      </w:r>
      <w:r>
        <w:rPr>
          <w:rFonts w:ascii="Times New Roman" w:hAnsi="Times New Roman"/>
          <w:sz w:val="28"/>
          <w:szCs w:val="28"/>
        </w:rPr>
        <w:t xml:space="preserve"> </w:t>
      </w:r>
      <w:r w:rsidR="006A7FE6">
        <w:rPr>
          <w:rFonts w:ascii="Times New Roman" w:hAnsi="Times New Roman"/>
          <w:sz w:val="28"/>
          <w:szCs w:val="28"/>
        </w:rPr>
        <w:t>путем создания благоприятных инфраструктурных условий</w:t>
      </w:r>
      <w:r w:rsidR="00E53EB8">
        <w:rPr>
          <w:rFonts w:ascii="Times New Roman" w:hAnsi="Times New Roman"/>
          <w:sz w:val="28"/>
          <w:szCs w:val="28"/>
        </w:rPr>
        <w:t xml:space="preserve"> </w:t>
      </w:r>
      <w:r w:rsidR="006A7FE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6A7FE6">
        <w:rPr>
          <w:rFonts w:ascii="Times New Roman" w:hAnsi="Times New Roman"/>
          <w:sz w:val="28"/>
          <w:szCs w:val="28"/>
        </w:rPr>
        <w:t>сел</w:t>
      </w:r>
      <w:r w:rsidR="006A7FE6">
        <w:rPr>
          <w:rFonts w:ascii="Times New Roman" w:hAnsi="Times New Roman"/>
          <w:sz w:val="28"/>
          <w:szCs w:val="28"/>
        </w:rPr>
        <w:t>ь</w:t>
      </w:r>
      <w:r w:rsidR="006A7FE6">
        <w:rPr>
          <w:rFonts w:ascii="Times New Roman" w:hAnsi="Times New Roman"/>
          <w:sz w:val="28"/>
          <w:szCs w:val="28"/>
        </w:rPr>
        <w:t>ской местности;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F5E84" w:rsidRDefault="001F5E84" w:rsidP="001F5E8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7FE6">
        <w:rPr>
          <w:rFonts w:ascii="Times New Roman" w:hAnsi="Times New Roman"/>
          <w:sz w:val="28"/>
          <w:szCs w:val="28"/>
        </w:rPr>
        <w:t xml:space="preserve">содействие созданию рабочих мест на селе; </w:t>
      </w:r>
    </w:p>
    <w:p w:rsidR="001F5E84" w:rsidRDefault="001F5E84" w:rsidP="001F5E8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7FE6">
        <w:rPr>
          <w:rFonts w:ascii="Times New Roman" w:hAnsi="Times New Roman"/>
          <w:sz w:val="28"/>
          <w:szCs w:val="28"/>
        </w:rPr>
        <w:t xml:space="preserve">активизация участия граждан, проживающих в сельской местности, в реализации общественно значимых проектов; </w:t>
      </w:r>
    </w:p>
    <w:p w:rsidR="006A7FE6" w:rsidRDefault="001F5E84" w:rsidP="001F5E8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7FE6">
        <w:rPr>
          <w:rFonts w:ascii="Times New Roman" w:hAnsi="Times New Roman"/>
          <w:sz w:val="28"/>
          <w:szCs w:val="28"/>
        </w:rPr>
        <w:t>формирование позитивного отношения к сельской местности и сельск</w:t>
      </w:r>
      <w:r w:rsidR="006A7FE6">
        <w:rPr>
          <w:rFonts w:ascii="Times New Roman" w:hAnsi="Times New Roman"/>
          <w:sz w:val="28"/>
          <w:szCs w:val="28"/>
        </w:rPr>
        <w:t>о</w:t>
      </w:r>
      <w:r w:rsidR="006A7FE6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6A7FE6">
        <w:rPr>
          <w:rFonts w:ascii="Times New Roman" w:hAnsi="Times New Roman"/>
          <w:sz w:val="28"/>
          <w:szCs w:val="28"/>
        </w:rPr>
        <w:t>образу жизни.</w:t>
      </w:r>
    </w:p>
    <w:p w:rsidR="006A7FE6" w:rsidRDefault="006A7FE6" w:rsidP="006A7FE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Основными задачами программы являются: удовлетворение потребн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стей сельского населения, в том числе молодых семей и молодых специалистов, в благоустроенном жилье; повышение уровня комплексного обустройства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селенных пунктов, расположенных в сельской местности, объектами социал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ной и инженерной инфраструктуры; </w:t>
      </w:r>
      <w:proofErr w:type="spellStart"/>
      <w:r>
        <w:rPr>
          <w:rFonts w:ascii="Times New Roman" w:hAnsi="Times New Roman"/>
          <w:sz w:val="28"/>
          <w:szCs w:val="28"/>
        </w:rPr>
        <w:t>грантовая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поддержка местных инициатив граждан, проживающих в сельской местности, на сохранение и восстановление историко-культурных памятников; поощрение и популяризация достижений в сфере развития сельских территорий.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proofErr w:type="gramEnd"/>
    </w:p>
    <w:p w:rsidR="006A7FE6" w:rsidRDefault="006A7FE6" w:rsidP="006A7FE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программы: 2017 - 2020 годы. Реализация будет осущ</w:t>
      </w:r>
      <w:r>
        <w:rPr>
          <w:rFonts w:ascii="Times New Roman" w:hAnsi="Times New Roman"/>
          <w:sz w:val="28"/>
          <w:szCs w:val="28"/>
        </w:rPr>
        <w:t>е</w:t>
      </w:r>
      <w:r w:rsidR="004033D4">
        <w:rPr>
          <w:rFonts w:ascii="Times New Roman" w:hAnsi="Times New Roman"/>
          <w:sz w:val="28"/>
          <w:szCs w:val="28"/>
        </w:rPr>
        <w:t>ствляться в 2 этапа: 1 этап - 2017 - 2019 годы, 2 этап -</w:t>
      </w:r>
      <w:r>
        <w:rPr>
          <w:rFonts w:ascii="Times New Roman" w:hAnsi="Times New Roman"/>
          <w:sz w:val="28"/>
          <w:szCs w:val="28"/>
        </w:rPr>
        <w:t xml:space="preserve"> 2020 год.</w:t>
      </w:r>
    </w:p>
    <w:p w:rsidR="006A7FE6" w:rsidRPr="001F5E84" w:rsidRDefault="006A7FE6" w:rsidP="006A7FE6">
      <w:pPr>
        <w:pStyle w:val="a5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A7FE6" w:rsidRPr="00670E5E" w:rsidRDefault="006A7FE6" w:rsidP="006A7FE6">
      <w:pPr>
        <w:pStyle w:val="a5"/>
        <w:jc w:val="both"/>
        <w:rPr>
          <w:rFonts w:ascii="Times New Roman" w:hAnsi="Times New Roman"/>
          <w:sz w:val="2"/>
          <w:szCs w:val="16"/>
        </w:rPr>
      </w:pPr>
    </w:p>
    <w:p w:rsidR="006A7FE6" w:rsidRDefault="006A7FE6" w:rsidP="006A7FE6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3. «Целевые показатели  муниципальной программы,</w:t>
      </w:r>
    </w:p>
    <w:p w:rsidR="006A7FE6" w:rsidRDefault="006A7FE6" w:rsidP="006A7FE6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ожидаемые конечные результаты реализации </w:t>
      </w:r>
    </w:p>
    <w:p w:rsidR="006A7FE6" w:rsidRDefault="006A7FE6" w:rsidP="006A7FE6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программы»     </w:t>
      </w:r>
    </w:p>
    <w:p w:rsidR="006A7FE6" w:rsidRPr="00670E5E" w:rsidRDefault="006A7FE6" w:rsidP="006A7FE6">
      <w:pPr>
        <w:pStyle w:val="a5"/>
        <w:jc w:val="center"/>
        <w:rPr>
          <w:rFonts w:ascii="Times New Roman" w:hAnsi="Times New Roman"/>
          <w:b/>
          <w:bCs/>
          <w:sz w:val="14"/>
          <w:szCs w:val="16"/>
        </w:rPr>
      </w:pPr>
    </w:p>
    <w:p w:rsidR="006A7FE6" w:rsidRDefault="006A7FE6" w:rsidP="006A7FE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Целевыми показателями решения задач по повышению уровня комплек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ного обустройства населенных пунктов, расположенных в сельской местности, объектами социальной и инженерной инфраструктуры и удовлетворению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требностей сельского населения, в том числе молодых семей и молодых сп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циалистов, в благоустроенном жилье являются:</w:t>
      </w:r>
    </w:p>
    <w:p w:rsidR="006A7FE6" w:rsidRDefault="0047282D" w:rsidP="0047282D">
      <w:pPr>
        <w:pStyle w:val="a5"/>
        <w:tabs>
          <w:tab w:val="left" w:pos="993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7FE6">
        <w:rPr>
          <w:rFonts w:ascii="Times New Roman" w:hAnsi="Times New Roman"/>
          <w:sz w:val="28"/>
          <w:szCs w:val="28"/>
        </w:rPr>
        <w:t>ввод (приобретение) жилья для граждан, пр</w:t>
      </w:r>
      <w:r>
        <w:rPr>
          <w:rFonts w:ascii="Times New Roman" w:hAnsi="Times New Roman"/>
          <w:sz w:val="28"/>
          <w:szCs w:val="28"/>
        </w:rPr>
        <w:t>оживающих в сельской местности -</w:t>
      </w:r>
      <w:r w:rsidR="006A7F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189,4</w:t>
      </w:r>
      <w:r w:rsidR="006A7FE6"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кв.</w:t>
      </w:r>
      <w:r w:rsidR="006A7FE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 w:rsidR="006A7FE6">
        <w:rPr>
          <w:rFonts w:ascii="Times New Roman" w:hAnsi="Times New Roman"/>
          <w:sz w:val="28"/>
          <w:szCs w:val="28"/>
        </w:rPr>
        <w:t>;</w:t>
      </w:r>
    </w:p>
    <w:p w:rsidR="0047282D" w:rsidRDefault="0047282D" w:rsidP="0047282D">
      <w:pPr>
        <w:pStyle w:val="a5"/>
        <w:tabs>
          <w:tab w:val="left" w:pos="993"/>
        </w:tabs>
        <w:suppressAutoHyphens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7FE6" w:rsidRPr="00670E5E">
        <w:rPr>
          <w:rFonts w:ascii="Times New Roman" w:hAnsi="Times New Roman"/>
          <w:sz w:val="28"/>
          <w:szCs w:val="28"/>
        </w:rPr>
        <w:t>ввод в действие объектов коммунальн</w:t>
      </w:r>
      <w:r>
        <w:rPr>
          <w:rFonts w:ascii="Times New Roman" w:hAnsi="Times New Roman"/>
          <w:sz w:val="28"/>
          <w:szCs w:val="28"/>
        </w:rPr>
        <w:t xml:space="preserve">ой инфраструктуры - 2 объекта; </w:t>
      </w:r>
    </w:p>
    <w:p w:rsidR="006A7FE6" w:rsidRPr="00670E5E" w:rsidRDefault="0047282D" w:rsidP="0047282D">
      <w:pPr>
        <w:pStyle w:val="a5"/>
        <w:tabs>
          <w:tab w:val="left" w:pos="993"/>
        </w:tabs>
        <w:suppressAutoHyphens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7FE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оздание рабочих мест на селе -</w:t>
      </w:r>
      <w:r w:rsidR="006A7FE6" w:rsidRPr="00670E5E">
        <w:rPr>
          <w:rFonts w:ascii="Times New Roman" w:hAnsi="Times New Roman"/>
          <w:sz w:val="28"/>
          <w:szCs w:val="28"/>
        </w:rPr>
        <w:t xml:space="preserve"> 42 места.</w:t>
      </w:r>
    </w:p>
    <w:p w:rsidR="006A7FE6" w:rsidRDefault="006A7FE6" w:rsidP="006A7FE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Целевым показателем решения задачи по </w:t>
      </w:r>
      <w:proofErr w:type="spellStart"/>
      <w:r>
        <w:rPr>
          <w:rFonts w:ascii="Times New Roman" w:hAnsi="Times New Roman"/>
          <w:sz w:val="28"/>
          <w:szCs w:val="28"/>
        </w:rPr>
        <w:t>грантовой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поддержке местных инициатив граждан, проживающих в сельской местности, является количество реализованных проектов местных инициатив граждан, проживающих в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ской местности, получивших </w:t>
      </w:r>
      <w:proofErr w:type="spellStart"/>
      <w:r>
        <w:rPr>
          <w:rFonts w:ascii="Times New Roman" w:hAnsi="Times New Roman"/>
          <w:sz w:val="28"/>
          <w:szCs w:val="28"/>
        </w:rPr>
        <w:t>грантовую</w:t>
      </w:r>
      <w:proofErr w:type="spellEnd"/>
      <w:r>
        <w:rPr>
          <w:rFonts w:ascii="Times New Roman" w:hAnsi="Times New Roman"/>
          <w:sz w:val="28"/>
          <w:szCs w:val="28"/>
        </w:rPr>
        <w:t xml:space="preserve"> поддержку на сохранение и восстано</w:t>
      </w:r>
      <w:r>
        <w:rPr>
          <w:rFonts w:ascii="Times New Roman" w:hAnsi="Times New Roman"/>
          <w:sz w:val="28"/>
          <w:szCs w:val="28"/>
        </w:rPr>
        <w:t>в</w:t>
      </w:r>
      <w:r w:rsidR="0047282D">
        <w:rPr>
          <w:rFonts w:ascii="Times New Roman" w:hAnsi="Times New Roman"/>
          <w:sz w:val="28"/>
          <w:szCs w:val="28"/>
        </w:rPr>
        <w:t>ление историко-</w:t>
      </w:r>
      <w:r>
        <w:rPr>
          <w:rFonts w:ascii="Times New Roman" w:hAnsi="Times New Roman"/>
          <w:sz w:val="28"/>
          <w:szCs w:val="28"/>
        </w:rPr>
        <w:t xml:space="preserve">культурных памятников - </w:t>
      </w:r>
      <w:r w:rsidRPr="00B25C2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проектов.</w:t>
      </w:r>
    </w:p>
    <w:p w:rsidR="006A7FE6" w:rsidRDefault="006A7FE6" w:rsidP="006A7FE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Целевым показателем решения задачи по поощрению и популяризации достижений в сфере развития сельских территорий является количество реал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зованных мероприятий по поощрению и популяризации достижений в сфер</w:t>
      </w:r>
      <w:r w:rsidR="0047282D">
        <w:rPr>
          <w:rFonts w:ascii="Times New Roman" w:hAnsi="Times New Roman"/>
          <w:sz w:val="28"/>
          <w:szCs w:val="28"/>
        </w:rPr>
        <w:t>е развития сельских территорий -</w:t>
      </w:r>
      <w:r>
        <w:rPr>
          <w:rFonts w:ascii="Times New Roman" w:hAnsi="Times New Roman"/>
          <w:sz w:val="28"/>
          <w:szCs w:val="28"/>
        </w:rPr>
        <w:t xml:space="preserve"> 32 мероприятия.</w:t>
      </w:r>
    </w:p>
    <w:p w:rsidR="006A7FE6" w:rsidRDefault="006A7FE6" w:rsidP="006A7FE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Основными ожидаемыми конечными результатами программы являются решение жилищной проблемы для семей, проживающих в сельской местности и нуждающихся в улучшении жилищных условий, в том числе молодых семей и молодых специалистов; создание рабочих мест на селе; повышение общес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венной значимости развития сельских территорий в общенациональных инт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ресах и привлекательности сельской местности для комфортного проживания и приложения труда. </w:t>
      </w:r>
      <w:proofErr w:type="gramEnd"/>
    </w:p>
    <w:p w:rsidR="006A7FE6" w:rsidRDefault="006A7FE6" w:rsidP="006A7FE6">
      <w:pPr>
        <w:pStyle w:val="a5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показатели программы приведены в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форме 1 (прилагается).</w:t>
      </w:r>
    </w:p>
    <w:p w:rsidR="006A7FE6" w:rsidRPr="001F5E84" w:rsidRDefault="006A7FE6" w:rsidP="006A7FE6">
      <w:pPr>
        <w:pStyle w:val="a5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6A7FE6" w:rsidRDefault="006A7FE6" w:rsidP="006A7FE6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 4.  «Обобщённая характеристика  основных мероприятий </w:t>
      </w:r>
    </w:p>
    <w:p w:rsidR="006A7FE6" w:rsidRDefault="006A7FE6" w:rsidP="006A7FE6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муниципальной программы (подпрограммы)»</w:t>
      </w:r>
    </w:p>
    <w:p w:rsidR="006A7FE6" w:rsidRPr="001F5E84" w:rsidRDefault="006A7FE6" w:rsidP="006A7FE6">
      <w:pPr>
        <w:pStyle w:val="a5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1F5E84" w:rsidRDefault="006A7FE6" w:rsidP="006A7FE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мероприятий программы сформирован с учетом анализа совр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менного состояния и прогнозов развития сельских территорий, комплексного подхода к решению социально-экономических проблем развития сельских те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риторий на основе принципов проектного финансирования и комплексного планирования развития сельских территорий на основании документов терр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ториального планирования.</w:t>
      </w:r>
      <w:r w:rsidR="001F5E84">
        <w:rPr>
          <w:rFonts w:ascii="Times New Roman" w:hAnsi="Times New Roman"/>
          <w:sz w:val="28"/>
          <w:szCs w:val="28"/>
        </w:rPr>
        <w:t xml:space="preserve"> </w:t>
      </w:r>
    </w:p>
    <w:p w:rsidR="001F5E84" w:rsidRDefault="006A7FE6" w:rsidP="006A7FE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программы приведены в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форме 2 (прилагается).</w:t>
      </w:r>
      <w:r w:rsidR="001F5E84">
        <w:rPr>
          <w:rFonts w:ascii="Times New Roman" w:hAnsi="Times New Roman"/>
          <w:sz w:val="28"/>
          <w:szCs w:val="28"/>
        </w:rPr>
        <w:t xml:space="preserve"> </w:t>
      </w:r>
    </w:p>
    <w:p w:rsidR="001F5E84" w:rsidRDefault="006A7FE6" w:rsidP="001F5E8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включает следующие мероприятия:</w:t>
      </w:r>
    </w:p>
    <w:p w:rsidR="001F5E84" w:rsidRDefault="001F5E84" w:rsidP="001F5E8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7FE6">
        <w:rPr>
          <w:rFonts w:ascii="Times New Roman" w:hAnsi="Times New Roman"/>
          <w:sz w:val="28"/>
          <w:szCs w:val="28"/>
        </w:rPr>
        <w:t>улучшение жилищных условий граждан, проживающих в сельской м</w:t>
      </w:r>
      <w:r w:rsidR="006A7FE6">
        <w:rPr>
          <w:rFonts w:ascii="Times New Roman" w:hAnsi="Times New Roman"/>
          <w:sz w:val="28"/>
          <w:szCs w:val="28"/>
        </w:rPr>
        <w:t>е</w:t>
      </w:r>
      <w:r w:rsidR="006A7FE6">
        <w:rPr>
          <w:rFonts w:ascii="Times New Roman" w:hAnsi="Times New Roman"/>
          <w:sz w:val="28"/>
          <w:szCs w:val="28"/>
        </w:rPr>
        <w:t xml:space="preserve">стности, в том числе молодых семей и молодых специалистов; </w:t>
      </w:r>
    </w:p>
    <w:p w:rsidR="001F5E84" w:rsidRDefault="001F5E84" w:rsidP="001F5E8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7FE6">
        <w:rPr>
          <w:rFonts w:ascii="Times New Roman" w:hAnsi="Times New Roman"/>
          <w:sz w:val="28"/>
          <w:szCs w:val="28"/>
        </w:rPr>
        <w:t xml:space="preserve">реконструкция системы водоснабжения села Заплавное; </w:t>
      </w:r>
    </w:p>
    <w:p w:rsidR="001F5E84" w:rsidRDefault="001F5E84" w:rsidP="001F5E8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6A7FE6">
        <w:rPr>
          <w:rFonts w:ascii="Times New Roman" w:hAnsi="Times New Roman"/>
          <w:sz w:val="28"/>
          <w:szCs w:val="28"/>
        </w:rPr>
        <w:t xml:space="preserve">работы по вводу в эксплуатацию законченного строительством объекта «Газопровод низкого давления по ул. Лесная, ул. Садовая, пер. Комбинатский, ул. Советская, ул. Комбинатская, ул. Кузнечная в с. </w:t>
      </w:r>
      <w:proofErr w:type="spellStart"/>
      <w:r w:rsidR="006A7FE6">
        <w:rPr>
          <w:rFonts w:ascii="Times New Roman" w:hAnsi="Times New Roman"/>
          <w:sz w:val="28"/>
          <w:szCs w:val="28"/>
        </w:rPr>
        <w:t>Маляевка</w:t>
      </w:r>
      <w:proofErr w:type="spellEnd"/>
      <w:r w:rsidR="006A7FE6">
        <w:rPr>
          <w:rFonts w:ascii="Times New Roman" w:hAnsi="Times New Roman"/>
          <w:sz w:val="28"/>
          <w:szCs w:val="28"/>
        </w:rPr>
        <w:t xml:space="preserve"> (1 очередь стро</w:t>
      </w:r>
      <w:r w:rsidR="006A7FE6">
        <w:rPr>
          <w:rFonts w:ascii="Times New Roman" w:hAnsi="Times New Roman"/>
          <w:sz w:val="28"/>
          <w:szCs w:val="28"/>
        </w:rPr>
        <w:t>и</w:t>
      </w:r>
      <w:r w:rsidR="006A7FE6">
        <w:rPr>
          <w:rFonts w:ascii="Times New Roman" w:hAnsi="Times New Roman"/>
          <w:sz w:val="28"/>
          <w:szCs w:val="28"/>
        </w:rPr>
        <w:t xml:space="preserve">тельства)»; </w:t>
      </w:r>
      <w:proofErr w:type="gramEnd"/>
    </w:p>
    <w:p w:rsidR="001F5E84" w:rsidRDefault="001F5E84" w:rsidP="001F5E8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6A7FE6" w:rsidRPr="00726E63">
        <w:rPr>
          <w:rFonts w:ascii="Times New Roman" w:hAnsi="Times New Roman"/>
          <w:sz w:val="28"/>
          <w:szCs w:val="28"/>
        </w:rPr>
        <w:t xml:space="preserve">строительство объекта «Газопровод низкого давления по ул. Кузнечная, ул. Колхозная, пер. Восточный, ул. Озерная, ул. </w:t>
      </w:r>
      <w:proofErr w:type="spellStart"/>
      <w:r w:rsidR="006A7FE6" w:rsidRPr="00726E63">
        <w:rPr>
          <w:rFonts w:ascii="Times New Roman" w:hAnsi="Times New Roman"/>
          <w:sz w:val="28"/>
          <w:szCs w:val="28"/>
        </w:rPr>
        <w:t>Мусы</w:t>
      </w:r>
      <w:proofErr w:type="spellEnd"/>
      <w:r w:rsidR="006A7FE6" w:rsidRPr="00726E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7FE6" w:rsidRPr="00726E63">
        <w:rPr>
          <w:rFonts w:ascii="Times New Roman" w:hAnsi="Times New Roman"/>
          <w:sz w:val="28"/>
          <w:szCs w:val="28"/>
        </w:rPr>
        <w:t>Джалиля</w:t>
      </w:r>
      <w:proofErr w:type="spellEnd"/>
      <w:r w:rsidR="006A7FE6" w:rsidRPr="00726E63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6A7FE6" w:rsidRPr="00726E63">
        <w:rPr>
          <w:rFonts w:ascii="Times New Roman" w:hAnsi="Times New Roman"/>
          <w:sz w:val="28"/>
          <w:szCs w:val="28"/>
        </w:rPr>
        <w:t>Маляевка</w:t>
      </w:r>
      <w:proofErr w:type="spellEnd"/>
      <w:r w:rsidR="006A7FE6">
        <w:rPr>
          <w:rFonts w:ascii="Times New Roman" w:hAnsi="Times New Roman"/>
          <w:sz w:val="28"/>
          <w:szCs w:val="28"/>
        </w:rPr>
        <w:t>»</w:t>
      </w:r>
      <w:r w:rsidR="006A7FE6" w:rsidRPr="00726E63">
        <w:rPr>
          <w:rFonts w:ascii="Times New Roman" w:hAnsi="Times New Roman"/>
          <w:sz w:val="28"/>
          <w:szCs w:val="28"/>
        </w:rPr>
        <w:t>;</w:t>
      </w:r>
      <w:proofErr w:type="gramEnd"/>
    </w:p>
    <w:p w:rsidR="001F5E84" w:rsidRDefault="001F5E84" w:rsidP="001F5E8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6A7FE6">
        <w:rPr>
          <w:rFonts w:ascii="Times New Roman" w:hAnsi="Times New Roman"/>
          <w:sz w:val="28"/>
          <w:szCs w:val="28"/>
        </w:rPr>
        <w:t>грантовая</w:t>
      </w:r>
      <w:proofErr w:type="spellEnd"/>
      <w:r w:rsidR="006A7FE6">
        <w:rPr>
          <w:rFonts w:ascii="Times New Roman" w:hAnsi="Times New Roman"/>
          <w:sz w:val="28"/>
          <w:szCs w:val="28"/>
        </w:rPr>
        <w:t xml:space="preserve">  поддержка местных инициатив граждан, проживающих в сельской местности, на сохранение и восстановление историко-культурных п</w:t>
      </w:r>
      <w:r w:rsidR="006A7FE6">
        <w:rPr>
          <w:rFonts w:ascii="Times New Roman" w:hAnsi="Times New Roman"/>
          <w:sz w:val="28"/>
          <w:szCs w:val="28"/>
        </w:rPr>
        <w:t>а</w:t>
      </w:r>
      <w:r w:rsidR="006A7FE6">
        <w:rPr>
          <w:rFonts w:ascii="Times New Roman" w:hAnsi="Times New Roman"/>
          <w:sz w:val="28"/>
          <w:szCs w:val="28"/>
        </w:rPr>
        <w:t xml:space="preserve">мятников; </w:t>
      </w:r>
    </w:p>
    <w:p w:rsidR="006A7FE6" w:rsidRDefault="001F5E84" w:rsidP="001F5E8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7FE6">
        <w:rPr>
          <w:rFonts w:ascii="Times New Roman" w:hAnsi="Times New Roman"/>
          <w:sz w:val="28"/>
          <w:szCs w:val="28"/>
        </w:rPr>
        <w:t>поощрение и популяризация достижений в сфе</w:t>
      </w:r>
      <w:r w:rsidR="002E3BDE">
        <w:rPr>
          <w:rFonts w:ascii="Times New Roman" w:hAnsi="Times New Roman"/>
          <w:sz w:val="28"/>
          <w:szCs w:val="28"/>
        </w:rPr>
        <w:t>ре развития сельских территорий;</w:t>
      </w:r>
    </w:p>
    <w:p w:rsidR="002E3BDE" w:rsidRDefault="002E3BDE" w:rsidP="001F5E8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содействие созданию рабочих мест на селе.</w:t>
      </w:r>
    </w:p>
    <w:p w:rsidR="006A7FE6" w:rsidRDefault="006A7FE6" w:rsidP="006A7FE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Целями мероприятий по улучшению жилищных условий граждан,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живающих в сельской местности, в том числе молодых семей и молодых сп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циалистов, являются удовлетворение потребностей сельского населения в бл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lastRenderedPageBreak/>
        <w:t>гоустроенном жилье, привлечение и закрепление в сельской местности мол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дых специалистов.</w:t>
      </w:r>
    </w:p>
    <w:p w:rsidR="006A7FE6" w:rsidRDefault="006A7FE6" w:rsidP="006A7FE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доступности улучшения жилищных условий граждан,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живающих в сельской местности, в том числе молодых семей и молодых сп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циалистов, предусматривается осуществлять путем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стро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тельства (приобретения) жилья, предоставляемого молодым семьям и молодым специалистам.</w:t>
      </w:r>
    </w:p>
    <w:p w:rsidR="006A7FE6" w:rsidRDefault="006A7FE6" w:rsidP="006A7FE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задачи по созданию условий для устойчивого развития сельских территорий предполагает активизацию человеческого потенциала, прожива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щего на этих территориях, формирование установки на социальную активность и мобильность сельского населения.</w:t>
      </w:r>
    </w:p>
    <w:p w:rsidR="006A7FE6" w:rsidRDefault="006A7FE6" w:rsidP="006A7FE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этой связи целями реализации мероприятия по </w:t>
      </w:r>
      <w:proofErr w:type="spellStart"/>
      <w:r>
        <w:rPr>
          <w:rFonts w:ascii="Times New Roman" w:hAnsi="Times New Roman"/>
          <w:sz w:val="28"/>
          <w:szCs w:val="28"/>
        </w:rPr>
        <w:t>грантовой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поддержке местных инициатив граждан, проживающих в сельской местности, являются: активизация участия сельского населения в реализации общественно значимых проектов; мобилизация собственных материальных, трудовых и финансовых ресурсов граждан, их объединений, общественных организаций, предприним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тельского сообщества, муниципальных образований в целях местного развития.</w:t>
      </w:r>
    </w:p>
    <w:p w:rsidR="006A7FE6" w:rsidRDefault="006A7FE6" w:rsidP="006A7FE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Целями реализации мероприятий по поощрению и популяризации дост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жений в сфере развития сельских территорий являются: привлечение специал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стов и квалифицированных кадров массовых профессий для сельского хозяйс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ва и других отраслей сельской экономики, повышение привлекательности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ских территорий для инвестирования и создания дополнительных рабочих мест с учетом применения современных технологий в организации труда; формир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вание в обществе уважительного отношения к труду в сельской местности и сельским жителям; общественное признание необходимости развития сельских территорий в общенациональных интересах.</w:t>
      </w:r>
    </w:p>
    <w:p w:rsidR="006A7FE6" w:rsidRDefault="006A7FE6" w:rsidP="006A7FE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муниципального района предусмотрено строительство 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томобильной дороги «Подъезд от автомобильной дороги «Волгоград (от </w:t>
      </w:r>
      <w:r w:rsidR="001F5E8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Волжский) – Астрахань» к  п. </w:t>
      </w:r>
      <w:proofErr w:type="spellStart"/>
      <w:r>
        <w:rPr>
          <w:rFonts w:ascii="Times New Roman" w:hAnsi="Times New Roman"/>
          <w:sz w:val="28"/>
          <w:szCs w:val="28"/>
        </w:rPr>
        <w:t>Солодовка</w:t>
      </w:r>
      <w:proofErr w:type="spellEnd"/>
      <w:r>
        <w:rPr>
          <w:rFonts w:ascii="Times New Roman" w:hAnsi="Times New Roman"/>
          <w:sz w:val="28"/>
          <w:szCs w:val="28"/>
        </w:rPr>
        <w:t>» за счет средств областного бюдж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та, в размере 26111,5 тыс. рублей, протяженностью 1,5 км.</w:t>
      </w:r>
    </w:p>
    <w:p w:rsidR="006A7FE6" w:rsidRDefault="006A7FE6" w:rsidP="006A7FE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указанных мероприятий предусматриваются: повышение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формированности населения о возможностях самореализации на сельских те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риториях; организация и проведение районных соревнований по традиционным (национальным) видам спорта.</w:t>
      </w:r>
    </w:p>
    <w:p w:rsidR="006A7FE6" w:rsidRPr="001F5E84" w:rsidRDefault="006A7FE6" w:rsidP="006A7FE6">
      <w:pPr>
        <w:pStyle w:val="a5"/>
        <w:jc w:val="center"/>
        <w:rPr>
          <w:rFonts w:ascii="Times New Roman" w:hAnsi="Times New Roman"/>
          <w:b/>
          <w:bCs/>
          <w:sz w:val="16"/>
          <w:szCs w:val="28"/>
        </w:rPr>
      </w:pPr>
    </w:p>
    <w:p w:rsidR="006A7FE6" w:rsidRDefault="006A7FE6" w:rsidP="006A7FE6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5.  «Обоснование объёма финансовых ресурсов,</w:t>
      </w:r>
    </w:p>
    <w:p w:rsidR="006A7FE6" w:rsidRDefault="006A7FE6" w:rsidP="006A7FE6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необходимых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для реализации муниципальной  программы»</w:t>
      </w:r>
    </w:p>
    <w:p w:rsidR="006A7FE6" w:rsidRPr="001F5E84" w:rsidRDefault="006A7FE6" w:rsidP="006A7FE6">
      <w:pPr>
        <w:pStyle w:val="a5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6A7FE6" w:rsidRDefault="006A7FE6" w:rsidP="006A7FE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Программа реализуется за счет средств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 и областного бю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жетов, бюджета Ленинского муниципального района, бюджетов поселений и внебюджетных источников.</w:t>
      </w:r>
    </w:p>
    <w:p w:rsidR="002E3BDE" w:rsidRPr="00CE3126" w:rsidRDefault="002E3BDE" w:rsidP="002E3BD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финансирования программы составляет 15287,01</w:t>
      </w:r>
      <w:r w:rsidRPr="00CE3126">
        <w:rPr>
          <w:rFonts w:ascii="Times New Roman" w:hAnsi="Times New Roman"/>
          <w:sz w:val="28"/>
          <w:szCs w:val="28"/>
        </w:rPr>
        <w:t xml:space="preserve"> т</w:t>
      </w:r>
      <w:r w:rsidRPr="00CE3126">
        <w:rPr>
          <w:rFonts w:ascii="Times New Roman" w:hAnsi="Times New Roman"/>
          <w:sz w:val="28"/>
          <w:szCs w:val="28"/>
        </w:rPr>
        <w:t>ы</w:t>
      </w:r>
      <w:r w:rsidRPr="00CE3126">
        <w:rPr>
          <w:rFonts w:ascii="Times New Roman" w:hAnsi="Times New Roman"/>
          <w:sz w:val="28"/>
          <w:szCs w:val="28"/>
        </w:rPr>
        <w:t>сяч рублей (в ценах соответствующих лет), в том числе:</w:t>
      </w:r>
    </w:p>
    <w:p w:rsidR="002E3BDE" w:rsidRPr="00CE3126" w:rsidRDefault="002E3BDE" w:rsidP="002E3BDE">
      <w:pPr>
        <w:pStyle w:val="a5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3126">
        <w:rPr>
          <w:rFonts w:ascii="Times New Roman" w:hAnsi="Times New Roman"/>
          <w:sz w:val="28"/>
          <w:szCs w:val="28"/>
        </w:rPr>
        <w:t>средства федерального бюджета – 6545,638 тысяч рублей;</w:t>
      </w:r>
    </w:p>
    <w:p w:rsidR="002E3BDE" w:rsidRPr="00CE3126" w:rsidRDefault="002E3BDE" w:rsidP="002E3BDE">
      <w:pPr>
        <w:pStyle w:val="a5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3126">
        <w:rPr>
          <w:rFonts w:ascii="Times New Roman" w:hAnsi="Times New Roman"/>
          <w:sz w:val="28"/>
          <w:szCs w:val="28"/>
        </w:rPr>
        <w:t>средства о</w:t>
      </w:r>
      <w:r>
        <w:rPr>
          <w:rFonts w:ascii="Times New Roman" w:hAnsi="Times New Roman"/>
          <w:sz w:val="28"/>
          <w:szCs w:val="28"/>
        </w:rPr>
        <w:t>бластного бюджета – 5674</w:t>
      </w:r>
      <w:r w:rsidRPr="00CE3126">
        <w:rPr>
          <w:rFonts w:ascii="Times New Roman" w:hAnsi="Times New Roman"/>
          <w:sz w:val="28"/>
          <w:szCs w:val="28"/>
        </w:rPr>
        <w:t>,199 тысяч рублей;</w:t>
      </w:r>
    </w:p>
    <w:p w:rsidR="002E3BDE" w:rsidRPr="00CE3126" w:rsidRDefault="002E3BDE" w:rsidP="002E3BDE">
      <w:pPr>
        <w:pStyle w:val="a5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3126">
        <w:rPr>
          <w:rFonts w:ascii="Times New Roman" w:hAnsi="Times New Roman"/>
          <w:sz w:val="28"/>
          <w:szCs w:val="28"/>
        </w:rPr>
        <w:t>средства бюджета района – 117,64 тысяч рублей;</w:t>
      </w:r>
    </w:p>
    <w:p w:rsidR="002E3BDE" w:rsidRPr="00CE3126" w:rsidRDefault="002E3BDE" w:rsidP="002E3BDE">
      <w:pPr>
        <w:pStyle w:val="a5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3126">
        <w:rPr>
          <w:rFonts w:ascii="Times New Roman" w:hAnsi="Times New Roman"/>
          <w:sz w:val="28"/>
          <w:szCs w:val="28"/>
        </w:rPr>
        <w:t xml:space="preserve">средства бюджетов поселений – </w:t>
      </w:r>
      <w:r>
        <w:rPr>
          <w:rFonts w:ascii="Times New Roman" w:hAnsi="Times New Roman"/>
          <w:sz w:val="28"/>
          <w:szCs w:val="28"/>
        </w:rPr>
        <w:t xml:space="preserve">1424,019 </w:t>
      </w:r>
      <w:r w:rsidRPr="00CE3126">
        <w:rPr>
          <w:rFonts w:ascii="Times New Roman" w:hAnsi="Times New Roman"/>
          <w:sz w:val="28"/>
          <w:szCs w:val="28"/>
        </w:rPr>
        <w:t xml:space="preserve">тысяч рублей; </w:t>
      </w:r>
    </w:p>
    <w:p w:rsidR="002E3BDE" w:rsidRDefault="002E3BDE" w:rsidP="002E3BDE">
      <w:pPr>
        <w:pStyle w:val="a5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3126">
        <w:rPr>
          <w:rFonts w:ascii="Times New Roman" w:hAnsi="Times New Roman"/>
          <w:sz w:val="28"/>
          <w:szCs w:val="28"/>
        </w:rPr>
        <w:lastRenderedPageBreak/>
        <w:t>средс</w:t>
      </w:r>
      <w:r>
        <w:rPr>
          <w:rFonts w:ascii="Times New Roman" w:hAnsi="Times New Roman"/>
          <w:sz w:val="28"/>
          <w:szCs w:val="28"/>
        </w:rPr>
        <w:t>тва внебюджетных источников – 15</w:t>
      </w:r>
      <w:r w:rsidRPr="00CE3126">
        <w:rPr>
          <w:rFonts w:ascii="Times New Roman" w:hAnsi="Times New Roman"/>
          <w:sz w:val="28"/>
          <w:szCs w:val="28"/>
        </w:rPr>
        <w:t>25,514 тысяч рублей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E3BDE" w:rsidRDefault="002E3BDE" w:rsidP="002E3BDE">
      <w:pPr>
        <w:pStyle w:val="a5"/>
        <w:ind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Ресурсное обеспечение программы приведено в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форме 3 (прилагается).</w:t>
      </w:r>
    </w:p>
    <w:p w:rsidR="006A7FE6" w:rsidRPr="001F5E84" w:rsidRDefault="006A7FE6" w:rsidP="006A7FE6">
      <w:pPr>
        <w:pStyle w:val="a5"/>
        <w:ind w:firstLine="709"/>
        <w:jc w:val="both"/>
        <w:rPr>
          <w:rFonts w:ascii="Times New Roman" w:hAnsi="Times New Roman"/>
          <w:color w:val="000000"/>
          <w:sz w:val="16"/>
          <w:szCs w:val="28"/>
        </w:rPr>
      </w:pPr>
    </w:p>
    <w:p w:rsidR="006A7FE6" w:rsidRDefault="006A7FE6" w:rsidP="006A7FE6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6.  «Механизм реализации муниципальной  программы»</w:t>
      </w:r>
    </w:p>
    <w:p w:rsidR="006A7FE6" w:rsidRPr="00C0109B" w:rsidRDefault="006A7FE6" w:rsidP="006A7FE6">
      <w:pPr>
        <w:pStyle w:val="a5"/>
        <w:jc w:val="center"/>
        <w:rPr>
          <w:rFonts w:ascii="Times New Roman" w:hAnsi="Times New Roman"/>
          <w:b/>
          <w:bCs/>
          <w:color w:val="000000"/>
          <w:sz w:val="10"/>
          <w:szCs w:val="28"/>
        </w:rPr>
      </w:pPr>
    </w:p>
    <w:p w:rsidR="006A7FE6" w:rsidRDefault="006A7FE6" w:rsidP="006A7FE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Реализация мероприятий программы осуществляется в соответствии с Федеральным законом Российской Федерации от 05.04.2013 № 44-ФЗ «О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трактной системе в сфере закупок товаров, работ, услуг для обеспечения гос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дарственных и муниципальных нужд» и постановлением администрации 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нинского муниципального района от 25.09.2018 № 573 «Об утверждении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рядка разработки, реализации и оценки эффективности реализации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пальных программ Ленинского муниципального района Волгоградской обла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ти». </w:t>
      </w:r>
      <w:proofErr w:type="gramEnd"/>
    </w:p>
    <w:p w:rsidR="006A7FE6" w:rsidRDefault="006A7FE6" w:rsidP="006A7FE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 исполнителем программы является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 по сельскому хозяйству и продовольствию администрации Ленинского муниципального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она. </w:t>
      </w:r>
    </w:p>
    <w:p w:rsidR="006A7FE6" w:rsidRDefault="006A7FE6" w:rsidP="006A7FE6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Получатели бюджетных средств несут ответственность за использование бюджетных средств на реализацию муниципальной программы в соответствии с Бюджетным кодексом Российской Федерации и другими законодательными актами.</w:t>
      </w:r>
    </w:p>
    <w:p w:rsidR="006A7FE6" w:rsidRDefault="006A7FE6" w:rsidP="006A7FE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Использование механизма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программных мероприятий будет способствовать привлечению средств внебюджетных источников на 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циально-инженерное обустройство населенных пунктов, расположенных в сельской местности.</w:t>
      </w:r>
    </w:p>
    <w:p w:rsidR="006A7FE6" w:rsidRDefault="006A7FE6" w:rsidP="006A7FE6">
      <w:pPr>
        <w:pStyle w:val="a5"/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оценка эффективности реализации программы будет произв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диться на основе системы целевых показателей, обеспечивающих мониторинг динамики изменений в развитии сельских территорий за отчетный период с 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лью уточнения или корректировки поставленных задач и проводимых мер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приятий путем сравнения фактически достигнутых значений целевых показат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лей за соответствующий год с утвержденными на год значениями целевых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казателей.</w:t>
      </w:r>
    </w:p>
    <w:p w:rsidR="006A7FE6" w:rsidRPr="001F5E84" w:rsidRDefault="006A7FE6" w:rsidP="006A7FE6">
      <w:pPr>
        <w:pStyle w:val="ab"/>
        <w:shd w:val="clear" w:color="auto" w:fill="FFFFFF"/>
        <w:spacing w:before="0" w:after="0"/>
        <w:jc w:val="both"/>
        <w:rPr>
          <w:b/>
          <w:bCs/>
          <w:sz w:val="16"/>
          <w:szCs w:val="16"/>
        </w:rPr>
      </w:pPr>
    </w:p>
    <w:p w:rsidR="006A7FE6" w:rsidRDefault="006A7FE6" w:rsidP="006A7FE6">
      <w:pPr>
        <w:pStyle w:val="ab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7. «Перечень имущества, создаваемого (приобретаемого) </w:t>
      </w:r>
    </w:p>
    <w:p w:rsidR="006A7FE6" w:rsidRDefault="006A7FE6" w:rsidP="006A7FE6">
      <w:pPr>
        <w:pStyle w:val="ab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ходе реализации муниципальной программы. </w:t>
      </w:r>
    </w:p>
    <w:p w:rsidR="006A7FE6" w:rsidRDefault="006A7FE6" w:rsidP="006A7FE6">
      <w:pPr>
        <w:pStyle w:val="ab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о правах на имущество, создаваемое (приобретаемое)  </w:t>
      </w:r>
    </w:p>
    <w:p w:rsidR="006A7FE6" w:rsidRDefault="006A7FE6" w:rsidP="006A7FE6">
      <w:pPr>
        <w:pStyle w:val="ab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ходе реализации муниципальной программы»</w:t>
      </w:r>
    </w:p>
    <w:p w:rsidR="001F5E84" w:rsidRPr="00C0109B" w:rsidRDefault="001F5E84" w:rsidP="006A7FE6">
      <w:pPr>
        <w:pStyle w:val="ab"/>
        <w:shd w:val="clear" w:color="auto" w:fill="FFFFFF"/>
        <w:spacing w:before="0" w:after="0"/>
        <w:ind w:firstLine="709"/>
        <w:jc w:val="both"/>
        <w:rPr>
          <w:color w:val="000000"/>
          <w:sz w:val="10"/>
          <w:szCs w:val="16"/>
        </w:rPr>
      </w:pPr>
    </w:p>
    <w:p w:rsidR="006A7FE6" w:rsidRDefault="006A7FE6" w:rsidP="006A7FE6">
      <w:pPr>
        <w:pStyle w:val="ab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Перечень товаров, работ и услуг включает в себя оплату проектно-сметных работ, строительно-монтажных работ</w:t>
      </w:r>
      <w:r>
        <w:rPr>
          <w:sz w:val="28"/>
          <w:szCs w:val="28"/>
        </w:rPr>
        <w:t>, работы по вводу в эксплуат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 объекта, стоимость материалов, оборудования,  налогов и обязательных платежей, приобретение спортивного инвентаря, призов, наградных бланков.</w:t>
      </w:r>
    </w:p>
    <w:p w:rsidR="006A7FE6" w:rsidRDefault="006A7FE6" w:rsidP="006A7FE6">
      <w:pPr>
        <w:pStyle w:val="ab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программы предусматривается оплата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контрактов на: оказание услуг на транспортные расходы  по проведению спортивных мероприятий, на оплату питания судей в день соревнования.</w:t>
      </w:r>
    </w:p>
    <w:p w:rsidR="006A7FE6" w:rsidRDefault="006A7FE6" w:rsidP="006A7FE6">
      <w:pPr>
        <w:pStyle w:val="ab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составит:</w:t>
      </w:r>
    </w:p>
    <w:p w:rsidR="006A7FE6" w:rsidRDefault="006A7FE6" w:rsidP="006A7FE6">
      <w:pPr>
        <w:pStyle w:val="ab"/>
        <w:shd w:val="clear" w:color="auto" w:fill="FFFFFF"/>
        <w:tabs>
          <w:tab w:val="left" w:pos="709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2017 году – 87,64 тысяч рублей;</w:t>
      </w:r>
    </w:p>
    <w:p w:rsidR="006A7FE6" w:rsidRDefault="006A7FE6" w:rsidP="006A7FE6">
      <w:pPr>
        <w:pStyle w:val="a5"/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году – 5,00 тысяч рублей;</w:t>
      </w:r>
    </w:p>
    <w:p w:rsidR="006A7FE6" w:rsidRDefault="006A7FE6" w:rsidP="006A7FE6">
      <w:pPr>
        <w:pStyle w:val="a5"/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году – 5,00 тысяч рублей;</w:t>
      </w:r>
      <w:r>
        <w:rPr>
          <w:rFonts w:ascii="Times New Roman" w:hAnsi="Times New Roman"/>
        </w:rPr>
        <w:t xml:space="preserve"> </w:t>
      </w:r>
    </w:p>
    <w:p w:rsidR="006A7FE6" w:rsidRDefault="006A7FE6" w:rsidP="006A7FE6">
      <w:pPr>
        <w:pStyle w:val="a5"/>
        <w:tabs>
          <w:tab w:val="left" w:pos="709"/>
        </w:tabs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2020 году – 20,00 тысяч рублей.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</w:t>
      </w:r>
    </w:p>
    <w:p w:rsidR="006A7FE6" w:rsidRDefault="006A7FE6" w:rsidP="006A7FE6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  <w:sectPr w:rsidR="006A7FE6" w:rsidSect="006A7FE6">
          <w:pgSz w:w="11906" w:h="16838" w:code="9"/>
          <w:pgMar w:top="851" w:right="991" w:bottom="851" w:left="1276" w:header="720" w:footer="720" w:gutter="0"/>
          <w:cols w:space="720"/>
          <w:docGrid w:linePitch="360"/>
        </w:sectPr>
      </w:pPr>
    </w:p>
    <w:p w:rsidR="006A7FE6" w:rsidRDefault="006A7FE6" w:rsidP="006B2706">
      <w:pPr>
        <w:pStyle w:val="a5"/>
        <w:ind w:left="9356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ФОРМА 1</w:t>
      </w:r>
    </w:p>
    <w:p w:rsidR="006A7FE6" w:rsidRPr="00F578FE" w:rsidRDefault="006A7FE6" w:rsidP="006B2706">
      <w:pPr>
        <w:tabs>
          <w:tab w:val="left" w:pos="6521"/>
        </w:tabs>
        <w:ind w:left="9356"/>
        <w:jc w:val="both"/>
        <w:rPr>
          <w:sz w:val="28"/>
          <w:szCs w:val="28"/>
        </w:rPr>
      </w:pPr>
      <w:r w:rsidRPr="00F578FE">
        <w:rPr>
          <w:color w:val="000000"/>
          <w:sz w:val="24"/>
          <w:szCs w:val="24"/>
        </w:rPr>
        <w:t>к  муниципальной программе "Устойчивое развитие сел</w:t>
      </w:r>
      <w:r w:rsidRPr="00F578FE">
        <w:rPr>
          <w:color w:val="000000"/>
          <w:sz w:val="24"/>
          <w:szCs w:val="24"/>
        </w:rPr>
        <w:t>ь</w:t>
      </w:r>
      <w:r w:rsidRPr="00F578FE">
        <w:rPr>
          <w:color w:val="000000"/>
          <w:sz w:val="24"/>
          <w:szCs w:val="24"/>
        </w:rPr>
        <w:t>ских территорий Ле</w:t>
      </w:r>
      <w:r>
        <w:rPr>
          <w:color w:val="000000"/>
          <w:sz w:val="24"/>
          <w:szCs w:val="24"/>
        </w:rPr>
        <w:t>нинского муниципального  района</w:t>
      </w:r>
      <w:r w:rsidRPr="00F578FE">
        <w:rPr>
          <w:color w:val="000000"/>
          <w:sz w:val="24"/>
          <w:szCs w:val="24"/>
        </w:rPr>
        <w:t>",  у</w:t>
      </w:r>
      <w:r w:rsidRPr="00F578FE">
        <w:rPr>
          <w:sz w:val="24"/>
          <w:szCs w:val="24"/>
        </w:rPr>
        <w:t>твержденной постановлением администрации Ленинского муниципального района от</w:t>
      </w:r>
      <w:r>
        <w:rPr>
          <w:sz w:val="24"/>
          <w:szCs w:val="24"/>
        </w:rPr>
        <w:t xml:space="preserve"> 19.10.2016 </w:t>
      </w:r>
      <w:r w:rsidRPr="00F578FE">
        <w:rPr>
          <w:sz w:val="24"/>
          <w:szCs w:val="24"/>
        </w:rPr>
        <w:t>№</w:t>
      </w:r>
      <w:r>
        <w:rPr>
          <w:sz w:val="24"/>
          <w:szCs w:val="24"/>
        </w:rPr>
        <w:t xml:space="preserve"> 472</w:t>
      </w:r>
      <w:r w:rsidRPr="00F578FE">
        <w:rPr>
          <w:sz w:val="24"/>
          <w:szCs w:val="24"/>
        </w:rPr>
        <w:t xml:space="preserve"> </w:t>
      </w:r>
    </w:p>
    <w:p w:rsidR="006A7FE6" w:rsidRDefault="006A7FE6" w:rsidP="006A7FE6">
      <w:pPr>
        <w:pStyle w:val="a5"/>
        <w:ind w:left="5103"/>
        <w:jc w:val="center"/>
        <w:rPr>
          <w:rFonts w:ascii="Times New Roman" w:hAnsi="Times New Roman"/>
          <w:sz w:val="28"/>
          <w:szCs w:val="28"/>
        </w:rPr>
      </w:pPr>
    </w:p>
    <w:p w:rsidR="006A7FE6" w:rsidRDefault="006A7FE6" w:rsidP="006A7FE6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</w:p>
    <w:p w:rsidR="006A7FE6" w:rsidRDefault="006A7FE6" w:rsidP="006A7FE6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целевых показателей достижения поставленных целей и задач муниципальной программы Лен</w:t>
      </w:r>
      <w:r w:rsidR="00502F4E">
        <w:rPr>
          <w:rFonts w:ascii="Times New Roman" w:hAnsi="Times New Roman"/>
          <w:color w:val="000000"/>
          <w:sz w:val="28"/>
          <w:szCs w:val="28"/>
        </w:rPr>
        <w:t>инского муниципального района  «</w:t>
      </w:r>
      <w:r>
        <w:rPr>
          <w:rFonts w:ascii="Times New Roman" w:hAnsi="Times New Roman"/>
          <w:color w:val="000000"/>
          <w:sz w:val="28"/>
          <w:szCs w:val="28"/>
        </w:rPr>
        <w:t>Устойчивое развитие сельских территорий Ленинского муниципального района»</w:t>
      </w:r>
    </w:p>
    <w:p w:rsidR="006A7FE6" w:rsidRPr="00E558E1" w:rsidRDefault="006A7FE6" w:rsidP="00C0109B">
      <w:pPr>
        <w:pStyle w:val="a5"/>
        <w:jc w:val="center"/>
        <w:rPr>
          <w:rFonts w:ascii="Times New Roman" w:hAnsi="Times New Roman"/>
          <w:color w:val="000000"/>
          <w:szCs w:val="28"/>
        </w:rPr>
      </w:pPr>
      <w:r w:rsidRPr="00E558E1">
        <w:rPr>
          <w:rFonts w:ascii="Times New Roman" w:hAnsi="Times New Roman"/>
          <w:color w:val="000000"/>
          <w:szCs w:val="28"/>
        </w:rPr>
        <w:t>(в редакции постановлени</w:t>
      </w:r>
      <w:r w:rsidR="00737F1E" w:rsidRPr="00E558E1">
        <w:rPr>
          <w:rFonts w:ascii="Times New Roman" w:hAnsi="Times New Roman"/>
          <w:color w:val="000000"/>
          <w:szCs w:val="28"/>
        </w:rPr>
        <w:t>й</w:t>
      </w:r>
      <w:r w:rsidRPr="00E558E1">
        <w:rPr>
          <w:rFonts w:ascii="Times New Roman" w:hAnsi="Times New Roman"/>
          <w:color w:val="000000"/>
          <w:szCs w:val="28"/>
        </w:rPr>
        <w:t xml:space="preserve"> от 23.10 2017 № 517, от 28.12.2017 № 656, 18.04.2018 № 197, от 04.06.2018 № 299, от </w:t>
      </w:r>
      <w:r w:rsidR="00C0109B" w:rsidRPr="00E558E1">
        <w:rPr>
          <w:rFonts w:ascii="Times New Roman" w:hAnsi="Times New Roman"/>
          <w:color w:val="000000"/>
          <w:szCs w:val="28"/>
        </w:rPr>
        <w:t>27.12.2018</w:t>
      </w:r>
      <w:r w:rsidRPr="00E558E1">
        <w:rPr>
          <w:rFonts w:ascii="Times New Roman" w:hAnsi="Times New Roman"/>
          <w:color w:val="000000"/>
          <w:szCs w:val="28"/>
        </w:rPr>
        <w:t xml:space="preserve"> № </w:t>
      </w:r>
      <w:r w:rsidR="00C0109B" w:rsidRPr="00E558E1">
        <w:rPr>
          <w:rFonts w:ascii="Times New Roman" w:hAnsi="Times New Roman"/>
          <w:color w:val="000000"/>
          <w:szCs w:val="28"/>
        </w:rPr>
        <w:t>718</w:t>
      </w:r>
      <w:r w:rsidR="002E3BDE" w:rsidRPr="00E558E1">
        <w:rPr>
          <w:rFonts w:ascii="Times New Roman" w:hAnsi="Times New Roman"/>
          <w:color w:val="000000"/>
          <w:szCs w:val="28"/>
        </w:rPr>
        <w:t xml:space="preserve">, от </w:t>
      </w:r>
      <w:r w:rsidR="00E558E1" w:rsidRPr="00E558E1">
        <w:rPr>
          <w:rFonts w:ascii="Times New Roman" w:hAnsi="Times New Roman"/>
          <w:color w:val="000000"/>
          <w:szCs w:val="28"/>
        </w:rPr>
        <w:t>17.01.2019 № 26</w:t>
      </w:r>
      <w:r w:rsidRPr="00E558E1">
        <w:rPr>
          <w:rFonts w:ascii="Times New Roman" w:hAnsi="Times New Roman"/>
          <w:color w:val="000000"/>
          <w:szCs w:val="28"/>
        </w:rPr>
        <w:t>)</w:t>
      </w:r>
    </w:p>
    <w:tbl>
      <w:tblPr>
        <w:tblW w:w="15735" w:type="dxa"/>
        <w:tblInd w:w="108" w:type="dxa"/>
        <w:tblLayout w:type="fixed"/>
        <w:tblLook w:val="0000"/>
      </w:tblPr>
      <w:tblGrid>
        <w:gridCol w:w="425"/>
        <w:gridCol w:w="142"/>
        <w:gridCol w:w="3399"/>
        <w:gridCol w:w="142"/>
        <w:gridCol w:w="2976"/>
        <w:gridCol w:w="142"/>
        <w:gridCol w:w="567"/>
        <w:gridCol w:w="142"/>
        <w:gridCol w:w="1133"/>
        <w:gridCol w:w="142"/>
        <w:gridCol w:w="992"/>
        <w:gridCol w:w="142"/>
        <w:gridCol w:w="1276"/>
        <w:gridCol w:w="142"/>
        <w:gridCol w:w="1134"/>
        <w:gridCol w:w="142"/>
        <w:gridCol w:w="1275"/>
        <w:gridCol w:w="142"/>
        <w:gridCol w:w="1280"/>
      </w:tblGrid>
      <w:tr w:rsidR="006A7FE6" w:rsidRPr="00AC3BD2" w:rsidTr="00E558E1">
        <w:trPr>
          <w:cantSplit/>
          <w:trHeight w:val="253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042ECD" w:rsidRDefault="006A7FE6" w:rsidP="00E558E1">
            <w:pPr>
              <w:pStyle w:val="ab"/>
              <w:spacing w:before="0" w:after="0"/>
              <w:jc w:val="center"/>
              <w:rPr>
                <w:sz w:val="22"/>
                <w:szCs w:val="22"/>
              </w:rPr>
            </w:pPr>
            <w:r w:rsidRPr="00042EC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42EC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42ECD">
              <w:rPr>
                <w:sz w:val="22"/>
                <w:szCs w:val="22"/>
              </w:rPr>
              <w:t>/</w:t>
            </w:r>
            <w:proofErr w:type="spellStart"/>
            <w:r w:rsidRPr="00042EC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7FE6" w:rsidRDefault="006A7FE6" w:rsidP="00E558E1">
            <w:pPr>
              <w:pStyle w:val="ab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 (цели), </w:t>
            </w:r>
          </w:p>
          <w:p w:rsidR="006A7FE6" w:rsidRDefault="006A7FE6" w:rsidP="00E558E1">
            <w:pPr>
              <w:pStyle w:val="ab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(задачи),</w:t>
            </w:r>
          </w:p>
          <w:p w:rsidR="006A7FE6" w:rsidRPr="00042ECD" w:rsidRDefault="006A7FE6" w:rsidP="00E558E1">
            <w:pPr>
              <w:pStyle w:val="ab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Default="006A7FE6" w:rsidP="00E558E1">
            <w:pPr>
              <w:pStyle w:val="ab"/>
              <w:spacing w:before="0" w:after="0"/>
              <w:jc w:val="center"/>
              <w:rPr>
                <w:sz w:val="22"/>
                <w:szCs w:val="22"/>
              </w:rPr>
            </w:pPr>
            <w:r w:rsidRPr="00042ECD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042ECD">
              <w:rPr>
                <w:sz w:val="22"/>
                <w:szCs w:val="22"/>
              </w:rPr>
              <w:t>целевого</w:t>
            </w:r>
            <w:proofErr w:type="gramEnd"/>
            <w:r w:rsidRPr="00042ECD">
              <w:rPr>
                <w:sz w:val="22"/>
                <w:szCs w:val="22"/>
              </w:rPr>
              <w:t xml:space="preserve"> </w:t>
            </w:r>
          </w:p>
          <w:p w:rsidR="006A7FE6" w:rsidRPr="00042ECD" w:rsidRDefault="006A7FE6" w:rsidP="00E558E1">
            <w:pPr>
              <w:pStyle w:val="ab"/>
              <w:spacing w:before="0" w:after="0"/>
              <w:jc w:val="center"/>
              <w:rPr>
                <w:sz w:val="22"/>
                <w:szCs w:val="22"/>
              </w:rPr>
            </w:pPr>
            <w:r w:rsidRPr="00042ECD">
              <w:rPr>
                <w:sz w:val="22"/>
                <w:szCs w:val="22"/>
              </w:rPr>
              <w:t>показателя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7FE6" w:rsidRPr="00AC3BD2" w:rsidRDefault="006A7FE6" w:rsidP="00E558E1">
            <w:pPr>
              <w:pStyle w:val="ab"/>
              <w:spacing w:before="0" w:after="0"/>
              <w:jc w:val="center"/>
              <w:rPr>
                <w:sz w:val="22"/>
                <w:szCs w:val="22"/>
              </w:rPr>
            </w:pPr>
            <w:r w:rsidRPr="00AC3BD2">
              <w:rPr>
                <w:sz w:val="22"/>
                <w:szCs w:val="22"/>
              </w:rPr>
              <w:t>Ед</w:t>
            </w:r>
            <w:r w:rsidRPr="00AC3BD2">
              <w:rPr>
                <w:sz w:val="22"/>
                <w:szCs w:val="22"/>
              </w:rPr>
              <w:t>и</w:t>
            </w:r>
            <w:r w:rsidRPr="00AC3BD2">
              <w:rPr>
                <w:sz w:val="22"/>
                <w:szCs w:val="22"/>
              </w:rPr>
              <w:t xml:space="preserve">ница </w:t>
            </w:r>
          </w:p>
          <w:p w:rsidR="006A7FE6" w:rsidRPr="00AC3BD2" w:rsidRDefault="006A7FE6" w:rsidP="00E558E1">
            <w:pPr>
              <w:pStyle w:val="ab"/>
              <w:spacing w:before="0" w:after="0"/>
              <w:jc w:val="center"/>
              <w:rPr>
                <w:sz w:val="22"/>
                <w:szCs w:val="22"/>
              </w:rPr>
            </w:pPr>
            <w:r w:rsidRPr="00AC3BD2">
              <w:rPr>
                <w:sz w:val="22"/>
                <w:szCs w:val="22"/>
              </w:rPr>
              <w:t>и</w:t>
            </w:r>
            <w:r w:rsidRPr="00AC3BD2">
              <w:rPr>
                <w:sz w:val="22"/>
                <w:szCs w:val="22"/>
              </w:rPr>
              <w:t>з</w:t>
            </w:r>
            <w:r w:rsidRPr="00AC3BD2">
              <w:rPr>
                <w:sz w:val="22"/>
                <w:szCs w:val="22"/>
              </w:rPr>
              <w:t>м</w:t>
            </w:r>
            <w:r w:rsidRPr="00AC3BD2">
              <w:rPr>
                <w:sz w:val="22"/>
                <w:szCs w:val="22"/>
              </w:rPr>
              <w:t>е</w:t>
            </w:r>
            <w:r w:rsidRPr="00AC3BD2">
              <w:rPr>
                <w:sz w:val="22"/>
                <w:szCs w:val="22"/>
              </w:rPr>
              <w:t>р</w:t>
            </w:r>
            <w:r w:rsidRPr="00AC3BD2">
              <w:rPr>
                <w:sz w:val="22"/>
                <w:szCs w:val="22"/>
              </w:rPr>
              <w:t>е</w:t>
            </w:r>
            <w:r w:rsidRPr="00AC3BD2">
              <w:rPr>
                <w:sz w:val="22"/>
                <w:szCs w:val="22"/>
              </w:rPr>
              <w:t>ния</w:t>
            </w:r>
          </w:p>
        </w:tc>
        <w:tc>
          <w:tcPr>
            <w:tcW w:w="780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E6" w:rsidRPr="00AC3BD2" w:rsidRDefault="006A7FE6" w:rsidP="00E558E1">
            <w:pPr>
              <w:jc w:val="center"/>
              <w:rPr>
                <w:sz w:val="22"/>
                <w:szCs w:val="22"/>
              </w:rPr>
            </w:pPr>
            <w:r w:rsidRPr="00AC3BD2">
              <w:rPr>
                <w:sz w:val="22"/>
                <w:szCs w:val="22"/>
              </w:rPr>
              <w:t>Значения целевых показателей</w:t>
            </w:r>
          </w:p>
        </w:tc>
      </w:tr>
      <w:tr w:rsidR="006A7FE6" w:rsidTr="00E558E1">
        <w:trPr>
          <w:cantSplit/>
          <w:trHeight w:val="2053"/>
        </w:trPr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042ECD" w:rsidRDefault="006A7FE6" w:rsidP="00E558E1">
            <w:pPr>
              <w:pStyle w:val="ab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FE6" w:rsidRPr="00042ECD" w:rsidRDefault="006A7FE6" w:rsidP="00E558E1">
            <w:pPr>
              <w:pStyle w:val="ab"/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042ECD" w:rsidRDefault="006A7FE6" w:rsidP="00E558E1">
            <w:pPr>
              <w:pStyle w:val="ab"/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7FE6" w:rsidRPr="00AC3BD2" w:rsidRDefault="006A7FE6" w:rsidP="00E558E1">
            <w:pPr>
              <w:pStyle w:val="ab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A7FE6" w:rsidRDefault="006A7FE6" w:rsidP="00E558E1">
            <w:pPr>
              <w:pStyle w:val="ab"/>
              <w:spacing w:before="0" w:after="0"/>
              <w:jc w:val="center"/>
              <w:rPr>
                <w:sz w:val="22"/>
                <w:szCs w:val="22"/>
              </w:rPr>
            </w:pPr>
            <w:r w:rsidRPr="00AC3BD2">
              <w:rPr>
                <w:sz w:val="22"/>
                <w:szCs w:val="22"/>
              </w:rPr>
              <w:t xml:space="preserve">Базовый год </w:t>
            </w:r>
          </w:p>
          <w:p w:rsidR="006A7FE6" w:rsidRPr="00AC3BD2" w:rsidRDefault="006A7FE6" w:rsidP="00E558E1">
            <w:pPr>
              <w:pStyle w:val="ab"/>
              <w:spacing w:before="0" w:after="0"/>
              <w:jc w:val="center"/>
              <w:rPr>
                <w:sz w:val="22"/>
                <w:szCs w:val="22"/>
              </w:rPr>
            </w:pPr>
            <w:r w:rsidRPr="00AC3BD2">
              <w:rPr>
                <w:sz w:val="22"/>
                <w:szCs w:val="22"/>
              </w:rPr>
              <w:t>(отчетный)</w:t>
            </w:r>
          </w:p>
          <w:p w:rsidR="006A7FE6" w:rsidRPr="00AC3BD2" w:rsidRDefault="006A7FE6" w:rsidP="00E558E1">
            <w:pPr>
              <w:pStyle w:val="ab"/>
              <w:spacing w:before="0" w:after="0"/>
              <w:jc w:val="center"/>
              <w:rPr>
                <w:sz w:val="22"/>
                <w:szCs w:val="22"/>
              </w:rPr>
            </w:pPr>
          </w:p>
          <w:p w:rsidR="006A7FE6" w:rsidRPr="00AC3BD2" w:rsidRDefault="006A7FE6" w:rsidP="00E558E1">
            <w:pPr>
              <w:pStyle w:val="ab"/>
              <w:spacing w:before="0" w:after="0"/>
              <w:jc w:val="center"/>
              <w:rPr>
                <w:sz w:val="22"/>
                <w:szCs w:val="22"/>
              </w:rPr>
            </w:pPr>
            <w:r w:rsidRPr="00AC3BD2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AC3BD2" w:rsidRDefault="006A7FE6" w:rsidP="00E558E1">
            <w:pPr>
              <w:pStyle w:val="ab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 </w:t>
            </w:r>
            <w:r w:rsidRPr="00AC3BD2">
              <w:rPr>
                <w:sz w:val="22"/>
                <w:szCs w:val="22"/>
              </w:rPr>
              <w:t xml:space="preserve">год </w:t>
            </w:r>
          </w:p>
          <w:p w:rsidR="006A7FE6" w:rsidRDefault="006A7FE6" w:rsidP="00E558E1">
            <w:pPr>
              <w:pStyle w:val="ab"/>
              <w:spacing w:before="0" w:after="0"/>
              <w:jc w:val="center"/>
              <w:rPr>
                <w:sz w:val="22"/>
                <w:szCs w:val="22"/>
              </w:rPr>
            </w:pPr>
          </w:p>
          <w:p w:rsidR="006A7FE6" w:rsidRPr="00AC3BD2" w:rsidRDefault="006A7FE6" w:rsidP="00E558E1">
            <w:pPr>
              <w:pStyle w:val="ab"/>
              <w:spacing w:before="0" w:after="0"/>
              <w:jc w:val="center"/>
              <w:rPr>
                <w:sz w:val="22"/>
                <w:szCs w:val="22"/>
              </w:rPr>
            </w:pPr>
            <w:r w:rsidRPr="00AC3BD2">
              <w:rPr>
                <w:sz w:val="22"/>
                <w:szCs w:val="22"/>
              </w:rPr>
              <w:t>2016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A7FE6" w:rsidRDefault="006A7FE6" w:rsidP="00E558E1">
            <w:pPr>
              <w:pStyle w:val="ab"/>
              <w:spacing w:before="0" w:after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C3BD2">
              <w:rPr>
                <w:sz w:val="22"/>
                <w:szCs w:val="22"/>
              </w:rPr>
              <w:t>ервый год реализации</w:t>
            </w:r>
            <w:r>
              <w:rPr>
                <w:sz w:val="22"/>
                <w:szCs w:val="22"/>
              </w:rPr>
              <w:t xml:space="preserve">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 програ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мы, подпр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</w:t>
            </w:r>
          </w:p>
          <w:p w:rsidR="006A7FE6" w:rsidRPr="00AC3BD2" w:rsidRDefault="006A7FE6" w:rsidP="00E558E1">
            <w:pPr>
              <w:pStyle w:val="ab"/>
              <w:spacing w:before="0" w:after="0"/>
              <w:ind w:left="-108" w:right="-108"/>
              <w:jc w:val="center"/>
              <w:rPr>
                <w:sz w:val="22"/>
                <w:szCs w:val="22"/>
              </w:rPr>
            </w:pPr>
            <w:r w:rsidRPr="00AC3BD2">
              <w:rPr>
                <w:sz w:val="22"/>
                <w:szCs w:val="22"/>
              </w:rPr>
              <w:t>2017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A7FE6" w:rsidRDefault="006A7FE6" w:rsidP="00E558E1">
            <w:pPr>
              <w:pStyle w:val="ab"/>
              <w:spacing w:before="0" w:after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</w:t>
            </w:r>
            <w:r w:rsidRPr="00AC3BD2">
              <w:rPr>
                <w:sz w:val="22"/>
                <w:szCs w:val="22"/>
              </w:rPr>
              <w:t xml:space="preserve"> год реализации</w:t>
            </w:r>
            <w:r>
              <w:rPr>
                <w:sz w:val="22"/>
                <w:szCs w:val="22"/>
              </w:rPr>
              <w:t xml:space="preserve">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граммы, подпрогра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мы</w:t>
            </w:r>
          </w:p>
          <w:p w:rsidR="006A7FE6" w:rsidRPr="00AC3BD2" w:rsidRDefault="006A7FE6" w:rsidP="00E558E1">
            <w:pPr>
              <w:pStyle w:val="ab"/>
              <w:spacing w:before="0" w:after="0"/>
              <w:ind w:left="-108" w:right="-108"/>
              <w:jc w:val="center"/>
              <w:rPr>
                <w:sz w:val="22"/>
                <w:szCs w:val="22"/>
              </w:rPr>
            </w:pPr>
            <w:r w:rsidRPr="00AC3BD2">
              <w:rPr>
                <w:sz w:val="22"/>
                <w:szCs w:val="22"/>
              </w:rPr>
              <w:t>2018 год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A7FE6" w:rsidRDefault="006A7FE6" w:rsidP="00E558E1">
            <w:pPr>
              <w:pStyle w:val="ab"/>
              <w:spacing w:before="0" w:after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Третий</w:t>
            </w:r>
            <w:r w:rsidRPr="00AC3BD2">
              <w:rPr>
                <w:sz w:val="22"/>
                <w:szCs w:val="22"/>
              </w:rPr>
              <w:t xml:space="preserve"> год реализации</w:t>
            </w:r>
            <w:r>
              <w:rPr>
                <w:sz w:val="22"/>
                <w:szCs w:val="22"/>
              </w:rPr>
              <w:t xml:space="preserve">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 програ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мы, подпр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</w:t>
            </w:r>
          </w:p>
          <w:p w:rsidR="006A7FE6" w:rsidRPr="00AC3BD2" w:rsidRDefault="006A7FE6" w:rsidP="00E558E1">
            <w:pPr>
              <w:pStyle w:val="ab"/>
              <w:spacing w:before="0" w:after="0"/>
              <w:ind w:left="-108" w:right="-108"/>
              <w:jc w:val="center"/>
              <w:rPr>
                <w:sz w:val="22"/>
                <w:szCs w:val="22"/>
              </w:rPr>
            </w:pPr>
            <w:r w:rsidRPr="00AC3BD2">
              <w:rPr>
                <w:sz w:val="22"/>
                <w:szCs w:val="22"/>
              </w:rPr>
              <w:t>2019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A7FE6" w:rsidRDefault="006A7FE6" w:rsidP="00E558E1">
            <w:pPr>
              <w:pStyle w:val="ab"/>
              <w:spacing w:before="0" w:after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Четвертый</w:t>
            </w:r>
            <w:r w:rsidRPr="00AC3BD2">
              <w:rPr>
                <w:sz w:val="22"/>
                <w:szCs w:val="22"/>
              </w:rPr>
              <w:t xml:space="preserve"> год реализ</w:t>
            </w:r>
            <w:r w:rsidRPr="00AC3BD2">
              <w:rPr>
                <w:sz w:val="22"/>
                <w:szCs w:val="22"/>
              </w:rPr>
              <w:t>а</w:t>
            </w:r>
            <w:r w:rsidRPr="00AC3BD2">
              <w:rPr>
                <w:sz w:val="22"/>
                <w:szCs w:val="22"/>
              </w:rPr>
              <w:t>ции</w:t>
            </w:r>
            <w:r>
              <w:rPr>
                <w:sz w:val="22"/>
                <w:szCs w:val="22"/>
              </w:rPr>
              <w:t xml:space="preserve">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 программы, подпрогра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мы</w:t>
            </w:r>
          </w:p>
          <w:p w:rsidR="006A7FE6" w:rsidRPr="00AC3BD2" w:rsidRDefault="006A7FE6" w:rsidP="00E558E1">
            <w:pPr>
              <w:pStyle w:val="ab"/>
              <w:spacing w:before="0" w:after="0"/>
              <w:ind w:left="-108" w:right="-108"/>
              <w:jc w:val="center"/>
              <w:rPr>
                <w:sz w:val="22"/>
                <w:szCs w:val="22"/>
              </w:rPr>
            </w:pPr>
            <w:r w:rsidRPr="00AC3BD2">
              <w:rPr>
                <w:sz w:val="22"/>
                <w:szCs w:val="22"/>
              </w:rPr>
              <w:t>2020 год</w:t>
            </w:r>
          </w:p>
        </w:tc>
      </w:tr>
      <w:tr w:rsidR="006A7FE6" w:rsidRPr="00726E63" w:rsidTr="00E558E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Default="006A7FE6" w:rsidP="00E558E1">
            <w:pPr>
              <w:pStyle w:val="ab"/>
              <w:spacing w:before="0" w:after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FE6" w:rsidRPr="00E86B21" w:rsidRDefault="006A7FE6" w:rsidP="00E558E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E86B21" w:rsidRDefault="006A7FE6" w:rsidP="00E558E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E86B21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726E63" w:rsidRDefault="006A7FE6" w:rsidP="00E558E1">
            <w:pPr>
              <w:pStyle w:val="a5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726E63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726E63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726E63" w:rsidRDefault="006A7FE6" w:rsidP="00E558E1">
            <w:pPr>
              <w:pStyle w:val="ab"/>
              <w:spacing w:before="0" w:after="0"/>
              <w:ind w:left="-108" w:right="-108"/>
              <w:jc w:val="center"/>
            </w:pPr>
            <w: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726E63" w:rsidRDefault="006A7FE6" w:rsidP="00E558E1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7FE6" w:rsidRPr="00726E63" w:rsidRDefault="006A7FE6" w:rsidP="00E558E1">
            <w:pPr>
              <w:pStyle w:val="a5"/>
              <w:ind w:left="-8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A7FE6" w:rsidRPr="00726E63" w:rsidTr="00E558E1">
        <w:tc>
          <w:tcPr>
            <w:tcW w:w="157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7FE6" w:rsidRDefault="008128ED" w:rsidP="00E558E1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«</w:t>
            </w:r>
            <w:r w:rsidR="006A7FE6">
              <w:rPr>
                <w:rFonts w:ascii="Times New Roman" w:hAnsi="Times New Roman"/>
                <w:color w:val="000000"/>
                <w:sz w:val="28"/>
                <w:szCs w:val="28"/>
              </w:rPr>
              <w:t>Устойчивое развитие сельских территорий Ленинского муниципального района»</w:t>
            </w:r>
          </w:p>
          <w:p w:rsidR="006A7FE6" w:rsidRPr="00726E63" w:rsidRDefault="006A7FE6" w:rsidP="00E558E1">
            <w:pPr>
              <w:pStyle w:val="a5"/>
              <w:ind w:left="-8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FE6" w:rsidRPr="00726E63" w:rsidTr="00E558E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Default="006A7FE6" w:rsidP="00E558E1">
            <w:pPr>
              <w:pStyle w:val="ab"/>
              <w:spacing w:before="0" w:after="0"/>
              <w:jc w:val="center"/>
              <w:rPr>
                <w:szCs w:val="22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FE6" w:rsidRPr="008323B4" w:rsidRDefault="006A7FE6" w:rsidP="00E558E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3B4">
              <w:rPr>
                <w:rFonts w:ascii="Times New Roman" w:hAnsi="Times New Roman"/>
                <w:sz w:val="28"/>
                <w:szCs w:val="28"/>
              </w:rPr>
              <w:t>Цель (цели)</w:t>
            </w:r>
          </w:p>
        </w:tc>
        <w:tc>
          <w:tcPr>
            <w:tcW w:w="1162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7FE6" w:rsidRPr="00726E63" w:rsidRDefault="006A7FE6" w:rsidP="00E558E1">
            <w:pPr>
              <w:pStyle w:val="a5"/>
              <w:ind w:left="-8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FE6" w:rsidRPr="00726E63" w:rsidTr="00E558E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Default="006A7FE6" w:rsidP="00E558E1">
            <w:pPr>
              <w:pStyle w:val="ab"/>
              <w:spacing w:before="0" w:after="0"/>
              <w:jc w:val="center"/>
              <w:rPr>
                <w:szCs w:val="22"/>
              </w:rPr>
            </w:pPr>
          </w:p>
        </w:tc>
        <w:tc>
          <w:tcPr>
            <w:tcW w:w="151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7FE6" w:rsidRPr="00E86B21" w:rsidRDefault="006A7FE6" w:rsidP="00E558E1">
            <w:pPr>
              <w:pStyle w:val="a5"/>
              <w:widowControl w:val="0"/>
              <w:numPr>
                <w:ilvl w:val="0"/>
                <w:numId w:val="16"/>
              </w:numPr>
              <w:tabs>
                <w:tab w:val="clear" w:pos="0"/>
                <w:tab w:val="num" w:pos="34"/>
                <w:tab w:val="left" w:pos="449"/>
              </w:tabs>
              <w:suppressAutoHyphens/>
              <w:ind w:left="23" w:firstLine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 xml:space="preserve">создание комфортных условий жизнедеятельности в сельской местности; </w:t>
            </w:r>
          </w:p>
          <w:p w:rsidR="006A7FE6" w:rsidRDefault="006A7FE6" w:rsidP="00E558E1">
            <w:pPr>
              <w:pStyle w:val="a5"/>
              <w:widowControl w:val="0"/>
              <w:numPr>
                <w:ilvl w:val="0"/>
                <w:numId w:val="16"/>
              </w:numPr>
              <w:tabs>
                <w:tab w:val="clear" w:pos="0"/>
                <w:tab w:val="num" w:pos="34"/>
                <w:tab w:val="left" w:pos="449"/>
              </w:tabs>
              <w:suppressAutoHyphens/>
              <w:ind w:left="23" w:firstLine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 xml:space="preserve">стимулирование инвестиционной активности в агропромышленном комплексе путем создания </w:t>
            </w:r>
            <w:proofErr w:type="gramStart"/>
            <w:r w:rsidRPr="00E86B21">
              <w:rPr>
                <w:rFonts w:ascii="Times New Roman" w:hAnsi="Times New Roman"/>
                <w:sz w:val="28"/>
                <w:szCs w:val="28"/>
              </w:rPr>
              <w:t>благопр</w:t>
            </w:r>
            <w:r>
              <w:rPr>
                <w:rFonts w:ascii="Times New Roman" w:hAnsi="Times New Roman"/>
                <w:sz w:val="28"/>
                <w:szCs w:val="28"/>
              </w:rPr>
              <w:t>иятных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A7FE6" w:rsidRPr="00E86B21" w:rsidRDefault="006A7FE6" w:rsidP="00E558E1">
            <w:pPr>
              <w:pStyle w:val="a5"/>
              <w:widowControl w:val="0"/>
              <w:tabs>
                <w:tab w:val="num" w:pos="34"/>
                <w:tab w:val="left" w:pos="449"/>
              </w:tabs>
              <w:suppressAutoHyphens/>
              <w:ind w:left="360" w:firstLine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инфраструктурных условий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в сельской местности; </w:t>
            </w:r>
          </w:p>
          <w:p w:rsidR="006A7FE6" w:rsidRPr="00E86B21" w:rsidRDefault="006A7FE6" w:rsidP="00E558E1">
            <w:pPr>
              <w:pStyle w:val="a5"/>
              <w:widowControl w:val="0"/>
              <w:numPr>
                <w:ilvl w:val="0"/>
                <w:numId w:val="16"/>
              </w:numPr>
              <w:tabs>
                <w:tab w:val="clear" w:pos="0"/>
                <w:tab w:val="num" w:pos="34"/>
                <w:tab w:val="left" w:pos="449"/>
              </w:tabs>
              <w:suppressAutoHyphens/>
              <w:ind w:left="23" w:firstLine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содействие созданию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 рабочих мест на селе; </w:t>
            </w:r>
          </w:p>
          <w:p w:rsidR="006B2706" w:rsidRPr="006B2706" w:rsidRDefault="006A7FE6" w:rsidP="00E558E1">
            <w:pPr>
              <w:pStyle w:val="a5"/>
              <w:widowControl w:val="0"/>
              <w:numPr>
                <w:ilvl w:val="0"/>
                <w:numId w:val="16"/>
              </w:numPr>
              <w:tabs>
                <w:tab w:val="clear" w:pos="0"/>
                <w:tab w:val="num" w:pos="34"/>
                <w:tab w:val="left" w:pos="449"/>
              </w:tabs>
              <w:suppressAutoHyphens/>
              <w:ind w:left="23" w:firstLine="11"/>
              <w:jc w:val="both"/>
            </w:pPr>
            <w:r w:rsidRPr="00E86B21">
              <w:rPr>
                <w:rFonts w:ascii="Times New Roman" w:hAnsi="Times New Roman"/>
                <w:sz w:val="28"/>
                <w:szCs w:val="28"/>
              </w:rPr>
              <w:t>активизация участия граждан, проживающих в сельской местности, в реализации общественно значимых проектов;</w:t>
            </w:r>
          </w:p>
          <w:p w:rsidR="006A7FE6" w:rsidRPr="00C0109B" w:rsidRDefault="006A7FE6" w:rsidP="00E558E1">
            <w:pPr>
              <w:pStyle w:val="a5"/>
              <w:widowControl w:val="0"/>
              <w:numPr>
                <w:ilvl w:val="0"/>
                <w:numId w:val="16"/>
              </w:numPr>
              <w:tabs>
                <w:tab w:val="clear" w:pos="0"/>
                <w:tab w:val="num" w:pos="34"/>
                <w:tab w:val="left" w:pos="449"/>
              </w:tabs>
              <w:suppressAutoHyphens/>
              <w:ind w:left="23" w:firstLine="11"/>
              <w:jc w:val="both"/>
            </w:pPr>
            <w:r w:rsidRPr="008323B4">
              <w:rPr>
                <w:rFonts w:ascii="Times New Roman" w:hAnsi="Times New Roman"/>
                <w:sz w:val="28"/>
                <w:szCs w:val="28"/>
              </w:rPr>
              <w:t>формирование позитивного отношения к сельской местности и сельскому образу жизни.</w:t>
            </w:r>
          </w:p>
        </w:tc>
      </w:tr>
      <w:tr w:rsidR="006A7FE6" w:rsidRPr="00726E63" w:rsidTr="00E558E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Default="006A7FE6" w:rsidP="00E558E1">
            <w:pPr>
              <w:pStyle w:val="ab"/>
              <w:spacing w:before="0" w:after="0"/>
              <w:jc w:val="center"/>
              <w:rPr>
                <w:szCs w:val="22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FE6" w:rsidRPr="00032C60" w:rsidRDefault="006A7FE6" w:rsidP="00E558E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C60">
              <w:rPr>
                <w:rFonts w:ascii="Times New Roman" w:hAnsi="Times New Roman"/>
                <w:sz w:val="28"/>
                <w:szCs w:val="28"/>
              </w:rPr>
              <w:t>Задача (задачи)</w:t>
            </w:r>
          </w:p>
        </w:tc>
        <w:tc>
          <w:tcPr>
            <w:tcW w:w="1176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7FE6" w:rsidRPr="00726E63" w:rsidRDefault="006A7FE6" w:rsidP="00E558E1">
            <w:pPr>
              <w:pStyle w:val="a5"/>
              <w:ind w:left="-8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FE6" w:rsidRPr="00726E63" w:rsidTr="00E558E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Default="006A7FE6" w:rsidP="00E558E1">
            <w:pPr>
              <w:pStyle w:val="ab"/>
              <w:spacing w:before="0" w:after="0"/>
              <w:jc w:val="center"/>
              <w:rPr>
                <w:szCs w:val="22"/>
              </w:rPr>
            </w:pPr>
          </w:p>
        </w:tc>
        <w:tc>
          <w:tcPr>
            <w:tcW w:w="1531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7FE6" w:rsidRPr="00E558E1" w:rsidRDefault="006A7FE6" w:rsidP="00E558E1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449"/>
              </w:tabs>
              <w:suppressAutoHyphens/>
              <w:ind w:left="165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8E1">
              <w:rPr>
                <w:rFonts w:ascii="Times New Roman" w:hAnsi="Times New Roman"/>
                <w:sz w:val="28"/>
                <w:szCs w:val="28"/>
              </w:rPr>
              <w:t xml:space="preserve">удовлетворение потребностей сельского населения, в том числе молодых семей и молодых специалистов, в      </w:t>
            </w:r>
            <w:r w:rsidRPr="00E558E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благоустроенном жилье; </w:t>
            </w:r>
          </w:p>
          <w:p w:rsidR="006A7FE6" w:rsidRPr="00E558E1" w:rsidRDefault="006A7FE6" w:rsidP="00E558E1">
            <w:pPr>
              <w:pStyle w:val="a5"/>
              <w:widowControl w:val="0"/>
              <w:numPr>
                <w:ilvl w:val="0"/>
                <w:numId w:val="17"/>
              </w:numPr>
              <w:tabs>
                <w:tab w:val="left" w:pos="449"/>
              </w:tabs>
              <w:suppressAutoHyphens/>
              <w:ind w:left="165" w:firstLine="142"/>
              <w:rPr>
                <w:rFonts w:ascii="Times New Roman" w:hAnsi="Times New Roman"/>
                <w:sz w:val="28"/>
                <w:szCs w:val="28"/>
              </w:rPr>
            </w:pPr>
            <w:r w:rsidRPr="00E558E1">
              <w:rPr>
                <w:rFonts w:ascii="Times New Roman" w:hAnsi="Times New Roman"/>
                <w:sz w:val="28"/>
                <w:szCs w:val="28"/>
              </w:rPr>
              <w:t xml:space="preserve">повышение уровня комплексного обустройства населенных пунктов, расположенных в сельской местности, объектами </w:t>
            </w:r>
            <w:r w:rsidR="00E558E1" w:rsidRPr="00E558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58E1">
              <w:rPr>
                <w:rFonts w:ascii="Times New Roman" w:hAnsi="Times New Roman"/>
                <w:sz w:val="28"/>
                <w:szCs w:val="28"/>
              </w:rPr>
              <w:t xml:space="preserve">    социальной и инженерной инфраструктуры; </w:t>
            </w:r>
          </w:p>
          <w:p w:rsidR="00E558E1" w:rsidRDefault="006A7FE6" w:rsidP="00E558E1">
            <w:pPr>
              <w:pStyle w:val="a5"/>
              <w:widowControl w:val="0"/>
              <w:numPr>
                <w:ilvl w:val="0"/>
                <w:numId w:val="17"/>
              </w:numPr>
              <w:tabs>
                <w:tab w:val="left" w:pos="449"/>
              </w:tabs>
              <w:suppressAutoHyphens/>
              <w:ind w:left="23" w:firstLine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6B21">
              <w:rPr>
                <w:rFonts w:ascii="Times New Roman" w:hAnsi="Times New Roman"/>
                <w:sz w:val="28"/>
                <w:szCs w:val="28"/>
              </w:rPr>
              <w:t>грантовая</w:t>
            </w:r>
            <w:proofErr w:type="spellEnd"/>
            <w:r w:rsidRPr="00E86B21">
              <w:rPr>
                <w:rFonts w:ascii="Times New Roman" w:hAnsi="Times New Roman"/>
                <w:sz w:val="28"/>
                <w:szCs w:val="28"/>
              </w:rPr>
              <w:t xml:space="preserve"> поддержка местных инициатив граждан, проживающих в сельской местности; </w:t>
            </w:r>
          </w:p>
          <w:p w:rsidR="006A7FE6" w:rsidRPr="00E558E1" w:rsidRDefault="006A7FE6" w:rsidP="00E558E1">
            <w:pPr>
              <w:pStyle w:val="a5"/>
              <w:widowControl w:val="0"/>
              <w:numPr>
                <w:ilvl w:val="0"/>
                <w:numId w:val="17"/>
              </w:numPr>
              <w:tabs>
                <w:tab w:val="left" w:pos="449"/>
              </w:tabs>
              <w:suppressAutoHyphens/>
              <w:ind w:left="23" w:firstLine="142"/>
              <w:rPr>
                <w:rFonts w:ascii="Times New Roman" w:hAnsi="Times New Roman"/>
                <w:sz w:val="28"/>
                <w:szCs w:val="28"/>
              </w:rPr>
            </w:pPr>
            <w:r w:rsidRPr="00E558E1">
              <w:rPr>
                <w:rFonts w:ascii="Times New Roman" w:hAnsi="Times New Roman"/>
                <w:sz w:val="28"/>
                <w:szCs w:val="28"/>
              </w:rPr>
              <w:t>поощрение и популяризация достижений в сфере развития сельских территорий.</w:t>
            </w:r>
          </w:p>
        </w:tc>
      </w:tr>
      <w:tr w:rsidR="006A7FE6" w:rsidRPr="00726E63" w:rsidTr="00E558E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Default="006A7FE6" w:rsidP="00E558E1">
            <w:pPr>
              <w:pStyle w:val="ab"/>
              <w:spacing w:before="0" w:after="0"/>
              <w:jc w:val="center"/>
            </w:pP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FE6" w:rsidRPr="00032C60" w:rsidRDefault="006A7FE6" w:rsidP="00E558E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C60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2C60">
              <w:rPr>
                <w:rFonts w:ascii="Times New Roman" w:hAnsi="Times New Roman"/>
                <w:sz w:val="28"/>
                <w:szCs w:val="28"/>
              </w:rPr>
              <w:t>Улучшение жилищных условий граждан, прож</w:t>
            </w:r>
            <w:r w:rsidRPr="00032C60">
              <w:rPr>
                <w:rFonts w:ascii="Times New Roman" w:hAnsi="Times New Roman"/>
                <w:sz w:val="28"/>
                <w:szCs w:val="28"/>
              </w:rPr>
              <w:t>и</w:t>
            </w:r>
            <w:r w:rsidRPr="00032C60">
              <w:rPr>
                <w:rFonts w:ascii="Times New Roman" w:hAnsi="Times New Roman"/>
                <w:sz w:val="28"/>
                <w:szCs w:val="28"/>
              </w:rPr>
              <w:t>вающих в сельской мес</w:t>
            </w:r>
            <w:r w:rsidRPr="00032C60">
              <w:rPr>
                <w:rFonts w:ascii="Times New Roman" w:hAnsi="Times New Roman"/>
                <w:sz w:val="28"/>
                <w:szCs w:val="28"/>
              </w:rPr>
              <w:t>т</w:t>
            </w:r>
            <w:r w:rsidRPr="00032C60">
              <w:rPr>
                <w:rFonts w:ascii="Times New Roman" w:hAnsi="Times New Roman"/>
                <w:sz w:val="28"/>
                <w:szCs w:val="28"/>
              </w:rPr>
              <w:t>ности, - всего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032C60" w:rsidRDefault="006A7FE6" w:rsidP="00E558E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C60">
              <w:rPr>
                <w:rFonts w:ascii="Times New Roman" w:hAnsi="Times New Roman"/>
                <w:sz w:val="28"/>
                <w:szCs w:val="28"/>
              </w:rPr>
              <w:t>Ввод (приобретение) жилья для граждан, проживающих в сел</w:t>
            </w:r>
            <w:r w:rsidRPr="00032C60">
              <w:rPr>
                <w:rFonts w:ascii="Times New Roman" w:hAnsi="Times New Roman"/>
                <w:sz w:val="28"/>
                <w:szCs w:val="28"/>
              </w:rPr>
              <w:t>ь</w:t>
            </w:r>
            <w:r w:rsidRPr="00032C60">
              <w:rPr>
                <w:rFonts w:ascii="Times New Roman" w:hAnsi="Times New Roman"/>
                <w:sz w:val="28"/>
                <w:szCs w:val="28"/>
              </w:rPr>
              <w:t>ской местности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EE5301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301">
              <w:rPr>
                <w:rFonts w:ascii="Times New Roman" w:hAnsi="Times New Roman"/>
                <w:sz w:val="24"/>
                <w:szCs w:val="24"/>
              </w:rPr>
              <w:t>тыс. кв</w:t>
            </w:r>
            <w:proofErr w:type="gramStart"/>
            <w:r w:rsidRPr="00EE530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E53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032C60" w:rsidRDefault="006A7FE6" w:rsidP="00E558E1">
            <w:pPr>
              <w:pStyle w:val="a5"/>
              <w:ind w:right="-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C6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032C60" w:rsidRDefault="006A7FE6" w:rsidP="00E558E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C6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032C60" w:rsidRDefault="006A7FE6" w:rsidP="00E558E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C6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032C60" w:rsidRDefault="006A7FE6" w:rsidP="00E558E1">
            <w:pPr>
              <w:pStyle w:val="ab"/>
              <w:spacing w:before="0" w:after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0,0754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032C60" w:rsidRDefault="006A7FE6" w:rsidP="00E558E1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C60">
              <w:rPr>
                <w:rFonts w:ascii="Times New Roman" w:hAnsi="Times New Roman"/>
                <w:sz w:val="28"/>
                <w:szCs w:val="28"/>
              </w:rPr>
              <w:t>0,</w:t>
            </w:r>
            <w:r w:rsidR="00ED305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7FE6" w:rsidRPr="00032C60" w:rsidRDefault="006A7FE6" w:rsidP="00E558E1">
            <w:pPr>
              <w:pStyle w:val="a5"/>
              <w:ind w:left="-8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C60">
              <w:rPr>
                <w:rFonts w:ascii="Times New Roman" w:hAnsi="Times New Roman"/>
                <w:sz w:val="28"/>
                <w:szCs w:val="28"/>
              </w:rPr>
              <w:t>0,114</w:t>
            </w:r>
          </w:p>
        </w:tc>
      </w:tr>
      <w:tr w:rsidR="006A7FE6" w:rsidRPr="00726E63" w:rsidTr="00E558E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Default="006A7FE6" w:rsidP="00E558E1">
            <w:pPr>
              <w:pStyle w:val="ab"/>
              <w:snapToGrid w:val="0"/>
              <w:spacing w:before="0" w:after="0"/>
              <w:jc w:val="center"/>
            </w:pP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FE6" w:rsidRPr="00032C60" w:rsidRDefault="006A7FE6" w:rsidP="00E558E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C60">
              <w:rPr>
                <w:rFonts w:ascii="Times New Roman" w:hAnsi="Times New Roman"/>
                <w:sz w:val="28"/>
                <w:szCs w:val="28"/>
              </w:rPr>
              <w:t>в том числе молодых семей и молодых специалистов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032C60" w:rsidRDefault="006A7FE6" w:rsidP="00E558E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C60">
              <w:rPr>
                <w:rFonts w:ascii="Times New Roman" w:hAnsi="Times New Roman"/>
                <w:sz w:val="28"/>
                <w:szCs w:val="28"/>
              </w:rPr>
              <w:t>в том числе для мол</w:t>
            </w:r>
            <w:r w:rsidRPr="00032C60">
              <w:rPr>
                <w:rFonts w:ascii="Times New Roman" w:hAnsi="Times New Roman"/>
                <w:sz w:val="28"/>
                <w:szCs w:val="28"/>
              </w:rPr>
              <w:t>о</w:t>
            </w:r>
            <w:r w:rsidRPr="00032C60">
              <w:rPr>
                <w:rFonts w:ascii="Times New Roman" w:hAnsi="Times New Roman"/>
                <w:sz w:val="28"/>
                <w:szCs w:val="28"/>
              </w:rPr>
              <w:t>дых семей и молодых специалистов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EE5301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301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032C60" w:rsidRDefault="006A7FE6" w:rsidP="00E558E1">
            <w:pPr>
              <w:pStyle w:val="a5"/>
              <w:ind w:right="-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C6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032C60" w:rsidRDefault="006A7FE6" w:rsidP="00E558E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C6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032C60" w:rsidRDefault="006A7FE6" w:rsidP="00E558E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C6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032C60" w:rsidRDefault="006A7FE6" w:rsidP="00E558E1">
            <w:pPr>
              <w:pStyle w:val="ab"/>
              <w:spacing w:before="0" w:after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0,0754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032C60" w:rsidRDefault="006A7FE6" w:rsidP="00E558E1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C60">
              <w:rPr>
                <w:rFonts w:ascii="Times New Roman" w:hAnsi="Times New Roman"/>
                <w:sz w:val="28"/>
                <w:szCs w:val="28"/>
              </w:rPr>
              <w:t>0,</w:t>
            </w:r>
            <w:r w:rsidR="00ED305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7FE6" w:rsidRPr="00032C60" w:rsidRDefault="006A7FE6" w:rsidP="00E558E1">
            <w:pPr>
              <w:pStyle w:val="a5"/>
              <w:ind w:left="-8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C60">
              <w:rPr>
                <w:rFonts w:ascii="Times New Roman" w:hAnsi="Times New Roman"/>
                <w:sz w:val="28"/>
                <w:szCs w:val="28"/>
              </w:rPr>
              <w:t>0,114</w:t>
            </w:r>
          </w:p>
        </w:tc>
      </w:tr>
      <w:tr w:rsidR="006A7FE6" w:rsidRPr="00726E63" w:rsidTr="00E558E1"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FE6" w:rsidRDefault="006A7FE6" w:rsidP="00E558E1">
            <w:pPr>
              <w:pStyle w:val="ab"/>
              <w:spacing w:before="0" w:after="0"/>
              <w:jc w:val="center"/>
            </w:pP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7FE6" w:rsidRPr="00025D57" w:rsidRDefault="006A7FE6" w:rsidP="00E558E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025D57">
              <w:rPr>
                <w:rFonts w:ascii="Times New Roman" w:hAnsi="Times New Roman"/>
                <w:sz w:val="28"/>
                <w:szCs w:val="28"/>
              </w:rPr>
              <w:t xml:space="preserve">Реконструкция системы водоснабжения села </w:t>
            </w:r>
          </w:p>
          <w:p w:rsidR="006A7FE6" w:rsidRPr="00032C60" w:rsidRDefault="006A7FE6" w:rsidP="00E558E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D57">
              <w:rPr>
                <w:rFonts w:ascii="Times New Roman" w:hAnsi="Times New Roman"/>
                <w:sz w:val="28"/>
                <w:szCs w:val="28"/>
              </w:rPr>
              <w:t>Заплавное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032C60" w:rsidRDefault="006A7FE6" w:rsidP="00E558E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C60">
              <w:rPr>
                <w:rFonts w:ascii="Times New Roman" w:hAnsi="Times New Roman"/>
                <w:sz w:val="28"/>
                <w:szCs w:val="28"/>
              </w:rPr>
              <w:t>Ввод в действие объе</w:t>
            </w:r>
            <w:r w:rsidRPr="00032C60">
              <w:rPr>
                <w:rFonts w:ascii="Times New Roman" w:hAnsi="Times New Roman"/>
                <w:sz w:val="28"/>
                <w:szCs w:val="28"/>
              </w:rPr>
              <w:t>к</w:t>
            </w:r>
            <w:r w:rsidRPr="00032C60">
              <w:rPr>
                <w:rFonts w:ascii="Times New Roman" w:hAnsi="Times New Roman"/>
                <w:sz w:val="28"/>
                <w:szCs w:val="28"/>
              </w:rPr>
              <w:t>тов коммунальной и</w:t>
            </w:r>
            <w:r w:rsidRPr="00032C60">
              <w:rPr>
                <w:rFonts w:ascii="Times New Roman" w:hAnsi="Times New Roman"/>
                <w:sz w:val="28"/>
                <w:szCs w:val="28"/>
              </w:rPr>
              <w:t>н</w:t>
            </w:r>
            <w:r w:rsidRPr="00032C60">
              <w:rPr>
                <w:rFonts w:ascii="Times New Roman" w:hAnsi="Times New Roman"/>
                <w:sz w:val="28"/>
                <w:szCs w:val="28"/>
              </w:rPr>
              <w:t>фраструктуры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EE5301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301">
              <w:rPr>
                <w:rFonts w:ascii="Times New Roman" w:hAnsi="Times New Roman"/>
                <w:sz w:val="24"/>
                <w:szCs w:val="24"/>
              </w:rPr>
              <w:t>ед</w:t>
            </w:r>
            <w:r w:rsidRPr="00EE5301">
              <w:rPr>
                <w:rFonts w:ascii="Times New Roman" w:hAnsi="Times New Roman"/>
                <w:sz w:val="24"/>
                <w:szCs w:val="24"/>
              </w:rPr>
              <w:t>и</w:t>
            </w:r>
            <w:r w:rsidRPr="00EE5301">
              <w:rPr>
                <w:rFonts w:ascii="Times New Roman" w:hAnsi="Times New Roman"/>
                <w:sz w:val="24"/>
                <w:szCs w:val="24"/>
              </w:rPr>
              <w:t>ниц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Default="006A7FE6" w:rsidP="00E558E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7FE6" w:rsidRPr="00032C60" w:rsidRDefault="006A7FE6" w:rsidP="00E558E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C60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6A7FE6" w:rsidRPr="00032C60" w:rsidRDefault="006A7FE6" w:rsidP="00E558E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032C60" w:rsidRDefault="006A7FE6" w:rsidP="00E558E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C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032C60" w:rsidRDefault="006A7FE6" w:rsidP="00E558E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C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032C60" w:rsidRDefault="006A7FE6" w:rsidP="00E558E1">
            <w:pPr>
              <w:pStyle w:val="ab"/>
              <w:spacing w:before="0" w:after="0"/>
              <w:ind w:left="-108" w:right="-108"/>
              <w:jc w:val="center"/>
              <w:rPr>
                <w:sz w:val="28"/>
                <w:szCs w:val="28"/>
              </w:rPr>
            </w:pPr>
            <w:r w:rsidRPr="00032C60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032C60" w:rsidRDefault="006A7FE6" w:rsidP="00E558E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7FE6" w:rsidRPr="00032C60" w:rsidRDefault="006A7FE6" w:rsidP="00E558E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C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A7FE6" w:rsidRPr="00726E63" w:rsidTr="00E558E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Default="006A7FE6" w:rsidP="00E558E1">
            <w:pPr>
              <w:pStyle w:val="ab"/>
              <w:spacing w:before="0" w:after="0"/>
              <w:jc w:val="center"/>
            </w:pP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FE6" w:rsidRPr="00025D57" w:rsidRDefault="006A7FE6" w:rsidP="00E558E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D57">
              <w:rPr>
                <w:rFonts w:ascii="Times New Roman" w:hAnsi="Times New Roman"/>
                <w:sz w:val="28"/>
                <w:szCs w:val="28"/>
              </w:rPr>
              <w:t>3. Работы по вводу в эк</w:t>
            </w:r>
            <w:r w:rsidRPr="00025D57">
              <w:rPr>
                <w:rFonts w:ascii="Times New Roman" w:hAnsi="Times New Roman"/>
                <w:sz w:val="28"/>
                <w:szCs w:val="28"/>
              </w:rPr>
              <w:t>с</w:t>
            </w:r>
            <w:r w:rsidRPr="00025D57">
              <w:rPr>
                <w:rFonts w:ascii="Times New Roman" w:hAnsi="Times New Roman"/>
                <w:sz w:val="28"/>
                <w:szCs w:val="28"/>
              </w:rPr>
              <w:t>плуатацию законченного строительством объекта «Газопровод низкого да</w:t>
            </w:r>
            <w:r w:rsidRPr="00025D57">
              <w:rPr>
                <w:rFonts w:ascii="Times New Roman" w:hAnsi="Times New Roman"/>
                <w:sz w:val="28"/>
                <w:szCs w:val="28"/>
              </w:rPr>
              <w:t>в</w:t>
            </w:r>
            <w:r w:rsidR="00EA41E0">
              <w:rPr>
                <w:rFonts w:ascii="Times New Roman" w:hAnsi="Times New Roman"/>
                <w:sz w:val="28"/>
                <w:szCs w:val="28"/>
              </w:rPr>
              <w:t>ления по ул. Лесная,</w:t>
            </w:r>
            <w:r w:rsidRPr="00025D57">
              <w:rPr>
                <w:rFonts w:ascii="Times New Roman" w:hAnsi="Times New Roman"/>
                <w:sz w:val="28"/>
                <w:szCs w:val="28"/>
              </w:rPr>
              <w:t xml:space="preserve"> ул. Садовая, пер. Комбина</w:t>
            </w:r>
            <w:r w:rsidRPr="00025D57">
              <w:rPr>
                <w:rFonts w:ascii="Times New Roman" w:hAnsi="Times New Roman"/>
                <w:sz w:val="28"/>
                <w:szCs w:val="28"/>
              </w:rPr>
              <w:t>т</w:t>
            </w:r>
            <w:r w:rsidRPr="00025D57">
              <w:rPr>
                <w:rFonts w:ascii="Times New Roman" w:hAnsi="Times New Roman"/>
                <w:sz w:val="28"/>
                <w:szCs w:val="28"/>
              </w:rPr>
              <w:t>ский, ул. Советская</w:t>
            </w:r>
            <w:proofErr w:type="gramStart"/>
            <w:r w:rsidRPr="00025D5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25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25D57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025D57">
              <w:rPr>
                <w:rFonts w:ascii="Times New Roman" w:hAnsi="Times New Roman"/>
                <w:sz w:val="28"/>
                <w:szCs w:val="28"/>
              </w:rPr>
              <w:t>л. Комбинатская, ул. Кузне</w:t>
            </w:r>
            <w:r w:rsidRPr="00025D57">
              <w:rPr>
                <w:rFonts w:ascii="Times New Roman" w:hAnsi="Times New Roman"/>
                <w:sz w:val="28"/>
                <w:szCs w:val="28"/>
              </w:rPr>
              <w:t>ч</w:t>
            </w:r>
            <w:r w:rsidR="00EA41E0">
              <w:rPr>
                <w:rFonts w:ascii="Times New Roman" w:hAnsi="Times New Roman"/>
                <w:sz w:val="28"/>
                <w:szCs w:val="28"/>
              </w:rPr>
              <w:t xml:space="preserve">ная в с. </w:t>
            </w:r>
            <w:proofErr w:type="spellStart"/>
            <w:r w:rsidR="00EA41E0">
              <w:rPr>
                <w:rFonts w:ascii="Times New Roman" w:hAnsi="Times New Roman"/>
                <w:sz w:val="28"/>
                <w:szCs w:val="28"/>
              </w:rPr>
              <w:t>Маляевка</w:t>
            </w:r>
            <w:proofErr w:type="spellEnd"/>
            <w:r w:rsidR="00DA2A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5D57">
              <w:rPr>
                <w:rFonts w:ascii="Times New Roman" w:hAnsi="Times New Roman"/>
                <w:sz w:val="28"/>
                <w:szCs w:val="28"/>
              </w:rPr>
              <w:t>(1 оч</w:t>
            </w:r>
            <w:r w:rsidRPr="00025D57">
              <w:rPr>
                <w:rFonts w:ascii="Times New Roman" w:hAnsi="Times New Roman"/>
                <w:sz w:val="28"/>
                <w:szCs w:val="28"/>
              </w:rPr>
              <w:t>е</w:t>
            </w:r>
            <w:r w:rsidRPr="00025D57">
              <w:rPr>
                <w:rFonts w:ascii="Times New Roman" w:hAnsi="Times New Roman"/>
                <w:sz w:val="28"/>
                <w:szCs w:val="28"/>
              </w:rPr>
              <w:t>редь строительства)</w:t>
            </w:r>
            <w:r w:rsidR="00DA2A5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032C60" w:rsidRDefault="006A7FE6" w:rsidP="00E558E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C60">
              <w:rPr>
                <w:rFonts w:ascii="Times New Roman" w:hAnsi="Times New Roman"/>
                <w:sz w:val="28"/>
                <w:szCs w:val="28"/>
              </w:rPr>
              <w:t>Ввод в действие объе</w:t>
            </w:r>
            <w:r w:rsidRPr="00032C60">
              <w:rPr>
                <w:rFonts w:ascii="Times New Roman" w:hAnsi="Times New Roman"/>
                <w:sz w:val="28"/>
                <w:szCs w:val="28"/>
              </w:rPr>
              <w:t>к</w:t>
            </w:r>
            <w:r w:rsidRPr="00032C60">
              <w:rPr>
                <w:rFonts w:ascii="Times New Roman" w:hAnsi="Times New Roman"/>
                <w:sz w:val="28"/>
                <w:szCs w:val="28"/>
              </w:rPr>
              <w:t>тов коммунальной и</w:t>
            </w:r>
            <w:r w:rsidRPr="00032C60">
              <w:rPr>
                <w:rFonts w:ascii="Times New Roman" w:hAnsi="Times New Roman"/>
                <w:sz w:val="28"/>
                <w:szCs w:val="28"/>
              </w:rPr>
              <w:t>н</w:t>
            </w:r>
            <w:r w:rsidRPr="00032C60">
              <w:rPr>
                <w:rFonts w:ascii="Times New Roman" w:hAnsi="Times New Roman"/>
                <w:sz w:val="28"/>
                <w:szCs w:val="28"/>
              </w:rPr>
              <w:t>фраструктуры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EE5301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301">
              <w:rPr>
                <w:rFonts w:ascii="Times New Roman" w:hAnsi="Times New Roman"/>
                <w:sz w:val="24"/>
                <w:szCs w:val="24"/>
              </w:rPr>
              <w:t>ед</w:t>
            </w:r>
            <w:r w:rsidRPr="00EE5301">
              <w:rPr>
                <w:rFonts w:ascii="Times New Roman" w:hAnsi="Times New Roman"/>
                <w:sz w:val="24"/>
                <w:szCs w:val="24"/>
              </w:rPr>
              <w:t>и</w:t>
            </w:r>
            <w:r w:rsidRPr="00EE5301">
              <w:rPr>
                <w:rFonts w:ascii="Times New Roman" w:hAnsi="Times New Roman"/>
                <w:sz w:val="24"/>
                <w:szCs w:val="24"/>
              </w:rPr>
              <w:t>ниц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Default="006A7FE6" w:rsidP="00E558E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7FE6" w:rsidRPr="00032C60" w:rsidRDefault="006A7FE6" w:rsidP="00E558E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C60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6A7FE6" w:rsidRPr="00032C60" w:rsidRDefault="006A7FE6" w:rsidP="00E558E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032C60" w:rsidRDefault="006A7FE6" w:rsidP="00E558E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C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032C60" w:rsidRDefault="006A7FE6" w:rsidP="00E558E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032C60" w:rsidRDefault="006A7FE6" w:rsidP="00E558E1">
            <w:pPr>
              <w:pStyle w:val="ab"/>
              <w:spacing w:before="0" w:after="0"/>
              <w:ind w:left="-108" w:right="-108"/>
              <w:jc w:val="center"/>
              <w:rPr>
                <w:sz w:val="28"/>
                <w:szCs w:val="28"/>
              </w:rPr>
            </w:pPr>
            <w:r w:rsidRPr="00032C60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032C60" w:rsidRDefault="006A7FE6" w:rsidP="00E558E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7FE6" w:rsidRPr="00032C60" w:rsidRDefault="006A7FE6" w:rsidP="00E558E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C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A7FE6" w:rsidRPr="00726E63" w:rsidTr="00E558E1">
        <w:trPr>
          <w:trHeight w:val="36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Default="006A7FE6" w:rsidP="00E558E1">
            <w:pPr>
              <w:pStyle w:val="ab"/>
              <w:spacing w:before="0" w:after="0"/>
              <w:jc w:val="center"/>
            </w:pP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FE6" w:rsidRPr="00025D57" w:rsidRDefault="006A7FE6" w:rsidP="00E558E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D57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gramStart"/>
            <w:r w:rsidRPr="00025D57">
              <w:rPr>
                <w:rFonts w:ascii="Times New Roman" w:hAnsi="Times New Roman"/>
                <w:sz w:val="28"/>
                <w:szCs w:val="28"/>
              </w:rPr>
              <w:t>Строительство объекта «Газопровод низкого да</w:t>
            </w:r>
            <w:r w:rsidRPr="00025D57">
              <w:rPr>
                <w:rFonts w:ascii="Times New Roman" w:hAnsi="Times New Roman"/>
                <w:sz w:val="28"/>
                <w:szCs w:val="28"/>
              </w:rPr>
              <w:t>в</w:t>
            </w:r>
            <w:r w:rsidRPr="00025D57">
              <w:rPr>
                <w:rFonts w:ascii="Times New Roman" w:hAnsi="Times New Roman"/>
                <w:sz w:val="28"/>
                <w:szCs w:val="28"/>
              </w:rPr>
              <w:t>ления по ул. Кузнечная, ул. Колхозная, пер. Восто</w:t>
            </w:r>
            <w:r w:rsidRPr="00025D57">
              <w:rPr>
                <w:rFonts w:ascii="Times New Roman" w:hAnsi="Times New Roman"/>
                <w:sz w:val="28"/>
                <w:szCs w:val="28"/>
              </w:rPr>
              <w:t>ч</w:t>
            </w:r>
            <w:r w:rsidRPr="00025D5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ный, ул. Озерная, ул. </w:t>
            </w:r>
            <w:proofErr w:type="spellStart"/>
            <w:r w:rsidRPr="00025D57">
              <w:rPr>
                <w:rFonts w:ascii="Times New Roman" w:hAnsi="Times New Roman"/>
                <w:sz w:val="28"/>
                <w:szCs w:val="28"/>
              </w:rPr>
              <w:t>Мусы</w:t>
            </w:r>
            <w:proofErr w:type="spellEnd"/>
            <w:r w:rsidRPr="00025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5D57">
              <w:rPr>
                <w:rFonts w:ascii="Times New Roman" w:hAnsi="Times New Roman"/>
                <w:sz w:val="28"/>
                <w:szCs w:val="28"/>
              </w:rPr>
              <w:t>Джалиля</w:t>
            </w:r>
            <w:proofErr w:type="spellEnd"/>
            <w:r w:rsidRPr="00025D57">
              <w:rPr>
                <w:rFonts w:ascii="Times New Roman" w:hAnsi="Times New Roman"/>
                <w:sz w:val="28"/>
                <w:szCs w:val="28"/>
              </w:rPr>
              <w:t xml:space="preserve"> с. </w:t>
            </w:r>
            <w:proofErr w:type="spellStart"/>
            <w:r w:rsidRPr="00025D57">
              <w:rPr>
                <w:rFonts w:ascii="Times New Roman" w:hAnsi="Times New Roman"/>
                <w:sz w:val="28"/>
                <w:szCs w:val="28"/>
              </w:rPr>
              <w:t>Маляевка</w:t>
            </w:r>
            <w:proofErr w:type="spellEnd"/>
            <w:r w:rsidR="007A660C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032C60" w:rsidRDefault="006A7FE6" w:rsidP="00E558E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C60">
              <w:rPr>
                <w:rFonts w:ascii="Times New Roman" w:hAnsi="Times New Roman"/>
                <w:sz w:val="28"/>
                <w:szCs w:val="28"/>
              </w:rPr>
              <w:lastRenderedPageBreak/>
              <w:t>Ввод в действие объе</w:t>
            </w:r>
            <w:r w:rsidRPr="00032C60">
              <w:rPr>
                <w:rFonts w:ascii="Times New Roman" w:hAnsi="Times New Roman"/>
                <w:sz w:val="28"/>
                <w:szCs w:val="28"/>
              </w:rPr>
              <w:t>к</w:t>
            </w:r>
            <w:r w:rsidRPr="00032C60">
              <w:rPr>
                <w:rFonts w:ascii="Times New Roman" w:hAnsi="Times New Roman"/>
                <w:sz w:val="28"/>
                <w:szCs w:val="28"/>
              </w:rPr>
              <w:t>тов коммунальной и</w:t>
            </w:r>
            <w:r w:rsidRPr="00032C60">
              <w:rPr>
                <w:rFonts w:ascii="Times New Roman" w:hAnsi="Times New Roman"/>
                <w:sz w:val="28"/>
                <w:szCs w:val="28"/>
              </w:rPr>
              <w:t>н</w:t>
            </w:r>
            <w:r w:rsidRPr="00032C60">
              <w:rPr>
                <w:rFonts w:ascii="Times New Roman" w:hAnsi="Times New Roman"/>
                <w:sz w:val="28"/>
                <w:szCs w:val="28"/>
              </w:rPr>
              <w:t>фраструктуры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EE5301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301">
              <w:rPr>
                <w:rFonts w:ascii="Times New Roman" w:hAnsi="Times New Roman"/>
                <w:sz w:val="24"/>
                <w:szCs w:val="24"/>
              </w:rPr>
              <w:t>ед</w:t>
            </w:r>
            <w:r w:rsidRPr="00EE5301">
              <w:rPr>
                <w:rFonts w:ascii="Times New Roman" w:hAnsi="Times New Roman"/>
                <w:sz w:val="24"/>
                <w:szCs w:val="24"/>
              </w:rPr>
              <w:t>и</w:t>
            </w:r>
            <w:r w:rsidRPr="00EE5301">
              <w:rPr>
                <w:rFonts w:ascii="Times New Roman" w:hAnsi="Times New Roman"/>
                <w:sz w:val="24"/>
                <w:szCs w:val="24"/>
              </w:rPr>
              <w:t>ниц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032C60" w:rsidRDefault="006A7FE6" w:rsidP="00E558E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032C60" w:rsidRDefault="006A7FE6" w:rsidP="00E558E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032C60" w:rsidRDefault="006A7FE6" w:rsidP="00E558E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032C60" w:rsidRDefault="006A7FE6" w:rsidP="00E558E1">
            <w:pPr>
              <w:pStyle w:val="ab"/>
              <w:spacing w:before="0" w:after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032C60" w:rsidRDefault="006A7FE6" w:rsidP="00E558E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7FE6" w:rsidRPr="00032C60" w:rsidRDefault="006A7FE6" w:rsidP="00E558E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A7FE6" w:rsidRPr="00726E63" w:rsidTr="00E558E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Default="006A7FE6" w:rsidP="00E558E1">
            <w:pPr>
              <w:pStyle w:val="ab"/>
              <w:spacing w:before="0" w:after="0"/>
              <w:jc w:val="center"/>
            </w:pP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FE6" w:rsidRPr="00025D57" w:rsidRDefault="006A7FE6" w:rsidP="00E558E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D57">
              <w:rPr>
                <w:rFonts w:ascii="Times New Roman" w:hAnsi="Times New Roman"/>
                <w:sz w:val="28"/>
                <w:szCs w:val="28"/>
              </w:rPr>
              <w:t>5. Сохранение и восст</w:t>
            </w:r>
            <w:r w:rsidRPr="00025D57">
              <w:rPr>
                <w:rFonts w:ascii="Times New Roman" w:hAnsi="Times New Roman"/>
                <w:sz w:val="28"/>
                <w:szCs w:val="28"/>
              </w:rPr>
              <w:t>а</w:t>
            </w:r>
            <w:r w:rsidRPr="00025D57">
              <w:rPr>
                <w:rFonts w:ascii="Times New Roman" w:hAnsi="Times New Roman"/>
                <w:sz w:val="28"/>
                <w:szCs w:val="28"/>
              </w:rPr>
              <w:t>новление  историко-культурных памятников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EE5301" w:rsidRDefault="006A7FE6" w:rsidP="00E558E1">
            <w:pPr>
              <w:pStyle w:val="a5"/>
              <w:jc w:val="both"/>
              <w:rPr>
                <w:sz w:val="28"/>
                <w:szCs w:val="28"/>
              </w:rPr>
            </w:pPr>
            <w:r w:rsidRPr="00EE5301">
              <w:rPr>
                <w:rFonts w:ascii="Times New Roman" w:hAnsi="Times New Roman"/>
                <w:sz w:val="28"/>
                <w:szCs w:val="28"/>
              </w:rPr>
              <w:t>Количество реализ</w:t>
            </w:r>
            <w:r w:rsidRPr="00EE5301">
              <w:rPr>
                <w:rFonts w:ascii="Times New Roman" w:hAnsi="Times New Roman"/>
                <w:sz w:val="28"/>
                <w:szCs w:val="28"/>
              </w:rPr>
              <w:t>о</w:t>
            </w:r>
            <w:r w:rsidRPr="00EE5301">
              <w:rPr>
                <w:rFonts w:ascii="Times New Roman" w:hAnsi="Times New Roman"/>
                <w:sz w:val="28"/>
                <w:szCs w:val="28"/>
              </w:rPr>
              <w:t>ванных проектов мес</w:t>
            </w:r>
            <w:r w:rsidRPr="00EE5301">
              <w:rPr>
                <w:rFonts w:ascii="Times New Roman" w:hAnsi="Times New Roman"/>
                <w:sz w:val="28"/>
                <w:szCs w:val="28"/>
              </w:rPr>
              <w:t>т</w:t>
            </w:r>
            <w:r w:rsidRPr="00EE5301">
              <w:rPr>
                <w:rFonts w:ascii="Times New Roman" w:hAnsi="Times New Roman"/>
                <w:sz w:val="28"/>
                <w:szCs w:val="28"/>
              </w:rPr>
              <w:t>ных инициатив гра</w:t>
            </w:r>
            <w:r w:rsidRPr="00EE5301">
              <w:rPr>
                <w:rFonts w:ascii="Times New Roman" w:hAnsi="Times New Roman"/>
                <w:sz w:val="28"/>
                <w:szCs w:val="28"/>
              </w:rPr>
              <w:t>ж</w:t>
            </w:r>
            <w:r w:rsidRPr="00EE5301">
              <w:rPr>
                <w:rFonts w:ascii="Times New Roman" w:hAnsi="Times New Roman"/>
                <w:sz w:val="28"/>
                <w:szCs w:val="28"/>
              </w:rPr>
              <w:t xml:space="preserve">дан, проживающих в сельской местности, получивших </w:t>
            </w:r>
            <w:proofErr w:type="spellStart"/>
            <w:r w:rsidRPr="00EE5301">
              <w:rPr>
                <w:rFonts w:ascii="Times New Roman" w:hAnsi="Times New Roman"/>
                <w:sz w:val="28"/>
                <w:szCs w:val="28"/>
              </w:rPr>
              <w:t>грантовую</w:t>
            </w:r>
            <w:proofErr w:type="spellEnd"/>
            <w:r w:rsidRPr="00EE5301">
              <w:rPr>
                <w:rFonts w:ascii="Times New Roman" w:hAnsi="Times New Roman"/>
                <w:sz w:val="28"/>
                <w:szCs w:val="28"/>
              </w:rPr>
              <w:t xml:space="preserve"> поддержку на сохран</w:t>
            </w:r>
            <w:r w:rsidRPr="00EE5301">
              <w:rPr>
                <w:rFonts w:ascii="Times New Roman" w:hAnsi="Times New Roman"/>
                <w:sz w:val="28"/>
                <w:szCs w:val="28"/>
              </w:rPr>
              <w:t>е</w:t>
            </w:r>
            <w:r w:rsidRPr="00EE5301">
              <w:rPr>
                <w:rFonts w:ascii="Times New Roman" w:hAnsi="Times New Roman"/>
                <w:sz w:val="28"/>
                <w:szCs w:val="28"/>
              </w:rPr>
              <w:t>ние и восстановление историко-культурных памятников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E86B21" w:rsidRDefault="006A7FE6" w:rsidP="00E558E1">
            <w:pPr>
              <w:pStyle w:val="a5"/>
              <w:jc w:val="center"/>
            </w:pPr>
            <w:r w:rsidRPr="00E86B21">
              <w:rPr>
                <w:rFonts w:ascii="Times New Roman" w:hAnsi="Times New Roman"/>
                <w:sz w:val="24"/>
              </w:rPr>
              <w:t>ед</w:t>
            </w:r>
            <w:r w:rsidRPr="00E86B21">
              <w:rPr>
                <w:rFonts w:ascii="Times New Roman" w:hAnsi="Times New Roman"/>
                <w:sz w:val="24"/>
              </w:rPr>
              <w:t>и</w:t>
            </w:r>
            <w:r w:rsidRPr="00E86B21">
              <w:rPr>
                <w:rFonts w:ascii="Times New Roman" w:hAnsi="Times New Roman"/>
                <w:sz w:val="24"/>
              </w:rPr>
              <w:t>ниц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032C60" w:rsidRDefault="006A7FE6" w:rsidP="00E558E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032C60" w:rsidRDefault="006A7FE6" w:rsidP="00E558E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032C60" w:rsidRDefault="006A7FE6" w:rsidP="00E558E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032C60" w:rsidRDefault="006A7FE6" w:rsidP="00E558E1">
            <w:pPr>
              <w:pStyle w:val="ab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032C60" w:rsidRDefault="006A7FE6" w:rsidP="00E558E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7FE6" w:rsidRPr="00032C60" w:rsidRDefault="006A7FE6" w:rsidP="00E558E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A7FE6" w:rsidRPr="00726E63" w:rsidTr="00E558E1">
        <w:trPr>
          <w:trHeight w:val="27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Default="006A7FE6" w:rsidP="00E558E1">
            <w:pPr>
              <w:pStyle w:val="ab"/>
              <w:spacing w:before="0" w:after="0"/>
              <w:jc w:val="center"/>
            </w:pP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FE6" w:rsidRPr="00025D57" w:rsidRDefault="006A7FE6" w:rsidP="00E558E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D57">
              <w:rPr>
                <w:rFonts w:ascii="Times New Roman" w:hAnsi="Times New Roman"/>
                <w:sz w:val="28"/>
                <w:szCs w:val="28"/>
              </w:rPr>
              <w:t>6. Организация и провед</w:t>
            </w:r>
            <w:r w:rsidRPr="00025D57">
              <w:rPr>
                <w:rFonts w:ascii="Times New Roman" w:hAnsi="Times New Roman"/>
                <w:sz w:val="28"/>
                <w:szCs w:val="28"/>
              </w:rPr>
              <w:t>е</w:t>
            </w:r>
            <w:r w:rsidRPr="00025D57">
              <w:rPr>
                <w:rFonts w:ascii="Times New Roman" w:hAnsi="Times New Roman"/>
                <w:sz w:val="28"/>
                <w:szCs w:val="28"/>
              </w:rPr>
              <w:t>ние районных соревнов</w:t>
            </w:r>
            <w:r w:rsidRPr="00025D57">
              <w:rPr>
                <w:rFonts w:ascii="Times New Roman" w:hAnsi="Times New Roman"/>
                <w:sz w:val="28"/>
                <w:szCs w:val="28"/>
              </w:rPr>
              <w:t>а</w:t>
            </w:r>
            <w:r w:rsidRPr="00025D57">
              <w:rPr>
                <w:rFonts w:ascii="Times New Roman" w:hAnsi="Times New Roman"/>
                <w:sz w:val="28"/>
                <w:szCs w:val="28"/>
              </w:rPr>
              <w:t>ний по традиционным (н</w:t>
            </w:r>
            <w:r w:rsidRPr="00025D57">
              <w:rPr>
                <w:rFonts w:ascii="Times New Roman" w:hAnsi="Times New Roman"/>
                <w:sz w:val="28"/>
                <w:szCs w:val="28"/>
              </w:rPr>
              <w:t>а</w:t>
            </w:r>
            <w:r w:rsidRPr="00025D57">
              <w:rPr>
                <w:rFonts w:ascii="Times New Roman" w:hAnsi="Times New Roman"/>
                <w:sz w:val="28"/>
                <w:szCs w:val="28"/>
              </w:rPr>
              <w:t>циональным) видам спорта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EE5301" w:rsidRDefault="006A7FE6" w:rsidP="00E558E1">
            <w:pPr>
              <w:pStyle w:val="a5"/>
              <w:jc w:val="both"/>
              <w:rPr>
                <w:sz w:val="28"/>
                <w:szCs w:val="28"/>
              </w:rPr>
            </w:pPr>
            <w:r w:rsidRPr="00EE5301">
              <w:rPr>
                <w:rFonts w:ascii="Times New Roman" w:hAnsi="Times New Roman"/>
                <w:sz w:val="28"/>
                <w:szCs w:val="28"/>
              </w:rPr>
              <w:t>Количество реализ</w:t>
            </w:r>
            <w:r w:rsidRPr="00EE5301">
              <w:rPr>
                <w:rFonts w:ascii="Times New Roman" w:hAnsi="Times New Roman"/>
                <w:sz w:val="28"/>
                <w:szCs w:val="28"/>
              </w:rPr>
              <w:t>о</w:t>
            </w:r>
            <w:r w:rsidRPr="00EE5301">
              <w:rPr>
                <w:rFonts w:ascii="Times New Roman" w:hAnsi="Times New Roman"/>
                <w:sz w:val="28"/>
                <w:szCs w:val="28"/>
              </w:rPr>
              <w:t>ванных мероприятий по поощрению и попул</w:t>
            </w:r>
            <w:r w:rsidRPr="00EE5301">
              <w:rPr>
                <w:rFonts w:ascii="Times New Roman" w:hAnsi="Times New Roman"/>
                <w:sz w:val="28"/>
                <w:szCs w:val="28"/>
              </w:rPr>
              <w:t>я</w:t>
            </w:r>
            <w:r w:rsidRPr="00EE5301">
              <w:rPr>
                <w:rFonts w:ascii="Times New Roman" w:hAnsi="Times New Roman"/>
                <w:sz w:val="28"/>
                <w:szCs w:val="28"/>
              </w:rPr>
              <w:t>ризации достижений в сфере развития сел</w:t>
            </w:r>
            <w:r w:rsidRPr="00EE5301">
              <w:rPr>
                <w:rFonts w:ascii="Times New Roman" w:hAnsi="Times New Roman"/>
                <w:sz w:val="28"/>
                <w:szCs w:val="28"/>
              </w:rPr>
              <w:t>ь</w:t>
            </w:r>
            <w:r w:rsidRPr="00EE5301">
              <w:rPr>
                <w:rFonts w:ascii="Times New Roman" w:hAnsi="Times New Roman"/>
                <w:sz w:val="28"/>
                <w:szCs w:val="28"/>
              </w:rPr>
              <w:t>ских территорий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EE5301" w:rsidRDefault="006A7FE6" w:rsidP="00E558E1">
            <w:pPr>
              <w:pStyle w:val="a5"/>
              <w:jc w:val="center"/>
              <w:rPr>
                <w:sz w:val="24"/>
                <w:szCs w:val="24"/>
              </w:rPr>
            </w:pPr>
            <w:r w:rsidRPr="00EE5301">
              <w:rPr>
                <w:rFonts w:ascii="Times New Roman" w:hAnsi="Times New Roman"/>
                <w:sz w:val="24"/>
                <w:szCs w:val="24"/>
              </w:rPr>
              <w:t>ед</w:t>
            </w:r>
            <w:r w:rsidRPr="00EE5301">
              <w:rPr>
                <w:rFonts w:ascii="Times New Roman" w:hAnsi="Times New Roman"/>
                <w:sz w:val="24"/>
                <w:szCs w:val="24"/>
              </w:rPr>
              <w:t>и</w:t>
            </w:r>
            <w:r w:rsidRPr="00EE5301">
              <w:rPr>
                <w:rFonts w:ascii="Times New Roman" w:hAnsi="Times New Roman"/>
                <w:sz w:val="24"/>
                <w:szCs w:val="24"/>
              </w:rPr>
              <w:t>ниц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032C60" w:rsidRDefault="006A7FE6" w:rsidP="00E558E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032C60" w:rsidRDefault="006A7FE6" w:rsidP="00E558E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032C60" w:rsidRDefault="006A7FE6" w:rsidP="00E558E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032C60" w:rsidRDefault="006A7FE6" w:rsidP="00E558E1">
            <w:pPr>
              <w:pStyle w:val="ab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032C60" w:rsidRDefault="006A7FE6" w:rsidP="00E558E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7FE6" w:rsidRPr="00032C60" w:rsidRDefault="006A7FE6" w:rsidP="00E558E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90CD5" w:rsidRPr="00726E63" w:rsidTr="00E558E1">
        <w:trPr>
          <w:trHeight w:val="27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CD5" w:rsidRDefault="00590CD5" w:rsidP="00E558E1">
            <w:pPr>
              <w:pStyle w:val="ab"/>
              <w:spacing w:before="0" w:after="0"/>
              <w:jc w:val="center"/>
            </w:pP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D5" w:rsidRPr="00025D57" w:rsidRDefault="00590CD5" w:rsidP="00E558E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Содействие созданию рабочих мест на селе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CD5" w:rsidRPr="00EE5301" w:rsidRDefault="00590CD5" w:rsidP="00E558E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созданных рабочих мест на селе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CD5" w:rsidRPr="00EE5301" w:rsidRDefault="00590CD5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CD5" w:rsidRDefault="00590CD5" w:rsidP="00E558E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CD5" w:rsidRDefault="00590CD5" w:rsidP="00E558E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CD5" w:rsidRDefault="00590CD5" w:rsidP="00E558E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CD5" w:rsidRDefault="00590CD5" w:rsidP="00E558E1">
            <w:pPr>
              <w:pStyle w:val="ab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CD5" w:rsidRDefault="00590CD5" w:rsidP="00E558E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0CD5" w:rsidRDefault="00590CD5" w:rsidP="00E558E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A7FE6" w:rsidRDefault="006A7FE6" w:rsidP="00E558E1"/>
    <w:p w:rsidR="00FD2A6D" w:rsidRDefault="00FD2A6D" w:rsidP="00E558E1"/>
    <w:p w:rsidR="00FD2A6D" w:rsidRDefault="00FD2A6D" w:rsidP="00E558E1"/>
    <w:p w:rsidR="00FD2A6D" w:rsidRDefault="00FD2A6D" w:rsidP="00E558E1"/>
    <w:p w:rsidR="00FD2A6D" w:rsidRDefault="00FD2A6D" w:rsidP="00E558E1"/>
    <w:p w:rsidR="00FD2A6D" w:rsidRDefault="00FD2A6D" w:rsidP="00E558E1"/>
    <w:p w:rsidR="00FD2A6D" w:rsidRDefault="00FD2A6D" w:rsidP="00E558E1"/>
    <w:p w:rsidR="00DB4FBD" w:rsidRDefault="00DB4FBD" w:rsidP="00E558E1"/>
    <w:p w:rsidR="00DB4FBD" w:rsidRDefault="00DB4FBD" w:rsidP="00E558E1"/>
    <w:p w:rsidR="00E558E1" w:rsidRDefault="00E558E1" w:rsidP="00E558E1"/>
    <w:p w:rsidR="00FD2A6D" w:rsidRDefault="00FD2A6D" w:rsidP="00E558E1"/>
    <w:p w:rsidR="00FD2A6D" w:rsidRDefault="00FD2A6D" w:rsidP="00E558E1"/>
    <w:p w:rsidR="006A7FE6" w:rsidRPr="00610302" w:rsidRDefault="006A7FE6" w:rsidP="00E558E1">
      <w:pPr>
        <w:pStyle w:val="a5"/>
        <w:ind w:left="9498"/>
        <w:jc w:val="both"/>
        <w:rPr>
          <w:rFonts w:ascii="Times New Roman" w:hAnsi="Times New Roman"/>
          <w:sz w:val="24"/>
        </w:rPr>
      </w:pPr>
      <w:r w:rsidRPr="00610302">
        <w:rPr>
          <w:rFonts w:ascii="Times New Roman" w:hAnsi="Times New Roman"/>
          <w:sz w:val="24"/>
          <w:szCs w:val="24"/>
        </w:rPr>
        <w:lastRenderedPageBreak/>
        <w:t>ФОРМА 2</w:t>
      </w:r>
    </w:p>
    <w:p w:rsidR="006A7FE6" w:rsidRPr="00A40C16" w:rsidRDefault="006A7FE6" w:rsidP="00E558E1">
      <w:pPr>
        <w:pStyle w:val="a5"/>
        <w:ind w:left="9498"/>
        <w:jc w:val="both"/>
        <w:rPr>
          <w:rFonts w:ascii="Times New Roman" w:hAnsi="Times New Roman"/>
          <w:sz w:val="24"/>
        </w:rPr>
      </w:pPr>
      <w:r w:rsidRPr="00610302">
        <w:rPr>
          <w:rFonts w:ascii="Times New Roman" w:hAnsi="Times New Roman"/>
          <w:sz w:val="24"/>
          <w:szCs w:val="24"/>
        </w:rPr>
        <w:t>к муниципальной программе "Устойчивое развитие</w:t>
      </w:r>
      <w:r w:rsidRPr="00610302">
        <w:rPr>
          <w:rFonts w:ascii="Times New Roman" w:hAnsi="Times New Roman"/>
          <w:sz w:val="24"/>
        </w:rPr>
        <w:t xml:space="preserve"> </w:t>
      </w:r>
      <w:r w:rsidRPr="00610302">
        <w:rPr>
          <w:rFonts w:ascii="Times New Roman" w:hAnsi="Times New Roman"/>
          <w:sz w:val="24"/>
          <w:szCs w:val="24"/>
        </w:rPr>
        <w:t>сел</w:t>
      </w:r>
      <w:r w:rsidRPr="00610302">
        <w:rPr>
          <w:rFonts w:ascii="Times New Roman" w:hAnsi="Times New Roman"/>
          <w:sz w:val="24"/>
          <w:szCs w:val="24"/>
        </w:rPr>
        <w:t>ь</w:t>
      </w:r>
      <w:r w:rsidRPr="00610302">
        <w:rPr>
          <w:rFonts w:ascii="Times New Roman" w:hAnsi="Times New Roman"/>
          <w:sz w:val="24"/>
          <w:szCs w:val="24"/>
        </w:rPr>
        <w:t>ских территорий Ленинского муниципального</w:t>
      </w:r>
      <w:r w:rsidRPr="00610302">
        <w:rPr>
          <w:rFonts w:ascii="Times New Roman" w:hAnsi="Times New Roman"/>
          <w:sz w:val="24"/>
        </w:rPr>
        <w:t xml:space="preserve"> </w:t>
      </w:r>
      <w:r w:rsidRPr="00610302">
        <w:rPr>
          <w:rFonts w:ascii="Times New Roman" w:hAnsi="Times New Roman"/>
          <w:sz w:val="24"/>
          <w:szCs w:val="24"/>
        </w:rPr>
        <w:t>района", утвержденной постановлением администрации</w:t>
      </w:r>
      <w:r w:rsidRPr="00610302">
        <w:rPr>
          <w:rFonts w:ascii="Times New Roman" w:hAnsi="Times New Roman"/>
          <w:sz w:val="24"/>
        </w:rPr>
        <w:t xml:space="preserve"> </w:t>
      </w:r>
      <w:r w:rsidRPr="00610302">
        <w:rPr>
          <w:rFonts w:ascii="Times New Roman" w:hAnsi="Times New Roman"/>
          <w:sz w:val="24"/>
          <w:szCs w:val="24"/>
        </w:rPr>
        <w:t>Ленинск</w:t>
      </w:r>
      <w:r w:rsidRPr="00610302">
        <w:rPr>
          <w:rFonts w:ascii="Times New Roman" w:hAnsi="Times New Roman"/>
          <w:sz w:val="24"/>
          <w:szCs w:val="24"/>
        </w:rPr>
        <w:t>о</w:t>
      </w:r>
      <w:r w:rsidRPr="00610302">
        <w:rPr>
          <w:rFonts w:ascii="Times New Roman" w:hAnsi="Times New Roman"/>
          <w:sz w:val="24"/>
          <w:szCs w:val="24"/>
        </w:rPr>
        <w:t>го муниципального района от 19.10.2016 № 472</w:t>
      </w:r>
      <w:r w:rsidRPr="00610302">
        <w:rPr>
          <w:sz w:val="24"/>
          <w:szCs w:val="24"/>
        </w:rPr>
        <w:t xml:space="preserve"> </w:t>
      </w:r>
    </w:p>
    <w:p w:rsidR="006A7FE6" w:rsidRPr="003F5F52" w:rsidRDefault="006A7FE6" w:rsidP="00E558E1">
      <w:pPr>
        <w:pStyle w:val="a5"/>
        <w:rPr>
          <w:rFonts w:ascii="Times New Roman" w:hAnsi="Times New Roman"/>
          <w:sz w:val="16"/>
          <w:szCs w:val="26"/>
        </w:rPr>
      </w:pPr>
    </w:p>
    <w:p w:rsidR="006A7FE6" w:rsidRDefault="006A7FE6" w:rsidP="00E558E1">
      <w:pPr>
        <w:pStyle w:val="a5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ПЕРЕЧЕНЬ</w:t>
      </w:r>
    </w:p>
    <w:p w:rsidR="006A7FE6" w:rsidRDefault="006A7FE6" w:rsidP="00E558E1">
      <w:pPr>
        <w:pStyle w:val="a5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мероп</w:t>
      </w:r>
      <w:r w:rsidR="00502F4E">
        <w:rPr>
          <w:rFonts w:ascii="Times New Roman" w:hAnsi="Times New Roman"/>
          <w:sz w:val="28"/>
          <w:szCs w:val="26"/>
        </w:rPr>
        <w:t xml:space="preserve">риятий муниципальной программы </w:t>
      </w:r>
      <w:r w:rsidR="008128ED">
        <w:rPr>
          <w:rFonts w:ascii="Times New Roman" w:hAnsi="Times New Roman"/>
          <w:sz w:val="28"/>
          <w:szCs w:val="26"/>
        </w:rPr>
        <w:t xml:space="preserve">Ленинского муниципального района </w:t>
      </w:r>
      <w:r w:rsidR="00502F4E">
        <w:rPr>
          <w:rFonts w:ascii="Times New Roman" w:hAnsi="Times New Roman"/>
          <w:sz w:val="28"/>
          <w:szCs w:val="26"/>
        </w:rPr>
        <w:t>«</w:t>
      </w:r>
      <w:r>
        <w:rPr>
          <w:rFonts w:ascii="Times New Roman" w:hAnsi="Times New Roman"/>
          <w:sz w:val="28"/>
          <w:szCs w:val="26"/>
        </w:rPr>
        <w:t xml:space="preserve">Устойчивое развитие сельских территорий </w:t>
      </w:r>
    </w:p>
    <w:p w:rsidR="006A7FE6" w:rsidRDefault="006A7FE6" w:rsidP="00E558E1">
      <w:pPr>
        <w:pStyle w:val="a5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Ленинского му</w:t>
      </w:r>
      <w:r w:rsidR="008128ED">
        <w:rPr>
          <w:rFonts w:ascii="Times New Roman" w:hAnsi="Times New Roman"/>
          <w:sz w:val="28"/>
          <w:szCs w:val="26"/>
        </w:rPr>
        <w:t>ниципального района»</w:t>
      </w:r>
    </w:p>
    <w:p w:rsidR="00C0109B" w:rsidRDefault="006A7FE6" w:rsidP="00E558E1">
      <w:pPr>
        <w:pStyle w:val="a5"/>
        <w:jc w:val="center"/>
        <w:rPr>
          <w:rFonts w:ascii="Times New Roman" w:hAnsi="Times New Roman"/>
          <w:sz w:val="24"/>
          <w:szCs w:val="26"/>
        </w:rPr>
      </w:pPr>
      <w:proofErr w:type="gramStart"/>
      <w:r w:rsidRPr="00C0109B">
        <w:rPr>
          <w:rFonts w:ascii="Times New Roman" w:hAnsi="Times New Roman"/>
          <w:sz w:val="24"/>
          <w:szCs w:val="26"/>
        </w:rPr>
        <w:t xml:space="preserve">(в редакции постановлений от 26.12.2016 № 582, от 31.01.2017 № 31, от 31.03.2017 № 146, от 10.05.2017 № 221, от 24.07.2017 № 339, </w:t>
      </w:r>
      <w:proofErr w:type="gramEnd"/>
    </w:p>
    <w:p w:rsidR="006A7FE6" w:rsidRPr="00C0109B" w:rsidRDefault="006A7FE6" w:rsidP="00E558E1">
      <w:pPr>
        <w:pStyle w:val="a5"/>
        <w:jc w:val="center"/>
        <w:rPr>
          <w:rFonts w:ascii="Times New Roman" w:hAnsi="Times New Roman"/>
          <w:sz w:val="24"/>
          <w:szCs w:val="26"/>
        </w:rPr>
      </w:pPr>
      <w:r w:rsidRPr="00C0109B">
        <w:rPr>
          <w:rFonts w:ascii="Times New Roman" w:hAnsi="Times New Roman"/>
          <w:sz w:val="24"/>
          <w:szCs w:val="26"/>
        </w:rPr>
        <w:t xml:space="preserve">от 23.10.2017 № 517, от 14.12.2017 № 604, от 28.12.2017 № 656, от 18.04.2018 № 197, от 04.06.2018 № 299, </w:t>
      </w:r>
      <w:r w:rsidRPr="00C0109B">
        <w:rPr>
          <w:rFonts w:ascii="Times New Roman" w:hAnsi="Times New Roman"/>
          <w:color w:val="000000"/>
          <w:sz w:val="24"/>
          <w:szCs w:val="28"/>
        </w:rPr>
        <w:t xml:space="preserve">от </w:t>
      </w:r>
      <w:r w:rsidR="00C0109B">
        <w:rPr>
          <w:rFonts w:ascii="Times New Roman" w:hAnsi="Times New Roman"/>
          <w:color w:val="000000"/>
          <w:sz w:val="24"/>
          <w:szCs w:val="28"/>
        </w:rPr>
        <w:t>27.12.2018</w:t>
      </w:r>
      <w:r w:rsidRPr="00C0109B">
        <w:rPr>
          <w:rFonts w:ascii="Times New Roman" w:hAnsi="Times New Roman"/>
          <w:color w:val="000000"/>
          <w:sz w:val="24"/>
          <w:szCs w:val="28"/>
        </w:rPr>
        <w:t xml:space="preserve"> № </w:t>
      </w:r>
      <w:r w:rsidR="00C0109B">
        <w:rPr>
          <w:rFonts w:ascii="Times New Roman" w:hAnsi="Times New Roman"/>
          <w:color w:val="000000"/>
          <w:sz w:val="24"/>
          <w:szCs w:val="28"/>
        </w:rPr>
        <w:t>718</w:t>
      </w:r>
      <w:r w:rsidR="002E3BDE">
        <w:rPr>
          <w:rFonts w:ascii="Times New Roman" w:hAnsi="Times New Roman"/>
          <w:color w:val="000000"/>
          <w:sz w:val="24"/>
          <w:szCs w:val="28"/>
        </w:rPr>
        <w:t xml:space="preserve">, от </w:t>
      </w:r>
      <w:r w:rsidR="00E558E1">
        <w:rPr>
          <w:rFonts w:ascii="Times New Roman" w:hAnsi="Times New Roman"/>
          <w:color w:val="000000"/>
          <w:sz w:val="24"/>
          <w:szCs w:val="28"/>
        </w:rPr>
        <w:t>17.01.2019</w:t>
      </w:r>
      <w:r w:rsidR="002E3BDE">
        <w:rPr>
          <w:rFonts w:ascii="Times New Roman" w:hAnsi="Times New Roman"/>
          <w:color w:val="000000"/>
          <w:sz w:val="24"/>
          <w:szCs w:val="28"/>
        </w:rPr>
        <w:t xml:space="preserve"> № </w:t>
      </w:r>
      <w:r w:rsidR="00E558E1">
        <w:rPr>
          <w:rFonts w:ascii="Times New Roman" w:hAnsi="Times New Roman"/>
          <w:color w:val="000000"/>
          <w:sz w:val="24"/>
          <w:szCs w:val="28"/>
        </w:rPr>
        <w:t>26</w:t>
      </w:r>
      <w:r w:rsidRPr="00C0109B">
        <w:rPr>
          <w:rFonts w:ascii="Times New Roman" w:hAnsi="Times New Roman"/>
          <w:sz w:val="24"/>
          <w:szCs w:val="26"/>
        </w:rPr>
        <w:t>)</w:t>
      </w:r>
    </w:p>
    <w:tbl>
      <w:tblPr>
        <w:tblW w:w="0" w:type="auto"/>
        <w:tblInd w:w="82" w:type="dxa"/>
        <w:tblLayout w:type="fixed"/>
        <w:tblLook w:val="0000"/>
      </w:tblPr>
      <w:tblGrid>
        <w:gridCol w:w="593"/>
        <w:gridCol w:w="2694"/>
        <w:gridCol w:w="2835"/>
        <w:gridCol w:w="824"/>
        <w:gridCol w:w="1276"/>
        <w:gridCol w:w="1134"/>
        <w:gridCol w:w="1134"/>
        <w:gridCol w:w="1289"/>
        <w:gridCol w:w="1128"/>
        <w:gridCol w:w="2571"/>
      </w:tblGrid>
      <w:tr w:rsidR="006A7FE6" w:rsidRPr="003F5F52" w:rsidTr="0026318F">
        <w:trPr>
          <w:cantSplit/>
          <w:trHeight w:val="231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5F5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F5F52">
              <w:rPr>
                <w:sz w:val="24"/>
                <w:szCs w:val="24"/>
              </w:rPr>
              <w:t>/</w:t>
            </w:r>
            <w:proofErr w:type="spellStart"/>
            <w:r w:rsidRPr="003F5F5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Наименование мер</w:t>
            </w:r>
            <w:r w:rsidRPr="003F5F52">
              <w:rPr>
                <w:sz w:val="24"/>
                <w:szCs w:val="24"/>
              </w:rPr>
              <w:t>о</w:t>
            </w:r>
            <w:r w:rsidRPr="003F5F52">
              <w:rPr>
                <w:sz w:val="24"/>
                <w:szCs w:val="24"/>
              </w:rPr>
              <w:t>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Ответственный исполн</w:t>
            </w:r>
            <w:r w:rsidRPr="003F5F52">
              <w:rPr>
                <w:sz w:val="24"/>
                <w:szCs w:val="24"/>
              </w:rPr>
              <w:t>и</w:t>
            </w:r>
            <w:r w:rsidRPr="003F5F52">
              <w:rPr>
                <w:sz w:val="24"/>
                <w:szCs w:val="24"/>
              </w:rPr>
              <w:t>тель, соисполнители м</w:t>
            </w:r>
            <w:r w:rsidRPr="003F5F52">
              <w:rPr>
                <w:sz w:val="24"/>
                <w:szCs w:val="24"/>
              </w:rPr>
              <w:t>у</w:t>
            </w:r>
            <w:r w:rsidRPr="003F5F52">
              <w:rPr>
                <w:sz w:val="24"/>
                <w:szCs w:val="24"/>
              </w:rPr>
              <w:t>ниципальной программы</w:t>
            </w:r>
          </w:p>
        </w:tc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Год ре</w:t>
            </w:r>
            <w:r w:rsidRPr="003F5F52">
              <w:rPr>
                <w:sz w:val="24"/>
                <w:szCs w:val="24"/>
              </w:rPr>
              <w:t>а</w:t>
            </w:r>
            <w:r w:rsidRPr="003F5F52">
              <w:rPr>
                <w:sz w:val="24"/>
                <w:szCs w:val="24"/>
              </w:rPr>
              <w:t>лиз</w:t>
            </w:r>
            <w:r w:rsidRPr="003F5F52">
              <w:rPr>
                <w:sz w:val="24"/>
                <w:szCs w:val="24"/>
              </w:rPr>
              <w:t>а</w:t>
            </w:r>
            <w:r w:rsidRPr="003F5F52">
              <w:rPr>
                <w:sz w:val="24"/>
                <w:szCs w:val="24"/>
              </w:rPr>
              <w:t>ции</w:t>
            </w:r>
          </w:p>
        </w:tc>
        <w:tc>
          <w:tcPr>
            <w:tcW w:w="5961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Объёмы и источники финансирования (тыс. рублей)</w:t>
            </w: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Непосредственные результаты реализ</w:t>
            </w:r>
            <w:r w:rsidRPr="003F5F52">
              <w:rPr>
                <w:sz w:val="24"/>
                <w:szCs w:val="24"/>
              </w:rPr>
              <w:t>а</w:t>
            </w:r>
            <w:r w:rsidRPr="003F5F52">
              <w:rPr>
                <w:sz w:val="24"/>
                <w:szCs w:val="24"/>
              </w:rPr>
              <w:t>ции мероприятия</w:t>
            </w:r>
          </w:p>
        </w:tc>
      </w:tr>
      <w:tr w:rsidR="006A7FE6" w:rsidRPr="003F5F52" w:rsidTr="0026318F">
        <w:trPr>
          <w:cantSplit/>
          <w:trHeight w:val="213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Всего</w:t>
            </w:r>
          </w:p>
        </w:tc>
        <w:tc>
          <w:tcPr>
            <w:tcW w:w="4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в том числе</w:t>
            </w:r>
          </w:p>
        </w:tc>
        <w:tc>
          <w:tcPr>
            <w:tcW w:w="2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E558E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A7FE6" w:rsidRPr="003F5F52" w:rsidTr="0026318F">
        <w:trPr>
          <w:cantSplit/>
          <w:trHeight w:val="998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E558E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E558E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E558E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E558E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E558E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фед</w:t>
            </w:r>
            <w:r w:rsidRPr="003F5F52">
              <w:rPr>
                <w:sz w:val="24"/>
                <w:szCs w:val="24"/>
              </w:rPr>
              <w:t>е</w:t>
            </w:r>
            <w:r w:rsidRPr="003F5F52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облас</w:t>
            </w:r>
            <w:r w:rsidRPr="003F5F52">
              <w:rPr>
                <w:sz w:val="24"/>
                <w:szCs w:val="24"/>
              </w:rPr>
              <w:t>т</w:t>
            </w:r>
            <w:r w:rsidRPr="003F5F52">
              <w:rPr>
                <w:sz w:val="24"/>
                <w:szCs w:val="24"/>
              </w:rPr>
              <w:t>ной бюджет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ind w:right="-140"/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внебю</w:t>
            </w:r>
            <w:r w:rsidRPr="003F5F52">
              <w:rPr>
                <w:sz w:val="24"/>
                <w:szCs w:val="24"/>
              </w:rPr>
              <w:t>д</w:t>
            </w:r>
            <w:r w:rsidRPr="003F5F52">
              <w:rPr>
                <w:sz w:val="24"/>
                <w:szCs w:val="24"/>
              </w:rPr>
              <w:t>жетные средства</w:t>
            </w:r>
          </w:p>
        </w:tc>
        <w:tc>
          <w:tcPr>
            <w:tcW w:w="2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E558E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A7FE6" w:rsidRPr="003F5F52" w:rsidTr="0026318F">
        <w:trPr>
          <w:trHeight w:val="264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7FE6" w:rsidRPr="003F5F52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7FE6" w:rsidRPr="003F5F52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7FE6" w:rsidRPr="003F5F52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7FE6" w:rsidRPr="003F5F52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7FE6" w:rsidRPr="003F5F52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7FE6" w:rsidRPr="003F5F52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7FE6" w:rsidRPr="003F5F52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7FE6" w:rsidRPr="003F5F52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7FE6" w:rsidRPr="003F5F52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7FE6" w:rsidRPr="003F5F52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C3DED" w:rsidRPr="003F5F52" w:rsidTr="0026318F">
        <w:trPr>
          <w:cantSplit/>
          <w:trHeight w:val="313"/>
        </w:trPr>
        <w:tc>
          <w:tcPr>
            <w:tcW w:w="5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558E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Улучшение жилищных условий граждан, пр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о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живающих в сельской местности, - всего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3DED" w:rsidRPr="003F5F52" w:rsidRDefault="00EC3DED" w:rsidP="00E558E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Отдел по жизнеобесп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е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чению администрации  Ленинского муниц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и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пального района, адм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и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нистрации сельских п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о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селений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2085,048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1021,674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437,860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625,514</w:t>
            </w: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DED" w:rsidRPr="003F5F52" w:rsidRDefault="00EC3DED" w:rsidP="00E558E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Повышение доступн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о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сти улучшения ж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и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лищных условий для граждан, прожива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ю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щих  в сельской мес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т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</w:tr>
      <w:tr w:rsidR="00EC3DED" w:rsidRPr="003F5F52" w:rsidTr="0026318F">
        <w:trPr>
          <w:cantSplit/>
          <w:trHeight w:val="418"/>
        </w:trPr>
        <w:tc>
          <w:tcPr>
            <w:tcW w:w="5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DED" w:rsidRPr="003F5F52" w:rsidRDefault="00EC3DED" w:rsidP="00E558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DED" w:rsidRPr="003F5F52" w:rsidRDefault="00EC3DED" w:rsidP="00E558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C3DED" w:rsidRPr="003F5F52" w:rsidRDefault="00EC3DED" w:rsidP="00E558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DED" w:rsidRPr="003F5F52" w:rsidRDefault="00EC3DED" w:rsidP="00E558E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C3DED" w:rsidRPr="003F5F52" w:rsidTr="0026318F">
        <w:trPr>
          <w:cantSplit/>
          <w:trHeight w:val="409"/>
        </w:trPr>
        <w:tc>
          <w:tcPr>
            <w:tcW w:w="5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DED" w:rsidRPr="003F5F52" w:rsidRDefault="00EC3DED" w:rsidP="00E558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DED" w:rsidRPr="003F5F52" w:rsidRDefault="00EC3DED" w:rsidP="00E558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C3DED" w:rsidRPr="003F5F52" w:rsidRDefault="00EC3DED" w:rsidP="00E558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DED" w:rsidRPr="003F5F52" w:rsidRDefault="00EC3DED" w:rsidP="00E558E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C3DED" w:rsidRPr="003F5F52" w:rsidTr="0026318F">
        <w:trPr>
          <w:cantSplit/>
          <w:trHeight w:val="401"/>
        </w:trPr>
        <w:tc>
          <w:tcPr>
            <w:tcW w:w="5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DED" w:rsidRPr="003F5F52" w:rsidRDefault="00EC3DED" w:rsidP="00E558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DED" w:rsidRPr="003F5F52" w:rsidRDefault="00EC3DED" w:rsidP="00E558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C3DED" w:rsidRPr="003F5F52" w:rsidRDefault="00EC3DED" w:rsidP="00E558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3100,00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2200,00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DED" w:rsidRPr="003F5F52" w:rsidRDefault="00EC3DED" w:rsidP="00E558E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C3DED" w:rsidRPr="003F5F52" w:rsidTr="0026318F">
        <w:trPr>
          <w:cantSplit/>
          <w:trHeight w:val="412"/>
        </w:trPr>
        <w:tc>
          <w:tcPr>
            <w:tcW w:w="5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DED" w:rsidRPr="003F5F52" w:rsidRDefault="00EC3DED" w:rsidP="00E558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558E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C3DED" w:rsidRPr="003F5F52" w:rsidRDefault="00EC3DED" w:rsidP="00E558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2017-2020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558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85,048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1021,674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37,86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25,514</w:t>
            </w: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DED" w:rsidRPr="003F5F52" w:rsidRDefault="00EC3DED" w:rsidP="00E558E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C3DED" w:rsidRPr="003F5F52" w:rsidTr="0026318F">
        <w:trPr>
          <w:cantSplit/>
          <w:trHeight w:val="157"/>
        </w:trPr>
        <w:tc>
          <w:tcPr>
            <w:tcW w:w="5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DED" w:rsidRPr="003F5F52" w:rsidRDefault="00EC3DED" w:rsidP="00E558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558E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в том числе молодых семей и молодых сп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е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циалистов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C3DED" w:rsidRPr="003F5F52" w:rsidRDefault="00EC3DED" w:rsidP="00E558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2085,048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1021,674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437,860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625,514</w:t>
            </w: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DED" w:rsidRPr="003F5F52" w:rsidRDefault="00EC3DED" w:rsidP="00E558E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C3DED" w:rsidRPr="003F5F52" w:rsidTr="0026318F">
        <w:trPr>
          <w:cantSplit/>
          <w:trHeight w:val="303"/>
        </w:trPr>
        <w:tc>
          <w:tcPr>
            <w:tcW w:w="5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DED" w:rsidRPr="003F5F52" w:rsidRDefault="00EC3DED" w:rsidP="00E558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DED" w:rsidRPr="003F5F52" w:rsidRDefault="00EC3DED" w:rsidP="00E558E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C3DED" w:rsidRPr="003F5F52" w:rsidRDefault="00EC3DED" w:rsidP="00E558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DED" w:rsidRPr="003F5F52" w:rsidRDefault="00EC3DED" w:rsidP="00E558E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C3DED" w:rsidRPr="003F5F52" w:rsidTr="0026318F">
        <w:trPr>
          <w:cantSplit/>
          <w:trHeight w:val="289"/>
        </w:trPr>
        <w:tc>
          <w:tcPr>
            <w:tcW w:w="5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DED" w:rsidRPr="003F5F52" w:rsidRDefault="00EC3DED" w:rsidP="00E558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DED" w:rsidRPr="003F5F52" w:rsidRDefault="00EC3DED" w:rsidP="00E558E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C3DED" w:rsidRPr="003F5F52" w:rsidRDefault="00EC3DED" w:rsidP="00E558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DED" w:rsidRPr="003F5F52" w:rsidRDefault="00EC3DED" w:rsidP="00E558E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C3DED" w:rsidRPr="003F5F52" w:rsidTr="0026318F">
        <w:trPr>
          <w:cantSplit/>
          <w:trHeight w:val="266"/>
        </w:trPr>
        <w:tc>
          <w:tcPr>
            <w:tcW w:w="5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DED" w:rsidRPr="003F5F52" w:rsidRDefault="00EC3DED" w:rsidP="00E558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DED" w:rsidRPr="003F5F52" w:rsidRDefault="00EC3DED" w:rsidP="00E558E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C3DED" w:rsidRPr="003F5F52" w:rsidRDefault="00EC3DED" w:rsidP="00E558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3100,00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2200,00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DED" w:rsidRPr="003F5F52" w:rsidRDefault="00EC3DED" w:rsidP="00E558E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C3DED" w:rsidRPr="003F5F52" w:rsidTr="0026318F">
        <w:trPr>
          <w:cantSplit/>
          <w:trHeight w:val="553"/>
        </w:trPr>
        <w:tc>
          <w:tcPr>
            <w:tcW w:w="5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DED" w:rsidRPr="003F5F52" w:rsidRDefault="00EC3DED" w:rsidP="00E558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558E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DED" w:rsidRPr="003F5F52" w:rsidRDefault="00EC3DED" w:rsidP="00E558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2017-2020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85,048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1021,674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37,86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25,514</w:t>
            </w: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DED" w:rsidRPr="003F5F52" w:rsidRDefault="00EC3DED" w:rsidP="00E558E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E558E1" w:rsidRDefault="00E558E1"/>
    <w:p w:rsidR="008B5390" w:rsidRDefault="008B5390"/>
    <w:tbl>
      <w:tblPr>
        <w:tblW w:w="0" w:type="auto"/>
        <w:tblInd w:w="82" w:type="dxa"/>
        <w:tblLayout w:type="fixed"/>
        <w:tblLook w:val="0000"/>
      </w:tblPr>
      <w:tblGrid>
        <w:gridCol w:w="579"/>
        <w:gridCol w:w="14"/>
        <w:gridCol w:w="2694"/>
        <w:gridCol w:w="2835"/>
        <w:gridCol w:w="824"/>
        <w:gridCol w:w="143"/>
        <w:gridCol w:w="1167"/>
        <w:gridCol w:w="15"/>
        <w:gridCol w:w="1225"/>
        <w:gridCol w:w="1020"/>
        <w:gridCol w:w="21"/>
        <w:gridCol w:w="98"/>
        <w:gridCol w:w="1144"/>
        <w:gridCol w:w="13"/>
        <w:gridCol w:w="1078"/>
        <w:gridCol w:w="12"/>
        <w:gridCol w:w="25"/>
        <w:gridCol w:w="19"/>
        <w:gridCol w:w="2552"/>
        <w:gridCol w:w="13"/>
      </w:tblGrid>
      <w:tr w:rsidR="006A7FE6" w:rsidRPr="003F5F52" w:rsidTr="003D4155">
        <w:trPr>
          <w:gridAfter w:val="1"/>
          <w:wAfter w:w="13" w:type="dxa"/>
          <w:trHeight w:val="315"/>
        </w:trPr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48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Ввод в действие объектов социальной сферы</w:t>
            </w:r>
          </w:p>
        </w:tc>
      </w:tr>
      <w:tr w:rsidR="006A7FE6" w:rsidRPr="003F5F52" w:rsidTr="003D4155">
        <w:trPr>
          <w:gridAfter w:val="1"/>
          <w:wAfter w:w="13" w:type="dxa"/>
          <w:cantSplit/>
          <w:trHeight w:val="606"/>
        </w:trPr>
        <w:tc>
          <w:tcPr>
            <w:tcW w:w="5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2.1</w:t>
            </w:r>
          </w:p>
          <w:p w:rsidR="006A7FE6" w:rsidRPr="003F5F52" w:rsidRDefault="006A7FE6" w:rsidP="00E558E1">
            <w:pPr>
              <w:jc w:val="center"/>
              <w:rPr>
                <w:sz w:val="24"/>
                <w:szCs w:val="24"/>
              </w:rPr>
            </w:pPr>
          </w:p>
          <w:p w:rsidR="006A7FE6" w:rsidRPr="003F5F52" w:rsidRDefault="006A7FE6" w:rsidP="00E558E1">
            <w:pPr>
              <w:jc w:val="center"/>
              <w:rPr>
                <w:sz w:val="24"/>
                <w:szCs w:val="24"/>
              </w:rPr>
            </w:pPr>
          </w:p>
          <w:p w:rsidR="006A7FE6" w:rsidRPr="003F5F52" w:rsidRDefault="006A7FE6" w:rsidP="00E55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системы 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вод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 xml:space="preserve">снабжения села </w:t>
            </w:r>
          </w:p>
          <w:p w:rsidR="006A7FE6" w:rsidRPr="003F5F52" w:rsidRDefault="006A7FE6" w:rsidP="00E558E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Заплавное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Отдел по жизнеобесп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е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чению администрации  Ленинского муниц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и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пального района, адм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и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 xml:space="preserve">нистрация </w:t>
            </w:r>
            <w:proofErr w:type="spellStart"/>
            <w:r w:rsidRPr="003F5F52">
              <w:rPr>
                <w:rFonts w:ascii="Times New Roman" w:hAnsi="Times New Roman"/>
                <w:sz w:val="24"/>
                <w:szCs w:val="24"/>
              </w:rPr>
              <w:t>Заплавне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н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3F5F52">
              <w:rPr>
                <w:rFonts w:ascii="Times New Roman" w:hAnsi="Times New Roman"/>
                <w:sz w:val="24"/>
                <w:szCs w:val="24"/>
              </w:rPr>
              <w:t xml:space="preserve"> сельского посел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е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9848,748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5523,964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3036,339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 xml:space="preserve">1288,445 </w:t>
            </w:r>
            <w:r w:rsidRPr="00DB4FBD">
              <w:rPr>
                <w:rFonts w:ascii="Times New Roman" w:hAnsi="Times New Roman"/>
                <w:sz w:val="20"/>
                <w:szCs w:val="24"/>
              </w:rPr>
              <w:t>бюджет поселения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0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Обеспечение насел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е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ния питьевой водой</w:t>
            </w:r>
          </w:p>
          <w:p w:rsidR="006A7FE6" w:rsidRPr="003F5F52" w:rsidRDefault="006A7FE6" w:rsidP="00E558E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7FE6" w:rsidRPr="003F5F52" w:rsidRDefault="006A7FE6" w:rsidP="00E558E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FE6" w:rsidRPr="003F5F52" w:rsidTr="003D4155">
        <w:trPr>
          <w:gridAfter w:val="1"/>
          <w:wAfter w:w="13" w:type="dxa"/>
          <w:cantSplit/>
          <w:trHeight w:val="315"/>
        </w:trPr>
        <w:tc>
          <w:tcPr>
            <w:tcW w:w="5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E558E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E558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E558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E558E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FE6" w:rsidRPr="003F5F52" w:rsidTr="003D4155">
        <w:trPr>
          <w:gridAfter w:val="1"/>
          <w:wAfter w:w="13" w:type="dxa"/>
          <w:cantSplit/>
          <w:trHeight w:val="221"/>
        </w:trPr>
        <w:tc>
          <w:tcPr>
            <w:tcW w:w="5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E558E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E558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E558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E558E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FE6" w:rsidRPr="003F5F52" w:rsidTr="003D4155">
        <w:trPr>
          <w:gridAfter w:val="1"/>
          <w:wAfter w:w="13" w:type="dxa"/>
          <w:cantSplit/>
          <w:trHeight w:val="315"/>
        </w:trPr>
        <w:tc>
          <w:tcPr>
            <w:tcW w:w="5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E558E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E558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E558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E558E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FE6" w:rsidRPr="003F5F52" w:rsidTr="003D4155">
        <w:trPr>
          <w:gridAfter w:val="1"/>
          <w:wAfter w:w="13" w:type="dxa"/>
          <w:cantSplit/>
          <w:trHeight w:val="405"/>
        </w:trPr>
        <w:tc>
          <w:tcPr>
            <w:tcW w:w="5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E558E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E558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9848,748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5523,964</w:t>
            </w:r>
          </w:p>
        </w:tc>
        <w:tc>
          <w:tcPr>
            <w:tcW w:w="113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3036,339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 xml:space="preserve">1288,445 </w:t>
            </w:r>
            <w:r w:rsidRPr="00DB4FBD">
              <w:rPr>
                <w:rFonts w:ascii="Times New Roman" w:hAnsi="Times New Roman"/>
                <w:sz w:val="20"/>
                <w:szCs w:val="24"/>
              </w:rPr>
              <w:t>бюджет поселения</w:t>
            </w:r>
          </w:p>
        </w:tc>
        <w:tc>
          <w:tcPr>
            <w:tcW w:w="10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0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7FE6" w:rsidRPr="003F5F52" w:rsidRDefault="006A7FE6" w:rsidP="00E558E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A7FE6" w:rsidRPr="003F5F52" w:rsidRDefault="006A7FE6" w:rsidP="00E558E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FE6" w:rsidRPr="003F5F52" w:rsidTr="003D4155">
        <w:trPr>
          <w:gridAfter w:val="1"/>
          <w:wAfter w:w="13" w:type="dxa"/>
          <w:cantSplit/>
          <w:trHeight w:val="660"/>
        </w:trPr>
        <w:tc>
          <w:tcPr>
            <w:tcW w:w="5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7FE6" w:rsidRPr="003F5F52" w:rsidRDefault="006A7FE6" w:rsidP="00E558E1">
            <w:pPr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2.2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5F52">
              <w:rPr>
                <w:rFonts w:ascii="Times New Roman" w:hAnsi="Times New Roman"/>
                <w:sz w:val="24"/>
                <w:szCs w:val="24"/>
              </w:rPr>
              <w:t>Работы по вводу в эк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с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плуатацию за</w:t>
            </w:r>
            <w:r>
              <w:rPr>
                <w:rFonts w:ascii="Times New Roman" w:hAnsi="Times New Roman"/>
                <w:sz w:val="24"/>
                <w:szCs w:val="24"/>
              </w:rPr>
              <w:t>конченн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строительством об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ъ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екта «Газопровод ни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з</w:t>
            </w:r>
            <w:r w:rsidR="00E96154">
              <w:rPr>
                <w:rFonts w:ascii="Times New Roman" w:hAnsi="Times New Roman"/>
                <w:sz w:val="24"/>
                <w:szCs w:val="24"/>
              </w:rPr>
              <w:t>кого давления по ул. Лесная,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 xml:space="preserve"> ул. Садовая, пер. </w:t>
            </w:r>
            <w:r w:rsidR="00E96154">
              <w:rPr>
                <w:rFonts w:ascii="Times New Roman" w:hAnsi="Times New Roman"/>
                <w:sz w:val="24"/>
                <w:szCs w:val="24"/>
              </w:rPr>
              <w:t>Комбинатский, ул. Советская,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 xml:space="preserve"> ул. Комб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и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 xml:space="preserve">натская, ул. Кузнечная в с. </w:t>
            </w:r>
            <w:proofErr w:type="spellStart"/>
            <w:r w:rsidRPr="003F5F52">
              <w:rPr>
                <w:rFonts w:ascii="Times New Roman" w:hAnsi="Times New Roman"/>
                <w:sz w:val="24"/>
                <w:szCs w:val="24"/>
              </w:rPr>
              <w:t>Маляевка</w:t>
            </w:r>
            <w:proofErr w:type="spellEnd"/>
            <w:r w:rsidR="00DA2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(1 оч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е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редь строительства)</w:t>
            </w:r>
            <w:r w:rsidR="00DA2A53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Отдел по жизнеобесп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е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чению администрации  Ленинского муниц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и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пального района, адм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и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 xml:space="preserve">нистрация </w:t>
            </w:r>
            <w:proofErr w:type="spellStart"/>
            <w:r w:rsidRPr="003F5F52">
              <w:rPr>
                <w:rFonts w:ascii="Times New Roman" w:hAnsi="Times New Roman"/>
                <w:sz w:val="24"/>
                <w:szCs w:val="24"/>
              </w:rPr>
              <w:t>Маляевского</w:t>
            </w:r>
            <w:proofErr w:type="spellEnd"/>
            <w:r w:rsidRPr="003F5F5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67,64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 xml:space="preserve">67,64 </w:t>
            </w:r>
            <w:r w:rsidRPr="00436B3E">
              <w:rPr>
                <w:rFonts w:ascii="Times New Roman" w:hAnsi="Times New Roman"/>
                <w:szCs w:val="24"/>
              </w:rPr>
              <w:t>бюджет района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0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Увеличение процента газификации населе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н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 xml:space="preserve">ного пункта с. </w:t>
            </w:r>
            <w:proofErr w:type="spellStart"/>
            <w:r w:rsidRPr="003F5F52">
              <w:rPr>
                <w:rFonts w:ascii="Times New Roman" w:hAnsi="Times New Roman"/>
                <w:sz w:val="24"/>
                <w:szCs w:val="24"/>
              </w:rPr>
              <w:t>Мал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я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евка</w:t>
            </w:r>
            <w:proofErr w:type="spellEnd"/>
          </w:p>
        </w:tc>
      </w:tr>
      <w:tr w:rsidR="006A7FE6" w:rsidRPr="003F5F52" w:rsidTr="003D4155">
        <w:trPr>
          <w:gridAfter w:val="1"/>
          <w:wAfter w:w="13" w:type="dxa"/>
          <w:cantSplit/>
          <w:trHeight w:val="660"/>
        </w:trPr>
        <w:tc>
          <w:tcPr>
            <w:tcW w:w="59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7FE6" w:rsidRPr="003F5F52" w:rsidRDefault="006A7FE6" w:rsidP="00E558E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A7FE6" w:rsidRPr="003F5F52" w:rsidRDefault="006A7FE6" w:rsidP="00E558E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E558E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2018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0,00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0,00</w:t>
            </w:r>
          </w:p>
        </w:tc>
        <w:tc>
          <w:tcPr>
            <w:tcW w:w="2608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7FE6" w:rsidRPr="003F5F52" w:rsidRDefault="006A7FE6" w:rsidP="00E558E1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A7FE6" w:rsidRPr="003F5F52" w:rsidTr="003D4155">
        <w:trPr>
          <w:gridAfter w:val="1"/>
          <w:wAfter w:w="13" w:type="dxa"/>
          <w:cantSplit/>
          <w:trHeight w:val="660"/>
        </w:trPr>
        <w:tc>
          <w:tcPr>
            <w:tcW w:w="59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7FE6" w:rsidRPr="003F5F52" w:rsidRDefault="006A7FE6" w:rsidP="00E558E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A7FE6" w:rsidRPr="003F5F52" w:rsidRDefault="006A7FE6" w:rsidP="00E558E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E558E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2019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0,00</w:t>
            </w:r>
          </w:p>
        </w:tc>
        <w:tc>
          <w:tcPr>
            <w:tcW w:w="113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0,00</w:t>
            </w:r>
          </w:p>
        </w:tc>
        <w:tc>
          <w:tcPr>
            <w:tcW w:w="260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7FE6" w:rsidRPr="003F5F52" w:rsidRDefault="006A7FE6" w:rsidP="00E558E1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A7FE6" w:rsidRPr="003F5F52" w:rsidTr="003D4155">
        <w:trPr>
          <w:gridAfter w:val="1"/>
          <w:wAfter w:w="13" w:type="dxa"/>
          <w:cantSplit/>
          <w:trHeight w:val="660"/>
        </w:trPr>
        <w:tc>
          <w:tcPr>
            <w:tcW w:w="59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7FE6" w:rsidRPr="003F5F52" w:rsidRDefault="006A7FE6" w:rsidP="00E558E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E558E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2020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0,00</w:t>
            </w:r>
          </w:p>
        </w:tc>
        <w:tc>
          <w:tcPr>
            <w:tcW w:w="113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0,00</w:t>
            </w:r>
          </w:p>
        </w:tc>
        <w:tc>
          <w:tcPr>
            <w:tcW w:w="260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7FE6" w:rsidRPr="003F5F52" w:rsidRDefault="006A7FE6" w:rsidP="00E558E1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A7FE6" w:rsidRPr="003F5F52" w:rsidTr="003D4155">
        <w:trPr>
          <w:gridAfter w:val="1"/>
          <w:wAfter w:w="13" w:type="dxa"/>
          <w:cantSplit/>
          <w:trHeight w:val="660"/>
        </w:trPr>
        <w:tc>
          <w:tcPr>
            <w:tcW w:w="5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7FE6" w:rsidRPr="003F5F52" w:rsidRDefault="006A7FE6" w:rsidP="00E558E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7FE6" w:rsidRPr="003F5F52" w:rsidRDefault="006A7FE6" w:rsidP="00E558E1">
            <w:pPr>
              <w:jc w:val="both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Итого по мероприятию: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7FE6" w:rsidRPr="003F5F52" w:rsidRDefault="006A7FE6" w:rsidP="00E558E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7FE6" w:rsidRPr="003F5F52" w:rsidRDefault="006A7FE6" w:rsidP="00E558E1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2017-2020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7FE6" w:rsidRPr="003F5F52" w:rsidRDefault="006A7FE6" w:rsidP="00E558E1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67,64</w:t>
            </w:r>
          </w:p>
        </w:tc>
        <w:tc>
          <w:tcPr>
            <w:tcW w:w="1240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0,00</w:t>
            </w:r>
          </w:p>
        </w:tc>
        <w:tc>
          <w:tcPr>
            <w:tcW w:w="11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7FE6" w:rsidRPr="003F5F52" w:rsidRDefault="006A7FE6" w:rsidP="00E558E1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 xml:space="preserve">67,64 </w:t>
            </w:r>
            <w:r w:rsidRPr="00DB4FBD">
              <w:rPr>
                <w:szCs w:val="24"/>
              </w:rPr>
              <w:t>бюджет района</w:t>
            </w:r>
          </w:p>
        </w:tc>
        <w:tc>
          <w:tcPr>
            <w:tcW w:w="10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0,00</w:t>
            </w:r>
          </w:p>
        </w:tc>
        <w:tc>
          <w:tcPr>
            <w:tcW w:w="260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7FE6" w:rsidRPr="003F5F52" w:rsidRDefault="006A7FE6" w:rsidP="00E558E1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A7FE6" w:rsidRPr="003F5F52" w:rsidTr="003D4155">
        <w:trPr>
          <w:trHeight w:val="554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A7FE6" w:rsidRPr="003F5F52" w:rsidRDefault="006A7FE6" w:rsidP="00E558E1">
            <w:pPr>
              <w:jc w:val="both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2.3.</w:t>
            </w:r>
          </w:p>
        </w:tc>
        <w:tc>
          <w:tcPr>
            <w:tcW w:w="2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E6" w:rsidRPr="003F5F52" w:rsidRDefault="006A7FE6" w:rsidP="00E558E1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Строительство объекта </w:t>
            </w:r>
            <w:r w:rsidRPr="003F5F52">
              <w:rPr>
                <w:sz w:val="24"/>
                <w:szCs w:val="24"/>
              </w:rPr>
              <w:t>«Газ</w:t>
            </w:r>
            <w:r>
              <w:rPr>
                <w:sz w:val="24"/>
                <w:szCs w:val="24"/>
              </w:rPr>
              <w:t>о</w:t>
            </w:r>
            <w:r w:rsidRPr="003F5F52">
              <w:rPr>
                <w:sz w:val="24"/>
                <w:szCs w:val="24"/>
              </w:rPr>
              <w:t>провод низкого давления по ул. Ку</w:t>
            </w:r>
            <w:r w:rsidRPr="003F5F52">
              <w:rPr>
                <w:sz w:val="24"/>
                <w:szCs w:val="24"/>
              </w:rPr>
              <w:t>з</w:t>
            </w:r>
            <w:r w:rsidRPr="003F5F52">
              <w:rPr>
                <w:sz w:val="24"/>
                <w:szCs w:val="24"/>
              </w:rPr>
              <w:t xml:space="preserve">нечная, ул. Колхозная, пер. Восточный, ул. Озерная, ул. </w:t>
            </w:r>
            <w:proofErr w:type="spellStart"/>
            <w:r w:rsidRPr="003F5F52">
              <w:rPr>
                <w:sz w:val="24"/>
                <w:szCs w:val="24"/>
              </w:rPr>
              <w:t>Мусы</w:t>
            </w:r>
            <w:proofErr w:type="spellEnd"/>
            <w:r w:rsidRPr="003F5F52">
              <w:rPr>
                <w:sz w:val="24"/>
                <w:szCs w:val="24"/>
              </w:rPr>
              <w:t xml:space="preserve"> </w:t>
            </w:r>
            <w:proofErr w:type="spellStart"/>
            <w:r w:rsidRPr="003F5F52">
              <w:rPr>
                <w:sz w:val="24"/>
                <w:szCs w:val="24"/>
              </w:rPr>
              <w:t>Джалиля</w:t>
            </w:r>
            <w:proofErr w:type="spellEnd"/>
            <w:r w:rsidRPr="003F5F52">
              <w:rPr>
                <w:sz w:val="24"/>
                <w:szCs w:val="24"/>
              </w:rPr>
              <w:t xml:space="preserve"> с. </w:t>
            </w:r>
            <w:proofErr w:type="spellStart"/>
            <w:r w:rsidRPr="003F5F52">
              <w:rPr>
                <w:sz w:val="24"/>
                <w:szCs w:val="24"/>
              </w:rPr>
              <w:t>Маляевка</w:t>
            </w:r>
            <w:proofErr w:type="spellEnd"/>
            <w:r w:rsidR="00E96154"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E6" w:rsidRPr="003F5F52" w:rsidRDefault="006A7FE6" w:rsidP="00E558E1">
            <w:pPr>
              <w:jc w:val="both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Отдел по жизнеобесп</w:t>
            </w:r>
            <w:r w:rsidRPr="003F5F52">
              <w:rPr>
                <w:sz w:val="24"/>
                <w:szCs w:val="24"/>
              </w:rPr>
              <w:t>е</w:t>
            </w:r>
            <w:r w:rsidRPr="003F5F52">
              <w:rPr>
                <w:sz w:val="24"/>
                <w:szCs w:val="24"/>
              </w:rPr>
              <w:t>чению администрации  Ленинского муниц</w:t>
            </w:r>
            <w:r w:rsidRPr="003F5F52">
              <w:rPr>
                <w:sz w:val="24"/>
                <w:szCs w:val="24"/>
              </w:rPr>
              <w:t>и</w:t>
            </w:r>
            <w:r w:rsidRPr="003F5F52">
              <w:rPr>
                <w:sz w:val="24"/>
                <w:szCs w:val="24"/>
              </w:rPr>
              <w:t>пального района, адм</w:t>
            </w:r>
            <w:r w:rsidRPr="003F5F52">
              <w:rPr>
                <w:sz w:val="24"/>
                <w:szCs w:val="24"/>
              </w:rPr>
              <w:t>и</w:t>
            </w:r>
            <w:r w:rsidRPr="003F5F52">
              <w:rPr>
                <w:sz w:val="24"/>
                <w:szCs w:val="24"/>
              </w:rPr>
              <w:t xml:space="preserve">нистрация </w:t>
            </w:r>
            <w:proofErr w:type="spellStart"/>
            <w:r w:rsidRPr="003F5F52">
              <w:rPr>
                <w:sz w:val="24"/>
                <w:szCs w:val="24"/>
              </w:rPr>
              <w:t>Маляевского</w:t>
            </w:r>
            <w:proofErr w:type="spellEnd"/>
            <w:r w:rsidRPr="003F5F52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E6" w:rsidRPr="003F5F52" w:rsidRDefault="006A7FE6" w:rsidP="00E558E1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2018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E6" w:rsidRPr="003F5F52" w:rsidRDefault="006A7FE6" w:rsidP="00E558E1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135,574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E6" w:rsidRPr="003F5F52" w:rsidRDefault="006A7FE6" w:rsidP="00E558E1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0,00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E6" w:rsidRPr="003F5F52" w:rsidRDefault="006A7FE6" w:rsidP="00E558E1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E6" w:rsidRPr="003F5F52" w:rsidRDefault="006A7FE6" w:rsidP="00E558E1">
            <w:pPr>
              <w:ind w:left="-105" w:right="-106"/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 xml:space="preserve">135,574 </w:t>
            </w:r>
            <w:r w:rsidRPr="00DB4FBD">
              <w:rPr>
                <w:szCs w:val="24"/>
              </w:rPr>
              <w:t>бюджет    поселения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E6" w:rsidRPr="003F5F52" w:rsidRDefault="006A7FE6" w:rsidP="00E558E1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0,00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E6" w:rsidRPr="003F5F52" w:rsidRDefault="006A7FE6" w:rsidP="00E558E1">
            <w:pPr>
              <w:jc w:val="both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 xml:space="preserve">Ввод в эксплуатацию газопровода с. </w:t>
            </w:r>
            <w:proofErr w:type="spellStart"/>
            <w:r w:rsidRPr="003F5F52">
              <w:rPr>
                <w:sz w:val="24"/>
                <w:szCs w:val="24"/>
              </w:rPr>
              <w:t>Мал</w:t>
            </w:r>
            <w:r w:rsidRPr="003F5F52">
              <w:rPr>
                <w:sz w:val="24"/>
                <w:szCs w:val="24"/>
              </w:rPr>
              <w:t>я</w:t>
            </w:r>
            <w:r w:rsidRPr="003F5F52">
              <w:rPr>
                <w:sz w:val="24"/>
                <w:szCs w:val="24"/>
              </w:rPr>
              <w:t>евка</w:t>
            </w:r>
            <w:proofErr w:type="spellEnd"/>
            <w:r w:rsidRPr="003F5F52">
              <w:rPr>
                <w:sz w:val="24"/>
                <w:szCs w:val="24"/>
              </w:rPr>
              <w:t xml:space="preserve"> для газоснабж</w:t>
            </w:r>
            <w:r w:rsidRPr="003F5F52">
              <w:rPr>
                <w:sz w:val="24"/>
                <w:szCs w:val="24"/>
              </w:rPr>
              <w:t>е</w:t>
            </w:r>
            <w:r w:rsidRPr="003F5F52">
              <w:rPr>
                <w:sz w:val="24"/>
                <w:szCs w:val="24"/>
              </w:rPr>
              <w:t>ния населения и об</w:t>
            </w:r>
            <w:r w:rsidRPr="003F5F52">
              <w:rPr>
                <w:sz w:val="24"/>
                <w:szCs w:val="24"/>
              </w:rPr>
              <w:t>ъ</w:t>
            </w:r>
            <w:r w:rsidRPr="003F5F52">
              <w:rPr>
                <w:sz w:val="24"/>
                <w:szCs w:val="24"/>
              </w:rPr>
              <w:t>ектов социальной и</w:t>
            </w:r>
            <w:r w:rsidRPr="003F5F52">
              <w:rPr>
                <w:sz w:val="24"/>
                <w:szCs w:val="24"/>
              </w:rPr>
              <w:t>н</w:t>
            </w:r>
            <w:r w:rsidRPr="003F5F52">
              <w:rPr>
                <w:sz w:val="24"/>
                <w:szCs w:val="24"/>
              </w:rPr>
              <w:t>фраструктуры</w:t>
            </w:r>
          </w:p>
        </w:tc>
      </w:tr>
      <w:tr w:rsidR="006A7FE6" w:rsidRPr="003F5F52" w:rsidTr="003D4155">
        <w:trPr>
          <w:trHeight w:val="538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A7FE6" w:rsidRPr="003F5F52" w:rsidRDefault="006A7FE6" w:rsidP="00E558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E6" w:rsidRPr="003F5F52" w:rsidRDefault="006A7FE6" w:rsidP="00E558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E6" w:rsidRPr="003F5F52" w:rsidRDefault="006A7FE6" w:rsidP="00E558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E6" w:rsidRPr="003F5F52" w:rsidRDefault="006A7FE6" w:rsidP="00E558E1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2019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E6" w:rsidRPr="003F5F52" w:rsidRDefault="00EC3DED" w:rsidP="00E55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E6" w:rsidRPr="003F5F52" w:rsidRDefault="006A7FE6" w:rsidP="00E558E1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0,00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E6" w:rsidRPr="003F5F52" w:rsidRDefault="006A7FE6" w:rsidP="00E558E1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E6" w:rsidRPr="003F5F52" w:rsidRDefault="00EC3DED" w:rsidP="00E558E1">
            <w:pPr>
              <w:ind w:left="-105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E6" w:rsidRPr="003F5F52" w:rsidRDefault="006A7FE6" w:rsidP="00E558E1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0,00</w:t>
            </w:r>
          </w:p>
        </w:tc>
        <w:tc>
          <w:tcPr>
            <w:tcW w:w="2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E6" w:rsidRPr="003F5F52" w:rsidRDefault="006A7FE6" w:rsidP="00E558E1">
            <w:pPr>
              <w:jc w:val="both"/>
              <w:rPr>
                <w:sz w:val="24"/>
                <w:szCs w:val="24"/>
              </w:rPr>
            </w:pPr>
          </w:p>
        </w:tc>
      </w:tr>
      <w:tr w:rsidR="006A7FE6" w:rsidRPr="003F5F52" w:rsidTr="003D4155">
        <w:trPr>
          <w:trHeight w:val="452"/>
        </w:trPr>
        <w:tc>
          <w:tcPr>
            <w:tcW w:w="5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E6" w:rsidRPr="003F5F52" w:rsidRDefault="006A7FE6" w:rsidP="00E558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E6" w:rsidRPr="003F5F52" w:rsidRDefault="006A7FE6" w:rsidP="00E558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E6" w:rsidRPr="003F5F52" w:rsidRDefault="006A7FE6" w:rsidP="00E558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E6" w:rsidRPr="003F5F52" w:rsidRDefault="006A7FE6" w:rsidP="00E558E1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2020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E6" w:rsidRPr="003F5F52" w:rsidRDefault="006A7FE6" w:rsidP="00E558E1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E6" w:rsidRPr="003F5F52" w:rsidRDefault="006A7FE6" w:rsidP="00E558E1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0,00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E6" w:rsidRPr="003F5F52" w:rsidRDefault="006A7FE6" w:rsidP="00E558E1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E6" w:rsidRPr="003F5F52" w:rsidRDefault="006A7FE6" w:rsidP="00E558E1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0,00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E6" w:rsidRPr="003F5F52" w:rsidRDefault="006A7FE6" w:rsidP="00E558E1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0,00</w:t>
            </w:r>
          </w:p>
        </w:tc>
        <w:tc>
          <w:tcPr>
            <w:tcW w:w="2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E6" w:rsidRPr="003F5F52" w:rsidRDefault="006A7FE6" w:rsidP="00E558E1">
            <w:pPr>
              <w:jc w:val="both"/>
              <w:rPr>
                <w:sz w:val="24"/>
                <w:szCs w:val="24"/>
              </w:rPr>
            </w:pPr>
          </w:p>
        </w:tc>
      </w:tr>
      <w:tr w:rsidR="006A7FE6" w:rsidRPr="003F5F52" w:rsidTr="003D4155">
        <w:trPr>
          <w:trHeight w:val="645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E6" w:rsidRPr="003F5F52" w:rsidRDefault="006A7FE6" w:rsidP="00E558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E6" w:rsidRPr="003F5F52" w:rsidRDefault="006A7FE6" w:rsidP="00E558E1">
            <w:pPr>
              <w:jc w:val="both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Итого по мероприятию: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E6" w:rsidRPr="003F5F52" w:rsidRDefault="006A7FE6" w:rsidP="00E558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E6" w:rsidRPr="003F5F52" w:rsidRDefault="006A7FE6" w:rsidP="00E558E1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2018-2020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E6" w:rsidRPr="003F5F52" w:rsidRDefault="00EC3DED" w:rsidP="00E558E1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135,574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E6" w:rsidRPr="003F5F52" w:rsidRDefault="006A7FE6" w:rsidP="00E558E1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0,00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E6" w:rsidRPr="003F5F52" w:rsidRDefault="006A7FE6" w:rsidP="00E558E1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E6" w:rsidRPr="003F5F52" w:rsidRDefault="00EC3DED" w:rsidP="00E558E1">
            <w:pPr>
              <w:ind w:left="-110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135,574</w:t>
            </w:r>
            <w:r w:rsidR="006A7FE6" w:rsidRPr="003F5F52">
              <w:rPr>
                <w:sz w:val="24"/>
                <w:szCs w:val="24"/>
              </w:rPr>
              <w:t xml:space="preserve"> </w:t>
            </w:r>
            <w:r w:rsidR="006A7FE6" w:rsidRPr="00DB4FBD">
              <w:rPr>
                <w:szCs w:val="24"/>
              </w:rPr>
              <w:t>бюджет поселения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E6" w:rsidRPr="003F5F52" w:rsidRDefault="006A7FE6" w:rsidP="00E558E1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0,00</w:t>
            </w:r>
          </w:p>
        </w:tc>
        <w:tc>
          <w:tcPr>
            <w:tcW w:w="2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E6" w:rsidRPr="003F5F52" w:rsidRDefault="006A7FE6" w:rsidP="00E558E1">
            <w:pPr>
              <w:jc w:val="both"/>
              <w:rPr>
                <w:sz w:val="24"/>
                <w:szCs w:val="24"/>
              </w:rPr>
            </w:pPr>
          </w:p>
        </w:tc>
      </w:tr>
      <w:tr w:rsidR="006A7FE6" w:rsidRPr="003F5F52" w:rsidTr="003D4155">
        <w:trPr>
          <w:gridAfter w:val="1"/>
          <w:wAfter w:w="13" w:type="dxa"/>
          <w:trHeight w:val="266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E6" w:rsidRPr="003F5F52" w:rsidRDefault="006A7FE6" w:rsidP="00E558E1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48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E6" w:rsidRPr="003F5F52" w:rsidRDefault="006A7FE6" w:rsidP="00E558E1">
            <w:pPr>
              <w:jc w:val="both"/>
              <w:rPr>
                <w:sz w:val="24"/>
                <w:szCs w:val="24"/>
              </w:rPr>
            </w:pPr>
            <w:proofErr w:type="spellStart"/>
            <w:r w:rsidRPr="003F5F52">
              <w:rPr>
                <w:sz w:val="24"/>
                <w:szCs w:val="24"/>
              </w:rPr>
              <w:t>Грантовая</w:t>
            </w:r>
            <w:proofErr w:type="spellEnd"/>
            <w:r w:rsidRPr="003F5F52">
              <w:rPr>
                <w:sz w:val="24"/>
                <w:szCs w:val="24"/>
              </w:rPr>
              <w:t xml:space="preserve"> поддержка местных инициатив граждан, проживающих в сельской местности</w:t>
            </w:r>
          </w:p>
        </w:tc>
      </w:tr>
      <w:tr w:rsidR="006A7FE6" w:rsidRPr="003F5F52" w:rsidTr="003D4155">
        <w:trPr>
          <w:gridAfter w:val="1"/>
          <w:wAfter w:w="13" w:type="dxa"/>
          <w:trHeight w:val="230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E6" w:rsidRPr="003F5F52" w:rsidRDefault="006A7FE6" w:rsidP="00E558E1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3.1.</w:t>
            </w:r>
          </w:p>
        </w:tc>
        <w:tc>
          <w:tcPr>
            <w:tcW w:w="148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E6" w:rsidRPr="003F5F52" w:rsidRDefault="006A7FE6" w:rsidP="00E558E1">
            <w:pPr>
              <w:jc w:val="both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Сохранение и восстановление природных ландшафтов, историко-культурных памятников</w:t>
            </w:r>
          </w:p>
        </w:tc>
      </w:tr>
      <w:tr w:rsidR="006A7FE6" w:rsidRPr="003F5F52" w:rsidTr="003D4155">
        <w:trPr>
          <w:gridAfter w:val="1"/>
          <w:wAfter w:w="13" w:type="dxa"/>
          <w:cantSplit/>
          <w:trHeight w:val="504"/>
        </w:trPr>
        <w:tc>
          <w:tcPr>
            <w:tcW w:w="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E6" w:rsidRPr="003F5F52" w:rsidRDefault="006A7FE6" w:rsidP="00E558E1">
            <w:pPr>
              <w:ind w:left="-87" w:right="-108"/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3.1.1.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Сохранение и 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восст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а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новление  историко-культурных памятн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и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Отдел по жизнеобесп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е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чению администрации  Ленинского муниц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и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пального района, адм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и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 xml:space="preserve">нистрация </w:t>
            </w:r>
            <w:proofErr w:type="spellStart"/>
            <w:r w:rsidRPr="003F5F52">
              <w:rPr>
                <w:rFonts w:ascii="Times New Roman" w:hAnsi="Times New Roman"/>
                <w:sz w:val="24"/>
                <w:szCs w:val="24"/>
              </w:rPr>
              <w:t>Степновского</w:t>
            </w:r>
            <w:proofErr w:type="spellEnd"/>
            <w:r w:rsidRPr="003F5F52">
              <w:rPr>
                <w:rFonts w:ascii="Times New Roman" w:hAnsi="Times New Roman"/>
                <w:sz w:val="24"/>
                <w:szCs w:val="24"/>
              </w:rPr>
              <w:t xml:space="preserve"> сельского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селения, ТОС 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"Стрела"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ind w:left="-163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6318F" w:rsidRDefault="006A7FE6" w:rsidP="00E558E1">
            <w:pPr>
              <w:pStyle w:val="a5"/>
              <w:ind w:left="-163" w:right="-10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6318F">
              <w:rPr>
                <w:rFonts w:ascii="Times New Roman" w:hAnsi="Times New Roman"/>
                <w:sz w:val="20"/>
                <w:szCs w:val="24"/>
              </w:rPr>
              <w:t xml:space="preserve">бюджет </w:t>
            </w:r>
          </w:p>
          <w:p w:rsidR="006A7FE6" w:rsidRPr="003F5F52" w:rsidRDefault="006A7FE6" w:rsidP="00E558E1">
            <w:pPr>
              <w:pStyle w:val="a5"/>
              <w:ind w:left="-163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0"/>
                <w:szCs w:val="24"/>
              </w:rPr>
              <w:t>поселения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0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Содержание памятн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и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ка и прилегающей те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р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ритории в надлежащем виде</w:t>
            </w:r>
          </w:p>
        </w:tc>
      </w:tr>
      <w:tr w:rsidR="006A7FE6" w:rsidRPr="003F5F52" w:rsidTr="003D4155">
        <w:trPr>
          <w:gridAfter w:val="1"/>
          <w:wAfter w:w="13" w:type="dxa"/>
          <w:cantSplit/>
          <w:trHeight w:val="315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E558E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E558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E558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Default="006A7FE6" w:rsidP="00E558E1">
            <w:pPr>
              <w:pStyle w:val="a5"/>
              <w:ind w:left="-163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 xml:space="preserve">0,00 </w:t>
            </w:r>
          </w:p>
          <w:p w:rsidR="0026318F" w:rsidRDefault="006A7FE6" w:rsidP="00E558E1">
            <w:pPr>
              <w:pStyle w:val="a5"/>
              <w:ind w:left="-163" w:right="-10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6318F">
              <w:rPr>
                <w:rFonts w:ascii="Times New Roman" w:hAnsi="Times New Roman"/>
                <w:sz w:val="20"/>
                <w:szCs w:val="24"/>
              </w:rPr>
              <w:t xml:space="preserve">бюджет </w:t>
            </w:r>
          </w:p>
          <w:p w:rsidR="006A7FE6" w:rsidRPr="003F5F52" w:rsidRDefault="006A7FE6" w:rsidP="00E558E1">
            <w:pPr>
              <w:pStyle w:val="a5"/>
              <w:ind w:left="-163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0"/>
                <w:szCs w:val="24"/>
              </w:rPr>
              <w:t>поселения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E558E1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A7FE6" w:rsidRPr="003F5F52" w:rsidTr="003D4155">
        <w:trPr>
          <w:gridAfter w:val="1"/>
          <w:wAfter w:w="13" w:type="dxa"/>
          <w:cantSplit/>
          <w:trHeight w:val="259"/>
        </w:trPr>
        <w:tc>
          <w:tcPr>
            <w:tcW w:w="59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E558E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E558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E558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0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E558E1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A7FE6" w:rsidRPr="003F5F52" w:rsidTr="003D4155">
        <w:trPr>
          <w:gridAfter w:val="1"/>
          <w:wAfter w:w="13" w:type="dxa"/>
          <w:cantSplit/>
          <w:trHeight w:val="207"/>
        </w:trPr>
        <w:tc>
          <w:tcPr>
            <w:tcW w:w="59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E558E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E558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E558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0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E558E1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A7FE6" w:rsidRPr="003F5F52" w:rsidTr="003D4155">
        <w:trPr>
          <w:gridAfter w:val="1"/>
          <w:wAfter w:w="13" w:type="dxa"/>
          <w:cantSplit/>
          <w:trHeight w:val="651"/>
        </w:trPr>
        <w:tc>
          <w:tcPr>
            <w:tcW w:w="5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E558E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E558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2017-2020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ind w:left="-163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  <w:p w:rsidR="0026318F" w:rsidRDefault="006A7FE6" w:rsidP="00E558E1">
            <w:pPr>
              <w:pStyle w:val="a5"/>
              <w:ind w:left="-163" w:right="-10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6318F">
              <w:rPr>
                <w:rFonts w:ascii="Times New Roman" w:hAnsi="Times New Roman"/>
                <w:sz w:val="20"/>
                <w:szCs w:val="24"/>
              </w:rPr>
              <w:t xml:space="preserve">бюджет </w:t>
            </w:r>
          </w:p>
          <w:p w:rsidR="006A7FE6" w:rsidRPr="00436B3E" w:rsidRDefault="006A7FE6" w:rsidP="00E558E1">
            <w:pPr>
              <w:pStyle w:val="a5"/>
              <w:ind w:left="-163" w:right="-102"/>
              <w:jc w:val="center"/>
              <w:rPr>
                <w:rFonts w:ascii="Times New Roman" w:hAnsi="Times New Roman"/>
                <w:szCs w:val="24"/>
              </w:rPr>
            </w:pPr>
            <w:r w:rsidRPr="0026318F">
              <w:rPr>
                <w:rFonts w:ascii="Times New Roman" w:hAnsi="Times New Roman"/>
                <w:sz w:val="20"/>
                <w:szCs w:val="24"/>
              </w:rPr>
              <w:t>поселения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ind w:left="-163" w:right="-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E558E1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A7FE6" w:rsidRPr="003F5F52" w:rsidTr="00DB4FBD">
        <w:trPr>
          <w:gridAfter w:val="1"/>
          <w:wAfter w:w="13" w:type="dxa"/>
          <w:trHeight w:val="145"/>
        </w:trPr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4.</w:t>
            </w:r>
          </w:p>
        </w:tc>
        <w:tc>
          <w:tcPr>
            <w:tcW w:w="148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7FE6" w:rsidRPr="003F5F52" w:rsidRDefault="006A7FE6" w:rsidP="00E558E1">
            <w:pPr>
              <w:jc w:val="both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Поощрение и популяризация достижений в сфере развития сельских территорий</w:t>
            </w:r>
          </w:p>
        </w:tc>
      </w:tr>
      <w:tr w:rsidR="006A7FE6" w:rsidRPr="003F5F52" w:rsidTr="003D4155">
        <w:trPr>
          <w:gridAfter w:val="1"/>
          <w:wAfter w:w="13" w:type="dxa"/>
          <w:cantSplit/>
          <w:trHeight w:val="255"/>
        </w:trPr>
        <w:tc>
          <w:tcPr>
            <w:tcW w:w="59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4.1.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DB4FBD">
            <w:pPr>
              <w:pStyle w:val="a5"/>
              <w:ind w:left="-108" w:right="-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Организация и провед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е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ние районных соревнов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а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ний по традиционным (национальным) видам спорта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DB4FBD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Отдел по социальной п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о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литике администрации  Ленинского муниципал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ь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ного района, администр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а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ции сельских поселений, организации ТОС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7FE6" w:rsidRPr="003F5F52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3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7FE6" w:rsidRPr="003F5F52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7FE6" w:rsidRPr="003F5F52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7FE6" w:rsidRPr="003F5F52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7FE6" w:rsidRPr="003F5F52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12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7FE6" w:rsidRPr="003F5F52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7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Привлечение сельских жителей к массовости занятиями физической культурой и спортом и укрепление здоровья</w:t>
            </w:r>
          </w:p>
        </w:tc>
      </w:tr>
      <w:tr w:rsidR="006A7FE6" w:rsidRPr="003F5F52" w:rsidTr="003D4155">
        <w:trPr>
          <w:gridAfter w:val="1"/>
          <w:wAfter w:w="13" w:type="dxa"/>
          <w:cantSplit/>
          <w:trHeight w:val="259"/>
        </w:trPr>
        <w:tc>
          <w:tcPr>
            <w:tcW w:w="59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E558E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E558E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E558E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7FE6" w:rsidRPr="003F5F52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7FE6" w:rsidRPr="003F5F52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7FE6" w:rsidRPr="003F5F52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7FE6" w:rsidRPr="003F5F52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12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7FE6" w:rsidRPr="003F5F52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7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E558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FE6" w:rsidRPr="003F5F52" w:rsidTr="003D4155">
        <w:trPr>
          <w:gridAfter w:val="1"/>
          <w:wAfter w:w="13" w:type="dxa"/>
          <w:cantSplit/>
          <w:trHeight w:val="249"/>
        </w:trPr>
        <w:tc>
          <w:tcPr>
            <w:tcW w:w="59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E558E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E558E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E558E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7FE6" w:rsidRPr="003F5F52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7FE6" w:rsidRPr="003F5F52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7FE6" w:rsidRPr="003F5F52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7FE6" w:rsidRPr="003F5F52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12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7FE6" w:rsidRPr="003F5F52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7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E558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FE6" w:rsidRPr="003F5F52" w:rsidTr="00DB4FBD">
        <w:trPr>
          <w:gridAfter w:val="1"/>
          <w:wAfter w:w="13" w:type="dxa"/>
          <w:cantSplit/>
          <w:trHeight w:val="495"/>
        </w:trPr>
        <w:tc>
          <w:tcPr>
            <w:tcW w:w="59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E558E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E558E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E558E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DB4F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12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7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E558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FE6" w:rsidRPr="003F5F52" w:rsidTr="00DB4FBD">
        <w:trPr>
          <w:gridAfter w:val="1"/>
          <w:wAfter w:w="13" w:type="dxa"/>
          <w:cantSplit/>
          <w:trHeight w:val="570"/>
        </w:trPr>
        <w:tc>
          <w:tcPr>
            <w:tcW w:w="59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E558E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E558E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2017-2020</w:t>
            </w:r>
          </w:p>
        </w:tc>
        <w:tc>
          <w:tcPr>
            <w:tcW w:w="13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DB4F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12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7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E558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FE6" w:rsidRPr="003F5F52" w:rsidTr="003D4155">
        <w:trPr>
          <w:gridAfter w:val="1"/>
          <w:wAfter w:w="13" w:type="dxa"/>
          <w:trHeight w:val="1067"/>
        </w:trPr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Итого 1 этап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2017-2019 годы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C3DED">
              <w:rPr>
                <w:rFonts w:ascii="Times New Roman" w:hAnsi="Times New Roman"/>
                <w:sz w:val="24"/>
                <w:szCs w:val="24"/>
              </w:rPr>
              <w:t>2167,01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6545,638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EC3DED" w:rsidP="00E558E1">
            <w:pPr>
              <w:pStyle w:val="a5"/>
              <w:ind w:left="-8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6A7FE6">
              <w:rPr>
                <w:rFonts w:ascii="Times New Roman" w:hAnsi="Times New Roman"/>
                <w:sz w:val="24"/>
                <w:szCs w:val="24"/>
              </w:rPr>
              <w:t>74</w:t>
            </w:r>
            <w:r w:rsidR="006A7FE6" w:rsidRPr="003F5F52">
              <w:rPr>
                <w:rFonts w:ascii="Times New Roman" w:hAnsi="Times New Roman"/>
                <w:sz w:val="24"/>
                <w:szCs w:val="24"/>
              </w:rPr>
              <w:t>,199</w:t>
            </w:r>
          </w:p>
        </w:tc>
        <w:tc>
          <w:tcPr>
            <w:tcW w:w="1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97,64</w:t>
            </w:r>
          </w:p>
          <w:p w:rsidR="0026318F" w:rsidRDefault="006A7FE6" w:rsidP="00E558E1">
            <w:pPr>
              <w:pStyle w:val="a5"/>
              <w:ind w:left="-108" w:right="-10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6318F">
              <w:rPr>
                <w:rFonts w:ascii="Times New Roman" w:hAnsi="Times New Roman"/>
                <w:sz w:val="20"/>
                <w:szCs w:val="24"/>
              </w:rPr>
              <w:t xml:space="preserve">районный бюджет </w:t>
            </w:r>
            <w:r w:rsidR="00EC3DED">
              <w:rPr>
                <w:rFonts w:ascii="Times New Roman" w:hAnsi="Times New Roman"/>
                <w:sz w:val="24"/>
                <w:szCs w:val="24"/>
              </w:rPr>
              <w:t>1424,019</w:t>
            </w:r>
            <w:r w:rsidR="00EC3DED" w:rsidRPr="003F5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18F">
              <w:rPr>
                <w:rFonts w:ascii="Times New Roman" w:hAnsi="Times New Roman"/>
                <w:sz w:val="20"/>
                <w:szCs w:val="24"/>
              </w:rPr>
              <w:t xml:space="preserve">бюджет </w:t>
            </w:r>
          </w:p>
          <w:p w:rsidR="006A7FE6" w:rsidRPr="003F5F52" w:rsidRDefault="006A7FE6" w:rsidP="00E558E1">
            <w:pPr>
              <w:pStyle w:val="a5"/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0"/>
                <w:szCs w:val="24"/>
              </w:rPr>
              <w:t>поселения</w:t>
            </w:r>
          </w:p>
        </w:tc>
        <w:tc>
          <w:tcPr>
            <w:tcW w:w="1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EC3DE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A7FE6" w:rsidRPr="003F5F52">
              <w:rPr>
                <w:rFonts w:ascii="Times New Roman" w:hAnsi="Times New Roman"/>
                <w:sz w:val="24"/>
                <w:szCs w:val="24"/>
              </w:rPr>
              <w:t>25,514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A7FE6" w:rsidRPr="003F5F52" w:rsidTr="003D4155">
        <w:trPr>
          <w:gridAfter w:val="1"/>
          <w:wAfter w:w="13" w:type="dxa"/>
          <w:trHeight w:val="600"/>
        </w:trPr>
        <w:tc>
          <w:tcPr>
            <w:tcW w:w="5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Итого 2 этап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3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3120,00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2200,00</w:t>
            </w:r>
          </w:p>
        </w:tc>
        <w:tc>
          <w:tcPr>
            <w:tcW w:w="12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20,00</w:t>
            </w:r>
          </w:p>
          <w:p w:rsidR="006A7FE6" w:rsidRPr="003F5F52" w:rsidRDefault="006A7FE6" w:rsidP="00E558E1">
            <w:pPr>
              <w:pStyle w:val="a5"/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районный  бюджет</w:t>
            </w:r>
          </w:p>
        </w:tc>
        <w:tc>
          <w:tcPr>
            <w:tcW w:w="112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  <w:tc>
          <w:tcPr>
            <w:tcW w:w="25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A7FE6" w:rsidRPr="003F5F52" w:rsidTr="00DB4FBD">
        <w:trPr>
          <w:gridAfter w:val="1"/>
          <w:wAfter w:w="13" w:type="dxa"/>
          <w:trHeight w:val="126"/>
        </w:trPr>
        <w:tc>
          <w:tcPr>
            <w:tcW w:w="5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7FE6" w:rsidRPr="003F5F52" w:rsidRDefault="006A7FE6" w:rsidP="00E558E1">
            <w:pPr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Всего по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грамме: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7FE6" w:rsidRPr="003F5F52" w:rsidRDefault="006A7FE6" w:rsidP="00E558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2017-2020</w:t>
            </w:r>
          </w:p>
        </w:tc>
        <w:tc>
          <w:tcPr>
            <w:tcW w:w="13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EC3DE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15287,01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6545,638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EC3DED" w:rsidP="00E558E1">
            <w:pPr>
              <w:pStyle w:val="a5"/>
              <w:ind w:left="-8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6A7FE6" w:rsidRPr="003F5F52">
              <w:rPr>
                <w:rFonts w:ascii="Times New Roman" w:hAnsi="Times New Roman"/>
                <w:sz w:val="24"/>
                <w:szCs w:val="24"/>
              </w:rPr>
              <w:t>74,199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E558E1">
            <w:pPr>
              <w:pStyle w:val="a5"/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117,64</w:t>
            </w:r>
          </w:p>
          <w:p w:rsidR="0026318F" w:rsidRDefault="006A7FE6" w:rsidP="00E558E1">
            <w:pPr>
              <w:pStyle w:val="a5"/>
              <w:ind w:left="-108" w:right="-10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6318F">
              <w:rPr>
                <w:rFonts w:ascii="Times New Roman" w:hAnsi="Times New Roman"/>
                <w:sz w:val="20"/>
                <w:szCs w:val="24"/>
              </w:rPr>
              <w:t xml:space="preserve">районный </w:t>
            </w:r>
          </w:p>
          <w:p w:rsidR="006B2706" w:rsidRPr="0026318F" w:rsidRDefault="006A7FE6" w:rsidP="00E558E1">
            <w:pPr>
              <w:pStyle w:val="a5"/>
              <w:ind w:left="-108" w:right="-10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6318F">
              <w:rPr>
                <w:rFonts w:ascii="Times New Roman" w:hAnsi="Times New Roman"/>
                <w:sz w:val="20"/>
                <w:szCs w:val="24"/>
              </w:rPr>
              <w:t xml:space="preserve">бюджет </w:t>
            </w:r>
            <w:r w:rsidR="00EC3DED">
              <w:rPr>
                <w:rFonts w:ascii="Times New Roman" w:hAnsi="Times New Roman"/>
                <w:sz w:val="24"/>
                <w:szCs w:val="24"/>
              </w:rPr>
              <w:t>1424,019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18F">
              <w:rPr>
                <w:rFonts w:ascii="Times New Roman" w:hAnsi="Times New Roman"/>
                <w:sz w:val="20"/>
                <w:szCs w:val="24"/>
              </w:rPr>
              <w:t xml:space="preserve">бюджет </w:t>
            </w:r>
          </w:p>
          <w:p w:rsidR="006A7FE6" w:rsidRPr="003F5F52" w:rsidRDefault="006A7FE6" w:rsidP="00E558E1">
            <w:pPr>
              <w:pStyle w:val="a5"/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0"/>
                <w:szCs w:val="24"/>
              </w:rPr>
              <w:t>поселения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EC3DE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A7FE6" w:rsidRPr="003F5F52">
              <w:rPr>
                <w:rFonts w:ascii="Times New Roman" w:hAnsi="Times New Roman"/>
                <w:sz w:val="24"/>
                <w:szCs w:val="24"/>
              </w:rPr>
              <w:t>25,514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7FE6" w:rsidRPr="003F5F52" w:rsidRDefault="006A7FE6" w:rsidP="00E558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A7FE6" w:rsidRPr="003F5F52" w:rsidRDefault="006A7FE6" w:rsidP="00E558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7FE6" w:rsidRPr="00610302" w:rsidRDefault="003D4155" w:rsidP="00E558E1">
      <w:pPr>
        <w:pStyle w:val="a5"/>
        <w:ind w:left="96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Ф</w:t>
      </w:r>
      <w:r w:rsidR="006A7FE6" w:rsidRPr="00610302">
        <w:rPr>
          <w:rFonts w:ascii="Times New Roman" w:hAnsi="Times New Roman"/>
          <w:sz w:val="24"/>
        </w:rPr>
        <w:t xml:space="preserve">ОРМА 3 </w:t>
      </w:r>
    </w:p>
    <w:p w:rsidR="006A7FE6" w:rsidRPr="00610302" w:rsidRDefault="006A7FE6" w:rsidP="00E558E1">
      <w:pPr>
        <w:pStyle w:val="a5"/>
        <w:ind w:left="9639"/>
        <w:jc w:val="both"/>
        <w:rPr>
          <w:rFonts w:ascii="Times New Roman" w:hAnsi="Times New Roman"/>
          <w:sz w:val="24"/>
        </w:rPr>
      </w:pPr>
      <w:r w:rsidRPr="00610302">
        <w:rPr>
          <w:rFonts w:ascii="Times New Roman" w:hAnsi="Times New Roman"/>
          <w:sz w:val="24"/>
        </w:rPr>
        <w:t>к муниципальной программе "Устойчивое развитие сел</w:t>
      </w:r>
      <w:r w:rsidRPr="00610302">
        <w:rPr>
          <w:rFonts w:ascii="Times New Roman" w:hAnsi="Times New Roman"/>
          <w:sz w:val="24"/>
        </w:rPr>
        <w:t>ь</w:t>
      </w:r>
      <w:r w:rsidRPr="00610302">
        <w:rPr>
          <w:rFonts w:ascii="Times New Roman" w:hAnsi="Times New Roman"/>
          <w:sz w:val="24"/>
        </w:rPr>
        <w:t>ских территорий Ленинского муниципального района", утвержденной постановлением администрации Лени</w:t>
      </w:r>
      <w:r w:rsidRPr="00610302">
        <w:rPr>
          <w:rFonts w:ascii="Times New Roman" w:hAnsi="Times New Roman"/>
          <w:sz w:val="24"/>
        </w:rPr>
        <w:t>н</w:t>
      </w:r>
      <w:r w:rsidRPr="00610302">
        <w:rPr>
          <w:rFonts w:ascii="Times New Roman" w:hAnsi="Times New Roman"/>
          <w:sz w:val="24"/>
        </w:rPr>
        <w:t>ского муниципального района от 19.10.2016 № 472</w:t>
      </w:r>
    </w:p>
    <w:p w:rsidR="006A7FE6" w:rsidRPr="009B5C4B" w:rsidRDefault="006A7FE6" w:rsidP="00E558E1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A7FE6" w:rsidRDefault="006A7FE6" w:rsidP="00E558E1">
      <w:pPr>
        <w:pStyle w:val="a5"/>
        <w:jc w:val="center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РЕСУРСНОЕ  ОБЕСПЕЧЕНИЕ</w:t>
      </w:r>
    </w:p>
    <w:p w:rsidR="00D56C9F" w:rsidRDefault="00502F4E" w:rsidP="00E558E1">
      <w:pPr>
        <w:pStyle w:val="a5"/>
        <w:jc w:val="center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муниципальной программы</w:t>
      </w:r>
      <w:r w:rsidR="008128ED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6A7FE6">
        <w:rPr>
          <w:rFonts w:ascii="Times New Roman" w:hAnsi="Times New Roman"/>
          <w:color w:val="000000"/>
          <w:sz w:val="28"/>
          <w:szCs w:val="24"/>
        </w:rPr>
        <w:t>Л</w:t>
      </w:r>
      <w:r w:rsidR="008128ED">
        <w:rPr>
          <w:rFonts w:ascii="Times New Roman" w:hAnsi="Times New Roman"/>
          <w:color w:val="000000"/>
          <w:sz w:val="28"/>
          <w:szCs w:val="24"/>
        </w:rPr>
        <w:t xml:space="preserve">енинского муниципального района </w:t>
      </w:r>
      <w:r w:rsidR="006A7FE6">
        <w:rPr>
          <w:rFonts w:ascii="Times New Roman" w:hAnsi="Times New Roman"/>
          <w:color w:val="000000"/>
          <w:sz w:val="28"/>
          <w:szCs w:val="24"/>
        </w:rPr>
        <w:t>за счет средств, привлеченных из различных</w:t>
      </w:r>
      <w:r w:rsidR="00D56C9F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6A7FE6">
        <w:rPr>
          <w:rFonts w:ascii="Times New Roman" w:hAnsi="Times New Roman"/>
          <w:color w:val="000000"/>
          <w:sz w:val="28"/>
          <w:szCs w:val="24"/>
        </w:rPr>
        <w:t xml:space="preserve">источников </w:t>
      </w:r>
    </w:p>
    <w:p w:rsidR="006A7FE6" w:rsidRDefault="006A7FE6" w:rsidP="00E558E1">
      <w:pPr>
        <w:pStyle w:val="a5"/>
        <w:jc w:val="center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финансирования</w:t>
      </w:r>
      <w:r w:rsidR="008128ED">
        <w:rPr>
          <w:rFonts w:ascii="Times New Roman" w:hAnsi="Times New Roman"/>
          <w:color w:val="000000"/>
          <w:sz w:val="28"/>
          <w:szCs w:val="24"/>
        </w:rPr>
        <w:t xml:space="preserve"> «Устойчивое развитие сельских территорий Ленинского муниципального района»</w:t>
      </w:r>
    </w:p>
    <w:p w:rsidR="00D56C9F" w:rsidRDefault="006A7FE6" w:rsidP="00E558E1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56C9F">
        <w:rPr>
          <w:rFonts w:ascii="Times New Roman" w:hAnsi="Times New Roman"/>
          <w:color w:val="000000"/>
          <w:sz w:val="24"/>
          <w:szCs w:val="24"/>
        </w:rPr>
        <w:t xml:space="preserve">(в редакции постановлений от 26.12.2016 № 582, от 31.01.2017 № 31, от 31.03.2017 № 146, от № 221, от 24.07.2017 № 339, от 23.10.2017 № 517, </w:t>
      </w:r>
      <w:proofErr w:type="gramEnd"/>
    </w:p>
    <w:p w:rsidR="006A7FE6" w:rsidRPr="008128ED" w:rsidRDefault="006A7FE6" w:rsidP="00E558E1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  <w:r w:rsidRPr="00D56C9F">
        <w:rPr>
          <w:rFonts w:ascii="Times New Roman" w:hAnsi="Times New Roman"/>
          <w:color w:val="000000"/>
          <w:sz w:val="24"/>
          <w:szCs w:val="24"/>
        </w:rPr>
        <w:t>от 14.12.2017 № 604, от 28.12.2017 № 656, от 18.04.2018 № 197, от 04.06.2018 № 299</w:t>
      </w:r>
      <w:r w:rsidRPr="00D56C9F">
        <w:rPr>
          <w:rFonts w:ascii="Times New Roman" w:hAnsi="Times New Roman"/>
          <w:sz w:val="24"/>
          <w:szCs w:val="26"/>
        </w:rPr>
        <w:t xml:space="preserve">, </w:t>
      </w:r>
      <w:r w:rsidRPr="00D56C9F">
        <w:rPr>
          <w:rFonts w:ascii="Times New Roman" w:hAnsi="Times New Roman"/>
          <w:color w:val="000000"/>
          <w:sz w:val="24"/>
          <w:szCs w:val="28"/>
        </w:rPr>
        <w:t xml:space="preserve">от </w:t>
      </w:r>
      <w:r w:rsidR="00D56C9F">
        <w:rPr>
          <w:rFonts w:ascii="Times New Roman" w:hAnsi="Times New Roman"/>
          <w:color w:val="000000"/>
          <w:sz w:val="24"/>
          <w:szCs w:val="28"/>
        </w:rPr>
        <w:t>27.12.2018</w:t>
      </w:r>
      <w:r w:rsidRPr="00D56C9F">
        <w:rPr>
          <w:rFonts w:ascii="Times New Roman" w:hAnsi="Times New Roman"/>
          <w:color w:val="000000"/>
          <w:sz w:val="24"/>
          <w:szCs w:val="28"/>
        </w:rPr>
        <w:t xml:space="preserve"> № </w:t>
      </w:r>
      <w:r w:rsidR="00D56C9F">
        <w:rPr>
          <w:rFonts w:ascii="Times New Roman" w:hAnsi="Times New Roman"/>
          <w:color w:val="000000"/>
          <w:sz w:val="24"/>
          <w:szCs w:val="28"/>
        </w:rPr>
        <w:t>718</w:t>
      </w:r>
      <w:r w:rsidR="002E3BDE">
        <w:rPr>
          <w:rFonts w:ascii="Times New Roman" w:hAnsi="Times New Roman"/>
          <w:color w:val="000000"/>
          <w:sz w:val="24"/>
          <w:szCs w:val="28"/>
        </w:rPr>
        <w:t xml:space="preserve">, от </w:t>
      </w:r>
      <w:r w:rsidR="008B5390">
        <w:rPr>
          <w:rFonts w:ascii="Times New Roman" w:hAnsi="Times New Roman"/>
          <w:color w:val="000000"/>
          <w:sz w:val="24"/>
          <w:szCs w:val="28"/>
        </w:rPr>
        <w:t>17.01.2019</w:t>
      </w:r>
      <w:r w:rsidR="002E3BDE">
        <w:rPr>
          <w:rFonts w:ascii="Times New Roman" w:hAnsi="Times New Roman"/>
          <w:color w:val="000000"/>
          <w:sz w:val="24"/>
          <w:szCs w:val="28"/>
        </w:rPr>
        <w:t xml:space="preserve"> № </w:t>
      </w:r>
      <w:r w:rsidR="008B5390">
        <w:rPr>
          <w:rFonts w:ascii="Times New Roman" w:hAnsi="Times New Roman"/>
          <w:color w:val="000000"/>
          <w:sz w:val="24"/>
          <w:szCs w:val="28"/>
        </w:rPr>
        <w:t>26</w:t>
      </w:r>
      <w:r w:rsidRPr="00D56C9F">
        <w:rPr>
          <w:rFonts w:ascii="Times New Roman" w:hAnsi="Times New Roman"/>
          <w:color w:val="000000"/>
          <w:sz w:val="24"/>
          <w:szCs w:val="24"/>
        </w:rPr>
        <w:t>)</w:t>
      </w:r>
    </w:p>
    <w:tbl>
      <w:tblPr>
        <w:tblW w:w="1536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46"/>
        <w:gridCol w:w="1621"/>
        <w:gridCol w:w="2695"/>
        <w:gridCol w:w="1405"/>
        <w:gridCol w:w="1515"/>
        <w:gridCol w:w="1276"/>
        <w:gridCol w:w="1276"/>
        <w:gridCol w:w="1417"/>
        <w:gridCol w:w="1809"/>
      </w:tblGrid>
      <w:tr w:rsidR="001F7FFA" w:rsidRPr="001F7FFA" w:rsidTr="008B5390">
        <w:tc>
          <w:tcPr>
            <w:tcW w:w="2346" w:type="dxa"/>
            <w:vMerge w:val="restart"/>
          </w:tcPr>
          <w:p w:rsidR="00FD2A6D" w:rsidRPr="001F7FFA" w:rsidRDefault="00FD2A6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F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FD2A6D" w:rsidRPr="001F7FFA" w:rsidRDefault="00FD2A6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FA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</w:p>
          <w:p w:rsidR="00FD2A6D" w:rsidRPr="001F7FFA" w:rsidRDefault="00FD2A6D" w:rsidP="00E558E1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7FFA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621" w:type="dxa"/>
            <w:vMerge w:val="restart"/>
          </w:tcPr>
          <w:p w:rsidR="00FD2A6D" w:rsidRPr="001F7FFA" w:rsidRDefault="00FD2A6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FA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FD2A6D" w:rsidRPr="001F7FFA" w:rsidRDefault="00FD2A6D" w:rsidP="00E558E1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7FFA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2695" w:type="dxa"/>
            <w:vMerge w:val="restart"/>
          </w:tcPr>
          <w:p w:rsidR="00FD2A6D" w:rsidRPr="001F7FFA" w:rsidRDefault="00FD2A6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FA">
              <w:rPr>
                <w:rFonts w:ascii="Times New Roman" w:hAnsi="Times New Roman"/>
                <w:sz w:val="24"/>
                <w:szCs w:val="24"/>
              </w:rPr>
              <w:t>Наименование ответс</w:t>
            </w:r>
            <w:r w:rsidRPr="001F7FFA">
              <w:rPr>
                <w:rFonts w:ascii="Times New Roman" w:hAnsi="Times New Roman"/>
                <w:sz w:val="24"/>
                <w:szCs w:val="24"/>
              </w:rPr>
              <w:t>т</w:t>
            </w:r>
            <w:r w:rsidRPr="001F7FFA">
              <w:rPr>
                <w:rFonts w:ascii="Times New Roman" w:hAnsi="Times New Roman"/>
                <w:sz w:val="24"/>
                <w:szCs w:val="24"/>
              </w:rPr>
              <w:t xml:space="preserve">венного исполнителя, соисполнителя </w:t>
            </w:r>
            <w:proofErr w:type="gramStart"/>
            <w:r w:rsidRPr="001F7FFA">
              <w:rPr>
                <w:rFonts w:ascii="Times New Roman" w:hAnsi="Times New Roman"/>
                <w:sz w:val="24"/>
                <w:szCs w:val="24"/>
              </w:rPr>
              <w:t>мун</w:t>
            </w:r>
            <w:r w:rsidRPr="001F7FFA">
              <w:rPr>
                <w:rFonts w:ascii="Times New Roman" w:hAnsi="Times New Roman"/>
                <w:sz w:val="24"/>
                <w:szCs w:val="24"/>
              </w:rPr>
              <w:t>и</w:t>
            </w:r>
            <w:r w:rsidRPr="001F7FFA">
              <w:rPr>
                <w:rFonts w:ascii="Times New Roman" w:hAnsi="Times New Roman"/>
                <w:sz w:val="24"/>
                <w:szCs w:val="24"/>
              </w:rPr>
              <w:t>ципальной</w:t>
            </w:r>
            <w:proofErr w:type="gramEnd"/>
          </w:p>
          <w:p w:rsidR="00FD2A6D" w:rsidRPr="001F7FFA" w:rsidRDefault="00FD2A6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FA">
              <w:rPr>
                <w:rFonts w:ascii="Times New Roman" w:hAnsi="Times New Roman"/>
                <w:sz w:val="24"/>
                <w:szCs w:val="24"/>
              </w:rPr>
              <w:t xml:space="preserve"> программы, </w:t>
            </w:r>
          </w:p>
          <w:p w:rsidR="00FD2A6D" w:rsidRPr="001F7FFA" w:rsidRDefault="00FD2A6D" w:rsidP="00E558E1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7FFA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8698" w:type="dxa"/>
            <w:gridSpan w:val="6"/>
          </w:tcPr>
          <w:p w:rsidR="00FD2A6D" w:rsidRPr="001F7FFA" w:rsidRDefault="00FD2A6D" w:rsidP="00E558E1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7FFA">
              <w:rPr>
                <w:rFonts w:ascii="Times New Roman" w:hAnsi="Times New Roman"/>
                <w:sz w:val="24"/>
                <w:szCs w:val="24"/>
              </w:rPr>
              <w:t>Объёмы и источники финансирования (тыс. рублей)</w:t>
            </w:r>
          </w:p>
        </w:tc>
      </w:tr>
      <w:tr w:rsidR="001F7FFA" w:rsidRPr="001F7FFA" w:rsidTr="008B5390">
        <w:tc>
          <w:tcPr>
            <w:tcW w:w="2346" w:type="dxa"/>
            <w:vMerge/>
          </w:tcPr>
          <w:p w:rsidR="00FD2A6D" w:rsidRPr="001F7FFA" w:rsidRDefault="00FD2A6D" w:rsidP="00E558E1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621" w:type="dxa"/>
            <w:vMerge/>
          </w:tcPr>
          <w:p w:rsidR="00FD2A6D" w:rsidRPr="001F7FFA" w:rsidRDefault="00FD2A6D" w:rsidP="00E558E1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2695" w:type="dxa"/>
            <w:vMerge/>
          </w:tcPr>
          <w:p w:rsidR="00FD2A6D" w:rsidRPr="001F7FFA" w:rsidRDefault="00FD2A6D" w:rsidP="00E558E1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405" w:type="dxa"/>
            <w:vMerge w:val="restart"/>
          </w:tcPr>
          <w:p w:rsidR="00FD2A6D" w:rsidRPr="001F7FFA" w:rsidRDefault="00FD2A6D" w:rsidP="00E558E1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7FF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293" w:type="dxa"/>
            <w:gridSpan w:val="5"/>
          </w:tcPr>
          <w:p w:rsidR="00FD2A6D" w:rsidRPr="001F7FFA" w:rsidRDefault="00FD2A6D" w:rsidP="00E558E1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7FFA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1F7FFA" w:rsidRPr="001F7FFA" w:rsidTr="008B5390">
        <w:tc>
          <w:tcPr>
            <w:tcW w:w="2346" w:type="dxa"/>
            <w:vMerge/>
          </w:tcPr>
          <w:p w:rsidR="00FD2A6D" w:rsidRPr="001F7FFA" w:rsidRDefault="00FD2A6D" w:rsidP="00E558E1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621" w:type="dxa"/>
            <w:vMerge/>
          </w:tcPr>
          <w:p w:rsidR="00FD2A6D" w:rsidRPr="001F7FFA" w:rsidRDefault="00FD2A6D" w:rsidP="00E558E1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2695" w:type="dxa"/>
            <w:vMerge/>
          </w:tcPr>
          <w:p w:rsidR="00FD2A6D" w:rsidRPr="001F7FFA" w:rsidRDefault="00FD2A6D" w:rsidP="00E558E1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405" w:type="dxa"/>
            <w:vMerge/>
          </w:tcPr>
          <w:p w:rsidR="00FD2A6D" w:rsidRPr="001F7FFA" w:rsidRDefault="00FD2A6D" w:rsidP="00E558E1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515" w:type="dxa"/>
          </w:tcPr>
          <w:p w:rsidR="00FD2A6D" w:rsidRPr="001F7FFA" w:rsidRDefault="00FD2A6D" w:rsidP="00E558E1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7FFA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1F7FFA">
              <w:rPr>
                <w:rFonts w:ascii="Times New Roman" w:hAnsi="Times New Roman"/>
                <w:sz w:val="24"/>
                <w:szCs w:val="24"/>
              </w:rPr>
              <w:t>ь</w:t>
            </w:r>
            <w:r w:rsidRPr="001F7FFA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276" w:type="dxa"/>
          </w:tcPr>
          <w:p w:rsidR="00FD2A6D" w:rsidRPr="001F7FFA" w:rsidRDefault="00FD2A6D" w:rsidP="00E558E1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7FFA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FD2A6D" w:rsidRPr="001F7FFA" w:rsidRDefault="00FD2A6D" w:rsidP="00E558E1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7FFA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FD2A6D" w:rsidRPr="001F7FFA" w:rsidRDefault="00FD2A6D" w:rsidP="00E558E1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7FFA">
              <w:rPr>
                <w:rFonts w:ascii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809" w:type="dxa"/>
          </w:tcPr>
          <w:p w:rsidR="00FD2A6D" w:rsidRPr="001F7FFA" w:rsidRDefault="00FD2A6D" w:rsidP="00E558E1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7FFA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</w:tr>
      <w:tr w:rsidR="007900AD" w:rsidRPr="001F7FFA" w:rsidTr="008B5390">
        <w:tc>
          <w:tcPr>
            <w:tcW w:w="2346" w:type="dxa"/>
            <w:vMerge w:val="restart"/>
          </w:tcPr>
          <w:p w:rsidR="007900AD" w:rsidRPr="001F7FFA" w:rsidRDefault="00E96154" w:rsidP="00E558E1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="007900AD" w:rsidRPr="001F7FFA">
              <w:rPr>
                <w:rFonts w:ascii="Times New Roman" w:hAnsi="Times New Roman"/>
                <w:sz w:val="24"/>
                <w:szCs w:val="24"/>
              </w:rPr>
              <w:t>Усто</w:t>
            </w:r>
            <w:r w:rsidR="007900AD" w:rsidRPr="001F7FFA">
              <w:rPr>
                <w:rFonts w:ascii="Times New Roman" w:hAnsi="Times New Roman"/>
                <w:sz w:val="24"/>
                <w:szCs w:val="24"/>
              </w:rPr>
              <w:t>й</w:t>
            </w:r>
            <w:r w:rsidR="007900AD" w:rsidRPr="001F7FFA">
              <w:rPr>
                <w:rFonts w:ascii="Times New Roman" w:hAnsi="Times New Roman"/>
                <w:sz w:val="24"/>
                <w:szCs w:val="24"/>
              </w:rPr>
              <w:t>чивое развитие сельских террит</w:t>
            </w:r>
            <w:r w:rsidR="007900AD" w:rsidRPr="001F7FFA">
              <w:rPr>
                <w:rFonts w:ascii="Times New Roman" w:hAnsi="Times New Roman"/>
                <w:sz w:val="24"/>
                <w:szCs w:val="24"/>
              </w:rPr>
              <w:t>о</w:t>
            </w:r>
            <w:r w:rsidR="007900AD" w:rsidRPr="001F7FFA">
              <w:rPr>
                <w:rFonts w:ascii="Times New Roman" w:hAnsi="Times New Roman"/>
                <w:sz w:val="24"/>
                <w:szCs w:val="24"/>
              </w:rPr>
              <w:t>рий Ленинского м</w:t>
            </w:r>
            <w:r w:rsidR="007900AD" w:rsidRPr="001F7FFA">
              <w:rPr>
                <w:rFonts w:ascii="Times New Roman" w:hAnsi="Times New Roman"/>
                <w:sz w:val="24"/>
                <w:szCs w:val="24"/>
              </w:rPr>
              <w:t>у</w:t>
            </w:r>
            <w:r w:rsidR="007900AD" w:rsidRPr="001F7FFA">
              <w:rPr>
                <w:rFonts w:ascii="Times New Roman" w:hAnsi="Times New Roman"/>
                <w:sz w:val="24"/>
                <w:szCs w:val="24"/>
              </w:rPr>
              <w:t>ниципального ра</w:t>
            </w:r>
            <w:r w:rsidR="007900AD" w:rsidRPr="001F7FFA">
              <w:rPr>
                <w:rFonts w:ascii="Times New Roman" w:hAnsi="Times New Roman"/>
                <w:sz w:val="24"/>
                <w:szCs w:val="24"/>
              </w:rPr>
              <w:t>й</w:t>
            </w:r>
            <w:r w:rsidR="007900AD" w:rsidRPr="001F7FFA">
              <w:rPr>
                <w:rFonts w:ascii="Times New Roman" w:hAnsi="Times New Roman"/>
                <w:sz w:val="24"/>
                <w:szCs w:val="24"/>
              </w:rPr>
              <w:t>она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1" w:type="dxa"/>
          </w:tcPr>
          <w:p w:rsidR="007900AD" w:rsidRPr="001F7FFA" w:rsidRDefault="007900AD" w:rsidP="00E558E1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7FFA">
              <w:rPr>
                <w:rFonts w:ascii="Times New Roman" w:hAnsi="Times New Roman"/>
                <w:sz w:val="24"/>
                <w:szCs w:val="24"/>
              </w:rPr>
              <w:t>1 этап</w:t>
            </w:r>
          </w:p>
        </w:tc>
        <w:tc>
          <w:tcPr>
            <w:tcW w:w="2695" w:type="dxa"/>
            <w:vMerge w:val="restart"/>
          </w:tcPr>
          <w:p w:rsidR="007900AD" w:rsidRPr="001F7FFA" w:rsidRDefault="007900AD" w:rsidP="00E558E1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7FFA">
              <w:rPr>
                <w:rFonts w:ascii="Times New Roman" w:hAnsi="Times New Roman"/>
                <w:sz w:val="24"/>
                <w:szCs w:val="24"/>
              </w:rPr>
              <w:t>Отдел по сельскому х</w:t>
            </w:r>
            <w:r w:rsidRPr="001F7FFA">
              <w:rPr>
                <w:rFonts w:ascii="Times New Roman" w:hAnsi="Times New Roman"/>
                <w:sz w:val="24"/>
                <w:szCs w:val="24"/>
              </w:rPr>
              <w:t>о</w:t>
            </w:r>
            <w:r w:rsidRPr="001F7FFA">
              <w:rPr>
                <w:rFonts w:ascii="Times New Roman" w:hAnsi="Times New Roman"/>
                <w:sz w:val="24"/>
                <w:szCs w:val="24"/>
              </w:rPr>
              <w:t>зяйству и продовольс</w:t>
            </w:r>
            <w:r w:rsidRPr="001F7FFA">
              <w:rPr>
                <w:rFonts w:ascii="Times New Roman" w:hAnsi="Times New Roman"/>
                <w:sz w:val="24"/>
                <w:szCs w:val="24"/>
              </w:rPr>
              <w:t>т</w:t>
            </w:r>
            <w:r w:rsidRPr="001F7FFA">
              <w:rPr>
                <w:rFonts w:ascii="Times New Roman" w:hAnsi="Times New Roman"/>
                <w:sz w:val="24"/>
                <w:szCs w:val="24"/>
              </w:rPr>
              <w:t>вию, отдел  жизнеобе</w:t>
            </w:r>
            <w:r w:rsidRPr="001F7FFA">
              <w:rPr>
                <w:rFonts w:ascii="Times New Roman" w:hAnsi="Times New Roman"/>
                <w:sz w:val="24"/>
                <w:szCs w:val="24"/>
              </w:rPr>
              <w:t>с</w:t>
            </w:r>
            <w:r w:rsidRPr="001F7FFA">
              <w:rPr>
                <w:rFonts w:ascii="Times New Roman" w:hAnsi="Times New Roman"/>
                <w:sz w:val="24"/>
                <w:szCs w:val="24"/>
              </w:rPr>
              <w:t>печения, отдел по с</w:t>
            </w:r>
            <w:r w:rsidRPr="001F7FFA">
              <w:rPr>
                <w:rFonts w:ascii="Times New Roman" w:hAnsi="Times New Roman"/>
                <w:sz w:val="24"/>
                <w:szCs w:val="24"/>
              </w:rPr>
              <w:t>о</w:t>
            </w:r>
            <w:r w:rsidRPr="001F7FFA">
              <w:rPr>
                <w:rFonts w:ascii="Times New Roman" w:hAnsi="Times New Roman"/>
                <w:sz w:val="24"/>
                <w:szCs w:val="24"/>
              </w:rPr>
              <w:t>циальной политике а</w:t>
            </w:r>
            <w:r w:rsidRPr="001F7FFA">
              <w:rPr>
                <w:rFonts w:ascii="Times New Roman" w:hAnsi="Times New Roman"/>
                <w:sz w:val="24"/>
                <w:szCs w:val="24"/>
              </w:rPr>
              <w:t>д</w:t>
            </w:r>
            <w:r w:rsidRPr="001F7FFA">
              <w:rPr>
                <w:rFonts w:ascii="Times New Roman" w:hAnsi="Times New Roman"/>
                <w:sz w:val="24"/>
                <w:szCs w:val="24"/>
              </w:rPr>
              <w:t>министрации Лени</w:t>
            </w:r>
            <w:r w:rsidRPr="001F7FFA">
              <w:rPr>
                <w:rFonts w:ascii="Times New Roman" w:hAnsi="Times New Roman"/>
                <w:sz w:val="24"/>
                <w:szCs w:val="24"/>
              </w:rPr>
              <w:t>н</w:t>
            </w:r>
            <w:r w:rsidRPr="001F7FFA">
              <w:rPr>
                <w:rFonts w:ascii="Times New Roman" w:hAnsi="Times New Roman"/>
                <w:sz w:val="24"/>
                <w:szCs w:val="24"/>
              </w:rPr>
              <w:t xml:space="preserve">ского муниципального района, администрации сельских поселений, </w:t>
            </w:r>
            <w:proofErr w:type="spellStart"/>
            <w:r w:rsidRPr="001F7FFA">
              <w:rPr>
                <w:rFonts w:ascii="Times New Roman" w:hAnsi="Times New Roman"/>
                <w:sz w:val="24"/>
                <w:szCs w:val="24"/>
              </w:rPr>
              <w:t>ТОСы</w:t>
            </w:r>
            <w:proofErr w:type="spellEnd"/>
          </w:p>
        </w:tc>
        <w:tc>
          <w:tcPr>
            <w:tcW w:w="1405" w:type="dxa"/>
          </w:tcPr>
          <w:p w:rsidR="007900AD" w:rsidRPr="00436B3E" w:rsidRDefault="007900A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12167,01</w:t>
            </w:r>
          </w:p>
        </w:tc>
        <w:tc>
          <w:tcPr>
            <w:tcW w:w="1515" w:type="dxa"/>
          </w:tcPr>
          <w:p w:rsidR="007900AD" w:rsidRPr="00436B3E" w:rsidRDefault="007900A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6545,638</w:t>
            </w:r>
          </w:p>
        </w:tc>
        <w:tc>
          <w:tcPr>
            <w:tcW w:w="1276" w:type="dxa"/>
          </w:tcPr>
          <w:p w:rsidR="007900AD" w:rsidRPr="00436B3E" w:rsidRDefault="007900A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436B3E">
              <w:rPr>
                <w:rFonts w:ascii="Times New Roman" w:hAnsi="Times New Roman"/>
                <w:sz w:val="24"/>
                <w:szCs w:val="24"/>
              </w:rPr>
              <w:t>74,199</w:t>
            </w:r>
          </w:p>
        </w:tc>
        <w:tc>
          <w:tcPr>
            <w:tcW w:w="1276" w:type="dxa"/>
          </w:tcPr>
          <w:p w:rsidR="007900AD" w:rsidRPr="00436B3E" w:rsidRDefault="007900A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97,64</w:t>
            </w:r>
          </w:p>
        </w:tc>
        <w:tc>
          <w:tcPr>
            <w:tcW w:w="1417" w:type="dxa"/>
          </w:tcPr>
          <w:p w:rsidR="007900AD" w:rsidRPr="00436B3E" w:rsidRDefault="007900A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1424,019</w:t>
            </w:r>
          </w:p>
        </w:tc>
        <w:tc>
          <w:tcPr>
            <w:tcW w:w="1809" w:type="dxa"/>
          </w:tcPr>
          <w:p w:rsidR="007900AD" w:rsidRPr="00436B3E" w:rsidRDefault="007900A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36B3E">
              <w:rPr>
                <w:rFonts w:ascii="Times New Roman" w:hAnsi="Times New Roman"/>
                <w:sz w:val="24"/>
                <w:szCs w:val="24"/>
              </w:rPr>
              <w:t>25,514</w:t>
            </w:r>
          </w:p>
        </w:tc>
      </w:tr>
      <w:tr w:rsidR="007900AD" w:rsidRPr="001F7FFA" w:rsidTr="008B5390">
        <w:tc>
          <w:tcPr>
            <w:tcW w:w="2346" w:type="dxa"/>
            <w:vMerge/>
          </w:tcPr>
          <w:p w:rsidR="007900AD" w:rsidRPr="001F7FFA" w:rsidRDefault="007900AD" w:rsidP="00E558E1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621" w:type="dxa"/>
          </w:tcPr>
          <w:p w:rsidR="007900AD" w:rsidRPr="001F7FFA" w:rsidRDefault="007900AD" w:rsidP="00E558E1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7FFA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695" w:type="dxa"/>
            <w:vMerge/>
          </w:tcPr>
          <w:p w:rsidR="007900AD" w:rsidRPr="001F7FFA" w:rsidRDefault="007900AD" w:rsidP="00E558E1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405" w:type="dxa"/>
            <w:vAlign w:val="bottom"/>
          </w:tcPr>
          <w:p w:rsidR="007900AD" w:rsidRPr="00436B3E" w:rsidRDefault="007900A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12021,436</w:t>
            </w:r>
          </w:p>
        </w:tc>
        <w:tc>
          <w:tcPr>
            <w:tcW w:w="1515" w:type="dxa"/>
            <w:vAlign w:val="bottom"/>
          </w:tcPr>
          <w:p w:rsidR="007900AD" w:rsidRPr="00436B3E" w:rsidRDefault="007900A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6545,638</w:t>
            </w:r>
          </w:p>
        </w:tc>
        <w:tc>
          <w:tcPr>
            <w:tcW w:w="1276" w:type="dxa"/>
            <w:vAlign w:val="bottom"/>
          </w:tcPr>
          <w:p w:rsidR="007900AD" w:rsidRPr="00436B3E" w:rsidRDefault="007900A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3474,199</w:t>
            </w:r>
          </w:p>
        </w:tc>
        <w:tc>
          <w:tcPr>
            <w:tcW w:w="1276" w:type="dxa"/>
            <w:vAlign w:val="bottom"/>
          </w:tcPr>
          <w:p w:rsidR="007900AD" w:rsidRPr="00436B3E" w:rsidRDefault="007900A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87,64</w:t>
            </w:r>
          </w:p>
        </w:tc>
        <w:tc>
          <w:tcPr>
            <w:tcW w:w="1417" w:type="dxa"/>
            <w:vAlign w:val="bottom"/>
          </w:tcPr>
          <w:p w:rsidR="007900AD" w:rsidRPr="00436B3E" w:rsidRDefault="007900A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1288,445</w:t>
            </w:r>
          </w:p>
        </w:tc>
        <w:tc>
          <w:tcPr>
            <w:tcW w:w="1809" w:type="dxa"/>
            <w:vAlign w:val="bottom"/>
          </w:tcPr>
          <w:p w:rsidR="007900AD" w:rsidRPr="00436B3E" w:rsidRDefault="007900A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625,514</w:t>
            </w:r>
          </w:p>
        </w:tc>
      </w:tr>
      <w:tr w:rsidR="007900AD" w:rsidRPr="001F7FFA" w:rsidTr="008B5390">
        <w:tc>
          <w:tcPr>
            <w:tcW w:w="2346" w:type="dxa"/>
            <w:vMerge/>
          </w:tcPr>
          <w:p w:rsidR="007900AD" w:rsidRPr="001F7FFA" w:rsidRDefault="007900AD" w:rsidP="00E558E1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621" w:type="dxa"/>
          </w:tcPr>
          <w:p w:rsidR="007900AD" w:rsidRPr="001F7FFA" w:rsidRDefault="007900AD" w:rsidP="00E558E1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7FFA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95" w:type="dxa"/>
            <w:vMerge/>
          </w:tcPr>
          <w:p w:rsidR="007900AD" w:rsidRPr="001F7FFA" w:rsidRDefault="007900AD" w:rsidP="00E558E1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405" w:type="dxa"/>
            <w:vAlign w:val="bottom"/>
          </w:tcPr>
          <w:p w:rsidR="007900AD" w:rsidRPr="00436B3E" w:rsidRDefault="007900A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36B3E">
              <w:rPr>
                <w:rFonts w:ascii="Times New Roman" w:hAnsi="Times New Roman"/>
                <w:sz w:val="24"/>
                <w:szCs w:val="24"/>
              </w:rPr>
              <w:t>40,574</w:t>
            </w:r>
          </w:p>
        </w:tc>
        <w:tc>
          <w:tcPr>
            <w:tcW w:w="1515" w:type="dxa"/>
            <w:vAlign w:val="bottom"/>
          </w:tcPr>
          <w:p w:rsidR="007900AD" w:rsidRPr="00436B3E" w:rsidRDefault="007900A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bottom"/>
          </w:tcPr>
          <w:p w:rsidR="007900AD" w:rsidRPr="00436B3E" w:rsidRDefault="007900A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bottom"/>
          </w:tcPr>
          <w:p w:rsidR="007900AD" w:rsidRPr="00436B3E" w:rsidRDefault="007900A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417" w:type="dxa"/>
            <w:vAlign w:val="bottom"/>
          </w:tcPr>
          <w:p w:rsidR="007900AD" w:rsidRPr="00436B3E" w:rsidRDefault="007900A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135,574</w:t>
            </w:r>
          </w:p>
        </w:tc>
        <w:tc>
          <w:tcPr>
            <w:tcW w:w="1809" w:type="dxa"/>
            <w:vAlign w:val="bottom"/>
          </w:tcPr>
          <w:p w:rsidR="007900AD" w:rsidRPr="00436B3E" w:rsidRDefault="007900A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900AD" w:rsidRPr="001F7FFA" w:rsidTr="008B5390">
        <w:tc>
          <w:tcPr>
            <w:tcW w:w="2346" w:type="dxa"/>
            <w:vMerge/>
          </w:tcPr>
          <w:p w:rsidR="007900AD" w:rsidRPr="001F7FFA" w:rsidRDefault="007900AD" w:rsidP="00E558E1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621" w:type="dxa"/>
          </w:tcPr>
          <w:p w:rsidR="007900AD" w:rsidRPr="001F7FFA" w:rsidRDefault="007900AD" w:rsidP="00E558E1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7FFA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95" w:type="dxa"/>
            <w:vMerge/>
          </w:tcPr>
          <w:p w:rsidR="007900AD" w:rsidRPr="001F7FFA" w:rsidRDefault="007900AD" w:rsidP="00E558E1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405" w:type="dxa"/>
            <w:vAlign w:val="bottom"/>
          </w:tcPr>
          <w:p w:rsidR="007900AD" w:rsidRPr="00436B3E" w:rsidRDefault="007900A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515" w:type="dxa"/>
            <w:vAlign w:val="bottom"/>
          </w:tcPr>
          <w:p w:rsidR="007900AD" w:rsidRPr="00436B3E" w:rsidRDefault="007900A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bottom"/>
          </w:tcPr>
          <w:p w:rsidR="007900AD" w:rsidRPr="00436B3E" w:rsidRDefault="007900A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bottom"/>
          </w:tcPr>
          <w:p w:rsidR="007900AD" w:rsidRPr="00436B3E" w:rsidRDefault="007900A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417" w:type="dxa"/>
            <w:vAlign w:val="bottom"/>
          </w:tcPr>
          <w:p w:rsidR="007900AD" w:rsidRPr="00436B3E" w:rsidRDefault="007900A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vAlign w:val="bottom"/>
          </w:tcPr>
          <w:p w:rsidR="007900AD" w:rsidRPr="00436B3E" w:rsidRDefault="007900A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900AD" w:rsidRPr="001F7FFA" w:rsidTr="008B5390">
        <w:tc>
          <w:tcPr>
            <w:tcW w:w="2346" w:type="dxa"/>
            <w:vMerge/>
          </w:tcPr>
          <w:p w:rsidR="007900AD" w:rsidRPr="001F7FFA" w:rsidRDefault="007900AD" w:rsidP="00E558E1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621" w:type="dxa"/>
          </w:tcPr>
          <w:p w:rsidR="007900AD" w:rsidRPr="001F7FFA" w:rsidRDefault="007900A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FA">
              <w:rPr>
                <w:rFonts w:ascii="Times New Roman" w:hAnsi="Times New Roman"/>
                <w:sz w:val="24"/>
                <w:szCs w:val="24"/>
              </w:rPr>
              <w:t>2 этап</w:t>
            </w:r>
          </w:p>
        </w:tc>
        <w:tc>
          <w:tcPr>
            <w:tcW w:w="2695" w:type="dxa"/>
            <w:vMerge/>
          </w:tcPr>
          <w:p w:rsidR="007900AD" w:rsidRPr="001F7FFA" w:rsidRDefault="007900AD" w:rsidP="00E558E1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405" w:type="dxa"/>
            <w:vAlign w:val="bottom"/>
          </w:tcPr>
          <w:p w:rsidR="007900AD" w:rsidRPr="00436B3E" w:rsidRDefault="007900A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3120,00</w:t>
            </w:r>
          </w:p>
        </w:tc>
        <w:tc>
          <w:tcPr>
            <w:tcW w:w="1515" w:type="dxa"/>
            <w:vAlign w:val="bottom"/>
          </w:tcPr>
          <w:p w:rsidR="007900AD" w:rsidRPr="00436B3E" w:rsidRDefault="007900A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bottom"/>
          </w:tcPr>
          <w:p w:rsidR="007900AD" w:rsidRPr="00436B3E" w:rsidRDefault="007900A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2200,00</w:t>
            </w:r>
          </w:p>
        </w:tc>
        <w:tc>
          <w:tcPr>
            <w:tcW w:w="1276" w:type="dxa"/>
            <w:vAlign w:val="bottom"/>
          </w:tcPr>
          <w:p w:rsidR="007900AD" w:rsidRPr="00436B3E" w:rsidRDefault="007900A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7" w:type="dxa"/>
            <w:vAlign w:val="bottom"/>
          </w:tcPr>
          <w:p w:rsidR="007900AD" w:rsidRPr="00436B3E" w:rsidRDefault="007900A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vAlign w:val="bottom"/>
          </w:tcPr>
          <w:p w:rsidR="007900AD" w:rsidRPr="00436B3E" w:rsidRDefault="007900A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</w:tr>
      <w:tr w:rsidR="007900AD" w:rsidRPr="001F7FFA" w:rsidTr="008B5390">
        <w:tc>
          <w:tcPr>
            <w:tcW w:w="2346" w:type="dxa"/>
            <w:vMerge/>
          </w:tcPr>
          <w:p w:rsidR="007900AD" w:rsidRPr="001F7FFA" w:rsidRDefault="007900AD" w:rsidP="00E558E1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621" w:type="dxa"/>
          </w:tcPr>
          <w:p w:rsidR="007900AD" w:rsidRPr="001F7FFA" w:rsidRDefault="007900A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FA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95" w:type="dxa"/>
            <w:vMerge/>
          </w:tcPr>
          <w:p w:rsidR="007900AD" w:rsidRPr="001F7FFA" w:rsidRDefault="007900AD" w:rsidP="00E558E1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405" w:type="dxa"/>
            <w:vAlign w:val="bottom"/>
          </w:tcPr>
          <w:p w:rsidR="007900AD" w:rsidRPr="00436B3E" w:rsidRDefault="007900A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3120,00</w:t>
            </w:r>
          </w:p>
        </w:tc>
        <w:tc>
          <w:tcPr>
            <w:tcW w:w="1515" w:type="dxa"/>
            <w:vAlign w:val="bottom"/>
          </w:tcPr>
          <w:p w:rsidR="007900AD" w:rsidRPr="00436B3E" w:rsidRDefault="007900A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bottom"/>
          </w:tcPr>
          <w:p w:rsidR="007900AD" w:rsidRPr="00436B3E" w:rsidRDefault="007900A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2200,00</w:t>
            </w:r>
          </w:p>
        </w:tc>
        <w:tc>
          <w:tcPr>
            <w:tcW w:w="1276" w:type="dxa"/>
            <w:vAlign w:val="bottom"/>
          </w:tcPr>
          <w:p w:rsidR="007900AD" w:rsidRPr="00436B3E" w:rsidRDefault="007900A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7" w:type="dxa"/>
            <w:vAlign w:val="bottom"/>
          </w:tcPr>
          <w:p w:rsidR="007900AD" w:rsidRPr="00436B3E" w:rsidRDefault="007900A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vAlign w:val="bottom"/>
          </w:tcPr>
          <w:p w:rsidR="007900AD" w:rsidRPr="00436B3E" w:rsidRDefault="007900A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</w:tr>
      <w:tr w:rsidR="007900AD" w:rsidRPr="001F7FFA" w:rsidTr="008B5390">
        <w:tc>
          <w:tcPr>
            <w:tcW w:w="2346" w:type="dxa"/>
          </w:tcPr>
          <w:p w:rsidR="007900AD" w:rsidRPr="001F7FFA" w:rsidRDefault="007900AD" w:rsidP="00E558E1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7FFA">
              <w:rPr>
                <w:rFonts w:ascii="Times New Roman" w:hAnsi="Times New Roman"/>
                <w:sz w:val="24"/>
                <w:szCs w:val="24"/>
              </w:rPr>
              <w:t>Итого по муниц</w:t>
            </w:r>
            <w:r w:rsidRPr="001F7FFA">
              <w:rPr>
                <w:rFonts w:ascii="Times New Roman" w:hAnsi="Times New Roman"/>
                <w:sz w:val="24"/>
                <w:szCs w:val="24"/>
              </w:rPr>
              <w:t>и</w:t>
            </w:r>
            <w:r w:rsidRPr="001F7FFA">
              <w:rPr>
                <w:rFonts w:ascii="Times New Roman" w:hAnsi="Times New Roman"/>
                <w:sz w:val="24"/>
                <w:szCs w:val="24"/>
              </w:rPr>
              <w:t>пальной программе</w:t>
            </w:r>
          </w:p>
        </w:tc>
        <w:tc>
          <w:tcPr>
            <w:tcW w:w="1621" w:type="dxa"/>
          </w:tcPr>
          <w:p w:rsidR="007900AD" w:rsidRPr="001F7FFA" w:rsidRDefault="007900A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FA">
              <w:rPr>
                <w:rFonts w:ascii="Times New Roman" w:hAnsi="Times New Roman"/>
                <w:bCs/>
                <w:sz w:val="24"/>
                <w:szCs w:val="24"/>
              </w:rPr>
              <w:t>2017-2020 годы</w:t>
            </w:r>
          </w:p>
        </w:tc>
        <w:tc>
          <w:tcPr>
            <w:tcW w:w="2695" w:type="dxa"/>
            <w:vMerge/>
          </w:tcPr>
          <w:p w:rsidR="007900AD" w:rsidRPr="001F7FFA" w:rsidRDefault="007900AD" w:rsidP="00E558E1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405" w:type="dxa"/>
          </w:tcPr>
          <w:p w:rsidR="007900AD" w:rsidRPr="00436B3E" w:rsidRDefault="007900A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15287,01</w:t>
            </w:r>
          </w:p>
        </w:tc>
        <w:tc>
          <w:tcPr>
            <w:tcW w:w="1515" w:type="dxa"/>
          </w:tcPr>
          <w:p w:rsidR="007900AD" w:rsidRPr="00436B3E" w:rsidRDefault="007900A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bCs/>
                <w:sz w:val="24"/>
                <w:szCs w:val="24"/>
              </w:rPr>
              <w:t>6545,638</w:t>
            </w:r>
          </w:p>
        </w:tc>
        <w:tc>
          <w:tcPr>
            <w:tcW w:w="1276" w:type="dxa"/>
          </w:tcPr>
          <w:p w:rsidR="007900AD" w:rsidRPr="00436B3E" w:rsidRDefault="007900A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5674,199</w:t>
            </w:r>
          </w:p>
        </w:tc>
        <w:tc>
          <w:tcPr>
            <w:tcW w:w="1276" w:type="dxa"/>
          </w:tcPr>
          <w:p w:rsidR="007900AD" w:rsidRPr="00436B3E" w:rsidRDefault="007900A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bCs/>
                <w:sz w:val="24"/>
                <w:szCs w:val="24"/>
              </w:rPr>
              <w:t>117,64</w:t>
            </w:r>
          </w:p>
        </w:tc>
        <w:tc>
          <w:tcPr>
            <w:tcW w:w="1417" w:type="dxa"/>
          </w:tcPr>
          <w:p w:rsidR="007900AD" w:rsidRPr="00436B3E" w:rsidRDefault="007900A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1424,019</w:t>
            </w:r>
          </w:p>
        </w:tc>
        <w:tc>
          <w:tcPr>
            <w:tcW w:w="1809" w:type="dxa"/>
          </w:tcPr>
          <w:p w:rsidR="007900AD" w:rsidRPr="00436B3E" w:rsidRDefault="007900AD" w:rsidP="00E558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436B3E">
              <w:rPr>
                <w:rFonts w:ascii="Times New Roman" w:hAnsi="Times New Roman"/>
                <w:bCs/>
                <w:sz w:val="24"/>
                <w:szCs w:val="24"/>
              </w:rPr>
              <w:t>25,514</w:t>
            </w:r>
          </w:p>
        </w:tc>
      </w:tr>
    </w:tbl>
    <w:p w:rsidR="001C10F9" w:rsidRPr="00D81B33" w:rsidRDefault="001C10F9">
      <w:pPr>
        <w:jc w:val="both"/>
      </w:pPr>
    </w:p>
    <w:sectPr w:rsidR="001C10F9" w:rsidRPr="00D81B33" w:rsidSect="00DB4FBD">
      <w:pgSz w:w="16840" w:h="11907" w:orient="landscape" w:code="9"/>
      <w:pgMar w:top="1418" w:right="709" w:bottom="993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4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5">
    <w:nsid w:val="00000006"/>
    <w:multiLevelType w:val="singleLevel"/>
    <w:tmpl w:val="00000006"/>
    <w:name w:val="WW8Num16"/>
    <w:lvl w:ilvl="0">
      <w:start w:val="1"/>
      <w:numFmt w:val="bullet"/>
      <w:lvlText w:val=""/>
      <w:lvlJc w:val="left"/>
      <w:pPr>
        <w:tabs>
          <w:tab w:val="num" w:pos="208"/>
        </w:tabs>
        <w:ind w:left="1637" w:hanging="360"/>
      </w:pPr>
      <w:rPr>
        <w:rFonts w:ascii="Symbol" w:hAnsi="Symbol" w:cs="Symbol" w:hint="default"/>
        <w:sz w:val="28"/>
        <w:szCs w:val="28"/>
      </w:rPr>
    </w:lvl>
  </w:abstractNum>
  <w:abstractNum w:abstractNumId="6">
    <w:nsid w:val="00000007"/>
    <w:multiLevelType w:val="singleLevel"/>
    <w:tmpl w:val="00000007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7">
    <w:nsid w:val="00000008"/>
    <w:multiLevelType w:val="singleLevel"/>
    <w:tmpl w:val="00000008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8">
    <w:nsid w:val="00000009"/>
    <w:multiLevelType w:val="singleLevel"/>
    <w:tmpl w:val="00000009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9">
    <w:nsid w:val="0000000A"/>
    <w:multiLevelType w:val="singleLevel"/>
    <w:tmpl w:val="0000000A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885" w:hanging="360"/>
      </w:pPr>
      <w:rPr>
        <w:rFonts w:ascii="Symbol" w:hAnsi="Symbol" w:cs="Symbol" w:hint="default"/>
        <w:sz w:val="28"/>
        <w:szCs w:val="28"/>
      </w:r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8EB62E4"/>
    <w:multiLevelType w:val="hybridMultilevel"/>
    <w:tmpl w:val="014E8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FB31CB"/>
    <w:multiLevelType w:val="hybridMultilevel"/>
    <w:tmpl w:val="11924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526649"/>
    <w:multiLevelType w:val="hybridMultilevel"/>
    <w:tmpl w:val="31FA8D7A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402E24"/>
    <w:multiLevelType w:val="hybridMultilevel"/>
    <w:tmpl w:val="CE1E1440"/>
    <w:lvl w:ilvl="0" w:tplc="246A3CD2">
      <w:start w:val="202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68622E"/>
    <w:multiLevelType w:val="multilevel"/>
    <w:tmpl w:val="4882F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abstractNum w:abstractNumId="16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D816897"/>
    <w:multiLevelType w:val="multilevel"/>
    <w:tmpl w:val="4882F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abstractNum w:abstractNumId="18">
    <w:nsid w:val="6A384628"/>
    <w:multiLevelType w:val="multilevel"/>
    <w:tmpl w:val="4882F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abstractNum w:abstractNumId="19">
    <w:nsid w:val="759D6769"/>
    <w:multiLevelType w:val="multilevel"/>
    <w:tmpl w:val="74B26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cs="Times New Roman" w:hint="default"/>
      </w:rPr>
    </w:lvl>
  </w:abstractNum>
  <w:abstractNum w:abstractNumId="20">
    <w:nsid w:val="77194D3C"/>
    <w:multiLevelType w:val="multilevel"/>
    <w:tmpl w:val="74B26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cs="Times New Roman" w:hint="default"/>
      </w:rPr>
    </w:lvl>
  </w:abstractNum>
  <w:num w:numId="1">
    <w:abstractNumId w:val="16"/>
  </w:num>
  <w:num w:numId="2">
    <w:abstractNumId w:val="6"/>
  </w:num>
  <w:num w:numId="3">
    <w:abstractNumId w:val="19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20"/>
  </w:num>
  <w:num w:numId="9">
    <w:abstractNumId w:val="12"/>
  </w:num>
  <w:num w:numId="10">
    <w:abstractNumId w:val="18"/>
  </w:num>
  <w:num w:numId="11">
    <w:abstractNumId w:val="15"/>
  </w:num>
  <w:num w:numId="12">
    <w:abstractNumId w:val="17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8"/>
  </w:num>
  <w:num w:numId="19">
    <w:abstractNumId w:val="10"/>
  </w:num>
  <w:num w:numId="20">
    <w:abstractNumId w:val="13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0F9"/>
    <w:rsid w:val="0000031F"/>
    <w:rsid w:val="00003B2C"/>
    <w:rsid w:val="000078A1"/>
    <w:rsid w:val="00083401"/>
    <w:rsid w:val="000A445D"/>
    <w:rsid w:val="000C63A1"/>
    <w:rsid w:val="00115DF7"/>
    <w:rsid w:val="0014258A"/>
    <w:rsid w:val="00181926"/>
    <w:rsid w:val="001866B3"/>
    <w:rsid w:val="001A11A8"/>
    <w:rsid w:val="001C10F9"/>
    <w:rsid w:val="001F577D"/>
    <w:rsid w:val="001F5E84"/>
    <w:rsid w:val="001F7FFA"/>
    <w:rsid w:val="002038DD"/>
    <w:rsid w:val="00204C6D"/>
    <w:rsid w:val="00204EA9"/>
    <w:rsid w:val="00207239"/>
    <w:rsid w:val="0026318F"/>
    <w:rsid w:val="002842C4"/>
    <w:rsid w:val="00290C96"/>
    <w:rsid w:val="002A2A75"/>
    <w:rsid w:val="002D2F9F"/>
    <w:rsid w:val="002E3BDE"/>
    <w:rsid w:val="002E6F16"/>
    <w:rsid w:val="003667A2"/>
    <w:rsid w:val="0037540C"/>
    <w:rsid w:val="003B2A36"/>
    <w:rsid w:val="003D4155"/>
    <w:rsid w:val="004033D4"/>
    <w:rsid w:val="0047282D"/>
    <w:rsid w:val="004B3C11"/>
    <w:rsid w:val="004C0152"/>
    <w:rsid w:val="00502F4E"/>
    <w:rsid w:val="0050685F"/>
    <w:rsid w:val="00511FB7"/>
    <w:rsid w:val="0051625A"/>
    <w:rsid w:val="00574E16"/>
    <w:rsid w:val="00583F1C"/>
    <w:rsid w:val="00590CD5"/>
    <w:rsid w:val="005D66D5"/>
    <w:rsid w:val="006002C8"/>
    <w:rsid w:val="00650909"/>
    <w:rsid w:val="006A717F"/>
    <w:rsid w:val="006A7FE6"/>
    <w:rsid w:val="006B2706"/>
    <w:rsid w:val="006F709D"/>
    <w:rsid w:val="00737F1E"/>
    <w:rsid w:val="00742007"/>
    <w:rsid w:val="00742F03"/>
    <w:rsid w:val="0077016C"/>
    <w:rsid w:val="007900AD"/>
    <w:rsid w:val="00792585"/>
    <w:rsid w:val="007A660C"/>
    <w:rsid w:val="007D50FC"/>
    <w:rsid w:val="007F791A"/>
    <w:rsid w:val="008128ED"/>
    <w:rsid w:val="00894CCF"/>
    <w:rsid w:val="008B5390"/>
    <w:rsid w:val="008D751B"/>
    <w:rsid w:val="009716C7"/>
    <w:rsid w:val="009B5EBD"/>
    <w:rsid w:val="009C6222"/>
    <w:rsid w:val="00A527D1"/>
    <w:rsid w:val="00A53EFC"/>
    <w:rsid w:val="00A835D6"/>
    <w:rsid w:val="00A87F23"/>
    <w:rsid w:val="00AE64E8"/>
    <w:rsid w:val="00B80479"/>
    <w:rsid w:val="00BE05CA"/>
    <w:rsid w:val="00BE54B7"/>
    <w:rsid w:val="00BF32D4"/>
    <w:rsid w:val="00C0109B"/>
    <w:rsid w:val="00C21CA2"/>
    <w:rsid w:val="00C43748"/>
    <w:rsid w:val="00C922F8"/>
    <w:rsid w:val="00CE623E"/>
    <w:rsid w:val="00D04A25"/>
    <w:rsid w:val="00D20BB6"/>
    <w:rsid w:val="00D56C9F"/>
    <w:rsid w:val="00D81B33"/>
    <w:rsid w:val="00D909C3"/>
    <w:rsid w:val="00DA2A53"/>
    <w:rsid w:val="00DB4FBD"/>
    <w:rsid w:val="00DB5613"/>
    <w:rsid w:val="00E35B5C"/>
    <w:rsid w:val="00E53EB8"/>
    <w:rsid w:val="00E558E1"/>
    <w:rsid w:val="00E76056"/>
    <w:rsid w:val="00E83883"/>
    <w:rsid w:val="00E96154"/>
    <w:rsid w:val="00EA41E0"/>
    <w:rsid w:val="00EB7193"/>
    <w:rsid w:val="00EC3DED"/>
    <w:rsid w:val="00ED305F"/>
    <w:rsid w:val="00F04C93"/>
    <w:rsid w:val="00F424D8"/>
    <w:rsid w:val="00F63A2C"/>
    <w:rsid w:val="00F8591B"/>
    <w:rsid w:val="00FC530F"/>
    <w:rsid w:val="00FD2A6D"/>
    <w:rsid w:val="00FE56D1"/>
    <w:rsid w:val="00FF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paragraph" w:styleId="a5">
    <w:name w:val="No Spacing"/>
    <w:qFormat/>
    <w:rsid w:val="001C10F9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A7FE6"/>
  </w:style>
  <w:style w:type="character" w:customStyle="1" w:styleId="WW8Num1z0">
    <w:name w:val="WW8Num1z0"/>
    <w:rsid w:val="006A7FE6"/>
    <w:rPr>
      <w:rFonts w:ascii="Symbol" w:hAnsi="Symbol" w:cs="Symbol" w:hint="default"/>
      <w:sz w:val="28"/>
      <w:szCs w:val="28"/>
    </w:rPr>
  </w:style>
  <w:style w:type="character" w:customStyle="1" w:styleId="WW8Num1z1">
    <w:name w:val="WW8Num1z1"/>
    <w:rsid w:val="006A7FE6"/>
    <w:rPr>
      <w:rFonts w:ascii="Courier New" w:hAnsi="Courier New" w:cs="Courier New" w:hint="default"/>
    </w:rPr>
  </w:style>
  <w:style w:type="character" w:customStyle="1" w:styleId="WW8Num1z2">
    <w:name w:val="WW8Num1z2"/>
    <w:rsid w:val="006A7FE6"/>
    <w:rPr>
      <w:rFonts w:ascii="Wingdings" w:hAnsi="Wingdings" w:cs="Wingdings" w:hint="default"/>
    </w:rPr>
  </w:style>
  <w:style w:type="character" w:customStyle="1" w:styleId="WW8Num2z0">
    <w:name w:val="WW8Num2z0"/>
    <w:rsid w:val="006A7F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2z1">
    <w:name w:val="WW8Num2z1"/>
    <w:rsid w:val="006A7FE6"/>
  </w:style>
  <w:style w:type="character" w:customStyle="1" w:styleId="WW8Num2z2">
    <w:name w:val="WW8Num2z2"/>
    <w:rsid w:val="006A7FE6"/>
  </w:style>
  <w:style w:type="character" w:customStyle="1" w:styleId="WW8Num2z3">
    <w:name w:val="WW8Num2z3"/>
    <w:rsid w:val="006A7FE6"/>
  </w:style>
  <w:style w:type="character" w:customStyle="1" w:styleId="WW8Num2z4">
    <w:name w:val="WW8Num2z4"/>
    <w:rsid w:val="006A7FE6"/>
  </w:style>
  <w:style w:type="character" w:customStyle="1" w:styleId="WW8Num2z5">
    <w:name w:val="WW8Num2z5"/>
    <w:rsid w:val="006A7FE6"/>
  </w:style>
  <w:style w:type="character" w:customStyle="1" w:styleId="WW8Num2z6">
    <w:name w:val="WW8Num2z6"/>
    <w:rsid w:val="006A7FE6"/>
  </w:style>
  <w:style w:type="character" w:customStyle="1" w:styleId="WW8Num2z7">
    <w:name w:val="WW8Num2z7"/>
    <w:rsid w:val="006A7FE6"/>
  </w:style>
  <w:style w:type="character" w:customStyle="1" w:styleId="WW8Num2z8">
    <w:name w:val="WW8Num2z8"/>
    <w:rsid w:val="006A7FE6"/>
  </w:style>
  <w:style w:type="character" w:customStyle="1" w:styleId="WW8Num3z0">
    <w:name w:val="WW8Num3z0"/>
    <w:rsid w:val="006A7F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3z1">
    <w:name w:val="WW8Num3z1"/>
    <w:rsid w:val="006A7FE6"/>
  </w:style>
  <w:style w:type="character" w:customStyle="1" w:styleId="WW8Num3z2">
    <w:name w:val="WW8Num3z2"/>
    <w:rsid w:val="006A7FE6"/>
  </w:style>
  <w:style w:type="character" w:customStyle="1" w:styleId="WW8Num3z3">
    <w:name w:val="WW8Num3z3"/>
    <w:rsid w:val="006A7FE6"/>
  </w:style>
  <w:style w:type="character" w:customStyle="1" w:styleId="WW8Num3z4">
    <w:name w:val="WW8Num3z4"/>
    <w:rsid w:val="006A7FE6"/>
  </w:style>
  <w:style w:type="character" w:customStyle="1" w:styleId="WW8Num3z5">
    <w:name w:val="WW8Num3z5"/>
    <w:rsid w:val="006A7FE6"/>
  </w:style>
  <w:style w:type="character" w:customStyle="1" w:styleId="WW8Num3z6">
    <w:name w:val="WW8Num3z6"/>
    <w:rsid w:val="006A7FE6"/>
  </w:style>
  <w:style w:type="character" w:customStyle="1" w:styleId="WW8Num3z7">
    <w:name w:val="WW8Num3z7"/>
    <w:rsid w:val="006A7FE6"/>
  </w:style>
  <w:style w:type="character" w:customStyle="1" w:styleId="WW8Num3z8">
    <w:name w:val="WW8Num3z8"/>
    <w:rsid w:val="006A7FE6"/>
  </w:style>
  <w:style w:type="character" w:customStyle="1" w:styleId="WW8Num4z0">
    <w:name w:val="WW8Num4z0"/>
    <w:rsid w:val="006A7FE6"/>
    <w:rPr>
      <w:rFonts w:ascii="Symbol" w:hAnsi="Symbol" w:cs="Symbol" w:hint="default"/>
      <w:sz w:val="28"/>
      <w:szCs w:val="28"/>
    </w:rPr>
  </w:style>
  <w:style w:type="character" w:customStyle="1" w:styleId="WW8Num4z1">
    <w:name w:val="WW8Num4z1"/>
    <w:rsid w:val="006A7FE6"/>
    <w:rPr>
      <w:rFonts w:ascii="Courier New" w:hAnsi="Courier New" w:cs="Courier New" w:hint="default"/>
    </w:rPr>
  </w:style>
  <w:style w:type="character" w:customStyle="1" w:styleId="WW8Num4z2">
    <w:name w:val="WW8Num4z2"/>
    <w:rsid w:val="006A7FE6"/>
    <w:rPr>
      <w:rFonts w:ascii="Wingdings" w:hAnsi="Wingdings" w:cs="Wingdings" w:hint="default"/>
    </w:rPr>
  </w:style>
  <w:style w:type="character" w:customStyle="1" w:styleId="WW8Num5z0">
    <w:name w:val="WW8Num5z0"/>
    <w:rsid w:val="006A7FE6"/>
    <w:rPr>
      <w:rFonts w:ascii="Symbol" w:hAnsi="Symbol" w:cs="Symbol" w:hint="default"/>
      <w:sz w:val="28"/>
      <w:szCs w:val="28"/>
    </w:rPr>
  </w:style>
  <w:style w:type="character" w:customStyle="1" w:styleId="WW8Num5z1">
    <w:name w:val="WW8Num5z1"/>
    <w:rsid w:val="006A7FE6"/>
    <w:rPr>
      <w:rFonts w:ascii="Courier New" w:hAnsi="Courier New" w:cs="Courier New" w:hint="default"/>
    </w:rPr>
  </w:style>
  <w:style w:type="character" w:customStyle="1" w:styleId="WW8Num5z2">
    <w:name w:val="WW8Num5z2"/>
    <w:rsid w:val="006A7FE6"/>
    <w:rPr>
      <w:rFonts w:ascii="Wingdings" w:hAnsi="Wingdings" w:cs="Wingdings" w:hint="default"/>
    </w:rPr>
  </w:style>
  <w:style w:type="character" w:customStyle="1" w:styleId="WW8Num6z0">
    <w:name w:val="WW8Num6z0"/>
    <w:rsid w:val="006A7FE6"/>
    <w:rPr>
      <w:rFonts w:ascii="Symbol" w:hAnsi="Symbol" w:cs="Symbol" w:hint="default"/>
      <w:sz w:val="28"/>
      <w:szCs w:val="28"/>
    </w:rPr>
  </w:style>
  <w:style w:type="character" w:customStyle="1" w:styleId="WW8Num6z1">
    <w:name w:val="WW8Num6z1"/>
    <w:rsid w:val="006A7FE6"/>
    <w:rPr>
      <w:rFonts w:ascii="Courier New" w:hAnsi="Courier New" w:cs="Courier New" w:hint="default"/>
    </w:rPr>
  </w:style>
  <w:style w:type="character" w:customStyle="1" w:styleId="WW8Num6z2">
    <w:name w:val="WW8Num6z2"/>
    <w:rsid w:val="006A7FE6"/>
    <w:rPr>
      <w:rFonts w:ascii="Wingdings" w:hAnsi="Wingdings" w:cs="Wingdings" w:hint="default"/>
    </w:rPr>
  </w:style>
  <w:style w:type="character" w:customStyle="1" w:styleId="WW8Num7z0">
    <w:name w:val="WW8Num7z0"/>
    <w:rsid w:val="006A7F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7z1">
    <w:name w:val="WW8Num7z1"/>
    <w:rsid w:val="006A7FE6"/>
  </w:style>
  <w:style w:type="character" w:customStyle="1" w:styleId="WW8Num7z2">
    <w:name w:val="WW8Num7z2"/>
    <w:rsid w:val="006A7FE6"/>
  </w:style>
  <w:style w:type="character" w:customStyle="1" w:styleId="WW8Num7z3">
    <w:name w:val="WW8Num7z3"/>
    <w:rsid w:val="006A7FE6"/>
  </w:style>
  <w:style w:type="character" w:customStyle="1" w:styleId="WW8Num7z4">
    <w:name w:val="WW8Num7z4"/>
    <w:rsid w:val="006A7FE6"/>
  </w:style>
  <w:style w:type="character" w:customStyle="1" w:styleId="WW8Num7z5">
    <w:name w:val="WW8Num7z5"/>
    <w:rsid w:val="006A7FE6"/>
  </w:style>
  <w:style w:type="character" w:customStyle="1" w:styleId="WW8Num7z6">
    <w:name w:val="WW8Num7z6"/>
    <w:rsid w:val="006A7FE6"/>
  </w:style>
  <w:style w:type="character" w:customStyle="1" w:styleId="WW8Num7z7">
    <w:name w:val="WW8Num7z7"/>
    <w:rsid w:val="006A7FE6"/>
  </w:style>
  <w:style w:type="character" w:customStyle="1" w:styleId="WW8Num7z8">
    <w:name w:val="WW8Num7z8"/>
    <w:rsid w:val="006A7FE6"/>
  </w:style>
  <w:style w:type="character" w:customStyle="1" w:styleId="WW8Num8z0">
    <w:name w:val="WW8Num8z0"/>
    <w:rsid w:val="006A7F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8z1">
    <w:name w:val="WW8Num8z1"/>
    <w:rsid w:val="006A7FE6"/>
  </w:style>
  <w:style w:type="character" w:customStyle="1" w:styleId="WW8Num8z2">
    <w:name w:val="WW8Num8z2"/>
    <w:rsid w:val="006A7FE6"/>
  </w:style>
  <w:style w:type="character" w:customStyle="1" w:styleId="WW8Num8z3">
    <w:name w:val="WW8Num8z3"/>
    <w:rsid w:val="006A7FE6"/>
  </w:style>
  <w:style w:type="character" w:customStyle="1" w:styleId="WW8Num8z4">
    <w:name w:val="WW8Num8z4"/>
    <w:rsid w:val="006A7FE6"/>
  </w:style>
  <w:style w:type="character" w:customStyle="1" w:styleId="WW8Num8z5">
    <w:name w:val="WW8Num8z5"/>
    <w:rsid w:val="006A7FE6"/>
  </w:style>
  <w:style w:type="character" w:customStyle="1" w:styleId="WW8Num8z6">
    <w:name w:val="WW8Num8z6"/>
    <w:rsid w:val="006A7FE6"/>
  </w:style>
  <w:style w:type="character" w:customStyle="1" w:styleId="WW8Num8z7">
    <w:name w:val="WW8Num8z7"/>
    <w:rsid w:val="006A7FE6"/>
  </w:style>
  <w:style w:type="character" w:customStyle="1" w:styleId="WW8Num8z8">
    <w:name w:val="WW8Num8z8"/>
    <w:rsid w:val="006A7FE6"/>
  </w:style>
  <w:style w:type="character" w:customStyle="1" w:styleId="WW8Num9z0">
    <w:name w:val="WW8Num9z0"/>
    <w:rsid w:val="006A7F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9z1">
    <w:name w:val="WW8Num9z1"/>
    <w:rsid w:val="006A7FE6"/>
  </w:style>
  <w:style w:type="character" w:customStyle="1" w:styleId="WW8Num9z2">
    <w:name w:val="WW8Num9z2"/>
    <w:rsid w:val="006A7FE6"/>
  </w:style>
  <w:style w:type="character" w:customStyle="1" w:styleId="WW8Num9z3">
    <w:name w:val="WW8Num9z3"/>
    <w:rsid w:val="006A7FE6"/>
  </w:style>
  <w:style w:type="character" w:customStyle="1" w:styleId="WW8Num9z4">
    <w:name w:val="WW8Num9z4"/>
    <w:rsid w:val="006A7FE6"/>
  </w:style>
  <w:style w:type="character" w:customStyle="1" w:styleId="WW8Num9z5">
    <w:name w:val="WW8Num9z5"/>
    <w:rsid w:val="006A7FE6"/>
  </w:style>
  <w:style w:type="character" w:customStyle="1" w:styleId="WW8Num9z6">
    <w:name w:val="WW8Num9z6"/>
    <w:rsid w:val="006A7FE6"/>
  </w:style>
  <w:style w:type="character" w:customStyle="1" w:styleId="WW8Num9z7">
    <w:name w:val="WW8Num9z7"/>
    <w:rsid w:val="006A7FE6"/>
  </w:style>
  <w:style w:type="character" w:customStyle="1" w:styleId="WW8Num9z8">
    <w:name w:val="WW8Num9z8"/>
    <w:rsid w:val="006A7FE6"/>
  </w:style>
  <w:style w:type="character" w:customStyle="1" w:styleId="WW8Num10z0">
    <w:name w:val="WW8Num10z0"/>
    <w:rsid w:val="006A7F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0z1">
    <w:name w:val="WW8Num10z1"/>
    <w:rsid w:val="006A7FE6"/>
  </w:style>
  <w:style w:type="character" w:customStyle="1" w:styleId="WW8Num10z2">
    <w:name w:val="WW8Num10z2"/>
    <w:rsid w:val="006A7FE6"/>
  </w:style>
  <w:style w:type="character" w:customStyle="1" w:styleId="WW8Num10z3">
    <w:name w:val="WW8Num10z3"/>
    <w:rsid w:val="006A7FE6"/>
  </w:style>
  <w:style w:type="character" w:customStyle="1" w:styleId="WW8Num10z4">
    <w:name w:val="WW8Num10z4"/>
    <w:rsid w:val="006A7FE6"/>
  </w:style>
  <w:style w:type="character" w:customStyle="1" w:styleId="WW8Num10z5">
    <w:name w:val="WW8Num10z5"/>
    <w:rsid w:val="006A7FE6"/>
  </w:style>
  <w:style w:type="character" w:customStyle="1" w:styleId="WW8Num10z6">
    <w:name w:val="WW8Num10z6"/>
    <w:rsid w:val="006A7FE6"/>
  </w:style>
  <w:style w:type="character" w:customStyle="1" w:styleId="WW8Num10z7">
    <w:name w:val="WW8Num10z7"/>
    <w:rsid w:val="006A7FE6"/>
  </w:style>
  <w:style w:type="character" w:customStyle="1" w:styleId="WW8Num10z8">
    <w:name w:val="WW8Num10z8"/>
    <w:rsid w:val="006A7FE6"/>
  </w:style>
  <w:style w:type="character" w:customStyle="1" w:styleId="WW8Num11z0">
    <w:name w:val="WW8Num11z0"/>
    <w:rsid w:val="006A7F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1z1">
    <w:name w:val="WW8Num11z1"/>
    <w:rsid w:val="006A7FE6"/>
  </w:style>
  <w:style w:type="character" w:customStyle="1" w:styleId="WW8Num11z2">
    <w:name w:val="WW8Num11z2"/>
    <w:rsid w:val="006A7FE6"/>
  </w:style>
  <w:style w:type="character" w:customStyle="1" w:styleId="WW8Num11z3">
    <w:name w:val="WW8Num11z3"/>
    <w:rsid w:val="006A7FE6"/>
  </w:style>
  <w:style w:type="character" w:customStyle="1" w:styleId="WW8Num11z4">
    <w:name w:val="WW8Num11z4"/>
    <w:rsid w:val="006A7FE6"/>
  </w:style>
  <w:style w:type="character" w:customStyle="1" w:styleId="WW8Num11z5">
    <w:name w:val="WW8Num11z5"/>
    <w:rsid w:val="006A7FE6"/>
  </w:style>
  <w:style w:type="character" w:customStyle="1" w:styleId="WW8Num11z6">
    <w:name w:val="WW8Num11z6"/>
    <w:rsid w:val="006A7FE6"/>
  </w:style>
  <w:style w:type="character" w:customStyle="1" w:styleId="WW8Num11z7">
    <w:name w:val="WW8Num11z7"/>
    <w:rsid w:val="006A7FE6"/>
  </w:style>
  <w:style w:type="character" w:customStyle="1" w:styleId="WW8Num11z8">
    <w:name w:val="WW8Num11z8"/>
    <w:rsid w:val="006A7FE6"/>
  </w:style>
  <w:style w:type="character" w:customStyle="1" w:styleId="WW8Num12z0">
    <w:name w:val="WW8Num12z0"/>
    <w:rsid w:val="006A7FE6"/>
    <w:rPr>
      <w:rFonts w:hint="default"/>
      <w:color w:val="000000"/>
      <w:sz w:val="28"/>
    </w:rPr>
  </w:style>
  <w:style w:type="character" w:customStyle="1" w:styleId="WW8Num12z1">
    <w:name w:val="WW8Num12z1"/>
    <w:rsid w:val="006A7FE6"/>
  </w:style>
  <w:style w:type="character" w:customStyle="1" w:styleId="WW8Num12z2">
    <w:name w:val="WW8Num12z2"/>
    <w:rsid w:val="006A7FE6"/>
  </w:style>
  <w:style w:type="character" w:customStyle="1" w:styleId="WW8Num12z3">
    <w:name w:val="WW8Num12z3"/>
    <w:rsid w:val="006A7FE6"/>
  </w:style>
  <w:style w:type="character" w:customStyle="1" w:styleId="WW8Num12z4">
    <w:name w:val="WW8Num12z4"/>
    <w:rsid w:val="006A7FE6"/>
  </w:style>
  <w:style w:type="character" w:customStyle="1" w:styleId="WW8Num12z5">
    <w:name w:val="WW8Num12z5"/>
    <w:rsid w:val="006A7FE6"/>
  </w:style>
  <w:style w:type="character" w:customStyle="1" w:styleId="WW8Num12z6">
    <w:name w:val="WW8Num12z6"/>
    <w:rsid w:val="006A7FE6"/>
  </w:style>
  <w:style w:type="character" w:customStyle="1" w:styleId="WW8Num12z7">
    <w:name w:val="WW8Num12z7"/>
    <w:rsid w:val="006A7FE6"/>
  </w:style>
  <w:style w:type="character" w:customStyle="1" w:styleId="WW8Num12z8">
    <w:name w:val="WW8Num12z8"/>
    <w:rsid w:val="006A7FE6"/>
  </w:style>
  <w:style w:type="character" w:customStyle="1" w:styleId="WW8Num13z0">
    <w:name w:val="WW8Num13z0"/>
    <w:rsid w:val="006A7F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3z1">
    <w:name w:val="WW8Num13z1"/>
    <w:rsid w:val="006A7FE6"/>
  </w:style>
  <w:style w:type="character" w:customStyle="1" w:styleId="WW8Num13z2">
    <w:name w:val="WW8Num13z2"/>
    <w:rsid w:val="006A7FE6"/>
  </w:style>
  <w:style w:type="character" w:customStyle="1" w:styleId="WW8Num13z3">
    <w:name w:val="WW8Num13z3"/>
    <w:rsid w:val="006A7FE6"/>
  </w:style>
  <w:style w:type="character" w:customStyle="1" w:styleId="WW8Num13z4">
    <w:name w:val="WW8Num13z4"/>
    <w:rsid w:val="006A7FE6"/>
  </w:style>
  <w:style w:type="character" w:customStyle="1" w:styleId="WW8Num13z5">
    <w:name w:val="WW8Num13z5"/>
    <w:rsid w:val="006A7FE6"/>
  </w:style>
  <w:style w:type="character" w:customStyle="1" w:styleId="WW8Num13z6">
    <w:name w:val="WW8Num13z6"/>
    <w:rsid w:val="006A7FE6"/>
  </w:style>
  <w:style w:type="character" w:customStyle="1" w:styleId="WW8Num13z7">
    <w:name w:val="WW8Num13z7"/>
    <w:rsid w:val="006A7FE6"/>
  </w:style>
  <w:style w:type="character" w:customStyle="1" w:styleId="WW8Num13z8">
    <w:name w:val="WW8Num13z8"/>
    <w:rsid w:val="006A7FE6"/>
  </w:style>
  <w:style w:type="character" w:customStyle="1" w:styleId="WW8Num14z0">
    <w:name w:val="WW8Num14z0"/>
    <w:rsid w:val="006A7FE6"/>
    <w:rPr>
      <w:rFonts w:ascii="Symbol" w:hAnsi="Symbol" w:cs="Symbol" w:hint="default"/>
      <w:sz w:val="28"/>
      <w:szCs w:val="28"/>
    </w:rPr>
  </w:style>
  <w:style w:type="character" w:customStyle="1" w:styleId="WW8Num14z1">
    <w:name w:val="WW8Num14z1"/>
    <w:rsid w:val="006A7FE6"/>
    <w:rPr>
      <w:rFonts w:ascii="Courier New" w:hAnsi="Courier New" w:cs="Courier New" w:hint="default"/>
    </w:rPr>
  </w:style>
  <w:style w:type="character" w:customStyle="1" w:styleId="WW8Num14z2">
    <w:name w:val="WW8Num14z2"/>
    <w:rsid w:val="006A7FE6"/>
    <w:rPr>
      <w:rFonts w:ascii="Wingdings" w:hAnsi="Wingdings" w:cs="Wingdings" w:hint="default"/>
    </w:rPr>
  </w:style>
  <w:style w:type="character" w:customStyle="1" w:styleId="WW8Num15z0">
    <w:name w:val="WW8Num15z0"/>
    <w:rsid w:val="006A7F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5z1">
    <w:name w:val="WW8Num15z1"/>
    <w:rsid w:val="006A7FE6"/>
  </w:style>
  <w:style w:type="character" w:customStyle="1" w:styleId="WW8Num15z2">
    <w:name w:val="WW8Num15z2"/>
    <w:rsid w:val="006A7FE6"/>
  </w:style>
  <w:style w:type="character" w:customStyle="1" w:styleId="WW8Num15z3">
    <w:name w:val="WW8Num15z3"/>
    <w:rsid w:val="006A7FE6"/>
  </w:style>
  <w:style w:type="character" w:customStyle="1" w:styleId="WW8Num15z4">
    <w:name w:val="WW8Num15z4"/>
    <w:rsid w:val="006A7FE6"/>
  </w:style>
  <w:style w:type="character" w:customStyle="1" w:styleId="WW8Num15z5">
    <w:name w:val="WW8Num15z5"/>
    <w:rsid w:val="006A7FE6"/>
  </w:style>
  <w:style w:type="character" w:customStyle="1" w:styleId="WW8Num15z6">
    <w:name w:val="WW8Num15z6"/>
    <w:rsid w:val="006A7FE6"/>
  </w:style>
  <w:style w:type="character" w:customStyle="1" w:styleId="WW8Num15z7">
    <w:name w:val="WW8Num15z7"/>
    <w:rsid w:val="006A7FE6"/>
  </w:style>
  <w:style w:type="character" w:customStyle="1" w:styleId="WW8Num15z8">
    <w:name w:val="WW8Num15z8"/>
    <w:rsid w:val="006A7FE6"/>
  </w:style>
  <w:style w:type="character" w:customStyle="1" w:styleId="WW8Num16z0">
    <w:name w:val="WW8Num16z0"/>
    <w:rsid w:val="006A7FE6"/>
    <w:rPr>
      <w:rFonts w:ascii="Symbol" w:hAnsi="Symbol" w:cs="Symbol" w:hint="default"/>
      <w:sz w:val="28"/>
      <w:szCs w:val="28"/>
    </w:rPr>
  </w:style>
  <w:style w:type="character" w:customStyle="1" w:styleId="WW8Num16z1">
    <w:name w:val="WW8Num16z1"/>
    <w:rsid w:val="006A7FE6"/>
    <w:rPr>
      <w:rFonts w:ascii="Courier New" w:hAnsi="Courier New" w:cs="Courier New" w:hint="default"/>
    </w:rPr>
  </w:style>
  <w:style w:type="character" w:customStyle="1" w:styleId="WW8Num16z2">
    <w:name w:val="WW8Num16z2"/>
    <w:rsid w:val="006A7FE6"/>
    <w:rPr>
      <w:rFonts w:ascii="Wingdings" w:hAnsi="Wingdings" w:cs="Wingdings" w:hint="default"/>
    </w:rPr>
  </w:style>
  <w:style w:type="character" w:customStyle="1" w:styleId="WW8Num17z0">
    <w:name w:val="WW8Num17z0"/>
    <w:rsid w:val="006A7FE6"/>
    <w:rPr>
      <w:rFonts w:ascii="Symbol" w:hAnsi="Symbol" w:cs="Symbol" w:hint="default"/>
      <w:sz w:val="28"/>
      <w:szCs w:val="28"/>
    </w:rPr>
  </w:style>
  <w:style w:type="character" w:customStyle="1" w:styleId="WW8Num17z1">
    <w:name w:val="WW8Num17z1"/>
    <w:rsid w:val="006A7FE6"/>
    <w:rPr>
      <w:rFonts w:ascii="Courier New" w:hAnsi="Courier New" w:cs="Courier New" w:hint="default"/>
    </w:rPr>
  </w:style>
  <w:style w:type="character" w:customStyle="1" w:styleId="WW8Num17z2">
    <w:name w:val="WW8Num17z2"/>
    <w:rsid w:val="006A7FE6"/>
    <w:rPr>
      <w:rFonts w:ascii="Wingdings" w:hAnsi="Wingdings" w:cs="Wingdings" w:hint="default"/>
    </w:rPr>
  </w:style>
  <w:style w:type="character" w:customStyle="1" w:styleId="WW8Num18z0">
    <w:name w:val="WW8Num18z0"/>
    <w:rsid w:val="006A7FE6"/>
    <w:rPr>
      <w:rFonts w:ascii="Symbol" w:hAnsi="Symbol" w:cs="Symbol" w:hint="default"/>
      <w:sz w:val="28"/>
      <w:szCs w:val="28"/>
    </w:rPr>
  </w:style>
  <w:style w:type="character" w:customStyle="1" w:styleId="WW8Num18z1">
    <w:name w:val="WW8Num18z1"/>
    <w:rsid w:val="006A7FE6"/>
    <w:rPr>
      <w:rFonts w:ascii="Courier New" w:hAnsi="Courier New" w:cs="Courier New" w:hint="default"/>
    </w:rPr>
  </w:style>
  <w:style w:type="character" w:customStyle="1" w:styleId="WW8Num18z2">
    <w:name w:val="WW8Num18z2"/>
    <w:rsid w:val="006A7FE6"/>
    <w:rPr>
      <w:rFonts w:ascii="Wingdings" w:hAnsi="Wingdings" w:cs="Wingdings" w:hint="default"/>
    </w:rPr>
  </w:style>
  <w:style w:type="character" w:customStyle="1" w:styleId="WW8Num19z0">
    <w:name w:val="WW8Num19z0"/>
    <w:rsid w:val="006A7FE6"/>
    <w:rPr>
      <w:rFonts w:ascii="Symbol" w:hAnsi="Symbol" w:cs="Symbol" w:hint="default"/>
      <w:sz w:val="28"/>
      <w:szCs w:val="28"/>
    </w:rPr>
  </w:style>
  <w:style w:type="character" w:customStyle="1" w:styleId="WW8Num19z1">
    <w:name w:val="WW8Num19z1"/>
    <w:rsid w:val="006A7FE6"/>
    <w:rPr>
      <w:rFonts w:ascii="Courier New" w:hAnsi="Courier New" w:cs="Courier New" w:hint="default"/>
    </w:rPr>
  </w:style>
  <w:style w:type="character" w:customStyle="1" w:styleId="WW8Num19z2">
    <w:name w:val="WW8Num19z2"/>
    <w:rsid w:val="006A7FE6"/>
    <w:rPr>
      <w:rFonts w:ascii="Wingdings" w:hAnsi="Wingdings" w:cs="Wingdings" w:hint="default"/>
    </w:rPr>
  </w:style>
  <w:style w:type="character" w:customStyle="1" w:styleId="WW8Num20z0">
    <w:name w:val="WW8Num20z0"/>
    <w:rsid w:val="006A7F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20z1">
    <w:name w:val="WW8Num20z1"/>
    <w:rsid w:val="006A7FE6"/>
  </w:style>
  <w:style w:type="character" w:customStyle="1" w:styleId="WW8Num20z2">
    <w:name w:val="WW8Num20z2"/>
    <w:rsid w:val="006A7FE6"/>
  </w:style>
  <w:style w:type="character" w:customStyle="1" w:styleId="WW8Num20z3">
    <w:name w:val="WW8Num20z3"/>
    <w:rsid w:val="006A7FE6"/>
  </w:style>
  <w:style w:type="character" w:customStyle="1" w:styleId="WW8Num20z4">
    <w:name w:val="WW8Num20z4"/>
    <w:rsid w:val="006A7FE6"/>
  </w:style>
  <w:style w:type="character" w:customStyle="1" w:styleId="WW8Num20z5">
    <w:name w:val="WW8Num20z5"/>
    <w:rsid w:val="006A7FE6"/>
  </w:style>
  <w:style w:type="character" w:customStyle="1" w:styleId="WW8Num20z6">
    <w:name w:val="WW8Num20z6"/>
    <w:rsid w:val="006A7FE6"/>
  </w:style>
  <w:style w:type="character" w:customStyle="1" w:styleId="WW8Num20z7">
    <w:name w:val="WW8Num20z7"/>
    <w:rsid w:val="006A7FE6"/>
  </w:style>
  <w:style w:type="character" w:customStyle="1" w:styleId="WW8Num20z8">
    <w:name w:val="WW8Num20z8"/>
    <w:rsid w:val="006A7FE6"/>
  </w:style>
  <w:style w:type="character" w:customStyle="1" w:styleId="WW8Num21z0">
    <w:name w:val="WW8Num21z0"/>
    <w:rsid w:val="006A7FE6"/>
    <w:rPr>
      <w:rFonts w:ascii="Symbol" w:hAnsi="Symbol" w:cs="Symbol" w:hint="default"/>
      <w:sz w:val="28"/>
      <w:szCs w:val="28"/>
    </w:rPr>
  </w:style>
  <w:style w:type="character" w:customStyle="1" w:styleId="WW8Num21z1">
    <w:name w:val="WW8Num21z1"/>
    <w:rsid w:val="006A7FE6"/>
    <w:rPr>
      <w:rFonts w:ascii="Courier New" w:hAnsi="Courier New" w:cs="Courier New" w:hint="default"/>
    </w:rPr>
  </w:style>
  <w:style w:type="character" w:customStyle="1" w:styleId="WW8Num21z2">
    <w:name w:val="WW8Num21z2"/>
    <w:rsid w:val="006A7FE6"/>
    <w:rPr>
      <w:rFonts w:ascii="Wingdings" w:hAnsi="Wingdings" w:cs="Wingdings" w:hint="default"/>
    </w:rPr>
  </w:style>
  <w:style w:type="character" w:customStyle="1" w:styleId="WW8Num22z0">
    <w:name w:val="WW8Num22z0"/>
    <w:rsid w:val="006A7F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22z1">
    <w:name w:val="WW8Num22z1"/>
    <w:rsid w:val="006A7FE6"/>
  </w:style>
  <w:style w:type="character" w:customStyle="1" w:styleId="WW8Num22z2">
    <w:name w:val="WW8Num22z2"/>
    <w:rsid w:val="006A7FE6"/>
  </w:style>
  <w:style w:type="character" w:customStyle="1" w:styleId="WW8Num22z3">
    <w:name w:val="WW8Num22z3"/>
    <w:rsid w:val="006A7FE6"/>
  </w:style>
  <w:style w:type="character" w:customStyle="1" w:styleId="WW8Num22z4">
    <w:name w:val="WW8Num22z4"/>
    <w:rsid w:val="006A7FE6"/>
  </w:style>
  <w:style w:type="character" w:customStyle="1" w:styleId="WW8Num22z5">
    <w:name w:val="WW8Num22z5"/>
    <w:rsid w:val="006A7FE6"/>
  </w:style>
  <w:style w:type="character" w:customStyle="1" w:styleId="WW8Num22z6">
    <w:name w:val="WW8Num22z6"/>
    <w:rsid w:val="006A7FE6"/>
  </w:style>
  <w:style w:type="character" w:customStyle="1" w:styleId="WW8Num22z7">
    <w:name w:val="WW8Num22z7"/>
    <w:rsid w:val="006A7FE6"/>
  </w:style>
  <w:style w:type="character" w:customStyle="1" w:styleId="WW8Num22z8">
    <w:name w:val="WW8Num22z8"/>
    <w:rsid w:val="006A7FE6"/>
  </w:style>
  <w:style w:type="character" w:customStyle="1" w:styleId="1">
    <w:name w:val="Основной шрифт абзаца1"/>
    <w:rsid w:val="006A7FE6"/>
  </w:style>
  <w:style w:type="character" w:customStyle="1" w:styleId="3">
    <w:name w:val="Основной текст (3)_"/>
    <w:basedOn w:val="1"/>
    <w:rsid w:val="006A7FE6"/>
    <w:rPr>
      <w:shd w:val="clear" w:color="auto" w:fill="FFFFFF"/>
    </w:rPr>
  </w:style>
  <w:style w:type="character" w:customStyle="1" w:styleId="2">
    <w:name w:val="Основной текст (2)_"/>
    <w:basedOn w:val="1"/>
    <w:rsid w:val="006A7FE6"/>
    <w:rPr>
      <w:sz w:val="28"/>
      <w:szCs w:val="28"/>
      <w:shd w:val="clear" w:color="auto" w:fill="FFFFFF"/>
    </w:rPr>
  </w:style>
  <w:style w:type="character" w:customStyle="1" w:styleId="20">
    <w:name w:val="Основной текст (2) + Полужирный"/>
    <w:basedOn w:val="2"/>
    <w:rsid w:val="006A7FE6"/>
    <w:rPr>
      <w:b/>
      <w:bCs/>
      <w:color w:val="000000"/>
      <w:spacing w:val="0"/>
      <w:w w:val="100"/>
      <w:position w:val="0"/>
      <w:vertAlign w:val="baseline"/>
      <w:lang w:val="ru-RU" w:bidi="ru-RU"/>
    </w:rPr>
  </w:style>
  <w:style w:type="paragraph" w:customStyle="1" w:styleId="a6">
    <w:name w:val="Заголовок"/>
    <w:basedOn w:val="a"/>
    <w:next w:val="a7"/>
    <w:rsid w:val="006A7FE6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7">
    <w:name w:val="Body Text"/>
    <w:basedOn w:val="a"/>
    <w:link w:val="a8"/>
    <w:rsid w:val="006A7FE6"/>
    <w:pPr>
      <w:spacing w:after="140" w:line="288" w:lineRule="auto"/>
    </w:pPr>
    <w:rPr>
      <w:lang w:eastAsia="zh-CN"/>
    </w:rPr>
  </w:style>
  <w:style w:type="character" w:customStyle="1" w:styleId="a8">
    <w:name w:val="Основной текст Знак"/>
    <w:basedOn w:val="a0"/>
    <w:link w:val="a7"/>
    <w:rsid w:val="006A7FE6"/>
    <w:rPr>
      <w:lang w:eastAsia="zh-CN"/>
    </w:rPr>
  </w:style>
  <w:style w:type="paragraph" w:styleId="a9">
    <w:name w:val="List"/>
    <w:basedOn w:val="a7"/>
    <w:rsid w:val="006A7FE6"/>
    <w:rPr>
      <w:rFonts w:cs="Mangal"/>
    </w:rPr>
  </w:style>
  <w:style w:type="paragraph" w:styleId="aa">
    <w:name w:val="caption"/>
    <w:basedOn w:val="a"/>
    <w:qFormat/>
    <w:rsid w:val="006A7FE6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0">
    <w:name w:val="Указатель1"/>
    <w:basedOn w:val="a"/>
    <w:rsid w:val="006A7FE6"/>
    <w:pPr>
      <w:suppressLineNumbers/>
    </w:pPr>
    <w:rPr>
      <w:rFonts w:cs="Mangal"/>
      <w:lang w:eastAsia="zh-CN"/>
    </w:rPr>
  </w:style>
  <w:style w:type="character" w:customStyle="1" w:styleId="11">
    <w:name w:val="Текст выноски Знак1"/>
    <w:basedOn w:val="a0"/>
    <w:rsid w:val="006A7FE6"/>
    <w:rPr>
      <w:rFonts w:ascii="Tahoma" w:eastAsia="Times New Roman" w:hAnsi="Tahoma" w:cs="Tahoma"/>
      <w:sz w:val="16"/>
      <w:szCs w:val="16"/>
      <w:lang w:eastAsia="zh-CN"/>
    </w:rPr>
  </w:style>
  <w:style w:type="paragraph" w:styleId="ab">
    <w:name w:val="Normal (Web)"/>
    <w:basedOn w:val="a"/>
    <w:rsid w:val="006A7FE6"/>
    <w:pPr>
      <w:spacing w:before="100" w:after="100"/>
    </w:pPr>
    <w:rPr>
      <w:sz w:val="24"/>
      <w:szCs w:val="24"/>
      <w:lang w:eastAsia="zh-CN"/>
    </w:rPr>
  </w:style>
  <w:style w:type="paragraph" w:customStyle="1" w:styleId="30">
    <w:name w:val="Основной текст (3)"/>
    <w:basedOn w:val="a"/>
    <w:rsid w:val="006A7FE6"/>
    <w:pPr>
      <w:widowControl w:val="0"/>
      <w:shd w:val="clear" w:color="auto" w:fill="FFFFFF"/>
      <w:spacing w:before="360" w:after="240" w:line="281" w:lineRule="exact"/>
      <w:ind w:firstLine="580"/>
    </w:pPr>
    <w:rPr>
      <w:lang w:eastAsia="zh-CN"/>
    </w:rPr>
  </w:style>
  <w:style w:type="paragraph" w:customStyle="1" w:styleId="21">
    <w:name w:val="Основной текст (2)"/>
    <w:basedOn w:val="a"/>
    <w:rsid w:val="006A7FE6"/>
    <w:pPr>
      <w:widowControl w:val="0"/>
      <w:shd w:val="clear" w:color="auto" w:fill="FFFFFF"/>
      <w:spacing w:before="240" w:after="240" w:line="320" w:lineRule="exact"/>
    </w:pPr>
    <w:rPr>
      <w:sz w:val="28"/>
      <w:szCs w:val="28"/>
      <w:lang w:eastAsia="zh-CN"/>
    </w:rPr>
  </w:style>
  <w:style w:type="paragraph" w:customStyle="1" w:styleId="ac">
    <w:name w:val="Содержимое таблицы"/>
    <w:basedOn w:val="a"/>
    <w:rsid w:val="006A7FE6"/>
    <w:pPr>
      <w:suppressLineNumbers/>
    </w:pPr>
    <w:rPr>
      <w:lang w:eastAsia="zh-CN"/>
    </w:rPr>
  </w:style>
  <w:style w:type="paragraph" w:customStyle="1" w:styleId="ad">
    <w:name w:val="Заголовок таблицы"/>
    <w:basedOn w:val="ac"/>
    <w:rsid w:val="006A7FE6"/>
    <w:pPr>
      <w:jc w:val="center"/>
    </w:pPr>
    <w:rPr>
      <w:b/>
      <w:bCs/>
    </w:rPr>
  </w:style>
  <w:style w:type="table" w:styleId="ae">
    <w:name w:val="Table Grid"/>
    <w:basedOn w:val="a1"/>
    <w:rsid w:val="00D56C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post%202015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53D0D-2FC1-4395-A870-35DBB2D8D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158</TotalTime>
  <Pages>18</Pages>
  <Words>5096</Words>
  <Characters>29050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34078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KostinaOA</cp:lastModifiedBy>
  <cp:revision>3</cp:revision>
  <cp:lastPrinted>2019-01-22T08:35:00Z</cp:lastPrinted>
  <dcterms:created xsi:type="dcterms:W3CDTF">2019-01-17T13:30:00Z</dcterms:created>
  <dcterms:modified xsi:type="dcterms:W3CDTF">2019-01-22T11:55:00Z</dcterms:modified>
</cp:coreProperties>
</file>