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840D4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</w:t>
      </w:r>
      <w:r w:rsidR="00601D05">
        <w:rPr>
          <w:sz w:val="24"/>
        </w:rPr>
        <w:t>______________________________</w:t>
      </w:r>
    </w:p>
    <w:p w:rsidR="00C43748" w:rsidRDefault="00C43748">
      <w:pPr>
        <w:jc w:val="center"/>
        <w:rPr>
          <w:sz w:val="24"/>
        </w:rPr>
      </w:pPr>
    </w:p>
    <w:p w:rsidR="00DA5477" w:rsidRDefault="00DA5477" w:rsidP="00DA547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A5477" w:rsidRDefault="00DA5477" w:rsidP="00DA5477">
      <w:pPr>
        <w:jc w:val="center"/>
        <w:rPr>
          <w:sz w:val="24"/>
        </w:rPr>
      </w:pPr>
    </w:p>
    <w:p w:rsidR="00DA5477" w:rsidRDefault="00DA5477" w:rsidP="00DA5477">
      <w:pPr>
        <w:rPr>
          <w:sz w:val="24"/>
          <w:szCs w:val="24"/>
        </w:rPr>
      </w:pPr>
      <w:r>
        <w:rPr>
          <w:sz w:val="24"/>
          <w:szCs w:val="24"/>
        </w:rPr>
        <w:t>От 18.10.2016        № 46</w:t>
      </w:r>
      <w:r w:rsidR="0012103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DA5477" w:rsidRDefault="00DA5477" w:rsidP="00DA54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5477" w:rsidRDefault="00DA5477" w:rsidP="00DA5477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муниципальной программы «Развитие и поддержка малого и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него предпринимательства на территории Ленинского муниципального района» на 2017 год </w:t>
      </w:r>
    </w:p>
    <w:p w:rsidR="00DA5477" w:rsidRDefault="00DA5477" w:rsidP="00DA5477">
      <w:pPr>
        <w:jc w:val="center"/>
        <w:rPr>
          <w:sz w:val="24"/>
          <w:szCs w:val="24"/>
        </w:rPr>
      </w:pPr>
      <w:r>
        <w:rPr>
          <w:sz w:val="24"/>
          <w:szCs w:val="24"/>
        </w:rPr>
        <w:t>и на плановый период 2018 и 2019  годы</w:t>
      </w:r>
    </w:p>
    <w:p w:rsidR="00DA5477" w:rsidRDefault="00DA5477" w:rsidP="00DA5477">
      <w:pPr>
        <w:jc w:val="both"/>
        <w:rPr>
          <w:sz w:val="28"/>
          <w:szCs w:val="28"/>
        </w:rPr>
      </w:pPr>
    </w:p>
    <w:p w:rsidR="00DA5477" w:rsidRDefault="00DA5477" w:rsidP="00DA5477">
      <w:pPr>
        <w:jc w:val="both"/>
        <w:rPr>
          <w:sz w:val="28"/>
          <w:szCs w:val="28"/>
        </w:rPr>
      </w:pPr>
    </w:p>
    <w:p w:rsidR="00DA5477" w:rsidRDefault="00DA5477" w:rsidP="00DA54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179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постановлением администрации Ленинского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27.04.2016 № 204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ководствуясь статьей 22 Устава Ленинского муниципального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градской области, </w:t>
      </w:r>
    </w:p>
    <w:p w:rsidR="00DA5477" w:rsidRDefault="00DA5477" w:rsidP="00DA5477">
      <w:pPr>
        <w:jc w:val="both"/>
        <w:rPr>
          <w:sz w:val="28"/>
          <w:szCs w:val="28"/>
        </w:rPr>
      </w:pPr>
    </w:p>
    <w:p w:rsidR="00DA5477" w:rsidRDefault="00DA5477" w:rsidP="00DA547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Ленинского муниципального района</w:t>
      </w:r>
    </w:p>
    <w:p w:rsidR="00DA5477" w:rsidRDefault="00DA5477" w:rsidP="00DA5477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A5477" w:rsidRDefault="00DA5477" w:rsidP="00DA5477">
      <w:pPr>
        <w:ind w:left="708"/>
        <w:jc w:val="both"/>
        <w:rPr>
          <w:b/>
          <w:sz w:val="28"/>
          <w:szCs w:val="28"/>
        </w:rPr>
      </w:pPr>
    </w:p>
    <w:p w:rsidR="00DA5477" w:rsidRPr="00DA5477" w:rsidRDefault="00DA5477" w:rsidP="00DA54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муниципальную программу </w:t>
      </w:r>
      <w:r w:rsidRPr="00DA5477">
        <w:rPr>
          <w:sz w:val="28"/>
          <w:szCs w:val="28"/>
        </w:rPr>
        <w:t>«Развитие и поддержка малого и среднего предпринимательства на территории Лени</w:t>
      </w:r>
      <w:r w:rsidRPr="00DA5477">
        <w:rPr>
          <w:sz w:val="28"/>
          <w:szCs w:val="28"/>
        </w:rPr>
        <w:t>н</w:t>
      </w:r>
      <w:r w:rsidRPr="00DA5477">
        <w:rPr>
          <w:sz w:val="28"/>
          <w:szCs w:val="28"/>
        </w:rPr>
        <w:t>ского муниципального района» на 2017 год и на плановый период 2018 и 2019  годы</w:t>
      </w:r>
      <w:r>
        <w:rPr>
          <w:sz w:val="28"/>
          <w:szCs w:val="28"/>
        </w:rPr>
        <w:t>.</w:t>
      </w:r>
    </w:p>
    <w:p w:rsidR="00DA5477" w:rsidRDefault="00DA5477" w:rsidP="00DA54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его официального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но не ранее вступления в силу решения Ленинской районной Думы                 «О бюджете Ленинского муниципального района на 2017 год и на плановый период 2018 и 2019 годов»,  предусматривающего финансирование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 на 2017 год и на плановый пер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од 2018 и 2019 годов.</w:t>
      </w:r>
    </w:p>
    <w:p w:rsidR="00DA5477" w:rsidRDefault="00DA5477" w:rsidP="00DA54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3. Контроль  исполнения постановления возложить на заместителя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администрации, начальника отдела экономики администрации Ленинск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О.Ф. </w:t>
      </w:r>
      <w:proofErr w:type="spellStart"/>
      <w:r>
        <w:rPr>
          <w:sz w:val="28"/>
          <w:szCs w:val="28"/>
        </w:rPr>
        <w:t>Шалаеву</w:t>
      </w:r>
      <w:proofErr w:type="spellEnd"/>
      <w:r>
        <w:rPr>
          <w:sz w:val="28"/>
          <w:szCs w:val="28"/>
        </w:rPr>
        <w:t>.</w:t>
      </w:r>
    </w:p>
    <w:p w:rsidR="00DA5477" w:rsidRDefault="00DA5477" w:rsidP="00DA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477" w:rsidRDefault="00DA5477" w:rsidP="00DA5477">
      <w:pPr>
        <w:jc w:val="both"/>
        <w:rPr>
          <w:sz w:val="28"/>
          <w:szCs w:val="28"/>
        </w:rPr>
      </w:pPr>
    </w:p>
    <w:p w:rsidR="00DA5477" w:rsidRDefault="00DA5477" w:rsidP="00DA5477">
      <w:pPr>
        <w:pStyle w:val="2"/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DA5477" w:rsidRDefault="00DA5477" w:rsidP="00DA5477">
      <w:pPr>
        <w:pStyle w:val="2"/>
        <w:ind w:firstLine="0"/>
        <w:rPr>
          <w:szCs w:val="28"/>
        </w:rPr>
      </w:pPr>
      <w:r>
        <w:rPr>
          <w:szCs w:val="28"/>
        </w:rPr>
        <w:t xml:space="preserve">Ленинского муниципального района  </w:t>
      </w:r>
      <w:r w:rsidR="00601D05">
        <w:rPr>
          <w:szCs w:val="28"/>
        </w:rPr>
        <w:t xml:space="preserve"> </w:t>
      </w:r>
      <w:r>
        <w:rPr>
          <w:szCs w:val="28"/>
        </w:rPr>
        <w:t xml:space="preserve">                                    Н.Н.Варваровский</w:t>
      </w:r>
    </w:p>
    <w:p w:rsidR="00DA5477" w:rsidRDefault="00DA5477" w:rsidP="00DA5477"/>
    <w:p w:rsidR="00DA5477" w:rsidRDefault="00DA5477" w:rsidP="00DA5477"/>
    <w:p w:rsidR="00DA5477" w:rsidRDefault="00DA5477" w:rsidP="00DA5477"/>
    <w:p w:rsidR="00DA5477" w:rsidRDefault="00DA5477" w:rsidP="00DA5477"/>
    <w:p w:rsid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  <w:bookmarkStart w:id="0" w:name="sub_100"/>
    </w:p>
    <w:p w:rsidR="00840D4E" w:rsidRDefault="00840D4E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</w:p>
    <w:p w:rsid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  <w:r w:rsidRPr="00601D05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А</w:t>
      </w:r>
    </w:p>
    <w:p w:rsid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  <w:r w:rsidRPr="00601D05">
        <w:rPr>
          <w:sz w:val="24"/>
          <w:szCs w:val="24"/>
        </w:rPr>
        <w:t xml:space="preserve">постановлением Администрации </w:t>
      </w:r>
    </w:p>
    <w:p w:rsidR="00601D05" w:rsidRP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</w:rPr>
      </w:pPr>
      <w:r w:rsidRPr="00601D05">
        <w:rPr>
          <w:sz w:val="24"/>
          <w:szCs w:val="24"/>
        </w:rPr>
        <w:t>Ленинского муниципального ра</w:t>
      </w:r>
      <w:r w:rsidRPr="00601D05">
        <w:rPr>
          <w:sz w:val="24"/>
          <w:szCs w:val="24"/>
        </w:rPr>
        <w:t>й</w:t>
      </w:r>
      <w:r w:rsidRPr="00601D05">
        <w:rPr>
          <w:sz w:val="24"/>
          <w:szCs w:val="24"/>
        </w:rPr>
        <w:t>она</w:t>
      </w:r>
    </w:p>
    <w:p w:rsidR="00601D05" w:rsidRPr="00601D05" w:rsidRDefault="00601D05" w:rsidP="00601D05">
      <w:pPr>
        <w:autoSpaceDN w:val="0"/>
        <w:adjustRightInd w:val="0"/>
        <w:spacing w:line="240" w:lineRule="exact"/>
        <w:ind w:left="5387"/>
        <w:jc w:val="both"/>
        <w:outlineLvl w:val="1"/>
        <w:rPr>
          <w:sz w:val="24"/>
          <w:szCs w:val="24"/>
          <w:u w:val="single"/>
        </w:rPr>
      </w:pPr>
      <w:r w:rsidRPr="00601D05">
        <w:rPr>
          <w:sz w:val="24"/>
          <w:szCs w:val="24"/>
        </w:rPr>
        <w:t>от 18.10.2016</w:t>
      </w:r>
      <w:r>
        <w:rPr>
          <w:sz w:val="24"/>
          <w:szCs w:val="24"/>
        </w:rPr>
        <w:t xml:space="preserve"> </w:t>
      </w:r>
      <w:r w:rsidRPr="00601D05">
        <w:rPr>
          <w:sz w:val="24"/>
          <w:szCs w:val="24"/>
        </w:rPr>
        <w:t xml:space="preserve"> </w:t>
      </w:r>
      <w:r>
        <w:rPr>
          <w:sz w:val="24"/>
          <w:szCs w:val="24"/>
        </w:rPr>
        <w:t>468</w:t>
      </w:r>
    </w:p>
    <w:p w:rsidR="00601D05" w:rsidRPr="00C65A51" w:rsidRDefault="00601D05" w:rsidP="00601D05">
      <w:pPr>
        <w:autoSpaceDN w:val="0"/>
        <w:adjustRightInd w:val="0"/>
        <w:jc w:val="center"/>
      </w:pPr>
    </w:p>
    <w:p w:rsidR="00601D05" w:rsidRPr="00996553" w:rsidRDefault="00601D05" w:rsidP="00996553">
      <w:pPr>
        <w:jc w:val="center"/>
        <w:rPr>
          <w:rStyle w:val="a8"/>
          <w:b/>
          <w:i w:val="0"/>
          <w:sz w:val="28"/>
          <w:szCs w:val="28"/>
        </w:rPr>
      </w:pPr>
      <w:bookmarkStart w:id="1" w:name="Par239"/>
      <w:bookmarkEnd w:id="1"/>
      <w:r w:rsidRPr="00996553">
        <w:rPr>
          <w:rStyle w:val="a8"/>
          <w:b/>
          <w:i w:val="0"/>
          <w:sz w:val="28"/>
          <w:szCs w:val="28"/>
        </w:rPr>
        <w:t>Паспорт</w:t>
      </w:r>
    </w:p>
    <w:p w:rsidR="00996553" w:rsidRDefault="00601D05" w:rsidP="00996553">
      <w:pPr>
        <w:jc w:val="center"/>
        <w:rPr>
          <w:rStyle w:val="a8"/>
          <w:b/>
          <w:i w:val="0"/>
          <w:sz w:val="28"/>
          <w:szCs w:val="28"/>
        </w:rPr>
      </w:pPr>
      <w:r w:rsidRPr="00996553">
        <w:rPr>
          <w:rStyle w:val="a8"/>
          <w:b/>
          <w:i w:val="0"/>
          <w:sz w:val="28"/>
          <w:szCs w:val="28"/>
        </w:rPr>
        <w:t xml:space="preserve">муниципальной программы </w:t>
      </w:r>
    </w:p>
    <w:p w:rsidR="00601D05" w:rsidRPr="00996553" w:rsidRDefault="00601D05" w:rsidP="00996553">
      <w:pPr>
        <w:jc w:val="center"/>
        <w:rPr>
          <w:rStyle w:val="a8"/>
          <w:b/>
          <w:i w:val="0"/>
          <w:sz w:val="28"/>
          <w:szCs w:val="28"/>
        </w:rPr>
      </w:pPr>
      <w:r w:rsidRPr="00996553">
        <w:rPr>
          <w:rStyle w:val="a8"/>
          <w:b/>
          <w:i w:val="0"/>
          <w:sz w:val="28"/>
          <w:szCs w:val="28"/>
        </w:rPr>
        <w:t>Ленинского муниципального района Волгогра</w:t>
      </w:r>
      <w:r w:rsidRPr="00996553">
        <w:rPr>
          <w:rStyle w:val="a8"/>
          <w:b/>
          <w:i w:val="0"/>
          <w:sz w:val="28"/>
          <w:szCs w:val="28"/>
        </w:rPr>
        <w:t>д</w:t>
      </w:r>
      <w:r w:rsidRPr="00996553">
        <w:rPr>
          <w:rStyle w:val="a8"/>
          <w:b/>
          <w:i w:val="0"/>
          <w:sz w:val="28"/>
          <w:szCs w:val="28"/>
        </w:rPr>
        <w:t>ской области</w:t>
      </w:r>
    </w:p>
    <w:p w:rsidR="00996553" w:rsidRDefault="00601D05" w:rsidP="00996553">
      <w:pPr>
        <w:jc w:val="center"/>
        <w:rPr>
          <w:rStyle w:val="a8"/>
          <w:b/>
          <w:i w:val="0"/>
          <w:sz w:val="28"/>
          <w:szCs w:val="28"/>
        </w:rPr>
      </w:pPr>
      <w:r w:rsidRPr="00996553">
        <w:rPr>
          <w:rStyle w:val="a8"/>
          <w:b/>
          <w:i w:val="0"/>
          <w:sz w:val="28"/>
          <w:szCs w:val="28"/>
        </w:rPr>
        <w:t xml:space="preserve">«Развитие и поддержка малого и среднего предпринимательства </w:t>
      </w:r>
      <w:proofErr w:type="gramStart"/>
      <w:r w:rsidRPr="00996553">
        <w:rPr>
          <w:rStyle w:val="a8"/>
          <w:b/>
          <w:i w:val="0"/>
          <w:sz w:val="28"/>
          <w:szCs w:val="28"/>
        </w:rPr>
        <w:t>на</w:t>
      </w:r>
      <w:proofErr w:type="gramEnd"/>
      <w:r w:rsidRPr="00996553">
        <w:rPr>
          <w:rStyle w:val="a8"/>
          <w:b/>
          <w:i w:val="0"/>
          <w:sz w:val="28"/>
          <w:szCs w:val="28"/>
        </w:rPr>
        <w:t xml:space="preserve"> </w:t>
      </w:r>
    </w:p>
    <w:p w:rsidR="00996553" w:rsidRDefault="00601D05" w:rsidP="00996553">
      <w:pPr>
        <w:jc w:val="center"/>
        <w:rPr>
          <w:rStyle w:val="a8"/>
          <w:b/>
          <w:i w:val="0"/>
          <w:sz w:val="28"/>
          <w:szCs w:val="28"/>
        </w:rPr>
      </w:pPr>
      <w:r w:rsidRPr="00996553">
        <w:rPr>
          <w:rStyle w:val="a8"/>
          <w:b/>
          <w:i w:val="0"/>
          <w:sz w:val="28"/>
          <w:szCs w:val="28"/>
        </w:rPr>
        <w:t xml:space="preserve">территории  Ленинского муниципального района» на 2017 год </w:t>
      </w:r>
    </w:p>
    <w:p w:rsidR="00601D05" w:rsidRPr="00996553" w:rsidRDefault="00601D05" w:rsidP="00996553">
      <w:pPr>
        <w:jc w:val="center"/>
        <w:rPr>
          <w:rStyle w:val="a8"/>
          <w:b/>
          <w:i w:val="0"/>
          <w:sz w:val="28"/>
          <w:szCs w:val="28"/>
        </w:rPr>
      </w:pPr>
      <w:r w:rsidRPr="00996553">
        <w:rPr>
          <w:rStyle w:val="a8"/>
          <w:b/>
          <w:i w:val="0"/>
          <w:sz w:val="28"/>
          <w:szCs w:val="28"/>
        </w:rPr>
        <w:t>и на пл</w:t>
      </w:r>
      <w:r w:rsidRPr="00996553">
        <w:rPr>
          <w:rStyle w:val="a8"/>
          <w:b/>
          <w:i w:val="0"/>
          <w:sz w:val="28"/>
          <w:szCs w:val="28"/>
        </w:rPr>
        <w:t>а</w:t>
      </w:r>
      <w:r w:rsidRPr="00996553">
        <w:rPr>
          <w:rStyle w:val="a8"/>
          <w:b/>
          <w:i w:val="0"/>
          <w:sz w:val="28"/>
          <w:szCs w:val="28"/>
        </w:rPr>
        <w:t>новый период 2018 и 2019 годов</w:t>
      </w:r>
    </w:p>
    <w:p w:rsidR="00601D05" w:rsidRPr="00996553" w:rsidRDefault="00601D05" w:rsidP="00996553">
      <w:pPr>
        <w:jc w:val="center"/>
        <w:rPr>
          <w:rStyle w:val="a8"/>
          <w:b/>
          <w:i w:val="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4536"/>
      </w:tblGrid>
      <w:tr w:rsidR="00601D05" w:rsidRPr="004D1E9C" w:rsidTr="00601D05">
        <w:trPr>
          <w:trHeight w:val="400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4536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дминистрации Ленинского муниципального ра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она 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601D05">
        <w:trPr>
          <w:tblCellSpacing w:w="5" w:type="nil"/>
        </w:trPr>
        <w:tc>
          <w:tcPr>
            <w:tcW w:w="4820" w:type="dxa"/>
          </w:tcPr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дминис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рация  Ленинского муниципального ра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она. </w:t>
            </w:r>
          </w:p>
          <w:p w:rsidR="00996553" w:rsidRPr="004D1E9C" w:rsidRDefault="00996553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601D05">
        <w:trPr>
          <w:tblCellSpacing w:w="5" w:type="nil"/>
        </w:trPr>
        <w:tc>
          <w:tcPr>
            <w:tcW w:w="4820" w:type="dxa"/>
          </w:tcPr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(программы)</w:t>
            </w:r>
          </w:p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Default="00601D05" w:rsidP="0060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  <w:p w:rsidR="00601D05" w:rsidRDefault="00601D05" w:rsidP="0060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D05" w:rsidRDefault="00601D05" w:rsidP="0060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 обе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печение благоприятных условий для развития малого и среднего предпринимательства и повыш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ние его вклада в социально-экономическое развитие Ленинск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района. </w:t>
            </w:r>
          </w:p>
          <w:p w:rsidR="00996553" w:rsidRPr="004D1E9C" w:rsidRDefault="00996553" w:rsidP="00601D0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8F2F5E">
        <w:trPr>
          <w:trHeight w:val="3536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Default="00601D05" w:rsidP="00996553">
            <w:pPr>
              <w:snapToGrid w:val="0"/>
              <w:ind w:right="42"/>
              <w:jc w:val="both"/>
              <w:rPr>
                <w:sz w:val="28"/>
                <w:szCs w:val="28"/>
              </w:rPr>
            </w:pPr>
            <w:r w:rsidRPr="004D1E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развитие инфраструктуры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 малого и среднего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принимательства;</w:t>
            </w:r>
          </w:p>
          <w:p w:rsidR="00601D05" w:rsidRDefault="00601D05" w:rsidP="0060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поддержка суб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ектов малого и среднего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нимательства;</w:t>
            </w:r>
          </w:p>
          <w:p w:rsidR="00601D05" w:rsidRDefault="00601D05" w:rsidP="0060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D6551">
              <w:rPr>
                <w:sz w:val="28"/>
                <w:szCs w:val="28"/>
              </w:rPr>
              <w:t>обеспечение благоприятных усл</w:t>
            </w:r>
            <w:r w:rsidRPr="003D6551">
              <w:rPr>
                <w:sz w:val="28"/>
                <w:szCs w:val="28"/>
              </w:rPr>
              <w:t>о</w:t>
            </w:r>
            <w:r w:rsidRPr="003D6551">
              <w:rPr>
                <w:sz w:val="28"/>
                <w:szCs w:val="28"/>
              </w:rPr>
              <w:t>вий для развития малого и среднего предпринимательства и повышение его вклада в социал</w:t>
            </w:r>
            <w:r w:rsidRPr="003D6551">
              <w:rPr>
                <w:sz w:val="28"/>
                <w:szCs w:val="28"/>
              </w:rPr>
              <w:t>ь</w:t>
            </w:r>
            <w:r w:rsidRPr="003D6551">
              <w:rPr>
                <w:sz w:val="28"/>
                <w:szCs w:val="28"/>
              </w:rPr>
              <w:t>но-экономическое развитие Ленинск</w:t>
            </w:r>
            <w:r w:rsidRPr="003D6551">
              <w:rPr>
                <w:sz w:val="28"/>
                <w:szCs w:val="28"/>
              </w:rPr>
              <w:t>о</w:t>
            </w:r>
            <w:r w:rsidRPr="003D6551">
              <w:rPr>
                <w:sz w:val="28"/>
                <w:szCs w:val="28"/>
              </w:rPr>
              <w:t>го муниципального ра</w:t>
            </w:r>
            <w:r w:rsidRPr="003D6551">
              <w:rPr>
                <w:sz w:val="28"/>
                <w:szCs w:val="28"/>
              </w:rPr>
              <w:t>й</w:t>
            </w:r>
            <w:r w:rsidRPr="003D6551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;</w:t>
            </w:r>
          </w:p>
          <w:p w:rsidR="00601D05" w:rsidRPr="0000759F" w:rsidRDefault="00601D05" w:rsidP="0060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00759F">
              <w:rPr>
                <w:sz w:val="28"/>
                <w:szCs w:val="28"/>
              </w:rPr>
              <w:t>одействие субъектам малого и среднего предпринимательства в привлечении ресурсов для осущес</w:t>
            </w:r>
            <w:r w:rsidRPr="0000759F">
              <w:rPr>
                <w:sz w:val="28"/>
                <w:szCs w:val="28"/>
              </w:rPr>
              <w:t>т</w:t>
            </w:r>
            <w:r w:rsidRPr="0000759F">
              <w:rPr>
                <w:sz w:val="28"/>
                <w:szCs w:val="28"/>
              </w:rPr>
              <w:t>вления предпринимательской де</w:t>
            </w:r>
            <w:r w:rsidRPr="0000759F">
              <w:rPr>
                <w:sz w:val="28"/>
                <w:szCs w:val="28"/>
              </w:rPr>
              <w:t>я</w:t>
            </w:r>
            <w:r w:rsidRPr="0000759F">
              <w:rPr>
                <w:sz w:val="28"/>
                <w:szCs w:val="28"/>
              </w:rPr>
              <w:t>тельности;</w:t>
            </w:r>
          </w:p>
          <w:p w:rsidR="00601D05" w:rsidRDefault="00601D05" w:rsidP="0060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</w:t>
            </w:r>
            <w:r w:rsidRPr="0000759F">
              <w:rPr>
                <w:sz w:val="28"/>
                <w:szCs w:val="28"/>
              </w:rPr>
              <w:t>одействие органам местного с</w:t>
            </w:r>
            <w:r w:rsidRPr="0000759F">
              <w:rPr>
                <w:sz w:val="28"/>
                <w:szCs w:val="28"/>
              </w:rPr>
              <w:t>а</w:t>
            </w:r>
            <w:r w:rsidRPr="0000759F">
              <w:rPr>
                <w:sz w:val="28"/>
                <w:szCs w:val="28"/>
              </w:rPr>
              <w:t>моуправления в  развитии мал</w:t>
            </w:r>
            <w:r w:rsidRPr="0000759F">
              <w:rPr>
                <w:sz w:val="28"/>
                <w:szCs w:val="28"/>
              </w:rPr>
              <w:t>о</w:t>
            </w:r>
            <w:r w:rsidRPr="0000759F">
              <w:rPr>
                <w:sz w:val="28"/>
                <w:szCs w:val="28"/>
              </w:rPr>
              <w:t>го и среднего предпринимател</w:t>
            </w:r>
            <w:r w:rsidRPr="0000759F">
              <w:rPr>
                <w:sz w:val="28"/>
                <w:szCs w:val="28"/>
              </w:rPr>
              <w:t>ь</w:t>
            </w:r>
            <w:r w:rsidRPr="0000759F">
              <w:rPr>
                <w:sz w:val="28"/>
                <w:szCs w:val="28"/>
              </w:rPr>
              <w:t>ства на территории Ленинского муниц</w:t>
            </w:r>
            <w:r w:rsidRPr="0000759F">
              <w:rPr>
                <w:sz w:val="28"/>
                <w:szCs w:val="28"/>
              </w:rPr>
              <w:t>и</w:t>
            </w:r>
            <w:r w:rsidRPr="0000759F">
              <w:rPr>
                <w:sz w:val="28"/>
                <w:szCs w:val="28"/>
              </w:rPr>
              <w:t>пального района;</w:t>
            </w:r>
          </w:p>
          <w:p w:rsidR="00601D05" w:rsidRPr="00E773A5" w:rsidRDefault="00601D05" w:rsidP="00601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00759F">
              <w:rPr>
                <w:sz w:val="28"/>
                <w:szCs w:val="28"/>
              </w:rPr>
              <w:t>оддержка выставочно-ярмарочной  деятельности,</w:t>
            </w:r>
          </w:p>
          <w:p w:rsidR="00601D05" w:rsidRPr="004D1E9C" w:rsidRDefault="00601D05" w:rsidP="008F2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73A5">
              <w:rPr>
                <w:sz w:val="28"/>
                <w:szCs w:val="28"/>
              </w:rPr>
              <w:t>продвижение   продукции субъе</w:t>
            </w:r>
            <w:r w:rsidRPr="00E773A5">
              <w:rPr>
                <w:sz w:val="28"/>
                <w:szCs w:val="28"/>
              </w:rPr>
              <w:t>к</w:t>
            </w:r>
            <w:r w:rsidRPr="00E773A5">
              <w:rPr>
                <w:sz w:val="28"/>
                <w:szCs w:val="28"/>
              </w:rPr>
              <w:t>тов   малого   и</w:t>
            </w:r>
            <w:r>
              <w:rPr>
                <w:sz w:val="28"/>
                <w:szCs w:val="28"/>
              </w:rPr>
              <w:t xml:space="preserve"> </w:t>
            </w:r>
            <w:r w:rsidRPr="00E773A5">
              <w:rPr>
                <w:sz w:val="28"/>
                <w:szCs w:val="28"/>
              </w:rPr>
              <w:t>среднего предпр</w:t>
            </w:r>
            <w:r w:rsidRPr="00E773A5">
              <w:rPr>
                <w:sz w:val="28"/>
                <w:szCs w:val="28"/>
              </w:rPr>
              <w:t>и</w:t>
            </w:r>
            <w:r w:rsidRPr="00E773A5">
              <w:rPr>
                <w:sz w:val="28"/>
                <w:szCs w:val="28"/>
              </w:rPr>
              <w:t>нимательства на  регионал</w:t>
            </w:r>
            <w:r w:rsidRPr="00E773A5">
              <w:rPr>
                <w:sz w:val="28"/>
                <w:szCs w:val="28"/>
              </w:rPr>
              <w:t>ь</w:t>
            </w:r>
            <w:r w:rsidRPr="00E773A5">
              <w:rPr>
                <w:sz w:val="28"/>
                <w:szCs w:val="28"/>
              </w:rPr>
              <w:t>ные  и межрегиональные рынки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01D05" w:rsidRPr="004D1E9C" w:rsidTr="00601D05">
        <w:trPr>
          <w:trHeight w:val="600"/>
          <w:tblCellSpacing w:w="5" w:type="nil"/>
        </w:trPr>
        <w:tc>
          <w:tcPr>
            <w:tcW w:w="4820" w:type="dxa"/>
          </w:tcPr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B81FC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  <w:p w:rsidR="00601D05" w:rsidRPr="00B81FC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4536" w:type="dxa"/>
          </w:tcPr>
          <w:p w:rsidR="00601D05" w:rsidRPr="00B81FC5" w:rsidRDefault="00601D05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 w:rsidRPr="00B81FC5">
              <w:rPr>
                <w:sz w:val="28"/>
                <w:szCs w:val="28"/>
              </w:rPr>
              <w:t>- количество проведенных семин</w:t>
            </w:r>
            <w:r w:rsidRPr="00B81FC5">
              <w:rPr>
                <w:sz w:val="28"/>
                <w:szCs w:val="28"/>
              </w:rPr>
              <w:t>а</w:t>
            </w:r>
            <w:r w:rsidRPr="00B81FC5">
              <w:rPr>
                <w:sz w:val="28"/>
                <w:szCs w:val="28"/>
              </w:rPr>
              <w:t>ров, совещаний, круглых ст</w:t>
            </w:r>
            <w:r w:rsidRPr="00B81FC5">
              <w:rPr>
                <w:sz w:val="28"/>
                <w:szCs w:val="28"/>
              </w:rPr>
              <w:t>о</w:t>
            </w:r>
            <w:r w:rsidRPr="00B81FC5">
              <w:rPr>
                <w:sz w:val="28"/>
                <w:szCs w:val="28"/>
              </w:rPr>
              <w:t>лов по вопросам предприним</w:t>
            </w:r>
            <w:r w:rsidRPr="00B81FC5">
              <w:rPr>
                <w:sz w:val="28"/>
                <w:szCs w:val="28"/>
              </w:rPr>
              <w:t>а</w:t>
            </w:r>
            <w:r w:rsidRPr="00B81FC5">
              <w:rPr>
                <w:sz w:val="28"/>
                <w:szCs w:val="28"/>
              </w:rPr>
              <w:t>тельс</w:t>
            </w:r>
            <w:r>
              <w:rPr>
                <w:sz w:val="28"/>
                <w:szCs w:val="28"/>
              </w:rPr>
              <w:t>тва.</w:t>
            </w:r>
          </w:p>
          <w:p w:rsidR="00601D05" w:rsidRPr="00B81FC5" w:rsidRDefault="00601D05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 w:rsidRPr="00B81FC5">
              <w:rPr>
                <w:sz w:val="28"/>
                <w:szCs w:val="28"/>
              </w:rPr>
              <w:t>- количество участников засед</w:t>
            </w:r>
            <w:r w:rsidRPr="00B81FC5">
              <w:rPr>
                <w:sz w:val="28"/>
                <w:szCs w:val="28"/>
              </w:rPr>
              <w:t>а</w:t>
            </w:r>
            <w:r w:rsidRPr="00B81FC5">
              <w:rPr>
                <w:sz w:val="28"/>
                <w:szCs w:val="28"/>
              </w:rPr>
              <w:t>ния координационного совета;</w:t>
            </w:r>
          </w:p>
          <w:p w:rsidR="00601D05" w:rsidRPr="00B81FC5" w:rsidRDefault="00601D05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 w:rsidRPr="00B81FC5">
              <w:rPr>
                <w:sz w:val="28"/>
                <w:szCs w:val="28"/>
              </w:rPr>
              <w:t>- количество субъектов малого и среднего предприни</w:t>
            </w:r>
            <w:r>
              <w:rPr>
                <w:sz w:val="28"/>
                <w:szCs w:val="28"/>
              </w:rPr>
              <w:t>мательства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ездных совещаний;</w:t>
            </w:r>
          </w:p>
          <w:p w:rsidR="00601D05" w:rsidRDefault="00601D05" w:rsidP="00601D05">
            <w:pPr>
              <w:jc w:val="both"/>
              <w:rPr>
                <w:sz w:val="28"/>
                <w:szCs w:val="28"/>
              </w:rPr>
            </w:pPr>
            <w:r w:rsidRPr="00B81FC5">
              <w:rPr>
                <w:sz w:val="28"/>
                <w:szCs w:val="28"/>
              </w:rPr>
              <w:t>- количество субъектов малого и среднего предпринимательства</w:t>
            </w:r>
            <w:r>
              <w:rPr>
                <w:sz w:val="28"/>
                <w:szCs w:val="28"/>
              </w:rPr>
              <w:t>,</w:t>
            </w:r>
            <w:r w:rsidRPr="00B81FC5">
              <w:rPr>
                <w:sz w:val="28"/>
                <w:szCs w:val="28"/>
              </w:rPr>
              <w:t xml:space="preserve"> п</w:t>
            </w:r>
            <w:r w:rsidRPr="00B81FC5">
              <w:rPr>
                <w:sz w:val="28"/>
                <w:szCs w:val="28"/>
              </w:rPr>
              <w:t>о</w:t>
            </w:r>
            <w:r w:rsidRPr="00B81FC5">
              <w:rPr>
                <w:sz w:val="28"/>
                <w:szCs w:val="28"/>
              </w:rPr>
              <w:t>лучивших консультационну</w:t>
            </w:r>
            <w:r>
              <w:rPr>
                <w:sz w:val="28"/>
                <w:szCs w:val="28"/>
              </w:rPr>
              <w:t>ю и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тодологическую помощь;</w:t>
            </w:r>
          </w:p>
          <w:p w:rsidR="00601D05" w:rsidRPr="00B81FC5" w:rsidRDefault="00601D05" w:rsidP="00996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30FE">
              <w:rPr>
                <w:sz w:val="28"/>
                <w:szCs w:val="28"/>
              </w:rPr>
              <w:t>количество участников</w:t>
            </w:r>
            <w:r>
              <w:rPr>
                <w:sz w:val="28"/>
                <w:szCs w:val="28"/>
              </w:rPr>
              <w:t xml:space="preserve">   </w:t>
            </w:r>
            <w:r w:rsidRPr="005F30FE">
              <w:rPr>
                <w:sz w:val="28"/>
                <w:szCs w:val="28"/>
              </w:rPr>
              <w:t xml:space="preserve"> праздн</w:t>
            </w:r>
            <w:r w:rsidRPr="005F30FE">
              <w:rPr>
                <w:sz w:val="28"/>
                <w:szCs w:val="28"/>
              </w:rPr>
              <w:t>о</w:t>
            </w:r>
            <w:r w:rsidRPr="005F30FE">
              <w:rPr>
                <w:sz w:val="28"/>
                <w:szCs w:val="28"/>
              </w:rPr>
              <w:t>вания «Дня р</w:t>
            </w:r>
            <w:r>
              <w:rPr>
                <w:sz w:val="28"/>
                <w:szCs w:val="28"/>
              </w:rPr>
              <w:t>оссийского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нимательства».</w:t>
            </w:r>
          </w:p>
          <w:p w:rsidR="00601D05" w:rsidRPr="00B81FC5" w:rsidRDefault="00601D05" w:rsidP="00601D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601D05">
        <w:trPr>
          <w:trHeight w:val="400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  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 2017-2019 годы.</w:t>
            </w:r>
          </w:p>
          <w:p w:rsidR="00601D05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 2017-2019 годы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6553" w:rsidRPr="004D1E9C" w:rsidRDefault="00996553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D05" w:rsidRPr="004D1E9C" w:rsidTr="00601D05">
        <w:trPr>
          <w:trHeight w:val="400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    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(подпрограммы)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1D05" w:rsidRPr="00616C18" w:rsidRDefault="00601D05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 w:rsidRPr="00616C18">
              <w:rPr>
                <w:sz w:val="28"/>
                <w:szCs w:val="28"/>
              </w:rPr>
              <w:t>Финансирование программы ос</w:t>
            </w:r>
            <w:r w:rsidRPr="00616C18">
              <w:rPr>
                <w:sz w:val="28"/>
                <w:szCs w:val="28"/>
              </w:rPr>
              <w:t>у</w:t>
            </w:r>
            <w:r w:rsidRPr="00616C18">
              <w:rPr>
                <w:sz w:val="28"/>
                <w:szCs w:val="28"/>
              </w:rPr>
              <w:t>ществляется за счет средств бю</w:t>
            </w:r>
            <w:r w:rsidRPr="00616C18">
              <w:rPr>
                <w:sz w:val="28"/>
                <w:szCs w:val="28"/>
              </w:rPr>
              <w:t>д</w:t>
            </w:r>
            <w:r w:rsidRPr="00616C18">
              <w:rPr>
                <w:sz w:val="28"/>
                <w:szCs w:val="28"/>
              </w:rPr>
              <w:t>жета Ленинского муниц</w:t>
            </w:r>
            <w:r w:rsidRPr="00616C18">
              <w:rPr>
                <w:sz w:val="28"/>
                <w:szCs w:val="28"/>
              </w:rPr>
              <w:t>и</w:t>
            </w:r>
            <w:r w:rsidRPr="00616C18">
              <w:rPr>
                <w:sz w:val="28"/>
                <w:szCs w:val="28"/>
              </w:rPr>
              <w:t>пального района. Общий объем финансир</w:t>
            </w:r>
            <w:r w:rsidRPr="00616C18">
              <w:rPr>
                <w:sz w:val="28"/>
                <w:szCs w:val="28"/>
              </w:rPr>
              <w:t>о</w:t>
            </w:r>
            <w:r w:rsidRPr="00616C18">
              <w:rPr>
                <w:sz w:val="28"/>
                <w:szCs w:val="28"/>
              </w:rPr>
              <w:t>вания в 2017-2019г.г. составит 12,0</w:t>
            </w:r>
            <w:r>
              <w:rPr>
                <w:sz w:val="28"/>
                <w:szCs w:val="28"/>
              </w:rPr>
              <w:t>0</w:t>
            </w:r>
            <w:r w:rsidRPr="00616C18">
              <w:rPr>
                <w:sz w:val="28"/>
                <w:szCs w:val="28"/>
              </w:rPr>
              <w:t xml:space="preserve"> тысяч рублей, их них по г</w:t>
            </w:r>
            <w:r w:rsidRPr="00616C18">
              <w:rPr>
                <w:sz w:val="28"/>
                <w:szCs w:val="28"/>
              </w:rPr>
              <w:t>о</w:t>
            </w:r>
            <w:r w:rsidRPr="00616C18">
              <w:rPr>
                <w:sz w:val="28"/>
                <w:szCs w:val="28"/>
              </w:rPr>
              <w:t>дам:</w:t>
            </w:r>
          </w:p>
          <w:p w:rsidR="00601D05" w:rsidRPr="00616C18" w:rsidRDefault="00601D05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 w:rsidRPr="00616C18">
              <w:rPr>
                <w:sz w:val="28"/>
                <w:szCs w:val="28"/>
              </w:rPr>
              <w:t>2017 год – 4,0</w:t>
            </w:r>
            <w:r>
              <w:rPr>
                <w:sz w:val="28"/>
                <w:szCs w:val="28"/>
              </w:rPr>
              <w:t>0</w:t>
            </w:r>
            <w:r w:rsidRPr="00616C18">
              <w:rPr>
                <w:sz w:val="28"/>
                <w:szCs w:val="28"/>
              </w:rPr>
              <w:t xml:space="preserve"> тыс. рублей</w:t>
            </w:r>
          </w:p>
          <w:p w:rsidR="00601D05" w:rsidRPr="00616C18" w:rsidRDefault="00601D05" w:rsidP="00601D05">
            <w:pPr>
              <w:snapToGrid w:val="0"/>
              <w:ind w:left="-3" w:right="42"/>
              <w:jc w:val="both"/>
              <w:rPr>
                <w:sz w:val="28"/>
                <w:szCs w:val="28"/>
              </w:rPr>
            </w:pPr>
            <w:r w:rsidRPr="00616C18">
              <w:rPr>
                <w:sz w:val="28"/>
                <w:szCs w:val="28"/>
              </w:rPr>
              <w:t>2018 год – 4,0</w:t>
            </w:r>
            <w:r>
              <w:rPr>
                <w:sz w:val="28"/>
                <w:szCs w:val="28"/>
              </w:rPr>
              <w:t>0</w:t>
            </w:r>
            <w:r w:rsidRPr="00616C18">
              <w:rPr>
                <w:sz w:val="28"/>
                <w:szCs w:val="28"/>
              </w:rPr>
              <w:t xml:space="preserve"> тыс. рублей </w:t>
            </w:r>
          </w:p>
          <w:p w:rsidR="00601D05" w:rsidRPr="00616C18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2019 год –4,0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601D05" w:rsidRPr="004D1E9C" w:rsidTr="00601D05">
        <w:trPr>
          <w:trHeight w:val="400"/>
          <w:tblCellSpacing w:w="5" w:type="nil"/>
        </w:trPr>
        <w:tc>
          <w:tcPr>
            <w:tcW w:w="4820" w:type="dxa"/>
          </w:tcPr>
          <w:p w:rsidR="00601D05" w:rsidRPr="004D1E9C" w:rsidRDefault="00601D05" w:rsidP="00601D0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1D05" w:rsidRPr="004D1E9C" w:rsidRDefault="00601D05" w:rsidP="00601D0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E9C">
              <w:rPr>
                <w:sz w:val="28"/>
                <w:szCs w:val="28"/>
              </w:rPr>
              <w:t xml:space="preserve">Ожидаемые результаты </w:t>
            </w:r>
          </w:p>
          <w:p w:rsidR="00601D05" w:rsidRPr="004D1E9C" w:rsidRDefault="00601D05" w:rsidP="00601D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(подпрогра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D1E9C">
              <w:rPr>
                <w:rFonts w:ascii="Times New Roman" w:hAnsi="Times New Roman" w:cs="Times New Roman"/>
                <w:sz w:val="28"/>
                <w:szCs w:val="28"/>
              </w:rPr>
              <w:t>мы)</w:t>
            </w:r>
          </w:p>
        </w:tc>
        <w:tc>
          <w:tcPr>
            <w:tcW w:w="4536" w:type="dxa"/>
          </w:tcPr>
          <w:p w:rsidR="00601D05" w:rsidRPr="00616C18" w:rsidRDefault="00601D05" w:rsidP="00601D0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01D05" w:rsidRPr="00616C18" w:rsidRDefault="00601D05" w:rsidP="00601D05">
            <w:pPr>
              <w:snapToGrid w:val="0"/>
              <w:jc w:val="both"/>
              <w:rPr>
                <w:sz w:val="28"/>
                <w:szCs w:val="28"/>
              </w:rPr>
            </w:pPr>
            <w:r w:rsidRPr="00616C18">
              <w:rPr>
                <w:sz w:val="28"/>
                <w:szCs w:val="28"/>
              </w:rPr>
              <w:t>Повышение  профессионального уровня работников субъектов мал</w:t>
            </w:r>
            <w:r w:rsidRPr="00616C18">
              <w:rPr>
                <w:sz w:val="28"/>
                <w:szCs w:val="28"/>
              </w:rPr>
              <w:t>о</w:t>
            </w:r>
            <w:r w:rsidRPr="00616C18">
              <w:rPr>
                <w:sz w:val="28"/>
                <w:szCs w:val="28"/>
              </w:rPr>
              <w:t>го и среднего предприним</w:t>
            </w:r>
            <w:r w:rsidRPr="00616C18">
              <w:rPr>
                <w:sz w:val="28"/>
                <w:szCs w:val="28"/>
              </w:rPr>
              <w:t>а</w:t>
            </w:r>
            <w:r w:rsidRPr="00616C18">
              <w:rPr>
                <w:sz w:val="28"/>
                <w:szCs w:val="28"/>
              </w:rPr>
              <w:t>тельства;</w:t>
            </w:r>
          </w:p>
          <w:p w:rsidR="00601D05" w:rsidRPr="00616C18" w:rsidRDefault="00601D05" w:rsidP="008F2F5E">
            <w:pPr>
              <w:pStyle w:val="a5"/>
              <w:jc w:val="both"/>
              <w:rPr>
                <w:sz w:val="28"/>
                <w:szCs w:val="28"/>
              </w:rPr>
            </w:pP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616C18">
              <w:rPr>
                <w:rFonts w:ascii="Times New Roman" w:hAnsi="Times New Roman" w:cs="Times New Roman"/>
                <w:sz w:val="28"/>
                <w:szCs w:val="28"/>
              </w:rPr>
              <w:t>ндивидуальных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инимателей на территории района.</w:t>
            </w:r>
          </w:p>
          <w:p w:rsidR="00601D05" w:rsidRPr="00616C18" w:rsidRDefault="00601D05" w:rsidP="00601D0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01D05" w:rsidRDefault="00601D05" w:rsidP="00601D05">
      <w:pPr>
        <w:jc w:val="both"/>
        <w:rPr>
          <w:b/>
          <w:bCs/>
          <w:color w:val="000000"/>
          <w:sz w:val="28"/>
          <w:szCs w:val="28"/>
        </w:rPr>
      </w:pPr>
    </w:p>
    <w:p w:rsidR="00601D05" w:rsidRPr="0044534E" w:rsidRDefault="00601D05" w:rsidP="00601D05">
      <w:pPr>
        <w:jc w:val="both"/>
        <w:rPr>
          <w:b/>
          <w:bCs/>
          <w:color w:val="000000"/>
          <w:sz w:val="28"/>
          <w:szCs w:val="28"/>
        </w:rPr>
      </w:pPr>
      <w:r w:rsidRPr="0044534E">
        <w:rPr>
          <w:b/>
          <w:bCs/>
          <w:color w:val="000000"/>
          <w:sz w:val="28"/>
          <w:szCs w:val="28"/>
        </w:rPr>
        <w:t>Раздел 1. «Общая характеристика сферы реализации муниципальной программы».</w:t>
      </w:r>
    </w:p>
    <w:bookmarkEnd w:id="0"/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Малое и среднее предпринимательство занимает важное место в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мике Ленинского муниципального района, оперативно реагирует на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рыночной конъюнктуры и приобретает в современных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виях особую значимость в силу быстрой индивидуализации и дифференциации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тельского спроса, ускорения научно-технического прогресса, расширения номенклатуры производимых товаров и услуг.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Малое и среднее предпринимательство решает ряд важных задач: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конкурентных, цивилизованных рыночных отношений;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ширение ассортимента и повышение качества товаров (работ, услуг);</w:t>
      </w:r>
    </w:p>
    <w:p w:rsidR="00601D05" w:rsidRDefault="00601D05" w:rsidP="00601D05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приближение производства товаров и услуг к конкретным потребителям;</w:t>
      </w:r>
    </w:p>
    <w:p w:rsidR="00601D05" w:rsidRDefault="00601D05" w:rsidP="00601D05">
      <w:pPr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дополнительных рабочих мест, сокращение уровня безработицы;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Решение задач социальной и экономической направленности ставит вопрос развития субъектов малого и среднего предпринимательства в ряд важне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ших задач, делает их частью экономической политики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Малое и среднее предпринимательство в Ленинском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 необходимо развивать как стратегический фактор, определяющий усто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чивое развитие экономики района.</w:t>
      </w:r>
    </w:p>
    <w:p w:rsidR="00601D05" w:rsidRDefault="00601D05" w:rsidP="00601D05">
      <w:pPr>
        <w:shd w:val="clear" w:color="auto" w:fill="FFFFFF"/>
        <w:ind w:firstLine="567"/>
        <w:jc w:val="both"/>
        <w:rPr>
          <w:sz w:val="28"/>
          <w:szCs w:val="28"/>
        </w:rPr>
      </w:pPr>
      <w:r w:rsidRPr="00333A9A">
        <w:rPr>
          <w:sz w:val="28"/>
          <w:szCs w:val="28"/>
        </w:rPr>
        <w:t>За первое полугодие  2016 года на территории Ленинского муниципал</w:t>
      </w:r>
      <w:r w:rsidRPr="00333A9A">
        <w:rPr>
          <w:sz w:val="28"/>
          <w:szCs w:val="28"/>
        </w:rPr>
        <w:t>ь</w:t>
      </w:r>
      <w:r w:rsidRPr="00333A9A">
        <w:rPr>
          <w:sz w:val="28"/>
          <w:szCs w:val="28"/>
        </w:rPr>
        <w:t>ного района было реализовано товаров на сумму 658505,0 тыс. ру</w:t>
      </w:r>
      <w:r w:rsidRPr="00333A9A">
        <w:rPr>
          <w:sz w:val="28"/>
          <w:szCs w:val="28"/>
        </w:rPr>
        <w:t>б</w:t>
      </w:r>
      <w:r w:rsidRPr="00333A9A">
        <w:rPr>
          <w:sz w:val="28"/>
          <w:szCs w:val="28"/>
        </w:rPr>
        <w:t>лей, что по сравнению с 2015 годом составляет 96,6 процентов. Розничный оборот в ра</w:t>
      </w:r>
      <w:r w:rsidRPr="00333A9A">
        <w:rPr>
          <w:sz w:val="28"/>
          <w:szCs w:val="28"/>
        </w:rPr>
        <w:t>с</w:t>
      </w:r>
      <w:r w:rsidRPr="00333A9A">
        <w:rPr>
          <w:sz w:val="28"/>
          <w:szCs w:val="28"/>
        </w:rPr>
        <w:t>чете на душу населения составил  21430 рублей, что по сравнению с 2015 г</w:t>
      </w:r>
      <w:r w:rsidRPr="00333A9A">
        <w:rPr>
          <w:sz w:val="28"/>
          <w:szCs w:val="28"/>
        </w:rPr>
        <w:t>о</w:t>
      </w:r>
      <w:r w:rsidRPr="00333A9A">
        <w:rPr>
          <w:sz w:val="28"/>
          <w:szCs w:val="28"/>
        </w:rPr>
        <w:t>дом составляет 101,1 процентов.  Платные услуги населения составили 85638.1 тыс. рублей, что по сравнению с 2015 годом составляет  96,6 проце</w:t>
      </w:r>
      <w:r w:rsidRPr="00333A9A">
        <w:rPr>
          <w:sz w:val="28"/>
          <w:szCs w:val="28"/>
        </w:rPr>
        <w:t>н</w:t>
      </w:r>
      <w:r w:rsidRPr="00333A9A">
        <w:rPr>
          <w:sz w:val="28"/>
          <w:szCs w:val="28"/>
        </w:rPr>
        <w:t>тов, в расчете на душу населения составляет 2780,0 рублей</w:t>
      </w:r>
      <w:proofErr w:type="gramStart"/>
      <w:r w:rsidRPr="00333A9A">
        <w:rPr>
          <w:sz w:val="28"/>
          <w:szCs w:val="28"/>
        </w:rPr>
        <w:t xml:space="preserve"> .</w:t>
      </w:r>
      <w:proofErr w:type="gramEnd"/>
      <w:r w:rsidRPr="00333A9A">
        <w:rPr>
          <w:sz w:val="28"/>
          <w:szCs w:val="28"/>
        </w:rPr>
        <w:t xml:space="preserve"> Оборот общес</w:t>
      </w:r>
      <w:r w:rsidRPr="00333A9A">
        <w:rPr>
          <w:sz w:val="28"/>
          <w:szCs w:val="28"/>
        </w:rPr>
        <w:t>т</w:t>
      </w:r>
      <w:r w:rsidRPr="00333A9A">
        <w:rPr>
          <w:sz w:val="28"/>
          <w:szCs w:val="28"/>
        </w:rPr>
        <w:t>венного питания составил 13522,9 тыс. рублей, что по сравнению с 2015 г</w:t>
      </w:r>
      <w:r w:rsidRPr="00333A9A">
        <w:rPr>
          <w:sz w:val="28"/>
          <w:szCs w:val="28"/>
        </w:rPr>
        <w:t>о</w:t>
      </w:r>
      <w:r w:rsidRPr="00333A9A">
        <w:rPr>
          <w:sz w:val="28"/>
          <w:szCs w:val="28"/>
        </w:rPr>
        <w:t>дом составляет 105,5 процентов, в расчете на душу населения составляет 440,0 рублей, что составляет 105,0  процента  к уровню прошлого года.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 xml:space="preserve">     Отраслевая структура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Ленинского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323FB0">
        <w:rPr>
          <w:rFonts w:ascii="Times New Roman" w:hAnsi="Times New Roman" w:cs="Times New Roman"/>
          <w:sz w:val="28"/>
          <w:szCs w:val="28"/>
        </w:rPr>
        <w:t>изменяется. По-прежнему чрезмерно высокой остается концентрация малого предпринимательства в сфере торговли при недост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точном развитии сфер, в которых малое предпринимательство могло бы з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нять свою нишу и обеспечить производство товаров, выполнение работ, ок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зание услуг, востребованных на рынке. Существующее распределение суб</w:t>
      </w:r>
      <w:r w:rsidRPr="00323FB0">
        <w:rPr>
          <w:rFonts w:ascii="Times New Roman" w:hAnsi="Times New Roman" w:cs="Times New Roman"/>
          <w:sz w:val="28"/>
          <w:szCs w:val="28"/>
        </w:rPr>
        <w:t>ъ</w:t>
      </w:r>
      <w:r w:rsidRPr="00323FB0">
        <w:rPr>
          <w:rFonts w:ascii="Times New Roman" w:hAnsi="Times New Roman" w:cs="Times New Roman"/>
          <w:sz w:val="28"/>
          <w:szCs w:val="28"/>
        </w:rPr>
        <w:t>ектов малого предпринимательства экономики указывает на необходимость оказывать поддержку приоритетным направлениям предприним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тельства, а именно: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- поддержка проектов, направленных на производство и переработку сельскохозяйственной продукции;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lastRenderedPageBreak/>
        <w:t>- поддержка инвестиционных проектов, создающих новые рабочие ме</w:t>
      </w:r>
      <w:r w:rsidRPr="00323FB0">
        <w:rPr>
          <w:rFonts w:ascii="Times New Roman" w:hAnsi="Times New Roman" w:cs="Times New Roman"/>
          <w:sz w:val="28"/>
          <w:szCs w:val="28"/>
        </w:rPr>
        <w:t>с</w:t>
      </w:r>
      <w:r w:rsidRPr="00323FB0">
        <w:rPr>
          <w:rFonts w:ascii="Times New Roman" w:hAnsi="Times New Roman" w:cs="Times New Roman"/>
          <w:sz w:val="28"/>
          <w:szCs w:val="28"/>
        </w:rPr>
        <w:t>та;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- поддержка проектов, направленных на производство продуктов пит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ния, выпуск продукции массового спроса и создающих конкурен</w:t>
      </w:r>
      <w:r w:rsidRPr="00323FB0">
        <w:rPr>
          <w:rFonts w:ascii="Times New Roman" w:hAnsi="Times New Roman" w:cs="Times New Roman"/>
          <w:sz w:val="28"/>
          <w:szCs w:val="28"/>
        </w:rPr>
        <w:t>т</w:t>
      </w:r>
      <w:r w:rsidRPr="00323FB0">
        <w:rPr>
          <w:rFonts w:ascii="Times New Roman" w:hAnsi="Times New Roman" w:cs="Times New Roman"/>
          <w:sz w:val="28"/>
          <w:szCs w:val="28"/>
        </w:rPr>
        <w:t>ную среду на п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требительском рынке;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- розничная торговля товарами первой необходимости в малочи</w:t>
      </w:r>
      <w:r w:rsidRPr="00323FB0">
        <w:rPr>
          <w:rFonts w:ascii="Times New Roman" w:hAnsi="Times New Roman" w:cs="Times New Roman"/>
          <w:sz w:val="28"/>
          <w:szCs w:val="28"/>
        </w:rPr>
        <w:t>с</w:t>
      </w:r>
      <w:r w:rsidRPr="00323FB0">
        <w:rPr>
          <w:rFonts w:ascii="Times New Roman" w:hAnsi="Times New Roman" w:cs="Times New Roman"/>
          <w:sz w:val="28"/>
          <w:szCs w:val="28"/>
        </w:rPr>
        <w:t>ленных и удаленных районах городского округа;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- поддержка начинающих предпринимателей, в особенности мол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дежи и социально незащищенных групп населения.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 xml:space="preserve">Достигнутый уровень развития малого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8F2F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323FB0">
        <w:rPr>
          <w:rFonts w:ascii="Times New Roman" w:hAnsi="Times New Roman" w:cs="Times New Roman"/>
          <w:sz w:val="28"/>
          <w:szCs w:val="28"/>
        </w:rPr>
        <w:t xml:space="preserve"> недостаточен. Необходимо создание цивилиз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ванной конкурентной среды в малом бизнесе, создание новых р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бочих мест, обеспечение занятости населения, увеличение налоговых поступлений в бюджет, рост реальных доходов населения. В целях пр</w:t>
      </w:r>
      <w:r w:rsidRPr="00323FB0">
        <w:rPr>
          <w:rFonts w:ascii="Times New Roman" w:hAnsi="Times New Roman" w:cs="Times New Roman"/>
          <w:sz w:val="28"/>
          <w:szCs w:val="28"/>
        </w:rPr>
        <w:t>и</w:t>
      </w:r>
      <w:r w:rsidRPr="00323FB0">
        <w:rPr>
          <w:rFonts w:ascii="Times New Roman" w:hAnsi="Times New Roman" w:cs="Times New Roman"/>
          <w:sz w:val="28"/>
          <w:szCs w:val="28"/>
        </w:rPr>
        <w:t xml:space="preserve">влечения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23FB0">
        <w:rPr>
          <w:rFonts w:ascii="Times New Roman" w:hAnsi="Times New Roman" w:cs="Times New Roman"/>
          <w:sz w:val="28"/>
          <w:szCs w:val="28"/>
        </w:rPr>
        <w:t>, в особенности молодежи, к занятию предпринимательством необх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димо предпринять меры, направленные на популяризацию предпринимател</w:t>
      </w:r>
      <w:r w:rsidRPr="00323FB0">
        <w:rPr>
          <w:rFonts w:ascii="Times New Roman" w:hAnsi="Times New Roman" w:cs="Times New Roman"/>
          <w:sz w:val="28"/>
          <w:szCs w:val="28"/>
        </w:rPr>
        <w:t>ь</w:t>
      </w:r>
      <w:r w:rsidRPr="00323FB0">
        <w:rPr>
          <w:rFonts w:ascii="Times New Roman" w:hAnsi="Times New Roman" w:cs="Times New Roman"/>
          <w:sz w:val="28"/>
          <w:szCs w:val="28"/>
        </w:rPr>
        <w:t>ской деятельн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сти.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предоставления организац</w:t>
      </w:r>
      <w:r w:rsidRPr="00323FB0">
        <w:rPr>
          <w:rFonts w:ascii="Times New Roman" w:hAnsi="Times New Roman" w:cs="Times New Roman"/>
          <w:sz w:val="28"/>
          <w:szCs w:val="28"/>
        </w:rPr>
        <w:t>и</w:t>
      </w:r>
      <w:r w:rsidRPr="00323FB0">
        <w:rPr>
          <w:rFonts w:ascii="Times New Roman" w:hAnsi="Times New Roman" w:cs="Times New Roman"/>
          <w:sz w:val="28"/>
          <w:szCs w:val="28"/>
        </w:rPr>
        <w:t>ям, в том числе субъектам предпринимательства, государственных и мун</w:t>
      </w:r>
      <w:r w:rsidRPr="00323FB0">
        <w:rPr>
          <w:rFonts w:ascii="Times New Roman" w:hAnsi="Times New Roman" w:cs="Times New Roman"/>
          <w:sz w:val="28"/>
          <w:szCs w:val="28"/>
        </w:rPr>
        <w:t>и</w:t>
      </w:r>
      <w:r w:rsidRPr="00323FB0">
        <w:rPr>
          <w:rFonts w:ascii="Times New Roman" w:hAnsi="Times New Roman" w:cs="Times New Roman"/>
          <w:sz w:val="28"/>
          <w:szCs w:val="28"/>
        </w:rPr>
        <w:t>ципальных услуг и повышения эффективности деятельности органов местн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го самоуправления, а также в целях снижения администр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 xml:space="preserve">тивных барьеров и повышения доступности </w:t>
      </w:r>
      <w:proofErr w:type="gramStart"/>
      <w:r w:rsidRPr="00323FB0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323FB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</w:t>
      </w:r>
      <w:r w:rsidRPr="00323FB0">
        <w:rPr>
          <w:rFonts w:ascii="Times New Roman" w:hAnsi="Times New Roman" w:cs="Times New Roman"/>
          <w:sz w:val="28"/>
          <w:szCs w:val="28"/>
        </w:rPr>
        <w:t>с</w:t>
      </w:r>
      <w:r w:rsidRPr="00323FB0">
        <w:rPr>
          <w:rFonts w:ascii="Times New Roman" w:hAnsi="Times New Roman" w:cs="Times New Roman"/>
          <w:sz w:val="28"/>
          <w:szCs w:val="28"/>
        </w:rPr>
        <w:t>луг должна быть продолжена работа по расширению перечня услуг, оказ</w:t>
      </w:r>
      <w:r w:rsidRPr="00323FB0">
        <w:rPr>
          <w:rFonts w:ascii="Times New Roman" w:hAnsi="Times New Roman" w:cs="Times New Roman"/>
          <w:sz w:val="28"/>
          <w:szCs w:val="28"/>
        </w:rPr>
        <w:t>ы</w:t>
      </w:r>
      <w:r w:rsidRPr="00323FB0">
        <w:rPr>
          <w:rFonts w:ascii="Times New Roman" w:hAnsi="Times New Roman" w:cs="Times New Roman"/>
          <w:sz w:val="28"/>
          <w:szCs w:val="28"/>
        </w:rPr>
        <w:t>ваемых субъектам предпринимательства по принципу "одного окна".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Из анализа проблемных вопросов следует, что основными сдержива</w:t>
      </w:r>
      <w:r w:rsidRPr="00323FB0">
        <w:rPr>
          <w:rFonts w:ascii="Times New Roman" w:hAnsi="Times New Roman" w:cs="Times New Roman"/>
          <w:sz w:val="28"/>
          <w:szCs w:val="28"/>
        </w:rPr>
        <w:t>ю</w:t>
      </w:r>
      <w:r w:rsidRPr="00323FB0">
        <w:rPr>
          <w:rFonts w:ascii="Times New Roman" w:hAnsi="Times New Roman" w:cs="Times New Roman"/>
          <w:sz w:val="28"/>
          <w:szCs w:val="28"/>
        </w:rPr>
        <w:t>щими факторами в развитии малого и среднего бизнеса являются: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323FB0">
        <w:rPr>
          <w:rFonts w:ascii="Times New Roman" w:hAnsi="Times New Roman" w:cs="Times New Roman"/>
          <w:sz w:val="28"/>
          <w:szCs w:val="28"/>
        </w:rPr>
        <w:t>ехватка собственных оборотных средств на развитие бизнеса и огр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ниченный доступ к кредитным ресурсам из-за жестких требований банков и выс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кой стоимости кредитов;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B0">
        <w:rPr>
          <w:rFonts w:ascii="Times New Roman" w:hAnsi="Times New Roman" w:cs="Times New Roman"/>
          <w:sz w:val="28"/>
          <w:szCs w:val="28"/>
        </w:rPr>
        <w:t>недостаточно развитая инфраструктура поддержки малого и среднего предпринимательства;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B0">
        <w:rPr>
          <w:rFonts w:ascii="Times New Roman" w:hAnsi="Times New Roman" w:cs="Times New Roman"/>
          <w:sz w:val="28"/>
          <w:szCs w:val="28"/>
        </w:rPr>
        <w:t>слабая ресурсная база (техническая, производственная, финанс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вая);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B0">
        <w:rPr>
          <w:rFonts w:ascii="Times New Roman" w:hAnsi="Times New Roman" w:cs="Times New Roman"/>
          <w:sz w:val="28"/>
          <w:szCs w:val="28"/>
        </w:rPr>
        <w:t>перекос развития предпринимательства в сторону торговли и явный недостаток в других видах деятельности;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B0">
        <w:rPr>
          <w:rFonts w:ascii="Times New Roman" w:hAnsi="Times New Roman" w:cs="Times New Roman"/>
          <w:sz w:val="28"/>
          <w:szCs w:val="28"/>
        </w:rPr>
        <w:t>недостаточный уровень квалификации кадров;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B0">
        <w:rPr>
          <w:rFonts w:ascii="Times New Roman" w:hAnsi="Times New Roman" w:cs="Times New Roman"/>
          <w:sz w:val="28"/>
          <w:szCs w:val="28"/>
        </w:rPr>
        <w:t>низкий уровень лояльности населения к предпринимательской де</w:t>
      </w:r>
      <w:r w:rsidRPr="00323FB0">
        <w:rPr>
          <w:rFonts w:ascii="Times New Roman" w:hAnsi="Times New Roman" w:cs="Times New Roman"/>
          <w:sz w:val="28"/>
          <w:szCs w:val="28"/>
        </w:rPr>
        <w:t>я</w:t>
      </w:r>
      <w:r w:rsidRPr="00323FB0">
        <w:rPr>
          <w:rFonts w:ascii="Times New Roman" w:hAnsi="Times New Roman" w:cs="Times New Roman"/>
          <w:sz w:val="28"/>
          <w:szCs w:val="28"/>
        </w:rPr>
        <w:t>тельн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сти;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3FB0">
        <w:rPr>
          <w:rFonts w:ascii="Times New Roman" w:hAnsi="Times New Roman" w:cs="Times New Roman"/>
          <w:sz w:val="28"/>
          <w:szCs w:val="28"/>
        </w:rPr>
        <w:t>недостаточное информационное обеспечение по широкому спектру предпринимательской деятельности.</w:t>
      </w: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тельное развитие малого предпринимательства возможно только на основе целен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правленной работы по созданию благоприятных условий путем оказания комплексной и адресной поддержки по различным направлениям: информ</w:t>
      </w:r>
      <w:r w:rsidRPr="00323FB0">
        <w:rPr>
          <w:rFonts w:ascii="Times New Roman" w:hAnsi="Times New Roman" w:cs="Times New Roman"/>
          <w:sz w:val="28"/>
          <w:szCs w:val="28"/>
        </w:rPr>
        <w:t>а</w:t>
      </w:r>
      <w:r w:rsidRPr="00323FB0">
        <w:rPr>
          <w:rFonts w:ascii="Times New Roman" w:hAnsi="Times New Roman" w:cs="Times New Roman"/>
          <w:sz w:val="28"/>
          <w:szCs w:val="28"/>
        </w:rPr>
        <w:t>ционному, консультационному, обучающему.</w:t>
      </w:r>
    </w:p>
    <w:p w:rsidR="00601D05" w:rsidRPr="00186AD5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AD5">
        <w:rPr>
          <w:rFonts w:ascii="Times New Roman" w:hAnsi="Times New Roman" w:cs="Times New Roman"/>
          <w:sz w:val="28"/>
          <w:szCs w:val="28"/>
        </w:rPr>
        <w:t>При использовании программно-целевого метода могут возникнуть ри</w:t>
      </w:r>
      <w:r w:rsidRPr="00186AD5">
        <w:rPr>
          <w:rFonts w:ascii="Times New Roman" w:hAnsi="Times New Roman" w:cs="Times New Roman"/>
          <w:sz w:val="28"/>
          <w:szCs w:val="28"/>
        </w:rPr>
        <w:t>с</w:t>
      </w:r>
      <w:r w:rsidRPr="00186AD5">
        <w:rPr>
          <w:rFonts w:ascii="Times New Roman" w:hAnsi="Times New Roman" w:cs="Times New Roman"/>
          <w:sz w:val="28"/>
          <w:szCs w:val="28"/>
        </w:rPr>
        <w:t>ки:</w:t>
      </w:r>
    </w:p>
    <w:p w:rsidR="00601D05" w:rsidRPr="00186AD5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AD5">
        <w:rPr>
          <w:rFonts w:ascii="Times New Roman" w:hAnsi="Times New Roman" w:cs="Times New Roman"/>
          <w:sz w:val="28"/>
          <w:szCs w:val="28"/>
        </w:rPr>
        <w:t>1) существенное изменение прогнозируемого уровня инфляции, п</w:t>
      </w:r>
      <w:r w:rsidRPr="00186AD5">
        <w:rPr>
          <w:rFonts w:ascii="Times New Roman" w:hAnsi="Times New Roman" w:cs="Times New Roman"/>
          <w:sz w:val="28"/>
          <w:szCs w:val="28"/>
        </w:rPr>
        <w:t>а</w:t>
      </w:r>
      <w:r w:rsidRPr="00186AD5">
        <w:rPr>
          <w:rFonts w:ascii="Times New Roman" w:hAnsi="Times New Roman" w:cs="Times New Roman"/>
          <w:sz w:val="28"/>
          <w:szCs w:val="28"/>
        </w:rPr>
        <w:t xml:space="preserve">дение </w:t>
      </w:r>
      <w:r w:rsidRPr="00186AD5">
        <w:rPr>
          <w:rFonts w:ascii="Times New Roman" w:hAnsi="Times New Roman" w:cs="Times New Roman"/>
          <w:sz w:val="28"/>
          <w:szCs w:val="28"/>
        </w:rPr>
        <w:lastRenderedPageBreak/>
        <w:t>роста производства, снижение темпов роста доходов населения;</w:t>
      </w:r>
    </w:p>
    <w:p w:rsidR="00601D05" w:rsidRPr="00186AD5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AD5">
        <w:rPr>
          <w:rFonts w:ascii="Times New Roman" w:hAnsi="Times New Roman" w:cs="Times New Roman"/>
          <w:sz w:val="28"/>
          <w:szCs w:val="28"/>
        </w:rPr>
        <w:t>2) сокращение объемов финансовой поддержки малого и среднего пре</w:t>
      </w:r>
      <w:r w:rsidRPr="00186AD5">
        <w:rPr>
          <w:rFonts w:ascii="Times New Roman" w:hAnsi="Times New Roman" w:cs="Times New Roman"/>
          <w:sz w:val="28"/>
          <w:szCs w:val="28"/>
        </w:rPr>
        <w:t>д</w:t>
      </w:r>
      <w:r w:rsidRPr="00186AD5">
        <w:rPr>
          <w:rFonts w:ascii="Times New Roman" w:hAnsi="Times New Roman" w:cs="Times New Roman"/>
          <w:sz w:val="28"/>
          <w:szCs w:val="28"/>
        </w:rPr>
        <w:t>принимательства, отказ от отдельных мер поддержки;</w:t>
      </w:r>
    </w:p>
    <w:p w:rsidR="00601D05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AD5">
        <w:rPr>
          <w:rFonts w:ascii="Times New Roman" w:hAnsi="Times New Roman" w:cs="Times New Roman"/>
          <w:sz w:val="28"/>
          <w:szCs w:val="28"/>
        </w:rPr>
        <w:t>3) изменение законодательства в сфере малого и среднего предприним</w:t>
      </w:r>
      <w:r w:rsidRPr="00186AD5">
        <w:rPr>
          <w:rFonts w:ascii="Times New Roman" w:hAnsi="Times New Roman" w:cs="Times New Roman"/>
          <w:sz w:val="28"/>
          <w:szCs w:val="28"/>
        </w:rPr>
        <w:t>а</w:t>
      </w:r>
      <w:r w:rsidRPr="00186AD5">
        <w:rPr>
          <w:rFonts w:ascii="Times New Roman" w:hAnsi="Times New Roman" w:cs="Times New Roman"/>
          <w:sz w:val="28"/>
          <w:szCs w:val="28"/>
        </w:rPr>
        <w:t>тельства.</w:t>
      </w:r>
    </w:p>
    <w:p w:rsidR="00601D05" w:rsidRDefault="00601D05" w:rsidP="00601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   отсутствие финансирования, а в связи с этим внесение изменений в сроки реализации  программы, а так же отсутствие участников в проведении запланированного мероприятия  посвященному празднованию «Дня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предпринимательства».</w:t>
      </w:r>
    </w:p>
    <w:p w:rsidR="00601D05" w:rsidRPr="00186AD5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D05" w:rsidRPr="00323FB0" w:rsidRDefault="00601D05" w:rsidP="00601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3FB0">
        <w:rPr>
          <w:rFonts w:ascii="Times New Roman" w:hAnsi="Times New Roman" w:cs="Times New Roman"/>
          <w:sz w:val="28"/>
          <w:szCs w:val="28"/>
        </w:rPr>
        <w:t>Способом ограничения рисков является использование мониторинга и корректировок мероприятий Программы и целевых показателей в зависим</w:t>
      </w:r>
      <w:r w:rsidRPr="00323FB0">
        <w:rPr>
          <w:rFonts w:ascii="Times New Roman" w:hAnsi="Times New Roman" w:cs="Times New Roman"/>
          <w:sz w:val="28"/>
          <w:szCs w:val="28"/>
        </w:rPr>
        <w:t>о</w:t>
      </w:r>
      <w:r w:rsidRPr="00323FB0">
        <w:rPr>
          <w:rFonts w:ascii="Times New Roman" w:hAnsi="Times New Roman" w:cs="Times New Roman"/>
          <w:sz w:val="28"/>
          <w:szCs w:val="28"/>
        </w:rPr>
        <w:t>сти от достигнутых результатов.</w:t>
      </w:r>
    </w:p>
    <w:p w:rsidR="00601D05" w:rsidRPr="006F09B2" w:rsidRDefault="00601D05" w:rsidP="00601D05">
      <w:pPr>
        <w:jc w:val="both"/>
        <w:rPr>
          <w:sz w:val="28"/>
          <w:szCs w:val="28"/>
        </w:rPr>
      </w:pPr>
    </w:p>
    <w:p w:rsidR="00601D05" w:rsidRPr="006F09B2" w:rsidRDefault="00601D05" w:rsidP="00601D05">
      <w:pPr>
        <w:jc w:val="both"/>
        <w:rPr>
          <w:sz w:val="28"/>
          <w:szCs w:val="28"/>
        </w:rPr>
      </w:pPr>
      <w:r w:rsidRPr="006F09B2">
        <w:rPr>
          <w:sz w:val="28"/>
          <w:szCs w:val="28"/>
        </w:rPr>
        <w:t xml:space="preserve">      Для предпринимателей Ленинского муниципального района остаются а</w:t>
      </w:r>
      <w:r w:rsidRPr="006F09B2">
        <w:rPr>
          <w:sz w:val="28"/>
          <w:szCs w:val="28"/>
        </w:rPr>
        <w:t>к</w:t>
      </w:r>
      <w:r w:rsidRPr="006F09B2">
        <w:rPr>
          <w:sz w:val="28"/>
          <w:szCs w:val="28"/>
        </w:rPr>
        <w:t>туальными следующие проблемы:</w:t>
      </w:r>
    </w:p>
    <w:p w:rsidR="00601D05" w:rsidRPr="006F09B2" w:rsidRDefault="00601D05" w:rsidP="00601D05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высокая арендная плата за помещения:</w:t>
      </w:r>
    </w:p>
    <w:p w:rsidR="00601D05" w:rsidRPr="006F09B2" w:rsidRDefault="00601D05" w:rsidP="00601D05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рост цен на энергоносители, сырье, тарифы;</w:t>
      </w:r>
    </w:p>
    <w:p w:rsidR="00601D05" w:rsidRPr="006F09B2" w:rsidRDefault="00601D05" w:rsidP="00601D05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трудности при сертификации, лицензировании, получении других разрешительных документов.</w:t>
      </w:r>
    </w:p>
    <w:p w:rsidR="00601D05" w:rsidRPr="006F09B2" w:rsidRDefault="00601D05" w:rsidP="00601D05">
      <w:pPr>
        <w:jc w:val="both"/>
        <w:rPr>
          <w:sz w:val="28"/>
          <w:szCs w:val="28"/>
        </w:rPr>
      </w:pPr>
      <w:r w:rsidRPr="006F09B2">
        <w:rPr>
          <w:sz w:val="28"/>
          <w:szCs w:val="28"/>
        </w:rPr>
        <w:t xml:space="preserve">       Вместе с тем, применение программно-целевого метода к решению пр</w:t>
      </w:r>
      <w:r w:rsidRPr="006F09B2">
        <w:rPr>
          <w:sz w:val="28"/>
          <w:szCs w:val="28"/>
        </w:rPr>
        <w:t>о</w:t>
      </w:r>
      <w:r w:rsidRPr="006F09B2">
        <w:rPr>
          <w:sz w:val="28"/>
          <w:szCs w:val="28"/>
        </w:rPr>
        <w:t>блем в сфере малого предпринимательства в Ленинском муниципальном районе сопряжено с возможными отклонениями в промежуточных результ</w:t>
      </w:r>
      <w:r w:rsidRPr="006F09B2">
        <w:rPr>
          <w:sz w:val="28"/>
          <w:szCs w:val="28"/>
        </w:rPr>
        <w:t>а</w:t>
      </w:r>
      <w:r w:rsidRPr="006F09B2">
        <w:rPr>
          <w:sz w:val="28"/>
          <w:szCs w:val="28"/>
        </w:rPr>
        <w:t>тах из-за влияния внешних факторов.</w:t>
      </w:r>
    </w:p>
    <w:p w:rsidR="00601D05" w:rsidRPr="006F09B2" w:rsidRDefault="00601D05" w:rsidP="00601D05">
      <w:pPr>
        <w:jc w:val="both"/>
        <w:rPr>
          <w:sz w:val="28"/>
          <w:szCs w:val="28"/>
        </w:rPr>
      </w:pPr>
      <w:r w:rsidRPr="006F09B2">
        <w:rPr>
          <w:sz w:val="28"/>
          <w:szCs w:val="28"/>
        </w:rPr>
        <w:t xml:space="preserve">     В целях управления указанными рисками в процессе реализации програ</w:t>
      </w:r>
      <w:r w:rsidRPr="006F09B2">
        <w:rPr>
          <w:sz w:val="28"/>
          <w:szCs w:val="28"/>
        </w:rPr>
        <w:t>м</w:t>
      </w:r>
      <w:r w:rsidRPr="006F09B2">
        <w:rPr>
          <w:sz w:val="28"/>
          <w:szCs w:val="28"/>
        </w:rPr>
        <w:t>мы предусматривается:</w:t>
      </w:r>
    </w:p>
    <w:p w:rsidR="00601D05" w:rsidRPr="006F09B2" w:rsidRDefault="00601D05" w:rsidP="00601D05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осуществление эффективного управления;</w:t>
      </w:r>
    </w:p>
    <w:p w:rsidR="00601D05" w:rsidRPr="006F09B2" w:rsidRDefault="00601D05" w:rsidP="00601D05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мониторинг выполнения Программы, регулярный анализ и при необходимости, ежегодная корректировка и ранжирование индикаторов и показателей, а также мероприятий Программы;</w:t>
      </w:r>
    </w:p>
    <w:p w:rsidR="00601D05" w:rsidRPr="006F09B2" w:rsidRDefault="00601D05" w:rsidP="00601D05">
      <w:pPr>
        <w:widowControl w:val="0"/>
        <w:numPr>
          <w:ilvl w:val="0"/>
          <w:numId w:val="4"/>
        </w:numPr>
        <w:suppressAutoHyphens/>
        <w:autoSpaceDE w:val="0"/>
        <w:jc w:val="both"/>
        <w:rPr>
          <w:sz w:val="28"/>
          <w:szCs w:val="28"/>
        </w:rPr>
      </w:pPr>
      <w:r w:rsidRPr="006F09B2">
        <w:rPr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601D05" w:rsidRDefault="00601D05" w:rsidP="00601D05">
      <w:pPr>
        <w:jc w:val="both"/>
        <w:rPr>
          <w:sz w:val="28"/>
          <w:szCs w:val="28"/>
        </w:rPr>
      </w:pPr>
      <w:r w:rsidRPr="006F09B2">
        <w:rPr>
          <w:sz w:val="28"/>
          <w:szCs w:val="28"/>
        </w:rPr>
        <w:t xml:space="preserve">  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Ленинского мун</w:t>
      </w:r>
      <w:r w:rsidRPr="006F09B2">
        <w:rPr>
          <w:sz w:val="28"/>
          <w:szCs w:val="28"/>
        </w:rPr>
        <w:t>и</w:t>
      </w:r>
      <w:r w:rsidRPr="006F09B2">
        <w:rPr>
          <w:sz w:val="28"/>
          <w:szCs w:val="28"/>
        </w:rPr>
        <w:t>ципального ра</w:t>
      </w:r>
      <w:r w:rsidRPr="006F09B2">
        <w:rPr>
          <w:sz w:val="28"/>
          <w:szCs w:val="28"/>
        </w:rPr>
        <w:t>й</w:t>
      </w:r>
      <w:r w:rsidRPr="006F09B2">
        <w:rPr>
          <w:sz w:val="28"/>
          <w:szCs w:val="28"/>
        </w:rPr>
        <w:t>она.</w:t>
      </w:r>
    </w:p>
    <w:p w:rsidR="00601D05" w:rsidRPr="0044534E" w:rsidRDefault="00601D05" w:rsidP="00601D05">
      <w:pPr>
        <w:jc w:val="both"/>
        <w:rPr>
          <w:b/>
          <w:bCs/>
          <w:color w:val="000000"/>
          <w:sz w:val="28"/>
          <w:szCs w:val="28"/>
        </w:rPr>
      </w:pPr>
      <w:r w:rsidRPr="0044534E">
        <w:rPr>
          <w:b/>
          <w:bCs/>
          <w:color w:val="000000"/>
          <w:sz w:val="28"/>
          <w:szCs w:val="28"/>
        </w:rPr>
        <w:t xml:space="preserve">Раздел 2. </w:t>
      </w:r>
      <w:r>
        <w:rPr>
          <w:b/>
          <w:bCs/>
          <w:color w:val="000000"/>
          <w:sz w:val="28"/>
          <w:szCs w:val="28"/>
        </w:rPr>
        <w:t>«</w:t>
      </w:r>
      <w:r w:rsidRPr="0044534E">
        <w:rPr>
          <w:b/>
          <w:bCs/>
          <w:color w:val="000000"/>
          <w:sz w:val="28"/>
          <w:szCs w:val="28"/>
        </w:rPr>
        <w:t>Цели, задачи, сроки и этапы реализации муниципальной пр</w:t>
      </w:r>
      <w:r w:rsidRPr="0044534E">
        <w:rPr>
          <w:b/>
          <w:bCs/>
          <w:color w:val="000000"/>
          <w:sz w:val="28"/>
          <w:szCs w:val="28"/>
        </w:rPr>
        <w:t>о</w:t>
      </w:r>
      <w:r w:rsidRPr="0044534E">
        <w:rPr>
          <w:b/>
          <w:bCs/>
          <w:color w:val="000000"/>
          <w:sz w:val="28"/>
          <w:szCs w:val="28"/>
        </w:rPr>
        <w:t>граммы»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Целью 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Ленинского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района.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601D05" w:rsidRDefault="00601D05" w:rsidP="00601D05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601D05" w:rsidRDefault="00601D05" w:rsidP="00601D05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 субъектов малого и среднего </w:t>
      </w:r>
      <w:r>
        <w:rPr>
          <w:sz w:val="28"/>
          <w:szCs w:val="28"/>
        </w:rPr>
        <w:lastRenderedPageBreak/>
        <w:t>предпринимательства;</w:t>
      </w:r>
    </w:p>
    <w:p w:rsidR="00601D05" w:rsidRDefault="00601D05" w:rsidP="00601D05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00759F">
        <w:rPr>
          <w:sz w:val="28"/>
          <w:szCs w:val="28"/>
        </w:rPr>
        <w:t xml:space="preserve"> </w:t>
      </w:r>
      <w:r w:rsidRPr="003D6551">
        <w:rPr>
          <w:sz w:val="28"/>
          <w:szCs w:val="28"/>
        </w:rPr>
        <w:t>обеспечение благоприятных условий для развития малого и среднего предпринимательства и повышение его вклада в социально-экономическое развитие Ленинского муниципального района</w:t>
      </w:r>
      <w:r>
        <w:rPr>
          <w:sz w:val="28"/>
          <w:szCs w:val="28"/>
        </w:rPr>
        <w:t>;</w:t>
      </w:r>
    </w:p>
    <w:p w:rsidR="00601D05" w:rsidRDefault="00601D05" w:rsidP="00601D05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0759F">
        <w:rPr>
          <w:sz w:val="28"/>
          <w:szCs w:val="28"/>
        </w:rPr>
        <w:t>одействие органам местного самоуправления в  развитии малого и среднего предпринимательства на территории Ленинского муниципального района;</w:t>
      </w:r>
    </w:p>
    <w:p w:rsidR="00601D05" w:rsidRPr="00E773A5" w:rsidRDefault="00601D05" w:rsidP="00601D05">
      <w:pPr>
        <w:widowControl w:val="0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E773A5">
        <w:rPr>
          <w:sz w:val="28"/>
          <w:szCs w:val="28"/>
        </w:rPr>
        <w:t>продвижение   продукции субъектов   малого   и</w:t>
      </w:r>
      <w:r>
        <w:rPr>
          <w:sz w:val="28"/>
          <w:szCs w:val="28"/>
        </w:rPr>
        <w:t xml:space="preserve"> </w:t>
      </w:r>
      <w:r w:rsidRPr="00E773A5">
        <w:rPr>
          <w:sz w:val="28"/>
          <w:szCs w:val="28"/>
        </w:rPr>
        <w:t>среднего предпринимательства на  региональные  и межрегиональные рынки</w:t>
      </w:r>
      <w:r>
        <w:rPr>
          <w:sz w:val="28"/>
          <w:szCs w:val="28"/>
        </w:rPr>
        <w:t>.</w:t>
      </w:r>
    </w:p>
    <w:p w:rsidR="00601D05" w:rsidRPr="001E7490" w:rsidRDefault="00601D05" w:rsidP="00601D0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7490">
        <w:rPr>
          <w:rFonts w:ascii="Times New Roman" w:hAnsi="Times New Roman" w:cs="Times New Roman"/>
          <w:sz w:val="28"/>
          <w:szCs w:val="28"/>
        </w:rPr>
        <w:t>Муниципальная программа «Развитие и поддержка малого и среднего предпринимательства на территории 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490">
        <w:rPr>
          <w:rFonts w:ascii="Times New Roman" w:hAnsi="Times New Roman" w:cs="Times New Roman"/>
          <w:sz w:val="28"/>
          <w:szCs w:val="28"/>
        </w:rPr>
        <w:t xml:space="preserve"> на 2017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2018 и 2019 годов реализуется  в один этап 2017-2019 годы. Срок реализации программы 2017-2019 годы</w:t>
      </w:r>
    </w:p>
    <w:p w:rsidR="00601D05" w:rsidRDefault="00601D05" w:rsidP="00601D05">
      <w:pPr>
        <w:jc w:val="both"/>
        <w:rPr>
          <w:sz w:val="28"/>
          <w:szCs w:val="28"/>
        </w:rPr>
      </w:pPr>
    </w:p>
    <w:p w:rsidR="00601D05" w:rsidRDefault="00601D05" w:rsidP="00601D05">
      <w:pPr>
        <w:jc w:val="both"/>
        <w:rPr>
          <w:sz w:val="28"/>
          <w:szCs w:val="28"/>
        </w:rPr>
      </w:pPr>
    </w:p>
    <w:p w:rsidR="00601D05" w:rsidRPr="0044534E" w:rsidRDefault="00601D05" w:rsidP="00601D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</w:t>
      </w:r>
      <w:r w:rsidRPr="0044534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«Целевые показатели муниципальной программы,  </w:t>
      </w:r>
      <w:r w:rsidRPr="0044534E">
        <w:rPr>
          <w:b/>
          <w:color w:val="000000"/>
          <w:sz w:val="28"/>
          <w:szCs w:val="28"/>
        </w:rPr>
        <w:t>ож</w:t>
      </w:r>
      <w:r w:rsidRPr="0044534E">
        <w:rPr>
          <w:b/>
          <w:color w:val="000000"/>
          <w:sz w:val="28"/>
          <w:szCs w:val="28"/>
        </w:rPr>
        <w:t>и</w:t>
      </w:r>
      <w:r w:rsidRPr="0044534E">
        <w:rPr>
          <w:b/>
          <w:color w:val="000000"/>
          <w:sz w:val="28"/>
          <w:szCs w:val="28"/>
        </w:rPr>
        <w:t xml:space="preserve">даемые конечные результаты </w:t>
      </w:r>
      <w:r>
        <w:rPr>
          <w:b/>
          <w:color w:val="000000"/>
          <w:sz w:val="28"/>
          <w:szCs w:val="28"/>
        </w:rPr>
        <w:t xml:space="preserve"> реализации </w:t>
      </w:r>
      <w:r w:rsidRPr="0044534E">
        <w:rPr>
          <w:b/>
          <w:color w:val="000000"/>
          <w:sz w:val="28"/>
          <w:szCs w:val="28"/>
        </w:rPr>
        <w:t>муниципальной пр</w:t>
      </w:r>
      <w:r w:rsidRPr="0044534E">
        <w:rPr>
          <w:b/>
          <w:color w:val="000000"/>
          <w:sz w:val="28"/>
          <w:szCs w:val="28"/>
        </w:rPr>
        <w:t>о</w:t>
      </w:r>
      <w:r w:rsidRPr="0044534E">
        <w:rPr>
          <w:b/>
          <w:color w:val="000000"/>
          <w:sz w:val="28"/>
          <w:szCs w:val="28"/>
        </w:rPr>
        <w:t>граммы.</w:t>
      </w:r>
    </w:p>
    <w:p w:rsidR="00601D05" w:rsidRDefault="00601D05" w:rsidP="00601D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Муниципальная программа включает в себя ряд целевых показателей:</w:t>
      </w:r>
    </w:p>
    <w:p w:rsidR="00601D05" w:rsidRDefault="00601D05" w:rsidP="00601D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01D05" w:rsidRDefault="00601D05" w:rsidP="00601D05">
      <w:pPr>
        <w:snapToGrid w:val="0"/>
        <w:ind w:left="-3" w:right="42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проведенных семинаров, совещаний, круглых столов по вопросам предпринимательства, ежегодно – 4.</w:t>
      </w:r>
    </w:p>
    <w:p w:rsidR="00601D05" w:rsidRDefault="00601D05" w:rsidP="00601D05">
      <w:pPr>
        <w:snapToGrid w:val="0"/>
        <w:ind w:left="-3" w:right="42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участников заседания координационного совета ежегодно -10;</w:t>
      </w:r>
    </w:p>
    <w:p w:rsidR="00601D05" w:rsidRPr="005F30FE" w:rsidRDefault="00601D05" w:rsidP="00601D05">
      <w:pPr>
        <w:snapToGrid w:val="0"/>
        <w:ind w:left="-3" w:right="4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количество субъектов малого и среднего предпринимательства выездных </w:t>
      </w:r>
      <w:r w:rsidRPr="005F30FE">
        <w:rPr>
          <w:sz w:val="28"/>
          <w:szCs w:val="28"/>
        </w:rPr>
        <w:t>сов</w:t>
      </w:r>
      <w:r w:rsidRPr="005F30FE">
        <w:rPr>
          <w:sz w:val="28"/>
          <w:szCs w:val="28"/>
        </w:rPr>
        <w:t>е</w:t>
      </w:r>
      <w:r w:rsidRPr="005F30FE">
        <w:rPr>
          <w:sz w:val="28"/>
          <w:szCs w:val="28"/>
        </w:rPr>
        <w:t>щаний</w:t>
      </w:r>
      <w:r w:rsidRPr="005B5806">
        <w:rPr>
          <w:sz w:val="26"/>
          <w:szCs w:val="26"/>
        </w:rPr>
        <w:t xml:space="preserve"> </w:t>
      </w:r>
      <w:r>
        <w:rPr>
          <w:sz w:val="26"/>
          <w:szCs w:val="26"/>
        </w:rPr>
        <w:t>ежегодно</w:t>
      </w:r>
      <w:r>
        <w:rPr>
          <w:sz w:val="28"/>
          <w:szCs w:val="28"/>
        </w:rPr>
        <w:t xml:space="preserve"> </w:t>
      </w:r>
      <w:r w:rsidRPr="005F30FE">
        <w:rPr>
          <w:sz w:val="28"/>
          <w:szCs w:val="28"/>
        </w:rPr>
        <w:t>- 5.</w:t>
      </w:r>
    </w:p>
    <w:p w:rsidR="00601D05" w:rsidRPr="005F30FE" w:rsidRDefault="00601D05" w:rsidP="00601D05">
      <w:pPr>
        <w:jc w:val="both"/>
        <w:rPr>
          <w:sz w:val="28"/>
          <w:szCs w:val="28"/>
        </w:rPr>
      </w:pPr>
      <w:r w:rsidRPr="005F30FE">
        <w:rPr>
          <w:sz w:val="28"/>
          <w:szCs w:val="28"/>
        </w:rPr>
        <w:t xml:space="preserve">- количество субъектов малого и среднего </w:t>
      </w:r>
      <w:proofErr w:type="gramStart"/>
      <w:r w:rsidRPr="005F30FE">
        <w:rPr>
          <w:sz w:val="28"/>
          <w:szCs w:val="28"/>
        </w:rPr>
        <w:t>предпринимательства</w:t>
      </w:r>
      <w:proofErr w:type="gramEnd"/>
      <w:r w:rsidRPr="005F30FE">
        <w:rPr>
          <w:sz w:val="28"/>
          <w:szCs w:val="28"/>
        </w:rPr>
        <w:t xml:space="preserve"> пол</w:t>
      </w:r>
      <w:r w:rsidRPr="005F30FE">
        <w:rPr>
          <w:sz w:val="28"/>
          <w:szCs w:val="28"/>
        </w:rPr>
        <w:t>у</w:t>
      </w:r>
      <w:r w:rsidRPr="005F30FE">
        <w:rPr>
          <w:sz w:val="28"/>
          <w:szCs w:val="28"/>
        </w:rPr>
        <w:t>чивших консультационну</w:t>
      </w:r>
      <w:r>
        <w:rPr>
          <w:sz w:val="28"/>
          <w:szCs w:val="28"/>
        </w:rPr>
        <w:t xml:space="preserve">ю и методологическую помощь </w:t>
      </w:r>
      <w:r>
        <w:rPr>
          <w:sz w:val="26"/>
          <w:szCs w:val="26"/>
        </w:rPr>
        <w:t xml:space="preserve">ежегодно </w:t>
      </w:r>
      <w:r>
        <w:rPr>
          <w:sz w:val="28"/>
          <w:szCs w:val="28"/>
        </w:rPr>
        <w:t>- 15;</w:t>
      </w:r>
    </w:p>
    <w:p w:rsidR="00601D05" w:rsidRPr="005F30FE" w:rsidRDefault="00601D05" w:rsidP="00601D05">
      <w:pPr>
        <w:jc w:val="both"/>
        <w:rPr>
          <w:sz w:val="28"/>
          <w:szCs w:val="28"/>
        </w:rPr>
      </w:pPr>
      <w:r w:rsidRPr="005F30FE">
        <w:rPr>
          <w:sz w:val="28"/>
          <w:szCs w:val="28"/>
        </w:rPr>
        <w:t>- количество участников празднования «Дня российского предпринимател</w:t>
      </w:r>
      <w:r w:rsidRPr="005F30FE">
        <w:rPr>
          <w:sz w:val="28"/>
          <w:szCs w:val="28"/>
        </w:rPr>
        <w:t>ь</w:t>
      </w:r>
      <w:r w:rsidRPr="005F30FE">
        <w:rPr>
          <w:sz w:val="28"/>
          <w:szCs w:val="28"/>
        </w:rPr>
        <w:t>ства»</w:t>
      </w:r>
      <w:r w:rsidRPr="005B5806">
        <w:rPr>
          <w:sz w:val="26"/>
          <w:szCs w:val="26"/>
        </w:rPr>
        <w:t xml:space="preserve"> </w:t>
      </w:r>
      <w:r>
        <w:rPr>
          <w:sz w:val="26"/>
          <w:szCs w:val="26"/>
        </w:rPr>
        <w:t>ежегодно</w:t>
      </w:r>
      <w:r>
        <w:rPr>
          <w:sz w:val="28"/>
          <w:szCs w:val="28"/>
        </w:rPr>
        <w:t xml:space="preserve"> </w:t>
      </w:r>
      <w:r w:rsidRPr="005F30FE">
        <w:rPr>
          <w:sz w:val="28"/>
          <w:szCs w:val="28"/>
        </w:rPr>
        <w:t>-</w:t>
      </w:r>
      <w:r>
        <w:rPr>
          <w:sz w:val="28"/>
          <w:szCs w:val="28"/>
        </w:rPr>
        <w:t xml:space="preserve"> 20.</w:t>
      </w:r>
    </w:p>
    <w:p w:rsidR="00601D05" w:rsidRPr="00616C18" w:rsidRDefault="00601D05" w:rsidP="00601D05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показателей п</w:t>
      </w:r>
      <w:r w:rsidRPr="005A3CEA">
        <w:rPr>
          <w:sz w:val="28"/>
          <w:szCs w:val="28"/>
        </w:rPr>
        <w:t>рограм</w:t>
      </w:r>
      <w:r>
        <w:rPr>
          <w:sz w:val="28"/>
          <w:szCs w:val="28"/>
        </w:rPr>
        <w:t>мы отражают</w:t>
      </w:r>
      <w:r w:rsidRPr="005A3CEA">
        <w:rPr>
          <w:sz w:val="28"/>
          <w:szCs w:val="28"/>
        </w:rPr>
        <w:t xml:space="preserve"> участие органов м</w:t>
      </w:r>
      <w:r w:rsidRPr="005A3CEA">
        <w:rPr>
          <w:sz w:val="28"/>
          <w:szCs w:val="28"/>
        </w:rPr>
        <w:t>е</w:t>
      </w:r>
      <w:r w:rsidRPr="005A3CEA">
        <w:rPr>
          <w:sz w:val="28"/>
          <w:szCs w:val="28"/>
        </w:rPr>
        <w:t xml:space="preserve">стного самоуправления </w:t>
      </w:r>
      <w:r>
        <w:rPr>
          <w:sz w:val="28"/>
          <w:szCs w:val="28"/>
        </w:rPr>
        <w:t>Ленинского муниципального района</w:t>
      </w:r>
      <w:r w:rsidRPr="005A3CEA">
        <w:rPr>
          <w:sz w:val="28"/>
          <w:szCs w:val="28"/>
        </w:rPr>
        <w:t xml:space="preserve"> в стано</w:t>
      </w:r>
      <w:r w:rsidRPr="005A3CEA">
        <w:rPr>
          <w:sz w:val="28"/>
          <w:szCs w:val="28"/>
        </w:rPr>
        <w:t>в</w:t>
      </w:r>
      <w:r w:rsidRPr="005A3CEA">
        <w:rPr>
          <w:sz w:val="28"/>
          <w:szCs w:val="28"/>
        </w:rPr>
        <w:t xml:space="preserve">лении малого и среднего предпринимательства как значимого сектора экономики территории </w:t>
      </w:r>
      <w:r>
        <w:rPr>
          <w:sz w:val="28"/>
          <w:szCs w:val="28"/>
        </w:rPr>
        <w:t>Ленинского муниципального района</w:t>
      </w:r>
      <w:r w:rsidRPr="005A3CEA">
        <w:rPr>
          <w:sz w:val="28"/>
          <w:szCs w:val="28"/>
        </w:rPr>
        <w:t xml:space="preserve">. Достижение </w:t>
      </w:r>
      <w:r>
        <w:rPr>
          <w:sz w:val="28"/>
          <w:szCs w:val="28"/>
        </w:rPr>
        <w:t>целевых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зателей</w:t>
      </w:r>
      <w:r w:rsidRPr="005A3CEA">
        <w:rPr>
          <w:sz w:val="28"/>
          <w:szCs w:val="28"/>
        </w:rPr>
        <w:t xml:space="preserve"> позволит повысить роль малого и среднего предпринимательства в социально-экономическом развитии </w:t>
      </w:r>
      <w:r>
        <w:rPr>
          <w:sz w:val="28"/>
          <w:szCs w:val="28"/>
        </w:rPr>
        <w:t xml:space="preserve">Ленинского муниципального района, </w:t>
      </w:r>
      <w:r w:rsidRPr="005A3CEA">
        <w:rPr>
          <w:sz w:val="28"/>
          <w:szCs w:val="28"/>
        </w:rPr>
        <w:t>развитие инфраструктуры поддержки малого и среднего предпринимательс</w:t>
      </w:r>
      <w:r w:rsidRPr="005A3CEA">
        <w:rPr>
          <w:sz w:val="28"/>
          <w:szCs w:val="28"/>
        </w:rPr>
        <w:t>т</w:t>
      </w:r>
      <w:r w:rsidRPr="005A3CEA">
        <w:rPr>
          <w:sz w:val="28"/>
          <w:szCs w:val="28"/>
        </w:rPr>
        <w:t>ва как целостной системы</w:t>
      </w:r>
      <w:r>
        <w:rPr>
          <w:sz w:val="28"/>
          <w:szCs w:val="28"/>
        </w:rPr>
        <w:t>. Целевые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тели муниципальной программы предусмотрены формой 1(прилагается). </w:t>
      </w:r>
      <w:r w:rsidRPr="00616C18">
        <w:rPr>
          <w:sz w:val="28"/>
          <w:szCs w:val="28"/>
        </w:rPr>
        <w:t>Повышение  профессионального уровня работников суб</w:t>
      </w:r>
      <w:r w:rsidRPr="00616C18">
        <w:rPr>
          <w:sz w:val="28"/>
          <w:szCs w:val="28"/>
        </w:rPr>
        <w:t>ъ</w:t>
      </w:r>
      <w:r w:rsidRPr="00616C18">
        <w:rPr>
          <w:sz w:val="28"/>
          <w:szCs w:val="28"/>
        </w:rPr>
        <w:t>ектов малого и среднего предпринимательства;</w:t>
      </w:r>
    </w:p>
    <w:p w:rsidR="00601D05" w:rsidRPr="00616C18" w:rsidRDefault="00601D05" w:rsidP="00601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6C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 количества и</w:t>
      </w:r>
      <w:r w:rsidRPr="00616C18">
        <w:rPr>
          <w:rFonts w:ascii="Times New Roman" w:hAnsi="Times New Roman" w:cs="Times New Roman"/>
          <w:sz w:val="28"/>
          <w:szCs w:val="28"/>
        </w:rPr>
        <w:t>ндивидуальных предпр</w:t>
      </w:r>
      <w:r>
        <w:rPr>
          <w:rFonts w:ascii="Times New Roman" w:hAnsi="Times New Roman" w:cs="Times New Roman"/>
          <w:sz w:val="28"/>
          <w:szCs w:val="28"/>
        </w:rPr>
        <w:t>инимателей на территории района.</w:t>
      </w:r>
    </w:p>
    <w:p w:rsidR="00601D05" w:rsidRDefault="00601D05" w:rsidP="00601D05">
      <w:pPr>
        <w:ind w:firstLine="708"/>
        <w:jc w:val="both"/>
        <w:rPr>
          <w:sz w:val="28"/>
          <w:szCs w:val="28"/>
        </w:rPr>
      </w:pPr>
    </w:p>
    <w:p w:rsidR="00601D05" w:rsidRPr="0044534E" w:rsidRDefault="00601D05" w:rsidP="00601D05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</w:t>
      </w:r>
      <w:r w:rsidRPr="0044534E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«</w:t>
      </w:r>
      <w:r w:rsidRPr="0044534E">
        <w:rPr>
          <w:b/>
          <w:color w:val="000000"/>
          <w:sz w:val="28"/>
          <w:szCs w:val="28"/>
        </w:rPr>
        <w:t>Обобщенная характеристика основных мероприятий муниц</w:t>
      </w:r>
      <w:r w:rsidRPr="0044534E">
        <w:rPr>
          <w:b/>
          <w:color w:val="000000"/>
          <w:sz w:val="28"/>
          <w:szCs w:val="28"/>
        </w:rPr>
        <w:t>и</w:t>
      </w:r>
      <w:r w:rsidRPr="0044534E">
        <w:rPr>
          <w:b/>
          <w:color w:val="000000"/>
          <w:sz w:val="28"/>
          <w:szCs w:val="28"/>
        </w:rPr>
        <w:t>пальной программы</w:t>
      </w:r>
      <w:r>
        <w:rPr>
          <w:b/>
          <w:color w:val="000000"/>
          <w:sz w:val="28"/>
          <w:szCs w:val="28"/>
        </w:rPr>
        <w:t>»</w:t>
      </w:r>
      <w:r w:rsidRPr="0044534E">
        <w:rPr>
          <w:color w:val="000000"/>
          <w:sz w:val="28"/>
          <w:szCs w:val="28"/>
        </w:rPr>
        <w:t>.</w:t>
      </w:r>
    </w:p>
    <w:p w:rsidR="00601D05" w:rsidRDefault="00601D05" w:rsidP="00601D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предусматривает реализацию следующих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роприятий:</w:t>
      </w:r>
    </w:p>
    <w:p w:rsidR="00601D05" w:rsidRDefault="00601D05" w:rsidP="00601D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и проведение семинаров среди представителей малого и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него предпринимательства по вопросам, затрагивающим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скую деятельность;</w:t>
      </w:r>
    </w:p>
    <w:p w:rsidR="00601D05" w:rsidRPr="005928C3" w:rsidRDefault="00601D05" w:rsidP="00601D0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проведение мероприятий по повышению уровня финансовой грамо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  среди населения Ленинского муниципального района путем публикаций в районной газете «Знамя».</w:t>
      </w:r>
    </w:p>
    <w:p w:rsidR="00601D05" w:rsidRDefault="00601D05" w:rsidP="00601D0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празднование дня российского предпринимательства.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мероприятий - стимулирование привлечения граждан к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влению самостоятельной предпринимательской деятельности и развития действующих субъектов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ства. 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</w:p>
    <w:p w:rsidR="00601D05" w:rsidRPr="0001057A" w:rsidRDefault="00601D05" w:rsidP="00601D0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5</w:t>
      </w:r>
      <w:r w:rsidRPr="0001057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«</w:t>
      </w:r>
      <w:r w:rsidRPr="0001057A">
        <w:rPr>
          <w:b/>
          <w:bCs/>
          <w:color w:val="000000"/>
          <w:sz w:val="28"/>
          <w:szCs w:val="28"/>
        </w:rPr>
        <w:t>Обоснование объема финансовых ресурсов</w:t>
      </w:r>
      <w:r>
        <w:rPr>
          <w:b/>
          <w:bCs/>
          <w:color w:val="000000"/>
          <w:sz w:val="28"/>
          <w:szCs w:val="28"/>
        </w:rPr>
        <w:t xml:space="preserve"> необходимых для реализации муниципальной программы»</w:t>
      </w:r>
      <w:r w:rsidRPr="0001057A">
        <w:rPr>
          <w:b/>
          <w:bCs/>
          <w:color w:val="000000"/>
          <w:sz w:val="28"/>
          <w:szCs w:val="28"/>
        </w:rPr>
        <w:t>.</w:t>
      </w:r>
    </w:p>
    <w:p w:rsidR="00601D05" w:rsidRDefault="00601D05" w:rsidP="00601D05">
      <w:pPr>
        <w:snapToGrid w:val="0"/>
        <w:ind w:right="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является повышение уровня финансовой грамотности субъектов малого и среднего предпринимательства. </w:t>
      </w:r>
    </w:p>
    <w:p w:rsidR="00601D05" w:rsidRPr="003F264C" w:rsidRDefault="00601D05" w:rsidP="00601D05">
      <w:pPr>
        <w:snapToGrid w:val="0"/>
        <w:ind w:left="-3" w:right="42"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F264C">
        <w:rPr>
          <w:sz w:val="28"/>
          <w:szCs w:val="28"/>
        </w:rPr>
        <w:t>Финансирование программы осуществляется за счет средств бю</w:t>
      </w:r>
      <w:r w:rsidRPr="003F264C">
        <w:rPr>
          <w:sz w:val="28"/>
          <w:szCs w:val="28"/>
        </w:rPr>
        <w:t>д</w:t>
      </w:r>
      <w:r w:rsidRPr="003F264C">
        <w:rPr>
          <w:sz w:val="28"/>
          <w:szCs w:val="28"/>
        </w:rPr>
        <w:t>жета Ленинского муниципального района. Общий объем финансиров</w:t>
      </w:r>
      <w:r w:rsidRPr="003F264C">
        <w:rPr>
          <w:sz w:val="28"/>
          <w:szCs w:val="28"/>
        </w:rPr>
        <w:t>а</w:t>
      </w:r>
      <w:r w:rsidRPr="003F264C">
        <w:rPr>
          <w:sz w:val="28"/>
          <w:szCs w:val="28"/>
        </w:rPr>
        <w:t>ния в 2017-2019г.г. составит 12,0</w:t>
      </w:r>
      <w:r>
        <w:rPr>
          <w:sz w:val="28"/>
          <w:szCs w:val="28"/>
        </w:rPr>
        <w:t>0 тысяч рублей, из</w:t>
      </w:r>
      <w:r w:rsidRPr="003F264C">
        <w:rPr>
          <w:sz w:val="28"/>
          <w:szCs w:val="28"/>
        </w:rPr>
        <w:t xml:space="preserve"> них по годам:</w:t>
      </w:r>
    </w:p>
    <w:p w:rsidR="00601D05" w:rsidRPr="003F264C" w:rsidRDefault="00601D05" w:rsidP="00601D05">
      <w:pPr>
        <w:snapToGrid w:val="0"/>
        <w:ind w:left="-3" w:right="42"/>
        <w:jc w:val="both"/>
        <w:rPr>
          <w:sz w:val="28"/>
          <w:szCs w:val="28"/>
        </w:rPr>
      </w:pPr>
      <w:r w:rsidRPr="003F264C">
        <w:rPr>
          <w:sz w:val="28"/>
          <w:szCs w:val="28"/>
        </w:rPr>
        <w:t>2017 год – 4,0</w:t>
      </w:r>
      <w:r>
        <w:rPr>
          <w:sz w:val="28"/>
          <w:szCs w:val="28"/>
        </w:rPr>
        <w:t>0</w:t>
      </w:r>
      <w:r w:rsidRPr="003F264C">
        <w:rPr>
          <w:sz w:val="28"/>
          <w:szCs w:val="28"/>
        </w:rPr>
        <w:t xml:space="preserve"> тыс. рублей</w:t>
      </w:r>
    </w:p>
    <w:p w:rsidR="00601D05" w:rsidRPr="003F264C" w:rsidRDefault="00601D05" w:rsidP="00601D05">
      <w:pPr>
        <w:snapToGrid w:val="0"/>
        <w:ind w:left="-3" w:right="42"/>
        <w:jc w:val="both"/>
        <w:rPr>
          <w:sz w:val="28"/>
          <w:szCs w:val="28"/>
        </w:rPr>
      </w:pPr>
      <w:r w:rsidRPr="003F264C">
        <w:rPr>
          <w:sz w:val="28"/>
          <w:szCs w:val="28"/>
        </w:rPr>
        <w:t>2018 год – 4,0</w:t>
      </w:r>
      <w:r>
        <w:rPr>
          <w:sz w:val="28"/>
          <w:szCs w:val="28"/>
        </w:rPr>
        <w:t>0</w:t>
      </w:r>
      <w:r w:rsidRPr="003F264C">
        <w:rPr>
          <w:sz w:val="28"/>
          <w:szCs w:val="28"/>
        </w:rPr>
        <w:t xml:space="preserve"> тыс. рублей </w:t>
      </w:r>
    </w:p>
    <w:p w:rsidR="00601D05" w:rsidRPr="003F264C" w:rsidRDefault="00601D05" w:rsidP="00601D05">
      <w:pPr>
        <w:jc w:val="both"/>
        <w:rPr>
          <w:sz w:val="28"/>
          <w:szCs w:val="28"/>
        </w:rPr>
      </w:pPr>
      <w:r w:rsidRPr="003F264C">
        <w:rPr>
          <w:sz w:val="28"/>
          <w:szCs w:val="28"/>
        </w:rPr>
        <w:t>2019 год –4,0</w:t>
      </w:r>
      <w:r>
        <w:rPr>
          <w:sz w:val="28"/>
          <w:szCs w:val="28"/>
        </w:rPr>
        <w:t>0</w:t>
      </w:r>
      <w:r w:rsidRPr="003F264C">
        <w:rPr>
          <w:sz w:val="28"/>
          <w:szCs w:val="28"/>
        </w:rPr>
        <w:t xml:space="preserve"> тыс</w:t>
      </w:r>
      <w:proofErr w:type="gramStart"/>
      <w:r w:rsidRPr="003F264C">
        <w:rPr>
          <w:sz w:val="28"/>
          <w:szCs w:val="28"/>
        </w:rPr>
        <w:t>.р</w:t>
      </w:r>
      <w:proofErr w:type="gramEnd"/>
      <w:r w:rsidRPr="003F264C">
        <w:rPr>
          <w:sz w:val="28"/>
          <w:szCs w:val="28"/>
        </w:rPr>
        <w:t>ублей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Основой ресурсного обеспечения развития малого предпринимательс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и реализации Программы является выделение средств из бюджета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согласно форме 3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601D05" w:rsidRPr="0001057A" w:rsidRDefault="00601D05" w:rsidP="00601D05">
      <w:pPr>
        <w:rPr>
          <w:b/>
          <w:bCs/>
          <w:color w:val="000000"/>
          <w:sz w:val="28"/>
          <w:szCs w:val="28"/>
        </w:rPr>
      </w:pPr>
      <w:r w:rsidRPr="0001057A">
        <w:rPr>
          <w:b/>
          <w:bCs/>
          <w:color w:val="000000"/>
          <w:sz w:val="28"/>
          <w:szCs w:val="28"/>
        </w:rPr>
        <w:t xml:space="preserve">Раздел </w:t>
      </w:r>
      <w:r>
        <w:rPr>
          <w:b/>
          <w:bCs/>
          <w:color w:val="000000"/>
          <w:sz w:val="28"/>
          <w:szCs w:val="28"/>
        </w:rPr>
        <w:t>6</w:t>
      </w:r>
      <w:r w:rsidRPr="0001057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«</w:t>
      </w:r>
      <w:r w:rsidRPr="0001057A">
        <w:rPr>
          <w:b/>
          <w:bCs/>
          <w:color w:val="000000"/>
          <w:sz w:val="28"/>
          <w:szCs w:val="28"/>
        </w:rPr>
        <w:t>Механизм реализации</w:t>
      </w:r>
      <w:r>
        <w:rPr>
          <w:b/>
          <w:bCs/>
          <w:color w:val="000000"/>
          <w:sz w:val="28"/>
          <w:szCs w:val="28"/>
        </w:rPr>
        <w:t xml:space="preserve"> муниципальной </w:t>
      </w:r>
      <w:r w:rsidRPr="0001057A">
        <w:rPr>
          <w:b/>
          <w:bCs/>
          <w:color w:val="000000"/>
          <w:sz w:val="28"/>
          <w:szCs w:val="28"/>
        </w:rPr>
        <w:t xml:space="preserve"> программы</w:t>
      </w:r>
      <w:r>
        <w:rPr>
          <w:b/>
          <w:bCs/>
          <w:color w:val="000000"/>
          <w:sz w:val="28"/>
          <w:szCs w:val="28"/>
        </w:rPr>
        <w:t>».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строится на принципах пар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нерства, четкого разграничения полномочий и ответственности всех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исполнителем Программы определяется основное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направлений и мероприятий Программы.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 в себя:</w:t>
      </w:r>
    </w:p>
    <w:p w:rsidR="00601D05" w:rsidRDefault="00601D05" w:rsidP="00601D05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стратегическое планирование и прогнозирование;</w:t>
      </w:r>
    </w:p>
    <w:p w:rsidR="00601D05" w:rsidRDefault="00601D05" w:rsidP="00601D05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правовых рычагов влияния (совокупность нормативных правовых актов федерального, регионального и муниципального уровней), способствующих решению задач программы, а также регулирующих отношения на всех уровнях исполнительной власти;</w:t>
      </w:r>
    </w:p>
    <w:p w:rsidR="00601D05" w:rsidRDefault="00601D05" w:rsidP="00601D05">
      <w:pPr>
        <w:widowControl w:val="0"/>
        <w:numPr>
          <w:ilvl w:val="0"/>
          <w:numId w:val="6"/>
        </w:num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организационную структуру управления реализацией программы (определение состава, функций и согласованности звеньев всех уровней управления).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соисполнителей программы выступают: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D1E9C">
        <w:rPr>
          <w:sz w:val="28"/>
          <w:szCs w:val="28"/>
        </w:rPr>
        <w:t xml:space="preserve">убъекты малого </w:t>
      </w:r>
      <w:r>
        <w:rPr>
          <w:sz w:val="28"/>
          <w:szCs w:val="28"/>
        </w:rPr>
        <w:t>и среднего предпринимательства;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и структурных подразделений </w:t>
      </w:r>
      <w:r w:rsidRPr="004D1E9C">
        <w:rPr>
          <w:sz w:val="28"/>
          <w:szCs w:val="28"/>
        </w:rPr>
        <w:t xml:space="preserve">  Ленинского муниц</w:t>
      </w:r>
      <w:r w:rsidRPr="004D1E9C">
        <w:rPr>
          <w:sz w:val="28"/>
          <w:szCs w:val="28"/>
        </w:rPr>
        <w:t>и</w:t>
      </w:r>
      <w:r w:rsidRPr="004D1E9C">
        <w:rPr>
          <w:sz w:val="28"/>
          <w:szCs w:val="28"/>
        </w:rPr>
        <w:t>пального района.</w:t>
      </w:r>
    </w:p>
    <w:p w:rsidR="00601D05" w:rsidRDefault="00601D05" w:rsidP="00601D0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муниципальной программы реализуется на основании 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 от 5 апреля 2013г. №44-ФЗ «О контрактной системе в сфере закупок товаров, работ, услуг для обеспечения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нужд» и осуществляется в соответствии с постановлением а</w:t>
      </w:r>
      <w:r w:rsidRPr="00E93D0A">
        <w:rPr>
          <w:sz w:val="28"/>
          <w:szCs w:val="28"/>
        </w:rPr>
        <w:t>д</w:t>
      </w:r>
      <w:r w:rsidRPr="00E93D0A">
        <w:rPr>
          <w:sz w:val="28"/>
          <w:szCs w:val="28"/>
        </w:rPr>
        <w:t xml:space="preserve">министрации Ленинского муниципального района </w:t>
      </w:r>
      <w:r>
        <w:rPr>
          <w:sz w:val="28"/>
          <w:szCs w:val="28"/>
        </w:rPr>
        <w:t xml:space="preserve">от 27.04.2016 №204 </w:t>
      </w:r>
      <w:r w:rsidRPr="00E93D0A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разработки, реализации и оценки эффективности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лизации  муниципальных программ Ленинского муниципального района Волгоградской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ти».</w:t>
      </w:r>
      <w:proofErr w:type="gramEnd"/>
    </w:p>
    <w:p w:rsidR="00601D05" w:rsidRPr="0001057A" w:rsidRDefault="00601D05" w:rsidP="00601D0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7</w:t>
      </w:r>
      <w:r w:rsidRPr="0001057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«</w:t>
      </w:r>
      <w:r w:rsidRPr="0001057A">
        <w:rPr>
          <w:b/>
          <w:color w:val="000000"/>
          <w:sz w:val="28"/>
          <w:szCs w:val="28"/>
        </w:rPr>
        <w:t xml:space="preserve">Перечень </w:t>
      </w:r>
      <w:r>
        <w:rPr>
          <w:b/>
          <w:color w:val="000000"/>
          <w:sz w:val="28"/>
          <w:szCs w:val="28"/>
        </w:rPr>
        <w:t xml:space="preserve">имущества, создаваемого (приобретенного) в ходе реализации муниципальной программы. </w:t>
      </w:r>
      <w:proofErr w:type="gramStart"/>
      <w:r>
        <w:rPr>
          <w:b/>
          <w:color w:val="000000"/>
          <w:sz w:val="28"/>
          <w:szCs w:val="28"/>
        </w:rPr>
        <w:t>Сведения о правах на имущ</w:t>
      </w:r>
      <w:r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>ство, создаваемого (приобретаемое) в ходе реализации мун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ципальной пр</w:t>
      </w:r>
      <w:r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граммы».</w:t>
      </w:r>
      <w:proofErr w:type="gramEnd"/>
    </w:p>
    <w:p w:rsidR="00601D05" w:rsidRPr="0001057A" w:rsidRDefault="00601D05" w:rsidP="00601D05">
      <w:pPr>
        <w:ind w:firstLine="720"/>
        <w:jc w:val="both"/>
        <w:rPr>
          <w:bCs/>
          <w:color w:val="000000"/>
          <w:sz w:val="28"/>
          <w:szCs w:val="28"/>
        </w:rPr>
      </w:pPr>
      <w:r w:rsidRPr="0001057A">
        <w:rPr>
          <w:bCs/>
          <w:color w:val="000000"/>
          <w:sz w:val="28"/>
          <w:szCs w:val="28"/>
        </w:rPr>
        <w:t>В рамках реализации муниципальной программы предусматривается перечень основных видов затрат:</w:t>
      </w:r>
    </w:p>
    <w:p w:rsidR="00601D05" w:rsidRDefault="00601D05" w:rsidP="00601D05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покупка</w:t>
      </w:r>
      <w:r w:rsidRPr="0001057A">
        <w:rPr>
          <w:bCs/>
          <w:color w:val="000000"/>
          <w:sz w:val="28"/>
          <w:szCs w:val="28"/>
        </w:rPr>
        <w:t xml:space="preserve"> сувенирной продукци</w:t>
      </w:r>
      <w:proofErr w:type="gramStart"/>
      <w:r w:rsidRPr="0001057A">
        <w:rPr>
          <w:bCs/>
          <w:color w:val="000000"/>
          <w:sz w:val="28"/>
          <w:szCs w:val="28"/>
        </w:rPr>
        <w:t>и(</w:t>
      </w:r>
      <w:proofErr w:type="gramEnd"/>
      <w:r w:rsidRPr="0001057A">
        <w:rPr>
          <w:bCs/>
          <w:color w:val="000000"/>
          <w:sz w:val="28"/>
          <w:szCs w:val="28"/>
        </w:rPr>
        <w:t>цветы, рамки и т.д.).</w:t>
      </w:r>
    </w:p>
    <w:p w:rsidR="00601D05" w:rsidRPr="0001057A" w:rsidRDefault="00601D05" w:rsidP="00601D05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Приобретение, строительство и реализация объектов к</w:t>
      </w:r>
      <w:r w:rsidR="00840D4E">
        <w:rPr>
          <w:bCs/>
          <w:color w:val="000000"/>
          <w:sz w:val="28"/>
          <w:szCs w:val="28"/>
        </w:rPr>
        <w:t>ом</w:t>
      </w:r>
      <w:r>
        <w:rPr>
          <w:bCs/>
          <w:color w:val="000000"/>
          <w:sz w:val="28"/>
          <w:szCs w:val="28"/>
        </w:rPr>
        <w:t>мерции не предусматривается.</w:t>
      </w:r>
    </w:p>
    <w:p w:rsidR="00601D05" w:rsidRDefault="00601D05" w:rsidP="00601D05">
      <w:pPr>
        <w:jc w:val="both"/>
        <w:rPr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both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jc w:val="right"/>
        <w:rPr>
          <w:bCs/>
          <w:sz w:val="28"/>
          <w:szCs w:val="28"/>
        </w:rPr>
      </w:pPr>
    </w:p>
    <w:p w:rsidR="00601D05" w:rsidRDefault="00601D05" w:rsidP="00601D05">
      <w:pPr>
        <w:autoSpaceDN w:val="0"/>
        <w:adjustRightInd w:val="0"/>
        <w:jc w:val="right"/>
        <w:rPr>
          <w:b/>
        </w:rPr>
        <w:sectPr w:rsidR="00601D05" w:rsidSect="00996553">
          <w:footnotePr>
            <w:pos w:val="beneathText"/>
          </w:footnotePr>
          <w:pgSz w:w="11905" w:h="16837"/>
          <w:pgMar w:top="568" w:right="990" w:bottom="1134" w:left="1560" w:header="720" w:footer="720" w:gutter="0"/>
          <w:cols w:space="720"/>
          <w:docGrid w:linePitch="360"/>
        </w:sectPr>
      </w:pPr>
    </w:p>
    <w:p w:rsidR="00375C0B" w:rsidRPr="00375C0B" w:rsidRDefault="00D74F46" w:rsidP="00375C0B">
      <w:pPr>
        <w:autoSpaceDN w:val="0"/>
        <w:adjustRightInd w:val="0"/>
        <w:ind w:left="9923"/>
        <w:jc w:val="both"/>
      </w:pPr>
      <w:r w:rsidRPr="00375C0B">
        <w:lastRenderedPageBreak/>
        <w:t xml:space="preserve">Форма 1  </w:t>
      </w:r>
    </w:p>
    <w:p w:rsidR="00D74F46" w:rsidRPr="00375C0B" w:rsidRDefault="00D74F46" w:rsidP="00375C0B">
      <w:pPr>
        <w:autoSpaceDN w:val="0"/>
        <w:adjustRightInd w:val="0"/>
        <w:ind w:left="9923"/>
        <w:jc w:val="both"/>
      </w:pPr>
      <w:r w:rsidRPr="00375C0B">
        <w:t xml:space="preserve">к муниципальной программе «Развитие и </w:t>
      </w:r>
    </w:p>
    <w:p w:rsidR="00D74F46" w:rsidRPr="00375C0B" w:rsidRDefault="00D74F46" w:rsidP="00375C0B">
      <w:pPr>
        <w:autoSpaceDN w:val="0"/>
        <w:adjustRightInd w:val="0"/>
        <w:ind w:left="9923"/>
        <w:jc w:val="both"/>
      </w:pPr>
      <w:r w:rsidRPr="00375C0B">
        <w:t xml:space="preserve">поддержка малого и среднего предпринимательства </w:t>
      </w:r>
    </w:p>
    <w:p w:rsidR="00D74F46" w:rsidRPr="00375C0B" w:rsidRDefault="00D74F46" w:rsidP="00375C0B">
      <w:pPr>
        <w:autoSpaceDN w:val="0"/>
        <w:adjustRightInd w:val="0"/>
        <w:ind w:left="9923"/>
        <w:jc w:val="both"/>
      </w:pPr>
      <w:r w:rsidRPr="00375C0B">
        <w:t xml:space="preserve">на территории  </w:t>
      </w:r>
      <w:proofErr w:type="gramStart"/>
      <w:r w:rsidRPr="00375C0B">
        <w:t>Ленинского</w:t>
      </w:r>
      <w:proofErr w:type="gramEnd"/>
      <w:r w:rsidRPr="00375C0B">
        <w:t xml:space="preserve"> муниципального </w:t>
      </w:r>
    </w:p>
    <w:p w:rsidR="00D74F46" w:rsidRPr="00375C0B" w:rsidRDefault="00D74F46" w:rsidP="00375C0B">
      <w:pPr>
        <w:autoSpaceDN w:val="0"/>
        <w:adjustRightInd w:val="0"/>
        <w:ind w:left="9923"/>
        <w:jc w:val="both"/>
      </w:pPr>
      <w:r w:rsidRPr="00375C0B">
        <w:t>района» на 2017 год  и на плановый период 2018 и 2019 годов</w:t>
      </w:r>
      <w:r w:rsidR="00375C0B">
        <w:t xml:space="preserve">, </w:t>
      </w:r>
      <w:proofErr w:type="gramStart"/>
      <w:r w:rsidR="00375C0B">
        <w:t>утвержденной</w:t>
      </w:r>
      <w:proofErr w:type="gramEnd"/>
      <w:r w:rsidR="00375C0B">
        <w:t xml:space="preserve"> </w:t>
      </w:r>
      <w:r w:rsidRPr="00375C0B">
        <w:t xml:space="preserve"> постановлен</w:t>
      </w:r>
      <w:r w:rsidRPr="00375C0B">
        <w:t>и</w:t>
      </w:r>
      <w:r w:rsidRPr="00375C0B">
        <w:t>ем</w:t>
      </w:r>
    </w:p>
    <w:p w:rsidR="00D74F46" w:rsidRPr="00375C0B" w:rsidRDefault="00D74F46" w:rsidP="00375C0B">
      <w:pPr>
        <w:autoSpaceDN w:val="0"/>
        <w:adjustRightInd w:val="0"/>
        <w:spacing w:line="240" w:lineRule="exact"/>
        <w:ind w:left="9923"/>
        <w:jc w:val="both"/>
        <w:outlineLvl w:val="1"/>
      </w:pPr>
      <w:r w:rsidRPr="00375C0B">
        <w:t xml:space="preserve">администрации Ленинского муниципального района </w:t>
      </w:r>
    </w:p>
    <w:p w:rsidR="00D74F46" w:rsidRPr="00375C0B" w:rsidRDefault="00375C0B" w:rsidP="00375C0B">
      <w:pPr>
        <w:autoSpaceDN w:val="0"/>
        <w:adjustRightInd w:val="0"/>
        <w:spacing w:line="240" w:lineRule="exact"/>
        <w:ind w:left="9923"/>
        <w:jc w:val="both"/>
        <w:outlineLvl w:val="1"/>
        <w:rPr>
          <w:u w:val="single"/>
        </w:rPr>
      </w:pPr>
      <w:r>
        <w:t>от 18.10.2016 № 468</w:t>
      </w:r>
    </w:p>
    <w:p w:rsidR="00D74F46" w:rsidRPr="00B41040" w:rsidRDefault="00D74F46" w:rsidP="00D74F46">
      <w:pPr>
        <w:autoSpaceDN w:val="0"/>
        <w:adjustRightInd w:val="0"/>
        <w:jc w:val="center"/>
        <w:rPr>
          <w:b/>
        </w:rPr>
      </w:pPr>
    </w:p>
    <w:p w:rsidR="00D74F46" w:rsidRPr="00B41040" w:rsidRDefault="00D74F46" w:rsidP="00D74F46">
      <w:pPr>
        <w:autoSpaceDN w:val="0"/>
        <w:adjustRightInd w:val="0"/>
        <w:spacing w:line="240" w:lineRule="exact"/>
        <w:jc w:val="right"/>
        <w:outlineLvl w:val="2"/>
        <w:rPr>
          <w:b/>
        </w:rPr>
      </w:pPr>
    </w:p>
    <w:p w:rsidR="00D74F46" w:rsidRPr="00C96632" w:rsidRDefault="00D74F46" w:rsidP="00D74F46">
      <w:pPr>
        <w:autoSpaceDN w:val="0"/>
        <w:adjustRightInd w:val="0"/>
        <w:spacing w:line="220" w:lineRule="exact"/>
        <w:jc w:val="center"/>
      </w:pPr>
    </w:p>
    <w:p w:rsidR="00D74F46" w:rsidRPr="001F3DDF" w:rsidRDefault="00D74F46" w:rsidP="00D74F46">
      <w:pPr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F3DDF">
        <w:rPr>
          <w:b/>
          <w:sz w:val="28"/>
          <w:szCs w:val="28"/>
        </w:rPr>
        <w:t>ПЕРЕЧЕНЬ</w:t>
      </w:r>
    </w:p>
    <w:p w:rsidR="00D74F46" w:rsidRPr="001F3DDF" w:rsidRDefault="00D74F46" w:rsidP="00D74F46">
      <w:pPr>
        <w:autoSpaceDN w:val="0"/>
        <w:adjustRightInd w:val="0"/>
        <w:spacing w:line="160" w:lineRule="exact"/>
        <w:jc w:val="center"/>
        <w:rPr>
          <w:b/>
          <w:sz w:val="28"/>
          <w:szCs w:val="28"/>
        </w:rPr>
      </w:pPr>
    </w:p>
    <w:p w:rsidR="00D74F46" w:rsidRPr="001F3DDF" w:rsidRDefault="00D74F46" w:rsidP="00D74F46">
      <w:pPr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F3DDF">
        <w:rPr>
          <w:b/>
          <w:sz w:val="28"/>
          <w:szCs w:val="28"/>
        </w:rPr>
        <w:t>целевых показателей муниципальной программы Ленинского муниципального района Волгоградской области</w:t>
      </w:r>
    </w:p>
    <w:p w:rsidR="00D74F46" w:rsidRPr="001F3DDF" w:rsidRDefault="00D74F46" w:rsidP="00D74F46">
      <w:pPr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D74F46" w:rsidRPr="00C96632" w:rsidRDefault="00D74F46" w:rsidP="00D74F46">
      <w:pPr>
        <w:autoSpaceDN w:val="0"/>
        <w:adjustRightInd w:val="0"/>
        <w:spacing w:line="240" w:lineRule="exact"/>
        <w:jc w:val="center"/>
      </w:pPr>
    </w:p>
    <w:tbl>
      <w:tblPr>
        <w:tblW w:w="1460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442"/>
        <w:gridCol w:w="1803"/>
        <w:gridCol w:w="12"/>
        <w:gridCol w:w="1343"/>
        <w:gridCol w:w="1134"/>
        <w:gridCol w:w="1559"/>
        <w:gridCol w:w="1985"/>
        <w:gridCol w:w="1292"/>
        <w:gridCol w:w="408"/>
      </w:tblGrid>
      <w:tr w:rsidR="00D74F46" w:rsidRPr="00C96632" w:rsidTr="00375C0B">
        <w:trPr>
          <w:trHeight w:val="244"/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966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6632">
              <w:rPr>
                <w:rFonts w:ascii="Times New Roman" w:hAnsi="Times New Roman" w:cs="Times New Roman"/>
              </w:rPr>
              <w:t>/</w:t>
            </w:r>
            <w:proofErr w:type="spellStart"/>
            <w:r w:rsidRPr="00C966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Единица</w:t>
            </w:r>
          </w:p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</w:tr>
      <w:tr w:rsidR="00D74F46" w:rsidRPr="00C96632" w:rsidTr="00375C0B">
        <w:trPr>
          <w:trHeight w:val="482"/>
          <w:tblCellSpacing w:w="5" w:type="nil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факт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оценка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 xml:space="preserve">2019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D74F46" w:rsidRPr="00C96632" w:rsidTr="00375C0B">
        <w:trPr>
          <w:trHeight w:val="257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F46" w:rsidRPr="00C96632" w:rsidTr="00375C0B">
        <w:trPr>
          <w:trHeight w:val="136"/>
          <w:tblCellSpacing w:w="5" w:type="nil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F46" w:rsidRPr="00C96632" w:rsidTr="00375C0B">
        <w:trPr>
          <w:trHeight w:val="148"/>
          <w:tblCellSpacing w:w="5" w:type="nil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0B" w:rsidRDefault="00D74F46" w:rsidP="00D74F46">
            <w:pPr>
              <w:autoSpaceDN w:val="0"/>
              <w:adjustRightInd w:val="0"/>
              <w:jc w:val="center"/>
            </w:pPr>
            <w:r w:rsidRPr="00C96632">
              <w:t>«Развитие и поддержка малого и среднего предпринимательства на территории  Ленинского муниципального района</w:t>
            </w:r>
            <w:r>
              <w:t>»</w:t>
            </w:r>
            <w:r w:rsidRPr="00C96632">
              <w:t xml:space="preserve"> на 2017 год</w:t>
            </w:r>
          </w:p>
          <w:p w:rsidR="00D74F46" w:rsidRPr="00C96632" w:rsidRDefault="00D74F46" w:rsidP="00D74F46">
            <w:pPr>
              <w:autoSpaceDN w:val="0"/>
              <w:adjustRightInd w:val="0"/>
              <w:jc w:val="center"/>
            </w:pPr>
            <w:r w:rsidRPr="00C96632">
              <w:t xml:space="preserve"> и на пл</w:t>
            </w:r>
            <w:r>
              <w:t>ановый период 2018 и 2019 годов</w:t>
            </w:r>
          </w:p>
          <w:p w:rsidR="00D74F46" w:rsidRPr="00C96632" w:rsidRDefault="00D74F46" w:rsidP="00D74F46">
            <w:pPr>
              <w:autoSpaceDN w:val="0"/>
              <w:adjustRightInd w:val="0"/>
              <w:jc w:val="center"/>
            </w:pPr>
          </w:p>
        </w:tc>
      </w:tr>
      <w:tr w:rsidR="00D74F46" w:rsidRPr="00C96632" w:rsidTr="00375C0B">
        <w:trPr>
          <w:trHeight w:val="148"/>
          <w:tblCellSpacing w:w="5" w:type="nil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количество проведенных семинаров, сов</w:t>
            </w:r>
            <w:r w:rsidRPr="00C96632">
              <w:rPr>
                <w:rFonts w:ascii="Times New Roman" w:hAnsi="Times New Roman" w:cs="Times New Roman"/>
              </w:rPr>
              <w:t>е</w:t>
            </w:r>
            <w:r w:rsidRPr="00C96632">
              <w:rPr>
                <w:rFonts w:ascii="Times New Roman" w:hAnsi="Times New Roman" w:cs="Times New Roman"/>
              </w:rPr>
              <w:t>щаний, круглых столов по вопросам пре</w:t>
            </w:r>
            <w:r w:rsidRPr="00C96632">
              <w:rPr>
                <w:rFonts w:ascii="Times New Roman" w:hAnsi="Times New Roman" w:cs="Times New Roman"/>
              </w:rPr>
              <w:t>д</w:t>
            </w:r>
            <w:r w:rsidRPr="00C96632">
              <w:rPr>
                <w:rFonts w:ascii="Times New Roman" w:hAnsi="Times New Roman" w:cs="Times New Roman"/>
              </w:rPr>
              <w:t>принимательства,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4</w:t>
            </w:r>
          </w:p>
        </w:tc>
      </w:tr>
      <w:tr w:rsidR="00D74F46" w:rsidRPr="00C96632" w:rsidTr="00375C0B">
        <w:trPr>
          <w:trHeight w:val="148"/>
          <w:tblCellSpacing w:w="5" w:type="nil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количество участников заседания координ</w:t>
            </w:r>
            <w:r w:rsidRPr="00C96632">
              <w:rPr>
                <w:rFonts w:ascii="Times New Roman" w:hAnsi="Times New Roman" w:cs="Times New Roman"/>
              </w:rPr>
              <w:t>а</w:t>
            </w:r>
            <w:r w:rsidRPr="00C96632">
              <w:rPr>
                <w:rFonts w:ascii="Times New Roman" w:hAnsi="Times New Roman" w:cs="Times New Roman"/>
              </w:rPr>
              <w:t>ционного совета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10</w:t>
            </w:r>
          </w:p>
        </w:tc>
      </w:tr>
      <w:tr w:rsidR="00D74F46" w:rsidRPr="00C96632" w:rsidTr="00375C0B">
        <w:trPr>
          <w:trHeight w:val="148"/>
          <w:tblCellSpacing w:w="5" w:type="nil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выездных совещаний- 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5</w:t>
            </w:r>
          </w:p>
        </w:tc>
      </w:tr>
      <w:tr w:rsidR="00D74F46" w:rsidRPr="00C96632" w:rsidTr="00375C0B">
        <w:trPr>
          <w:trHeight w:val="148"/>
          <w:tblCellSpacing w:w="5" w:type="nil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 xml:space="preserve">количество субъектов малого и среднего </w:t>
            </w:r>
            <w:proofErr w:type="gramStart"/>
            <w:r w:rsidRPr="00C96632">
              <w:rPr>
                <w:rFonts w:ascii="Times New Roman" w:hAnsi="Times New Roman" w:cs="Times New Roman"/>
              </w:rPr>
              <w:t>предпринимательства</w:t>
            </w:r>
            <w:proofErr w:type="gramEnd"/>
            <w:r w:rsidRPr="00C96632">
              <w:rPr>
                <w:rFonts w:ascii="Times New Roman" w:hAnsi="Times New Roman" w:cs="Times New Roman"/>
              </w:rPr>
              <w:t xml:space="preserve"> получивших консул</w:t>
            </w:r>
            <w:r w:rsidRPr="00C96632">
              <w:rPr>
                <w:rFonts w:ascii="Times New Roman" w:hAnsi="Times New Roman" w:cs="Times New Roman"/>
              </w:rPr>
              <w:t>ь</w:t>
            </w:r>
            <w:r w:rsidRPr="00C96632">
              <w:rPr>
                <w:rFonts w:ascii="Times New Roman" w:hAnsi="Times New Roman" w:cs="Times New Roman"/>
              </w:rPr>
              <w:t>тационную и методологическую помощь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15</w:t>
            </w:r>
          </w:p>
        </w:tc>
      </w:tr>
      <w:tr w:rsidR="00D74F46" w:rsidRPr="00C96632" w:rsidTr="00375C0B">
        <w:trPr>
          <w:trHeight w:val="938"/>
          <w:tblCellSpacing w:w="5" w:type="nil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количество участников празднования «Дня российского предпринимательства»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единиц</w:t>
            </w:r>
          </w:p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375C0B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375C0B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46" w:rsidRPr="00C96632" w:rsidRDefault="00D74F46" w:rsidP="00D74F46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96632">
              <w:rPr>
                <w:rFonts w:ascii="Times New Roman" w:hAnsi="Times New Roman" w:cs="Times New Roman"/>
              </w:rPr>
              <w:t>20</w:t>
            </w:r>
          </w:p>
        </w:tc>
      </w:tr>
    </w:tbl>
    <w:p w:rsidR="00375C0B" w:rsidRDefault="00375C0B" w:rsidP="00A56946">
      <w:pPr>
        <w:autoSpaceDN w:val="0"/>
        <w:adjustRightInd w:val="0"/>
        <w:ind w:left="9923"/>
        <w:jc w:val="both"/>
        <w:outlineLvl w:val="2"/>
      </w:pPr>
    </w:p>
    <w:p w:rsidR="00840D4E" w:rsidRDefault="00840D4E" w:rsidP="00A56946">
      <w:pPr>
        <w:autoSpaceDN w:val="0"/>
        <w:adjustRightInd w:val="0"/>
        <w:ind w:left="9923"/>
        <w:jc w:val="both"/>
        <w:outlineLvl w:val="2"/>
      </w:pPr>
    </w:p>
    <w:p w:rsidR="00840D4E" w:rsidRDefault="00840D4E" w:rsidP="00A56946">
      <w:pPr>
        <w:autoSpaceDN w:val="0"/>
        <w:adjustRightInd w:val="0"/>
        <w:ind w:left="9923"/>
        <w:jc w:val="both"/>
        <w:outlineLvl w:val="2"/>
      </w:pPr>
    </w:p>
    <w:p w:rsidR="00D74F46" w:rsidRPr="00A56946" w:rsidRDefault="00A56946" w:rsidP="00A56946">
      <w:pPr>
        <w:autoSpaceDN w:val="0"/>
        <w:adjustRightInd w:val="0"/>
        <w:ind w:left="9923"/>
        <w:jc w:val="both"/>
        <w:outlineLvl w:val="2"/>
      </w:pPr>
      <w:r>
        <w:lastRenderedPageBreak/>
        <w:t>Форма 2</w:t>
      </w:r>
      <w:r w:rsidR="00D74F46" w:rsidRPr="00A56946">
        <w:t xml:space="preserve">   </w:t>
      </w:r>
    </w:p>
    <w:p w:rsidR="00D74F46" w:rsidRPr="00A56946" w:rsidRDefault="00D74F46" w:rsidP="00A56946">
      <w:pPr>
        <w:autoSpaceDN w:val="0"/>
        <w:adjustRightInd w:val="0"/>
        <w:ind w:left="9923"/>
        <w:jc w:val="both"/>
        <w:outlineLvl w:val="2"/>
      </w:pPr>
      <w:r w:rsidRPr="00A56946">
        <w:t>к муниципальной программе «Разв</w:t>
      </w:r>
      <w:r w:rsidRPr="00A56946">
        <w:t>и</w:t>
      </w:r>
      <w:r w:rsidRPr="00A56946">
        <w:t xml:space="preserve">тие и </w:t>
      </w:r>
    </w:p>
    <w:p w:rsidR="00D74F46" w:rsidRPr="00A56946" w:rsidRDefault="00D74F46" w:rsidP="00A56946">
      <w:pPr>
        <w:autoSpaceDN w:val="0"/>
        <w:adjustRightInd w:val="0"/>
        <w:ind w:left="9923"/>
        <w:jc w:val="both"/>
      </w:pPr>
      <w:r w:rsidRPr="00A56946">
        <w:t xml:space="preserve">поддержка малого и среднего предпринимательства </w:t>
      </w:r>
    </w:p>
    <w:p w:rsidR="00D74F46" w:rsidRPr="00A56946" w:rsidRDefault="00D74F46" w:rsidP="00A56946">
      <w:pPr>
        <w:autoSpaceDN w:val="0"/>
        <w:adjustRightInd w:val="0"/>
        <w:ind w:left="9923"/>
        <w:jc w:val="both"/>
      </w:pPr>
      <w:r w:rsidRPr="00A56946">
        <w:t xml:space="preserve">на территории  </w:t>
      </w:r>
      <w:proofErr w:type="gramStart"/>
      <w:r w:rsidRPr="00A56946">
        <w:t>Ленинского</w:t>
      </w:r>
      <w:proofErr w:type="gramEnd"/>
      <w:r w:rsidRPr="00A56946">
        <w:t xml:space="preserve"> муниципального </w:t>
      </w:r>
    </w:p>
    <w:p w:rsidR="00D74F46" w:rsidRPr="00A56946" w:rsidRDefault="00D74F46" w:rsidP="00A56946">
      <w:pPr>
        <w:autoSpaceDN w:val="0"/>
        <w:adjustRightInd w:val="0"/>
        <w:ind w:left="9923"/>
        <w:jc w:val="both"/>
      </w:pPr>
      <w:r w:rsidRPr="00A56946">
        <w:t>района» на 2017 год  и на плановый период</w:t>
      </w:r>
    </w:p>
    <w:p w:rsidR="00D74F46" w:rsidRPr="00A56946" w:rsidRDefault="00D74F46" w:rsidP="00A56946">
      <w:pPr>
        <w:autoSpaceDN w:val="0"/>
        <w:adjustRightInd w:val="0"/>
        <w:ind w:left="9923"/>
        <w:jc w:val="both"/>
      </w:pPr>
      <w:r w:rsidRPr="00A56946">
        <w:t>2018 и 2019 годов</w:t>
      </w:r>
      <w:r w:rsidR="00A56946">
        <w:t xml:space="preserve">, </w:t>
      </w:r>
      <w:r w:rsidRPr="00A56946">
        <w:t>утвержден</w:t>
      </w:r>
      <w:r w:rsidR="00A56946">
        <w:t>ной</w:t>
      </w:r>
      <w:r w:rsidRPr="00A56946">
        <w:t xml:space="preserve"> постановлением</w:t>
      </w:r>
    </w:p>
    <w:p w:rsidR="00A56946" w:rsidRDefault="00D74F46" w:rsidP="00A56946">
      <w:pPr>
        <w:autoSpaceDN w:val="0"/>
        <w:adjustRightInd w:val="0"/>
        <w:spacing w:line="240" w:lineRule="exact"/>
        <w:ind w:left="9923"/>
        <w:jc w:val="both"/>
        <w:outlineLvl w:val="1"/>
      </w:pPr>
      <w:r w:rsidRPr="00A56946">
        <w:t>администрации Ленинского муниципального района</w:t>
      </w:r>
    </w:p>
    <w:p w:rsidR="00D74F46" w:rsidRPr="00A56946" w:rsidRDefault="00A56946" w:rsidP="00A56946">
      <w:pPr>
        <w:autoSpaceDN w:val="0"/>
        <w:adjustRightInd w:val="0"/>
        <w:spacing w:line="240" w:lineRule="exact"/>
        <w:ind w:left="9923"/>
        <w:jc w:val="both"/>
        <w:outlineLvl w:val="1"/>
      </w:pPr>
      <w:r>
        <w:t xml:space="preserve">от 18.10.2016 № </w:t>
      </w:r>
      <w:r w:rsidR="00375C0B">
        <w:t>468</w:t>
      </w:r>
    </w:p>
    <w:p w:rsidR="00D74F46" w:rsidRPr="00A56946" w:rsidRDefault="00A56946" w:rsidP="00A56946">
      <w:pPr>
        <w:autoSpaceDN w:val="0"/>
        <w:adjustRightInd w:val="0"/>
        <w:ind w:left="9923" w:firstLine="708"/>
        <w:jc w:val="both"/>
        <w:rPr>
          <w:sz w:val="28"/>
          <w:szCs w:val="28"/>
        </w:rPr>
      </w:pPr>
      <w:r>
        <w:t xml:space="preserve"> </w:t>
      </w:r>
    </w:p>
    <w:p w:rsidR="00D74F46" w:rsidRPr="00A56946" w:rsidRDefault="00D74F46" w:rsidP="00D74F46">
      <w:pPr>
        <w:autoSpaceDN w:val="0"/>
        <w:adjustRightInd w:val="0"/>
        <w:jc w:val="center"/>
        <w:rPr>
          <w:sz w:val="28"/>
          <w:szCs w:val="28"/>
        </w:rPr>
      </w:pPr>
      <w:r w:rsidRPr="00A56946">
        <w:rPr>
          <w:sz w:val="28"/>
          <w:szCs w:val="28"/>
        </w:rPr>
        <w:t xml:space="preserve">       ПЕРЕЧЕНЬ</w:t>
      </w:r>
    </w:p>
    <w:p w:rsidR="00D74F46" w:rsidRPr="001F3DDF" w:rsidRDefault="00D74F46" w:rsidP="00D74F46">
      <w:pPr>
        <w:autoSpaceDN w:val="0"/>
        <w:adjustRightInd w:val="0"/>
        <w:spacing w:line="160" w:lineRule="exact"/>
        <w:jc w:val="center"/>
        <w:rPr>
          <w:b/>
          <w:sz w:val="28"/>
          <w:szCs w:val="28"/>
        </w:rPr>
      </w:pPr>
    </w:p>
    <w:p w:rsidR="00D74F46" w:rsidRPr="001F3DDF" w:rsidRDefault="00D74F46" w:rsidP="00D74F46">
      <w:pPr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F3DDF">
        <w:rPr>
          <w:b/>
          <w:sz w:val="28"/>
          <w:szCs w:val="28"/>
        </w:rPr>
        <w:t>мероприятий муниципальной программы Ленинского муниципального района Волгоградской области</w:t>
      </w:r>
    </w:p>
    <w:p w:rsidR="00D74F46" w:rsidRPr="00C96632" w:rsidRDefault="00D74F46" w:rsidP="00D74F46">
      <w:pPr>
        <w:tabs>
          <w:tab w:val="left" w:pos="5580"/>
          <w:tab w:val="left" w:pos="5760"/>
        </w:tabs>
        <w:autoSpaceDN w:val="0"/>
        <w:adjustRightInd w:val="0"/>
        <w:jc w:val="center"/>
      </w:pPr>
    </w:p>
    <w:tbl>
      <w:tblPr>
        <w:tblW w:w="145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81"/>
        <w:gridCol w:w="2835"/>
        <w:gridCol w:w="786"/>
        <w:gridCol w:w="340"/>
        <w:gridCol w:w="657"/>
        <w:gridCol w:w="1194"/>
        <w:gridCol w:w="1417"/>
        <w:gridCol w:w="1276"/>
        <w:gridCol w:w="1134"/>
        <w:gridCol w:w="142"/>
        <w:gridCol w:w="1840"/>
      </w:tblGrid>
      <w:tr w:rsidR="00D74F46" w:rsidRPr="00C96632" w:rsidTr="00121033">
        <w:trPr>
          <w:trHeight w:val="224"/>
        </w:trPr>
        <w:tc>
          <w:tcPr>
            <w:tcW w:w="425" w:type="dxa"/>
            <w:vMerge w:val="restart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№</w:t>
            </w:r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proofErr w:type="spellStart"/>
            <w:proofErr w:type="gramStart"/>
            <w:r w:rsidRPr="009544A3">
              <w:rPr>
                <w:spacing w:val="-6"/>
              </w:rPr>
              <w:t>п</w:t>
            </w:r>
            <w:proofErr w:type="spellEnd"/>
            <w:proofErr w:type="gramEnd"/>
            <w:r w:rsidRPr="009544A3">
              <w:rPr>
                <w:spacing w:val="-6"/>
              </w:rPr>
              <w:t>/</w:t>
            </w:r>
            <w:proofErr w:type="spellStart"/>
            <w:r w:rsidRPr="009544A3">
              <w:rPr>
                <w:spacing w:val="-6"/>
              </w:rPr>
              <w:t>п</w:t>
            </w:r>
            <w:proofErr w:type="spellEnd"/>
          </w:p>
        </w:tc>
        <w:tc>
          <w:tcPr>
            <w:tcW w:w="2481" w:type="dxa"/>
            <w:vMerge w:val="restart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Наименование мер</w:t>
            </w:r>
            <w:r w:rsidRPr="009544A3">
              <w:rPr>
                <w:spacing w:val="-6"/>
              </w:rPr>
              <w:t>о</w:t>
            </w:r>
            <w:r w:rsidRPr="009544A3">
              <w:rPr>
                <w:spacing w:val="-6"/>
              </w:rPr>
              <w:t>приятия</w:t>
            </w:r>
          </w:p>
        </w:tc>
        <w:tc>
          <w:tcPr>
            <w:tcW w:w="2835" w:type="dxa"/>
            <w:vMerge w:val="restart"/>
          </w:tcPr>
          <w:p w:rsidR="00D74F46" w:rsidRPr="009544A3" w:rsidRDefault="000A3B66" w:rsidP="000A3B6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Ответственный исполни</w:t>
            </w:r>
            <w:r w:rsidR="00D74F46" w:rsidRPr="009544A3">
              <w:rPr>
                <w:spacing w:val="-6"/>
              </w:rPr>
              <w:t>тель, соис</w:t>
            </w:r>
            <w:r>
              <w:rPr>
                <w:spacing w:val="-6"/>
              </w:rPr>
              <w:t>по</w:t>
            </w:r>
            <w:r>
              <w:rPr>
                <w:spacing w:val="-6"/>
              </w:rPr>
              <w:t>л</w:t>
            </w:r>
            <w:r w:rsidR="00D74F46" w:rsidRPr="009544A3">
              <w:rPr>
                <w:spacing w:val="-6"/>
              </w:rPr>
              <w:t>нитель муниципальной програ</w:t>
            </w:r>
            <w:r w:rsidR="00D74F46" w:rsidRPr="009544A3">
              <w:rPr>
                <w:spacing w:val="-6"/>
              </w:rPr>
              <w:t>м</w:t>
            </w:r>
            <w:r w:rsidR="00D74F46" w:rsidRPr="009544A3">
              <w:rPr>
                <w:spacing w:val="-6"/>
              </w:rPr>
              <w:t>мы, подпрограммы</w:t>
            </w:r>
          </w:p>
        </w:tc>
        <w:tc>
          <w:tcPr>
            <w:tcW w:w="786" w:type="dxa"/>
            <w:vMerge w:val="restart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Год реал</w:t>
            </w:r>
            <w:r w:rsidRPr="009544A3">
              <w:rPr>
                <w:spacing w:val="-6"/>
              </w:rPr>
              <w:t>и</w:t>
            </w:r>
            <w:r w:rsidR="000A3B66">
              <w:rPr>
                <w:spacing w:val="-6"/>
              </w:rPr>
              <w:t>за</w:t>
            </w:r>
            <w:r w:rsidRPr="009544A3">
              <w:rPr>
                <w:spacing w:val="-6"/>
              </w:rPr>
              <w:t>ции</w:t>
            </w:r>
          </w:p>
        </w:tc>
        <w:tc>
          <w:tcPr>
            <w:tcW w:w="6018" w:type="dxa"/>
            <w:gridSpan w:val="6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Объемы и источники финансирования (тыс</w:t>
            </w:r>
            <w:proofErr w:type="gramStart"/>
            <w:r w:rsidRPr="009544A3">
              <w:rPr>
                <w:spacing w:val="-6"/>
              </w:rPr>
              <w:t>.р</w:t>
            </w:r>
            <w:proofErr w:type="gramEnd"/>
            <w:r w:rsidRPr="009544A3">
              <w:rPr>
                <w:spacing w:val="-6"/>
              </w:rPr>
              <w:t>ублей)</w:t>
            </w:r>
          </w:p>
        </w:tc>
        <w:tc>
          <w:tcPr>
            <w:tcW w:w="1982" w:type="dxa"/>
            <w:gridSpan w:val="2"/>
            <w:vMerge w:val="restart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Непосредстве</w:t>
            </w:r>
            <w:r w:rsidRPr="009544A3">
              <w:rPr>
                <w:spacing w:val="-6"/>
              </w:rPr>
              <w:t>н</w:t>
            </w:r>
            <w:r w:rsidRPr="009544A3">
              <w:rPr>
                <w:spacing w:val="-6"/>
              </w:rPr>
              <w:t>ные результаты реализ</w:t>
            </w:r>
            <w:r w:rsidRPr="009544A3">
              <w:rPr>
                <w:spacing w:val="-6"/>
              </w:rPr>
              <w:t>а</w:t>
            </w:r>
            <w:r w:rsidRPr="009544A3">
              <w:rPr>
                <w:spacing w:val="-6"/>
              </w:rPr>
              <w:t>ции м</w:t>
            </w:r>
            <w:r w:rsidRPr="009544A3">
              <w:rPr>
                <w:spacing w:val="-6"/>
              </w:rPr>
              <w:t>е</w:t>
            </w:r>
            <w:r w:rsidRPr="009544A3">
              <w:rPr>
                <w:spacing w:val="-6"/>
              </w:rPr>
              <w:t>роприятий</w:t>
            </w:r>
          </w:p>
        </w:tc>
      </w:tr>
      <w:tr w:rsidR="00D74F46" w:rsidRPr="00C96632" w:rsidTr="00121033">
        <w:trPr>
          <w:trHeight w:val="140"/>
        </w:trPr>
        <w:tc>
          <w:tcPr>
            <w:tcW w:w="42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83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86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97" w:type="dxa"/>
            <w:gridSpan w:val="2"/>
            <w:vMerge w:val="restart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всего</w:t>
            </w:r>
          </w:p>
        </w:tc>
        <w:tc>
          <w:tcPr>
            <w:tcW w:w="5021" w:type="dxa"/>
            <w:gridSpan w:val="4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в том числе</w:t>
            </w:r>
          </w:p>
        </w:tc>
        <w:tc>
          <w:tcPr>
            <w:tcW w:w="1982" w:type="dxa"/>
            <w:gridSpan w:val="2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D74F46" w:rsidRPr="00C96632" w:rsidTr="00121033">
        <w:trPr>
          <w:trHeight w:val="140"/>
        </w:trPr>
        <w:tc>
          <w:tcPr>
            <w:tcW w:w="42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83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786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997" w:type="dxa"/>
            <w:gridSpan w:val="2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9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федеральный бюджет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областной бюджет</w:t>
            </w:r>
          </w:p>
        </w:tc>
        <w:tc>
          <w:tcPr>
            <w:tcW w:w="127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местный бюджет</w:t>
            </w:r>
          </w:p>
        </w:tc>
        <w:tc>
          <w:tcPr>
            <w:tcW w:w="113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proofErr w:type="spellStart"/>
            <w:r w:rsidRPr="009544A3">
              <w:rPr>
                <w:spacing w:val="-6"/>
              </w:rPr>
              <w:t>внебюд</w:t>
            </w:r>
            <w:proofErr w:type="spellEnd"/>
            <w:r w:rsidRPr="009544A3">
              <w:rPr>
                <w:spacing w:val="-6"/>
              </w:rPr>
              <w:t>-</w:t>
            </w:r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proofErr w:type="spellStart"/>
            <w:r w:rsidRPr="009544A3">
              <w:rPr>
                <w:spacing w:val="-6"/>
              </w:rPr>
              <w:t>жетные</w:t>
            </w:r>
            <w:proofErr w:type="spellEnd"/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средства</w:t>
            </w:r>
          </w:p>
        </w:tc>
        <w:tc>
          <w:tcPr>
            <w:tcW w:w="1982" w:type="dxa"/>
            <w:gridSpan w:val="2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D74F46" w:rsidRPr="00C96632" w:rsidTr="00121033">
        <w:trPr>
          <w:trHeight w:val="237"/>
        </w:trPr>
        <w:tc>
          <w:tcPr>
            <w:tcW w:w="425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1</w:t>
            </w:r>
          </w:p>
        </w:tc>
        <w:tc>
          <w:tcPr>
            <w:tcW w:w="2481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2</w:t>
            </w:r>
          </w:p>
        </w:tc>
        <w:tc>
          <w:tcPr>
            <w:tcW w:w="2835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3</w:t>
            </w:r>
          </w:p>
        </w:tc>
        <w:tc>
          <w:tcPr>
            <w:tcW w:w="78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</w:t>
            </w:r>
          </w:p>
        </w:tc>
        <w:tc>
          <w:tcPr>
            <w:tcW w:w="997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5</w:t>
            </w:r>
          </w:p>
        </w:tc>
        <w:tc>
          <w:tcPr>
            <w:tcW w:w="119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6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7</w:t>
            </w:r>
          </w:p>
        </w:tc>
        <w:tc>
          <w:tcPr>
            <w:tcW w:w="127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8</w:t>
            </w:r>
          </w:p>
        </w:tc>
        <w:tc>
          <w:tcPr>
            <w:tcW w:w="113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9</w:t>
            </w:r>
          </w:p>
        </w:tc>
        <w:tc>
          <w:tcPr>
            <w:tcW w:w="1982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10</w:t>
            </w:r>
          </w:p>
        </w:tc>
      </w:tr>
      <w:tr w:rsidR="00D74F46" w:rsidRPr="00C96632" w:rsidTr="00121033">
        <w:trPr>
          <w:trHeight w:val="698"/>
        </w:trPr>
        <w:tc>
          <w:tcPr>
            <w:tcW w:w="425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4102" w:type="dxa"/>
            <w:gridSpan w:val="11"/>
          </w:tcPr>
          <w:p w:rsidR="00D74F46" w:rsidRPr="009544A3" w:rsidRDefault="00D74F46" w:rsidP="00D74F46">
            <w:pPr>
              <w:autoSpaceDN w:val="0"/>
              <w:adjustRightInd w:val="0"/>
              <w:jc w:val="center"/>
            </w:pPr>
            <w:r w:rsidRPr="009544A3">
              <w:t>Муниципальная программа «Развитие и поддержка малого и среднего предпринимательства на территории  Ленинского муниципального района» на 2017 год и на плановый период 2018 и 2019 годов</w:t>
            </w:r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2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91755" w:rsidRPr="00C96632" w:rsidTr="00121033">
        <w:trPr>
          <w:trHeight w:val="692"/>
        </w:trPr>
        <w:tc>
          <w:tcPr>
            <w:tcW w:w="425" w:type="dxa"/>
            <w:vMerge w:val="restart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1</w:t>
            </w:r>
          </w:p>
        </w:tc>
        <w:tc>
          <w:tcPr>
            <w:tcW w:w="2481" w:type="dxa"/>
            <w:vMerge w:val="restart"/>
          </w:tcPr>
          <w:p w:rsidR="00291755" w:rsidRPr="009544A3" w:rsidRDefault="00291755" w:rsidP="000A3B6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pacing w:val="-6"/>
              </w:rPr>
            </w:pPr>
            <w:r w:rsidRPr="009544A3">
              <w:rPr>
                <w:rFonts w:ascii="Times New Roman" w:hAnsi="Times New Roman" w:cs="Times New Roman"/>
              </w:rPr>
              <w:t>Организация и проведение семинаров, совещаний, круглых столов по вопросам предпринимательства</w:t>
            </w:r>
          </w:p>
        </w:tc>
        <w:tc>
          <w:tcPr>
            <w:tcW w:w="2835" w:type="dxa"/>
            <w:vMerge w:val="restart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jc w:val="both"/>
              <w:rPr>
                <w:spacing w:val="-6"/>
              </w:rPr>
            </w:pPr>
            <w:r w:rsidRPr="009544A3">
              <w:rPr>
                <w:spacing w:val="-6"/>
              </w:rPr>
              <w:t>Отдел экономики, отдел образ</w:t>
            </w:r>
            <w:r w:rsidRPr="009544A3">
              <w:rPr>
                <w:spacing w:val="-6"/>
              </w:rPr>
              <w:t>о</w:t>
            </w:r>
            <w:r w:rsidRPr="009544A3">
              <w:rPr>
                <w:spacing w:val="-6"/>
              </w:rPr>
              <w:t>вания  администрации Лени</w:t>
            </w:r>
            <w:r w:rsidRPr="009544A3">
              <w:rPr>
                <w:spacing w:val="-6"/>
              </w:rPr>
              <w:t>н</w:t>
            </w:r>
            <w:r w:rsidRPr="009544A3">
              <w:rPr>
                <w:spacing w:val="-6"/>
              </w:rPr>
              <w:t>ского муниц</w:t>
            </w:r>
            <w:r w:rsidRPr="009544A3">
              <w:rPr>
                <w:spacing w:val="-6"/>
              </w:rPr>
              <w:t>и</w:t>
            </w:r>
            <w:r w:rsidRPr="009544A3">
              <w:rPr>
                <w:spacing w:val="-6"/>
              </w:rPr>
              <w:t>пального района,</w:t>
            </w:r>
          </w:p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jc w:val="both"/>
              <w:rPr>
                <w:spacing w:val="-6"/>
              </w:rPr>
            </w:pPr>
            <w:r w:rsidRPr="009544A3">
              <w:rPr>
                <w:spacing w:val="-6"/>
              </w:rPr>
              <w:t>субъектов малого и среднего пре</w:t>
            </w:r>
            <w:r w:rsidRPr="009544A3">
              <w:rPr>
                <w:spacing w:val="-6"/>
              </w:rPr>
              <w:t>д</w:t>
            </w:r>
            <w:r w:rsidRPr="009544A3">
              <w:rPr>
                <w:spacing w:val="-6"/>
              </w:rPr>
              <w:t>принимательства</w:t>
            </w:r>
          </w:p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 w:rsidRPr="009544A3">
              <w:t>2017</w:t>
            </w:r>
          </w:p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 w:val="restart"/>
          </w:tcPr>
          <w:p w:rsidR="00250331" w:rsidRDefault="00291755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рост</w:t>
            </w:r>
            <w:r w:rsidRPr="009544A3">
              <w:rPr>
                <w:color w:val="000000"/>
                <w:shd w:val="clear" w:color="auto" w:fill="FFFFFF"/>
              </w:rPr>
              <w:t xml:space="preserve"> количес</w:t>
            </w:r>
            <w:r w:rsidRPr="009544A3">
              <w:rPr>
                <w:color w:val="000000"/>
                <w:shd w:val="clear" w:color="auto" w:fill="FFFFFF"/>
              </w:rPr>
              <w:t>т</w:t>
            </w:r>
            <w:r w:rsidRPr="009544A3">
              <w:rPr>
                <w:color w:val="000000"/>
                <w:shd w:val="clear" w:color="auto" w:fill="FFFFFF"/>
              </w:rPr>
              <w:t>ва субъектов м</w:t>
            </w:r>
            <w:r w:rsidRPr="009544A3">
              <w:rPr>
                <w:color w:val="000000"/>
                <w:shd w:val="clear" w:color="auto" w:fill="FFFFFF"/>
              </w:rPr>
              <w:t>а</w:t>
            </w:r>
            <w:r w:rsidRPr="009544A3">
              <w:rPr>
                <w:color w:val="000000"/>
                <w:shd w:val="clear" w:color="auto" w:fill="FFFFFF"/>
              </w:rPr>
              <w:t>лого предпринимател</w:t>
            </w:r>
            <w:r w:rsidRPr="009544A3">
              <w:rPr>
                <w:color w:val="000000"/>
                <w:shd w:val="clear" w:color="auto" w:fill="FFFFFF"/>
              </w:rPr>
              <w:t>ь</w:t>
            </w:r>
            <w:r w:rsidRPr="009544A3">
              <w:rPr>
                <w:color w:val="000000"/>
                <w:shd w:val="clear" w:color="auto" w:fill="FFFFFF"/>
              </w:rPr>
              <w:t>ства</w:t>
            </w:r>
            <w:r w:rsidRPr="009544A3">
              <w:rPr>
                <w:color w:val="000000"/>
              </w:rPr>
              <w:br/>
            </w:r>
          </w:p>
          <w:p w:rsidR="00250331" w:rsidRDefault="00250331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hd w:val="clear" w:color="auto" w:fill="FFFFFF"/>
              </w:rPr>
            </w:pPr>
          </w:p>
          <w:p w:rsidR="00250331" w:rsidRDefault="00250331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hd w:val="clear" w:color="auto" w:fill="FFFFFF"/>
              </w:rPr>
            </w:pPr>
          </w:p>
          <w:p w:rsidR="00250331" w:rsidRDefault="00250331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hd w:val="clear" w:color="auto" w:fill="FFFFFF"/>
              </w:rPr>
            </w:pPr>
          </w:p>
          <w:p w:rsidR="00554A84" w:rsidRDefault="00554A84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hd w:val="clear" w:color="auto" w:fill="FFFFFF"/>
              </w:rPr>
            </w:pPr>
          </w:p>
          <w:p w:rsidR="00554A84" w:rsidRDefault="00554A84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hd w:val="clear" w:color="auto" w:fill="FFFFFF"/>
              </w:rPr>
            </w:pPr>
          </w:p>
          <w:p w:rsidR="00291755" w:rsidRPr="009544A3" w:rsidRDefault="00291755" w:rsidP="00250331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color w:val="000000"/>
                <w:shd w:val="clear" w:color="auto" w:fill="FFFFFF"/>
              </w:rPr>
              <w:t>Поощрение пре</w:t>
            </w:r>
            <w:r w:rsidRPr="009544A3">
              <w:rPr>
                <w:color w:val="000000"/>
                <w:shd w:val="clear" w:color="auto" w:fill="FFFFFF"/>
              </w:rPr>
              <w:t>д</w:t>
            </w:r>
            <w:r w:rsidRPr="009544A3">
              <w:rPr>
                <w:color w:val="000000"/>
                <w:shd w:val="clear" w:color="auto" w:fill="FFFFFF"/>
              </w:rPr>
              <w:t>ставителей малого и среднего пре</w:t>
            </w:r>
            <w:r w:rsidRPr="009544A3">
              <w:rPr>
                <w:color w:val="000000"/>
                <w:shd w:val="clear" w:color="auto" w:fill="FFFFFF"/>
              </w:rPr>
              <w:t>д</w:t>
            </w:r>
            <w:r w:rsidRPr="009544A3">
              <w:rPr>
                <w:color w:val="000000"/>
                <w:shd w:val="clear" w:color="auto" w:fill="FFFFFF"/>
              </w:rPr>
              <w:t>принимательства за проделанную раб</w:t>
            </w:r>
            <w:r w:rsidRPr="009544A3">
              <w:rPr>
                <w:color w:val="000000"/>
                <w:shd w:val="clear" w:color="auto" w:fill="FFFFFF"/>
              </w:rPr>
              <w:t>о</w:t>
            </w:r>
            <w:r w:rsidRPr="009544A3">
              <w:rPr>
                <w:color w:val="000000"/>
                <w:shd w:val="clear" w:color="auto" w:fill="FFFFFF"/>
              </w:rPr>
              <w:t>ту и вклад в соц</w:t>
            </w:r>
            <w:r w:rsidRPr="009544A3">
              <w:rPr>
                <w:color w:val="000000"/>
                <w:shd w:val="clear" w:color="auto" w:fill="FFFFFF"/>
              </w:rPr>
              <w:t>и</w:t>
            </w:r>
            <w:r w:rsidRPr="009544A3">
              <w:rPr>
                <w:color w:val="000000"/>
                <w:shd w:val="clear" w:color="auto" w:fill="FFFFFF"/>
              </w:rPr>
              <w:lastRenderedPageBreak/>
              <w:t>ально экономич</w:t>
            </w:r>
            <w:r w:rsidRPr="009544A3">
              <w:rPr>
                <w:color w:val="000000"/>
                <w:shd w:val="clear" w:color="auto" w:fill="FFFFFF"/>
              </w:rPr>
              <w:t>е</w:t>
            </w:r>
            <w:r w:rsidRPr="009544A3">
              <w:rPr>
                <w:color w:val="000000"/>
                <w:shd w:val="clear" w:color="auto" w:fill="FFFFFF"/>
              </w:rPr>
              <w:t>ское развитие</w:t>
            </w:r>
          </w:p>
        </w:tc>
      </w:tr>
      <w:tr w:rsidR="00291755" w:rsidRPr="00C96632" w:rsidTr="00121033">
        <w:trPr>
          <w:trHeight w:val="852"/>
        </w:trPr>
        <w:tc>
          <w:tcPr>
            <w:tcW w:w="425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291755" w:rsidRPr="009544A3" w:rsidRDefault="00291755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2018</w:t>
            </w:r>
          </w:p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91755" w:rsidRPr="00C96632" w:rsidTr="00121033">
        <w:trPr>
          <w:trHeight w:val="703"/>
        </w:trPr>
        <w:tc>
          <w:tcPr>
            <w:tcW w:w="425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2019</w:t>
            </w: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91755" w:rsidRPr="00C96632" w:rsidTr="00121033">
        <w:trPr>
          <w:trHeight w:val="1722"/>
        </w:trPr>
        <w:tc>
          <w:tcPr>
            <w:tcW w:w="425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</w:tcPr>
          <w:p w:rsidR="00291755" w:rsidRPr="009544A3" w:rsidRDefault="00291755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Итого по мероприятию</w:t>
            </w:r>
          </w:p>
          <w:p w:rsidR="00291755" w:rsidRPr="009544A3" w:rsidRDefault="00291755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 w:rsidRPr="009544A3">
              <w:t>2017-2019</w:t>
            </w:r>
          </w:p>
          <w:p w:rsidR="00291755" w:rsidRPr="009544A3" w:rsidRDefault="00291755" w:rsidP="00D74F46">
            <w:pPr>
              <w:tabs>
                <w:tab w:val="left" w:pos="734"/>
              </w:tabs>
            </w:pPr>
            <w:r w:rsidRPr="009544A3">
              <w:t xml:space="preserve">     годы</w:t>
            </w:r>
          </w:p>
        </w:tc>
        <w:tc>
          <w:tcPr>
            <w:tcW w:w="657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91755" w:rsidRPr="00C96632" w:rsidTr="00121033">
        <w:trPr>
          <w:trHeight w:val="2658"/>
        </w:trPr>
        <w:tc>
          <w:tcPr>
            <w:tcW w:w="425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 w:val="restart"/>
          </w:tcPr>
          <w:p w:rsidR="00291755" w:rsidRPr="009544A3" w:rsidRDefault="00291755" w:rsidP="007B521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Проведение мероприятий по повышению уровня финансовой грамотности  среди населения Ленинского муниципального района путем публи</w:t>
            </w:r>
            <w:r w:rsidR="007B5214">
              <w:rPr>
                <w:rFonts w:ascii="Times New Roman" w:hAnsi="Times New Roman" w:cs="Times New Roman"/>
              </w:rPr>
              <w:t>каций в районной газете «Знамя»</w:t>
            </w:r>
          </w:p>
        </w:tc>
        <w:tc>
          <w:tcPr>
            <w:tcW w:w="2835" w:type="dxa"/>
            <w:vMerge w:val="restart"/>
          </w:tcPr>
          <w:p w:rsidR="00291755" w:rsidRPr="009544A3" w:rsidRDefault="00250331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</w:p>
        </w:tc>
        <w:tc>
          <w:tcPr>
            <w:tcW w:w="1126" w:type="dxa"/>
            <w:gridSpan w:val="2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 w:rsidRPr="009544A3">
              <w:t>2017</w:t>
            </w:r>
          </w:p>
        </w:tc>
        <w:tc>
          <w:tcPr>
            <w:tcW w:w="657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91755" w:rsidRPr="00C96632" w:rsidTr="00121033">
        <w:trPr>
          <w:trHeight w:val="214"/>
        </w:trPr>
        <w:tc>
          <w:tcPr>
            <w:tcW w:w="425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291755" w:rsidRPr="009544A3" w:rsidRDefault="00291755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2018</w:t>
            </w:r>
          </w:p>
        </w:tc>
        <w:tc>
          <w:tcPr>
            <w:tcW w:w="657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91755" w:rsidRPr="00C96632" w:rsidTr="00121033">
        <w:trPr>
          <w:trHeight w:val="245"/>
        </w:trPr>
        <w:tc>
          <w:tcPr>
            <w:tcW w:w="425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291755" w:rsidRPr="009544A3" w:rsidRDefault="00291755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2019</w:t>
            </w:r>
          </w:p>
        </w:tc>
        <w:tc>
          <w:tcPr>
            <w:tcW w:w="657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291755" w:rsidRPr="00C96632" w:rsidTr="00121033">
        <w:trPr>
          <w:trHeight w:val="285"/>
        </w:trPr>
        <w:tc>
          <w:tcPr>
            <w:tcW w:w="425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</w:tcPr>
          <w:p w:rsidR="00291755" w:rsidRPr="009544A3" w:rsidRDefault="00291755" w:rsidP="00D74F4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/>
              </w:rPr>
              <w:t>Итого по мероприятию</w:t>
            </w:r>
          </w:p>
        </w:tc>
        <w:tc>
          <w:tcPr>
            <w:tcW w:w="2835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2017-2019</w:t>
            </w:r>
          </w:p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годы</w:t>
            </w:r>
          </w:p>
        </w:tc>
        <w:tc>
          <w:tcPr>
            <w:tcW w:w="657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194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  <w:gridSpan w:val="2"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291755" w:rsidRPr="009544A3" w:rsidRDefault="00291755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D74F46" w:rsidRPr="00C96632" w:rsidTr="00121033">
        <w:trPr>
          <w:trHeight w:val="264"/>
        </w:trPr>
        <w:tc>
          <w:tcPr>
            <w:tcW w:w="425" w:type="dxa"/>
            <w:vMerge w:val="restart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2</w:t>
            </w:r>
          </w:p>
        </w:tc>
        <w:tc>
          <w:tcPr>
            <w:tcW w:w="2481" w:type="dxa"/>
            <w:vMerge w:val="restart"/>
          </w:tcPr>
          <w:p w:rsidR="00D74F46" w:rsidRPr="009544A3" w:rsidRDefault="00D74F46" w:rsidP="00D74F46">
            <w:pPr>
              <w:jc w:val="center"/>
            </w:pPr>
            <w:r w:rsidRPr="009544A3">
              <w:t>Празднование «Дня ро</w:t>
            </w:r>
            <w:r w:rsidRPr="009544A3">
              <w:t>с</w:t>
            </w:r>
            <w:r w:rsidRPr="009544A3">
              <w:t>сийского предприним</w:t>
            </w:r>
            <w:r w:rsidRPr="009544A3">
              <w:t>а</w:t>
            </w:r>
            <w:r w:rsidRPr="009544A3">
              <w:t>тельства»</w:t>
            </w:r>
          </w:p>
        </w:tc>
        <w:tc>
          <w:tcPr>
            <w:tcW w:w="2835" w:type="dxa"/>
            <w:vMerge w:val="restart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jc w:val="both"/>
              <w:rPr>
                <w:spacing w:val="-6"/>
              </w:rPr>
            </w:pPr>
            <w:r w:rsidRPr="009544A3">
              <w:rPr>
                <w:spacing w:val="-6"/>
              </w:rPr>
              <w:t>Отдел экономики, отдел образ</w:t>
            </w:r>
            <w:r w:rsidRPr="009544A3">
              <w:rPr>
                <w:spacing w:val="-6"/>
              </w:rPr>
              <w:t>о</w:t>
            </w:r>
            <w:r w:rsidRPr="009544A3">
              <w:rPr>
                <w:spacing w:val="-6"/>
              </w:rPr>
              <w:t>вания  администрации Лени</w:t>
            </w:r>
            <w:r w:rsidRPr="009544A3">
              <w:rPr>
                <w:spacing w:val="-6"/>
              </w:rPr>
              <w:t>н</w:t>
            </w:r>
            <w:r w:rsidRPr="009544A3">
              <w:rPr>
                <w:spacing w:val="-6"/>
              </w:rPr>
              <w:t>ского муниц</w:t>
            </w:r>
            <w:r w:rsidRPr="009544A3">
              <w:rPr>
                <w:spacing w:val="-6"/>
              </w:rPr>
              <w:t>и</w:t>
            </w:r>
            <w:r w:rsidRPr="009544A3">
              <w:rPr>
                <w:spacing w:val="-6"/>
              </w:rPr>
              <w:t>пального района,</w:t>
            </w:r>
          </w:p>
          <w:p w:rsidR="00D74F46" w:rsidRPr="009544A3" w:rsidRDefault="00D74F46" w:rsidP="007B5214">
            <w:pPr>
              <w:tabs>
                <w:tab w:val="left" w:pos="5580"/>
                <w:tab w:val="left" w:pos="5760"/>
              </w:tabs>
              <w:autoSpaceDN w:val="0"/>
              <w:adjustRightInd w:val="0"/>
              <w:jc w:val="both"/>
              <w:rPr>
                <w:spacing w:val="-6"/>
              </w:rPr>
            </w:pPr>
            <w:r w:rsidRPr="009544A3">
              <w:rPr>
                <w:spacing w:val="-6"/>
              </w:rPr>
              <w:t>субъектов малого и среднего пре</w:t>
            </w:r>
            <w:r w:rsidRPr="009544A3">
              <w:rPr>
                <w:spacing w:val="-6"/>
              </w:rPr>
              <w:t>д</w:t>
            </w:r>
            <w:r w:rsidRPr="009544A3">
              <w:rPr>
                <w:spacing w:val="-6"/>
              </w:rPr>
              <w:t>принимательства</w:t>
            </w:r>
          </w:p>
        </w:tc>
        <w:tc>
          <w:tcPr>
            <w:tcW w:w="112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 w:rsidRPr="009544A3">
              <w:t>2017</w:t>
            </w:r>
          </w:p>
        </w:tc>
        <w:tc>
          <w:tcPr>
            <w:tcW w:w="65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D74F46" w:rsidRPr="00C96632" w:rsidTr="00121033">
        <w:trPr>
          <w:trHeight w:val="203"/>
        </w:trPr>
        <w:tc>
          <w:tcPr>
            <w:tcW w:w="42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D74F46" w:rsidRPr="009544A3" w:rsidRDefault="00D74F46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2018</w:t>
            </w:r>
          </w:p>
        </w:tc>
        <w:tc>
          <w:tcPr>
            <w:tcW w:w="65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D74F46" w:rsidRPr="00C96632" w:rsidTr="00121033">
        <w:trPr>
          <w:trHeight w:val="688"/>
        </w:trPr>
        <w:tc>
          <w:tcPr>
            <w:tcW w:w="42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D74F46" w:rsidRPr="009544A3" w:rsidRDefault="00D74F46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2019</w:t>
            </w:r>
          </w:p>
        </w:tc>
        <w:tc>
          <w:tcPr>
            <w:tcW w:w="65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D74F46" w:rsidRPr="00C96632" w:rsidTr="00121033">
        <w:trPr>
          <w:trHeight w:val="555"/>
        </w:trPr>
        <w:tc>
          <w:tcPr>
            <w:tcW w:w="42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</w:tcPr>
          <w:p w:rsidR="00D74F46" w:rsidRPr="009544A3" w:rsidRDefault="00D74F46" w:rsidP="00D74F46">
            <w:pPr>
              <w:jc w:val="center"/>
            </w:pPr>
            <w:r w:rsidRPr="009544A3">
              <w:t>Итого по меропри</w:t>
            </w:r>
            <w:r w:rsidRPr="009544A3">
              <w:t>я</w:t>
            </w:r>
            <w:r w:rsidRPr="009544A3">
              <w:t>тию</w:t>
            </w:r>
          </w:p>
        </w:tc>
        <w:tc>
          <w:tcPr>
            <w:tcW w:w="2835" w:type="dxa"/>
          </w:tcPr>
          <w:p w:rsidR="00D74F46" w:rsidRPr="009544A3" w:rsidRDefault="00250331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</w:t>
            </w:r>
          </w:p>
        </w:tc>
        <w:tc>
          <w:tcPr>
            <w:tcW w:w="112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2017-2019</w:t>
            </w:r>
          </w:p>
          <w:p w:rsidR="00D74F46" w:rsidRPr="009544A3" w:rsidRDefault="00D74F46" w:rsidP="00D74F46">
            <w:pPr>
              <w:jc w:val="center"/>
            </w:pPr>
            <w:r w:rsidRPr="009544A3">
              <w:t>годы</w:t>
            </w:r>
          </w:p>
        </w:tc>
        <w:tc>
          <w:tcPr>
            <w:tcW w:w="65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12,00</w:t>
            </w:r>
          </w:p>
        </w:tc>
        <w:tc>
          <w:tcPr>
            <w:tcW w:w="119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12,00</w:t>
            </w:r>
          </w:p>
        </w:tc>
        <w:tc>
          <w:tcPr>
            <w:tcW w:w="127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D74F46" w:rsidRPr="00C96632" w:rsidTr="00121033">
        <w:trPr>
          <w:trHeight w:val="305"/>
        </w:trPr>
        <w:tc>
          <w:tcPr>
            <w:tcW w:w="42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 w:val="restart"/>
          </w:tcPr>
          <w:p w:rsidR="00D74F46" w:rsidRPr="009544A3" w:rsidRDefault="00D74F46" w:rsidP="00D74F46">
            <w:pPr>
              <w:jc w:val="center"/>
              <w:rPr>
                <w:b/>
              </w:rPr>
            </w:pPr>
            <w:r w:rsidRPr="009544A3">
              <w:rPr>
                <w:b/>
              </w:rPr>
              <w:t>Итого по муниципал</w:t>
            </w:r>
            <w:r w:rsidRPr="009544A3">
              <w:rPr>
                <w:b/>
              </w:rPr>
              <w:t>ь</w:t>
            </w:r>
            <w:r w:rsidRPr="009544A3">
              <w:rPr>
                <w:b/>
              </w:rPr>
              <w:t>ной програ</w:t>
            </w:r>
            <w:r w:rsidRPr="009544A3">
              <w:rPr>
                <w:b/>
              </w:rPr>
              <w:t>м</w:t>
            </w:r>
            <w:r w:rsidRPr="009544A3">
              <w:rPr>
                <w:b/>
              </w:rPr>
              <w:t>ме</w:t>
            </w:r>
          </w:p>
        </w:tc>
        <w:tc>
          <w:tcPr>
            <w:tcW w:w="2835" w:type="dxa"/>
            <w:vMerge w:val="restart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 w:rsidRPr="009544A3">
              <w:t>2017</w:t>
            </w:r>
          </w:p>
        </w:tc>
        <w:tc>
          <w:tcPr>
            <w:tcW w:w="65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D74F46" w:rsidRPr="00C96632" w:rsidTr="00121033">
        <w:trPr>
          <w:trHeight w:val="255"/>
        </w:trPr>
        <w:tc>
          <w:tcPr>
            <w:tcW w:w="42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D74F46" w:rsidRPr="009544A3" w:rsidRDefault="00D74F46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2018</w:t>
            </w:r>
          </w:p>
        </w:tc>
        <w:tc>
          <w:tcPr>
            <w:tcW w:w="65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D74F46" w:rsidRPr="00C96632" w:rsidTr="00121033">
        <w:trPr>
          <w:trHeight w:val="271"/>
        </w:trPr>
        <w:tc>
          <w:tcPr>
            <w:tcW w:w="42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D74F46" w:rsidRPr="009544A3" w:rsidRDefault="00D74F46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2019</w:t>
            </w:r>
          </w:p>
        </w:tc>
        <w:tc>
          <w:tcPr>
            <w:tcW w:w="65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19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27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  <w:tr w:rsidR="00D74F46" w:rsidRPr="00C96632" w:rsidTr="00121033">
        <w:trPr>
          <w:trHeight w:val="549"/>
        </w:trPr>
        <w:tc>
          <w:tcPr>
            <w:tcW w:w="42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481" w:type="dxa"/>
            <w:vMerge/>
          </w:tcPr>
          <w:p w:rsidR="00D74F46" w:rsidRPr="009544A3" w:rsidRDefault="00D74F46" w:rsidP="00D74F46">
            <w:pPr>
              <w:jc w:val="center"/>
            </w:pPr>
          </w:p>
        </w:tc>
        <w:tc>
          <w:tcPr>
            <w:tcW w:w="2835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126" w:type="dxa"/>
            <w:gridSpan w:val="2"/>
          </w:tcPr>
          <w:p w:rsidR="00D74F46" w:rsidRPr="009544A3" w:rsidRDefault="00D74F46" w:rsidP="00D74F46">
            <w:pPr>
              <w:jc w:val="center"/>
            </w:pPr>
            <w:r w:rsidRPr="009544A3">
              <w:t>2017-2019 годы</w:t>
            </w:r>
          </w:p>
        </w:tc>
        <w:tc>
          <w:tcPr>
            <w:tcW w:w="65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12,00</w:t>
            </w:r>
          </w:p>
        </w:tc>
        <w:tc>
          <w:tcPr>
            <w:tcW w:w="1194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276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12,00</w:t>
            </w:r>
          </w:p>
        </w:tc>
        <w:tc>
          <w:tcPr>
            <w:tcW w:w="1276" w:type="dxa"/>
            <w:gridSpan w:val="2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0,00</w:t>
            </w:r>
          </w:p>
        </w:tc>
        <w:tc>
          <w:tcPr>
            <w:tcW w:w="1840" w:type="dxa"/>
            <w:vMerge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</w:tr>
    </w:tbl>
    <w:p w:rsidR="00D74F46" w:rsidRPr="00C96632" w:rsidRDefault="00D74F46" w:rsidP="00D74F46">
      <w:pPr>
        <w:tabs>
          <w:tab w:val="left" w:pos="13096"/>
          <w:tab w:val="right" w:pos="14572"/>
        </w:tabs>
        <w:autoSpaceDN w:val="0"/>
        <w:adjustRightInd w:val="0"/>
        <w:outlineLvl w:val="2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840D4E" w:rsidRDefault="00840D4E" w:rsidP="00A87751">
      <w:pPr>
        <w:autoSpaceDN w:val="0"/>
        <w:adjustRightInd w:val="0"/>
        <w:ind w:left="9923"/>
        <w:jc w:val="both"/>
      </w:pPr>
    </w:p>
    <w:p w:rsidR="00A87751" w:rsidRPr="00A87751" w:rsidRDefault="009D5256" w:rsidP="00A87751">
      <w:pPr>
        <w:autoSpaceDN w:val="0"/>
        <w:adjustRightInd w:val="0"/>
        <w:ind w:left="9923"/>
        <w:jc w:val="both"/>
      </w:pPr>
      <w:r>
        <w:lastRenderedPageBreak/>
        <w:t>Ф</w:t>
      </w:r>
      <w:r w:rsidR="00D74F46" w:rsidRPr="00A87751">
        <w:t xml:space="preserve">орма 3 </w:t>
      </w:r>
    </w:p>
    <w:p w:rsidR="00D74F46" w:rsidRPr="00A87751" w:rsidRDefault="00D74F46" w:rsidP="00A87751">
      <w:pPr>
        <w:autoSpaceDN w:val="0"/>
        <w:adjustRightInd w:val="0"/>
        <w:ind w:left="9923"/>
        <w:jc w:val="both"/>
      </w:pPr>
      <w:r w:rsidRPr="00A87751">
        <w:t>к муниципальной программе «Разв</w:t>
      </w:r>
      <w:r w:rsidRPr="00A87751">
        <w:t>и</w:t>
      </w:r>
      <w:r w:rsidRPr="00A87751">
        <w:t xml:space="preserve">тие и </w:t>
      </w:r>
    </w:p>
    <w:p w:rsidR="00D74F46" w:rsidRPr="00A87751" w:rsidRDefault="00D74F46" w:rsidP="00A87751">
      <w:pPr>
        <w:autoSpaceDN w:val="0"/>
        <w:adjustRightInd w:val="0"/>
        <w:ind w:left="9923"/>
        <w:jc w:val="both"/>
      </w:pPr>
      <w:r w:rsidRPr="00A87751">
        <w:t xml:space="preserve">поддержка малого и среднего предпринимательства </w:t>
      </w:r>
    </w:p>
    <w:p w:rsidR="00D74F46" w:rsidRPr="00A87751" w:rsidRDefault="00D74F46" w:rsidP="00A87751">
      <w:pPr>
        <w:autoSpaceDN w:val="0"/>
        <w:adjustRightInd w:val="0"/>
        <w:ind w:left="9923"/>
        <w:jc w:val="both"/>
      </w:pPr>
      <w:r w:rsidRPr="00A87751">
        <w:t xml:space="preserve">на территории  </w:t>
      </w:r>
      <w:proofErr w:type="gramStart"/>
      <w:r w:rsidRPr="00A87751">
        <w:t>Ленинского</w:t>
      </w:r>
      <w:proofErr w:type="gramEnd"/>
      <w:r w:rsidRPr="00A87751">
        <w:t xml:space="preserve"> муниципального </w:t>
      </w:r>
    </w:p>
    <w:p w:rsidR="00D74F46" w:rsidRPr="00A87751" w:rsidRDefault="00D74F46" w:rsidP="00A87751">
      <w:pPr>
        <w:autoSpaceDN w:val="0"/>
        <w:adjustRightInd w:val="0"/>
        <w:ind w:left="9923"/>
        <w:jc w:val="both"/>
      </w:pPr>
      <w:r w:rsidRPr="00A87751">
        <w:t>района» на 2017 год  и на плановый период</w:t>
      </w:r>
    </w:p>
    <w:p w:rsidR="00D74F46" w:rsidRPr="00A87751" w:rsidRDefault="00D74F46" w:rsidP="00A87751">
      <w:pPr>
        <w:autoSpaceDN w:val="0"/>
        <w:adjustRightInd w:val="0"/>
        <w:ind w:left="9923"/>
        <w:jc w:val="both"/>
      </w:pPr>
      <w:r w:rsidRPr="00A87751">
        <w:t>2018 и 2019 годов</w:t>
      </w:r>
      <w:r w:rsidR="00A87751">
        <w:t xml:space="preserve">, </w:t>
      </w:r>
      <w:proofErr w:type="gramStart"/>
      <w:r w:rsidRPr="00A87751">
        <w:t>утвержден</w:t>
      </w:r>
      <w:r w:rsidR="00A87751">
        <w:t>ной</w:t>
      </w:r>
      <w:proofErr w:type="gramEnd"/>
      <w:r w:rsidRPr="00A87751">
        <w:t xml:space="preserve"> постановлением</w:t>
      </w:r>
    </w:p>
    <w:p w:rsidR="00D74F46" w:rsidRPr="00A87751" w:rsidRDefault="00D74F46" w:rsidP="00A87751">
      <w:pPr>
        <w:autoSpaceDN w:val="0"/>
        <w:adjustRightInd w:val="0"/>
        <w:spacing w:line="240" w:lineRule="exact"/>
        <w:ind w:left="9923"/>
        <w:jc w:val="both"/>
        <w:outlineLvl w:val="1"/>
      </w:pPr>
      <w:r w:rsidRPr="00A87751">
        <w:t xml:space="preserve">администрации Ленинского муниципального района </w:t>
      </w:r>
    </w:p>
    <w:p w:rsidR="00D74F46" w:rsidRPr="00C96632" w:rsidRDefault="00A87751" w:rsidP="00A87751">
      <w:pPr>
        <w:tabs>
          <w:tab w:val="left" w:pos="13096"/>
          <w:tab w:val="right" w:pos="14572"/>
        </w:tabs>
        <w:autoSpaceDN w:val="0"/>
        <w:adjustRightInd w:val="0"/>
        <w:ind w:left="9923"/>
        <w:jc w:val="both"/>
        <w:outlineLvl w:val="2"/>
      </w:pPr>
      <w:r>
        <w:t>от 18.10.2016 № 468</w:t>
      </w:r>
    </w:p>
    <w:p w:rsidR="00D74F46" w:rsidRPr="001F3DDF" w:rsidRDefault="00D74F46" w:rsidP="00840D4E">
      <w:pPr>
        <w:autoSpaceDN w:val="0"/>
        <w:adjustRightInd w:val="0"/>
        <w:ind w:firstLine="680"/>
        <w:jc w:val="center"/>
        <w:outlineLvl w:val="2"/>
        <w:rPr>
          <w:b/>
          <w:sz w:val="28"/>
          <w:szCs w:val="28"/>
        </w:rPr>
      </w:pPr>
      <w:r w:rsidRPr="001F3DDF">
        <w:rPr>
          <w:b/>
          <w:sz w:val="28"/>
          <w:szCs w:val="28"/>
        </w:rPr>
        <w:t>РЕСУРСНОЕ ОБЕСПЕЧЕНИЕ</w:t>
      </w:r>
    </w:p>
    <w:p w:rsidR="00840D4E" w:rsidRDefault="00D74F46" w:rsidP="00840D4E">
      <w:pPr>
        <w:autoSpaceDN w:val="0"/>
        <w:adjustRightInd w:val="0"/>
        <w:ind w:firstLine="680"/>
        <w:jc w:val="center"/>
        <w:rPr>
          <w:b/>
          <w:spacing w:val="-6"/>
          <w:sz w:val="28"/>
          <w:szCs w:val="28"/>
        </w:rPr>
      </w:pPr>
      <w:r w:rsidRPr="001F3DDF">
        <w:rPr>
          <w:b/>
          <w:sz w:val="28"/>
          <w:szCs w:val="28"/>
        </w:rPr>
        <w:t xml:space="preserve">муниципальной программы Ленинского муниципального района </w:t>
      </w:r>
      <w:r w:rsidRPr="001F3DDF">
        <w:rPr>
          <w:b/>
          <w:spacing w:val="-6"/>
          <w:sz w:val="28"/>
          <w:szCs w:val="28"/>
        </w:rPr>
        <w:t xml:space="preserve">за счет средств, привлеченных </w:t>
      </w:r>
    </w:p>
    <w:p w:rsidR="00D74F46" w:rsidRPr="001F3DDF" w:rsidRDefault="00D74F46" w:rsidP="00840D4E">
      <w:pPr>
        <w:autoSpaceDN w:val="0"/>
        <w:adjustRightInd w:val="0"/>
        <w:ind w:firstLine="680"/>
        <w:jc w:val="center"/>
        <w:rPr>
          <w:b/>
          <w:spacing w:val="-6"/>
          <w:sz w:val="28"/>
          <w:szCs w:val="28"/>
        </w:rPr>
      </w:pPr>
      <w:r w:rsidRPr="001F3DDF">
        <w:rPr>
          <w:b/>
          <w:spacing w:val="-6"/>
          <w:sz w:val="28"/>
          <w:szCs w:val="28"/>
        </w:rPr>
        <w:t>из различных исто</w:t>
      </w:r>
      <w:r w:rsidRPr="001F3DDF">
        <w:rPr>
          <w:b/>
          <w:spacing w:val="-6"/>
          <w:sz w:val="28"/>
          <w:szCs w:val="28"/>
        </w:rPr>
        <w:t>ч</w:t>
      </w:r>
      <w:r w:rsidRPr="001F3DDF">
        <w:rPr>
          <w:b/>
          <w:spacing w:val="-6"/>
          <w:sz w:val="28"/>
          <w:szCs w:val="28"/>
        </w:rPr>
        <w:t>ников финансирования</w:t>
      </w:r>
    </w:p>
    <w:p w:rsidR="00D74F46" w:rsidRPr="001F3DDF" w:rsidRDefault="00D74F46" w:rsidP="00840D4E">
      <w:pPr>
        <w:autoSpaceDN w:val="0"/>
        <w:adjustRightInd w:val="0"/>
        <w:ind w:firstLine="680"/>
        <w:rPr>
          <w:b/>
          <w:sz w:val="28"/>
          <w:szCs w:val="28"/>
        </w:rPr>
      </w:pPr>
    </w:p>
    <w:tbl>
      <w:tblPr>
        <w:tblW w:w="141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1320"/>
        <w:gridCol w:w="2640"/>
        <w:gridCol w:w="1240"/>
        <w:gridCol w:w="1417"/>
        <w:gridCol w:w="1418"/>
        <w:gridCol w:w="1417"/>
        <w:gridCol w:w="1804"/>
      </w:tblGrid>
      <w:tr w:rsidR="00D74F46" w:rsidRPr="00C96632" w:rsidTr="00121033">
        <w:trPr>
          <w:trHeight w:val="60"/>
        </w:trPr>
        <w:tc>
          <w:tcPr>
            <w:tcW w:w="2880" w:type="dxa"/>
            <w:vMerge w:val="restart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Наименование государственной программы, подпрограммы</w:t>
            </w:r>
          </w:p>
        </w:tc>
        <w:tc>
          <w:tcPr>
            <w:tcW w:w="1320" w:type="dxa"/>
            <w:vMerge w:val="restart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2640" w:type="dxa"/>
            <w:vMerge w:val="restart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296" w:type="dxa"/>
            <w:gridSpan w:val="5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Объемы и источники финансирования (тыс</w:t>
            </w:r>
            <w:proofErr w:type="gramStart"/>
            <w:r w:rsidRPr="009544A3">
              <w:rPr>
                <w:rFonts w:ascii="Times New Roman" w:hAnsi="Times New Roman" w:cs="Times New Roman"/>
              </w:rPr>
              <w:t>.р</w:t>
            </w:r>
            <w:proofErr w:type="gramEnd"/>
            <w:r w:rsidRPr="009544A3">
              <w:rPr>
                <w:rFonts w:ascii="Times New Roman" w:hAnsi="Times New Roman" w:cs="Times New Roman"/>
              </w:rPr>
              <w:t>ублей)</w:t>
            </w:r>
          </w:p>
        </w:tc>
      </w:tr>
      <w:tr w:rsidR="00D74F46" w:rsidRPr="00C96632" w:rsidTr="00121033">
        <w:trPr>
          <w:trHeight w:val="120"/>
        </w:trPr>
        <w:tc>
          <w:tcPr>
            <w:tcW w:w="288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56" w:type="dxa"/>
            <w:gridSpan w:val="4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74F46" w:rsidRPr="00C96632" w:rsidTr="00121033">
        <w:trPr>
          <w:trHeight w:val="960"/>
        </w:trPr>
        <w:tc>
          <w:tcPr>
            <w:tcW w:w="288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4F46" w:rsidRPr="009544A3" w:rsidRDefault="00D74F46" w:rsidP="00121033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местный</w:t>
            </w:r>
          </w:p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04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внебюджетные</w:t>
            </w:r>
          </w:p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средства</w:t>
            </w:r>
          </w:p>
        </w:tc>
      </w:tr>
      <w:tr w:rsidR="00D74F46" w:rsidRPr="00C96632" w:rsidTr="00121033">
        <w:tc>
          <w:tcPr>
            <w:tcW w:w="2880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</w:tcPr>
          <w:p w:rsidR="00D74F46" w:rsidRPr="009544A3" w:rsidRDefault="00D74F46" w:rsidP="00D74F46">
            <w:pPr>
              <w:pStyle w:val="ConsPlusCell"/>
              <w:suppressAutoHyphens/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8</w:t>
            </w:r>
          </w:p>
        </w:tc>
      </w:tr>
      <w:tr w:rsidR="00D74F46" w:rsidRPr="00C96632" w:rsidTr="00121033">
        <w:tc>
          <w:tcPr>
            <w:tcW w:w="4200" w:type="dxa"/>
            <w:gridSpan w:val="2"/>
            <w:tcBorders>
              <w:right w:val="nil"/>
            </w:tcBorders>
          </w:tcPr>
          <w:p w:rsidR="00D74F46" w:rsidRPr="009544A3" w:rsidRDefault="00D74F46" w:rsidP="00D74F46">
            <w:pPr>
              <w:pStyle w:val="ConsPlusCell"/>
              <w:suppressAutoHyphens/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6" w:type="dxa"/>
            <w:gridSpan w:val="6"/>
            <w:tcBorders>
              <w:left w:val="nil"/>
              <w:bottom w:val="single" w:sz="4" w:space="0" w:color="auto"/>
            </w:tcBorders>
          </w:tcPr>
          <w:p w:rsidR="00D74F46" w:rsidRPr="009544A3" w:rsidRDefault="00D74F46" w:rsidP="00D74F46">
            <w:pPr>
              <w:pStyle w:val="ConsPlusCell"/>
              <w:suppressAutoHyphens/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F46" w:rsidRPr="00C96632" w:rsidTr="00121033">
        <w:trPr>
          <w:trHeight w:val="543"/>
        </w:trPr>
        <w:tc>
          <w:tcPr>
            <w:tcW w:w="14136" w:type="dxa"/>
            <w:gridSpan w:val="8"/>
          </w:tcPr>
          <w:p w:rsidR="00D74F46" w:rsidRPr="009544A3" w:rsidRDefault="00D74F46" w:rsidP="00D74F46">
            <w:pPr>
              <w:autoSpaceDN w:val="0"/>
              <w:adjustRightInd w:val="0"/>
              <w:jc w:val="center"/>
            </w:pPr>
            <w:r w:rsidRPr="009544A3">
              <w:t>Муниципальная программа   «Развитие и поддержка малого и среднего предпринимательства на территории  Ленинского муниципального района» на 2017 год и на план</w:t>
            </w:r>
            <w:r w:rsidRPr="009544A3">
              <w:t>о</w:t>
            </w:r>
            <w:r w:rsidRPr="009544A3">
              <w:t>вый период 2018 и 2019 годов</w:t>
            </w:r>
          </w:p>
        </w:tc>
      </w:tr>
      <w:tr w:rsidR="00D74F46" w:rsidRPr="00C96632" w:rsidTr="00121033">
        <w:trPr>
          <w:trHeight w:val="195"/>
        </w:trPr>
        <w:tc>
          <w:tcPr>
            <w:tcW w:w="4200" w:type="dxa"/>
            <w:gridSpan w:val="2"/>
            <w:tcBorders>
              <w:right w:val="nil"/>
            </w:tcBorders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6" w:type="dxa"/>
            <w:gridSpan w:val="6"/>
            <w:tcBorders>
              <w:top w:val="single" w:sz="4" w:space="0" w:color="auto"/>
              <w:left w:val="nil"/>
            </w:tcBorders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F46" w:rsidRPr="00C96632" w:rsidTr="00121033">
        <w:trPr>
          <w:trHeight w:val="217"/>
        </w:trPr>
        <w:tc>
          <w:tcPr>
            <w:tcW w:w="2880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F46" w:rsidRPr="00C96632" w:rsidTr="00121033">
        <w:trPr>
          <w:trHeight w:val="951"/>
        </w:trPr>
        <w:tc>
          <w:tcPr>
            <w:tcW w:w="2880" w:type="dxa"/>
            <w:vMerge w:val="restart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Муниципальная программа «Развитие и поддержка малого и среднего предпринимательства на территории  Ленинского муниципального района» на 2017 год и на плановый период 2018 и 2019 годов</w:t>
            </w:r>
          </w:p>
        </w:tc>
        <w:tc>
          <w:tcPr>
            <w:tcW w:w="1320" w:type="dxa"/>
          </w:tcPr>
          <w:p w:rsidR="00D74F46" w:rsidRPr="009544A3" w:rsidRDefault="00D74F46" w:rsidP="009D525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  <w:r w:rsidRPr="009544A3">
              <w:t>2017</w:t>
            </w:r>
          </w:p>
          <w:p w:rsidR="00D74F46" w:rsidRPr="009544A3" w:rsidRDefault="00D74F46" w:rsidP="009D525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</w:p>
          <w:p w:rsidR="00D74F46" w:rsidRPr="009544A3" w:rsidRDefault="00D74F46" w:rsidP="009D525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2640" w:type="dxa"/>
            <w:vMerge w:val="restart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Субъекты малого и среднего предпринимательства, администрация Л</w:t>
            </w:r>
            <w:r w:rsidR="009D5256">
              <w:rPr>
                <w:rFonts w:ascii="Times New Roman" w:hAnsi="Times New Roman" w:cs="Times New Roman"/>
              </w:rPr>
              <w:t>енинского муниципального района</w:t>
            </w:r>
            <w:r w:rsidRPr="009544A3">
              <w:rPr>
                <w:rFonts w:ascii="Times New Roman" w:hAnsi="Times New Roman" w:cs="Times New Roman"/>
              </w:rPr>
              <w:t>:</w:t>
            </w:r>
          </w:p>
          <w:p w:rsidR="00D74F46" w:rsidRPr="009544A3" w:rsidRDefault="009D525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74F46" w:rsidRPr="009544A3">
              <w:rPr>
                <w:rFonts w:ascii="Times New Roman" w:hAnsi="Times New Roman" w:cs="Times New Roman"/>
              </w:rPr>
              <w:t>тдел экономики, отдел сельского хозяйства,</w:t>
            </w:r>
          </w:p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отдел образования,</w:t>
            </w:r>
          </w:p>
        </w:tc>
        <w:tc>
          <w:tcPr>
            <w:tcW w:w="1240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804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</w:tr>
      <w:tr w:rsidR="00D74F46" w:rsidRPr="00C96632" w:rsidTr="00121033">
        <w:trPr>
          <w:trHeight w:val="573"/>
        </w:trPr>
        <w:tc>
          <w:tcPr>
            <w:tcW w:w="288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74F46" w:rsidRPr="009544A3" w:rsidRDefault="00D74F46" w:rsidP="009D525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2018</w:t>
            </w:r>
          </w:p>
          <w:p w:rsidR="00D74F46" w:rsidRPr="009544A3" w:rsidRDefault="00D74F46" w:rsidP="009D525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</w:pPr>
          </w:p>
        </w:tc>
        <w:tc>
          <w:tcPr>
            <w:tcW w:w="264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804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</w:tr>
      <w:tr w:rsidR="00D74F46" w:rsidRPr="00C96632" w:rsidTr="00121033">
        <w:trPr>
          <w:trHeight w:val="605"/>
        </w:trPr>
        <w:tc>
          <w:tcPr>
            <w:tcW w:w="288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74F46" w:rsidRPr="009544A3" w:rsidRDefault="00D74F46" w:rsidP="009D525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right="-57"/>
              <w:jc w:val="center"/>
            </w:pPr>
            <w:r w:rsidRPr="009544A3">
              <w:t>2019</w:t>
            </w:r>
          </w:p>
        </w:tc>
        <w:tc>
          <w:tcPr>
            <w:tcW w:w="264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tabs>
                <w:tab w:val="left" w:pos="5580"/>
                <w:tab w:val="left" w:pos="5760"/>
              </w:tabs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</w:rPr>
            </w:pPr>
            <w:r w:rsidRPr="009544A3">
              <w:rPr>
                <w:spacing w:val="-6"/>
              </w:rPr>
              <w:t>4,00</w:t>
            </w:r>
          </w:p>
        </w:tc>
        <w:tc>
          <w:tcPr>
            <w:tcW w:w="1804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</w:tr>
      <w:tr w:rsidR="00D74F46" w:rsidRPr="00C96632" w:rsidTr="00121033">
        <w:trPr>
          <w:trHeight w:val="774"/>
        </w:trPr>
        <w:tc>
          <w:tcPr>
            <w:tcW w:w="2880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44A3">
              <w:rPr>
                <w:rFonts w:ascii="Times New Roman" w:hAnsi="Times New Roman" w:cs="Times New Roman"/>
                <w:b/>
              </w:rPr>
              <w:t>Итого по муниципальной</w:t>
            </w:r>
          </w:p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544A3">
              <w:rPr>
                <w:rFonts w:ascii="Times New Roman" w:hAnsi="Times New Roman" w:cs="Times New Roman"/>
                <w:b/>
              </w:rPr>
              <w:t>программе</w:t>
            </w:r>
          </w:p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2017-2019 годы</w:t>
            </w:r>
          </w:p>
        </w:tc>
        <w:tc>
          <w:tcPr>
            <w:tcW w:w="2640" w:type="dxa"/>
            <w:vMerge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804" w:type="dxa"/>
          </w:tcPr>
          <w:p w:rsidR="00D74F46" w:rsidRPr="009544A3" w:rsidRDefault="00D74F46" w:rsidP="00D74F46">
            <w:pPr>
              <w:pStyle w:val="ConsPlusCell"/>
              <w:suppressAutoHyphens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9544A3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43748" w:rsidRPr="00D81B33" w:rsidRDefault="00C43748" w:rsidP="009D5256">
      <w:pPr>
        <w:jc w:val="right"/>
      </w:pPr>
    </w:p>
    <w:sectPr w:rsidR="00C43748" w:rsidRPr="00D81B33" w:rsidSect="00121033">
      <w:footnotePr>
        <w:pos w:val="beneathText"/>
      </w:footnotePr>
      <w:pgSz w:w="16837" w:h="11905" w:orient="landscape"/>
      <w:pgMar w:top="1135" w:right="1440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/>
  <w:rsids>
    <w:rsidRoot w:val="00DA5477"/>
    <w:rsid w:val="000078A1"/>
    <w:rsid w:val="000543A4"/>
    <w:rsid w:val="00083401"/>
    <w:rsid w:val="000A3B66"/>
    <w:rsid w:val="00121033"/>
    <w:rsid w:val="0014258A"/>
    <w:rsid w:val="00181926"/>
    <w:rsid w:val="001F577D"/>
    <w:rsid w:val="00204C6D"/>
    <w:rsid w:val="00207239"/>
    <w:rsid w:val="00250331"/>
    <w:rsid w:val="00291755"/>
    <w:rsid w:val="002A2A75"/>
    <w:rsid w:val="002D2F9F"/>
    <w:rsid w:val="00375C0B"/>
    <w:rsid w:val="0051625A"/>
    <w:rsid w:val="00554A84"/>
    <w:rsid w:val="00574E16"/>
    <w:rsid w:val="00601D05"/>
    <w:rsid w:val="00650909"/>
    <w:rsid w:val="006F709D"/>
    <w:rsid w:val="00742F03"/>
    <w:rsid w:val="0077016C"/>
    <w:rsid w:val="007B5214"/>
    <w:rsid w:val="00840D4E"/>
    <w:rsid w:val="008D751B"/>
    <w:rsid w:val="008F2F5E"/>
    <w:rsid w:val="00926547"/>
    <w:rsid w:val="00996553"/>
    <w:rsid w:val="009D5256"/>
    <w:rsid w:val="00A527D1"/>
    <w:rsid w:val="00A56946"/>
    <w:rsid w:val="00A87751"/>
    <w:rsid w:val="00AE64E8"/>
    <w:rsid w:val="00B80479"/>
    <w:rsid w:val="00BE05CA"/>
    <w:rsid w:val="00BF32D4"/>
    <w:rsid w:val="00C21CA2"/>
    <w:rsid w:val="00C43748"/>
    <w:rsid w:val="00C922F8"/>
    <w:rsid w:val="00D74F46"/>
    <w:rsid w:val="00D81B33"/>
    <w:rsid w:val="00DA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9965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A5477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A5477"/>
    <w:rPr>
      <w:sz w:val="28"/>
    </w:rPr>
  </w:style>
  <w:style w:type="paragraph" w:customStyle="1" w:styleId="a5">
    <w:name w:val="Содержимое таблицы"/>
    <w:basedOn w:val="a"/>
    <w:rsid w:val="00601D05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customStyle="1" w:styleId="ConsPlusCell">
    <w:name w:val="ConsPlusCell"/>
    <w:uiPriority w:val="99"/>
    <w:rsid w:val="00601D0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601D05"/>
    <w:pPr>
      <w:widowControl w:val="0"/>
      <w:suppressAutoHyphens/>
      <w:autoSpaceDE w:val="0"/>
      <w:spacing w:after="120"/>
      <w:ind w:left="283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01D05"/>
    <w:rPr>
      <w:rFonts w:ascii="Arial" w:eastAsia="Arial" w:hAnsi="Arial" w:cs="Arial"/>
      <w:sz w:val="24"/>
      <w:szCs w:val="24"/>
      <w:lang w:bidi="ru-RU"/>
    </w:rPr>
  </w:style>
  <w:style w:type="paragraph" w:customStyle="1" w:styleId="ConsPlusNormal">
    <w:name w:val="ConsPlusNormal"/>
    <w:rsid w:val="00601D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Emphasis"/>
    <w:basedOn w:val="a0"/>
    <w:qFormat/>
    <w:rsid w:val="00996553"/>
    <w:rPr>
      <w:i/>
      <w:iCs/>
    </w:rPr>
  </w:style>
  <w:style w:type="character" w:customStyle="1" w:styleId="10">
    <w:name w:val="Заголовок 1 Знак"/>
    <w:basedOn w:val="a0"/>
    <w:link w:val="1"/>
    <w:rsid w:val="0099655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57</TotalTime>
  <Pages>1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3</cp:revision>
  <cp:lastPrinted>2016-10-20T06:37:00Z</cp:lastPrinted>
  <dcterms:created xsi:type="dcterms:W3CDTF">2016-10-20T05:41:00Z</dcterms:created>
  <dcterms:modified xsi:type="dcterms:W3CDTF">2016-10-20T06:38:00Z</dcterms:modified>
</cp:coreProperties>
</file>