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C43748">
        <w:trPr>
          <w:trHeight w:val="240"/>
        </w:trPr>
        <w:tc>
          <w:tcPr>
            <w:tcW w:w="9546" w:type="dxa"/>
          </w:tcPr>
          <w:p w:rsidR="00C43748" w:rsidRDefault="00FF724A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251658752" wrapcoords="-46 0 -46 21564 21600 21564 21600 0 -46 0">
                  <v:imagedata r:id="rId6" o:title="Ленинский (герб)2"/>
                  <w10:wrap type="tight"/>
                </v:shape>
              </w:pict>
            </w:r>
          </w:p>
        </w:tc>
      </w:tr>
    </w:tbl>
    <w:p w:rsidR="00C43748" w:rsidRDefault="00C43748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 xml:space="preserve">ЛЕНИНСКОГО </w:t>
      </w:r>
      <w:r w:rsidR="002A2A75">
        <w:rPr>
          <w:sz w:val="28"/>
        </w:rPr>
        <w:t>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C43748" w:rsidRDefault="00C43748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D20BB6" w:rsidRDefault="00D20BB6">
      <w:pPr>
        <w:jc w:val="center"/>
        <w:rPr>
          <w:sz w:val="24"/>
        </w:rPr>
      </w:pPr>
    </w:p>
    <w:p w:rsidR="00C43748" w:rsidRDefault="00C43748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  <w:r w:rsidR="002E3BDE">
        <w:rPr>
          <w:b/>
          <w:sz w:val="32"/>
        </w:rPr>
        <w:t xml:space="preserve"> (проект)</w:t>
      </w:r>
    </w:p>
    <w:p w:rsidR="00C43748" w:rsidRPr="006A7FE6" w:rsidRDefault="00C43748">
      <w:pPr>
        <w:rPr>
          <w:sz w:val="16"/>
          <w:szCs w:val="16"/>
        </w:rPr>
      </w:pPr>
    </w:p>
    <w:p w:rsidR="00C43748" w:rsidRDefault="00C43748">
      <w:pPr>
        <w:rPr>
          <w:sz w:val="24"/>
        </w:rPr>
      </w:pPr>
      <w:r>
        <w:rPr>
          <w:sz w:val="24"/>
        </w:rPr>
        <w:t xml:space="preserve">От </w:t>
      </w:r>
      <w:r w:rsidR="00742F03">
        <w:rPr>
          <w:sz w:val="24"/>
        </w:rPr>
        <w:t xml:space="preserve"> </w:t>
      </w:r>
      <w:r>
        <w:rPr>
          <w:sz w:val="24"/>
        </w:rPr>
        <w:t xml:space="preserve"> </w:t>
      </w:r>
      <w:r w:rsidR="00742007">
        <w:rPr>
          <w:sz w:val="24"/>
        </w:rPr>
        <w:t xml:space="preserve">   .2018 </w:t>
      </w:r>
      <w:r>
        <w:rPr>
          <w:sz w:val="24"/>
        </w:rPr>
        <w:t xml:space="preserve">№  </w:t>
      </w:r>
    </w:p>
    <w:p w:rsidR="00C43748" w:rsidRDefault="00C43748">
      <w:pPr>
        <w:rPr>
          <w:sz w:val="24"/>
        </w:rPr>
      </w:pPr>
    </w:p>
    <w:p w:rsidR="006A7FE6" w:rsidRDefault="001C10F9" w:rsidP="006A7F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577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Ленинского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777">
        <w:rPr>
          <w:rFonts w:ascii="Times New Roman" w:hAnsi="Times New Roman"/>
          <w:sz w:val="24"/>
          <w:szCs w:val="24"/>
        </w:rPr>
        <w:t xml:space="preserve">района </w:t>
      </w:r>
    </w:p>
    <w:p w:rsidR="001C10F9" w:rsidRDefault="001C10F9" w:rsidP="006A7FE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5777">
        <w:rPr>
          <w:rFonts w:ascii="Times New Roman" w:hAnsi="Times New Roman"/>
          <w:sz w:val="24"/>
          <w:szCs w:val="24"/>
        </w:rPr>
        <w:t>от 19.10.2016 № 47</w:t>
      </w:r>
      <w:r>
        <w:rPr>
          <w:rFonts w:ascii="Times New Roman" w:hAnsi="Times New Roman"/>
          <w:sz w:val="24"/>
          <w:szCs w:val="24"/>
        </w:rPr>
        <w:t>2</w:t>
      </w:r>
      <w:r w:rsidRPr="00265777">
        <w:rPr>
          <w:rFonts w:ascii="Times New Roman" w:hAnsi="Times New Roman"/>
          <w:sz w:val="24"/>
          <w:szCs w:val="24"/>
        </w:rPr>
        <w:t xml:space="preserve"> «Об утверждении муниципальной  программы </w:t>
      </w:r>
    </w:p>
    <w:p w:rsidR="001C10F9" w:rsidRPr="0063582E" w:rsidRDefault="001C10F9" w:rsidP="001C10F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3582E">
        <w:rPr>
          <w:rFonts w:ascii="Times New Roman" w:hAnsi="Times New Roman"/>
          <w:sz w:val="24"/>
          <w:szCs w:val="24"/>
        </w:rPr>
        <w:t>«Устойчивое развитие сельских территорий Ленинского муниципального района</w:t>
      </w:r>
      <w:r>
        <w:rPr>
          <w:rFonts w:ascii="Times New Roman" w:hAnsi="Times New Roman"/>
          <w:sz w:val="24"/>
          <w:szCs w:val="24"/>
        </w:rPr>
        <w:t>»</w:t>
      </w:r>
    </w:p>
    <w:p w:rsidR="001C10F9" w:rsidRPr="0063582E" w:rsidRDefault="001C10F9" w:rsidP="001C10F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10F9" w:rsidRPr="00483945" w:rsidRDefault="002E3BDE" w:rsidP="001C10F9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945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4510C4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Закон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ом</w:t>
      </w:r>
      <w:r w:rsidRPr="004510C4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Во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лгоградской области от 07.12.2018 года №134</w:t>
      </w:r>
      <w:r w:rsidRPr="004510C4"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>-ОД</w:t>
      </w:r>
      <w:r>
        <w:rPr>
          <w:rFonts w:ascii="Times New Roman" w:hAnsi="Times New Roman"/>
          <w:iCs/>
          <w:color w:val="000000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sz w:val="28"/>
          <w:szCs w:val="28"/>
        </w:rPr>
        <w:t>«Об областном бюджете на 2019 год и на плановый период 2020 и 2021</w:t>
      </w:r>
      <w:r w:rsidRPr="0048394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», на основании </w:t>
      </w:r>
      <w:r w:rsidRPr="00C10A0B">
        <w:rPr>
          <w:rFonts w:ascii="Times New Roman" w:hAnsi="Times New Roman"/>
          <w:sz w:val="28"/>
          <w:szCs w:val="28"/>
        </w:rPr>
        <w:t>реше</w:t>
      </w:r>
      <w:r>
        <w:rPr>
          <w:rFonts w:ascii="Times New Roman" w:hAnsi="Times New Roman"/>
          <w:sz w:val="28"/>
          <w:szCs w:val="28"/>
        </w:rPr>
        <w:t xml:space="preserve">ния Ленинской районной Думы от </w:t>
      </w:r>
      <w:r w:rsidRPr="00C10A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0.12.2018</w:t>
      </w:r>
      <w:r w:rsidRPr="00C10A0B">
        <w:rPr>
          <w:rFonts w:ascii="Times New Roman" w:hAnsi="Times New Roman"/>
          <w:sz w:val="28"/>
          <w:szCs w:val="28"/>
        </w:rPr>
        <w:t xml:space="preserve">     №  </w:t>
      </w:r>
      <w:r w:rsidR="00204EA9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/256 </w:t>
      </w:r>
      <w:r w:rsidRPr="00C10A0B">
        <w:rPr>
          <w:rFonts w:ascii="Times New Roman" w:hAnsi="Times New Roman"/>
          <w:sz w:val="28"/>
          <w:szCs w:val="28"/>
        </w:rPr>
        <w:t xml:space="preserve"> «О бюджете Ленинско</w:t>
      </w:r>
      <w:r>
        <w:rPr>
          <w:rFonts w:ascii="Times New Roman" w:hAnsi="Times New Roman"/>
          <w:sz w:val="28"/>
          <w:szCs w:val="28"/>
        </w:rPr>
        <w:t>го муниципального района на 2019</w:t>
      </w:r>
      <w:r w:rsidRPr="00C10A0B">
        <w:rPr>
          <w:rFonts w:ascii="Times New Roman" w:hAnsi="Times New Roman"/>
          <w:sz w:val="28"/>
          <w:szCs w:val="28"/>
        </w:rPr>
        <w:t xml:space="preserve"> год и на пла</w:t>
      </w:r>
      <w:r>
        <w:rPr>
          <w:rFonts w:ascii="Times New Roman" w:hAnsi="Times New Roman"/>
          <w:sz w:val="28"/>
          <w:szCs w:val="28"/>
        </w:rPr>
        <w:t>новый период 2020 и 2021</w:t>
      </w:r>
      <w:r w:rsidRPr="00C10A0B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,</w:t>
      </w:r>
      <w:r w:rsidRPr="0036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ласти от 21.12.2018 № 196/67 «О бюджете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2019 год и на период до 2021 года»</w:t>
      </w:r>
      <w:r w:rsidRPr="004839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Маляевск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 от 06.11.2018 года № 83 «О внесении изменений в постановление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14.05.2018 года № 50 «Об 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верждении муниципальной программы «Устойчивое развитие </w:t>
      </w:r>
      <w:proofErr w:type="spellStart"/>
      <w:r>
        <w:rPr>
          <w:rFonts w:ascii="Times New Roman" w:hAnsi="Times New Roman"/>
          <w:sz w:val="28"/>
          <w:szCs w:val="28"/>
        </w:rPr>
        <w:t>Маляевского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Ленинского муниципального района Волгоградской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E760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945">
        <w:rPr>
          <w:rFonts w:ascii="Times New Roman" w:hAnsi="Times New Roman"/>
          <w:sz w:val="28"/>
          <w:szCs w:val="28"/>
        </w:rPr>
        <w:t>руководствуясь статьей 22 Устава Ленинского муниципального района Волгоградской области,</w:t>
      </w:r>
    </w:p>
    <w:p w:rsidR="001C10F9" w:rsidRPr="006A7FE6" w:rsidRDefault="001C10F9" w:rsidP="001C10F9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1C10F9" w:rsidRPr="006F709D" w:rsidRDefault="001C10F9" w:rsidP="001C10F9">
      <w:pPr>
        <w:shd w:val="clear" w:color="auto" w:fill="FFFFFF"/>
        <w:ind w:firstLine="709"/>
        <w:jc w:val="both"/>
        <w:rPr>
          <w:sz w:val="28"/>
          <w:szCs w:val="28"/>
        </w:rPr>
      </w:pPr>
      <w:r w:rsidRPr="006F709D">
        <w:rPr>
          <w:sz w:val="28"/>
          <w:szCs w:val="28"/>
        </w:rPr>
        <w:t>администрация Ленинского муниципального района</w:t>
      </w:r>
    </w:p>
    <w:p w:rsidR="001C10F9" w:rsidRDefault="001C10F9" w:rsidP="001C10F9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21CA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1C10F9" w:rsidRPr="006A7FE6" w:rsidRDefault="001C10F9" w:rsidP="001C10F9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1C10F9" w:rsidRDefault="00E76056" w:rsidP="001C10F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1C10F9" w:rsidRPr="001C10F9">
        <w:rPr>
          <w:sz w:val="28"/>
          <w:szCs w:val="28"/>
        </w:rPr>
        <w:t>Внести  изменения в муниципальную программу Ленинского муниц</w:t>
      </w:r>
      <w:r w:rsidR="001C10F9" w:rsidRPr="001C10F9">
        <w:rPr>
          <w:sz w:val="28"/>
          <w:szCs w:val="28"/>
        </w:rPr>
        <w:t>и</w:t>
      </w:r>
      <w:r w:rsidR="001C10F9" w:rsidRPr="001C10F9">
        <w:rPr>
          <w:sz w:val="28"/>
          <w:szCs w:val="28"/>
        </w:rPr>
        <w:t>пального района  «Устойчивое развитие сельских территорий Ленинского м</w:t>
      </w:r>
      <w:r w:rsidR="001C10F9" w:rsidRPr="001C10F9">
        <w:rPr>
          <w:sz w:val="28"/>
          <w:szCs w:val="28"/>
        </w:rPr>
        <w:t>у</w:t>
      </w:r>
      <w:r w:rsidR="001C10F9" w:rsidRPr="001C10F9">
        <w:rPr>
          <w:sz w:val="28"/>
          <w:szCs w:val="28"/>
        </w:rPr>
        <w:t>ниципального района», утвержденную  постановлением  администрации Л</w:t>
      </w:r>
      <w:r w:rsidR="001C10F9" w:rsidRPr="001C10F9">
        <w:rPr>
          <w:sz w:val="28"/>
          <w:szCs w:val="28"/>
        </w:rPr>
        <w:t>е</w:t>
      </w:r>
      <w:r w:rsidR="001C10F9" w:rsidRPr="001C10F9">
        <w:rPr>
          <w:sz w:val="28"/>
          <w:szCs w:val="28"/>
        </w:rPr>
        <w:t>нинского муниципального района от 19.10.2016 № 472 «Об утверждении мун</w:t>
      </w:r>
      <w:r w:rsidR="001C10F9" w:rsidRPr="001C10F9">
        <w:rPr>
          <w:sz w:val="28"/>
          <w:szCs w:val="28"/>
        </w:rPr>
        <w:t>и</w:t>
      </w:r>
      <w:r w:rsidR="001C10F9" w:rsidRPr="001C10F9">
        <w:rPr>
          <w:sz w:val="28"/>
          <w:szCs w:val="28"/>
        </w:rPr>
        <w:t>ципальной  программы «Устойчивое развитие сельских территорий Ленинского муниципального района» на 2017-2019 годы и на период до 2020 года (в реда</w:t>
      </w:r>
      <w:r w:rsidR="001C10F9" w:rsidRPr="001C10F9">
        <w:rPr>
          <w:sz w:val="28"/>
          <w:szCs w:val="28"/>
        </w:rPr>
        <w:t>к</w:t>
      </w:r>
      <w:r w:rsidR="001C10F9" w:rsidRPr="001C10F9">
        <w:rPr>
          <w:sz w:val="28"/>
          <w:szCs w:val="28"/>
        </w:rPr>
        <w:t xml:space="preserve">ции постановления от 26.12.2016 № 582, от 31.01.2017 № 31, от 31.03.2017 </w:t>
      </w:r>
      <w:r w:rsidR="003B2A36">
        <w:rPr>
          <w:sz w:val="28"/>
          <w:szCs w:val="28"/>
        </w:rPr>
        <w:t xml:space="preserve">       </w:t>
      </w:r>
      <w:r w:rsidR="001C10F9" w:rsidRPr="001C10F9">
        <w:rPr>
          <w:sz w:val="28"/>
          <w:szCs w:val="28"/>
        </w:rPr>
        <w:t>№ 146, от 10.05.2017 № 221, от</w:t>
      </w:r>
      <w:proofErr w:type="gramEnd"/>
      <w:r w:rsidR="001C10F9" w:rsidRPr="001C10F9">
        <w:rPr>
          <w:sz w:val="28"/>
          <w:szCs w:val="28"/>
        </w:rPr>
        <w:t xml:space="preserve"> </w:t>
      </w:r>
      <w:proofErr w:type="gramStart"/>
      <w:r w:rsidR="001C10F9" w:rsidRPr="001C10F9">
        <w:rPr>
          <w:sz w:val="28"/>
          <w:szCs w:val="28"/>
        </w:rPr>
        <w:t xml:space="preserve">24.07.2017 № 339, от 23.10.2017 № 517, от 14.12.2017 № 604, от 28.12.2017 № 656, от 18.04.2018 № 197, от 04.06.2018 </w:t>
      </w:r>
      <w:r w:rsidR="003B2A36">
        <w:rPr>
          <w:sz w:val="28"/>
          <w:szCs w:val="28"/>
        </w:rPr>
        <w:t xml:space="preserve">      </w:t>
      </w:r>
      <w:r w:rsidR="001C10F9" w:rsidRPr="001C10F9">
        <w:rPr>
          <w:sz w:val="28"/>
          <w:szCs w:val="28"/>
        </w:rPr>
        <w:t>№ 299</w:t>
      </w:r>
      <w:r w:rsidR="002E3BDE">
        <w:rPr>
          <w:sz w:val="28"/>
          <w:szCs w:val="28"/>
        </w:rPr>
        <w:t>, от 27.12.2018 №718</w:t>
      </w:r>
      <w:r w:rsidR="001C10F9" w:rsidRPr="001C10F9">
        <w:rPr>
          <w:sz w:val="28"/>
          <w:szCs w:val="28"/>
        </w:rPr>
        <w:t xml:space="preserve">), следующего содержания: </w:t>
      </w:r>
      <w:proofErr w:type="gramEnd"/>
    </w:p>
    <w:p w:rsidR="00E83883" w:rsidRPr="001B494E" w:rsidRDefault="00E83883" w:rsidP="00E83883">
      <w:pPr>
        <w:pStyle w:val="a5"/>
        <w:widowControl w:val="0"/>
        <w:numPr>
          <w:ilvl w:val="1"/>
          <w:numId w:val="3"/>
        </w:numPr>
        <w:tabs>
          <w:tab w:val="left" w:pos="416"/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Позицию паспорта муниципальной программы «Целевые показатели программы (подпрограммы)» изложить в следующей редакции:                                                        </w:t>
      </w:r>
      <w:r w:rsidRPr="001B494E">
        <w:rPr>
          <w:rFonts w:ascii="Times New Roman" w:hAnsi="Times New Roman"/>
          <w:sz w:val="28"/>
          <w:szCs w:val="28"/>
        </w:rPr>
        <w:t xml:space="preserve">« - ввод (приобретение) жилья для граждан, проживающих в сельской </w:t>
      </w:r>
      <w:r w:rsidR="00742007">
        <w:rPr>
          <w:rFonts w:ascii="Times New Roman" w:hAnsi="Times New Roman"/>
          <w:sz w:val="28"/>
          <w:szCs w:val="28"/>
        </w:rPr>
        <w:lastRenderedPageBreak/>
        <w:t>местности -</w:t>
      </w:r>
      <w:r>
        <w:rPr>
          <w:rFonts w:ascii="Times New Roman" w:hAnsi="Times New Roman"/>
          <w:sz w:val="28"/>
          <w:szCs w:val="28"/>
        </w:rPr>
        <w:t xml:space="preserve"> 189,4</w:t>
      </w:r>
      <w:r w:rsidR="00742007">
        <w:rPr>
          <w:rFonts w:ascii="Times New Roman" w:hAnsi="Times New Roman"/>
          <w:sz w:val="28"/>
          <w:szCs w:val="28"/>
        </w:rPr>
        <w:t xml:space="preserve"> кв.</w:t>
      </w:r>
      <w:r w:rsidRPr="001B494E">
        <w:rPr>
          <w:rFonts w:ascii="Times New Roman" w:hAnsi="Times New Roman"/>
          <w:sz w:val="28"/>
          <w:szCs w:val="28"/>
        </w:rPr>
        <w:t>м</w:t>
      </w:r>
      <w:r w:rsidR="000A445D">
        <w:rPr>
          <w:rFonts w:ascii="Times New Roman" w:hAnsi="Times New Roman"/>
          <w:sz w:val="28"/>
          <w:szCs w:val="28"/>
        </w:rPr>
        <w:t>.</w:t>
      </w:r>
      <w:r w:rsidRPr="001B494E">
        <w:rPr>
          <w:rFonts w:ascii="Times New Roman" w:hAnsi="Times New Roman"/>
          <w:sz w:val="28"/>
          <w:szCs w:val="28"/>
        </w:rPr>
        <w:t>;</w:t>
      </w:r>
    </w:p>
    <w:p w:rsidR="00E83883" w:rsidRPr="00E86B21" w:rsidRDefault="00742007" w:rsidP="00742007">
      <w:pPr>
        <w:pStyle w:val="a5"/>
        <w:widowControl w:val="0"/>
        <w:tabs>
          <w:tab w:val="left" w:pos="416"/>
        </w:tabs>
        <w:suppressAutoHyphens/>
        <w:ind w:lef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E86B21">
        <w:rPr>
          <w:rFonts w:ascii="Times New Roman" w:hAnsi="Times New Roman"/>
          <w:sz w:val="28"/>
          <w:szCs w:val="28"/>
        </w:rPr>
        <w:t xml:space="preserve">ввод в действие объектов коммунальной инфраструктуры - </w:t>
      </w:r>
      <w:r w:rsidR="00E83883" w:rsidRPr="00167CDC">
        <w:rPr>
          <w:rFonts w:ascii="Times New Roman" w:hAnsi="Times New Roman"/>
          <w:sz w:val="28"/>
          <w:szCs w:val="28"/>
        </w:rPr>
        <w:t>2</w:t>
      </w:r>
      <w:r w:rsidR="00E83883" w:rsidRPr="00E86B21">
        <w:rPr>
          <w:rFonts w:ascii="Times New Roman" w:hAnsi="Times New Roman"/>
          <w:sz w:val="28"/>
          <w:szCs w:val="28"/>
        </w:rPr>
        <w:t xml:space="preserve"> объект</w:t>
      </w:r>
      <w:r w:rsidR="00E83883">
        <w:rPr>
          <w:rFonts w:ascii="Times New Roman" w:hAnsi="Times New Roman"/>
          <w:sz w:val="28"/>
          <w:szCs w:val="28"/>
        </w:rPr>
        <w:t>а</w:t>
      </w:r>
      <w:r w:rsidR="00E83883" w:rsidRPr="00E86B21">
        <w:rPr>
          <w:rFonts w:ascii="Times New Roman" w:hAnsi="Times New Roman"/>
          <w:sz w:val="28"/>
          <w:szCs w:val="28"/>
        </w:rPr>
        <w:t xml:space="preserve">;                                                                                             </w:t>
      </w:r>
    </w:p>
    <w:p w:rsidR="00E83883" w:rsidRPr="00E86B21" w:rsidRDefault="00742007" w:rsidP="00742007">
      <w:pPr>
        <w:pStyle w:val="a5"/>
        <w:widowControl w:val="0"/>
        <w:tabs>
          <w:tab w:val="left" w:pos="416"/>
        </w:tabs>
        <w:suppressAutoHyphens/>
        <w:ind w:lef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E86B21">
        <w:rPr>
          <w:rFonts w:ascii="Times New Roman" w:hAnsi="Times New Roman"/>
          <w:sz w:val="28"/>
          <w:szCs w:val="28"/>
        </w:rPr>
        <w:t xml:space="preserve">реализация проектов местных инициатив граждан, проживающих в сельской местности, получивших </w:t>
      </w:r>
      <w:proofErr w:type="spellStart"/>
      <w:r w:rsidR="00E83883" w:rsidRPr="00E86B21">
        <w:rPr>
          <w:rFonts w:ascii="Times New Roman" w:hAnsi="Times New Roman"/>
          <w:sz w:val="28"/>
          <w:szCs w:val="28"/>
        </w:rPr>
        <w:t>грантовую</w:t>
      </w:r>
      <w:proofErr w:type="spellEnd"/>
      <w:r w:rsidR="00E83883" w:rsidRPr="00E86B21">
        <w:rPr>
          <w:rFonts w:ascii="Times New Roman" w:hAnsi="Times New Roman"/>
          <w:sz w:val="28"/>
          <w:szCs w:val="28"/>
        </w:rPr>
        <w:t xml:space="preserve"> поддержку на сохранение и восстановление историко-культурных памятников  - 0</w:t>
      </w:r>
      <w:r w:rsidR="00E83883" w:rsidRPr="00E86B2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83883" w:rsidRPr="00E86B21">
        <w:rPr>
          <w:rFonts w:ascii="Times New Roman" w:hAnsi="Times New Roman"/>
          <w:sz w:val="28"/>
          <w:szCs w:val="28"/>
        </w:rPr>
        <w:t>проект</w:t>
      </w:r>
      <w:r w:rsidR="00E83883">
        <w:rPr>
          <w:rFonts w:ascii="Times New Roman" w:hAnsi="Times New Roman"/>
          <w:sz w:val="28"/>
          <w:szCs w:val="28"/>
        </w:rPr>
        <w:t>ов</w:t>
      </w:r>
      <w:r w:rsidR="00E83883" w:rsidRPr="00E86B21">
        <w:rPr>
          <w:rFonts w:ascii="Times New Roman" w:hAnsi="Times New Roman"/>
          <w:sz w:val="28"/>
          <w:szCs w:val="28"/>
        </w:rPr>
        <w:t xml:space="preserve">;                                                                    </w:t>
      </w:r>
    </w:p>
    <w:p w:rsidR="00742007" w:rsidRDefault="00742007" w:rsidP="00742007">
      <w:pPr>
        <w:pStyle w:val="a5"/>
        <w:widowControl w:val="0"/>
        <w:tabs>
          <w:tab w:val="left" w:pos="416"/>
        </w:tabs>
        <w:suppressAutoHyphens/>
        <w:ind w:lef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E86B21">
        <w:rPr>
          <w:rFonts w:ascii="Times New Roman" w:hAnsi="Times New Roman"/>
          <w:sz w:val="28"/>
          <w:szCs w:val="28"/>
        </w:rPr>
        <w:t>созд</w:t>
      </w:r>
      <w:r w:rsidR="00E83883">
        <w:rPr>
          <w:rFonts w:ascii="Times New Roman" w:hAnsi="Times New Roman"/>
          <w:sz w:val="28"/>
          <w:szCs w:val="28"/>
        </w:rPr>
        <w:t>ание  рабочих мест на селе - 42</w:t>
      </w:r>
      <w:r w:rsidR="00E83883" w:rsidRPr="00E86B21">
        <w:rPr>
          <w:rFonts w:ascii="Times New Roman" w:hAnsi="Times New Roman"/>
          <w:sz w:val="28"/>
          <w:szCs w:val="28"/>
        </w:rPr>
        <w:t xml:space="preserve"> мест</w:t>
      </w:r>
      <w:r w:rsidR="00E83883">
        <w:rPr>
          <w:rFonts w:ascii="Times New Roman" w:hAnsi="Times New Roman"/>
          <w:sz w:val="28"/>
          <w:szCs w:val="28"/>
        </w:rPr>
        <w:t>а</w:t>
      </w:r>
      <w:r w:rsidR="00E83883" w:rsidRPr="00E86B21">
        <w:rPr>
          <w:rFonts w:ascii="Times New Roman" w:hAnsi="Times New Roman"/>
          <w:sz w:val="28"/>
          <w:szCs w:val="28"/>
        </w:rPr>
        <w:t xml:space="preserve">;                                                                 </w:t>
      </w:r>
    </w:p>
    <w:p w:rsidR="00E83883" w:rsidRPr="00742007" w:rsidRDefault="00742007" w:rsidP="00742007">
      <w:pPr>
        <w:pStyle w:val="a5"/>
        <w:widowControl w:val="0"/>
        <w:tabs>
          <w:tab w:val="left" w:pos="416"/>
        </w:tabs>
        <w:suppressAutoHyphens/>
        <w:ind w:left="1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3883" w:rsidRPr="00742007">
        <w:rPr>
          <w:rFonts w:ascii="Times New Roman" w:hAnsi="Times New Roman"/>
          <w:sz w:val="28"/>
          <w:szCs w:val="28"/>
        </w:rPr>
        <w:t>реализация мероприятий по поощрению и популяризации достижений в сфер</w:t>
      </w:r>
      <w:r>
        <w:rPr>
          <w:rFonts w:ascii="Times New Roman" w:hAnsi="Times New Roman"/>
          <w:sz w:val="28"/>
          <w:szCs w:val="28"/>
        </w:rPr>
        <w:t>е развития сельских территорий -</w:t>
      </w:r>
      <w:r w:rsidR="00E83883" w:rsidRPr="00742007">
        <w:rPr>
          <w:rFonts w:ascii="Times New Roman" w:hAnsi="Times New Roman"/>
          <w:sz w:val="28"/>
          <w:szCs w:val="28"/>
        </w:rPr>
        <w:t xml:space="preserve"> 32 мероприятия»;</w:t>
      </w:r>
    </w:p>
    <w:p w:rsidR="002E3BDE" w:rsidRPr="00252938" w:rsidRDefault="002E3BDE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52938">
        <w:rPr>
          <w:rFonts w:ascii="Times New Roman" w:hAnsi="Times New Roman"/>
          <w:sz w:val="28"/>
          <w:szCs w:val="28"/>
        </w:rPr>
        <w:t>озицию  паспорта муниципальной программы «Объёмы и источн</w:t>
      </w:r>
      <w:r w:rsidRPr="00252938">
        <w:rPr>
          <w:rFonts w:ascii="Times New Roman" w:hAnsi="Times New Roman"/>
          <w:sz w:val="28"/>
          <w:szCs w:val="28"/>
        </w:rPr>
        <w:t>и</w:t>
      </w:r>
      <w:r w:rsidRPr="00252938">
        <w:rPr>
          <w:rFonts w:ascii="Times New Roman" w:hAnsi="Times New Roman"/>
          <w:sz w:val="28"/>
          <w:szCs w:val="28"/>
        </w:rPr>
        <w:t>ки финансирования программы (подпрограммы)» изложить в следующей р</w:t>
      </w:r>
      <w:r w:rsidRPr="00252938">
        <w:rPr>
          <w:rFonts w:ascii="Times New Roman" w:hAnsi="Times New Roman"/>
          <w:sz w:val="28"/>
          <w:szCs w:val="28"/>
        </w:rPr>
        <w:t>е</w:t>
      </w:r>
      <w:r w:rsidRPr="00252938">
        <w:rPr>
          <w:rFonts w:ascii="Times New Roman" w:hAnsi="Times New Roman"/>
          <w:sz w:val="28"/>
          <w:szCs w:val="28"/>
        </w:rPr>
        <w:t xml:space="preserve">дакции: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93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«Общий объем финансирования программы составляет 15287,01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5674,199 тысяч рублей;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117,64</w:t>
      </w:r>
      <w:r w:rsidRPr="001275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средст</w:t>
      </w:r>
      <w:r>
        <w:rPr>
          <w:rFonts w:ascii="Times New Roman" w:hAnsi="Times New Roman"/>
          <w:sz w:val="28"/>
          <w:szCs w:val="28"/>
        </w:rPr>
        <w:t xml:space="preserve">ва бюджетов поселений – 1424,019 тысяч рублей;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внебюджетных источников – 1525,514 тысяч 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годам: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федерального бюджета: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6545,638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6545,638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областного бюджета: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3474,199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3474,199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0,00 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2200,00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2200,00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района: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– 97,64 тысяч рублей; 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87,64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5,00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5,00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20,0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20,0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бюджетов поселений: 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1424,019</w:t>
      </w:r>
      <w:r w:rsidRPr="001275A1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2017 год – 1288,445 тысяч рублей;</w:t>
      </w:r>
    </w:p>
    <w:p w:rsidR="002E3BDE" w:rsidRPr="001275A1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275A1">
        <w:rPr>
          <w:rFonts w:ascii="Times New Roman" w:hAnsi="Times New Roman"/>
          <w:sz w:val="28"/>
          <w:szCs w:val="28"/>
        </w:rPr>
        <w:t>2018 год – 135,574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0,00 тысяч рублей;                                                 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средства внебюджетных источников:  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625,514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625,514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0,00 тысяч рублей;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0,00 тысяч рублей,</w:t>
      </w:r>
    </w:p>
    <w:p w:rsidR="002E3BDE" w:rsidRDefault="002E3BDE" w:rsidP="002E3BDE">
      <w:pPr>
        <w:pStyle w:val="a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– 900,00 тысяч рублей; </w:t>
      </w:r>
    </w:p>
    <w:p w:rsidR="00F8591B" w:rsidRDefault="002E3BDE" w:rsidP="001A11A8">
      <w:pPr>
        <w:pStyle w:val="a5"/>
        <w:widowControl w:val="0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900,00 тысяч рублей»;</w:t>
      </w:r>
    </w:p>
    <w:p w:rsidR="00F63A2C" w:rsidRPr="004033D4" w:rsidRDefault="001A11A8" w:rsidP="004033D4">
      <w:pPr>
        <w:pStyle w:val="a5"/>
        <w:widowControl w:val="0"/>
        <w:numPr>
          <w:ilvl w:val="1"/>
          <w:numId w:val="3"/>
        </w:numPr>
        <w:tabs>
          <w:tab w:val="left" w:pos="416"/>
          <w:tab w:val="left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Абзац</w:t>
      </w:r>
      <w:r w:rsidR="002E6F16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="004033D4">
        <w:rPr>
          <w:rFonts w:ascii="Times New Roman" w:hAnsi="Times New Roman"/>
          <w:bCs/>
          <w:sz w:val="28"/>
          <w:szCs w:val="28"/>
        </w:rPr>
        <w:t>,3,4,5,6</w:t>
      </w:r>
      <w:r>
        <w:rPr>
          <w:rFonts w:ascii="Times New Roman" w:hAnsi="Times New Roman"/>
          <w:bCs/>
          <w:sz w:val="28"/>
          <w:szCs w:val="28"/>
        </w:rPr>
        <w:t xml:space="preserve"> раздела 3. «Целевые показатели  муниципальной программы, </w:t>
      </w:r>
      <w:r w:rsidRPr="00192752">
        <w:rPr>
          <w:rFonts w:ascii="Times New Roman" w:hAnsi="Times New Roman"/>
          <w:bCs/>
          <w:sz w:val="28"/>
          <w:szCs w:val="28"/>
        </w:rPr>
        <w:t xml:space="preserve">ожидаемые конечные результаты реализации муниципальной программы» изложить в следующей редакции: </w:t>
      </w:r>
      <w:r>
        <w:rPr>
          <w:rFonts w:ascii="Times New Roman" w:hAnsi="Times New Roman"/>
          <w:sz w:val="28"/>
          <w:szCs w:val="28"/>
        </w:rPr>
        <w:t>«- ввод (приоб</w:t>
      </w:r>
      <w:r w:rsidRPr="00FB2779">
        <w:rPr>
          <w:rFonts w:ascii="Times New Roman" w:hAnsi="Times New Roman"/>
          <w:sz w:val="28"/>
          <w:szCs w:val="28"/>
        </w:rPr>
        <w:t xml:space="preserve">ретение) жилья для граждан, проживающих в сельской местности </w:t>
      </w:r>
      <w:r>
        <w:rPr>
          <w:rFonts w:ascii="Times New Roman" w:hAnsi="Times New Roman"/>
          <w:sz w:val="28"/>
          <w:szCs w:val="28"/>
        </w:rPr>
        <w:t>-</w:t>
      </w:r>
      <w:r w:rsidRPr="00FB2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189,4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B2779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  <w:r w:rsidR="004033D4">
        <w:rPr>
          <w:rFonts w:ascii="Times New Roman" w:hAnsi="Times New Roman"/>
          <w:sz w:val="28"/>
          <w:szCs w:val="28"/>
        </w:rPr>
        <w:t>;</w:t>
      </w:r>
    </w:p>
    <w:p w:rsidR="00F63A2C" w:rsidRDefault="00F63A2C" w:rsidP="00F63A2C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 - 2 объекта; </w:t>
      </w:r>
    </w:p>
    <w:p w:rsidR="00F63A2C" w:rsidRPr="00670E5E" w:rsidRDefault="00F63A2C" w:rsidP="00F63A2C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рабочих мест на селе -</w:t>
      </w:r>
      <w:r w:rsidRPr="00670E5E">
        <w:rPr>
          <w:rFonts w:ascii="Times New Roman" w:hAnsi="Times New Roman"/>
          <w:sz w:val="28"/>
          <w:szCs w:val="28"/>
        </w:rPr>
        <w:t xml:space="preserve"> 42 места.</w:t>
      </w:r>
    </w:p>
    <w:p w:rsidR="00F63A2C" w:rsidRDefault="00F63A2C" w:rsidP="00F63A2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Целевым показателем решения задачи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ской местности, получивших </w:t>
      </w:r>
      <w:proofErr w:type="spellStart"/>
      <w:r>
        <w:rPr>
          <w:rFonts w:ascii="Times New Roman" w:hAnsi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историко-культурных памятников - </w:t>
      </w:r>
      <w:r w:rsidRPr="00B25C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1A11A8" w:rsidRPr="001A11A8" w:rsidRDefault="00F63A2C" w:rsidP="004033D4">
      <w:pPr>
        <w:pStyle w:val="a5"/>
        <w:widowControl w:val="0"/>
        <w:tabs>
          <w:tab w:val="left" w:pos="41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реализованных мероприятий по поощрению и популяризации достижений в сфере развития сельских территорий - 32 мероприятия</w:t>
      </w:r>
      <w:r w:rsidR="001A11A8" w:rsidRPr="001A11A8">
        <w:rPr>
          <w:rFonts w:ascii="Times New Roman" w:hAnsi="Times New Roman"/>
          <w:sz w:val="28"/>
          <w:szCs w:val="28"/>
        </w:rPr>
        <w:t>»</w:t>
      </w:r>
      <w:r w:rsidR="001A11A8" w:rsidRPr="001A11A8">
        <w:rPr>
          <w:rFonts w:ascii="Times New Roman" w:eastAsia="Times New Roman" w:hAnsi="Times New Roman"/>
          <w:sz w:val="28"/>
          <w:szCs w:val="28"/>
        </w:rPr>
        <w:t>;</w:t>
      </w:r>
    </w:p>
    <w:p w:rsidR="00F8591B" w:rsidRDefault="00F8591B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3 раздела 4. «Обобщенная характеристика основных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муниципальной программы (подпрограммы)» дополнить следующим мероприятием; «- содействие созданию рабочих мест на селе»</w:t>
      </w:r>
      <w:r w:rsidR="00511FB7">
        <w:rPr>
          <w:rFonts w:ascii="Times New Roman" w:hAnsi="Times New Roman"/>
          <w:sz w:val="28"/>
          <w:szCs w:val="28"/>
        </w:rPr>
        <w:t>;</w:t>
      </w:r>
    </w:p>
    <w:p w:rsidR="002E3BDE" w:rsidRDefault="002E3BDE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52938">
        <w:rPr>
          <w:rFonts w:ascii="Times New Roman" w:hAnsi="Times New Roman"/>
          <w:bCs/>
          <w:sz w:val="28"/>
          <w:szCs w:val="28"/>
        </w:rPr>
        <w:t>аздел 5.  «Обоснование объёма финансовых ресурсов, необходимых для реализации муниципальной  программы» изложить в следующей редакции:</w:t>
      </w:r>
      <w:r w:rsidRPr="00B65B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«Программа реализуется за счет средств 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федерального, областного бюджета, бюджета Ленинского муниципального района, бюджетов поселений и внебю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жетных источников.</w:t>
      </w:r>
    </w:p>
    <w:p w:rsidR="002E3BDE" w:rsidRDefault="002E3BDE" w:rsidP="002E3B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составляет 15287,01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областного бюджета – 5674,199 тысяч рублей;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бюджетов поселений – 1424,019 тысяч рублей; </w:t>
      </w:r>
    </w:p>
    <w:p w:rsidR="002E3BDE" w:rsidRPr="00023F5D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1396">
        <w:rPr>
          <w:rFonts w:ascii="Times New Roman" w:hAnsi="Times New Roman"/>
          <w:sz w:val="28"/>
          <w:szCs w:val="28"/>
        </w:rPr>
        <w:t>средства внебюджетных исто</w:t>
      </w:r>
      <w:r>
        <w:rPr>
          <w:rFonts w:ascii="Times New Roman" w:hAnsi="Times New Roman"/>
          <w:sz w:val="28"/>
          <w:szCs w:val="28"/>
        </w:rPr>
        <w:t>чников – 1525,514 тысяч рублей»;</w:t>
      </w:r>
    </w:p>
    <w:p w:rsidR="002E3BDE" w:rsidRPr="00DD335B" w:rsidRDefault="002E3BDE" w:rsidP="002E3BDE">
      <w:pPr>
        <w:pStyle w:val="a5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</w:t>
      </w:r>
      <w:r w:rsidRPr="00DD3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1, </w:t>
      </w:r>
      <w:r w:rsidRPr="00DD335B">
        <w:rPr>
          <w:rFonts w:ascii="Times New Roman" w:hAnsi="Times New Roman"/>
          <w:sz w:val="28"/>
          <w:szCs w:val="28"/>
        </w:rPr>
        <w:t>2, 3 к муниципальной  программе  «Устойчивое развитие сельских территорий Лен</w:t>
      </w:r>
      <w:r>
        <w:rPr>
          <w:rFonts w:ascii="Times New Roman" w:hAnsi="Times New Roman"/>
          <w:sz w:val="28"/>
          <w:szCs w:val="28"/>
        </w:rPr>
        <w:t>инского муниципального района»,</w:t>
      </w:r>
      <w:r w:rsidRPr="00DD335B">
        <w:rPr>
          <w:rFonts w:ascii="Times New Roman" w:hAnsi="Times New Roman"/>
          <w:sz w:val="28"/>
          <w:szCs w:val="28"/>
        </w:rPr>
        <w:t xml:space="preserve"> утвержденной в</w:t>
      </w:r>
      <w:r w:rsidRPr="00DD335B">
        <w:rPr>
          <w:rFonts w:ascii="Times New Roman" w:hAnsi="Times New Roman"/>
          <w:sz w:val="28"/>
          <w:szCs w:val="28"/>
        </w:rPr>
        <w:t>ы</w:t>
      </w:r>
      <w:r w:rsidRPr="00DD335B">
        <w:rPr>
          <w:rFonts w:ascii="Times New Roman" w:hAnsi="Times New Roman"/>
          <w:sz w:val="28"/>
          <w:szCs w:val="28"/>
        </w:rPr>
        <w:t xml:space="preserve">шеуказанным постановлением, изложить согласно приложениям (программа прилагается).   </w:t>
      </w:r>
    </w:p>
    <w:p w:rsidR="002E3BDE" w:rsidRDefault="002E3BDE" w:rsidP="002E3BDE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</w:t>
      </w:r>
      <w:r w:rsidRPr="00DD335B">
        <w:rPr>
          <w:rFonts w:ascii="Times New Roman" w:hAnsi="Times New Roman"/>
          <w:sz w:val="28"/>
          <w:szCs w:val="28"/>
        </w:rPr>
        <w:t xml:space="preserve"> с момента его подписания и подле</w:t>
      </w:r>
      <w:r>
        <w:rPr>
          <w:rFonts w:ascii="Times New Roman" w:hAnsi="Times New Roman"/>
          <w:sz w:val="28"/>
          <w:szCs w:val="28"/>
        </w:rPr>
        <w:t>жит официальному</w:t>
      </w:r>
      <w:r w:rsidRPr="00DD335B">
        <w:rPr>
          <w:rFonts w:ascii="Times New Roman" w:hAnsi="Times New Roman"/>
          <w:sz w:val="28"/>
          <w:szCs w:val="28"/>
        </w:rPr>
        <w:t xml:space="preserve"> обнародованию.</w:t>
      </w:r>
    </w:p>
    <w:p w:rsidR="006A7FE6" w:rsidRDefault="006A7FE6" w:rsidP="004033D4">
      <w:pPr>
        <w:jc w:val="both"/>
        <w:rPr>
          <w:sz w:val="28"/>
        </w:rPr>
      </w:pPr>
    </w:p>
    <w:p w:rsidR="00207239" w:rsidRDefault="00C43748">
      <w:pPr>
        <w:jc w:val="both"/>
        <w:rPr>
          <w:sz w:val="28"/>
        </w:rPr>
      </w:pPr>
      <w:r w:rsidRPr="00D81B33">
        <w:rPr>
          <w:sz w:val="28"/>
        </w:rPr>
        <w:t xml:space="preserve">Глава </w:t>
      </w:r>
      <w:r w:rsidR="00207239">
        <w:rPr>
          <w:sz w:val="28"/>
        </w:rPr>
        <w:t>администрации</w:t>
      </w:r>
    </w:p>
    <w:p w:rsidR="006A7FE6" w:rsidRPr="004033D4" w:rsidRDefault="00181926" w:rsidP="004033D4">
      <w:pPr>
        <w:jc w:val="both"/>
        <w:rPr>
          <w:sz w:val="28"/>
        </w:rPr>
      </w:pPr>
      <w:r w:rsidRPr="00D81B33">
        <w:rPr>
          <w:sz w:val="28"/>
        </w:rPr>
        <w:t xml:space="preserve">Ленинского муниципального района </w:t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Pr="00D81B33">
        <w:rPr>
          <w:sz w:val="28"/>
        </w:rPr>
        <w:tab/>
      </w:r>
      <w:r w:rsidR="0014258A">
        <w:rPr>
          <w:sz w:val="28"/>
        </w:rPr>
        <w:t xml:space="preserve">  </w:t>
      </w:r>
      <w:r w:rsidR="00D81B33" w:rsidRPr="00D81B33">
        <w:rPr>
          <w:sz w:val="28"/>
        </w:rPr>
        <w:t>Н.Н. Варваровский</w:t>
      </w:r>
      <w:r w:rsidRPr="00D81B33">
        <w:rPr>
          <w:sz w:val="28"/>
        </w:rPr>
        <w:t xml:space="preserve"> 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 xml:space="preserve">Ленинского муниципального района 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  <w:r>
        <w:rPr>
          <w:color w:val="000000"/>
        </w:rPr>
        <w:t>от 19.10.2016 № 472</w:t>
      </w:r>
    </w:p>
    <w:p w:rsidR="006A7FE6" w:rsidRDefault="006A7FE6" w:rsidP="006A7FE6">
      <w:pPr>
        <w:pStyle w:val="ab"/>
        <w:shd w:val="clear" w:color="auto" w:fill="FFFFFF"/>
        <w:spacing w:before="0" w:after="0"/>
        <w:ind w:left="5670"/>
        <w:jc w:val="both"/>
        <w:rPr>
          <w:color w:val="000000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 w:rsidRPr="000E1E32">
        <w:rPr>
          <w:b/>
          <w:bCs/>
          <w:color w:val="000000"/>
          <w:sz w:val="28"/>
          <w:szCs w:val="28"/>
        </w:rPr>
        <w:t>Паспорт</w:t>
      </w:r>
      <w:r w:rsidR="002E3BDE">
        <w:rPr>
          <w:b/>
          <w:bCs/>
          <w:color w:val="000000"/>
          <w:sz w:val="28"/>
          <w:szCs w:val="28"/>
        </w:rPr>
        <w:t xml:space="preserve"> (проект)</w:t>
      </w:r>
      <w:r>
        <w:rPr>
          <w:bCs/>
          <w:color w:val="000000"/>
          <w:sz w:val="28"/>
          <w:szCs w:val="28"/>
        </w:rPr>
        <w:br/>
        <w:t xml:space="preserve">муниципальной программы «Устойчивое развитие сельских территорий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Ленинского муниципального района» </w:t>
      </w:r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proofErr w:type="gramStart"/>
      <w:r w:rsidRPr="00E53EB8">
        <w:rPr>
          <w:bCs/>
          <w:color w:val="000000"/>
          <w:szCs w:val="28"/>
        </w:rPr>
        <w:t xml:space="preserve">(в редакции постановлений от 26.12.2016 № 582, от 31.01.2017 № 31, </w:t>
      </w:r>
      <w:proofErr w:type="gramEnd"/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>от 31.03.2017 № 146, от 10.05.2017 № 221</w:t>
      </w:r>
      <w:r w:rsidRPr="00E53EB8">
        <w:rPr>
          <w:bCs/>
          <w:szCs w:val="28"/>
        </w:rPr>
        <w:t xml:space="preserve">, от 24.07.2017 № 339, </w:t>
      </w:r>
      <w:r w:rsidRPr="00E53EB8">
        <w:rPr>
          <w:bCs/>
          <w:color w:val="000000"/>
          <w:szCs w:val="28"/>
        </w:rPr>
        <w:t xml:space="preserve">от 23.10.2017 </w:t>
      </w:r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>№ 517, от 14.12.2017 № 604, от 28.12.2017 № 656, от 18.04.2018 № 197,</w:t>
      </w:r>
    </w:p>
    <w:p w:rsidR="006A7FE6" w:rsidRPr="00E53EB8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Cs w:val="28"/>
        </w:rPr>
      </w:pPr>
      <w:r w:rsidRPr="00E53EB8">
        <w:rPr>
          <w:bCs/>
          <w:color w:val="000000"/>
          <w:szCs w:val="28"/>
        </w:rPr>
        <w:t>от 04.06.2018 № 299, от 27.12.2018 № 718</w:t>
      </w:r>
      <w:r w:rsidR="002E3BDE">
        <w:rPr>
          <w:bCs/>
          <w:color w:val="000000"/>
          <w:szCs w:val="28"/>
        </w:rPr>
        <w:t>, от  №</w:t>
      </w:r>
      <w:proofErr w:type="gramStart"/>
      <w:r w:rsidR="002E3BDE">
        <w:rPr>
          <w:bCs/>
          <w:color w:val="000000"/>
          <w:szCs w:val="28"/>
        </w:rPr>
        <w:t xml:space="preserve">  </w:t>
      </w:r>
      <w:r w:rsidRPr="00E53EB8">
        <w:rPr>
          <w:szCs w:val="28"/>
        </w:rPr>
        <w:t>)</w:t>
      </w:r>
      <w:proofErr w:type="gramEnd"/>
    </w:p>
    <w:p w:rsidR="006A7FE6" w:rsidRPr="00194B49" w:rsidRDefault="006A7FE6" w:rsidP="006A7FE6">
      <w:pPr>
        <w:pStyle w:val="ab"/>
        <w:shd w:val="clear" w:color="auto" w:fill="FFFFFF"/>
        <w:spacing w:before="0" w:after="0"/>
        <w:jc w:val="center"/>
        <w:rPr>
          <w:bCs/>
          <w:color w:val="000000"/>
          <w:sz w:val="18"/>
          <w:szCs w:val="28"/>
        </w:rPr>
      </w:pPr>
    </w:p>
    <w:tbl>
      <w:tblPr>
        <w:tblW w:w="9717" w:type="dxa"/>
        <w:tblInd w:w="-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  <w:gridCol w:w="6325"/>
      </w:tblGrid>
      <w:tr w:rsidR="006A7FE6" w:rsidTr="001F5E84">
        <w:trPr>
          <w:trHeight w:val="94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тель 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сельскому хозяйству и продовольствию администрации Ленинского муниципального ра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194B49" w:rsidRDefault="006A7FE6" w:rsidP="001F5E84">
            <w:pPr>
              <w:pStyle w:val="a5"/>
              <w:widowControl w:val="0"/>
              <w:jc w:val="both"/>
              <w:rPr>
                <w:sz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285678" w:rsidRDefault="006A7FE6" w:rsidP="001F5E84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Отдел по жизнеобеспечению, по социальной пол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тике администрации Ле</w:t>
            </w:r>
            <w:r>
              <w:rPr>
                <w:rFonts w:ascii="Times New Roman" w:hAnsi="Times New Roman"/>
                <w:sz w:val="28"/>
                <w:szCs w:val="28"/>
              </w:rPr>
              <w:t>нинского муниципального района,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администрации сельских поселений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Ленинского муниципального района,  ТОС Лени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194B49" w:rsidRDefault="006A7FE6" w:rsidP="001F5E84">
            <w:pPr>
              <w:pStyle w:val="a5"/>
              <w:widowControl w:val="0"/>
              <w:jc w:val="both"/>
              <w:rPr>
                <w:sz w:val="1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Подпрограммы  программы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</w:pP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194B49" w:rsidRDefault="006A7FE6" w:rsidP="001F5E84">
            <w:pPr>
              <w:pStyle w:val="a5"/>
              <w:widowControl w:val="0"/>
              <w:jc w:val="both"/>
            </w:pPr>
            <w:r w:rsidRPr="00E86B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E86B21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стимулирование инвестиционной активности в 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ропромышленном комплексе путем создания бл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гопр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иятных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 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7FE6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</w:t>
            </w:r>
            <w:r>
              <w:rPr>
                <w:rFonts w:ascii="Times New Roman" w:hAnsi="Times New Roman"/>
                <w:sz w:val="28"/>
                <w:szCs w:val="28"/>
              </w:rPr>
              <w:t>тности и сельскому образу жизни.</w:t>
            </w:r>
          </w:p>
          <w:p w:rsidR="006A7FE6" w:rsidRPr="00670E5E" w:rsidRDefault="006A7FE6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E53EB8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Задачи  программы</w:t>
            </w:r>
          </w:p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е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ния, в том числе молодых семей и молодых специ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листов, в благоустроенном жилье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1F5E84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53EB8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B8" w:rsidRPr="00E86B21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Целевые  показатели пр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ввод (приобретение)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жилья для граждан, прож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="0047282D">
              <w:rPr>
                <w:rFonts w:ascii="Times New Roman" w:hAnsi="Times New Roman"/>
                <w:sz w:val="28"/>
                <w:szCs w:val="28"/>
              </w:rPr>
              <w:t>ающих в сельской местности - 189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кв.м</w:t>
            </w:r>
            <w:r w:rsidR="004728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ввод в действие объектов коммунальной инфр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структуры - </w:t>
            </w:r>
            <w:r w:rsidRPr="00167CDC">
              <w:rPr>
                <w:rFonts w:ascii="Times New Roman" w:hAnsi="Times New Roman"/>
                <w:sz w:val="28"/>
                <w:szCs w:val="28"/>
              </w:rPr>
              <w:t>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реализация проектов местных инициатив граждан, проживающих в сельской местности, получивших </w:t>
            </w: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поддержку на сохранение и восстано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ление историко-культурных памятников  - 0</w:t>
            </w:r>
            <w:r w:rsidRPr="00E86B21">
              <w:rPr>
                <w:rFonts w:ascii="Times New Roman" w:hAnsi="Times New Roman"/>
                <w:color w:val="C00000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прое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к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ов;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созд</w:t>
            </w:r>
            <w:r>
              <w:rPr>
                <w:rFonts w:ascii="Times New Roman" w:hAnsi="Times New Roman"/>
                <w:sz w:val="28"/>
                <w:szCs w:val="28"/>
              </w:rPr>
              <w:t>ание  рабочих мест на селе - 42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/>
                <w:sz w:val="28"/>
                <w:szCs w:val="28"/>
              </w:rPr>
              <w:t>а;</w:t>
            </w:r>
          </w:p>
          <w:p w:rsidR="00E53EB8" w:rsidRDefault="00E53EB8" w:rsidP="00E53EB8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мероприятий по поощрению и попул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я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ризации достижений в сфере</w:t>
            </w:r>
            <w:r w:rsidR="0047282D">
              <w:rPr>
                <w:rFonts w:ascii="Times New Roman" w:hAnsi="Times New Roman"/>
                <w:sz w:val="28"/>
                <w:szCs w:val="28"/>
              </w:rPr>
              <w:t xml:space="preserve"> развития сельских территорий -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мероприятия.</w:t>
            </w:r>
          </w:p>
        </w:tc>
      </w:tr>
      <w:tr w:rsidR="006A7FE6" w:rsidRPr="00582D8A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Сро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 и этапы реализации программы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2020 годы: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2017 - 2019 годы; </w:t>
            </w:r>
          </w:p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II этап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2020 год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285678" w:rsidRDefault="006A7FE6" w:rsidP="001F5E84">
            <w:pPr>
              <w:pStyle w:val="a5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Объемы и источники ф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нансирования программы</w:t>
            </w:r>
          </w:p>
          <w:p w:rsidR="006A7FE6" w:rsidRPr="00E86B21" w:rsidRDefault="006A7FE6" w:rsidP="001F5E84">
            <w:pPr>
              <w:pStyle w:val="a5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15287,01 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тысяч рублей (в ценах соответству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ю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щих лет), в том числе: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6545,638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</w:rPr>
              <w:t>дства областного бюджета – 5674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,199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средства бюджета района – 117,64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</w:t>
            </w:r>
            <w:r>
              <w:rPr>
                <w:rFonts w:ascii="Times New Roman" w:hAnsi="Times New Roman"/>
                <w:sz w:val="28"/>
                <w:szCs w:val="28"/>
              </w:rPr>
              <w:t>ва бюджетов поселений – 1424,019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рублей; 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/>
                <w:sz w:val="28"/>
                <w:szCs w:val="28"/>
              </w:rPr>
              <w:t>а внебюджетных источников – 1525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,514 т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ы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>сяч</w:t>
            </w:r>
            <w:r>
              <w:rPr>
                <w:rFonts w:ascii="Times New Roman" w:hAnsi="Times New Roman"/>
                <w:sz w:val="28"/>
                <w:szCs w:val="28"/>
              </w:rPr>
              <w:t> 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федерального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1 этап – 6545,638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6545,638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3474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,199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3474,199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0,00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 2200,00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2200,00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бюджета района: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97,64 тысяч рублей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2017 год – 87,64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2018 год – 5,00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2019 год – 5,00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 этап – 20,0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20,0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поселений: 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1 этап </w:t>
            </w:r>
            <w:r w:rsidRPr="00194B4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1424,019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2017 год – 1288,445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2018 год – 135,574 тысяч рублей;</w:t>
            </w:r>
          </w:p>
          <w:p w:rsidR="002E3BDE" w:rsidRPr="00285678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0,00</w:t>
            </w:r>
            <w:r w:rsidRPr="00285678">
              <w:rPr>
                <w:rFonts w:ascii="Times New Roman" w:hAnsi="Times New Roman"/>
                <w:sz w:val="28"/>
                <w:szCs w:val="28"/>
              </w:rPr>
              <w:t xml:space="preserve">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678">
              <w:rPr>
                <w:rFonts w:ascii="Times New Roman" w:hAnsi="Times New Roman"/>
                <w:sz w:val="28"/>
                <w:szCs w:val="28"/>
              </w:rPr>
              <w:t>2 этап – 0,00 тысяч рублей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;                                                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 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6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25,514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2017 год – 625,514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год –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рублей;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0,00 тысяч рублей,</w:t>
            </w:r>
          </w:p>
          <w:p w:rsidR="002E3BDE" w:rsidRPr="00E86B21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2 этап – 900,00 тысяч рублей; </w:t>
            </w:r>
          </w:p>
          <w:p w:rsidR="006A7FE6" w:rsidRDefault="002E3BDE" w:rsidP="002E3BDE">
            <w:pPr>
              <w:pStyle w:val="a5"/>
              <w:widowControl w:val="0"/>
              <w:ind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>2020 год – 900,00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A7FE6" w:rsidRPr="00E86B21" w:rsidRDefault="006A7FE6" w:rsidP="001F5E84">
            <w:pPr>
              <w:pStyle w:val="a5"/>
              <w:widowControl w:val="0"/>
              <w:ind w:firstLine="165"/>
              <w:jc w:val="both"/>
            </w:pPr>
          </w:p>
        </w:tc>
      </w:tr>
      <w:tr w:rsidR="006A7FE6" w:rsidTr="001F5E84"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  <w:p w:rsidR="006A7FE6" w:rsidRPr="00E86B21" w:rsidRDefault="006A7FE6" w:rsidP="001F5E84">
            <w:pPr>
              <w:pStyle w:val="a5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(подпрограммы)</w:t>
            </w:r>
            <w:r w:rsidRPr="00E86B21">
              <w:t xml:space="preserve"> 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>решение жилищной проблемы для семей, пр</w:t>
            </w:r>
            <w:r w:rsidRPr="00402FFF">
              <w:rPr>
                <w:sz w:val="28"/>
                <w:szCs w:val="28"/>
              </w:rPr>
              <w:t>о</w:t>
            </w:r>
            <w:r w:rsidRPr="00402FFF">
              <w:rPr>
                <w:sz w:val="28"/>
                <w:szCs w:val="28"/>
              </w:rPr>
              <w:t>живающих в сельской местности и нуждающихся в улучшении жилищных условий, в том числе мол</w:t>
            </w:r>
            <w:r w:rsidRPr="00402FFF">
              <w:rPr>
                <w:sz w:val="28"/>
                <w:szCs w:val="28"/>
              </w:rPr>
              <w:t>о</w:t>
            </w:r>
            <w:r w:rsidRPr="00402FFF">
              <w:rPr>
                <w:sz w:val="28"/>
                <w:szCs w:val="28"/>
              </w:rPr>
              <w:t xml:space="preserve">дых семей и молодых специалистов;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  <w:rPr>
                <w:sz w:val="28"/>
                <w:szCs w:val="28"/>
              </w:rPr>
            </w:pPr>
            <w:r w:rsidRPr="00402FFF">
              <w:rPr>
                <w:sz w:val="28"/>
                <w:szCs w:val="28"/>
              </w:rPr>
              <w:t xml:space="preserve">создание рабочих мест на селе; </w:t>
            </w:r>
          </w:p>
          <w:p w:rsidR="006A7FE6" w:rsidRPr="00402FFF" w:rsidRDefault="006A7FE6" w:rsidP="006A7FE6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ind w:left="23" w:firstLine="142"/>
              <w:jc w:val="both"/>
            </w:pPr>
            <w:r w:rsidRPr="00402FFF">
              <w:rPr>
                <w:sz w:val="28"/>
                <w:szCs w:val="28"/>
              </w:rPr>
              <w:t>повышение общественной значимости развития сельских территорий в общенациональных интер</w:t>
            </w:r>
            <w:r w:rsidRPr="00402FFF">
              <w:rPr>
                <w:sz w:val="28"/>
                <w:szCs w:val="28"/>
              </w:rPr>
              <w:t>е</w:t>
            </w:r>
            <w:r w:rsidRPr="00402FFF">
              <w:rPr>
                <w:sz w:val="28"/>
                <w:szCs w:val="28"/>
              </w:rPr>
              <w:t xml:space="preserve">сах и привлекательности сельской местности для комфортного проживания и приложения труда. </w:t>
            </w:r>
          </w:p>
        </w:tc>
      </w:tr>
    </w:tbl>
    <w:p w:rsidR="006A7FE6" w:rsidRDefault="006A7FE6" w:rsidP="006A7FE6">
      <w:pPr>
        <w:pStyle w:val="a5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1.  «Общая характеристика сферы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eastAsia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селе, по сравнению с городскими территориями, достижение прогресса в изменении сложившейся ситуации возможно только на условиях использования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граммно-целевого метода, в том числе постановки задачи, определения путей ее решения с привлечением средств государственной поддержки на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уровне.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задачи по устойчивому развитию сельских территорий подкреплена: </w:t>
      </w:r>
    </w:p>
    <w:p w:rsid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с приоритетами социально-экономического развития в части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уровня и качества жизни на селе, создания социальных основ для эконом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роста аграрного и других секторов экономики;</w:t>
      </w:r>
    </w:p>
    <w:p w:rsid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lastRenderedPageBreak/>
        <w:t xml:space="preserve">долгосрочным характером социальных проблем сельских территорий, требующим системного подхода к их решению; </w:t>
      </w:r>
    </w:p>
    <w:p w:rsidR="006A7FE6" w:rsidRPr="006A7FE6" w:rsidRDefault="006A7FE6" w:rsidP="006A7FE6">
      <w:pPr>
        <w:pStyle w:val="a5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7FE6">
        <w:rPr>
          <w:rFonts w:ascii="Times New Roman" w:hAnsi="Times New Roman"/>
          <w:sz w:val="28"/>
          <w:szCs w:val="28"/>
        </w:rPr>
        <w:t xml:space="preserve">высоким уровнем </w:t>
      </w:r>
      <w:proofErr w:type="spellStart"/>
      <w:r w:rsidRPr="006A7FE6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6A7FE6">
        <w:rPr>
          <w:rFonts w:ascii="Times New Roman" w:hAnsi="Times New Roman"/>
          <w:sz w:val="28"/>
          <w:szCs w:val="28"/>
        </w:rPr>
        <w:t xml:space="preserve"> решения накопившихся проблем села, требующим привлечения средств государственной поддержки.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районе утверждены схемы территориального 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вания сельских поселений.  </w:t>
      </w:r>
    </w:p>
    <w:p w:rsidR="006A7FE6" w:rsidRPr="00806850" w:rsidRDefault="006A7FE6" w:rsidP="006A7FE6">
      <w:pPr>
        <w:pStyle w:val="a5"/>
        <w:jc w:val="both"/>
        <w:rPr>
          <w:rFonts w:ascii="Times New Roman" w:hAnsi="Times New Roman"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2.  «Цели, задачи, сроки и этапы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программы»</w:t>
      </w:r>
    </w:p>
    <w:p w:rsidR="006A7FE6" w:rsidRPr="00B25C2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53EB8" w:rsidRDefault="006A7FE6" w:rsidP="00E53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направлена на создание предпосылок для усто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чивого развития сельских территорий посредством достижения следующих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лей:</w:t>
      </w:r>
      <w:r w:rsidR="00E53EB8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E53EB8" w:rsidP="00E53EB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сельской местн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 xml:space="preserve">сти;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комплексе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путем создания благоприятных инфраструктурных условий</w:t>
      </w:r>
      <w:r w:rsidR="00E53EB8"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сел</w:t>
      </w:r>
      <w:r w:rsidR="006A7FE6">
        <w:rPr>
          <w:rFonts w:ascii="Times New Roman" w:hAnsi="Times New Roman"/>
          <w:sz w:val="28"/>
          <w:szCs w:val="28"/>
        </w:rPr>
        <w:t>ь</w:t>
      </w:r>
      <w:r w:rsidR="006A7FE6">
        <w:rPr>
          <w:rFonts w:ascii="Times New Roman" w:hAnsi="Times New Roman"/>
          <w:sz w:val="28"/>
          <w:szCs w:val="28"/>
        </w:rPr>
        <w:t>ской местности;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содействие созданию рабочих мест на селе;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активизация участия граждан, проживающих в сельской местности, в реализации общественно значимых проектов; </w:t>
      </w:r>
    </w:p>
    <w:p w:rsidR="006A7FE6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</w:t>
      </w:r>
      <w:r w:rsidR="006A7FE6">
        <w:rPr>
          <w:rFonts w:ascii="Times New Roman" w:hAnsi="Times New Roman"/>
          <w:sz w:val="28"/>
          <w:szCs w:val="28"/>
        </w:rPr>
        <w:t>о</w:t>
      </w:r>
      <w:r w:rsidR="006A7FE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6A7FE6">
        <w:rPr>
          <w:rFonts w:ascii="Times New Roman" w:hAnsi="Times New Roman"/>
          <w:sz w:val="28"/>
          <w:szCs w:val="28"/>
        </w:rPr>
        <w:t>образу жизни.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задачами программы являются: удовлетворение потребн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стей сельского населения, в том числе молодых семей и молодых специалистов, в благоустроенном жилье; повышение уровня комплексного обустройства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селенных пунктов, расположенных в сельской местности, объектами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и инженерной инфраструктуры; </w:t>
      </w:r>
      <w:proofErr w:type="spellStart"/>
      <w:r>
        <w:rPr>
          <w:rFonts w:ascii="Times New Roman" w:hAnsi="Times New Roman"/>
          <w:sz w:val="28"/>
          <w:szCs w:val="28"/>
        </w:rPr>
        <w:t>грантовая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поддержка местных инициатив граждан, проживающих в сельской местности, на сохранение и восстановление историко-культурных памятников; поощрение и популяризация достижений в сфере развития сельских территорий.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2017 - 2020 годы. Реализация будет осущ</w:t>
      </w:r>
      <w:r>
        <w:rPr>
          <w:rFonts w:ascii="Times New Roman" w:hAnsi="Times New Roman"/>
          <w:sz w:val="28"/>
          <w:szCs w:val="28"/>
        </w:rPr>
        <w:t>е</w:t>
      </w:r>
      <w:r w:rsidR="004033D4">
        <w:rPr>
          <w:rFonts w:ascii="Times New Roman" w:hAnsi="Times New Roman"/>
          <w:sz w:val="28"/>
          <w:szCs w:val="28"/>
        </w:rPr>
        <w:t>ствляться в 2 этапа: 1 этап - 2017 - 2019 годы, 2 этап -</w:t>
      </w:r>
      <w:r>
        <w:rPr>
          <w:rFonts w:ascii="Times New Roman" w:hAnsi="Times New Roman"/>
          <w:sz w:val="28"/>
          <w:szCs w:val="28"/>
        </w:rPr>
        <w:t xml:space="preserve"> 2020 год.</w:t>
      </w:r>
    </w:p>
    <w:p w:rsidR="006A7FE6" w:rsidRP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A7FE6" w:rsidRPr="00670E5E" w:rsidRDefault="006A7FE6" w:rsidP="006A7FE6">
      <w:pPr>
        <w:pStyle w:val="a5"/>
        <w:jc w:val="both"/>
        <w:rPr>
          <w:rFonts w:ascii="Times New Roman" w:hAnsi="Times New Roman"/>
          <w:sz w:val="2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3. «Целевые показатели  муниципальной программы,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ожидаемые конечные результаты реализации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программы»     </w:t>
      </w:r>
    </w:p>
    <w:p w:rsidR="006A7FE6" w:rsidRPr="00670E5E" w:rsidRDefault="006A7FE6" w:rsidP="006A7FE6">
      <w:pPr>
        <w:pStyle w:val="a5"/>
        <w:jc w:val="center"/>
        <w:rPr>
          <w:rFonts w:ascii="Times New Roman" w:hAnsi="Times New Roman"/>
          <w:b/>
          <w:bCs/>
          <w:sz w:val="14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Целевыми показателями решения задач по повышению уровня комплек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ного обустройства населенных пунктов, расположенных в сельской местности, объектами социальной и инженерной инфраструктуры и удовлетворению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требностей сельского населения,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в благоустроенном жилье являются:</w:t>
      </w:r>
    </w:p>
    <w:p w:rsidR="006A7FE6" w:rsidRDefault="0047282D" w:rsidP="0047282D">
      <w:pPr>
        <w:pStyle w:val="a5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ввод (приобретение) жилья для граждан, пр</w:t>
      </w:r>
      <w:r>
        <w:rPr>
          <w:rFonts w:ascii="Times New Roman" w:hAnsi="Times New Roman"/>
          <w:sz w:val="28"/>
          <w:szCs w:val="28"/>
        </w:rPr>
        <w:t>оживающих в сельской местности -</w:t>
      </w:r>
      <w:r w:rsidR="006A7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189,4</w:t>
      </w:r>
      <w:r w:rsidR="006A7FE6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кв.</w:t>
      </w:r>
      <w:r w:rsidR="006A7FE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6A7FE6">
        <w:rPr>
          <w:rFonts w:ascii="Times New Roman" w:hAnsi="Times New Roman"/>
          <w:sz w:val="28"/>
          <w:szCs w:val="28"/>
        </w:rPr>
        <w:t>;</w:t>
      </w:r>
    </w:p>
    <w:p w:rsidR="0047282D" w:rsidRDefault="0047282D" w:rsidP="0047282D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670E5E">
        <w:rPr>
          <w:rFonts w:ascii="Times New Roman" w:hAnsi="Times New Roman"/>
          <w:sz w:val="28"/>
          <w:szCs w:val="28"/>
        </w:rPr>
        <w:t>ввод в действие объектов коммунальн</w:t>
      </w:r>
      <w:r>
        <w:rPr>
          <w:rFonts w:ascii="Times New Roman" w:hAnsi="Times New Roman"/>
          <w:sz w:val="28"/>
          <w:szCs w:val="28"/>
        </w:rPr>
        <w:t xml:space="preserve">ой инфраструктуры - 2 объекта; </w:t>
      </w:r>
    </w:p>
    <w:p w:rsidR="006A7FE6" w:rsidRPr="00670E5E" w:rsidRDefault="0047282D" w:rsidP="0047282D">
      <w:pPr>
        <w:pStyle w:val="a5"/>
        <w:tabs>
          <w:tab w:val="left" w:pos="993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оздание рабочих мест на селе -</w:t>
      </w:r>
      <w:r w:rsidR="006A7FE6" w:rsidRPr="00670E5E">
        <w:rPr>
          <w:rFonts w:ascii="Times New Roman" w:hAnsi="Times New Roman"/>
          <w:sz w:val="28"/>
          <w:szCs w:val="28"/>
        </w:rPr>
        <w:t xml:space="preserve"> 42 места.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Целевым показателем решения задачи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является количество реализованных проектов местных инициатив граждан, проживающих в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ской местности, получивших </w:t>
      </w:r>
      <w:proofErr w:type="spellStart"/>
      <w:r>
        <w:rPr>
          <w:rFonts w:ascii="Times New Roman" w:hAnsi="Times New Roman"/>
          <w:sz w:val="28"/>
          <w:szCs w:val="28"/>
        </w:rPr>
        <w:t>грантовую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поддержку на сохранение и восстано</w:t>
      </w:r>
      <w:r>
        <w:rPr>
          <w:rFonts w:ascii="Times New Roman" w:hAnsi="Times New Roman"/>
          <w:sz w:val="28"/>
          <w:szCs w:val="28"/>
        </w:rPr>
        <w:t>в</w:t>
      </w:r>
      <w:r w:rsidR="0047282D">
        <w:rPr>
          <w:rFonts w:ascii="Times New Roman" w:hAnsi="Times New Roman"/>
          <w:sz w:val="28"/>
          <w:szCs w:val="28"/>
        </w:rPr>
        <w:t>ление историко-</w:t>
      </w:r>
      <w:r>
        <w:rPr>
          <w:rFonts w:ascii="Times New Roman" w:hAnsi="Times New Roman"/>
          <w:sz w:val="28"/>
          <w:szCs w:val="28"/>
        </w:rPr>
        <w:t xml:space="preserve">культурных памятников - </w:t>
      </w:r>
      <w:r w:rsidRPr="00B25C2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Целевым показателем решения задачи по поощрению и популяризации достижений в сфере развития сельских территорий является количество реал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зованных мероприятий по поощрению и популяризации достижений в сфер</w:t>
      </w:r>
      <w:r w:rsidR="0047282D">
        <w:rPr>
          <w:rFonts w:ascii="Times New Roman" w:hAnsi="Times New Roman"/>
          <w:sz w:val="28"/>
          <w:szCs w:val="28"/>
        </w:rPr>
        <w:t>е развития сельских территорий -</w:t>
      </w:r>
      <w:r>
        <w:rPr>
          <w:rFonts w:ascii="Times New Roman" w:hAnsi="Times New Roman"/>
          <w:sz w:val="28"/>
          <w:szCs w:val="28"/>
        </w:rPr>
        <w:t xml:space="preserve"> 32 мероприятия.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Основными ожидаемыми конечными результатами программы являются решение жилищной проблемы для семей, проживающих в сельской местности и нуждающихся в улучшении жилищных условий, в том числе молодых семей и молодых специалистов; создание рабочих мест на селе; повышение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значимости развития сельских территорий в общенациональных инт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ресах и привлекательности сельской местности для комфортного проживания и приложения труда.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1 (прилагается).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4.  «Обобщённая характеристика  основных мероприятий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 (подпрограммы)»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программы сформирован с учетом анализа совр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менного состояния и прогнозов развития сельских территорий, комплексного подхода к решению социально-экономических проблем развития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риторий на основе принципов проектного финансирования и комплексного планирования развития сельских территорий на основании документов 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ториального планирования.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приведены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форме 2 (прилагается).</w:t>
      </w:r>
      <w:r w:rsidR="001F5E84">
        <w:rPr>
          <w:rFonts w:ascii="Times New Roman" w:hAnsi="Times New Roman"/>
          <w:sz w:val="28"/>
          <w:szCs w:val="28"/>
        </w:rPr>
        <w:t xml:space="preserve"> </w:t>
      </w:r>
    </w:p>
    <w:p w:rsidR="001F5E84" w:rsidRDefault="006A7FE6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 м</w:t>
      </w:r>
      <w:r w:rsidR="006A7FE6">
        <w:rPr>
          <w:rFonts w:ascii="Times New Roman" w:hAnsi="Times New Roman"/>
          <w:sz w:val="28"/>
          <w:szCs w:val="28"/>
        </w:rPr>
        <w:t>е</w:t>
      </w:r>
      <w:r w:rsidR="006A7FE6">
        <w:rPr>
          <w:rFonts w:ascii="Times New Roman" w:hAnsi="Times New Roman"/>
          <w:sz w:val="28"/>
          <w:szCs w:val="28"/>
        </w:rPr>
        <w:t xml:space="preserve">стности, в том числе молодых семей и молодых специалистов;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реконструкция системы водоснабжения села Заплавное; </w:t>
      </w:r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 xml:space="preserve">работы по вводу в эксплуатацию законченного строительством объекта «Газопровод низкого давления по ул. Лесная, ул. Садовая, пер. Комбинатский, ул. Советская, ул. Комбинатская, ул. Кузнечная в с. </w:t>
      </w:r>
      <w:proofErr w:type="spellStart"/>
      <w:r w:rsidR="006A7FE6">
        <w:rPr>
          <w:rFonts w:ascii="Times New Roman" w:hAnsi="Times New Roman"/>
          <w:sz w:val="28"/>
          <w:szCs w:val="28"/>
        </w:rPr>
        <w:t>Маляевка</w:t>
      </w:r>
      <w:proofErr w:type="spellEnd"/>
      <w:r w:rsidR="006A7FE6">
        <w:rPr>
          <w:rFonts w:ascii="Times New Roman" w:hAnsi="Times New Roman"/>
          <w:sz w:val="28"/>
          <w:szCs w:val="28"/>
        </w:rPr>
        <w:t xml:space="preserve"> (1 очередь стро</w:t>
      </w:r>
      <w:r w:rsidR="006A7FE6">
        <w:rPr>
          <w:rFonts w:ascii="Times New Roman" w:hAnsi="Times New Roman"/>
          <w:sz w:val="28"/>
          <w:szCs w:val="28"/>
        </w:rPr>
        <w:t>и</w:t>
      </w:r>
      <w:r w:rsidR="006A7FE6">
        <w:rPr>
          <w:rFonts w:ascii="Times New Roman" w:hAnsi="Times New Roman"/>
          <w:sz w:val="28"/>
          <w:szCs w:val="28"/>
        </w:rPr>
        <w:t xml:space="preserve">тельства)»; </w:t>
      </w:r>
      <w:proofErr w:type="gramEnd"/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6A7FE6" w:rsidRPr="00726E63">
        <w:rPr>
          <w:rFonts w:ascii="Times New Roman" w:hAnsi="Times New Roman"/>
          <w:sz w:val="28"/>
          <w:szCs w:val="28"/>
        </w:rPr>
        <w:t xml:space="preserve">строительство объекта «Газопровод низкого давления по ул. Кузнечная, ул. Колхозная, пер. Восточный, ул. Озерная, ул. </w:t>
      </w:r>
      <w:proofErr w:type="spellStart"/>
      <w:r w:rsidR="006A7FE6" w:rsidRPr="00726E63">
        <w:rPr>
          <w:rFonts w:ascii="Times New Roman" w:hAnsi="Times New Roman"/>
          <w:sz w:val="28"/>
          <w:szCs w:val="28"/>
        </w:rPr>
        <w:t>Мусы</w:t>
      </w:r>
      <w:proofErr w:type="spellEnd"/>
      <w:r w:rsidR="006A7FE6" w:rsidRPr="00726E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FE6" w:rsidRPr="00726E63">
        <w:rPr>
          <w:rFonts w:ascii="Times New Roman" w:hAnsi="Times New Roman"/>
          <w:sz w:val="28"/>
          <w:szCs w:val="28"/>
        </w:rPr>
        <w:t>Джалиля</w:t>
      </w:r>
      <w:proofErr w:type="spellEnd"/>
      <w:r w:rsidR="006A7FE6" w:rsidRPr="00726E63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6A7FE6" w:rsidRPr="00726E63">
        <w:rPr>
          <w:rFonts w:ascii="Times New Roman" w:hAnsi="Times New Roman"/>
          <w:sz w:val="28"/>
          <w:szCs w:val="28"/>
        </w:rPr>
        <w:t>Маляевка</w:t>
      </w:r>
      <w:proofErr w:type="spellEnd"/>
      <w:r w:rsidR="006A7FE6">
        <w:rPr>
          <w:rFonts w:ascii="Times New Roman" w:hAnsi="Times New Roman"/>
          <w:sz w:val="28"/>
          <w:szCs w:val="28"/>
        </w:rPr>
        <w:t>»</w:t>
      </w:r>
      <w:r w:rsidR="006A7FE6" w:rsidRPr="00726E63">
        <w:rPr>
          <w:rFonts w:ascii="Times New Roman" w:hAnsi="Times New Roman"/>
          <w:sz w:val="28"/>
          <w:szCs w:val="28"/>
        </w:rPr>
        <w:t>;</w:t>
      </w:r>
      <w:proofErr w:type="gramEnd"/>
    </w:p>
    <w:p w:rsidR="001F5E84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6A7FE6">
        <w:rPr>
          <w:rFonts w:ascii="Times New Roman" w:hAnsi="Times New Roman"/>
          <w:sz w:val="28"/>
          <w:szCs w:val="28"/>
        </w:rPr>
        <w:t>грантовая</w:t>
      </w:r>
      <w:proofErr w:type="spellEnd"/>
      <w:r w:rsidR="006A7FE6">
        <w:rPr>
          <w:rFonts w:ascii="Times New Roman" w:hAnsi="Times New Roman"/>
          <w:sz w:val="28"/>
          <w:szCs w:val="28"/>
        </w:rPr>
        <w:t xml:space="preserve">  поддержка местных инициатив граждан, проживающих в сельской местности, на сохранение и восстановление историко-культурных п</w:t>
      </w:r>
      <w:r w:rsidR="006A7FE6">
        <w:rPr>
          <w:rFonts w:ascii="Times New Roman" w:hAnsi="Times New Roman"/>
          <w:sz w:val="28"/>
          <w:szCs w:val="28"/>
        </w:rPr>
        <w:t>а</w:t>
      </w:r>
      <w:r w:rsidR="006A7FE6">
        <w:rPr>
          <w:rFonts w:ascii="Times New Roman" w:hAnsi="Times New Roman"/>
          <w:sz w:val="28"/>
          <w:szCs w:val="28"/>
        </w:rPr>
        <w:t xml:space="preserve">мятников; </w:t>
      </w:r>
    </w:p>
    <w:p w:rsidR="006A7FE6" w:rsidRDefault="001F5E84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FE6">
        <w:rPr>
          <w:rFonts w:ascii="Times New Roman" w:hAnsi="Times New Roman"/>
          <w:sz w:val="28"/>
          <w:szCs w:val="28"/>
        </w:rPr>
        <w:t>поощрение и популяризация достижений в сфе</w:t>
      </w:r>
      <w:r w:rsidR="002E3BDE">
        <w:rPr>
          <w:rFonts w:ascii="Times New Roman" w:hAnsi="Times New Roman"/>
          <w:sz w:val="28"/>
          <w:szCs w:val="28"/>
        </w:rPr>
        <w:t>ре развития сельских территорий;</w:t>
      </w:r>
    </w:p>
    <w:p w:rsidR="002E3BDE" w:rsidRDefault="002E3BDE" w:rsidP="001F5E8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созданию рабочих мест на селе.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мероприятий по улучшению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в сельской местности,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циалистов, являются удовлетворение потребностей сельского населения в 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lastRenderedPageBreak/>
        <w:t>гоустроенном жилье, привлечение и закрепление в сельской местности мол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дых специалистов.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доступности улучшения жилищных условий граждан,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живающих в сельской местности, в том числе молодых семей и молодых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циалистов, предусматривается осуществлять путем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тельства (приобретения) жилья, предоставляемого молодым семьям и молодым специалистам.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на этих территориях, формирование установки на социальную активность и мобильность сельского населения.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целями реализации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поддержке местных инициатив граждан, проживающих в сельской местности, являются: активизация участия сельского населения в реализации общественно значимых проектов; мобилизация собственных материальных, трудовых и финансовых ресурсов граждан, их объединений, общественных организаций, предприним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тельского сообщества, муниципальных образований в целях местного развития.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жений в сфере развития сельских территорий являются: привлечение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стов и квалифицированных кадров массовых профессий для сельского хозяйс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и других отраслей сельской экономики, повышение привлекательности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ских территорий для инвестирования и создания дополнительных рабочих мест с учетом применения современных технологий в организации труда; 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в обществе уважительного отношения к труду в сельской местности и сельским жителям; общественное признание необходимости развития сельских территорий в общенациональных интересах.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района предусмотрено строительство 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томобильной дороги «Подъезд от автомобильной дороги «Волгоград (от </w:t>
      </w:r>
      <w:r w:rsidR="001F5E8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Волжский) – Астрахань» к  п. </w:t>
      </w:r>
      <w:proofErr w:type="spellStart"/>
      <w:r>
        <w:rPr>
          <w:rFonts w:ascii="Times New Roman" w:hAnsi="Times New Roman"/>
          <w:sz w:val="28"/>
          <w:szCs w:val="28"/>
        </w:rPr>
        <w:t>Солодовка</w:t>
      </w:r>
      <w:proofErr w:type="spellEnd"/>
      <w:r>
        <w:rPr>
          <w:rFonts w:ascii="Times New Roman" w:hAnsi="Times New Roman"/>
          <w:sz w:val="28"/>
          <w:szCs w:val="28"/>
        </w:rPr>
        <w:t>» за счет средств областного бюдж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та, в размере 26111,5 тыс. рублей, протяженностью 1,5 км.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указанных мероприятий предусматриваются: повышение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формированности населения о возможностях самореализации на сельских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риториях; организация и проведение районных соревнований по традиционным (национальным) видам спорта.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5.  «Обоснование объёма финансовых ресурсов,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для реализации муниципальной  программы»</w:t>
      </w:r>
    </w:p>
    <w:p w:rsidR="006A7FE6" w:rsidRPr="001F5E84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Программа реализуется за счет средств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и областного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жетов, бюджета Ленинского муниципального района, бюджетов поселений и внебюджетных источников.</w:t>
      </w:r>
    </w:p>
    <w:p w:rsidR="002E3BDE" w:rsidRPr="00CE3126" w:rsidRDefault="002E3BDE" w:rsidP="002E3BD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программы составляет 15287,01</w:t>
      </w:r>
      <w:r w:rsidRPr="00CE3126">
        <w:rPr>
          <w:rFonts w:ascii="Times New Roman" w:hAnsi="Times New Roman"/>
          <w:sz w:val="28"/>
          <w:szCs w:val="28"/>
        </w:rPr>
        <w:t xml:space="preserve"> т</w:t>
      </w:r>
      <w:r w:rsidRPr="00CE3126">
        <w:rPr>
          <w:rFonts w:ascii="Times New Roman" w:hAnsi="Times New Roman"/>
          <w:sz w:val="28"/>
          <w:szCs w:val="28"/>
        </w:rPr>
        <w:t>ы</w:t>
      </w:r>
      <w:r w:rsidRPr="00CE3126">
        <w:rPr>
          <w:rFonts w:ascii="Times New Roman" w:hAnsi="Times New Roman"/>
          <w:sz w:val="28"/>
          <w:szCs w:val="28"/>
        </w:rPr>
        <w:t>сяч рублей (в ценах соответствующих лет), в том числе: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федерального бюджета – 6545,638 тысяч 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о</w:t>
      </w:r>
      <w:r>
        <w:rPr>
          <w:rFonts w:ascii="Times New Roman" w:hAnsi="Times New Roman"/>
          <w:sz w:val="28"/>
          <w:szCs w:val="28"/>
        </w:rPr>
        <w:t>бластного бюджета – 5674</w:t>
      </w:r>
      <w:r w:rsidRPr="00CE3126">
        <w:rPr>
          <w:rFonts w:ascii="Times New Roman" w:hAnsi="Times New Roman"/>
          <w:sz w:val="28"/>
          <w:szCs w:val="28"/>
        </w:rPr>
        <w:t>,199 тысяч 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>средства бюджета района – 117,64 тысяч рублей;</w:t>
      </w:r>
    </w:p>
    <w:p w:rsidR="002E3BDE" w:rsidRPr="00CE3126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t xml:space="preserve">средства бюджетов поселений – </w:t>
      </w:r>
      <w:r>
        <w:rPr>
          <w:rFonts w:ascii="Times New Roman" w:hAnsi="Times New Roman"/>
          <w:sz w:val="28"/>
          <w:szCs w:val="28"/>
        </w:rPr>
        <w:t xml:space="preserve">1424,019 </w:t>
      </w:r>
      <w:r w:rsidRPr="00CE3126">
        <w:rPr>
          <w:rFonts w:ascii="Times New Roman" w:hAnsi="Times New Roman"/>
          <w:sz w:val="28"/>
          <w:szCs w:val="28"/>
        </w:rPr>
        <w:t xml:space="preserve">тысяч рублей; </w:t>
      </w:r>
    </w:p>
    <w:p w:rsidR="002E3BDE" w:rsidRDefault="002E3BDE" w:rsidP="002E3BDE">
      <w:pPr>
        <w:pStyle w:val="a5"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3126">
        <w:rPr>
          <w:rFonts w:ascii="Times New Roman" w:hAnsi="Times New Roman"/>
          <w:sz w:val="28"/>
          <w:szCs w:val="28"/>
        </w:rPr>
        <w:lastRenderedPageBreak/>
        <w:t>средс</w:t>
      </w:r>
      <w:r>
        <w:rPr>
          <w:rFonts w:ascii="Times New Roman" w:hAnsi="Times New Roman"/>
          <w:sz w:val="28"/>
          <w:szCs w:val="28"/>
        </w:rPr>
        <w:t>тва внебюджетных источников – 15</w:t>
      </w:r>
      <w:r w:rsidRPr="00CE3126">
        <w:rPr>
          <w:rFonts w:ascii="Times New Roman" w:hAnsi="Times New Roman"/>
          <w:sz w:val="28"/>
          <w:szCs w:val="28"/>
        </w:rPr>
        <w:t>25,514 тысяч рублей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3BDE" w:rsidRDefault="002E3BDE" w:rsidP="002E3BDE">
      <w:pPr>
        <w:pStyle w:val="a5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Ресурсное обеспечение программы приведено 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форме 3 (прилагается).</w:t>
      </w:r>
    </w:p>
    <w:p w:rsidR="006A7FE6" w:rsidRPr="001F5E84" w:rsidRDefault="006A7FE6" w:rsidP="006A7FE6">
      <w:pPr>
        <w:pStyle w:val="a5"/>
        <w:ind w:firstLine="709"/>
        <w:jc w:val="both"/>
        <w:rPr>
          <w:rFonts w:ascii="Times New Roman" w:hAnsi="Times New Roman"/>
          <w:color w:val="000000"/>
          <w:sz w:val="16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6.  «Механизм реализации муниципальной  программы»</w:t>
      </w:r>
    </w:p>
    <w:p w:rsidR="006A7FE6" w:rsidRPr="00C0109B" w:rsidRDefault="006A7FE6" w:rsidP="006A7FE6">
      <w:pPr>
        <w:pStyle w:val="a5"/>
        <w:jc w:val="center"/>
        <w:rPr>
          <w:rFonts w:ascii="Times New Roman" w:hAnsi="Times New Roman"/>
          <w:b/>
          <w:bCs/>
          <w:color w:val="000000"/>
          <w:sz w:val="10"/>
          <w:szCs w:val="28"/>
        </w:rPr>
      </w:pP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Федеральным законом Российской Федерации от 05.04.2013 № 44-ФЗ «О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и муниципальных нужд» и постановлением администрации 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нинского муниципального района от 25.09.2018 № 573 «Об утверждении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рядка разработки, реализации и оценки эффективности реализации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 Ленинского муниципального района Волгоградской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ти». </w:t>
      </w:r>
      <w:proofErr w:type="gramEnd"/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программы является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сельскому хозяйству и продовольствию администрации Ленинского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она. 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 и другими законодательными актами.</w:t>
      </w:r>
    </w:p>
    <w:p w:rsidR="006A7FE6" w:rsidRDefault="006A7FE6" w:rsidP="006A7FE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Использование механизма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программных мероприятий будет способствовать привлечению средств внебюджетных источников на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циально-инженерное обустройство населенных пунктов, расположенных в сельской местности.</w:t>
      </w:r>
    </w:p>
    <w:p w:rsidR="006A7FE6" w:rsidRDefault="006A7FE6" w:rsidP="006A7FE6">
      <w:pPr>
        <w:pStyle w:val="a5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на основе системы целевых показателей, обеспечивающих мониторинг динамики изменений в развитии сельских территорий за отчетный период с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лью уточнения или корректировки поставленных задач и проводимых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путем сравнения фактически достигнутых значений целевых показат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лей за соответствующий год с утвержденными на год значениями целевых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казателей.</w:t>
      </w:r>
    </w:p>
    <w:p w:rsidR="006A7FE6" w:rsidRPr="001F5E84" w:rsidRDefault="006A7FE6" w:rsidP="006A7FE6">
      <w:pPr>
        <w:pStyle w:val="ab"/>
        <w:shd w:val="clear" w:color="auto" w:fill="FFFFFF"/>
        <w:spacing w:before="0" w:after="0"/>
        <w:jc w:val="both"/>
        <w:rPr>
          <w:b/>
          <w:bCs/>
          <w:sz w:val="16"/>
          <w:szCs w:val="16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«Перечень имущества, создаваемого (приобретаемого)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ходе реализации муниципальной программы.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о правах на имущество, создаваемое (приобретаемое)  </w:t>
      </w:r>
    </w:p>
    <w:p w:rsidR="006A7FE6" w:rsidRDefault="006A7FE6" w:rsidP="006A7FE6">
      <w:pPr>
        <w:pStyle w:val="a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ходе реализации муниципальной программы»</w:t>
      </w:r>
    </w:p>
    <w:p w:rsidR="001F5E84" w:rsidRPr="00C0109B" w:rsidRDefault="001F5E84" w:rsidP="006A7FE6">
      <w:pPr>
        <w:pStyle w:val="ab"/>
        <w:shd w:val="clear" w:color="auto" w:fill="FFFFFF"/>
        <w:spacing w:before="0" w:after="0"/>
        <w:ind w:firstLine="709"/>
        <w:jc w:val="both"/>
        <w:rPr>
          <w:color w:val="000000"/>
          <w:sz w:val="10"/>
          <w:szCs w:val="16"/>
        </w:rPr>
      </w:pP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>
        <w:rPr>
          <w:sz w:val="28"/>
          <w:szCs w:val="28"/>
        </w:rPr>
        <w:t>, работы по вводу в эксплуат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объекта, стоимость материалов, оборудования,  налогов и обязательных платежей, приобретение спортивного инвентаря, призов, наградных бланков.</w:t>
      </w: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предусматривается оплата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контрактов на: оказание услуг на транспортные расходы  по проведению спортивных мероприятий, на оплату питания судей в день соревнования.</w:t>
      </w:r>
    </w:p>
    <w:p w:rsidR="006A7FE6" w:rsidRDefault="006A7FE6" w:rsidP="006A7FE6">
      <w:pPr>
        <w:pStyle w:val="ab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составит:</w:t>
      </w:r>
    </w:p>
    <w:p w:rsidR="006A7FE6" w:rsidRDefault="006A7FE6" w:rsidP="006A7FE6">
      <w:pPr>
        <w:pStyle w:val="ab"/>
        <w:shd w:val="clear" w:color="auto" w:fill="FFFFFF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2017 году – 87,64 тысяч рублей;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– 5,00 тысяч рублей;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году – 5,00 тысяч рублей;</w:t>
      </w:r>
      <w:r>
        <w:rPr>
          <w:rFonts w:ascii="Times New Roman" w:hAnsi="Times New Roman"/>
        </w:rPr>
        <w:t xml:space="preserve"> </w:t>
      </w:r>
    </w:p>
    <w:p w:rsidR="006A7FE6" w:rsidRDefault="006A7FE6" w:rsidP="006A7FE6">
      <w:pPr>
        <w:pStyle w:val="a5"/>
        <w:tabs>
          <w:tab w:val="left" w:pos="709"/>
        </w:tabs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2020 году – 20,00 тысяч рублей.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</w:p>
    <w:p w:rsidR="006A7FE6" w:rsidRDefault="006A7FE6" w:rsidP="006A7FE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  <w:sectPr w:rsidR="006A7FE6" w:rsidSect="006A7FE6">
          <w:pgSz w:w="11906" w:h="16838" w:code="9"/>
          <w:pgMar w:top="851" w:right="991" w:bottom="851" w:left="1276" w:header="720" w:footer="720" w:gutter="0"/>
          <w:cols w:space="720"/>
          <w:docGrid w:linePitch="360"/>
        </w:sectPr>
      </w:pPr>
    </w:p>
    <w:p w:rsidR="006A7FE6" w:rsidRDefault="006A7FE6" w:rsidP="006B2706">
      <w:pPr>
        <w:pStyle w:val="a5"/>
        <w:ind w:left="9356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ФОРМА 1</w:t>
      </w:r>
    </w:p>
    <w:p w:rsidR="006A7FE6" w:rsidRPr="00F578FE" w:rsidRDefault="006A7FE6" w:rsidP="006B2706">
      <w:pPr>
        <w:tabs>
          <w:tab w:val="left" w:pos="6521"/>
        </w:tabs>
        <w:ind w:left="9356"/>
        <w:jc w:val="both"/>
        <w:rPr>
          <w:sz w:val="28"/>
          <w:szCs w:val="28"/>
        </w:rPr>
      </w:pPr>
      <w:r w:rsidRPr="00F578FE">
        <w:rPr>
          <w:color w:val="000000"/>
          <w:sz w:val="24"/>
          <w:szCs w:val="24"/>
        </w:rPr>
        <w:t>к  муниципальной программе "Устойчивое развитие сел</w:t>
      </w:r>
      <w:r w:rsidRPr="00F578FE">
        <w:rPr>
          <w:color w:val="000000"/>
          <w:sz w:val="24"/>
          <w:szCs w:val="24"/>
        </w:rPr>
        <w:t>ь</w:t>
      </w:r>
      <w:r w:rsidRPr="00F578FE">
        <w:rPr>
          <w:color w:val="000000"/>
          <w:sz w:val="24"/>
          <w:szCs w:val="24"/>
        </w:rPr>
        <w:t>ских территорий Ле</w:t>
      </w:r>
      <w:r>
        <w:rPr>
          <w:color w:val="000000"/>
          <w:sz w:val="24"/>
          <w:szCs w:val="24"/>
        </w:rPr>
        <w:t>нинского муниципального  района</w:t>
      </w:r>
      <w:r w:rsidRPr="00F578FE">
        <w:rPr>
          <w:color w:val="000000"/>
          <w:sz w:val="24"/>
          <w:szCs w:val="24"/>
        </w:rPr>
        <w:t>",  у</w:t>
      </w:r>
      <w:r w:rsidRPr="00F578FE">
        <w:rPr>
          <w:sz w:val="24"/>
          <w:szCs w:val="24"/>
        </w:rPr>
        <w:t>твержденной постановлением администрации Ленинского муниципального района от</w:t>
      </w:r>
      <w:r>
        <w:rPr>
          <w:sz w:val="24"/>
          <w:szCs w:val="24"/>
        </w:rPr>
        <w:t xml:space="preserve"> 19.10.2016 </w:t>
      </w:r>
      <w:r w:rsidRPr="00F578FE">
        <w:rPr>
          <w:sz w:val="24"/>
          <w:szCs w:val="24"/>
        </w:rPr>
        <w:t>№</w:t>
      </w:r>
      <w:r>
        <w:rPr>
          <w:sz w:val="24"/>
          <w:szCs w:val="24"/>
        </w:rPr>
        <w:t xml:space="preserve"> 472</w:t>
      </w:r>
      <w:r w:rsidRPr="00F578FE">
        <w:rPr>
          <w:sz w:val="24"/>
          <w:szCs w:val="24"/>
        </w:rPr>
        <w:t xml:space="preserve"> </w:t>
      </w:r>
    </w:p>
    <w:p w:rsidR="006A7FE6" w:rsidRDefault="006A7FE6" w:rsidP="006A7FE6">
      <w:pPr>
        <w:pStyle w:val="a5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целевых показателей достижения поставленных целей и задач муниципальной программы Ленинского муниципального района  "Устойчивое развитие сельских территорий Ленинского муниципального района»</w:t>
      </w:r>
    </w:p>
    <w:p w:rsidR="006A7FE6" w:rsidRPr="00C0109B" w:rsidRDefault="006A7FE6" w:rsidP="00C0109B">
      <w:pPr>
        <w:pStyle w:val="a5"/>
        <w:jc w:val="center"/>
        <w:rPr>
          <w:rFonts w:ascii="Times New Roman" w:hAnsi="Times New Roman"/>
          <w:color w:val="000000"/>
          <w:sz w:val="24"/>
          <w:szCs w:val="28"/>
        </w:rPr>
      </w:pPr>
      <w:r w:rsidRPr="00C0109B">
        <w:rPr>
          <w:rFonts w:ascii="Times New Roman" w:hAnsi="Times New Roman"/>
          <w:color w:val="000000"/>
          <w:sz w:val="24"/>
          <w:szCs w:val="28"/>
        </w:rPr>
        <w:t xml:space="preserve">(в редакции постановления от 23.10 2017 № 517, от 28.12.2017 № 656, 18.04.2018 № 197, от 04.06.2018 № 299, от </w:t>
      </w:r>
      <w:r w:rsidR="00C0109B" w:rsidRPr="00C0109B">
        <w:rPr>
          <w:rFonts w:ascii="Times New Roman" w:hAnsi="Times New Roman"/>
          <w:color w:val="000000"/>
          <w:sz w:val="24"/>
          <w:szCs w:val="28"/>
        </w:rPr>
        <w:t>27.12.2018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C0109B" w:rsidRPr="00C0109B">
        <w:rPr>
          <w:rFonts w:ascii="Times New Roman" w:hAnsi="Times New Roman"/>
          <w:color w:val="000000"/>
          <w:sz w:val="24"/>
          <w:szCs w:val="28"/>
        </w:rPr>
        <w:t>718</w:t>
      </w:r>
      <w:r w:rsidR="002E3BDE">
        <w:rPr>
          <w:rFonts w:ascii="Times New Roman" w:hAnsi="Times New Roman"/>
          <w:color w:val="000000"/>
          <w:sz w:val="24"/>
          <w:szCs w:val="28"/>
        </w:rPr>
        <w:t>, от   №</w:t>
      </w:r>
      <w:proofErr w:type="gramStart"/>
      <w:r w:rsidR="002E3BDE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C0109B">
        <w:rPr>
          <w:rFonts w:ascii="Times New Roman" w:hAnsi="Times New Roman"/>
          <w:color w:val="000000"/>
          <w:sz w:val="24"/>
          <w:szCs w:val="28"/>
        </w:rPr>
        <w:t>)</w:t>
      </w:r>
      <w:proofErr w:type="gramEnd"/>
    </w:p>
    <w:tbl>
      <w:tblPr>
        <w:tblW w:w="15593" w:type="dxa"/>
        <w:tblInd w:w="108" w:type="dxa"/>
        <w:tblLayout w:type="fixed"/>
        <w:tblLook w:val="0000"/>
      </w:tblPr>
      <w:tblGrid>
        <w:gridCol w:w="425"/>
        <w:gridCol w:w="3541"/>
        <w:gridCol w:w="3118"/>
        <w:gridCol w:w="709"/>
        <w:gridCol w:w="1275"/>
        <w:gridCol w:w="1134"/>
        <w:gridCol w:w="1418"/>
        <w:gridCol w:w="1276"/>
        <w:gridCol w:w="1417"/>
        <w:gridCol w:w="1280"/>
      </w:tblGrid>
      <w:tr w:rsidR="006A7FE6" w:rsidRPr="00AC3BD2" w:rsidTr="001F5E84">
        <w:trPr>
          <w:cantSplit/>
          <w:trHeight w:val="25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42ECD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42EC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42ECD">
              <w:rPr>
                <w:sz w:val="22"/>
                <w:szCs w:val="22"/>
              </w:rPr>
              <w:t>/</w:t>
            </w:r>
            <w:proofErr w:type="spellStart"/>
            <w:r w:rsidRPr="00042EC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(цели), </w:t>
            </w:r>
          </w:p>
          <w:p w:rsidR="006A7FE6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(задачи),</w:t>
            </w:r>
          </w:p>
          <w:p w:rsidR="006A7FE6" w:rsidRPr="00042ECD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042ECD">
              <w:rPr>
                <w:sz w:val="22"/>
                <w:szCs w:val="22"/>
              </w:rPr>
              <w:t>целевого</w:t>
            </w:r>
            <w:proofErr w:type="gramEnd"/>
            <w:r w:rsidRPr="00042ECD">
              <w:rPr>
                <w:sz w:val="22"/>
                <w:szCs w:val="22"/>
              </w:rPr>
              <w:t xml:space="preserve"> </w:t>
            </w:r>
          </w:p>
          <w:p w:rsidR="006A7FE6" w:rsidRPr="00042ECD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042ECD"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AC3BD2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Ед</w:t>
            </w: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 xml:space="preserve">ница </w:t>
            </w:r>
          </w:p>
          <w:p w:rsidR="006A7FE6" w:rsidRPr="00AC3BD2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и</w:t>
            </w:r>
            <w:r w:rsidRPr="00AC3BD2">
              <w:rPr>
                <w:sz w:val="22"/>
                <w:szCs w:val="22"/>
              </w:rPr>
              <w:t>з</w:t>
            </w:r>
            <w:r w:rsidRPr="00AC3BD2">
              <w:rPr>
                <w:sz w:val="22"/>
                <w:szCs w:val="22"/>
              </w:rPr>
              <w:t>м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р</w:t>
            </w:r>
            <w:r w:rsidRPr="00AC3BD2">
              <w:rPr>
                <w:sz w:val="22"/>
                <w:szCs w:val="22"/>
              </w:rPr>
              <w:t>е</w:t>
            </w:r>
            <w:r w:rsidRPr="00AC3BD2">
              <w:rPr>
                <w:sz w:val="22"/>
                <w:szCs w:val="22"/>
              </w:rPr>
              <w:t>ния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AC3BD2" w:rsidRDefault="006A7FE6" w:rsidP="001F5E84">
            <w:pPr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6A7FE6" w:rsidTr="001F5E84">
        <w:trPr>
          <w:cantSplit/>
          <w:trHeight w:val="2324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42ECD" w:rsidRDefault="006A7FE6" w:rsidP="001F5E84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42ECD" w:rsidRDefault="006A7FE6" w:rsidP="001F5E84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42ECD" w:rsidRDefault="006A7FE6" w:rsidP="001F5E84">
            <w:pPr>
              <w:pStyle w:val="ab"/>
              <w:snapToGrid w:val="0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AC3BD2" w:rsidRDefault="006A7FE6" w:rsidP="001F5E84">
            <w:pPr>
              <w:pStyle w:val="ab"/>
              <w:snapToGrid w:val="0"/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 xml:space="preserve">Базовый год </w:t>
            </w:r>
          </w:p>
          <w:p w:rsidR="006A7FE6" w:rsidRPr="00AC3BD2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(отчетный)</w:t>
            </w:r>
          </w:p>
          <w:p w:rsidR="006A7FE6" w:rsidRPr="00AC3BD2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</w:p>
          <w:p w:rsidR="006A7FE6" w:rsidRPr="00AC3BD2" w:rsidRDefault="006A7FE6" w:rsidP="001F5E84">
            <w:pPr>
              <w:pStyle w:val="ab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AC3BD2" w:rsidRDefault="006A7FE6" w:rsidP="001F5E84">
            <w:pPr>
              <w:pStyle w:val="ab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Текущий </w:t>
            </w:r>
            <w:r w:rsidRPr="00AC3BD2">
              <w:rPr>
                <w:sz w:val="22"/>
                <w:szCs w:val="22"/>
              </w:rPr>
              <w:t xml:space="preserve">год </w:t>
            </w:r>
          </w:p>
          <w:p w:rsidR="006A7FE6" w:rsidRDefault="006A7FE6" w:rsidP="001F5E84">
            <w:pPr>
              <w:pStyle w:val="ab"/>
              <w:jc w:val="center"/>
              <w:rPr>
                <w:sz w:val="22"/>
                <w:szCs w:val="22"/>
              </w:rPr>
            </w:pPr>
          </w:p>
          <w:p w:rsidR="006A7FE6" w:rsidRPr="00AC3BD2" w:rsidRDefault="006A7FE6" w:rsidP="001F5E84">
            <w:pPr>
              <w:pStyle w:val="ab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3BD2">
              <w:rPr>
                <w:sz w:val="22"/>
                <w:szCs w:val="22"/>
              </w:rPr>
              <w:t>ервый год реализации</w:t>
            </w:r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</w:t>
            </w:r>
          </w:p>
          <w:p w:rsidR="006A7FE6" w:rsidRPr="00AC3BD2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A7FE6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  <w:r w:rsidRPr="00AC3BD2">
              <w:rPr>
                <w:sz w:val="22"/>
                <w:szCs w:val="22"/>
              </w:rPr>
              <w:t xml:space="preserve"> год реализации</w:t>
            </w:r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граммы,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</w:t>
            </w:r>
          </w:p>
          <w:p w:rsidR="006A7FE6" w:rsidRPr="00AC3BD2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A7FE6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AC3BD2">
              <w:rPr>
                <w:sz w:val="22"/>
                <w:szCs w:val="22"/>
              </w:rPr>
              <w:t xml:space="preserve"> год реализации</w:t>
            </w:r>
            <w:r>
              <w:rPr>
                <w:sz w:val="22"/>
                <w:szCs w:val="22"/>
              </w:rPr>
              <w:t xml:space="preserve">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мы,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граммы </w:t>
            </w:r>
          </w:p>
          <w:p w:rsidR="006A7FE6" w:rsidRPr="00AC3BD2" w:rsidRDefault="006A7FE6" w:rsidP="001F5E84">
            <w:pPr>
              <w:pStyle w:val="ab"/>
              <w:spacing w:before="0" w:after="0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Четвертый</w:t>
            </w:r>
            <w:r w:rsidRPr="00AC3BD2">
              <w:rPr>
                <w:sz w:val="22"/>
                <w:szCs w:val="22"/>
              </w:rPr>
              <w:t xml:space="preserve"> год реализ</w:t>
            </w:r>
            <w:r w:rsidRPr="00AC3BD2">
              <w:rPr>
                <w:sz w:val="22"/>
                <w:szCs w:val="22"/>
              </w:rPr>
              <w:t>а</w:t>
            </w:r>
            <w:r w:rsidRPr="00AC3BD2">
              <w:rPr>
                <w:sz w:val="22"/>
                <w:szCs w:val="22"/>
              </w:rPr>
              <w:t>ции</w:t>
            </w:r>
            <w:r>
              <w:rPr>
                <w:sz w:val="22"/>
                <w:szCs w:val="22"/>
              </w:rPr>
              <w:t xml:space="preserve">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программы, подпрогра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мы </w:t>
            </w:r>
          </w:p>
          <w:p w:rsidR="006A7FE6" w:rsidRPr="00AC3BD2" w:rsidRDefault="006A7FE6" w:rsidP="001F5E84">
            <w:pPr>
              <w:pStyle w:val="ab"/>
              <w:ind w:left="-108" w:right="-108"/>
              <w:jc w:val="center"/>
              <w:rPr>
                <w:sz w:val="22"/>
                <w:szCs w:val="22"/>
              </w:rPr>
            </w:pPr>
            <w:r w:rsidRPr="00AC3BD2">
              <w:rPr>
                <w:sz w:val="22"/>
                <w:szCs w:val="22"/>
              </w:rPr>
              <w:t>2020 год</w:t>
            </w: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1F5E84">
            <w:pPr>
              <w:pStyle w:val="a5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1F5E84">
            <w:pPr>
              <w:pStyle w:val="ab"/>
              <w:spacing w:before="0" w:after="0"/>
              <w:ind w:left="-108" w:right="-108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726E63" w:rsidRDefault="006A7FE6" w:rsidP="001F5E8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726E63" w:rsidRDefault="006A7FE6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A7FE6" w:rsidRPr="00726E63" w:rsidTr="001F5E84">
        <w:tc>
          <w:tcPr>
            <w:tcW w:w="155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Default="006A7FE6" w:rsidP="001F5E84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"Устойчивое развитие сельских территорий Ленинского муниципального района»</w:t>
            </w:r>
          </w:p>
          <w:p w:rsidR="006A7FE6" w:rsidRPr="00726E63" w:rsidRDefault="006A7FE6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8323B4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3B4">
              <w:rPr>
                <w:rFonts w:ascii="Times New Roman" w:hAnsi="Times New Roman"/>
                <w:sz w:val="28"/>
                <w:szCs w:val="28"/>
              </w:rPr>
              <w:t>Цель (цели)</w:t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726E63" w:rsidRDefault="006A7FE6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FE6" w:rsidRPr="00E86B21" w:rsidRDefault="006A7FE6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жизнедеятельности в сельской местности; </w:t>
            </w:r>
          </w:p>
          <w:p w:rsidR="006A7FE6" w:rsidRDefault="006A7FE6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стимулирование инвестиционной активности в агропромышленном комплексе путем создания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>благопр</w:t>
            </w:r>
            <w:r>
              <w:rPr>
                <w:rFonts w:ascii="Times New Roman" w:hAnsi="Times New Roman"/>
                <w:sz w:val="28"/>
                <w:szCs w:val="28"/>
              </w:rPr>
              <w:t>иятных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A7FE6" w:rsidRPr="00E86B21" w:rsidRDefault="006A7FE6" w:rsidP="006B2706">
            <w:pPr>
              <w:pStyle w:val="a5"/>
              <w:widowControl w:val="0"/>
              <w:tabs>
                <w:tab w:val="num" w:pos="34"/>
                <w:tab w:val="left" w:pos="449"/>
              </w:tabs>
              <w:suppressAutoHyphens/>
              <w:ind w:left="360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инфраструктурных условий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в сельской местности; </w:t>
            </w:r>
          </w:p>
          <w:p w:rsidR="006A7FE6" w:rsidRPr="00E86B21" w:rsidRDefault="006A7FE6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созданию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 рабочих мест на селе; </w:t>
            </w:r>
          </w:p>
          <w:p w:rsidR="006B2706" w:rsidRPr="006B2706" w:rsidRDefault="006A7FE6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</w:pPr>
            <w:r w:rsidRPr="00E86B21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проектов;</w:t>
            </w:r>
          </w:p>
          <w:p w:rsidR="006A7FE6" w:rsidRPr="00C0109B" w:rsidRDefault="006A7FE6" w:rsidP="006B2706">
            <w:pPr>
              <w:pStyle w:val="a5"/>
              <w:widowControl w:val="0"/>
              <w:numPr>
                <w:ilvl w:val="0"/>
                <w:numId w:val="16"/>
              </w:numPr>
              <w:tabs>
                <w:tab w:val="clear" w:pos="0"/>
                <w:tab w:val="num" w:pos="34"/>
                <w:tab w:val="left" w:pos="449"/>
              </w:tabs>
              <w:suppressAutoHyphens/>
              <w:ind w:left="23" w:firstLine="11"/>
              <w:jc w:val="both"/>
            </w:pPr>
            <w:r w:rsidRPr="008323B4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</w:tc>
      </w:tr>
    </w:tbl>
    <w:p w:rsidR="00C0109B" w:rsidRDefault="00C0109B"/>
    <w:p w:rsidR="003D4155" w:rsidRDefault="003D4155"/>
    <w:p w:rsidR="0026318F" w:rsidRDefault="0026318F"/>
    <w:tbl>
      <w:tblPr>
        <w:tblW w:w="15593" w:type="dxa"/>
        <w:tblInd w:w="108" w:type="dxa"/>
        <w:tblLayout w:type="fixed"/>
        <w:tblLook w:val="0000"/>
      </w:tblPr>
      <w:tblGrid>
        <w:gridCol w:w="425"/>
        <w:gridCol w:w="3541"/>
        <w:gridCol w:w="3118"/>
        <w:gridCol w:w="709"/>
        <w:gridCol w:w="1275"/>
        <w:gridCol w:w="1134"/>
        <w:gridCol w:w="1418"/>
        <w:gridCol w:w="1276"/>
        <w:gridCol w:w="1417"/>
        <w:gridCol w:w="1280"/>
      </w:tblGrid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Задача (задачи)</w:t>
            </w:r>
          </w:p>
        </w:tc>
        <w:tc>
          <w:tcPr>
            <w:tcW w:w="11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726E63" w:rsidRDefault="006A7FE6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7FE6" w:rsidRDefault="006A7FE6" w:rsidP="006A7FE6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удовлетворение потребностей сельского населения, в том числе молодых семей и молодых специалистов,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FE6" w:rsidRPr="00E86B21" w:rsidRDefault="006A7FE6" w:rsidP="001F5E84">
            <w:pPr>
              <w:pStyle w:val="a5"/>
              <w:widowControl w:val="0"/>
              <w:tabs>
                <w:tab w:val="left" w:pos="449"/>
              </w:tabs>
              <w:suppressAutoHyphens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благоустроенном жилье; </w:t>
            </w:r>
            <w:proofErr w:type="gramEnd"/>
          </w:p>
          <w:p w:rsidR="006A7FE6" w:rsidRDefault="006A7FE6" w:rsidP="006A7FE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r w:rsidRPr="00E86B21">
              <w:rPr>
                <w:rFonts w:ascii="Times New Roman" w:hAnsi="Times New Roman"/>
                <w:sz w:val="28"/>
                <w:szCs w:val="28"/>
              </w:rPr>
              <w:t xml:space="preserve">повышение уровня комплексного обустройства населенных пунктов, расположенных в сельской местности, объектами </w:t>
            </w:r>
          </w:p>
          <w:p w:rsidR="006A7FE6" w:rsidRPr="00E86B21" w:rsidRDefault="006A7FE6" w:rsidP="001F5E84">
            <w:pPr>
              <w:pStyle w:val="a5"/>
              <w:widowControl w:val="0"/>
              <w:tabs>
                <w:tab w:val="left" w:pos="449"/>
              </w:tabs>
              <w:suppressAutoHyphens/>
              <w:ind w:left="1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 xml:space="preserve">социальной и инженерной инфраструктуры; </w:t>
            </w:r>
          </w:p>
          <w:p w:rsidR="006A7FE6" w:rsidRPr="00E86B21" w:rsidRDefault="006A7FE6" w:rsidP="006A7FE6">
            <w:pPr>
              <w:pStyle w:val="a5"/>
              <w:widowControl w:val="0"/>
              <w:numPr>
                <w:ilvl w:val="0"/>
                <w:numId w:val="17"/>
              </w:numPr>
              <w:tabs>
                <w:tab w:val="left" w:pos="449"/>
              </w:tabs>
              <w:suppressAutoHyphens/>
              <w:ind w:left="23" w:firstLine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6B21">
              <w:rPr>
                <w:rFonts w:ascii="Times New Roman" w:hAnsi="Times New Roman"/>
                <w:sz w:val="28"/>
                <w:szCs w:val="28"/>
              </w:rPr>
              <w:t>грантовая</w:t>
            </w:r>
            <w:proofErr w:type="spellEnd"/>
            <w:r w:rsidRPr="00E86B21">
              <w:rPr>
                <w:rFonts w:ascii="Times New Roman" w:hAnsi="Times New Roman"/>
                <w:sz w:val="28"/>
                <w:szCs w:val="28"/>
              </w:rPr>
              <w:t xml:space="preserve"> поддержка местных инициатив граждан, проживающих в сельской местности; </w:t>
            </w:r>
          </w:p>
          <w:p w:rsidR="006A7FE6" w:rsidRPr="00726E63" w:rsidRDefault="006A7FE6" w:rsidP="001F5E84">
            <w:pPr>
              <w:pStyle w:val="a5"/>
              <w:ind w:left="-85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86B21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Улучшение жилищных условий граждан, прож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вающих в сельской мес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ности, -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(приобретение) жилья для граждан, проживающих в сел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ь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ской местности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тыс. кв</w:t>
            </w:r>
            <w:proofErr w:type="gramStart"/>
            <w:r w:rsidRPr="00EE530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E53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 w:rsidR="00ED30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napToGrid w:val="0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числе молодых семей и молодых специалистов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 том числе для мол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о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-"-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</w:t>
            </w:r>
            <w:r w:rsidR="00ED30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ind w:left="-8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0,114</w:t>
            </w: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7FE6" w:rsidRPr="00025D57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Реконструкция системы водоснабжения села </w:t>
            </w:r>
          </w:p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Заплавное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тов коммунальной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3. Работы по вводу в эк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плуатацию законченного строительством объекта «Газопровод низкого да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ления по ул. Лесная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025D57">
              <w:rPr>
                <w:rFonts w:ascii="Times New Roman" w:hAnsi="Times New Roman"/>
                <w:sz w:val="28"/>
                <w:szCs w:val="28"/>
              </w:rPr>
              <w:t>л. Садовая, пер. Комбина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т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ский, ул. Советская. ул. Комбинатская, ул. Кузне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ч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ная в с.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Маляевка</w:t>
            </w:r>
            <w:proofErr w:type="spell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(1 оч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редь строительства)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тов коммунальной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032C60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D4155" w:rsidRDefault="003D4155"/>
    <w:p w:rsidR="00590CD5" w:rsidRDefault="00590CD5"/>
    <w:p w:rsidR="00590CD5" w:rsidRDefault="00590CD5"/>
    <w:tbl>
      <w:tblPr>
        <w:tblW w:w="15593" w:type="dxa"/>
        <w:tblInd w:w="108" w:type="dxa"/>
        <w:tblLayout w:type="fixed"/>
        <w:tblLook w:val="0000"/>
      </w:tblPr>
      <w:tblGrid>
        <w:gridCol w:w="425"/>
        <w:gridCol w:w="3541"/>
        <w:gridCol w:w="3118"/>
        <w:gridCol w:w="709"/>
        <w:gridCol w:w="1275"/>
        <w:gridCol w:w="1134"/>
        <w:gridCol w:w="1418"/>
        <w:gridCol w:w="1276"/>
        <w:gridCol w:w="1417"/>
        <w:gridCol w:w="1280"/>
      </w:tblGrid>
      <w:tr w:rsidR="006A7FE6" w:rsidRPr="00726E63" w:rsidTr="0026318F">
        <w:trPr>
          <w:trHeight w:val="36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025D57">
              <w:rPr>
                <w:rFonts w:ascii="Times New Roman" w:hAnsi="Times New Roman"/>
                <w:sz w:val="28"/>
                <w:szCs w:val="28"/>
              </w:rPr>
              <w:t>Строительство объекта «Газопровод низкого да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в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ления по ул. Кузнечная, ул. Колхозная, пер. Восто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ч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 xml:space="preserve">ный, ул. Озерная, ул.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Мусы</w:t>
            </w:r>
            <w:proofErr w:type="spell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Джалиля</w:t>
            </w:r>
            <w:proofErr w:type="spellEnd"/>
            <w:r w:rsidRPr="00025D57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025D57">
              <w:rPr>
                <w:rFonts w:ascii="Times New Roman" w:hAnsi="Times New Roman"/>
                <w:sz w:val="28"/>
                <w:szCs w:val="28"/>
              </w:rPr>
              <w:t>Маляевка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032C60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C60">
              <w:rPr>
                <w:rFonts w:ascii="Times New Roman" w:hAnsi="Times New Roman"/>
                <w:sz w:val="28"/>
                <w:szCs w:val="28"/>
              </w:rPr>
              <w:t>Ввод в действие объе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к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тов коммунальной и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н</w:t>
            </w:r>
            <w:r w:rsidRPr="00032C60">
              <w:rPr>
                <w:rFonts w:ascii="Times New Roman" w:hAnsi="Times New Roman"/>
                <w:sz w:val="28"/>
                <w:szCs w:val="28"/>
              </w:rPr>
              <w:t>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1F5E84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5. Сохранение и восст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новление  историко-культурных памятников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both"/>
              <w:rPr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Количество реализ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ванных проектов мес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т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ных инициатив гра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ж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 xml:space="preserve">дан, проживающих в сельской местности, получивших </w:t>
            </w:r>
            <w:proofErr w:type="spellStart"/>
            <w:r w:rsidRPr="00EE5301">
              <w:rPr>
                <w:rFonts w:ascii="Times New Roman" w:hAnsi="Times New Roman"/>
                <w:sz w:val="28"/>
                <w:szCs w:val="28"/>
              </w:rPr>
              <w:t>грантовую</w:t>
            </w:r>
            <w:proofErr w:type="spellEnd"/>
            <w:r w:rsidRPr="00EE5301">
              <w:rPr>
                <w:rFonts w:ascii="Times New Roman" w:hAnsi="Times New Roman"/>
                <w:sz w:val="28"/>
                <w:szCs w:val="28"/>
              </w:rPr>
              <w:t xml:space="preserve"> поддержку на сохран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е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ние и восстановление историко-культурных памятников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86B21" w:rsidRDefault="006A7FE6" w:rsidP="001F5E84">
            <w:pPr>
              <w:pStyle w:val="a5"/>
              <w:jc w:val="center"/>
            </w:pPr>
            <w:r w:rsidRPr="00E86B21">
              <w:rPr>
                <w:rFonts w:ascii="Times New Roman" w:hAnsi="Times New Roman"/>
                <w:sz w:val="24"/>
              </w:rPr>
              <w:t>ед</w:t>
            </w:r>
            <w:r w:rsidRPr="00E86B21">
              <w:rPr>
                <w:rFonts w:ascii="Times New Roman" w:hAnsi="Times New Roman"/>
                <w:sz w:val="24"/>
              </w:rPr>
              <w:t>и</w:t>
            </w:r>
            <w:r w:rsidRPr="00E86B21">
              <w:rPr>
                <w:rFonts w:ascii="Times New Roman" w:hAnsi="Times New Roman"/>
                <w:sz w:val="24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7FE6" w:rsidRPr="00726E63" w:rsidTr="001F5E84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FE6" w:rsidRPr="00025D57" w:rsidRDefault="006A7FE6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D57">
              <w:rPr>
                <w:rFonts w:ascii="Times New Roman" w:hAnsi="Times New Roman"/>
                <w:sz w:val="28"/>
                <w:szCs w:val="28"/>
              </w:rPr>
              <w:t>6. Организация и провед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е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ние районных соревнов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ний по традиционным (н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а</w:t>
            </w:r>
            <w:r w:rsidRPr="00025D57">
              <w:rPr>
                <w:rFonts w:ascii="Times New Roman" w:hAnsi="Times New Roman"/>
                <w:sz w:val="28"/>
                <w:szCs w:val="28"/>
              </w:rPr>
              <w:t>циональным) видам 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both"/>
              <w:rPr>
                <w:sz w:val="28"/>
                <w:szCs w:val="28"/>
              </w:rPr>
            </w:pPr>
            <w:r w:rsidRPr="00EE5301">
              <w:rPr>
                <w:rFonts w:ascii="Times New Roman" w:hAnsi="Times New Roman"/>
                <w:sz w:val="28"/>
                <w:szCs w:val="28"/>
              </w:rPr>
              <w:t>Количество реализ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о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ванных мероприятий по поощрению и попул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я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ризации достижений в сфере развития сел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ь</w:t>
            </w:r>
            <w:r w:rsidRPr="00EE5301">
              <w:rPr>
                <w:rFonts w:ascii="Times New Roman" w:hAnsi="Times New Roman"/>
                <w:sz w:val="28"/>
                <w:szCs w:val="28"/>
              </w:rPr>
              <w:t>ских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EE5301" w:rsidRDefault="006A7FE6" w:rsidP="001F5E84">
            <w:pPr>
              <w:pStyle w:val="a5"/>
              <w:jc w:val="center"/>
              <w:rPr>
                <w:sz w:val="24"/>
                <w:szCs w:val="24"/>
              </w:rPr>
            </w:pPr>
            <w:r w:rsidRPr="00EE5301">
              <w:rPr>
                <w:rFonts w:ascii="Times New Roman" w:hAnsi="Times New Roman"/>
                <w:sz w:val="24"/>
                <w:szCs w:val="24"/>
              </w:rPr>
              <w:t>ед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и</w:t>
            </w:r>
            <w:r w:rsidRPr="00EE5301">
              <w:rPr>
                <w:rFonts w:ascii="Times New Roman" w:hAnsi="Times New Roman"/>
                <w:sz w:val="24"/>
                <w:szCs w:val="24"/>
              </w:rPr>
              <w:t>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032C60" w:rsidRDefault="006A7FE6" w:rsidP="001F5E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0CD5" w:rsidRPr="00726E63" w:rsidTr="001F5E84">
        <w:trPr>
          <w:trHeight w:val="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D5" w:rsidRDefault="00590CD5" w:rsidP="001F5E84">
            <w:pPr>
              <w:pStyle w:val="ab"/>
              <w:spacing w:before="0" w:after="0"/>
              <w:jc w:val="center"/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CD5" w:rsidRPr="00025D57" w:rsidRDefault="00590CD5" w:rsidP="001F5E8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Содействие созданию рабочих мест на селе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D5" w:rsidRPr="00EE5301" w:rsidRDefault="00590CD5" w:rsidP="00E7605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созданных рабочих мест на селе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0CD5" w:rsidRPr="00EE5301" w:rsidRDefault="00590CD5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76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76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76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76056">
            <w:pPr>
              <w:pStyle w:val="a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0CD5" w:rsidRDefault="00590CD5" w:rsidP="00E76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CD5" w:rsidRDefault="00590CD5" w:rsidP="00E7605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A7FE6" w:rsidRDefault="006A7FE6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FD2A6D" w:rsidRDefault="00FD2A6D" w:rsidP="006A7FE6"/>
    <w:p w:rsidR="006A7FE6" w:rsidRPr="00610302" w:rsidRDefault="006A7FE6" w:rsidP="00C0109B">
      <w:pPr>
        <w:pStyle w:val="a5"/>
        <w:ind w:left="9498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t>ФОРМА 2</w:t>
      </w:r>
    </w:p>
    <w:p w:rsidR="006A7FE6" w:rsidRPr="00A40C16" w:rsidRDefault="006A7FE6" w:rsidP="00C0109B">
      <w:pPr>
        <w:pStyle w:val="a5"/>
        <w:ind w:left="9498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  <w:szCs w:val="24"/>
        </w:rPr>
        <w:t>к муниципальной программе "Устойчивое развитие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сел</w:t>
      </w:r>
      <w:r w:rsidRPr="00610302">
        <w:rPr>
          <w:rFonts w:ascii="Times New Roman" w:hAnsi="Times New Roman"/>
          <w:sz w:val="24"/>
          <w:szCs w:val="24"/>
        </w:rPr>
        <w:t>ь</w:t>
      </w:r>
      <w:r w:rsidRPr="00610302">
        <w:rPr>
          <w:rFonts w:ascii="Times New Roman" w:hAnsi="Times New Roman"/>
          <w:sz w:val="24"/>
          <w:szCs w:val="24"/>
        </w:rPr>
        <w:t>ских территорий Ленинского муниципального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района", утвержденной постановлением администрации</w:t>
      </w:r>
      <w:r w:rsidRPr="00610302">
        <w:rPr>
          <w:rFonts w:ascii="Times New Roman" w:hAnsi="Times New Roman"/>
          <w:sz w:val="24"/>
        </w:rPr>
        <w:t xml:space="preserve"> </w:t>
      </w:r>
      <w:r w:rsidRPr="00610302">
        <w:rPr>
          <w:rFonts w:ascii="Times New Roman" w:hAnsi="Times New Roman"/>
          <w:sz w:val="24"/>
          <w:szCs w:val="24"/>
        </w:rPr>
        <w:t>Ленинск</w:t>
      </w:r>
      <w:r w:rsidRPr="00610302">
        <w:rPr>
          <w:rFonts w:ascii="Times New Roman" w:hAnsi="Times New Roman"/>
          <w:sz w:val="24"/>
          <w:szCs w:val="24"/>
        </w:rPr>
        <w:t>о</w:t>
      </w:r>
      <w:r w:rsidRPr="00610302">
        <w:rPr>
          <w:rFonts w:ascii="Times New Roman" w:hAnsi="Times New Roman"/>
          <w:sz w:val="24"/>
          <w:szCs w:val="24"/>
        </w:rPr>
        <w:t>го муниципального района от 19.10.2016 № 472</w:t>
      </w:r>
      <w:r w:rsidRPr="00610302">
        <w:rPr>
          <w:sz w:val="24"/>
          <w:szCs w:val="24"/>
        </w:rPr>
        <w:t xml:space="preserve"> </w:t>
      </w:r>
    </w:p>
    <w:p w:rsidR="006A7FE6" w:rsidRPr="003F5F52" w:rsidRDefault="006A7FE6" w:rsidP="006A7FE6">
      <w:pPr>
        <w:pStyle w:val="a5"/>
        <w:rPr>
          <w:rFonts w:ascii="Times New Roman" w:hAnsi="Times New Roman"/>
          <w:sz w:val="16"/>
          <w:szCs w:val="26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ПЕРЕЧЕНЬ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мероприятий муниципальной программы "Устойчивое развитие сельских территорий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Ленинского муниципального района» Ленинского муниципального района Волгоградской области</w:t>
      </w:r>
    </w:p>
    <w:p w:rsidR="00C0109B" w:rsidRDefault="006A7FE6" w:rsidP="006A7FE6">
      <w:pPr>
        <w:pStyle w:val="a5"/>
        <w:jc w:val="center"/>
        <w:rPr>
          <w:rFonts w:ascii="Times New Roman" w:hAnsi="Times New Roman"/>
          <w:sz w:val="24"/>
          <w:szCs w:val="26"/>
        </w:rPr>
      </w:pPr>
      <w:proofErr w:type="gramStart"/>
      <w:r w:rsidRPr="00C0109B">
        <w:rPr>
          <w:rFonts w:ascii="Times New Roman" w:hAnsi="Times New Roman"/>
          <w:sz w:val="24"/>
          <w:szCs w:val="26"/>
        </w:rPr>
        <w:t xml:space="preserve">(в редакции постановлений от 26.12.2016 № 582, от 31.01.2017 № 31, от 31.03.2017 № 146, от 10.05.2017 № 221, от 24.07.2017 № 339, </w:t>
      </w:r>
      <w:proofErr w:type="gramEnd"/>
    </w:p>
    <w:p w:rsidR="006A7FE6" w:rsidRPr="00C0109B" w:rsidRDefault="006A7FE6" w:rsidP="006A7FE6">
      <w:pPr>
        <w:pStyle w:val="a5"/>
        <w:jc w:val="center"/>
        <w:rPr>
          <w:rFonts w:ascii="Times New Roman" w:hAnsi="Times New Roman"/>
          <w:sz w:val="24"/>
          <w:szCs w:val="26"/>
        </w:rPr>
      </w:pPr>
      <w:r w:rsidRPr="00C0109B">
        <w:rPr>
          <w:rFonts w:ascii="Times New Roman" w:hAnsi="Times New Roman"/>
          <w:sz w:val="24"/>
          <w:szCs w:val="26"/>
        </w:rPr>
        <w:t xml:space="preserve">от 23.10.2017 № 517, от 14.12.2017 № 604, от 28.12.2017 № 656, от 18.04.2018 № 197, от 04.06.2018 № 299, 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C0109B">
        <w:rPr>
          <w:rFonts w:ascii="Times New Roman" w:hAnsi="Times New Roman"/>
          <w:color w:val="000000"/>
          <w:sz w:val="24"/>
          <w:szCs w:val="28"/>
        </w:rPr>
        <w:t>27.12.2018</w:t>
      </w:r>
      <w:r w:rsidRPr="00C0109B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C0109B">
        <w:rPr>
          <w:rFonts w:ascii="Times New Roman" w:hAnsi="Times New Roman"/>
          <w:color w:val="000000"/>
          <w:sz w:val="24"/>
          <w:szCs w:val="28"/>
        </w:rPr>
        <w:t>718</w:t>
      </w:r>
      <w:r w:rsidR="002E3BDE">
        <w:rPr>
          <w:rFonts w:ascii="Times New Roman" w:hAnsi="Times New Roman"/>
          <w:color w:val="000000"/>
          <w:sz w:val="24"/>
          <w:szCs w:val="28"/>
        </w:rPr>
        <w:t>, от   №</w:t>
      </w:r>
      <w:proofErr w:type="gramStart"/>
      <w:r w:rsidR="002E3BDE"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Pr="00C0109B">
        <w:rPr>
          <w:rFonts w:ascii="Times New Roman" w:hAnsi="Times New Roman"/>
          <w:sz w:val="24"/>
          <w:szCs w:val="26"/>
        </w:rPr>
        <w:t>)</w:t>
      </w:r>
      <w:proofErr w:type="gramEnd"/>
    </w:p>
    <w:tbl>
      <w:tblPr>
        <w:tblW w:w="0" w:type="auto"/>
        <w:tblInd w:w="82" w:type="dxa"/>
        <w:tblLayout w:type="fixed"/>
        <w:tblLook w:val="0000"/>
      </w:tblPr>
      <w:tblGrid>
        <w:gridCol w:w="579"/>
        <w:gridCol w:w="14"/>
        <w:gridCol w:w="2694"/>
        <w:gridCol w:w="2835"/>
        <w:gridCol w:w="824"/>
        <w:gridCol w:w="143"/>
        <w:gridCol w:w="1133"/>
        <w:gridCol w:w="34"/>
        <w:gridCol w:w="15"/>
        <w:gridCol w:w="1085"/>
        <w:gridCol w:w="140"/>
        <w:gridCol w:w="994"/>
        <w:gridCol w:w="145"/>
        <w:gridCol w:w="1144"/>
        <w:gridCol w:w="1091"/>
        <w:gridCol w:w="12"/>
        <w:gridCol w:w="25"/>
        <w:gridCol w:w="2571"/>
        <w:gridCol w:w="13"/>
      </w:tblGrid>
      <w:tr w:rsidR="006A7FE6" w:rsidRPr="003F5F52" w:rsidTr="0026318F">
        <w:trPr>
          <w:gridAfter w:val="1"/>
          <w:wAfter w:w="13" w:type="dxa"/>
          <w:cantSplit/>
          <w:trHeight w:val="231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F5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5F52">
              <w:rPr>
                <w:sz w:val="24"/>
                <w:szCs w:val="24"/>
              </w:rPr>
              <w:t>/</w:t>
            </w:r>
            <w:proofErr w:type="spellStart"/>
            <w:r w:rsidRPr="003F5F5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Наименование мер</w:t>
            </w:r>
            <w:r w:rsidRPr="003F5F52">
              <w:rPr>
                <w:sz w:val="24"/>
                <w:szCs w:val="24"/>
              </w:rPr>
              <w:t>о</w:t>
            </w:r>
            <w:r w:rsidRPr="003F5F52">
              <w:rPr>
                <w:sz w:val="24"/>
                <w:szCs w:val="24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Ответственный исполн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тель, соисполнители м</w:t>
            </w:r>
            <w:r w:rsidRPr="003F5F52">
              <w:rPr>
                <w:sz w:val="24"/>
                <w:szCs w:val="24"/>
              </w:rPr>
              <w:t>у</w:t>
            </w:r>
            <w:r w:rsidRPr="003F5F52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Год ре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лиз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ции</w:t>
            </w:r>
          </w:p>
        </w:tc>
        <w:tc>
          <w:tcPr>
            <w:tcW w:w="5961" w:type="dxa"/>
            <w:gridSpan w:val="1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Объёмы и источники финансирования (тыс. рублей)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Непосредственные результаты реализ</w:t>
            </w:r>
            <w:r w:rsidRPr="003F5F52">
              <w:rPr>
                <w:sz w:val="24"/>
                <w:szCs w:val="24"/>
              </w:rPr>
              <w:t>а</w:t>
            </w:r>
            <w:r w:rsidRPr="003F5F52">
              <w:rPr>
                <w:sz w:val="24"/>
                <w:szCs w:val="24"/>
              </w:rPr>
              <w:t>ции мероприятия</w:t>
            </w:r>
          </w:p>
        </w:tc>
      </w:tr>
      <w:tr w:rsidR="006A7FE6" w:rsidRPr="003F5F52" w:rsidTr="0026318F">
        <w:trPr>
          <w:gridAfter w:val="1"/>
          <w:wAfter w:w="13" w:type="dxa"/>
          <w:cantSplit/>
          <w:trHeight w:val="213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Всего</w:t>
            </w:r>
          </w:p>
        </w:tc>
        <w:tc>
          <w:tcPr>
            <w:tcW w:w="4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 том числе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gridAfter w:val="1"/>
          <w:wAfter w:w="13" w:type="dxa"/>
          <w:cantSplit/>
          <w:trHeight w:val="998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фед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облас</w:t>
            </w:r>
            <w:r w:rsidRPr="003F5F52">
              <w:rPr>
                <w:sz w:val="24"/>
                <w:szCs w:val="24"/>
              </w:rPr>
              <w:t>т</w:t>
            </w:r>
            <w:r w:rsidRPr="003F5F52">
              <w:rPr>
                <w:sz w:val="24"/>
                <w:szCs w:val="24"/>
              </w:rPr>
              <w:t>ной бюджет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ind w:right="-140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внебю</w:t>
            </w:r>
            <w:r w:rsidRPr="003F5F52">
              <w:rPr>
                <w:sz w:val="24"/>
                <w:szCs w:val="24"/>
              </w:rPr>
              <w:t>д</w:t>
            </w:r>
            <w:r w:rsidRPr="003F5F52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26318F">
        <w:trPr>
          <w:gridAfter w:val="1"/>
          <w:wAfter w:w="13" w:type="dxa"/>
          <w:trHeight w:val="264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3DED" w:rsidRPr="003F5F52" w:rsidTr="0026318F">
        <w:trPr>
          <w:gridAfter w:val="1"/>
          <w:wAfter w:w="13" w:type="dxa"/>
          <w:cantSplit/>
          <w:trHeight w:val="313"/>
        </w:trPr>
        <w:tc>
          <w:tcPr>
            <w:tcW w:w="59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живающих в сельской местности, - всего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Повышение доступн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сти улучшения ж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лищных условий для граждан, прожива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ю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щих  в сельской мес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</w:tr>
      <w:tr w:rsidR="00EC3DED" w:rsidRPr="003F5F52" w:rsidTr="0026318F">
        <w:trPr>
          <w:gridAfter w:val="1"/>
          <w:wAfter w:w="13" w:type="dxa"/>
          <w:cantSplit/>
          <w:trHeight w:val="418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40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401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412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85,048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157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в том числе молодых семей и молодых 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циалистов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2085,048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437,860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30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289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266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3100,00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C3DED" w:rsidRPr="003F5F52" w:rsidTr="0026318F">
        <w:trPr>
          <w:gridAfter w:val="1"/>
          <w:wAfter w:w="13" w:type="dxa"/>
          <w:cantSplit/>
          <w:trHeight w:val="553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85,048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1021,674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37,86</w:t>
            </w:r>
          </w:p>
        </w:tc>
        <w:tc>
          <w:tcPr>
            <w:tcW w:w="12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DED" w:rsidRPr="003F5F52" w:rsidRDefault="00EC3DE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DED" w:rsidRPr="003F5F52" w:rsidRDefault="00EC3DED" w:rsidP="001F5E84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trHeight w:val="315"/>
        </w:trPr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</w:t>
            </w:r>
          </w:p>
        </w:tc>
        <w:tc>
          <w:tcPr>
            <w:tcW w:w="1488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Ввод в действие объектов социальной сферы</w:t>
            </w:r>
          </w:p>
        </w:tc>
      </w:tr>
      <w:tr w:rsidR="006A7FE6" w:rsidRPr="003F5F52" w:rsidTr="003D4155">
        <w:trPr>
          <w:gridAfter w:val="1"/>
          <w:wAfter w:w="13" w:type="dxa"/>
          <w:cantSplit/>
          <w:trHeight w:val="606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2.1</w:t>
            </w:r>
          </w:p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</w:p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</w:p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системы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снабжения села </w:t>
            </w:r>
          </w:p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Заплавное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Заплавне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436B3E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Обеспечение насел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ния питьевой водой</w:t>
            </w:r>
          </w:p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221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31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405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9848,748</w:t>
            </w:r>
          </w:p>
        </w:tc>
        <w:tc>
          <w:tcPr>
            <w:tcW w:w="1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5523,964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3036,339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1288,445 </w:t>
            </w:r>
            <w:r w:rsidRPr="00436B3E">
              <w:rPr>
                <w:rFonts w:ascii="Times New Roman" w:hAnsi="Times New Roman"/>
                <w:szCs w:val="24"/>
              </w:rPr>
              <w:t>бюджет поселения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5F52">
              <w:rPr>
                <w:rFonts w:ascii="Times New Roman" w:hAnsi="Times New Roman"/>
                <w:sz w:val="24"/>
                <w:szCs w:val="24"/>
              </w:rPr>
              <w:t>Работы по вводу в эк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плуатацию за</w:t>
            </w:r>
            <w:r>
              <w:rPr>
                <w:rFonts w:ascii="Times New Roman" w:hAnsi="Times New Roman"/>
                <w:sz w:val="24"/>
                <w:szCs w:val="24"/>
              </w:rPr>
              <w:t>конченн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строительством об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ъ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екта «Газопровод ни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з</w:t>
            </w:r>
            <w:r w:rsidR="00E96154">
              <w:rPr>
                <w:rFonts w:ascii="Times New Roman" w:hAnsi="Times New Roman"/>
                <w:sz w:val="24"/>
                <w:szCs w:val="24"/>
              </w:rPr>
              <w:t>кого давления по ул. Лесная,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Садовая, пер. </w:t>
            </w:r>
            <w:r w:rsidR="00E96154">
              <w:rPr>
                <w:rFonts w:ascii="Times New Roman" w:hAnsi="Times New Roman"/>
                <w:sz w:val="24"/>
                <w:szCs w:val="24"/>
              </w:rPr>
              <w:t>Комбинатский, ул. Советская,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ул. Комб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натская, ул. Кузнечная в с.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Маляевка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(1 оч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редь строительства)</w:t>
            </w:r>
            <w:r w:rsidR="00E96154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Маляевского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67,64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67,64 </w:t>
            </w:r>
            <w:r w:rsidRPr="00436B3E">
              <w:rPr>
                <w:rFonts w:ascii="Times New Roman" w:hAnsi="Times New Roman"/>
                <w:szCs w:val="24"/>
              </w:rPr>
              <w:t>бюджет района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Увеличение процента газификации населе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ного пункта с.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Мал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я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евка</w:t>
            </w:r>
            <w:proofErr w:type="spellEnd"/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1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gridAfter w:val="1"/>
          <w:wAfter w:w="13" w:type="dxa"/>
          <w:cantSplit/>
          <w:trHeight w:val="660"/>
        </w:trPr>
        <w:tc>
          <w:tcPr>
            <w:tcW w:w="5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2017-2020</w:t>
            </w:r>
          </w:p>
        </w:tc>
        <w:tc>
          <w:tcPr>
            <w:tcW w:w="11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67,64</w:t>
            </w:r>
          </w:p>
        </w:tc>
        <w:tc>
          <w:tcPr>
            <w:tcW w:w="1240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67,64 </w:t>
            </w:r>
            <w:r w:rsidRPr="00436B3E">
              <w:rPr>
                <w:sz w:val="22"/>
                <w:szCs w:val="24"/>
              </w:rPr>
              <w:t>бюджет района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554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2.3.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widowControl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Строительство объекта </w:t>
            </w:r>
            <w:r w:rsidRPr="003F5F52">
              <w:rPr>
                <w:sz w:val="24"/>
                <w:szCs w:val="24"/>
              </w:rPr>
              <w:t>«Газ</w:t>
            </w:r>
            <w:r>
              <w:rPr>
                <w:sz w:val="24"/>
                <w:szCs w:val="24"/>
              </w:rPr>
              <w:t>о</w:t>
            </w:r>
            <w:r w:rsidRPr="003F5F52">
              <w:rPr>
                <w:sz w:val="24"/>
                <w:szCs w:val="24"/>
              </w:rPr>
              <w:t>провод низкого давления по ул. Ку</w:t>
            </w:r>
            <w:r w:rsidRPr="003F5F52">
              <w:rPr>
                <w:sz w:val="24"/>
                <w:szCs w:val="24"/>
              </w:rPr>
              <w:t>з</w:t>
            </w:r>
            <w:r w:rsidRPr="003F5F52">
              <w:rPr>
                <w:sz w:val="24"/>
                <w:szCs w:val="24"/>
              </w:rPr>
              <w:t xml:space="preserve">нечная, ул. Колхозная, пер. Восточный, ул. Озерная, ул. </w:t>
            </w:r>
            <w:proofErr w:type="spellStart"/>
            <w:r w:rsidRPr="003F5F52">
              <w:rPr>
                <w:sz w:val="24"/>
                <w:szCs w:val="24"/>
              </w:rPr>
              <w:t>Мусы</w:t>
            </w:r>
            <w:proofErr w:type="spellEnd"/>
            <w:r w:rsidRPr="003F5F52">
              <w:rPr>
                <w:sz w:val="24"/>
                <w:szCs w:val="24"/>
              </w:rPr>
              <w:t xml:space="preserve"> </w:t>
            </w:r>
            <w:proofErr w:type="spellStart"/>
            <w:r w:rsidRPr="003F5F52">
              <w:rPr>
                <w:sz w:val="24"/>
                <w:szCs w:val="24"/>
              </w:rPr>
              <w:t>Джалиля</w:t>
            </w:r>
            <w:proofErr w:type="spellEnd"/>
            <w:r w:rsidRPr="003F5F52">
              <w:rPr>
                <w:sz w:val="24"/>
                <w:szCs w:val="24"/>
              </w:rPr>
              <w:t xml:space="preserve"> с. </w:t>
            </w:r>
            <w:proofErr w:type="spellStart"/>
            <w:r w:rsidRPr="003F5F52">
              <w:rPr>
                <w:sz w:val="24"/>
                <w:szCs w:val="24"/>
              </w:rPr>
              <w:t>Маляевка</w:t>
            </w:r>
            <w:proofErr w:type="spellEnd"/>
            <w:r w:rsidR="00E96154"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Отдел по жизнеобесп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>пального района, адм</w:t>
            </w:r>
            <w:r w:rsidRPr="003F5F52">
              <w:rPr>
                <w:sz w:val="24"/>
                <w:szCs w:val="24"/>
              </w:rPr>
              <w:t>и</w:t>
            </w:r>
            <w:r w:rsidRPr="003F5F52">
              <w:rPr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sz w:val="24"/>
                <w:szCs w:val="24"/>
              </w:rPr>
              <w:t>Маляевского</w:t>
            </w:r>
            <w:proofErr w:type="spellEnd"/>
            <w:r w:rsidRPr="003F5F5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135,574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ind w:left="-105" w:right="-106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135,574 </w:t>
            </w:r>
            <w:r w:rsidRPr="00436B3E">
              <w:rPr>
                <w:sz w:val="22"/>
                <w:szCs w:val="24"/>
              </w:rPr>
              <w:t>бюд</w:t>
            </w:r>
            <w:r>
              <w:rPr>
                <w:sz w:val="22"/>
                <w:szCs w:val="24"/>
              </w:rPr>
              <w:t>жет    п</w:t>
            </w:r>
            <w:r w:rsidRPr="00436B3E">
              <w:rPr>
                <w:sz w:val="22"/>
                <w:szCs w:val="24"/>
              </w:rPr>
              <w:t>осел</w:t>
            </w:r>
            <w:r>
              <w:rPr>
                <w:sz w:val="22"/>
                <w:szCs w:val="24"/>
              </w:rPr>
              <w:t>е</w:t>
            </w:r>
            <w:r w:rsidRPr="00436B3E">
              <w:rPr>
                <w:sz w:val="22"/>
                <w:szCs w:val="24"/>
              </w:rPr>
              <w:t>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 xml:space="preserve">Ввод в эксплуатацию газопровода с. </w:t>
            </w:r>
            <w:proofErr w:type="spellStart"/>
            <w:r w:rsidRPr="003F5F52">
              <w:rPr>
                <w:sz w:val="24"/>
                <w:szCs w:val="24"/>
              </w:rPr>
              <w:t>Мал</w:t>
            </w:r>
            <w:r w:rsidRPr="003F5F52">
              <w:rPr>
                <w:sz w:val="24"/>
                <w:szCs w:val="24"/>
              </w:rPr>
              <w:t>я</w:t>
            </w:r>
            <w:r w:rsidRPr="003F5F52">
              <w:rPr>
                <w:sz w:val="24"/>
                <w:szCs w:val="24"/>
              </w:rPr>
              <w:t>евка</w:t>
            </w:r>
            <w:proofErr w:type="spellEnd"/>
            <w:r w:rsidRPr="003F5F52">
              <w:rPr>
                <w:sz w:val="24"/>
                <w:szCs w:val="24"/>
              </w:rPr>
              <w:t xml:space="preserve"> для газоснабж</w:t>
            </w:r>
            <w:r w:rsidRPr="003F5F52">
              <w:rPr>
                <w:sz w:val="24"/>
                <w:szCs w:val="24"/>
              </w:rPr>
              <w:t>е</w:t>
            </w:r>
            <w:r w:rsidRPr="003F5F52">
              <w:rPr>
                <w:sz w:val="24"/>
                <w:szCs w:val="24"/>
              </w:rPr>
              <w:t>ния населения и об</w:t>
            </w:r>
            <w:r w:rsidRPr="003F5F52">
              <w:rPr>
                <w:sz w:val="24"/>
                <w:szCs w:val="24"/>
              </w:rPr>
              <w:t>ъ</w:t>
            </w:r>
            <w:r w:rsidRPr="003F5F52">
              <w:rPr>
                <w:sz w:val="24"/>
                <w:szCs w:val="24"/>
              </w:rPr>
              <w:t>ектов социальной и</w:t>
            </w:r>
            <w:r w:rsidRPr="003F5F52">
              <w:rPr>
                <w:sz w:val="24"/>
                <w:szCs w:val="24"/>
              </w:rPr>
              <w:t>н</w:t>
            </w:r>
            <w:r w:rsidRPr="003F5F52">
              <w:rPr>
                <w:sz w:val="24"/>
                <w:szCs w:val="24"/>
              </w:rPr>
              <w:t>фраструктуры</w:t>
            </w:r>
          </w:p>
        </w:tc>
      </w:tr>
      <w:tr w:rsidR="006A7FE6" w:rsidRPr="003F5F52" w:rsidTr="003D4155">
        <w:trPr>
          <w:trHeight w:val="538"/>
        </w:trPr>
        <w:tc>
          <w:tcPr>
            <w:tcW w:w="5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2019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1F5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1F5E84">
            <w:pPr>
              <w:ind w:left="-105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452"/>
        </w:trPr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2020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64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2018-2020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135,574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EC3DED" w:rsidP="001F5E84">
            <w:pPr>
              <w:ind w:left="-110" w:right="-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135,574</w:t>
            </w:r>
            <w:r w:rsidR="006A7FE6" w:rsidRPr="003F5F52">
              <w:rPr>
                <w:sz w:val="24"/>
                <w:szCs w:val="24"/>
              </w:rPr>
              <w:t xml:space="preserve"> </w:t>
            </w:r>
            <w:r w:rsidR="006A7FE6" w:rsidRPr="00436B3E">
              <w:rPr>
                <w:sz w:val="22"/>
                <w:szCs w:val="24"/>
              </w:rPr>
              <w:t>бюджет посел</w:t>
            </w:r>
            <w:r w:rsidR="006A7FE6">
              <w:rPr>
                <w:sz w:val="22"/>
                <w:szCs w:val="24"/>
              </w:rPr>
              <w:t>е</w:t>
            </w:r>
            <w:r w:rsidR="006A7FE6" w:rsidRPr="00436B3E">
              <w:rPr>
                <w:sz w:val="22"/>
                <w:szCs w:val="24"/>
              </w:rPr>
              <w:t>ния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0,00</w:t>
            </w:r>
          </w:p>
        </w:tc>
        <w:tc>
          <w:tcPr>
            <w:tcW w:w="2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</w:p>
        </w:tc>
      </w:tr>
    </w:tbl>
    <w:p w:rsidR="003D4155" w:rsidRDefault="003D4155"/>
    <w:p w:rsidR="003D4155" w:rsidRDefault="003D4155"/>
    <w:tbl>
      <w:tblPr>
        <w:tblW w:w="0" w:type="auto"/>
        <w:tblInd w:w="82" w:type="dxa"/>
        <w:tblLayout w:type="fixed"/>
        <w:tblLook w:val="0000"/>
      </w:tblPr>
      <w:tblGrid>
        <w:gridCol w:w="593"/>
        <w:gridCol w:w="2694"/>
        <w:gridCol w:w="2835"/>
        <w:gridCol w:w="824"/>
        <w:gridCol w:w="1310"/>
        <w:gridCol w:w="1240"/>
        <w:gridCol w:w="1020"/>
        <w:gridCol w:w="21"/>
        <w:gridCol w:w="1242"/>
        <w:gridCol w:w="13"/>
        <w:gridCol w:w="1078"/>
        <w:gridCol w:w="37"/>
        <w:gridCol w:w="19"/>
        <w:gridCol w:w="2552"/>
      </w:tblGrid>
      <w:tr w:rsidR="006A7FE6" w:rsidRPr="003F5F52" w:rsidTr="003D4155">
        <w:trPr>
          <w:trHeight w:val="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proofErr w:type="spellStart"/>
            <w:r w:rsidRPr="003F5F52">
              <w:rPr>
                <w:sz w:val="24"/>
                <w:szCs w:val="24"/>
              </w:rPr>
              <w:t>Грантовая</w:t>
            </w:r>
            <w:proofErr w:type="spellEnd"/>
            <w:r w:rsidRPr="003F5F52">
              <w:rPr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</w:tr>
      <w:tr w:rsidR="006A7FE6" w:rsidRPr="003F5F52" w:rsidTr="003D4155">
        <w:trPr>
          <w:trHeight w:val="23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3.1.</w:t>
            </w:r>
          </w:p>
        </w:tc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Сохранение и восстановление природных ландшафтов, историко-культурных памятников</w:t>
            </w:r>
          </w:p>
        </w:tc>
      </w:tr>
      <w:tr w:rsidR="006A7FE6" w:rsidRPr="003F5F52" w:rsidTr="003D4155">
        <w:trPr>
          <w:cantSplit/>
          <w:trHeight w:val="504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ind w:left="-87" w:right="-108"/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3.1.1.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и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восст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а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новление  историко-культурных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жизнеобесп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чению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нистрация </w:t>
            </w:r>
            <w:proofErr w:type="spellStart"/>
            <w:r w:rsidRPr="003F5F52">
              <w:rPr>
                <w:rFonts w:ascii="Times New Roman" w:hAnsi="Times New Roman"/>
                <w:sz w:val="24"/>
                <w:szCs w:val="24"/>
              </w:rPr>
              <w:t>Степновского</w:t>
            </w:r>
            <w:proofErr w:type="spellEnd"/>
            <w:r w:rsidRPr="003F5F52">
              <w:rPr>
                <w:rFonts w:ascii="Times New Roman" w:hAnsi="Times New Roman"/>
                <w:sz w:val="24"/>
                <w:szCs w:val="24"/>
              </w:rPr>
              <w:t xml:space="preserve"> сельского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селения, ТОС 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"Стрела"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6318F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Содержание памятн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ка и прилегающей те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ритории в надлежащем виде</w:t>
            </w:r>
          </w:p>
        </w:tc>
      </w:tr>
      <w:tr w:rsidR="006A7FE6" w:rsidRPr="003F5F52" w:rsidTr="003D4155">
        <w:trPr>
          <w:cantSplit/>
          <w:trHeight w:val="315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</w:t>
            </w:r>
          </w:p>
          <w:p w:rsidR="0026318F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cantSplit/>
          <w:trHeight w:val="25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cantSplit/>
          <w:trHeight w:val="207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9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cantSplit/>
          <w:trHeight w:val="651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 xml:space="preserve">0,00  </w:t>
            </w:r>
          </w:p>
          <w:p w:rsidR="0026318F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436B3E" w:rsidRDefault="006A7FE6" w:rsidP="001F5E84">
            <w:pPr>
              <w:pStyle w:val="a5"/>
              <w:ind w:left="-163" w:right="-102"/>
              <w:jc w:val="center"/>
              <w:rPr>
                <w:rFonts w:ascii="Times New Roman" w:hAnsi="Times New Roman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left="-163" w:right="-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31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4.</w:t>
            </w:r>
          </w:p>
        </w:tc>
        <w:tc>
          <w:tcPr>
            <w:tcW w:w="148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jc w:val="both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6A7FE6" w:rsidRPr="003F5F52" w:rsidTr="003D4155">
        <w:trPr>
          <w:cantSplit/>
          <w:trHeight w:val="255"/>
        </w:trPr>
        <w:tc>
          <w:tcPr>
            <w:tcW w:w="5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4.1.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Организация и провед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е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ние районных соревн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ваний по традиционным (национальным) видам спорта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Отдел по социальной политике администрации  Ленинского муниц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пального района, адм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и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нистрации сельских п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селений, организации ТОС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Привлечение сельских жителей к массовости занятиями физической культурой и спортом и укрепление здоровья</w:t>
            </w:r>
          </w:p>
        </w:tc>
      </w:tr>
      <w:tr w:rsidR="006A7FE6" w:rsidRPr="003F5F52" w:rsidTr="003D4155">
        <w:trPr>
          <w:cantSplit/>
          <w:trHeight w:val="25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cantSplit/>
          <w:trHeight w:val="249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cantSplit/>
          <w:trHeight w:val="678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cantSplit/>
          <w:trHeight w:val="570"/>
        </w:trPr>
        <w:tc>
          <w:tcPr>
            <w:tcW w:w="5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по мероприятию: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7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FE6" w:rsidRPr="003F5F52" w:rsidTr="003D4155">
        <w:trPr>
          <w:trHeight w:val="106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1 этап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3DED">
              <w:rPr>
                <w:rFonts w:ascii="Times New Roman" w:hAnsi="Times New Roman"/>
                <w:sz w:val="24"/>
                <w:szCs w:val="24"/>
              </w:rPr>
              <w:t>2167,01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6B2706">
            <w:pPr>
              <w:pStyle w:val="a5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6A7FE6">
              <w:rPr>
                <w:rFonts w:ascii="Times New Roman" w:hAnsi="Times New Roman"/>
                <w:sz w:val="24"/>
                <w:szCs w:val="24"/>
              </w:rPr>
              <w:t>74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,199</w:t>
            </w:r>
          </w:p>
        </w:tc>
        <w:tc>
          <w:tcPr>
            <w:tcW w:w="1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97,64</w:t>
            </w:r>
          </w:p>
          <w:p w:rsidR="0026318F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районный бюджет </w:t>
            </w:r>
            <w:r w:rsidR="00EC3DED">
              <w:rPr>
                <w:rFonts w:ascii="Times New Roman" w:hAnsi="Times New Roman"/>
                <w:sz w:val="24"/>
                <w:szCs w:val="24"/>
              </w:rPr>
              <w:t>1424,019</w:t>
            </w:r>
            <w:r w:rsidR="00EC3DED"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7FE6" w:rsidRPr="003F5F52" w:rsidTr="003D4155">
        <w:trPr>
          <w:trHeight w:val="600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jc w:val="center"/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Итого 2 этап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6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:rsidR="006A7FE6" w:rsidRPr="003F5F52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районный  бюджет</w:t>
            </w:r>
          </w:p>
        </w:tc>
        <w:tc>
          <w:tcPr>
            <w:tcW w:w="11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2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A7FE6" w:rsidRPr="003F5F52" w:rsidTr="003D4155">
        <w:trPr>
          <w:trHeight w:val="1212"/>
        </w:trPr>
        <w:tc>
          <w:tcPr>
            <w:tcW w:w="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rPr>
                <w:sz w:val="24"/>
                <w:szCs w:val="24"/>
              </w:rPr>
            </w:pPr>
            <w:r w:rsidRPr="003F5F52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Всего по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>грамме: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2017-2020</w:t>
            </w: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15287,01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6B2706">
            <w:pPr>
              <w:pStyle w:val="a5"/>
              <w:ind w:left="-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74,199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117,64</w:t>
            </w:r>
          </w:p>
          <w:p w:rsidR="0026318F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районный </w:t>
            </w:r>
          </w:p>
          <w:p w:rsidR="006B2706" w:rsidRPr="0026318F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EC3DED">
              <w:rPr>
                <w:rFonts w:ascii="Times New Roman" w:hAnsi="Times New Roman"/>
                <w:sz w:val="24"/>
                <w:szCs w:val="24"/>
              </w:rPr>
              <w:t>1424,019</w:t>
            </w:r>
            <w:r w:rsidRPr="003F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18F"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</w:p>
          <w:p w:rsidR="006A7FE6" w:rsidRPr="003F5F52" w:rsidRDefault="006A7FE6" w:rsidP="001F5E84">
            <w:pPr>
              <w:pStyle w:val="a5"/>
              <w:ind w:left="-108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18F">
              <w:rPr>
                <w:rFonts w:ascii="Times New Roman" w:hAnsi="Times New Roman"/>
                <w:sz w:val="20"/>
                <w:szCs w:val="24"/>
              </w:rPr>
              <w:t>поселения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FE6" w:rsidRPr="003F5F52" w:rsidRDefault="00EC3DED" w:rsidP="006B270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A7FE6" w:rsidRPr="003F5F52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F5F5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7FE6" w:rsidRPr="003F5F52" w:rsidRDefault="006A7FE6" w:rsidP="001F5E8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7FE6" w:rsidRPr="00610302" w:rsidRDefault="003D4155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</w:t>
      </w:r>
      <w:r w:rsidR="006A7FE6" w:rsidRPr="00610302">
        <w:rPr>
          <w:rFonts w:ascii="Times New Roman" w:hAnsi="Times New Roman"/>
          <w:sz w:val="24"/>
        </w:rPr>
        <w:t xml:space="preserve">ОРМА 3 </w:t>
      </w:r>
    </w:p>
    <w:p w:rsidR="006A7FE6" w:rsidRPr="00610302" w:rsidRDefault="006A7FE6" w:rsidP="00C0109B">
      <w:pPr>
        <w:pStyle w:val="a5"/>
        <w:ind w:left="9639"/>
        <w:jc w:val="both"/>
        <w:rPr>
          <w:rFonts w:ascii="Times New Roman" w:hAnsi="Times New Roman"/>
          <w:sz w:val="24"/>
        </w:rPr>
      </w:pPr>
      <w:r w:rsidRPr="00610302">
        <w:rPr>
          <w:rFonts w:ascii="Times New Roman" w:hAnsi="Times New Roman"/>
          <w:sz w:val="24"/>
        </w:rPr>
        <w:t>к муниципальной программе "Устойчивое развитие сел</w:t>
      </w:r>
      <w:r w:rsidRPr="00610302">
        <w:rPr>
          <w:rFonts w:ascii="Times New Roman" w:hAnsi="Times New Roman"/>
          <w:sz w:val="24"/>
        </w:rPr>
        <w:t>ь</w:t>
      </w:r>
      <w:r w:rsidRPr="00610302">
        <w:rPr>
          <w:rFonts w:ascii="Times New Roman" w:hAnsi="Times New Roman"/>
          <w:sz w:val="24"/>
        </w:rPr>
        <w:t>ских территорий Ленинского муниципального района", утвержденной постановлением администрации Лени</w:t>
      </w:r>
      <w:r w:rsidRPr="00610302">
        <w:rPr>
          <w:rFonts w:ascii="Times New Roman" w:hAnsi="Times New Roman"/>
          <w:sz w:val="24"/>
        </w:rPr>
        <w:t>н</w:t>
      </w:r>
      <w:r w:rsidRPr="00610302">
        <w:rPr>
          <w:rFonts w:ascii="Times New Roman" w:hAnsi="Times New Roman"/>
          <w:sz w:val="24"/>
        </w:rPr>
        <w:t>ского муниципального района от 19.10.2016 № 472</w:t>
      </w:r>
    </w:p>
    <w:p w:rsidR="006A7FE6" w:rsidRPr="009B5C4B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РЕСУРСНОЕ  ОБЕСПЕЧЕНИЕ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муниципальной программы "Устойчивое развитие сельских территорий Ленинского муниципального района»  </w:t>
      </w:r>
    </w:p>
    <w:p w:rsidR="00D56C9F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Ленинского муниципального района Волгоградской области за счет средств, привлеченных из различных</w:t>
      </w:r>
      <w:r w:rsidR="00D56C9F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источников </w:t>
      </w:r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финансирования, с распределением по главным распорядителям средств бюджета Ленинского муниципального района </w:t>
      </w:r>
    </w:p>
    <w:p w:rsidR="00D56C9F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56C9F">
        <w:rPr>
          <w:rFonts w:ascii="Times New Roman" w:hAnsi="Times New Roman"/>
          <w:color w:val="000000"/>
          <w:sz w:val="24"/>
          <w:szCs w:val="24"/>
        </w:rPr>
        <w:t xml:space="preserve">(в редакции постановлений от 26.12.2016 № 582, от 31.01.2017 № 31, от 31.03.2017 № 146, от № 221, от 24.07.2017 № 339, от 23.10.2017 № 517, </w:t>
      </w:r>
      <w:proofErr w:type="gramEnd"/>
    </w:p>
    <w:p w:rsidR="006A7FE6" w:rsidRPr="00D56C9F" w:rsidRDefault="006A7FE6" w:rsidP="006A7FE6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  <w:r w:rsidRPr="00D56C9F">
        <w:rPr>
          <w:rFonts w:ascii="Times New Roman" w:hAnsi="Times New Roman"/>
          <w:color w:val="000000"/>
          <w:sz w:val="24"/>
          <w:szCs w:val="24"/>
        </w:rPr>
        <w:t>от 14.12.2017 № 604, от 28.12.2017 № 656, от 18.04.2018 № 197, от 04.06.2018 № 299</w:t>
      </w:r>
      <w:r w:rsidRPr="00D56C9F">
        <w:rPr>
          <w:rFonts w:ascii="Times New Roman" w:hAnsi="Times New Roman"/>
          <w:sz w:val="24"/>
          <w:szCs w:val="26"/>
        </w:rPr>
        <w:t xml:space="preserve">, 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от </w:t>
      </w:r>
      <w:r w:rsidR="00D56C9F">
        <w:rPr>
          <w:rFonts w:ascii="Times New Roman" w:hAnsi="Times New Roman"/>
          <w:color w:val="000000"/>
          <w:sz w:val="24"/>
          <w:szCs w:val="28"/>
        </w:rPr>
        <w:t>27.12.2018</w:t>
      </w:r>
      <w:r w:rsidRPr="00D56C9F">
        <w:rPr>
          <w:rFonts w:ascii="Times New Roman" w:hAnsi="Times New Roman"/>
          <w:color w:val="000000"/>
          <w:sz w:val="24"/>
          <w:szCs w:val="28"/>
        </w:rPr>
        <w:t xml:space="preserve"> № </w:t>
      </w:r>
      <w:r w:rsidR="00D56C9F">
        <w:rPr>
          <w:rFonts w:ascii="Times New Roman" w:hAnsi="Times New Roman"/>
          <w:color w:val="000000"/>
          <w:sz w:val="24"/>
          <w:szCs w:val="28"/>
        </w:rPr>
        <w:t>718</w:t>
      </w:r>
      <w:r w:rsidR="002E3BDE">
        <w:rPr>
          <w:rFonts w:ascii="Times New Roman" w:hAnsi="Times New Roman"/>
          <w:color w:val="000000"/>
          <w:sz w:val="24"/>
          <w:szCs w:val="28"/>
        </w:rPr>
        <w:t>, от   №</w:t>
      </w:r>
      <w:proofErr w:type="gramStart"/>
      <w:r w:rsidR="002E3BDE">
        <w:rPr>
          <w:rFonts w:ascii="Times New Roman" w:hAnsi="Times New Roman"/>
          <w:color w:val="000000"/>
          <w:sz w:val="24"/>
          <w:szCs w:val="28"/>
        </w:rPr>
        <w:t xml:space="preserve">  </w:t>
      </w:r>
      <w:r w:rsidRPr="00D56C9F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6A7FE6" w:rsidRDefault="006A7FE6" w:rsidP="006A7FE6">
      <w:pPr>
        <w:pStyle w:val="a5"/>
        <w:jc w:val="center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1485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6"/>
        <w:gridCol w:w="1621"/>
        <w:gridCol w:w="2185"/>
        <w:gridCol w:w="1405"/>
        <w:gridCol w:w="1515"/>
        <w:gridCol w:w="1276"/>
        <w:gridCol w:w="1276"/>
        <w:gridCol w:w="1417"/>
        <w:gridCol w:w="1809"/>
      </w:tblGrid>
      <w:tr w:rsidR="001F7FFA" w:rsidRPr="001F7FFA" w:rsidTr="001F7FFA">
        <w:tc>
          <w:tcPr>
            <w:tcW w:w="2346" w:type="dxa"/>
            <w:vMerge w:val="restart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621" w:type="dxa"/>
            <w:vMerge w:val="restart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2185" w:type="dxa"/>
            <w:vMerge w:val="restart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ветственного 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полнителя, сои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 xml:space="preserve">полнителя </w:t>
            </w:r>
            <w:proofErr w:type="gramStart"/>
            <w:r w:rsidRPr="001F7FFA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gramEnd"/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</w:p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8698" w:type="dxa"/>
            <w:gridSpan w:val="6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(тыс. рублей)</w:t>
            </w:r>
          </w:p>
        </w:tc>
      </w:tr>
      <w:tr w:rsidR="001F7FFA" w:rsidRPr="001F7FFA" w:rsidTr="001F7FFA">
        <w:tc>
          <w:tcPr>
            <w:tcW w:w="2346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185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Merge w:val="restart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293" w:type="dxa"/>
            <w:gridSpan w:val="5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F7FFA" w:rsidRPr="001F7FFA" w:rsidTr="001F7FFA">
        <w:tc>
          <w:tcPr>
            <w:tcW w:w="2346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2185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Merge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515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федерал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ь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276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809" w:type="dxa"/>
          </w:tcPr>
          <w:p w:rsidR="00FD2A6D" w:rsidRPr="001F7FFA" w:rsidRDefault="00FD2A6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</w:tr>
      <w:tr w:rsidR="007900AD" w:rsidRPr="001F7FFA" w:rsidTr="001F7FFA">
        <w:tc>
          <w:tcPr>
            <w:tcW w:w="2346" w:type="dxa"/>
            <w:vMerge w:val="restart"/>
          </w:tcPr>
          <w:p w:rsidR="007900AD" w:rsidRPr="001F7FFA" w:rsidRDefault="00E96154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Усто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й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чивое развитие сельских террит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рий Ленинского м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у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ниципального ра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й</w:t>
            </w:r>
            <w:r w:rsidR="007900AD" w:rsidRPr="001F7FFA">
              <w:rPr>
                <w:rFonts w:ascii="Times New Roman" w:hAnsi="Times New Roman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2185" w:type="dxa"/>
            <w:vMerge w:val="restart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Отдел по сельск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о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му хозяйству и продовольствию, отдел  жизнеобе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печения, отдел по социальной пол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тике администр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а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ции Ленинского муниципального района, админис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т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 xml:space="preserve">рации сельских поселений, </w:t>
            </w:r>
            <w:proofErr w:type="spellStart"/>
            <w:r w:rsidRPr="001F7FFA">
              <w:rPr>
                <w:rFonts w:ascii="Times New Roman" w:hAnsi="Times New Roman"/>
                <w:sz w:val="24"/>
                <w:szCs w:val="24"/>
              </w:rPr>
              <w:t>ТОСы</w:t>
            </w:r>
            <w:proofErr w:type="spellEnd"/>
          </w:p>
        </w:tc>
        <w:tc>
          <w:tcPr>
            <w:tcW w:w="1405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12167,01</w:t>
            </w:r>
          </w:p>
        </w:tc>
        <w:tc>
          <w:tcPr>
            <w:tcW w:w="1515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276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74,199</w:t>
            </w:r>
          </w:p>
        </w:tc>
        <w:tc>
          <w:tcPr>
            <w:tcW w:w="1276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97,64</w:t>
            </w:r>
          </w:p>
        </w:tc>
        <w:tc>
          <w:tcPr>
            <w:tcW w:w="1417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809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25,514</w:t>
            </w:r>
          </w:p>
        </w:tc>
      </w:tr>
      <w:tr w:rsidR="007900AD" w:rsidRPr="001F7FFA" w:rsidTr="00E76056">
        <w:tc>
          <w:tcPr>
            <w:tcW w:w="2346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185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12021,436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6545,638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3474,199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1288,445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625,514</w:t>
            </w:r>
          </w:p>
        </w:tc>
      </w:tr>
      <w:tr w:rsidR="007900AD" w:rsidRPr="001F7FFA" w:rsidTr="001F7FFA">
        <w:tc>
          <w:tcPr>
            <w:tcW w:w="2346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85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36B3E">
              <w:rPr>
                <w:rFonts w:ascii="Times New Roman" w:hAnsi="Times New Roman"/>
                <w:sz w:val="24"/>
                <w:szCs w:val="24"/>
              </w:rPr>
              <w:t>40,574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135,574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00AD" w:rsidRPr="001F7FFA" w:rsidTr="001F7FFA">
        <w:tc>
          <w:tcPr>
            <w:tcW w:w="2346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5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900AD" w:rsidRPr="001F7FFA" w:rsidTr="001F7FFA">
        <w:tc>
          <w:tcPr>
            <w:tcW w:w="2346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2185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7900AD" w:rsidRPr="001F7FFA" w:rsidTr="001F7FFA">
        <w:tc>
          <w:tcPr>
            <w:tcW w:w="2346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85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3120,00</w:t>
            </w:r>
          </w:p>
        </w:tc>
        <w:tc>
          <w:tcPr>
            <w:tcW w:w="1515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2200,00</w:t>
            </w:r>
          </w:p>
        </w:tc>
        <w:tc>
          <w:tcPr>
            <w:tcW w:w="1276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09" w:type="dxa"/>
            <w:vAlign w:val="bottom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7900AD" w:rsidRPr="001F7FFA" w:rsidTr="00E76056">
        <w:tc>
          <w:tcPr>
            <w:tcW w:w="2346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7FFA">
              <w:rPr>
                <w:rFonts w:ascii="Times New Roman" w:hAnsi="Times New Roman"/>
                <w:sz w:val="24"/>
                <w:szCs w:val="24"/>
              </w:rPr>
              <w:t>Итого по муниц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FFA">
              <w:rPr>
                <w:rFonts w:ascii="Times New Roman" w:hAnsi="Times New Roman"/>
                <w:sz w:val="24"/>
                <w:szCs w:val="24"/>
              </w:rPr>
              <w:t>пальной программе</w:t>
            </w:r>
          </w:p>
        </w:tc>
        <w:tc>
          <w:tcPr>
            <w:tcW w:w="1621" w:type="dxa"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FFA">
              <w:rPr>
                <w:rFonts w:ascii="Times New Roman" w:hAnsi="Times New Roman"/>
                <w:bCs/>
                <w:sz w:val="24"/>
                <w:szCs w:val="24"/>
              </w:rPr>
              <w:t>2017-2020 годы</w:t>
            </w:r>
          </w:p>
        </w:tc>
        <w:tc>
          <w:tcPr>
            <w:tcW w:w="2185" w:type="dxa"/>
            <w:vMerge/>
          </w:tcPr>
          <w:p w:rsidR="007900AD" w:rsidRPr="001F7FFA" w:rsidRDefault="007900AD" w:rsidP="001F7FFA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405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15287,01</w:t>
            </w:r>
          </w:p>
        </w:tc>
        <w:tc>
          <w:tcPr>
            <w:tcW w:w="1515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bCs/>
                <w:sz w:val="24"/>
                <w:szCs w:val="24"/>
              </w:rPr>
              <w:t>6545,638</w:t>
            </w:r>
          </w:p>
        </w:tc>
        <w:tc>
          <w:tcPr>
            <w:tcW w:w="1276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5674,199</w:t>
            </w:r>
          </w:p>
        </w:tc>
        <w:tc>
          <w:tcPr>
            <w:tcW w:w="1276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B3E">
              <w:rPr>
                <w:rFonts w:ascii="Times New Roman" w:hAnsi="Times New Roman"/>
                <w:bCs/>
                <w:sz w:val="24"/>
                <w:szCs w:val="24"/>
              </w:rPr>
              <w:t>117,64</w:t>
            </w:r>
          </w:p>
        </w:tc>
        <w:tc>
          <w:tcPr>
            <w:tcW w:w="1417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1424,019</w:t>
            </w:r>
          </w:p>
        </w:tc>
        <w:tc>
          <w:tcPr>
            <w:tcW w:w="1809" w:type="dxa"/>
          </w:tcPr>
          <w:p w:rsidR="007900AD" w:rsidRPr="00436B3E" w:rsidRDefault="007900AD" w:rsidP="00E7605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436B3E">
              <w:rPr>
                <w:rFonts w:ascii="Times New Roman" w:hAnsi="Times New Roman"/>
                <w:bCs/>
                <w:sz w:val="24"/>
                <w:szCs w:val="24"/>
              </w:rPr>
              <w:t>25,514</w:t>
            </w:r>
          </w:p>
        </w:tc>
      </w:tr>
    </w:tbl>
    <w:p w:rsidR="001C10F9" w:rsidRPr="00D81B33" w:rsidRDefault="001C10F9">
      <w:pPr>
        <w:jc w:val="both"/>
      </w:pPr>
    </w:p>
    <w:sectPr w:rsidR="001C10F9" w:rsidRPr="00D81B33" w:rsidSect="0026318F">
      <w:pgSz w:w="16840" w:h="11907" w:orient="landscape" w:code="9"/>
      <w:pgMar w:top="1043" w:right="709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"/>
      <w:lvlJc w:val="left"/>
      <w:pPr>
        <w:tabs>
          <w:tab w:val="num" w:pos="208"/>
        </w:tabs>
        <w:ind w:left="1637" w:hanging="360"/>
      </w:pPr>
      <w:rPr>
        <w:rFonts w:ascii="Symbol" w:hAnsi="Symbol" w:cs="Symbol" w:hint="default"/>
        <w:sz w:val="28"/>
        <w:szCs w:val="28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8">
    <w:nsid w:val="00000009"/>
    <w:multiLevelType w:val="singleLevel"/>
    <w:tmpl w:val="00000009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9">
    <w:nsid w:val="0000000A"/>
    <w:multiLevelType w:val="singleLevel"/>
    <w:tmpl w:val="0000000A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 w:hint="default"/>
        <w:sz w:val="28"/>
        <w:szCs w:val="28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8EB62E4"/>
    <w:multiLevelType w:val="hybridMultilevel"/>
    <w:tmpl w:val="014E8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31CB"/>
    <w:multiLevelType w:val="hybridMultilevel"/>
    <w:tmpl w:val="119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26649"/>
    <w:multiLevelType w:val="hybridMultilevel"/>
    <w:tmpl w:val="31FA8D7A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02E24"/>
    <w:multiLevelType w:val="hybridMultilevel"/>
    <w:tmpl w:val="CE1E1440"/>
    <w:lvl w:ilvl="0" w:tplc="246A3CD2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68622E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6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816897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8">
    <w:nsid w:val="6A384628"/>
    <w:multiLevelType w:val="multilevel"/>
    <w:tmpl w:val="4882F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759D6769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20">
    <w:nsid w:val="77194D3C"/>
    <w:multiLevelType w:val="multilevel"/>
    <w:tmpl w:val="74B26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num w:numId="1">
    <w:abstractNumId w:val="16"/>
  </w:num>
  <w:num w:numId="2">
    <w:abstractNumId w:val="6"/>
  </w:num>
  <w:num w:numId="3">
    <w:abstractNumId w:val="19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20"/>
  </w:num>
  <w:num w:numId="9">
    <w:abstractNumId w:val="12"/>
  </w:num>
  <w:num w:numId="10">
    <w:abstractNumId w:val="18"/>
  </w:num>
  <w:num w:numId="11">
    <w:abstractNumId w:val="1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0F9"/>
    <w:rsid w:val="000078A1"/>
    <w:rsid w:val="00083401"/>
    <w:rsid w:val="000A445D"/>
    <w:rsid w:val="000C63A1"/>
    <w:rsid w:val="00115DF7"/>
    <w:rsid w:val="0014258A"/>
    <w:rsid w:val="00181926"/>
    <w:rsid w:val="001A11A8"/>
    <w:rsid w:val="001C10F9"/>
    <w:rsid w:val="001F577D"/>
    <w:rsid w:val="001F5E84"/>
    <w:rsid w:val="001F7FFA"/>
    <w:rsid w:val="00204C6D"/>
    <w:rsid w:val="00204EA9"/>
    <w:rsid w:val="00207239"/>
    <w:rsid w:val="0026318F"/>
    <w:rsid w:val="00290C96"/>
    <w:rsid w:val="002A2A75"/>
    <w:rsid w:val="002D2F9F"/>
    <w:rsid w:val="002E3BDE"/>
    <w:rsid w:val="002E6F16"/>
    <w:rsid w:val="003B2A36"/>
    <w:rsid w:val="003D4155"/>
    <w:rsid w:val="004033D4"/>
    <w:rsid w:val="0047282D"/>
    <w:rsid w:val="0050685F"/>
    <w:rsid w:val="00511FB7"/>
    <w:rsid w:val="0051625A"/>
    <w:rsid w:val="00574E16"/>
    <w:rsid w:val="00583F1C"/>
    <w:rsid w:val="00590CD5"/>
    <w:rsid w:val="006002C8"/>
    <w:rsid w:val="00650909"/>
    <w:rsid w:val="006A7FE6"/>
    <w:rsid w:val="006B2706"/>
    <w:rsid w:val="006F709D"/>
    <w:rsid w:val="00742007"/>
    <w:rsid w:val="00742F03"/>
    <w:rsid w:val="0077016C"/>
    <w:rsid w:val="007900AD"/>
    <w:rsid w:val="00792585"/>
    <w:rsid w:val="00894CCF"/>
    <w:rsid w:val="008D751B"/>
    <w:rsid w:val="009716C7"/>
    <w:rsid w:val="009B5EBD"/>
    <w:rsid w:val="00A527D1"/>
    <w:rsid w:val="00A835D6"/>
    <w:rsid w:val="00AE64E8"/>
    <w:rsid w:val="00B80479"/>
    <w:rsid w:val="00BE05CA"/>
    <w:rsid w:val="00BF32D4"/>
    <w:rsid w:val="00C0109B"/>
    <w:rsid w:val="00C21CA2"/>
    <w:rsid w:val="00C43748"/>
    <w:rsid w:val="00C922F8"/>
    <w:rsid w:val="00D20BB6"/>
    <w:rsid w:val="00D56C9F"/>
    <w:rsid w:val="00D81B33"/>
    <w:rsid w:val="00E35B5C"/>
    <w:rsid w:val="00E53EB8"/>
    <w:rsid w:val="00E76056"/>
    <w:rsid w:val="00E83883"/>
    <w:rsid w:val="00E96154"/>
    <w:rsid w:val="00EC3DED"/>
    <w:rsid w:val="00ED305F"/>
    <w:rsid w:val="00F04C93"/>
    <w:rsid w:val="00F63A2C"/>
    <w:rsid w:val="00F8591B"/>
    <w:rsid w:val="00FC530F"/>
    <w:rsid w:val="00FD2A6D"/>
    <w:rsid w:val="00FE56D1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paragraph" w:styleId="a5">
    <w:name w:val="No Spacing"/>
    <w:qFormat/>
    <w:rsid w:val="001C10F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A7FE6"/>
  </w:style>
  <w:style w:type="character" w:customStyle="1" w:styleId="WW8Num1z0">
    <w:name w:val="WW8Num1z0"/>
    <w:rsid w:val="006A7FE6"/>
    <w:rPr>
      <w:rFonts w:ascii="Symbol" w:hAnsi="Symbol" w:cs="Symbol" w:hint="default"/>
      <w:sz w:val="28"/>
      <w:szCs w:val="28"/>
    </w:rPr>
  </w:style>
  <w:style w:type="character" w:customStyle="1" w:styleId="WW8Num1z1">
    <w:name w:val="WW8Num1z1"/>
    <w:rsid w:val="006A7FE6"/>
    <w:rPr>
      <w:rFonts w:ascii="Courier New" w:hAnsi="Courier New" w:cs="Courier New" w:hint="default"/>
    </w:rPr>
  </w:style>
  <w:style w:type="character" w:customStyle="1" w:styleId="WW8Num1z2">
    <w:name w:val="WW8Num1z2"/>
    <w:rsid w:val="006A7FE6"/>
    <w:rPr>
      <w:rFonts w:ascii="Wingdings" w:hAnsi="Wingdings" w:cs="Wingdings" w:hint="default"/>
    </w:rPr>
  </w:style>
  <w:style w:type="character" w:customStyle="1" w:styleId="WW8Num2z0">
    <w:name w:val="WW8Num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rsid w:val="006A7FE6"/>
  </w:style>
  <w:style w:type="character" w:customStyle="1" w:styleId="WW8Num2z2">
    <w:name w:val="WW8Num2z2"/>
    <w:rsid w:val="006A7FE6"/>
  </w:style>
  <w:style w:type="character" w:customStyle="1" w:styleId="WW8Num2z3">
    <w:name w:val="WW8Num2z3"/>
    <w:rsid w:val="006A7FE6"/>
  </w:style>
  <w:style w:type="character" w:customStyle="1" w:styleId="WW8Num2z4">
    <w:name w:val="WW8Num2z4"/>
    <w:rsid w:val="006A7FE6"/>
  </w:style>
  <w:style w:type="character" w:customStyle="1" w:styleId="WW8Num2z5">
    <w:name w:val="WW8Num2z5"/>
    <w:rsid w:val="006A7FE6"/>
  </w:style>
  <w:style w:type="character" w:customStyle="1" w:styleId="WW8Num2z6">
    <w:name w:val="WW8Num2z6"/>
    <w:rsid w:val="006A7FE6"/>
  </w:style>
  <w:style w:type="character" w:customStyle="1" w:styleId="WW8Num2z7">
    <w:name w:val="WW8Num2z7"/>
    <w:rsid w:val="006A7FE6"/>
  </w:style>
  <w:style w:type="character" w:customStyle="1" w:styleId="WW8Num2z8">
    <w:name w:val="WW8Num2z8"/>
    <w:rsid w:val="006A7FE6"/>
  </w:style>
  <w:style w:type="character" w:customStyle="1" w:styleId="WW8Num3z0">
    <w:name w:val="WW8Num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rsid w:val="006A7FE6"/>
  </w:style>
  <w:style w:type="character" w:customStyle="1" w:styleId="WW8Num3z2">
    <w:name w:val="WW8Num3z2"/>
    <w:rsid w:val="006A7FE6"/>
  </w:style>
  <w:style w:type="character" w:customStyle="1" w:styleId="WW8Num3z3">
    <w:name w:val="WW8Num3z3"/>
    <w:rsid w:val="006A7FE6"/>
  </w:style>
  <w:style w:type="character" w:customStyle="1" w:styleId="WW8Num3z4">
    <w:name w:val="WW8Num3z4"/>
    <w:rsid w:val="006A7FE6"/>
  </w:style>
  <w:style w:type="character" w:customStyle="1" w:styleId="WW8Num3z5">
    <w:name w:val="WW8Num3z5"/>
    <w:rsid w:val="006A7FE6"/>
  </w:style>
  <w:style w:type="character" w:customStyle="1" w:styleId="WW8Num3z6">
    <w:name w:val="WW8Num3z6"/>
    <w:rsid w:val="006A7FE6"/>
  </w:style>
  <w:style w:type="character" w:customStyle="1" w:styleId="WW8Num3z7">
    <w:name w:val="WW8Num3z7"/>
    <w:rsid w:val="006A7FE6"/>
  </w:style>
  <w:style w:type="character" w:customStyle="1" w:styleId="WW8Num3z8">
    <w:name w:val="WW8Num3z8"/>
    <w:rsid w:val="006A7FE6"/>
  </w:style>
  <w:style w:type="character" w:customStyle="1" w:styleId="WW8Num4z0">
    <w:name w:val="WW8Num4z0"/>
    <w:rsid w:val="006A7FE6"/>
    <w:rPr>
      <w:rFonts w:ascii="Symbol" w:hAnsi="Symbol" w:cs="Symbol" w:hint="default"/>
      <w:sz w:val="28"/>
      <w:szCs w:val="28"/>
    </w:rPr>
  </w:style>
  <w:style w:type="character" w:customStyle="1" w:styleId="WW8Num4z1">
    <w:name w:val="WW8Num4z1"/>
    <w:rsid w:val="006A7FE6"/>
    <w:rPr>
      <w:rFonts w:ascii="Courier New" w:hAnsi="Courier New" w:cs="Courier New" w:hint="default"/>
    </w:rPr>
  </w:style>
  <w:style w:type="character" w:customStyle="1" w:styleId="WW8Num4z2">
    <w:name w:val="WW8Num4z2"/>
    <w:rsid w:val="006A7FE6"/>
    <w:rPr>
      <w:rFonts w:ascii="Wingdings" w:hAnsi="Wingdings" w:cs="Wingdings" w:hint="default"/>
    </w:rPr>
  </w:style>
  <w:style w:type="character" w:customStyle="1" w:styleId="WW8Num5z0">
    <w:name w:val="WW8Num5z0"/>
    <w:rsid w:val="006A7FE6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rsid w:val="006A7FE6"/>
    <w:rPr>
      <w:rFonts w:ascii="Courier New" w:hAnsi="Courier New" w:cs="Courier New" w:hint="default"/>
    </w:rPr>
  </w:style>
  <w:style w:type="character" w:customStyle="1" w:styleId="WW8Num5z2">
    <w:name w:val="WW8Num5z2"/>
    <w:rsid w:val="006A7FE6"/>
    <w:rPr>
      <w:rFonts w:ascii="Wingdings" w:hAnsi="Wingdings" w:cs="Wingdings" w:hint="default"/>
    </w:rPr>
  </w:style>
  <w:style w:type="character" w:customStyle="1" w:styleId="WW8Num6z0">
    <w:name w:val="WW8Num6z0"/>
    <w:rsid w:val="006A7FE6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6A7FE6"/>
    <w:rPr>
      <w:rFonts w:ascii="Courier New" w:hAnsi="Courier New" w:cs="Courier New" w:hint="default"/>
    </w:rPr>
  </w:style>
  <w:style w:type="character" w:customStyle="1" w:styleId="WW8Num6z2">
    <w:name w:val="WW8Num6z2"/>
    <w:rsid w:val="006A7FE6"/>
    <w:rPr>
      <w:rFonts w:ascii="Wingdings" w:hAnsi="Wingdings" w:cs="Wingdings" w:hint="default"/>
    </w:rPr>
  </w:style>
  <w:style w:type="character" w:customStyle="1" w:styleId="WW8Num7z0">
    <w:name w:val="WW8Num7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7z1">
    <w:name w:val="WW8Num7z1"/>
    <w:rsid w:val="006A7FE6"/>
  </w:style>
  <w:style w:type="character" w:customStyle="1" w:styleId="WW8Num7z2">
    <w:name w:val="WW8Num7z2"/>
    <w:rsid w:val="006A7FE6"/>
  </w:style>
  <w:style w:type="character" w:customStyle="1" w:styleId="WW8Num7z3">
    <w:name w:val="WW8Num7z3"/>
    <w:rsid w:val="006A7FE6"/>
  </w:style>
  <w:style w:type="character" w:customStyle="1" w:styleId="WW8Num7z4">
    <w:name w:val="WW8Num7z4"/>
    <w:rsid w:val="006A7FE6"/>
  </w:style>
  <w:style w:type="character" w:customStyle="1" w:styleId="WW8Num7z5">
    <w:name w:val="WW8Num7z5"/>
    <w:rsid w:val="006A7FE6"/>
  </w:style>
  <w:style w:type="character" w:customStyle="1" w:styleId="WW8Num7z6">
    <w:name w:val="WW8Num7z6"/>
    <w:rsid w:val="006A7FE6"/>
  </w:style>
  <w:style w:type="character" w:customStyle="1" w:styleId="WW8Num7z7">
    <w:name w:val="WW8Num7z7"/>
    <w:rsid w:val="006A7FE6"/>
  </w:style>
  <w:style w:type="character" w:customStyle="1" w:styleId="WW8Num7z8">
    <w:name w:val="WW8Num7z8"/>
    <w:rsid w:val="006A7FE6"/>
  </w:style>
  <w:style w:type="character" w:customStyle="1" w:styleId="WW8Num8z0">
    <w:name w:val="WW8Num8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rsid w:val="006A7FE6"/>
  </w:style>
  <w:style w:type="character" w:customStyle="1" w:styleId="WW8Num8z2">
    <w:name w:val="WW8Num8z2"/>
    <w:rsid w:val="006A7FE6"/>
  </w:style>
  <w:style w:type="character" w:customStyle="1" w:styleId="WW8Num8z3">
    <w:name w:val="WW8Num8z3"/>
    <w:rsid w:val="006A7FE6"/>
  </w:style>
  <w:style w:type="character" w:customStyle="1" w:styleId="WW8Num8z4">
    <w:name w:val="WW8Num8z4"/>
    <w:rsid w:val="006A7FE6"/>
  </w:style>
  <w:style w:type="character" w:customStyle="1" w:styleId="WW8Num8z5">
    <w:name w:val="WW8Num8z5"/>
    <w:rsid w:val="006A7FE6"/>
  </w:style>
  <w:style w:type="character" w:customStyle="1" w:styleId="WW8Num8z6">
    <w:name w:val="WW8Num8z6"/>
    <w:rsid w:val="006A7FE6"/>
  </w:style>
  <w:style w:type="character" w:customStyle="1" w:styleId="WW8Num8z7">
    <w:name w:val="WW8Num8z7"/>
    <w:rsid w:val="006A7FE6"/>
  </w:style>
  <w:style w:type="character" w:customStyle="1" w:styleId="WW8Num8z8">
    <w:name w:val="WW8Num8z8"/>
    <w:rsid w:val="006A7FE6"/>
  </w:style>
  <w:style w:type="character" w:customStyle="1" w:styleId="WW8Num9z0">
    <w:name w:val="WW8Num9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9z1">
    <w:name w:val="WW8Num9z1"/>
    <w:rsid w:val="006A7FE6"/>
  </w:style>
  <w:style w:type="character" w:customStyle="1" w:styleId="WW8Num9z2">
    <w:name w:val="WW8Num9z2"/>
    <w:rsid w:val="006A7FE6"/>
  </w:style>
  <w:style w:type="character" w:customStyle="1" w:styleId="WW8Num9z3">
    <w:name w:val="WW8Num9z3"/>
    <w:rsid w:val="006A7FE6"/>
  </w:style>
  <w:style w:type="character" w:customStyle="1" w:styleId="WW8Num9z4">
    <w:name w:val="WW8Num9z4"/>
    <w:rsid w:val="006A7FE6"/>
  </w:style>
  <w:style w:type="character" w:customStyle="1" w:styleId="WW8Num9z5">
    <w:name w:val="WW8Num9z5"/>
    <w:rsid w:val="006A7FE6"/>
  </w:style>
  <w:style w:type="character" w:customStyle="1" w:styleId="WW8Num9z6">
    <w:name w:val="WW8Num9z6"/>
    <w:rsid w:val="006A7FE6"/>
  </w:style>
  <w:style w:type="character" w:customStyle="1" w:styleId="WW8Num9z7">
    <w:name w:val="WW8Num9z7"/>
    <w:rsid w:val="006A7FE6"/>
  </w:style>
  <w:style w:type="character" w:customStyle="1" w:styleId="WW8Num9z8">
    <w:name w:val="WW8Num9z8"/>
    <w:rsid w:val="006A7FE6"/>
  </w:style>
  <w:style w:type="character" w:customStyle="1" w:styleId="WW8Num10z0">
    <w:name w:val="WW8Num1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rsid w:val="006A7FE6"/>
  </w:style>
  <w:style w:type="character" w:customStyle="1" w:styleId="WW8Num10z2">
    <w:name w:val="WW8Num10z2"/>
    <w:rsid w:val="006A7FE6"/>
  </w:style>
  <w:style w:type="character" w:customStyle="1" w:styleId="WW8Num10z3">
    <w:name w:val="WW8Num10z3"/>
    <w:rsid w:val="006A7FE6"/>
  </w:style>
  <w:style w:type="character" w:customStyle="1" w:styleId="WW8Num10z4">
    <w:name w:val="WW8Num10z4"/>
    <w:rsid w:val="006A7FE6"/>
  </w:style>
  <w:style w:type="character" w:customStyle="1" w:styleId="WW8Num10z5">
    <w:name w:val="WW8Num10z5"/>
    <w:rsid w:val="006A7FE6"/>
  </w:style>
  <w:style w:type="character" w:customStyle="1" w:styleId="WW8Num10z6">
    <w:name w:val="WW8Num10z6"/>
    <w:rsid w:val="006A7FE6"/>
  </w:style>
  <w:style w:type="character" w:customStyle="1" w:styleId="WW8Num10z7">
    <w:name w:val="WW8Num10z7"/>
    <w:rsid w:val="006A7FE6"/>
  </w:style>
  <w:style w:type="character" w:customStyle="1" w:styleId="WW8Num10z8">
    <w:name w:val="WW8Num10z8"/>
    <w:rsid w:val="006A7FE6"/>
  </w:style>
  <w:style w:type="character" w:customStyle="1" w:styleId="WW8Num11z0">
    <w:name w:val="WW8Num11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1z1">
    <w:name w:val="WW8Num11z1"/>
    <w:rsid w:val="006A7FE6"/>
  </w:style>
  <w:style w:type="character" w:customStyle="1" w:styleId="WW8Num11z2">
    <w:name w:val="WW8Num11z2"/>
    <w:rsid w:val="006A7FE6"/>
  </w:style>
  <w:style w:type="character" w:customStyle="1" w:styleId="WW8Num11z3">
    <w:name w:val="WW8Num11z3"/>
    <w:rsid w:val="006A7FE6"/>
  </w:style>
  <w:style w:type="character" w:customStyle="1" w:styleId="WW8Num11z4">
    <w:name w:val="WW8Num11z4"/>
    <w:rsid w:val="006A7FE6"/>
  </w:style>
  <w:style w:type="character" w:customStyle="1" w:styleId="WW8Num11z5">
    <w:name w:val="WW8Num11z5"/>
    <w:rsid w:val="006A7FE6"/>
  </w:style>
  <w:style w:type="character" w:customStyle="1" w:styleId="WW8Num11z6">
    <w:name w:val="WW8Num11z6"/>
    <w:rsid w:val="006A7FE6"/>
  </w:style>
  <w:style w:type="character" w:customStyle="1" w:styleId="WW8Num11z7">
    <w:name w:val="WW8Num11z7"/>
    <w:rsid w:val="006A7FE6"/>
  </w:style>
  <w:style w:type="character" w:customStyle="1" w:styleId="WW8Num11z8">
    <w:name w:val="WW8Num11z8"/>
    <w:rsid w:val="006A7FE6"/>
  </w:style>
  <w:style w:type="character" w:customStyle="1" w:styleId="WW8Num12z0">
    <w:name w:val="WW8Num12z0"/>
    <w:rsid w:val="006A7FE6"/>
    <w:rPr>
      <w:rFonts w:hint="default"/>
      <w:color w:val="000000"/>
      <w:sz w:val="28"/>
    </w:rPr>
  </w:style>
  <w:style w:type="character" w:customStyle="1" w:styleId="WW8Num12z1">
    <w:name w:val="WW8Num12z1"/>
    <w:rsid w:val="006A7FE6"/>
  </w:style>
  <w:style w:type="character" w:customStyle="1" w:styleId="WW8Num12z2">
    <w:name w:val="WW8Num12z2"/>
    <w:rsid w:val="006A7FE6"/>
  </w:style>
  <w:style w:type="character" w:customStyle="1" w:styleId="WW8Num12z3">
    <w:name w:val="WW8Num12z3"/>
    <w:rsid w:val="006A7FE6"/>
  </w:style>
  <w:style w:type="character" w:customStyle="1" w:styleId="WW8Num12z4">
    <w:name w:val="WW8Num12z4"/>
    <w:rsid w:val="006A7FE6"/>
  </w:style>
  <w:style w:type="character" w:customStyle="1" w:styleId="WW8Num12z5">
    <w:name w:val="WW8Num12z5"/>
    <w:rsid w:val="006A7FE6"/>
  </w:style>
  <w:style w:type="character" w:customStyle="1" w:styleId="WW8Num12z6">
    <w:name w:val="WW8Num12z6"/>
    <w:rsid w:val="006A7FE6"/>
  </w:style>
  <w:style w:type="character" w:customStyle="1" w:styleId="WW8Num12z7">
    <w:name w:val="WW8Num12z7"/>
    <w:rsid w:val="006A7FE6"/>
  </w:style>
  <w:style w:type="character" w:customStyle="1" w:styleId="WW8Num12z8">
    <w:name w:val="WW8Num12z8"/>
    <w:rsid w:val="006A7FE6"/>
  </w:style>
  <w:style w:type="character" w:customStyle="1" w:styleId="WW8Num13z0">
    <w:name w:val="WW8Num13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3z1">
    <w:name w:val="WW8Num13z1"/>
    <w:rsid w:val="006A7FE6"/>
  </w:style>
  <w:style w:type="character" w:customStyle="1" w:styleId="WW8Num13z2">
    <w:name w:val="WW8Num13z2"/>
    <w:rsid w:val="006A7FE6"/>
  </w:style>
  <w:style w:type="character" w:customStyle="1" w:styleId="WW8Num13z3">
    <w:name w:val="WW8Num13z3"/>
    <w:rsid w:val="006A7FE6"/>
  </w:style>
  <w:style w:type="character" w:customStyle="1" w:styleId="WW8Num13z4">
    <w:name w:val="WW8Num13z4"/>
    <w:rsid w:val="006A7FE6"/>
  </w:style>
  <w:style w:type="character" w:customStyle="1" w:styleId="WW8Num13z5">
    <w:name w:val="WW8Num13z5"/>
    <w:rsid w:val="006A7FE6"/>
  </w:style>
  <w:style w:type="character" w:customStyle="1" w:styleId="WW8Num13z6">
    <w:name w:val="WW8Num13z6"/>
    <w:rsid w:val="006A7FE6"/>
  </w:style>
  <w:style w:type="character" w:customStyle="1" w:styleId="WW8Num13z7">
    <w:name w:val="WW8Num13z7"/>
    <w:rsid w:val="006A7FE6"/>
  </w:style>
  <w:style w:type="character" w:customStyle="1" w:styleId="WW8Num13z8">
    <w:name w:val="WW8Num13z8"/>
    <w:rsid w:val="006A7FE6"/>
  </w:style>
  <w:style w:type="character" w:customStyle="1" w:styleId="WW8Num14z0">
    <w:name w:val="WW8Num14z0"/>
    <w:rsid w:val="006A7FE6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6A7FE6"/>
    <w:rPr>
      <w:rFonts w:ascii="Courier New" w:hAnsi="Courier New" w:cs="Courier New" w:hint="default"/>
    </w:rPr>
  </w:style>
  <w:style w:type="character" w:customStyle="1" w:styleId="WW8Num14z2">
    <w:name w:val="WW8Num14z2"/>
    <w:rsid w:val="006A7FE6"/>
    <w:rPr>
      <w:rFonts w:ascii="Wingdings" w:hAnsi="Wingdings" w:cs="Wingdings" w:hint="default"/>
    </w:rPr>
  </w:style>
  <w:style w:type="character" w:customStyle="1" w:styleId="WW8Num15z0">
    <w:name w:val="WW8Num15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5z1">
    <w:name w:val="WW8Num15z1"/>
    <w:rsid w:val="006A7FE6"/>
  </w:style>
  <w:style w:type="character" w:customStyle="1" w:styleId="WW8Num15z2">
    <w:name w:val="WW8Num15z2"/>
    <w:rsid w:val="006A7FE6"/>
  </w:style>
  <w:style w:type="character" w:customStyle="1" w:styleId="WW8Num15z3">
    <w:name w:val="WW8Num15z3"/>
    <w:rsid w:val="006A7FE6"/>
  </w:style>
  <w:style w:type="character" w:customStyle="1" w:styleId="WW8Num15z4">
    <w:name w:val="WW8Num15z4"/>
    <w:rsid w:val="006A7FE6"/>
  </w:style>
  <w:style w:type="character" w:customStyle="1" w:styleId="WW8Num15z5">
    <w:name w:val="WW8Num15z5"/>
    <w:rsid w:val="006A7FE6"/>
  </w:style>
  <w:style w:type="character" w:customStyle="1" w:styleId="WW8Num15z6">
    <w:name w:val="WW8Num15z6"/>
    <w:rsid w:val="006A7FE6"/>
  </w:style>
  <w:style w:type="character" w:customStyle="1" w:styleId="WW8Num15z7">
    <w:name w:val="WW8Num15z7"/>
    <w:rsid w:val="006A7FE6"/>
  </w:style>
  <w:style w:type="character" w:customStyle="1" w:styleId="WW8Num15z8">
    <w:name w:val="WW8Num15z8"/>
    <w:rsid w:val="006A7FE6"/>
  </w:style>
  <w:style w:type="character" w:customStyle="1" w:styleId="WW8Num16z0">
    <w:name w:val="WW8Num16z0"/>
    <w:rsid w:val="006A7FE6"/>
    <w:rPr>
      <w:rFonts w:ascii="Symbol" w:hAnsi="Symbol" w:cs="Symbol" w:hint="default"/>
      <w:sz w:val="28"/>
      <w:szCs w:val="28"/>
    </w:rPr>
  </w:style>
  <w:style w:type="character" w:customStyle="1" w:styleId="WW8Num16z1">
    <w:name w:val="WW8Num16z1"/>
    <w:rsid w:val="006A7FE6"/>
    <w:rPr>
      <w:rFonts w:ascii="Courier New" w:hAnsi="Courier New" w:cs="Courier New" w:hint="default"/>
    </w:rPr>
  </w:style>
  <w:style w:type="character" w:customStyle="1" w:styleId="WW8Num16z2">
    <w:name w:val="WW8Num16z2"/>
    <w:rsid w:val="006A7FE6"/>
    <w:rPr>
      <w:rFonts w:ascii="Wingdings" w:hAnsi="Wingdings" w:cs="Wingdings" w:hint="default"/>
    </w:rPr>
  </w:style>
  <w:style w:type="character" w:customStyle="1" w:styleId="WW8Num17z0">
    <w:name w:val="WW8Num17z0"/>
    <w:rsid w:val="006A7FE6"/>
    <w:rPr>
      <w:rFonts w:ascii="Symbol" w:hAnsi="Symbol" w:cs="Symbol" w:hint="default"/>
      <w:sz w:val="28"/>
      <w:szCs w:val="28"/>
    </w:rPr>
  </w:style>
  <w:style w:type="character" w:customStyle="1" w:styleId="WW8Num17z1">
    <w:name w:val="WW8Num17z1"/>
    <w:rsid w:val="006A7FE6"/>
    <w:rPr>
      <w:rFonts w:ascii="Courier New" w:hAnsi="Courier New" w:cs="Courier New" w:hint="default"/>
    </w:rPr>
  </w:style>
  <w:style w:type="character" w:customStyle="1" w:styleId="WW8Num17z2">
    <w:name w:val="WW8Num17z2"/>
    <w:rsid w:val="006A7FE6"/>
    <w:rPr>
      <w:rFonts w:ascii="Wingdings" w:hAnsi="Wingdings" w:cs="Wingdings" w:hint="default"/>
    </w:rPr>
  </w:style>
  <w:style w:type="character" w:customStyle="1" w:styleId="WW8Num18z0">
    <w:name w:val="WW8Num18z0"/>
    <w:rsid w:val="006A7FE6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sid w:val="006A7FE6"/>
    <w:rPr>
      <w:rFonts w:ascii="Courier New" w:hAnsi="Courier New" w:cs="Courier New" w:hint="default"/>
    </w:rPr>
  </w:style>
  <w:style w:type="character" w:customStyle="1" w:styleId="WW8Num18z2">
    <w:name w:val="WW8Num18z2"/>
    <w:rsid w:val="006A7FE6"/>
    <w:rPr>
      <w:rFonts w:ascii="Wingdings" w:hAnsi="Wingdings" w:cs="Wingdings" w:hint="default"/>
    </w:rPr>
  </w:style>
  <w:style w:type="character" w:customStyle="1" w:styleId="WW8Num19z0">
    <w:name w:val="WW8Num19z0"/>
    <w:rsid w:val="006A7FE6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sid w:val="006A7FE6"/>
    <w:rPr>
      <w:rFonts w:ascii="Courier New" w:hAnsi="Courier New" w:cs="Courier New" w:hint="default"/>
    </w:rPr>
  </w:style>
  <w:style w:type="character" w:customStyle="1" w:styleId="WW8Num19z2">
    <w:name w:val="WW8Num19z2"/>
    <w:rsid w:val="006A7FE6"/>
    <w:rPr>
      <w:rFonts w:ascii="Wingdings" w:hAnsi="Wingdings" w:cs="Wingdings" w:hint="default"/>
    </w:rPr>
  </w:style>
  <w:style w:type="character" w:customStyle="1" w:styleId="WW8Num20z0">
    <w:name w:val="WW8Num20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0z1">
    <w:name w:val="WW8Num20z1"/>
    <w:rsid w:val="006A7FE6"/>
  </w:style>
  <w:style w:type="character" w:customStyle="1" w:styleId="WW8Num20z2">
    <w:name w:val="WW8Num20z2"/>
    <w:rsid w:val="006A7FE6"/>
  </w:style>
  <w:style w:type="character" w:customStyle="1" w:styleId="WW8Num20z3">
    <w:name w:val="WW8Num20z3"/>
    <w:rsid w:val="006A7FE6"/>
  </w:style>
  <w:style w:type="character" w:customStyle="1" w:styleId="WW8Num20z4">
    <w:name w:val="WW8Num20z4"/>
    <w:rsid w:val="006A7FE6"/>
  </w:style>
  <w:style w:type="character" w:customStyle="1" w:styleId="WW8Num20z5">
    <w:name w:val="WW8Num20z5"/>
    <w:rsid w:val="006A7FE6"/>
  </w:style>
  <w:style w:type="character" w:customStyle="1" w:styleId="WW8Num20z6">
    <w:name w:val="WW8Num20z6"/>
    <w:rsid w:val="006A7FE6"/>
  </w:style>
  <w:style w:type="character" w:customStyle="1" w:styleId="WW8Num20z7">
    <w:name w:val="WW8Num20z7"/>
    <w:rsid w:val="006A7FE6"/>
  </w:style>
  <w:style w:type="character" w:customStyle="1" w:styleId="WW8Num20z8">
    <w:name w:val="WW8Num20z8"/>
    <w:rsid w:val="006A7FE6"/>
  </w:style>
  <w:style w:type="character" w:customStyle="1" w:styleId="WW8Num21z0">
    <w:name w:val="WW8Num21z0"/>
    <w:rsid w:val="006A7FE6"/>
    <w:rPr>
      <w:rFonts w:ascii="Symbol" w:hAnsi="Symbol" w:cs="Symbol" w:hint="default"/>
      <w:sz w:val="28"/>
      <w:szCs w:val="28"/>
    </w:rPr>
  </w:style>
  <w:style w:type="character" w:customStyle="1" w:styleId="WW8Num21z1">
    <w:name w:val="WW8Num21z1"/>
    <w:rsid w:val="006A7FE6"/>
    <w:rPr>
      <w:rFonts w:ascii="Courier New" w:hAnsi="Courier New" w:cs="Courier New" w:hint="default"/>
    </w:rPr>
  </w:style>
  <w:style w:type="character" w:customStyle="1" w:styleId="WW8Num21z2">
    <w:name w:val="WW8Num21z2"/>
    <w:rsid w:val="006A7FE6"/>
    <w:rPr>
      <w:rFonts w:ascii="Wingdings" w:hAnsi="Wingdings" w:cs="Wingdings" w:hint="default"/>
    </w:rPr>
  </w:style>
  <w:style w:type="character" w:customStyle="1" w:styleId="WW8Num22z0">
    <w:name w:val="WW8Num22z0"/>
    <w:rsid w:val="006A7F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2z1">
    <w:name w:val="WW8Num22z1"/>
    <w:rsid w:val="006A7FE6"/>
  </w:style>
  <w:style w:type="character" w:customStyle="1" w:styleId="WW8Num22z2">
    <w:name w:val="WW8Num22z2"/>
    <w:rsid w:val="006A7FE6"/>
  </w:style>
  <w:style w:type="character" w:customStyle="1" w:styleId="WW8Num22z3">
    <w:name w:val="WW8Num22z3"/>
    <w:rsid w:val="006A7FE6"/>
  </w:style>
  <w:style w:type="character" w:customStyle="1" w:styleId="WW8Num22z4">
    <w:name w:val="WW8Num22z4"/>
    <w:rsid w:val="006A7FE6"/>
  </w:style>
  <w:style w:type="character" w:customStyle="1" w:styleId="WW8Num22z5">
    <w:name w:val="WW8Num22z5"/>
    <w:rsid w:val="006A7FE6"/>
  </w:style>
  <w:style w:type="character" w:customStyle="1" w:styleId="WW8Num22z6">
    <w:name w:val="WW8Num22z6"/>
    <w:rsid w:val="006A7FE6"/>
  </w:style>
  <w:style w:type="character" w:customStyle="1" w:styleId="WW8Num22z7">
    <w:name w:val="WW8Num22z7"/>
    <w:rsid w:val="006A7FE6"/>
  </w:style>
  <w:style w:type="character" w:customStyle="1" w:styleId="WW8Num22z8">
    <w:name w:val="WW8Num22z8"/>
    <w:rsid w:val="006A7FE6"/>
  </w:style>
  <w:style w:type="character" w:customStyle="1" w:styleId="1">
    <w:name w:val="Основной шрифт абзаца1"/>
    <w:rsid w:val="006A7FE6"/>
  </w:style>
  <w:style w:type="character" w:customStyle="1" w:styleId="3">
    <w:name w:val="Основной текст (3)_"/>
    <w:basedOn w:val="1"/>
    <w:rsid w:val="006A7FE6"/>
    <w:rPr>
      <w:shd w:val="clear" w:color="auto" w:fill="FFFFFF"/>
    </w:rPr>
  </w:style>
  <w:style w:type="character" w:customStyle="1" w:styleId="2">
    <w:name w:val="Основной текст (2)_"/>
    <w:basedOn w:val="1"/>
    <w:rsid w:val="006A7FE6"/>
    <w:rPr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rsid w:val="006A7FE6"/>
    <w:rPr>
      <w:b/>
      <w:bCs/>
      <w:color w:val="000000"/>
      <w:spacing w:val="0"/>
      <w:w w:val="100"/>
      <w:position w:val="0"/>
      <w:vertAlign w:val="baseline"/>
      <w:lang w:val="ru-RU" w:bidi="ru-RU"/>
    </w:rPr>
  </w:style>
  <w:style w:type="paragraph" w:customStyle="1" w:styleId="a6">
    <w:name w:val="Заголовок"/>
    <w:basedOn w:val="a"/>
    <w:next w:val="a7"/>
    <w:rsid w:val="006A7F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6A7FE6"/>
    <w:pPr>
      <w:spacing w:after="140" w:line="288" w:lineRule="auto"/>
    </w:pPr>
    <w:rPr>
      <w:lang w:eastAsia="zh-CN"/>
    </w:rPr>
  </w:style>
  <w:style w:type="character" w:customStyle="1" w:styleId="a8">
    <w:name w:val="Основной текст Знак"/>
    <w:basedOn w:val="a0"/>
    <w:link w:val="a7"/>
    <w:rsid w:val="006A7FE6"/>
    <w:rPr>
      <w:lang w:eastAsia="zh-CN"/>
    </w:rPr>
  </w:style>
  <w:style w:type="paragraph" w:styleId="a9">
    <w:name w:val="List"/>
    <w:basedOn w:val="a7"/>
    <w:rsid w:val="006A7FE6"/>
    <w:rPr>
      <w:rFonts w:cs="Mangal"/>
    </w:rPr>
  </w:style>
  <w:style w:type="paragraph" w:styleId="aa">
    <w:name w:val="caption"/>
    <w:basedOn w:val="a"/>
    <w:qFormat/>
    <w:rsid w:val="006A7FE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0">
    <w:name w:val="Указатель1"/>
    <w:basedOn w:val="a"/>
    <w:rsid w:val="006A7FE6"/>
    <w:pPr>
      <w:suppressLineNumbers/>
    </w:pPr>
    <w:rPr>
      <w:rFonts w:cs="Mangal"/>
      <w:lang w:eastAsia="zh-CN"/>
    </w:rPr>
  </w:style>
  <w:style w:type="character" w:customStyle="1" w:styleId="11">
    <w:name w:val="Текст выноски Знак1"/>
    <w:basedOn w:val="a0"/>
    <w:rsid w:val="006A7FE6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rmal (Web)"/>
    <w:basedOn w:val="a"/>
    <w:rsid w:val="006A7FE6"/>
    <w:pPr>
      <w:spacing w:before="100" w:after="100"/>
    </w:pPr>
    <w:rPr>
      <w:sz w:val="24"/>
      <w:szCs w:val="24"/>
      <w:lang w:eastAsia="zh-CN"/>
    </w:rPr>
  </w:style>
  <w:style w:type="paragraph" w:customStyle="1" w:styleId="30">
    <w:name w:val="Основной текст (3)"/>
    <w:basedOn w:val="a"/>
    <w:rsid w:val="006A7FE6"/>
    <w:pPr>
      <w:widowControl w:val="0"/>
      <w:shd w:val="clear" w:color="auto" w:fill="FFFFFF"/>
      <w:spacing w:before="360" w:after="240" w:line="281" w:lineRule="exact"/>
      <w:ind w:firstLine="580"/>
    </w:pPr>
    <w:rPr>
      <w:lang w:eastAsia="zh-CN"/>
    </w:rPr>
  </w:style>
  <w:style w:type="paragraph" w:customStyle="1" w:styleId="21">
    <w:name w:val="Основной текст (2)"/>
    <w:basedOn w:val="a"/>
    <w:rsid w:val="006A7FE6"/>
    <w:pPr>
      <w:widowControl w:val="0"/>
      <w:shd w:val="clear" w:color="auto" w:fill="FFFFFF"/>
      <w:spacing w:before="240" w:after="240" w:line="320" w:lineRule="exact"/>
    </w:pPr>
    <w:rPr>
      <w:sz w:val="28"/>
      <w:szCs w:val="28"/>
      <w:lang w:eastAsia="zh-CN"/>
    </w:rPr>
  </w:style>
  <w:style w:type="paragraph" w:customStyle="1" w:styleId="ac">
    <w:name w:val="Содержимое таблицы"/>
    <w:basedOn w:val="a"/>
    <w:rsid w:val="006A7FE6"/>
    <w:pPr>
      <w:suppressLineNumbers/>
    </w:pPr>
    <w:rPr>
      <w:lang w:eastAsia="zh-CN"/>
    </w:rPr>
  </w:style>
  <w:style w:type="paragraph" w:customStyle="1" w:styleId="ad">
    <w:name w:val="Заголовок таблицы"/>
    <w:basedOn w:val="ac"/>
    <w:rsid w:val="006A7FE6"/>
    <w:pPr>
      <w:jc w:val="center"/>
    </w:pPr>
    <w:rPr>
      <w:b/>
      <w:bCs/>
    </w:rPr>
  </w:style>
  <w:style w:type="table" w:styleId="ae">
    <w:name w:val="Table Grid"/>
    <w:basedOn w:val="a1"/>
    <w:rsid w:val="00D56C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3D0D-2FC1-4395-A870-35DBB2D8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325</TotalTime>
  <Pages>17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admin</cp:lastModifiedBy>
  <cp:revision>15</cp:revision>
  <cp:lastPrinted>2018-12-29T06:14:00Z</cp:lastPrinted>
  <dcterms:created xsi:type="dcterms:W3CDTF">2018-12-27T11:30:00Z</dcterms:created>
  <dcterms:modified xsi:type="dcterms:W3CDTF">2018-12-29T07:09:00Z</dcterms:modified>
</cp:coreProperties>
</file>