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59" w:rsidRDefault="00FC6059" w:rsidP="00FC605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2033B4">
        <w:rPr>
          <w:rFonts w:ascii="Times New Roman" w:hAnsi="Times New Roman"/>
          <w:b/>
          <w:bCs/>
          <w:sz w:val="24"/>
          <w:szCs w:val="24"/>
          <w:highlight w:val="yellow"/>
        </w:rPr>
        <w:t>Порядок и условия оказания услуг по содержанию и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ремонту общего имущества</w:t>
      </w:r>
    </w:p>
    <w:p w:rsidR="00FC6059" w:rsidRDefault="00FC6059" w:rsidP="00FC6059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059" w:rsidRDefault="00FC6059" w:rsidP="00FC6059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 Проект договора управления</w:t>
      </w:r>
    </w:p>
    <w:p w:rsidR="00FC6059" w:rsidRDefault="00FC6059" w:rsidP="00FC6059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C6059" w:rsidRPr="00EA719E" w:rsidRDefault="00FC6059" w:rsidP="00FC605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Договор управления многоквартирным домом</w:t>
      </w:r>
    </w:p>
    <w:p w:rsidR="00FC6059" w:rsidRPr="00EA719E" w:rsidRDefault="00FC6059" w:rsidP="00FC6059">
      <w:pPr>
        <w:shd w:val="clear" w:color="auto" w:fill="FFFFFF"/>
        <w:ind w:left="139"/>
        <w:jc w:val="right"/>
        <w:rPr>
          <w:rFonts w:ascii="Times New Roman" w:hAnsi="Times New Roman"/>
          <w:color w:val="000000"/>
          <w:spacing w:val="-4"/>
        </w:rPr>
      </w:pPr>
      <w:r w:rsidRPr="00EA719E">
        <w:rPr>
          <w:rFonts w:ascii="Times New Roman" w:hAnsi="Times New Roman"/>
        </w:rPr>
        <w:t>г. Елизово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color w:val="000000"/>
          <w:spacing w:val="-1"/>
        </w:rPr>
        <w:t>«___</w:t>
      </w:r>
      <w:r>
        <w:rPr>
          <w:rFonts w:ascii="Times New Roman" w:hAnsi="Times New Roman"/>
          <w:color w:val="000000"/>
          <w:spacing w:val="-1"/>
        </w:rPr>
        <w:t>»</w:t>
      </w:r>
      <w:r w:rsidRPr="00EA719E">
        <w:rPr>
          <w:rFonts w:ascii="Times New Roman" w:hAnsi="Times New Roman"/>
          <w:color w:val="000000"/>
          <w:spacing w:val="-1"/>
        </w:rPr>
        <w:t>_____________</w:t>
      </w:r>
      <w:r w:rsidRPr="00EA719E">
        <w:rPr>
          <w:rFonts w:ascii="Times New Roman" w:hAnsi="Times New Roman"/>
          <w:color w:val="000000"/>
        </w:rPr>
        <w:t xml:space="preserve"> </w:t>
      </w:r>
      <w:r w:rsidRPr="00EA719E">
        <w:rPr>
          <w:rFonts w:ascii="Times New Roman" w:hAnsi="Times New Roman"/>
          <w:color w:val="000000"/>
          <w:spacing w:val="-4"/>
        </w:rPr>
        <w:t>20__</w:t>
      </w:r>
      <w:r>
        <w:rPr>
          <w:rFonts w:ascii="Times New Roman" w:hAnsi="Times New Roman"/>
          <w:color w:val="000000"/>
          <w:spacing w:val="-4"/>
        </w:rPr>
        <w:t>_</w:t>
      </w:r>
      <w:r w:rsidRPr="00EA719E">
        <w:rPr>
          <w:rFonts w:ascii="Times New Roman" w:hAnsi="Times New Roman"/>
          <w:color w:val="000000"/>
          <w:spacing w:val="-4"/>
        </w:rPr>
        <w:t xml:space="preserve"> г.</w:t>
      </w:r>
    </w:p>
    <w:p w:rsidR="00FC6059" w:rsidRPr="00EA719E" w:rsidRDefault="00FC6059" w:rsidP="00FC6059">
      <w:pPr>
        <w:shd w:val="clear" w:color="auto" w:fill="FFFFFF"/>
        <w:tabs>
          <w:tab w:val="left" w:leader="underscore" w:pos="3865"/>
          <w:tab w:val="left" w:leader="underscore" w:pos="6313"/>
          <w:tab w:val="left" w:leader="underscore" w:pos="8061"/>
        </w:tabs>
        <w:spacing w:before="182" w:line="360" w:lineRule="auto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color w:val="000000"/>
        </w:rPr>
        <w:t>ООО «Город»</w:t>
      </w:r>
      <w:r w:rsidRPr="00EA719E">
        <w:rPr>
          <w:rFonts w:ascii="Times New Roman" w:hAnsi="Times New Roman"/>
          <w:color w:val="000000"/>
          <w:spacing w:val="-1"/>
        </w:rPr>
        <w:t xml:space="preserve">, именуемое в дальнейшем </w:t>
      </w:r>
      <w:r w:rsidRPr="00EA719E">
        <w:rPr>
          <w:rFonts w:ascii="Times New Roman" w:hAnsi="Times New Roman"/>
          <w:color w:val="000000"/>
        </w:rPr>
        <w:t xml:space="preserve">«Управляющая компания», в лице директора </w:t>
      </w:r>
      <w:r>
        <w:rPr>
          <w:rFonts w:ascii="Times New Roman" w:hAnsi="Times New Roman"/>
          <w:color w:val="000000"/>
        </w:rPr>
        <w:t>Фомичева Юрия Евгеньевича</w:t>
      </w:r>
      <w:r w:rsidRPr="00EA719E">
        <w:rPr>
          <w:rFonts w:ascii="Times New Roman" w:hAnsi="Times New Roman"/>
          <w:color w:val="000000"/>
        </w:rPr>
        <w:t xml:space="preserve">, действующего на основании Устава, </w:t>
      </w:r>
      <w:r w:rsidRPr="00EA719E">
        <w:rPr>
          <w:rFonts w:ascii="Times New Roman" w:hAnsi="Times New Roman"/>
          <w:color w:val="000000"/>
          <w:spacing w:val="2"/>
        </w:rPr>
        <w:t>и Собственники жилых и нежилых помещений</w:t>
      </w:r>
      <w:r w:rsidRPr="00EA719E">
        <w:rPr>
          <w:rFonts w:ascii="Times New Roman" w:hAnsi="Times New Roman"/>
          <w:color w:val="000000"/>
          <w:spacing w:val="-1"/>
        </w:rPr>
        <w:t>, общей</w:t>
      </w:r>
      <w:r w:rsidRPr="00EA719E">
        <w:rPr>
          <w:rFonts w:ascii="Times New Roman" w:hAnsi="Times New Roman"/>
          <w:color w:val="000000"/>
          <w:spacing w:val="2"/>
        </w:rPr>
        <w:t xml:space="preserve"> </w:t>
      </w:r>
      <w:r w:rsidRPr="00EA719E">
        <w:rPr>
          <w:rFonts w:ascii="Times New Roman" w:hAnsi="Times New Roman"/>
          <w:color w:val="000000"/>
          <w:spacing w:val="-1"/>
        </w:rPr>
        <w:t>площадью</w:t>
      </w:r>
      <w:r w:rsidRPr="00EA719E">
        <w:rPr>
          <w:rFonts w:ascii="Times New Roman" w:hAnsi="Times New Roman"/>
          <w:color w:val="000000"/>
        </w:rPr>
        <w:t xml:space="preserve"> </w:t>
      </w:r>
      <w:r w:rsidRPr="00EA719E">
        <w:rPr>
          <w:rFonts w:ascii="Times New Roman" w:hAnsi="Times New Roman"/>
          <w:color w:val="000000"/>
          <w:u w:val="single"/>
        </w:rPr>
        <w:t>______</w:t>
      </w:r>
      <w:r w:rsidRPr="00EA719E">
        <w:rPr>
          <w:rFonts w:ascii="Times New Roman" w:hAnsi="Times New Roman"/>
          <w:color w:val="000000"/>
        </w:rPr>
        <w:t xml:space="preserve"> </w:t>
      </w:r>
      <w:r w:rsidRPr="00EA719E">
        <w:rPr>
          <w:rFonts w:ascii="Times New Roman" w:hAnsi="Times New Roman"/>
          <w:color w:val="000000"/>
          <w:spacing w:val="2"/>
        </w:rPr>
        <w:t xml:space="preserve">кв. м. </w:t>
      </w:r>
      <w:r w:rsidRPr="00EA719E">
        <w:rPr>
          <w:rFonts w:ascii="Times New Roman" w:hAnsi="Times New Roman"/>
          <w:b/>
          <w:bCs/>
          <w:color w:val="000000"/>
          <w:spacing w:val="2"/>
        </w:rPr>
        <w:t>в многоквартирном доме №</w:t>
      </w:r>
      <w:r w:rsidRPr="00EA719E">
        <w:rPr>
          <w:rFonts w:ascii="Times New Roman" w:hAnsi="Times New Roman"/>
          <w:b/>
          <w:bCs/>
          <w:color w:val="000000"/>
        </w:rPr>
        <w:t xml:space="preserve"> ___ </w:t>
      </w: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общей площадью </w:t>
      </w:r>
      <w:proofErr w:type="spellStart"/>
      <w:r w:rsidRPr="00EA719E">
        <w:rPr>
          <w:rFonts w:ascii="Times New Roman" w:hAnsi="Times New Roman"/>
          <w:b/>
          <w:bCs/>
          <w:color w:val="000000"/>
          <w:u w:val="single"/>
        </w:rPr>
        <w:t>_____</w:t>
      </w:r>
      <w:r w:rsidRPr="00EA719E">
        <w:rPr>
          <w:rFonts w:ascii="Times New Roman" w:hAnsi="Times New Roman"/>
          <w:b/>
          <w:bCs/>
          <w:color w:val="000000"/>
          <w:spacing w:val="2"/>
        </w:rPr>
        <w:t>кв</w:t>
      </w:r>
      <w:proofErr w:type="spellEnd"/>
      <w:r w:rsidRPr="00EA719E">
        <w:rPr>
          <w:rFonts w:ascii="Times New Roman" w:hAnsi="Times New Roman"/>
          <w:b/>
          <w:bCs/>
          <w:color w:val="000000"/>
          <w:spacing w:val="2"/>
        </w:rPr>
        <w:t xml:space="preserve">. м. по </w:t>
      </w:r>
      <w:proofErr w:type="spellStart"/>
      <w:r w:rsidRPr="00EA719E">
        <w:rPr>
          <w:rFonts w:ascii="Times New Roman" w:hAnsi="Times New Roman"/>
          <w:b/>
          <w:bCs/>
          <w:color w:val="000000"/>
          <w:spacing w:val="2"/>
        </w:rPr>
        <w:t>ул._____________</w:t>
      </w:r>
      <w:proofErr w:type="spellEnd"/>
      <w:r w:rsidRPr="00EA719E">
        <w:rPr>
          <w:rFonts w:ascii="Times New Roman" w:hAnsi="Times New Roman"/>
          <w:b/>
          <w:bCs/>
          <w:color w:val="000000"/>
        </w:rPr>
        <w:t xml:space="preserve">, </w:t>
      </w:r>
      <w:r w:rsidRPr="00EA719E">
        <w:rPr>
          <w:rFonts w:ascii="Times New Roman" w:hAnsi="Times New Roman"/>
          <w:color w:val="000000"/>
        </w:rPr>
        <w:t>далее «Дом»</w:t>
      </w:r>
      <w:r w:rsidRPr="00EA719E">
        <w:rPr>
          <w:rFonts w:ascii="Times New Roman" w:hAnsi="Times New Roman"/>
          <w:color w:val="000000"/>
          <w:spacing w:val="2"/>
        </w:rPr>
        <w:t xml:space="preserve">, </w:t>
      </w:r>
      <w:r w:rsidRPr="00EA719E">
        <w:rPr>
          <w:rFonts w:ascii="Times New Roman" w:hAnsi="Times New Roman"/>
        </w:rPr>
        <w:t>заключили настоящий Договор управления многоквартирным жилым домом.</w:t>
      </w:r>
    </w:p>
    <w:p w:rsidR="00FC6059" w:rsidRPr="00EA719E" w:rsidRDefault="00FC6059" w:rsidP="00FC6059">
      <w:pPr>
        <w:shd w:val="clear" w:color="auto" w:fill="FFFFFF"/>
        <w:spacing w:before="182"/>
        <w:ind w:left="158" w:firstLine="15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EA719E">
        <w:rPr>
          <w:rFonts w:ascii="Times New Roman" w:hAnsi="Times New Roman"/>
          <w:b/>
          <w:bCs/>
          <w:color w:val="000000"/>
          <w:spacing w:val="-1"/>
        </w:rPr>
        <w:t>1. ОБЩИЕ ПОЛОЖЕНИЯ</w:t>
      </w:r>
    </w:p>
    <w:p w:rsidR="00FC6059" w:rsidRPr="00EA719E" w:rsidRDefault="00FC6059" w:rsidP="00FC6059">
      <w:pPr>
        <w:shd w:val="clear" w:color="auto" w:fill="FFFFFF"/>
        <w:tabs>
          <w:tab w:val="left" w:pos="518"/>
        </w:tabs>
        <w:spacing w:before="187"/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  <w:spacing w:val="-9"/>
        </w:rPr>
        <w:t>1.1.</w:t>
      </w:r>
      <w:r w:rsidRPr="00EA719E">
        <w:rPr>
          <w:rFonts w:ascii="Times New Roman" w:hAnsi="Times New Roman"/>
          <w:color w:val="000000"/>
        </w:rPr>
        <w:tab/>
        <w:t xml:space="preserve"> </w:t>
      </w:r>
      <w:r w:rsidRPr="00EA719E">
        <w:rPr>
          <w:rFonts w:ascii="Times New Roman" w:hAnsi="Times New Roman"/>
          <w:color w:val="000000"/>
          <w:spacing w:val="1"/>
        </w:rPr>
        <w:t>Настоящий Договор управления заключен в соответствии с ст. ст. 36, 161, 162, Жилищного кодекса РФ, ст.290, ч. 3 ст.421 ст.1005 ГК РФ на основании Протокола №б/</w:t>
      </w:r>
      <w:proofErr w:type="spellStart"/>
      <w:r w:rsidRPr="00EA719E">
        <w:rPr>
          <w:rFonts w:ascii="Times New Roman" w:hAnsi="Times New Roman"/>
          <w:color w:val="000000"/>
          <w:spacing w:val="1"/>
        </w:rPr>
        <w:t>н</w:t>
      </w:r>
      <w:proofErr w:type="spellEnd"/>
      <w:r w:rsidRPr="00EA719E">
        <w:rPr>
          <w:rFonts w:ascii="Times New Roman" w:hAnsi="Times New Roman"/>
          <w:color w:val="000000"/>
          <w:spacing w:val="1"/>
        </w:rPr>
        <w:t xml:space="preserve"> общего собрания </w:t>
      </w:r>
      <w:r w:rsidRPr="00EA719E">
        <w:rPr>
          <w:rFonts w:ascii="Times New Roman" w:hAnsi="Times New Roman"/>
          <w:color w:val="000000"/>
          <w:spacing w:val="2"/>
        </w:rPr>
        <w:t xml:space="preserve">собственников помещений в многоквартирном доме от _______________ г., жилого дома № ___ </w:t>
      </w:r>
      <w:r w:rsidRPr="00EA719E">
        <w:rPr>
          <w:rFonts w:ascii="Times New Roman" w:hAnsi="Times New Roman"/>
          <w:color w:val="000000"/>
          <w:spacing w:val="-1"/>
        </w:rPr>
        <w:t xml:space="preserve">по ул. __________________. </w:t>
      </w:r>
    </w:p>
    <w:p w:rsidR="00FC6059" w:rsidRPr="00EA719E" w:rsidRDefault="00FC6059" w:rsidP="00FC6059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-10"/>
        </w:rPr>
        <w:t>1.2.</w:t>
      </w:r>
      <w:r w:rsidRPr="00EA719E">
        <w:rPr>
          <w:rFonts w:ascii="Times New Roman" w:hAnsi="Times New Roman"/>
          <w:color w:val="000000"/>
        </w:rPr>
        <w:tab/>
        <w:t xml:space="preserve"> </w:t>
      </w:r>
      <w:r w:rsidRPr="00EA719E">
        <w:rPr>
          <w:rFonts w:ascii="Times New Roman" w:hAnsi="Times New Roman"/>
          <w:color w:val="000000"/>
          <w:spacing w:val="1"/>
        </w:rPr>
        <w:t xml:space="preserve">Условия настоящего Договора управления утверждены собранием собственников жилого дома и являются одинаковыми для всех </w:t>
      </w:r>
      <w:r w:rsidRPr="00EA719E">
        <w:rPr>
          <w:rFonts w:ascii="Times New Roman" w:hAnsi="Times New Roman"/>
          <w:color w:val="000000"/>
        </w:rPr>
        <w:t>собственников помещения.</w:t>
      </w:r>
    </w:p>
    <w:p w:rsidR="00FC6059" w:rsidRPr="00EA719E" w:rsidRDefault="00FC6059" w:rsidP="00FC6059">
      <w:pPr>
        <w:shd w:val="clear" w:color="auto" w:fill="FFFFFF"/>
        <w:spacing w:before="182"/>
        <w:ind w:left="149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2. ТЕРМИНЫ</w:t>
      </w:r>
    </w:p>
    <w:p w:rsidR="00FC6059" w:rsidRPr="00EA719E" w:rsidRDefault="00FC6059" w:rsidP="00FC6059">
      <w:pPr>
        <w:shd w:val="clear" w:color="auto" w:fill="FFFFFF"/>
        <w:spacing w:before="187"/>
        <w:ind w:right="34" w:firstLine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b/>
          <w:bCs/>
          <w:color w:val="000000"/>
          <w:spacing w:val="4"/>
        </w:rPr>
        <w:t xml:space="preserve">Собственник </w:t>
      </w:r>
      <w:r w:rsidRPr="00EA719E">
        <w:rPr>
          <w:rFonts w:ascii="Times New Roman" w:hAnsi="Times New Roman"/>
          <w:color w:val="000000"/>
          <w:spacing w:val="4"/>
        </w:rPr>
        <w:t xml:space="preserve">- субъект гражданского права, право </w:t>
      </w:r>
      <w:proofErr w:type="gramStart"/>
      <w:r w:rsidRPr="00EA719E">
        <w:rPr>
          <w:rFonts w:ascii="Times New Roman" w:hAnsi="Times New Roman"/>
          <w:color w:val="000000"/>
          <w:spacing w:val="4"/>
        </w:rPr>
        <w:t>собственности</w:t>
      </w:r>
      <w:proofErr w:type="gramEnd"/>
      <w:r w:rsidRPr="00EA719E">
        <w:rPr>
          <w:rFonts w:ascii="Times New Roman" w:hAnsi="Times New Roman"/>
          <w:color w:val="000000"/>
          <w:spacing w:val="4"/>
        </w:rPr>
        <w:t xml:space="preserve"> которого на жилое или нежилое помещение в многоквартирном </w:t>
      </w:r>
      <w:r w:rsidRPr="00EA719E">
        <w:rPr>
          <w:rFonts w:ascii="Times New Roman" w:hAnsi="Times New Roman"/>
          <w:color w:val="000000"/>
          <w:spacing w:val="1"/>
        </w:rPr>
        <w:t>доме зарегистрировано в установленном порядке.</w:t>
      </w:r>
    </w:p>
    <w:p w:rsidR="00FC6059" w:rsidRPr="00EA719E" w:rsidRDefault="00FC6059" w:rsidP="00FC6059">
      <w:pPr>
        <w:shd w:val="clear" w:color="auto" w:fill="FFFFFF"/>
        <w:tabs>
          <w:tab w:val="left" w:pos="9053"/>
        </w:tabs>
        <w:ind w:right="34" w:firstLine="284"/>
        <w:jc w:val="both"/>
        <w:rPr>
          <w:rFonts w:ascii="Times New Roman" w:hAnsi="Times New Roman"/>
          <w:color w:val="000000"/>
          <w:spacing w:val="1"/>
        </w:rPr>
      </w:pPr>
      <w:proofErr w:type="gramStart"/>
      <w:r w:rsidRPr="00EA719E">
        <w:rPr>
          <w:rFonts w:ascii="Times New Roman" w:hAnsi="Times New Roman"/>
          <w:b/>
          <w:bCs/>
          <w:color w:val="000000"/>
          <w:spacing w:val="5"/>
        </w:rPr>
        <w:t xml:space="preserve">Общее имущество </w:t>
      </w:r>
      <w:r w:rsidRPr="00EA719E">
        <w:rPr>
          <w:rFonts w:ascii="Times New Roman" w:hAnsi="Times New Roman"/>
          <w:color w:val="000000"/>
          <w:spacing w:val="5"/>
        </w:rPr>
        <w:t xml:space="preserve">многоквартирного дома - имущество, не являющееся частями квартир и предназначенное для обслуживания </w:t>
      </w:r>
      <w:r w:rsidRPr="00EA719E">
        <w:rPr>
          <w:rFonts w:ascii="Times New Roman" w:hAnsi="Times New Roman"/>
          <w:color w:val="000000"/>
          <w:spacing w:val="1"/>
        </w:rPr>
        <w:t xml:space="preserve">более одного помещения в данном доме, в т.ч.: межквартирные лестничные площадки и клетки, лестницы, </w:t>
      </w:r>
      <w:r w:rsidRPr="00EA719E">
        <w:rPr>
          <w:rFonts w:ascii="Times New Roman" w:hAnsi="Times New Roman"/>
          <w:color w:val="000000"/>
          <w:spacing w:val="4"/>
        </w:rPr>
        <w:t xml:space="preserve">коридоры, технические этажи, чердаки, подвалы, в которых имеются инженерные коммуникации и иное обслуживающее более </w:t>
      </w:r>
      <w:r w:rsidRPr="00EA719E">
        <w:rPr>
          <w:rFonts w:ascii="Times New Roman" w:hAnsi="Times New Roman"/>
          <w:color w:val="000000"/>
          <w:spacing w:val="2"/>
        </w:rPr>
        <w:t xml:space="preserve">одного помещения в данном доме оборудование (технические подвалы), а также крыши, ограждающие </w:t>
      </w:r>
      <w:r w:rsidRPr="00EA719E">
        <w:rPr>
          <w:rFonts w:ascii="Times New Roman" w:hAnsi="Times New Roman"/>
          <w:color w:val="000000"/>
          <w:spacing w:val="3"/>
        </w:rPr>
        <w:t xml:space="preserve">несущие и не несущие </w:t>
      </w:r>
      <w:r w:rsidRPr="00EA719E">
        <w:rPr>
          <w:rFonts w:ascii="Times New Roman" w:hAnsi="Times New Roman"/>
          <w:color w:val="000000"/>
          <w:spacing w:val="6"/>
        </w:rPr>
        <w:t>конструкции данного</w:t>
      </w:r>
      <w:proofErr w:type="gramEnd"/>
      <w:r w:rsidRPr="00EA719E">
        <w:rPr>
          <w:rFonts w:ascii="Times New Roman" w:hAnsi="Times New Roman"/>
          <w:color w:val="000000"/>
          <w:spacing w:val="6"/>
        </w:rPr>
        <w:t xml:space="preserve"> дома, механическое, электрическое, санитарно-техническое и иное оборудование, находящееся в данном доме </w:t>
      </w:r>
      <w:r w:rsidRPr="00EA719E">
        <w:rPr>
          <w:rFonts w:ascii="Times New Roman" w:hAnsi="Times New Roman"/>
          <w:color w:val="000000"/>
          <w:spacing w:val="9"/>
        </w:rPr>
        <w:t xml:space="preserve">за пределами или внутри помещений и обслуживающее более одного помещения, земельный участок, на котором расположен </w:t>
      </w:r>
      <w:r w:rsidRPr="00EA719E">
        <w:rPr>
          <w:rFonts w:ascii="Times New Roman" w:hAnsi="Times New Roman"/>
          <w:color w:val="000000"/>
          <w:spacing w:val="3"/>
        </w:rPr>
        <w:t xml:space="preserve">данный дом с элементами озеленения и благоустройства и иные предназначенные для обслуживания, эксплуатации и благоустройства </w:t>
      </w:r>
      <w:r w:rsidRPr="00EA719E">
        <w:rPr>
          <w:rFonts w:ascii="Times New Roman" w:hAnsi="Times New Roman"/>
          <w:color w:val="000000"/>
          <w:spacing w:val="1"/>
        </w:rPr>
        <w:t>данного дома объекты, расположенные на указанном земельном участке.</w:t>
      </w:r>
    </w:p>
    <w:p w:rsidR="00FC6059" w:rsidRPr="00EA719E" w:rsidRDefault="00FC6059" w:rsidP="00FC6059">
      <w:pPr>
        <w:shd w:val="clear" w:color="auto" w:fill="FFFFFF"/>
        <w:ind w:left="5" w:right="34" w:firstLine="279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Общая площадь жилого помещения </w:t>
      </w:r>
      <w:r w:rsidRPr="00EA719E">
        <w:rPr>
          <w:rFonts w:ascii="Times New Roman" w:hAnsi="Times New Roman"/>
          <w:color w:val="000000"/>
          <w:spacing w:val="1"/>
        </w:rPr>
        <w:t xml:space="preserve">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</w:t>
      </w:r>
      <w:r w:rsidRPr="00EA719E">
        <w:rPr>
          <w:rFonts w:ascii="Times New Roman" w:hAnsi="Times New Roman"/>
          <w:color w:val="000000"/>
          <w:spacing w:val="2"/>
        </w:rPr>
        <w:t>жилом помещении, за исключением балконов, лоджий, веранд и террас.</w:t>
      </w:r>
    </w:p>
    <w:p w:rsidR="00FC6059" w:rsidRPr="00EA719E" w:rsidRDefault="00FC6059" w:rsidP="00FC6059">
      <w:pPr>
        <w:shd w:val="clear" w:color="auto" w:fill="FFFFFF"/>
        <w:ind w:right="29" w:firstLine="284"/>
        <w:jc w:val="both"/>
        <w:rPr>
          <w:rFonts w:ascii="Times New Roman" w:hAnsi="Times New Roman"/>
          <w:color w:val="000000"/>
          <w:spacing w:val="-4"/>
        </w:rPr>
      </w:pPr>
      <w:r w:rsidRPr="00EA719E">
        <w:rPr>
          <w:rFonts w:ascii="Times New Roman" w:hAnsi="Times New Roman"/>
          <w:b/>
          <w:bCs/>
          <w:color w:val="000000"/>
          <w:spacing w:val="7"/>
        </w:rPr>
        <w:t xml:space="preserve">Доля в праве </w:t>
      </w:r>
      <w:proofErr w:type="gramStart"/>
      <w:r w:rsidRPr="00EA719E">
        <w:rPr>
          <w:rFonts w:ascii="Times New Roman" w:hAnsi="Times New Roman"/>
          <w:b/>
          <w:bCs/>
          <w:color w:val="000000"/>
          <w:spacing w:val="7"/>
        </w:rPr>
        <w:t xml:space="preserve">общей собственности на общее имущество в многоквартирном доме (доля Собственника помещения в </w:t>
      </w: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данном доме)- </w:t>
      </w:r>
      <w:r w:rsidRPr="00EA719E">
        <w:rPr>
          <w:rFonts w:ascii="Times New Roman" w:hAnsi="Times New Roman"/>
          <w:color w:val="000000"/>
          <w:spacing w:val="1"/>
        </w:rPr>
        <w:t xml:space="preserve">доля, определяемая отношением общей площади указанного помещения к сумме общих площадей всех помещений в данном </w:t>
      </w:r>
      <w:r w:rsidRPr="00EA719E">
        <w:rPr>
          <w:rFonts w:ascii="Times New Roman" w:hAnsi="Times New Roman"/>
          <w:color w:val="000000"/>
          <w:spacing w:val="-4"/>
        </w:rPr>
        <w:t>доме</w:t>
      </w:r>
      <w:proofErr w:type="gramEnd"/>
      <w:r w:rsidRPr="00EA719E">
        <w:rPr>
          <w:rFonts w:ascii="Times New Roman" w:hAnsi="Times New Roman"/>
          <w:color w:val="000000"/>
          <w:spacing w:val="-4"/>
        </w:rPr>
        <w:t>.</w:t>
      </w:r>
    </w:p>
    <w:p w:rsidR="00FC6059" w:rsidRPr="00EA719E" w:rsidRDefault="00FC6059" w:rsidP="00FC6059">
      <w:pPr>
        <w:shd w:val="clear" w:color="auto" w:fill="FFFFFF"/>
        <w:ind w:left="10" w:right="29" w:firstLine="27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b/>
          <w:bCs/>
          <w:color w:val="000000"/>
          <w:spacing w:val="12"/>
        </w:rPr>
        <w:t xml:space="preserve">Доля в праве </w:t>
      </w:r>
      <w:proofErr w:type="gramStart"/>
      <w:r w:rsidRPr="00EA719E">
        <w:rPr>
          <w:rFonts w:ascii="Times New Roman" w:hAnsi="Times New Roman"/>
          <w:b/>
          <w:bCs/>
          <w:color w:val="000000"/>
          <w:spacing w:val="12"/>
        </w:rPr>
        <w:t xml:space="preserve">общей собственности на общее имущество в многоквартирном доме собственника комнаты в </w:t>
      </w: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коммунальной квартире, находящейся в данном доме, </w:t>
      </w:r>
      <w:r w:rsidRPr="00EA719E">
        <w:rPr>
          <w:rFonts w:ascii="Times New Roman" w:hAnsi="Times New Roman"/>
          <w:color w:val="000000"/>
          <w:spacing w:val="1"/>
        </w:rPr>
        <w:t xml:space="preserve">- </w:t>
      </w:r>
      <w:r w:rsidRPr="00EA719E">
        <w:rPr>
          <w:rFonts w:ascii="Times New Roman" w:hAnsi="Times New Roman"/>
          <w:color w:val="000000"/>
          <w:spacing w:val="1"/>
        </w:rPr>
        <w:lastRenderedPageBreak/>
        <w:t xml:space="preserve">доля, определяемая отношением суммы общей площади указанной комнаты и </w:t>
      </w:r>
      <w:r w:rsidRPr="00EA719E">
        <w:rPr>
          <w:rFonts w:ascii="Times New Roman" w:hAnsi="Times New Roman"/>
          <w:color w:val="000000"/>
          <w:spacing w:val="2"/>
        </w:rPr>
        <w:t xml:space="preserve">площади доли в праве общей собственности на общее имущество в коммунальной квартире к сумме общих площадей всех помещений в </w:t>
      </w:r>
      <w:r w:rsidRPr="00EA719E">
        <w:rPr>
          <w:rFonts w:ascii="Times New Roman" w:hAnsi="Times New Roman"/>
          <w:color w:val="000000"/>
          <w:spacing w:val="-1"/>
        </w:rPr>
        <w:t>данном доме</w:t>
      </w:r>
      <w:proofErr w:type="gramEnd"/>
      <w:r w:rsidRPr="00EA719E">
        <w:rPr>
          <w:rFonts w:ascii="Times New Roman" w:hAnsi="Times New Roman"/>
          <w:color w:val="000000"/>
          <w:spacing w:val="-1"/>
        </w:rPr>
        <w:t>.</w:t>
      </w:r>
    </w:p>
    <w:p w:rsidR="00FC6059" w:rsidRPr="00EA719E" w:rsidRDefault="00FC6059" w:rsidP="00FC6059">
      <w:pPr>
        <w:shd w:val="clear" w:color="auto" w:fill="FFFFFF"/>
        <w:ind w:left="14" w:right="34" w:firstLine="270"/>
        <w:jc w:val="both"/>
        <w:rPr>
          <w:rFonts w:ascii="Times New Roman" w:hAnsi="Times New Roman"/>
          <w:color w:val="000000"/>
          <w:spacing w:val="4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Доля в праве на общее имущество в коммунальной квартире собственника комнаты в данной квартире </w:t>
      </w:r>
      <w:r w:rsidRPr="00EA719E">
        <w:rPr>
          <w:rFonts w:ascii="Times New Roman" w:hAnsi="Times New Roman"/>
          <w:color w:val="000000"/>
          <w:spacing w:val="1"/>
        </w:rPr>
        <w:t xml:space="preserve">- доля, определяемая </w:t>
      </w:r>
      <w:r w:rsidRPr="00EA719E">
        <w:rPr>
          <w:rFonts w:ascii="Times New Roman" w:hAnsi="Times New Roman"/>
          <w:color w:val="000000"/>
          <w:spacing w:val="4"/>
        </w:rPr>
        <w:t>отношением общей площади указанной комнаты к сумме общих площадей всех помещений в данной квартире</w:t>
      </w:r>
    </w:p>
    <w:p w:rsidR="00FC6059" w:rsidRPr="00EA719E" w:rsidRDefault="00FC6059" w:rsidP="00FC6059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Коммунальные услуги </w:t>
      </w:r>
      <w:r w:rsidRPr="00EA719E">
        <w:rPr>
          <w:rFonts w:ascii="Times New Roman" w:hAnsi="Times New Roman"/>
          <w:color w:val="000000"/>
          <w:spacing w:val="1"/>
        </w:rPr>
        <w:t>- холодное и горячее водоснабжение, отопление, водоотведение, электроснабжение, газоснабжение.</w:t>
      </w:r>
    </w:p>
    <w:p w:rsidR="00FC6059" w:rsidRPr="00EA719E" w:rsidRDefault="00FC6059" w:rsidP="00FC6059">
      <w:pPr>
        <w:shd w:val="clear" w:color="auto" w:fill="FFFFFF"/>
        <w:ind w:left="19" w:right="24" w:firstLine="265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Содержание общего имущества многоквартирного дома </w:t>
      </w:r>
      <w:r w:rsidRPr="00EA719E">
        <w:rPr>
          <w:rFonts w:ascii="Times New Roman" w:hAnsi="Times New Roman"/>
          <w:color w:val="000000"/>
          <w:spacing w:val="1"/>
        </w:rPr>
        <w:t xml:space="preserve">- комплекс работ и услуг по </w:t>
      </w:r>
      <w:proofErr w:type="gramStart"/>
      <w:r w:rsidRPr="00EA719E">
        <w:rPr>
          <w:rFonts w:ascii="Times New Roman" w:hAnsi="Times New Roman"/>
          <w:color w:val="000000"/>
          <w:spacing w:val="1"/>
        </w:rPr>
        <w:t>контролю за</w:t>
      </w:r>
      <w:proofErr w:type="gramEnd"/>
      <w:r w:rsidRPr="00EA719E">
        <w:rPr>
          <w:rFonts w:ascii="Times New Roman" w:hAnsi="Times New Roman"/>
          <w:color w:val="000000"/>
          <w:spacing w:val="1"/>
        </w:rPr>
        <w:t xml:space="preserve"> его состоянием, поддержанию в </w:t>
      </w:r>
      <w:r w:rsidRPr="00EA719E">
        <w:rPr>
          <w:rFonts w:ascii="Times New Roman" w:hAnsi="Times New Roman"/>
          <w:color w:val="000000"/>
          <w:spacing w:val="2"/>
        </w:rPr>
        <w:t>исправном состоянии, работоспособности, ремонту, наладке и регулированию инженерных систем и т.д. включает:</w:t>
      </w:r>
    </w:p>
    <w:p w:rsidR="00FC6059" w:rsidRPr="00EA719E" w:rsidRDefault="00FC6059" w:rsidP="00FC6059">
      <w:pPr>
        <w:shd w:val="clear" w:color="auto" w:fill="FFFFFF"/>
        <w:ind w:left="24" w:right="34" w:firstLine="260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3"/>
        </w:rPr>
        <w:t xml:space="preserve">- уборку общего имущества многоквартирного дома, в том числе подвала, чердака, </w:t>
      </w:r>
      <w:r w:rsidRPr="00EA719E">
        <w:rPr>
          <w:rFonts w:ascii="Times New Roman" w:hAnsi="Times New Roman"/>
          <w:color w:val="000000"/>
        </w:rPr>
        <w:t>крыши, лифта</w:t>
      </w:r>
      <w:proofErr w:type="gramStart"/>
      <w:r w:rsidRPr="00EA719E">
        <w:rPr>
          <w:rFonts w:ascii="Times New Roman" w:hAnsi="Times New Roman"/>
          <w:color w:val="000000"/>
        </w:rPr>
        <w:t xml:space="preserve"> (-</w:t>
      </w:r>
      <w:proofErr w:type="spellStart"/>
      <w:proofErr w:type="gramEnd"/>
      <w:r w:rsidRPr="00EA719E">
        <w:rPr>
          <w:rFonts w:ascii="Times New Roman" w:hAnsi="Times New Roman"/>
          <w:color w:val="000000"/>
        </w:rPr>
        <w:t>ов</w:t>
      </w:r>
      <w:proofErr w:type="spellEnd"/>
      <w:r w:rsidRPr="00EA719E">
        <w:rPr>
          <w:rFonts w:ascii="Times New Roman" w:hAnsi="Times New Roman"/>
          <w:color w:val="000000"/>
        </w:rPr>
        <w:t>) при их наличии;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содержание придомовой территории (уборка, озеленение, благоустройство земельного участка);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292"/>
        </w:tabs>
        <w:autoSpaceDE w:val="0"/>
        <w:spacing w:after="0" w:line="240" w:lineRule="auto"/>
        <w:ind w:left="292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вывоз и размещение ТБО на городской свалке;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>техническое обслуживание коммуникаций и оборудования, относящихся к общему имуществу многоквартирного дома;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содержание конструктивных элементов многоквартирного дома;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292"/>
        </w:tabs>
        <w:autoSpaceDE w:val="0"/>
        <w:spacing w:after="0" w:line="240" w:lineRule="auto"/>
        <w:ind w:left="292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 xml:space="preserve">обслуживание технических устройств, в т.ч. числе лифтов и </w:t>
      </w:r>
      <w:proofErr w:type="spellStart"/>
      <w:r w:rsidRPr="00EA719E">
        <w:rPr>
          <w:rFonts w:ascii="Times New Roman" w:hAnsi="Times New Roman"/>
          <w:color w:val="000000"/>
        </w:rPr>
        <w:t>общедомовых</w:t>
      </w:r>
      <w:proofErr w:type="spellEnd"/>
      <w:r w:rsidRPr="00EA719E">
        <w:rPr>
          <w:rFonts w:ascii="Times New Roman" w:hAnsi="Times New Roman"/>
          <w:color w:val="000000"/>
        </w:rPr>
        <w:t xml:space="preserve"> приборов учета, а также технических помещений многоквартирного дома.</w:t>
      </w:r>
    </w:p>
    <w:p w:rsidR="00FC6059" w:rsidRPr="00EA719E" w:rsidRDefault="00FC6059" w:rsidP="00FC6059">
      <w:pPr>
        <w:shd w:val="clear" w:color="auto" w:fill="FFFFFF"/>
        <w:ind w:left="29" w:right="19" w:firstLine="255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1"/>
        </w:rPr>
        <w:t xml:space="preserve">Текущий ремонт общего имущества многоквартирного дома </w:t>
      </w:r>
      <w:r w:rsidRPr="00EA719E">
        <w:rPr>
          <w:rFonts w:ascii="Times New Roman" w:hAnsi="Times New Roman"/>
          <w:color w:val="000000"/>
          <w:spacing w:val="1"/>
        </w:rPr>
        <w:t xml:space="preserve">- комплекс работ в период нормативного срока эксплуатации общего имущества с целью устранения неисправностей (восстановления работоспособности) элементов, оборудования, инженерных систем </w:t>
      </w:r>
      <w:r w:rsidRPr="00EA719E">
        <w:rPr>
          <w:rFonts w:ascii="Times New Roman" w:hAnsi="Times New Roman"/>
          <w:color w:val="000000"/>
          <w:spacing w:val="2"/>
        </w:rPr>
        <w:t>многоквартирного дома для поддержания эксплуатационных показателей коммуникаций, оборудования, конструкций.</w:t>
      </w:r>
    </w:p>
    <w:p w:rsidR="00FC6059" w:rsidRPr="00EA719E" w:rsidRDefault="00FC6059" w:rsidP="00FC6059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  <w:spacing w:val="-2"/>
        </w:rPr>
        <w:t>Включает: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>текущий ремонт общего санитарно-технического оборудования;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текущий ремонт электротехнического оборудования;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>текущий ремонт конструктивных элементов многоквартирного дома и придомовой территории;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14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2"/>
        </w:rPr>
        <w:t>текущий ремонт технических устройств (лифтов, пожарной сигнализации и т.д.).</w:t>
      </w:r>
    </w:p>
    <w:p w:rsidR="00FC6059" w:rsidRPr="00EA719E" w:rsidRDefault="00FC6059" w:rsidP="00FC6059">
      <w:pPr>
        <w:shd w:val="clear" w:color="auto" w:fill="FFFFFF"/>
        <w:spacing w:before="182"/>
        <w:ind w:left="29" w:firstLine="255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b/>
          <w:color w:val="000000"/>
          <w:spacing w:val="1"/>
        </w:rPr>
        <w:t>Капитальный ремонт</w:t>
      </w:r>
      <w:r w:rsidRPr="00EA719E">
        <w:rPr>
          <w:rFonts w:ascii="Times New Roman" w:hAnsi="Times New Roman"/>
          <w:color w:val="000000"/>
          <w:spacing w:val="1"/>
        </w:rPr>
        <w:t xml:space="preserve"> - комплекс работ, выполняемых с целью восстановления ресурса (работоспособного состояния) общего имущества с заменой или восстановлением его составных частей. При капитальном ремонте восстанавливаются эксплуатационные показатели общего </w:t>
      </w:r>
      <w:r w:rsidRPr="00EA719E">
        <w:rPr>
          <w:rFonts w:ascii="Times New Roman" w:hAnsi="Times New Roman"/>
          <w:color w:val="000000"/>
          <w:spacing w:val="4"/>
        </w:rPr>
        <w:t xml:space="preserve">имущества и дома в целом, потеря которых произошла вследствие их физического износа, посредством замены в первую очередь </w:t>
      </w:r>
      <w:r w:rsidRPr="00EA719E">
        <w:rPr>
          <w:rFonts w:ascii="Times New Roman" w:hAnsi="Times New Roman"/>
          <w:color w:val="000000"/>
        </w:rPr>
        <w:t>инженерного оборудования (внутридомовых систем тепл</w:t>
      </w:r>
      <w:proofErr w:type="gramStart"/>
      <w:r w:rsidRPr="00EA719E">
        <w:rPr>
          <w:rFonts w:ascii="Times New Roman" w:hAnsi="Times New Roman"/>
          <w:color w:val="000000"/>
        </w:rPr>
        <w:t>о-</w:t>
      </w:r>
      <w:proofErr w:type="gramEnd"/>
      <w:r w:rsidRPr="00EA719E">
        <w:rPr>
          <w:rFonts w:ascii="Times New Roman" w:hAnsi="Times New Roman"/>
          <w:color w:val="000000"/>
        </w:rPr>
        <w:t xml:space="preserve">, </w:t>
      </w:r>
      <w:proofErr w:type="spellStart"/>
      <w:r w:rsidRPr="00EA719E">
        <w:rPr>
          <w:rFonts w:ascii="Times New Roman" w:hAnsi="Times New Roman"/>
          <w:color w:val="000000"/>
        </w:rPr>
        <w:t>водо</w:t>
      </w:r>
      <w:proofErr w:type="spellEnd"/>
      <w:r w:rsidRPr="00EA719E">
        <w:rPr>
          <w:rFonts w:ascii="Times New Roman" w:hAnsi="Times New Roman"/>
          <w:color w:val="000000"/>
        </w:rPr>
        <w:t xml:space="preserve">-, электроснабжения). </w:t>
      </w:r>
      <w:r w:rsidRPr="00EA719E">
        <w:rPr>
          <w:rFonts w:ascii="Times New Roman" w:hAnsi="Times New Roman"/>
          <w:spacing w:val="1"/>
        </w:rPr>
        <w:t xml:space="preserve">Отношения, связанные с проведением капитального ремонта </w:t>
      </w:r>
      <w:r w:rsidRPr="00EA719E">
        <w:rPr>
          <w:rFonts w:ascii="Times New Roman" w:hAnsi="Times New Roman"/>
          <w:spacing w:val="2"/>
        </w:rPr>
        <w:t>многоквартирного дома, регулируются дополнительным соглашением к настоящему договору, заключаемому Собственнико</w:t>
      </w:r>
      <w:proofErr w:type="gramStart"/>
      <w:r w:rsidRPr="00EA719E">
        <w:rPr>
          <w:rFonts w:ascii="Times New Roman" w:hAnsi="Times New Roman"/>
          <w:spacing w:val="2"/>
        </w:rPr>
        <w:t>м(</w:t>
      </w:r>
      <w:proofErr w:type="spellStart"/>
      <w:proofErr w:type="gramEnd"/>
      <w:r w:rsidRPr="00EA719E">
        <w:rPr>
          <w:rFonts w:ascii="Times New Roman" w:hAnsi="Times New Roman"/>
          <w:spacing w:val="2"/>
        </w:rPr>
        <w:t>ами</w:t>
      </w:r>
      <w:proofErr w:type="spellEnd"/>
      <w:r w:rsidRPr="00EA719E">
        <w:rPr>
          <w:rFonts w:ascii="Times New Roman" w:hAnsi="Times New Roman"/>
          <w:spacing w:val="2"/>
        </w:rPr>
        <w:t>) и Управляющей компанией после принятия соответствующего решения Собственником(</w:t>
      </w:r>
      <w:proofErr w:type="spellStart"/>
      <w:r w:rsidRPr="00EA719E">
        <w:rPr>
          <w:rFonts w:ascii="Times New Roman" w:hAnsi="Times New Roman"/>
          <w:spacing w:val="2"/>
        </w:rPr>
        <w:t>ами</w:t>
      </w:r>
      <w:proofErr w:type="spellEnd"/>
      <w:r w:rsidRPr="00EA719E">
        <w:rPr>
          <w:rFonts w:ascii="Times New Roman" w:hAnsi="Times New Roman"/>
          <w:spacing w:val="2"/>
        </w:rPr>
        <w:t>) в порядке, установленном ЖК РФ.</w:t>
      </w:r>
    </w:p>
    <w:p w:rsidR="00FC6059" w:rsidRPr="00EA719E" w:rsidRDefault="00FC6059" w:rsidP="00FC6059">
      <w:pPr>
        <w:shd w:val="clear" w:color="auto" w:fill="FFFFFF"/>
        <w:spacing w:before="182"/>
        <w:ind w:left="29" w:firstLine="255"/>
        <w:jc w:val="both"/>
        <w:rPr>
          <w:rFonts w:ascii="Times New Roman" w:hAnsi="Times New Roman"/>
        </w:rPr>
      </w:pPr>
    </w:p>
    <w:p w:rsidR="00FC6059" w:rsidRPr="00EA719E" w:rsidRDefault="00FC6059" w:rsidP="00FC6059">
      <w:pPr>
        <w:shd w:val="clear" w:color="auto" w:fill="FFFFFF"/>
        <w:spacing w:before="182"/>
        <w:ind w:left="29" w:firstLine="255"/>
        <w:jc w:val="center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3. ПРЕДМЕТ ДОГОВОРА УПРАВЛЕНИЯ</w:t>
      </w:r>
    </w:p>
    <w:p w:rsidR="00FC6059" w:rsidRPr="00EA719E" w:rsidRDefault="00FC6059" w:rsidP="00FC6059">
      <w:pPr>
        <w:shd w:val="clear" w:color="auto" w:fill="FFFFFF"/>
        <w:tabs>
          <w:tab w:val="left" w:pos="744"/>
        </w:tabs>
        <w:spacing w:before="192"/>
        <w:ind w:left="24" w:firstLine="26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7"/>
        </w:rPr>
        <w:t xml:space="preserve">3.1. Стороны пришли к взаимному согласию о заключении смешанного договора на основании </w:t>
      </w:r>
      <w:proofErr w:type="gramStart"/>
      <w:r w:rsidRPr="00EA719E">
        <w:rPr>
          <w:rFonts w:ascii="Times New Roman" w:hAnsi="Times New Roman"/>
          <w:spacing w:val="-7"/>
        </w:rPr>
        <w:t>ч</w:t>
      </w:r>
      <w:proofErr w:type="gramEnd"/>
      <w:r w:rsidRPr="00EA719E">
        <w:rPr>
          <w:rFonts w:ascii="Times New Roman" w:hAnsi="Times New Roman"/>
          <w:spacing w:val="-7"/>
        </w:rPr>
        <w:t>.3</w:t>
      </w:r>
      <w:r w:rsidRPr="00EA719E">
        <w:rPr>
          <w:rFonts w:ascii="Times New Roman" w:hAnsi="Times New Roman"/>
          <w:color w:val="FF0000"/>
          <w:spacing w:val="-7"/>
        </w:rPr>
        <w:t xml:space="preserve">  </w:t>
      </w:r>
      <w:r w:rsidRPr="00EA719E">
        <w:rPr>
          <w:rFonts w:ascii="Times New Roman" w:hAnsi="Times New Roman"/>
          <w:spacing w:val="-7"/>
        </w:rPr>
        <w:t xml:space="preserve">ст.421 ГК РФ. К отношениям сторон по настоящему договору в соответствующих частях применяются </w:t>
      </w:r>
      <w:r w:rsidRPr="00EA719E">
        <w:rPr>
          <w:rFonts w:ascii="Times New Roman" w:hAnsi="Times New Roman"/>
          <w:spacing w:val="-7"/>
        </w:rPr>
        <w:lastRenderedPageBreak/>
        <w:t xml:space="preserve">требования гражданского законодательства и правила о договорах, элементы которых содержаться в смешанном договоре. </w:t>
      </w:r>
      <w:r w:rsidRPr="00EA719E">
        <w:rPr>
          <w:rFonts w:ascii="Times New Roman" w:hAnsi="Times New Roman"/>
          <w:spacing w:val="1"/>
        </w:rPr>
        <w:t>Собственни</w:t>
      </w:r>
      <w:proofErr w:type="gramStart"/>
      <w:r w:rsidRPr="00EA719E">
        <w:rPr>
          <w:rFonts w:ascii="Times New Roman" w:hAnsi="Times New Roman"/>
          <w:spacing w:val="1"/>
        </w:rPr>
        <w:t>к(</w:t>
      </w:r>
      <w:proofErr w:type="gramEnd"/>
      <w:r w:rsidRPr="00EA719E">
        <w:rPr>
          <w:rFonts w:ascii="Times New Roman" w:hAnsi="Times New Roman"/>
          <w:spacing w:val="1"/>
        </w:rPr>
        <w:t>и) поручают, а Управляющая компания от своего имени, но за счет средств Собственника(</w:t>
      </w:r>
      <w:proofErr w:type="spellStart"/>
      <w:r w:rsidRPr="00EA719E">
        <w:rPr>
          <w:rFonts w:ascii="Times New Roman" w:hAnsi="Times New Roman"/>
          <w:spacing w:val="1"/>
        </w:rPr>
        <w:t>ов</w:t>
      </w:r>
      <w:proofErr w:type="spellEnd"/>
      <w:r w:rsidRPr="00EA719E">
        <w:rPr>
          <w:rFonts w:ascii="Times New Roman" w:hAnsi="Times New Roman"/>
          <w:spacing w:val="1"/>
        </w:rPr>
        <w:t xml:space="preserve">), либо от имени Собственника и за счет его средств в течение срока действия настоящего Договора управления за плату обязуется оказывать услуги и выполнять работы по надлежащему содержанию и ремонту общего имущества </w:t>
      </w:r>
      <w:r w:rsidRPr="00EA719E">
        <w:rPr>
          <w:rFonts w:ascii="Times New Roman" w:hAnsi="Times New Roman"/>
          <w:spacing w:val="3"/>
        </w:rPr>
        <w:t xml:space="preserve">в </w:t>
      </w:r>
      <w:r w:rsidRPr="00EA719E">
        <w:rPr>
          <w:rFonts w:ascii="Times New Roman" w:hAnsi="Times New Roman"/>
          <w:b/>
          <w:bCs/>
          <w:spacing w:val="3"/>
        </w:rPr>
        <w:t>многоквартирном доме №</w:t>
      </w:r>
      <w:proofErr w:type="spellStart"/>
      <w:r w:rsidRPr="00EA719E">
        <w:rPr>
          <w:rFonts w:ascii="Times New Roman" w:hAnsi="Times New Roman"/>
          <w:b/>
          <w:bCs/>
          <w:spacing w:val="3"/>
        </w:rPr>
        <w:t>____</w:t>
      </w:r>
      <w:r w:rsidRPr="00EA719E">
        <w:rPr>
          <w:rFonts w:ascii="Times New Roman" w:hAnsi="Times New Roman"/>
          <w:b/>
          <w:bCs/>
          <w:spacing w:val="1"/>
        </w:rPr>
        <w:t>по</w:t>
      </w:r>
      <w:proofErr w:type="spellEnd"/>
      <w:r w:rsidRPr="00EA719E">
        <w:rPr>
          <w:rFonts w:ascii="Times New Roman" w:hAnsi="Times New Roman"/>
          <w:b/>
          <w:bCs/>
          <w:spacing w:val="1"/>
        </w:rPr>
        <w:t xml:space="preserve"> ул. ________________</w:t>
      </w:r>
      <w:r w:rsidRPr="00EA719E">
        <w:rPr>
          <w:rFonts w:ascii="Times New Roman" w:hAnsi="Times New Roman"/>
          <w:spacing w:val="3"/>
        </w:rPr>
        <w:t xml:space="preserve">, организовать предоставление </w:t>
      </w:r>
      <w:r w:rsidRPr="00EA719E">
        <w:rPr>
          <w:rFonts w:ascii="Times New Roman" w:hAnsi="Times New Roman"/>
          <w:spacing w:val="1"/>
        </w:rPr>
        <w:t>коммунальных услуг собственникам помещений в данном доме и лицам, пользующимся в этом доме помещениями на законных основаниях, осуществлять иную, направленную на достижение целей управления многоквартирным домом деятельность, в том числе решение вопросов пользования общим имуществом, обеспечение благоприятных и безопасных условий проживания граждан.</w:t>
      </w:r>
    </w:p>
    <w:p w:rsidR="00FC6059" w:rsidRPr="00EA719E" w:rsidRDefault="00FC6059" w:rsidP="00FC6059">
      <w:pPr>
        <w:shd w:val="clear" w:color="auto" w:fill="FFFFFF"/>
        <w:tabs>
          <w:tab w:val="left" w:pos="744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8"/>
        </w:rPr>
        <w:t xml:space="preserve">3.2. </w:t>
      </w:r>
      <w:r w:rsidRPr="00EA719E">
        <w:rPr>
          <w:rFonts w:ascii="Times New Roman" w:hAnsi="Times New Roman"/>
          <w:spacing w:val="1"/>
        </w:rPr>
        <w:t>Собственник обязуется оплачивать услуги Управляющей компании в порядке, установленном настоящим Договором.</w:t>
      </w:r>
    </w:p>
    <w:p w:rsidR="00FC6059" w:rsidRPr="00EA719E" w:rsidRDefault="00FC6059" w:rsidP="00FC6059">
      <w:pPr>
        <w:shd w:val="clear" w:color="auto" w:fill="FFFFFF"/>
        <w:spacing w:before="178"/>
        <w:ind w:left="178"/>
        <w:jc w:val="center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4. ПРАВА И ОБЯЗАННОСТИ СТОРОН</w:t>
      </w:r>
    </w:p>
    <w:p w:rsidR="00FC6059" w:rsidRPr="00EA719E" w:rsidRDefault="00FC6059" w:rsidP="00FC6059">
      <w:pPr>
        <w:shd w:val="clear" w:color="auto" w:fill="FFFFFF"/>
        <w:ind w:firstLine="284"/>
        <w:jc w:val="both"/>
        <w:rPr>
          <w:rFonts w:ascii="Times New Roman" w:hAnsi="Times New Roman"/>
          <w:b/>
        </w:rPr>
      </w:pPr>
      <w:r w:rsidRPr="00EA719E">
        <w:rPr>
          <w:rFonts w:ascii="Times New Roman" w:hAnsi="Times New Roman"/>
          <w:b/>
        </w:rPr>
        <w:t>4.1. Управляющая компания обязуется:</w:t>
      </w:r>
    </w:p>
    <w:p w:rsidR="00FC6059" w:rsidRPr="00EA719E" w:rsidRDefault="00FC6059" w:rsidP="00FC6059">
      <w:pPr>
        <w:shd w:val="clear" w:color="auto" w:fill="FFFFFF"/>
        <w:ind w:right="19"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3"/>
        </w:rPr>
        <w:t xml:space="preserve">4.1.1. Обеспечить надлежащее состояние, чистоту и порядок подвальных, чердачных и </w:t>
      </w:r>
      <w:r w:rsidRPr="00EA719E">
        <w:rPr>
          <w:rFonts w:ascii="Times New Roman" w:hAnsi="Times New Roman"/>
        </w:rPr>
        <w:t>иных нежилых помещений общего пользования, придомовой территории.</w:t>
      </w:r>
    </w:p>
    <w:p w:rsidR="00FC6059" w:rsidRPr="00EA719E" w:rsidRDefault="00FC6059" w:rsidP="00FC6059">
      <w:pPr>
        <w:shd w:val="clear" w:color="auto" w:fill="FFFFFF"/>
        <w:ind w:right="19"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</w:rPr>
        <w:t xml:space="preserve">4.1.2. Осуществить поиск предприятий, организаций (далее Обслуживающие организации) оказывающих услуги по содержанию и текущему ремонту, предоставляющих коммунальные услуги Собственникам многоквартирного жилого дома. Контролировать обеспечение потребителей коммунальными услугами, установленного </w:t>
      </w:r>
      <w:r w:rsidRPr="00EA719E">
        <w:rPr>
          <w:rFonts w:ascii="Times New Roman" w:hAnsi="Times New Roman"/>
          <w:spacing w:val="1"/>
        </w:rPr>
        <w:t>уровня, качества, в объеме, соответствующем установленным нормативам потребления.</w:t>
      </w:r>
    </w:p>
    <w:p w:rsidR="00FC6059" w:rsidRPr="00EA719E" w:rsidRDefault="00FC6059" w:rsidP="00FC6059">
      <w:pPr>
        <w:shd w:val="clear" w:color="auto" w:fill="FFFFFF"/>
        <w:ind w:right="19" w:firstLine="284"/>
        <w:jc w:val="both"/>
        <w:rPr>
          <w:rFonts w:ascii="Times New Roman" w:hAnsi="Times New Roman"/>
          <w:spacing w:val="-2"/>
        </w:rPr>
      </w:pPr>
      <w:r w:rsidRPr="00EA719E">
        <w:rPr>
          <w:rFonts w:ascii="Times New Roman" w:hAnsi="Times New Roman"/>
          <w:spacing w:val="1"/>
        </w:rPr>
        <w:t xml:space="preserve">4.1.3. Самостоятельно или с привлечением иных юридических лиц и специалистов, имеющих необходимые навыки, оборудование, </w:t>
      </w:r>
      <w:r w:rsidRPr="00EA719E">
        <w:rPr>
          <w:rFonts w:ascii="Times New Roman" w:hAnsi="Times New Roman"/>
          <w:spacing w:val="2"/>
        </w:rPr>
        <w:t xml:space="preserve">сертификаты, лицензии и иные разрешительные документы, организовать предоставление коммунальных услуг, проведение работ по содержанию и ремонту общего имущества многоквартирного дома в соответствии с действующим законодательством, заключая </w:t>
      </w:r>
      <w:r w:rsidRPr="00EA719E">
        <w:rPr>
          <w:rFonts w:ascii="Times New Roman" w:hAnsi="Times New Roman"/>
          <w:spacing w:val="-2"/>
        </w:rPr>
        <w:t>договоры:</w:t>
      </w:r>
    </w:p>
    <w:p w:rsidR="00FC6059" w:rsidRPr="00EA719E" w:rsidRDefault="00FC6059" w:rsidP="00FC6059">
      <w:pPr>
        <w:shd w:val="clear" w:color="auto" w:fill="FFFFFF"/>
        <w:ind w:right="19" w:firstLine="284"/>
        <w:jc w:val="both"/>
        <w:rPr>
          <w:rFonts w:ascii="Times New Roman" w:hAnsi="Times New Roman"/>
          <w:b/>
          <w:spacing w:val="-2"/>
        </w:rPr>
      </w:pPr>
      <w:r w:rsidRPr="00EA719E">
        <w:rPr>
          <w:rFonts w:ascii="Times New Roman" w:hAnsi="Times New Roman"/>
          <w:b/>
          <w:spacing w:val="-2"/>
        </w:rPr>
        <w:t>- с предприятиями, предоставляющими коммунальные услуги от имени Собственника и за счет его средств (агентский по поручению);</w:t>
      </w:r>
    </w:p>
    <w:p w:rsidR="00FC6059" w:rsidRPr="00EA719E" w:rsidRDefault="00FC6059" w:rsidP="00FC6059">
      <w:pPr>
        <w:shd w:val="clear" w:color="auto" w:fill="FFFFFF"/>
        <w:ind w:right="19" w:firstLine="284"/>
        <w:jc w:val="both"/>
        <w:rPr>
          <w:rFonts w:ascii="Times New Roman" w:hAnsi="Times New Roman"/>
          <w:spacing w:val="-2"/>
        </w:rPr>
      </w:pPr>
      <w:r w:rsidRPr="00EA719E">
        <w:rPr>
          <w:rFonts w:ascii="Times New Roman" w:hAnsi="Times New Roman"/>
        </w:rPr>
        <w:t xml:space="preserve">- со специализированными организациями, осуществляющими вывоз мусора, иными специализированными организациями, обслуживающими общее имущество </w:t>
      </w:r>
      <w:r w:rsidRPr="00EA719E">
        <w:rPr>
          <w:rFonts w:ascii="Times New Roman" w:hAnsi="Times New Roman"/>
          <w:spacing w:val="-2"/>
        </w:rPr>
        <w:t>от имени Собственника и за счет его средств;</w:t>
      </w:r>
    </w:p>
    <w:p w:rsidR="00FC6059" w:rsidRPr="00EA719E" w:rsidRDefault="00FC6059" w:rsidP="00FC6059">
      <w:pPr>
        <w:shd w:val="clear" w:color="auto" w:fill="FFFFFF"/>
        <w:ind w:right="19" w:firstLine="284"/>
        <w:jc w:val="both"/>
        <w:rPr>
          <w:rFonts w:ascii="Times New Roman" w:hAnsi="Times New Roman"/>
          <w:spacing w:val="-2"/>
        </w:rPr>
      </w:pPr>
      <w:r w:rsidRPr="00EA719E">
        <w:rPr>
          <w:rFonts w:ascii="Times New Roman" w:hAnsi="Times New Roman"/>
        </w:rPr>
        <w:t xml:space="preserve">- с подрядными организациями на осуществление ремонтных, ремонтно-восстановительных работ </w:t>
      </w:r>
      <w:r w:rsidRPr="00EA719E">
        <w:rPr>
          <w:rFonts w:ascii="Times New Roman" w:hAnsi="Times New Roman"/>
          <w:spacing w:val="-2"/>
        </w:rPr>
        <w:t>от своего имени, но  за счет средств Собственника;</w:t>
      </w:r>
    </w:p>
    <w:p w:rsidR="00FC6059" w:rsidRPr="00EA719E" w:rsidRDefault="00FC6059" w:rsidP="00FC6059">
      <w:pPr>
        <w:widowControl w:val="0"/>
        <w:shd w:val="clear" w:color="auto" w:fill="FFFFFF"/>
        <w:tabs>
          <w:tab w:val="left" w:pos="180"/>
          <w:tab w:val="left" w:pos="278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- </w:t>
      </w:r>
      <w:r w:rsidRPr="00EA719E">
        <w:rPr>
          <w:rFonts w:ascii="Times New Roman" w:hAnsi="Times New Roman"/>
          <w:spacing w:val="1"/>
        </w:rPr>
        <w:t>иные договоры, направленные на достижение целей настоящего Договора управления.</w:t>
      </w:r>
    </w:p>
    <w:p w:rsidR="00FC6059" w:rsidRPr="00EA719E" w:rsidRDefault="00FC6059" w:rsidP="00FC6059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t>4.1.4. В рамках заключенных договоров с Обслуживающими организациями:</w:t>
      </w:r>
    </w:p>
    <w:p w:rsidR="00FC6059" w:rsidRPr="00EA719E" w:rsidRDefault="00FC6059" w:rsidP="00FC6059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t xml:space="preserve">- обеспечить ведение учета выполненных работ по содержанию, текущему ремонту многоквартирного дома и придомовой территории, </w:t>
      </w:r>
      <w:proofErr w:type="gramStart"/>
      <w:r w:rsidRPr="00EA719E">
        <w:rPr>
          <w:rFonts w:ascii="Times New Roman" w:hAnsi="Times New Roman"/>
          <w:spacing w:val="-5"/>
        </w:rPr>
        <w:t>контроль за</w:t>
      </w:r>
      <w:proofErr w:type="gramEnd"/>
      <w:r w:rsidRPr="00EA719E">
        <w:rPr>
          <w:rFonts w:ascii="Times New Roman" w:hAnsi="Times New Roman"/>
          <w:spacing w:val="-5"/>
        </w:rPr>
        <w:t xml:space="preserve"> предоставлением коммунальных услуг;</w:t>
      </w:r>
    </w:p>
    <w:p w:rsidR="00FC6059" w:rsidRPr="00EA719E" w:rsidRDefault="00FC6059" w:rsidP="00FC6059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t>- осуществлять от имени Собственника и по его поручению приостановку производства работ, оказание услуг, а также расторжение договоров с Обслуживающими организациями, если работы, услуги производятся с нарушениями установленных правил и норм;</w:t>
      </w:r>
    </w:p>
    <w:p w:rsidR="00FC6059" w:rsidRPr="00EA719E" w:rsidRDefault="00FC6059" w:rsidP="00FC6059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-5"/>
        </w:rPr>
      </w:pPr>
      <w:r w:rsidRPr="00EA719E">
        <w:rPr>
          <w:rFonts w:ascii="Times New Roman" w:hAnsi="Times New Roman"/>
          <w:spacing w:val="-5"/>
        </w:rPr>
        <w:lastRenderedPageBreak/>
        <w:t>- осуществлять от своего имени, но по поручению Собственника прием работ, услуг и проверку документов, доказывающих выполнение работ по заключенным договорам с Обслуживающими организациями.</w:t>
      </w:r>
    </w:p>
    <w:p w:rsidR="00FC6059" w:rsidRPr="00EA719E" w:rsidRDefault="00FC6059" w:rsidP="00FC6059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3"/>
        </w:rPr>
        <w:t xml:space="preserve">Вести и хранить техническую документацию (базы данных) на многоквартирный дом, внутридомовое инженерное </w:t>
      </w:r>
      <w:r w:rsidRPr="00EA719E">
        <w:rPr>
          <w:rFonts w:ascii="Times New Roman" w:hAnsi="Times New Roman"/>
          <w:spacing w:val="2"/>
        </w:rPr>
        <w:t>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FC6059" w:rsidRPr="00EA719E" w:rsidRDefault="00FC6059" w:rsidP="00FC6059">
      <w:pPr>
        <w:shd w:val="clear" w:color="auto" w:fill="FFFFFF"/>
        <w:tabs>
          <w:tab w:val="left" w:pos="888"/>
        </w:tabs>
        <w:ind w:firstLine="284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-4"/>
        </w:rPr>
        <w:t>4.1.5.</w:t>
      </w:r>
      <w:r w:rsidRPr="00EA719E">
        <w:rPr>
          <w:rFonts w:ascii="Times New Roman" w:hAnsi="Times New Roman"/>
        </w:rPr>
        <w:t xml:space="preserve"> </w:t>
      </w:r>
      <w:r w:rsidRPr="00EA719E">
        <w:rPr>
          <w:rFonts w:ascii="Times New Roman" w:hAnsi="Times New Roman"/>
          <w:spacing w:val="2"/>
        </w:rPr>
        <w:t xml:space="preserve">Проводить профилактические осмотры (обследование) общего имущества многоквартирного дома и корректировать данные, отражающие состояние дома, в соответствии с результатами осмотра в соответствии с правилами и нормами технической эксплуатации </w:t>
      </w:r>
      <w:r w:rsidRPr="00EA719E">
        <w:rPr>
          <w:rFonts w:ascii="Times New Roman" w:hAnsi="Times New Roman"/>
          <w:spacing w:val="-1"/>
        </w:rPr>
        <w:t>жилищного фонда.</w:t>
      </w:r>
    </w:p>
    <w:p w:rsidR="00FC6059" w:rsidRPr="00EA719E" w:rsidRDefault="00FC6059" w:rsidP="00FC6059">
      <w:pPr>
        <w:shd w:val="clear" w:color="auto" w:fill="FFFFFF"/>
        <w:tabs>
          <w:tab w:val="left" w:pos="1003"/>
        </w:tabs>
        <w:ind w:left="10" w:firstLine="27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5"/>
        </w:rPr>
        <w:t xml:space="preserve">4.1.6.  </w:t>
      </w:r>
      <w:r w:rsidRPr="00EA719E">
        <w:rPr>
          <w:rFonts w:ascii="Times New Roman" w:hAnsi="Times New Roman"/>
          <w:spacing w:val="4"/>
        </w:rPr>
        <w:t xml:space="preserve">Проводить необходимые работы (услуги) по содержанию, текущему ремонту общего имущества многоквартирного дома, </w:t>
      </w:r>
      <w:r w:rsidRPr="00EA719E">
        <w:rPr>
          <w:rFonts w:ascii="Times New Roman" w:hAnsi="Times New Roman"/>
          <w:spacing w:val="2"/>
        </w:rPr>
        <w:t>перечень которых ежегодно определяется Приложением № 1 к настоящему Договору управления.</w:t>
      </w:r>
    </w:p>
    <w:p w:rsidR="00FC6059" w:rsidRPr="00EA719E" w:rsidRDefault="00FC6059" w:rsidP="00FC6059">
      <w:pPr>
        <w:shd w:val="clear" w:color="auto" w:fill="FFFFFF"/>
        <w:tabs>
          <w:tab w:val="left" w:pos="850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4"/>
        </w:rPr>
        <w:t>4.1.7.</w:t>
      </w:r>
      <w:r w:rsidRPr="00EA719E">
        <w:rPr>
          <w:rFonts w:ascii="Times New Roman" w:hAnsi="Times New Roman"/>
        </w:rPr>
        <w:t xml:space="preserve"> </w:t>
      </w:r>
      <w:r w:rsidRPr="00EA719E">
        <w:rPr>
          <w:rFonts w:ascii="Times New Roman" w:hAnsi="Times New Roman"/>
          <w:spacing w:val="1"/>
        </w:rPr>
        <w:t>Обеспечивать аварийно-диспетчерское обслуживание принятого в управление многоквартирного дома.</w:t>
      </w:r>
    </w:p>
    <w:p w:rsidR="00FC6059" w:rsidRPr="00EA719E" w:rsidRDefault="00FC6059" w:rsidP="00FC6059">
      <w:pPr>
        <w:shd w:val="clear" w:color="auto" w:fill="FFFFFF"/>
        <w:tabs>
          <w:tab w:val="left" w:pos="965"/>
        </w:tabs>
        <w:ind w:left="10" w:firstLine="27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5"/>
        </w:rPr>
        <w:t xml:space="preserve">4.1.8. </w:t>
      </w:r>
      <w:r w:rsidRPr="00EA719E">
        <w:rPr>
          <w:rFonts w:ascii="Times New Roman" w:hAnsi="Times New Roman"/>
          <w:spacing w:val="1"/>
        </w:rPr>
        <w:t xml:space="preserve">Осуществлять рассмотрение предложений, заявлений и жалоб Собственников многоквартирного дома и принимать </w:t>
      </w:r>
      <w:r w:rsidRPr="00EA719E">
        <w:rPr>
          <w:rFonts w:ascii="Times New Roman" w:hAnsi="Times New Roman"/>
        </w:rPr>
        <w:t>соответствующие меры в установленные для этого сроки.</w:t>
      </w:r>
    </w:p>
    <w:p w:rsidR="00FC6059" w:rsidRPr="00EA719E" w:rsidRDefault="00FC6059" w:rsidP="00FC6059">
      <w:pPr>
        <w:shd w:val="clear" w:color="auto" w:fill="FFFFFF"/>
        <w:ind w:left="5" w:right="24" w:firstLine="279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 xml:space="preserve">4.1.9. Организовать сбор платежей за работы, услуги, оказываемые по настоящему договору управления, а также сбор платежей с </w:t>
      </w:r>
      <w:r w:rsidRPr="00EA719E">
        <w:rPr>
          <w:rFonts w:ascii="Times New Roman" w:hAnsi="Times New Roman"/>
        </w:rPr>
        <w:t>арендаторов общего имущества.</w:t>
      </w:r>
    </w:p>
    <w:p w:rsidR="00FC6059" w:rsidRPr="00EA719E" w:rsidRDefault="00FC6059" w:rsidP="00FC6059">
      <w:pPr>
        <w:shd w:val="clear" w:color="auto" w:fill="FFFFFF"/>
        <w:ind w:left="5" w:right="34" w:firstLine="279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1"/>
        </w:rPr>
        <w:t xml:space="preserve">4.1.10. Информировать Собственников путем размещения объявлений на информационных стендах каждого подъезда </w:t>
      </w:r>
      <w:r w:rsidRPr="00EA719E">
        <w:rPr>
          <w:rFonts w:ascii="Times New Roman" w:hAnsi="Times New Roman"/>
        </w:rPr>
        <w:t>многоквартирного дома:</w:t>
      </w:r>
    </w:p>
    <w:p w:rsidR="00FC6059" w:rsidRPr="00EA719E" w:rsidRDefault="00FC6059" w:rsidP="00FC6059">
      <w:pPr>
        <w:shd w:val="clear" w:color="auto" w:fill="FFFFFF"/>
        <w:tabs>
          <w:tab w:val="left" w:pos="278"/>
        </w:tabs>
        <w:ind w:left="182" w:hanging="2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</w:rPr>
        <w:t>-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spacing w:val="1"/>
        </w:rPr>
        <w:t>о нормативных показателях качества жилищно-коммунальных услуг, сроках их предоставления</w:t>
      </w:r>
    </w:p>
    <w:p w:rsidR="00FC6059" w:rsidRPr="00EA719E" w:rsidRDefault="00FC6059" w:rsidP="00FC605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26"/>
        </w:tabs>
        <w:autoSpaceDE w:val="0"/>
        <w:spacing w:after="0" w:line="240" w:lineRule="auto"/>
        <w:ind w:left="18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об изменении размеров установленных платежей в связи с изменением действующих тарифов на коммунальные услуги.</w:t>
      </w:r>
    </w:p>
    <w:p w:rsidR="00FC6059" w:rsidRPr="00EA719E" w:rsidRDefault="00FC6059" w:rsidP="00FC6059">
      <w:pPr>
        <w:shd w:val="clear" w:color="auto" w:fill="FFFFFF"/>
        <w:tabs>
          <w:tab w:val="left" w:pos="326"/>
        </w:tabs>
        <w:ind w:firstLine="284"/>
        <w:jc w:val="both"/>
        <w:rPr>
          <w:rFonts w:ascii="Times New Roman" w:hAnsi="Times New Roman"/>
          <w:bCs/>
          <w:spacing w:val="-1"/>
        </w:rPr>
      </w:pPr>
      <w:r w:rsidRPr="00EA719E">
        <w:rPr>
          <w:rFonts w:ascii="Times New Roman" w:hAnsi="Times New Roman"/>
          <w:spacing w:val="1"/>
        </w:rPr>
        <w:t xml:space="preserve">4.1.11. </w:t>
      </w:r>
      <w:r w:rsidRPr="00EA719E">
        <w:rPr>
          <w:rFonts w:ascii="Times New Roman" w:hAnsi="Times New Roman"/>
          <w:bCs/>
          <w:spacing w:val="3"/>
        </w:rPr>
        <w:t xml:space="preserve">Организовать начисление текущих платежей и предоставлять счета на оплату в день платежа, но не позднее 10 числа </w:t>
      </w:r>
      <w:r w:rsidRPr="00EA719E">
        <w:rPr>
          <w:rFonts w:ascii="Times New Roman" w:hAnsi="Times New Roman"/>
          <w:bCs/>
          <w:spacing w:val="-1"/>
        </w:rPr>
        <w:t>каждого месяца.</w:t>
      </w:r>
    </w:p>
    <w:p w:rsidR="00FC6059" w:rsidRPr="00EA719E" w:rsidRDefault="00FC6059" w:rsidP="00FC6059">
      <w:pPr>
        <w:shd w:val="clear" w:color="auto" w:fill="FFFFFF"/>
        <w:tabs>
          <w:tab w:val="left" w:pos="955"/>
        </w:tabs>
        <w:ind w:left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2"/>
        </w:rPr>
        <w:t xml:space="preserve">4.1.12. Информировать Собственников и владельцев помещений об изменении номеров телефонов аварийных служб предоставляя </w:t>
      </w:r>
      <w:r w:rsidRPr="00EA719E">
        <w:rPr>
          <w:rFonts w:ascii="Times New Roman" w:hAnsi="Times New Roman"/>
          <w:spacing w:val="1"/>
        </w:rPr>
        <w:t>данную информацию по телефону либо устно при непосредственном обращении.</w:t>
      </w:r>
    </w:p>
    <w:p w:rsidR="00FC6059" w:rsidRPr="00EA719E" w:rsidRDefault="00FC6059" w:rsidP="00FC6059">
      <w:pPr>
        <w:shd w:val="clear" w:color="auto" w:fill="FFFFFF"/>
        <w:tabs>
          <w:tab w:val="left" w:pos="1018"/>
        </w:tabs>
        <w:ind w:left="5" w:firstLine="279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3"/>
        </w:rPr>
        <w:t xml:space="preserve">4.1.13. </w:t>
      </w:r>
      <w:r w:rsidRPr="00EA719E">
        <w:rPr>
          <w:rFonts w:ascii="Times New Roman" w:hAnsi="Times New Roman"/>
          <w:spacing w:val="1"/>
        </w:rPr>
        <w:t xml:space="preserve">Рассматривать все предложения и заявления  Собственника по вопросам, связанным с жилищно-коммунальным </w:t>
      </w:r>
      <w:r w:rsidRPr="00EA719E">
        <w:rPr>
          <w:rFonts w:ascii="Times New Roman" w:hAnsi="Times New Roman"/>
          <w:spacing w:val="2"/>
        </w:rPr>
        <w:t>обслуживанием, и принимать необходимые меры.</w:t>
      </w:r>
    </w:p>
    <w:p w:rsidR="00FC6059" w:rsidRPr="00EA719E" w:rsidRDefault="00FC6059" w:rsidP="00FC6059">
      <w:pPr>
        <w:shd w:val="clear" w:color="auto" w:fill="FFFFFF"/>
        <w:tabs>
          <w:tab w:val="left" w:pos="926"/>
        </w:tabs>
        <w:ind w:firstLine="284"/>
        <w:jc w:val="both"/>
        <w:rPr>
          <w:rFonts w:ascii="Times New Roman" w:hAnsi="Times New Roman"/>
          <w:spacing w:val="-4"/>
        </w:rPr>
      </w:pPr>
      <w:r w:rsidRPr="00EA719E">
        <w:rPr>
          <w:rFonts w:ascii="Times New Roman" w:hAnsi="Times New Roman"/>
          <w:spacing w:val="-3"/>
        </w:rPr>
        <w:t xml:space="preserve">4.1.14. </w:t>
      </w:r>
      <w:r w:rsidRPr="00EA719E">
        <w:rPr>
          <w:rFonts w:ascii="Times New Roman" w:hAnsi="Times New Roman"/>
          <w:spacing w:val="1"/>
        </w:rPr>
        <w:t xml:space="preserve">Организовывать работы по ликвидации аварий и аварийных ситуаций и последствия аварий в данном многоквартирном </w:t>
      </w:r>
      <w:r w:rsidRPr="00EA719E">
        <w:rPr>
          <w:rFonts w:ascii="Times New Roman" w:hAnsi="Times New Roman"/>
          <w:spacing w:val="-4"/>
        </w:rPr>
        <w:t>доме.</w:t>
      </w:r>
    </w:p>
    <w:p w:rsidR="00FC6059" w:rsidRPr="00EA719E" w:rsidRDefault="00FC6059" w:rsidP="00FC6059">
      <w:pPr>
        <w:shd w:val="clear" w:color="auto" w:fill="FFFFFF"/>
        <w:tabs>
          <w:tab w:val="left" w:pos="926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3"/>
        </w:rPr>
        <w:t xml:space="preserve">4.1.15. </w:t>
      </w:r>
      <w:r w:rsidRPr="00EA719E">
        <w:rPr>
          <w:rFonts w:ascii="Times New Roman" w:hAnsi="Times New Roman"/>
          <w:spacing w:val="-1"/>
        </w:rPr>
        <w:t xml:space="preserve">Осуществлять проверку соблюдения потребителями жилищно-коммунальных услуг обязательств по договорам аренды, </w:t>
      </w:r>
      <w:r w:rsidRPr="00EA719E">
        <w:rPr>
          <w:rFonts w:ascii="Times New Roman" w:hAnsi="Times New Roman"/>
          <w:spacing w:val="1"/>
        </w:rPr>
        <w:t xml:space="preserve">социального найма. Выявлять должников по платежам за содержание и текущий ремонт, принимать меры по взысканию задолженности в </w:t>
      </w:r>
      <w:r w:rsidRPr="00EA719E">
        <w:rPr>
          <w:rFonts w:ascii="Times New Roman" w:hAnsi="Times New Roman"/>
        </w:rPr>
        <w:t xml:space="preserve">установленном порядке. </w:t>
      </w:r>
      <w:r w:rsidRPr="00EA719E">
        <w:rPr>
          <w:rFonts w:ascii="Times New Roman" w:hAnsi="Times New Roman"/>
          <w:spacing w:val="-5"/>
        </w:rPr>
        <w:t xml:space="preserve">За дополнительную плату по расценкам Управляющей компании оказывать платные юридические услуги, изготавливать копии технических и иных документов на обслуживаемый </w:t>
      </w:r>
      <w:r w:rsidRPr="00EA719E">
        <w:rPr>
          <w:rFonts w:ascii="Times New Roman" w:hAnsi="Times New Roman"/>
          <w:spacing w:val="-5"/>
        </w:rPr>
        <w:lastRenderedPageBreak/>
        <w:t>многоквартирный дом. Предоставлять бесплатные юридические услуги в определенное Управляющей компанией время</w:t>
      </w:r>
      <w:r w:rsidRPr="00EA719E">
        <w:rPr>
          <w:rFonts w:ascii="Times New Roman" w:hAnsi="Times New Roman"/>
        </w:rPr>
        <w:t>.</w:t>
      </w:r>
    </w:p>
    <w:p w:rsidR="00FC6059" w:rsidRPr="00EA719E" w:rsidRDefault="00FC6059" w:rsidP="00FC6059">
      <w:pPr>
        <w:shd w:val="clear" w:color="auto" w:fill="FFFFFF"/>
        <w:tabs>
          <w:tab w:val="left" w:pos="926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3"/>
        </w:rPr>
        <w:t>4.1.16.</w:t>
      </w:r>
      <w:r w:rsidRPr="00EA719E">
        <w:rPr>
          <w:rFonts w:ascii="Times New Roman" w:hAnsi="Times New Roman"/>
        </w:rPr>
        <w:t xml:space="preserve"> Организовать и контролировать ведение базы данных по лицевым счетам собственников и нанимателей, отдельных счетов по поступлению денежных средств от собственников, нанимателей и арендаторов по оплате за выполненные работы и оказанные услуги</w:t>
      </w:r>
    </w:p>
    <w:p w:rsidR="00FC6059" w:rsidRPr="00EA719E" w:rsidRDefault="00FC6059" w:rsidP="00FC6059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A719E">
        <w:rPr>
          <w:rFonts w:ascii="Times New Roman" w:hAnsi="Times New Roman" w:cs="Times New Roman"/>
          <w:b w:val="0"/>
          <w:color w:val="auto"/>
          <w:sz w:val="20"/>
          <w:szCs w:val="20"/>
        </w:rPr>
        <w:t>4.1.17. Осуществлять сбор документов для регистрации граждан по месту жительства и месту пребывания, вести регистрационный учет и выдавать соответствующие справки.</w:t>
      </w:r>
    </w:p>
    <w:p w:rsidR="00FC6059" w:rsidRPr="00EA719E" w:rsidRDefault="00FC6059" w:rsidP="00FC6059">
      <w:pPr>
        <w:shd w:val="clear" w:color="auto" w:fill="FFFFFF"/>
        <w:ind w:left="24" w:right="19" w:firstLine="26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4.1.18. Предоставлять на общем собрании собственников отчет о выполнении Договора управления за истекший год в течение первого квартала следующего года, но не ранее даты сдачи годового отчета в налоговые органы.</w:t>
      </w:r>
    </w:p>
    <w:p w:rsidR="00FC6059" w:rsidRPr="00EA719E" w:rsidRDefault="00FC6059" w:rsidP="00FC6059">
      <w:pPr>
        <w:shd w:val="clear" w:color="auto" w:fill="FFFFFF"/>
        <w:ind w:left="24" w:right="19" w:firstLine="260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2"/>
        </w:rPr>
        <w:t>4.1.19.Управляющая компания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помещений, а также в собственных интересах после принятия соответствующего решения собственниками помещений в порядке, установленном ЖК РФ.</w:t>
      </w:r>
    </w:p>
    <w:p w:rsidR="00FC6059" w:rsidRPr="00EA719E" w:rsidRDefault="00FC6059" w:rsidP="00FC6059">
      <w:pPr>
        <w:shd w:val="clear" w:color="auto" w:fill="FFFFFF"/>
        <w:ind w:left="24" w:right="19" w:firstLine="260"/>
        <w:jc w:val="both"/>
        <w:rPr>
          <w:rFonts w:ascii="Times New Roman" w:hAnsi="Times New Roman"/>
        </w:rPr>
      </w:pPr>
    </w:p>
    <w:p w:rsidR="00FC6059" w:rsidRPr="00EA719E" w:rsidRDefault="00FC6059" w:rsidP="00FC6059">
      <w:pPr>
        <w:shd w:val="clear" w:color="auto" w:fill="FFFFFF"/>
        <w:tabs>
          <w:tab w:val="left" w:pos="0"/>
        </w:tabs>
        <w:spacing w:before="182"/>
        <w:ind w:firstLine="360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  <w:spacing w:val="-4"/>
        </w:rPr>
        <w:t>4.2.</w:t>
      </w:r>
      <w:r w:rsidRPr="00EA719E">
        <w:rPr>
          <w:rFonts w:ascii="Times New Roman" w:hAnsi="Times New Roman"/>
          <w:b/>
          <w:bCs/>
        </w:rPr>
        <w:t xml:space="preserve"> Управляющая компания вправе:</w:t>
      </w:r>
    </w:p>
    <w:p w:rsidR="00FC6059" w:rsidRPr="00EA719E" w:rsidRDefault="00FC6059" w:rsidP="00FC6059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spacing w:val="3"/>
        </w:rPr>
      </w:pPr>
      <w:r w:rsidRPr="00EA719E">
        <w:rPr>
          <w:rFonts w:ascii="Times New Roman" w:hAnsi="Times New Roman"/>
          <w:spacing w:val="4"/>
        </w:rPr>
        <w:t xml:space="preserve">4.2.1. Самостоятельно определять порядок и способ выполнения работ по управлению многоквартирным домом, привлекать </w:t>
      </w:r>
      <w:r w:rsidRPr="00EA719E">
        <w:rPr>
          <w:rFonts w:ascii="Times New Roman" w:hAnsi="Times New Roman"/>
          <w:spacing w:val="1"/>
        </w:rPr>
        <w:t xml:space="preserve">сторонние организации и специалистов, имеющих необходимые навыки, оборудование, сертификаты, лицензии и иные разрешительные </w:t>
      </w:r>
      <w:r w:rsidRPr="00EA719E">
        <w:rPr>
          <w:rFonts w:ascii="Times New Roman" w:hAnsi="Times New Roman"/>
          <w:spacing w:val="3"/>
        </w:rPr>
        <w:t>документы к выполнению работ по содержанию и текущему ремонту общего имущества многоквартирного дома.</w:t>
      </w:r>
    </w:p>
    <w:p w:rsidR="00FC6059" w:rsidRPr="00EA719E" w:rsidRDefault="00FC6059" w:rsidP="00FC6059">
      <w:pPr>
        <w:shd w:val="clear" w:color="auto" w:fill="FFFFFF"/>
        <w:tabs>
          <w:tab w:val="left" w:pos="1027"/>
        </w:tabs>
        <w:ind w:left="19" w:firstLine="265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4"/>
        </w:rPr>
        <w:t xml:space="preserve">4.2.2. </w:t>
      </w:r>
      <w:r w:rsidRPr="00EA719E">
        <w:rPr>
          <w:rFonts w:ascii="Times New Roman" w:hAnsi="Times New Roman"/>
          <w:spacing w:val="1"/>
        </w:rPr>
        <w:t xml:space="preserve">Организовывать и проводить проверку технического состояния коммунальных инженерных систем в помещениях </w:t>
      </w:r>
      <w:r w:rsidRPr="00EA719E">
        <w:rPr>
          <w:rFonts w:ascii="Times New Roman" w:hAnsi="Times New Roman"/>
          <w:spacing w:val="-1"/>
        </w:rPr>
        <w:t>Собственника.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 xml:space="preserve">4.2.3. </w:t>
      </w:r>
      <w:r w:rsidRPr="00EA719E">
        <w:rPr>
          <w:rFonts w:ascii="Times New Roman" w:hAnsi="Times New Roman"/>
        </w:rPr>
        <w:t>Проверять соблюдение Собственником требований, установленных п. 4.3. Договора Управления.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 w:firstLine="24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4"/>
        </w:rPr>
        <w:t xml:space="preserve">4.2.4. </w:t>
      </w:r>
      <w:r w:rsidRPr="00EA719E">
        <w:rPr>
          <w:rFonts w:ascii="Times New Roman" w:hAnsi="Times New Roman"/>
          <w:spacing w:val="2"/>
        </w:rPr>
        <w:t xml:space="preserve">Принимать решение об ограничении или приостановлении предоставления услуг по Договору управления в случае наличия задолженности по </w:t>
      </w:r>
      <w:r w:rsidRPr="00EA719E">
        <w:rPr>
          <w:rFonts w:ascii="Times New Roman" w:hAnsi="Times New Roman"/>
          <w:spacing w:val="1"/>
        </w:rPr>
        <w:t>ежемесячным платежам в течение шести месяцев подряд после предварительного письменного уведомления должника.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 w:firstLine="24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 xml:space="preserve">4.2.5. </w:t>
      </w:r>
      <w:r w:rsidRPr="00EA719E">
        <w:rPr>
          <w:rFonts w:ascii="Times New Roman" w:hAnsi="Times New Roman"/>
        </w:rPr>
        <w:t>Взыскивать с Собственника в установленном порядке задолженность по оплате, пени за просрочку платежей, причиненные убытки.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 w:firstLine="24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4.2.6. При отсутствии Собственника </w:t>
      </w:r>
      <w:proofErr w:type="gramStart"/>
      <w:r w:rsidRPr="00EA719E">
        <w:rPr>
          <w:rFonts w:ascii="Times New Roman" w:hAnsi="Times New Roman"/>
        </w:rPr>
        <w:t>и(</w:t>
      </w:r>
      <w:proofErr w:type="gramEnd"/>
      <w:r w:rsidRPr="00EA719E">
        <w:rPr>
          <w:rFonts w:ascii="Times New Roman" w:hAnsi="Times New Roman"/>
        </w:rPr>
        <w:t>или) другого пользователя помещения, а также доверенных лиц (их Ф.И.О.  контактные телефоны указываются в письменной форме):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1._______________________________________________________________________________________________________________________________________________________________________</w:t>
      </w:r>
      <w:r w:rsidRPr="00EA719E">
        <w:rPr>
          <w:rFonts w:ascii="Times New Roman" w:hAnsi="Times New Roman"/>
        </w:rPr>
        <w:t xml:space="preserve"> 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2</w:t>
      </w: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3</w:t>
      </w: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lastRenderedPageBreak/>
        <w:t>во время возникновения аварийной ситуации (прорыв водопровода, отопления, затопление канализационными и ливневыми стоками и другое) входить в жилое/нежилое помещение в присутствии свидетелей, либо лиц, выбранных на общем собрании как лиц имеющих право присутствовать при сложившейся ситуации.</w:t>
      </w:r>
    </w:p>
    <w:p w:rsidR="00FC6059" w:rsidRPr="00EA719E" w:rsidRDefault="00FC6059" w:rsidP="00FC6059">
      <w:pPr>
        <w:shd w:val="clear" w:color="auto" w:fill="FFFFFF"/>
        <w:tabs>
          <w:tab w:val="left" w:pos="888"/>
          <w:tab w:val="left" w:pos="1276"/>
        </w:tabs>
        <w:ind w:left="40" w:firstLine="32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4.2.7. Управляющая компания вправе отступить от указаний Собственника, если по обстоятельствам дела это необходимо в интересах Собственника, и Управляющая компания не могла предварительно запросить Собственника. Управляющая компания обязана уведомить Собственника о допущенных отступлениях, как только уведомление станет возможным.</w:t>
      </w:r>
    </w:p>
    <w:p w:rsidR="00FC6059" w:rsidRPr="00EA719E" w:rsidRDefault="00FC6059" w:rsidP="00FC6059">
      <w:pPr>
        <w:shd w:val="clear" w:color="auto" w:fill="FFFFFF"/>
        <w:tabs>
          <w:tab w:val="left" w:pos="1046"/>
        </w:tabs>
        <w:ind w:left="38" w:firstLine="246"/>
        <w:jc w:val="both"/>
        <w:rPr>
          <w:rFonts w:ascii="Times New Roman" w:hAnsi="Times New Roman"/>
          <w:spacing w:val="-4"/>
        </w:rPr>
      </w:pPr>
      <w:r w:rsidRPr="00EA719E">
        <w:rPr>
          <w:rFonts w:ascii="Times New Roman" w:hAnsi="Times New Roman"/>
          <w:spacing w:val="-5"/>
        </w:rPr>
        <w:t xml:space="preserve">4.2.8. </w:t>
      </w:r>
      <w:r w:rsidRPr="00EA719E">
        <w:rPr>
          <w:rFonts w:ascii="Times New Roman" w:hAnsi="Times New Roman"/>
          <w:spacing w:val="3"/>
        </w:rPr>
        <w:t xml:space="preserve">Осуществлять иные права, предусмотренные действующим законодательством, отнесенные к полномочиям Управляющей </w:t>
      </w:r>
      <w:r w:rsidRPr="00EA719E">
        <w:rPr>
          <w:rFonts w:ascii="Times New Roman" w:hAnsi="Times New Roman"/>
          <w:spacing w:val="-4"/>
        </w:rPr>
        <w:t>компании.</w:t>
      </w:r>
    </w:p>
    <w:p w:rsidR="00FC6059" w:rsidRPr="00EA719E" w:rsidRDefault="00FC6059" w:rsidP="00FC6059">
      <w:pPr>
        <w:shd w:val="clear" w:color="auto" w:fill="FFFFFF"/>
        <w:tabs>
          <w:tab w:val="left" w:pos="0"/>
        </w:tabs>
        <w:spacing w:before="173"/>
        <w:ind w:firstLine="360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  <w:spacing w:val="-4"/>
        </w:rPr>
        <w:t>4.3.</w:t>
      </w:r>
      <w:r w:rsidRPr="00EA719E">
        <w:rPr>
          <w:rFonts w:ascii="Times New Roman" w:hAnsi="Times New Roman"/>
          <w:b/>
          <w:bCs/>
        </w:rPr>
        <w:t xml:space="preserve"> Собственник обязуется:</w:t>
      </w:r>
    </w:p>
    <w:p w:rsidR="00FC6059" w:rsidRPr="00EA719E" w:rsidRDefault="00FC6059" w:rsidP="00FC6059">
      <w:pPr>
        <w:shd w:val="clear" w:color="auto" w:fill="FFFFFF"/>
        <w:spacing w:before="182"/>
        <w:ind w:left="29" w:firstLine="255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5"/>
        </w:rPr>
        <w:t xml:space="preserve">4.3.1. </w:t>
      </w:r>
      <w:r w:rsidRPr="00EA719E">
        <w:rPr>
          <w:rFonts w:ascii="Times New Roman" w:hAnsi="Times New Roman"/>
          <w:spacing w:val="3"/>
        </w:rPr>
        <w:t>В установленном порядке и сроке оплачивать предоставляемые по Договору управления услуги и работы.</w:t>
      </w:r>
      <w:r w:rsidRPr="00EA719E">
        <w:rPr>
          <w:rFonts w:ascii="Times New Roman" w:hAnsi="Times New Roman"/>
          <w:spacing w:val="2"/>
        </w:rPr>
        <w:t xml:space="preserve"> </w:t>
      </w:r>
      <w:proofErr w:type="spellStart"/>
      <w:r w:rsidRPr="00EA719E">
        <w:rPr>
          <w:rFonts w:ascii="Times New Roman" w:hAnsi="Times New Roman"/>
          <w:spacing w:val="2"/>
        </w:rPr>
        <w:t>Собственник-Наймодатель</w:t>
      </w:r>
      <w:proofErr w:type="spellEnd"/>
      <w:r w:rsidRPr="00EA719E">
        <w:rPr>
          <w:rFonts w:ascii="Times New Roman" w:hAnsi="Times New Roman"/>
          <w:spacing w:val="2"/>
        </w:rPr>
        <w:t xml:space="preserve"> действует по настоящему договору в интересах соответствующих граждан – нанимателей и членов их семей.</w:t>
      </w:r>
    </w:p>
    <w:p w:rsidR="00FC6059" w:rsidRPr="00EA719E" w:rsidRDefault="00FC6059" w:rsidP="00FC6059">
      <w:pPr>
        <w:shd w:val="clear" w:color="auto" w:fill="FFFFFF"/>
        <w:tabs>
          <w:tab w:val="left" w:pos="912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5"/>
        </w:rPr>
        <w:t xml:space="preserve">4.3.2. </w:t>
      </w:r>
      <w:r w:rsidRPr="00EA719E">
        <w:rPr>
          <w:rFonts w:ascii="Times New Roman" w:hAnsi="Times New Roman"/>
        </w:rPr>
        <w:t>Выполнять Правила пользования жилыми помещениями, санитарно-гигиенические, экологические, архитектурно-</w:t>
      </w:r>
      <w:r w:rsidRPr="00EA719E">
        <w:rPr>
          <w:rFonts w:ascii="Times New Roman" w:hAnsi="Times New Roman"/>
          <w:spacing w:val="1"/>
        </w:rPr>
        <w:t>градостроительные, противопожарные, эксплуатационные требования, предусмотренные законодательством, в том числе:</w:t>
      </w:r>
    </w:p>
    <w:p w:rsidR="00FC6059" w:rsidRPr="00EA719E" w:rsidRDefault="00FC6059" w:rsidP="00FC6059">
      <w:pPr>
        <w:shd w:val="clear" w:color="auto" w:fill="FFFFFF"/>
        <w:tabs>
          <w:tab w:val="left" w:pos="326"/>
        </w:tabs>
        <w:ind w:firstLine="183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</w:rPr>
        <w:t>-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spacing w:val="4"/>
        </w:rPr>
        <w:t xml:space="preserve">поддерживать чистоту и порядок на балконах, лоджиях, в подъездах, на лестничных площадках, подвалах и других </w:t>
      </w:r>
      <w:r w:rsidRPr="00EA719E">
        <w:rPr>
          <w:rFonts w:ascii="Times New Roman" w:hAnsi="Times New Roman"/>
          <w:spacing w:val="-1"/>
        </w:rPr>
        <w:t>местах общего пользования;</w:t>
      </w:r>
    </w:p>
    <w:p w:rsidR="00FC6059" w:rsidRPr="00EA719E" w:rsidRDefault="00FC6059" w:rsidP="00FC6059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31"/>
        </w:tabs>
        <w:autoSpaceDE w:val="0"/>
        <w:spacing w:after="0" w:line="240" w:lineRule="auto"/>
        <w:ind w:left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 выносить мусор, пищевые и бытовые отходы в специально отведенные для этого места,</w:t>
      </w:r>
    </w:p>
    <w:p w:rsidR="00FC6059" w:rsidRPr="00EA719E" w:rsidRDefault="00FC6059" w:rsidP="00FC6059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31"/>
        </w:tabs>
        <w:autoSpaceDE w:val="0"/>
        <w:spacing w:after="0" w:line="240" w:lineRule="auto"/>
        <w:ind w:left="18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 xml:space="preserve"> не допускать засорения канализации;</w:t>
      </w:r>
    </w:p>
    <w:p w:rsidR="00FC6059" w:rsidRPr="00EA719E" w:rsidRDefault="00FC6059" w:rsidP="00FC6059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31"/>
        </w:tabs>
        <w:autoSpaceDE w:val="0"/>
        <w:spacing w:after="0" w:line="240" w:lineRule="auto"/>
        <w:ind w:left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 не допускать курение в местах общего пользования;</w:t>
      </w:r>
    </w:p>
    <w:p w:rsidR="00FC6059" w:rsidRPr="00EA719E" w:rsidRDefault="00FC6059" w:rsidP="00FC6059">
      <w:pPr>
        <w:shd w:val="clear" w:color="auto" w:fill="FFFFFF"/>
        <w:tabs>
          <w:tab w:val="left" w:pos="180"/>
          <w:tab w:val="left" w:pos="331"/>
        </w:tabs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 - извещать управляющую компанию в течение 3-х дней об изменении числа проживающих, в том числе, временно проживающих в жилых помещениях лиц, вселившихся в жилое помещение в качестве временно проживающих граждан на срок более 30 дней.</w:t>
      </w:r>
    </w:p>
    <w:p w:rsidR="00FC6059" w:rsidRPr="00EA719E" w:rsidRDefault="00FC6059" w:rsidP="00FC6059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-1"/>
        </w:rPr>
        <w:t xml:space="preserve">4.3.2.1. </w:t>
      </w:r>
      <w:proofErr w:type="gramStart"/>
      <w:r w:rsidRPr="00EA719E">
        <w:rPr>
          <w:rFonts w:ascii="Times New Roman" w:hAnsi="Times New Roman"/>
          <w:spacing w:val="-1"/>
        </w:rPr>
        <w:t>До вселения в принадлежащие Собственнику жилые помещения и в  случаях не использования нежилого помещения Собственником и Владельцем нежилого помещения нести расходы на содержание общего имущества в многоквартирного дома, а также оплачивать услуги отопления жилых и нежилых помещений.</w:t>
      </w:r>
      <w:proofErr w:type="gramEnd"/>
    </w:p>
    <w:p w:rsidR="00FC6059" w:rsidRPr="00EA719E" w:rsidRDefault="00FC6059" w:rsidP="00FC6059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-1"/>
        </w:rPr>
        <w:t xml:space="preserve">4.3.2.2. В зимнее время Собственник </w:t>
      </w:r>
      <w:proofErr w:type="gramStart"/>
      <w:r w:rsidRPr="00EA719E">
        <w:rPr>
          <w:rFonts w:ascii="Times New Roman" w:hAnsi="Times New Roman"/>
          <w:spacing w:val="-1"/>
        </w:rPr>
        <w:t>и(</w:t>
      </w:r>
      <w:proofErr w:type="gramEnd"/>
      <w:r w:rsidRPr="00EA719E">
        <w:rPr>
          <w:rFonts w:ascii="Times New Roman" w:hAnsi="Times New Roman"/>
          <w:spacing w:val="-1"/>
        </w:rPr>
        <w:t>или) другой пользователь жилых помещений, по мере накопления снега на балконах и козырьках балконов обязан очищать балконы и козырьки от снега и сосулек, соблюдая технику безопасности по отношению к третьим лицам.</w:t>
      </w:r>
    </w:p>
    <w:p w:rsidR="00FC6059" w:rsidRPr="00EA719E" w:rsidRDefault="00FC6059" w:rsidP="00FC6059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1"/>
        </w:rPr>
        <w:t xml:space="preserve">4.3.3. Не устанавливать, не подключать и не использовать электробытовые приборы и машины мощностью, превышающей </w:t>
      </w:r>
      <w:r w:rsidRPr="00EA719E">
        <w:rPr>
          <w:rFonts w:ascii="Times New Roman" w:hAnsi="Times New Roman"/>
        </w:rPr>
        <w:t xml:space="preserve">технические возможности внутридомовой электрической сети, дополнительные секции приборов отопления, регулирующую и запорную </w:t>
      </w:r>
      <w:r w:rsidRPr="00EA719E">
        <w:rPr>
          <w:rFonts w:ascii="Times New Roman" w:hAnsi="Times New Roman"/>
          <w:spacing w:val="2"/>
        </w:rPr>
        <w:t>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FC6059" w:rsidRPr="00EA719E" w:rsidRDefault="00FC6059" w:rsidP="00FC6059">
      <w:pPr>
        <w:shd w:val="clear" w:color="auto" w:fill="FFFFFF"/>
        <w:tabs>
          <w:tab w:val="left" w:pos="912"/>
        </w:tabs>
        <w:ind w:firstLine="36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4.3.4. Не осуществлять переоборудование внутренних инженерных сетей без согласования с Управляющей компанией. Уведомлять Управляющую компанию в случае принятия решения собственником о переводе жилого помещения в нежилое помещение и нежилого помещения в жилое, а также переустройстве и перепланировке жилого помещения.</w:t>
      </w:r>
    </w:p>
    <w:p w:rsidR="00FC6059" w:rsidRPr="00EA719E" w:rsidRDefault="00FC6059" w:rsidP="00FC6059">
      <w:pPr>
        <w:shd w:val="clear" w:color="auto" w:fill="FFFFFF"/>
        <w:ind w:left="14" w:firstLine="270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3"/>
        </w:rPr>
        <w:lastRenderedPageBreak/>
        <w:t>4.3.5. Не нарушать имеющиеся схемы учета услуг, в том числе не совершать действий, связанных с нарушением пломбировки</w:t>
      </w:r>
      <w:r w:rsidRPr="00EA719E">
        <w:rPr>
          <w:rFonts w:ascii="Times New Roman" w:hAnsi="Times New Roman"/>
          <w:spacing w:val="1"/>
        </w:rPr>
        <w:t xml:space="preserve"> счетчиков, изменением их местоположения в составе инженерных сетей и демонтажем без согласования с Управляющей компанией.</w:t>
      </w:r>
    </w:p>
    <w:p w:rsidR="00FC6059" w:rsidRPr="00EA719E" w:rsidRDefault="00FC6059" w:rsidP="00FC6059">
      <w:pPr>
        <w:shd w:val="clear" w:color="auto" w:fill="FFFFFF"/>
        <w:tabs>
          <w:tab w:val="left" w:pos="845"/>
        </w:tabs>
        <w:ind w:left="255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4.3.6. Не производить слив воды из системы и приборов отопления.</w:t>
      </w:r>
    </w:p>
    <w:p w:rsidR="00FC6059" w:rsidRPr="00EA719E" w:rsidRDefault="00FC6059" w:rsidP="00FC6059">
      <w:pPr>
        <w:shd w:val="clear" w:color="auto" w:fill="FFFFFF"/>
        <w:tabs>
          <w:tab w:val="left" w:pos="874"/>
        </w:tabs>
        <w:ind w:firstLine="284"/>
        <w:jc w:val="both"/>
        <w:rPr>
          <w:rFonts w:ascii="Times New Roman" w:hAnsi="Times New Roman"/>
          <w:spacing w:val="-1"/>
        </w:rPr>
      </w:pPr>
      <w:r w:rsidRPr="00EA719E">
        <w:rPr>
          <w:rFonts w:ascii="Times New Roman" w:hAnsi="Times New Roman"/>
          <w:spacing w:val="1"/>
        </w:rPr>
        <w:t xml:space="preserve">4.3.7. Не совершать действия и/или бездействия, способные повлечь отключение многоквартирного дома от подачи электроэнергии, </w:t>
      </w:r>
      <w:r w:rsidRPr="00EA719E">
        <w:rPr>
          <w:rFonts w:ascii="Times New Roman" w:hAnsi="Times New Roman"/>
          <w:spacing w:val="-1"/>
        </w:rPr>
        <w:t>воды и тепла.</w:t>
      </w:r>
    </w:p>
    <w:p w:rsidR="00FC6059" w:rsidRPr="00EA719E" w:rsidRDefault="00FC6059" w:rsidP="00FC6059">
      <w:pPr>
        <w:shd w:val="clear" w:color="auto" w:fill="FFFFFF"/>
        <w:tabs>
          <w:tab w:val="left" w:pos="874"/>
        </w:tabs>
        <w:spacing w:before="5"/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3"/>
        </w:rPr>
        <w:t xml:space="preserve">4.3.8. При проведении общестроительных, монтажных и отделочных работ при перепланировке и переустройстве принадлежащего </w:t>
      </w:r>
      <w:r w:rsidRPr="00EA719E">
        <w:rPr>
          <w:rFonts w:ascii="Times New Roman" w:hAnsi="Times New Roman"/>
          <w:spacing w:val="1"/>
        </w:rPr>
        <w:t xml:space="preserve">Собственнику помещения строго соблюдать положения Жилищного кодекса РФ и действующих нормативных актов. При необходимости </w:t>
      </w:r>
      <w:r w:rsidRPr="00EA719E">
        <w:rPr>
          <w:rFonts w:ascii="Times New Roman" w:hAnsi="Times New Roman"/>
          <w:spacing w:val="2"/>
        </w:rPr>
        <w:t>вывоза крупногабаритных и/или строительных отходов оплачивать эти услуги дополнительно согласно выставленному счету.</w:t>
      </w:r>
    </w:p>
    <w:p w:rsidR="00FC6059" w:rsidRPr="00EA719E" w:rsidRDefault="00FC6059" w:rsidP="00FC6059">
      <w:pPr>
        <w:shd w:val="clear" w:color="auto" w:fill="FFFFFF"/>
        <w:tabs>
          <w:tab w:val="left" w:pos="941"/>
        </w:tabs>
        <w:ind w:left="10" w:firstLine="27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5"/>
        </w:rPr>
        <w:t>4.3.9.</w:t>
      </w:r>
      <w:r w:rsidRPr="00EA719E">
        <w:rPr>
          <w:rFonts w:ascii="Times New Roman" w:hAnsi="Times New Roman"/>
          <w:spacing w:val="1"/>
        </w:rPr>
        <w:t xml:space="preserve"> При обнаружении неисправностей в квартире незамедлительно принимать возможные меры к их устранению и, в необходимых </w:t>
      </w:r>
      <w:r w:rsidRPr="00EA719E">
        <w:rPr>
          <w:rFonts w:ascii="Times New Roman" w:hAnsi="Times New Roman"/>
          <w:spacing w:val="2"/>
        </w:rPr>
        <w:t>случаях, сообщать о них Управляющей компании или соответствующую аварийную службу.</w:t>
      </w:r>
    </w:p>
    <w:p w:rsidR="00FC6059" w:rsidRPr="00EA719E" w:rsidRDefault="00FC6059" w:rsidP="00FC6059">
      <w:pPr>
        <w:shd w:val="clear" w:color="auto" w:fill="FFFFFF"/>
        <w:tabs>
          <w:tab w:val="left" w:pos="1134"/>
        </w:tabs>
        <w:ind w:left="10" w:firstLine="27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4"/>
        </w:rPr>
        <w:t xml:space="preserve">4.3.10. </w:t>
      </w:r>
      <w:r w:rsidRPr="00EA719E">
        <w:rPr>
          <w:rFonts w:ascii="Times New Roman" w:hAnsi="Times New Roman"/>
          <w:spacing w:val="2"/>
        </w:rPr>
        <w:t xml:space="preserve">Обеспечить доступ в принадлежащее Собственнику помещение представителям Управляющей компании и представителям </w:t>
      </w:r>
      <w:r w:rsidRPr="00EA719E">
        <w:rPr>
          <w:rFonts w:ascii="Times New Roman" w:hAnsi="Times New Roman"/>
          <w:spacing w:val="1"/>
        </w:rPr>
        <w:t xml:space="preserve">специализированных организаций для осмотра инженерного оборудования, приборов учета и контроля, выполнения необходимого ремонта </w:t>
      </w:r>
      <w:r w:rsidRPr="00EA719E">
        <w:rPr>
          <w:rFonts w:ascii="Times New Roman" w:hAnsi="Times New Roman"/>
        </w:rPr>
        <w:t>общего имущества многоквартирного дома и работ по ликвидации аварий. В случае возникновения препятствий доступа в занимаемое жилое/нежилое помещение, на основании составленного акта при участии работников Управляющей компании и Обслуживающей организации, Управляющая компания и Обслуживающая организация не несут ответственность за причиненный ущерб третьим лицам, возникший в результате аварийной ситуации.</w:t>
      </w:r>
    </w:p>
    <w:p w:rsidR="00FC6059" w:rsidRPr="00EA719E" w:rsidRDefault="00FC6059" w:rsidP="00FC6059">
      <w:pPr>
        <w:shd w:val="clear" w:color="auto" w:fill="FFFFFF"/>
        <w:tabs>
          <w:tab w:val="left" w:pos="950"/>
        </w:tabs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3"/>
        </w:rPr>
        <w:t xml:space="preserve">4.3.11. </w:t>
      </w:r>
      <w:r w:rsidRPr="00EA719E">
        <w:rPr>
          <w:rFonts w:ascii="Times New Roman" w:hAnsi="Times New Roman"/>
        </w:rPr>
        <w:t>Предоставлять Управляющей компании сведения:</w:t>
      </w:r>
    </w:p>
    <w:p w:rsidR="00FC6059" w:rsidRPr="00EA719E" w:rsidRDefault="00FC6059" w:rsidP="00FC6059">
      <w:pPr>
        <w:shd w:val="clear" w:color="auto" w:fill="FFFFFF"/>
        <w:spacing w:before="5"/>
        <w:ind w:right="14" w:firstLine="182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2"/>
        </w:rPr>
        <w:t>- о количестве г</w:t>
      </w:r>
      <w:r>
        <w:rPr>
          <w:rFonts w:ascii="Times New Roman" w:hAnsi="Times New Roman"/>
          <w:spacing w:val="2"/>
        </w:rPr>
        <w:t>раждан, проживающих в помещени</w:t>
      </w:r>
      <w:proofErr w:type="gramStart"/>
      <w:r>
        <w:rPr>
          <w:rFonts w:ascii="Times New Roman" w:hAnsi="Times New Roman"/>
          <w:spacing w:val="2"/>
        </w:rPr>
        <w:t>и</w:t>
      </w:r>
      <w:r w:rsidRPr="00EA719E">
        <w:rPr>
          <w:rFonts w:ascii="Times New Roman" w:hAnsi="Times New Roman"/>
          <w:spacing w:val="2"/>
        </w:rPr>
        <w:t>(</w:t>
      </w:r>
      <w:proofErr w:type="gramEnd"/>
      <w:r w:rsidRPr="00EA719E">
        <w:rPr>
          <w:rFonts w:ascii="Times New Roman" w:hAnsi="Times New Roman"/>
          <w:spacing w:val="2"/>
        </w:rPr>
        <w:t>-</w:t>
      </w:r>
      <w:proofErr w:type="spellStart"/>
      <w:r w:rsidRPr="00EA719E">
        <w:rPr>
          <w:rFonts w:ascii="Times New Roman" w:hAnsi="Times New Roman"/>
          <w:spacing w:val="2"/>
        </w:rPr>
        <w:t>ях</w:t>
      </w:r>
      <w:proofErr w:type="spellEnd"/>
      <w:r w:rsidRPr="00EA719E">
        <w:rPr>
          <w:rFonts w:ascii="Times New Roman" w:hAnsi="Times New Roman"/>
          <w:spacing w:val="2"/>
        </w:rPr>
        <w:t xml:space="preserve">) совместно с Собственником, и наличии у лиц, зарегистрированных по месту </w:t>
      </w:r>
      <w:r w:rsidRPr="00EA719E">
        <w:rPr>
          <w:rFonts w:ascii="Times New Roman" w:hAnsi="Times New Roman"/>
          <w:spacing w:val="3"/>
        </w:rPr>
        <w:t xml:space="preserve">жительства в помещении, льгот для расчетов платежей за услуги по Договору. При отсутствии этих данных все расчеты производятся с </w:t>
      </w:r>
      <w:r w:rsidRPr="00EA719E">
        <w:rPr>
          <w:rFonts w:ascii="Times New Roman" w:hAnsi="Times New Roman"/>
          <w:spacing w:val="1"/>
        </w:rPr>
        <w:t>учетом фактической численности проживающих, без учета льгот.</w:t>
      </w:r>
    </w:p>
    <w:p w:rsidR="00FC6059" w:rsidRPr="00EA719E" w:rsidRDefault="00FC6059" w:rsidP="00FC6059">
      <w:pPr>
        <w:shd w:val="clear" w:color="auto" w:fill="FFFFFF"/>
        <w:spacing w:before="5"/>
        <w:ind w:right="14" w:firstLine="182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 xml:space="preserve">- о смене Собственника. При этом предоставить Управляющей компании копии договоров купли-продажи, дарения жилого помещения и </w:t>
      </w:r>
      <w:r w:rsidRPr="00EA719E">
        <w:rPr>
          <w:rFonts w:ascii="Times New Roman" w:hAnsi="Times New Roman"/>
          <w:spacing w:val="2"/>
        </w:rPr>
        <w:t xml:space="preserve">другие документы, подтверждающие смену собственника или владельца. Копии договоров </w:t>
      </w:r>
      <w:r w:rsidRPr="00EA719E">
        <w:rPr>
          <w:rFonts w:ascii="Times New Roman" w:hAnsi="Times New Roman"/>
          <w:spacing w:val="1"/>
        </w:rPr>
        <w:t xml:space="preserve"> аренды, найма.</w:t>
      </w:r>
    </w:p>
    <w:p w:rsidR="00FC6059" w:rsidRPr="00EA719E" w:rsidRDefault="00FC6059" w:rsidP="00FC6059">
      <w:pPr>
        <w:pStyle w:val="a4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19E">
        <w:rPr>
          <w:rFonts w:ascii="Times New Roman" w:hAnsi="Times New Roman" w:cs="Times New Roman"/>
          <w:color w:val="auto"/>
          <w:sz w:val="20"/>
          <w:szCs w:val="20"/>
        </w:rPr>
        <w:t>Данные сведения предоставляются в течение 10 дней со дня наступления указанных событий.</w:t>
      </w:r>
    </w:p>
    <w:p w:rsidR="00FC6059" w:rsidRPr="00EA719E" w:rsidRDefault="00FC6059" w:rsidP="00FC6059">
      <w:pPr>
        <w:shd w:val="clear" w:color="auto" w:fill="FFFFFF"/>
        <w:spacing w:before="5"/>
        <w:ind w:left="10" w:right="29" w:firstLine="27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2"/>
        </w:rPr>
        <w:t xml:space="preserve"> 4.3.12. </w:t>
      </w:r>
      <w:r w:rsidRPr="00EA719E">
        <w:rPr>
          <w:rFonts w:ascii="Times New Roman" w:hAnsi="Times New Roman"/>
          <w:spacing w:val="1"/>
        </w:rPr>
        <w:t xml:space="preserve">Ознакомить всех совместно проживающих в жилом помещении либо использующих помещение, принадлежащее Собственнику, </w:t>
      </w:r>
      <w:r w:rsidRPr="00EA719E">
        <w:rPr>
          <w:rFonts w:ascii="Times New Roman" w:hAnsi="Times New Roman"/>
        </w:rPr>
        <w:t>дееспособных граждан с условиями Договора управления.</w:t>
      </w:r>
    </w:p>
    <w:p w:rsidR="00FC6059" w:rsidRPr="00EA719E" w:rsidRDefault="00FC6059" w:rsidP="00FC6059">
      <w:pPr>
        <w:shd w:val="clear" w:color="auto" w:fill="FFFFFF"/>
        <w:tabs>
          <w:tab w:val="left" w:pos="1027"/>
        </w:tabs>
        <w:ind w:left="10" w:firstLine="27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-2"/>
        </w:rPr>
        <w:t xml:space="preserve">4.3.13. </w:t>
      </w:r>
      <w:r w:rsidRPr="00EA719E">
        <w:rPr>
          <w:rFonts w:ascii="Times New Roman" w:hAnsi="Times New Roman"/>
          <w:spacing w:val="1"/>
        </w:rPr>
        <w:t>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условиям настоящего Договора.</w:t>
      </w:r>
    </w:p>
    <w:p w:rsidR="00FC6059" w:rsidRPr="00EA719E" w:rsidRDefault="00FC6059" w:rsidP="00FC6059">
      <w:pPr>
        <w:shd w:val="clear" w:color="auto" w:fill="FFFFFF"/>
        <w:spacing w:before="178"/>
        <w:ind w:firstLine="360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4.4. Собственник имеет право:</w:t>
      </w:r>
    </w:p>
    <w:p w:rsidR="00FC6059" w:rsidRPr="00EA719E" w:rsidRDefault="00FC6059" w:rsidP="00FC6059">
      <w:pPr>
        <w:shd w:val="clear" w:color="auto" w:fill="FFFFFF"/>
        <w:tabs>
          <w:tab w:val="left" w:pos="864"/>
        </w:tabs>
        <w:spacing w:before="10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2"/>
        </w:rPr>
        <w:t xml:space="preserve">4.4.1. На получение услуг и работ по настоящему Договору управления надлежащего качества в соответствии с установленными </w:t>
      </w:r>
      <w:r w:rsidRPr="00EA719E">
        <w:rPr>
          <w:rFonts w:ascii="Times New Roman" w:hAnsi="Times New Roman"/>
        </w:rPr>
        <w:t>нормами и стандартами.</w:t>
      </w:r>
    </w:p>
    <w:p w:rsidR="00FC6059" w:rsidRPr="00EA719E" w:rsidRDefault="00FC6059" w:rsidP="00FC6059">
      <w:pPr>
        <w:shd w:val="clear" w:color="auto" w:fill="FFFFFF"/>
        <w:tabs>
          <w:tab w:val="left" w:pos="864"/>
        </w:tabs>
        <w:ind w:firstLine="284"/>
        <w:jc w:val="both"/>
        <w:rPr>
          <w:rFonts w:ascii="Times New Roman" w:hAnsi="Times New Roman"/>
          <w:spacing w:val="3"/>
        </w:rPr>
      </w:pPr>
      <w:r w:rsidRPr="00EA719E">
        <w:rPr>
          <w:rFonts w:ascii="Times New Roman" w:hAnsi="Times New Roman"/>
          <w:spacing w:val="3"/>
        </w:rPr>
        <w:lastRenderedPageBreak/>
        <w:t>4.4.2. Требовать в установленном порядке и в соответствии с действующими нормативными актами РФ перерасчета платежей за услуги по Договору управления:</w:t>
      </w:r>
    </w:p>
    <w:p w:rsidR="00FC6059" w:rsidRPr="00EA719E" w:rsidRDefault="00FC6059" w:rsidP="00FC6059">
      <w:pPr>
        <w:jc w:val="both"/>
        <w:rPr>
          <w:rFonts w:ascii="Times New Roman" w:hAnsi="Times New Roman"/>
        </w:rPr>
      </w:pPr>
    </w:p>
    <w:p w:rsidR="00FC6059" w:rsidRPr="00EA719E" w:rsidRDefault="00FC6059" w:rsidP="00FC6059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547"/>
        </w:tabs>
        <w:autoSpaceDE w:val="0"/>
        <w:spacing w:before="5" w:after="0" w:line="240" w:lineRule="auto"/>
        <w:ind w:left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2"/>
        </w:rPr>
        <w:t xml:space="preserve">за отдельные виды услуг, рассчитываемые исходя из нормативов потребления, при временном отсутствии Собственника в </w:t>
      </w:r>
      <w:r w:rsidRPr="00EA719E">
        <w:rPr>
          <w:rFonts w:ascii="Times New Roman" w:hAnsi="Times New Roman"/>
        </w:rPr>
        <w:t>Порядке, утвержденном Правительством РФ.</w:t>
      </w:r>
    </w:p>
    <w:p w:rsidR="00FC6059" w:rsidRPr="00EA719E" w:rsidRDefault="00FC6059" w:rsidP="00FC6059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spacing w:after="0" w:line="240" w:lineRule="auto"/>
        <w:ind w:left="180"/>
        <w:jc w:val="both"/>
        <w:rPr>
          <w:rFonts w:ascii="Times New Roman" w:hAnsi="Times New Roman"/>
          <w:spacing w:val="4"/>
        </w:rPr>
      </w:pPr>
      <w:r w:rsidRPr="00EA719E">
        <w:rPr>
          <w:rFonts w:ascii="Times New Roman" w:hAnsi="Times New Roman"/>
          <w:spacing w:val="4"/>
        </w:rPr>
        <w:t>в связи с несоответствием услуг и работ установленным нормам и стандартам.</w:t>
      </w:r>
    </w:p>
    <w:p w:rsidR="00FC6059" w:rsidRPr="00EA719E" w:rsidRDefault="00FC6059" w:rsidP="00FC6059">
      <w:pPr>
        <w:shd w:val="clear" w:color="auto" w:fill="FFFFFF"/>
        <w:tabs>
          <w:tab w:val="left" w:pos="864"/>
        </w:tabs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4"/>
        </w:rPr>
        <w:t>4.4.3.</w:t>
      </w:r>
      <w:r w:rsidRPr="00EA719E">
        <w:rPr>
          <w:rFonts w:ascii="Times New Roman" w:hAnsi="Times New Roman"/>
        </w:rPr>
        <w:t xml:space="preserve"> </w:t>
      </w:r>
      <w:r w:rsidRPr="00EA719E">
        <w:rPr>
          <w:rFonts w:ascii="Times New Roman" w:hAnsi="Times New Roman"/>
          <w:spacing w:val="2"/>
        </w:rPr>
        <w:t>Осуществлять другие права, предусмотренные действующим законодательством.</w:t>
      </w:r>
    </w:p>
    <w:p w:rsidR="00FC6059" w:rsidRPr="00EA719E" w:rsidRDefault="00FC6059" w:rsidP="00FC6059">
      <w:pPr>
        <w:shd w:val="clear" w:color="auto" w:fill="FFFFFF"/>
        <w:tabs>
          <w:tab w:val="left" w:pos="864"/>
        </w:tabs>
        <w:ind w:firstLine="284"/>
        <w:jc w:val="both"/>
        <w:rPr>
          <w:rFonts w:ascii="Times New Roman" w:hAnsi="Times New Roman"/>
          <w:spacing w:val="2"/>
        </w:rPr>
      </w:pPr>
    </w:p>
    <w:p w:rsidR="00FC6059" w:rsidRPr="00EA719E" w:rsidRDefault="00FC6059" w:rsidP="00FC6059">
      <w:pPr>
        <w:shd w:val="clear" w:color="auto" w:fill="FFFFFF"/>
        <w:tabs>
          <w:tab w:val="left" w:pos="864"/>
        </w:tabs>
        <w:jc w:val="center"/>
        <w:rPr>
          <w:rFonts w:ascii="Times New Roman" w:hAnsi="Times New Roman"/>
          <w:b/>
          <w:bCs/>
          <w:spacing w:val="2"/>
        </w:rPr>
      </w:pPr>
      <w:r w:rsidRPr="00EA719E">
        <w:rPr>
          <w:rFonts w:ascii="Times New Roman" w:hAnsi="Times New Roman"/>
          <w:b/>
          <w:bCs/>
          <w:spacing w:val="2"/>
        </w:rPr>
        <w:t>5. ПЛАТЕЖИ И ПОРЯДОК РАСЧЕТОВ</w:t>
      </w:r>
    </w:p>
    <w:p w:rsidR="00FC6059" w:rsidRPr="00EA719E" w:rsidRDefault="00FC6059" w:rsidP="00FC6059">
      <w:pPr>
        <w:shd w:val="clear" w:color="auto" w:fill="FFFFFF"/>
        <w:spacing w:before="182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>5.1. Собственник обязан ежемесячно производить платежи</w:t>
      </w:r>
      <w:r w:rsidRPr="00EA719E">
        <w:rPr>
          <w:rFonts w:ascii="Times New Roman" w:hAnsi="Times New Roman"/>
          <w:spacing w:val="2"/>
        </w:rPr>
        <w:t xml:space="preserve"> за содержание, текущий ремонт общего имущества многоквартирного дома; за услуги и работы по управлению многоквартирным </w:t>
      </w:r>
      <w:r w:rsidRPr="00EA719E">
        <w:rPr>
          <w:rFonts w:ascii="Times New Roman" w:hAnsi="Times New Roman"/>
        </w:rPr>
        <w:t xml:space="preserve">домом по ставкам и тарифам, размер которых устанавливается в соответствии с законодательством РФ, нормами, принятыми органом местного самоуправления </w:t>
      </w:r>
      <w:proofErr w:type="spellStart"/>
      <w:r w:rsidRPr="00EA719E">
        <w:rPr>
          <w:rFonts w:ascii="Times New Roman" w:hAnsi="Times New Roman"/>
        </w:rPr>
        <w:t>Елизовского</w:t>
      </w:r>
      <w:proofErr w:type="spellEnd"/>
      <w:r w:rsidRPr="00EA719E">
        <w:rPr>
          <w:rFonts w:ascii="Times New Roman" w:hAnsi="Times New Roman"/>
        </w:rPr>
        <w:t xml:space="preserve"> городского поселения или утверждаются решением общего собрания Собственников.</w:t>
      </w:r>
    </w:p>
    <w:p w:rsidR="00FC6059" w:rsidRPr="00EA719E" w:rsidRDefault="00FC6059" w:rsidP="00FC6059">
      <w:pPr>
        <w:shd w:val="clear" w:color="auto" w:fill="FFFFFF"/>
        <w:tabs>
          <w:tab w:val="left" w:pos="0"/>
        </w:tabs>
        <w:spacing w:before="187"/>
        <w:ind w:firstLine="283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1"/>
        </w:rPr>
        <w:t xml:space="preserve">5.2. </w:t>
      </w:r>
      <w:proofErr w:type="gramStart"/>
      <w:r w:rsidRPr="00EA719E">
        <w:rPr>
          <w:rFonts w:ascii="Times New Roman" w:hAnsi="Times New Roman"/>
          <w:spacing w:val="1"/>
        </w:rPr>
        <w:t xml:space="preserve">Капитальный ремонт общего имущества в многоквартирном доме проводится на основании решения общего собрания Собственников </w:t>
      </w:r>
      <w:r w:rsidRPr="00EA719E">
        <w:rPr>
          <w:rFonts w:ascii="Times New Roman" w:hAnsi="Times New Roman"/>
          <w:spacing w:val="3"/>
        </w:rPr>
        <w:t xml:space="preserve">помещений в многоквартирном доме с учетом предложений Управляющей компании о сроке начала капитального ремонта, необходимом </w:t>
      </w:r>
      <w:r w:rsidRPr="00EA719E">
        <w:rPr>
          <w:rFonts w:ascii="Times New Roman" w:hAnsi="Times New Roman"/>
        </w:rPr>
        <w:t>объеме работ, стоимости материалов; о сроках и размерах целевых взносов Собственника на финансирование капитального ремонта и других предложений, связанных с условиями проведения капитального ремонта.</w:t>
      </w:r>
      <w:proofErr w:type="gramEnd"/>
    </w:p>
    <w:p w:rsidR="00FC6059" w:rsidRPr="00EA719E" w:rsidRDefault="00FC6059" w:rsidP="00FC6059">
      <w:pPr>
        <w:shd w:val="clear" w:color="auto" w:fill="FFFFFF"/>
        <w:tabs>
          <w:tab w:val="left" w:pos="0"/>
        </w:tabs>
        <w:spacing w:before="187"/>
        <w:ind w:left="283"/>
        <w:jc w:val="both"/>
        <w:rPr>
          <w:rFonts w:ascii="Times New Roman" w:hAnsi="Times New Roman"/>
          <w:spacing w:val="5"/>
        </w:rPr>
      </w:pPr>
      <w:r w:rsidRPr="00EA719E">
        <w:rPr>
          <w:rFonts w:ascii="Times New Roman" w:hAnsi="Times New Roman"/>
          <w:spacing w:val="5"/>
        </w:rPr>
        <w:t>5.3.Срок внесения платежей:</w:t>
      </w:r>
    </w:p>
    <w:p w:rsidR="00FC6059" w:rsidRPr="00EA719E" w:rsidRDefault="00FC6059" w:rsidP="00FC6059">
      <w:pPr>
        <w:shd w:val="clear" w:color="auto" w:fill="FFFFFF"/>
        <w:ind w:firstLine="180"/>
        <w:jc w:val="both"/>
        <w:rPr>
          <w:rFonts w:ascii="Times New Roman" w:hAnsi="Times New Roman"/>
          <w:b/>
          <w:bCs/>
          <w:spacing w:val="2"/>
        </w:rPr>
      </w:pPr>
      <w:r w:rsidRPr="00EA719E">
        <w:rPr>
          <w:rFonts w:ascii="Times New Roman" w:hAnsi="Times New Roman"/>
          <w:b/>
          <w:bCs/>
          <w:spacing w:val="2"/>
        </w:rPr>
        <w:t xml:space="preserve">- до 10 числа месяца, следующего за </w:t>
      </w:r>
      <w:proofErr w:type="gramStart"/>
      <w:r w:rsidRPr="00EA719E">
        <w:rPr>
          <w:rFonts w:ascii="Times New Roman" w:hAnsi="Times New Roman"/>
          <w:b/>
          <w:bCs/>
          <w:spacing w:val="2"/>
        </w:rPr>
        <w:t>истекшим</w:t>
      </w:r>
      <w:proofErr w:type="gramEnd"/>
      <w:r w:rsidRPr="00EA719E">
        <w:rPr>
          <w:rFonts w:ascii="Times New Roman" w:hAnsi="Times New Roman"/>
          <w:b/>
          <w:bCs/>
          <w:spacing w:val="2"/>
        </w:rPr>
        <w:t xml:space="preserve"> - для физических лиц,</w:t>
      </w:r>
    </w:p>
    <w:p w:rsidR="00FC6059" w:rsidRPr="00EA719E" w:rsidRDefault="00FC6059" w:rsidP="00FC6059">
      <w:pPr>
        <w:shd w:val="clear" w:color="auto" w:fill="FFFFFF"/>
        <w:tabs>
          <w:tab w:val="left" w:pos="528"/>
        </w:tabs>
        <w:ind w:firstLine="180"/>
        <w:jc w:val="both"/>
        <w:rPr>
          <w:rFonts w:ascii="Times New Roman" w:hAnsi="Times New Roman"/>
          <w:b/>
          <w:bCs/>
          <w:spacing w:val="3"/>
        </w:rPr>
      </w:pPr>
      <w:r w:rsidRPr="00EA719E">
        <w:rPr>
          <w:rFonts w:ascii="Times New Roman" w:hAnsi="Times New Roman"/>
          <w:b/>
          <w:bCs/>
        </w:rPr>
        <w:t xml:space="preserve">- </w:t>
      </w:r>
      <w:r w:rsidRPr="00EA719E">
        <w:rPr>
          <w:rFonts w:ascii="Times New Roman" w:hAnsi="Times New Roman"/>
          <w:b/>
          <w:bCs/>
          <w:spacing w:val="3"/>
        </w:rPr>
        <w:t xml:space="preserve">до 15 числа текущего месяца на основании счета на предоплату - для юридических лиц. </w:t>
      </w:r>
    </w:p>
    <w:p w:rsidR="00FC6059" w:rsidRPr="00EA719E" w:rsidRDefault="00FC6059" w:rsidP="00FC6059">
      <w:pPr>
        <w:shd w:val="clear" w:color="auto" w:fill="FFFFFF"/>
        <w:tabs>
          <w:tab w:val="left" w:pos="528"/>
        </w:tabs>
        <w:ind w:firstLine="18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-5"/>
        </w:rPr>
        <w:t>5.4.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  <w:spacing w:val="1"/>
        </w:rPr>
        <w:t xml:space="preserve">Оплата осуществляется на основании выставляемого Управляющей компанией единого счета-извещения на квартиру в целом. По </w:t>
      </w:r>
      <w:r w:rsidRPr="00EA719E">
        <w:rPr>
          <w:rFonts w:ascii="Times New Roman" w:hAnsi="Times New Roman"/>
        </w:rPr>
        <w:t>письменному заявлению сособственников квартиры счета будут предоставляться каждому собственнику.</w:t>
      </w:r>
    </w:p>
    <w:p w:rsidR="00FC6059" w:rsidRPr="00EA719E" w:rsidRDefault="00FC6059" w:rsidP="00FC6059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color w:val="auto"/>
          <w:spacing w:val="7"/>
          <w:sz w:val="20"/>
          <w:szCs w:val="20"/>
        </w:rPr>
      </w:pPr>
      <w:r w:rsidRPr="00EA719E">
        <w:rPr>
          <w:rFonts w:ascii="Times New Roman" w:hAnsi="Times New Roman" w:cs="Times New Roman"/>
          <w:color w:val="auto"/>
          <w:spacing w:val="7"/>
          <w:sz w:val="20"/>
          <w:szCs w:val="20"/>
        </w:rPr>
        <w:t>В выставляемом Управляющей компанией счете-извещении указываются:</w:t>
      </w:r>
    </w:p>
    <w:p w:rsidR="00FC6059" w:rsidRPr="00EA719E" w:rsidRDefault="00FC6059" w:rsidP="00FC6059">
      <w:pPr>
        <w:shd w:val="clear" w:color="auto" w:fill="FFFFFF"/>
        <w:spacing w:before="5"/>
        <w:ind w:left="24" w:right="10" w:firstLine="173"/>
        <w:jc w:val="both"/>
        <w:rPr>
          <w:rFonts w:ascii="Times New Roman" w:hAnsi="Times New Roman"/>
          <w:spacing w:val="3"/>
        </w:rPr>
      </w:pPr>
      <w:r w:rsidRPr="00EA719E">
        <w:rPr>
          <w:rFonts w:ascii="Times New Roman" w:hAnsi="Times New Roman"/>
          <w:spacing w:val="3"/>
        </w:rPr>
        <w:t xml:space="preserve">- размер оплаты за оказанные услуги согласно п. 5.1; </w:t>
      </w:r>
      <w:r w:rsidRPr="00EA719E">
        <w:rPr>
          <w:rFonts w:ascii="Times New Roman" w:hAnsi="Times New Roman"/>
          <w:spacing w:val="7"/>
        </w:rPr>
        <w:t xml:space="preserve">сумма задолженности Собственника по оплате оказанных услуг за предыдущие </w:t>
      </w:r>
      <w:r w:rsidRPr="00EA719E">
        <w:rPr>
          <w:rFonts w:ascii="Times New Roman" w:hAnsi="Times New Roman"/>
          <w:spacing w:val="3"/>
        </w:rPr>
        <w:t>периоды, а также сумма пени за просрочку оплаты.</w:t>
      </w:r>
    </w:p>
    <w:p w:rsidR="00FC6059" w:rsidRPr="00EA719E" w:rsidRDefault="00FC6059" w:rsidP="00FC6059">
      <w:pPr>
        <w:shd w:val="clear" w:color="auto" w:fill="FFFFFF"/>
        <w:tabs>
          <w:tab w:val="left" w:pos="993"/>
        </w:tabs>
        <w:spacing w:before="5"/>
        <w:ind w:firstLine="284"/>
        <w:jc w:val="both"/>
        <w:rPr>
          <w:rFonts w:ascii="Times New Roman" w:hAnsi="Times New Roman"/>
          <w:spacing w:val="2"/>
        </w:rPr>
      </w:pPr>
      <w:r w:rsidRPr="00EA719E">
        <w:rPr>
          <w:rFonts w:ascii="Times New Roman" w:hAnsi="Times New Roman"/>
          <w:spacing w:val="-7"/>
        </w:rPr>
        <w:t xml:space="preserve">5.5. </w:t>
      </w:r>
      <w:r w:rsidRPr="00EA719E">
        <w:rPr>
          <w:rFonts w:ascii="Times New Roman" w:hAnsi="Times New Roman"/>
          <w:spacing w:val="2"/>
        </w:rPr>
        <w:t>Льготы по оплате услуг, являющихся предметом Договора, предоставляются в соответствии с действующим законодательством.</w:t>
      </w:r>
    </w:p>
    <w:p w:rsidR="00FC6059" w:rsidRPr="00EA719E" w:rsidRDefault="00FC6059" w:rsidP="00FC6059">
      <w:pPr>
        <w:shd w:val="clear" w:color="auto" w:fill="FFFFFF"/>
        <w:tabs>
          <w:tab w:val="left" w:pos="993"/>
        </w:tabs>
        <w:spacing w:before="5"/>
        <w:ind w:firstLine="284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spacing w:val="4"/>
        </w:rPr>
        <w:t>5.6. Не использование помещений не освобождает Собственника от расходов на содержание и текущий ремонт мест общего пользования</w:t>
      </w:r>
      <w:r w:rsidRPr="00EA719E">
        <w:rPr>
          <w:rFonts w:ascii="Times New Roman" w:hAnsi="Times New Roman"/>
        </w:rPr>
        <w:t>.</w:t>
      </w:r>
    </w:p>
    <w:p w:rsidR="00FC6059" w:rsidRPr="00EA719E" w:rsidRDefault="00FC6059" w:rsidP="00FC6059">
      <w:pPr>
        <w:pStyle w:val="2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A719E">
        <w:rPr>
          <w:rFonts w:ascii="Times New Roman" w:hAnsi="Times New Roman" w:cs="Times New Roman"/>
          <w:color w:val="auto"/>
          <w:sz w:val="20"/>
          <w:szCs w:val="20"/>
        </w:rPr>
        <w:t>При временном отсутствии Собственника при предоставлении подтверждающих документов возможен перерасчет платы за отдельные виды коммунальных услуг в Порядке, утвержденном Правительством РФ.</w:t>
      </w:r>
    </w:p>
    <w:p w:rsidR="00FC6059" w:rsidRPr="00EA719E" w:rsidRDefault="00FC6059" w:rsidP="00FC6059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  <w:spacing w:val="1"/>
        </w:rPr>
        <w:t xml:space="preserve">5.7. Управляющая компания получает в качестве вознаграждения по настоящему Договору по управлению многоквартирным </w:t>
      </w:r>
      <w:r w:rsidRPr="00EA719E">
        <w:rPr>
          <w:rFonts w:ascii="Times New Roman" w:hAnsi="Times New Roman"/>
          <w:b/>
          <w:bCs/>
          <w:spacing w:val="2"/>
        </w:rPr>
        <w:t xml:space="preserve">домом 10% от суммы, которая определяется по статье содержание и текущий ремонт. Размер вознаграждения является составной частью тарифа и дополнительно </w:t>
      </w:r>
      <w:r w:rsidRPr="00EA719E">
        <w:rPr>
          <w:rFonts w:ascii="Times New Roman" w:hAnsi="Times New Roman"/>
          <w:b/>
          <w:bCs/>
        </w:rPr>
        <w:t xml:space="preserve">Собственниками не оплачивается. </w:t>
      </w:r>
    </w:p>
    <w:p w:rsidR="00FC6059" w:rsidRPr="00EA719E" w:rsidRDefault="00FC6059" w:rsidP="00FC6059">
      <w:pPr>
        <w:shd w:val="clear" w:color="auto" w:fill="FFFFFF"/>
        <w:ind w:left="11" w:firstLine="272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lastRenderedPageBreak/>
        <w:t>5.7.1. Доходы от аренды общего имущества распределяются в следующем порядке:</w:t>
      </w:r>
    </w:p>
    <w:p w:rsidR="00FC6059" w:rsidRPr="00EA719E" w:rsidRDefault="00FC6059" w:rsidP="00FC6059">
      <w:pPr>
        <w:shd w:val="clear" w:color="auto" w:fill="FFFFFF"/>
        <w:ind w:left="11" w:firstLine="272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 xml:space="preserve">- 10% от суммы арендной платы – на выполнение обязательств Управляющей компании по настоящему </w:t>
      </w:r>
      <w:r w:rsidRPr="00EA719E">
        <w:rPr>
          <w:rFonts w:ascii="Times New Roman" w:hAnsi="Times New Roman"/>
          <w:b/>
          <w:bCs/>
          <w:spacing w:val="1"/>
        </w:rPr>
        <w:t xml:space="preserve">Договору по управлению многоквартирным </w:t>
      </w:r>
      <w:r w:rsidRPr="00EA719E">
        <w:rPr>
          <w:rFonts w:ascii="Times New Roman" w:hAnsi="Times New Roman"/>
          <w:b/>
          <w:bCs/>
          <w:spacing w:val="2"/>
        </w:rPr>
        <w:t>домом</w:t>
      </w:r>
      <w:r w:rsidRPr="00EA719E">
        <w:rPr>
          <w:rFonts w:ascii="Times New Roman" w:hAnsi="Times New Roman"/>
          <w:b/>
          <w:bCs/>
        </w:rPr>
        <w:t>;</w:t>
      </w:r>
    </w:p>
    <w:p w:rsidR="00FC6059" w:rsidRPr="00EA719E" w:rsidRDefault="00FC6059" w:rsidP="00FC6059">
      <w:pPr>
        <w:shd w:val="clear" w:color="auto" w:fill="FFFFFF"/>
        <w:ind w:left="11" w:firstLine="272"/>
        <w:jc w:val="both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- 90% - используются на содержание и текущий ремонт общего имущества дома.</w:t>
      </w:r>
    </w:p>
    <w:p w:rsidR="00FC6059" w:rsidRPr="00EA719E" w:rsidRDefault="00FC6059" w:rsidP="00FC6059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5.8. Собственник - юридическое лицо или индивидуальный предприниматель, оплату за содержание и текущий ремонт общего имущества в многоквартирном доме по нежилым помещениям вносит на основании счета, выставленного Управляющей компанией.</w:t>
      </w:r>
    </w:p>
    <w:p w:rsidR="00FC6059" w:rsidRPr="00EA719E" w:rsidRDefault="00FC6059" w:rsidP="00FC6059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5.8.1. В случае если договором аренды нежилого помещения, либо иным договором между Собственником и Владельцем нежилого помещения обязанность производить оплату за содержание и текущий ремонт общего имущества в многоквартирном доме возложена на Владельца нежилого помещения - такая оплата вносится Управляющей компании Владельцем нежилого помещения через пункты приема абонентской оплаты.</w:t>
      </w:r>
    </w:p>
    <w:p w:rsidR="00FC6059" w:rsidRPr="00EA719E" w:rsidRDefault="00FC6059" w:rsidP="00FC6059">
      <w:pPr>
        <w:shd w:val="clear" w:color="auto" w:fill="FFFFFF"/>
        <w:spacing w:before="187"/>
        <w:ind w:left="14" w:firstLine="27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5.8.2. В случае установления Собственником для Владельца нежилого помещения в период действия настоящего договора платы за содержание и текущий ремонт общего имущества в многоквартирном доме в размере меньшем, чем установлено договором, соответствующая разница вносится Управляющей компании Собственником через пункты приема абонентской оплаты.</w:t>
      </w:r>
    </w:p>
    <w:p w:rsidR="00FC6059" w:rsidRPr="00EA719E" w:rsidRDefault="00FC6059" w:rsidP="00FC6059">
      <w:pPr>
        <w:shd w:val="clear" w:color="auto" w:fill="FFFFFF"/>
        <w:spacing w:line="209" w:lineRule="exact"/>
        <w:ind w:right="12" w:firstLine="360"/>
        <w:jc w:val="both"/>
        <w:rPr>
          <w:rFonts w:ascii="Times New Roman" w:hAnsi="Times New Roman"/>
          <w:bCs/>
        </w:rPr>
      </w:pPr>
      <w:r w:rsidRPr="00EA719E">
        <w:rPr>
          <w:rFonts w:ascii="Times New Roman" w:hAnsi="Times New Roman"/>
          <w:bCs/>
        </w:rPr>
        <w:t>5.9. Порядок оплаты иных услуг, работ Управляющей компании.</w:t>
      </w:r>
    </w:p>
    <w:p w:rsidR="00FC6059" w:rsidRPr="00EA719E" w:rsidRDefault="00FC6059" w:rsidP="00FC6059">
      <w:pPr>
        <w:shd w:val="clear" w:color="auto" w:fill="FFFFFF"/>
        <w:spacing w:line="209" w:lineRule="exact"/>
        <w:ind w:right="12" w:firstLine="360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  <w:bCs/>
        </w:rPr>
        <w:t>5.9.1.</w:t>
      </w:r>
      <w:r w:rsidRPr="00EA719E">
        <w:rPr>
          <w:rFonts w:ascii="Times New Roman" w:hAnsi="Times New Roman"/>
          <w:spacing w:val="3"/>
        </w:rPr>
        <w:t xml:space="preserve"> </w:t>
      </w:r>
      <w:r w:rsidRPr="00EA719E">
        <w:rPr>
          <w:rFonts w:ascii="Times New Roman" w:hAnsi="Times New Roman"/>
        </w:rPr>
        <w:t xml:space="preserve">Собственник возмещает Управляющей компании, понесенные ей расходы по составлению технической документации по многоквартирному дому, составлению описи общего имущества и оформлению, </w:t>
      </w:r>
      <w:proofErr w:type="gramStart"/>
      <w:r w:rsidRPr="00EA719E">
        <w:rPr>
          <w:rFonts w:ascii="Times New Roman" w:hAnsi="Times New Roman"/>
        </w:rPr>
        <w:t>согласно законодательства</w:t>
      </w:r>
      <w:proofErr w:type="gramEnd"/>
      <w:r w:rsidRPr="00EA719E">
        <w:rPr>
          <w:rFonts w:ascii="Times New Roman" w:hAnsi="Times New Roman"/>
        </w:rPr>
        <w:t>, в собственность многоквартирного дома земельного участка, иных услуг предусмотренных п. 6.1. договора. Основанием для возмещения таких расходов является соответствующий отчет Управляющей компании, представленный на общее собрание собственников помещений многоквартирного дома.</w:t>
      </w:r>
    </w:p>
    <w:p w:rsidR="00FC6059" w:rsidRPr="00EA719E" w:rsidRDefault="00FC6059" w:rsidP="00FC6059">
      <w:pPr>
        <w:shd w:val="clear" w:color="auto" w:fill="FFFFFF"/>
        <w:spacing w:line="209" w:lineRule="exact"/>
        <w:ind w:left="82" w:right="10" w:firstLine="331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Сумма возмещения таких расходов, приходящаяся на каждого собственника помещений</w:t>
      </w:r>
      <w:r w:rsidRPr="00EA719E">
        <w:rPr>
          <w:rFonts w:ascii="Times New Roman" w:hAnsi="Times New Roman"/>
          <w:vertAlign w:val="subscript"/>
        </w:rPr>
        <w:t>,</w:t>
      </w:r>
      <w:r w:rsidRPr="00EA719E">
        <w:rPr>
          <w:rFonts w:ascii="Times New Roman" w:hAnsi="Times New Roman"/>
        </w:rPr>
        <w:t xml:space="preserve"> определяется Управляющей компанией от общей суммы, понесенных ей расхо</w:t>
      </w:r>
      <w:r w:rsidRPr="00EA719E">
        <w:rPr>
          <w:rFonts w:ascii="Times New Roman" w:hAnsi="Times New Roman"/>
        </w:rPr>
        <w:softHyphen/>
        <w:t>дов пропорционально доле каждого собственника на общее имущество в многоквартирном доме.</w:t>
      </w:r>
    </w:p>
    <w:p w:rsidR="00FC6059" w:rsidRPr="00EA719E" w:rsidRDefault="00FC6059" w:rsidP="00FC6059">
      <w:pPr>
        <w:shd w:val="clear" w:color="auto" w:fill="FFFFFF"/>
        <w:spacing w:line="209" w:lineRule="exact"/>
        <w:ind w:left="96" w:right="10" w:firstLine="331"/>
        <w:jc w:val="both"/>
        <w:rPr>
          <w:rFonts w:ascii="Times New Roman" w:hAnsi="Times New Roman"/>
        </w:rPr>
      </w:pPr>
      <w:r w:rsidRPr="00EA719E">
        <w:rPr>
          <w:rFonts w:ascii="Times New Roman" w:hAnsi="Times New Roman"/>
        </w:rPr>
        <w:t>Оплата собственниками помещений указанных в настоящем пункте расходов производится ими на основании выставляемых Управляющей компанией каждому собст</w:t>
      </w:r>
      <w:r w:rsidRPr="00EA719E">
        <w:rPr>
          <w:rFonts w:ascii="Times New Roman" w:hAnsi="Times New Roman"/>
        </w:rPr>
        <w:softHyphen/>
        <w:t>веннику помещении соответствующих счетов.</w:t>
      </w:r>
    </w:p>
    <w:p w:rsidR="00FC6059" w:rsidRPr="00EA719E" w:rsidRDefault="00FC6059" w:rsidP="00FC6059">
      <w:pPr>
        <w:shd w:val="clear" w:color="auto" w:fill="FFFFFF"/>
        <w:spacing w:before="187"/>
        <w:ind w:left="14" w:firstLine="270"/>
        <w:jc w:val="center"/>
        <w:rPr>
          <w:rFonts w:ascii="Times New Roman" w:hAnsi="Times New Roman"/>
          <w:b/>
          <w:bCs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2"/>
        </w:rPr>
        <w:t>6. ОСОБЫЕ УСЛОВИЯ</w:t>
      </w:r>
    </w:p>
    <w:p w:rsidR="00FC6059" w:rsidRPr="00EA719E" w:rsidRDefault="00FC6059" w:rsidP="00FC6059">
      <w:pPr>
        <w:shd w:val="clear" w:color="auto" w:fill="FFFFFF"/>
        <w:spacing w:before="197"/>
        <w:ind w:left="34" w:firstLine="250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3"/>
        </w:rPr>
        <w:t xml:space="preserve">6.1. В случае возникновения необходимости проведения дополнительных работ и услуг, не установленных настоящим Договором </w:t>
      </w:r>
      <w:r w:rsidRPr="00EA719E">
        <w:rPr>
          <w:rFonts w:ascii="Times New Roman" w:hAnsi="Times New Roman"/>
          <w:color w:val="000000"/>
        </w:rPr>
        <w:t>управления, в т.ч. связанных:</w:t>
      </w:r>
    </w:p>
    <w:p w:rsidR="00FC6059" w:rsidRPr="00EA719E" w:rsidRDefault="00FC6059" w:rsidP="00FC6059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before="10"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внедрением ресурсосберегающих технологий;</w:t>
      </w:r>
    </w:p>
    <w:p w:rsidR="00FC6059" w:rsidRPr="00EA719E" w:rsidRDefault="00FC6059" w:rsidP="00FC6059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ликвидацией последствий аварий;</w:t>
      </w:r>
    </w:p>
    <w:p w:rsidR="00FC6059" w:rsidRPr="00EA719E" w:rsidRDefault="00FC6059" w:rsidP="00FC6059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улучшением качества проживания;</w:t>
      </w:r>
    </w:p>
    <w:p w:rsidR="00FC6059" w:rsidRPr="00EA719E" w:rsidRDefault="00FC6059" w:rsidP="00FC6059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  <w:tab w:val="left" w:pos="307"/>
        </w:tabs>
        <w:autoSpaceDE w:val="0"/>
        <w:spacing w:after="0" w:line="240" w:lineRule="auto"/>
        <w:ind w:left="206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с необходимостью проведения капитального ремонта;</w:t>
      </w:r>
    </w:p>
    <w:p w:rsidR="00FC6059" w:rsidRPr="00EA719E" w:rsidRDefault="00FC6059" w:rsidP="00FC6059">
      <w:pPr>
        <w:shd w:val="clear" w:color="auto" w:fill="FFFFFF"/>
        <w:tabs>
          <w:tab w:val="left" w:pos="355"/>
        </w:tabs>
        <w:ind w:left="211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</w:rPr>
        <w:t>-</w:t>
      </w:r>
      <w:r w:rsidRPr="00EA719E">
        <w:rPr>
          <w:rFonts w:ascii="Times New Roman" w:hAnsi="Times New Roman"/>
          <w:color w:val="000000"/>
        </w:rPr>
        <w:tab/>
      </w:r>
      <w:r w:rsidRPr="00EA719E">
        <w:rPr>
          <w:rFonts w:ascii="Times New Roman" w:hAnsi="Times New Roman"/>
          <w:color w:val="000000"/>
          <w:spacing w:val="-1"/>
        </w:rPr>
        <w:t>в иных случаях;</w:t>
      </w:r>
    </w:p>
    <w:p w:rsidR="00FC6059" w:rsidRPr="00EA719E" w:rsidRDefault="00FC6059" w:rsidP="00FC6059">
      <w:pPr>
        <w:shd w:val="clear" w:color="auto" w:fill="FFFFFF"/>
        <w:ind w:left="187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Управляющая компания выносит на рассмотрение общего собрания собственников свои предложения.</w:t>
      </w:r>
    </w:p>
    <w:p w:rsidR="00FC6059" w:rsidRPr="00EA719E" w:rsidRDefault="00FC6059" w:rsidP="00FC6059">
      <w:pPr>
        <w:shd w:val="clear" w:color="auto" w:fill="FFFFFF"/>
        <w:ind w:left="5" w:right="29" w:firstLine="279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2"/>
        </w:rPr>
        <w:t xml:space="preserve">6.2. Собственники с учетом предложений Управляющей компании на общем собрании утверждают необходимый объем работ, сроки </w:t>
      </w:r>
      <w:r w:rsidRPr="00EA719E">
        <w:rPr>
          <w:rFonts w:ascii="Times New Roman" w:hAnsi="Times New Roman"/>
          <w:color w:val="000000"/>
          <w:spacing w:val="1"/>
        </w:rPr>
        <w:t xml:space="preserve">начала проведения работ, стоимость работ, условия и порядок финансирования работ, в том числе и посредством получения банковского </w:t>
      </w:r>
      <w:r w:rsidRPr="00EA719E">
        <w:rPr>
          <w:rFonts w:ascii="Times New Roman" w:hAnsi="Times New Roman"/>
          <w:color w:val="000000"/>
          <w:spacing w:val="2"/>
        </w:rPr>
        <w:t>кредита, сроки внесения Собственниками целевого платежа.</w:t>
      </w:r>
    </w:p>
    <w:p w:rsidR="00FC6059" w:rsidRPr="00EA719E" w:rsidRDefault="00FC6059" w:rsidP="00FC6059">
      <w:pPr>
        <w:shd w:val="clear" w:color="auto" w:fill="FFFFFF"/>
        <w:ind w:left="5" w:right="29" w:firstLine="279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4"/>
        </w:rPr>
        <w:lastRenderedPageBreak/>
        <w:t>Размер платежа для Собственника (</w:t>
      </w:r>
      <w:proofErr w:type="gramStart"/>
      <w:r w:rsidRPr="00EA719E">
        <w:rPr>
          <w:rFonts w:ascii="Times New Roman" w:hAnsi="Times New Roman"/>
          <w:color w:val="000000"/>
          <w:spacing w:val="4"/>
        </w:rPr>
        <w:t>поквартирное</w:t>
      </w:r>
      <w:proofErr w:type="gramEnd"/>
      <w:r w:rsidRPr="00EA719E">
        <w:rPr>
          <w:rFonts w:ascii="Times New Roman" w:hAnsi="Times New Roman"/>
          <w:color w:val="000000"/>
          <w:spacing w:val="4"/>
        </w:rPr>
        <w:t xml:space="preserve">) рассчитывается пропорционально доли собственности в общем имуществе </w:t>
      </w:r>
      <w:r w:rsidRPr="00EA719E">
        <w:rPr>
          <w:rFonts w:ascii="Times New Roman" w:hAnsi="Times New Roman"/>
          <w:color w:val="000000"/>
          <w:spacing w:val="2"/>
        </w:rPr>
        <w:t>многоквартирного дома.</w:t>
      </w:r>
    </w:p>
    <w:p w:rsidR="00FC6059" w:rsidRPr="00EA719E" w:rsidRDefault="00FC6059" w:rsidP="00FC6059">
      <w:pPr>
        <w:shd w:val="clear" w:color="auto" w:fill="FFFFFF"/>
        <w:ind w:right="34"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</w:rPr>
        <w:t xml:space="preserve">Оплата производится Собственником </w:t>
      </w:r>
      <w:proofErr w:type="gramStart"/>
      <w:r w:rsidRPr="00EA719E">
        <w:rPr>
          <w:rFonts w:ascii="Times New Roman" w:hAnsi="Times New Roman"/>
          <w:color w:val="000000"/>
        </w:rPr>
        <w:t>согласно решения</w:t>
      </w:r>
      <w:proofErr w:type="gramEnd"/>
      <w:r w:rsidRPr="00EA719E">
        <w:rPr>
          <w:rFonts w:ascii="Times New Roman" w:hAnsi="Times New Roman"/>
          <w:color w:val="000000"/>
        </w:rPr>
        <w:t xml:space="preserve"> общего собрания собственников на основании счета, выставленного Управляющей </w:t>
      </w:r>
      <w:r w:rsidRPr="00EA719E">
        <w:rPr>
          <w:rFonts w:ascii="Times New Roman" w:hAnsi="Times New Roman"/>
          <w:color w:val="000000"/>
          <w:spacing w:val="8"/>
        </w:rPr>
        <w:t xml:space="preserve">компанией, в котором должны быть указаны: наименование дополнительных работ, расчетный счет, на который должны быть </w:t>
      </w:r>
      <w:r w:rsidRPr="00EA719E">
        <w:rPr>
          <w:rFonts w:ascii="Times New Roman" w:hAnsi="Times New Roman"/>
          <w:color w:val="000000"/>
          <w:spacing w:val="1"/>
        </w:rPr>
        <w:t xml:space="preserve">перечислены денежные средства, общий размер платежа для собственников квартиры, сроки внесения платежей, установленные общим </w:t>
      </w:r>
      <w:r w:rsidRPr="00EA719E">
        <w:rPr>
          <w:rFonts w:ascii="Times New Roman" w:hAnsi="Times New Roman"/>
          <w:color w:val="000000"/>
          <w:spacing w:val="-2"/>
        </w:rPr>
        <w:t>собранием.</w:t>
      </w:r>
    </w:p>
    <w:p w:rsidR="00FC6059" w:rsidRPr="00EA719E" w:rsidRDefault="00FC6059" w:rsidP="00FC6059">
      <w:pPr>
        <w:pStyle w:val="3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19E">
        <w:rPr>
          <w:rFonts w:ascii="Times New Roman" w:hAnsi="Times New Roman" w:cs="Times New Roman"/>
          <w:sz w:val="20"/>
          <w:szCs w:val="20"/>
        </w:rPr>
        <w:t>При наличии письменных заявлений сособственников квартиры счета будут предоставляться каждому собственнику.</w:t>
      </w:r>
    </w:p>
    <w:p w:rsidR="00FC6059" w:rsidRPr="00EA719E" w:rsidRDefault="00FC6059" w:rsidP="00FC6059">
      <w:pPr>
        <w:shd w:val="clear" w:color="auto" w:fill="FFFFFF"/>
        <w:ind w:left="5" w:right="38" w:firstLine="279"/>
        <w:jc w:val="both"/>
        <w:rPr>
          <w:rFonts w:ascii="Times New Roman" w:hAnsi="Times New Roman"/>
          <w:color w:val="000000"/>
          <w:spacing w:val="4"/>
        </w:rPr>
      </w:pPr>
      <w:r w:rsidRPr="00EA719E">
        <w:rPr>
          <w:rFonts w:ascii="Times New Roman" w:hAnsi="Times New Roman"/>
          <w:color w:val="000000"/>
          <w:spacing w:val="1"/>
        </w:rPr>
        <w:t xml:space="preserve">6.3. Обязанность по оплате расходов на проведение дополнительных работ и услуг, если такое решение принято общим собранием </w:t>
      </w:r>
      <w:r w:rsidRPr="00EA719E">
        <w:rPr>
          <w:rFonts w:ascii="Times New Roman" w:hAnsi="Times New Roman"/>
          <w:color w:val="000000"/>
          <w:spacing w:val="4"/>
        </w:rPr>
        <w:t>собственников, распространяется на всех Собственников помещений в этом доме.</w:t>
      </w:r>
    </w:p>
    <w:p w:rsidR="00FC6059" w:rsidRPr="00EA719E" w:rsidRDefault="00FC6059" w:rsidP="00FC6059">
      <w:pPr>
        <w:shd w:val="clear" w:color="auto" w:fill="FFFFFF"/>
        <w:ind w:left="10" w:right="34" w:firstLine="27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6"/>
        </w:rPr>
        <w:t xml:space="preserve">При переходе права собственности на помещение в многоквартирном доме к новому Собственнику переходит обязательство </w:t>
      </w:r>
      <w:r w:rsidRPr="00EA719E">
        <w:rPr>
          <w:rFonts w:ascii="Times New Roman" w:hAnsi="Times New Roman"/>
          <w:color w:val="000000"/>
          <w:spacing w:val="1"/>
        </w:rPr>
        <w:t>предыдущего Собственника по оплате расходов на капитальный ремонт многоквартирного дома.</w:t>
      </w:r>
    </w:p>
    <w:p w:rsidR="00FC6059" w:rsidRPr="00EA719E" w:rsidRDefault="00FC6059" w:rsidP="00FC6059">
      <w:pPr>
        <w:shd w:val="clear" w:color="auto" w:fill="FFFFFF"/>
        <w:ind w:left="10" w:right="38" w:firstLine="27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1"/>
        </w:rPr>
        <w:t xml:space="preserve">6.4. Дополнительные услуги несвязанные с управлением, содержанием и текущим ремонтом общего имущества многоквартирного дома, </w:t>
      </w:r>
      <w:r w:rsidRPr="00EA719E">
        <w:rPr>
          <w:rFonts w:ascii="Times New Roman" w:hAnsi="Times New Roman"/>
          <w:color w:val="000000"/>
        </w:rPr>
        <w:t>осуществляются по письменной заявке собственника за дополнительную плату.</w:t>
      </w:r>
    </w:p>
    <w:p w:rsidR="00FC6059" w:rsidRPr="00EA719E" w:rsidRDefault="00FC6059" w:rsidP="00FC6059">
      <w:pPr>
        <w:shd w:val="clear" w:color="auto" w:fill="FFFFFF"/>
        <w:spacing w:before="178"/>
        <w:ind w:left="149"/>
        <w:jc w:val="center"/>
        <w:rPr>
          <w:rFonts w:ascii="Times New Roman" w:hAnsi="Times New Roman"/>
          <w:b/>
          <w:bCs/>
          <w:color w:val="000000"/>
          <w:spacing w:val="2"/>
        </w:rPr>
      </w:pPr>
      <w:r w:rsidRPr="00EA719E">
        <w:rPr>
          <w:rFonts w:ascii="Times New Roman" w:hAnsi="Times New Roman"/>
          <w:b/>
          <w:bCs/>
          <w:color w:val="000000"/>
          <w:spacing w:val="2"/>
        </w:rPr>
        <w:t>7. ОТВЕТСТВЕННОСТЬ СТОРОН</w:t>
      </w:r>
    </w:p>
    <w:p w:rsidR="00FC6059" w:rsidRPr="00EA719E" w:rsidRDefault="00FC6059" w:rsidP="00FC6059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spacing w:before="182"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1"/>
        </w:rPr>
        <w:t xml:space="preserve">Управляющая компания несет ответственность за ущерб, причиненный многоквартирному дому в результате ее действий </w:t>
      </w:r>
      <w:r w:rsidRPr="00EA719E">
        <w:rPr>
          <w:rFonts w:ascii="Times New Roman" w:hAnsi="Times New Roman"/>
          <w:color w:val="000000"/>
        </w:rPr>
        <w:t>или бездействия, в размере действительного причиненного ущерба.</w:t>
      </w:r>
    </w:p>
    <w:p w:rsidR="00FC6059" w:rsidRPr="00EA719E" w:rsidRDefault="00FC6059" w:rsidP="00FC6059">
      <w:pPr>
        <w:shd w:val="clear" w:color="auto" w:fill="FFFFFF"/>
        <w:tabs>
          <w:tab w:val="left" w:pos="0"/>
          <w:tab w:val="left" w:pos="758"/>
        </w:tabs>
        <w:ind w:firstLine="284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 xml:space="preserve">7.2. </w:t>
      </w:r>
      <w:proofErr w:type="gramStart"/>
      <w:r w:rsidRPr="00EA719E">
        <w:rPr>
          <w:rFonts w:ascii="Times New Roman" w:hAnsi="Times New Roman"/>
          <w:color w:val="000000"/>
          <w:spacing w:val="1"/>
        </w:rPr>
        <w:t>В случае нарушения Собственником сроков внесения платежей, установленных разделом 5 Договора, Управляющая компания вправе взыскать с него пени в размере, одной трехсотой ставки рефинансирования Центрального банка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FC6059" w:rsidRPr="00EA719E" w:rsidRDefault="00FC6059" w:rsidP="00FC6059">
      <w:pPr>
        <w:shd w:val="clear" w:color="auto" w:fill="FFFFFF"/>
        <w:tabs>
          <w:tab w:val="left" w:pos="0"/>
        </w:tabs>
        <w:spacing w:before="5"/>
        <w:ind w:right="29"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7"/>
        </w:rPr>
        <w:t xml:space="preserve">Размер пени указывается в счете, ежемесячно выставляемом Управляющей компанией, и подлежит уплате Собственником </w:t>
      </w:r>
      <w:r w:rsidRPr="00EA719E">
        <w:rPr>
          <w:rFonts w:ascii="Times New Roman" w:hAnsi="Times New Roman"/>
          <w:color w:val="000000"/>
        </w:rPr>
        <w:t>одновременно с ежемесячной оплатой услуг.</w:t>
      </w:r>
    </w:p>
    <w:p w:rsidR="00FC6059" w:rsidRPr="00EA719E" w:rsidRDefault="00FC6059" w:rsidP="00FC6059">
      <w:pPr>
        <w:shd w:val="clear" w:color="auto" w:fill="FFFFFF"/>
        <w:ind w:right="29" w:firstLine="284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1"/>
        </w:rPr>
        <w:t xml:space="preserve">7.3. В случае наличия задолженности по ежемесячным платежам Собственник письменно уведомляется о необходимости погашения </w:t>
      </w:r>
      <w:r w:rsidRPr="00EA719E">
        <w:rPr>
          <w:rFonts w:ascii="Times New Roman" w:hAnsi="Times New Roman"/>
          <w:color w:val="000000"/>
          <w:spacing w:val="4"/>
        </w:rPr>
        <w:t xml:space="preserve">задолженности. Если задолженность не погашается в течение шести месяцев подряд, Управляющая компания вправе прекратить </w:t>
      </w:r>
      <w:r w:rsidRPr="00EA719E">
        <w:rPr>
          <w:rFonts w:ascii="Times New Roman" w:hAnsi="Times New Roman"/>
          <w:color w:val="000000"/>
          <w:spacing w:val="2"/>
        </w:rPr>
        <w:t>предоставление услуг по Договору управления после предварительного письменного уведомления должника.</w:t>
      </w:r>
    </w:p>
    <w:p w:rsidR="00FC6059" w:rsidRPr="00EA719E" w:rsidRDefault="00FC6059" w:rsidP="00FC6059">
      <w:pPr>
        <w:shd w:val="clear" w:color="auto" w:fill="FFFFFF"/>
        <w:tabs>
          <w:tab w:val="left" w:pos="845"/>
        </w:tabs>
        <w:ind w:firstLine="284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color w:val="000000"/>
          <w:spacing w:val="2"/>
        </w:rPr>
        <w:t xml:space="preserve">7.4. </w:t>
      </w:r>
      <w:r w:rsidRPr="00EA719E">
        <w:rPr>
          <w:rFonts w:ascii="Times New Roman" w:hAnsi="Times New Roman"/>
          <w:spacing w:val="2"/>
        </w:rPr>
        <w:t xml:space="preserve">При нарушении Собственником, </w:t>
      </w:r>
      <w:proofErr w:type="spellStart"/>
      <w:r w:rsidRPr="00EA719E">
        <w:rPr>
          <w:rFonts w:ascii="Times New Roman" w:hAnsi="Times New Roman"/>
          <w:spacing w:val="2"/>
        </w:rPr>
        <w:t>наймодателем</w:t>
      </w:r>
      <w:proofErr w:type="spellEnd"/>
      <w:r w:rsidRPr="00EA719E">
        <w:rPr>
          <w:rFonts w:ascii="Times New Roman" w:hAnsi="Times New Roman"/>
          <w:spacing w:val="2"/>
        </w:rPr>
        <w:t xml:space="preserve"> и (или) другим пользователем помещения обязательств, предусмотренных Договором, последние обязаны возместить расходы по </w:t>
      </w:r>
      <w:r w:rsidRPr="00EA719E">
        <w:rPr>
          <w:rFonts w:ascii="Times New Roman" w:hAnsi="Times New Roman"/>
          <w:spacing w:val="1"/>
        </w:rPr>
        <w:t>устранению последствий аварийных и иных ситуаций, возникших в результате каких-либо действий или бездействий указанных лиц, а также возместить ущерб, причиненный в таких случаях общему имуществу, имуществу иных Собственников или третьих лиц.</w:t>
      </w:r>
    </w:p>
    <w:p w:rsidR="00FC6059" w:rsidRPr="00CF0C55" w:rsidRDefault="00FC6059" w:rsidP="00FC6059">
      <w:pPr>
        <w:pStyle w:val="a4"/>
        <w:tabs>
          <w:tab w:val="left" w:pos="845"/>
        </w:tabs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F0C55">
        <w:rPr>
          <w:rFonts w:ascii="Times New Roman" w:hAnsi="Times New Roman" w:cs="Times New Roman"/>
          <w:color w:val="auto"/>
          <w:sz w:val="22"/>
          <w:szCs w:val="22"/>
        </w:rPr>
        <w:t>7.5. При выявлении Управляющей компанией факта проживания в квартире Собственника</w:t>
      </w:r>
      <w:r w:rsidRPr="00CF0C55">
        <w:rPr>
          <w:rFonts w:ascii="Times New Roman" w:hAnsi="Times New Roman" w:cs="Times New Roman"/>
          <w:sz w:val="22"/>
          <w:szCs w:val="22"/>
        </w:rPr>
        <w:t xml:space="preserve"> лиц, не зарегистрированных в </w:t>
      </w:r>
      <w:r w:rsidRPr="00CF0C55">
        <w:rPr>
          <w:rFonts w:ascii="Times New Roman" w:hAnsi="Times New Roman" w:cs="Times New Roman"/>
          <w:spacing w:val="2"/>
          <w:sz w:val="22"/>
          <w:szCs w:val="22"/>
        </w:rPr>
        <w:t xml:space="preserve">установленном порядке, и невнесения за них платы по Договору, Управляющая компания после соответствующей проверки, составления </w:t>
      </w:r>
      <w:r w:rsidRPr="00CF0C55">
        <w:rPr>
          <w:rFonts w:ascii="Times New Roman" w:hAnsi="Times New Roman" w:cs="Times New Roman"/>
          <w:sz w:val="22"/>
          <w:szCs w:val="22"/>
        </w:rPr>
        <w:t>акта и предупреждения Собственника, вправе в судебном порядке взыскать с него понесенные убытки.</w:t>
      </w:r>
    </w:p>
    <w:p w:rsidR="00FC6059" w:rsidRPr="00EA719E" w:rsidRDefault="00FC6059" w:rsidP="00FC6059">
      <w:pPr>
        <w:jc w:val="both"/>
        <w:rPr>
          <w:rFonts w:ascii="Times New Roman" w:hAnsi="Times New Roman"/>
        </w:rPr>
      </w:pPr>
    </w:p>
    <w:p w:rsidR="00FC6059" w:rsidRPr="00EA719E" w:rsidRDefault="00FC6059" w:rsidP="00FC6059">
      <w:pPr>
        <w:shd w:val="clear" w:color="auto" w:fill="FFFFFF"/>
        <w:tabs>
          <w:tab w:val="left" w:pos="73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lastRenderedPageBreak/>
        <w:t>7.6. Управляющая компания несет ответственность за организацию и соответствие предоставляемых услуг нормативным актам РФ в соответствии с действующим законодательством.</w:t>
      </w:r>
    </w:p>
    <w:p w:rsidR="00FC6059" w:rsidRPr="00EA719E" w:rsidRDefault="00FC6059" w:rsidP="00FC6059">
      <w:pPr>
        <w:shd w:val="clear" w:color="auto" w:fill="FFFFFF"/>
        <w:tabs>
          <w:tab w:val="left" w:pos="73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2"/>
        </w:rPr>
        <w:t xml:space="preserve">7.7. В случае причинения ущерба Собственнику по вине Управляющей компании последняя обязана возместить ущерб в соответствии </w:t>
      </w:r>
      <w:r w:rsidRPr="00EA719E">
        <w:rPr>
          <w:rFonts w:ascii="Times New Roman" w:hAnsi="Times New Roman"/>
          <w:color w:val="000000"/>
        </w:rPr>
        <w:t>с действующим законодательством.</w:t>
      </w:r>
    </w:p>
    <w:p w:rsidR="00FC6059" w:rsidRPr="00EA719E" w:rsidRDefault="00FC6059" w:rsidP="00FC6059">
      <w:pPr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4"/>
        </w:rPr>
        <w:t xml:space="preserve">7.8. Управляющая компания не несет ответственности за ухудшение качества коммунальных услуг, возникшее по вине </w:t>
      </w:r>
      <w:proofErr w:type="spellStart"/>
      <w:r w:rsidRPr="00EA719E">
        <w:rPr>
          <w:rFonts w:ascii="Times New Roman" w:hAnsi="Times New Roman"/>
          <w:color w:val="000000"/>
        </w:rPr>
        <w:t>ресурсоснабжающей</w:t>
      </w:r>
      <w:proofErr w:type="spellEnd"/>
      <w:r w:rsidRPr="00EA719E">
        <w:rPr>
          <w:rFonts w:ascii="Times New Roman" w:hAnsi="Times New Roman"/>
          <w:color w:val="000000"/>
        </w:rPr>
        <w:t xml:space="preserve"> организации.</w:t>
      </w:r>
    </w:p>
    <w:p w:rsidR="00FC6059" w:rsidRPr="00EA719E" w:rsidRDefault="00FC6059" w:rsidP="00FC6059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color w:val="000000"/>
          <w:spacing w:val="1"/>
        </w:rPr>
      </w:pPr>
      <w:r w:rsidRPr="00EA719E">
        <w:rPr>
          <w:rFonts w:ascii="Times New Roman" w:hAnsi="Times New Roman"/>
          <w:color w:val="000000"/>
          <w:spacing w:val="1"/>
        </w:rPr>
        <w:t xml:space="preserve">7.9. В случае, истечения нормативного срока эксплуатации общего имущества многоквартирного дома до принятия дома в управление </w:t>
      </w:r>
      <w:r w:rsidRPr="00EA719E">
        <w:rPr>
          <w:rFonts w:ascii="Times New Roman" w:hAnsi="Times New Roman"/>
          <w:color w:val="000000"/>
          <w:spacing w:val="2"/>
        </w:rPr>
        <w:t xml:space="preserve">Управляющей организацией и отказа Собственников на финансирование проведения его ремонта или замены Управляющая компания не </w:t>
      </w:r>
      <w:r w:rsidRPr="00EA719E">
        <w:rPr>
          <w:rFonts w:ascii="Times New Roman" w:hAnsi="Times New Roman"/>
          <w:color w:val="000000"/>
          <w:spacing w:val="1"/>
        </w:rPr>
        <w:t>несет ответственности за качество услуг по содержанию и текущему ремонту такого общего имущества.</w:t>
      </w:r>
    </w:p>
    <w:p w:rsidR="00FC6059" w:rsidRPr="00EA719E" w:rsidRDefault="00FC6059" w:rsidP="00FC6059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7.10. За несоблюдение требований договора и самовольные действия, повлекшие за собой аварийные ситуации:</w:t>
      </w:r>
    </w:p>
    <w:p w:rsidR="00FC6059" w:rsidRPr="00EA719E" w:rsidRDefault="00FC6059" w:rsidP="00FC6059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- причинившие ущерб и неудобства Управляющей компании, другим собственникам и (или) другим пользователям помещений или третьим лицам;</w:t>
      </w:r>
    </w:p>
    <w:p w:rsidR="00FC6059" w:rsidRPr="00EA719E" w:rsidRDefault="00FC6059" w:rsidP="00FC6059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>- повлекшие дополнительные затраты Управляющей компании.</w:t>
      </w:r>
    </w:p>
    <w:p w:rsidR="00FC6059" w:rsidRPr="00EA719E" w:rsidRDefault="00FC6059" w:rsidP="00FC6059">
      <w:pPr>
        <w:shd w:val="clear" w:color="auto" w:fill="FFFFFF"/>
        <w:spacing w:before="5"/>
        <w:ind w:left="5" w:right="24" w:firstLine="279"/>
        <w:jc w:val="both"/>
        <w:rPr>
          <w:rFonts w:ascii="Times New Roman" w:hAnsi="Times New Roman"/>
          <w:spacing w:val="1"/>
        </w:rPr>
      </w:pPr>
      <w:r w:rsidRPr="00EA719E">
        <w:rPr>
          <w:rFonts w:ascii="Times New Roman" w:hAnsi="Times New Roman"/>
          <w:spacing w:val="1"/>
        </w:rPr>
        <w:t xml:space="preserve">Собственник и (или) другой пользователь помещения возмещает Управляющей компании, другим собственникам, пользователям помещений и третьим лицам в полном объеме, а также оплачивает Управляющей компании, понесенные дополнительные расходы.  </w:t>
      </w:r>
    </w:p>
    <w:p w:rsidR="00FC6059" w:rsidRPr="00EA719E" w:rsidRDefault="00FC6059" w:rsidP="00FC6059">
      <w:pPr>
        <w:shd w:val="clear" w:color="auto" w:fill="FFFFFF"/>
        <w:ind w:left="14" w:right="19" w:firstLine="270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spacing w:val="1"/>
        </w:rPr>
        <w:t xml:space="preserve">7.11. Во всех остальных случаях нарушения своих обязательств по Договору Стороны несут ответственность за неисполнение или </w:t>
      </w:r>
      <w:r w:rsidRPr="00EA719E">
        <w:rPr>
          <w:rFonts w:ascii="Times New Roman" w:hAnsi="Times New Roman"/>
          <w:spacing w:val="2"/>
        </w:rPr>
        <w:t>ненадлежащее исполнение своих обязательств</w:t>
      </w:r>
      <w:r w:rsidRPr="00EA719E">
        <w:rPr>
          <w:rFonts w:ascii="Times New Roman" w:hAnsi="Times New Roman"/>
          <w:color w:val="000000"/>
          <w:spacing w:val="2"/>
        </w:rPr>
        <w:t xml:space="preserve"> по Договору в соответствии с действующим законодательством Российской Федерации.</w:t>
      </w:r>
    </w:p>
    <w:p w:rsidR="00FC6059" w:rsidRPr="00EA719E" w:rsidRDefault="00FC6059" w:rsidP="00FC6059">
      <w:pPr>
        <w:shd w:val="clear" w:color="auto" w:fill="FFFFFF"/>
        <w:spacing w:before="182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8. ФОРС-МАЖОР</w:t>
      </w:r>
    </w:p>
    <w:p w:rsidR="00FC6059" w:rsidRPr="00EA719E" w:rsidRDefault="00FC6059" w:rsidP="00FC6059">
      <w:pPr>
        <w:shd w:val="clear" w:color="auto" w:fill="FFFFFF"/>
        <w:tabs>
          <w:tab w:val="left" w:pos="773"/>
        </w:tabs>
        <w:spacing w:before="182"/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 xml:space="preserve">8.1. При возникновении обстоятельств, которые делают полностью или частично невозможным выполнение Договора одной из сторон, а </w:t>
      </w:r>
      <w:r w:rsidRPr="00EA719E">
        <w:rPr>
          <w:rFonts w:ascii="Times New Roman" w:hAnsi="Times New Roman"/>
          <w:color w:val="000000"/>
          <w:spacing w:val="4"/>
        </w:rPr>
        <w:t xml:space="preserve">именно пожар, стихийное бедствие, военные действия всех видов, изменение действующего законодательства и другие возможные </w:t>
      </w:r>
      <w:r w:rsidRPr="00EA719E">
        <w:rPr>
          <w:rFonts w:ascii="Times New Roman" w:hAnsi="Times New Roman"/>
          <w:color w:val="000000"/>
          <w:spacing w:val="2"/>
        </w:rPr>
        <w:t xml:space="preserve">обстоятельства непреодолимой силы, не зависящие от сторон, сроки выполнения обязательств, продлеваются на то время, в течение </w:t>
      </w:r>
      <w:r w:rsidRPr="00EA719E">
        <w:rPr>
          <w:rFonts w:ascii="Times New Roman" w:hAnsi="Times New Roman"/>
          <w:color w:val="000000"/>
        </w:rPr>
        <w:t>которого действуют эти обстоятельства.</w:t>
      </w:r>
    </w:p>
    <w:p w:rsidR="00FC6059" w:rsidRPr="00EA719E" w:rsidRDefault="00FC6059" w:rsidP="00FC6059">
      <w:pPr>
        <w:shd w:val="clear" w:color="auto" w:fill="FFFFFF"/>
        <w:tabs>
          <w:tab w:val="left" w:pos="773"/>
        </w:tabs>
        <w:ind w:firstLine="284"/>
        <w:jc w:val="both"/>
        <w:rPr>
          <w:rFonts w:ascii="Times New Roman" w:hAnsi="Times New Roman"/>
          <w:color w:val="000000"/>
          <w:spacing w:val="-3"/>
        </w:rPr>
      </w:pPr>
      <w:r w:rsidRPr="00EA719E">
        <w:rPr>
          <w:rFonts w:ascii="Times New Roman" w:hAnsi="Times New Roman"/>
          <w:color w:val="000000"/>
          <w:spacing w:val="3"/>
        </w:rPr>
        <w:t xml:space="preserve"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</w:t>
      </w:r>
      <w:r w:rsidRPr="00EA719E">
        <w:rPr>
          <w:rFonts w:ascii="Times New Roman" w:hAnsi="Times New Roman"/>
          <w:color w:val="000000"/>
          <w:spacing w:val="-3"/>
        </w:rPr>
        <w:t>убытков.</w:t>
      </w:r>
    </w:p>
    <w:p w:rsidR="00FC6059" w:rsidRPr="00EA719E" w:rsidRDefault="00FC6059" w:rsidP="00FC6059">
      <w:pPr>
        <w:shd w:val="clear" w:color="auto" w:fill="FFFFFF"/>
        <w:tabs>
          <w:tab w:val="left" w:pos="773"/>
        </w:tabs>
        <w:ind w:firstLine="284"/>
        <w:jc w:val="both"/>
        <w:rPr>
          <w:rFonts w:ascii="Times New Roman" w:hAnsi="Times New Roman"/>
          <w:color w:val="000000"/>
          <w:spacing w:val="-7"/>
        </w:rPr>
      </w:pPr>
    </w:p>
    <w:p w:rsidR="00FC6059" w:rsidRPr="00EA719E" w:rsidRDefault="00FC6059" w:rsidP="00FC6059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9. СРОК ДЕЙСТВИЯ ДОГОВОРА</w:t>
      </w:r>
    </w:p>
    <w:p w:rsidR="00FC6059" w:rsidRPr="00EA719E" w:rsidRDefault="00FC6059" w:rsidP="00FC6059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16"/>
        </w:tabs>
        <w:autoSpaceDE w:val="0"/>
        <w:spacing w:before="178" w:after="0" w:line="240" w:lineRule="auto"/>
        <w:ind w:left="0" w:firstLine="284"/>
        <w:jc w:val="both"/>
        <w:rPr>
          <w:rFonts w:ascii="Times New Roman" w:hAnsi="Times New Roman"/>
          <w:color w:val="000000"/>
          <w:spacing w:val="3"/>
        </w:rPr>
      </w:pPr>
      <w:r w:rsidRPr="00EA719E">
        <w:rPr>
          <w:rFonts w:ascii="Times New Roman" w:hAnsi="Times New Roman"/>
          <w:color w:val="000000"/>
          <w:spacing w:val="3"/>
        </w:rPr>
        <w:t xml:space="preserve"> Настоящий Договор управления заключен на срок: ____.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2"/>
        </w:rPr>
        <w:t xml:space="preserve">9.2. Начало действия Договора и начало выполнения Управляющей компании своих обязательств по настоящему договору с «___» ______________ _________ </w:t>
      </w:r>
      <w:proofErr w:type="gramStart"/>
      <w:r w:rsidRPr="00EA719E">
        <w:rPr>
          <w:rFonts w:ascii="Times New Roman" w:hAnsi="Times New Roman"/>
          <w:color w:val="000000"/>
        </w:rPr>
        <w:t>г</w:t>
      </w:r>
      <w:proofErr w:type="gramEnd"/>
      <w:r w:rsidRPr="00EA719E">
        <w:rPr>
          <w:rFonts w:ascii="Times New Roman" w:hAnsi="Times New Roman"/>
          <w:color w:val="000000"/>
        </w:rPr>
        <w:t>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</w:rPr>
        <w:t>9.3. Настоящий договор составлен в 2 экземплярах, один из которых хранится в Управляющей компании, а другой у собственника жилого и нежилого помещения многоквартирного дома.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  <w:spacing w:val="1"/>
        </w:rPr>
        <w:lastRenderedPageBreak/>
        <w:t xml:space="preserve">9.4. Договор может быть, досрочно расторгнут в соответствии с действующим законодательством при условии письменного </w:t>
      </w:r>
      <w:r w:rsidRPr="00EA719E">
        <w:rPr>
          <w:rFonts w:ascii="Times New Roman" w:hAnsi="Times New Roman"/>
          <w:color w:val="000000"/>
          <w:spacing w:val="2"/>
        </w:rPr>
        <w:t xml:space="preserve">извещения всеми или большинством Собственников многоквартирного дома Управляющей компании за 60 (шестьдесят) дней до даты </w:t>
      </w:r>
      <w:r w:rsidRPr="00EA719E">
        <w:rPr>
          <w:rFonts w:ascii="Times New Roman" w:hAnsi="Times New Roman"/>
          <w:color w:val="000000"/>
          <w:spacing w:val="-2"/>
        </w:rPr>
        <w:t>расторжения.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  <w:spacing w:val="-2"/>
        </w:rPr>
      </w:pPr>
      <w:r w:rsidRPr="00EA719E">
        <w:rPr>
          <w:rFonts w:ascii="Times New Roman" w:hAnsi="Times New Roman"/>
          <w:color w:val="000000"/>
          <w:spacing w:val="5"/>
        </w:rPr>
        <w:t xml:space="preserve">9.5. </w:t>
      </w:r>
      <w:proofErr w:type="gramStart"/>
      <w:r w:rsidRPr="00EA719E">
        <w:rPr>
          <w:rFonts w:ascii="Times New Roman" w:hAnsi="Times New Roman"/>
          <w:color w:val="000000"/>
          <w:spacing w:val="5"/>
        </w:rPr>
        <w:t xml:space="preserve">В случае расторжения Договора Управляющая компания за 30 (тридцать) дней до прекращения действия Договора обязана </w:t>
      </w:r>
      <w:r w:rsidRPr="00EA719E">
        <w:rPr>
          <w:rFonts w:ascii="Times New Roman" w:hAnsi="Times New Roman"/>
          <w:color w:val="000000"/>
          <w:spacing w:val="1"/>
        </w:rPr>
        <w:t xml:space="preserve">передать техническую документацию (базы данных) на многоквартирный дом и иные, связанные с управлением таким домом, </w:t>
      </w:r>
      <w:r w:rsidRPr="00EA719E">
        <w:rPr>
          <w:rFonts w:ascii="Times New Roman" w:hAnsi="Times New Roman"/>
          <w:color w:val="000000"/>
          <w:spacing w:val="2"/>
        </w:rPr>
        <w:t xml:space="preserve">документы вновь выбранной управляющей организации, либо одному из собственников, указанному в решении общего собрания данных </w:t>
      </w:r>
      <w:r w:rsidRPr="00EA719E">
        <w:rPr>
          <w:rFonts w:ascii="Times New Roman" w:hAnsi="Times New Roman"/>
          <w:color w:val="000000"/>
          <w:spacing w:val="4"/>
        </w:rPr>
        <w:t>собственников о выборе способа управления таким домом, или, если такой собственник не указан, любому собственнику</w:t>
      </w:r>
      <w:proofErr w:type="gramEnd"/>
      <w:r w:rsidRPr="00EA719E">
        <w:rPr>
          <w:rFonts w:ascii="Times New Roman" w:hAnsi="Times New Roman"/>
          <w:color w:val="000000"/>
          <w:spacing w:val="4"/>
        </w:rPr>
        <w:t xml:space="preserve"> помещения в </w:t>
      </w:r>
      <w:r w:rsidRPr="00EA719E">
        <w:rPr>
          <w:rFonts w:ascii="Times New Roman" w:hAnsi="Times New Roman"/>
          <w:color w:val="000000"/>
          <w:spacing w:val="-2"/>
        </w:rPr>
        <w:t>таком доме.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1"/>
        </w:rPr>
        <w:t xml:space="preserve">9.6. Договор считается расторгнутым </w:t>
      </w:r>
      <w:proofErr w:type="gramStart"/>
      <w:r w:rsidRPr="00EA719E">
        <w:rPr>
          <w:rFonts w:ascii="Times New Roman" w:hAnsi="Times New Roman"/>
          <w:color w:val="000000"/>
          <w:spacing w:val="1"/>
        </w:rPr>
        <w:t xml:space="preserve">с одним из Собственников с момента прекращения у данного Собственника права собственности </w:t>
      </w:r>
      <w:r w:rsidRPr="00EA719E">
        <w:rPr>
          <w:rFonts w:ascii="Times New Roman" w:hAnsi="Times New Roman"/>
          <w:color w:val="000000"/>
        </w:rPr>
        <w:t>на помещение</w:t>
      </w:r>
      <w:proofErr w:type="gramEnd"/>
      <w:r w:rsidRPr="00EA719E">
        <w:rPr>
          <w:rFonts w:ascii="Times New Roman" w:hAnsi="Times New Roman"/>
          <w:color w:val="000000"/>
        </w:rPr>
        <w:t xml:space="preserve"> в многоквартирном доме и предоставления подтверждающих документов.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</w:rPr>
        <w:t xml:space="preserve">9.7. Изменение и расторжение настоящего Договора управления осуществляется в порядке, предусмотренном действующим </w:t>
      </w:r>
      <w:r w:rsidRPr="00EA719E">
        <w:rPr>
          <w:rFonts w:ascii="Times New Roman" w:hAnsi="Times New Roman"/>
          <w:color w:val="000000"/>
          <w:spacing w:val="-1"/>
        </w:rPr>
        <w:t>законодательством.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firstLine="284"/>
        <w:jc w:val="both"/>
        <w:rPr>
          <w:rFonts w:ascii="Times New Roman" w:hAnsi="Times New Roman"/>
          <w:color w:val="000000"/>
        </w:rPr>
      </w:pPr>
      <w:r w:rsidRPr="00EA719E">
        <w:rPr>
          <w:rFonts w:ascii="Times New Roman" w:hAnsi="Times New Roman"/>
          <w:color w:val="000000"/>
          <w:spacing w:val="2"/>
        </w:rPr>
        <w:t xml:space="preserve">9.8. При отсутствии заявлений одной из сторон о прекращении Договора управления по окончании срока его действия, настоящий </w:t>
      </w:r>
      <w:r w:rsidRPr="00EA719E">
        <w:rPr>
          <w:rFonts w:ascii="Times New Roman" w:hAnsi="Times New Roman"/>
          <w:color w:val="000000"/>
        </w:rPr>
        <w:t>Договор считается продленным на тот же срок и на тех же условиях.</w:t>
      </w:r>
    </w:p>
    <w:p w:rsidR="00FC6059" w:rsidRPr="00EA719E" w:rsidRDefault="00FC6059" w:rsidP="00FC6059">
      <w:pPr>
        <w:shd w:val="clear" w:color="auto" w:fill="FFFFFF"/>
        <w:tabs>
          <w:tab w:val="left" w:leader="underscore" w:pos="840"/>
          <w:tab w:val="left" w:pos="1320"/>
        </w:tabs>
        <w:ind w:left="308"/>
        <w:jc w:val="both"/>
        <w:rPr>
          <w:rFonts w:ascii="Times New Roman" w:hAnsi="Times New Roman"/>
          <w:color w:val="000000"/>
        </w:rPr>
      </w:pPr>
    </w:p>
    <w:p w:rsidR="00FC6059" w:rsidRPr="00EA719E" w:rsidRDefault="00FC6059" w:rsidP="00FC6059">
      <w:pPr>
        <w:shd w:val="clear" w:color="auto" w:fill="FFFFFF"/>
        <w:spacing w:before="178"/>
        <w:ind w:left="142"/>
        <w:jc w:val="center"/>
        <w:rPr>
          <w:rFonts w:ascii="Times New Roman" w:hAnsi="Times New Roman"/>
          <w:b/>
          <w:bCs/>
        </w:rPr>
      </w:pPr>
      <w:r w:rsidRPr="00EA719E">
        <w:rPr>
          <w:rFonts w:ascii="Times New Roman" w:hAnsi="Times New Roman"/>
          <w:b/>
          <w:bCs/>
        </w:rPr>
        <w:t>10. ЗАКЛЮЧИТЕЛЬНЫЕ ПОЛОЖЕНИЯ</w:t>
      </w:r>
    </w:p>
    <w:p w:rsidR="00FC6059" w:rsidRPr="00EA719E" w:rsidRDefault="00FC6059" w:rsidP="00FC6059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644"/>
        </w:tabs>
        <w:autoSpaceDE w:val="0"/>
        <w:spacing w:before="178"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1"/>
        </w:rPr>
        <w:t>. Уполномоченное Управляющей компанией ответственное л</w:t>
      </w:r>
      <w:r w:rsidRPr="00EA719E">
        <w:rPr>
          <w:rFonts w:ascii="Times New Roman" w:hAnsi="Times New Roman"/>
          <w:color w:val="000000"/>
          <w:spacing w:val="-4"/>
        </w:rPr>
        <w:t xml:space="preserve">ицо </w:t>
      </w:r>
      <w:r>
        <w:rPr>
          <w:rFonts w:ascii="Times New Roman" w:hAnsi="Times New Roman"/>
          <w:b/>
          <w:color w:val="000000"/>
          <w:spacing w:val="-4"/>
        </w:rPr>
        <w:t>_______________</w:t>
      </w:r>
    </w:p>
    <w:p w:rsidR="00FC6059" w:rsidRPr="00EA719E" w:rsidRDefault="00FC6059" w:rsidP="00FC6059">
      <w:pPr>
        <w:shd w:val="clear" w:color="auto" w:fill="FFFFFF"/>
        <w:tabs>
          <w:tab w:val="left" w:pos="644"/>
        </w:tabs>
        <w:spacing w:before="178"/>
        <w:ind w:left="230"/>
        <w:jc w:val="both"/>
        <w:rPr>
          <w:rFonts w:ascii="Times New Roman" w:hAnsi="Times New Roman"/>
          <w:color w:val="000000"/>
          <w:spacing w:val="2"/>
        </w:rPr>
      </w:pPr>
      <w:r w:rsidRPr="00EA719E">
        <w:rPr>
          <w:rFonts w:ascii="Times New Roman" w:hAnsi="Times New Roman"/>
          <w:color w:val="000000"/>
          <w:spacing w:val="-8"/>
        </w:rPr>
        <w:t xml:space="preserve">10.2. </w:t>
      </w:r>
      <w:r w:rsidRPr="00EA719E">
        <w:rPr>
          <w:rFonts w:ascii="Times New Roman" w:hAnsi="Times New Roman"/>
          <w:color w:val="000000"/>
          <w:spacing w:val="2"/>
        </w:rPr>
        <w:t>Аварийно-диспетчерская служба: 6-19-20, 6-18-47.</w:t>
      </w:r>
    </w:p>
    <w:p w:rsidR="00FC6059" w:rsidRPr="00EA719E" w:rsidRDefault="00FC6059" w:rsidP="00FC6059">
      <w:pPr>
        <w:shd w:val="clear" w:color="auto" w:fill="FFFFFF"/>
        <w:tabs>
          <w:tab w:val="left" w:leader="underscore" w:pos="4426"/>
          <w:tab w:val="left" w:leader="underscore" w:pos="10118"/>
        </w:tabs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  <w:spacing w:val="2"/>
        </w:rPr>
        <w:t>А</w:t>
      </w:r>
      <w:r w:rsidRPr="00EA719E">
        <w:rPr>
          <w:rFonts w:ascii="Times New Roman" w:hAnsi="Times New Roman"/>
          <w:color w:val="000000"/>
          <w:spacing w:val="-3"/>
        </w:rPr>
        <w:t xml:space="preserve">дрес: г. Елизово, ул. </w:t>
      </w:r>
      <w:proofErr w:type="gramStart"/>
      <w:r w:rsidRPr="00EA719E">
        <w:rPr>
          <w:rFonts w:ascii="Times New Roman" w:hAnsi="Times New Roman"/>
          <w:color w:val="000000"/>
          <w:spacing w:val="-3"/>
        </w:rPr>
        <w:t>Вилюйская</w:t>
      </w:r>
      <w:proofErr w:type="gramEnd"/>
      <w:r w:rsidRPr="00EA719E">
        <w:rPr>
          <w:rFonts w:ascii="Times New Roman" w:hAnsi="Times New Roman"/>
          <w:color w:val="000000"/>
          <w:spacing w:val="-3"/>
        </w:rPr>
        <w:t>, д.29.</w:t>
      </w:r>
    </w:p>
    <w:p w:rsidR="00FC6059" w:rsidRDefault="00FC6059" w:rsidP="00FC6059">
      <w:pPr>
        <w:shd w:val="clear" w:color="auto" w:fill="FFFFFF"/>
        <w:spacing w:before="178"/>
        <w:ind w:left="142"/>
        <w:jc w:val="center"/>
        <w:rPr>
          <w:rFonts w:ascii="Times New Roman" w:hAnsi="Times New Roman"/>
          <w:b/>
          <w:bCs/>
          <w:color w:val="000000"/>
        </w:rPr>
      </w:pPr>
    </w:p>
    <w:p w:rsidR="00FC6059" w:rsidRPr="00EA719E" w:rsidRDefault="00FC6059" w:rsidP="00FC6059">
      <w:pPr>
        <w:shd w:val="clear" w:color="auto" w:fill="FFFFFF"/>
        <w:spacing w:before="178"/>
        <w:ind w:left="142"/>
        <w:jc w:val="center"/>
        <w:rPr>
          <w:rFonts w:ascii="Times New Roman" w:hAnsi="Times New Roman"/>
          <w:b/>
          <w:bCs/>
          <w:color w:val="000000"/>
        </w:rPr>
      </w:pPr>
      <w:r w:rsidRPr="00EA719E">
        <w:rPr>
          <w:rFonts w:ascii="Times New Roman" w:hAnsi="Times New Roman"/>
          <w:b/>
          <w:bCs/>
          <w:color w:val="000000"/>
        </w:rPr>
        <w:t>11. РЕКВИЗИТЫ И ПОДПИСИ СТОРОН</w:t>
      </w:r>
    </w:p>
    <w:p w:rsidR="00FC6059" w:rsidRPr="00EA719E" w:rsidRDefault="00FC6059" w:rsidP="00FC6059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color w:val="000000"/>
          <w:spacing w:val="-5"/>
        </w:rPr>
      </w:pPr>
    </w:p>
    <w:p w:rsidR="00FC6059" w:rsidRPr="00EA719E" w:rsidRDefault="00FC6059" w:rsidP="00FC6059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</w:rPr>
      </w:pPr>
      <w:r w:rsidRPr="00EA719E">
        <w:rPr>
          <w:rFonts w:ascii="Times New Roman" w:hAnsi="Times New Roman"/>
        </w:rPr>
        <w:t>Управляющая компания</w:t>
      </w:r>
      <w:r>
        <w:rPr>
          <w:rFonts w:ascii="Times New Roman" w:hAnsi="Times New Roman"/>
        </w:rPr>
        <w:t xml:space="preserve"> ООО</w:t>
      </w:r>
      <w:r w:rsidRPr="00EA719E">
        <w:rPr>
          <w:rFonts w:ascii="Times New Roman" w:hAnsi="Times New Roman"/>
        </w:rPr>
        <w:t xml:space="preserve"> «Город»</w:t>
      </w:r>
    </w:p>
    <w:p w:rsidR="00FC6059" w:rsidRDefault="00FC6059" w:rsidP="00FC6059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</w:rPr>
      </w:pPr>
      <w:r w:rsidRPr="00EA719E">
        <w:rPr>
          <w:rFonts w:ascii="Times New Roman" w:hAnsi="Times New Roman"/>
        </w:rPr>
        <w:t xml:space="preserve">Директор </w:t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  <w:r w:rsidRPr="00EA719E">
        <w:rPr>
          <w:rFonts w:ascii="Times New Roman" w:hAnsi="Times New Roman"/>
        </w:rPr>
        <w:tab/>
      </w:r>
    </w:p>
    <w:p w:rsidR="00FC6059" w:rsidRDefault="00FC6059" w:rsidP="00FC605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5"/>
        </w:rPr>
      </w:pPr>
    </w:p>
    <w:p w:rsidR="00FC6059" w:rsidRDefault="00FC6059" w:rsidP="00FC605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5"/>
        </w:rPr>
      </w:pPr>
    </w:p>
    <w:p w:rsidR="00FC6059" w:rsidRPr="00EA719E" w:rsidRDefault="00FC6059" w:rsidP="00FC605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1"/>
        </w:rPr>
      </w:pPr>
      <w:r w:rsidRPr="00EA719E">
        <w:rPr>
          <w:rFonts w:ascii="Times New Roman" w:hAnsi="Times New Roman"/>
          <w:color w:val="000000"/>
          <w:spacing w:val="-5"/>
        </w:rPr>
        <w:t>Собственники жилого помещения</w:t>
      </w:r>
      <w:r>
        <w:rPr>
          <w:rFonts w:ascii="Times New Roman" w:hAnsi="Times New Roman"/>
          <w:color w:val="000000"/>
          <w:spacing w:val="-5"/>
        </w:rPr>
        <w:t xml:space="preserve"> по</w:t>
      </w:r>
      <w:r w:rsidRPr="00EA719E">
        <w:rPr>
          <w:rFonts w:ascii="Times New Roman" w:hAnsi="Times New Roman"/>
          <w:color w:val="000000"/>
          <w:spacing w:val="-5"/>
        </w:rPr>
        <w:t xml:space="preserve"> </w:t>
      </w:r>
      <w:r w:rsidRPr="00EA719E">
        <w:rPr>
          <w:rFonts w:ascii="Times New Roman" w:hAnsi="Times New Roman"/>
          <w:bCs/>
        </w:rPr>
        <w:t>ул. ______________________,</w:t>
      </w:r>
      <w:r w:rsidRPr="00EA719E">
        <w:rPr>
          <w:rFonts w:ascii="Times New Roman" w:hAnsi="Times New Roman"/>
        </w:rPr>
        <w:t xml:space="preserve"> д. ____ согласно реестру собственников, заключивших договор.</w:t>
      </w:r>
    </w:p>
    <w:p w:rsidR="00FC6059" w:rsidRDefault="00FC6059" w:rsidP="00FC6059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</w:rPr>
      </w:pPr>
    </w:p>
    <w:p w:rsidR="00FC6059" w:rsidRPr="00482C7E" w:rsidRDefault="00FC6059" w:rsidP="00FC6059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  <w:r w:rsidRPr="00482C7E">
        <w:rPr>
          <w:rFonts w:ascii="Times New Roman" w:hAnsi="Times New Roman"/>
          <w:b/>
          <w:sz w:val="24"/>
          <w:szCs w:val="24"/>
        </w:rPr>
        <w:t>4.2. Сведения о выполнении обязательств по договорам управления</w:t>
      </w:r>
    </w:p>
    <w:p w:rsidR="00FC6059" w:rsidRPr="00482C7E" w:rsidRDefault="00FC6059" w:rsidP="00FC6059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73"/>
      </w:r>
      <w:r>
        <w:rPr>
          <w:rFonts w:ascii="Times New Roman" w:hAnsi="Times New Roman"/>
          <w:b/>
          <w:sz w:val="24"/>
          <w:szCs w:val="24"/>
        </w:rPr>
        <w:t xml:space="preserve"> Техническое состояние МКД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131"/>
        <w:gridCol w:w="576"/>
        <w:gridCol w:w="576"/>
        <w:gridCol w:w="576"/>
        <w:gridCol w:w="576"/>
        <w:gridCol w:w="579"/>
        <w:gridCol w:w="4218"/>
      </w:tblGrid>
      <w:tr w:rsidR="00FC6059" w:rsidRPr="00E50585" w:rsidTr="00F05FF4">
        <w:trPr>
          <w:cantSplit/>
          <w:trHeight w:val="1632"/>
        </w:trPr>
        <w:tc>
          <w:tcPr>
            <w:tcW w:w="515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/</w:t>
            </w:r>
            <w:proofErr w:type="spellStart"/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2131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Адрес</w:t>
            </w:r>
          </w:p>
        </w:tc>
        <w:tc>
          <w:tcPr>
            <w:tcW w:w="576" w:type="dxa"/>
            <w:textDirection w:val="btLr"/>
            <w:vAlign w:val="center"/>
          </w:tcPr>
          <w:p w:rsidR="00FC6059" w:rsidRPr="00E50585" w:rsidRDefault="00FC6059" w:rsidP="00F05FF4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Степень износа фундамента, %</w:t>
            </w:r>
          </w:p>
        </w:tc>
        <w:tc>
          <w:tcPr>
            <w:tcW w:w="576" w:type="dxa"/>
            <w:textDirection w:val="btLr"/>
            <w:vAlign w:val="center"/>
          </w:tcPr>
          <w:p w:rsidR="00FC6059" w:rsidRPr="00E50585" w:rsidRDefault="00FC6059" w:rsidP="00F05FF4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Степень износа несущих стен, %</w:t>
            </w:r>
          </w:p>
        </w:tc>
        <w:tc>
          <w:tcPr>
            <w:tcW w:w="576" w:type="dxa"/>
            <w:textDirection w:val="btLr"/>
            <w:vAlign w:val="center"/>
          </w:tcPr>
          <w:p w:rsidR="00FC6059" w:rsidRPr="00E50585" w:rsidRDefault="00FC6059" w:rsidP="00F05FF4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Степень износа перекрытий, %</w:t>
            </w:r>
          </w:p>
        </w:tc>
        <w:tc>
          <w:tcPr>
            <w:tcW w:w="576" w:type="dxa"/>
            <w:textDirection w:val="btLr"/>
            <w:vAlign w:val="center"/>
          </w:tcPr>
          <w:p w:rsidR="00FC6059" w:rsidRPr="00E50585" w:rsidRDefault="00FC6059" w:rsidP="00F05FF4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Общая степень износа, %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E50585" w:rsidRDefault="00FC6059" w:rsidP="00F05FF4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Состояние дома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50585">
              <w:rPr>
                <w:rFonts w:eastAsia="Calibri"/>
                <w:b/>
                <w:sz w:val="19"/>
                <w:szCs w:val="19"/>
                <w:lang w:eastAsia="en-US"/>
              </w:rPr>
              <w:t>Конструктивные особенности дома</w:t>
            </w:r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40 лет Октября, 12/1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Пятиэтажное здание, тип фундамента – сборный, стены – монолитные, перекрытия – железобетонные, фасад обшит </w:t>
            </w:r>
            <w:proofErr w:type="spellStart"/>
            <w:r w:rsidRPr="00E50585">
              <w:rPr>
                <w:rFonts w:eastAsia="Calibri"/>
                <w:sz w:val="20"/>
                <w:szCs w:val="20"/>
                <w:lang w:eastAsia="en-US"/>
              </w:rPr>
              <w:t>металлопластиком</w:t>
            </w:r>
            <w:proofErr w:type="spellEnd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, совмещенная кровля из </w:t>
            </w:r>
            <w:proofErr w:type="spellStart"/>
            <w:r w:rsidRPr="00E50585">
              <w:rPr>
                <w:rFonts w:eastAsia="Calibri"/>
                <w:sz w:val="20"/>
                <w:szCs w:val="20"/>
                <w:lang w:eastAsia="en-US"/>
              </w:rPr>
              <w:t>техноникеля</w:t>
            </w:r>
            <w:proofErr w:type="spellEnd"/>
            <w:r w:rsidRPr="00E5058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Авачинский</w:t>
            </w:r>
            <w:proofErr w:type="spellEnd"/>
            <w:r w:rsidRPr="00610ED3">
              <w:rPr>
                <w:color w:val="000000"/>
              </w:rPr>
              <w:t>, 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Трехэтажное здание, тип фундамента – ленточный, стены – блочные, перекрытия – железобетонные, отделка фасада – штукатурка, побелка, крыша плоская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Беринга, 21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Трехэтажное здание, тип фундамента – ленточный, стены – блочные, перекрытия – железобетонные, отделка фасада – </w:t>
            </w:r>
            <w:proofErr w:type="spellStart"/>
            <w:r w:rsidRPr="00E50585">
              <w:rPr>
                <w:rFonts w:eastAsia="Calibri"/>
                <w:sz w:val="20"/>
                <w:szCs w:val="20"/>
                <w:lang w:eastAsia="en-US"/>
              </w:rPr>
              <w:t>сайдинг</w:t>
            </w:r>
            <w:proofErr w:type="spellEnd"/>
            <w:r w:rsidRPr="00E50585">
              <w:rPr>
                <w:rFonts w:eastAsia="Calibri"/>
                <w:sz w:val="20"/>
                <w:szCs w:val="20"/>
                <w:lang w:eastAsia="en-US"/>
              </w:rPr>
              <w:t>, крыша плоская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Беринга, 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– сборный, стены – блочные, перекрытия – железобетонные, отделка фасада – штукатурка, побелка, крыша плоская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Гришечко</w:t>
            </w:r>
            <w:proofErr w:type="spellEnd"/>
            <w:r w:rsidRPr="00610ED3">
              <w:rPr>
                <w:color w:val="000000"/>
              </w:rPr>
              <w:t>, 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Пятиэтажное здание, тип фундамента - сборный, стены - блочные, перекрытия - железобетонные, отделка фасада - штукатурка, плоская крыша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Завойко</w:t>
            </w:r>
            <w:proofErr w:type="spellEnd"/>
            <w:r w:rsidRPr="00610ED3">
              <w:rPr>
                <w:color w:val="000000"/>
              </w:rPr>
              <w:t>, 11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Четырехэтажное здание, тип фундамента - сборный, стены - блочные, перекрытия - железобетонные, отделка фасада - </w:t>
            </w:r>
            <w:proofErr w:type="spellStart"/>
            <w:r w:rsidRPr="00E50585">
              <w:rPr>
                <w:rFonts w:eastAsia="Calibri"/>
                <w:sz w:val="20"/>
                <w:szCs w:val="20"/>
                <w:lang w:eastAsia="en-US"/>
              </w:rPr>
              <w:t>сайдинг</w:t>
            </w:r>
            <w:proofErr w:type="spellEnd"/>
            <w:r w:rsidRPr="00E50585">
              <w:rPr>
                <w:rFonts w:eastAsia="Calibri"/>
                <w:sz w:val="20"/>
                <w:szCs w:val="20"/>
                <w:lang w:eastAsia="en-US"/>
              </w:rPr>
              <w:t>, крыша плоская из рулонных материалов.</w:t>
            </w:r>
            <w:proofErr w:type="gramEnd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 Весь первый этаж отведен под нежилые помещения.</w:t>
            </w:r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Звездная, 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- сборный, стены - блочные, перекрытия - железобетонные, отделка фасада - штукатурка, плоская крыша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Ленина, 15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Трехэтажное здание, тип фундамента - ленточный, стены - блочные, перекрытия - железобетонные, отделка фасада - штукатурка, побелка, крыша плоская, материал кровли - рубероид.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Ленина, 51а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Пятиэтажное здание, тип фундамента - железобетонный, стены - крупноблочные, перекрытия - железобетонные, отделка фасада - штукатурка, побелка, крыша плоская, материал кровли - рубероид.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Набережная, 13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- ленточный, стены - блочные, перекрытия - железобетонные, отделка фасада - штукатурка, крыша плоская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Набережная, 23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- сборный, стены - блочные, перекрытия - железобетонные, отделка фасада - штукатурка, крыша плоская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Подстанционная, 11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Двухэтажное здание, тип фундамента - ленточный бетонный, стены - брусчатые, перекрытия - деревянные, отделка фасада - штукатурка "под шубу", двухскатная крыша, материал кровли - </w:t>
            </w:r>
            <w:proofErr w:type="spellStart"/>
            <w:r w:rsidRPr="00E50585">
              <w:rPr>
                <w:rFonts w:eastAsia="Calibri"/>
                <w:sz w:val="20"/>
                <w:szCs w:val="20"/>
                <w:lang w:eastAsia="en-US"/>
              </w:rPr>
              <w:t>металлочерепица</w:t>
            </w:r>
            <w:proofErr w:type="spellEnd"/>
            <w:r w:rsidRPr="00E5058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Подстанционная, 13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Двухэтажное здание, тип фундамента - ленточный железобетонный, стены - блочные, перекрытия - железобетонные, отделка фасада - штукатурка, двухскатная крыша, материал кровли - шифер.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Подстанционная, 17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Двухэтажное здание, тип фундамента - ленточный бетонный, стены - блочные, перекрытия - железобетонные, отделка фасада - штукатурка "под шубу", двухскатная крыша из наплавляемого материала.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Подстанционная, 5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Двухэтажное здание, тип фундамента - сборный, стены - блочные, перекрытия - железобетонные, отделка фасада - штукатурка "под шубу",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крыша</w:t>
            </w:r>
            <w:proofErr w:type="gramEnd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 совмещенная из рулонных материалов.</w:t>
            </w:r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350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Подстанционная, 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 w:line="240" w:lineRule="auto"/>
              <w:ind w:left="-96" w:right="-108"/>
              <w:jc w:val="center"/>
              <w:rPr>
                <w:rFonts w:eastAsia="Calibri"/>
                <w:lang w:eastAsia="en-US"/>
              </w:rPr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Двухэтажное здание, тип фундамента - ленточный, стены - брусчатые, перекрытия - деревянные, отделка фасада - штукатурка "под шубу", двухскатная крыша, материал кровли - </w:t>
            </w:r>
            <w:proofErr w:type="spellStart"/>
            <w:r w:rsidRPr="00E50585">
              <w:rPr>
                <w:rFonts w:eastAsia="Calibri"/>
                <w:sz w:val="20"/>
                <w:szCs w:val="20"/>
                <w:lang w:eastAsia="en-US"/>
              </w:rPr>
              <w:t>металлочерепица</w:t>
            </w:r>
            <w:proofErr w:type="spellEnd"/>
            <w:r w:rsidRPr="00E5058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Подстанционная, 9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/>
              <w:ind w:left="-96" w:right="-108"/>
              <w:jc w:val="center"/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Двухэтажное здание, тип фундамента - ленточный железобетонный, стены - брусчатые, перекрытия - деревянные, отделка фасада - штукатурка "под шубу", двухскатная крыша, материал кровли - </w:t>
            </w:r>
            <w:proofErr w:type="spellStart"/>
            <w:r w:rsidRPr="00E50585">
              <w:rPr>
                <w:rFonts w:eastAsia="Calibri"/>
                <w:sz w:val="20"/>
                <w:szCs w:val="20"/>
                <w:lang w:eastAsia="en-US"/>
              </w:rPr>
              <w:t>металлочерепица</w:t>
            </w:r>
            <w:proofErr w:type="spellEnd"/>
            <w:r w:rsidRPr="00E5058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r w:rsidRPr="00610ED3">
              <w:rPr>
                <w:color w:val="000000"/>
              </w:rPr>
              <w:t>Радужный, 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/>
              <w:ind w:left="-96" w:right="-108"/>
              <w:jc w:val="center"/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- сборный, стены - блочные, перекрытия - железобетонные, отделка фасада - штукатурка, крыша плоская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Рябикова</w:t>
            </w:r>
            <w:proofErr w:type="spellEnd"/>
            <w:r w:rsidRPr="00610ED3">
              <w:rPr>
                <w:color w:val="000000"/>
              </w:rPr>
              <w:t>, 16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/>
              <w:ind w:left="-96" w:right="-108"/>
              <w:jc w:val="center"/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- сборный, стены - блочные, перекрытия - железобетонные, отделка фасада - штукатурка, крыша плоская, материал кровли - рубероид.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Рябикова</w:t>
            </w:r>
            <w:proofErr w:type="spellEnd"/>
            <w:r w:rsidRPr="00610ED3">
              <w:rPr>
                <w:color w:val="000000"/>
              </w:rPr>
              <w:t>, 18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/>
              <w:ind w:left="-96" w:right="-108"/>
              <w:jc w:val="center"/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- сборный, стены - блочные, перекрытия - железобетонные, отделка фасада - штукатурка, крыша плоская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Рябикова</w:t>
            </w:r>
            <w:proofErr w:type="spellEnd"/>
            <w:r w:rsidRPr="00610ED3">
              <w:rPr>
                <w:color w:val="000000"/>
              </w:rPr>
              <w:t>, 57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/>
              <w:ind w:left="-96" w:right="-108"/>
              <w:jc w:val="center"/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Четырехэтажное здание, тип фундамента - сборный, стены - блочные, перекрытия - железобетонные, отделка фасада - штукатурка "под шубу", плоская крыша из рулонных материалов.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Рябикова</w:t>
            </w:r>
            <w:proofErr w:type="spellEnd"/>
            <w:r w:rsidRPr="00610ED3">
              <w:rPr>
                <w:color w:val="000000"/>
              </w:rPr>
              <w:t>, 7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/>
              <w:ind w:left="-96" w:right="-108"/>
              <w:jc w:val="center"/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Пятиэтажное здание, тип фундамента - сборный, стены - блочные, перекрытия - железобетонные, отделка фасада - штукатурка, крыша плоская, материал кровли - рубероид.</w:t>
            </w:r>
            <w:proofErr w:type="gramEnd"/>
          </w:p>
        </w:tc>
      </w:tr>
      <w:tr w:rsidR="00FC6059" w:rsidRPr="005350CC" w:rsidTr="00F05FF4">
        <w:trPr>
          <w:cantSplit/>
          <w:trHeight w:val="1134"/>
        </w:trPr>
        <w:tc>
          <w:tcPr>
            <w:tcW w:w="515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31" w:type="dxa"/>
            <w:vAlign w:val="center"/>
          </w:tcPr>
          <w:p w:rsidR="00FC6059" w:rsidRPr="00610ED3" w:rsidRDefault="00FC6059" w:rsidP="00F05FF4">
            <w:pPr>
              <w:spacing w:after="0" w:line="240" w:lineRule="auto"/>
              <w:ind w:left="-47"/>
              <w:rPr>
                <w:color w:val="000000"/>
              </w:rPr>
            </w:pPr>
            <w:proofErr w:type="spellStart"/>
            <w:r w:rsidRPr="00610ED3">
              <w:rPr>
                <w:color w:val="000000"/>
              </w:rPr>
              <w:t>Рябикова</w:t>
            </w:r>
            <w:proofErr w:type="spellEnd"/>
            <w:r w:rsidRPr="00610ED3">
              <w:rPr>
                <w:color w:val="000000"/>
              </w:rPr>
              <w:t>, 9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6" w:type="dxa"/>
            <w:vAlign w:val="center"/>
          </w:tcPr>
          <w:p w:rsidR="00FC6059" w:rsidRPr="005350CC" w:rsidRDefault="00FC6059" w:rsidP="00F05FF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79" w:type="dxa"/>
            <w:textDirection w:val="btLr"/>
            <w:vAlign w:val="center"/>
          </w:tcPr>
          <w:p w:rsidR="00FC6059" w:rsidRPr="00BD2D17" w:rsidRDefault="00FC6059" w:rsidP="00F05FF4">
            <w:pPr>
              <w:spacing w:after="0"/>
              <w:ind w:left="-96" w:right="-108"/>
              <w:jc w:val="center"/>
            </w:pPr>
            <w:r w:rsidRPr="00BD2D17">
              <w:rPr>
                <w:rFonts w:eastAsia="Calibri"/>
                <w:lang w:eastAsia="en-US"/>
              </w:rPr>
              <w:t>Исправный</w:t>
            </w:r>
          </w:p>
        </w:tc>
        <w:tc>
          <w:tcPr>
            <w:tcW w:w="4218" w:type="dxa"/>
            <w:vAlign w:val="center"/>
          </w:tcPr>
          <w:p w:rsidR="00FC6059" w:rsidRPr="00E50585" w:rsidRDefault="00FC6059" w:rsidP="00F05FF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0585">
              <w:rPr>
                <w:rFonts w:eastAsia="Calibri"/>
                <w:sz w:val="20"/>
                <w:szCs w:val="20"/>
                <w:lang w:eastAsia="en-US"/>
              </w:rPr>
              <w:t xml:space="preserve">Конструктивных особенностей дома нет. </w:t>
            </w:r>
            <w:proofErr w:type="gramStart"/>
            <w:r w:rsidRPr="00E50585">
              <w:rPr>
                <w:rFonts w:eastAsia="Calibri"/>
                <w:sz w:val="20"/>
                <w:szCs w:val="20"/>
                <w:lang w:eastAsia="en-US"/>
              </w:rPr>
              <w:t>Пятиэтажное здание, тип фундамента - сборный, стены - блочные, перекрытия - железобетонные, отделка фасада - штукатурка, крыша плоская, материал кровли - рубероид.</w:t>
            </w:r>
            <w:proofErr w:type="gramEnd"/>
          </w:p>
        </w:tc>
      </w:tr>
    </w:tbl>
    <w:p w:rsidR="00FC6059" w:rsidRDefault="00FC6059" w:rsidP="00FC6059">
      <w:pPr>
        <w:shd w:val="clear" w:color="auto" w:fill="FFFFFF"/>
        <w:tabs>
          <w:tab w:val="left" w:pos="1886"/>
        </w:tabs>
        <w:spacing w:before="14" w:after="0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C1FD9" w:rsidRPr="00053919" w:rsidRDefault="009C1FD9">
      <w:pPr>
        <w:rPr>
          <w:rFonts w:ascii="Times New Roman" w:hAnsi="Times New Roman" w:cs="Times New Roman"/>
          <w:sz w:val="24"/>
          <w:szCs w:val="24"/>
        </w:rPr>
      </w:pPr>
    </w:p>
    <w:sectPr w:rsidR="009C1FD9" w:rsidRPr="00053919" w:rsidSect="00D0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5D2D508"/>
    <w:name w:val="WW8Num2"/>
    <w:lvl w:ilvl="0">
      <w:start w:val="1"/>
      <w:numFmt w:val="decimal"/>
      <w:suff w:val="nothing"/>
      <w:lvlText w:val="9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380" w:hanging="36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160"/>
        </w:tabs>
        <w:ind w:left="1160" w:hanging="108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1D285096"/>
    <w:multiLevelType w:val="multilevel"/>
    <w:tmpl w:val="917EF3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3919"/>
    <w:rsid w:val="00053919"/>
    <w:rsid w:val="009C1FD9"/>
    <w:rsid w:val="00D03AFA"/>
    <w:rsid w:val="00F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FC6059"/>
    <w:pPr>
      <w:widowControl w:val="0"/>
      <w:shd w:val="clear" w:color="auto" w:fill="FFFFFF"/>
      <w:autoSpaceDE w:val="0"/>
      <w:spacing w:after="0" w:line="182" w:lineRule="exact"/>
    </w:pPr>
    <w:rPr>
      <w:rFonts w:ascii="Arial" w:eastAsia="Times New Roman" w:hAnsi="Arial" w:cs="Arial"/>
      <w:color w:val="000000"/>
      <w:spacing w:val="1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FC6059"/>
    <w:rPr>
      <w:rFonts w:ascii="Arial" w:eastAsia="Times New Roman" w:hAnsi="Arial" w:cs="Arial"/>
      <w:color w:val="000000"/>
      <w:spacing w:val="1"/>
      <w:sz w:val="16"/>
      <w:szCs w:val="16"/>
      <w:shd w:val="clear" w:color="auto" w:fill="FFFFFF"/>
      <w:lang w:eastAsia="ar-SA"/>
    </w:rPr>
  </w:style>
  <w:style w:type="paragraph" w:customStyle="1" w:styleId="1">
    <w:name w:val="Цитата1"/>
    <w:basedOn w:val="a"/>
    <w:rsid w:val="00FC6059"/>
    <w:pPr>
      <w:widowControl w:val="0"/>
      <w:shd w:val="clear" w:color="auto" w:fill="FFFFFF"/>
      <w:autoSpaceDE w:val="0"/>
      <w:spacing w:after="0" w:line="182" w:lineRule="exact"/>
      <w:ind w:left="14" w:right="24" w:firstLine="270"/>
      <w:jc w:val="both"/>
    </w:pPr>
    <w:rPr>
      <w:rFonts w:ascii="Arial" w:eastAsia="Times New Roman" w:hAnsi="Arial" w:cs="Arial"/>
      <w:b/>
      <w:bCs/>
      <w:color w:val="000000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FC6059"/>
    <w:pPr>
      <w:widowControl w:val="0"/>
      <w:shd w:val="clear" w:color="auto" w:fill="FFFFFF"/>
      <w:autoSpaceDE w:val="0"/>
      <w:spacing w:before="5" w:after="0" w:line="178" w:lineRule="exact"/>
      <w:ind w:left="29" w:firstLine="255"/>
      <w:jc w:val="both"/>
    </w:pPr>
    <w:rPr>
      <w:rFonts w:ascii="Arial" w:eastAsia="Times New Roman" w:hAnsi="Arial" w:cs="Arial"/>
      <w:color w:val="000000"/>
      <w:spacing w:val="2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FC6059"/>
    <w:pPr>
      <w:widowControl w:val="0"/>
      <w:shd w:val="clear" w:color="auto" w:fill="FFFFFF"/>
      <w:autoSpaceDE w:val="0"/>
      <w:spacing w:after="0" w:line="182" w:lineRule="exact"/>
      <w:ind w:firstLine="142"/>
    </w:pPr>
    <w:rPr>
      <w:rFonts w:ascii="Arial" w:eastAsia="Times New Roman" w:hAnsi="Arial" w:cs="Arial"/>
      <w:color w:val="000000"/>
      <w:spacing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5889</Words>
  <Characters>33569</Characters>
  <Application>Microsoft Office Word</Application>
  <DocSecurity>0</DocSecurity>
  <Lines>279</Lines>
  <Paragraphs>78</Paragraphs>
  <ScaleCrop>false</ScaleCrop>
  <Company/>
  <LinksUpToDate>false</LinksUpToDate>
  <CharactersWithSpaces>39380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2015-04-17T03:40:00Z</dcterms:created>
  <dcterms:modified xsi:type="dcterms:W3CDTF">2015-04-17T03:45:00Z</dcterms:modified>
</cp:coreProperties>
</file>