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B2" w:rsidRPr="00011EB2" w:rsidRDefault="00B87FD6" w:rsidP="001B242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8990" cy="996315"/>
            <wp:effectExtent l="19050" t="0" r="0" b="0"/>
            <wp:docPr id="177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B2" w:rsidRPr="00011EB2" w:rsidRDefault="00011EB2" w:rsidP="001B2428">
      <w:pPr>
        <w:autoSpaceDE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spellEnd"/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 </w:t>
      </w:r>
      <w:proofErr w:type="spellStart"/>
      <w:proofErr w:type="gramStart"/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spellEnd"/>
      <w:proofErr w:type="gramEnd"/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proofErr w:type="spellEnd"/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К А Я  Ф Е Д Е Р А Ц И Я</w:t>
      </w:r>
    </w:p>
    <w:p w:rsidR="00011EB2" w:rsidRPr="00011EB2" w:rsidRDefault="00011EB2" w:rsidP="001B2428">
      <w:pPr>
        <w:autoSpaceDE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>КАМЧАТСКИЙ КРАЙ</w:t>
      </w:r>
    </w:p>
    <w:p w:rsidR="00011EB2" w:rsidRPr="00011EB2" w:rsidRDefault="00011EB2" w:rsidP="001B2428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11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011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011EB2" w:rsidRPr="00011EB2" w:rsidRDefault="00011EB2" w:rsidP="001B2428">
      <w:pPr>
        <w:autoSpaceDE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ЕЛИЗОВСКОГО ГОРОДСКОГО ПОСЕЛЕНИЯ</w:t>
      </w:r>
    </w:p>
    <w:p w:rsidR="00011EB2" w:rsidRPr="00011EB2" w:rsidRDefault="00011EB2" w:rsidP="001B242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1701"/>
        <w:gridCol w:w="4677"/>
        <w:gridCol w:w="744"/>
        <w:gridCol w:w="1914"/>
      </w:tblGrid>
      <w:tr w:rsidR="00011EB2" w:rsidRPr="00011EB2" w:rsidTr="00396540">
        <w:tc>
          <w:tcPr>
            <w:tcW w:w="534" w:type="dxa"/>
          </w:tcPr>
          <w:p w:rsidR="00011EB2" w:rsidRPr="00011EB2" w:rsidRDefault="00011EB2" w:rsidP="001B24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1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1EB2" w:rsidRPr="00011EB2" w:rsidRDefault="008A3DBB" w:rsidP="001B2428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21.07.</w:t>
            </w:r>
          </w:p>
        </w:tc>
        <w:tc>
          <w:tcPr>
            <w:tcW w:w="4677" w:type="dxa"/>
          </w:tcPr>
          <w:p w:rsidR="00011EB2" w:rsidRPr="00011EB2" w:rsidRDefault="00011EB2" w:rsidP="001B24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1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44" w:type="dxa"/>
          </w:tcPr>
          <w:p w:rsidR="00011EB2" w:rsidRPr="00011EB2" w:rsidRDefault="00011EB2" w:rsidP="001B24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1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11EB2" w:rsidRPr="00011EB2" w:rsidRDefault="008A3DBB" w:rsidP="008A3DB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629</w:t>
            </w:r>
            <w:r w:rsidR="00011EB2" w:rsidRPr="00011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proofErr w:type="spellStart"/>
            <w:r w:rsidR="00011EB2" w:rsidRPr="00011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</w:tr>
    </w:tbl>
    <w:p w:rsidR="00011EB2" w:rsidRPr="00011EB2" w:rsidRDefault="00011EB2" w:rsidP="001B2428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>г. Елизово</w:t>
      </w:r>
    </w:p>
    <w:p w:rsidR="00E75399" w:rsidRDefault="00E75399" w:rsidP="001B242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5615B" w:rsidTr="00A24921">
        <w:tc>
          <w:tcPr>
            <w:tcW w:w="5211" w:type="dxa"/>
          </w:tcPr>
          <w:p w:rsidR="00E5615B" w:rsidRDefault="00E5615B" w:rsidP="001B242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24921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</w:t>
            </w:r>
            <w:r w:rsidRPr="00E56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 определения нормативных затрат на обеспечение функций </w:t>
            </w:r>
            <w:r w:rsidR="001B24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администрации, органов администрации Елизовского городского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56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включая подведомственные </w:t>
            </w:r>
            <w:r w:rsidR="00FE6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 </w:t>
            </w:r>
            <w:r w:rsidRPr="00E56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казенные учреждения </w:t>
            </w:r>
          </w:p>
        </w:tc>
      </w:tr>
    </w:tbl>
    <w:p w:rsidR="00E5615B" w:rsidRPr="00E5615B" w:rsidRDefault="00E5615B" w:rsidP="001B242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399" w:rsidRDefault="00B87FD6" w:rsidP="001B2428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B2428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A2492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пунктом 2 части 4 статьи 19</w:t>
        </w:r>
      </w:hyperlink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011EB2">
        <w:rPr>
          <w:rFonts w:ascii="Times New Roman" w:hAnsi="Times New Roman" w:cs="Times New Roman"/>
          <w:b w:val="0"/>
          <w:sz w:val="28"/>
          <w:szCs w:val="28"/>
        </w:rPr>
        <w:t>0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>5</w:t>
      </w:r>
      <w:r w:rsidR="00A24921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>2013</w:t>
      </w:r>
      <w:r w:rsidR="00A24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24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2492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 44-ФЗ </w:t>
      </w:r>
      <w:r w:rsidR="00A24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24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>, Постановлением Правительства Российской Федерации от 13</w:t>
      </w:r>
      <w:r w:rsidR="002C3DFD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 w:rsidR="002C3DF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 1047 </w:t>
      </w:r>
      <w:r w:rsidR="002C3DF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Об общих </w:t>
      </w:r>
      <w:r w:rsidR="002C3DFD">
        <w:rPr>
          <w:rFonts w:ascii="Times New Roman" w:hAnsi="Times New Roman" w:cs="Times New Roman"/>
          <w:b w:val="0"/>
          <w:sz w:val="28"/>
          <w:szCs w:val="28"/>
        </w:rPr>
        <w:t xml:space="preserve">правилах 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>определени</w:t>
      </w:r>
      <w:r w:rsidR="002C3DF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 нормативных затрат на обеспечение функций государственных</w:t>
      </w:r>
      <w:proofErr w:type="gramEnd"/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24921">
        <w:rPr>
          <w:rFonts w:ascii="Times New Roman" w:hAnsi="Times New Roman" w:cs="Times New Roman"/>
          <w:b w:val="0"/>
          <w:sz w:val="28"/>
          <w:szCs w:val="28"/>
        </w:rPr>
        <w:t>органов, органов управления государственными внебюджетными фондами и муниципальных органов</w:t>
      </w:r>
      <w:r w:rsidR="002C3DFD">
        <w:rPr>
          <w:rFonts w:ascii="Times New Roman" w:hAnsi="Times New Roman" w:cs="Times New Roman"/>
          <w:b w:val="0"/>
          <w:sz w:val="28"/>
          <w:szCs w:val="28"/>
        </w:rPr>
        <w:t>, включая соответственно территориальные органы и подведомственные казенные учреждения»</w:t>
      </w:r>
      <w:r w:rsidR="00011E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B2428">
        <w:rPr>
          <w:rFonts w:ascii="Times New Roman" w:hAnsi="Times New Roman" w:cs="Times New Roman"/>
          <w:b w:val="0"/>
          <w:sz w:val="28"/>
          <w:szCs w:val="28"/>
        </w:rPr>
        <w:t xml:space="preserve">Уставом Елизовского городского поселения, </w:t>
      </w:r>
      <w:r w:rsidR="00011EB2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Елизовского городского поселения от 18.03.2016 № 232-п «Об утверждении требований к порядку разработки и принятия муниципальных правовых акто</w:t>
      </w:r>
      <w:r w:rsidR="00CD28A6">
        <w:rPr>
          <w:rFonts w:ascii="Times New Roman" w:hAnsi="Times New Roman" w:cs="Times New Roman"/>
          <w:b w:val="0"/>
          <w:sz w:val="28"/>
          <w:szCs w:val="28"/>
        </w:rPr>
        <w:t>в</w:t>
      </w:r>
      <w:r w:rsidR="00011EB2">
        <w:rPr>
          <w:rFonts w:ascii="Times New Roman" w:hAnsi="Times New Roman" w:cs="Times New Roman"/>
          <w:b w:val="0"/>
          <w:sz w:val="28"/>
          <w:szCs w:val="28"/>
        </w:rPr>
        <w:t xml:space="preserve"> о нормировании в сфере закупок для обеспечения муниципальных нужд Елизовского </w:t>
      </w:r>
      <w:r w:rsidR="00CD28A6">
        <w:rPr>
          <w:rFonts w:ascii="Times New Roman" w:hAnsi="Times New Roman" w:cs="Times New Roman"/>
          <w:b w:val="0"/>
          <w:sz w:val="28"/>
          <w:szCs w:val="28"/>
        </w:rPr>
        <w:t>городского поселения, содержанию указанных актов и обеспечению их исполнения»</w:t>
      </w:r>
      <w:proofErr w:type="gramEnd"/>
    </w:p>
    <w:p w:rsidR="002C3DFD" w:rsidRDefault="002C3DFD" w:rsidP="001B2428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DFD" w:rsidRPr="00E5615B" w:rsidRDefault="002C3DFD" w:rsidP="001B2428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E75399" w:rsidRPr="00E5615B" w:rsidRDefault="00E75399" w:rsidP="001B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1B2428">
      <w:pPr>
        <w:pStyle w:val="15"/>
        <w:widowControl w:val="0"/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E2529" w:rsidRPr="00E5615B">
        <w:rPr>
          <w:rFonts w:ascii="Times New Roman" w:hAnsi="Times New Roman" w:cs="Times New Roman"/>
          <w:bCs/>
          <w:sz w:val="28"/>
          <w:szCs w:val="28"/>
        </w:rPr>
        <w:t>правил</w:t>
      </w:r>
      <w:r w:rsidR="00CE2529">
        <w:rPr>
          <w:rFonts w:ascii="Times New Roman" w:hAnsi="Times New Roman" w:cs="Times New Roman"/>
          <w:bCs/>
          <w:sz w:val="28"/>
          <w:szCs w:val="28"/>
        </w:rPr>
        <w:t>а</w:t>
      </w:r>
      <w:r w:rsidR="00CE2529" w:rsidRPr="00E5615B">
        <w:rPr>
          <w:rFonts w:ascii="Times New Roman" w:hAnsi="Times New Roman" w:cs="Times New Roman"/>
          <w:bCs/>
          <w:sz w:val="28"/>
          <w:szCs w:val="28"/>
        </w:rPr>
        <w:t xml:space="preserve"> определения нормативных затрат на обеспечение функций </w:t>
      </w:r>
      <w:r w:rsidR="000B739D">
        <w:rPr>
          <w:rFonts w:ascii="Times New Roman" w:hAnsi="Times New Roman" w:cs="Times New Roman"/>
          <w:bCs/>
          <w:sz w:val="28"/>
          <w:szCs w:val="28"/>
        </w:rPr>
        <w:t xml:space="preserve">администрации, органов администрации </w:t>
      </w:r>
      <w:r w:rsidR="00CE2529">
        <w:rPr>
          <w:rFonts w:ascii="Times New Roman" w:hAnsi="Times New Roman" w:cs="Times New Roman"/>
          <w:bCs/>
          <w:sz w:val="28"/>
          <w:szCs w:val="28"/>
        </w:rPr>
        <w:t xml:space="preserve">Елизовского городского поселения, </w:t>
      </w:r>
      <w:r w:rsidR="00CE2529" w:rsidRPr="00E5615B">
        <w:rPr>
          <w:rFonts w:ascii="Times New Roman" w:hAnsi="Times New Roman" w:cs="Times New Roman"/>
          <w:bCs/>
          <w:sz w:val="28"/>
          <w:szCs w:val="28"/>
        </w:rPr>
        <w:t xml:space="preserve">включая подведомственные </w:t>
      </w:r>
      <w:r w:rsidR="00CE2529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CE2529" w:rsidRPr="00E5615B">
        <w:rPr>
          <w:rFonts w:ascii="Times New Roman" w:hAnsi="Times New Roman" w:cs="Times New Roman"/>
          <w:bCs/>
          <w:sz w:val="28"/>
          <w:szCs w:val="28"/>
        </w:rPr>
        <w:t xml:space="preserve">казенные учреждения </w:t>
      </w:r>
      <w:r w:rsidR="00CD28A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Default="00881747" w:rsidP="001B2428">
      <w:pPr>
        <w:pStyle w:val="15"/>
        <w:widowControl w:val="0"/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рганам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D6D09" w:rsidRPr="00D42168">
        <w:rPr>
          <w:rFonts w:ascii="Times New Roman" w:hAnsi="Times New Roman" w:cs="Times New Roman"/>
          <w:sz w:val="28"/>
          <w:szCs w:val="28"/>
        </w:rPr>
        <w:t>15</w:t>
      </w:r>
      <w:r w:rsidR="00B87FD6" w:rsidRPr="00D42168">
        <w:rPr>
          <w:rFonts w:ascii="Times New Roman" w:hAnsi="Times New Roman" w:cs="Times New Roman"/>
          <w:sz w:val="28"/>
          <w:szCs w:val="28"/>
        </w:rPr>
        <w:t>.0</w:t>
      </w:r>
      <w:r w:rsidR="00AD6D09" w:rsidRPr="00D42168">
        <w:rPr>
          <w:rFonts w:ascii="Times New Roman" w:hAnsi="Times New Roman" w:cs="Times New Roman"/>
          <w:sz w:val="28"/>
          <w:szCs w:val="28"/>
        </w:rPr>
        <w:t>8</w:t>
      </w:r>
      <w:r w:rsidR="00B87FD6" w:rsidRPr="00D42168">
        <w:rPr>
          <w:rFonts w:ascii="Times New Roman" w:hAnsi="Times New Roman" w:cs="Times New Roman"/>
          <w:sz w:val="28"/>
          <w:szCs w:val="28"/>
        </w:rPr>
        <w:t>.2016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своих функций </w:t>
      </w:r>
      <w:r w:rsidR="00FE67EC">
        <w:rPr>
          <w:rFonts w:ascii="Times New Roman" w:hAnsi="Times New Roman" w:cs="Times New Roman"/>
          <w:sz w:val="28"/>
          <w:szCs w:val="28"/>
        </w:rPr>
        <w:t>и функций подведомственных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FE67EC">
        <w:rPr>
          <w:rFonts w:ascii="Times New Roman" w:hAnsi="Times New Roman" w:cs="Times New Roman"/>
          <w:sz w:val="28"/>
          <w:szCs w:val="28"/>
        </w:rPr>
        <w:t xml:space="preserve">им </w:t>
      </w:r>
      <w:r w:rsidR="00B87FD6" w:rsidRPr="00E5615B">
        <w:rPr>
          <w:rFonts w:ascii="Times New Roman" w:hAnsi="Times New Roman" w:cs="Times New Roman"/>
          <w:sz w:val="28"/>
          <w:szCs w:val="28"/>
        </w:rPr>
        <w:t>казенны</w:t>
      </w:r>
      <w:r w:rsidR="00FE67EC">
        <w:rPr>
          <w:rFonts w:ascii="Times New Roman" w:hAnsi="Times New Roman" w:cs="Times New Roman"/>
          <w:sz w:val="28"/>
          <w:szCs w:val="28"/>
        </w:rPr>
        <w:t>х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E67EC">
        <w:rPr>
          <w:rFonts w:ascii="Times New Roman" w:hAnsi="Times New Roman" w:cs="Times New Roman"/>
          <w:sz w:val="28"/>
          <w:szCs w:val="28"/>
        </w:rPr>
        <w:t>й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</w:p>
    <w:p w:rsidR="00FE67EC" w:rsidRPr="000E7E6E" w:rsidRDefault="00FE67EC" w:rsidP="001B2428">
      <w:pPr>
        <w:pStyle w:val="15"/>
        <w:widowControl w:val="0"/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6E">
        <w:rPr>
          <w:rFonts w:ascii="Times New Roman" w:hAnsi="Times New Roman" w:cs="Times New Roman"/>
          <w:sz w:val="28"/>
          <w:szCs w:val="28"/>
        </w:rPr>
        <w:t>Рекомендовать иным муниципальным органам Елизовского городского поселения руководствоваться приложением к настоящему постановлению при определении нормативных затрат на обеспечение своих функций.</w:t>
      </w:r>
    </w:p>
    <w:p w:rsidR="00E75399" w:rsidRDefault="00E619B6" w:rsidP="001B2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</w:p>
    <w:p w:rsidR="00E619B6" w:rsidRPr="00E5615B" w:rsidRDefault="00E619B6" w:rsidP="001B2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E75399" w:rsidRPr="00E5615B" w:rsidRDefault="00E75399" w:rsidP="001B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E75399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4637"/>
      </w:tblGrid>
      <w:tr w:rsidR="00E619B6" w:rsidRPr="00E619B6" w:rsidTr="0040001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B6" w:rsidRPr="00E619B6" w:rsidRDefault="00D0447E" w:rsidP="001B2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19B6" w:rsidRPr="00E619B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19B6" w:rsidRPr="00E619B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B6" w:rsidRPr="00E619B6" w:rsidRDefault="00D0447E" w:rsidP="001B2428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Щипицын</w:t>
            </w:r>
            <w:proofErr w:type="spellEnd"/>
            <w:r w:rsidR="00D4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75399" w:rsidRPr="00E5615B" w:rsidRDefault="00E75399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E75399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E75399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5399" w:rsidRDefault="00E75399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B739D" w:rsidRDefault="000B739D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B739D" w:rsidRDefault="000B739D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B739D" w:rsidRDefault="000B739D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B739D" w:rsidRDefault="000B739D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B739D" w:rsidRDefault="000B739D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B739D" w:rsidRDefault="000B739D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B739D" w:rsidRDefault="000B739D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512A" w:rsidRDefault="0091512A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5399" w:rsidRPr="00E5615B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 администрации</w:t>
      </w:r>
    </w:p>
    <w:p w:rsidR="00400015" w:rsidRDefault="00400015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E75399" w:rsidRPr="00E5615B" w:rsidRDefault="00B87FD6" w:rsidP="001B242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от </w:t>
      </w:r>
      <w:r w:rsidR="008A3DBB" w:rsidRPr="008A3DBB">
        <w:rPr>
          <w:rFonts w:ascii="Times New Roman" w:hAnsi="Times New Roman" w:cs="Times New Roman"/>
          <w:sz w:val="28"/>
          <w:szCs w:val="28"/>
          <w:u w:val="single"/>
        </w:rPr>
        <w:t>21.07.</w:t>
      </w:r>
      <w:r w:rsidRPr="008A3DBB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E5615B">
        <w:rPr>
          <w:rFonts w:ascii="Times New Roman" w:hAnsi="Times New Roman" w:cs="Times New Roman"/>
          <w:sz w:val="28"/>
          <w:szCs w:val="28"/>
        </w:rPr>
        <w:t xml:space="preserve"> г. № </w:t>
      </w:r>
      <w:r w:rsidR="008A3DBB" w:rsidRPr="008A3DBB">
        <w:rPr>
          <w:rFonts w:ascii="Times New Roman" w:hAnsi="Times New Roman" w:cs="Times New Roman"/>
          <w:sz w:val="28"/>
          <w:szCs w:val="28"/>
          <w:u w:val="single"/>
        </w:rPr>
        <w:t>629-п</w:t>
      </w:r>
    </w:p>
    <w:p w:rsidR="00E75399" w:rsidRPr="00E5615B" w:rsidRDefault="00E75399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3"/>
      <w:bookmarkEnd w:id="1"/>
      <w:r w:rsidRPr="00E5615B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E75399" w:rsidRDefault="00400015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015">
        <w:rPr>
          <w:rFonts w:ascii="Times New Roman" w:hAnsi="Times New Roman" w:cs="Times New Roman"/>
          <w:bCs/>
          <w:sz w:val="28"/>
          <w:szCs w:val="28"/>
        </w:rPr>
        <w:t xml:space="preserve">определения нормативных затрат на обеспечение функций </w:t>
      </w:r>
      <w:r w:rsidR="000B739D" w:rsidRPr="000B739D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поселения, включая подведомственные им казенные учреждения</w:t>
      </w:r>
    </w:p>
    <w:p w:rsidR="000B739D" w:rsidRPr="00E5615B" w:rsidRDefault="000B739D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1B24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1.</w:t>
      </w:r>
      <w:r w:rsidR="00400015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400015" w:rsidRPr="00400015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  <w:r w:rsidR="005A7786" w:rsidRPr="005A7786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поселения, включая подведомственные им казенные учреждения</w:t>
      </w:r>
      <w:r w:rsidR="00FB6C47">
        <w:rPr>
          <w:rFonts w:ascii="Times New Roman" w:hAnsi="Times New Roman" w:cs="Times New Roman"/>
          <w:sz w:val="28"/>
          <w:szCs w:val="28"/>
        </w:rPr>
        <w:t xml:space="preserve"> (далее – Правила</w:t>
      </w:r>
      <w:r w:rsidR="00D74CD0">
        <w:rPr>
          <w:rFonts w:ascii="Times New Roman" w:hAnsi="Times New Roman" w:cs="Times New Roman"/>
          <w:sz w:val="28"/>
          <w:szCs w:val="28"/>
        </w:rPr>
        <w:t>), регулируют вопросы</w:t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5A7786" w:rsidRPr="005A7786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</w:t>
      </w:r>
      <w:r w:rsidR="00400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0015">
        <w:rPr>
          <w:rFonts w:ascii="Times New Roman" w:hAnsi="Times New Roman" w:cs="Times New Roman"/>
          <w:sz w:val="28"/>
          <w:szCs w:val="28"/>
        </w:rPr>
        <w:t xml:space="preserve">и подведомственных им казенных учреждений </w:t>
      </w:r>
      <w:r w:rsidRPr="00E5615B">
        <w:rPr>
          <w:rFonts w:ascii="Times New Roman" w:hAnsi="Times New Roman" w:cs="Times New Roman"/>
          <w:sz w:val="28"/>
          <w:szCs w:val="28"/>
        </w:rPr>
        <w:t xml:space="preserve">в части закупок товаров, работ, услуг (далее </w:t>
      </w:r>
      <w:r w:rsidR="00D84401">
        <w:rPr>
          <w:rFonts w:ascii="Times New Roman" w:hAnsi="Times New Roman" w:cs="Times New Roman"/>
          <w:sz w:val="28"/>
          <w:szCs w:val="28"/>
        </w:rPr>
        <w:t>–</w:t>
      </w:r>
      <w:r w:rsidRPr="00E5615B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D84401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затраты</w:t>
      </w:r>
      <w:r w:rsidR="00D84401">
        <w:rPr>
          <w:rFonts w:ascii="Times New Roman" w:hAnsi="Times New Roman" w:cs="Times New Roman"/>
          <w:sz w:val="28"/>
          <w:szCs w:val="28"/>
        </w:rPr>
        <w:t>, закупки</w:t>
      </w:r>
      <w:r w:rsidRPr="00E5615B">
        <w:rPr>
          <w:rFonts w:ascii="Times New Roman" w:hAnsi="Times New Roman" w:cs="Times New Roman"/>
          <w:sz w:val="28"/>
          <w:szCs w:val="28"/>
        </w:rPr>
        <w:t>).</w:t>
      </w:r>
    </w:p>
    <w:p w:rsidR="00E75399" w:rsidRDefault="00D84401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144">
        <w:rPr>
          <w:rFonts w:ascii="Times New Roman" w:hAnsi="Times New Roman" w:cs="Times New Roman"/>
          <w:sz w:val="28"/>
          <w:szCs w:val="28"/>
        </w:rPr>
        <w:t>2.</w:t>
      </w:r>
      <w:r w:rsidRPr="00D07144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="00341024" w:rsidRPr="00341024">
        <w:rPr>
          <w:rFonts w:ascii="Times New Roman" w:hAnsi="Times New Roman" w:cs="Times New Roman"/>
          <w:bCs/>
          <w:sz w:val="28"/>
          <w:szCs w:val="28"/>
        </w:rPr>
        <w:t xml:space="preserve">администрации, органов администрации Елизовского городского поселения </w:t>
      </w:r>
      <w:r w:rsidR="00341024" w:rsidRPr="00341024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</w:p>
    <w:p w:rsidR="00950A1A" w:rsidRDefault="00D07144" w:rsidP="001B2428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7FD6" w:rsidRPr="00901A54">
        <w:rPr>
          <w:rFonts w:ascii="Times New Roman" w:hAnsi="Times New Roman" w:cs="Times New Roman"/>
          <w:sz w:val="28"/>
          <w:szCs w:val="28"/>
        </w:rPr>
        <w:t>.</w:t>
      </w:r>
      <w:bookmarkStart w:id="2" w:name="Par43"/>
      <w:bookmarkEnd w:id="2"/>
      <w:r w:rsidR="00D84401" w:rsidRPr="00901A54">
        <w:rPr>
          <w:rFonts w:ascii="Times New Roman" w:hAnsi="Times New Roman" w:cs="Times New Roman"/>
          <w:sz w:val="28"/>
          <w:szCs w:val="28"/>
        </w:rPr>
        <w:tab/>
      </w:r>
      <w:r w:rsidR="00950A1A" w:rsidRPr="00901A54">
        <w:rPr>
          <w:rFonts w:ascii="Times New Roman" w:hAnsi="Times New Roman" w:cs="Times New Roman"/>
          <w:sz w:val="28"/>
          <w:szCs w:val="28"/>
        </w:rPr>
        <w:t>Нормативные затраты в части затрат на обеспечение функций муниципальных казенных учреждений, которым в установленном порядке утверждено муниципальное задание</w:t>
      </w:r>
      <w:r w:rsidR="00AA35B7" w:rsidRPr="00901A54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E75399" w:rsidRPr="00E5615B" w:rsidRDefault="00D07144" w:rsidP="001B2428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0A1A">
        <w:rPr>
          <w:rFonts w:ascii="Times New Roman" w:hAnsi="Times New Roman" w:cs="Times New Roman"/>
          <w:sz w:val="28"/>
          <w:szCs w:val="28"/>
        </w:rPr>
        <w:t>.</w:t>
      </w:r>
      <w:r w:rsidR="00950A1A">
        <w:rPr>
          <w:rFonts w:ascii="Times New Roman" w:hAnsi="Times New Roman" w:cs="Times New Roman"/>
          <w:sz w:val="28"/>
          <w:szCs w:val="28"/>
        </w:rPr>
        <w:tab/>
      </w:r>
      <w:r w:rsidR="00B87FD6" w:rsidRPr="00676AB0">
        <w:rPr>
          <w:rFonts w:ascii="Times New Roman" w:hAnsi="Times New Roman" w:cs="Times New Roman"/>
          <w:sz w:val="28"/>
          <w:szCs w:val="28"/>
        </w:rPr>
        <w:t>Нормативные затраты, порядок определения которых не установлен настоящим</w:t>
      </w:r>
      <w:r w:rsidR="00D84401" w:rsidRPr="00676AB0">
        <w:rPr>
          <w:rFonts w:ascii="Times New Roman" w:hAnsi="Times New Roman" w:cs="Times New Roman"/>
          <w:sz w:val="28"/>
          <w:szCs w:val="28"/>
        </w:rPr>
        <w:t>и</w:t>
      </w:r>
      <w:r w:rsidR="00B87FD6" w:rsidRPr="00676AB0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D84401" w:rsidRPr="00676AB0">
        <w:rPr>
          <w:rFonts w:ascii="Times New Roman" w:hAnsi="Times New Roman" w:cs="Times New Roman"/>
          <w:sz w:val="28"/>
          <w:szCs w:val="28"/>
        </w:rPr>
        <w:t>и</w:t>
      </w:r>
      <w:r w:rsidR="00B87FD6" w:rsidRPr="00676AB0">
        <w:rPr>
          <w:rFonts w:ascii="Times New Roman" w:hAnsi="Times New Roman" w:cs="Times New Roman"/>
          <w:sz w:val="28"/>
          <w:szCs w:val="28"/>
        </w:rPr>
        <w:t xml:space="preserve">, определяются в порядке, устанавливаемом </w:t>
      </w:r>
      <w:r w:rsidR="00341024" w:rsidRPr="00341024">
        <w:rPr>
          <w:rFonts w:ascii="Times New Roman" w:hAnsi="Times New Roman" w:cs="Times New Roman"/>
          <w:bCs/>
          <w:sz w:val="28"/>
          <w:szCs w:val="28"/>
        </w:rPr>
        <w:t>орган</w:t>
      </w:r>
      <w:r w:rsidR="00341024">
        <w:rPr>
          <w:rFonts w:ascii="Times New Roman" w:hAnsi="Times New Roman" w:cs="Times New Roman"/>
          <w:bCs/>
          <w:sz w:val="28"/>
          <w:szCs w:val="28"/>
        </w:rPr>
        <w:t>ами</w:t>
      </w:r>
      <w:r w:rsidR="00341024" w:rsidRPr="00341024">
        <w:rPr>
          <w:rFonts w:ascii="Times New Roman" w:hAnsi="Times New Roman" w:cs="Times New Roman"/>
          <w:bCs/>
          <w:sz w:val="28"/>
          <w:szCs w:val="28"/>
        </w:rPr>
        <w:t xml:space="preserve"> администрации Елизовского городского поселения</w:t>
      </w:r>
      <w:r w:rsidR="00B87FD6" w:rsidRPr="00676AB0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15B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341024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E5615B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341024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 и</w:t>
      </w:r>
      <w:r w:rsidRPr="00E5615B">
        <w:rPr>
          <w:rFonts w:ascii="Times New Roman" w:hAnsi="Times New Roman" w:cs="Times New Roman"/>
          <w:sz w:val="28"/>
          <w:szCs w:val="28"/>
        </w:rPr>
        <w:t xml:space="preserve"> находящимся в их ведении, казенным учреждениям, как получателям бюджетных средств, лимитов бюджетных обязательств на закупку товаров, работ, услуг в рамках исполнения бюджета </w:t>
      </w:r>
      <w:r w:rsidR="00FB6C47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Pr="00E5615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B6C47">
        <w:rPr>
          <w:rFonts w:ascii="Times New Roman" w:hAnsi="Times New Roman" w:cs="Times New Roman"/>
          <w:sz w:val="28"/>
          <w:szCs w:val="28"/>
        </w:rPr>
        <w:t>поселения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5399" w:rsidRPr="00FB6C47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341024">
        <w:rPr>
          <w:rFonts w:ascii="Times New Roman" w:hAnsi="Times New Roman" w:cs="Times New Roman"/>
          <w:bCs/>
          <w:sz w:val="28"/>
          <w:szCs w:val="28"/>
        </w:rPr>
        <w:t>администрация, органы</w:t>
      </w:r>
      <w:r w:rsidR="00341024" w:rsidRPr="00341024">
        <w:rPr>
          <w:rFonts w:ascii="Times New Roman" w:hAnsi="Times New Roman" w:cs="Times New Roman"/>
          <w:bCs/>
          <w:sz w:val="28"/>
          <w:szCs w:val="28"/>
        </w:rPr>
        <w:t xml:space="preserve"> администрации Елизовского городского поселения </w:t>
      </w:r>
      <w:r w:rsidRPr="00E5615B">
        <w:rPr>
          <w:rFonts w:ascii="Times New Roman" w:hAnsi="Times New Roman" w:cs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</w:t>
      </w:r>
      <w:r w:rsidRPr="00FB6C47">
        <w:rPr>
          <w:rFonts w:ascii="Times New Roman" w:hAnsi="Times New Roman" w:cs="Times New Roman"/>
          <w:sz w:val="28"/>
          <w:szCs w:val="28"/>
        </w:rPr>
        <w:t xml:space="preserve">и положения </w:t>
      </w:r>
      <w:hyperlink w:anchor="Par43" w:history="1">
        <w:r w:rsidRPr="00FB6C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 второго</w:t>
        </w:r>
      </w:hyperlink>
      <w:r w:rsidRPr="00FB6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A58B1" w:rsidRDefault="00D0714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6C47" w:rsidRPr="00FB6C47">
        <w:rPr>
          <w:rFonts w:ascii="Times New Roman" w:hAnsi="Times New Roman" w:cs="Times New Roman"/>
          <w:sz w:val="28"/>
          <w:szCs w:val="28"/>
        </w:rPr>
        <w:t>.</w:t>
      </w:r>
      <w:r w:rsidR="00FB6C47" w:rsidRPr="00FB6C47">
        <w:rPr>
          <w:rFonts w:ascii="Times New Roman" w:hAnsi="Times New Roman" w:cs="Times New Roman"/>
          <w:sz w:val="28"/>
          <w:szCs w:val="28"/>
        </w:rPr>
        <w:tab/>
      </w:r>
      <w:r w:rsidR="00B87FD6" w:rsidRPr="00FB6C47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ar102" w:history="1">
        <w:r w:rsidR="00B87FD6" w:rsidRPr="00FB6C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разделами I</w:t>
        </w:r>
      </w:hyperlink>
      <w:r w:rsidR="00B87FD6" w:rsidRPr="00FB6C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1" w:history="1">
        <w:r w:rsidR="00B87FD6" w:rsidRPr="00FB6C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II</w:t>
        </w:r>
      </w:hyperlink>
      <w:r w:rsidR="00B87FD6" w:rsidRPr="00FB6C47">
        <w:rPr>
          <w:rFonts w:ascii="Times New Roman" w:hAnsi="Times New Roman" w:cs="Times New Roman"/>
          <w:sz w:val="28"/>
          <w:szCs w:val="28"/>
        </w:rPr>
        <w:t xml:space="preserve"> П</w:t>
      </w:r>
      <w:r w:rsidR="00FB6C47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B87FD6" w:rsidRPr="00FB6C47">
        <w:rPr>
          <w:rFonts w:ascii="Times New Roman" w:hAnsi="Times New Roman" w:cs="Times New Roman"/>
          <w:sz w:val="28"/>
          <w:szCs w:val="28"/>
        </w:rPr>
        <w:t xml:space="preserve">в формулах используются нормативы цены товаров, работ, услуг, </w:t>
      </w:r>
      <w:r w:rsidR="00B87FD6" w:rsidRPr="00FB6C47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устанавливаемые </w:t>
      </w:r>
      <w:r w:rsidR="006A2175">
        <w:rPr>
          <w:rFonts w:ascii="Times New Roman" w:hAnsi="Times New Roman" w:cs="Times New Roman"/>
          <w:sz w:val="28"/>
          <w:szCs w:val="28"/>
        </w:rPr>
        <w:t>администрацией, органами администрации Елизовского городского поселения</w:t>
      </w:r>
      <w:r w:rsidR="00B87FD6" w:rsidRPr="00FB6C47">
        <w:rPr>
          <w:rFonts w:ascii="Times New Roman" w:hAnsi="Times New Roman" w:cs="Times New Roman"/>
          <w:sz w:val="28"/>
          <w:szCs w:val="28"/>
        </w:rPr>
        <w:t xml:space="preserve">, </w:t>
      </w:r>
      <w:r w:rsidR="003A58B1">
        <w:rPr>
          <w:rFonts w:ascii="Times New Roman" w:hAnsi="Times New Roman" w:cs="Times New Roman"/>
          <w:sz w:val="28"/>
          <w:szCs w:val="28"/>
        </w:rPr>
        <w:t>если эти нормативы не предусмотрены приложениями 1 и 2 к настоящим</w:t>
      </w:r>
      <w:r w:rsidR="003A58B1" w:rsidRPr="003A58B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A58B1">
        <w:rPr>
          <w:rFonts w:ascii="Times New Roman" w:hAnsi="Times New Roman" w:cs="Times New Roman"/>
          <w:sz w:val="28"/>
          <w:szCs w:val="28"/>
        </w:rPr>
        <w:t>ам.</w:t>
      </w:r>
    </w:p>
    <w:p w:rsidR="00E75399" w:rsidRPr="00E5615B" w:rsidRDefault="00D0714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A58B1">
        <w:rPr>
          <w:rFonts w:ascii="Times New Roman" w:hAnsi="Times New Roman" w:cs="Times New Roman"/>
          <w:sz w:val="28"/>
          <w:szCs w:val="28"/>
        </w:rPr>
        <w:t>.</w:t>
      </w:r>
      <w:r w:rsidR="003A58B1">
        <w:rPr>
          <w:rFonts w:ascii="Times New Roman" w:hAnsi="Times New Roman" w:cs="Times New Roman"/>
          <w:sz w:val="28"/>
          <w:szCs w:val="28"/>
        </w:rPr>
        <w:tab/>
      </w:r>
      <w:r w:rsidR="006A2175">
        <w:rPr>
          <w:rFonts w:ascii="Times New Roman" w:hAnsi="Times New Roman" w:cs="Times New Roman"/>
          <w:sz w:val="28"/>
          <w:szCs w:val="28"/>
        </w:rPr>
        <w:t>А</w:t>
      </w:r>
      <w:r w:rsidR="006A2175" w:rsidRPr="006A2175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6A2175">
        <w:rPr>
          <w:rFonts w:ascii="Times New Roman" w:hAnsi="Times New Roman" w:cs="Times New Roman"/>
          <w:bCs/>
          <w:sz w:val="28"/>
          <w:szCs w:val="28"/>
        </w:rPr>
        <w:t>я</w:t>
      </w:r>
      <w:r w:rsidR="006A2175" w:rsidRPr="006A2175">
        <w:rPr>
          <w:rFonts w:ascii="Times New Roman" w:hAnsi="Times New Roman" w:cs="Times New Roman"/>
          <w:bCs/>
          <w:sz w:val="28"/>
          <w:szCs w:val="28"/>
        </w:rPr>
        <w:t>, орган</w:t>
      </w:r>
      <w:r w:rsidR="006A2175">
        <w:rPr>
          <w:rFonts w:ascii="Times New Roman" w:hAnsi="Times New Roman" w:cs="Times New Roman"/>
          <w:bCs/>
          <w:sz w:val="28"/>
          <w:szCs w:val="28"/>
        </w:rPr>
        <w:t>ы</w:t>
      </w:r>
      <w:r w:rsidR="006A2175" w:rsidRPr="006A2175">
        <w:rPr>
          <w:rFonts w:ascii="Times New Roman" w:hAnsi="Times New Roman" w:cs="Times New Roman"/>
          <w:bCs/>
          <w:sz w:val="28"/>
          <w:szCs w:val="28"/>
        </w:rPr>
        <w:t xml:space="preserve"> администрации Елизовского городского поселения </w:t>
      </w:r>
      <w:r w:rsidR="00B87FD6" w:rsidRPr="00E5615B">
        <w:rPr>
          <w:rFonts w:ascii="Times New Roman" w:hAnsi="Times New Roman" w:cs="Times New Roman"/>
          <w:sz w:val="28"/>
          <w:szCs w:val="28"/>
        </w:rPr>
        <w:t>разрабатывают</w:t>
      </w:r>
      <w:r w:rsidR="006A2175">
        <w:rPr>
          <w:rFonts w:ascii="Times New Roman" w:hAnsi="Times New Roman" w:cs="Times New Roman"/>
          <w:sz w:val="28"/>
          <w:szCs w:val="28"/>
        </w:rPr>
        <w:t>,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="006A2175" w:rsidRPr="006A2175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поселения, включая подведомственные им казенные учреждения</w:t>
      </w:r>
      <w:r w:rsidR="00B87FD6" w:rsidRPr="00E5615B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E75399" w:rsidRPr="00E5615B" w:rsidRDefault="003A58B1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75399" w:rsidRPr="00E5615B" w:rsidRDefault="003A58B1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цены услуг подвижной связи с учетом </w:t>
      </w:r>
      <w:hyperlink w:anchor="Par1009" w:history="1">
        <w:r w:rsidR="00B87FD6" w:rsidRPr="003A58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="00B87FD6" w:rsidRPr="003A58B1">
        <w:rPr>
          <w:rFonts w:ascii="Times New Roman" w:hAnsi="Times New Roman" w:cs="Times New Roman"/>
          <w:sz w:val="28"/>
          <w:szCs w:val="28"/>
        </w:rPr>
        <w:t>,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предусмотренных приложением 1 к </w:t>
      </w:r>
      <w:r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B87FD6"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C8243F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количества SIM-карт;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4)</w:t>
      </w:r>
      <w:r w:rsidR="00C8243F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цены и количества принтеров, многофункциональных устройств и копировальных аппаратов </w:t>
      </w:r>
      <w:r w:rsidR="00C8243F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E5615B">
        <w:rPr>
          <w:rFonts w:ascii="Times New Roman" w:hAnsi="Times New Roman" w:cs="Times New Roman"/>
          <w:sz w:val="28"/>
          <w:szCs w:val="28"/>
        </w:rPr>
        <w:t>оргтехники;</w:t>
      </w:r>
    </w:p>
    <w:p w:rsidR="00E75399" w:rsidRPr="00E5615B" w:rsidRDefault="00C8243F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количества и цены средств подвижной </w:t>
      </w:r>
      <w:r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связи с учетом </w:t>
      </w:r>
      <w:hyperlink w:anchor="Par1009" w:history="1">
        <w:r w:rsidR="00B87FD6" w:rsidRPr="00C824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="00B87FD6" w:rsidRPr="00E5615B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1 к </w:t>
      </w:r>
      <w:r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B87FD6"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C8243F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E75399" w:rsidRPr="00E5615B" w:rsidRDefault="00C8243F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E75399" w:rsidRPr="00E5615B" w:rsidRDefault="00C8243F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цены </w:t>
      </w:r>
      <w:r>
        <w:rPr>
          <w:rFonts w:ascii="Times New Roman" w:hAnsi="Times New Roman" w:cs="Times New Roman"/>
          <w:sz w:val="28"/>
          <w:szCs w:val="28"/>
        </w:rPr>
        <w:t xml:space="preserve">и объема потребления расходных материалов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для различных типов принтеров, многофункциональных устройств, копировальных аппаратов </w:t>
      </w:r>
      <w:r w:rsidR="00FF11F5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B87FD6" w:rsidRPr="00E5615B">
        <w:rPr>
          <w:rFonts w:ascii="Times New Roman" w:hAnsi="Times New Roman" w:cs="Times New Roman"/>
          <w:sz w:val="28"/>
          <w:szCs w:val="28"/>
        </w:rPr>
        <w:t>оргтехники;</w:t>
      </w:r>
    </w:p>
    <w:p w:rsidR="00E75399" w:rsidRPr="00E5615B" w:rsidRDefault="00FF11F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E75399" w:rsidRPr="00E5615B" w:rsidRDefault="00FF11F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количества и цены транспортных средств с учетом </w:t>
      </w:r>
      <w:hyperlink w:anchor="Par1059" w:history="1">
        <w:r w:rsidR="00B87FD6" w:rsidRPr="00FF11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="00B87FD6" w:rsidRPr="00E5615B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2 к </w:t>
      </w:r>
      <w:r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B87FD6"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FF11F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12)</w:t>
      </w:r>
      <w:r w:rsidR="00FF11F5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E75399" w:rsidRPr="00E5615B" w:rsidRDefault="00FF11F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E75399" w:rsidRPr="00E5615B" w:rsidRDefault="00FF11F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E75399" w:rsidRPr="00E5615B" w:rsidRDefault="00FF11F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иных товаров и услуг.</w:t>
      </w:r>
    </w:p>
    <w:p w:rsidR="00E75399" w:rsidRPr="00E5615B" w:rsidRDefault="00D0714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11F5">
        <w:rPr>
          <w:rFonts w:ascii="Times New Roman" w:hAnsi="Times New Roman" w:cs="Times New Roman"/>
          <w:sz w:val="28"/>
          <w:szCs w:val="28"/>
        </w:rPr>
        <w:t>.</w:t>
      </w:r>
      <w:r w:rsidR="00FF11F5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6A2175" w:rsidRPr="006A2175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поселения, включая подведомственные им казенные учреждения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D0714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11F5">
        <w:rPr>
          <w:rFonts w:ascii="Times New Roman" w:hAnsi="Times New Roman" w:cs="Times New Roman"/>
          <w:sz w:val="28"/>
          <w:szCs w:val="28"/>
        </w:rPr>
        <w:t>.</w:t>
      </w:r>
      <w:r w:rsidR="00FF11F5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</w:t>
      </w:r>
      <w:r w:rsidR="00B87FD6" w:rsidRPr="00E5615B">
        <w:rPr>
          <w:rFonts w:ascii="Times New Roman" w:hAnsi="Times New Roman" w:cs="Times New Roman"/>
          <w:sz w:val="28"/>
          <w:szCs w:val="28"/>
        </w:rPr>
        <w:lastRenderedPageBreak/>
        <w:t>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75399" w:rsidRPr="00E5615B" w:rsidRDefault="006A217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A2175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ей, органами</w:t>
      </w:r>
      <w:r w:rsidRPr="006A2175">
        <w:rPr>
          <w:rFonts w:ascii="Times New Roman" w:hAnsi="Times New Roman" w:cs="Times New Roman"/>
          <w:bCs/>
          <w:sz w:val="28"/>
          <w:szCs w:val="28"/>
        </w:rPr>
        <w:t xml:space="preserve"> администрации Елизовского городского поселения</w:t>
      </w:r>
      <w:r w:rsidRPr="006A2175">
        <w:rPr>
          <w:rFonts w:ascii="Times New Roman" w:hAnsi="Times New Roman" w:cs="Times New Roman"/>
          <w:sz w:val="28"/>
          <w:szCs w:val="28"/>
        </w:rPr>
        <w:t xml:space="preserve"> </w:t>
      </w:r>
      <w:r w:rsidR="00B87FD6" w:rsidRPr="00E5615B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C756F" w:rsidRPr="003C756F" w:rsidRDefault="00D0714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FF11F5">
        <w:rPr>
          <w:rFonts w:ascii="Times New Roman" w:hAnsi="Times New Roman" w:cs="Times New Roman"/>
          <w:sz w:val="28"/>
          <w:szCs w:val="28"/>
        </w:rPr>
        <w:t>.</w:t>
      </w:r>
      <w:r w:rsidR="00FF11F5">
        <w:rPr>
          <w:rFonts w:ascii="Times New Roman" w:hAnsi="Times New Roman" w:cs="Times New Roman"/>
          <w:sz w:val="28"/>
          <w:szCs w:val="28"/>
        </w:rPr>
        <w:tab/>
      </w:r>
      <w:r w:rsidR="003C756F" w:rsidRPr="003C756F"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FF11F5" w:rsidRDefault="00FF11F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95"/>
      <w:bookmarkStart w:id="6" w:name="Par102"/>
      <w:bookmarkEnd w:id="5"/>
      <w:bookmarkEnd w:id="6"/>
      <w:r w:rsidRPr="00E5615B">
        <w:rPr>
          <w:rFonts w:ascii="Times New Roman" w:hAnsi="Times New Roman" w:cs="Times New Roman"/>
          <w:sz w:val="28"/>
          <w:szCs w:val="28"/>
        </w:rPr>
        <w:t>Раздел I. ЗАТРАТЫ НА ИНФОРМАЦИОННО-КОММУНИКАЦИОННЫЕ ТЕХНОЛОГИИ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3076CB" w:rsidRDefault="003076CB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3076CB">
        <w:rPr>
          <w:rFonts w:ascii="Times New Roman" w:hAnsi="Times New Roman" w:cs="Times New Roman"/>
          <w:b/>
          <w:sz w:val="28"/>
          <w:szCs w:val="28"/>
        </w:rPr>
        <w:t>Глава 1.</w:t>
      </w:r>
      <w:r w:rsidRPr="003076CB">
        <w:rPr>
          <w:rFonts w:ascii="Times New Roman" w:hAnsi="Times New Roman" w:cs="Times New Roman"/>
          <w:b/>
          <w:sz w:val="28"/>
          <w:szCs w:val="28"/>
        </w:rPr>
        <w:tab/>
        <w:t>Затраты на услуги связи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Default="00913CFD" w:rsidP="001B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3875" cy="4749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913CFD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Pr="00E5615B">
        <w:rPr>
          <w:rFonts w:ascii="Times New Roman" w:hAnsi="Times New Roman" w:cs="Times New Roman"/>
          <w:sz w:val="28"/>
          <w:szCs w:val="28"/>
        </w:rPr>
        <w:t xml:space="preserve">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E75399" w:rsidRDefault="00913CFD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повременную оплату местных, междугородних и международных телефонных соединений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8675" cy="492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57810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57810"/>
            <wp:effectExtent l="1905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5781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8295" cy="2578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0030"/>
            <wp:effectExtent l="1905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003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междугородной телефонной связи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5781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57810"/>
            <wp:effectExtent l="1905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57810"/>
            <wp:effectExtent l="1905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E75399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3.</w:t>
      </w:r>
      <w:r w:rsidR="004B184C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подвижной </w:t>
      </w:r>
      <w:r w:rsidR="004B184C"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Pr="00E5615B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6430" cy="474980"/>
            <wp:effectExtent l="1905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</w:t>
      </w:r>
      <w:r w:rsidR="00533090">
        <w:rPr>
          <w:rFonts w:ascii="Times New Roman" w:hAnsi="Times New Roman" w:cs="Times New Roman"/>
          <w:sz w:val="28"/>
          <w:szCs w:val="28"/>
        </w:rPr>
        <w:t xml:space="preserve"> подвижной связи (далее – номер </w:t>
      </w:r>
      <w:r w:rsidRPr="00E5615B">
        <w:rPr>
          <w:rFonts w:ascii="Times New Roman" w:hAnsi="Times New Roman" w:cs="Times New Roman"/>
          <w:sz w:val="28"/>
          <w:szCs w:val="28"/>
        </w:rPr>
        <w:t xml:space="preserve">абонентской станции)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</w:t>
      </w:r>
      <w:r w:rsidR="006A2175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E5615B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A2175"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  <w:r w:rsidRPr="00E56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47" w:history="1">
        <w:r w:rsidRPr="00533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903FC1">
        <w:rPr>
          <w:rFonts w:ascii="Times New Roman" w:hAnsi="Times New Roman" w:cs="Times New Roman"/>
          <w:sz w:val="28"/>
          <w:szCs w:val="28"/>
        </w:rPr>
        <w:t>настоящих Правил</w:t>
      </w:r>
      <w:r w:rsidR="00903FC1" w:rsidRPr="00903FC1">
        <w:rPr>
          <w:rFonts w:ascii="Times New Roman" w:hAnsi="Times New Roman" w:cs="Times New Roman"/>
          <w:sz w:val="28"/>
          <w:szCs w:val="28"/>
        </w:rPr>
        <w:t xml:space="preserve"> </w:t>
      </w:r>
      <w:r w:rsidR="00903FC1">
        <w:rPr>
          <w:rFonts w:ascii="Times New Roman" w:hAnsi="Times New Roman" w:cs="Times New Roman"/>
          <w:sz w:val="28"/>
          <w:szCs w:val="28"/>
        </w:rPr>
        <w:t>(далее –</w:t>
      </w:r>
      <w:r w:rsidRPr="00E5615B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903FC1">
        <w:rPr>
          <w:rFonts w:ascii="Times New Roman" w:hAnsi="Times New Roman" w:cs="Times New Roman"/>
          <w:sz w:val="28"/>
          <w:szCs w:val="28"/>
        </w:rPr>
        <w:t xml:space="preserve"> </w:t>
      </w:r>
      <w:r w:rsidR="006A2175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03D2B">
        <w:rPr>
          <w:rFonts w:ascii="Times New Roman" w:hAnsi="Times New Roman" w:cs="Times New Roman"/>
          <w:sz w:val="28"/>
          <w:szCs w:val="28"/>
        </w:rPr>
        <w:t>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 xml:space="preserve">), с учетом </w:t>
      </w:r>
      <w:hyperlink w:anchor="Par1009" w:history="1">
        <w:r w:rsidRPr="00533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обеспечения функций </w:t>
      </w:r>
      <w:r w:rsidR="00103D2B" w:rsidRPr="00103D2B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 xml:space="preserve"> на услуги подвижной </w:t>
      </w:r>
      <w:r w:rsidR="006E732E"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Pr="00E5615B">
        <w:rPr>
          <w:rFonts w:ascii="Times New Roman" w:hAnsi="Times New Roman" w:cs="Times New Roman"/>
          <w:sz w:val="28"/>
          <w:szCs w:val="28"/>
        </w:rPr>
        <w:t xml:space="preserve">связи, предусмотренных приложением </w:t>
      </w:r>
      <w:r w:rsidR="006E732E">
        <w:rPr>
          <w:rFonts w:ascii="Times New Roman" w:hAnsi="Times New Roman" w:cs="Times New Roman"/>
          <w:sz w:val="28"/>
          <w:szCs w:val="28"/>
        </w:rPr>
        <w:t>1 к настоящим</w:t>
      </w:r>
      <w:r w:rsidRPr="00E5615B">
        <w:rPr>
          <w:rFonts w:ascii="Times New Roman" w:hAnsi="Times New Roman" w:cs="Times New Roman"/>
          <w:sz w:val="28"/>
          <w:szCs w:val="28"/>
        </w:rPr>
        <w:t xml:space="preserve"> Пр</w:t>
      </w:r>
      <w:r w:rsidR="006E732E">
        <w:rPr>
          <w:rFonts w:ascii="Times New Roman" w:hAnsi="Times New Roman" w:cs="Times New Roman"/>
          <w:sz w:val="28"/>
          <w:szCs w:val="28"/>
        </w:rPr>
        <w:t>авилам</w:t>
      </w:r>
      <w:r w:rsidRPr="00E5615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E732E">
        <w:rPr>
          <w:rFonts w:ascii="Times New Roman" w:hAnsi="Times New Roman" w:cs="Times New Roman"/>
          <w:sz w:val="28"/>
          <w:szCs w:val="28"/>
        </w:rPr>
        <w:t>–</w:t>
      </w:r>
      <w:r w:rsidRPr="00E5615B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6E732E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затрат на услуги связи);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</w:t>
      </w:r>
      <w:r w:rsidR="00103D2B">
        <w:rPr>
          <w:rFonts w:ascii="Times New Roman" w:hAnsi="Times New Roman" w:cs="Times New Roman"/>
          <w:sz w:val="28"/>
          <w:szCs w:val="28"/>
        </w:rPr>
        <w:t xml:space="preserve">(один)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 xml:space="preserve">номер сотовой абонентской станции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r w:rsidR="00103D2B" w:rsidRPr="00103D2B">
        <w:rPr>
          <w:rFonts w:ascii="Times New Roman" w:hAnsi="Times New Roman" w:cs="Times New Roman"/>
          <w:sz w:val="28"/>
          <w:szCs w:val="28"/>
        </w:rPr>
        <w:t>норматив</w:t>
      </w:r>
      <w:r w:rsidR="00103D2B">
        <w:rPr>
          <w:rFonts w:ascii="Times New Roman" w:hAnsi="Times New Roman" w:cs="Times New Roman"/>
          <w:sz w:val="28"/>
          <w:szCs w:val="28"/>
        </w:rPr>
        <w:t>ами</w:t>
      </w:r>
      <w:r w:rsidR="00103D2B" w:rsidRPr="00103D2B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>язи;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4.</w:t>
      </w:r>
      <w:r w:rsidR="004B184C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</w:t>
      </w:r>
      <w:r w:rsidR="004B184C">
        <w:rPr>
          <w:rFonts w:ascii="Times New Roman" w:hAnsi="Times New Roman" w:cs="Times New Roman"/>
          <w:sz w:val="28"/>
          <w:szCs w:val="28"/>
        </w:rPr>
        <w:t>«</w:t>
      </w:r>
      <w:r w:rsidRPr="00E5615B">
        <w:rPr>
          <w:rFonts w:ascii="Times New Roman" w:hAnsi="Times New Roman" w:cs="Times New Roman"/>
          <w:sz w:val="28"/>
          <w:szCs w:val="28"/>
        </w:rPr>
        <w:t>Интернет</w:t>
      </w:r>
      <w:r w:rsidR="004B184C">
        <w:rPr>
          <w:rFonts w:ascii="Times New Roman" w:hAnsi="Times New Roman" w:cs="Times New Roman"/>
          <w:sz w:val="28"/>
          <w:szCs w:val="28"/>
        </w:rPr>
        <w:t>»</w:t>
      </w:r>
      <w:r w:rsidRPr="00E5615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B184C">
        <w:rPr>
          <w:rFonts w:ascii="Times New Roman" w:hAnsi="Times New Roman" w:cs="Times New Roman"/>
          <w:sz w:val="28"/>
          <w:szCs w:val="28"/>
        </w:rPr>
        <w:t>–</w:t>
      </w:r>
      <w:r w:rsidRPr="00E5615B">
        <w:rPr>
          <w:rFonts w:ascii="Times New Roman" w:hAnsi="Times New Roman" w:cs="Times New Roman"/>
          <w:sz w:val="28"/>
          <w:szCs w:val="28"/>
        </w:rPr>
        <w:t xml:space="preserve"> сеть</w:t>
      </w:r>
      <w:r w:rsidR="004B184C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Интернет) и услуги интернет</w:t>
      </w:r>
      <w:r w:rsidR="004B184C">
        <w:rPr>
          <w:rFonts w:ascii="Times New Roman" w:hAnsi="Times New Roman" w:cs="Times New Roman"/>
          <w:sz w:val="28"/>
          <w:szCs w:val="28"/>
        </w:rPr>
        <w:t xml:space="preserve"> – </w:t>
      </w:r>
      <w:r w:rsidRPr="00E5615B">
        <w:rPr>
          <w:rFonts w:ascii="Times New Roman" w:hAnsi="Times New Roman" w:cs="Times New Roman"/>
          <w:sz w:val="28"/>
          <w:szCs w:val="28"/>
        </w:rPr>
        <w:t>провайдеров</w:t>
      </w:r>
      <w:r w:rsidR="004B184C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 xml:space="preserve">для планшетных компьютеров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003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3875" cy="47498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0030"/>
            <wp:effectExtent l="1905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r w:rsidR="00103D2B">
        <w:rPr>
          <w:rFonts w:ascii="Times New Roman" w:hAnsi="Times New Roman" w:cs="Times New Roman"/>
          <w:sz w:val="28"/>
          <w:szCs w:val="28"/>
        </w:rPr>
        <w:t>нормативами</w:t>
      </w:r>
      <w:r w:rsidR="00103D2B" w:rsidRPr="00103D2B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0030"/>
            <wp:effectExtent l="19050" t="0" r="889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</w:t>
      </w:r>
      <w:r w:rsidR="004B1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</w:t>
      </w:r>
      <w:r w:rsidR="004B184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5.</w:t>
      </w:r>
      <w:r w:rsidR="004B184C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>Затраты на сеть Интернет и услуги интернет</w:t>
      </w:r>
      <w:r w:rsidR="004B184C">
        <w:rPr>
          <w:rFonts w:ascii="Times New Roman" w:hAnsi="Times New Roman" w:cs="Times New Roman"/>
          <w:sz w:val="28"/>
          <w:szCs w:val="28"/>
        </w:rPr>
        <w:t xml:space="preserve"> – </w:t>
      </w:r>
      <w:r w:rsidRPr="00E5615B">
        <w:rPr>
          <w:rFonts w:ascii="Times New Roman" w:hAnsi="Times New Roman" w:cs="Times New Roman"/>
          <w:sz w:val="28"/>
          <w:szCs w:val="28"/>
        </w:rPr>
        <w:t>провайдеров</w:t>
      </w:r>
      <w:r w:rsidR="004B1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0030"/>
            <wp:effectExtent l="19050" t="0" r="571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6705" cy="474980"/>
            <wp:effectExtent l="19050" t="0" r="444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0030"/>
            <wp:effectExtent l="1905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 xml:space="preserve"> Интернет с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6.</w:t>
      </w:r>
      <w:r w:rsidR="004B184C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Затраты на электросвязь, относящуюся к связи специального назначения, используемой на региональном уровне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5781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32258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2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57810"/>
            <wp:effectExtent l="1905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назначения, используемой на региональном уровне, в расчете на 1 </w:t>
      </w:r>
      <w:r w:rsidR="00103D2B">
        <w:rPr>
          <w:rFonts w:ascii="Times New Roman" w:hAnsi="Times New Roman" w:cs="Times New Roman"/>
          <w:sz w:val="28"/>
          <w:szCs w:val="28"/>
        </w:rPr>
        <w:t xml:space="preserve">(один) </w:t>
      </w:r>
      <w:r w:rsidRPr="00E5615B">
        <w:rPr>
          <w:rFonts w:ascii="Times New Roman" w:hAnsi="Times New Roman" w:cs="Times New Roman"/>
          <w:sz w:val="28"/>
          <w:szCs w:val="28"/>
        </w:rPr>
        <w:t xml:space="preserve">телефонный номер, включая ежемесячную плату за организацию соответствующего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7.</w:t>
      </w:r>
      <w:r w:rsidR="00C56A9A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Затраты на электросвязь, относящуюся к связи специального назначения, используемой на федеральном уровне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62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60780" cy="322580"/>
            <wp:effectExtent l="1905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322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в расчете на 1 </w:t>
      </w:r>
      <w:r w:rsidR="00103D2B">
        <w:rPr>
          <w:rFonts w:ascii="Times New Roman" w:hAnsi="Times New Roman" w:cs="Times New Roman"/>
          <w:sz w:val="28"/>
          <w:szCs w:val="28"/>
        </w:rPr>
        <w:t xml:space="preserve">(один) </w:t>
      </w:r>
      <w:r w:rsidRPr="00E5615B">
        <w:rPr>
          <w:rFonts w:ascii="Times New Roman" w:hAnsi="Times New Roman" w:cs="Times New Roman"/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8.</w:t>
      </w:r>
      <w:r w:rsidR="00533090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7220" cy="47498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26" w:rsidRDefault="0042462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9.</w:t>
      </w:r>
      <w:r w:rsidR="00533090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иных услуг связи в сфере информационно-коммуникационных технологий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5781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305" cy="474980"/>
            <wp:effectExtent l="19050" t="0" r="444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57810"/>
            <wp:effectExtent l="19050" t="0" r="444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477A42" w:rsidRDefault="00477A42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87"/>
      <w:bookmarkEnd w:id="8"/>
      <w:r w:rsidRPr="00477A42">
        <w:rPr>
          <w:rFonts w:ascii="Times New Roman" w:hAnsi="Times New Roman" w:cs="Times New Roman"/>
          <w:b/>
          <w:sz w:val="28"/>
          <w:szCs w:val="28"/>
        </w:rPr>
        <w:t>Глава 2.</w:t>
      </w:r>
      <w:r w:rsidRPr="00477A42">
        <w:rPr>
          <w:rFonts w:ascii="Times New Roman" w:hAnsi="Times New Roman" w:cs="Times New Roman"/>
          <w:b/>
          <w:sz w:val="28"/>
          <w:szCs w:val="28"/>
        </w:rPr>
        <w:tab/>
        <w:t>Затраты на содержание имущества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1</w:t>
      </w:r>
      <w:r w:rsidR="00937B1A" w:rsidRPr="00937B1A">
        <w:rPr>
          <w:rFonts w:ascii="Times New Roman" w:hAnsi="Times New Roman" w:cs="Times New Roman"/>
          <w:sz w:val="28"/>
          <w:szCs w:val="28"/>
        </w:rPr>
        <w:t>0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  <w:r w:rsidR="006E732E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E732E">
        <w:rPr>
          <w:rFonts w:ascii="Times New Roman" w:hAnsi="Times New Roman" w:cs="Times New Roman"/>
          <w:sz w:val="28"/>
          <w:szCs w:val="28"/>
        </w:rPr>
        <w:t xml:space="preserve"> – </w:t>
      </w:r>
      <w:r w:rsidRPr="00E5615B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E732E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 xml:space="preserve">ремонт, указанный </w:t>
      </w:r>
      <w:r w:rsidRPr="00C908D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90" w:history="1">
        <w:r w:rsidRPr="00937B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r w:rsidRPr="00937B1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="00937B1A" w:rsidRPr="00937B1A">
        <w:rPr>
          <w:rFonts w:ascii="Times New Roman" w:hAnsi="Times New Roman" w:cs="Times New Roman"/>
          <w:sz w:val="28"/>
          <w:szCs w:val="28"/>
        </w:rPr>
        <w:t>11</w:t>
      </w:r>
      <w:r w:rsidR="006E732E" w:rsidRPr="00937B1A">
        <w:rPr>
          <w:rFonts w:ascii="Times New Roman" w:hAnsi="Times New Roman" w:cs="Times New Roman"/>
          <w:sz w:val="28"/>
          <w:szCs w:val="28"/>
        </w:rPr>
        <w:t xml:space="preserve"> – </w:t>
      </w:r>
      <w:r w:rsidR="00FB1F87" w:rsidRPr="00FB1F87">
        <w:rPr>
          <w:rFonts w:ascii="Times New Roman" w:hAnsi="Times New Roman" w:cs="Times New Roman"/>
          <w:sz w:val="28"/>
          <w:szCs w:val="28"/>
        </w:rPr>
        <w:t>16</w:t>
      </w:r>
      <w:r w:rsidRPr="00E5615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908D8">
        <w:rPr>
          <w:rFonts w:ascii="Times New Roman" w:hAnsi="Times New Roman" w:cs="Times New Roman"/>
          <w:sz w:val="28"/>
          <w:szCs w:val="28"/>
        </w:rPr>
        <w:t>их</w:t>
      </w:r>
      <w:r w:rsidRPr="00E5615B">
        <w:rPr>
          <w:rFonts w:ascii="Times New Roman" w:hAnsi="Times New Roman" w:cs="Times New Roman"/>
          <w:sz w:val="28"/>
          <w:szCs w:val="28"/>
        </w:rPr>
        <w:t xml:space="preserve"> Пр</w:t>
      </w:r>
      <w:r w:rsidR="00C908D8">
        <w:rPr>
          <w:rFonts w:ascii="Times New Roman" w:hAnsi="Times New Roman" w:cs="Times New Roman"/>
          <w:sz w:val="28"/>
          <w:szCs w:val="28"/>
        </w:rPr>
        <w:t>авил</w:t>
      </w:r>
      <w:r w:rsidRPr="00E5615B">
        <w:rPr>
          <w:rFonts w:ascii="Times New Roman" w:hAnsi="Times New Roman" w:cs="Times New Roman"/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ремонту и нормативным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>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90"/>
      <w:bookmarkEnd w:id="9"/>
      <w:r w:rsidRPr="00FB1F87">
        <w:rPr>
          <w:rFonts w:ascii="Times New Roman" w:hAnsi="Times New Roman" w:cs="Times New Roman"/>
          <w:sz w:val="28"/>
          <w:szCs w:val="28"/>
        </w:rPr>
        <w:t>11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C908D8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5781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9230" cy="474980"/>
            <wp:effectExtent l="19050" t="0" r="762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C908D8">
        <w:rPr>
          <w:rFonts w:ascii="Times New Roman" w:hAnsi="Times New Roman" w:cs="Times New Roman"/>
          <w:sz w:val="28"/>
          <w:szCs w:val="28"/>
        </w:rPr>
        <w:t xml:space="preserve">- фактическое количество </w:t>
      </w:r>
      <w:proofErr w:type="spellStart"/>
      <w:r w:rsidR="00C908D8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C908D8">
        <w:rPr>
          <w:rFonts w:ascii="Times New Roman" w:hAnsi="Times New Roman" w:cs="Times New Roman"/>
          <w:sz w:val="28"/>
          <w:szCs w:val="28"/>
        </w:rPr>
        <w:t>рабочих станций</w:t>
      </w:r>
      <w:r w:rsidRPr="00E5615B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gramStart"/>
      <w:r w:rsidR="00C908D8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C908D8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="00C908D8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C908D8">
        <w:rPr>
          <w:rFonts w:ascii="Times New Roman" w:hAnsi="Times New Roman" w:cs="Times New Roman"/>
          <w:sz w:val="28"/>
          <w:szCs w:val="28"/>
        </w:rPr>
        <w:t>рабочих станций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C908D8">
        <w:rPr>
          <w:rFonts w:ascii="Times New Roman" w:hAnsi="Times New Roman" w:cs="Times New Roman"/>
          <w:sz w:val="28"/>
          <w:szCs w:val="28"/>
        </w:rPr>
        <w:t>рабочую станцию</w:t>
      </w:r>
      <w:r w:rsidRPr="00E5615B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рабочих станций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7715" cy="25781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5621" cy="32004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3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B87FD6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2244" name="Рисунок 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540" w:rsidRPr="00396540" w:rsidRDefault="00396540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40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6540" w:rsidRPr="00396540" w:rsidRDefault="00396540" w:rsidP="001B242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6540">
        <w:rPr>
          <w:rFonts w:ascii="Times New Roman" w:hAnsi="Times New Roman" w:cs="Times New Roman"/>
          <w:sz w:val="28"/>
          <w:szCs w:val="28"/>
        </w:rPr>
        <w:t>Ч</w:t>
      </w:r>
      <w:r w:rsidRPr="00396540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9654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396540">
        <w:rPr>
          <w:rFonts w:ascii="Times New Roman" w:hAnsi="Times New Roman" w:cs="Times New Roman"/>
          <w:sz w:val="28"/>
          <w:szCs w:val="28"/>
        </w:rPr>
        <w:t>Чм</w:t>
      </w:r>
      <w:r w:rsidRPr="0039654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9654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6540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39654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6540">
        <w:rPr>
          <w:rFonts w:ascii="Times New Roman" w:hAnsi="Times New Roman" w:cs="Times New Roman"/>
          <w:sz w:val="28"/>
          <w:szCs w:val="28"/>
        </w:rPr>
        <w:t>Ч</w:t>
      </w:r>
      <w:r w:rsidRPr="0039654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3965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9654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96540">
        <w:rPr>
          <w:rFonts w:ascii="Times New Roman" w:hAnsi="Times New Roman" w:cs="Times New Roman"/>
          <w:sz w:val="28"/>
          <w:szCs w:val="28"/>
        </w:rPr>
        <w:t xml:space="preserve"> 1,1,</w:t>
      </w:r>
    </w:p>
    <w:p w:rsidR="00396540" w:rsidRDefault="00396540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9654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6540" w:rsidRPr="00396540" w:rsidRDefault="00396540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40">
        <w:rPr>
          <w:rFonts w:ascii="Times New Roman" w:hAnsi="Times New Roman" w:cs="Times New Roman"/>
          <w:sz w:val="28"/>
          <w:szCs w:val="28"/>
        </w:rPr>
        <w:t>Ч</w:t>
      </w:r>
      <w:r w:rsidRPr="00396540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proofErr w:type="spellEnd"/>
      <w:r w:rsidRPr="00396540">
        <w:rPr>
          <w:rFonts w:ascii="Times New Roman" w:hAnsi="Times New Roman" w:cs="Times New Roman"/>
          <w:sz w:val="28"/>
          <w:szCs w:val="28"/>
        </w:rPr>
        <w:t xml:space="preserve"> - фактическая численность муниципальных служащих;</w:t>
      </w:r>
    </w:p>
    <w:p w:rsidR="00396540" w:rsidRPr="00396540" w:rsidRDefault="00396540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40">
        <w:rPr>
          <w:rFonts w:ascii="Times New Roman" w:hAnsi="Times New Roman" w:cs="Times New Roman"/>
          <w:sz w:val="28"/>
          <w:szCs w:val="28"/>
        </w:rPr>
        <w:t>Ч</w:t>
      </w:r>
      <w:r w:rsidRPr="0039654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96540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служащих, замещающих должности, не отнесенные к должностям муниципальной службы;</w:t>
      </w:r>
    </w:p>
    <w:p w:rsidR="00396540" w:rsidRPr="00396540" w:rsidRDefault="00396540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40">
        <w:rPr>
          <w:rFonts w:ascii="Times New Roman" w:hAnsi="Times New Roman" w:cs="Times New Roman"/>
          <w:sz w:val="28"/>
          <w:szCs w:val="28"/>
        </w:rPr>
        <w:t>Ч</w:t>
      </w:r>
      <w:r w:rsidRPr="0039654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396540">
        <w:rPr>
          <w:rFonts w:ascii="Times New Roman" w:hAnsi="Times New Roman" w:cs="Times New Roman"/>
          <w:sz w:val="28"/>
          <w:szCs w:val="28"/>
        </w:rPr>
        <w:t xml:space="preserve"> - фактическая численность иных работников;</w:t>
      </w:r>
    </w:p>
    <w:p w:rsidR="00396540" w:rsidRPr="00396540" w:rsidRDefault="00396540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40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396540" w:rsidRPr="00396540" w:rsidRDefault="00396540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40">
        <w:rPr>
          <w:rFonts w:ascii="Times New Roman" w:hAnsi="Times New Roman" w:cs="Times New Roman"/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1</w:t>
      </w:r>
      <w:r w:rsidR="00B87FD6" w:rsidRPr="00E5615B">
        <w:rPr>
          <w:rFonts w:ascii="Times New Roman" w:hAnsi="Times New Roman" w:cs="Times New Roman"/>
          <w:sz w:val="28"/>
          <w:szCs w:val="28"/>
        </w:rPr>
        <w:t>2</w:t>
      </w:r>
      <w:r w:rsidR="00E75027">
        <w:rPr>
          <w:rFonts w:ascii="Times New Roman" w:hAnsi="Times New Roman" w:cs="Times New Roman"/>
          <w:sz w:val="28"/>
          <w:szCs w:val="28"/>
        </w:rPr>
        <w:t>.</w:t>
      </w:r>
      <w:r w:rsidR="00E75027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5580" cy="474980"/>
            <wp:effectExtent l="19050" t="0" r="127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 xml:space="preserve">ремонта 1 </w:t>
      </w:r>
      <w:r w:rsidR="00DF1C9B">
        <w:rPr>
          <w:rFonts w:ascii="Times New Roman" w:hAnsi="Times New Roman" w:cs="Times New Roman"/>
          <w:sz w:val="28"/>
          <w:szCs w:val="28"/>
        </w:rPr>
        <w:t xml:space="preserve">(одной) </w:t>
      </w:r>
      <w:r w:rsidRPr="00E5615B">
        <w:rPr>
          <w:rFonts w:ascii="Times New Roman" w:hAnsi="Times New Roman" w:cs="Times New Roman"/>
          <w:sz w:val="28"/>
          <w:szCs w:val="28"/>
        </w:rPr>
        <w:t>единицы i-го оборудования в год.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13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E75027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305" cy="474980"/>
            <wp:effectExtent l="19050" t="0" r="444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6380"/>
            <wp:effectExtent l="19050" t="0" r="571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14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E75027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9230" cy="474980"/>
            <wp:effectExtent l="19050" t="0" r="762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1 </w:t>
      </w:r>
      <w:r w:rsidR="00566D2F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>устройства локальных вычислительных сетей i-го вида в год.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15</w:t>
      </w:r>
      <w:r w:rsidR="003B7809">
        <w:rPr>
          <w:rFonts w:ascii="Times New Roman" w:hAnsi="Times New Roman" w:cs="Times New Roman"/>
          <w:sz w:val="28"/>
          <w:szCs w:val="28"/>
        </w:rPr>
        <w:t>.</w:t>
      </w:r>
      <w:r w:rsidR="003B7809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5580" cy="474980"/>
            <wp:effectExtent l="19050" t="0" r="127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1 </w:t>
      </w:r>
      <w:r w:rsidR="000C5E8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>модуля бесперебойного питания i-го вида в год.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31"/>
      <w:bookmarkEnd w:id="10"/>
      <w:r w:rsidRPr="00FB1F87">
        <w:rPr>
          <w:rFonts w:ascii="Times New Roman" w:hAnsi="Times New Roman" w:cs="Times New Roman"/>
          <w:sz w:val="28"/>
          <w:szCs w:val="28"/>
        </w:rPr>
        <w:t>16</w:t>
      </w:r>
      <w:r w:rsidR="00CE0C90">
        <w:rPr>
          <w:rFonts w:ascii="Times New Roman" w:hAnsi="Times New Roman" w:cs="Times New Roman"/>
          <w:sz w:val="28"/>
          <w:szCs w:val="28"/>
        </w:rPr>
        <w:t>.</w:t>
      </w:r>
      <w:r w:rsidR="00CE0C90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</w:t>
      </w:r>
      <w:r w:rsidR="00CE0C90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5781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1780" cy="474980"/>
            <wp:effectExtent l="19050" t="0" r="127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5781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</w:t>
      </w:r>
      <w:r w:rsidR="00CE0C90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E5615B">
        <w:rPr>
          <w:rFonts w:ascii="Times New Roman" w:hAnsi="Times New Roman" w:cs="Times New Roman"/>
          <w:sz w:val="28"/>
          <w:szCs w:val="28"/>
        </w:rPr>
        <w:t>оргтехники в соответствии с нормативами муниципальных органов;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9570" cy="25781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</w:t>
      </w:r>
      <w:r w:rsidR="00CE0C90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E5615B">
        <w:rPr>
          <w:rFonts w:ascii="Times New Roman" w:hAnsi="Times New Roman" w:cs="Times New Roman"/>
          <w:sz w:val="28"/>
          <w:szCs w:val="28"/>
        </w:rPr>
        <w:t>оргтехники в год.</w:t>
      </w:r>
    </w:p>
    <w:p w:rsidR="00E75399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4D6" w:rsidRDefault="009934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477A42" w:rsidRDefault="00477A42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239"/>
      <w:bookmarkEnd w:id="11"/>
      <w:r w:rsidRPr="00477A42">
        <w:rPr>
          <w:rFonts w:ascii="Times New Roman" w:hAnsi="Times New Roman" w:cs="Times New Roman"/>
          <w:b/>
          <w:sz w:val="28"/>
          <w:szCs w:val="28"/>
        </w:rPr>
        <w:t>Глава 3.</w:t>
      </w:r>
      <w:r w:rsidRPr="00477A42">
        <w:rPr>
          <w:rFonts w:ascii="Times New Roman" w:hAnsi="Times New Roman" w:cs="Times New Roman"/>
          <w:b/>
          <w:sz w:val="28"/>
          <w:szCs w:val="28"/>
        </w:rPr>
        <w:tab/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5228C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1F87" w:rsidRPr="00FB1F87">
        <w:rPr>
          <w:rFonts w:ascii="Times New Roman" w:hAnsi="Times New Roman" w:cs="Times New Roman"/>
          <w:sz w:val="28"/>
          <w:szCs w:val="28"/>
        </w:rPr>
        <w:t>7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1110" cy="341323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36" cy="34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638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18</w:t>
      </w:r>
      <w:r w:rsidR="005228C4">
        <w:rPr>
          <w:rFonts w:ascii="Times New Roman" w:hAnsi="Times New Roman" w:cs="Times New Roman"/>
          <w:sz w:val="28"/>
          <w:szCs w:val="28"/>
        </w:rPr>
        <w:t>.</w:t>
      </w:r>
      <w:r w:rsidR="005228C4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по сопровождению справочно-правовых систем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4638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9061" cy="475797"/>
            <wp:effectExtent l="19050" t="0" r="7289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71" cy="4751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19</w:t>
      </w:r>
      <w:r w:rsidR="005228C4">
        <w:rPr>
          <w:rFonts w:ascii="Times New Roman" w:hAnsi="Times New Roman" w:cs="Times New Roman"/>
          <w:sz w:val="28"/>
          <w:szCs w:val="28"/>
        </w:rPr>
        <w:t>.</w:t>
      </w:r>
      <w:r w:rsidR="005228C4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по сопровождению и приобретению иного программного обеспечения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4180" cy="492125"/>
            <wp:effectExtent l="19050" t="0" r="127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>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20</w:t>
      </w:r>
      <w:r w:rsidR="005228C4">
        <w:rPr>
          <w:rFonts w:ascii="Times New Roman" w:hAnsi="Times New Roman" w:cs="Times New Roman"/>
          <w:sz w:val="28"/>
          <w:szCs w:val="28"/>
        </w:rPr>
        <w:t>.</w:t>
      </w:r>
      <w:r w:rsidR="005228C4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услуг, связанных с обеспечением безопасности информации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7144" cy="312420"/>
            <wp:effectExtent l="19050" t="0" r="7306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60" cy="315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0030"/>
            <wp:effectExtent l="19050" t="0" r="127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21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1C7723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проведение аттестационных, проверочных и контрольных мероприятий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8705" cy="492125"/>
            <wp:effectExtent l="19050" t="0" r="444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57810"/>
            <wp:effectExtent l="19050" t="0" r="444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22</w:t>
      </w:r>
      <w:r w:rsidR="008D4A10">
        <w:rPr>
          <w:rFonts w:ascii="Times New Roman" w:hAnsi="Times New Roman" w:cs="Times New Roman"/>
          <w:sz w:val="28"/>
          <w:szCs w:val="28"/>
        </w:rPr>
        <w:t>.</w:t>
      </w:r>
      <w:r w:rsidR="008D4A10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003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6675" cy="47498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0030"/>
            <wp:effectExtent l="19050" t="0" r="889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23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8D4A10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работ по монтажу (установке), дооборудованию и наладке оборудования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003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84964" cy="473599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1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0030"/>
            <wp:effectExtent l="19050" t="0" r="127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477A42" w:rsidRDefault="00477A42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295"/>
      <w:bookmarkEnd w:id="12"/>
      <w:r>
        <w:rPr>
          <w:rFonts w:ascii="Times New Roman" w:hAnsi="Times New Roman" w:cs="Times New Roman"/>
          <w:b/>
          <w:sz w:val="28"/>
          <w:szCs w:val="28"/>
        </w:rPr>
        <w:t>Глава 4.</w:t>
      </w:r>
      <w:r>
        <w:rPr>
          <w:rFonts w:ascii="Times New Roman" w:hAnsi="Times New Roman" w:cs="Times New Roman"/>
          <w:b/>
          <w:sz w:val="28"/>
          <w:szCs w:val="28"/>
        </w:rPr>
        <w:tab/>
        <w:t>З</w:t>
      </w:r>
      <w:r w:rsidRPr="00477A42">
        <w:rPr>
          <w:rFonts w:ascii="Times New Roman" w:hAnsi="Times New Roman" w:cs="Times New Roman"/>
          <w:b/>
          <w:sz w:val="28"/>
          <w:szCs w:val="28"/>
        </w:rPr>
        <w:t>атраты на приобретение основных средств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</w:t>
      </w:r>
      <w:r w:rsidR="00B87FD6" w:rsidRPr="00E5615B">
        <w:rPr>
          <w:rFonts w:ascii="Times New Roman" w:hAnsi="Times New Roman" w:cs="Times New Roman"/>
          <w:sz w:val="28"/>
          <w:szCs w:val="28"/>
        </w:rPr>
        <w:t>4.</w:t>
      </w:r>
      <w:r w:rsidR="008D4A10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рабочих станций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5781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515" cy="47498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370" cy="25781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390" cy="25781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7715" cy="25781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3503" cy="301354"/>
            <wp:effectExtent l="19050" t="0" r="497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50" cy="30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="007349CD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9934D6">
        <w:rPr>
          <w:rFonts w:ascii="Times New Roman" w:hAnsi="Times New Roman" w:cs="Times New Roman"/>
          <w:sz w:val="28"/>
          <w:szCs w:val="28"/>
        </w:rPr>
        <w:t>11</w:t>
      </w:r>
      <w:r w:rsidR="007349CD">
        <w:rPr>
          <w:rFonts w:ascii="Times New Roman" w:hAnsi="Times New Roman" w:cs="Times New Roman"/>
          <w:sz w:val="28"/>
          <w:szCs w:val="28"/>
        </w:rPr>
        <w:t xml:space="preserve"> главы 2 раздела 1 настоящих</w:t>
      </w:r>
      <w:r w:rsidRPr="00E5615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25</w:t>
      </w:r>
      <w:r w:rsidR="007349CD">
        <w:rPr>
          <w:rFonts w:ascii="Times New Roman" w:hAnsi="Times New Roman" w:cs="Times New Roman"/>
          <w:sz w:val="28"/>
          <w:szCs w:val="28"/>
        </w:rPr>
        <w:t>.</w:t>
      </w:r>
      <w:r w:rsidR="007349CD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принтеров, многофункциональных устройств и копировальных аппаратов (оргтехники)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" cy="240030"/>
            <wp:effectExtent l="19050" t="0" r="571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3325" cy="474980"/>
            <wp:effectExtent l="19050" t="0" r="317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49" w:rsidRDefault="00DD234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349" w:rsidRPr="00E5615B" w:rsidRDefault="00DD234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820" cy="25781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180" cy="257810"/>
            <wp:effectExtent l="19050" t="0" r="127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190" cy="25781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DE268E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>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26</w:t>
      </w:r>
      <w:r w:rsidR="00CE3C1A">
        <w:rPr>
          <w:rFonts w:ascii="Times New Roman" w:hAnsi="Times New Roman" w:cs="Times New Roman"/>
          <w:sz w:val="28"/>
          <w:szCs w:val="28"/>
        </w:rPr>
        <w:t>.</w:t>
      </w:r>
      <w:r w:rsidR="00CE3C1A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средств подвижной связи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125" cy="257810"/>
            <wp:effectExtent l="19050" t="0" r="317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47498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781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r w:rsidR="00566D2F" w:rsidRPr="00566D2F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>язи;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5781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стоимость 1 </w:t>
      </w:r>
      <w:r w:rsidR="00835811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средства подвижной связи для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r w:rsidR="00566D2F" w:rsidRPr="00566D2F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>язи.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27</w:t>
      </w:r>
      <w:r w:rsidR="00835811">
        <w:rPr>
          <w:rFonts w:ascii="Times New Roman" w:hAnsi="Times New Roman" w:cs="Times New Roman"/>
          <w:sz w:val="28"/>
          <w:szCs w:val="28"/>
        </w:rPr>
        <w:t>.</w:t>
      </w:r>
      <w:r w:rsidR="0083581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планшетных компьютеров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5781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9410" cy="474980"/>
            <wp:effectExtent l="19050" t="0" r="889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5781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r w:rsidR="00566D2F" w:rsidRPr="00566D2F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835811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планшетного компьютера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r w:rsidR="00566D2F" w:rsidRPr="00566D2F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28</w:t>
      </w:r>
      <w:r w:rsidR="00835811">
        <w:rPr>
          <w:rFonts w:ascii="Times New Roman" w:hAnsi="Times New Roman" w:cs="Times New Roman"/>
          <w:sz w:val="28"/>
          <w:szCs w:val="28"/>
        </w:rPr>
        <w:t>.</w:t>
      </w:r>
      <w:r w:rsidR="0083581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оборудования по обеспечению безопасности информации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4638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190" cy="47498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4638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75399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D2F" w:rsidRDefault="00566D2F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D2F" w:rsidRPr="00E5615B" w:rsidRDefault="00566D2F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477A42" w:rsidRDefault="00477A42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341"/>
      <w:bookmarkEnd w:id="13"/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477A42">
        <w:rPr>
          <w:rFonts w:ascii="Times New Roman" w:hAnsi="Times New Roman" w:cs="Times New Roman"/>
          <w:b/>
          <w:sz w:val="28"/>
          <w:szCs w:val="28"/>
        </w:rPr>
        <w:t>лава 5.</w:t>
      </w:r>
      <w:r w:rsidRPr="00477A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77A42">
        <w:rPr>
          <w:rFonts w:ascii="Times New Roman" w:hAnsi="Times New Roman" w:cs="Times New Roman"/>
          <w:b/>
          <w:sz w:val="28"/>
          <w:szCs w:val="28"/>
        </w:rPr>
        <w:t>атраты на приобретение материальных запасов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168">
        <w:rPr>
          <w:rFonts w:ascii="Times New Roman" w:hAnsi="Times New Roman" w:cs="Times New Roman"/>
          <w:sz w:val="28"/>
          <w:szCs w:val="28"/>
        </w:rPr>
        <w:t>29</w:t>
      </w:r>
      <w:r w:rsidR="00835811">
        <w:rPr>
          <w:rFonts w:ascii="Times New Roman" w:hAnsi="Times New Roman" w:cs="Times New Roman"/>
          <w:sz w:val="28"/>
          <w:szCs w:val="28"/>
        </w:rPr>
        <w:t>.</w:t>
      </w:r>
      <w:r w:rsidR="0083581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Затраты на приобретение мониторов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4638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8285" cy="474980"/>
            <wp:effectExtent l="19050" t="0" r="571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DE268E">
        <w:rPr>
          <w:rFonts w:ascii="Times New Roman" w:hAnsi="Times New Roman" w:cs="Times New Roman"/>
          <w:sz w:val="28"/>
          <w:szCs w:val="28"/>
        </w:rPr>
        <w:t>1 (</w:t>
      </w:r>
      <w:r w:rsidRPr="00E5615B">
        <w:rPr>
          <w:rFonts w:ascii="Times New Roman" w:hAnsi="Times New Roman" w:cs="Times New Roman"/>
          <w:sz w:val="28"/>
          <w:szCs w:val="28"/>
        </w:rPr>
        <w:t>одного</w:t>
      </w:r>
      <w:r w:rsidR="00DE268E">
        <w:rPr>
          <w:rFonts w:ascii="Times New Roman" w:hAnsi="Times New Roman" w:cs="Times New Roman"/>
          <w:sz w:val="28"/>
          <w:szCs w:val="28"/>
        </w:rPr>
        <w:t>)</w:t>
      </w:r>
      <w:r w:rsidRPr="00E5615B">
        <w:rPr>
          <w:rFonts w:ascii="Times New Roman" w:hAnsi="Times New Roman" w:cs="Times New Roman"/>
          <w:sz w:val="28"/>
          <w:szCs w:val="28"/>
        </w:rPr>
        <w:t xml:space="preserve"> монитора для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30</w:t>
      </w:r>
      <w:r w:rsidR="00835811">
        <w:rPr>
          <w:rFonts w:ascii="Times New Roman" w:hAnsi="Times New Roman" w:cs="Times New Roman"/>
          <w:sz w:val="28"/>
          <w:szCs w:val="28"/>
        </w:rPr>
        <w:t>.</w:t>
      </w:r>
      <w:r w:rsidR="0083581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системных блоков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3180" cy="474980"/>
            <wp:effectExtent l="19050" t="0" r="127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DE268E">
        <w:rPr>
          <w:rFonts w:ascii="Times New Roman" w:hAnsi="Times New Roman" w:cs="Times New Roman"/>
          <w:sz w:val="28"/>
          <w:szCs w:val="28"/>
        </w:rPr>
        <w:t>1 (</w:t>
      </w:r>
      <w:r w:rsidRPr="00E5615B">
        <w:rPr>
          <w:rFonts w:ascii="Times New Roman" w:hAnsi="Times New Roman" w:cs="Times New Roman"/>
          <w:sz w:val="28"/>
          <w:szCs w:val="28"/>
        </w:rPr>
        <w:t>одного</w:t>
      </w:r>
      <w:r w:rsidR="00DE268E">
        <w:rPr>
          <w:rFonts w:ascii="Times New Roman" w:hAnsi="Times New Roman" w:cs="Times New Roman"/>
          <w:sz w:val="28"/>
          <w:szCs w:val="28"/>
        </w:rPr>
        <w:t>)</w:t>
      </w:r>
      <w:r w:rsidRPr="00E5615B">
        <w:rPr>
          <w:rFonts w:ascii="Times New Roman" w:hAnsi="Times New Roman" w:cs="Times New Roman"/>
          <w:sz w:val="28"/>
          <w:szCs w:val="28"/>
        </w:rPr>
        <w:t xml:space="preserve"> i-го системного блока.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3</w:t>
      </w:r>
      <w:r w:rsidR="00FB1F87" w:rsidRPr="00FB1F87">
        <w:rPr>
          <w:rFonts w:ascii="Times New Roman" w:hAnsi="Times New Roman" w:cs="Times New Roman"/>
          <w:sz w:val="28"/>
          <w:szCs w:val="28"/>
        </w:rPr>
        <w:t>1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  <w:r w:rsidR="00835811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других запасных частей для вычислительной техники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5580" cy="474980"/>
            <wp:effectExtent l="19050" t="0" r="127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</w:t>
      </w:r>
      <w:r w:rsidR="00835811">
        <w:rPr>
          <w:rFonts w:ascii="Times New Roman" w:hAnsi="Times New Roman" w:cs="Times New Roman"/>
          <w:sz w:val="28"/>
          <w:szCs w:val="28"/>
        </w:rPr>
        <w:t xml:space="preserve">(три) </w:t>
      </w:r>
      <w:r w:rsidRPr="00E5615B">
        <w:rPr>
          <w:rFonts w:ascii="Times New Roman" w:hAnsi="Times New Roman" w:cs="Times New Roman"/>
          <w:sz w:val="28"/>
          <w:szCs w:val="28"/>
        </w:rPr>
        <w:t>предыдущих финансовых года;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DE268E">
        <w:rPr>
          <w:rFonts w:ascii="Times New Roman" w:hAnsi="Times New Roman" w:cs="Times New Roman"/>
          <w:sz w:val="28"/>
          <w:szCs w:val="28"/>
        </w:rPr>
        <w:t xml:space="preserve">(одной)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32</w:t>
      </w:r>
      <w:r w:rsidR="00D20DCC">
        <w:rPr>
          <w:rFonts w:ascii="Times New Roman" w:hAnsi="Times New Roman" w:cs="Times New Roman"/>
          <w:sz w:val="28"/>
          <w:szCs w:val="28"/>
        </w:rPr>
        <w:t>.</w:t>
      </w:r>
      <w:r w:rsidR="00D20DCC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магнитных и оптических носителей информации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003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7315" cy="47498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0030"/>
            <wp:effectExtent l="19050" t="0" r="889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</w:t>
      </w:r>
      <w:r w:rsidR="00566D2F" w:rsidRPr="00566D2F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D20DCC">
        <w:rPr>
          <w:rFonts w:ascii="Times New Roman" w:hAnsi="Times New Roman" w:cs="Times New Roman"/>
          <w:sz w:val="28"/>
          <w:szCs w:val="28"/>
        </w:rPr>
        <w:t xml:space="preserve">(одной)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единицы i-го носителя информации в соответствии с </w:t>
      </w:r>
      <w:r w:rsidR="00566D2F" w:rsidRPr="00566D2F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D20DCC">
        <w:rPr>
          <w:rFonts w:ascii="Times New Roman" w:hAnsi="Times New Roman" w:cs="Times New Roman"/>
          <w:sz w:val="28"/>
          <w:szCs w:val="28"/>
        </w:rPr>
        <w:t>.</w:t>
      </w:r>
      <w:r w:rsidR="00D20DCC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деталей для содержания принтеров, многофункциональных устройств и копировальных аппаратов </w:t>
      </w:r>
      <w:r w:rsidR="00D20DCC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6230" cy="310100"/>
            <wp:effectExtent l="19050" t="0" r="392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73" cy="3142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57810"/>
            <wp:effectExtent l="19050" t="0" r="889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</w:t>
      </w:r>
      <w:r w:rsidR="00D20DCC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E5615B">
        <w:rPr>
          <w:rFonts w:ascii="Times New Roman" w:hAnsi="Times New Roman" w:cs="Times New Roman"/>
          <w:sz w:val="28"/>
          <w:szCs w:val="28"/>
        </w:rPr>
        <w:t>оргтехники;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</w:t>
      </w:r>
      <w:r w:rsidR="00D20DCC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E5615B">
        <w:rPr>
          <w:rFonts w:ascii="Times New Roman" w:hAnsi="Times New Roman" w:cs="Times New Roman"/>
          <w:sz w:val="28"/>
          <w:szCs w:val="28"/>
        </w:rPr>
        <w:t>оргтехники.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34</w:t>
      </w:r>
      <w:r w:rsidR="00D20DCC">
        <w:rPr>
          <w:rFonts w:ascii="Times New Roman" w:hAnsi="Times New Roman" w:cs="Times New Roman"/>
          <w:sz w:val="28"/>
          <w:szCs w:val="28"/>
        </w:rPr>
        <w:t>.</w:t>
      </w:r>
      <w:r w:rsidR="00D20DCC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расходных материалов для принтеров, многофункциональных устройств и копировальных аппаратов </w:t>
      </w:r>
      <w:r w:rsidR="00D20DCC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1020" cy="47498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</w:t>
      </w:r>
      <w:r w:rsidR="00D20DCC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E5615B">
        <w:rPr>
          <w:rFonts w:ascii="Times New Roman" w:hAnsi="Times New Roman" w:cs="Times New Roman"/>
          <w:sz w:val="28"/>
          <w:szCs w:val="28"/>
        </w:rPr>
        <w:t xml:space="preserve">оргтехники i-го типа в соответствии с </w:t>
      </w:r>
      <w:r w:rsidR="00566D2F" w:rsidRPr="00566D2F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5781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</w:t>
      </w:r>
      <w:r w:rsidR="00D20DCC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E5615B">
        <w:rPr>
          <w:rFonts w:ascii="Times New Roman" w:hAnsi="Times New Roman" w:cs="Times New Roman"/>
          <w:sz w:val="28"/>
          <w:szCs w:val="28"/>
        </w:rPr>
        <w:t xml:space="preserve">оргтехники в соответствии с </w:t>
      </w:r>
      <w:r w:rsidR="00566D2F" w:rsidRPr="00566D2F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5781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</w:t>
      </w:r>
      <w:r w:rsidR="00D20DCC">
        <w:rPr>
          <w:rFonts w:ascii="Times New Roman" w:hAnsi="Times New Roman" w:cs="Times New Roman"/>
          <w:sz w:val="28"/>
          <w:szCs w:val="28"/>
        </w:rPr>
        <w:t>и иной оргтехники</w:t>
      </w:r>
      <w:r w:rsidRPr="00E561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6D2F" w:rsidRPr="00566D2F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35</w:t>
      </w:r>
      <w:r w:rsidR="00434A14">
        <w:rPr>
          <w:rFonts w:ascii="Times New Roman" w:hAnsi="Times New Roman" w:cs="Times New Roman"/>
          <w:sz w:val="28"/>
          <w:szCs w:val="28"/>
        </w:rPr>
        <w:t>.</w:t>
      </w:r>
      <w:r w:rsidR="00434A14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434A14">
        <w:rPr>
          <w:rFonts w:ascii="Times New Roman" w:hAnsi="Times New Roman" w:cs="Times New Roman"/>
          <w:sz w:val="28"/>
          <w:szCs w:val="28"/>
        </w:rPr>
        <w:t>,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434A14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3180" cy="474980"/>
            <wp:effectExtent l="19050" t="0" r="127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</w:t>
      </w:r>
      <w:r w:rsidR="00434A14">
        <w:rPr>
          <w:rFonts w:ascii="Times New Roman" w:hAnsi="Times New Roman" w:cs="Times New Roman"/>
          <w:sz w:val="28"/>
          <w:szCs w:val="28"/>
        </w:rPr>
        <w:t>,</w:t>
      </w:r>
      <w:r w:rsidRPr="00E5615B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434A14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E5615B">
        <w:rPr>
          <w:rFonts w:ascii="Times New Roman" w:hAnsi="Times New Roman" w:cs="Times New Roman"/>
          <w:sz w:val="28"/>
          <w:szCs w:val="28"/>
        </w:rPr>
        <w:t>оргтехники;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810" cy="246380"/>
            <wp:effectExtent l="19050" t="0" r="889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434A14">
        <w:rPr>
          <w:rFonts w:ascii="Times New Roman" w:hAnsi="Times New Roman" w:cs="Times New Roman"/>
          <w:sz w:val="28"/>
          <w:szCs w:val="28"/>
        </w:rPr>
        <w:t xml:space="preserve">(одной)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36</w:t>
      </w:r>
      <w:r w:rsidR="00434A14">
        <w:rPr>
          <w:rFonts w:ascii="Times New Roman" w:hAnsi="Times New Roman" w:cs="Times New Roman"/>
          <w:sz w:val="28"/>
          <w:szCs w:val="28"/>
        </w:rPr>
        <w:t>.</w:t>
      </w:r>
      <w:r w:rsidR="00434A14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по обеспечению безопасности информации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4638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8285" cy="474980"/>
            <wp:effectExtent l="19050" t="0" r="571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434A14">
        <w:rPr>
          <w:rFonts w:ascii="Times New Roman" w:hAnsi="Times New Roman" w:cs="Times New Roman"/>
          <w:sz w:val="28"/>
          <w:szCs w:val="28"/>
        </w:rPr>
        <w:t xml:space="preserve">(одной) </w:t>
      </w:r>
      <w:r w:rsidRPr="00E5615B">
        <w:rPr>
          <w:rFonts w:ascii="Times New Roman" w:hAnsi="Times New Roman" w:cs="Times New Roman"/>
          <w:sz w:val="28"/>
          <w:szCs w:val="28"/>
        </w:rPr>
        <w:t>единицы i-го материального запаса.</w:t>
      </w:r>
    </w:p>
    <w:p w:rsidR="00E75399" w:rsidRPr="00E5615B" w:rsidRDefault="00E75399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401"/>
      <w:bookmarkEnd w:id="14"/>
      <w:r w:rsidRPr="00E5615B">
        <w:rPr>
          <w:rFonts w:ascii="Times New Roman" w:hAnsi="Times New Roman" w:cs="Times New Roman"/>
          <w:sz w:val="28"/>
          <w:szCs w:val="28"/>
        </w:rPr>
        <w:t>Раздел II. ПРОЧИЕ ЗАТРАТЫ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477A42" w:rsidRDefault="00477A42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ar403"/>
      <w:bookmarkEnd w:id="15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77A42">
        <w:rPr>
          <w:rFonts w:ascii="Times New Roman" w:hAnsi="Times New Roman" w:cs="Times New Roman"/>
          <w:b/>
          <w:sz w:val="28"/>
          <w:szCs w:val="28"/>
        </w:rPr>
        <w:t>лава 6.</w:t>
      </w:r>
      <w:r w:rsidRPr="00477A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77A42">
        <w:rPr>
          <w:rFonts w:ascii="Times New Roman" w:hAnsi="Times New Roman" w:cs="Times New Roman"/>
          <w:b/>
          <w:sz w:val="28"/>
          <w:szCs w:val="28"/>
        </w:rPr>
        <w:t>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37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067C8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услуги связи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8702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87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4132" cy="333156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56" cy="33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390" cy="24003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38</w:t>
      </w:r>
      <w:r w:rsidR="00067C81">
        <w:rPr>
          <w:rFonts w:ascii="Times New Roman" w:hAnsi="Times New Roman" w:cs="Times New Roman"/>
          <w:sz w:val="28"/>
          <w:szCs w:val="28"/>
        </w:rPr>
        <w:t>.</w:t>
      </w:r>
      <w:r w:rsidR="00067C8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почтовой связи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0030"/>
            <wp:effectExtent l="19050" t="0" r="571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6621" cy="513420"/>
            <wp:effectExtent l="19050" t="0" r="1629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60" cy="5148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E2" w:rsidRDefault="00CE78E2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349" w:rsidRPr="00E5615B" w:rsidRDefault="00DD234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067C81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E5615B">
        <w:rPr>
          <w:rFonts w:ascii="Times New Roman" w:hAnsi="Times New Roman" w:cs="Times New Roman"/>
          <w:sz w:val="28"/>
          <w:szCs w:val="28"/>
        </w:rPr>
        <w:t xml:space="preserve"> i-го почтового отправления.</w:t>
      </w:r>
    </w:p>
    <w:p w:rsidR="00E75399" w:rsidRPr="00E5615B" w:rsidRDefault="00067C81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F87" w:rsidRPr="00FB1F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специальной связи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6425" cy="308482"/>
            <wp:effectExtent l="19050" t="0" r="13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86" cy="310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6380"/>
            <wp:effectExtent l="19050" t="0" r="889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" cy="246380"/>
            <wp:effectExtent l="19050" t="0" r="571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067C81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>листа (пакета) исходящей информации, отправляемой по каналам специальной связи.</w:t>
      </w:r>
    </w:p>
    <w:p w:rsidR="00E75399" w:rsidRPr="00E5615B" w:rsidRDefault="00E75399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477A42" w:rsidRDefault="00477A42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429"/>
      <w:bookmarkEnd w:id="16"/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477A42">
        <w:rPr>
          <w:rFonts w:ascii="Times New Roman" w:hAnsi="Times New Roman" w:cs="Times New Roman"/>
          <w:b/>
          <w:sz w:val="28"/>
          <w:szCs w:val="28"/>
        </w:rPr>
        <w:t>лава 7.</w:t>
      </w:r>
      <w:r w:rsidRPr="00477A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77A42">
        <w:rPr>
          <w:rFonts w:ascii="Times New Roman" w:hAnsi="Times New Roman" w:cs="Times New Roman"/>
          <w:b/>
          <w:sz w:val="28"/>
          <w:szCs w:val="28"/>
        </w:rPr>
        <w:t>атраты на транспортные услуги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40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067C8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по договору об оказании услуг перевозки (транспортировки) грузов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4477" cy="516074"/>
            <wp:effectExtent l="19050" t="0" r="7123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58" cy="5146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067C81">
        <w:rPr>
          <w:rFonts w:ascii="Times New Roman" w:hAnsi="Times New Roman" w:cs="Times New Roman"/>
          <w:sz w:val="28"/>
          <w:szCs w:val="28"/>
        </w:rPr>
        <w:t xml:space="preserve">(одной)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41</w:t>
      </w:r>
      <w:r w:rsidR="005443CB">
        <w:rPr>
          <w:rFonts w:ascii="Times New Roman" w:hAnsi="Times New Roman" w:cs="Times New Roman"/>
          <w:sz w:val="28"/>
          <w:szCs w:val="28"/>
        </w:rPr>
        <w:t>.</w:t>
      </w:r>
      <w:r w:rsidR="005443CB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аренды транспортных средств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0721" cy="554906"/>
            <wp:effectExtent l="19050" t="0" r="4279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544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транспортных средств.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59" w:history="1">
        <w:r w:rsidRPr="005443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обеспечения функций </w:t>
      </w:r>
      <w:r w:rsidR="00566D2F" w:rsidRPr="00566D2F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приложением </w:t>
      </w:r>
      <w:r w:rsidR="005443CB">
        <w:rPr>
          <w:rFonts w:ascii="Times New Roman" w:hAnsi="Times New Roman" w:cs="Times New Roman"/>
          <w:sz w:val="28"/>
          <w:szCs w:val="28"/>
        </w:rPr>
        <w:t>2 к настоящим</w:t>
      </w:r>
      <w:r w:rsidRPr="00E5615B">
        <w:rPr>
          <w:rFonts w:ascii="Times New Roman" w:hAnsi="Times New Roman" w:cs="Times New Roman"/>
          <w:sz w:val="28"/>
          <w:szCs w:val="28"/>
        </w:rPr>
        <w:t xml:space="preserve"> Пр</w:t>
      </w:r>
      <w:r w:rsidR="005443CB">
        <w:rPr>
          <w:rFonts w:ascii="Times New Roman" w:hAnsi="Times New Roman" w:cs="Times New Roman"/>
          <w:sz w:val="28"/>
          <w:szCs w:val="28"/>
        </w:rPr>
        <w:t>авилам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42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5443CB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разовых услуг пассажирских перевозок при проведении совещания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003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8675" cy="522194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02" cy="5227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57810"/>
            <wp:effectExtent l="19050" t="0" r="444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57810"/>
            <wp:effectExtent l="1905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5443CB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часа аренды транспортного средства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E75399" w:rsidRPr="00E5615B" w:rsidRDefault="005443CB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B1F87" w:rsidRPr="00FB1F87">
        <w:rPr>
          <w:rFonts w:ascii="Times New Roman" w:hAnsi="Times New Roman" w:cs="Times New Roman"/>
          <w:sz w:val="28"/>
          <w:szCs w:val="28"/>
        </w:rPr>
        <w:t>3</w:t>
      </w:r>
      <w:r w:rsidR="00FB1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проезда работника к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и обратно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5781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4091" cy="531873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00" cy="5305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465"/>
      <w:bookmarkEnd w:id="17"/>
    </w:p>
    <w:p w:rsidR="00E75399" w:rsidRPr="00477A42" w:rsidRDefault="00477A42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77A42">
        <w:rPr>
          <w:rFonts w:ascii="Times New Roman" w:hAnsi="Times New Roman" w:cs="Times New Roman"/>
          <w:b/>
          <w:sz w:val="28"/>
          <w:szCs w:val="28"/>
        </w:rPr>
        <w:t>лава 8.</w:t>
      </w:r>
      <w:r w:rsidRPr="00477A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77A42">
        <w:rPr>
          <w:rFonts w:ascii="Times New Roman" w:hAnsi="Times New Roman" w:cs="Times New Roman"/>
          <w:b/>
          <w:sz w:val="28"/>
          <w:szCs w:val="28"/>
        </w:rPr>
        <w:t>атраты на оплату расходов по договорам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A42">
        <w:rPr>
          <w:rFonts w:ascii="Times New Roman" w:hAnsi="Times New Roman" w:cs="Times New Roman"/>
          <w:b/>
          <w:sz w:val="28"/>
          <w:szCs w:val="28"/>
        </w:rPr>
        <w:t>об оказании услуг, связанных с проездом и наймом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A42">
        <w:rPr>
          <w:rFonts w:ascii="Times New Roman" w:hAnsi="Times New Roman" w:cs="Times New Roman"/>
          <w:b/>
          <w:sz w:val="28"/>
          <w:szCs w:val="28"/>
        </w:rPr>
        <w:t>жилого помещения в связи с командированием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A42">
        <w:rPr>
          <w:rFonts w:ascii="Times New Roman" w:hAnsi="Times New Roman" w:cs="Times New Roman"/>
          <w:b/>
          <w:sz w:val="28"/>
          <w:szCs w:val="28"/>
        </w:rPr>
        <w:t>работников, заключаемым со сторонними организациями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2E27FA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5781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6282" cy="357808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71" cy="362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5781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по договору найм</w:t>
      </w:r>
      <w:r w:rsidR="00895A0D">
        <w:rPr>
          <w:rFonts w:ascii="Times New Roman" w:hAnsi="Times New Roman" w:cs="Times New Roman"/>
          <w:sz w:val="28"/>
          <w:szCs w:val="28"/>
        </w:rPr>
        <w:t>а</w:t>
      </w:r>
      <w:r w:rsidRPr="00E5615B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2E27FA">
        <w:rPr>
          <w:rFonts w:ascii="Times New Roman" w:hAnsi="Times New Roman" w:cs="Times New Roman"/>
          <w:sz w:val="28"/>
          <w:szCs w:val="28"/>
        </w:rPr>
        <w:t>.</w:t>
      </w:r>
      <w:r w:rsidR="002E27FA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по договору на проезд к месту командирования и обратно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980" cy="257810"/>
            <wp:effectExtent l="19050" t="0" r="127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1657" cy="545935"/>
            <wp:effectExtent l="19050" t="0" r="993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06" cy="5466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475" cy="25781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781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</w:t>
      </w:r>
      <w:r w:rsidR="002E27FA">
        <w:rPr>
          <w:rFonts w:ascii="Times New Roman" w:hAnsi="Times New Roman" w:cs="Times New Roman"/>
          <w:sz w:val="28"/>
          <w:szCs w:val="28"/>
        </w:rPr>
        <w:t>четом установленных требований.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2E27FA">
        <w:rPr>
          <w:rFonts w:ascii="Times New Roman" w:hAnsi="Times New Roman" w:cs="Times New Roman"/>
          <w:sz w:val="28"/>
          <w:szCs w:val="28"/>
        </w:rPr>
        <w:t>.</w:t>
      </w:r>
      <w:r w:rsidR="002E27FA">
        <w:rPr>
          <w:rFonts w:ascii="Times New Roman" w:hAnsi="Times New Roman" w:cs="Times New Roman"/>
          <w:sz w:val="28"/>
          <w:szCs w:val="28"/>
        </w:rPr>
        <w:tab/>
        <w:t xml:space="preserve">Затраты по договору </w:t>
      </w:r>
      <w:r w:rsidR="00B87FD6" w:rsidRPr="00E5615B">
        <w:rPr>
          <w:rFonts w:ascii="Times New Roman" w:hAnsi="Times New Roman" w:cs="Times New Roman"/>
          <w:sz w:val="28"/>
          <w:szCs w:val="28"/>
        </w:rPr>
        <w:t>найм</w:t>
      </w:r>
      <w:r w:rsidR="002E27FA">
        <w:rPr>
          <w:rFonts w:ascii="Times New Roman" w:hAnsi="Times New Roman" w:cs="Times New Roman"/>
          <w:sz w:val="28"/>
          <w:szCs w:val="28"/>
        </w:rPr>
        <w:t>а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980" cy="246380"/>
            <wp:effectExtent l="19050" t="0" r="127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829" cy="545536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80" cy="5466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4638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установленных требований,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E75399" w:rsidRPr="00E5615B" w:rsidRDefault="00E75399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477A42" w:rsidRDefault="00477A42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493"/>
      <w:bookmarkEnd w:id="18"/>
      <w:r>
        <w:rPr>
          <w:rFonts w:ascii="Times New Roman" w:hAnsi="Times New Roman" w:cs="Times New Roman"/>
          <w:b/>
          <w:sz w:val="28"/>
          <w:szCs w:val="28"/>
        </w:rPr>
        <w:t>Глава 9.</w:t>
      </w:r>
      <w:r>
        <w:rPr>
          <w:rFonts w:ascii="Times New Roman" w:hAnsi="Times New Roman" w:cs="Times New Roman"/>
          <w:b/>
          <w:sz w:val="28"/>
          <w:szCs w:val="28"/>
        </w:rPr>
        <w:tab/>
        <w:t>З</w:t>
      </w:r>
      <w:r w:rsidRPr="00477A42">
        <w:rPr>
          <w:rFonts w:ascii="Times New Roman" w:hAnsi="Times New Roman" w:cs="Times New Roman"/>
          <w:b/>
          <w:sz w:val="28"/>
          <w:szCs w:val="28"/>
        </w:rPr>
        <w:t>атраты на коммунальные услуги</w:t>
      </w:r>
    </w:p>
    <w:p w:rsidR="00E75399" w:rsidRPr="00E5615B" w:rsidRDefault="00E75399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95A0D">
        <w:rPr>
          <w:rFonts w:ascii="Times New Roman" w:hAnsi="Times New Roman" w:cs="Times New Roman"/>
          <w:sz w:val="28"/>
          <w:szCs w:val="28"/>
        </w:rPr>
        <w:t>.</w:t>
      </w:r>
      <w:r w:rsidR="00895A0D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4638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5A4569" w:rsidRDefault="00895A0D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A4569">
        <w:rPr>
          <w:rFonts w:ascii="Times New Roman" w:hAnsi="Times New Roman" w:cs="Times New Roman"/>
          <w:sz w:val="32"/>
          <w:szCs w:val="32"/>
        </w:rPr>
        <w:t>З</w:t>
      </w:r>
      <w:r w:rsidRPr="005A4569">
        <w:rPr>
          <w:rFonts w:ascii="Times New Roman" w:hAnsi="Times New Roman" w:cs="Times New Roman"/>
          <w:sz w:val="32"/>
          <w:szCs w:val="32"/>
          <w:vertAlign w:val="subscript"/>
        </w:rPr>
        <w:t>ком</w:t>
      </w:r>
      <w:proofErr w:type="spellEnd"/>
      <w:r w:rsidRPr="005A4569">
        <w:rPr>
          <w:rFonts w:ascii="Times New Roman" w:hAnsi="Times New Roman" w:cs="Times New Roman"/>
          <w:sz w:val="32"/>
          <w:szCs w:val="32"/>
        </w:rPr>
        <w:t xml:space="preserve"> =  </w:t>
      </w:r>
      <w:proofErr w:type="spellStart"/>
      <w:r w:rsidRPr="005A4569">
        <w:rPr>
          <w:rFonts w:ascii="Times New Roman" w:hAnsi="Times New Roman" w:cs="Times New Roman"/>
          <w:sz w:val="32"/>
          <w:szCs w:val="32"/>
        </w:rPr>
        <w:t>З</w:t>
      </w:r>
      <w:r w:rsidRPr="005A4569">
        <w:rPr>
          <w:rFonts w:ascii="Times New Roman" w:hAnsi="Times New Roman" w:cs="Times New Roman"/>
          <w:sz w:val="32"/>
          <w:szCs w:val="32"/>
          <w:vertAlign w:val="subscript"/>
        </w:rPr>
        <w:t>эс</w:t>
      </w:r>
      <w:proofErr w:type="spellEnd"/>
      <w:r w:rsidRPr="005A4569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5A4569">
        <w:rPr>
          <w:rFonts w:ascii="Times New Roman" w:hAnsi="Times New Roman" w:cs="Times New Roman"/>
          <w:sz w:val="32"/>
          <w:szCs w:val="32"/>
        </w:rPr>
        <w:t>З</w:t>
      </w:r>
      <w:r w:rsidRPr="005A4569">
        <w:rPr>
          <w:rFonts w:ascii="Times New Roman" w:hAnsi="Times New Roman" w:cs="Times New Roman"/>
          <w:sz w:val="32"/>
          <w:szCs w:val="32"/>
          <w:vertAlign w:val="subscript"/>
        </w:rPr>
        <w:t>тс</w:t>
      </w:r>
      <w:proofErr w:type="spellEnd"/>
      <w:r w:rsidRPr="005A4569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5A4569">
        <w:rPr>
          <w:rFonts w:ascii="Times New Roman" w:hAnsi="Times New Roman" w:cs="Times New Roman"/>
          <w:sz w:val="32"/>
          <w:szCs w:val="32"/>
        </w:rPr>
        <w:t>З</w:t>
      </w:r>
      <w:r w:rsidRPr="005A4569">
        <w:rPr>
          <w:rFonts w:ascii="Times New Roman" w:hAnsi="Times New Roman" w:cs="Times New Roman"/>
          <w:sz w:val="32"/>
          <w:szCs w:val="32"/>
          <w:vertAlign w:val="subscript"/>
        </w:rPr>
        <w:t>гв</w:t>
      </w:r>
      <w:proofErr w:type="spellEnd"/>
      <w:r w:rsidRPr="005A4569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5A4569">
        <w:rPr>
          <w:rFonts w:ascii="Times New Roman" w:hAnsi="Times New Roman" w:cs="Times New Roman"/>
          <w:sz w:val="32"/>
          <w:szCs w:val="32"/>
        </w:rPr>
        <w:t>З</w:t>
      </w:r>
      <w:r w:rsidRPr="005A4569">
        <w:rPr>
          <w:rFonts w:ascii="Times New Roman" w:hAnsi="Times New Roman" w:cs="Times New Roman"/>
          <w:sz w:val="32"/>
          <w:szCs w:val="32"/>
          <w:vertAlign w:val="subscript"/>
        </w:rPr>
        <w:t>хв</w:t>
      </w:r>
      <w:proofErr w:type="spellEnd"/>
      <w:r w:rsidRPr="005A4569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5A4569">
        <w:rPr>
          <w:rFonts w:ascii="Times New Roman" w:hAnsi="Times New Roman" w:cs="Times New Roman"/>
          <w:sz w:val="32"/>
          <w:szCs w:val="32"/>
        </w:rPr>
        <w:t>З</w:t>
      </w:r>
      <w:r w:rsidRPr="005A4569">
        <w:rPr>
          <w:rFonts w:ascii="Times New Roman" w:hAnsi="Times New Roman" w:cs="Times New Roman"/>
          <w:sz w:val="32"/>
          <w:szCs w:val="32"/>
          <w:vertAlign w:val="subscript"/>
        </w:rPr>
        <w:t>внск</w:t>
      </w:r>
      <w:proofErr w:type="spellEnd"/>
      <w:r w:rsidRPr="005A4569">
        <w:rPr>
          <w:rFonts w:ascii="Times New Roman" w:hAnsi="Times New Roman" w:cs="Times New Roman"/>
          <w:sz w:val="32"/>
          <w:szCs w:val="32"/>
        </w:rPr>
        <w:t>,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0030"/>
            <wp:effectExtent l="19050" t="0" r="762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0030"/>
            <wp:effectExtent l="1905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</w:t>
      </w:r>
      <w:r w:rsidR="009B09CB">
        <w:rPr>
          <w:rFonts w:ascii="Times New Roman" w:hAnsi="Times New Roman" w:cs="Times New Roman"/>
          <w:sz w:val="28"/>
          <w:szCs w:val="28"/>
        </w:rPr>
        <w:t>–</w:t>
      </w:r>
      <w:r w:rsidRPr="00E5615B">
        <w:rPr>
          <w:rFonts w:ascii="Times New Roman" w:hAnsi="Times New Roman" w:cs="Times New Roman"/>
          <w:sz w:val="28"/>
          <w:szCs w:val="28"/>
        </w:rPr>
        <w:t xml:space="preserve"> внештатный</w:t>
      </w:r>
      <w:r w:rsidR="009B09CB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сотрудник).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95A0D">
        <w:rPr>
          <w:rFonts w:ascii="Times New Roman" w:hAnsi="Times New Roman" w:cs="Times New Roman"/>
          <w:sz w:val="28"/>
          <w:szCs w:val="28"/>
        </w:rPr>
        <w:t>.</w:t>
      </w:r>
      <w:r w:rsidR="00895A0D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электроснабжение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0325" cy="474980"/>
            <wp:effectExtent l="19050" t="0" r="317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638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567B42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теплоснабжение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2033" cy="30187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85" cy="302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E75399" w:rsidRPr="00E5615B" w:rsidRDefault="00FB1F8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67B42">
        <w:rPr>
          <w:rFonts w:ascii="Times New Roman" w:hAnsi="Times New Roman" w:cs="Times New Roman"/>
          <w:sz w:val="28"/>
          <w:szCs w:val="28"/>
        </w:rPr>
        <w:t>.</w:t>
      </w:r>
      <w:r w:rsidR="00567B42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горячее водоснабжение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003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1840" cy="301968"/>
            <wp:effectExtent l="19050" t="0" r="116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71" cy="3040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0030"/>
            <wp:effectExtent l="19050" t="0" r="127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E75399" w:rsidRPr="00E5615B" w:rsidRDefault="00567B42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AC5">
        <w:rPr>
          <w:rFonts w:ascii="Times New Roman" w:hAnsi="Times New Roman" w:cs="Times New Roman"/>
          <w:sz w:val="28"/>
          <w:szCs w:val="28"/>
        </w:rPr>
        <w:t>1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холодное водоснабжение и водоотведение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003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826" cy="310101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41" cy="3099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0030"/>
            <wp:effectExtent l="19050" t="0" r="889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6380"/>
            <wp:effectExtent l="19050" t="0" r="889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567B42">
        <w:rPr>
          <w:rFonts w:ascii="Times New Roman" w:hAnsi="Times New Roman" w:cs="Times New Roman"/>
          <w:sz w:val="28"/>
          <w:szCs w:val="28"/>
        </w:rPr>
        <w:t>.</w:t>
      </w:r>
      <w:r w:rsidR="00567B42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внештатных сотрудников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5854" cy="474739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97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стоимость 1 </w:t>
      </w:r>
      <w:r w:rsidR="00567B4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75399" w:rsidRDefault="00E75399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9CB" w:rsidRPr="00E5615B" w:rsidRDefault="009B09CB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477A42" w:rsidRDefault="00477A42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ar555"/>
      <w:bookmarkEnd w:id="19"/>
      <w:r>
        <w:rPr>
          <w:rFonts w:ascii="Times New Roman" w:hAnsi="Times New Roman" w:cs="Times New Roman"/>
          <w:b/>
          <w:sz w:val="28"/>
          <w:szCs w:val="28"/>
        </w:rPr>
        <w:t>Глава 10.</w:t>
      </w:r>
      <w:r>
        <w:rPr>
          <w:rFonts w:ascii="Times New Roman" w:hAnsi="Times New Roman" w:cs="Times New Roman"/>
          <w:b/>
          <w:sz w:val="28"/>
          <w:szCs w:val="28"/>
        </w:rPr>
        <w:tab/>
        <w:t>З</w:t>
      </w:r>
      <w:r w:rsidRPr="00477A42">
        <w:rPr>
          <w:rFonts w:ascii="Times New Roman" w:hAnsi="Times New Roman" w:cs="Times New Roman"/>
          <w:b/>
          <w:sz w:val="28"/>
          <w:szCs w:val="28"/>
        </w:rPr>
        <w:t>атраты на аренду помещений и оборудования</w:t>
      </w:r>
    </w:p>
    <w:p w:rsidR="00E75399" w:rsidRPr="00E5615B" w:rsidRDefault="00E75399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57"/>
      <w:bookmarkEnd w:id="20"/>
      <w:r>
        <w:rPr>
          <w:rFonts w:ascii="Times New Roman" w:hAnsi="Times New Roman" w:cs="Times New Roman"/>
          <w:sz w:val="28"/>
          <w:szCs w:val="28"/>
        </w:rPr>
        <w:t>53</w:t>
      </w:r>
      <w:r w:rsidR="00EC2595">
        <w:rPr>
          <w:rFonts w:ascii="Times New Roman" w:hAnsi="Times New Roman" w:cs="Times New Roman"/>
          <w:sz w:val="28"/>
          <w:szCs w:val="28"/>
        </w:rPr>
        <w:t>.</w:t>
      </w:r>
      <w:r w:rsidR="00EC2595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аренду помещений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3944" cy="529720"/>
            <wp:effectExtent l="19050" t="0" r="5356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50" cy="5307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E75399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9C">
        <w:rPr>
          <w:rFonts w:ascii="Times New Roman" w:hAnsi="Times New Roman" w:cs="Times New Roman"/>
          <w:sz w:val="28"/>
          <w:szCs w:val="28"/>
        </w:rPr>
        <w:t xml:space="preserve">S - </w:t>
      </w:r>
      <w:r w:rsidR="00E61F44" w:rsidRPr="00EA3D9C">
        <w:rPr>
          <w:rFonts w:ascii="Times New Roman" w:hAnsi="Times New Roman" w:cs="Times New Roman"/>
          <w:sz w:val="28"/>
          <w:szCs w:val="28"/>
        </w:rPr>
        <w:t>площадь согласно нормативам использования служебных помещений, установленным действующим законодательством</w:t>
      </w:r>
      <w:r w:rsidRPr="00EA3D9C">
        <w:rPr>
          <w:rFonts w:ascii="Times New Roman" w:hAnsi="Times New Roman" w:cs="Times New Roman"/>
          <w:sz w:val="28"/>
          <w:szCs w:val="28"/>
        </w:rPr>
        <w:t>;</w:t>
      </w:r>
    </w:p>
    <w:p w:rsidR="00EA3D9C" w:rsidRPr="00E5615B" w:rsidRDefault="00EA3D9C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рассчитывается исходя из нормативов расчетной площади помещений,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31-05-2003 «Общественные здания административного назначения», принятых и введенных в действие постановлением Государственного комитета Российской Федерации </w:t>
      </w:r>
      <w:r w:rsidR="009F1423">
        <w:rPr>
          <w:rFonts w:ascii="Times New Roman" w:hAnsi="Times New Roman" w:cs="Times New Roman"/>
          <w:sz w:val="28"/>
          <w:szCs w:val="28"/>
        </w:rPr>
        <w:t xml:space="preserve">по строительству и жилищно-коммунального комплексу от 23.06.2003 № 108 (далее – </w:t>
      </w:r>
      <w:proofErr w:type="spellStart"/>
      <w:r w:rsidR="009F142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9F1423">
        <w:rPr>
          <w:rFonts w:ascii="Times New Roman" w:hAnsi="Times New Roman" w:cs="Times New Roman"/>
          <w:sz w:val="28"/>
          <w:szCs w:val="28"/>
        </w:rPr>
        <w:t xml:space="preserve"> 31.05.2003).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E75399" w:rsidRDefault="00CB607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47" o:spid="_x0000_i1031" type="#_x0000_t75" style="width:26.5pt;height:19pt;visibility:visible;mso-wrap-style:square" o:bullet="t" filled="t">
            <v:imagedata r:id="rId247" o:title=""/>
          </v:shape>
        </w:pic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EC2595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аренду помещения (зала) для проведения совещания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1698" cy="546077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58" cy="54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6380"/>
            <wp:effectExtent l="19050" t="0" r="571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EC2595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аренду оборудования для проведения совещания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7885" cy="474980"/>
            <wp:effectExtent l="19050" t="0" r="571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0030"/>
            <wp:effectExtent l="19050" t="0" r="762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2A4747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>часа аренды i-го оборудования.</w:t>
      </w:r>
    </w:p>
    <w:p w:rsidR="00E75399" w:rsidRPr="00E5615B" w:rsidRDefault="00E75399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477A42" w:rsidRDefault="00477A42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581"/>
      <w:bookmarkEnd w:id="21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77A42">
        <w:rPr>
          <w:rFonts w:ascii="Times New Roman" w:hAnsi="Times New Roman" w:cs="Times New Roman"/>
          <w:b/>
          <w:sz w:val="28"/>
          <w:szCs w:val="28"/>
        </w:rPr>
        <w:t>лава 11.</w:t>
      </w:r>
      <w:r w:rsidRPr="00477A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77A42">
        <w:rPr>
          <w:rFonts w:ascii="Times New Roman" w:hAnsi="Times New Roman" w:cs="Times New Roman"/>
          <w:b/>
          <w:sz w:val="28"/>
          <w:szCs w:val="28"/>
        </w:rPr>
        <w:t>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75399" w:rsidRPr="00E5615B" w:rsidRDefault="00E75399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A4747">
        <w:rPr>
          <w:rFonts w:ascii="Times New Roman" w:hAnsi="Times New Roman" w:cs="Times New Roman"/>
          <w:sz w:val="28"/>
          <w:szCs w:val="28"/>
        </w:rPr>
        <w:t>.</w:t>
      </w:r>
      <w:r w:rsidR="002A4747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содержание и техническое обслуживание помещений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C35D23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35D23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сп</w:t>
      </w:r>
      <w:proofErr w:type="spellEnd"/>
      <w:r w:rsidRPr="00C35D2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35D23">
        <w:rPr>
          <w:rFonts w:ascii="Times New Roman" w:hAnsi="Times New Roman" w:cs="Times New Roman"/>
          <w:color w:val="000000"/>
          <w:sz w:val="32"/>
          <w:szCs w:val="32"/>
        </w:rPr>
        <w:t>=З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ос</w:t>
      </w:r>
      <w:r w:rsidRPr="00C35D23">
        <w:rPr>
          <w:rFonts w:ascii="Times New Roman" w:hAnsi="Times New Roman" w:cs="Times New Roman"/>
          <w:color w:val="000000"/>
          <w:sz w:val="32"/>
          <w:szCs w:val="32"/>
        </w:rPr>
        <w:t>+З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тр</w:t>
      </w:r>
      <w:r w:rsidRPr="00C35D23">
        <w:rPr>
          <w:rFonts w:ascii="Times New Roman" w:hAnsi="Times New Roman" w:cs="Times New Roman"/>
          <w:color w:val="000000"/>
          <w:sz w:val="32"/>
          <w:szCs w:val="32"/>
        </w:rPr>
        <w:t>+З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эз</w:t>
      </w:r>
      <w:r w:rsidRPr="00C35D23">
        <w:rPr>
          <w:rFonts w:ascii="Times New Roman" w:hAnsi="Times New Roman" w:cs="Times New Roman"/>
          <w:color w:val="000000"/>
          <w:sz w:val="32"/>
          <w:szCs w:val="32"/>
        </w:rPr>
        <w:t>+З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аутп</w:t>
      </w:r>
      <w:r w:rsidRPr="00C35D23">
        <w:rPr>
          <w:rFonts w:ascii="Times New Roman" w:hAnsi="Times New Roman" w:cs="Times New Roman"/>
          <w:color w:val="000000"/>
          <w:sz w:val="32"/>
          <w:szCs w:val="32"/>
        </w:rPr>
        <w:t>+З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тбо</w:t>
      </w:r>
      <w:r w:rsidRPr="00C35D23">
        <w:rPr>
          <w:rFonts w:ascii="Times New Roman" w:hAnsi="Times New Roman" w:cs="Times New Roman"/>
          <w:color w:val="000000"/>
          <w:sz w:val="32"/>
          <w:szCs w:val="32"/>
        </w:rPr>
        <w:t>+З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итп</w:t>
      </w:r>
      <w:r w:rsidRPr="00C35D23">
        <w:rPr>
          <w:rFonts w:ascii="Times New Roman" w:hAnsi="Times New Roman" w:cs="Times New Roman"/>
          <w:color w:val="000000"/>
          <w:sz w:val="32"/>
          <w:szCs w:val="32"/>
        </w:rPr>
        <w:t>+З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аэз</w:t>
      </w:r>
      <w:proofErr w:type="spellEnd"/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>профилактический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57810"/>
            <wp:effectExtent l="19050" t="0" r="762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" cy="246380"/>
            <wp:effectExtent l="19050" t="0" r="571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638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6380"/>
            <wp:effectExtent l="19050" t="0" r="889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2A4747">
        <w:rPr>
          <w:rFonts w:ascii="Times New Roman" w:hAnsi="Times New Roman" w:cs="Times New Roman"/>
          <w:sz w:val="28"/>
          <w:szCs w:val="28"/>
        </w:rPr>
        <w:t>.</w:t>
      </w:r>
      <w:r w:rsidR="002A4747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закупку услуг управляющей компании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5781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1799" cy="523695"/>
            <wp:effectExtent l="19050" t="0" r="7951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988" cy="5225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57810"/>
            <wp:effectExtent l="19050" t="0" r="444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6C">
        <w:rPr>
          <w:rFonts w:ascii="Times New Roman" w:hAnsi="Times New Roman" w:cs="Times New Roman"/>
          <w:sz w:val="28"/>
          <w:szCs w:val="28"/>
        </w:rPr>
        <w:t>58</w:t>
      </w:r>
      <w:r w:rsidR="003D77B7" w:rsidRPr="00C1436C">
        <w:rPr>
          <w:rFonts w:ascii="Times New Roman" w:hAnsi="Times New Roman" w:cs="Times New Roman"/>
          <w:sz w:val="28"/>
          <w:szCs w:val="28"/>
        </w:rPr>
        <w:t>.</w:t>
      </w:r>
      <w:r w:rsidR="003D77B7" w:rsidRPr="00C1436C">
        <w:rPr>
          <w:rFonts w:ascii="Times New Roman" w:hAnsi="Times New Roman" w:cs="Times New Roman"/>
          <w:sz w:val="28"/>
          <w:szCs w:val="28"/>
        </w:rPr>
        <w:tab/>
      </w:r>
      <w:r w:rsidR="00B87FD6" w:rsidRPr="00C1436C">
        <w:rPr>
          <w:rFonts w:ascii="Times New Roman" w:hAnsi="Times New Roman" w:cs="Times New Roman"/>
          <w:sz w:val="28"/>
          <w:szCs w:val="28"/>
        </w:rPr>
        <w:t xml:space="preserve">В формулах для расчета затрат, указанных в </w:t>
      </w:r>
      <w:r w:rsidR="007839C7" w:rsidRPr="00C1436C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C1436C">
        <w:rPr>
          <w:rFonts w:ascii="Times New Roman" w:hAnsi="Times New Roman" w:cs="Times New Roman"/>
          <w:sz w:val="28"/>
          <w:szCs w:val="28"/>
        </w:rPr>
        <w:t>60</w:t>
      </w:r>
      <w:r w:rsidR="00C1436C" w:rsidRPr="00C1436C">
        <w:rPr>
          <w:rFonts w:ascii="Times New Roman" w:hAnsi="Times New Roman" w:cs="Times New Roman"/>
          <w:sz w:val="28"/>
          <w:szCs w:val="28"/>
        </w:rPr>
        <w:t>.</w:t>
      </w:r>
      <w:r w:rsidR="007839C7" w:rsidRPr="00C1436C">
        <w:rPr>
          <w:rFonts w:ascii="Times New Roman" w:hAnsi="Times New Roman" w:cs="Times New Roman"/>
          <w:sz w:val="28"/>
          <w:szCs w:val="28"/>
        </w:rPr>
        <w:t xml:space="preserve">, </w:t>
      </w:r>
      <w:r w:rsidRPr="00C1436C">
        <w:rPr>
          <w:rFonts w:ascii="Times New Roman" w:hAnsi="Times New Roman" w:cs="Times New Roman"/>
          <w:sz w:val="28"/>
          <w:szCs w:val="28"/>
        </w:rPr>
        <w:t>62</w:t>
      </w:r>
      <w:r w:rsidR="007839C7" w:rsidRPr="00C1436C">
        <w:rPr>
          <w:rFonts w:ascii="Times New Roman" w:hAnsi="Times New Roman" w:cs="Times New Roman"/>
          <w:sz w:val="28"/>
          <w:szCs w:val="28"/>
        </w:rPr>
        <w:t>.,</w:t>
      </w:r>
      <w:r w:rsidR="00C1436C" w:rsidRPr="00C1436C">
        <w:rPr>
          <w:rFonts w:ascii="Times New Roman" w:hAnsi="Times New Roman" w:cs="Times New Roman"/>
          <w:sz w:val="28"/>
          <w:szCs w:val="28"/>
        </w:rPr>
        <w:t xml:space="preserve"> </w:t>
      </w:r>
      <w:r w:rsidRPr="00C1436C">
        <w:rPr>
          <w:rFonts w:ascii="Times New Roman" w:hAnsi="Times New Roman" w:cs="Times New Roman"/>
          <w:sz w:val="28"/>
          <w:szCs w:val="28"/>
        </w:rPr>
        <w:t>6</w:t>
      </w:r>
      <w:r w:rsidR="00C1436C" w:rsidRPr="00C1436C">
        <w:rPr>
          <w:rFonts w:ascii="Times New Roman" w:hAnsi="Times New Roman" w:cs="Times New Roman"/>
          <w:sz w:val="28"/>
          <w:szCs w:val="28"/>
        </w:rPr>
        <w:t>4</w:t>
      </w:r>
      <w:r w:rsidR="007839C7" w:rsidRPr="00C1436C">
        <w:rPr>
          <w:rFonts w:ascii="Times New Roman" w:hAnsi="Times New Roman" w:cs="Times New Roman"/>
          <w:sz w:val="28"/>
          <w:szCs w:val="28"/>
        </w:rPr>
        <w:t>. настоящих</w:t>
      </w:r>
      <w:r w:rsidR="00B87FD6" w:rsidRPr="00C1436C">
        <w:rPr>
          <w:rFonts w:ascii="Times New Roman" w:hAnsi="Times New Roman" w:cs="Times New Roman"/>
          <w:sz w:val="28"/>
          <w:szCs w:val="28"/>
        </w:rPr>
        <w:t xml:space="preserve"> Пр</w:t>
      </w:r>
      <w:r w:rsidR="007839C7" w:rsidRPr="00C1436C">
        <w:rPr>
          <w:rFonts w:ascii="Times New Roman" w:hAnsi="Times New Roman" w:cs="Times New Roman"/>
          <w:sz w:val="28"/>
          <w:szCs w:val="28"/>
        </w:rPr>
        <w:t>авил</w:t>
      </w:r>
      <w:r w:rsidR="00B87FD6" w:rsidRPr="00C1436C">
        <w:rPr>
          <w:rFonts w:ascii="Times New Roman" w:hAnsi="Times New Roman" w:cs="Times New Roman"/>
          <w:sz w:val="28"/>
          <w:szCs w:val="28"/>
        </w:rPr>
        <w:t xml:space="preserve">, значение показателя площади помещений должно находиться в пределах нормативов площадей, указанных в </w:t>
      </w:r>
      <w:hyperlink w:anchor="Par557" w:history="1">
        <w:r w:rsidR="00B87FD6" w:rsidRPr="00C14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Pr="00C14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53</w:t>
        </w:r>
        <w:r w:rsidR="002C5431" w:rsidRPr="00C14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2C5431" w:rsidRPr="00C1436C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B87FD6" w:rsidRPr="00C1436C">
        <w:rPr>
          <w:rFonts w:ascii="Times New Roman" w:hAnsi="Times New Roman" w:cs="Times New Roman"/>
          <w:sz w:val="28"/>
          <w:szCs w:val="28"/>
        </w:rPr>
        <w:t xml:space="preserve"> П</w:t>
      </w:r>
      <w:r w:rsidR="002C5431" w:rsidRPr="00C1436C">
        <w:rPr>
          <w:rFonts w:ascii="Times New Roman" w:hAnsi="Times New Roman" w:cs="Times New Roman"/>
          <w:sz w:val="28"/>
          <w:szCs w:val="28"/>
        </w:rPr>
        <w:t>равил</w:t>
      </w:r>
      <w:r w:rsidR="00B87FD6" w:rsidRPr="00C1436C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839C7">
        <w:rPr>
          <w:rFonts w:ascii="Times New Roman" w:hAnsi="Times New Roman" w:cs="Times New Roman"/>
          <w:sz w:val="28"/>
          <w:szCs w:val="28"/>
        </w:rPr>
        <w:t>.</w:t>
      </w:r>
      <w:r w:rsidR="007839C7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8575" cy="516723"/>
            <wp:effectExtent l="19050" t="0" r="397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57" cy="5146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617"/>
      <w:bookmarkEnd w:id="22"/>
      <w:r>
        <w:rPr>
          <w:rFonts w:ascii="Times New Roman" w:hAnsi="Times New Roman" w:cs="Times New Roman"/>
          <w:sz w:val="28"/>
          <w:szCs w:val="28"/>
        </w:rPr>
        <w:t>60</w:t>
      </w:r>
      <w:r w:rsidR="007839C7">
        <w:rPr>
          <w:rFonts w:ascii="Times New Roman" w:hAnsi="Times New Roman" w:cs="Times New Roman"/>
          <w:sz w:val="28"/>
          <w:szCs w:val="28"/>
        </w:rPr>
        <w:t>.</w:t>
      </w:r>
      <w:r w:rsidR="007839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5781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B87FD6" w:rsidRPr="00E5615B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исходя из </w:t>
      </w:r>
      <w:r w:rsidR="0034779F" w:rsidRPr="00BA7774">
        <w:rPr>
          <w:rFonts w:ascii="Times New Roman" w:hAnsi="Times New Roman" w:cs="Times New Roman"/>
          <w:sz w:val="28"/>
          <w:szCs w:val="28"/>
        </w:rPr>
        <w:t>нормы проведения ремонта, установленной действующим законодательством</w:t>
      </w:r>
      <w:r w:rsidR="0034779F"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hyperlink r:id="rId274" w:history="1">
        <w:r w:rsidR="00B87FD6" w:rsidRPr="003477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ВСН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58-88(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</w:t>
      </w:r>
      <w:r w:rsidR="002B026A">
        <w:rPr>
          <w:rFonts w:ascii="Times New Roman" w:hAnsi="Times New Roman" w:cs="Times New Roman"/>
          <w:sz w:val="28"/>
          <w:szCs w:val="28"/>
        </w:rPr>
        <w:t>.11.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1988 </w:t>
      </w:r>
      <w:r w:rsidR="0034779F">
        <w:rPr>
          <w:rFonts w:ascii="Times New Roman" w:hAnsi="Times New Roman" w:cs="Times New Roman"/>
          <w:sz w:val="28"/>
          <w:szCs w:val="28"/>
        </w:rPr>
        <w:t>№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312, по формуле:</w:t>
      </w:r>
      <w:proofErr w:type="gramEnd"/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1115" cy="48069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7559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5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7559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5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 площади i-го здания.</w:t>
      </w:r>
    </w:p>
    <w:p w:rsidR="00E75399" w:rsidRPr="00E5615B" w:rsidRDefault="0034779F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4A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содержание прилегающей территории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190" cy="47498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6380"/>
            <wp:effectExtent l="19050" t="0" r="889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6380"/>
            <wp:effectExtent l="19050" t="0" r="889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</w:t>
      </w:r>
      <w:r w:rsidR="00DE268E">
        <w:rPr>
          <w:rFonts w:ascii="Times New Roman" w:hAnsi="Times New Roman" w:cs="Times New Roman"/>
          <w:sz w:val="28"/>
          <w:szCs w:val="28"/>
        </w:rPr>
        <w:t xml:space="preserve">  </w:t>
      </w:r>
      <w:r w:rsidRPr="00E5615B">
        <w:rPr>
          <w:rFonts w:ascii="Times New Roman" w:hAnsi="Times New Roman" w:cs="Times New Roman"/>
          <w:sz w:val="28"/>
          <w:szCs w:val="28"/>
        </w:rPr>
        <w:t>1 кв. м площади;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632"/>
      <w:bookmarkEnd w:id="23"/>
      <w:r>
        <w:rPr>
          <w:rFonts w:ascii="Times New Roman" w:hAnsi="Times New Roman" w:cs="Times New Roman"/>
          <w:sz w:val="28"/>
          <w:szCs w:val="28"/>
        </w:rPr>
        <w:t>62</w:t>
      </w:r>
      <w:r w:rsidR="0034779F">
        <w:rPr>
          <w:rFonts w:ascii="Times New Roman" w:hAnsi="Times New Roman" w:cs="Times New Roman"/>
          <w:sz w:val="28"/>
          <w:szCs w:val="28"/>
        </w:rPr>
        <w:t>.</w:t>
      </w:r>
      <w:r w:rsidR="0034779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по обслуживанию и уборке помещения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5781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3115" cy="47498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5781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4779F">
        <w:rPr>
          <w:rFonts w:ascii="Times New Roman" w:hAnsi="Times New Roman" w:cs="Times New Roman"/>
          <w:sz w:val="28"/>
          <w:szCs w:val="28"/>
        </w:rPr>
        <w:t>.</w:t>
      </w:r>
      <w:r w:rsidR="0034779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вывоз твердых бытовых отходов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7256" cy="309434"/>
            <wp:effectExtent l="19050" t="0" r="994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60" cy="31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куб.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 xml:space="preserve"> твердых бытовых отходов в год;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305" cy="246380"/>
            <wp:effectExtent l="19050" t="0" r="444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вывоза 1 куб.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E75399" w:rsidRPr="00C1436C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655"/>
      <w:bookmarkStart w:id="25" w:name="Bookmark"/>
      <w:bookmarkEnd w:id="24"/>
      <w:bookmarkEnd w:id="25"/>
      <w:r w:rsidRPr="00C1436C">
        <w:rPr>
          <w:rFonts w:ascii="Times New Roman" w:hAnsi="Times New Roman" w:cs="Times New Roman"/>
          <w:sz w:val="28"/>
          <w:szCs w:val="28"/>
        </w:rPr>
        <w:t>64</w:t>
      </w:r>
      <w:r w:rsidR="0034779F" w:rsidRPr="00C1436C">
        <w:rPr>
          <w:rFonts w:ascii="Times New Roman" w:hAnsi="Times New Roman" w:cs="Times New Roman"/>
          <w:sz w:val="28"/>
          <w:szCs w:val="28"/>
        </w:rPr>
        <w:t>.</w:t>
      </w:r>
      <w:r w:rsidR="0034779F" w:rsidRPr="00C1436C">
        <w:rPr>
          <w:rFonts w:ascii="Times New Roman" w:hAnsi="Times New Roman" w:cs="Times New Roman"/>
          <w:sz w:val="28"/>
          <w:szCs w:val="28"/>
        </w:rPr>
        <w:tab/>
      </w:r>
      <w:r w:rsidR="00B87FD6" w:rsidRPr="00C143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C1436C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C1436C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="00B87FD6" w:rsidRPr="00C1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003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C1436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C1436C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1353" cy="302149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93" cy="3040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6C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 площади соответствующих административных помещений.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6C">
        <w:rPr>
          <w:rFonts w:ascii="Times New Roman" w:hAnsi="Times New Roman" w:cs="Times New Roman"/>
          <w:sz w:val="28"/>
          <w:szCs w:val="28"/>
        </w:rPr>
        <w:t>65</w:t>
      </w:r>
      <w:r w:rsidR="00D15B55" w:rsidRPr="00C1436C">
        <w:rPr>
          <w:rFonts w:ascii="Times New Roman" w:hAnsi="Times New Roman" w:cs="Times New Roman"/>
          <w:sz w:val="28"/>
          <w:szCs w:val="28"/>
        </w:rPr>
        <w:t>.</w:t>
      </w:r>
      <w:r w:rsidR="00D15B55" w:rsidRPr="00C1436C">
        <w:rPr>
          <w:rFonts w:ascii="Times New Roman" w:hAnsi="Times New Roman" w:cs="Times New Roman"/>
          <w:sz w:val="28"/>
          <w:szCs w:val="28"/>
        </w:rPr>
        <w:tab/>
      </w:r>
      <w:r w:rsidR="00B87FD6" w:rsidRPr="00C143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C1436C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C1436C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="00B87FD6" w:rsidRPr="00C1436C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B87FD6" w:rsidRPr="00C1436C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B87FD6" w:rsidRPr="00C1436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B87FD6" w:rsidRPr="00C1436C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 w:rsidR="00B87FD6" w:rsidRPr="00C1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C143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9406" cy="532737"/>
            <wp:effectExtent l="19050" t="0" r="3644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42" cy="5333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6380"/>
            <wp:effectExtent l="19050" t="0" r="571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411EE8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6C">
        <w:rPr>
          <w:rFonts w:ascii="Times New Roman" w:hAnsi="Times New Roman" w:cs="Times New Roman"/>
          <w:sz w:val="28"/>
          <w:szCs w:val="28"/>
        </w:rPr>
        <w:t>66</w:t>
      </w:r>
      <w:r w:rsidR="00D15B55" w:rsidRPr="00C1436C">
        <w:rPr>
          <w:rFonts w:ascii="Times New Roman" w:hAnsi="Times New Roman" w:cs="Times New Roman"/>
          <w:sz w:val="28"/>
          <w:szCs w:val="28"/>
        </w:rPr>
        <w:t>.</w:t>
      </w:r>
      <w:r w:rsidR="00D15B55" w:rsidRPr="00C1436C">
        <w:rPr>
          <w:rFonts w:ascii="Times New Roman" w:hAnsi="Times New Roman" w:cs="Times New Roman"/>
          <w:sz w:val="28"/>
          <w:szCs w:val="28"/>
        </w:rPr>
        <w:tab/>
      </w:r>
      <w:r w:rsidR="00411EE8" w:rsidRPr="00C1436C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2268AF">
        <w:rPr>
          <w:rFonts w:ascii="Times New Roman" w:hAnsi="Times New Roman" w:cs="Times New Roman"/>
          <w:sz w:val="28"/>
          <w:szCs w:val="28"/>
        </w:rPr>
        <w:t>.</w:t>
      </w:r>
      <w:r w:rsidR="002268A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96">
        <w:rPr>
          <w:rFonts w:ascii="Times New Roman" w:hAnsi="Times New Roman" w:cs="Times New Roman"/>
          <w:sz w:val="28"/>
          <w:szCs w:val="28"/>
        </w:rPr>
        <w:t>68</w:t>
      </w:r>
      <w:r w:rsidR="00A51357" w:rsidRPr="009F6C96">
        <w:rPr>
          <w:rFonts w:ascii="Times New Roman" w:hAnsi="Times New Roman" w:cs="Times New Roman"/>
          <w:sz w:val="28"/>
          <w:szCs w:val="28"/>
        </w:rPr>
        <w:t>.</w:t>
      </w:r>
      <w:r w:rsidR="00A51357" w:rsidRPr="009F6C96">
        <w:rPr>
          <w:rFonts w:ascii="Times New Roman" w:hAnsi="Times New Roman" w:cs="Times New Roman"/>
          <w:sz w:val="28"/>
          <w:szCs w:val="28"/>
        </w:rPr>
        <w:tab/>
      </w:r>
      <w:r w:rsidR="00B87FD6" w:rsidRPr="009F6C9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9F6C96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9F6C96">
        <w:rPr>
          <w:rFonts w:ascii="Times New Roman" w:hAnsi="Times New Roman" w:cs="Times New Roman"/>
          <w:sz w:val="28"/>
          <w:szCs w:val="28"/>
        </w:rPr>
        <w:t xml:space="preserve"> ремонт иного оборудования -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B87FD6" w:rsidRPr="009F6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9F6C96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D64965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З</w:t>
      </w:r>
      <w:r w:rsidRPr="00A51357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E5615B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D6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65">
        <w:rPr>
          <w:rFonts w:ascii="Times New Roman" w:hAnsi="Times New Roman" w:cs="Times New Roman"/>
          <w:sz w:val="28"/>
          <w:szCs w:val="28"/>
        </w:rPr>
        <w:t>З</w:t>
      </w:r>
      <w:r w:rsidR="00D64965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="00D64965"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D6496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З</w:t>
      </w:r>
      <w:r w:rsidRPr="00A51357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="00D649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+</w:t>
      </w:r>
      <w:r w:rsidR="00D6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З</w:t>
      </w:r>
      <w:r w:rsidRPr="00A51357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="00D649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+</w:t>
      </w:r>
      <w:r w:rsidR="00D6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З</w:t>
      </w:r>
      <w:r w:rsidRPr="00A51357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="00D649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+</w:t>
      </w:r>
      <w:r w:rsidR="00D6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З</w:t>
      </w:r>
      <w:r w:rsidRPr="00A51357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="00D649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+</w:t>
      </w:r>
      <w:r w:rsidR="00D6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З</w:t>
      </w:r>
      <w:r w:rsidRPr="00A51357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="00D64965">
        <w:rPr>
          <w:rFonts w:ascii="Times New Roman" w:hAnsi="Times New Roman" w:cs="Times New Roman"/>
          <w:sz w:val="28"/>
          <w:szCs w:val="28"/>
        </w:rPr>
        <w:t>,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A51357" w:rsidRPr="00A51357" w:rsidRDefault="00A5135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010" cy="246380"/>
            <wp:effectExtent l="19050" t="0" r="889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E75399" w:rsidRDefault="00CB607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2" type="#_x0000_t75" style="width:22pt;height:19pt;visibility:visible;mso-wrap-style:square" o:bullet="t" filled="t">
            <v:imagedata r:id="rId305" o:title=""/>
          </v:shape>
        </w:pic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D64965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06258">
        <w:rPr>
          <w:rFonts w:ascii="Times New Roman" w:hAnsi="Times New Roman" w:cs="Times New Roman"/>
          <w:sz w:val="28"/>
          <w:szCs w:val="28"/>
        </w:rPr>
        <w:t>.</w:t>
      </w:r>
      <w:r w:rsidR="00D64965">
        <w:rPr>
          <w:rFonts w:ascii="Times New Roman" w:hAnsi="Times New Roman" w:cs="Times New Roman"/>
          <w:sz w:val="28"/>
          <w:szCs w:val="28"/>
        </w:rPr>
        <w:tab/>
        <w:t xml:space="preserve">Затраты на техническое обслуживание и </w:t>
      </w:r>
      <w:proofErr w:type="spellStart"/>
      <w:r w:rsidR="00D6496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D64965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(</w:t>
      </w:r>
      <w:proofErr w:type="spellStart"/>
      <w:r w:rsidR="00D64965">
        <w:rPr>
          <w:rFonts w:ascii="Times New Roman" w:hAnsi="Times New Roman" w:cs="Times New Roman"/>
          <w:sz w:val="28"/>
          <w:szCs w:val="28"/>
        </w:rPr>
        <w:t>З</w:t>
      </w:r>
      <w:r w:rsidR="00D64965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="00D649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258" w:rsidRDefault="00CB6074" w:rsidP="001B242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50" editas="canvas" style="width:134pt;height:51.05pt;mso-position-horizontal-relative:char;mso-position-vertical-relative:line" coordsize="2680,1021">
            <o:lock v:ext="edit" aspectratio="t"/>
            <v:shape id="_x0000_s1049" type="#_x0000_t75" style="position:absolute;width:2680;height:1021" o:preferrelative="f" filled="t">
              <v:path o:extrusionok="t" o:connecttype="none"/>
              <o:lock v:ext="edit" text="t"/>
            </v:shape>
            <v:rect id="_x0000_s1051" style="position:absolute;left:2377;top:227;width:76;height:597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753;top:205;width:167;height:597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78;top:205;width:217;height:597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7;top:205;width:151;height:597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2098;top:373;width:228;height:412;mso-wrap-style:none" filled="f" stroked="f">
              <v:textbox style="mso-fit-shape-to-text:t" inset="0,0,0,0">
                <w:txbxContent>
                  <w:p w:rsidR="001B2428" w:rsidRPr="00D64965" w:rsidRDefault="001B242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дгу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 xml:space="preserve">    </w:t>
                    </w:r>
                  </w:p>
                </w:txbxContent>
              </v:textbox>
            </v:rect>
            <v:rect id="_x0000_s1056" style="position:absolute;left:2027;top:373;width:41;height:509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1972;top:373;width:45;height:412;mso-wrap-style:none" filled="f" stroked="f">
              <v:textbox style="mso-fit-shape-to-text:t" inset="0,0,0,0">
                <w:txbxContent>
                  <w:p w:rsidR="001B2428" w:rsidRDefault="001B2428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8" style="position:absolute;left:840;width:81;height:412;mso-wrap-style:none" filled="f" stroked="f">
              <v:textbox style="mso-fit-shape-to-text:t" inset="0,0,0,0">
                <w:txbxContent>
                  <w:p w:rsidR="001B2428" w:rsidRDefault="001B242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9" style="position:absolute;left:913;top:578;width:81;height:412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0" style="position:absolute;left:767;top:578;width:45;height:412;mso-wrap-style:none" filled="f" stroked="f">
              <v:textbox style="mso-fit-shape-to-text:t" inset="0,0,0,0">
                <w:txbxContent>
                  <w:p w:rsidR="001B2428" w:rsidRDefault="001B2428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1" style="position:absolute;left:1343;top:373;width:228;height:412;mso-wrap-style:none" filled="f" stroked="f">
              <v:textbox style="mso-fit-shape-to-text:t" inset="0,0,0,0">
                <w:txbxContent>
                  <w:p w:rsidR="001B2428" w:rsidRPr="00D64965" w:rsidRDefault="001B242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дгу</w:t>
                    </w:r>
                    <w:proofErr w:type="spellEnd"/>
                  </w:p>
                </w:txbxContent>
              </v:textbox>
            </v:rect>
            <v:rect id="_x0000_s1062" style="position:absolute;left:1260;top:373;width:41;height:509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3" style="position:absolute;left:1250;top:412;width:45;height:412;mso-wrap-style:none" filled="f" stroked="f">
              <v:textbox style="mso-fit-shape-to-text:t" inset="0,0,0,0">
                <w:txbxContent>
                  <w:p w:rsidR="001B2428" w:rsidRDefault="001B2428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4" style="position:absolute;left:201;top:373;width:228;height:412;mso-wrap-style:none" filled="f" stroked="f">
              <v:textbox style="mso-fit-shape-to-text:t" inset="0,0,0,0">
                <w:txbxContent>
                  <w:p w:rsidR="001B2428" w:rsidRPr="00D64965" w:rsidRDefault="001B242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 w:rsidRPr="00D6496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дгу</w:t>
                    </w:r>
                    <w:proofErr w:type="spellEnd"/>
                  </w:p>
                </w:txbxContent>
              </v:textbox>
            </v:rect>
            <v:rect id="_x0000_s1065" style="position:absolute;left:1571;top:187;width:165;height:623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6" style="position:absolute;left:511;top:187;width:165;height:623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7" style="position:absolute;left:731;top:112;width:300;height:792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8" style="position:absolute;left:840;top:596;width:88;height:425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06258" w:rsidRDefault="00106258" w:rsidP="001B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496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965" w:rsidRDefault="00D64965" w:rsidP="001B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D64965" w:rsidRDefault="00D64965" w:rsidP="001B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ремонта 1 </w:t>
      </w:r>
      <w:r w:rsidR="00106258">
        <w:rPr>
          <w:rFonts w:ascii="Times New Roman" w:hAnsi="Times New Roman" w:cs="Times New Roman"/>
          <w:sz w:val="28"/>
          <w:szCs w:val="28"/>
        </w:rPr>
        <w:t xml:space="preserve">(одной)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06258">
        <w:rPr>
          <w:rFonts w:ascii="Times New Roman" w:hAnsi="Times New Roman" w:cs="Times New Roman"/>
          <w:sz w:val="28"/>
          <w:szCs w:val="28"/>
        </w:rPr>
        <w:t>.</w:t>
      </w:r>
      <w:r w:rsidR="00106258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4485" cy="474980"/>
            <wp:effectExtent l="19050" t="0" r="571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73" w:rsidRPr="00E5615B" w:rsidRDefault="00D82973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4638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1</w:t>
      </w:r>
      <w:r w:rsidR="009B09CB">
        <w:rPr>
          <w:rFonts w:ascii="Times New Roman" w:hAnsi="Times New Roman" w:cs="Times New Roman"/>
          <w:sz w:val="28"/>
          <w:szCs w:val="28"/>
        </w:rPr>
        <w:t xml:space="preserve"> (одной)</w:t>
      </w:r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4F5332">
        <w:rPr>
          <w:rFonts w:ascii="Times New Roman" w:hAnsi="Times New Roman" w:cs="Times New Roman"/>
          <w:sz w:val="28"/>
          <w:szCs w:val="28"/>
        </w:rPr>
        <w:t>.</w:t>
      </w:r>
      <w:r w:rsidR="004F5332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9230" cy="474980"/>
            <wp:effectExtent l="19050" t="0" r="762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>ремонта 1</w:t>
      </w:r>
      <w:r w:rsidR="004F5332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E5615B">
        <w:rPr>
          <w:rFonts w:ascii="Times New Roman" w:hAnsi="Times New Roman" w:cs="Times New Roman"/>
          <w:sz w:val="28"/>
          <w:szCs w:val="28"/>
        </w:rPr>
        <w:t xml:space="preserve"> i-го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96">
        <w:rPr>
          <w:rFonts w:ascii="Times New Roman" w:hAnsi="Times New Roman" w:cs="Times New Roman"/>
          <w:sz w:val="28"/>
          <w:szCs w:val="28"/>
        </w:rPr>
        <w:t>72</w:t>
      </w:r>
      <w:r w:rsidR="004F5332" w:rsidRPr="009F6C96">
        <w:rPr>
          <w:rFonts w:ascii="Times New Roman" w:hAnsi="Times New Roman" w:cs="Times New Roman"/>
          <w:sz w:val="28"/>
          <w:szCs w:val="28"/>
        </w:rPr>
        <w:t>.</w:t>
      </w:r>
      <w:r w:rsidR="004F5332" w:rsidRPr="009F6C96">
        <w:rPr>
          <w:rFonts w:ascii="Times New Roman" w:hAnsi="Times New Roman" w:cs="Times New Roman"/>
          <w:sz w:val="28"/>
          <w:szCs w:val="28"/>
        </w:rPr>
        <w:tab/>
      </w:r>
      <w:r w:rsidR="00B87FD6" w:rsidRPr="009F6C9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9F6C96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9F6C96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</w:t>
      </w:r>
      <w:r w:rsidR="00B87FD6" w:rsidRPr="009F6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D6" w:rsidRPr="009F6C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7990" cy="25781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4485" cy="474980"/>
            <wp:effectExtent l="19050" t="0" r="571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5781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</w:t>
      </w:r>
      <w:r w:rsidR="00DE268E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E5615B">
        <w:rPr>
          <w:rFonts w:ascii="Times New Roman" w:hAnsi="Times New Roman" w:cs="Times New Roman"/>
          <w:sz w:val="28"/>
          <w:szCs w:val="28"/>
        </w:rPr>
        <w:t xml:space="preserve"> i-го устройства в составе систем контроля и управления доступом в год.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96">
        <w:rPr>
          <w:rFonts w:ascii="Times New Roman" w:hAnsi="Times New Roman" w:cs="Times New Roman"/>
          <w:sz w:val="28"/>
          <w:szCs w:val="28"/>
        </w:rPr>
        <w:t>73</w:t>
      </w:r>
      <w:r w:rsidR="004F5332" w:rsidRPr="009F6C96">
        <w:rPr>
          <w:rFonts w:ascii="Times New Roman" w:hAnsi="Times New Roman" w:cs="Times New Roman"/>
          <w:sz w:val="28"/>
          <w:szCs w:val="28"/>
        </w:rPr>
        <w:t>.</w:t>
      </w:r>
      <w:r w:rsidR="004F5332" w:rsidRPr="009F6C96">
        <w:rPr>
          <w:rFonts w:ascii="Times New Roman" w:hAnsi="Times New Roman" w:cs="Times New Roman"/>
          <w:sz w:val="28"/>
          <w:szCs w:val="28"/>
        </w:rPr>
        <w:tab/>
      </w:r>
      <w:r w:rsidR="00B87FD6" w:rsidRPr="009F6C9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9F6C96">
        <w:rPr>
          <w:rFonts w:ascii="Times New Roman" w:hAnsi="Times New Roman" w:cs="Times New Roman"/>
          <w:sz w:val="28"/>
          <w:szCs w:val="28"/>
        </w:rPr>
        <w:t>регламентно-</w:t>
      </w:r>
      <w:r w:rsidR="00B87FD6" w:rsidRPr="00E5615B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5781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4485" cy="474980"/>
            <wp:effectExtent l="19050" t="0" r="571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5781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1 </w:t>
      </w:r>
      <w:r w:rsidR="0004771A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>i-го устройства в составе систем автоматического диспетчерского управления в год.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04771A">
        <w:rPr>
          <w:rFonts w:ascii="Times New Roman" w:hAnsi="Times New Roman" w:cs="Times New Roman"/>
          <w:sz w:val="28"/>
          <w:szCs w:val="28"/>
        </w:rPr>
        <w:t>.</w:t>
      </w:r>
      <w:r w:rsidR="0004771A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9230" cy="474980"/>
            <wp:effectExtent l="1905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1 </w:t>
      </w:r>
      <w:r w:rsidR="0004771A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>i-го устройства в составе систем видеонаблюдения в год.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04771A">
        <w:rPr>
          <w:rFonts w:ascii="Times New Roman" w:hAnsi="Times New Roman" w:cs="Times New Roman"/>
          <w:sz w:val="28"/>
          <w:szCs w:val="28"/>
        </w:rPr>
        <w:t>.</w:t>
      </w:r>
      <w:r w:rsidR="0004771A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внештатных сотрудников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895" cy="492125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980" cy="257810"/>
            <wp:effectExtent l="19050" t="0" r="127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5781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стоимость 1 </w:t>
      </w:r>
      <w:r w:rsidR="0004771A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в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77A42" w:rsidRDefault="00477A42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477A42" w:rsidRDefault="00477A42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Par766"/>
      <w:bookmarkEnd w:id="26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77A42">
        <w:rPr>
          <w:rFonts w:ascii="Times New Roman" w:hAnsi="Times New Roman" w:cs="Times New Roman"/>
          <w:b/>
          <w:sz w:val="28"/>
          <w:szCs w:val="28"/>
        </w:rPr>
        <w:t>лава 12.</w:t>
      </w:r>
      <w:r w:rsidRPr="00477A4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77A42">
        <w:rPr>
          <w:rFonts w:ascii="Times New Roman" w:hAnsi="Times New Roman" w:cs="Times New Roman"/>
          <w:b/>
          <w:sz w:val="28"/>
          <w:szCs w:val="28"/>
        </w:rPr>
        <w:t>атраты на приобретение прочих работ и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A42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477A42">
        <w:rPr>
          <w:rFonts w:ascii="Times New Roman" w:hAnsi="Times New Roman" w:cs="Times New Roman"/>
          <w:b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B06F2">
        <w:rPr>
          <w:rFonts w:ascii="Times New Roman" w:hAnsi="Times New Roman" w:cs="Times New Roman"/>
          <w:sz w:val="28"/>
          <w:szCs w:val="28"/>
        </w:rPr>
        <w:t>.</w:t>
      </w:r>
      <w:r w:rsidR="00CB06F2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типографских работ и услуг, включая приобретение периодических печатных изданий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0030"/>
            <wp:effectExtent l="19050" t="0" r="571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E5615B" w:rsidRDefault="00CB6074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25" editas="canvas" style="width:98.55pt;height:31.9pt;mso-position-horizontal-relative:char;mso-position-vertical-relative:line" coordsize="1971,638">
            <o:lock v:ext="edit" aspectratio="t"/>
            <v:shape id="_x0000_s1124" type="#_x0000_t75" style="position:absolute;width:1971;height:638" o:preferrelative="f" filled="t">
              <v:path o:extrusionok="t" o:connecttype="none"/>
              <o:lock v:ext="edit" text="t"/>
            </v:shape>
            <v:rect id="_x0000_s1126" style="position:absolute;left:1718;top:26;width:76;height:597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27" style="position:absolute;left:1340;top:41;width:151;height:597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28" style="position:absolute;left:613;top:41;width:151;height:597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29" style="position:absolute;left:37;top:41;width:151;height:597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30" style="position:absolute;left:1531;top:185;width:187;height:438;mso-wrap-style:none" filled="f" stroked="f">
              <v:textbox style="mso-fit-shape-to-text:t" inset="0,0,0,0">
                <w:txbxContent>
                  <w:p w:rsidR="001B2428" w:rsidRDefault="001B2428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v:rect id="_x0000_s1131" style="position:absolute;left:780;top:185;width:304;height:438;mso-wrap-style:none" filled="f" stroked="f">
              <v:textbox style="mso-fit-shape-to-text:t" inset="0,0,0,0">
                <w:txbxContent>
                  <w:p w:rsidR="001B2428" w:rsidRPr="003A5F16" w:rsidRDefault="001B242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132" style="position:absolute;left:204;top:185;width:79;height:438;mso-wrap-style:none" filled="f" stroked="f">
              <v:textbox style="mso-fit-shape-to-text:t" inset="0,0,0,0">
                <w:txbxContent>
                  <w:p w:rsidR="001B2428" w:rsidRDefault="001B242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_x0000_s1133" style="position:absolute;left:1149;width:165;height:623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134" style="position:absolute;left:390;width:165;height:623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CB607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37" editas="canvas" style="width:24.45pt;height:28.05pt;mso-position-horizontal-relative:char;mso-position-vertical-relative:line" coordsize="489,561">
            <o:lock v:ext="edit" aspectratio="t"/>
            <v:shape id="_x0000_s1136" type="#_x0000_t75" style="position:absolute;width:489;height:561" o:preferrelative="f" filled="t">
              <v:path o:extrusionok="t" o:connecttype="none"/>
              <o:lock v:ext="edit" text="t"/>
            </v:shape>
            <v:rect id="_x0000_s1138" style="position:absolute;left:167;top:148;width:237;height:385;mso-wrap-style:none" filled="f" stroked="f">
              <v:textbox style="mso-fit-shape-to-text:t" inset="0,0,0,0">
                <w:txbxContent>
                  <w:p w:rsidR="001B2428" w:rsidRPr="007D23B1" w:rsidRDefault="001B242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139" style="position:absolute;left:33;top:17;width:131;height:544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A267D1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</w:t>
      </w:r>
      <w:r w:rsidR="00B87FD6"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57810"/>
            <wp:effectExtent l="19050" t="0" r="127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A267D1">
        <w:rPr>
          <w:rFonts w:ascii="Times New Roman" w:hAnsi="Times New Roman" w:cs="Times New Roman"/>
          <w:sz w:val="28"/>
          <w:szCs w:val="28"/>
        </w:rPr>
        <w:t>.</w:t>
      </w:r>
      <w:r w:rsidR="00A267D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A267D1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CB6074">
        <w:rPr>
          <w:rFonts w:ascii="Times New Roman" w:hAnsi="Times New Roman" w:cs="Times New Roman"/>
          <w:sz w:val="28"/>
          <w:szCs w:val="28"/>
        </w:rPr>
      </w:r>
      <w:r w:rsidR="00CB6074">
        <w:rPr>
          <w:rFonts w:ascii="Times New Roman" w:hAnsi="Times New Roman" w:cs="Times New Roman"/>
          <w:sz w:val="28"/>
          <w:szCs w:val="28"/>
        </w:rPr>
        <w:pict>
          <v:group id="_x0000_s1117" editas="canvas" style="width:38.55pt;height:33.95pt;mso-position-horizontal-relative:char;mso-position-vertical-relative:line" coordorigin=",-115" coordsize="771,679">
            <o:lock v:ext="edit" aspectratio="t"/>
            <v:shape id="_x0000_s1118" type="#_x0000_t75" style="position:absolute;top:-115;width:771;height:679" o:preferrelative="f" filled="t">
              <v:path o:extrusionok="t" o:connecttype="none"/>
              <o:lock v:ext="edit" text="t"/>
            </v:shape>
            <v:rect id="_x0000_s1119" style="position:absolute;left:33;top:-115;width:114;height:679;mso-wrap-style:none" filled="f" stroked="f">
              <v:textbox style="mso-fit-shape-to-text:t" inset="0,0,0,0">
                <w:txbxContent>
                  <w:p w:rsidR="001B2428" w:rsidRDefault="001B2428" w:rsidP="003A5F16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</w:t>
                    </w:r>
                  </w:p>
                </w:txbxContent>
              </v:textbox>
            </v:rect>
            <v:rect id="_x0000_s1120" style="position:absolute;left:471;top:-115;width:114;height:679;mso-wrap-style:none" filled="f" stroked="f">
              <v:textbox style="mso-fit-shape-to-text:t" inset="0,0,0,0">
                <w:txbxContent>
                  <w:p w:rsidR="001B2428" w:rsidRDefault="001B2428" w:rsidP="003A5F16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</w:t>
                    </w:r>
                  </w:p>
                </w:txbxContent>
              </v:textbox>
            </v:rect>
            <v:rect id="_x0000_s1121" style="position:absolute;left:247;top:148;width:237;height:385;mso-wrap-style:none" filled="f" stroked="f">
              <v:textbox style="mso-fit-shape-to-text:t" inset="0,0,0,0">
                <w:txbxContent>
                  <w:p w:rsidR="001B2428" w:rsidRPr="003A5F16" w:rsidRDefault="001B2428" w:rsidP="003A5F16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122" style="position:absolute;left:115;top:17;width:131;height:544;mso-wrap-style:none" filled="f" stroked="f">
              <v:textbox style="mso-fit-shape-to-text:t" inset="0,0,0,0">
                <w:txbxContent>
                  <w:p w:rsidR="001B2428" w:rsidRDefault="001B2428" w:rsidP="003A5F1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87FD6" w:rsidRPr="00E5615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75399" w:rsidRPr="00EF6381" w:rsidRDefault="00CB6074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71" editas="canvas" style="width:161.3pt;height:47.95pt;mso-position-horizontal-relative:char;mso-position-vertical-relative:line" coordsize="3226,959">
            <o:lock v:ext="edit" aspectratio="t"/>
            <v:shape id="_x0000_s1070" type="#_x0000_t75" style="position:absolute;width:3226;height:959" o:preferrelative="f" filled="t">
              <v:path o:extrusionok="t" o:connecttype="none"/>
              <o:lock v:ext="edit" text="t"/>
            </v:shape>
            <v:rect id="_x0000_s1073" style="position:absolute;left:2544;top:184;width:145;height:544;mso-wrap-style:none" filled="f" stroked="f">
              <v:textbox style="mso-next-textbox:#_x0000_s1073;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74" style="position:absolute;left:1493;top:184;width:188;height:544;mso-wrap-style:none" filled="f" stroked="f">
              <v:textbox style="mso-next-textbox:#_x0000_s1074;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75" style="position:absolute;left:55;top:184;width:131;height:544;mso-wrap-style:none" filled="f" stroked="f">
              <v:textbox style="mso-next-textbox:#_x0000_s1075;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76" style="position:absolute;left:2876;top:334;width:111;height:412;mso-wrap-style:none" filled="f" stroked="f">
              <v:textbox style="mso-next-textbox:#_x0000_s1076;mso-fit-shape-to-text:t" inset="0,0,0,0">
                <w:txbxContent>
                  <w:p w:rsidR="001B2428" w:rsidRDefault="001B242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gramEnd"/>
                  </w:p>
                </w:txbxContent>
              </v:textbox>
            </v:rect>
            <v:rect id="_x0000_s1077" style="position:absolute;left:2793;top:334;width:41;height:509;mso-wrap-style:none" filled="f" stroked="f">
              <v:textbox style="mso-next-textbox:#_x0000_s1077;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8" style="position:absolute;left:2737;top:334;width:45;height:412;mso-wrap-style:none" filled="f" stroked="f">
              <v:textbox style="mso-next-textbox:#_x0000_s1078;mso-fit-shape-to-text:t" inset="0,0,0,0">
                <w:txbxContent>
                  <w:p w:rsidR="001B2428" w:rsidRDefault="001B2428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9" style="position:absolute;left:1134;width:81;height:412;mso-wrap-style:none" filled="f" stroked="f">
              <v:textbox style="mso-next-textbox:#_x0000_s1079;mso-fit-shape-to-text:t" inset="0,0,0,0">
                <w:txbxContent>
                  <w:p w:rsidR="001B2428" w:rsidRDefault="001B242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80" style="position:absolute;left:1272;top:517;width:81;height:412;mso-wrap-style:none" filled="f" stroked="f">
              <v:textbox style="mso-next-textbox:#_x0000_s1080;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81" style="position:absolute;left:1051;top:517;width:45;height:412;mso-wrap-style:none" filled="f" stroked="f">
              <v:textbox style="mso-next-textbox:#_x0000_s1081;mso-fit-shape-to-text:t" inset="0,0,0,0">
                <w:txbxContent>
                  <w:p w:rsidR="001B2428" w:rsidRDefault="001B2428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82" style="position:absolute;left:1963;top:334;width:111;height:412;mso-wrap-style:none" filled="f" stroked="f">
              <v:textbox style="mso-next-textbox:#_x0000_s1082;mso-fit-shape-to-text:t" inset="0,0,0,0">
                <w:txbxContent>
                  <w:p w:rsidR="001B2428" w:rsidRDefault="001B242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gramEnd"/>
                  </w:p>
                </w:txbxContent>
              </v:textbox>
            </v:rect>
            <v:rect id="_x0000_s1083" style="position:absolute;left:1880;top:334;width:41;height:509;mso-wrap-style:none" filled="f" stroked="f">
              <v:textbox style="mso-next-textbox:#_x0000_s1083;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4" style="position:absolute;left:1825;top:334;width:45;height:412;mso-wrap-style:none" filled="f" stroked="f">
              <v:textbox style="mso-next-textbox:#_x0000_s1084;mso-fit-shape-to-text:t" inset="0,0,0,0">
                <w:txbxContent>
                  <w:p w:rsidR="001B2428" w:rsidRDefault="001B2428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85" style="position:absolute;left:304;top:334;width:270;height:412;mso-wrap-style:none" filled="f" stroked="f">
              <v:textbox style="mso-next-textbox:#_x0000_s1085;mso-fit-shape-to-text:t" inset="0,0,0,0">
                <w:txbxContent>
                  <w:p w:rsidR="001B2428" w:rsidRPr="003A5F16" w:rsidRDefault="001B242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086" style="position:absolute;left:2240;top:167;width:143;height:566;mso-wrap-style:none" filled="f" stroked="f">
              <v:textbox style="mso-next-textbox:#_x0000_s1086;mso-fit-shape-to-text:t" inset="0,0,0,0">
                <w:txbxContent>
                  <w:p w:rsidR="001B2428" w:rsidRDefault="001B24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87" style="position:absolute;left:636;top:167;width:143;height:566;mso-wrap-style:none" filled="f" stroked="f">
              <v:textbox style="mso-next-textbox:#_x0000_s1087;mso-fit-shape-to-text:t" inset="0,0,0,0">
                <w:txbxContent>
                  <w:p w:rsidR="001B2428" w:rsidRDefault="001B24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88" style="position:absolute;left:968;top:100;width:271;height:735;mso-wrap-style:none" filled="f" stroked="f">
              <v:textbox style="mso-next-textbox:#_x0000_s1088;mso-fit-shape-to-text:t" inset="0,0,0,0">
                <w:txbxContent>
                  <w:p w:rsidR="001B2428" w:rsidRDefault="001B2428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89" style="position:absolute;left:1134;top:534;width:88;height:425;mso-wrap-style:none" filled="f" stroked="f">
              <v:textbox style="mso-next-textbox:#_x0000_s1089;mso-fit-shape-to-text:t" inset="0,0,0,0">
                <w:txbxContent>
                  <w:p w:rsidR="001B2428" w:rsidRDefault="001B24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90" editas="canvas" style="width:100.05pt;height:47.95pt;mso-position-horizontal-relative:char;mso-position-vertical-relative:line" coordorigin="636" coordsize="2001,959">
            <o:lock v:ext="edit" aspectratio="t"/>
            <v:shape id="_x0000_s1091" type="#_x0000_t75" style="position:absolute;left:636;width:2001;height:959" o:preferrelative="f" filled="t">
              <v:path o:extrusionok="t" o:connecttype="none"/>
              <o:lock v:ext="edit" text="t"/>
            </v:shape>
            <v:rect id="_x0000_s1092" style="position:absolute;left:2449;top:149;width:66;height:544;mso-wrap-style:none" filled="f" stroked="f">
              <v:textbox style="mso-next-textbox:#_x0000_s1092;mso-fit-shape-to-text:t" inset="0,0,0,0">
                <w:txbxContent>
                  <w:p w:rsidR="001B2428" w:rsidRDefault="001B2428" w:rsidP="003A5F1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93" style="position:absolute;left:1935;top:149;width:145;height:544;mso-wrap-style:none" filled="f" stroked="f">
              <v:textbox style="mso-next-textbox:#_x0000_s1093;mso-fit-shape-to-text:t" inset="0,0,0,0">
                <w:txbxContent>
                  <w:p w:rsidR="001B2428" w:rsidRDefault="001B2428" w:rsidP="003A5F1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94" style="position:absolute;left:1027;top:167;width:188;height:544;mso-wrap-style:none" filled="f" stroked="f">
              <v:textbox style="mso-next-textbox:#_x0000_s1094;mso-fit-shape-to-text:t" inset="0,0,0,0">
                <w:txbxContent>
                  <w:p w:rsidR="001B2428" w:rsidRDefault="001B2428" w:rsidP="003A5F1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96" style="position:absolute;left:2219;top:412;width:162;height:412;mso-wrap-style:none" filled="f" stroked="f">
              <v:textbox style="mso-next-textbox:#_x0000_s1096;mso-fit-shape-to-text:t" inset="0,0,0,0">
                <w:txbxContent>
                  <w:p w:rsidR="001B2428" w:rsidRPr="003A5F16" w:rsidRDefault="001B2428" w:rsidP="003A5F1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</w:p>
                </w:txbxContent>
              </v:textbox>
            </v:rect>
            <v:rect id="_x0000_s1098" style="position:absolute;left:2080;top:334;width:45;height:412;mso-wrap-style:none" filled="f" stroked="f">
              <v:textbox style="mso-next-textbox:#_x0000_s1098;mso-fit-shape-to-text:t" inset="0,0,0,0">
                <w:txbxContent>
                  <w:p w:rsidR="001B2428" w:rsidRDefault="001B2428" w:rsidP="003A5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02" style="position:absolute;left:1417;top:321;width:162;height:412;mso-wrap-style:none" filled="f" stroked="f">
              <v:textbox style="mso-next-textbox:#_x0000_s1102;mso-fit-shape-to-text:t" inset="0,0,0,0">
                <w:txbxContent>
                  <w:p w:rsidR="001B2428" w:rsidRPr="003A5F16" w:rsidRDefault="001B2428" w:rsidP="003A5F1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</w:p>
                </w:txbxContent>
              </v:textbox>
            </v:rect>
            <v:rect id="_x0000_s1104" style="position:absolute;left:1284;top:321;width:45;height:412;mso-wrap-style:none" filled="f" stroked="f">
              <v:textbox style="mso-next-textbox:#_x0000_s1104;mso-fit-shape-to-text:t" inset="0,0,0,0">
                <w:txbxContent>
                  <w:p w:rsidR="001B2428" w:rsidRDefault="001B2428" w:rsidP="003A5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06" style="position:absolute;left:1714;top:167;width:143;height:566;mso-wrap-style:none" filled="f" stroked="f">
              <v:textbox style="mso-next-textbox:#_x0000_s1106;mso-fit-shape-to-text:t" inset="0,0,0,0">
                <w:txbxContent>
                  <w:p w:rsidR="001B2428" w:rsidRDefault="001B2428" w:rsidP="003A5F1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7" style="position:absolute;left:636;top:167;width:143;height:566;mso-wrap-style:none" filled="f" stroked="f">
              <v:textbox style="mso-next-textbox:#_x0000_s1107;mso-fit-shape-to-text:t" inset="0,0,0,0">
                <w:txbxContent>
                  <w:p w:rsidR="001B2428" w:rsidRPr="003A5F16" w:rsidRDefault="001B2428" w:rsidP="003A5F1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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Default="00CB607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i1039" type="#_x0000_t75" style="width:19pt;height:19pt;visibility:visible;mso-wrap-style:square" o:bullet="t" filled="t">
            <v:imagedata r:id="rId334" o:title=""/>
          </v:shape>
        </w:pict>
      </w:r>
      <w:r w:rsidR="007D23B1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EF6381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7D23B1">
        <w:rPr>
          <w:rFonts w:ascii="Times New Roman" w:hAnsi="Times New Roman" w:cs="Times New Roman"/>
          <w:sz w:val="28"/>
          <w:szCs w:val="28"/>
        </w:rPr>
        <w:t xml:space="preserve"> i-го </w:t>
      </w:r>
      <w:proofErr w:type="spellStart"/>
      <w:r w:rsidR="007D23B1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="007D23B1">
        <w:rPr>
          <w:rFonts w:ascii="Times New Roman" w:hAnsi="Times New Roman" w:cs="Times New Roman"/>
          <w:sz w:val="28"/>
          <w:szCs w:val="28"/>
        </w:rPr>
        <w:t>;</w:t>
      </w:r>
    </w:p>
    <w:p w:rsidR="007D23B1" w:rsidRPr="00E5615B" w:rsidRDefault="00CB607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47" editas="canvas" style="width:36.35pt;height:32pt;mso-position-horizontal-relative:char;mso-position-vertical-relative:line" coordorigin=",17" coordsize="727,640">
            <o:lock v:ext="edit" aspectratio="t"/>
            <v:shape id="_x0000_s1148" type="#_x0000_t75" style="position:absolute;top:17;width:727;height:640" o:preferrelative="f" filled="t">
              <v:path o:extrusionok="t" o:connecttype="none"/>
              <o:lock v:ext="edit" text="t"/>
            </v:shape>
            <v:rect id="_x0000_s1149" style="position:absolute;left:369;top:148;width:220;height:385" filled="f" stroked="f">
              <v:textbox style="mso-fit-shape-to-text:t" inset="0,0,0,0">
                <w:txbxContent>
                  <w:p w:rsidR="001B2428" w:rsidRPr="007D23B1" w:rsidRDefault="001B2428" w:rsidP="007D23B1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бо</w:t>
                    </w:r>
                    <w:proofErr w:type="spellEnd"/>
                  </w:p>
                </w:txbxContent>
              </v:textbox>
            </v:rect>
            <v:rect id="_x0000_s1150" style="position:absolute;left:265;top:148;width:36;height:509;mso-wrap-style:none" filled="f" stroked="f">
              <v:textbox style="mso-fit-shape-to-text:t" inset="0,0,0,0">
                <w:txbxContent>
                  <w:p w:rsidR="001B2428" w:rsidRDefault="001B2428" w:rsidP="007D23B1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1" style="position:absolute;left:232;top:148;width:39;height:385;mso-wrap-style:none" filled="f" stroked="f">
              <v:textbox style="mso-fit-shape-to-text:t" inset="0,0,0,0">
                <w:txbxContent>
                  <w:p w:rsidR="001B2428" w:rsidRDefault="001B2428" w:rsidP="007D23B1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52" style="position:absolute;left:33;top:17;width:188;height:544;mso-wrap-style:none" filled="f" stroked="f">
              <v:textbox style="mso-fit-shape-to-text:t" inset="0,0,0,0">
                <w:txbxContent>
                  <w:p w:rsidR="001B2428" w:rsidRDefault="001B2428" w:rsidP="007D23B1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7D23B1" w:rsidRPr="00E5615B">
        <w:rPr>
          <w:rFonts w:ascii="Times New Roman" w:hAnsi="Times New Roman" w:cs="Times New Roman"/>
          <w:sz w:val="28"/>
          <w:szCs w:val="28"/>
        </w:rPr>
        <w:t xml:space="preserve">- количество приобретаемых </w:t>
      </w:r>
      <w:proofErr w:type="spellStart"/>
      <w:r w:rsidR="007D23B1"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7D23B1"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7D23B1">
        <w:rPr>
          <w:rFonts w:ascii="Times New Roman" w:hAnsi="Times New Roman" w:cs="Times New Roman"/>
          <w:sz w:val="28"/>
          <w:szCs w:val="28"/>
        </w:rPr>
        <w:t>бланков строгой отчетности</w:t>
      </w:r>
      <w:r w:rsidR="007D23B1" w:rsidRPr="00E5615B">
        <w:rPr>
          <w:rFonts w:ascii="Times New Roman" w:hAnsi="Times New Roman" w:cs="Times New Roman"/>
          <w:sz w:val="28"/>
          <w:szCs w:val="28"/>
        </w:rPr>
        <w:t>;</w:t>
      </w:r>
    </w:p>
    <w:p w:rsidR="007D23B1" w:rsidRPr="00E5615B" w:rsidRDefault="00CB607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55" editas="canvas" style="width:29.45pt;height:32.85pt;mso-position-horizontal-relative:char;mso-position-vertical-relative:line" coordorigin="-100" coordsize="589,657">
            <o:lock v:ext="edit" aspectratio="t"/>
            <v:shape id="_x0000_s1154" type="#_x0000_t75" style="position:absolute;left:-100;width:589;height:657" o:preferrelative="f" filled="t">
              <v:path o:extrusionok="t" o:connecttype="none"/>
              <o:lock v:ext="edit" text="t"/>
            </v:shape>
            <v:rect id="_x0000_s1156" style="position:absolute;left:226;top:148;width:142;height:385;mso-wrap-style:none" filled="f" stroked="f">
              <v:textbox style="mso-fit-shape-to-text:t" inset="0,0,0,0">
                <w:txbxContent>
                  <w:p w:rsidR="001B2428" w:rsidRPr="007D23B1" w:rsidRDefault="001B242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бо</w:t>
                    </w:r>
                    <w:proofErr w:type="spellEnd"/>
                  </w:p>
                </w:txbxContent>
              </v:textbox>
            </v:rect>
            <v:rect id="_x0000_s1157" style="position:absolute;left:194;top:148;width:36;height:509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8" style="position:absolute;left:162;top:148;width:39;height:385;mso-wrap-style:none" filled="f" stroked="f">
              <v:textbox style="mso-fit-shape-to-text:t" inset="0,0,0,0">
                <w:txbxContent>
                  <w:p w:rsidR="001B2428" w:rsidRDefault="001B2428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59" style="position:absolute;left:32;top:17;width:145;height:544;mso-wrap-style:none" filled="f" stroked="f">
              <v:textbox style="mso-fit-shape-to-text:t" inset="0,0,0,0">
                <w:txbxContent>
                  <w:p w:rsidR="001B2428" w:rsidRDefault="001B242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7D23B1" w:rsidRPr="00E5615B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7D23B1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7D23B1" w:rsidRPr="00E5615B">
        <w:rPr>
          <w:rFonts w:ascii="Times New Roman" w:hAnsi="Times New Roman" w:cs="Times New Roman"/>
          <w:sz w:val="28"/>
          <w:szCs w:val="28"/>
        </w:rPr>
        <w:t xml:space="preserve">i-го </w:t>
      </w:r>
      <w:r w:rsidR="007D23B1">
        <w:rPr>
          <w:rFonts w:ascii="Times New Roman" w:hAnsi="Times New Roman" w:cs="Times New Roman"/>
          <w:sz w:val="28"/>
          <w:szCs w:val="28"/>
        </w:rPr>
        <w:t>бланка строгой отчетности</w:t>
      </w:r>
      <w:r w:rsidR="007D23B1"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7D23B1">
        <w:rPr>
          <w:rFonts w:ascii="Times New Roman" w:hAnsi="Times New Roman" w:cs="Times New Roman"/>
          <w:sz w:val="28"/>
          <w:szCs w:val="28"/>
        </w:rPr>
        <w:t>.</w:t>
      </w:r>
      <w:r w:rsidR="007D23B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5781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, определяются по </w:t>
      </w:r>
      <w:r w:rsidR="00A61D63">
        <w:rPr>
          <w:rFonts w:ascii="Times New Roman" w:hAnsi="Times New Roman" w:cs="Times New Roman"/>
          <w:sz w:val="28"/>
          <w:szCs w:val="28"/>
        </w:rPr>
        <w:t>фактическим затратам в отчетном финансовом году.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</w:t>
      </w:r>
      <w:r w:rsidR="00A61D63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внештатных сотрудников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7125" cy="492125"/>
            <wp:effectExtent l="19050" t="0" r="317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781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61D63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в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A61D63">
        <w:rPr>
          <w:rFonts w:ascii="Times New Roman" w:hAnsi="Times New Roman" w:cs="Times New Roman"/>
          <w:sz w:val="28"/>
          <w:szCs w:val="28"/>
        </w:rPr>
        <w:t>.</w:t>
      </w:r>
      <w:r w:rsidR="00A61D63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проведение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4638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4970" cy="47498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r w:rsidR="00A61D63">
        <w:rPr>
          <w:rFonts w:ascii="Times New Roman" w:hAnsi="Times New Roman" w:cs="Times New Roman"/>
          <w:sz w:val="28"/>
          <w:szCs w:val="28"/>
        </w:rPr>
        <w:t xml:space="preserve">(одного)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381">
        <w:rPr>
          <w:rFonts w:ascii="Times New Roman" w:hAnsi="Times New Roman" w:cs="Times New Roman"/>
          <w:sz w:val="28"/>
          <w:szCs w:val="28"/>
        </w:rPr>
        <w:lastRenderedPageBreak/>
        <w:t>81</w:t>
      </w:r>
      <w:r w:rsidR="00A61D63" w:rsidRPr="00EF6381">
        <w:rPr>
          <w:rFonts w:ascii="Times New Roman" w:hAnsi="Times New Roman" w:cs="Times New Roman"/>
          <w:sz w:val="28"/>
          <w:szCs w:val="28"/>
        </w:rPr>
        <w:t>.</w:t>
      </w:r>
      <w:r w:rsidR="00A61D63" w:rsidRPr="00EF6381">
        <w:rPr>
          <w:rFonts w:ascii="Times New Roman" w:hAnsi="Times New Roman" w:cs="Times New Roman"/>
          <w:sz w:val="28"/>
          <w:szCs w:val="28"/>
        </w:rPr>
        <w:tab/>
      </w:r>
      <w:r w:rsidR="00B87FD6" w:rsidRPr="00EF6381">
        <w:rPr>
          <w:rFonts w:ascii="Times New Roman" w:hAnsi="Times New Roman" w:cs="Times New Roman"/>
          <w:sz w:val="28"/>
          <w:szCs w:val="28"/>
        </w:rPr>
        <w:t xml:space="preserve">Затраты на аттестацию специальных помещений </w:t>
      </w:r>
      <w:r w:rsidR="00B87FD6" w:rsidRPr="00EF63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F63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305" cy="474980"/>
            <wp:effectExtent l="19050" t="0" r="444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6380"/>
            <wp:effectExtent l="19050" t="0" r="571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</w:t>
      </w:r>
      <w:r w:rsidR="00853024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E5615B">
        <w:rPr>
          <w:rFonts w:ascii="Times New Roman" w:hAnsi="Times New Roman" w:cs="Times New Roman"/>
          <w:sz w:val="28"/>
          <w:szCs w:val="28"/>
        </w:rPr>
        <w:t xml:space="preserve"> i-го специального помещения.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853024">
        <w:rPr>
          <w:rFonts w:ascii="Times New Roman" w:hAnsi="Times New Roman" w:cs="Times New Roman"/>
          <w:sz w:val="28"/>
          <w:szCs w:val="28"/>
        </w:rPr>
        <w:t>.</w:t>
      </w:r>
      <w:r w:rsidR="00853024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проведение диспансеризации работников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5935" cy="302149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20" cy="302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</w:t>
      </w:r>
      <w:r w:rsidR="00853024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E5615B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E75399" w:rsidRPr="00E5615B" w:rsidRDefault="0085302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4A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работ по монтажу (установке), дооборудованию и наладке оборудования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4638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6705" cy="492125"/>
            <wp:effectExtent l="19050" t="0" r="444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5781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75399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853024">
        <w:rPr>
          <w:rFonts w:ascii="Times New Roman" w:hAnsi="Times New Roman" w:cs="Times New Roman"/>
          <w:sz w:val="28"/>
          <w:szCs w:val="28"/>
        </w:rPr>
        <w:t>.</w:t>
      </w:r>
      <w:r w:rsidR="008530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125" cy="246380"/>
            <wp:effectExtent l="19050" t="0" r="317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59" w:history="1">
        <w:r w:rsidR="00B87FD6" w:rsidRPr="004934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Указанием</w:t>
        </w:r>
      </w:hyperlink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</w:t>
      </w:r>
      <w:r w:rsidR="0049343F">
        <w:rPr>
          <w:rFonts w:ascii="Times New Roman" w:hAnsi="Times New Roman" w:cs="Times New Roman"/>
          <w:sz w:val="28"/>
          <w:szCs w:val="28"/>
        </w:rPr>
        <w:t>.09.</w:t>
      </w:r>
      <w:r w:rsidR="00B87FD6" w:rsidRPr="00E5615B">
        <w:rPr>
          <w:rFonts w:ascii="Times New Roman" w:hAnsi="Times New Roman" w:cs="Times New Roman"/>
          <w:sz w:val="28"/>
          <w:szCs w:val="28"/>
        </w:rPr>
        <w:t>2014</w:t>
      </w:r>
      <w:r w:rsidR="0049343F">
        <w:rPr>
          <w:rFonts w:ascii="Times New Roman" w:hAnsi="Times New Roman" w:cs="Times New Roman"/>
          <w:sz w:val="28"/>
          <w:szCs w:val="28"/>
        </w:rPr>
        <w:t xml:space="preserve"> №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3384-У </w:t>
      </w:r>
      <w:r w:rsidR="0049343F">
        <w:rPr>
          <w:rFonts w:ascii="Times New Roman" w:hAnsi="Times New Roman" w:cs="Times New Roman"/>
          <w:sz w:val="28"/>
          <w:szCs w:val="28"/>
        </w:rPr>
        <w:t>«</w:t>
      </w:r>
      <w:r w:rsidR="00B87FD6" w:rsidRPr="00E5615B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страхованию гражданской ответственности владельцев транспортных средств</w:t>
      </w:r>
      <w:r w:rsidR="0049343F">
        <w:rPr>
          <w:rFonts w:ascii="Times New Roman" w:hAnsi="Times New Roman" w:cs="Times New Roman"/>
          <w:sz w:val="28"/>
          <w:szCs w:val="28"/>
        </w:rPr>
        <w:t>»</w:t>
      </w:r>
      <w:r w:rsidR="00B87FD6" w:rsidRPr="00E5615B">
        <w:rPr>
          <w:rFonts w:ascii="Times New Roman" w:hAnsi="Times New Roman" w:cs="Times New Roman"/>
          <w:sz w:val="28"/>
          <w:szCs w:val="28"/>
        </w:rPr>
        <w:t>, по формуле:</w:t>
      </w:r>
    </w:p>
    <w:p w:rsidR="00E75399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6075" cy="47498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0030"/>
            <wp:effectExtent l="19050" t="0" r="571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>преимущественного использования i-го транспортного средства;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003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003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003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0030"/>
            <wp:effectExtent l="19050" t="0" r="571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003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</w:t>
      </w:r>
      <w:r w:rsidRPr="0049343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368" w:history="1">
        <w:r w:rsidRPr="004934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9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49343F">
        <w:rPr>
          <w:rFonts w:ascii="Times New Roman" w:hAnsi="Times New Roman" w:cs="Times New Roman"/>
          <w:sz w:val="28"/>
          <w:szCs w:val="28"/>
        </w:rPr>
        <w:t>.04.</w:t>
      </w:r>
      <w:r w:rsidRPr="00E5615B">
        <w:rPr>
          <w:rFonts w:ascii="Times New Roman" w:hAnsi="Times New Roman" w:cs="Times New Roman"/>
          <w:sz w:val="28"/>
          <w:szCs w:val="28"/>
        </w:rPr>
        <w:t>2002</w:t>
      </w:r>
      <w:r w:rsidR="0049343F">
        <w:rPr>
          <w:rFonts w:ascii="Times New Roman" w:hAnsi="Times New Roman" w:cs="Times New Roman"/>
          <w:sz w:val="28"/>
          <w:szCs w:val="28"/>
        </w:rPr>
        <w:t xml:space="preserve"> №</w:t>
      </w:r>
      <w:r w:rsidRPr="00E5615B">
        <w:rPr>
          <w:rFonts w:ascii="Times New Roman" w:hAnsi="Times New Roman" w:cs="Times New Roman"/>
          <w:sz w:val="28"/>
          <w:szCs w:val="28"/>
        </w:rPr>
        <w:t xml:space="preserve"> 40-ФЗ </w:t>
      </w:r>
      <w:r w:rsidR="0049343F">
        <w:rPr>
          <w:rFonts w:ascii="Times New Roman" w:hAnsi="Times New Roman" w:cs="Times New Roman"/>
          <w:sz w:val="28"/>
          <w:szCs w:val="28"/>
        </w:rPr>
        <w:t>«</w:t>
      </w:r>
      <w:r w:rsidRPr="00E5615B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49343F">
        <w:rPr>
          <w:rFonts w:ascii="Times New Roman" w:hAnsi="Times New Roman" w:cs="Times New Roman"/>
          <w:sz w:val="28"/>
          <w:szCs w:val="28"/>
        </w:rPr>
        <w:t>»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477A42" w:rsidRDefault="00477A42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Par870"/>
      <w:bookmarkEnd w:id="27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77A42">
        <w:rPr>
          <w:rFonts w:ascii="Times New Roman" w:hAnsi="Times New Roman" w:cs="Times New Roman"/>
          <w:b/>
          <w:sz w:val="28"/>
          <w:szCs w:val="28"/>
        </w:rPr>
        <w:t>лава 13.</w:t>
      </w:r>
      <w:r w:rsidRPr="00477A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77A42">
        <w:rPr>
          <w:rFonts w:ascii="Times New Roman" w:hAnsi="Times New Roman" w:cs="Times New Roman"/>
          <w:b/>
          <w:sz w:val="28"/>
          <w:szCs w:val="28"/>
        </w:rPr>
        <w:t>атраты на приобретение основных средств, не отнесенные к затратам на приобретение основных сре</w:t>
      </w:r>
      <w:proofErr w:type="gramStart"/>
      <w:r w:rsidRPr="00477A42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477A42">
        <w:rPr>
          <w:rFonts w:ascii="Times New Roman" w:hAnsi="Times New Roman" w:cs="Times New Roman"/>
          <w:b/>
          <w:sz w:val="28"/>
          <w:szCs w:val="28"/>
        </w:rPr>
        <w:t>амках затрат на информационно-коммуникационные технологии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49343F">
        <w:rPr>
          <w:rFonts w:ascii="Times New Roman" w:hAnsi="Times New Roman" w:cs="Times New Roman"/>
          <w:sz w:val="28"/>
          <w:szCs w:val="28"/>
        </w:rPr>
        <w:t>.</w:t>
      </w:r>
      <w:r w:rsidR="0049343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="00B87FD6" w:rsidRPr="00E5615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0967" cy="318052"/>
            <wp:effectExtent l="19050" t="0" r="8283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96" cy="3222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49343F">
        <w:rPr>
          <w:rFonts w:ascii="Times New Roman" w:hAnsi="Times New Roman" w:cs="Times New Roman"/>
          <w:sz w:val="28"/>
          <w:szCs w:val="28"/>
        </w:rPr>
        <w:t>.</w:t>
      </w:r>
      <w:r w:rsidR="0049343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транспортных средств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3820" cy="47498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>в с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3A0DF1" w:rsidRPr="003A0DF1">
        <w:rPr>
          <w:rFonts w:ascii="Times New Roman" w:hAnsi="Times New Roman" w:cs="Times New Roman"/>
          <w:sz w:val="28"/>
          <w:szCs w:val="28"/>
        </w:rPr>
        <w:t xml:space="preserve">нормативами администрации, органов администрации Елизовского городского поселения </w:t>
      </w:r>
      <w:r w:rsidRPr="00E5615B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w:anchor="Par1059" w:history="1">
        <w:r w:rsidRPr="00457F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обеспечения функций </w:t>
      </w:r>
      <w:r w:rsidR="003A0DF1" w:rsidRPr="003A0DF1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приобретение служебного легкового автотранспорта, предусмотренных приложением 2 к настоящ</w:t>
      </w:r>
      <w:r w:rsidR="00457F58">
        <w:rPr>
          <w:rFonts w:ascii="Times New Roman" w:hAnsi="Times New Roman" w:cs="Times New Roman"/>
          <w:sz w:val="28"/>
          <w:szCs w:val="28"/>
        </w:rPr>
        <w:t>им</w:t>
      </w:r>
      <w:r w:rsidRPr="00E5615B">
        <w:rPr>
          <w:rFonts w:ascii="Times New Roman" w:hAnsi="Times New Roman" w:cs="Times New Roman"/>
          <w:sz w:val="28"/>
          <w:szCs w:val="28"/>
        </w:rPr>
        <w:t xml:space="preserve"> Пр</w:t>
      </w:r>
      <w:r w:rsidR="00457F58">
        <w:rPr>
          <w:rFonts w:ascii="Times New Roman" w:hAnsi="Times New Roman" w:cs="Times New Roman"/>
          <w:sz w:val="28"/>
          <w:szCs w:val="28"/>
        </w:rPr>
        <w:t>авилам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638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</w:t>
      </w:r>
      <w:r w:rsidR="003A0DF1" w:rsidRPr="003A0DF1">
        <w:rPr>
          <w:rFonts w:ascii="Times New Roman" w:hAnsi="Times New Roman" w:cs="Times New Roman"/>
          <w:sz w:val="28"/>
          <w:szCs w:val="28"/>
        </w:rPr>
        <w:t xml:space="preserve">нормативами администрации, органов администрации Елизовского городского поселения </w:t>
      </w:r>
      <w:r w:rsidRPr="00E5615B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w:anchor="Par1059" w:history="1">
        <w:r w:rsidRPr="00457F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обеспечения функций </w:t>
      </w:r>
      <w:r w:rsidR="003A0DF1" w:rsidRPr="003A0DF1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приложением </w:t>
      </w:r>
      <w:r w:rsidR="00457F58">
        <w:rPr>
          <w:rFonts w:ascii="Times New Roman" w:hAnsi="Times New Roman" w:cs="Times New Roman"/>
          <w:sz w:val="28"/>
          <w:szCs w:val="28"/>
        </w:rPr>
        <w:t>2 к настоящим</w:t>
      </w:r>
      <w:r w:rsidRPr="00E5615B">
        <w:rPr>
          <w:rFonts w:ascii="Times New Roman" w:hAnsi="Times New Roman" w:cs="Times New Roman"/>
          <w:sz w:val="28"/>
          <w:szCs w:val="28"/>
        </w:rPr>
        <w:t xml:space="preserve"> Пр</w:t>
      </w:r>
      <w:r w:rsidR="00457F58">
        <w:rPr>
          <w:rFonts w:ascii="Times New Roman" w:hAnsi="Times New Roman" w:cs="Times New Roman"/>
          <w:sz w:val="28"/>
          <w:szCs w:val="28"/>
        </w:rPr>
        <w:t>авилам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457F58">
        <w:rPr>
          <w:rFonts w:ascii="Times New Roman" w:hAnsi="Times New Roman" w:cs="Times New Roman"/>
          <w:sz w:val="28"/>
          <w:szCs w:val="28"/>
        </w:rPr>
        <w:t>.</w:t>
      </w:r>
      <w:r w:rsidR="00457F58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мебели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4638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4970" cy="47498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4638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</w:t>
      </w:r>
      <w:r w:rsidR="003A0DF1" w:rsidRPr="003A0DF1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</w:t>
      </w:r>
      <w:r w:rsidR="003A0DF1" w:rsidRPr="003A0DF1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6B44CF">
        <w:rPr>
          <w:rFonts w:ascii="Times New Roman" w:hAnsi="Times New Roman" w:cs="Times New Roman"/>
          <w:sz w:val="28"/>
          <w:szCs w:val="28"/>
        </w:rPr>
        <w:t>.</w:t>
      </w:r>
      <w:r w:rsidR="006B44C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систем кондиционирования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3485" cy="474980"/>
            <wp:effectExtent l="19050" t="0" r="571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6380"/>
            <wp:effectExtent l="19050" t="0" r="889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E75399" w:rsidRDefault="00CB607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02" o:spid="_x0000_i1042" type="#_x0000_t75" style="width:17.5pt;height:19pt;visibility:visible;mso-wrap-style:square" o:bullet="t" filled="t">
            <v:imagedata r:id="rId386" o:title=""/>
          </v:shape>
        </w:pict>
      </w:r>
      <w:r w:rsidR="006B44CF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6B44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B44CF">
        <w:rPr>
          <w:rFonts w:ascii="Times New Roman" w:hAnsi="Times New Roman" w:cs="Times New Roman"/>
          <w:sz w:val="28"/>
          <w:szCs w:val="28"/>
        </w:rPr>
        <w:t>-ой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системы кондиционирования.</w:t>
      </w:r>
    </w:p>
    <w:p w:rsidR="00DD2349" w:rsidRPr="00E5615B" w:rsidRDefault="00DD2349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477A42" w:rsidRDefault="00477A42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Par904"/>
      <w:bookmarkEnd w:id="28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77A42">
        <w:rPr>
          <w:rFonts w:ascii="Times New Roman" w:hAnsi="Times New Roman" w:cs="Times New Roman"/>
          <w:b/>
          <w:sz w:val="28"/>
          <w:szCs w:val="28"/>
        </w:rPr>
        <w:t>лава 14.</w:t>
      </w:r>
      <w:r w:rsidRPr="00477A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77A42">
        <w:rPr>
          <w:rFonts w:ascii="Times New Roman" w:hAnsi="Times New Roman" w:cs="Times New Roman"/>
          <w:b/>
          <w:sz w:val="28"/>
          <w:szCs w:val="28"/>
        </w:rPr>
        <w:t>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6B44C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6192" cy="310101"/>
            <wp:effectExtent l="19050" t="0" r="7008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3142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6380" cy="246380"/>
            <wp:effectExtent l="19050" t="0" r="127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0030"/>
            <wp:effectExtent l="19050" t="0" r="127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638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B44CF">
        <w:rPr>
          <w:rFonts w:ascii="Times New Roman" w:hAnsi="Times New Roman" w:cs="Times New Roman"/>
          <w:sz w:val="28"/>
          <w:szCs w:val="28"/>
        </w:rPr>
        <w:t>.</w:t>
      </w:r>
      <w:r w:rsidR="006B44C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бланочной продукции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4570" cy="492125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6B44CF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бланка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5781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6B44CF">
        <w:rPr>
          <w:rFonts w:ascii="Times New Roman" w:hAnsi="Times New Roman" w:cs="Times New Roman"/>
          <w:sz w:val="28"/>
          <w:szCs w:val="28"/>
        </w:rPr>
        <w:t xml:space="preserve">(одной)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единицы прочей продукции, изготовляемой типографией,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E75399" w:rsidRPr="00E5615B" w:rsidRDefault="00284AC5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FF3610">
        <w:rPr>
          <w:rFonts w:ascii="Times New Roman" w:hAnsi="Times New Roman" w:cs="Times New Roman"/>
          <w:sz w:val="28"/>
          <w:szCs w:val="28"/>
        </w:rPr>
        <w:t>.</w:t>
      </w:r>
      <w:r w:rsidR="00FF3610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канцелярских принадлежностей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4695" cy="47498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73" w:rsidRPr="00E5615B" w:rsidRDefault="00D82973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4638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</w:t>
      </w:r>
      <w:r w:rsidR="003A0DF1" w:rsidRPr="003A0DF1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r w:rsidRPr="00EE68E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A2E1E" w:rsidRPr="00EE68E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82973">
        <w:rPr>
          <w:rFonts w:ascii="Times New Roman" w:hAnsi="Times New Roman" w:cs="Times New Roman"/>
          <w:sz w:val="28"/>
          <w:szCs w:val="28"/>
        </w:rPr>
        <w:t>11</w:t>
      </w:r>
      <w:r w:rsidR="004A2E1E" w:rsidRPr="00EE68EF">
        <w:rPr>
          <w:rFonts w:ascii="Times New Roman" w:hAnsi="Times New Roman" w:cs="Times New Roman"/>
          <w:sz w:val="28"/>
          <w:szCs w:val="28"/>
        </w:rPr>
        <w:t>.</w:t>
      </w:r>
      <w:r w:rsidRPr="00EE68EF">
        <w:rPr>
          <w:rFonts w:ascii="Times New Roman" w:hAnsi="Times New Roman" w:cs="Times New Roman"/>
          <w:sz w:val="28"/>
          <w:szCs w:val="28"/>
        </w:rPr>
        <w:t xml:space="preserve"> </w:t>
      </w:r>
      <w:r w:rsidR="004A2E1E" w:rsidRPr="00EE68EF">
        <w:rPr>
          <w:rFonts w:ascii="Times New Roman" w:hAnsi="Times New Roman" w:cs="Times New Roman"/>
          <w:sz w:val="28"/>
          <w:szCs w:val="28"/>
        </w:rPr>
        <w:t xml:space="preserve">Главы 2 </w:t>
      </w:r>
      <w:r w:rsidR="00EE68EF" w:rsidRPr="00EE68E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E68EF" w:rsidRPr="00EE68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68EF" w:rsidRPr="00D42168">
        <w:rPr>
          <w:rFonts w:ascii="Times New Roman" w:hAnsi="Times New Roman" w:cs="Times New Roman"/>
          <w:sz w:val="28"/>
          <w:szCs w:val="28"/>
        </w:rPr>
        <w:t xml:space="preserve"> </w:t>
      </w:r>
      <w:r w:rsidR="004A2E1E" w:rsidRPr="00EE68E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EE68EF">
        <w:rPr>
          <w:rFonts w:ascii="Times New Roman" w:hAnsi="Times New Roman" w:cs="Times New Roman"/>
          <w:sz w:val="28"/>
          <w:szCs w:val="28"/>
        </w:rPr>
        <w:t>Правил;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</w:t>
      </w:r>
      <w:r w:rsidR="003A0DF1" w:rsidRPr="003A0DF1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E328F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</w:t>
      </w:r>
      <w:r w:rsidR="00EE68E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0030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6675" cy="480695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46380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</w:t>
      </w:r>
      <w:r w:rsidR="003A0DF1" w:rsidRPr="003A0DF1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</w:t>
      </w:r>
      <w:r w:rsidR="003A0DF1" w:rsidRPr="003A0DF1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E328F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EE68EF">
        <w:rPr>
          <w:rFonts w:ascii="Times New Roman" w:hAnsi="Times New Roman" w:cs="Times New Roman"/>
          <w:sz w:val="28"/>
          <w:szCs w:val="28"/>
        </w:rPr>
        <w:t>.</w:t>
      </w:r>
      <w:r w:rsidR="00EE68E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горюче-смазочных материалов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CB6074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86" editas="canvas" style="width:150.55pt;height:47.95pt;mso-position-horizontal-relative:char;mso-position-vertical-relative:line" coordsize="3011,959">
            <o:lock v:ext="edit" aspectratio="t"/>
            <v:shape id="_x0000_s1187" type="#_x0000_t75" style="position:absolute;width:3011;height:959" o:preferrelative="f" filled="t">
              <v:path o:extrusionok="t" o:connecttype="none"/>
              <o:lock v:ext="edit" text="t"/>
            </v:shape>
            <v:rect id="_x0000_s1188" style="position:absolute;left:2421;top:184;width:188;height:544;mso-wrap-style:none" filled="f" stroked="f">
              <v:textbox style="mso-next-textbox:#_x0000_s1188;mso-fit-shape-to-text:t" inset="0,0,0,0">
                <w:txbxContent>
                  <w:p w:rsidR="001B2428" w:rsidRDefault="001B2428" w:rsidP="001B68F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89" style="position:absolute;left:1746;top:184;width:145;height:544;mso-wrap-style:none" filled="f" stroked="f">
              <v:textbox style="mso-next-textbox:#_x0000_s1189;mso-fit-shape-to-text:t" inset="0,0,0,0">
                <w:txbxContent>
                  <w:p w:rsidR="001B2428" w:rsidRDefault="001B2428" w:rsidP="001B68F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90" style="position:absolute;left:1021;top:184;width:188;height:544;mso-wrap-style:none" filled="f" stroked="f">
              <v:textbox style="mso-next-textbox:#_x0000_s1190;mso-fit-shape-to-text:t" inset="0,0,0,0">
                <w:txbxContent>
                  <w:p w:rsidR="001B2428" w:rsidRDefault="001B2428" w:rsidP="001B68F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191" style="position:absolute;left:33;top:184;width:131;height:544;mso-wrap-style:none" filled="f" stroked="f">
              <v:textbox style="mso-next-textbox:#_x0000_s1191;mso-fit-shape-to-text:t" inset="0,0,0,0">
                <w:txbxContent>
                  <w:p w:rsidR="001B2428" w:rsidRDefault="001B2428" w:rsidP="001B68F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92" style="position:absolute;left:2701;top:334;width:238;height:412;mso-wrap-style:none" filled="f" stroked="f">
              <v:textbox style="mso-next-textbox:#_x0000_s1192;mso-fit-shape-to-text:t" inset="0,0,0,0">
                <w:txbxContent>
                  <w:p w:rsidR="001B2428" w:rsidRDefault="001B2428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гсм</w:t>
                    </w:r>
                    <w:proofErr w:type="spellEnd"/>
                    <w:proofErr w:type="gramEnd"/>
                  </w:p>
                </w:txbxContent>
              </v:textbox>
            </v:rect>
            <v:rect id="_x0000_s1193" style="position:absolute;left:2668;top:334;width:41;height:509;mso-wrap-style:none" filled="f" stroked="f">
              <v:textbox style="mso-next-textbox:#_x0000_s1193;mso-fit-shape-to-text:t" inset="0,0,0,0">
                <w:txbxContent>
                  <w:p w:rsidR="001B2428" w:rsidRDefault="001B2428" w:rsidP="001B68F3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4" style="position:absolute;left:2619;top:334;width:45;height:412;mso-wrap-style:none" filled="f" stroked="f">
              <v:textbox style="mso-next-textbox:#_x0000_s1194;mso-fit-shape-to-text:t" inset="0,0,0,0">
                <w:txbxContent>
                  <w:p w:rsidR="001B2428" w:rsidRDefault="001B2428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95" style="position:absolute;left:1944;top:334;width:238;height:412;mso-wrap-style:none" filled="f" stroked="f">
              <v:textbox style="mso-next-textbox:#_x0000_s1195;mso-fit-shape-to-text:t" inset="0,0,0,0">
                <w:txbxContent>
                  <w:p w:rsidR="001B2428" w:rsidRDefault="001B2428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гсм</w:t>
                    </w:r>
                    <w:proofErr w:type="spellEnd"/>
                    <w:proofErr w:type="gramEnd"/>
                  </w:p>
                </w:txbxContent>
              </v:textbox>
            </v:rect>
            <v:rect id="_x0000_s1196" style="position:absolute;left:1911;top:334;width:41;height:509;mso-wrap-style:none" filled="f" stroked="f">
              <v:textbox style="mso-next-textbox:#_x0000_s1196;mso-fit-shape-to-text:t" inset="0,0,0,0">
                <w:txbxContent>
                  <w:p w:rsidR="001B2428" w:rsidRDefault="001B2428" w:rsidP="001B68F3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7" style="position:absolute;left:1878;top:334;width:45;height:412;mso-wrap-style:none" filled="f" stroked="f">
              <v:textbox style="mso-next-textbox:#_x0000_s1197;mso-fit-shape-to-text:t" inset="0,0,0,0">
                <w:txbxContent>
                  <w:p w:rsidR="001B2428" w:rsidRDefault="001B2428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98" style="position:absolute;left:791;width:81;height:412;mso-wrap-style:none" filled="f" stroked="f">
              <v:textbox style="mso-next-textbox:#_x0000_s1198;mso-fit-shape-to-text:t" inset="0,0,0,0">
                <w:txbxContent>
                  <w:p w:rsidR="001B2428" w:rsidRDefault="001B2428" w:rsidP="001B68F3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99" style="position:absolute;left:873;top:517;width:81;height:412;mso-wrap-style:none" filled="f" stroked="f">
              <v:textbox style="mso-next-textbox:#_x0000_s1199;mso-fit-shape-to-text:t" inset="0,0,0,0">
                <w:txbxContent>
                  <w:p w:rsidR="001B2428" w:rsidRDefault="001B2428" w:rsidP="001B68F3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00" style="position:absolute;left:741;top:517;width:45;height:412;mso-wrap-style:none" filled="f" stroked="f">
              <v:textbox style="mso-next-textbox:#_x0000_s1200;mso-fit-shape-to-text:t" inset="0,0,0,0">
                <w:txbxContent>
                  <w:p w:rsidR="001B2428" w:rsidRDefault="001B2428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201" style="position:absolute;left:1285;top:334;width:238;height:412;mso-wrap-style:none" filled="f" stroked="f">
              <v:textbox style="mso-next-textbox:#_x0000_s1201;mso-fit-shape-to-text:t" inset="0,0,0,0">
                <w:txbxContent>
                  <w:p w:rsidR="001B2428" w:rsidRDefault="001B2428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гсм</w:t>
                    </w:r>
                    <w:proofErr w:type="spellEnd"/>
                    <w:proofErr w:type="gramEnd"/>
                  </w:p>
                </w:txbxContent>
              </v:textbox>
            </v:rect>
            <v:rect id="_x0000_s1202" style="position:absolute;left:1252;top:334;width:41;height:509;mso-wrap-style:none" filled="f" stroked="f">
              <v:textbox style="mso-next-textbox:#_x0000_s1202;mso-fit-shape-to-text:t" inset="0,0,0,0">
                <w:txbxContent>
                  <w:p w:rsidR="001B2428" w:rsidRDefault="001B2428" w:rsidP="001B68F3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3" style="position:absolute;left:1219;top:334;width:45;height:412;mso-wrap-style:none" filled="f" stroked="f">
              <v:textbox style="mso-next-textbox:#_x0000_s1203;mso-fit-shape-to-text:t" inset="0,0,0,0">
                <w:txbxContent>
                  <w:p w:rsidR="001B2428" w:rsidRDefault="001B2428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204" style="position:absolute;left:181;top:334;width:238;height:412;mso-wrap-style:none" filled="f" stroked="f">
              <v:textbox style="mso-next-textbox:#_x0000_s1204;mso-fit-shape-to-text:t" inset="0,0,0,0">
                <w:txbxContent>
                  <w:p w:rsidR="001B2428" w:rsidRDefault="001B2428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гсм</w:t>
                    </w:r>
                    <w:proofErr w:type="spellEnd"/>
                    <w:proofErr w:type="gramEnd"/>
                  </w:p>
                </w:txbxContent>
              </v:textbox>
            </v:rect>
            <v:rect id="_x0000_s1205" style="position:absolute;left:2240;top:167;width:143;height:566;mso-wrap-style:none" filled="f" stroked="f">
              <v:textbox style="mso-next-textbox:#_x0000_s1205;mso-fit-shape-to-text:t" inset="0,0,0,0">
                <w:txbxContent>
                  <w:p w:rsidR="001B2428" w:rsidRDefault="001B2428" w:rsidP="001B68F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206" style="position:absolute;left:1565;top:167;width:143;height:566;mso-wrap-style:none" filled="f" stroked="f">
              <v:textbox style="mso-next-textbox:#_x0000_s1206;mso-fit-shape-to-text:t" inset="0,0,0,0">
                <w:txbxContent>
                  <w:p w:rsidR="001B2428" w:rsidRDefault="001B2428" w:rsidP="001B68F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207" style="position:absolute;left:494;top:167;width:143;height:566;mso-wrap-style:none" filled="f" stroked="f">
              <v:textbox style="mso-next-textbox:#_x0000_s1207;mso-fit-shape-to-text:t" inset="0,0,0,0">
                <w:txbxContent>
                  <w:p w:rsidR="001B2428" w:rsidRDefault="001B2428" w:rsidP="001B68F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08" style="position:absolute;left:692;top:100;width:271;height:735;mso-wrap-style:none" filled="f" stroked="f">
              <v:textbox style="mso-next-textbox:#_x0000_s1208;mso-fit-shape-to-text:t" inset="0,0,0,0">
                <w:txbxContent>
                  <w:p w:rsidR="001B2428" w:rsidRDefault="001B2428" w:rsidP="001B68F3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09" style="position:absolute;left:791;top:534;width:88;height:425;mso-wrap-style:none" filled="f" stroked="f">
              <v:textbox style="mso-next-textbox:#_x0000_s1209;mso-fit-shape-to-text:t" inset="0,0,0,0">
                <w:txbxContent>
                  <w:p w:rsidR="001B2428" w:rsidRDefault="001B2428" w:rsidP="001B68F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211" editas="canvas" style="width:109.45pt;height:49.9pt;mso-position-horizontal-relative:char;mso-position-vertical-relative:line" coordorigin="520" coordsize="2189,998">
            <o:lock v:ext="edit" aspectratio="t"/>
            <v:shape id="_x0000_s1212" type="#_x0000_t75" style="position:absolute;left:520;width:2189;height:998" o:preferrelative="f" filled="t">
              <v:path o:extrusionok="t" o:connecttype="none"/>
              <o:lock v:ext="edit" text="t"/>
            </v:shape>
            <v:rect id="_x0000_s1215" style="position:absolute;left:1021;top:198;width:373;height:326" filled="f" stroked="f">
              <v:textbox style="mso-next-textbox:#_x0000_s1215" inset="0,0,0,0">
                <w:txbxContent>
                  <w:p w:rsidR="001B2428" w:rsidRPr="00F87D19" w:rsidRDefault="001B2428" w:rsidP="00F87D19">
                    <w:pPr>
                      <w:jc w:val="center"/>
                      <w:rPr>
                        <w:u w:val="single"/>
                        <w:lang w:val="en-US"/>
                      </w:rPr>
                    </w:pPr>
                    <w:r w:rsidRPr="00F87D19"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u w:val="single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218" style="position:absolute;left:2668;top:334;width:41;height:509;mso-wrap-style:none" filled="f" stroked="f">
              <v:textbox style="mso-next-textbox:#_x0000_s1218;mso-fit-shape-to-text:t" inset="0,0,0,0">
                <w:txbxContent>
                  <w:p w:rsidR="001B2428" w:rsidRDefault="001B2428" w:rsidP="00F87D1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7" style="position:absolute;left:1417;top:237;width:41;height:509;mso-wrap-style:none" filled="f" stroked="f">
              <v:textbox style="mso-next-textbox:#_x0000_s1227;mso-fit-shape-to-text:t" inset="0,0,0,0">
                <w:txbxContent>
                  <w:p w:rsidR="001B2428" w:rsidRDefault="001B2428" w:rsidP="00F87D1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8" style="position:absolute;left:1394;top:334;width:71;height:176" filled="f" stroked="f">
              <v:textbox style="mso-next-textbox:#_x0000_s1228" inset="0,0,0,0">
                <w:txbxContent>
                  <w:p w:rsidR="001B2428" w:rsidRDefault="001B2428" w:rsidP="00F87D1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235" style="position:absolute;left:888;top:184;width:133;height:757" filled="f" stroked="f">
              <v:textbox style="mso-next-textbox:#_x0000_s1235" inset="0,0,0,0">
                <w:txbxContent>
                  <w:p w:rsidR="001B2428" w:rsidRPr="00A92B7E" w:rsidRDefault="001B2428" w:rsidP="00F87D19">
                    <w:pPr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 w:rsidRPr="00A92B7E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(</w:t>
                    </w:r>
                  </w:p>
                </w:txbxContent>
              </v:textbox>
            </v:rect>
            <v:rect id="_x0000_s1236" style="position:absolute;left:1550;top:198;width:133;height:757" filled="f" stroked="f">
              <v:textbox style="mso-next-textbox:#_x0000_s1236" inset="0,0,0,0">
                <w:txbxContent>
                  <w:p w:rsidR="001B2428" w:rsidRPr="00A92B7E" w:rsidRDefault="001B2428" w:rsidP="00F87D19">
                    <w:pPr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 w:rsidRPr="00A92B7E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)</w:t>
                    </w:r>
                  </w:p>
                </w:txbxContent>
              </v:textbox>
            </v:rect>
            <v:rect id="_x0000_s1237" style="position:absolute;left:1074;top:500;width:391;height:326;mso-wrap-style:none" filled="f" stroked="f">
              <v:textbox style="mso-next-textbox:#_x0000_s1237" inset="0,0,0,0">
                <w:txbxContent>
                  <w:p w:rsidR="001B2428" w:rsidRPr="00F87D19" w:rsidRDefault="001B2428" w:rsidP="00F87D19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100</w:t>
                    </w:r>
                  </w:p>
                </w:txbxContent>
              </v:textbox>
            </v:rect>
            <v:rect id="_x0000_s1238" style="position:absolute;left:665;top:277;width:145;height:326;mso-wrap-style:none" filled="f" stroked="f">
              <v:textbox style="mso-next-textbox:#_x0000_s1238" inset="0,0,0,0">
                <w:txbxContent>
                  <w:p w:rsidR="001B2428" w:rsidRDefault="001B2428" w:rsidP="00F87D1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1B2428" w:rsidRPr="00F87D19" w:rsidRDefault="001B2428" w:rsidP="00F87D19"/>
                </w:txbxContent>
              </v:textbox>
            </v:rect>
            <w10:wrap type="none"/>
            <w10:anchorlock/>
          </v:group>
        </w:pic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11" w:history="1">
        <w:r w:rsidRPr="00B918C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B918C5">
        <w:rPr>
          <w:rFonts w:ascii="Times New Roman" w:hAnsi="Times New Roman" w:cs="Times New Roman"/>
          <w:sz w:val="28"/>
          <w:szCs w:val="28"/>
        </w:rPr>
        <w:t>«</w:t>
      </w:r>
      <w:r w:rsidRPr="00E5615B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B918C5">
        <w:rPr>
          <w:rFonts w:ascii="Times New Roman" w:hAnsi="Times New Roman" w:cs="Times New Roman"/>
          <w:sz w:val="28"/>
          <w:szCs w:val="28"/>
        </w:rPr>
        <w:t>»</w:t>
      </w:r>
      <w:r w:rsidRPr="00E5615B">
        <w:rPr>
          <w:rFonts w:ascii="Times New Roman" w:hAnsi="Times New Roman" w:cs="Times New Roman"/>
          <w:sz w:val="28"/>
          <w:szCs w:val="28"/>
        </w:rPr>
        <w:t>, предусмотренным Распоряжением Министерства транспорта Российской Федерации от 14</w:t>
      </w:r>
      <w:r w:rsidR="00B918C5">
        <w:rPr>
          <w:rFonts w:ascii="Times New Roman" w:hAnsi="Times New Roman" w:cs="Times New Roman"/>
          <w:sz w:val="28"/>
          <w:szCs w:val="28"/>
        </w:rPr>
        <w:t>.03.</w:t>
      </w:r>
      <w:r w:rsidRPr="00E5615B">
        <w:rPr>
          <w:rFonts w:ascii="Times New Roman" w:hAnsi="Times New Roman" w:cs="Times New Roman"/>
          <w:sz w:val="28"/>
          <w:szCs w:val="28"/>
        </w:rPr>
        <w:t>2008</w:t>
      </w:r>
      <w:r w:rsidR="00B918C5">
        <w:rPr>
          <w:rFonts w:ascii="Times New Roman" w:hAnsi="Times New Roman" w:cs="Times New Roman"/>
          <w:sz w:val="28"/>
          <w:szCs w:val="28"/>
        </w:rPr>
        <w:t xml:space="preserve"> №</w:t>
      </w:r>
      <w:r w:rsidRPr="00E5615B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1B68F3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литра горюче-смазочного материала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E75399" w:rsidRDefault="00CB607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5" type="#_x0000_t75" style="width:30pt;height:19pt;visibility:visible;mso-wrap-style:square" o:bullet="t" filled="t">
            <v:imagedata r:id="rId413" o:title=""/>
          </v:shape>
        </w:pic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87D19" w:rsidRPr="00B609F5" w:rsidRDefault="00CB6074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239" editas="canvas" style="width:44.45pt;height:42.05pt;mso-position-horizontal-relative:char;mso-position-vertical-relative:line" coordorigin="888,114" coordsize="889,841">
            <o:lock v:ext="edit" aspectratio="t"/>
            <v:shape id="_x0000_s1240" type="#_x0000_t75" style="position:absolute;left:888;top:114;width:889;height:841" o:preferrelative="f" filled="t">
              <v:path o:extrusionok="t" o:connecttype="none"/>
              <o:lock v:ext="edit" text="t"/>
            </v:shape>
            <v:rect id="_x0000_s1241" style="position:absolute;left:1021;top:198;width:373;height:326" filled="f" stroked="f">
              <v:textbox style="mso-next-textbox:#_x0000_s1241" inset="0,0,0,0">
                <w:txbxContent>
                  <w:p w:rsidR="001B2428" w:rsidRPr="00A92B7E" w:rsidRDefault="001B2428" w:rsidP="00F87D19">
                    <w:pPr>
                      <w:jc w:val="center"/>
                      <w:rPr>
                        <w:u w:val="single"/>
                        <w:lang w:val="en-US"/>
                      </w:rPr>
                    </w:pPr>
                    <w:r w:rsidRPr="00A92B7E"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u w:val="single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243" style="position:absolute;left:1417;top:237;width:41;height:509;mso-wrap-style:none" filled="f" stroked="f">
              <v:textbox style="mso-next-textbox:#_x0000_s1243;mso-fit-shape-to-text:t" inset="0,0,0,0">
                <w:txbxContent>
                  <w:p w:rsidR="001B2428" w:rsidRPr="00A92B7E" w:rsidRDefault="001B2428" w:rsidP="00F87D19">
                    <w:r w:rsidRPr="00A92B7E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4" style="position:absolute;left:1394;top:334;width:71;height:176" filled="f" stroked="f">
              <v:textbox style="mso-next-textbox:#_x0000_s1244" inset="0,0,0,0">
                <w:txbxContent>
                  <w:p w:rsidR="001B2428" w:rsidRPr="00A92B7E" w:rsidRDefault="001B2428" w:rsidP="00F87D19">
                    <w:proofErr w:type="spellStart"/>
                    <w:proofErr w:type="gramStart"/>
                    <w:r w:rsidRPr="00A92B7E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245" style="position:absolute;left:888;top:184;width:133;height:757" filled="f" stroked="f">
              <v:textbox style="mso-next-textbox:#_x0000_s1245" inset="0,0,0,0">
                <w:txbxContent>
                  <w:p w:rsidR="001B2428" w:rsidRPr="00A92B7E" w:rsidRDefault="001B2428" w:rsidP="00F87D19">
                    <w:pPr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 w:rsidRPr="00A92B7E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(</w:t>
                    </w:r>
                  </w:p>
                </w:txbxContent>
              </v:textbox>
            </v:rect>
            <v:rect id="_x0000_s1246" style="position:absolute;left:1550;top:198;width:133;height:757" filled="f" stroked="f">
              <v:textbox style="mso-next-textbox:#_x0000_s1246" inset="0,0,0,0">
                <w:txbxContent>
                  <w:p w:rsidR="001B2428" w:rsidRPr="00A92B7E" w:rsidRDefault="001B2428" w:rsidP="00F87D19">
                    <w:pPr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 w:rsidRPr="00A92B7E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)</w:t>
                    </w:r>
                  </w:p>
                </w:txbxContent>
              </v:textbox>
            </v:rect>
            <v:rect id="_x0000_s1247" style="position:absolute;left:1074;top:500;width:391;height:326;mso-wrap-style:none" filled="f" stroked="f">
              <v:textbox style="mso-next-textbox:#_x0000_s1247" inset="0,0,0,0">
                <w:txbxContent>
                  <w:p w:rsidR="001B2428" w:rsidRPr="00A92B7E" w:rsidRDefault="001B2428" w:rsidP="00F87D19">
                    <w:r w:rsidRPr="00A92B7E"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100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609F5">
        <w:rPr>
          <w:rFonts w:ascii="Times New Roman" w:hAnsi="Times New Roman" w:cs="Times New Roman"/>
          <w:sz w:val="28"/>
          <w:szCs w:val="28"/>
        </w:rPr>
        <w:t xml:space="preserve">- планируемый пробег </w:t>
      </w:r>
      <w:proofErr w:type="spellStart"/>
      <w:r w:rsidR="00B609F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609F5">
        <w:rPr>
          <w:rFonts w:ascii="Times New Roman" w:hAnsi="Times New Roman" w:cs="Times New Roman"/>
          <w:sz w:val="28"/>
          <w:szCs w:val="28"/>
        </w:rPr>
        <w:t>-го транспортного средства.</w:t>
      </w:r>
    </w:p>
    <w:p w:rsidR="00E75399" w:rsidRPr="00E5615B" w:rsidRDefault="00E328F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B609F5">
        <w:rPr>
          <w:rFonts w:ascii="Times New Roman" w:hAnsi="Times New Roman" w:cs="Times New Roman"/>
          <w:sz w:val="28"/>
          <w:szCs w:val="28"/>
        </w:rPr>
        <w:t>.</w:t>
      </w:r>
      <w:r w:rsidR="00B609F5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запасных частей для транспортных средств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7013" cy="326003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43" cy="3258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638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средств;</w:t>
      </w:r>
    </w:p>
    <w:p w:rsidR="00E75399" w:rsidRPr="00BF7FBC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приобретения запасных частей, расходных материалов и принадлежностей в расчете на 1 </w:t>
      </w:r>
      <w:r w:rsidR="00B609F5">
        <w:rPr>
          <w:rFonts w:ascii="Times New Roman" w:hAnsi="Times New Roman" w:cs="Times New Roman"/>
          <w:sz w:val="28"/>
          <w:szCs w:val="28"/>
        </w:rPr>
        <w:t xml:space="preserve">(одно)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транспортное средство. </w:t>
      </w:r>
      <w:r w:rsidR="00BF7FBC">
        <w:rPr>
          <w:rFonts w:ascii="Times New Roman" w:hAnsi="Times New Roman" w:cs="Times New Roman"/>
          <w:sz w:val="28"/>
          <w:szCs w:val="28"/>
        </w:rPr>
        <w:t>С</w:t>
      </w:r>
      <w:r w:rsidRPr="00E5615B">
        <w:rPr>
          <w:rFonts w:ascii="Times New Roman" w:hAnsi="Times New Roman" w:cs="Times New Roman"/>
          <w:sz w:val="28"/>
          <w:szCs w:val="28"/>
        </w:rPr>
        <w:t xml:space="preserve">тоимость приобретения запасных частей, расходных материалов и принадлежностей определяется по фактическим </w:t>
      </w:r>
      <w:r w:rsidR="00BF7FBC">
        <w:rPr>
          <w:rFonts w:ascii="Times New Roman" w:hAnsi="Times New Roman" w:cs="Times New Roman"/>
          <w:sz w:val="28"/>
          <w:szCs w:val="28"/>
        </w:rPr>
        <w:t>затратам в отчетном финансовом году</w:t>
      </w:r>
      <w:r w:rsidRPr="00BF7FBC">
        <w:rPr>
          <w:rFonts w:ascii="Times New Roman" w:hAnsi="Times New Roman" w:cs="Times New Roman"/>
          <w:sz w:val="28"/>
          <w:szCs w:val="28"/>
        </w:rPr>
        <w:t>.</w:t>
      </w:r>
    </w:p>
    <w:p w:rsidR="00E75399" w:rsidRDefault="00E328F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FBC">
        <w:rPr>
          <w:rFonts w:ascii="Times New Roman" w:hAnsi="Times New Roman" w:cs="Times New Roman"/>
          <w:sz w:val="28"/>
          <w:szCs w:val="28"/>
        </w:rPr>
        <w:t>95</w:t>
      </w:r>
      <w:r w:rsidR="00B87FD6" w:rsidRPr="00BF7FBC">
        <w:rPr>
          <w:rFonts w:ascii="Times New Roman" w:hAnsi="Times New Roman" w:cs="Times New Roman"/>
          <w:sz w:val="28"/>
          <w:szCs w:val="28"/>
        </w:rPr>
        <w:t>.</w:t>
      </w:r>
      <w:r w:rsidR="00932B42" w:rsidRPr="00BF7FBC">
        <w:rPr>
          <w:rFonts w:ascii="Times New Roman" w:hAnsi="Times New Roman" w:cs="Times New Roman"/>
          <w:sz w:val="28"/>
          <w:szCs w:val="28"/>
        </w:rPr>
        <w:tab/>
      </w:r>
      <w:r w:rsidR="00B87FD6" w:rsidRPr="00BF7FBC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для нужд гражданской обороны </w:t>
      </w:r>
      <w:r w:rsidR="00B87FD6" w:rsidRPr="00BF7F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BF7FB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A0DF1" w:rsidRPr="00E5615B" w:rsidRDefault="003A0DF1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6915" cy="47498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</w:t>
      </w:r>
      <w:r w:rsidR="003A0DF1" w:rsidRPr="003A0DF1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4638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</w:t>
      </w:r>
      <w:r w:rsidR="00932B4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работника в год в соответствии с </w:t>
      </w:r>
      <w:r w:rsidR="003A0DF1" w:rsidRPr="003A0DF1">
        <w:rPr>
          <w:rFonts w:ascii="Times New Roman" w:hAnsi="Times New Roman" w:cs="Times New Roman"/>
          <w:sz w:val="28"/>
          <w:szCs w:val="28"/>
        </w:rPr>
        <w:t>нормативами администрации, органов администрации Елизовского городского поселения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 w:rsidR="00932B4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328F7">
        <w:rPr>
          <w:rFonts w:ascii="Times New Roman" w:hAnsi="Times New Roman" w:cs="Times New Roman"/>
          <w:sz w:val="28"/>
          <w:szCs w:val="28"/>
        </w:rPr>
        <w:t>11</w:t>
      </w:r>
      <w:r w:rsidR="00932B42">
        <w:rPr>
          <w:rFonts w:ascii="Times New Roman" w:hAnsi="Times New Roman" w:cs="Times New Roman"/>
          <w:sz w:val="28"/>
          <w:szCs w:val="28"/>
        </w:rPr>
        <w:t xml:space="preserve">. Главы 2 Раздела </w:t>
      </w:r>
      <w:r w:rsidR="00932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2B42" w:rsidRPr="00932B42">
        <w:rPr>
          <w:rFonts w:ascii="Times New Roman" w:hAnsi="Times New Roman" w:cs="Times New Roman"/>
          <w:sz w:val="28"/>
          <w:szCs w:val="28"/>
        </w:rPr>
        <w:t xml:space="preserve"> </w:t>
      </w:r>
      <w:r w:rsidR="00932B42">
        <w:rPr>
          <w:rFonts w:ascii="Times New Roman" w:hAnsi="Times New Roman" w:cs="Times New Roman"/>
          <w:sz w:val="28"/>
          <w:szCs w:val="28"/>
        </w:rPr>
        <w:t>настоящих</w:t>
      </w:r>
      <w:r w:rsidRPr="00E5615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32B42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968"/>
      <w:bookmarkStart w:id="30" w:name="Par975"/>
      <w:bookmarkEnd w:id="29"/>
      <w:bookmarkEnd w:id="30"/>
      <w:r w:rsidRPr="00E5615B">
        <w:rPr>
          <w:rFonts w:ascii="Times New Roman" w:hAnsi="Times New Roman" w:cs="Times New Roman"/>
          <w:sz w:val="28"/>
          <w:szCs w:val="28"/>
        </w:rPr>
        <w:t>Раздел I</w:t>
      </w:r>
      <w:r w:rsidRPr="00E561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2B42">
        <w:rPr>
          <w:rFonts w:ascii="Times New Roman" w:hAnsi="Times New Roman" w:cs="Times New Roman"/>
          <w:sz w:val="28"/>
          <w:szCs w:val="28"/>
        </w:rPr>
        <w:t>.</w:t>
      </w:r>
      <w:r w:rsidR="00932B42" w:rsidRPr="00932B42">
        <w:rPr>
          <w:rFonts w:ascii="Times New Roman" w:hAnsi="Times New Roman" w:cs="Times New Roman"/>
          <w:sz w:val="28"/>
          <w:szCs w:val="28"/>
        </w:rPr>
        <w:tab/>
      </w:r>
      <w:r w:rsidR="008E34D6">
        <w:rPr>
          <w:rFonts w:ascii="Times New Roman" w:hAnsi="Times New Roman" w:cs="Times New Roman"/>
          <w:sz w:val="28"/>
          <w:szCs w:val="28"/>
        </w:rPr>
        <w:t>ЗАТРАТЫ НА КАПИТАЛЬНЫЙ РЕМОНТ МУНИЦИПАЛЬНОГО ИМУЩЕСТВА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8F7" w:rsidRDefault="00E328F7" w:rsidP="001B2428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</w:t>
      </w:r>
      <w:r>
        <w:rPr>
          <w:rFonts w:ascii="Times New Roman" w:hAnsi="Times New Roman" w:cs="Times New Roman"/>
          <w:sz w:val="28"/>
          <w:szCs w:val="28"/>
        </w:rPr>
        <w:tab/>
      </w:r>
      <w:r w:rsidRPr="000E2D79">
        <w:rPr>
          <w:rFonts w:ascii="Times New Roman" w:hAnsi="Times New Roman" w:cs="Times New Roman"/>
          <w:sz w:val="28"/>
          <w:szCs w:val="28"/>
        </w:rPr>
        <w:t>Затраты на капитальный</w:t>
      </w:r>
      <w:r>
        <w:rPr>
          <w:rFonts w:ascii="Times New Roman" w:hAnsi="Times New Roman" w:cs="Times New Roman"/>
          <w:sz w:val="28"/>
          <w:szCs w:val="28"/>
        </w:rPr>
        <w:t xml:space="preserve">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328F7" w:rsidRDefault="00E328F7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</w:t>
      </w:r>
      <w:r w:rsidRPr="000E2D79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E34D6" w:rsidRDefault="00E328F7" w:rsidP="001B2428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</w:t>
      </w:r>
      <w:r>
        <w:rPr>
          <w:rFonts w:ascii="Times New Roman" w:hAnsi="Times New Roman" w:cs="Times New Roman"/>
          <w:sz w:val="28"/>
          <w:szCs w:val="28"/>
        </w:rPr>
        <w:tab/>
      </w:r>
      <w:r w:rsidR="008E34D6" w:rsidRPr="000E2D79">
        <w:rPr>
          <w:rFonts w:ascii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422" w:history="1">
        <w:r w:rsidR="008E34D6" w:rsidRPr="008E34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="008E34D6" w:rsidRPr="008E34D6">
        <w:rPr>
          <w:rFonts w:ascii="Times New Roman" w:hAnsi="Times New Roman" w:cs="Times New Roman"/>
          <w:sz w:val="28"/>
          <w:szCs w:val="28"/>
        </w:rPr>
        <w:t xml:space="preserve"> </w:t>
      </w:r>
      <w:r w:rsidR="008E34D6" w:rsidRPr="000E2D7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A62D6" w:rsidRPr="007A62D6">
        <w:rPr>
          <w:rFonts w:ascii="Times New Roman" w:hAnsi="Times New Roman" w:cs="Times New Roman"/>
          <w:sz w:val="28"/>
          <w:szCs w:val="28"/>
        </w:rPr>
        <w:t xml:space="preserve">от 05.04.2013 №44-ФЗ </w:t>
      </w:r>
      <w:r w:rsidR="008E34D6">
        <w:rPr>
          <w:rFonts w:ascii="Times New Roman" w:hAnsi="Times New Roman" w:cs="Times New Roman"/>
          <w:sz w:val="28"/>
          <w:szCs w:val="28"/>
        </w:rPr>
        <w:t>«</w:t>
      </w:r>
      <w:r w:rsidR="008E34D6" w:rsidRPr="000E2D7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E34D6">
        <w:rPr>
          <w:rFonts w:ascii="Times New Roman" w:hAnsi="Times New Roman" w:cs="Times New Roman"/>
          <w:sz w:val="28"/>
          <w:szCs w:val="28"/>
        </w:rPr>
        <w:t>»</w:t>
      </w:r>
      <w:r w:rsidR="008E34D6" w:rsidRPr="000E2D79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35479C" w:rsidRPr="000E2D79" w:rsidRDefault="0035479C" w:rsidP="001B2428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4D6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983"/>
      <w:bookmarkEnd w:id="31"/>
      <w:r w:rsidRPr="00E5615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56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34D6">
        <w:rPr>
          <w:rFonts w:ascii="Times New Roman" w:hAnsi="Times New Roman" w:cs="Times New Roman"/>
          <w:sz w:val="28"/>
          <w:szCs w:val="28"/>
        </w:rPr>
        <w:t>V.</w:t>
      </w:r>
      <w:r w:rsidR="008E34D6">
        <w:rPr>
          <w:rFonts w:ascii="Times New Roman" w:hAnsi="Times New Roman" w:cs="Times New Roman"/>
          <w:sz w:val="28"/>
          <w:szCs w:val="28"/>
        </w:rPr>
        <w:tab/>
      </w:r>
      <w:r w:rsidR="008E34D6" w:rsidRPr="00E5615B">
        <w:rPr>
          <w:rFonts w:ascii="Times New Roman" w:hAnsi="Times New Roman" w:cs="Times New Roman"/>
          <w:sz w:val="28"/>
          <w:szCs w:val="28"/>
        </w:rPr>
        <w:t>ЗАТРАТЫ НА ФИНАНСОВОЕ ОБЕСПЕЧЕНИЕ</w:t>
      </w:r>
      <w:r w:rsidR="008E34D6" w:rsidRPr="00932B42">
        <w:rPr>
          <w:rFonts w:ascii="Times New Roman" w:hAnsi="Times New Roman" w:cs="Times New Roman"/>
          <w:sz w:val="28"/>
          <w:szCs w:val="28"/>
        </w:rPr>
        <w:t xml:space="preserve"> </w:t>
      </w:r>
      <w:r w:rsidR="008E34D6" w:rsidRPr="00E5615B">
        <w:rPr>
          <w:rFonts w:ascii="Times New Roman" w:hAnsi="Times New Roman" w:cs="Times New Roman"/>
          <w:sz w:val="28"/>
          <w:szCs w:val="28"/>
        </w:rPr>
        <w:t>СТРОИТЕЛЬСТВА, РЕКОНСТРУКЦИИ (В ТОМ ЧИСЛЕ</w:t>
      </w:r>
      <w:r w:rsidR="008E34D6" w:rsidRPr="00932B42">
        <w:rPr>
          <w:rFonts w:ascii="Times New Roman" w:hAnsi="Times New Roman" w:cs="Times New Roman"/>
          <w:sz w:val="28"/>
          <w:szCs w:val="28"/>
        </w:rPr>
        <w:t xml:space="preserve"> </w:t>
      </w:r>
      <w:r w:rsidR="008E34D6" w:rsidRPr="00E5615B">
        <w:rPr>
          <w:rFonts w:ascii="Times New Roman" w:hAnsi="Times New Roman" w:cs="Times New Roman"/>
          <w:sz w:val="28"/>
          <w:szCs w:val="28"/>
        </w:rPr>
        <w:t>С ЭЛЕМЕНТАМИ РЕСТАВРАЦИИ), ТЕХНИЧЕСКОГО</w:t>
      </w:r>
      <w:r w:rsidR="008E34D6" w:rsidRPr="00932B42">
        <w:rPr>
          <w:rFonts w:ascii="Times New Roman" w:hAnsi="Times New Roman" w:cs="Times New Roman"/>
          <w:sz w:val="28"/>
          <w:szCs w:val="28"/>
        </w:rPr>
        <w:t xml:space="preserve"> </w:t>
      </w:r>
      <w:r w:rsidR="008E34D6" w:rsidRPr="00E5615B">
        <w:rPr>
          <w:rFonts w:ascii="Times New Roman" w:hAnsi="Times New Roman" w:cs="Times New Roman"/>
          <w:sz w:val="28"/>
          <w:szCs w:val="28"/>
        </w:rPr>
        <w:t>ПЕРЕВООРУЖЕНИЯ ОБЪЕКТОВ КАПИТАЛЬНОГО СТРОИТЕЛЬСТВА</w:t>
      </w:r>
    </w:p>
    <w:p w:rsidR="008E34D6" w:rsidRDefault="008E34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4D6" w:rsidRDefault="008E34D6" w:rsidP="001B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23" w:history="1">
        <w:r w:rsidRPr="00E328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</w:t>
      </w:r>
      <w:r w:rsidRPr="00E56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и с законодательством Российской Федерации о градостроительной деятельности.</w:t>
      </w:r>
      <w:proofErr w:type="gramEnd"/>
    </w:p>
    <w:p w:rsidR="008E34D6" w:rsidRDefault="008E34D6" w:rsidP="001B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</w:t>
      </w:r>
      <w:r>
        <w:rPr>
          <w:rFonts w:ascii="Times New Roman" w:hAnsi="Times New Roman" w:cs="Times New Roman"/>
          <w:sz w:val="28"/>
          <w:szCs w:val="28"/>
        </w:rPr>
        <w:tab/>
      </w:r>
      <w:r w:rsidRPr="000E2D79">
        <w:rPr>
          <w:rFonts w:ascii="Times New Roman" w:hAnsi="Times New Roman" w:cs="Times New Roman"/>
          <w:sz w:val="28"/>
          <w:szCs w:val="28"/>
        </w:rPr>
        <w:t xml:space="preserve">Затраты на приобретение объектов недвижимого имущества </w:t>
      </w:r>
      <w:r w:rsidRPr="000E2D79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в соответствии со </w:t>
      </w:r>
      <w:hyperlink r:id="rId424" w:history="1">
        <w:r w:rsidRPr="008E34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Pr="000E2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5615B">
        <w:rPr>
          <w:rFonts w:ascii="Times New Roman" w:hAnsi="Times New Roman" w:cs="Times New Roman"/>
          <w:sz w:val="28"/>
          <w:szCs w:val="28"/>
        </w:rPr>
        <w:t>от 05.04.2013 №44-ФЗ «О контрактной системе в сфере закупок товаров, работ и услуг для обеспечения государственных и муниципальных нужд»</w:t>
      </w:r>
      <w:r w:rsidRPr="00E56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D79"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Федерации, регулирующим оценочную деятельность в Российской Федерации.</w:t>
      </w:r>
    </w:p>
    <w:p w:rsidR="008E34D6" w:rsidRDefault="008E34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8E34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D6" w:rsidRPr="00E5615B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E75399" w:rsidRPr="00E5615B" w:rsidRDefault="00E75399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8E34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E328F7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0505" cy="474980"/>
            <wp:effectExtent l="19050" t="0" r="444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E75399" w:rsidRPr="00E5615B" w:rsidRDefault="00B87FD6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4E0CFF" w:rsidRDefault="00CE2529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29" w:history="1">
        <w:r w:rsidR="00B87FD6" w:rsidRPr="00CE25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от 05.04.2013 №44-ФЗ «О контрактной системе в сфере закупок товаров, работ и услуг для обеспечения государственных и муниципальных нужд»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</w:p>
    <w:p w:rsidR="00BF7FBC" w:rsidRDefault="00BF7FB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F7FBC" w:rsidSect="004E0CFF">
          <w:type w:val="continuous"/>
          <w:pgSz w:w="11906" w:h="16838"/>
          <w:pgMar w:top="850" w:right="1134" w:bottom="1701" w:left="1134" w:header="720" w:footer="720" w:gutter="0"/>
          <w:cols w:space="720"/>
          <w:docGrid w:linePitch="600" w:charSpace="36864"/>
        </w:sectPr>
      </w:pPr>
      <w:bookmarkStart w:id="32" w:name="Par999"/>
      <w:bookmarkEnd w:id="32"/>
    </w:p>
    <w:p w:rsidR="00E75399" w:rsidRPr="00E5615B" w:rsidRDefault="00B87FD6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5399" w:rsidRPr="00E5615B" w:rsidRDefault="00CE2529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gramStart"/>
      <w:r w:rsidR="00B87FD6" w:rsidRPr="00E5615B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E75399" w:rsidRPr="00E5615B" w:rsidRDefault="00B87FD6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затрат на обеспечение функций</w:t>
      </w:r>
    </w:p>
    <w:p w:rsidR="00E75399" w:rsidRPr="00E5615B" w:rsidRDefault="0035479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CE2529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="00B87FD6" w:rsidRPr="00E5615B">
        <w:rPr>
          <w:rFonts w:ascii="Times New Roman" w:hAnsi="Times New Roman" w:cs="Times New Roman"/>
          <w:sz w:val="28"/>
          <w:szCs w:val="28"/>
        </w:rPr>
        <w:t>городского</w:t>
      </w:r>
    </w:p>
    <w:p w:rsidR="00E75399" w:rsidRPr="00E5615B" w:rsidRDefault="00B87FD6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CE2529">
        <w:rPr>
          <w:rFonts w:ascii="Times New Roman" w:hAnsi="Times New Roman" w:cs="Times New Roman"/>
          <w:sz w:val="28"/>
          <w:szCs w:val="28"/>
        </w:rPr>
        <w:t>поселения</w:t>
      </w:r>
      <w:r w:rsidR="0035479C">
        <w:rPr>
          <w:rFonts w:ascii="Times New Roman" w:hAnsi="Times New Roman" w:cs="Times New Roman"/>
          <w:sz w:val="28"/>
          <w:szCs w:val="28"/>
        </w:rPr>
        <w:t>, включая</w:t>
      </w:r>
      <w:r w:rsidR="00CE2529">
        <w:rPr>
          <w:rFonts w:ascii="Times New Roman" w:hAnsi="Times New Roman" w:cs="Times New Roman"/>
          <w:sz w:val="28"/>
          <w:szCs w:val="28"/>
        </w:rPr>
        <w:t xml:space="preserve"> </w:t>
      </w:r>
      <w:r w:rsidR="0035479C">
        <w:rPr>
          <w:rFonts w:ascii="Times New Roman" w:hAnsi="Times New Roman" w:cs="Times New Roman"/>
          <w:sz w:val="28"/>
          <w:szCs w:val="28"/>
        </w:rPr>
        <w:t>подведомственные</w:t>
      </w:r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35479C">
        <w:rPr>
          <w:rFonts w:ascii="Times New Roman" w:hAnsi="Times New Roman" w:cs="Times New Roman"/>
          <w:sz w:val="28"/>
          <w:szCs w:val="28"/>
        </w:rPr>
        <w:t xml:space="preserve">им </w:t>
      </w:r>
      <w:r w:rsidRPr="00E5615B">
        <w:rPr>
          <w:rFonts w:ascii="Times New Roman" w:hAnsi="Times New Roman" w:cs="Times New Roman"/>
          <w:sz w:val="28"/>
          <w:szCs w:val="28"/>
        </w:rPr>
        <w:t>казенны</w:t>
      </w:r>
      <w:r w:rsidR="0035479C">
        <w:rPr>
          <w:rFonts w:ascii="Times New Roman" w:hAnsi="Times New Roman" w:cs="Times New Roman"/>
          <w:sz w:val="28"/>
          <w:szCs w:val="28"/>
        </w:rPr>
        <w:t>е</w:t>
      </w:r>
      <w:r w:rsidRPr="00E5615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5479C">
        <w:rPr>
          <w:rFonts w:ascii="Times New Roman" w:hAnsi="Times New Roman" w:cs="Times New Roman"/>
          <w:sz w:val="28"/>
          <w:szCs w:val="28"/>
        </w:rPr>
        <w:t>я</w:t>
      </w:r>
    </w:p>
    <w:p w:rsidR="00E75399" w:rsidRPr="00E5615B" w:rsidRDefault="00E75399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ar1009"/>
      <w:bookmarkEnd w:id="33"/>
      <w:r w:rsidRPr="00E5615B">
        <w:rPr>
          <w:rFonts w:ascii="Times New Roman" w:hAnsi="Times New Roman" w:cs="Times New Roman"/>
          <w:sz w:val="28"/>
          <w:szCs w:val="28"/>
        </w:rPr>
        <w:t>НОРМАТИВЫ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35479C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91512A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Pr="00E5615B">
        <w:rPr>
          <w:rFonts w:ascii="Times New Roman" w:hAnsi="Times New Roman" w:cs="Times New Roman"/>
          <w:sz w:val="28"/>
          <w:szCs w:val="28"/>
        </w:rPr>
        <w:t>городского</w:t>
      </w:r>
      <w:r w:rsidR="0035479C">
        <w:rPr>
          <w:rFonts w:ascii="Times New Roman" w:hAnsi="Times New Roman" w:cs="Times New Roman"/>
          <w:sz w:val="28"/>
          <w:szCs w:val="28"/>
        </w:rPr>
        <w:t xml:space="preserve"> </w:t>
      </w:r>
      <w:r w:rsidR="0091512A">
        <w:rPr>
          <w:rFonts w:ascii="Times New Roman" w:hAnsi="Times New Roman" w:cs="Times New Roman"/>
          <w:sz w:val="28"/>
          <w:szCs w:val="28"/>
        </w:rPr>
        <w:t>поселения</w:t>
      </w:r>
      <w:r w:rsidRPr="00E5615B">
        <w:rPr>
          <w:rFonts w:ascii="Times New Roman" w:hAnsi="Times New Roman" w:cs="Times New Roman"/>
          <w:sz w:val="28"/>
          <w:szCs w:val="28"/>
        </w:rPr>
        <w:t xml:space="preserve">, </w:t>
      </w:r>
      <w:r w:rsidR="0035479C">
        <w:rPr>
          <w:rFonts w:ascii="Times New Roman" w:hAnsi="Times New Roman" w:cs="Times New Roman"/>
          <w:sz w:val="28"/>
          <w:szCs w:val="28"/>
        </w:rPr>
        <w:t xml:space="preserve">включая подведомственные им казенные учреждения </w:t>
      </w:r>
      <w:r w:rsidRPr="00E5615B">
        <w:rPr>
          <w:rFonts w:ascii="Times New Roman" w:hAnsi="Times New Roman" w:cs="Times New Roman"/>
          <w:sz w:val="28"/>
          <w:szCs w:val="28"/>
        </w:rPr>
        <w:t>применяемые при расчете</w:t>
      </w:r>
      <w:r w:rsidR="0091512A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 xml:space="preserve">нормативных затрат на </w:t>
      </w:r>
      <w:r w:rsidR="0091512A">
        <w:rPr>
          <w:rFonts w:ascii="Times New Roman" w:hAnsi="Times New Roman" w:cs="Times New Roman"/>
          <w:sz w:val="28"/>
          <w:szCs w:val="28"/>
        </w:rPr>
        <w:t xml:space="preserve">приобретение средств подвижной радиотелефонной связи и </w:t>
      </w:r>
      <w:r w:rsidRPr="00E5615B">
        <w:rPr>
          <w:rFonts w:ascii="Times New Roman" w:hAnsi="Times New Roman" w:cs="Times New Roman"/>
          <w:sz w:val="28"/>
          <w:szCs w:val="28"/>
        </w:rPr>
        <w:t xml:space="preserve">услуг подвижной </w:t>
      </w:r>
      <w:r w:rsidR="004E0CFF"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Pr="00E5615B">
        <w:rPr>
          <w:rFonts w:ascii="Times New Roman" w:hAnsi="Times New Roman" w:cs="Times New Roman"/>
          <w:sz w:val="28"/>
          <w:szCs w:val="28"/>
        </w:rPr>
        <w:t>связи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9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6"/>
        <w:gridCol w:w="3060"/>
        <w:gridCol w:w="3060"/>
        <w:gridCol w:w="2693"/>
        <w:gridCol w:w="2552"/>
        <w:gridCol w:w="2184"/>
      </w:tblGrid>
      <w:tr w:rsidR="00BF7FBC" w:rsidRPr="00E5615B" w:rsidTr="001F77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BC" w:rsidRPr="00E5615B" w:rsidRDefault="00BF7FBC" w:rsidP="001B24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BC" w:rsidRPr="00E5615B" w:rsidRDefault="001F7760" w:rsidP="001B24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BC" w:rsidRPr="00E5615B" w:rsidRDefault="00BF7FBC" w:rsidP="001B24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Количество сре</w:t>
            </w:r>
            <w:proofErr w:type="gramStart"/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  <w:hyperlink w:anchor="Par1043" w:history="1">
              <w:r w:rsidRPr="00E5615B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BC" w:rsidRPr="00E5615B" w:rsidRDefault="00BF7FBC" w:rsidP="001B24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</w:t>
            </w:r>
            <w:proofErr w:type="gramStart"/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7135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BC" w:rsidRPr="00713581" w:rsidRDefault="00BF7FBC" w:rsidP="001B24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  <w:r w:rsidR="00713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  <w:r w:rsidR="0071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BC" w:rsidRPr="00E5615B" w:rsidRDefault="00BF7FBC" w:rsidP="001B24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1F7760" w:rsidRPr="00E5615B" w:rsidTr="00E62C9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Default="001F7760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0" w:rsidRDefault="001F7760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1F7760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E62C9D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E62C9D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3000 рублей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760" w:rsidRPr="00E5615B" w:rsidRDefault="00E62C9D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 в Елизовском городском поселении, утвержденным </w:t>
            </w:r>
            <w:r w:rsidR="004F3D0A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Собрания </w:t>
            </w:r>
            <w:r w:rsidR="004F3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депутатов Елизовского городского поселения от 26.11.2015 № 819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Реестр)</w:t>
            </w:r>
          </w:p>
        </w:tc>
      </w:tr>
      <w:tr w:rsidR="001F7760" w:rsidRPr="00E5615B" w:rsidTr="00E62C9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Default="00E62C9D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0" w:rsidRDefault="00E62C9D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9D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E62C9D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9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 w:rsidR="00827513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E62C9D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категории «руководители»</w:t>
            </w:r>
            <w:r w:rsidR="008275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7513" w:rsidRPr="0082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513" w:rsidRPr="00532141">
              <w:rPr>
                <w:rFonts w:ascii="Times New Roman" w:hAnsi="Times New Roman" w:cs="Times New Roman"/>
                <w:sz w:val="28"/>
                <w:szCs w:val="28"/>
              </w:rPr>
              <w:t>замещаемые на определенный срок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827513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51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Pr="00827513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827513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513">
              <w:rPr>
                <w:rFonts w:ascii="Times New Roman" w:hAnsi="Times New Roman" w:cs="Times New Roman"/>
                <w:sz w:val="28"/>
                <w:szCs w:val="28"/>
              </w:rPr>
              <w:t>ежемесячн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расходы не более 1</w:t>
            </w:r>
            <w:r w:rsidRPr="00827513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760" w:rsidRPr="00E5615B" w:rsidRDefault="00827513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</w:t>
            </w:r>
          </w:p>
        </w:tc>
      </w:tr>
      <w:tr w:rsidR="001F7760" w:rsidRPr="00E5615B" w:rsidTr="004F3D0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Default="004F3D0A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0" w:rsidRDefault="004F3D0A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D0A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4F3D0A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D0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r w:rsidRPr="004F3D0A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должностей, замещаемые на определенный срок </w:t>
            </w:r>
            <w:r w:rsidRPr="004F3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4F3D0A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D0A"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4F3D0A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D0A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1000 рублей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760" w:rsidRPr="00E5615B" w:rsidRDefault="004F3D0A" w:rsidP="001B24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D0A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</w:t>
            </w:r>
          </w:p>
        </w:tc>
      </w:tr>
    </w:tbl>
    <w:p w:rsidR="00E75399" w:rsidRPr="00E5615B" w:rsidRDefault="00E75399" w:rsidP="001B242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Default="00713581" w:rsidP="001B242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  <w:t>Периодичность</w:t>
      </w:r>
      <w:r w:rsidR="00B04781"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 и составляет пять лет.</w:t>
      </w:r>
    </w:p>
    <w:p w:rsidR="00713581" w:rsidRDefault="00713581" w:rsidP="001B242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81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ab/>
        <w:t xml:space="preserve">Объем расходов, рассчитанный с применением нормативов расходов на услуги связи, может быть изменен по решению руководителя органа местного самоуправления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713581" w:rsidRDefault="00713581" w:rsidP="001B242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9C" w:rsidRDefault="0035479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9C" w:rsidRDefault="0035479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9C" w:rsidRDefault="0035479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9C" w:rsidRDefault="0035479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9C" w:rsidRDefault="0035479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9C" w:rsidRDefault="0035479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9C" w:rsidRDefault="0035479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9C" w:rsidRDefault="0035479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9C" w:rsidRDefault="0035479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9C" w:rsidRDefault="0035479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9C" w:rsidRDefault="0035479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Pr="00E5615B" w:rsidRDefault="00532141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4" w:name="Par1049"/>
      <w:bookmarkEnd w:id="34"/>
      <w:r w:rsidRPr="00E5615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A0B0C" w:rsidRPr="00E5615B" w:rsidRDefault="00CA0B0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CA0B0C" w:rsidRPr="00E5615B" w:rsidRDefault="00CA0B0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затрат на обеспечение функций</w:t>
      </w:r>
    </w:p>
    <w:p w:rsidR="0035479C" w:rsidRPr="0035479C" w:rsidRDefault="0035479C" w:rsidP="0035479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79C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</w:t>
      </w:r>
    </w:p>
    <w:p w:rsidR="0035479C" w:rsidRPr="0035479C" w:rsidRDefault="0035479C" w:rsidP="0035479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79C">
        <w:rPr>
          <w:rFonts w:ascii="Times New Roman" w:hAnsi="Times New Roman" w:cs="Times New Roman"/>
          <w:sz w:val="28"/>
          <w:szCs w:val="28"/>
        </w:rPr>
        <w:t xml:space="preserve"> поселения, включая подведомственные им казенные учреждения</w:t>
      </w:r>
    </w:p>
    <w:p w:rsidR="00E75399" w:rsidRDefault="00E75399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9C" w:rsidRPr="00E5615B" w:rsidRDefault="0035479C" w:rsidP="001B24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1059"/>
      <w:bookmarkEnd w:id="35"/>
      <w:r w:rsidRPr="00E5615B">
        <w:rPr>
          <w:rFonts w:ascii="Times New Roman" w:hAnsi="Times New Roman" w:cs="Times New Roman"/>
          <w:sz w:val="28"/>
          <w:szCs w:val="28"/>
        </w:rPr>
        <w:t>НОРМАТИВЫ</w:t>
      </w:r>
    </w:p>
    <w:p w:rsidR="00E75399" w:rsidRPr="00E5615B" w:rsidRDefault="00B87FD6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35479C" w:rsidRPr="0035479C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</w:t>
      </w:r>
      <w:r w:rsidR="0035479C">
        <w:rPr>
          <w:rFonts w:ascii="Times New Roman" w:hAnsi="Times New Roman" w:cs="Times New Roman"/>
          <w:sz w:val="28"/>
          <w:szCs w:val="28"/>
        </w:rPr>
        <w:t xml:space="preserve"> </w:t>
      </w:r>
      <w:r w:rsidR="0035479C" w:rsidRPr="0035479C">
        <w:rPr>
          <w:rFonts w:ascii="Times New Roman" w:hAnsi="Times New Roman" w:cs="Times New Roman"/>
          <w:sz w:val="28"/>
          <w:szCs w:val="28"/>
        </w:rPr>
        <w:t>поселения, включая подведомственные им казенные учреждения</w:t>
      </w:r>
      <w:r w:rsidRPr="00E5615B">
        <w:rPr>
          <w:rFonts w:ascii="Times New Roman" w:hAnsi="Times New Roman" w:cs="Times New Roman"/>
          <w:sz w:val="28"/>
          <w:szCs w:val="28"/>
        </w:rPr>
        <w:t>,</w:t>
      </w:r>
      <w:r w:rsidR="00CA0B0C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</w:t>
      </w:r>
      <w:r w:rsidR="00CA0B0C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на приобретение служебного легкового автотранспорта</w:t>
      </w:r>
    </w:p>
    <w:p w:rsidR="00E75399" w:rsidRPr="00E5615B" w:rsidRDefault="00E75399" w:rsidP="001B24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54" w:type="dxa"/>
        <w:tblInd w:w="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8789"/>
        <w:gridCol w:w="4956"/>
        <w:gridCol w:w="147"/>
      </w:tblGrid>
      <w:tr w:rsidR="00E75399" w:rsidRPr="00E5615B" w:rsidTr="00BB7CBB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399" w:rsidRPr="00E5615B" w:rsidRDefault="00BB7CBB" w:rsidP="00BB7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399" w:rsidRPr="00E5615B" w:rsidRDefault="00B87FD6" w:rsidP="001B24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147" w:type="dxa"/>
            <w:tcBorders>
              <w:left w:val="single" w:sz="4" w:space="0" w:color="000000"/>
            </w:tcBorders>
            <w:shd w:val="clear" w:color="auto" w:fill="auto"/>
          </w:tcPr>
          <w:p w:rsidR="00E75399" w:rsidRPr="00E5615B" w:rsidRDefault="00E75399" w:rsidP="001B24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99" w:rsidRPr="00E5615B" w:rsidTr="00BB7CBB">
        <w:tblPrEx>
          <w:tblCellMar>
            <w:top w:w="75" w:type="dxa"/>
            <w:bottom w:w="75" w:type="dxa"/>
          </w:tblCellMar>
        </w:tblPrEx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399" w:rsidRPr="00E5615B" w:rsidRDefault="00E75399" w:rsidP="00BB7C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399" w:rsidRPr="00E5615B" w:rsidRDefault="00BB7CBB" w:rsidP="001B24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7FD6" w:rsidRPr="00E5615B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99" w:rsidRPr="00E5615B" w:rsidRDefault="00BB7CBB" w:rsidP="001B24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87FD6" w:rsidRPr="00E5615B">
              <w:rPr>
                <w:rFonts w:ascii="Times New Roman" w:hAnsi="Times New Roman" w:cs="Times New Roman"/>
                <w:sz w:val="28"/>
                <w:szCs w:val="28"/>
              </w:rPr>
              <w:t>ена и мощность</w:t>
            </w:r>
          </w:p>
        </w:tc>
      </w:tr>
      <w:tr w:rsidR="00E75399" w:rsidRPr="00E5615B" w:rsidTr="00BB7CBB">
        <w:tblPrEx>
          <w:tblCellMar>
            <w:top w:w="75" w:type="dxa"/>
            <w:bottom w:w="75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399" w:rsidRPr="00E5615B" w:rsidRDefault="00BB7CBB" w:rsidP="00BB7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399" w:rsidRPr="00E5615B" w:rsidRDefault="00B87FD6" w:rsidP="00BB7C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 w:rsidR="00CA0B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служащего, </w:t>
            </w:r>
            <w:r w:rsidR="00F0329D">
              <w:rPr>
                <w:rFonts w:ascii="Times New Roman" w:hAnsi="Times New Roman" w:cs="Times New Roman"/>
                <w:sz w:val="28"/>
                <w:szCs w:val="28"/>
              </w:rPr>
              <w:t>назначенного на должность по контракту</w:t>
            </w:r>
            <w:r w:rsidR="00CA0B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 xml:space="preserve"> относящуюся к высшей группе должностей муниципальной службы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99" w:rsidRPr="00E5615B" w:rsidRDefault="00B87FD6" w:rsidP="001B242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1,5 млн. рублей и не более 200 лошадиных сил включительно </w:t>
            </w:r>
          </w:p>
        </w:tc>
      </w:tr>
      <w:tr w:rsidR="00F0329D" w:rsidRPr="00E5615B" w:rsidTr="00BB7CBB">
        <w:tblPrEx>
          <w:tblCellMar>
            <w:top w:w="75" w:type="dxa"/>
            <w:bottom w:w="75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D" w:rsidRPr="00E5615B" w:rsidRDefault="00BB7CBB" w:rsidP="00BB7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D" w:rsidRPr="00E5615B" w:rsidRDefault="00F0329D" w:rsidP="00BB7C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29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муниципального служащего,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занимающего</w:t>
            </w:r>
            <w:r w:rsidRPr="00F0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  <w:r w:rsidRPr="00F0329D">
              <w:rPr>
                <w:rFonts w:ascii="Times New Roman" w:hAnsi="Times New Roman" w:cs="Times New Roman"/>
                <w:sz w:val="28"/>
                <w:szCs w:val="28"/>
              </w:rPr>
              <w:t>, относящуюся к высшей группе должностей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CBB">
              <w:rPr>
                <w:rFonts w:ascii="Times New Roman" w:hAnsi="Times New Roman" w:cs="Times New Roman"/>
                <w:sz w:val="28"/>
                <w:szCs w:val="28"/>
              </w:rPr>
              <w:t>(заместитель главы администрации, руководитель управления администрации Елизовского городского поселения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D" w:rsidRPr="00E5615B" w:rsidRDefault="00BB7CBB" w:rsidP="001B242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BB"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и не более 200 лошадиных сил включительно</w:t>
            </w:r>
          </w:p>
        </w:tc>
      </w:tr>
    </w:tbl>
    <w:p w:rsidR="00E75399" w:rsidRPr="00E5615B" w:rsidRDefault="00E75399" w:rsidP="001B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5B" w:rsidRPr="00E5615B" w:rsidRDefault="00E5615B" w:rsidP="001B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615B" w:rsidRPr="00E5615B" w:rsidSect="00BF7FBC">
      <w:type w:val="continuous"/>
      <w:pgSz w:w="16838" w:h="11906" w:orient="landscape"/>
      <w:pgMar w:top="1134" w:right="1701" w:bottom="1134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 filled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 filled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 filled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 filled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 filled="t">
        <v:imagedata r:id="rId6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B"/>
    <w:rsid w:val="00011EB2"/>
    <w:rsid w:val="00025294"/>
    <w:rsid w:val="0004771A"/>
    <w:rsid w:val="00067C81"/>
    <w:rsid w:val="000B739D"/>
    <w:rsid w:val="000C5E82"/>
    <w:rsid w:val="000D552F"/>
    <w:rsid w:val="000E7E6E"/>
    <w:rsid w:val="00103D2B"/>
    <w:rsid w:val="00106258"/>
    <w:rsid w:val="001133AC"/>
    <w:rsid w:val="00186591"/>
    <w:rsid w:val="001B2428"/>
    <w:rsid w:val="001B68F3"/>
    <w:rsid w:val="001C7723"/>
    <w:rsid w:val="001F7760"/>
    <w:rsid w:val="002268AF"/>
    <w:rsid w:val="00284AC5"/>
    <w:rsid w:val="0029449E"/>
    <w:rsid w:val="002A0AEA"/>
    <w:rsid w:val="002A4747"/>
    <w:rsid w:val="002B026A"/>
    <w:rsid w:val="002C3DFD"/>
    <w:rsid w:val="002C5431"/>
    <w:rsid w:val="002E27FA"/>
    <w:rsid w:val="003076CB"/>
    <w:rsid w:val="00341024"/>
    <w:rsid w:val="0034779F"/>
    <w:rsid w:val="0035479C"/>
    <w:rsid w:val="00396540"/>
    <w:rsid w:val="003A0DF1"/>
    <w:rsid w:val="003A58B1"/>
    <w:rsid w:val="003A5F16"/>
    <w:rsid w:val="003B7809"/>
    <w:rsid w:val="003C756F"/>
    <w:rsid w:val="003D77B7"/>
    <w:rsid w:val="003F5152"/>
    <w:rsid w:val="00400015"/>
    <w:rsid w:val="00411EE8"/>
    <w:rsid w:val="00424626"/>
    <w:rsid w:val="00433994"/>
    <w:rsid w:val="00434A14"/>
    <w:rsid w:val="004400B8"/>
    <w:rsid w:val="00457F58"/>
    <w:rsid w:val="00477A42"/>
    <w:rsid w:val="0049343F"/>
    <w:rsid w:val="004A2E1E"/>
    <w:rsid w:val="004B184C"/>
    <w:rsid w:val="004B73E7"/>
    <w:rsid w:val="004E0CFF"/>
    <w:rsid w:val="004E447D"/>
    <w:rsid w:val="004F3D0A"/>
    <w:rsid w:val="004F5332"/>
    <w:rsid w:val="005228C4"/>
    <w:rsid w:val="00532141"/>
    <w:rsid w:val="00533090"/>
    <w:rsid w:val="005443CB"/>
    <w:rsid w:val="00563207"/>
    <w:rsid w:val="00566D2F"/>
    <w:rsid w:val="00567B42"/>
    <w:rsid w:val="005A1E40"/>
    <w:rsid w:val="005A4569"/>
    <w:rsid w:val="005A7786"/>
    <w:rsid w:val="006411EC"/>
    <w:rsid w:val="0064531D"/>
    <w:rsid w:val="00662D86"/>
    <w:rsid w:val="00676AB0"/>
    <w:rsid w:val="006A2175"/>
    <w:rsid w:val="006B44CF"/>
    <w:rsid w:val="006B7D1E"/>
    <w:rsid w:val="006C5157"/>
    <w:rsid w:val="006E732E"/>
    <w:rsid w:val="00713581"/>
    <w:rsid w:val="007349CD"/>
    <w:rsid w:val="007839C7"/>
    <w:rsid w:val="007A61CE"/>
    <w:rsid w:val="007A62D6"/>
    <w:rsid w:val="007B5D43"/>
    <w:rsid w:val="007D23B1"/>
    <w:rsid w:val="00826517"/>
    <w:rsid w:val="00827513"/>
    <w:rsid w:val="00835811"/>
    <w:rsid w:val="00853024"/>
    <w:rsid w:val="00881747"/>
    <w:rsid w:val="00895A0D"/>
    <w:rsid w:val="008A3DBB"/>
    <w:rsid w:val="008D4A10"/>
    <w:rsid w:val="008D7A7C"/>
    <w:rsid w:val="008E34D6"/>
    <w:rsid w:val="00901A54"/>
    <w:rsid w:val="00903FC1"/>
    <w:rsid w:val="00913CFD"/>
    <w:rsid w:val="0091512A"/>
    <w:rsid w:val="00932B42"/>
    <w:rsid w:val="00937B1A"/>
    <w:rsid w:val="00950A1A"/>
    <w:rsid w:val="009934D6"/>
    <w:rsid w:val="009B09CB"/>
    <w:rsid w:val="009F1423"/>
    <w:rsid w:val="009F6C96"/>
    <w:rsid w:val="00A24921"/>
    <w:rsid w:val="00A267D1"/>
    <w:rsid w:val="00A51357"/>
    <w:rsid w:val="00A61D63"/>
    <w:rsid w:val="00A92B7E"/>
    <w:rsid w:val="00AA35B7"/>
    <w:rsid w:val="00AD6D09"/>
    <w:rsid w:val="00B04781"/>
    <w:rsid w:val="00B141CA"/>
    <w:rsid w:val="00B44B00"/>
    <w:rsid w:val="00B609F5"/>
    <w:rsid w:val="00B87FD6"/>
    <w:rsid w:val="00B918C5"/>
    <w:rsid w:val="00BB7177"/>
    <w:rsid w:val="00BB7CBB"/>
    <w:rsid w:val="00BF7FBC"/>
    <w:rsid w:val="00C1436C"/>
    <w:rsid w:val="00C35D23"/>
    <w:rsid w:val="00C53032"/>
    <w:rsid w:val="00C56A9A"/>
    <w:rsid w:val="00C60822"/>
    <w:rsid w:val="00C8243F"/>
    <w:rsid w:val="00C908D8"/>
    <w:rsid w:val="00CA0B0C"/>
    <w:rsid w:val="00CB06F2"/>
    <w:rsid w:val="00CB6074"/>
    <w:rsid w:val="00CD28A6"/>
    <w:rsid w:val="00CD747A"/>
    <w:rsid w:val="00CE0C90"/>
    <w:rsid w:val="00CE2529"/>
    <w:rsid w:val="00CE3C1A"/>
    <w:rsid w:val="00CE78E2"/>
    <w:rsid w:val="00D0447E"/>
    <w:rsid w:val="00D07144"/>
    <w:rsid w:val="00D15B55"/>
    <w:rsid w:val="00D20DCC"/>
    <w:rsid w:val="00D42168"/>
    <w:rsid w:val="00D64965"/>
    <w:rsid w:val="00D67B27"/>
    <w:rsid w:val="00D74CD0"/>
    <w:rsid w:val="00D82973"/>
    <w:rsid w:val="00D84401"/>
    <w:rsid w:val="00DD2349"/>
    <w:rsid w:val="00DE268E"/>
    <w:rsid w:val="00DF1C9B"/>
    <w:rsid w:val="00E328F7"/>
    <w:rsid w:val="00E44344"/>
    <w:rsid w:val="00E5615B"/>
    <w:rsid w:val="00E619B6"/>
    <w:rsid w:val="00E61F44"/>
    <w:rsid w:val="00E62C9D"/>
    <w:rsid w:val="00E75027"/>
    <w:rsid w:val="00E75399"/>
    <w:rsid w:val="00EA3D9C"/>
    <w:rsid w:val="00EC2595"/>
    <w:rsid w:val="00EE68EF"/>
    <w:rsid w:val="00EF6381"/>
    <w:rsid w:val="00F0329D"/>
    <w:rsid w:val="00F53272"/>
    <w:rsid w:val="00F672BE"/>
    <w:rsid w:val="00F87D19"/>
    <w:rsid w:val="00FA5273"/>
    <w:rsid w:val="00FB1F87"/>
    <w:rsid w:val="00FB6C47"/>
    <w:rsid w:val="00FE67EC"/>
    <w:rsid w:val="00FF11F5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99"/>
    <w:pPr>
      <w:suppressAutoHyphens/>
      <w:spacing w:after="200" w:line="276" w:lineRule="auto"/>
    </w:pPr>
    <w:rPr>
      <w:rFonts w:ascii="Calibri" w:eastAsia="SimSun" w:hAnsi="Calibri" w:cs="font292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E75399"/>
    <w:pPr>
      <w:keepNext/>
      <w:widowControl w:val="0"/>
      <w:tabs>
        <w:tab w:val="num" w:pos="0"/>
        <w:tab w:val="left" w:pos="4320"/>
        <w:tab w:val="left" w:pos="5040"/>
      </w:tabs>
      <w:spacing w:after="0" w:line="100" w:lineRule="atLeast"/>
      <w:ind w:left="432" w:hanging="432"/>
      <w:jc w:val="right"/>
      <w:outlineLvl w:val="0"/>
    </w:pPr>
    <w:rPr>
      <w:rFonts w:ascii="Courier New" w:eastAsia="Times New Roman" w:hAnsi="Courier New" w:cs="Courier New"/>
      <w:b/>
      <w:bCs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75399"/>
  </w:style>
  <w:style w:type="character" w:customStyle="1" w:styleId="WW8Num1z1">
    <w:name w:val="WW8Num1z1"/>
    <w:rsid w:val="00E75399"/>
  </w:style>
  <w:style w:type="character" w:customStyle="1" w:styleId="WW8Num1z2">
    <w:name w:val="WW8Num1z2"/>
    <w:rsid w:val="00E75399"/>
  </w:style>
  <w:style w:type="character" w:customStyle="1" w:styleId="WW8Num1z3">
    <w:name w:val="WW8Num1z3"/>
    <w:rsid w:val="00E75399"/>
  </w:style>
  <w:style w:type="character" w:customStyle="1" w:styleId="WW8Num1z4">
    <w:name w:val="WW8Num1z4"/>
    <w:rsid w:val="00E75399"/>
  </w:style>
  <w:style w:type="character" w:customStyle="1" w:styleId="WW8Num1z5">
    <w:name w:val="WW8Num1z5"/>
    <w:rsid w:val="00E75399"/>
  </w:style>
  <w:style w:type="character" w:customStyle="1" w:styleId="WW8Num1z6">
    <w:name w:val="WW8Num1z6"/>
    <w:rsid w:val="00E75399"/>
  </w:style>
  <w:style w:type="character" w:customStyle="1" w:styleId="WW8Num1z7">
    <w:name w:val="WW8Num1z7"/>
    <w:rsid w:val="00E75399"/>
  </w:style>
  <w:style w:type="character" w:customStyle="1" w:styleId="WW8Num1z8">
    <w:name w:val="WW8Num1z8"/>
    <w:rsid w:val="00E75399"/>
  </w:style>
  <w:style w:type="character" w:customStyle="1" w:styleId="WW8Num2z0">
    <w:name w:val="WW8Num2z0"/>
    <w:rsid w:val="00E75399"/>
  </w:style>
  <w:style w:type="character" w:customStyle="1" w:styleId="WW8Num2z1">
    <w:name w:val="WW8Num2z1"/>
    <w:rsid w:val="00E75399"/>
  </w:style>
  <w:style w:type="character" w:customStyle="1" w:styleId="WW8Num2z2">
    <w:name w:val="WW8Num2z2"/>
    <w:rsid w:val="00E75399"/>
  </w:style>
  <w:style w:type="character" w:customStyle="1" w:styleId="WW8Num2z3">
    <w:name w:val="WW8Num2z3"/>
    <w:rsid w:val="00E75399"/>
  </w:style>
  <w:style w:type="character" w:customStyle="1" w:styleId="WW8Num2z4">
    <w:name w:val="WW8Num2z4"/>
    <w:rsid w:val="00E75399"/>
  </w:style>
  <w:style w:type="character" w:customStyle="1" w:styleId="WW8Num2z5">
    <w:name w:val="WW8Num2z5"/>
    <w:rsid w:val="00E75399"/>
  </w:style>
  <w:style w:type="character" w:customStyle="1" w:styleId="WW8Num2z6">
    <w:name w:val="WW8Num2z6"/>
    <w:rsid w:val="00E75399"/>
  </w:style>
  <w:style w:type="character" w:customStyle="1" w:styleId="WW8Num2z7">
    <w:name w:val="WW8Num2z7"/>
    <w:rsid w:val="00E75399"/>
  </w:style>
  <w:style w:type="character" w:customStyle="1" w:styleId="WW8Num2z8">
    <w:name w:val="WW8Num2z8"/>
    <w:rsid w:val="00E75399"/>
  </w:style>
  <w:style w:type="character" w:customStyle="1" w:styleId="WW8Num3z0">
    <w:name w:val="WW8Num3z0"/>
    <w:rsid w:val="00E75399"/>
  </w:style>
  <w:style w:type="character" w:customStyle="1" w:styleId="WW8Num3z1">
    <w:name w:val="WW8Num3z1"/>
    <w:rsid w:val="00E75399"/>
  </w:style>
  <w:style w:type="character" w:customStyle="1" w:styleId="WW8Num3z2">
    <w:name w:val="WW8Num3z2"/>
    <w:rsid w:val="00E75399"/>
  </w:style>
  <w:style w:type="character" w:customStyle="1" w:styleId="WW8Num3z3">
    <w:name w:val="WW8Num3z3"/>
    <w:rsid w:val="00E75399"/>
  </w:style>
  <w:style w:type="character" w:customStyle="1" w:styleId="WW8Num3z4">
    <w:name w:val="WW8Num3z4"/>
    <w:rsid w:val="00E75399"/>
  </w:style>
  <w:style w:type="character" w:customStyle="1" w:styleId="WW8Num3z5">
    <w:name w:val="WW8Num3z5"/>
    <w:rsid w:val="00E75399"/>
  </w:style>
  <w:style w:type="character" w:customStyle="1" w:styleId="WW8Num3z6">
    <w:name w:val="WW8Num3z6"/>
    <w:rsid w:val="00E75399"/>
  </w:style>
  <w:style w:type="character" w:customStyle="1" w:styleId="WW8Num3z7">
    <w:name w:val="WW8Num3z7"/>
    <w:rsid w:val="00E75399"/>
  </w:style>
  <w:style w:type="character" w:customStyle="1" w:styleId="WW8Num3z8">
    <w:name w:val="WW8Num3z8"/>
    <w:rsid w:val="00E75399"/>
  </w:style>
  <w:style w:type="character" w:customStyle="1" w:styleId="WW8Num4z0">
    <w:name w:val="WW8Num4z0"/>
    <w:rsid w:val="00E75399"/>
  </w:style>
  <w:style w:type="character" w:customStyle="1" w:styleId="WW8Num4z1">
    <w:name w:val="WW8Num4z1"/>
    <w:rsid w:val="00E75399"/>
  </w:style>
  <w:style w:type="character" w:customStyle="1" w:styleId="WW8Num4z2">
    <w:name w:val="WW8Num4z2"/>
    <w:rsid w:val="00E75399"/>
  </w:style>
  <w:style w:type="character" w:customStyle="1" w:styleId="WW8Num4z3">
    <w:name w:val="WW8Num4z3"/>
    <w:rsid w:val="00E75399"/>
  </w:style>
  <w:style w:type="character" w:customStyle="1" w:styleId="WW8Num4z4">
    <w:name w:val="WW8Num4z4"/>
    <w:rsid w:val="00E75399"/>
  </w:style>
  <w:style w:type="character" w:customStyle="1" w:styleId="WW8Num4z5">
    <w:name w:val="WW8Num4z5"/>
    <w:rsid w:val="00E75399"/>
  </w:style>
  <w:style w:type="character" w:customStyle="1" w:styleId="WW8Num4z6">
    <w:name w:val="WW8Num4z6"/>
    <w:rsid w:val="00E75399"/>
  </w:style>
  <w:style w:type="character" w:customStyle="1" w:styleId="WW8Num4z7">
    <w:name w:val="WW8Num4z7"/>
    <w:rsid w:val="00E75399"/>
  </w:style>
  <w:style w:type="character" w:customStyle="1" w:styleId="WW8Num4z8">
    <w:name w:val="WW8Num4z8"/>
    <w:rsid w:val="00E75399"/>
  </w:style>
  <w:style w:type="character" w:customStyle="1" w:styleId="10">
    <w:name w:val="Основной шрифт абзаца1"/>
    <w:rsid w:val="00E75399"/>
  </w:style>
  <w:style w:type="character" w:customStyle="1" w:styleId="11">
    <w:name w:val="Заголовок 1 Знак"/>
    <w:basedOn w:val="10"/>
    <w:rsid w:val="00E75399"/>
    <w:rPr>
      <w:rFonts w:ascii="Courier New" w:eastAsia="Times New Roman" w:hAnsi="Courier New" w:cs="Courier New"/>
      <w:b/>
      <w:bCs/>
      <w:sz w:val="16"/>
      <w:szCs w:val="16"/>
    </w:rPr>
  </w:style>
  <w:style w:type="character" w:customStyle="1" w:styleId="a4">
    <w:name w:val="Текст выноски Знак"/>
    <w:basedOn w:val="10"/>
    <w:rsid w:val="00E75399"/>
    <w:rPr>
      <w:rFonts w:ascii="Tahoma" w:hAnsi="Tahoma" w:cs="Tahoma"/>
      <w:sz w:val="16"/>
      <w:szCs w:val="16"/>
    </w:rPr>
  </w:style>
  <w:style w:type="character" w:styleId="a5">
    <w:name w:val="Hyperlink"/>
    <w:rsid w:val="00E75399"/>
    <w:rPr>
      <w:color w:val="000080"/>
      <w:u w:val="single"/>
    </w:rPr>
  </w:style>
  <w:style w:type="character" w:customStyle="1" w:styleId="a6">
    <w:name w:val="Символ нумерации"/>
    <w:rsid w:val="00E75399"/>
  </w:style>
  <w:style w:type="paragraph" w:customStyle="1" w:styleId="a7">
    <w:name w:val="Заголовок"/>
    <w:basedOn w:val="a"/>
    <w:next w:val="a0"/>
    <w:rsid w:val="00E753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75399"/>
    <w:pPr>
      <w:spacing w:after="120"/>
    </w:pPr>
  </w:style>
  <w:style w:type="paragraph" w:styleId="a8">
    <w:name w:val="List"/>
    <w:basedOn w:val="a0"/>
    <w:rsid w:val="00E75399"/>
    <w:rPr>
      <w:rFonts w:cs="Mangal"/>
    </w:rPr>
  </w:style>
  <w:style w:type="paragraph" w:customStyle="1" w:styleId="12">
    <w:name w:val="Название1"/>
    <w:basedOn w:val="a"/>
    <w:rsid w:val="00E753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75399"/>
    <w:pPr>
      <w:suppressLineNumbers/>
    </w:pPr>
    <w:rPr>
      <w:rFonts w:cs="Mangal"/>
    </w:rPr>
  </w:style>
  <w:style w:type="paragraph" w:customStyle="1" w:styleId="ConsPlusNormal">
    <w:name w:val="ConsPlusNormal"/>
    <w:rsid w:val="00E75399"/>
    <w:pPr>
      <w:widowControl w:val="0"/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E75399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ConsPlusTitle">
    <w:name w:val="ConsPlusTitle"/>
    <w:rsid w:val="00E75399"/>
    <w:pPr>
      <w:widowControl w:val="0"/>
      <w:suppressAutoHyphens/>
      <w:spacing w:line="100" w:lineRule="atLeast"/>
    </w:pPr>
    <w:rPr>
      <w:rFonts w:ascii="Calibri" w:eastAsia="SimSun" w:hAnsi="Calibri" w:cs="Calibri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E75399"/>
    <w:pPr>
      <w:widowControl w:val="0"/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E753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1">
    <w:name w:val="FR1"/>
    <w:rsid w:val="00E75399"/>
    <w:pPr>
      <w:widowControl w:val="0"/>
      <w:suppressAutoHyphens/>
      <w:spacing w:before="20" w:line="100" w:lineRule="atLeast"/>
      <w:ind w:left="3840"/>
    </w:pPr>
    <w:rPr>
      <w:kern w:val="1"/>
      <w:szCs w:val="24"/>
      <w:lang w:eastAsia="ar-SA"/>
    </w:rPr>
  </w:style>
  <w:style w:type="paragraph" w:customStyle="1" w:styleId="FR2">
    <w:name w:val="FR2"/>
    <w:rsid w:val="00E75399"/>
    <w:pPr>
      <w:widowControl w:val="0"/>
      <w:suppressAutoHyphens/>
      <w:spacing w:before="140" w:line="100" w:lineRule="atLeast"/>
      <w:ind w:left="2560"/>
    </w:pPr>
    <w:rPr>
      <w:rFonts w:ascii="Arial" w:hAnsi="Arial" w:cs="Arial"/>
      <w:b/>
      <w:bCs/>
      <w:kern w:val="1"/>
      <w:sz w:val="48"/>
      <w:szCs w:val="48"/>
      <w:lang w:eastAsia="ar-SA"/>
    </w:rPr>
  </w:style>
  <w:style w:type="paragraph" w:customStyle="1" w:styleId="FR3">
    <w:name w:val="FR3"/>
    <w:rsid w:val="00E75399"/>
    <w:pPr>
      <w:widowControl w:val="0"/>
      <w:suppressAutoHyphens/>
      <w:spacing w:before="80" w:line="100" w:lineRule="atLeast"/>
      <w:ind w:left="1080"/>
    </w:pPr>
    <w:rPr>
      <w:b/>
      <w:bCs/>
      <w:kern w:val="1"/>
      <w:lang w:eastAsia="ar-SA"/>
    </w:rPr>
  </w:style>
  <w:style w:type="paragraph" w:customStyle="1" w:styleId="15">
    <w:name w:val="Абзац списка1"/>
    <w:basedOn w:val="a"/>
    <w:rsid w:val="00E75399"/>
    <w:pPr>
      <w:ind w:left="720"/>
    </w:pPr>
  </w:style>
  <w:style w:type="paragraph" w:customStyle="1" w:styleId="Arial1">
    <w:name w:val="Arial+1"/>
    <w:basedOn w:val="a"/>
    <w:rsid w:val="00E75399"/>
    <w:pPr>
      <w:spacing w:after="0" w:line="10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6">
    <w:name w:val="Название объекта1"/>
    <w:basedOn w:val="a"/>
    <w:next w:val="a"/>
    <w:rsid w:val="00E75399"/>
    <w:pPr>
      <w:jc w:val="center"/>
    </w:pPr>
    <w:rPr>
      <w:sz w:val="24"/>
    </w:rPr>
  </w:style>
  <w:style w:type="paragraph" w:customStyle="1" w:styleId="a9">
    <w:name w:val="Содержимое таблицы"/>
    <w:basedOn w:val="a"/>
    <w:rsid w:val="00E75399"/>
    <w:pPr>
      <w:suppressLineNumbers/>
    </w:pPr>
  </w:style>
  <w:style w:type="paragraph" w:customStyle="1" w:styleId="aa">
    <w:name w:val="Заголовок таблицы"/>
    <w:basedOn w:val="a9"/>
    <w:rsid w:val="00E75399"/>
    <w:pPr>
      <w:jc w:val="center"/>
    </w:pPr>
    <w:rPr>
      <w:b/>
      <w:bCs/>
    </w:rPr>
  </w:style>
  <w:style w:type="table" w:styleId="ab">
    <w:name w:val="Table Grid"/>
    <w:basedOn w:val="a2"/>
    <w:uiPriority w:val="59"/>
    <w:rsid w:val="00E56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17"/>
    <w:uiPriority w:val="99"/>
    <w:semiHidden/>
    <w:unhideWhenUsed/>
    <w:rsid w:val="0039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c"/>
    <w:uiPriority w:val="99"/>
    <w:semiHidden/>
    <w:rsid w:val="00396540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8.wmf"/><Relationship Id="rId299" Type="http://schemas.openxmlformats.org/officeDocument/2006/relationships/image" Target="media/image298.wmf"/><Relationship Id="rId21" Type="http://schemas.openxmlformats.org/officeDocument/2006/relationships/image" Target="media/image22.wmf"/><Relationship Id="rId63" Type="http://schemas.openxmlformats.org/officeDocument/2006/relationships/image" Target="media/image64.wmf"/><Relationship Id="rId159" Type="http://schemas.openxmlformats.org/officeDocument/2006/relationships/image" Target="media/image160.wmf"/><Relationship Id="rId324" Type="http://schemas.openxmlformats.org/officeDocument/2006/relationships/image" Target="media/image322.wmf"/><Relationship Id="rId366" Type="http://schemas.openxmlformats.org/officeDocument/2006/relationships/image" Target="media/image362.wmf"/><Relationship Id="rId170" Type="http://schemas.openxmlformats.org/officeDocument/2006/relationships/image" Target="media/image171.wmf"/><Relationship Id="rId226" Type="http://schemas.openxmlformats.org/officeDocument/2006/relationships/image" Target="media/image227.wmf"/><Relationship Id="rId268" Type="http://schemas.openxmlformats.org/officeDocument/2006/relationships/image" Target="media/image268.wmf"/><Relationship Id="rId32" Type="http://schemas.openxmlformats.org/officeDocument/2006/relationships/image" Target="media/image33.wmf"/><Relationship Id="rId74" Type="http://schemas.openxmlformats.org/officeDocument/2006/relationships/image" Target="media/image75.wmf"/><Relationship Id="rId128" Type="http://schemas.openxmlformats.org/officeDocument/2006/relationships/image" Target="media/image129.wmf"/><Relationship Id="rId335" Type="http://schemas.openxmlformats.org/officeDocument/2006/relationships/image" Target="media/image332.wmf"/><Relationship Id="rId377" Type="http://schemas.openxmlformats.org/officeDocument/2006/relationships/image" Target="media/image372.wmf"/><Relationship Id="rId5" Type="http://schemas.openxmlformats.org/officeDocument/2006/relationships/image" Target="media/image7.jpeg"/><Relationship Id="rId181" Type="http://schemas.openxmlformats.org/officeDocument/2006/relationships/image" Target="media/image182.wmf"/><Relationship Id="rId237" Type="http://schemas.openxmlformats.org/officeDocument/2006/relationships/image" Target="media/image238.wmf"/><Relationship Id="rId402" Type="http://schemas.openxmlformats.org/officeDocument/2006/relationships/image" Target="media/image396.wmf"/><Relationship Id="rId279" Type="http://schemas.openxmlformats.org/officeDocument/2006/relationships/image" Target="media/image278.wmf"/><Relationship Id="rId43" Type="http://schemas.openxmlformats.org/officeDocument/2006/relationships/image" Target="media/image44.wmf"/><Relationship Id="rId139" Type="http://schemas.openxmlformats.org/officeDocument/2006/relationships/image" Target="media/image140.wmf"/><Relationship Id="rId290" Type="http://schemas.openxmlformats.org/officeDocument/2006/relationships/image" Target="media/image289.wmf"/><Relationship Id="rId304" Type="http://schemas.openxmlformats.org/officeDocument/2006/relationships/image" Target="media/image303.wmf"/><Relationship Id="rId346" Type="http://schemas.openxmlformats.org/officeDocument/2006/relationships/image" Target="media/image343.wmf"/><Relationship Id="rId388" Type="http://schemas.openxmlformats.org/officeDocument/2006/relationships/image" Target="media/image382.wmf"/><Relationship Id="rId85" Type="http://schemas.openxmlformats.org/officeDocument/2006/relationships/image" Target="media/image86.wmf"/><Relationship Id="rId150" Type="http://schemas.openxmlformats.org/officeDocument/2006/relationships/image" Target="media/image151.wmf"/><Relationship Id="rId171" Type="http://schemas.openxmlformats.org/officeDocument/2006/relationships/image" Target="media/image172.wmf"/><Relationship Id="rId192" Type="http://schemas.openxmlformats.org/officeDocument/2006/relationships/image" Target="media/image193.wmf"/><Relationship Id="rId206" Type="http://schemas.openxmlformats.org/officeDocument/2006/relationships/image" Target="media/image207.wmf"/><Relationship Id="rId227" Type="http://schemas.openxmlformats.org/officeDocument/2006/relationships/image" Target="media/image228.wmf"/><Relationship Id="rId413" Type="http://schemas.openxmlformats.org/officeDocument/2006/relationships/image" Target="media/image4.wmf"/><Relationship Id="rId248" Type="http://schemas.openxmlformats.org/officeDocument/2006/relationships/image" Target="media/image248.wmf"/><Relationship Id="rId269" Type="http://schemas.openxmlformats.org/officeDocument/2006/relationships/image" Target="media/image269.wmf"/><Relationship Id="rId12" Type="http://schemas.openxmlformats.org/officeDocument/2006/relationships/image" Target="media/image13.wmf"/><Relationship Id="rId33" Type="http://schemas.openxmlformats.org/officeDocument/2006/relationships/image" Target="media/image34.wmf"/><Relationship Id="rId108" Type="http://schemas.openxmlformats.org/officeDocument/2006/relationships/image" Target="media/image109.wmf"/><Relationship Id="rId129" Type="http://schemas.openxmlformats.org/officeDocument/2006/relationships/image" Target="media/image130.wmf"/><Relationship Id="rId280" Type="http://schemas.openxmlformats.org/officeDocument/2006/relationships/image" Target="media/image279.wmf"/><Relationship Id="rId315" Type="http://schemas.openxmlformats.org/officeDocument/2006/relationships/image" Target="media/image313.wmf"/><Relationship Id="rId336" Type="http://schemas.openxmlformats.org/officeDocument/2006/relationships/image" Target="media/image333.wmf"/><Relationship Id="rId357" Type="http://schemas.openxmlformats.org/officeDocument/2006/relationships/image" Target="media/image354.wmf"/><Relationship Id="rId54" Type="http://schemas.openxmlformats.org/officeDocument/2006/relationships/image" Target="media/image55.wmf"/><Relationship Id="rId75" Type="http://schemas.openxmlformats.org/officeDocument/2006/relationships/image" Target="media/image76.wmf"/><Relationship Id="rId96" Type="http://schemas.openxmlformats.org/officeDocument/2006/relationships/image" Target="media/image97.wmf"/><Relationship Id="rId140" Type="http://schemas.openxmlformats.org/officeDocument/2006/relationships/image" Target="media/image141.wmf"/><Relationship Id="rId161" Type="http://schemas.openxmlformats.org/officeDocument/2006/relationships/image" Target="media/image162.wmf"/><Relationship Id="rId182" Type="http://schemas.openxmlformats.org/officeDocument/2006/relationships/image" Target="media/image183.wmf"/><Relationship Id="rId217" Type="http://schemas.openxmlformats.org/officeDocument/2006/relationships/image" Target="media/image218.wmf"/><Relationship Id="rId378" Type="http://schemas.openxmlformats.org/officeDocument/2006/relationships/image" Target="media/image373.wmf"/><Relationship Id="rId399" Type="http://schemas.openxmlformats.org/officeDocument/2006/relationships/image" Target="media/image393.wmf"/><Relationship Id="rId403" Type="http://schemas.openxmlformats.org/officeDocument/2006/relationships/image" Target="media/image397.wmf"/><Relationship Id="rId6" Type="http://schemas.openxmlformats.org/officeDocument/2006/relationships/hyperlink" Target="consultantplus://offline/ref=024CAD956C788DCBD2A1973CEA7E6FE6D7A6D7ACED782EC9287777814B501AB4F2CD4CUFj6M" TargetMode="External"/><Relationship Id="rId238" Type="http://schemas.openxmlformats.org/officeDocument/2006/relationships/image" Target="media/image239.wmf"/><Relationship Id="rId259" Type="http://schemas.openxmlformats.org/officeDocument/2006/relationships/image" Target="media/image259.wmf"/><Relationship Id="rId424" Type="http://schemas.openxmlformats.org/officeDocument/2006/relationships/hyperlink" Target="consultantplus://offline/ref=8D400E7485811ABD65C2BF9C58240B6182046AB425FAF593F6BC15D95369FB30E1F9C906A420C128a7NFJ" TargetMode="External"/><Relationship Id="rId23" Type="http://schemas.openxmlformats.org/officeDocument/2006/relationships/image" Target="media/image24.wmf"/><Relationship Id="rId119" Type="http://schemas.openxmlformats.org/officeDocument/2006/relationships/image" Target="media/image120.wmf"/><Relationship Id="rId270" Type="http://schemas.openxmlformats.org/officeDocument/2006/relationships/image" Target="media/image270.wmf"/><Relationship Id="rId291" Type="http://schemas.openxmlformats.org/officeDocument/2006/relationships/image" Target="media/image290.wmf"/><Relationship Id="rId305" Type="http://schemas.openxmlformats.org/officeDocument/2006/relationships/image" Target="media/image2.wmf"/><Relationship Id="rId326" Type="http://schemas.openxmlformats.org/officeDocument/2006/relationships/image" Target="media/image324.wmf"/><Relationship Id="rId347" Type="http://schemas.openxmlformats.org/officeDocument/2006/relationships/image" Target="media/image344.wmf"/><Relationship Id="rId44" Type="http://schemas.openxmlformats.org/officeDocument/2006/relationships/image" Target="media/image45.wmf"/><Relationship Id="rId65" Type="http://schemas.openxmlformats.org/officeDocument/2006/relationships/image" Target="media/image66.wmf"/><Relationship Id="rId86" Type="http://schemas.openxmlformats.org/officeDocument/2006/relationships/image" Target="media/image87.wmf"/><Relationship Id="rId130" Type="http://schemas.openxmlformats.org/officeDocument/2006/relationships/image" Target="media/image131.wmf"/><Relationship Id="rId151" Type="http://schemas.openxmlformats.org/officeDocument/2006/relationships/image" Target="media/image152.wmf"/><Relationship Id="rId368" Type="http://schemas.openxmlformats.org/officeDocument/2006/relationships/hyperlink" Target="consultantplus://offline/ref=024CAD956C788DCBD2A1973CEA7E6FE6D7A7D0ADEE782EC9287777814B501AB4F2CD4CF33BA4F0U7j7M" TargetMode="External"/><Relationship Id="rId389" Type="http://schemas.openxmlformats.org/officeDocument/2006/relationships/image" Target="media/image383.wmf"/><Relationship Id="rId172" Type="http://schemas.openxmlformats.org/officeDocument/2006/relationships/image" Target="media/image173.wmf"/><Relationship Id="rId193" Type="http://schemas.openxmlformats.org/officeDocument/2006/relationships/image" Target="media/image194.wmf"/><Relationship Id="rId207" Type="http://schemas.openxmlformats.org/officeDocument/2006/relationships/image" Target="media/image208.wmf"/><Relationship Id="rId228" Type="http://schemas.openxmlformats.org/officeDocument/2006/relationships/image" Target="media/image229.wmf"/><Relationship Id="rId249" Type="http://schemas.openxmlformats.org/officeDocument/2006/relationships/image" Target="media/image249.wmf"/><Relationship Id="rId414" Type="http://schemas.openxmlformats.org/officeDocument/2006/relationships/image" Target="media/image406.wmf"/><Relationship Id="rId13" Type="http://schemas.openxmlformats.org/officeDocument/2006/relationships/image" Target="media/image14.wmf"/><Relationship Id="rId109" Type="http://schemas.openxmlformats.org/officeDocument/2006/relationships/image" Target="media/image110.wmf"/><Relationship Id="rId260" Type="http://schemas.openxmlformats.org/officeDocument/2006/relationships/image" Target="media/image260.wmf"/><Relationship Id="rId281" Type="http://schemas.openxmlformats.org/officeDocument/2006/relationships/image" Target="media/image280.wmf"/><Relationship Id="rId316" Type="http://schemas.openxmlformats.org/officeDocument/2006/relationships/image" Target="media/image314.wmf"/><Relationship Id="rId337" Type="http://schemas.openxmlformats.org/officeDocument/2006/relationships/image" Target="media/image334.wmf"/><Relationship Id="rId34" Type="http://schemas.openxmlformats.org/officeDocument/2006/relationships/image" Target="media/image35.wmf"/><Relationship Id="rId55" Type="http://schemas.openxmlformats.org/officeDocument/2006/relationships/image" Target="media/image56.wmf"/><Relationship Id="rId76" Type="http://schemas.openxmlformats.org/officeDocument/2006/relationships/image" Target="media/image77.wmf"/><Relationship Id="rId97" Type="http://schemas.openxmlformats.org/officeDocument/2006/relationships/image" Target="media/image98.wmf"/><Relationship Id="rId120" Type="http://schemas.openxmlformats.org/officeDocument/2006/relationships/image" Target="media/image121.wmf"/><Relationship Id="rId141" Type="http://schemas.openxmlformats.org/officeDocument/2006/relationships/image" Target="media/image142.wmf"/><Relationship Id="rId358" Type="http://schemas.openxmlformats.org/officeDocument/2006/relationships/image" Target="media/image355.wmf"/><Relationship Id="rId379" Type="http://schemas.openxmlformats.org/officeDocument/2006/relationships/image" Target="media/image374.wmf"/><Relationship Id="rId7" Type="http://schemas.openxmlformats.org/officeDocument/2006/relationships/image" Target="media/image8.wmf"/><Relationship Id="rId162" Type="http://schemas.openxmlformats.org/officeDocument/2006/relationships/image" Target="media/image163.wmf"/><Relationship Id="rId183" Type="http://schemas.openxmlformats.org/officeDocument/2006/relationships/image" Target="media/image184.wmf"/><Relationship Id="rId218" Type="http://schemas.openxmlformats.org/officeDocument/2006/relationships/image" Target="media/image219.wmf"/><Relationship Id="rId239" Type="http://schemas.openxmlformats.org/officeDocument/2006/relationships/image" Target="media/image240.wmf"/><Relationship Id="rId390" Type="http://schemas.openxmlformats.org/officeDocument/2006/relationships/image" Target="media/image384.wmf"/><Relationship Id="rId404" Type="http://schemas.openxmlformats.org/officeDocument/2006/relationships/image" Target="media/image398.wmf"/><Relationship Id="rId425" Type="http://schemas.openxmlformats.org/officeDocument/2006/relationships/image" Target="media/image414.wmf"/><Relationship Id="rId250" Type="http://schemas.openxmlformats.org/officeDocument/2006/relationships/image" Target="media/image250.wmf"/><Relationship Id="rId271" Type="http://schemas.openxmlformats.org/officeDocument/2006/relationships/image" Target="media/image271.wmf"/><Relationship Id="rId292" Type="http://schemas.openxmlformats.org/officeDocument/2006/relationships/image" Target="media/image291.wmf"/><Relationship Id="rId306" Type="http://schemas.openxmlformats.org/officeDocument/2006/relationships/image" Target="media/image304.wmf"/><Relationship Id="rId24" Type="http://schemas.openxmlformats.org/officeDocument/2006/relationships/image" Target="media/image25.wmf"/><Relationship Id="rId45" Type="http://schemas.openxmlformats.org/officeDocument/2006/relationships/image" Target="media/image46.wmf"/><Relationship Id="rId66" Type="http://schemas.openxmlformats.org/officeDocument/2006/relationships/image" Target="media/image67.wmf"/><Relationship Id="rId87" Type="http://schemas.openxmlformats.org/officeDocument/2006/relationships/image" Target="media/image88.wmf"/><Relationship Id="rId110" Type="http://schemas.openxmlformats.org/officeDocument/2006/relationships/image" Target="media/image111.wmf"/><Relationship Id="rId131" Type="http://schemas.openxmlformats.org/officeDocument/2006/relationships/image" Target="media/image132.wmf"/><Relationship Id="rId327" Type="http://schemas.openxmlformats.org/officeDocument/2006/relationships/image" Target="media/image325.wmf"/><Relationship Id="rId348" Type="http://schemas.openxmlformats.org/officeDocument/2006/relationships/image" Target="media/image345.wmf"/><Relationship Id="rId369" Type="http://schemas.openxmlformats.org/officeDocument/2006/relationships/image" Target="media/image364.wmf"/><Relationship Id="rId152" Type="http://schemas.openxmlformats.org/officeDocument/2006/relationships/image" Target="media/image153.wmf"/><Relationship Id="rId173" Type="http://schemas.openxmlformats.org/officeDocument/2006/relationships/image" Target="media/image174.wmf"/><Relationship Id="rId194" Type="http://schemas.openxmlformats.org/officeDocument/2006/relationships/image" Target="media/image195.wmf"/><Relationship Id="rId208" Type="http://schemas.openxmlformats.org/officeDocument/2006/relationships/image" Target="media/image209.wmf"/><Relationship Id="rId229" Type="http://schemas.openxmlformats.org/officeDocument/2006/relationships/image" Target="media/image230.wmf"/><Relationship Id="rId380" Type="http://schemas.openxmlformats.org/officeDocument/2006/relationships/image" Target="media/image375.wmf"/><Relationship Id="rId415" Type="http://schemas.openxmlformats.org/officeDocument/2006/relationships/image" Target="media/image407.wmf"/><Relationship Id="rId240" Type="http://schemas.openxmlformats.org/officeDocument/2006/relationships/image" Target="media/image241.wmf"/><Relationship Id="rId261" Type="http://schemas.openxmlformats.org/officeDocument/2006/relationships/image" Target="media/image261.wmf"/><Relationship Id="rId14" Type="http://schemas.openxmlformats.org/officeDocument/2006/relationships/image" Target="media/image15.wmf"/><Relationship Id="rId35" Type="http://schemas.openxmlformats.org/officeDocument/2006/relationships/image" Target="media/image36.wmf"/><Relationship Id="rId56" Type="http://schemas.openxmlformats.org/officeDocument/2006/relationships/image" Target="media/image57.wmf"/><Relationship Id="rId77" Type="http://schemas.openxmlformats.org/officeDocument/2006/relationships/image" Target="media/image78.wmf"/><Relationship Id="rId100" Type="http://schemas.openxmlformats.org/officeDocument/2006/relationships/image" Target="media/image101.wmf"/><Relationship Id="rId282" Type="http://schemas.openxmlformats.org/officeDocument/2006/relationships/image" Target="media/image281.wmf"/><Relationship Id="rId317" Type="http://schemas.openxmlformats.org/officeDocument/2006/relationships/image" Target="media/image315.wmf"/><Relationship Id="rId338" Type="http://schemas.openxmlformats.org/officeDocument/2006/relationships/image" Target="media/image335.wmf"/><Relationship Id="rId359" Type="http://schemas.openxmlformats.org/officeDocument/2006/relationships/hyperlink" Target="consultantplus://offline/ref=024CAD956C788DCBD2A1973CEA7E6FE6D6AED6A5EB782EC928777781U4jBM" TargetMode="External"/><Relationship Id="rId8" Type="http://schemas.openxmlformats.org/officeDocument/2006/relationships/image" Target="media/image9.wmf"/><Relationship Id="rId98" Type="http://schemas.openxmlformats.org/officeDocument/2006/relationships/image" Target="media/image99.wmf"/><Relationship Id="rId121" Type="http://schemas.openxmlformats.org/officeDocument/2006/relationships/image" Target="media/image122.wmf"/><Relationship Id="rId142" Type="http://schemas.openxmlformats.org/officeDocument/2006/relationships/image" Target="media/image143.wmf"/><Relationship Id="rId163" Type="http://schemas.openxmlformats.org/officeDocument/2006/relationships/image" Target="media/image164.wmf"/><Relationship Id="rId184" Type="http://schemas.openxmlformats.org/officeDocument/2006/relationships/image" Target="media/image185.wmf"/><Relationship Id="rId219" Type="http://schemas.openxmlformats.org/officeDocument/2006/relationships/image" Target="media/image220.wmf"/><Relationship Id="rId370" Type="http://schemas.openxmlformats.org/officeDocument/2006/relationships/image" Target="media/image365.wmf"/><Relationship Id="rId391" Type="http://schemas.openxmlformats.org/officeDocument/2006/relationships/image" Target="media/image385.wmf"/><Relationship Id="rId405" Type="http://schemas.openxmlformats.org/officeDocument/2006/relationships/image" Target="media/image399.wmf"/><Relationship Id="rId426" Type="http://schemas.openxmlformats.org/officeDocument/2006/relationships/image" Target="media/image415.wmf"/><Relationship Id="rId230" Type="http://schemas.openxmlformats.org/officeDocument/2006/relationships/image" Target="media/image231.wmf"/><Relationship Id="rId251" Type="http://schemas.openxmlformats.org/officeDocument/2006/relationships/image" Target="media/image251.wmf"/><Relationship Id="rId25" Type="http://schemas.openxmlformats.org/officeDocument/2006/relationships/image" Target="media/image26.wmf"/><Relationship Id="rId46" Type="http://schemas.openxmlformats.org/officeDocument/2006/relationships/image" Target="media/image47.wmf"/><Relationship Id="rId67" Type="http://schemas.openxmlformats.org/officeDocument/2006/relationships/image" Target="media/image68.wmf"/><Relationship Id="rId272" Type="http://schemas.openxmlformats.org/officeDocument/2006/relationships/image" Target="media/image272.wmf"/><Relationship Id="rId293" Type="http://schemas.openxmlformats.org/officeDocument/2006/relationships/image" Target="media/image292.wmf"/><Relationship Id="rId307" Type="http://schemas.openxmlformats.org/officeDocument/2006/relationships/image" Target="media/image305.wmf"/><Relationship Id="rId328" Type="http://schemas.openxmlformats.org/officeDocument/2006/relationships/image" Target="media/image326.wmf"/><Relationship Id="rId349" Type="http://schemas.openxmlformats.org/officeDocument/2006/relationships/image" Target="media/image346.wmf"/><Relationship Id="rId88" Type="http://schemas.openxmlformats.org/officeDocument/2006/relationships/image" Target="media/image89.wmf"/><Relationship Id="rId111" Type="http://schemas.openxmlformats.org/officeDocument/2006/relationships/image" Target="media/image112.wmf"/><Relationship Id="rId132" Type="http://schemas.openxmlformats.org/officeDocument/2006/relationships/image" Target="media/image133.wmf"/><Relationship Id="rId153" Type="http://schemas.openxmlformats.org/officeDocument/2006/relationships/image" Target="media/image154.wmf"/><Relationship Id="rId174" Type="http://schemas.openxmlformats.org/officeDocument/2006/relationships/image" Target="media/image175.wmf"/><Relationship Id="rId195" Type="http://schemas.openxmlformats.org/officeDocument/2006/relationships/image" Target="media/image196.wmf"/><Relationship Id="rId209" Type="http://schemas.openxmlformats.org/officeDocument/2006/relationships/image" Target="media/image210.wmf"/><Relationship Id="rId360" Type="http://schemas.openxmlformats.org/officeDocument/2006/relationships/image" Target="media/image356.wmf"/><Relationship Id="rId381" Type="http://schemas.openxmlformats.org/officeDocument/2006/relationships/image" Target="media/image376.wmf"/><Relationship Id="rId416" Type="http://schemas.openxmlformats.org/officeDocument/2006/relationships/image" Target="media/image408.wmf"/><Relationship Id="rId220" Type="http://schemas.openxmlformats.org/officeDocument/2006/relationships/image" Target="media/image221.wmf"/><Relationship Id="rId241" Type="http://schemas.openxmlformats.org/officeDocument/2006/relationships/image" Target="media/image242.wmf"/><Relationship Id="rId15" Type="http://schemas.openxmlformats.org/officeDocument/2006/relationships/image" Target="media/image16.wmf"/><Relationship Id="rId36" Type="http://schemas.openxmlformats.org/officeDocument/2006/relationships/image" Target="media/image37.wmf"/><Relationship Id="rId57" Type="http://schemas.openxmlformats.org/officeDocument/2006/relationships/image" Target="media/image58.wmf"/><Relationship Id="rId262" Type="http://schemas.openxmlformats.org/officeDocument/2006/relationships/image" Target="media/image262.wmf"/><Relationship Id="rId283" Type="http://schemas.openxmlformats.org/officeDocument/2006/relationships/image" Target="media/image282.wmf"/><Relationship Id="rId318" Type="http://schemas.openxmlformats.org/officeDocument/2006/relationships/image" Target="media/image316.wmf"/><Relationship Id="rId339" Type="http://schemas.openxmlformats.org/officeDocument/2006/relationships/image" Target="media/image336.wmf"/><Relationship Id="rId78" Type="http://schemas.openxmlformats.org/officeDocument/2006/relationships/image" Target="media/image79.wmf"/><Relationship Id="rId99" Type="http://schemas.openxmlformats.org/officeDocument/2006/relationships/image" Target="media/image100.wmf"/><Relationship Id="rId101" Type="http://schemas.openxmlformats.org/officeDocument/2006/relationships/image" Target="media/image102.wmf"/><Relationship Id="rId122" Type="http://schemas.openxmlformats.org/officeDocument/2006/relationships/image" Target="media/image123.wmf"/><Relationship Id="rId143" Type="http://schemas.openxmlformats.org/officeDocument/2006/relationships/image" Target="media/image144.wmf"/><Relationship Id="rId164" Type="http://schemas.openxmlformats.org/officeDocument/2006/relationships/image" Target="media/image165.wmf"/><Relationship Id="rId185" Type="http://schemas.openxmlformats.org/officeDocument/2006/relationships/image" Target="media/image186.wmf"/><Relationship Id="rId350" Type="http://schemas.openxmlformats.org/officeDocument/2006/relationships/image" Target="media/image347.wmf"/><Relationship Id="rId371" Type="http://schemas.openxmlformats.org/officeDocument/2006/relationships/image" Target="media/image366.wmf"/><Relationship Id="rId406" Type="http://schemas.openxmlformats.org/officeDocument/2006/relationships/image" Target="media/image400.wmf"/><Relationship Id="rId9" Type="http://schemas.openxmlformats.org/officeDocument/2006/relationships/image" Target="media/image10.wmf"/><Relationship Id="rId210" Type="http://schemas.openxmlformats.org/officeDocument/2006/relationships/image" Target="media/image211.wmf"/><Relationship Id="rId392" Type="http://schemas.openxmlformats.org/officeDocument/2006/relationships/image" Target="media/image386.wmf"/><Relationship Id="rId427" Type="http://schemas.openxmlformats.org/officeDocument/2006/relationships/image" Target="media/image416.wmf"/><Relationship Id="rId26" Type="http://schemas.openxmlformats.org/officeDocument/2006/relationships/image" Target="media/image27.wmf"/><Relationship Id="rId231" Type="http://schemas.openxmlformats.org/officeDocument/2006/relationships/image" Target="media/image232.wmf"/><Relationship Id="rId252" Type="http://schemas.openxmlformats.org/officeDocument/2006/relationships/image" Target="media/image252.wmf"/><Relationship Id="rId273" Type="http://schemas.openxmlformats.org/officeDocument/2006/relationships/image" Target="media/image273.wmf"/><Relationship Id="rId294" Type="http://schemas.openxmlformats.org/officeDocument/2006/relationships/image" Target="media/image293.wmf"/><Relationship Id="rId308" Type="http://schemas.openxmlformats.org/officeDocument/2006/relationships/image" Target="media/image306.wmf"/><Relationship Id="rId329" Type="http://schemas.openxmlformats.org/officeDocument/2006/relationships/image" Target="media/image327.wmf"/><Relationship Id="rId47" Type="http://schemas.openxmlformats.org/officeDocument/2006/relationships/image" Target="media/image48.wmf"/><Relationship Id="rId68" Type="http://schemas.openxmlformats.org/officeDocument/2006/relationships/image" Target="media/image69.wmf"/><Relationship Id="rId89" Type="http://schemas.openxmlformats.org/officeDocument/2006/relationships/image" Target="media/image90.wmf"/><Relationship Id="rId112" Type="http://schemas.openxmlformats.org/officeDocument/2006/relationships/image" Target="media/image113.wmf"/><Relationship Id="rId133" Type="http://schemas.openxmlformats.org/officeDocument/2006/relationships/image" Target="media/image134.wmf"/><Relationship Id="rId154" Type="http://schemas.openxmlformats.org/officeDocument/2006/relationships/image" Target="media/image155.wmf"/><Relationship Id="rId175" Type="http://schemas.openxmlformats.org/officeDocument/2006/relationships/image" Target="media/image176.wmf"/><Relationship Id="rId340" Type="http://schemas.openxmlformats.org/officeDocument/2006/relationships/image" Target="media/image337.wmf"/><Relationship Id="rId361" Type="http://schemas.openxmlformats.org/officeDocument/2006/relationships/image" Target="media/image357.wmf"/><Relationship Id="rId196" Type="http://schemas.openxmlformats.org/officeDocument/2006/relationships/image" Target="media/image197.wmf"/><Relationship Id="rId200" Type="http://schemas.openxmlformats.org/officeDocument/2006/relationships/image" Target="media/image201.wmf"/><Relationship Id="rId382" Type="http://schemas.openxmlformats.org/officeDocument/2006/relationships/image" Target="media/image377.wmf"/><Relationship Id="rId417" Type="http://schemas.openxmlformats.org/officeDocument/2006/relationships/image" Target="media/image409.wmf"/><Relationship Id="rId16" Type="http://schemas.openxmlformats.org/officeDocument/2006/relationships/image" Target="media/image17.wmf"/><Relationship Id="rId221" Type="http://schemas.openxmlformats.org/officeDocument/2006/relationships/image" Target="media/image222.wmf"/><Relationship Id="rId242" Type="http://schemas.openxmlformats.org/officeDocument/2006/relationships/image" Target="media/image243.wmf"/><Relationship Id="rId263" Type="http://schemas.openxmlformats.org/officeDocument/2006/relationships/image" Target="media/image263.wmf"/><Relationship Id="rId284" Type="http://schemas.openxmlformats.org/officeDocument/2006/relationships/image" Target="media/image283.wmf"/><Relationship Id="rId319" Type="http://schemas.openxmlformats.org/officeDocument/2006/relationships/image" Target="media/image317.wmf"/><Relationship Id="rId37" Type="http://schemas.openxmlformats.org/officeDocument/2006/relationships/image" Target="media/image38.wmf"/><Relationship Id="rId58" Type="http://schemas.openxmlformats.org/officeDocument/2006/relationships/image" Target="media/image59.wmf"/><Relationship Id="rId79" Type="http://schemas.openxmlformats.org/officeDocument/2006/relationships/image" Target="media/image80.wmf"/><Relationship Id="rId102" Type="http://schemas.openxmlformats.org/officeDocument/2006/relationships/image" Target="media/image103.wmf"/><Relationship Id="rId123" Type="http://schemas.openxmlformats.org/officeDocument/2006/relationships/image" Target="media/image124.wmf"/><Relationship Id="rId144" Type="http://schemas.openxmlformats.org/officeDocument/2006/relationships/image" Target="media/image145.wmf"/><Relationship Id="rId330" Type="http://schemas.openxmlformats.org/officeDocument/2006/relationships/image" Target="media/image328.wmf"/><Relationship Id="rId90" Type="http://schemas.openxmlformats.org/officeDocument/2006/relationships/image" Target="media/image91.wmf"/><Relationship Id="rId165" Type="http://schemas.openxmlformats.org/officeDocument/2006/relationships/image" Target="media/image166.wmf"/><Relationship Id="rId186" Type="http://schemas.openxmlformats.org/officeDocument/2006/relationships/image" Target="media/image187.wmf"/><Relationship Id="rId351" Type="http://schemas.openxmlformats.org/officeDocument/2006/relationships/image" Target="media/image348.wmf"/><Relationship Id="rId372" Type="http://schemas.openxmlformats.org/officeDocument/2006/relationships/image" Target="media/image367.wmf"/><Relationship Id="rId393" Type="http://schemas.openxmlformats.org/officeDocument/2006/relationships/image" Target="media/image387.wmf"/><Relationship Id="rId407" Type="http://schemas.openxmlformats.org/officeDocument/2006/relationships/image" Target="media/image401.wmf"/><Relationship Id="rId428" Type="http://schemas.openxmlformats.org/officeDocument/2006/relationships/image" Target="media/image417.wmf"/><Relationship Id="rId211" Type="http://schemas.openxmlformats.org/officeDocument/2006/relationships/image" Target="media/image212.wmf"/><Relationship Id="rId232" Type="http://schemas.openxmlformats.org/officeDocument/2006/relationships/image" Target="media/image233.wmf"/><Relationship Id="rId253" Type="http://schemas.openxmlformats.org/officeDocument/2006/relationships/image" Target="media/image253.wmf"/><Relationship Id="rId274" Type="http://schemas.openxmlformats.org/officeDocument/2006/relationships/hyperlink" Target="consultantplus://offline/ref=024CAD956C788DCBD2A1973CEA7E6FEFD5A1D6A6E22524C1717B7586440F0DB3BBC14DF33BA5UFjBM" TargetMode="External"/><Relationship Id="rId295" Type="http://schemas.openxmlformats.org/officeDocument/2006/relationships/image" Target="media/image294.wmf"/><Relationship Id="rId309" Type="http://schemas.openxmlformats.org/officeDocument/2006/relationships/image" Target="media/image307.wmf"/><Relationship Id="rId27" Type="http://schemas.openxmlformats.org/officeDocument/2006/relationships/image" Target="media/image28.wmf"/><Relationship Id="rId48" Type="http://schemas.openxmlformats.org/officeDocument/2006/relationships/image" Target="media/image49.wmf"/><Relationship Id="rId69" Type="http://schemas.openxmlformats.org/officeDocument/2006/relationships/image" Target="media/image70.wmf"/><Relationship Id="rId113" Type="http://schemas.openxmlformats.org/officeDocument/2006/relationships/image" Target="media/image114.wmf"/><Relationship Id="rId134" Type="http://schemas.openxmlformats.org/officeDocument/2006/relationships/image" Target="media/image135.wmf"/><Relationship Id="rId320" Type="http://schemas.openxmlformats.org/officeDocument/2006/relationships/image" Target="media/image318.wmf"/><Relationship Id="rId80" Type="http://schemas.openxmlformats.org/officeDocument/2006/relationships/image" Target="media/image81.wmf"/><Relationship Id="rId155" Type="http://schemas.openxmlformats.org/officeDocument/2006/relationships/image" Target="media/image156.wmf"/><Relationship Id="rId176" Type="http://schemas.openxmlformats.org/officeDocument/2006/relationships/image" Target="media/image177.wmf"/><Relationship Id="rId197" Type="http://schemas.openxmlformats.org/officeDocument/2006/relationships/image" Target="media/image198.wmf"/><Relationship Id="rId341" Type="http://schemas.openxmlformats.org/officeDocument/2006/relationships/image" Target="media/image338.wmf"/><Relationship Id="rId362" Type="http://schemas.openxmlformats.org/officeDocument/2006/relationships/image" Target="media/image358.wmf"/><Relationship Id="rId383" Type="http://schemas.openxmlformats.org/officeDocument/2006/relationships/image" Target="media/image378.wmf"/><Relationship Id="rId418" Type="http://schemas.openxmlformats.org/officeDocument/2006/relationships/image" Target="media/image410.wmf"/><Relationship Id="rId201" Type="http://schemas.openxmlformats.org/officeDocument/2006/relationships/image" Target="media/image202.wmf"/><Relationship Id="rId222" Type="http://schemas.openxmlformats.org/officeDocument/2006/relationships/image" Target="media/image223.wmf"/><Relationship Id="rId243" Type="http://schemas.openxmlformats.org/officeDocument/2006/relationships/image" Target="media/image244.wmf"/><Relationship Id="rId264" Type="http://schemas.openxmlformats.org/officeDocument/2006/relationships/image" Target="media/image264.wmf"/><Relationship Id="rId285" Type="http://schemas.openxmlformats.org/officeDocument/2006/relationships/image" Target="media/image284.wmf"/><Relationship Id="rId17" Type="http://schemas.openxmlformats.org/officeDocument/2006/relationships/image" Target="media/image18.wmf"/><Relationship Id="rId38" Type="http://schemas.openxmlformats.org/officeDocument/2006/relationships/image" Target="media/image39.wmf"/><Relationship Id="rId59" Type="http://schemas.openxmlformats.org/officeDocument/2006/relationships/image" Target="media/image60.wmf"/><Relationship Id="rId103" Type="http://schemas.openxmlformats.org/officeDocument/2006/relationships/image" Target="media/image104.wmf"/><Relationship Id="rId124" Type="http://schemas.openxmlformats.org/officeDocument/2006/relationships/image" Target="media/image125.wmf"/><Relationship Id="rId310" Type="http://schemas.openxmlformats.org/officeDocument/2006/relationships/image" Target="media/image308.wmf"/><Relationship Id="rId70" Type="http://schemas.openxmlformats.org/officeDocument/2006/relationships/image" Target="media/image71.wmf"/><Relationship Id="rId91" Type="http://schemas.openxmlformats.org/officeDocument/2006/relationships/image" Target="media/image92.wmf"/><Relationship Id="rId145" Type="http://schemas.openxmlformats.org/officeDocument/2006/relationships/image" Target="media/image146.wmf"/><Relationship Id="rId166" Type="http://schemas.openxmlformats.org/officeDocument/2006/relationships/image" Target="media/image167.wmf"/><Relationship Id="rId187" Type="http://schemas.openxmlformats.org/officeDocument/2006/relationships/image" Target="media/image188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68.wmf"/><Relationship Id="rId394" Type="http://schemas.openxmlformats.org/officeDocument/2006/relationships/image" Target="media/image388.wmf"/><Relationship Id="rId408" Type="http://schemas.openxmlformats.org/officeDocument/2006/relationships/image" Target="media/image402.wmf"/><Relationship Id="rId429" Type="http://schemas.openxmlformats.org/officeDocument/2006/relationships/hyperlink" Target="consultantplus://offline/ref=024CAD956C788DCBD2A1973CEA7E6FE6D7A6D7ACED782EC9287777814B501AB4F2CD4CF33BA6F9U7j8M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13.wmf"/><Relationship Id="rId233" Type="http://schemas.openxmlformats.org/officeDocument/2006/relationships/image" Target="media/image234.wmf"/><Relationship Id="rId254" Type="http://schemas.openxmlformats.org/officeDocument/2006/relationships/image" Target="media/image254.wmf"/><Relationship Id="rId28" Type="http://schemas.openxmlformats.org/officeDocument/2006/relationships/image" Target="media/image29.wmf"/><Relationship Id="rId49" Type="http://schemas.openxmlformats.org/officeDocument/2006/relationships/image" Target="media/image50.wmf"/><Relationship Id="rId114" Type="http://schemas.openxmlformats.org/officeDocument/2006/relationships/image" Target="media/image115.wmf"/><Relationship Id="rId275" Type="http://schemas.openxmlformats.org/officeDocument/2006/relationships/image" Target="media/image274.wmf"/><Relationship Id="rId296" Type="http://schemas.openxmlformats.org/officeDocument/2006/relationships/image" Target="media/image295.wmf"/><Relationship Id="rId300" Type="http://schemas.openxmlformats.org/officeDocument/2006/relationships/image" Target="media/image299.wmf"/><Relationship Id="rId60" Type="http://schemas.openxmlformats.org/officeDocument/2006/relationships/image" Target="media/image61.wmf"/><Relationship Id="rId81" Type="http://schemas.openxmlformats.org/officeDocument/2006/relationships/image" Target="media/image82.wmf"/><Relationship Id="rId135" Type="http://schemas.openxmlformats.org/officeDocument/2006/relationships/image" Target="media/image136.wmf"/><Relationship Id="rId156" Type="http://schemas.openxmlformats.org/officeDocument/2006/relationships/image" Target="media/image157.wmf"/><Relationship Id="rId177" Type="http://schemas.openxmlformats.org/officeDocument/2006/relationships/image" Target="media/image178.wmf"/><Relationship Id="rId198" Type="http://schemas.openxmlformats.org/officeDocument/2006/relationships/image" Target="media/image199.wmf"/><Relationship Id="rId321" Type="http://schemas.openxmlformats.org/officeDocument/2006/relationships/image" Target="media/image319.wmf"/><Relationship Id="rId342" Type="http://schemas.openxmlformats.org/officeDocument/2006/relationships/image" Target="media/image339.wmf"/><Relationship Id="rId363" Type="http://schemas.openxmlformats.org/officeDocument/2006/relationships/image" Target="media/image359.wmf"/><Relationship Id="rId384" Type="http://schemas.openxmlformats.org/officeDocument/2006/relationships/image" Target="media/image379.wmf"/><Relationship Id="rId419" Type="http://schemas.openxmlformats.org/officeDocument/2006/relationships/image" Target="media/image411.wmf"/><Relationship Id="rId202" Type="http://schemas.openxmlformats.org/officeDocument/2006/relationships/image" Target="media/image203.wmf"/><Relationship Id="rId223" Type="http://schemas.openxmlformats.org/officeDocument/2006/relationships/image" Target="media/image224.wmf"/><Relationship Id="rId244" Type="http://schemas.openxmlformats.org/officeDocument/2006/relationships/image" Target="media/image245.wmf"/><Relationship Id="rId430" Type="http://schemas.openxmlformats.org/officeDocument/2006/relationships/fontTable" Target="fontTable.xml"/><Relationship Id="rId18" Type="http://schemas.openxmlformats.org/officeDocument/2006/relationships/image" Target="media/image19.wmf"/><Relationship Id="rId39" Type="http://schemas.openxmlformats.org/officeDocument/2006/relationships/image" Target="media/image40.wmf"/><Relationship Id="rId265" Type="http://schemas.openxmlformats.org/officeDocument/2006/relationships/image" Target="media/image265.wmf"/><Relationship Id="rId286" Type="http://schemas.openxmlformats.org/officeDocument/2006/relationships/image" Target="media/image285.wmf"/><Relationship Id="rId50" Type="http://schemas.openxmlformats.org/officeDocument/2006/relationships/image" Target="media/image51.wmf"/><Relationship Id="rId104" Type="http://schemas.openxmlformats.org/officeDocument/2006/relationships/image" Target="media/image105.wmf"/><Relationship Id="rId125" Type="http://schemas.openxmlformats.org/officeDocument/2006/relationships/image" Target="media/image126.wmf"/><Relationship Id="rId146" Type="http://schemas.openxmlformats.org/officeDocument/2006/relationships/image" Target="media/image147.wmf"/><Relationship Id="rId167" Type="http://schemas.openxmlformats.org/officeDocument/2006/relationships/image" Target="media/image168.wmf"/><Relationship Id="rId188" Type="http://schemas.openxmlformats.org/officeDocument/2006/relationships/image" Target="media/image189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69.wmf"/><Relationship Id="rId395" Type="http://schemas.openxmlformats.org/officeDocument/2006/relationships/image" Target="media/image389.wmf"/><Relationship Id="rId409" Type="http://schemas.openxmlformats.org/officeDocument/2006/relationships/image" Target="media/image403.wmf"/><Relationship Id="rId71" Type="http://schemas.openxmlformats.org/officeDocument/2006/relationships/image" Target="media/image72.wmf"/><Relationship Id="rId92" Type="http://schemas.openxmlformats.org/officeDocument/2006/relationships/image" Target="media/image93.wmf"/><Relationship Id="rId213" Type="http://schemas.openxmlformats.org/officeDocument/2006/relationships/image" Target="media/image214.wmf"/><Relationship Id="rId234" Type="http://schemas.openxmlformats.org/officeDocument/2006/relationships/image" Target="media/image235.wmf"/><Relationship Id="rId420" Type="http://schemas.openxmlformats.org/officeDocument/2006/relationships/image" Target="media/image412.wmf"/><Relationship Id="rId2" Type="http://schemas.openxmlformats.org/officeDocument/2006/relationships/styles" Target="styles.xml"/><Relationship Id="rId29" Type="http://schemas.openxmlformats.org/officeDocument/2006/relationships/image" Target="media/image30.wmf"/><Relationship Id="rId255" Type="http://schemas.openxmlformats.org/officeDocument/2006/relationships/image" Target="media/image255.wmf"/><Relationship Id="rId276" Type="http://schemas.openxmlformats.org/officeDocument/2006/relationships/image" Target="media/image275.wmf"/><Relationship Id="rId297" Type="http://schemas.openxmlformats.org/officeDocument/2006/relationships/image" Target="media/image296.wmf"/><Relationship Id="rId40" Type="http://schemas.openxmlformats.org/officeDocument/2006/relationships/image" Target="media/image41.wmf"/><Relationship Id="rId115" Type="http://schemas.openxmlformats.org/officeDocument/2006/relationships/image" Target="media/image116.wmf"/><Relationship Id="rId136" Type="http://schemas.openxmlformats.org/officeDocument/2006/relationships/image" Target="media/image137.wmf"/><Relationship Id="rId157" Type="http://schemas.openxmlformats.org/officeDocument/2006/relationships/image" Target="media/image158.wmf"/><Relationship Id="rId178" Type="http://schemas.openxmlformats.org/officeDocument/2006/relationships/image" Target="media/image179.wmf"/><Relationship Id="rId301" Type="http://schemas.openxmlformats.org/officeDocument/2006/relationships/image" Target="media/image300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0.wmf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199" Type="http://schemas.openxmlformats.org/officeDocument/2006/relationships/image" Target="media/image200.wmf"/><Relationship Id="rId203" Type="http://schemas.openxmlformats.org/officeDocument/2006/relationships/image" Target="media/image204.wmf"/><Relationship Id="rId385" Type="http://schemas.openxmlformats.org/officeDocument/2006/relationships/image" Target="media/image380.wmf"/><Relationship Id="rId19" Type="http://schemas.openxmlformats.org/officeDocument/2006/relationships/image" Target="media/image20.wmf"/><Relationship Id="rId224" Type="http://schemas.openxmlformats.org/officeDocument/2006/relationships/image" Target="media/image225.wmf"/><Relationship Id="rId245" Type="http://schemas.openxmlformats.org/officeDocument/2006/relationships/image" Target="media/image246.wmf"/><Relationship Id="rId266" Type="http://schemas.openxmlformats.org/officeDocument/2006/relationships/image" Target="media/image266.wmf"/><Relationship Id="rId287" Type="http://schemas.openxmlformats.org/officeDocument/2006/relationships/image" Target="media/image286.wmf"/><Relationship Id="rId410" Type="http://schemas.openxmlformats.org/officeDocument/2006/relationships/image" Target="media/image404.wmf"/><Relationship Id="rId431" Type="http://schemas.openxmlformats.org/officeDocument/2006/relationships/theme" Target="theme/theme1.xml"/><Relationship Id="rId30" Type="http://schemas.openxmlformats.org/officeDocument/2006/relationships/image" Target="media/image31.wmf"/><Relationship Id="rId105" Type="http://schemas.openxmlformats.org/officeDocument/2006/relationships/image" Target="media/image106.wmf"/><Relationship Id="rId126" Type="http://schemas.openxmlformats.org/officeDocument/2006/relationships/image" Target="media/image127.wmf"/><Relationship Id="rId147" Type="http://schemas.openxmlformats.org/officeDocument/2006/relationships/image" Target="media/image148.wmf"/><Relationship Id="rId168" Type="http://schemas.openxmlformats.org/officeDocument/2006/relationships/image" Target="media/image169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2.wmf"/><Relationship Id="rId72" Type="http://schemas.openxmlformats.org/officeDocument/2006/relationships/image" Target="media/image73.wmf"/><Relationship Id="rId93" Type="http://schemas.openxmlformats.org/officeDocument/2006/relationships/image" Target="media/image94.wmf"/><Relationship Id="rId189" Type="http://schemas.openxmlformats.org/officeDocument/2006/relationships/image" Target="media/image190.wmf"/><Relationship Id="rId375" Type="http://schemas.openxmlformats.org/officeDocument/2006/relationships/image" Target="media/image370.wmf"/><Relationship Id="rId396" Type="http://schemas.openxmlformats.org/officeDocument/2006/relationships/image" Target="media/image390.wmf"/><Relationship Id="rId3" Type="http://schemas.openxmlformats.org/officeDocument/2006/relationships/settings" Target="settings.xml"/><Relationship Id="rId214" Type="http://schemas.openxmlformats.org/officeDocument/2006/relationships/image" Target="media/image215.wmf"/><Relationship Id="rId235" Type="http://schemas.openxmlformats.org/officeDocument/2006/relationships/image" Target="media/image236.wmf"/><Relationship Id="rId256" Type="http://schemas.openxmlformats.org/officeDocument/2006/relationships/image" Target="media/image256.wmf"/><Relationship Id="rId277" Type="http://schemas.openxmlformats.org/officeDocument/2006/relationships/image" Target="media/image276.wmf"/><Relationship Id="rId298" Type="http://schemas.openxmlformats.org/officeDocument/2006/relationships/image" Target="media/image297.wmf"/><Relationship Id="rId400" Type="http://schemas.openxmlformats.org/officeDocument/2006/relationships/image" Target="media/image394.wmf"/><Relationship Id="rId421" Type="http://schemas.openxmlformats.org/officeDocument/2006/relationships/image" Target="media/image413.wmf"/><Relationship Id="rId116" Type="http://schemas.openxmlformats.org/officeDocument/2006/relationships/image" Target="media/image117.wmf"/><Relationship Id="rId137" Type="http://schemas.openxmlformats.org/officeDocument/2006/relationships/image" Target="media/image138.wmf"/><Relationship Id="rId158" Type="http://schemas.openxmlformats.org/officeDocument/2006/relationships/image" Target="media/image159.wmf"/><Relationship Id="rId302" Type="http://schemas.openxmlformats.org/officeDocument/2006/relationships/image" Target="media/image301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21.wmf"/><Relationship Id="rId41" Type="http://schemas.openxmlformats.org/officeDocument/2006/relationships/image" Target="media/image42.wmf"/><Relationship Id="rId62" Type="http://schemas.openxmlformats.org/officeDocument/2006/relationships/image" Target="media/image63.wmf"/><Relationship Id="rId83" Type="http://schemas.openxmlformats.org/officeDocument/2006/relationships/image" Target="media/image84.wmf"/><Relationship Id="rId179" Type="http://schemas.openxmlformats.org/officeDocument/2006/relationships/image" Target="media/image180.wmf"/><Relationship Id="rId365" Type="http://schemas.openxmlformats.org/officeDocument/2006/relationships/image" Target="media/image361.wmf"/><Relationship Id="rId386" Type="http://schemas.openxmlformats.org/officeDocument/2006/relationships/image" Target="media/image6.wmf"/><Relationship Id="rId190" Type="http://schemas.openxmlformats.org/officeDocument/2006/relationships/image" Target="media/image191.wmf"/><Relationship Id="rId204" Type="http://schemas.openxmlformats.org/officeDocument/2006/relationships/image" Target="media/image205.wmf"/><Relationship Id="rId225" Type="http://schemas.openxmlformats.org/officeDocument/2006/relationships/image" Target="media/image226.wmf"/><Relationship Id="rId246" Type="http://schemas.openxmlformats.org/officeDocument/2006/relationships/image" Target="media/image247.wmf"/><Relationship Id="rId267" Type="http://schemas.openxmlformats.org/officeDocument/2006/relationships/image" Target="media/image267.wmf"/><Relationship Id="rId288" Type="http://schemas.openxmlformats.org/officeDocument/2006/relationships/image" Target="media/image287.wmf"/><Relationship Id="rId411" Type="http://schemas.openxmlformats.org/officeDocument/2006/relationships/hyperlink" Target="consultantplus://offline/ref=024CAD956C788DCBD2A1973CEA7E6FE6D6A4D4A5EF782EC9287777814B501AB4F2CD4CF33BA4F8U7j8M" TargetMode="External"/><Relationship Id="rId106" Type="http://schemas.openxmlformats.org/officeDocument/2006/relationships/image" Target="media/image107.wmf"/><Relationship Id="rId127" Type="http://schemas.openxmlformats.org/officeDocument/2006/relationships/image" Target="media/image128.wmf"/><Relationship Id="rId313" Type="http://schemas.openxmlformats.org/officeDocument/2006/relationships/image" Target="media/image311.wmf"/><Relationship Id="rId10" Type="http://schemas.openxmlformats.org/officeDocument/2006/relationships/image" Target="media/image11.wmf"/><Relationship Id="rId31" Type="http://schemas.openxmlformats.org/officeDocument/2006/relationships/image" Target="media/image32.wmf"/><Relationship Id="rId52" Type="http://schemas.openxmlformats.org/officeDocument/2006/relationships/image" Target="media/image53.wmf"/><Relationship Id="rId73" Type="http://schemas.openxmlformats.org/officeDocument/2006/relationships/image" Target="media/image74.wmf"/><Relationship Id="rId94" Type="http://schemas.openxmlformats.org/officeDocument/2006/relationships/image" Target="media/image95.wmf"/><Relationship Id="rId148" Type="http://schemas.openxmlformats.org/officeDocument/2006/relationships/image" Target="media/image149.wmf"/><Relationship Id="rId169" Type="http://schemas.openxmlformats.org/officeDocument/2006/relationships/image" Target="media/image170.wmf"/><Relationship Id="rId334" Type="http://schemas.openxmlformats.org/officeDocument/2006/relationships/image" Target="media/image3.wmf"/><Relationship Id="rId355" Type="http://schemas.openxmlformats.org/officeDocument/2006/relationships/image" Target="media/image352.wmf"/><Relationship Id="rId376" Type="http://schemas.openxmlformats.org/officeDocument/2006/relationships/image" Target="media/image371.wmf"/><Relationship Id="rId397" Type="http://schemas.openxmlformats.org/officeDocument/2006/relationships/image" Target="media/image391.wmf"/><Relationship Id="rId4" Type="http://schemas.openxmlformats.org/officeDocument/2006/relationships/webSettings" Target="webSettings.xml"/><Relationship Id="rId180" Type="http://schemas.openxmlformats.org/officeDocument/2006/relationships/image" Target="media/image181.wmf"/><Relationship Id="rId215" Type="http://schemas.openxmlformats.org/officeDocument/2006/relationships/image" Target="media/image216.wmf"/><Relationship Id="rId236" Type="http://schemas.openxmlformats.org/officeDocument/2006/relationships/image" Target="media/image237.wmf"/><Relationship Id="rId257" Type="http://schemas.openxmlformats.org/officeDocument/2006/relationships/image" Target="media/image257.wmf"/><Relationship Id="rId278" Type="http://schemas.openxmlformats.org/officeDocument/2006/relationships/image" Target="media/image277.wmf"/><Relationship Id="rId401" Type="http://schemas.openxmlformats.org/officeDocument/2006/relationships/image" Target="media/image395.wmf"/><Relationship Id="rId422" Type="http://schemas.openxmlformats.org/officeDocument/2006/relationships/hyperlink" Target="consultantplus://offline/ref=8D400E7485811ABD65C2BF9C58240B6182046AB425FAF593F6BC15D95369FB30E1F9C906A420C128a7NFJ" TargetMode="External"/><Relationship Id="rId303" Type="http://schemas.openxmlformats.org/officeDocument/2006/relationships/image" Target="media/image302.wmf"/><Relationship Id="rId42" Type="http://schemas.openxmlformats.org/officeDocument/2006/relationships/image" Target="media/image43.wmf"/><Relationship Id="rId84" Type="http://schemas.openxmlformats.org/officeDocument/2006/relationships/image" Target="media/image85.wmf"/><Relationship Id="rId138" Type="http://schemas.openxmlformats.org/officeDocument/2006/relationships/image" Target="media/image139.wmf"/><Relationship Id="rId345" Type="http://schemas.openxmlformats.org/officeDocument/2006/relationships/image" Target="media/image342.wmf"/><Relationship Id="rId387" Type="http://schemas.openxmlformats.org/officeDocument/2006/relationships/image" Target="media/image381.wmf"/><Relationship Id="rId191" Type="http://schemas.openxmlformats.org/officeDocument/2006/relationships/image" Target="media/image192.wmf"/><Relationship Id="rId205" Type="http://schemas.openxmlformats.org/officeDocument/2006/relationships/image" Target="media/image206.wmf"/><Relationship Id="rId247" Type="http://schemas.openxmlformats.org/officeDocument/2006/relationships/image" Target="media/image5.wmf"/><Relationship Id="rId412" Type="http://schemas.openxmlformats.org/officeDocument/2006/relationships/image" Target="media/image405.wmf"/><Relationship Id="rId107" Type="http://schemas.openxmlformats.org/officeDocument/2006/relationships/image" Target="media/image108.wmf"/><Relationship Id="rId289" Type="http://schemas.openxmlformats.org/officeDocument/2006/relationships/image" Target="media/image288.wmf"/><Relationship Id="rId11" Type="http://schemas.openxmlformats.org/officeDocument/2006/relationships/image" Target="media/image12.wmf"/><Relationship Id="rId53" Type="http://schemas.openxmlformats.org/officeDocument/2006/relationships/image" Target="media/image54.wmf"/><Relationship Id="rId149" Type="http://schemas.openxmlformats.org/officeDocument/2006/relationships/image" Target="media/image150.wmf"/><Relationship Id="rId314" Type="http://schemas.openxmlformats.org/officeDocument/2006/relationships/image" Target="media/image312.wmf"/><Relationship Id="rId356" Type="http://schemas.openxmlformats.org/officeDocument/2006/relationships/image" Target="media/image353.wmf"/><Relationship Id="rId398" Type="http://schemas.openxmlformats.org/officeDocument/2006/relationships/image" Target="media/image392.wmf"/><Relationship Id="rId95" Type="http://schemas.openxmlformats.org/officeDocument/2006/relationships/image" Target="media/image96.wmf"/><Relationship Id="rId160" Type="http://schemas.openxmlformats.org/officeDocument/2006/relationships/image" Target="media/image161.wmf"/><Relationship Id="rId216" Type="http://schemas.openxmlformats.org/officeDocument/2006/relationships/image" Target="media/image217.wmf"/><Relationship Id="rId423" Type="http://schemas.openxmlformats.org/officeDocument/2006/relationships/hyperlink" Target="consultantplus://offline/ref=024CAD956C788DCBD2A1973CEA7E6FE6D7A6D7ACED782EC9287777814B501AB4F2CD4CF33BA6F9U7j8M" TargetMode="External"/><Relationship Id="rId258" Type="http://schemas.openxmlformats.org/officeDocument/2006/relationships/image" Target="media/image258.wmf"/><Relationship Id="rId22" Type="http://schemas.openxmlformats.org/officeDocument/2006/relationships/image" Target="media/image23.wmf"/><Relationship Id="rId64" Type="http://schemas.openxmlformats.org/officeDocument/2006/relationships/image" Target="media/image65.wmf"/><Relationship Id="rId118" Type="http://schemas.openxmlformats.org/officeDocument/2006/relationships/image" Target="media/image119.wmf"/><Relationship Id="rId325" Type="http://schemas.openxmlformats.org/officeDocument/2006/relationships/image" Target="media/image323.wmf"/><Relationship Id="rId367" Type="http://schemas.openxmlformats.org/officeDocument/2006/relationships/image" Target="media/image363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9004</Words>
  <Characters>51323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Vigak_Natalia</cp:lastModifiedBy>
  <cp:revision>2</cp:revision>
  <cp:lastPrinted>2016-07-07T03:06:00Z</cp:lastPrinted>
  <dcterms:created xsi:type="dcterms:W3CDTF">2016-07-21T02:29:00Z</dcterms:created>
  <dcterms:modified xsi:type="dcterms:W3CDTF">2016-07-21T02:29:00Z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