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71" w:rsidRPr="00686AC9" w:rsidRDefault="00E46271" w:rsidP="00C86F98">
      <w:pPr>
        <w:ind w:right="-425"/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E46271" w:rsidRPr="00686AC9" w:rsidRDefault="00E46271" w:rsidP="00E46271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E46271" w:rsidRPr="00686AC9" w:rsidRDefault="00E46271" w:rsidP="00E46271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E46271" w:rsidRPr="00686AC9" w:rsidRDefault="00E46271" w:rsidP="00E46271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E46271" w:rsidRPr="00686AC9" w:rsidRDefault="00E46271" w:rsidP="00E46271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E46271" w:rsidRPr="00686AC9" w:rsidRDefault="00E46271" w:rsidP="00E46271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200" w:firstRow="0" w:lastRow="0" w:firstColumn="0" w:lastColumn="0" w:noHBand="1" w:noVBand="0"/>
      </w:tblPr>
      <w:tblGrid>
        <w:gridCol w:w="3227"/>
        <w:gridCol w:w="1134"/>
        <w:gridCol w:w="1985"/>
        <w:gridCol w:w="1701"/>
        <w:gridCol w:w="1417"/>
        <w:gridCol w:w="142"/>
      </w:tblGrid>
      <w:tr w:rsidR="00E46271" w:rsidRPr="00C90433" w:rsidTr="00C86F98">
        <w:trPr>
          <w:gridAfter w:val="1"/>
          <w:wAfter w:w="142" w:type="dxa"/>
          <w:trHeight w:val="294"/>
        </w:trPr>
        <w:tc>
          <w:tcPr>
            <w:tcW w:w="3227" w:type="dxa"/>
          </w:tcPr>
          <w:p w:rsidR="00E46271" w:rsidRPr="00C90433" w:rsidRDefault="00C86F98" w:rsidP="00307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26.09.2017</w:t>
            </w:r>
          </w:p>
        </w:tc>
        <w:tc>
          <w:tcPr>
            <w:tcW w:w="3119" w:type="dxa"/>
            <w:gridSpan w:val="2"/>
          </w:tcPr>
          <w:p w:rsidR="00E46271" w:rsidRPr="00C90433" w:rsidRDefault="00E46271" w:rsidP="00307862">
            <w:pPr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90433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C90433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</w:tcPr>
          <w:p w:rsidR="00E46271" w:rsidRPr="00C90433" w:rsidRDefault="00E46271" w:rsidP="00307862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90433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417" w:type="dxa"/>
          </w:tcPr>
          <w:p w:rsidR="00E46271" w:rsidRPr="00C90433" w:rsidRDefault="00C86F98" w:rsidP="00307862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E46271" w:rsidRPr="00C90433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E46271" w:rsidRPr="00686AC9" w:rsidTr="00C86F98">
        <w:trPr>
          <w:trHeight w:val="783"/>
        </w:trPr>
        <w:tc>
          <w:tcPr>
            <w:tcW w:w="4361" w:type="dxa"/>
            <w:gridSpan w:val="2"/>
          </w:tcPr>
          <w:p w:rsidR="00EC30B2" w:rsidRDefault="00EC30B2" w:rsidP="0030786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46271" w:rsidRPr="00AD0064" w:rsidRDefault="00360B60" w:rsidP="00832D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 утверждении Положения о</w:t>
            </w:r>
            <w:r w:rsidR="00E46271" w:rsidRPr="00AD0064">
              <w:rPr>
                <w:rFonts w:ascii="Times New Roman" w:eastAsia="Calibri" w:hAnsi="Times New Roman" w:cs="Times New Roman"/>
                <w:lang w:eastAsia="en-US"/>
              </w:rPr>
              <w:t xml:space="preserve"> п</w:t>
            </w:r>
            <w:r w:rsidR="00E46271" w:rsidRPr="00AD006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E46271" w:rsidRPr="00AD0064">
              <w:rPr>
                <w:rFonts w:ascii="Times New Roman" w:eastAsia="Calibri" w:hAnsi="Times New Roman" w:cs="Times New Roman"/>
                <w:lang w:eastAsia="en-US"/>
              </w:rPr>
              <w:t>рядке размещения на офици</w:t>
            </w:r>
            <w:r w:rsidR="00331EE3">
              <w:rPr>
                <w:rFonts w:ascii="Times New Roman" w:eastAsia="Calibri" w:hAnsi="Times New Roman" w:cs="Times New Roman"/>
                <w:lang w:eastAsia="en-US"/>
              </w:rPr>
              <w:t>альном сайте органов</w:t>
            </w:r>
            <w:r w:rsidR="00E46271" w:rsidRPr="00AD0064">
              <w:rPr>
                <w:rFonts w:ascii="Times New Roman" w:eastAsia="Calibri" w:hAnsi="Times New Roman" w:cs="Times New Roman"/>
                <w:lang w:eastAsia="en-US"/>
              </w:rPr>
              <w:t xml:space="preserve"> местного сам</w:t>
            </w:r>
            <w:r w:rsidR="00E46271" w:rsidRPr="00AD0064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E46271" w:rsidRPr="00AD0064">
              <w:rPr>
                <w:rFonts w:ascii="Times New Roman" w:eastAsia="Calibri" w:hAnsi="Times New Roman" w:cs="Times New Roman"/>
                <w:lang w:eastAsia="en-US"/>
              </w:rPr>
              <w:t>управления</w:t>
            </w:r>
            <w:r w:rsidR="00331EE3">
              <w:rPr>
                <w:rFonts w:ascii="Times New Roman" w:eastAsia="Calibri" w:hAnsi="Times New Roman" w:cs="Times New Roman"/>
                <w:lang w:eastAsia="en-US"/>
              </w:rPr>
              <w:t xml:space="preserve"> Ханкайского муниц</w:t>
            </w:r>
            <w:r w:rsidR="00331EE3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331EE3">
              <w:rPr>
                <w:rFonts w:ascii="Times New Roman" w:eastAsia="Calibri" w:hAnsi="Times New Roman" w:cs="Times New Roman"/>
                <w:lang w:eastAsia="en-US"/>
              </w:rPr>
              <w:t xml:space="preserve">пального района </w:t>
            </w:r>
            <w:r w:rsidR="00832D58">
              <w:rPr>
                <w:rFonts w:ascii="Times New Roman" w:hAnsi="Times New Roman" w:cs="Times New Roman"/>
              </w:rPr>
              <w:t>сведений</w:t>
            </w:r>
            <w:r w:rsidR="00832D58" w:rsidRPr="007B65EC">
              <w:rPr>
                <w:rFonts w:ascii="Times New Roman" w:hAnsi="Times New Roman" w:cs="Times New Roman"/>
              </w:rPr>
              <w:t xml:space="preserve"> о дох</w:t>
            </w:r>
            <w:r w:rsidR="00832D58" w:rsidRPr="007B65EC">
              <w:rPr>
                <w:rFonts w:ascii="Times New Roman" w:hAnsi="Times New Roman" w:cs="Times New Roman"/>
              </w:rPr>
              <w:t>о</w:t>
            </w:r>
            <w:r w:rsidR="00832D58" w:rsidRPr="007B65EC">
              <w:rPr>
                <w:rFonts w:ascii="Times New Roman" w:hAnsi="Times New Roman" w:cs="Times New Roman"/>
              </w:rPr>
              <w:t>дах, расходах, об имуществе и об</w:t>
            </w:r>
            <w:r w:rsidR="00832D58" w:rsidRPr="007B65EC">
              <w:rPr>
                <w:rFonts w:ascii="Times New Roman" w:hAnsi="Times New Roman" w:cs="Times New Roman"/>
              </w:rPr>
              <w:t>я</w:t>
            </w:r>
            <w:r w:rsidR="00832D58" w:rsidRPr="007B65EC">
              <w:rPr>
                <w:rFonts w:ascii="Times New Roman" w:hAnsi="Times New Roman" w:cs="Times New Roman"/>
              </w:rPr>
              <w:t>зательствах имущественного х</w:t>
            </w:r>
            <w:r w:rsidR="00832D58" w:rsidRPr="007B65EC">
              <w:rPr>
                <w:rFonts w:ascii="Times New Roman" w:hAnsi="Times New Roman" w:cs="Times New Roman"/>
              </w:rPr>
              <w:t>а</w:t>
            </w:r>
            <w:r w:rsidR="00832D58" w:rsidRPr="007B65EC">
              <w:rPr>
                <w:rFonts w:ascii="Times New Roman" w:hAnsi="Times New Roman" w:cs="Times New Roman"/>
              </w:rPr>
              <w:t>рактера своих</w:t>
            </w:r>
            <w:r w:rsidR="00832D58">
              <w:rPr>
                <w:rFonts w:ascii="Times New Roman" w:hAnsi="Times New Roman" w:cs="Times New Roman"/>
              </w:rPr>
              <w:t>,</w:t>
            </w:r>
            <w:r w:rsidR="00832D58" w:rsidRPr="007B65EC">
              <w:rPr>
                <w:rFonts w:ascii="Times New Roman" w:hAnsi="Times New Roman" w:cs="Times New Roman"/>
              </w:rPr>
              <w:t xml:space="preserve"> супруги (супруга) и несовершеннолетних </w:t>
            </w:r>
            <w:r>
              <w:rPr>
                <w:rFonts w:ascii="Times New Roman" w:hAnsi="Times New Roman" w:cs="Times New Roman"/>
              </w:rPr>
              <w:t>детей</w:t>
            </w:r>
            <w:r w:rsidR="00440B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EE3">
              <w:rPr>
                <w:rFonts w:ascii="Times New Roman" w:eastAsia="Calibri" w:hAnsi="Times New Roman" w:cs="Times New Roman"/>
                <w:lang w:eastAsia="en-US"/>
              </w:rPr>
              <w:t>пре</w:t>
            </w:r>
            <w:r w:rsidR="00331EE3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331EE3">
              <w:rPr>
                <w:rFonts w:ascii="Times New Roman" w:eastAsia="Calibri" w:hAnsi="Times New Roman" w:cs="Times New Roman"/>
                <w:lang w:eastAsia="en-US"/>
              </w:rPr>
              <w:t xml:space="preserve">ставленных </w:t>
            </w:r>
            <w:r w:rsidR="00832D58">
              <w:rPr>
                <w:rFonts w:ascii="Times New Roman" w:hAnsi="Times New Roman" w:cs="Times New Roman"/>
              </w:rPr>
              <w:t>лицами, замещающ</w:t>
            </w:r>
            <w:r w:rsidR="00832D58">
              <w:rPr>
                <w:rFonts w:ascii="Times New Roman" w:hAnsi="Times New Roman" w:cs="Times New Roman"/>
              </w:rPr>
              <w:t>и</w:t>
            </w:r>
            <w:r w:rsidR="00832D58">
              <w:rPr>
                <w:rFonts w:ascii="Times New Roman" w:hAnsi="Times New Roman" w:cs="Times New Roman"/>
              </w:rPr>
              <w:t xml:space="preserve">ми муниципальные должности </w:t>
            </w:r>
          </w:p>
        </w:tc>
        <w:tc>
          <w:tcPr>
            <w:tcW w:w="5245" w:type="dxa"/>
            <w:gridSpan w:val="4"/>
          </w:tcPr>
          <w:p w:rsidR="00E46271" w:rsidRPr="00686AC9" w:rsidRDefault="00E46271" w:rsidP="003078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271" w:rsidRPr="00686AC9" w:rsidTr="00C86F98">
        <w:trPr>
          <w:trHeight w:val="281"/>
        </w:trPr>
        <w:tc>
          <w:tcPr>
            <w:tcW w:w="9606" w:type="dxa"/>
            <w:gridSpan w:val="6"/>
          </w:tcPr>
          <w:p w:rsidR="00EC30B2" w:rsidRDefault="00EC30B2" w:rsidP="00307862">
            <w:pPr>
              <w:pStyle w:val="ConsPlusNormal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B2" w:rsidRDefault="00EC30B2" w:rsidP="00307862">
            <w:pPr>
              <w:pStyle w:val="ConsPlusNormal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271" w:rsidRPr="00832D58" w:rsidRDefault="00E46271" w:rsidP="00307862">
            <w:pPr>
              <w:pStyle w:val="ConsPlusNormal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федеральными законами от 06.10.</w:t>
            </w:r>
            <w:r w:rsidRPr="000215EC">
              <w:rPr>
                <w:rFonts w:ascii="Times New Roman" w:hAnsi="Times New Roman" w:cs="Times New Roman"/>
                <w:sz w:val="28"/>
                <w:szCs w:val="28"/>
              </w:rPr>
              <w:t xml:space="preserve">2003 </w:t>
            </w:r>
            <w:hyperlink r:id="rId9" w:history="1">
              <w:r w:rsidRPr="000215EC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          «Об общих принципах организации местного самоуправления в Российской Федерации», от 25.12.2008 </w:t>
            </w:r>
            <w:hyperlink r:id="rId10" w:history="1">
              <w:r w:rsidRPr="007B65EC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273-ФЗ</w:t>
              </w:r>
            </w:hyperlink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коррупции», от 03.12.2012 </w:t>
            </w:r>
            <w:hyperlink r:id="rId11" w:history="1">
              <w:r w:rsidRPr="007B65EC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230-ФЗ</w:t>
              </w:r>
            </w:hyperlink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«О контроле за соответствием расходов лиц, замещающих государственные должности, и иных лиц их доходам», </w:t>
            </w:r>
            <w:hyperlink r:id="rId12" w:history="1">
              <w:r w:rsidRPr="007B65EC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Указом</w:t>
              </w:r>
            </w:hyperlink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</w:t>
            </w:r>
            <w:r w:rsidR="00653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4E90">
              <w:rPr>
                <w:rFonts w:ascii="Times New Roman" w:hAnsi="Times New Roman" w:cs="Times New Roman"/>
                <w:sz w:val="28"/>
                <w:szCs w:val="28"/>
              </w:rPr>
              <w:t>08.07.2013 № 613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4E90">
              <w:rPr>
                <w:rFonts w:ascii="Times New Roman" w:hAnsi="Times New Roman" w:cs="Times New Roman"/>
                <w:sz w:val="28"/>
                <w:szCs w:val="28"/>
              </w:rPr>
              <w:t>Вопросы противодействия коррупции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832D5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Приморского края от 25.05.2017 № 122-КЗ «О порядке представления гражданами</w:t>
            </w:r>
            <w:proofErr w:type="gramEnd"/>
            <w:r w:rsidR="00832D58">
              <w:rPr>
                <w:rFonts w:ascii="Times New Roman" w:hAnsi="Times New Roman" w:cs="Times New Roman"/>
                <w:sz w:val="28"/>
                <w:szCs w:val="28"/>
              </w:rPr>
              <w:t xml:space="preserve">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 </w:t>
            </w:r>
            <w:r w:rsidR="00C86F9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hyperlink r:id="rId13" w:history="1">
              <w:proofErr w:type="gramStart"/>
              <w:r w:rsidRPr="007B65EC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Устав</w:t>
              </w:r>
              <w:proofErr w:type="gramEnd"/>
            </w:hyperlink>
            <w:r w:rsidR="00C86F98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Ханкайского муниципального района, </w:t>
            </w:r>
          </w:p>
          <w:p w:rsidR="00E46271" w:rsidRPr="005817F4" w:rsidRDefault="00E46271" w:rsidP="0030786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E46271" w:rsidRPr="00686AC9" w:rsidTr="00C86F98">
        <w:trPr>
          <w:trHeight w:val="403"/>
        </w:trPr>
        <w:tc>
          <w:tcPr>
            <w:tcW w:w="9606" w:type="dxa"/>
            <w:gridSpan w:val="6"/>
          </w:tcPr>
          <w:p w:rsidR="00E46271" w:rsidRPr="00686AC9" w:rsidRDefault="00E46271" w:rsidP="0030786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E46271" w:rsidRPr="00686AC9" w:rsidTr="00C86F98">
        <w:trPr>
          <w:trHeight w:val="299"/>
        </w:trPr>
        <w:tc>
          <w:tcPr>
            <w:tcW w:w="9606" w:type="dxa"/>
            <w:gridSpan w:val="6"/>
          </w:tcPr>
          <w:p w:rsidR="00E46271" w:rsidRDefault="00E46271" w:rsidP="00307862">
            <w:pPr>
              <w:jc w:val="both"/>
              <w:rPr>
                <w:rFonts w:ascii="Times New Roman" w:hAnsi="Times New Roman" w:cs="Times New Roman"/>
              </w:rPr>
            </w:pPr>
          </w:p>
          <w:p w:rsidR="00E46271" w:rsidRPr="00686AC9" w:rsidRDefault="00E46271" w:rsidP="0030786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AC9"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А:</w:t>
            </w:r>
          </w:p>
        </w:tc>
      </w:tr>
      <w:tr w:rsidR="00E46271" w:rsidRPr="00686AC9" w:rsidTr="00C86F98">
        <w:trPr>
          <w:trHeight w:val="299"/>
        </w:trPr>
        <w:tc>
          <w:tcPr>
            <w:tcW w:w="9606" w:type="dxa"/>
            <w:gridSpan w:val="6"/>
          </w:tcPr>
          <w:p w:rsidR="00E46271" w:rsidRDefault="00E46271" w:rsidP="00307862">
            <w:pPr>
              <w:pStyle w:val="ConsPlusNormal"/>
              <w:spacing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6271" w:rsidRPr="007B65EC" w:rsidRDefault="00E46271" w:rsidP="00307862">
            <w:pPr>
              <w:pStyle w:val="ConsPlusNormal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B6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Утвердить Положение </w:t>
            </w:r>
            <w:r w:rsidR="00360B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832D58" w:rsidRPr="00360B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порядке размещения на официальном сайте органов местного самоуправления Ханкайского муниципального района </w:t>
            </w:r>
            <w:r w:rsidR="00832D58" w:rsidRPr="00360B60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 своих, супруги (супруга) и несовершеннолетних </w:t>
            </w:r>
            <w:r w:rsidR="00360B60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832D58" w:rsidRPr="00360B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представленных </w:t>
            </w:r>
            <w:r w:rsidR="00832D58" w:rsidRPr="00360B60">
              <w:rPr>
                <w:rFonts w:ascii="Times New Roman" w:hAnsi="Times New Roman" w:cs="Times New Roman"/>
                <w:sz w:val="28"/>
                <w:szCs w:val="28"/>
              </w:rPr>
              <w:t>лицами, замещающими муниципальные должности</w:t>
            </w:r>
            <w:r w:rsidRPr="00360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B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(прилагается)</w:t>
            </w:r>
            <w:r w:rsidRPr="007B6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46271" w:rsidRDefault="0067588B" w:rsidP="00307862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6271">
              <w:rPr>
                <w:rFonts w:ascii="Times New Roman" w:hAnsi="Times New Roman" w:cs="Times New Roman"/>
              </w:rPr>
              <w:t>. Настоящее  решение  вступает  в силу  со дня его официального опу</w:t>
            </w:r>
            <w:r w:rsidR="00E46271">
              <w:rPr>
                <w:rFonts w:ascii="Times New Roman" w:hAnsi="Times New Roman" w:cs="Times New Roman"/>
              </w:rPr>
              <w:t>б</w:t>
            </w:r>
            <w:r w:rsidR="00E46271">
              <w:rPr>
                <w:rFonts w:ascii="Times New Roman" w:hAnsi="Times New Roman" w:cs="Times New Roman"/>
              </w:rPr>
              <w:t>ликования.</w:t>
            </w:r>
          </w:p>
          <w:p w:rsidR="00E46271" w:rsidRPr="00686AC9" w:rsidRDefault="0067588B" w:rsidP="00307862">
            <w:pPr>
              <w:tabs>
                <w:tab w:val="left" w:pos="5642"/>
              </w:tabs>
              <w:ind w:left="26" w:firstLine="683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E46271">
              <w:rPr>
                <w:rFonts w:ascii="Times New Roman" w:hAnsi="Times New Roman" w:cs="Times New Roman"/>
                <w:bCs/>
              </w:rPr>
              <w:t xml:space="preserve">. Опубликовать настоящее решение </w:t>
            </w:r>
            <w:r w:rsidR="00E46271">
              <w:rPr>
                <w:rFonts w:ascii="Times New Roman" w:hAnsi="Times New Roman" w:cs="Times New Roman"/>
              </w:rPr>
              <w:t>в газете «Приморские зори» и разм</w:t>
            </w:r>
            <w:r w:rsidR="00E46271">
              <w:rPr>
                <w:rFonts w:ascii="Times New Roman" w:hAnsi="Times New Roman" w:cs="Times New Roman"/>
              </w:rPr>
              <w:t>е</w:t>
            </w:r>
            <w:r w:rsidR="00E46271">
              <w:rPr>
                <w:rFonts w:ascii="Times New Roman" w:hAnsi="Times New Roman" w:cs="Times New Roman"/>
              </w:rPr>
              <w:lastRenderedPageBreak/>
              <w:t>стить на официальном сайте органов местного самоуправления Ханкайского муниципального района.</w:t>
            </w:r>
            <w:r w:rsidR="00E46271" w:rsidRPr="00686A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tabs>
          <w:tab w:val="left" w:pos="5642"/>
        </w:tabs>
        <w:ind w:left="26"/>
        <w:jc w:val="both"/>
        <w:rPr>
          <w:rFonts w:ascii="Times New Roman" w:hAnsi="Times New Roman" w:cs="Times New Roman"/>
        </w:rPr>
      </w:pPr>
    </w:p>
    <w:p w:rsidR="00E46271" w:rsidRDefault="00E46271" w:rsidP="00E46271">
      <w:pPr>
        <w:tabs>
          <w:tab w:val="left" w:pos="5642"/>
        </w:tabs>
        <w:ind w:left="26"/>
        <w:jc w:val="both"/>
        <w:rPr>
          <w:rFonts w:ascii="Times New Roman" w:hAnsi="Times New Roman" w:cs="Times New Roman"/>
        </w:rPr>
      </w:pPr>
    </w:p>
    <w:p w:rsidR="00E46271" w:rsidRDefault="00E46271" w:rsidP="00E46271">
      <w:pPr>
        <w:tabs>
          <w:tab w:val="left" w:pos="5642"/>
        </w:tabs>
        <w:ind w:left="26"/>
        <w:jc w:val="both"/>
        <w:rPr>
          <w:rFonts w:ascii="Times New Roman" w:hAnsi="Times New Roman" w:cs="Times New Roman"/>
        </w:rPr>
      </w:pPr>
      <w:r w:rsidRPr="00686AC9">
        <w:rPr>
          <w:rFonts w:ascii="Times New Roman" w:hAnsi="Times New Roman" w:cs="Times New Roman"/>
        </w:rPr>
        <w:t>Глава Ханкайского</w:t>
      </w:r>
    </w:p>
    <w:p w:rsidR="00E46271" w:rsidRDefault="00E46271" w:rsidP="00E46271">
      <w:pPr>
        <w:ind w:left="26"/>
        <w:jc w:val="both"/>
        <w:rPr>
          <w:rFonts w:ascii="Times New Roman" w:hAnsi="Times New Roman" w:cs="Times New Roman"/>
        </w:rPr>
      </w:pPr>
      <w:r w:rsidRPr="00686AC9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86AC9">
        <w:rPr>
          <w:rFonts w:ascii="Times New Roman" w:hAnsi="Times New Roman" w:cs="Times New Roman"/>
        </w:rPr>
        <w:t>В.В. Мищенко</w:t>
      </w:r>
    </w:p>
    <w:p w:rsidR="00E46271" w:rsidRDefault="00E46271" w:rsidP="00E46271">
      <w:pPr>
        <w:ind w:left="26"/>
        <w:jc w:val="both"/>
        <w:rPr>
          <w:rFonts w:ascii="Times New Roman" w:hAnsi="Times New Roman" w:cs="Times New Roman"/>
        </w:rPr>
      </w:pPr>
    </w:p>
    <w:p w:rsidR="00E46271" w:rsidRDefault="00E46271" w:rsidP="00E46271">
      <w:pPr>
        <w:ind w:left="26"/>
        <w:jc w:val="both"/>
        <w:rPr>
          <w:rFonts w:ascii="Times New Roman" w:hAnsi="Times New Roman" w:cs="Times New Roman"/>
        </w:rPr>
      </w:pPr>
    </w:p>
    <w:p w:rsidR="00E46271" w:rsidRDefault="00360B60" w:rsidP="00E46271">
      <w:pPr>
        <w:ind w:left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подписания: </w:t>
      </w:r>
      <w:r w:rsidR="00C86F98">
        <w:rPr>
          <w:rFonts w:ascii="Times New Roman" w:hAnsi="Times New Roman" w:cs="Times New Roman"/>
        </w:rPr>
        <w:t>26.09.2017</w:t>
      </w: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60B60" w:rsidRDefault="00360B60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60B60" w:rsidRDefault="00360B60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60B60" w:rsidRDefault="00360B60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60B60" w:rsidRDefault="00360B60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60B60" w:rsidRDefault="00360B60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60B60" w:rsidRDefault="00360B60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60B60" w:rsidRDefault="00360B60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60B60" w:rsidRDefault="00360B60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60B60" w:rsidRDefault="00360B60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60B60" w:rsidRDefault="00360B60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60B60" w:rsidRDefault="00360B60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60B60" w:rsidRDefault="00360B60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60B60" w:rsidRDefault="00360B60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F14494" w:rsidRDefault="00F14494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F14494" w:rsidRDefault="00F14494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F14494" w:rsidRDefault="00F14494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F14494" w:rsidRDefault="00F14494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F14494" w:rsidRDefault="00F14494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F14494" w:rsidRDefault="00F14494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F14494" w:rsidRDefault="00F14494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F14494" w:rsidRDefault="00F14494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C86F98" w:rsidRDefault="00C86F98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C86F98" w:rsidRDefault="00C86F98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Pr="004708D8" w:rsidRDefault="00C86F98" w:rsidP="00E46271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E46271" w:rsidRPr="004708D8" w:rsidRDefault="00C86F98" w:rsidP="00E46271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E46271" w:rsidRPr="00470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</w:t>
      </w:r>
      <w:r w:rsidR="00E46271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E46271" w:rsidRPr="00470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Думы Ханкайского </w:t>
      </w:r>
    </w:p>
    <w:p w:rsidR="00E46271" w:rsidRPr="004708D8" w:rsidRDefault="00E46271" w:rsidP="00E46271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8D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</w:p>
    <w:p w:rsidR="00E46271" w:rsidRPr="004708D8" w:rsidRDefault="00E46271" w:rsidP="00E46271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8D8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="00C86F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26.09.2017</w:t>
      </w:r>
      <w:r w:rsidRPr="00470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C86F98">
        <w:rPr>
          <w:rFonts w:ascii="Times New Roman" w:eastAsia="Calibri" w:hAnsi="Times New Roman" w:cs="Times New Roman"/>
          <w:sz w:val="24"/>
          <w:szCs w:val="24"/>
          <w:lang w:eastAsia="en-US"/>
        </w:rPr>
        <w:t>272</w:t>
      </w:r>
      <w:bookmarkStart w:id="0" w:name="_GoBack"/>
      <w:bookmarkEnd w:id="0"/>
      <w:r w:rsidR="00360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46271" w:rsidRPr="004708D8" w:rsidRDefault="00E46271" w:rsidP="00E4627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66F7" w:rsidRDefault="008166F7" w:rsidP="00E46271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166F7" w:rsidRPr="007B65EC" w:rsidRDefault="00360B60" w:rsidP="00E46271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</w:p>
    <w:p w:rsidR="00E46271" w:rsidRDefault="00360B60" w:rsidP="007B65E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</w:t>
      </w:r>
      <w:r w:rsidRPr="00360B60">
        <w:rPr>
          <w:rFonts w:ascii="Times New Roman" w:eastAsia="Calibri" w:hAnsi="Times New Roman" w:cs="Times New Roman"/>
          <w:lang w:eastAsia="en-US"/>
        </w:rPr>
        <w:t xml:space="preserve"> порядке размещения на официальном сайте органов местного самоуправл</w:t>
      </w:r>
      <w:r w:rsidRPr="00360B60">
        <w:rPr>
          <w:rFonts w:ascii="Times New Roman" w:eastAsia="Calibri" w:hAnsi="Times New Roman" w:cs="Times New Roman"/>
          <w:lang w:eastAsia="en-US"/>
        </w:rPr>
        <w:t>е</w:t>
      </w:r>
      <w:r w:rsidRPr="00360B60">
        <w:rPr>
          <w:rFonts w:ascii="Times New Roman" w:eastAsia="Calibri" w:hAnsi="Times New Roman" w:cs="Times New Roman"/>
          <w:lang w:eastAsia="en-US"/>
        </w:rPr>
        <w:t xml:space="preserve">ния Ханкайского муниципального района </w:t>
      </w:r>
      <w:r w:rsidRPr="00360B60">
        <w:rPr>
          <w:rFonts w:ascii="Times New Roman" w:hAnsi="Times New Roman" w:cs="Times New Roman"/>
        </w:rPr>
        <w:t>сведений о доходах, расходах, об имуществе и обязательствах имущественного характера своих, супруги (с</w:t>
      </w:r>
      <w:r w:rsidRPr="00360B60">
        <w:rPr>
          <w:rFonts w:ascii="Times New Roman" w:hAnsi="Times New Roman" w:cs="Times New Roman"/>
        </w:rPr>
        <w:t>у</w:t>
      </w:r>
      <w:r w:rsidRPr="00360B60">
        <w:rPr>
          <w:rFonts w:ascii="Times New Roman" w:hAnsi="Times New Roman" w:cs="Times New Roman"/>
        </w:rPr>
        <w:t xml:space="preserve">пруга) и несовершеннолетних </w:t>
      </w:r>
      <w:r>
        <w:rPr>
          <w:rFonts w:ascii="Times New Roman" w:hAnsi="Times New Roman" w:cs="Times New Roman"/>
        </w:rPr>
        <w:t xml:space="preserve">детей </w:t>
      </w:r>
      <w:r w:rsidRPr="00360B60">
        <w:rPr>
          <w:rFonts w:ascii="Times New Roman" w:eastAsia="Calibri" w:hAnsi="Times New Roman" w:cs="Times New Roman"/>
          <w:lang w:eastAsia="en-US"/>
        </w:rPr>
        <w:t xml:space="preserve">представленных </w:t>
      </w:r>
      <w:r w:rsidRPr="00360B60">
        <w:rPr>
          <w:rFonts w:ascii="Times New Roman" w:hAnsi="Times New Roman" w:cs="Times New Roman"/>
        </w:rPr>
        <w:t>лицами, замещающими муниц</w:t>
      </w:r>
      <w:r w:rsidRPr="00360B60">
        <w:rPr>
          <w:rFonts w:ascii="Times New Roman" w:hAnsi="Times New Roman" w:cs="Times New Roman"/>
        </w:rPr>
        <w:t>и</w:t>
      </w:r>
      <w:r w:rsidRPr="00360B60">
        <w:rPr>
          <w:rFonts w:ascii="Times New Roman" w:hAnsi="Times New Roman" w:cs="Times New Roman"/>
        </w:rPr>
        <w:t>пальные должности</w:t>
      </w:r>
    </w:p>
    <w:p w:rsidR="00360B60" w:rsidRDefault="00360B60" w:rsidP="00E462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bCs/>
          <w:lang w:eastAsia="en-US"/>
        </w:rPr>
      </w:pPr>
    </w:p>
    <w:p w:rsidR="007B65EC" w:rsidRPr="007B65EC" w:rsidRDefault="007B65EC" w:rsidP="00360B60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7B65EC">
        <w:rPr>
          <w:rFonts w:ascii="Times New Roman" w:eastAsia="Calibri" w:hAnsi="Times New Roman" w:cs="Times New Roman"/>
          <w:bCs/>
          <w:lang w:eastAsia="en-US"/>
        </w:rPr>
        <w:t>1. Общие положения</w:t>
      </w:r>
      <w:r w:rsidR="00E46271">
        <w:rPr>
          <w:rFonts w:ascii="Times New Roman" w:eastAsia="Calibri" w:hAnsi="Times New Roman" w:cs="Times New Roman"/>
          <w:bCs/>
          <w:lang w:eastAsia="en-US"/>
        </w:rPr>
        <w:t>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b/>
          <w:bCs/>
          <w:lang w:eastAsia="en-US"/>
        </w:rPr>
      </w:pPr>
    </w:p>
    <w:p w:rsidR="007B65EC" w:rsidRDefault="007B65EC" w:rsidP="00CE2E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7B65EC">
        <w:rPr>
          <w:rFonts w:ascii="Times New Roman" w:eastAsia="Calibri" w:hAnsi="Times New Roman" w:cs="Times New Roman"/>
          <w:lang w:eastAsia="en-US"/>
        </w:rPr>
        <w:t xml:space="preserve">Настоящее Положение определяет порядок </w:t>
      </w:r>
      <w:r w:rsidR="00360B60" w:rsidRPr="00360B60">
        <w:rPr>
          <w:rFonts w:ascii="Times New Roman" w:eastAsia="Calibri" w:hAnsi="Times New Roman" w:cs="Times New Roman"/>
          <w:lang w:eastAsia="en-US"/>
        </w:rPr>
        <w:t xml:space="preserve">размещения </w:t>
      </w:r>
      <w:r w:rsidR="00440BE3">
        <w:rPr>
          <w:rFonts w:ascii="Times New Roman" w:eastAsia="Calibri" w:hAnsi="Times New Roman" w:cs="Times New Roman"/>
          <w:lang w:eastAsia="en-US"/>
        </w:rPr>
        <w:t xml:space="preserve"> </w:t>
      </w:r>
      <w:r w:rsidR="00440BE3" w:rsidRPr="00360B60">
        <w:rPr>
          <w:rFonts w:ascii="Times New Roman" w:hAnsi="Times New Roman" w:cs="Times New Roman"/>
        </w:rPr>
        <w:t>сведений о дох</w:t>
      </w:r>
      <w:r w:rsidR="00440BE3" w:rsidRPr="00360B60">
        <w:rPr>
          <w:rFonts w:ascii="Times New Roman" w:hAnsi="Times New Roman" w:cs="Times New Roman"/>
        </w:rPr>
        <w:t>о</w:t>
      </w:r>
      <w:r w:rsidR="00440BE3" w:rsidRPr="00360B60">
        <w:rPr>
          <w:rFonts w:ascii="Times New Roman" w:hAnsi="Times New Roman" w:cs="Times New Roman"/>
        </w:rPr>
        <w:t>дах, расходах, об имуществе и обязательствах имущественного характера св</w:t>
      </w:r>
      <w:r w:rsidR="00440BE3" w:rsidRPr="00360B60">
        <w:rPr>
          <w:rFonts w:ascii="Times New Roman" w:hAnsi="Times New Roman" w:cs="Times New Roman"/>
        </w:rPr>
        <w:t>о</w:t>
      </w:r>
      <w:r w:rsidR="00440BE3" w:rsidRPr="00360B60">
        <w:rPr>
          <w:rFonts w:ascii="Times New Roman" w:hAnsi="Times New Roman" w:cs="Times New Roman"/>
        </w:rPr>
        <w:t xml:space="preserve">их, супруги (супруга) и несовершеннолетних </w:t>
      </w:r>
      <w:r w:rsidR="00440BE3">
        <w:rPr>
          <w:rFonts w:ascii="Times New Roman" w:hAnsi="Times New Roman" w:cs="Times New Roman"/>
        </w:rPr>
        <w:t>детей (далее сведений о доходах, расходах, об имуществе и обязательствах имущественного характера)</w:t>
      </w:r>
      <w:r w:rsidR="00440BE3" w:rsidRPr="00440BE3">
        <w:rPr>
          <w:rFonts w:ascii="Times New Roman" w:hAnsi="Times New Roman" w:cs="Times New Roman"/>
          <w:color w:val="auto"/>
          <w:spacing w:val="0"/>
        </w:rPr>
        <w:t xml:space="preserve"> </w:t>
      </w:r>
      <w:r w:rsidR="00CE2E34" w:rsidRPr="00360B60">
        <w:rPr>
          <w:rFonts w:ascii="Times New Roman" w:eastAsia="Calibri" w:hAnsi="Times New Roman" w:cs="Times New Roman"/>
          <w:lang w:eastAsia="en-US"/>
        </w:rPr>
        <w:t>пре</w:t>
      </w:r>
      <w:r w:rsidR="00CE2E34" w:rsidRPr="00360B60">
        <w:rPr>
          <w:rFonts w:ascii="Times New Roman" w:eastAsia="Calibri" w:hAnsi="Times New Roman" w:cs="Times New Roman"/>
          <w:lang w:eastAsia="en-US"/>
        </w:rPr>
        <w:t>д</w:t>
      </w:r>
      <w:r w:rsidR="00CE2E34" w:rsidRPr="00360B60">
        <w:rPr>
          <w:rFonts w:ascii="Times New Roman" w:eastAsia="Calibri" w:hAnsi="Times New Roman" w:cs="Times New Roman"/>
          <w:lang w:eastAsia="en-US"/>
        </w:rPr>
        <w:t xml:space="preserve">ставленных </w:t>
      </w:r>
      <w:r w:rsidR="00CE2E34" w:rsidRPr="00360B60">
        <w:rPr>
          <w:rFonts w:ascii="Times New Roman" w:hAnsi="Times New Roman" w:cs="Times New Roman"/>
        </w:rPr>
        <w:t>лицами, замещающими муниципальные должности</w:t>
      </w:r>
      <w:r w:rsidR="00CE2E34">
        <w:rPr>
          <w:rFonts w:ascii="Times New Roman" w:eastAsia="Calibri" w:hAnsi="Times New Roman" w:cs="Times New Roman"/>
          <w:lang w:eastAsia="en-US"/>
        </w:rPr>
        <w:t xml:space="preserve"> в </w:t>
      </w:r>
      <w:r w:rsidR="00CE2E34" w:rsidRPr="007B65EC">
        <w:rPr>
          <w:rFonts w:ascii="Times New Roman" w:eastAsia="Calibri" w:hAnsi="Times New Roman" w:cs="Times New Roman"/>
          <w:lang w:eastAsia="en-US"/>
        </w:rPr>
        <w:t>Ханкайском муниципальном районе</w:t>
      </w:r>
      <w:r w:rsidR="00CE2E34">
        <w:rPr>
          <w:rFonts w:ascii="Times New Roman" w:eastAsia="Calibri" w:hAnsi="Times New Roman" w:cs="Times New Roman"/>
          <w:lang w:eastAsia="en-US"/>
        </w:rPr>
        <w:t xml:space="preserve"> (в том числе Г</w:t>
      </w:r>
      <w:r w:rsidR="00CE2E34" w:rsidRPr="007B65EC">
        <w:rPr>
          <w:rFonts w:ascii="Times New Roman" w:eastAsia="Calibri" w:hAnsi="Times New Roman" w:cs="Times New Roman"/>
          <w:lang w:eastAsia="en-US"/>
        </w:rPr>
        <w:t>лавой Ханкайского муниципального района, депутатами Думы Ханкайского муниципального района</w:t>
      </w:r>
      <w:r w:rsidR="00440BE3">
        <w:rPr>
          <w:rFonts w:ascii="Times New Roman" w:eastAsia="Calibri" w:hAnsi="Times New Roman" w:cs="Times New Roman"/>
          <w:lang w:eastAsia="en-US"/>
        </w:rPr>
        <w:t xml:space="preserve">) </w:t>
      </w:r>
      <w:r w:rsidR="00440BE3">
        <w:rPr>
          <w:rFonts w:ascii="Times New Roman" w:hAnsi="Times New Roman" w:cs="Times New Roman"/>
          <w:color w:val="auto"/>
          <w:spacing w:val="0"/>
        </w:rPr>
        <w:t>в информ</w:t>
      </w:r>
      <w:r w:rsidR="00440BE3">
        <w:rPr>
          <w:rFonts w:ascii="Times New Roman" w:hAnsi="Times New Roman" w:cs="Times New Roman"/>
          <w:color w:val="auto"/>
          <w:spacing w:val="0"/>
        </w:rPr>
        <w:t>а</w:t>
      </w:r>
      <w:r w:rsidR="00440BE3">
        <w:rPr>
          <w:rFonts w:ascii="Times New Roman" w:hAnsi="Times New Roman" w:cs="Times New Roman"/>
          <w:color w:val="auto"/>
          <w:spacing w:val="0"/>
        </w:rPr>
        <w:t xml:space="preserve">ционно-телекоммуникационной сети "Интернет" </w:t>
      </w:r>
      <w:r w:rsidR="00440BE3" w:rsidRPr="00360B60">
        <w:rPr>
          <w:rFonts w:ascii="Times New Roman" w:eastAsia="Calibri" w:hAnsi="Times New Roman" w:cs="Times New Roman"/>
          <w:lang w:eastAsia="en-US"/>
        </w:rPr>
        <w:t>на официальном сайте</w:t>
      </w:r>
      <w:proofErr w:type="gramEnd"/>
      <w:r w:rsidR="00440BE3" w:rsidRPr="00360B60">
        <w:rPr>
          <w:rFonts w:ascii="Times New Roman" w:eastAsia="Calibri" w:hAnsi="Times New Roman" w:cs="Times New Roman"/>
          <w:lang w:eastAsia="en-US"/>
        </w:rPr>
        <w:t xml:space="preserve"> о</w:t>
      </w:r>
      <w:r w:rsidR="00440BE3" w:rsidRPr="00360B60">
        <w:rPr>
          <w:rFonts w:ascii="Times New Roman" w:eastAsia="Calibri" w:hAnsi="Times New Roman" w:cs="Times New Roman"/>
          <w:lang w:eastAsia="en-US"/>
        </w:rPr>
        <w:t>р</w:t>
      </w:r>
      <w:r w:rsidR="00440BE3" w:rsidRPr="00360B60">
        <w:rPr>
          <w:rFonts w:ascii="Times New Roman" w:eastAsia="Calibri" w:hAnsi="Times New Roman" w:cs="Times New Roman"/>
          <w:lang w:eastAsia="en-US"/>
        </w:rPr>
        <w:t xml:space="preserve">ганов местного самоуправления Ханкайского муниципального района </w:t>
      </w:r>
      <w:r w:rsidR="00440BE3">
        <w:rPr>
          <w:rFonts w:ascii="Times New Roman" w:eastAsia="Calibri" w:hAnsi="Times New Roman" w:cs="Times New Roman"/>
          <w:lang w:eastAsia="en-US"/>
        </w:rPr>
        <w:t>(далее – оф</w:t>
      </w:r>
      <w:r w:rsidR="00440BE3">
        <w:rPr>
          <w:rFonts w:ascii="Times New Roman" w:eastAsia="Calibri" w:hAnsi="Times New Roman" w:cs="Times New Roman"/>
          <w:lang w:eastAsia="en-US"/>
        </w:rPr>
        <w:t>и</w:t>
      </w:r>
      <w:r w:rsidR="00440BE3">
        <w:rPr>
          <w:rFonts w:ascii="Times New Roman" w:eastAsia="Calibri" w:hAnsi="Times New Roman" w:cs="Times New Roman"/>
          <w:lang w:eastAsia="en-US"/>
        </w:rPr>
        <w:t>циальный сайт)</w:t>
      </w:r>
    </w:p>
    <w:p w:rsidR="00CE2E34" w:rsidRPr="00CE2E34" w:rsidRDefault="00CE2E34" w:rsidP="00CE2E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</w:p>
    <w:p w:rsidR="00352BF5" w:rsidRDefault="00360B60" w:rsidP="00352B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 w:cs="Times New Roman"/>
          <w:color w:val="auto"/>
          <w:lang w:eastAsia="en-US"/>
        </w:rPr>
      </w:pPr>
      <w:bookmarkStart w:id="1" w:name="Par125"/>
      <w:bookmarkEnd w:id="1"/>
      <w:r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7B65EC" w:rsidRPr="00D6738A">
        <w:rPr>
          <w:rFonts w:ascii="Times New Roman" w:eastAsia="Calibri" w:hAnsi="Times New Roman" w:cs="Times New Roman"/>
          <w:color w:val="auto"/>
          <w:lang w:eastAsia="en-US"/>
        </w:rPr>
        <w:t>. Порядок размещ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ения на официальном сайте </w:t>
      </w:r>
    </w:p>
    <w:p w:rsidR="007B65EC" w:rsidRPr="00D6738A" w:rsidRDefault="007B65EC" w:rsidP="00352B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 w:cs="Times New Roman"/>
          <w:color w:val="auto"/>
          <w:lang w:eastAsia="en-US"/>
        </w:rPr>
      </w:pPr>
      <w:r w:rsidRPr="00D6738A">
        <w:rPr>
          <w:rFonts w:ascii="Times New Roman" w:eastAsia="Calibri" w:hAnsi="Times New Roman" w:cs="Times New Roman"/>
          <w:color w:val="auto"/>
          <w:lang w:eastAsia="en-US"/>
        </w:rPr>
        <w:t>сведений о доходах, расходах, об имуществе и обязательствах имущ</w:t>
      </w:r>
      <w:r w:rsidRPr="00D6738A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="00CE2E34">
        <w:rPr>
          <w:rFonts w:ascii="Times New Roman" w:eastAsia="Calibri" w:hAnsi="Times New Roman" w:cs="Times New Roman"/>
          <w:color w:val="auto"/>
          <w:lang w:eastAsia="en-US"/>
        </w:rPr>
        <w:t>ственного характера.</w:t>
      </w:r>
    </w:p>
    <w:p w:rsidR="007B65EC" w:rsidRPr="0068203B" w:rsidRDefault="007B65EC" w:rsidP="007B65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C00000"/>
          <w:lang w:eastAsia="en-US"/>
        </w:rPr>
      </w:pPr>
    </w:p>
    <w:p w:rsidR="00CE2E34" w:rsidRPr="00CE2E34" w:rsidRDefault="0015553A" w:rsidP="00CE2E34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2E3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B65EC" w:rsidRPr="00CE2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Сведения о доходах, расходах, об имуществе и обязательствах имущественного характера, представляемые </w:t>
      </w:r>
      <w:r w:rsidR="007B65EC" w:rsidRPr="00CE2E34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="007B65EC" w:rsidRPr="00CE2E34">
        <w:rPr>
          <w:rFonts w:ascii="Times New Roman" w:eastAsia="Calibri" w:hAnsi="Times New Roman" w:cs="Times New Roman"/>
          <w:sz w:val="28"/>
          <w:szCs w:val="28"/>
          <w:lang w:eastAsia="en-US"/>
        </w:rPr>
        <w:t>размеща</w:t>
      </w:r>
      <w:r w:rsidR="00352BF5" w:rsidRPr="00CE2E34">
        <w:rPr>
          <w:rFonts w:ascii="Times New Roman" w:eastAsia="Calibri" w:hAnsi="Times New Roman" w:cs="Times New Roman"/>
          <w:sz w:val="28"/>
          <w:szCs w:val="28"/>
          <w:lang w:eastAsia="en-US"/>
        </w:rPr>
        <w:t>ют</w:t>
      </w:r>
      <w:r w:rsidRPr="00CE2E34">
        <w:rPr>
          <w:rFonts w:ascii="Times New Roman" w:eastAsia="Calibri" w:hAnsi="Times New Roman" w:cs="Times New Roman"/>
          <w:sz w:val="28"/>
          <w:szCs w:val="28"/>
          <w:lang w:eastAsia="en-US"/>
        </w:rPr>
        <w:t>ся на официальном сайте</w:t>
      </w:r>
      <w:r w:rsidR="00352BF5" w:rsidRPr="00CE2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2E34" w:rsidRPr="00CE2E34">
        <w:rPr>
          <w:rFonts w:ascii="Times New Roman" w:hAnsi="Times New Roman" w:cs="Times New Roman"/>
          <w:sz w:val="28"/>
          <w:szCs w:val="28"/>
        </w:rPr>
        <w:t>в течение 14 рабочих дней со дня истечения срока, установленного для их подачи.</w:t>
      </w:r>
    </w:p>
    <w:p w:rsidR="007B65EC" w:rsidRPr="007B65EC" w:rsidRDefault="0015553A" w:rsidP="00CE2E3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CE2E34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7B65EC" w:rsidRPr="00CE2E34">
        <w:rPr>
          <w:rFonts w:ascii="Times New Roman" w:eastAsia="Calibri" w:hAnsi="Times New Roman" w:cs="Times New Roman"/>
          <w:color w:val="auto"/>
          <w:lang w:eastAsia="en-US"/>
        </w:rPr>
        <w:t>.2. На официальном сайт</w:t>
      </w:r>
      <w:r w:rsidRPr="00CE2E34">
        <w:rPr>
          <w:rFonts w:ascii="Times New Roman" w:eastAsia="Calibri" w:hAnsi="Times New Roman" w:cs="Times New Roman"/>
          <w:color w:val="auto"/>
          <w:lang w:eastAsia="en-US"/>
        </w:rPr>
        <w:t xml:space="preserve">е </w:t>
      </w:r>
      <w:r w:rsidR="007B65EC" w:rsidRPr="00CE2E34">
        <w:rPr>
          <w:rFonts w:ascii="Times New Roman" w:eastAsia="Calibri" w:hAnsi="Times New Roman" w:cs="Times New Roman"/>
          <w:color w:val="auto"/>
          <w:lang w:eastAsia="en-US"/>
        </w:rPr>
        <w:t xml:space="preserve"> размещаются и</w:t>
      </w:r>
      <w:r w:rsidR="007B65EC" w:rsidRPr="00CE2E34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  <w:r w:rsidR="007B65EC" w:rsidRPr="00CE2E34">
        <w:rPr>
          <w:rFonts w:ascii="Times New Roman" w:eastAsia="Calibri" w:hAnsi="Times New Roman" w:cs="Times New Roman"/>
          <w:color w:val="auto"/>
          <w:lang w:eastAsia="en-US"/>
        </w:rPr>
        <w:t>средствам массовой информ</w:t>
      </w:r>
      <w:r w:rsidR="007B65EC" w:rsidRPr="00CE2E34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="007B65EC" w:rsidRPr="00CE2E34">
        <w:rPr>
          <w:rFonts w:ascii="Times New Roman" w:eastAsia="Calibri" w:hAnsi="Times New Roman" w:cs="Times New Roman"/>
          <w:color w:val="auto"/>
          <w:lang w:eastAsia="en-US"/>
        </w:rPr>
        <w:t>ции (по их запросу) предоставляются для опубликования следующие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 сведения о доходах, расходах, об имуществе и обязательствах имущественного характ</w:t>
      </w:r>
      <w:r w:rsidR="007B65EC" w:rsidRPr="007B65EC">
        <w:rPr>
          <w:rFonts w:ascii="Times New Roman" w:eastAsia="Calibri" w:hAnsi="Times New Roman" w:cs="Times New Roman"/>
          <w:lang w:eastAsia="en-US"/>
        </w:rPr>
        <w:t>е</w:t>
      </w:r>
      <w:r w:rsidR="007B65EC" w:rsidRPr="007B65EC">
        <w:rPr>
          <w:rFonts w:ascii="Times New Roman" w:eastAsia="Calibri" w:hAnsi="Times New Roman" w:cs="Times New Roman"/>
          <w:lang w:eastAsia="en-US"/>
        </w:rPr>
        <w:t>ра, представленные</w:t>
      </w:r>
      <w:r w:rsidR="007B65EC" w:rsidRPr="007B65EC">
        <w:rPr>
          <w:rFonts w:ascii="Times New Roman" w:hAnsi="Times New Roman" w:cs="Times New Roman"/>
        </w:rPr>
        <w:t xml:space="preserve"> лицом, замещающим муниципальную должность</w:t>
      </w:r>
      <w:r w:rsidR="007B65EC" w:rsidRPr="007B65EC">
        <w:rPr>
          <w:rFonts w:ascii="Times New Roman" w:eastAsia="Calibri" w:hAnsi="Times New Roman" w:cs="Times New Roman"/>
          <w:lang w:eastAsia="en-US"/>
        </w:rPr>
        <w:t>: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1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перечень объектов недвижимого имущества, принадлежащих </w:t>
      </w:r>
      <w:r w:rsidRPr="007B65EC">
        <w:rPr>
          <w:rFonts w:ascii="Times New Roman" w:hAnsi="Times New Roman" w:cs="Times New Roman"/>
        </w:rPr>
        <w:t xml:space="preserve">лицу, замещающему муниципальную должность, </w:t>
      </w:r>
      <w:r w:rsidRPr="007B65EC">
        <w:rPr>
          <w:rFonts w:ascii="Times New Roman" w:eastAsia="Calibri" w:hAnsi="Times New Roman" w:cs="Times New Roman"/>
          <w:lang w:eastAsia="en-US"/>
        </w:rPr>
        <w:t>его супруге (супругу) и несове</w:t>
      </w:r>
      <w:r w:rsidRPr="007B65EC">
        <w:rPr>
          <w:rFonts w:ascii="Times New Roman" w:eastAsia="Calibri" w:hAnsi="Times New Roman" w:cs="Times New Roman"/>
          <w:lang w:eastAsia="en-US"/>
        </w:rPr>
        <w:t>р</w:t>
      </w:r>
      <w:r w:rsidRPr="007B65EC">
        <w:rPr>
          <w:rFonts w:ascii="Times New Roman" w:eastAsia="Calibri" w:hAnsi="Times New Roman" w:cs="Times New Roman"/>
          <w:lang w:eastAsia="en-US"/>
        </w:rPr>
        <w:t>шеннолетним детям на праве собственности или находящихся в их пользов</w:t>
      </w:r>
      <w:r w:rsidRPr="007B65EC">
        <w:rPr>
          <w:rFonts w:ascii="Times New Roman" w:eastAsia="Calibri" w:hAnsi="Times New Roman" w:cs="Times New Roman"/>
          <w:lang w:eastAsia="en-US"/>
        </w:rPr>
        <w:t>а</w:t>
      </w:r>
      <w:r w:rsidRPr="007B65EC">
        <w:rPr>
          <w:rFonts w:ascii="Times New Roman" w:eastAsia="Calibri" w:hAnsi="Times New Roman" w:cs="Times New Roman"/>
          <w:lang w:eastAsia="en-US"/>
        </w:rPr>
        <w:t>нии, с указанием вида, площади и страны расположения каждого из таких об</w:t>
      </w:r>
      <w:r w:rsidRPr="007B65EC">
        <w:rPr>
          <w:rFonts w:ascii="Times New Roman" w:eastAsia="Calibri" w:hAnsi="Times New Roman" w:cs="Times New Roman"/>
          <w:lang w:eastAsia="en-US"/>
        </w:rPr>
        <w:t>ъ</w:t>
      </w:r>
      <w:r w:rsidRPr="007B65EC">
        <w:rPr>
          <w:rFonts w:ascii="Times New Roman" w:eastAsia="Calibri" w:hAnsi="Times New Roman" w:cs="Times New Roman"/>
          <w:lang w:eastAsia="en-US"/>
        </w:rPr>
        <w:t>ектов;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2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перечень транспортных средств с указанием вида и марки, принадл</w:t>
      </w:r>
      <w:r w:rsidRPr="007B65EC">
        <w:rPr>
          <w:rFonts w:ascii="Times New Roman" w:eastAsia="Calibri" w:hAnsi="Times New Roman" w:cs="Times New Roman"/>
          <w:lang w:eastAsia="en-US"/>
        </w:rPr>
        <w:t>е</w:t>
      </w:r>
      <w:r w:rsidRPr="007B65EC">
        <w:rPr>
          <w:rFonts w:ascii="Times New Roman" w:eastAsia="Calibri" w:hAnsi="Times New Roman" w:cs="Times New Roman"/>
          <w:lang w:eastAsia="en-US"/>
        </w:rPr>
        <w:t xml:space="preserve">жащих на праве собственности </w:t>
      </w:r>
      <w:r w:rsidRPr="007B65EC">
        <w:rPr>
          <w:rFonts w:ascii="Times New Roman" w:hAnsi="Times New Roman" w:cs="Times New Roman"/>
        </w:rPr>
        <w:t>лицу, замещающему муниципальную дол</w:t>
      </w:r>
      <w:r w:rsidRPr="007B65EC">
        <w:rPr>
          <w:rFonts w:ascii="Times New Roman" w:hAnsi="Times New Roman" w:cs="Times New Roman"/>
        </w:rPr>
        <w:t>ж</w:t>
      </w:r>
      <w:r w:rsidRPr="007B65EC">
        <w:rPr>
          <w:rFonts w:ascii="Times New Roman" w:hAnsi="Times New Roman" w:cs="Times New Roman"/>
        </w:rPr>
        <w:t>ность</w:t>
      </w:r>
      <w:r w:rsidRPr="007B65EC">
        <w:rPr>
          <w:rFonts w:ascii="Times New Roman" w:eastAsia="Calibri" w:hAnsi="Times New Roman" w:cs="Times New Roman"/>
          <w:lang w:eastAsia="en-US"/>
        </w:rPr>
        <w:t>, его супруге (супругу) и несовершеннолетним детям;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3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декларированный годовой доход </w:t>
      </w:r>
      <w:r w:rsidRPr="007B65EC">
        <w:rPr>
          <w:rFonts w:ascii="Times New Roman" w:hAnsi="Times New Roman" w:cs="Times New Roman"/>
        </w:rPr>
        <w:t>лица, замещающего муниципальную должность,</w:t>
      </w:r>
      <w:r w:rsidRPr="007B65EC">
        <w:rPr>
          <w:rFonts w:ascii="Times New Roman" w:eastAsia="Calibri" w:hAnsi="Times New Roman" w:cs="Times New Roman"/>
          <w:lang w:eastAsia="en-US"/>
        </w:rPr>
        <w:t xml:space="preserve"> его супруги (супруга) и несовершеннолетних детей;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009C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B65EC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Pr="007B65EC">
        <w:rPr>
          <w:rFonts w:ascii="Times New Roman" w:hAnsi="Times New Roman" w:cs="Times New Roman"/>
          <w:sz w:val="28"/>
          <w:szCs w:val="28"/>
        </w:rPr>
        <w:lastRenderedPageBreak/>
        <w:t>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7B65EC" w:rsidRPr="007B65EC" w:rsidRDefault="0015553A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="0067588B">
        <w:rPr>
          <w:rFonts w:ascii="Times New Roman" w:eastAsia="Calibri" w:hAnsi="Times New Roman" w:cs="Times New Roman"/>
          <w:lang w:eastAsia="en-US"/>
        </w:rPr>
        <w:t>.3. В размещаемых на официальном сайте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 и предоставляемых</w:t>
      </w:r>
      <w:r w:rsidR="007B65EC" w:rsidRPr="007B65E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7B65EC" w:rsidRPr="007B65EC">
        <w:rPr>
          <w:rFonts w:ascii="Times New Roman" w:eastAsia="Calibri" w:hAnsi="Times New Roman" w:cs="Times New Roman"/>
          <w:lang w:eastAsia="en-US"/>
        </w:rPr>
        <w:t>сре</w:t>
      </w:r>
      <w:r w:rsidR="007B65EC" w:rsidRPr="007B65EC">
        <w:rPr>
          <w:rFonts w:ascii="Times New Roman" w:eastAsia="Calibri" w:hAnsi="Times New Roman" w:cs="Times New Roman"/>
          <w:lang w:eastAsia="en-US"/>
        </w:rPr>
        <w:t>д</w:t>
      </w:r>
      <w:r w:rsidR="007B65EC" w:rsidRPr="007B65EC">
        <w:rPr>
          <w:rFonts w:ascii="Times New Roman" w:eastAsia="Calibri" w:hAnsi="Times New Roman" w:cs="Times New Roman"/>
          <w:lang w:eastAsia="en-US"/>
        </w:rPr>
        <w:t>ствам массовой информации для опубликования сведениях о доходах, расх</w:t>
      </w:r>
      <w:r w:rsidR="007B65EC" w:rsidRPr="007B65EC">
        <w:rPr>
          <w:rFonts w:ascii="Times New Roman" w:eastAsia="Calibri" w:hAnsi="Times New Roman" w:cs="Times New Roman"/>
          <w:lang w:eastAsia="en-US"/>
        </w:rPr>
        <w:t>о</w:t>
      </w:r>
      <w:r w:rsidR="007B65EC" w:rsidRPr="007B65EC">
        <w:rPr>
          <w:rFonts w:ascii="Times New Roman" w:eastAsia="Calibri" w:hAnsi="Times New Roman" w:cs="Times New Roman"/>
          <w:lang w:eastAsia="en-US"/>
        </w:rPr>
        <w:t>дах, об имуществе и обязательствах имущественного характера запрещается указывать: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B65EC">
        <w:rPr>
          <w:rFonts w:ascii="Times New Roman" w:eastAsia="Calibri" w:hAnsi="Times New Roman" w:cs="Times New Roman"/>
          <w:lang w:eastAsia="en-US"/>
        </w:rPr>
        <w:t>1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иные, кроме указанных в </w:t>
      </w:r>
      <w:hyperlink r:id="rId14" w:anchor="Par139" w:history="1">
        <w:r w:rsidRPr="003B1BBA">
          <w:rPr>
            <w:rStyle w:val="ab"/>
            <w:rFonts w:ascii="Times New Roman" w:eastAsia="Calibri" w:hAnsi="Times New Roman" w:cs="Times New Roman"/>
            <w:color w:val="auto"/>
            <w:u w:val="none"/>
            <w:lang w:eastAsia="en-US"/>
          </w:rPr>
          <w:t>пункте</w:t>
        </w:r>
      </w:hyperlink>
      <w:r w:rsidRPr="003B1BBA">
        <w:rPr>
          <w:rFonts w:ascii="Times New Roman" w:eastAsia="Calibri" w:hAnsi="Times New Roman" w:cs="Times New Roman"/>
          <w:lang w:eastAsia="en-US"/>
        </w:rPr>
        <w:t xml:space="preserve"> </w:t>
      </w:r>
      <w:r w:rsidR="00DA2220">
        <w:rPr>
          <w:rFonts w:ascii="Times New Roman" w:eastAsia="Calibri" w:hAnsi="Times New Roman" w:cs="Times New Roman"/>
          <w:lang w:eastAsia="en-US"/>
        </w:rPr>
        <w:t>2</w:t>
      </w:r>
      <w:r w:rsidRPr="003B1BBA">
        <w:rPr>
          <w:rFonts w:ascii="Times New Roman" w:eastAsia="Calibri" w:hAnsi="Times New Roman" w:cs="Times New Roman"/>
          <w:lang w:eastAsia="en-US"/>
        </w:rPr>
        <w:t>.2</w:t>
      </w:r>
      <w:r w:rsidRPr="007B65EC">
        <w:rPr>
          <w:rFonts w:ascii="Times New Roman" w:eastAsia="Calibri" w:hAnsi="Times New Roman" w:cs="Times New Roman"/>
          <w:lang w:eastAsia="en-US"/>
        </w:rPr>
        <w:t>. настоящего Положения, свед</w:t>
      </w:r>
      <w:r w:rsidRPr="007B65EC">
        <w:rPr>
          <w:rFonts w:ascii="Times New Roman" w:eastAsia="Calibri" w:hAnsi="Times New Roman" w:cs="Times New Roman"/>
          <w:lang w:eastAsia="en-US"/>
        </w:rPr>
        <w:t>е</w:t>
      </w:r>
      <w:r w:rsidRPr="007B65EC">
        <w:rPr>
          <w:rFonts w:ascii="Times New Roman" w:eastAsia="Calibri" w:hAnsi="Times New Roman" w:cs="Times New Roman"/>
          <w:lang w:eastAsia="en-US"/>
        </w:rPr>
        <w:t xml:space="preserve">ния о доходах </w:t>
      </w:r>
      <w:r w:rsidRPr="007B65EC">
        <w:rPr>
          <w:rFonts w:ascii="Times New Roman" w:hAnsi="Times New Roman" w:cs="Times New Roman"/>
        </w:rPr>
        <w:t>лица, замещающего муниципальную должность,</w:t>
      </w:r>
      <w:r w:rsidRPr="007B65EC">
        <w:rPr>
          <w:rFonts w:ascii="Times New Roman" w:eastAsia="Calibri" w:hAnsi="Times New Roman" w:cs="Times New Roman"/>
          <w:lang w:eastAsia="en-US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>го характ</w:t>
      </w:r>
      <w:r w:rsidRPr="007B65EC">
        <w:rPr>
          <w:rFonts w:ascii="Times New Roman" w:eastAsia="Calibri" w:hAnsi="Times New Roman" w:cs="Times New Roman"/>
          <w:lang w:eastAsia="en-US"/>
        </w:rPr>
        <w:t>е</w:t>
      </w:r>
      <w:r w:rsidRPr="007B65EC">
        <w:rPr>
          <w:rFonts w:ascii="Times New Roman" w:eastAsia="Calibri" w:hAnsi="Times New Roman" w:cs="Times New Roman"/>
          <w:lang w:eastAsia="en-US"/>
        </w:rPr>
        <w:t>ра;</w:t>
      </w:r>
      <w:proofErr w:type="gramEnd"/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2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персональные данные супруги (супруга), детей и иных членов семьи </w:t>
      </w:r>
      <w:r w:rsidRPr="007B65EC">
        <w:rPr>
          <w:rFonts w:ascii="Times New Roman" w:hAnsi="Times New Roman" w:cs="Times New Roman"/>
        </w:rPr>
        <w:t>лица, замещающего муниципальную должность</w:t>
      </w:r>
      <w:r w:rsidRPr="007B65EC">
        <w:rPr>
          <w:rFonts w:ascii="Times New Roman" w:eastAsia="Calibri" w:hAnsi="Times New Roman" w:cs="Times New Roman"/>
          <w:lang w:eastAsia="en-US"/>
        </w:rPr>
        <w:t>;</w:t>
      </w:r>
    </w:p>
    <w:p w:rsidR="007B65EC" w:rsidRPr="007B65EC" w:rsidRDefault="00AA3962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3)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 данные, позволяющие определить место жительства, почтовый адрес, телефон и иные индивидуальные средства коммуникации</w:t>
      </w:r>
      <w:r w:rsidR="007B65EC" w:rsidRPr="007B65EC">
        <w:rPr>
          <w:rFonts w:ascii="Times New Roman" w:hAnsi="Times New Roman" w:cs="Times New Roman"/>
        </w:rPr>
        <w:t xml:space="preserve"> лица, замещающего муниципальную должность</w:t>
      </w:r>
      <w:r w:rsidR="007B65EC" w:rsidRPr="007B65EC">
        <w:rPr>
          <w:rFonts w:ascii="Times New Roman" w:eastAsia="Calibri" w:hAnsi="Times New Roman" w:cs="Times New Roman"/>
          <w:lang w:eastAsia="en-US"/>
        </w:rPr>
        <w:t>, его супруги (супруга), детей и иных членов с</w:t>
      </w:r>
      <w:r w:rsidR="007B65EC" w:rsidRPr="007B65EC">
        <w:rPr>
          <w:rFonts w:ascii="Times New Roman" w:eastAsia="Calibri" w:hAnsi="Times New Roman" w:cs="Times New Roman"/>
          <w:lang w:eastAsia="en-US"/>
        </w:rPr>
        <w:t>е</w:t>
      </w:r>
      <w:r w:rsidR="007B65EC" w:rsidRPr="007B65EC">
        <w:rPr>
          <w:rFonts w:ascii="Times New Roman" w:eastAsia="Calibri" w:hAnsi="Times New Roman" w:cs="Times New Roman"/>
          <w:lang w:eastAsia="en-US"/>
        </w:rPr>
        <w:t>мьи;</w:t>
      </w:r>
    </w:p>
    <w:p w:rsidR="007B65EC" w:rsidRPr="007B65EC" w:rsidRDefault="00AA3962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4)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 данные, позволяющие определить местонахождение объектов недв</w:t>
      </w:r>
      <w:r w:rsidR="007B65EC" w:rsidRPr="007B65EC">
        <w:rPr>
          <w:rFonts w:ascii="Times New Roman" w:eastAsia="Calibri" w:hAnsi="Times New Roman" w:cs="Times New Roman"/>
          <w:lang w:eastAsia="en-US"/>
        </w:rPr>
        <w:t>и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жимого имущества, принадлежащих </w:t>
      </w:r>
      <w:r w:rsidR="007B65EC" w:rsidRPr="007B65EC">
        <w:rPr>
          <w:rFonts w:ascii="Times New Roman" w:hAnsi="Times New Roman" w:cs="Times New Roman"/>
        </w:rPr>
        <w:t>лицу, замещающему муниципальную должность</w:t>
      </w:r>
      <w:r w:rsidR="007B65EC" w:rsidRPr="007B65EC">
        <w:rPr>
          <w:rFonts w:ascii="Times New Roman" w:eastAsia="Calibri" w:hAnsi="Times New Roman" w:cs="Times New Roman"/>
          <w:lang w:eastAsia="en-US"/>
        </w:rPr>
        <w:t>, его супруге (супругу), детям и иным членам семьи на праве со</w:t>
      </w:r>
      <w:r w:rsidR="007B65EC" w:rsidRPr="007B65EC">
        <w:rPr>
          <w:rFonts w:ascii="Times New Roman" w:eastAsia="Calibri" w:hAnsi="Times New Roman" w:cs="Times New Roman"/>
          <w:lang w:eastAsia="en-US"/>
        </w:rPr>
        <w:t>б</w:t>
      </w:r>
      <w:r w:rsidR="007B65EC" w:rsidRPr="007B65EC">
        <w:rPr>
          <w:rFonts w:ascii="Times New Roman" w:eastAsia="Calibri" w:hAnsi="Times New Roman" w:cs="Times New Roman"/>
          <w:lang w:eastAsia="en-US"/>
        </w:rPr>
        <w:t>ственности или находящихся в их пользовании;</w:t>
      </w:r>
    </w:p>
    <w:p w:rsidR="007B65EC" w:rsidRPr="007B65EC" w:rsidRDefault="00AA3962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5)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 информацию, отнесенную к государственной тайне или являющуюся конфиденциальной.</w:t>
      </w:r>
    </w:p>
    <w:p w:rsidR="007B65EC" w:rsidRDefault="0015553A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5EC" w:rsidRPr="007B65EC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7B65EC" w:rsidRPr="007B65EC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5" w:history="1">
        <w:r w:rsidR="007B65EC" w:rsidRPr="009F04A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926BA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7B65EC" w:rsidRPr="009F04A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="007B65EC" w:rsidRPr="009F04AA">
        <w:rPr>
          <w:rFonts w:ascii="Times New Roman" w:hAnsi="Times New Roman" w:cs="Times New Roman"/>
          <w:sz w:val="28"/>
          <w:szCs w:val="28"/>
        </w:rPr>
        <w:t xml:space="preserve"> </w:t>
      </w:r>
      <w:r w:rsidR="007B65EC" w:rsidRPr="007B65EC">
        <w:rPr>
          <w:rFonts w:ascii="Times New Roman" w:hAnsi="Times New Roman" w:cs="Times New Roman"/>
          <w:sz w:val="28"/>
          <w:szCs w:val="28"/>
        </w:rPr>
        <w:t>настоящего Положения, за весь период замещения лицом, замещающим муниципальную долж</w:t>
      </w:r>
      <w:r w:rsidR="00440BE3">
        <w:rPr>
          <w:rFonts w:ascii="Times New Roman" w:hAnsi="Times New Roman" w:cs="Times New Roman"/>
          <w:sz w:val="28"/>
          <w:szCs w:val="28"/>
        </w:rPr>
        <w:t>ность,</w:t>
      </w:r>
      <w:r w:rsidR="007B65EC" w:rsidRPr="007B65EC">
        <w:rPr>
          <w:rFonts w:ascii="Times New Roman" w:hAnsi="Times New Roman" w:cs="Times New Roman"/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</w:t>
      </w:r>
      <w:proofErr w:type="gramEnd"/>
      <w:r w:rsidR="007B65EC" w:rsidRPr="007B65EC">
        <w:rPr>
          <w:rFonts w:ascii="Times New Roman" w:hAnsi="Times New Roman" w:cs="Times New Roman"/>
          <w:sz w:val="28"/>
          <w:szCs w:val="28"/>
        </w:rPr>
        <w:t xml:space="preserve"> их подачи.</w:t>
      </w:r>
    </w:p>
    <w:p w:rsidR="00926BA2" w:rsidRDefault="00926BA2" w:rsidP="00926B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  <w:color w:val="auto"/>
          <w:spacing w:val="0"/>
        </w:rPr>
        <w:t>В случае представления лицом, замещающим муниципальную должность, уточненных сведений о доходах, расходах, об имуществе и об</w:t>
      </w:r>
      <w:r>
        <w:rPr>
          <w:rFonts w:ascii="Times New Roman" w:hAnsi="Times New Roman" w:cs="Times New Roman"/>
          <w:color w:val="auto"/>
          <w:spacing w:val="0"/>
        </w:rPr>
        <w:t>я</w:t>
      </w:r>
      <w:r>
        <w:rPr>
          <w:rFonts w:ascii="Times New Roman" w:hAnsi="Times New Roman" w:cs="Times New Roman"/>
          <w:color w:val="auto"/>
          <w:spacing w:val="0"/>
        </w:rPr>
        <w:t>зател</w:t>
      </w:r>
      <w:r>
        <w:rPr>
          <w:rFonts w:ascii="Times New Roman" w:hAnsi="Times New Roman" w:cs="Times New Roman"/>
          <w:color w:val="auto"/>
          <w:spacing w:val="0"/>
        </w:rPr>
        <w:t>ь</w:t>
      </w:r>
      <w:r>
        <w:rPr>
          <w:rFonts w:ascii="Times New Roman" w:hAnsi="Times New Roman" w:cs="Times New Roman"/>
          <w:color w:val="auto"/>
          <w:spacing w:val="0"/>
        </w:rPr>
        <w:t xml:space="preserve">ствах имущественного характера информация </w:t>
      </w:r>
      <w:r w:rsidR="00440BE3">
        <w:rPr>
          <w:rFonts w:ascii="Times New Roman" w:hAnsi="Times New Roman" w:cs="Times New Roman"/>
          <w:color w:val="auto"/>
          <w:spacing w:val="0"/>
        </w:rPr>
        <w:t xml:space="preserve">об этом </w:t>
      </w:r>
      <w:r>
        <w:rPr>
          <w:rFonts w:ascii="Times New Roman" w:hAnsi="Times New Roman" w:cs="Times New Roman"/>
          <w:color w:val="auto"/>
          <w:spacing w:val="0"/>
        </w:rPr>
        <w:t>размещается на оф</w:t>
      </w:r>
      <w:r>
        <w:rPr>
          <w:rFonts w:ascii="Times New Roman" w:hAnsi="Times New Roman" w:cs="Times New Roman"/>
          <w:color w:val="auto"/>
          <w:spacing w:val="0"/>
        </w:rPr>
        <w:t>и</w:t>
      </w:r>
      <w:r>
        <w:rPr>
          <w:rFonts w:ascii="Times New Roman" w:hAnsi="Times New Roman" w:cs="Times New Roman"/>
          <w:color w:val="auto"/>
          <w:spacing w:val="0"/>
        </w:rPr>
        <w:t>циальном сайте в течение трех рабочих дней со дня ее получения.</w:t>
      </w:r>
    </w:p>
    <w:p w:rsidR="00926BA2" w:rsidRPr="007B65EC" w:rsidRDefault="003003A7" w:rsidP="007B65EC">
      <w:pPr>
        <w:pStyle w:val="ConsPlus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Руководитель органа м</w:t>
      </w:r>
      <w:r w:rsidR="00440B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самоуправления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ответственное за размещение сведений </w:t>
      </w:r>
      <w:r w:rsidRPr="007B65E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 на официальном сайте.</w:t>
      </w:r>
    </w:p>
    <w:p w:rsidR="007B65EC" w:rsidRPr="007B65EC" w:rsidRDefault="0015553A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="007B65EC" w:rsidRPr="007B65EC">
        <w:rPr>
          <w:rFonts w:ascii="Times New Roman" w:eastAsia="Calibri" w:hAnsi="Times New Roman" w:cs="Times New Roman"/>
          <w:lang w:eastAsia="en-US"/>
        </w:rPr>
        <w:t>.</w:t>
      </w:r>
      <w:r w:rsidR="003003A7">
        <w:rPr>
          <w:rFonts w:ascii="Times New Roman" w:eastAsia="Calibri" w:hAnsi="Times New Roman" w:cs="Times New Roman"/>
          <w:lang w:eastAsia="en-US"/>
        </w:rPr>
        <w:t>7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. Запросы о представлении сведений, указанных в </w:t>
      </w:r>
      <w:hyperlink r:id="rId16" w:anchor="Par139" w:history="1">
        <w:r w:rsidR="007B65EC" w:rsidRPr="009F04AA">
          <w:rPr>
            <w:rStyle w:val="ab"/>
            <w:rFonts w:ascii="Times New Roman" w:eastAsia="Calibri" w:hAnsi="Times New Roman" w:cs="Times New Roman"/>
            <w:color w:val="auto"/>
            <w:u w:val="none"/>
            <w:lang w:eastAsia="en-US"/>
          </w:rPr>
          <w:t>пункте</w:t>
        </w:r>
      </w:hyperlink>
      <w:r w:rsidR="007B65EC" w:rsidRPr="009F04AA">
        <w:rPr>
          <w:rFonts w:ascii="Times New Roman" w:eastAsia="Calibri" w:hAnsi="Times New Roman" w:cs="Times New Roman"/>
          <w:lang w:eastAsia="en-US"/>
        </w:rPr>
        <w:t xml:space="preserve"> </w:t>
      </w:r>
      <w:r w:rsidR="00926BA2">
        <w:rPr>
          <w:rFonts w:ascii="Times New Roman" w:eastAsia="Calibri" w:hAnsi="Times New Roman" w:cs="Times New Roman"/>
          <w:lang w:eastAsia="en-US"/>
        </w:rPr>
        <w:t>2</w:t>
      </w:r>
      <w:r w:rsidR="007B65EC" w:rsidRPr="007B65EC">
        <w:rPr>
          <w:rFonts w:ascii="Times New Roman" w:eastAsia="Calibri" w:hAnsi="Times New Roman" w:cs="Times New Roman"/>
          <w:lang w:eastAsia="en-US"/>
        </w:rPr>
        <w:t>.2. насто</w:t>
      </w:r>
      <w:r w:rsidR="007B65EC" w:rsidRPr="007B65EC">
        <w:rPr>
          <w:rFonts w:ascii="Times New Roman" w:eastAsia="Calibri" w:hAnsi="Times New Roman" w:cs="Times New Roman"/>
          <w:lang w:eastAsia="en-US"/>
        </w:rPr>
        <w:t>я</w:t>
      </w:r>
      <w:r w:rsidR="007B65EC" w:rsidRPr="007B65EC">
        <w:rPr>
          <w:rFonts w:ascii="Times New Roman" w:eastAsia="Calibri" w:hAnsi="Times New Roman" w:cs="Times New Roman"/>
          <w:lang w:eastAsia="en-US"/>
        </w:rPr>
        <w:t>щего Положения</w:t>
      </w:r>
      <w:r w:rsidR="00CE2E34">
        <w:rPr>
          <w:rFonts w:ascii="Times New Roman" w:eastAsia="Calibri" w:hAnsi="Times New Roman" w:cs="Times New Roman"/>
          <w:lang w:eastAsia="en-US"/>
        </w:rPr>
        <w:t xml:space="preserve">, </w:t>
      </w:r>
      <w:r w:rsidR="0056203E">
        <w:rPr>
          <w:rFonts w:ascii="Times New Roman" w:eastAsia="Calibri" w:hAnsi="Times New Roman" w:cs="Times New Roman"/>
          <w:lang w:eastAsia="en-US"/>
        </w:rPr>
        <w:t>в случае отсутствия их на официальном сайте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, направляются средствами массовой информации в </w:t>
      </w:r>
      <w:r w:rsidR="003003A7">
        <w:rPr>
          <w:rFonts w:ascii="Times New Roman" w:eastAsia="Calibri" w:hAnsi="Times New Roman" w:cs="Times New Roman"/>
          <w:lang w:eastAsia="en-US"/>
        </w:rPr>
        <w:t xml:space="preserve">органы местного самоуправления </w:t>
      </w:r>
      <w:r w:rsidR="007B65EC" w:rsidRPr="007B65EC">
        <w:rPr>
          <w:rFonts w:ascii="Times New Roman" w:eastAsia="Calibri" w:hAnsi="Times New Roman" w:cs="Times New Roman"/>
          <w:lang w:eastAsia="en-US"/>
        </w:rPr>
        <w:t>Ха</w:t>
      </w:r>
      <w:r w:rsidR="007B65EC" w:rsidRPr="007B65EC">
        <w:rPr>
          <w:rFonts w:ascii="Times New Roman" w:eastAsia="Calibri" w:hAnsi="Times New Roman" w:cs="Times New Roman"/>
          <w:lang w:eastAsia="en-US"/>
        </w:rPr>
        <w:t>н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кайского муниципального района и передаются </w:t>
      </w:r>
      <w:r w:rsidR="003003A7">
        <w:rPr>
          <w:rFonts w:ascii="Times New Roman" w:eastAsia="Calibri" w:hAnsi="Times New Roman" w:cs="Times New Roman"/>
          <w:lang w:eastAsia="en-US"/>
        </w:rPr>
        <w:t>руководителю органа местн</w:t>
      </w:r>
      <w:r w:rsidR="003003A7">
        <w:rPr>
          <w:rFonts w:ascii="Times New Roman" w:eastAsia="Calibri" w:hAnsi="Times New Roman" w:cs="Times New Roman"/>
          <w:lang w:eastAsia="en-US"/>
        </w:rPr>
        <w:t>о</w:t>
      </w:r>
      <w:r w:rsidR="003003A7">
        <w:rPr>
          <w:rFonts w:ascii="Times New Roman" w:eastAsia="Calibri" w:hAnsi="Times New Roman" w:cs="Times New Roman"/>
          <w:lang w:eastAsia="en-US"/>
        </w:rPr>
        <w:t>го с</w:t>
      </w:r>
      <w:r w:rsidR="003003A7">
        <w:rPr>
          <w:rFonts w:ascii="Times New Roman" w:eastAsia="Calibri" w:hAnsi="Times New Roman" w:cs="Times New Roman"/>
          <w:lang w:eastAsia="en-US"/>
        </w:rPr>
        <w:t>а</w:t>
      </w:r>
      <w:r w:rsidR="003003A7">
        <w:rPr>
          <w:rFonts w:ascii="Times New Roman" w:eastAsia="Calibri" w:hAnsi="Times New Roman" w:cs="Times New Roman"/>
          <w:lang w:eastAsia="en-US"/>
        </w:rPr>
        <w:t>моуправления</w:t>
      </w:r>
      <w:r w:rsidR="007B65EC" w:rsidRPr="007B65EC">
        <w:rPr>
          <w:rFonts w:ascii="Times New Roman" w:eastAsia="Calibri" w:hAnsi="Times New Roman" w:cs="Times New Roman"/>
          <w:lang w:eastAsia="en-US"/>
        </w:rPr>
        <w:t>.</w:t>
      </w:r>
    </w:p>
    <w:p w:rsidR="007B65EC" w:rsidRPr="007B65EC" w:rsidRDefault="0015553A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="007B65EC" w:rsidRPr="007B65EC">
        <w:rPr>
          <w:rFonts w:ascii="Times New Roman" w:eastAsia="Calibri" w:hAnsi="Times New Roman" w:cs="Times New Roman"/>
          <w:lang w:eastAsia="en-US"/>
        </w:rPr>
        <w:t>.</w:t>
      </w:r>
      <w:r w:rsidR="003003A7">
        <w:rPr>
          <w:rFonts w:ascii="Times New Roman" w:eastAsia="Calibri" w:hAnsi="Times New Roman" w:cs="Times New Roman"/>
          <w:lang w:eastAsia="en-US"/>
        </w:rPr>
        <w:t>8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. </w:t>
      </w:r>
      <w:r w:rsidR="003003A7">
        <w:rPr>
          <w:rFonts w:ascii="Times New Roman" w:eastAsia="Calibri" w:hAnsi="Times New Roman" w:cs="Times New Roman"/>
          <w:lang w:eastAsia="en-US"/>
        </w:rPr>
        <w:t>Руководитель органа местного самоуправления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 при поступлении з</w:t>
      </w:r>
      <w:r w:rsidR="007B65EC" w:rsidRPr="007B65EC">
        <w:rPr>
          <w:rFonts w:ascii="Times New Roman" w:eastAsia="Calibri" w:hAnsi="Times New Roman" w:cs="Times New Roman"/>
          <w:lang w:eastAsia="en-US"/>
        </w:rPr>
        <w:t>а</w:t>
      </w:r>
      <w:r w:rsidR="007B65EC" w:rsidRPr="007B65EC">
        <w:rPr>
          <w:rFonts w:ascii="Times New Roman" w:eastAsia="Calibri" w:hAnsi="Times New Roman" w:cs="Times New Roman"/>
          <w:lang w:eastAsia="en-US"/>
        </w:rPr>
        <w:lastRenderedPageBreak/>
        <w:t>проса от</w:t>
      </w:r>
      <w:r w:rsidR="007B65EC" w:rsidRPr="007B65E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7B65EC" w:rsidRPr="007B65EC">
        <w:rPr>
          <w:rFonts w:ascii="Times New Roman" w:eastAsia="Calibri" w:hAnsi="Times New Roman" w:cs="Times New Roman"/>
          <w:lang w:eastAsia="en-US"/>
        </w:rPr>
        <w:t>средства массовой информации:</w:t>
      </w:r>
    </w:p>
    <w:p w:rsidR="0056203E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1</w:t>
      </w:r>
      <w:r w:rsidR="00AA3962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в течение трех рабочих дней со дня поступления запроса от средства массовой информации сообщает о нем</w:t>
      </w:r>
      <w:r w:rsidRPr="007B65EC">
        <w:rPr>
          <w:rFonts w:ascii="Times New Roman" w:hAnsi="Times New Roman" w:cs="Times New Roman"/>
        </w:rPr>
        <w:t xml:space="preserve"> лицу, замещающему муниципальную должность</w:t>
      </w:r>
      <w:r w:rsidRPr="007B65EC">
        <w:rPr>
          <w:rFonts w:ascii="Times New Roman" w:eastAsia="Calibri" w:hAnsi="Times New Roman" w:cs="Times New Roman"/>
          <w:lang w:eastAsia="en-US"/>
        </w:rPr>
        <w:t>, в отношении которого поступил запрос;</w:t>
      </w:r>
      <w:r w:rsidR="0067588B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B65EC">
        <w:rPr>
          <w:rFonts w:ascii="Times New Roman" w:eastAsia="Calibri" w:hAnsi="Times New Roman" w:cs="Times New Roman"/>
          <w:lang w:eastAsia="en-US"/>
        </w:rPr>
        <w:t>2</w:t>
      </w:r>
      <w:r w:rsidR="00AA3962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в течение </w:t>
      </w:r>
      <w:r w:rsidR="005D63AE">
        <w:rPr>
          <w:rFonts w:ascii="Times New Roman" w:eastAsia="Calibri" w:hAnsi="Times New Roman" w:cs="Times New Roman"/>
          <w:lang w:eastAsia="en-US"/>
        </w:rPr>
        <w:t>семи</w:t>
      </w:r>
      <w:r w:rsidRPr="007B65EC">
        <w:rPr>
          <w:rFonts w:ascii="Times New Roman" w:eastAsia="Calibri" w:hAnsi="Times New Roman" w:cs="Times New Roman"/>
          <w:lang w:eastAsia="en-US"/>
        </w:rPr>
        <w:t xml:space="preserve"> рабочих дней со дня поступления запроса от</w:t>
      </w:r>
      <w:r w:rsidRPr="007B65E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7B65EC">
        <w:rPr>
          <w:rFonts w:ascii="Times New Roman" w:eastAsia="Calibri" w:hAnsi="Times New Roman" w:cs="Times New Roman"/>
          <w:lang w:eastAsia="en-US"/>
        </w:rPr>
        <w:t>средства массовой информации обеспечивает предоставление ему сведений</w:t>
      </w:r>
      <w:bookmarkStart w:id="2" w:name="Par162"/>
      <w:bookmarkStart w:id="3" w:name="RANGE!A1:DA41"/>
      <w:bookmarkEnd w:id="2"/>
      <w:bookmarkEnd w:id="3"/>
      <w:r w:rsidRPr="007B65EC">
        <w:rPr>
          <w:rFonts w:ascii="Times New Roman" w:eastAsia="Calibri" w:hAnsi="Times New Roman" w:cs="Times New Roman"/>
          <w:lang w:eastAsia="en-US"/>
        </w:rPr>
        <w:t xml:space="preserve"> с учетом п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 xml:space="preserve">ложений пунктов </w:t>
      </w:r>
      <w:r w:rsidR="003003A7">
        <w:rPr>
          <w:rFonts w:ascii="Times New Roman" w:eastAsia="Calibri" w:hAnsi="Times New Roman" w:cs="Times New Roman"/>
          <w:lang w:eastAsia="en-US"/>
        </w:rPr>
        <w:t>2</w:t>
      </w:r>
      <w:r w:rsidRPr="007B65EC">
        <w:rPr>
          <w:rFonts w:ascii="Times New Roman" w:eastAsia="Calibri" w:hAnsi="Times New Roman" w:cs="Times New Roman"/>
          <w:lang w:eastAsia="en-US"/>
        </w:rPr>
        <w:t xml:space="preserve">.2, </w:t>
      </w:r>
      <w:r w:rsidR="003003A7">
        <w:rPr>
          <w:rFonts w:ascii="Times New Roman" w:eastAsia="Calibri" w:hAnsi="Times New Roman" w:cs="Times New Roman"/>
          <w:lang w:eastAsia="en-US"/>
        </w:rPr>
        <w:t>2</w:t>
      </w:r>
      <w:r w:rsidRPr="007B65EC">
        <w:rPr>
          <w:rFonts w:ascii="Times New Roman" w:eastAsia="Calibri" w:hAnsi="Times New Roman" w:cs="Times New Roman"/>
          <w:lang w:eastAsia="en-US"/>
        </w:rPr>
        <w:t>.3. настоящего Положения.</w:t>
      </w:r>
    </w:p>
    <w:p w:rsidR="007B65EC" w:rsidRPr="007B65EC" w:rsidRDefault="007B65EC" w:rsidP="007B65EC">
      <w:pPr>
        <w:rPr>
          <w:rFonts w:ascii="Times New Roman" w:hAnsi="Times New Roman" w:cs="Times New Roman"/>
        </w:rPr>
      </w:pPr>
    </w:p>
    <w:p w:rsidR="007B65EC" w:rsidRDefault="007B65EC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F14494" w:rsidRDefault="00F14494" w:rsidP="007B65EC">
      <w:pPr>
        <w:rPr>
          <w:rFonts w:ascii="Times New Roman" w:hAnsi="Times New Roman" w:cs="Times New Roman"/>
        </w:rPr>
      </w:pPr>
    </w:p>
    <w:p w:rsidR="00743837" w:rsidRPr="00F14494" w:rsidRDefault="00743837" w:rsidP="00743837">
      <w:pPr>
        <w:jc w:val="center"/>
        <w:rPr>
          <w:rFonts w:ascii="Times New Roman" w:hAnsi="Times New Roman" w:cs="Times New Roman"/>
          <w:sz w:val="26"/>
          <w:szCs w:val="26"/>
        </w:rPr>
      </w:pPr>
      <w:r w:rsidRPr="00F14494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743837" w:rsidRPr="00F14494" w:rsidRDefault="00743837" w:rsidP="00743837">
      <w:pPr>
        <w:jc w:val="center"/>
        <w:rPr>
          <w:rFonts w:ascii="Times New Roman" w:hAnsi="Times New Roman" w:cs="Times New Roman"/>
          <w:sz w:val="26"/>
          <w:szCs w:val="26"/>
        </w:rPr>
      </w:pPr>
      <w:r w:rsidRPr="00F14494">
        <w:rPr>
          <w:rFonts w:ascii="Times New Roman" w:hAnsi="Times New Roman" w:cs="Times New Roman"/>
          <w:sz w:val="26"/>
          <w:szCs w:val="26"/>
        </w:rPr>
        <w:t>к проекту решения Думы Ханкайского муниципального района «</w:t>
      </w:r>
      <w:r w:rsidRPr="00F14494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Положения о порядке размещения на официальном сайте органов местного сам</w:t>
      </w:r>
      <w:r w:rsidRPr="00F14494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144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управления Ханкайского муниципального района </w:t>
      </w:r>
      <w:r w:rsidRPr="00F14494">
        <w:rPr>
          <w:rFonts w:ascii="Times New Roman" w:hAnsi="Times New Roman" w:cs="Times New Roman"/>
          <w:sz w:val="26"/>
          <w:szCs w:val="26"/>
        </w:rPr>
        <w:t>сведений о доходах, расходах, об имущ</w:t>
      </w:r>
      <w:r w:rsidRPr="00F14494">
        <w:rPr>
          <w:rFonts w:ascii="Times New Roman" w:hAnsi="Times New Roman" w:cs="Times New Roman"/>
          <w:sz w:val="26"/>
          <w:szCs w:val="26"/>
        </w:rPr>
        <w:t>е</w:t>
      </w:r>
      <w:r w:rsidRPr="00F14494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 своих, супруги (супруга) и несове</w:t>
      </w:r>
      <w:r w:rsidRPr="00F14494">
        <w:rPr>
          <w:rFonts w:ascii="Times New Roman" w:hAnsi="Times New Roman" w:cs="Times New Roman"/>
          <w:sz w:val="26"/>
          <w:szCs w:val="26"/>
        </w:rPr>
        <w:t>р</w:t>
      </w:r>
      <w:r w:rsidRPr="00F14494">
        <w:rPr>
          <w:rFonts w:ascii="Times New Roman" w:hAnsi="Times New Roman" w:cs="Times New Roman"/>
          <w:sz w:val="26"/>
          <w:szCs w:val="26"/>
        </w:rPr>
        <w:t xml:space="preserve">шеннолетних детей </w:t>
      </w:r>
      <w:r w:rsidRPr="00F144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представленных </w:t>
      </w:r>
      <w:r w:rsidRPr="00F14494">
        <w:rPr>
          <w:rFonts w:ascii="Times New Roman" w:hAnsi="Times New Roman" w:cs="Times New Roman"/>
          <w:sz w:val="26"/>
          <w:szCs w:val="26"/>
        </w:rPr>
        <w:t>лицами, замещающими муниципальные должн</w:t>
      </w:r>
      <w:r w:rsidRPr="00F14494">
        <w:rPr>
          <w:rFonts w:ascii="Times New Roman" w:hAnsi="Times New Roman" w:cs="Times New Roman"/>
          <w:sz w:val="26"/>
          <w:szCs w:val="26"/>
        </w:rPr>
        <w:t>о</w:t>
      </w:r>
      <w:r w:rsidRPr="00F14494">
        <w:rPr>
          <w:rFonts w:ascii="Times New Roman" w:hAnsi="Times New Roman" w:cs="Times New Roman"/>
          <w:sz w:val="26"/>
          <w:szCs w:val="26"/>
        </w:rPr>
        <w:t>сти»</w:t>
      </w:r>
    </w:p>
    <w:p w:rsidR="00743837" w:rsidRPr="00F14494" w:rsidRDefault="00743837" w:rsidP="007438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3837" w:rsidRPr="00F14494" w:rsidRDefault="00743837" w:rsidP="00743837">
      <w:pPr>
        <w:jc w:val="both"/>
        <w:rPr>
          <w:rFonts w:ascii="Times New Roman" w:hAnsi="Times New Roman" w:cs="Times New Roman"/>
          <w:sz w:val="26"/>
          <w:szCs w:val="26"/>
        </w:rPr>
      </w:pPr>
      <w:r w:rsidRPr="00F1449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14494">
        <w:rPr>
          <w:rFonts w:ascii="Times New Roman" w:hAnsi="Times New Roman" w:cs="Times New Roman"/>
          <w:sz w:val="26"/>
          <w:szCs w:val="26"/>
        </w:rPr>
        <w:t xml:space="preserve">Данный проект разработан в соответствии с федеральными законами от 06.10.2003 </w:t>
      </w:r>
      <w:hyperlink r:id="rId17" w:history="1">
        <w:r w:rsidRPr="00F1449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№ 131-ФЗ</w:t>
        </w:r>
      </w:hyperlink>
      <w:r w:rsidRPr="00F14494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25.12.2008 </w:t>
      </w:r>
      <w:hyperlink r:id="rId18" w:history="1">
        <w:r w:rsidRPr="00F1449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№ 273-ФЗ</w:t>
        </w:r>
      </w:hyperlink>
      <w:r w:rsidRPr="00F14494">
        <w:rPr>
          <w:rFonts w:ascii="Times New Roman" w:hAnsi="Times New Roman" w:cs="Times New Roman"/>
          <w:sz w:val="26"/>
          <w:szCs w:val="26"/>
        </w:rPr>
        <w:t xml:space="preserve"> «О противодействии корру</w:t>
      </w:r>
      <w:r w:rsidRPr="00F14494">
        <w:rPr>
          <w:rFonts w:ascii="Times New Roman" w:hAnsi="Times New Roman" w:cs="Times New Roman"/>
          <w:sz w:val="26"/>
          <w:szCs w:val="26"/>
        </w:rPr>
        <w:t>п</w:t>
      </w:r>
      <w:r w:rsidRPr="00F14494">
        <w:rPr>
          <w:rFonts w:ascii="Times New Roman" w:hAnsi="Times New Roman" w:cs="Times New Roman"/>
          <w:sz w:val="26"/>
          <w:szCs w:val="26"/>
        </w:rPr>
        <w:t xml:space="preserve">ции», от 03.12.2012 </w:t>
      </w:r>
      <w:hyperlink r:id="rId19" w:history="1">
        <w:r w:rsidRPr="00F1449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№ 230-ФЗ</w:t>
        </w:r>
      </w:hyperlink>
      <w:r w:rsidRPr="00F14494">
        <w:rPr>
          <w:rFonts w:ascii="Times New Roman" w:hAnsi="Times New Roman" w:cs="Times New Roman"/>
          <w:sz w:val="26"/>
          <w:szCs w:val="26"/>
        </w:rPr>
        <w:t xml:space="preserve">  «О контроле за соответствием расходов лиц, замещ</w:t>
      </w:r>
      <w:r w:rsidRPr="00F14494">
        <w:rPr>
          <w:rFonts w:ascii="Times New Roman" w:hAnsi="Times New Roman" w:cs="Times New Roman"/>
          <w:sz w:val="26"/>
          <w:szCs w:val="26"/>
        </w:rPr>
        <w:t>а</w:t>
      </w:r>
      <w:r w:rsidRPr="00F14494">
        <w:rPr>
          <w:rFonts w:ascii="Times New Roman" w:hAnsi="Times New Roman" w:cs="Times New Roman"/>
          <w:sz w:val="26"/>
          <w:szCs w:val="26"/>
        </w:rPr>
        <w:t xml:space="preserve">ющих государственные должности, и иных лиц их доходам», </w:t>
      </w:r>
      <w:hyperlink r:id="rId20" w:history="1">
        <w:r w:rsidRPr="00F1449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Указом</w:t>
        </w:r>
      </w:hyperlink>
      <w:r w:rsidRPr="00F1449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 от 23.06.2014  № 460  «Об утверждении формы справки о доходах, расходах, об имуществе и</w:t>
      </w:r>
      <w:proofErr w:type="gramEnd"/>
      <w:r w:rsidRPr="00F144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4494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 и вн</w:t>
      </w:r>
      <w:r w:rsidRPr="00F14494">
        <w:rPr>
          <w:rFonts w:ascii="Times New Roman" w:hAnsi="Times New Roman" w:cs="Times New Roman"/>
          <w:sz w:val="26"/>
          <w:szCs w:val="26"/>
        </w:rPr>
        <w:t>е</w:t>
      </w:r>
      <w:r w:rsidRPr="00F14494">
        <w:rPr>
          <w:rFonts w:ascii="Times New Roman" w:hAnsi="Times New Roman" w:cs="Times New Roman"/>
          <w:sz w:val="26"/>
          <w:szCs w:val="26"/>
        </w:rPr>
        <w:t>сении изменений в некоторые акты Президента Российской Федерации», Законом Приморского края от 25.05.2017 № 122-КЗ «О порядке представления гражданами, претендующими на замещение должности главы местной администрации по ко</w:t>
      </w:r>
      <w:r w:rsidRPr="00F14494">
        <w:rPr>
          <w:rFonts w:ascii="Times New Roman" w:hAnsi="Times New Roman" w:cs="Times New Roman"/>
          <w:sz w:val="26"/>
          <w:szCs w:val="26"/>
        </w:rPr>
        <w:t>н</w:t>
      </w:r>
      <w:r w:rsidRPr="00F14494">
        <w:rPr>
          <w:rFonts w:ascii="Times New Roman" w:hAnsi="Times New Roman" w:cs="Times New Roman"/>
          <w:sz w:val="26"/>
          <w:szCs w:val="26"/>
        </w:rPr>
        <w:t>тракту, муниципальной должности, лицами, замещающими указанные должности, сведений о доходах, расходах, об имуществе и обязательствах имущественного х</w:t>
      </w:r>
      <w:r w:rsidRPr="00F14494">
        <w:rPr>
          <w:rFonts w:ascii="Times New Roman" w:hAnsi="Times New Roman" w:cs="Times New Roman"/>
          <w:sz w:val="26"/>
          <w:szCs w:val="26"/>
        </w:rPr>
        <w:t>а</w:t>
      </w:r>
      <w:r w:rsidRPr="00F14494">
        <w:rPr>
          <w:rFonts w:ascii="Times New Roman" w:hAnsi="Times New Roman" w:cs="Times New Roman"/>
          <w:sz w:val="26"/>
          <w:szCs w:val="26"/>
        </w:rPr>
        <w:t>рактера, проверки достоверности и полноты указанных сведений».</w:t>
      </w:r>
      <w:proofErr w:type="gramEnd"/>
      <w:r w:rsidRPr="00F14494">
        <w:rPr>
          <w:rFonts w:ascii="Times New Roman" w:hAnsi="Times New Roman" w:cs="Times New Roman"/>
          <w:sz w:val="26"/>
          <w:szCs w:val="26"/>
        </w:rPr>
        <w:t xml:space="preserve"> Согласно закон</w:t>
      </w:r>
      <w:r w:rsidRPr="00F14494">
        <w:rPr>
          <w:rFonts w:ascii="Times New Roman" w:hAnsi="Times New Roman" w:cs="Times New Roman"/>
          <w:sz w:val="26"/>
          <w:szCs w:val="26"/>
        </w:rPr>
        <w:t>о</w:t>
      </w:r>
      <w:r w:rsidRPr="00F14494">
        <w:rPr>
          <w:rFonts w:ascii="Times New Roman" w:hAnsi="Times New Roman" w:cs="Times New Roman"/>
          <w:sz w:val="26"/>
          <w:szCs w:val="26"/>
        </w:rPr>
        <w:t>дательству сведения о доходах, расходах, об имуществе и обязательствах имущ</w:t>
      </w:r>
      <w:r w:rsidRPr="00F14494">
        <w:rPr>
          <w:rFonts w:ascii="Times New Roman" w:hAnsi="Times New Roman" w:cs="Times New Roman"/>
          <w:sz w:val="26"/>
          <w:szCs w:val="26"/>
        </w:rPr>
        <w:t>е</w:t>
      </w:r>
      <w:r w:rsidRPr="00F14494">
        <w:rPr>
          <w:rFonts w:ascii="Times New Roman" w:hAnsi="Times New Roman" w:cs="Times New Roman"/>
          <w:sz w:val="26"/>
          <w:szCs w:val="26"/>
        </w:rPr>
        <w:t>ственного характера</w:t>
      </w:r>
      <w:r w:rsidR="00E72368" w:rsidRPr="00F14494">
        <w:rPr>
          <w:rFonts w:ascii="Times New Roman" w:hAnsi="Times New Roman" w:cs="Times New Roman"/>
          <w:sz w:val="26"/>
          <w:szCs w:val="26"/>
        </w:rPr>
        <w:t>, поданные лиц</w:t>
      </w:r>
      <w:r w:rsidR="00E72368" w:rsidRPr="00F14494">
        <w:rPr>
          <w:rFonts w:ascii="Times New Roman" w:hAnsi="Times New Roman" w:cs="Times New Roman"/>
          <w:sz w:val="26"/>
          <w:szCs w:val="26"/>
        </w:rPr>
        <w:t>а</w:t>
      </w:r>
      <w:r w:rsidR="00E72368" w:rsidRPr="00F14494">
        <w:rPr>
          <w:rFonts w:ascii="Times New Roman" w:hAnsi="Times New Roman" w:cs="Times New Roman"/>
          <w:sz w:val="26"/>
          <w:szCs w:val="26"/>
        </w:rPr>
        <w:t xml:space="preserve">ми, замещающими муниципальные должности, </w:t>
      </w:r>
      <w:r w:rsidRPr="00F14494">
        <w:rPr>
          <w:rFonts w:ascii="Times New Roman" w:hAnsi="Times New Roman" w:cs="Times New Roman"/>
          <w:sz w:val="26"/>
          <w:szCs w:val="26"/>
        </w:rPr>
        <w:t xml:space="preserve"> в течение 14 рабочих дней со дня и</w:t>
      </w:r>
      <w:r w:rsidRPr="00F14494">
        <w:rPr>
          <w:rFonts w:ascii="Times New Roman" w:hAnsi="Times New Roman" w:cs="Times New Roman"/>
          <w:sz w:val="26"/>
          <w:szCs w:val="26"/>
        </w:rPr>
        <w:t>с</w:t>
      </w:r>
      <w:r w:rsidRPr="00F14494">
        <w:rPr>
          <w:rFonts w:ascii="Times New Roman" w:hAnsi="Times New Roman" w:cs="Times New Roman"/>
          <w:sz w:val="26"/>
          <w:szCs w:val="26"/>
        </w:rPr>
        <w:t>течения срока, установленного для их подачи</w:t>
      </w:r>
      <w:r w:rsidR="00E72368" w:rsidRPr="00F14494">
        <w:rPr>
          <w:rFonts w:ascii="Times New Roman" w:hAnsi="Times New Roman" w:cs="Times New Roman"/>
          <w:sz w:val="26"/>
          <w:szCs w:val="26"/>
        </w:rPr>
        <w:t>,</w:t>
      </w:r>
      <w:r w:rsidRPr="00F14494">
        <w:rPr>
          <w:rFonts w:ascii="Times New Roman" w:hAnsi="Times New Roman" w:cs="Times New Roman"/>
          <w:sz w:val="26"/>
          <w:szCs w:val="26"/>
        </w:rPr>
        <w:t xml:space="preserve"> должны быть размещены на официальном сайте в сети «Интернет». Данная обяза</w:t>
      </w:r>
      <w:r w:rsidRPr="00F14494">
        <w:rPr>
          <w:rFonts w:ascii="Times New Roman" w:hAnsi="Times New Roman" w:cs="Times New Roman"/>
          <w:sz w:val="26"/>
          <w:szCs w:val="26"/>
        </w:rPr>
        <w:t>н</w:t>
      </w:r>
      <w:r w:rsidRPr="00F14494">
        <w:rPr>
          <w:rFonts w:ascii="Times New Roman" w:hAnsi="Times New Roman" w:cs="Times New Roman"/>
          <w:sz w:val="26"/>
          <w:szCs w:val="26"/>
        </w:rPr>
        <w:t xml:space="preserve">ность </w:t>
      </w:r>
      <w:r w:rsidR="00E72368" w:rsidRPr="00F14494">
        <w:rPr>
          <w:rFonts w:ascii="Times New Roman" w:hAnsi="Times New Roman" w:cs="Times New Roman"/>
          <w:sz w:val="26"/>
          <w:szCs w:val="26"/>
        </w:rPr>
        <w:t>по размещению</w:t>
      </w:r>
      <w:r w:rsidRPr="00F14494">
        <w:rPr>
          <w:rFonts w:ascii="Times New Roman" w:hAnsi="Times New Roman" w:cs="Times New Roman"/>
          <w:sz w:val="26"/>
          <w:szCs w:val="26"/>
        </w:rPr>
        <w:t>, возложена на о</w:t>
      </w:r>
      <w:r w:rsidRPr="00F14494">
        <w:rPr>
          <w:rFonts w:ascii="Times New Roman" w:hAnsi="Times New Roman" w:cs="Times New Roman"/>
          <w:sz w:val="26"/>
          <w:szCs w:val="26"/>
        </w:rPr>
        <w:t>р</w:t>
      </w:r>
      <w:r w:rsidRPr="00F14494">
        <w:rPr>
          <w:rFonts w:ascii="Times New Roman" w:hAnsi="Times New Roman" w:cs="Times New Roman"/>
          <w:sz w:val="26"/>
          <w:szCs w:val="26"/>
        </w:rPr>
        <w:t>ганы местного самоуправления, в которых должностные лица, занимают муниципальные должности. В связи с этим разработ</w:t>
      </w:r>
      <w:r w:rsidRPr="00F14494">
        <w:rPr>
          <w:rFonts w:ascii="Times New Roman" w:hAnsi="Times New Roman" w:cs="Times New Roman"/>
          <w:sz w:val="26"/>
          <w:szCs w:val="26"/>
        </w:rPr>
        <w:t>а</w:t>
      </w:r>
      <w:r w:rsidRPr="00F14494">
        <w:rPr>
          <w:rFonts w:ascii="Times New Roman" w:hAnsi="Times New Roman" w:cs="Times New Roman"/>
          <w:sz w:val="26"/>
          <w:szCs w:val="26"/>
        </w:rPr>
        <w:t>но Положение определяющее порядок ра</w:t>
      </w:r>
      <w:r w:rsidRPr="00F14494">
        <w:rPr>
          <w:rFonts w:ascii="Times New Roman" w:hAnsi="Times New Roman" w:cs="Times New Roman"/>
          <w:sz w:val="26"/>
          <w:szCs w:val="26"/>
        </w:rPr>
        <w:t>з</w:t>
      </w:r>
      <w:r w:rsidRPr="00F14494">
        <w:rPr>
          <w:rFonts w:ascii="Times New Roman" w:hAnsi="Times New Roman" w:cs="Times New Roman"/>
          <w:sz w:val="26"/>
          <w:szCs w:val="26"/>
        </w:rPr>
        <w:t>мещения сведений</w:t>
      </w:r>
      <w:r w:rsidR="00E72368" w:rsidRPr="00F14494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характера, представленных указанн</w:t>
      </w:r>
      <w:r w:rsidR="00E72368" w:rsidRPr="00F14494">
        <w:rPr>
          <w:rFonts w:ascii="Times New Roman" w:hAnsi="Times New Roman" w:cs="Times New Roman"/>
          <w:sz w:val="26"/>
          <w:szCs w:val="26"/>
        </w:rPr>
        <w:t>ы</w:t>
      </w:r>
      <w:r w:rsidR="00E72368" w:rsidRPr="00F14494">
        <w:rPr>
          <w:rFonts w:ascii="Times New Roman" w:hAnsi="Times New Roman" w:cs="Times New Roman"/>
          <w:sz w:val="26"/>
          <w:szCs w:val="26"/>
        </w:rPr>
        <w:t xml:space="preserve">ми лицами, </w:t>
      </w:r>
      <w:r w:rsidRPr="00F14494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Ханкайского муниципального района в сети «Интернет».</w:t>
      </w:r>
    </w:p>
    <w:p w:rsidR="00E72368" w:rsidRPr="00F14494" w:rsidRDefault="00E72368" w:rsidP="007438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2368" w:rsidRPr="00F14494" w:rsidRDefault="00E72368" w:rsidP="007438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2368" w:rsidRPr="00F14494" w:rsidRDefault="00E72368" w:rsidP="00743837">
      <w:pPr>
        <w:jc w:val="both"/>
        <w:rPr>
          <w:rFonts w:ascii="Times New Roman" w:hAnsi="Times New Roman" w:cs="Times New Roman"/>
          <w:sz w:val="26"/>
          <w:szCs w:val="26"/>
        </w:rPr>
      </w:pPr>
      <w:r w:rsidRPr="00F14494">
        <w:rPr>
          <w:rFonts w:ascii="Times New Roman" w:hAnsi="Times New Roman" w:cs="Times New Roman"/>
          <w:sz w:val="26"/>
          <w:szCs w:val="26"/>
        </w:rPr>
        <w:t>Руководитель аппарата Думы</w:t>
      </w:r>
    </w:p>
    <w:p w:rsidR="00E72368" w:rsidRPr="00F14494" w:rsidRDefault="00E72368" w:rsidP="00743837">
      <w:pPr>
        <w:jc w:val="both"/>
        <w:rPr>
          <w:rFonts w:ascii="Times New Roman" w:hAnsi="Times New Roman" w:cs="Times New Roman"/>
          <w:sz w:val="26"/>
          <w:szCs w:val="26"/>
        </w:rPr>
      </w:pPr>
      <w:r w:rsidRPr="00F14494">
        <w:rPr>
          <w:rFonts w:ascii="Times New Roman" w:hAnsi="Times New Roman" w:cs="Times New Roman"/>
          <w:sz w:val="26"/>
          <w:szCs w:val="26"/>
        </w:rPr>
        <w:t>Ханкайского муниципального района                                    О.А. Мороз</w:t>
      </w:r>
    </w:p>
    <w:p w:rsidR="00E72368" w:rsidRPr="00F14494" w:rsidRDefault="00E72368" w:rsidP="007438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2368" w:rsidRPr="00F14494" w:rsidRDefault="00E72368" w:rsidP="007438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2368" w:rsidRPr="00F14494" w:rsidRDefault="00E72368" w:rsidP="007438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2368" w:rsidRPr="00F14494" w:rsidRDefault="00F14494" w:rsidP="00E72368">
      <w:pPr>
        <w:jc w:val="center"/>
        <w:rPr>
          <w:rFonts w:ascii="Times New Roman" w:hAnsi="Times New Roman" w:cs="Times New Roman"/>
          <w:sz w:val="26"/>
          <w:szCs w:val="26"/>
        </w:rPr>
      </w:pPr>
      <w:r w:rsidRPr="00F14494">
        <w:rPr>
          <w:rFonts w:ascii="Times New Roman" w:hAnsi="Times New Roman" w:cs="Times New Roman"/>
          <w:sz w:val="26"/>
          <w:szCs w:val="26"/>
        </w:rPr>
        <w:t>ФИНАНСОВО - ЭКОНОМИЧЕСКОЕ</w:t>
      </w:r>
      <w:r w:rsidR="00E72368" w:rsidRPr="00F14494">
        <w:rPr>
          <w:rFonts w:ascii="Times New Roman" w:hAnsi="Times New Roman" w:cs="Times New Roman"/>
          <w:sz w:val="26"/>
          <w:szCs w:val="26"/>
        </w:rPr>
        <w:t xml:space="preserve"> ОБОСНОВАНИЕ</w:t>
      </w:r>
    </w:p>
    <w:p w:rsidR="00E72368" w:rsidRPr="00F14494" w:rsidRDefault="00E72368" w:rsidP="00E72368">
      <w:pPr>
        <w:jc w:val="center"/>
        <w:rPr>
          <w:rFonts w:ascii="Times New Roman" w:hAnsi="Times New Roman" w:cs="Times New Roman"/>
          <w:sz w:val="26"/>
          <w:szCs w:val="26"/>
        </w:rPr>
      </w:pPr>
      <w:r w:rsidRPr="00F14494">
        <w:rPr>
          <w:rFonts w:ascii="Times New Roman" w:hAnsi="Times New Roman" w:cs="Times New Roman"/>
          <w:sz w:val="26"/>
          <w:szCs w:val="26"/>
        </w:rPr>
        <w:t>к проекту решения Думы Ханкайского муниципального района «</w:t>
      </w:r>
      <w:r w:rsidRPr="00F14494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Положения о порядке размещения на официальном сайте органов местного сам</w:t>
      </w:r>
      <w:r w:rsidRPr="00F14494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144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управления Ханкайского муниципального района </w:t>
      </w:r>
      <w:r w:rsidRPr="00F14494">
        <w:rPr>
          <w:rFonts w:ascii="Times New Roman" w:hAnsi="Times New Roman" w:cs="Times New Roman"/>
          <w:sz w:val="26"/>
          <w:szCs w:val="26"/>
        </w:rPr>
        <w:t>сведений о доходах, расходах, об имущ</w:t>
      </w:r>
      <w:r w:rsidRPr="00F14494">
        <w:rPr>
          <w:rFonts w:ascii="Times New Roman" w:hAnsi="Times New Roman" w:cs="Times New Roman"/>
          <w:sz w:val="26"/>
          <w:szCs w:val="26"/>
        </w:rPr>
        <w:t>е</w:t>
      </w:r>
      <w:r w:rsidRPr="00F14494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 своих, супруги (супруга) и несове</w:t>
      </w:r>
      <w:r w:rsidRPr="00F14494">
        <w:rPr>
          <w:rFonts w:ascii="Times New Roman" w:hAnsi="Times New Roman" w:cs="Times New Roman"/>
          <w:sz w:val="26"/>
          <w:szCs w:val="26"/>
        </w:rPr>
        <w:t>р</w:t>
      </w:r>
      <w:r w:rsidRPr="00F14494">
        <w:rPr>
          <w:rFonts w:ascii="Times New Roman" w:hAnsi="Times New Roman" w:cs="Times New Roman"/>
          <w:sz w:val="26"/>
          <w:szCs w:val="26"/>
        </w:rPr>
        <w:t xml:space="preserve">шеннолетних детей </w:t>
      </w:r>
      <w:r w:rsidRPr="00F144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представленных </w:t>
      </w:r>
      <w:r w:rsidRPr="00F14494">
        <w:rPr>
          <w:rFonts w:ascii="Times New Roman" w:hAnsi="Times New Roman" w:cs="Times New Roman"/>
          <w:sz w:val="26"/>
          <w:szCs w:val="26"/>
        </w:rPr>
        <w:t>лицами, замещающими муниципальные должн</w:t>
      </w:r>
      <w:r w:rsidRPr="00F14494">
        <w:rPr>
          <w:rFonts w:ascii="Times New Roman" w:hAnsi="Times New Roman" w:cs="Times New Roman"/>
          <w:sz w:val="26"/>
          <w:szCs w:val="26"/>
        </w:rPr>
        <w:t>о</w:t>
      </w:r>
      <w:r w:rsidRPr="00F14494">
        <w:rPr>
          <w:rFonts w:ascii="Times New Roman" w:hAnsi="Times New Roman" w:cs="Times New Roman"/>
          <w:sz w:val="26"/>
          <w:szCs w:val="26"/>
        </w:rPr>
        <w:t>сти»</w:t>
      </w:r>
    </w:p>
    <w:p w:rsidR="00E72368" w:rsidRPr="00F14494" w:rsidRDefault="00E72368" w:rsidP="00E7236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2368" w:rsidRPr="00F14494" w:rsidRDefault="00E72368" w:rsidP="00E72368">
      <w:pPr>
        <w:jc w:val="both"/>
        <w:rPr>
          <w:rFonts w:ascii="Times New Roman" w:hAnsi="Times New Roman" w:cs="Times New Roman"/>
          <w:sz w:val="26"/>
          <w:szCs w:val="26"/>
        </w:rPr>
      </w:pPr>
      <w:r w:rsidRPr="00F14494">
        <w:rPr>
          <w:rFonts w:ascii="Times New Roman" w:hAnsi="Times New Roman" w:cs="Times New Roman"/>
          <w:sz w:val="26"/>
          <w:szCs w:val="26"/>
        </w:rPr>
        <w:tab/>
        <w:t>Принятие данного проекта решения не потребует дополнительных финанс</w:t>
      </w:r>
      <w:r w:rsidRPr="00F14494">
        <w:rPr>
          <w:rFonts w:ascii="Times New Roman" w:hAnsi="Times New Roman" w:cs="Times New Roman"/>
          <w:sz w:val="26"/>
          <w:szCs w:val="26"/>
        </w:rPr>
        <w:t>о</w:t>
      </w:r>
      <w:r w:rsidRPr="00F14494">
        <w:rPr>
          <w:rFonts w:ascii="Times New Roman" w:hAnsi="Times New Roman" w:cs="Times New Roman"/>
          <w:sz w:val="26"/>
          <w:szCs w:val="26"/>
        </w:rPr>
        <w:t>вых средств из бюджета Ханкайского муниципального района.</w:t>
      </w:r>
    </w:p>
    <w:p w:rsidR="00E72368" w:rsidRPr="00F14494" w:rsidRDefault="00E72368" w:rsidP="00E723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2368" w:rsidRPr="00F14494" w:rsidRDefault="00E72368" w:rsidP="00E723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2368" w:rsidRPr="00F14494" w:rsidRDefault="00E72368" w:rsidP="00E72368">
      <w:pPr>
        <w:jc w:val="both"/>
        <w:rPr>
          <w:rFonts w:ascii="Times New Roman" w:hAnsi="Times New Roman" w:cs="Times New Roman"/>
          <w:sz w:val="26"/>
          <w:szCs w:val="26"/>
        </w:rPr>
      </w:pPr>
      <w:r w:rsidRPr="00F14494">
        <w:rPr>
          <w:rFonts w:ascii="Times New Roman" w:hAnsi="Times New Roman" w:cs="Times New Roman"/>
          <w:sz w:val="26"/>
          <w:szCs w:val="26"/>
        </w:rPr>
        <w:t>Руководитель аппарата Думы</w:t>
      </w:r>
    </w:p>
    <w:p w:rsidR="00E72368" w:rsidRPr="00F14494" w:rsidRDefault="00E72368" w:rsidP="00E72368">
      <w:pPr>
        <w:jc w:val="both"/>
        <w:rPr>
          <w:rFonts w:ascii="Times New Roman" w:hAnsi="Times New Roman" w:cs="Times New Roman"/>
          <w:sz w:val="26"/>
          <w:szCs w:val="26"/>
        </w:rPr>
      </w:pPr>
      <w:r w:rsidRPr="00F14494">
        <w:rPr>
          <w:rFonts w:ascii="Times New Roman" w:hAnsi="Times New Roman" w:cs="Times New Roman"/>
          <w:sz w:val="26"/>
          <w:szCs w:val="26"/>
        </w:rPr>
        <w:t>Ханкайского муниципального района                                    О.А. Мороз</w:t>
      </w:r>
    </w:p>
    <w:sectPr w:rsidR="00E72368" w:rsidRPr="00F14494" w:rsidSect="00C86F98">
      <w:headerReference w:type="even" r:id="rId21"/>
      <w:pgSz w:w="11907" w:h="16840"/>
      <w:pgMar w:top="709" w:right="992" w:bottom="567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79" w:rsidRDefault="00D36279">
      <w:r>
        <w:separator/>
      </w:r>
    </w:p>
  </w:endnote>
  <w:endnote w:type="continuationSeparator" w:id="0">
    <w:p w:rsidR="00D36279" w:rsidRDefault="00D3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79" w:rsidRDefault="00D36279">
      <w:r>
        <w:separator/>
      </w:r>
    </w:p>
  </w:footnote>
  <w:footnote w:type="continuationSeparator" w:id="0">
    <w:p w:rsidR="00D36279" w:rsidRDefault="00D3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EC" w:rsidRDefault="005344C7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B65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65EC" w:rsidRDefault="007B65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5"/>
  </w:num>
  <w:num w:numId="13">
    <w:abstractNumId w:val="2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A9"/>
    <w:rsid w:val="000021EA"/>
    <w:rsid w:val="00003999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15EC"/>
    <w:rsid w:val="000231C5"/>
    <w:rsid w:val="00024FE5"/>
    <w:rsid w:val="00026443"/>
    <w:rsid w:val="00027A99"/>
    <w:rsid w:val="00032FC2"/>
    <w:rsid w:val="0003473F"/>
    <w:rsid w:val="000364FF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456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B3D4B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05A73"/>
    <w:rsid w:val="0010684F"/>
    <w:rsid w:val="001138B6"/>
    <w:rsid w:val="00115854"/>
    <w:rsid w:val="001173E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2A47"/>
    <w:rsid w:val="0015553A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367C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187"/>
    <w:rsid w:val="002473B3"/>
    <w:rsid w:val="00247A45"/>
    <w:rsid w:val="00247AE2"/>
    <w:rsid w:val="00247DFB"/>
    <w:rsid w:val="00254175"/>
    <w:rsid w:val="002546C7"/>
    <w:rsid w:val="0025651E"/>
    <w:rsid w:val="0026329B"/>
    <w:rsid w:val="00266FD2"/>
    <w:rsid w:val="002701B7"/>
    <w:rsid w:val="00276006"/>
    <w:rsid w:val="002775A4"/>
    <w:rsid w:val="00280DBB"/>
    <w:rsid w:val="00281D1C"/>
    <w:rsid w:val="002852E2"/>
    <w:rsid w:val="002868CE"/>
    <w:rsid w:val="00286C94"/>
    <w:rsid w:val="00296292"/>
    <w:rsid w:val="00296C92"/>
    <w:rsid w:val="002A010D"/>
    <w:rsid w:val="002A394E"/>
    <w:rsid w:val="002B50B3"/>
    <w:rsid w:val="002C05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3001CD"/>
    <w:rsid w:val="00300367"/>
    <w:rsid w:val="003003A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63BB"/>
    <w:rsid w:val="003271D6"/>
    <w:rsid w:val="003271F4"/>
    <w:rsid w:val="0033083E"/>
    <w:rsid w:val="00331EE3"/>
    <w:rsid w:val="0033231E"/>
    <w:rsid w:val="00332E46"/>
    <w:rsid w:val="00334710"/>
    <w:rsid w:val="00334A4D"/>
    <w:rsid w:val="00336A6C"/>
    <w:rsid w:val="0034205F"/>
    <w:rsid w:val="00343EC0"/>
    <w:rsid w:val="00352BF5"/>
    <w:rsid w:val="0035673A"/>
    <w:rsid w:val="00360B60"/>
    <w:rsid w:val="00360DAE"/>
    <w:rsid w:val="00363B1F"/>
    <w:rsid w:val="003660B4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A2616"/>
    <w:rsid w:val="003B1655"/>
    <w:rsid w:val="003B1A9D"/>
    <w:rsid w:val="003B1BBA"/>
    <w:rsid w:val="003B3418"/>
    <w:rsid w:val="003B524D"/>
    <w:rsid w:val="003B6B38"/>
    <w:rsid w:val="003B6D72"/>
    <w:rsid w:val="003B79FD"/>
    <w:rsid w:val="003C06FA"/>
    <w:rsid w:val="003C2A63"/>
    <w:rsid w:val="003C2B12"/>
    <w:rsid w:val="003C4134"/>
    <w:rsid w:val="003C5EA3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1353"/>
    <w:rsid w:val="00440BE3"/>
    <w:rsid w:val="00442F59"/>
    <w:rsid w:val="00444FE7"/>
    <w:rsid w:val="00453E06"/>
    <w:rsid w:val="00454388"/>
    <w:rsid w:val="004559B3"/>
    <w:rsid w:val="004650C4"/>
    <w:rsid w:val="00465F75"/>
    <w:rsid w:val="00466293"/>
    <w:rsid w:val="004670F9"/>
    <w:rsid w:val="00472EA3"/>
    <w:rsid w:val="00473E8A"/>
    <w:rsid w:val="00474CFB"/>
    <w:rsid w:val="00477270"/>
    <w:rsid w:val="0048154B"/>
    <w:rsid w:val="00484C32"/>
    <w:rsid w:val="00495D09"/>
    <w:rsid w:val="004A262E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3EAE"/>
    <w:rsid w:val="004F520E"/>
    <w:rsid w:val="004F67A1"/>
    <w:rsid w:val="005037DE"/>
    <w:rsid w:val="00503C15"/>
    <w:rsid w:val="00504B91"/>
    <w:rsid w:val="00505B06"/>
    <w:rsid w:val="00505CC0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33E0A"/>
    <w:rsid w:val="005344C7"/>
    <w:rsid w:val="00534E90"/>
    <w:rsid w:val="005378FD"/>
    <w:rsid w:val="00541263"/>
    <w:rsid w:val="00544342"/>
    <w:rsid w:val="00545743"/>
    <w:rsid w:val="0056066C"/>
    <w:rsid w:val="0056203E"/>
    <w:rsid w:val="00567899"/>
    <w:rsid w:val="00567DBA"/>
    <w:rsid w:val="00570189"/>
    <w:rsid w:val="005817F4"/>
    <w:rsid w:val="00582EA2"/>
    <w:rsid w:val="00585EB8"/>
    <w:rsid w:val="00587B65"/>
    <w:rsid w:val="00587FC2"/>
    <w:rsid w:val="00592F53"/>
    <w:rsid w:val="00596DBF"/>
    <w:rsid w:val="005B58E9"/>
    <w:rsid w:val="005C1A3B"/>
    <w:rsid w:val="005C650B"/>
    <w:rsid w:val="005C6A32"/>
    <w:rsid w:val="005D1383"/>
    <w:rsid w:val="005D1962"/>
    <w:rsid w:val="005D2C2A"/>
    <w:rsid w:val="005D3165"/>
    <w:rsid w:val="005D34B5"/>
    <w:rsid w:val="005D3D83"/>
    <w:rsid w:val="005D63AE"/>
    <w:rsid w:val="005D6981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3DA1"/>
    <w:rsid w:val="00615664"/>
    <w:rsid w:val="006236C1"/>
    <w:rsid w:val="00623C43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A2E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588B"/>
    <w:rsid w:val="006771CF"/>
    <w:rsid w:val="0067739C"/>
    <w:rsid w:val="00680969"/>
    <w:rsid w:val="0068203B"/>
    <w:rsid w:val="006834CC"/>
    <w:rsid w:val="00684B97"/>
    <w:rsid w:val="00685CA7"/>
    <w:rsid w:val="00686AC9"/>
    <w:rsid w:val="00690E27"/>
    <w:rsid w:val="006915E4"/>
    <w:rsid w:val="006944A9"/>
    <w:rsid w:val="0069491D"/>
    <w:rsid w:val="00697CB1"/>
    <w:rsid w:val="006A07FF"/>
    <w:rsid w:val="006A1516"/>
    <w:rsid w:val="006A547E"/>
    <w:rsid w:val="006A6609"/>
    <w:rsid w:val="006B4FC3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09CC"/>
    <w:rsid w:val="00700C67"/>
    <w:rsid w:val="0070530E"/>
    <w:rsid w:val="00705F14"/>
    <w:rsid w:val="00706506"/>
    <w:rsid w:val="007079D3"/>
    <w:rsid w:val="00707AFE"/>
    <w:rsid w:val="007122EB"/>
    <w:rsid w:val="007129C5"/>
    <w:rsid w:val="00715465"/>
    <w:rsid w:val="00715668"/>
    <w:rsid w:val="007165D5"/>
    <w:rsid w:val="00717641"/>
    <w:rsid w:val="00720031"/>
    <w:rsid w:val="00720590"/>
    <w:rsid w:val="00720833"/>
    <w:rsid w:val="00723F35"/>
    <w:rsid w:val="00726BC0"/>
    <w:rsid w:val="00726BD1"/>
    <w:rsid w:val="00727ADA"/>
    <w:rsid w:val="00727DD0"/>
    <w:rsid w:val="00727DDB"/>
    <w:rsid w:val="00731884"/>
    <w:rsid w:val="00732C1A"/>
    <w:rsid w:val="00735B1D"/>
    <w:rsid w:val="0074009F"/>
    <w:rsid w:val="00740F97"/>
    <w:rsid w:val="0074383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252F"/>
    <w:rsid w:val="00784FFF"/>
    <w:rsid w:val="00793AAC"/>
    <w:rsid w:val="00794C46"/>
    <w:rsid w:val="007A0D4A"/>
    <w:rsid w:val="007A2F3E"/>
    <w:rsid w:val="007B0A1F"/>
    <w:rsid w:val="007B360C"/>
    <w:rsid w:val="007B65EC"/>
    <w:rsid w:val="007C33EE"/>
    <w:rsid w:val="007C61A2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10A9A"/>
    <w:rsid w:val="008166F7"/>
    <w:rsid w:val="00822009"/>
    <w:rsid w:val="008249A3"/>
    <w:rsid w:val="00826594"/>
    <w:rsid w:val="00832D58"/>
    <w:rsid w:val="00835E75"/>
    <w:rsid w:val="008421FE"/>
    <w:rsid w:val="00861A3E"/>
    <w:rsid w:val="00861F5F"/>
    <w:rsid w:val="008626A2"/>
    <w:rsid w:val="00865C15"/>
    <w:rsid w:val="0086748F"/>
    <w:rsid w:val="0087212C"/>
    <w:rsid w:val="00872BCA"/>
    <w:rsid w:val="00882D25"/>
    <w:rsid w:val="00886940"/>
    <w:rsid w:val="0089155E"/>
    <w:rsid w:val="00891586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3138"/>
    <w:rsid w:val="00914A84"/>
    <w:rsid w:val="009209B8"/>
    <w:rsid w:val="00922960"/>
    <w:rsid w:val="00924DA9"/>
    <w:rsid w:val="00925EDA"/>
    <w:rsid w:val="00926BA2"/>
    <w:rsid w:val="009275F9"/>
    <w:rsid w:val="00930C74"/>
    <w:rsid w:val="00931B73"/>
    <w:rsid w:val="009357AB"/>
    <w:rsid w:val="00936BF1"/>
    <w:rsid w:val="009400F9"/>
    <w:rsid w:val="0094227D"/>
    <w:rsid w:val="009427E3"/>
    <w:rsid w:val="00944376"/>
    <w:rsid w:val="00946012"/>
    <w:rsid w:val="00947A81"/>
    <w:rsid w:val="00953F15"/>
    <w:rsid w:val="0095518E"/>
    <w:rsid w:val="009620DE"/>
    <w:rsid w:val="00965520"/>
    <w:rsid w:val="0096665F"/>
    <w:rsid w:val="00967EA0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0989"/>
    <w:rsid w:val="0099226D"/>
    <w:rsid w:val="00994EAB"/>
    <w:rsid w:val="0099549C"/>
    <w:rsid w:val="009A36ED"/>
    <w:rsid w:val="009A4F27"/>
    <w:rsid w:val="009A543B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C49"/>
    <w:rsid w:val="009E4F44"/>
    <w:rsid w:val="009F04AA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547E"/>
    <w:rsid w:val="00AA22A6"/>
    <w:rsid w:val="00AA3962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0064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5FFF"/>
    <w:rsid w:val="00AF7545"/>
    <w:rsid w:val="00B015FC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52E96"/>
    <w:rsid w:val="00B53CC2"/>
    <w:rsid w:val="00B5520E"/>
    <w:rsid w:val="00B60A36"/>
    <w:rsid w:val="00B6253A"/>
    <w:rsid w:val="00B6393D"/>
    <w:rsid w:val="00B63B9F"/>
    <w:rsid w:val="00B65544"/>
    <w:rsid w:val="00B70AC2"/>
    <w:rsid w:val="00B73B5D"/>
    <w:rsid w:val="00B7691A"/>
    <w:rsid w:val="00B76997"/>
    <w:rsid w:val="00B82110"/>
    <w:rsid w:val="00B82DBE"/>
    <w:rsid w:val="00B84EA1"/>
    <w:rsid w:val="00B85AF0"/>
    <w:rsid w:val="00B86C48"/>
    <w:rsid w:val="00B8754F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5B31"/>
    <w:rsid w:val="00BC68AE"/>
    <w:rsid w:val="00BC7E80"/>
    <w:rsid w:val="00BD0C48"/>
    <w:rsid w:val="00BE32BD"/>
    <w:rsid w:val="00BE48A3"/>
    <w:rsid w:val="00BE5C7E"/>
    <w:rsid w:val="00BE5D3F"/>
    <w:rsid w:val="00BE674B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498"/>
    <w:rsid w:val="00C25852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6F98"/>
    <w:rsid w:val="00C8764F"/>
    <w:rsid w:val="00C87E5D"/>
    <w:rsid w:val="00C90433"/>
    <w:rsid w:val="00C90526"/>
    <w:rsid w:val="00C93C91"/>
    <w:rsid w:val="00C95436"/>
    <w:rsid w:val="00C95EC9"/>
    <w:rsid w:val="00CA080E"/>
    <w:rsid w:val="00CA2837"/>
    <w:rsid w:val="00CA558C"/>
    <w:rsid w:val="00CB2388"/>
    <w:rsid w:val="00CC1707"/>
    <w:rsid w:val="00CC1BCA"/>
    <w:rsid w:val="00CC5BB2"/>
    <w:rsid w:val="00CD1046"/>
    <w:rsid w:val="00CD130B"/>
    <w:rsid w:val="00CD3584"/>
    <w:rsid w:val="00CD3A0A"/>
    <w:rsid w:val="00CD4B61"/>
    <w:rsid w:val="00CD558A"/>
    <w:rsid w:val="00CE15A6"/>
    <w:rsid w:val="00CE2E34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19D5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36279"/>
    <w:rsid w:val="00D36387"/>
    <w:rsid w:val="00D43747"/>
    <w:rsid w:val="00D4680F"/>
    <w:rsid w:val="00D52505"/>
    <w:rsid w:val="00D528F4"/>
    <w:rsid w:val="00D52EEE"/>
    <w:rsid w:val="00D5324F"/>
    <w:rsid w:val="00D54333"/>
    <w:rsid w:val="00D550A0"/>
    <w:rsid w:val="00D56111"/>
    <w:rsid w:val="00D62623"/>
    <w:rsid w:val="00D6738A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552"/>
    <w:rsid w:val="00D946CC"/>
    <w:rsid w:val="00D94F82"/>
    <w:rsid w:val="00D97E99"/>
    <w:rsid w:val="00DA2220"/>
    <w:rsid w:val="00DA362E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F2B"/>
    <w:rsid w:val="00DF1301"/>
    <w:rsid w:val="00DF1ECF"/>
    <w:rsid w:val="00DF4BEA"/>
    <w:rsid w:val="00DF5D5E"/>
    <w:rsid w:val="00E03B52"/>
    <w:rsid w:val="00E04A3E"/>
    <w:rsid w:val="00E06CE1"/>
    <w:rsid w:val="00E1233D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6006"/>
    <w:rsid w:val="00E407B6"/>
    <w:rsid w:val="00E42184"/>
    <w:rsid w:val="00E44098"/>
    <w:rsid w:val="00E46271"/>
    <w:rsid w:val="00E478DA"/>
    <w:rsid w:val="00E533C2"/>
    <w:rsid w:val="00E55540"/>
    <w:rsid w:val="00E55B3D"/>
    <w:rsid w:val="00E6737A"/>
    <w:rsid w:val="00E72368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0B2"/>
    <w:rsid w:val="00EC3529"/>
    <w:rsid w:val="00EC462C"/>
    <w:rsid w:val="00EC49E8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4494"/>
    <w:rsid w:val="00F16273"/>
    <w:rsid w:val="00F1669D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5FDC"/>
    <w:rsid w:val="00FB60C1"/>
    <w:rsid w:val="00FB7068"/>
    <w:rsid w:val="00FC0FC4"/>
    <w:rsid w:val="00FC56DA"/>
    <w:rsid w:val="00FD0481"/>
    <w:rsid w:val="00FD089E"/>
    <w:rsid w:val="00FD25D7"/>
    <w:rsid w:val="00FD3C4C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5344C7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5344C7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44C7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5344C7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5344C7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5344C7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5344C7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C47BFF6BD8D5E1A99CB61CC9CA31ACD9B5EA153D9312E20B42A3148C735050FE146616EF2E036700E81Dl8mBB" TargetMode="External"/><Relationship Id="rId18" Type="http://schemas.openxmlformats.org/officeDocument/2006/relationships/hyperlink" Target="consultantplus://offline/ref=AAC47BFF6BD8D5E1A99CA811DFA66FA3D8B7B01832971AB1531DF849DB7A5A07B95B3F52lAm3B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C47BFF6BD8D5E1A99CA811DFA66FA3D8B8B01D32991AB1531DF849DBl7mAB" TargetMode="External"/><Relationship Id="rId17" Type="http://schemas.openxmlformats.org/officeDocument/2006/relationships/hyperlink" Target="consultantplus://offline/ref=AAC47BFF6BD8D5E1A99CA811DFA66FA3DBBEB41036951AB1531DF849DBl7mAB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MorozOA\&#1056;&#1072;&#1073;&#1086;&#1095;&#1080;&#1081;%20&#1089;&#1090;&#1086;&#1083;\&#1044;&#1045;&#1050;&#1040;&#1041;&#1056;&#1068;\&#1042;&#1072;&#1083;&#1100;&#1082;\&#1052;&#1086;&#1076;&#1077;&#1083;&#1100;&#1085;&#1099;&#1081;%20&#1053;&#1055;&#1040;%20&#1074;%20&#1044;&#1091;&#1084;&#1091;.doc" TargetMode="External"/><Relationship Id="rId20" Type="http://schemas.openxmlformats.org/officeDocument/2006/relationships/hyperlink" Target="consultantplus://offline/ref=AAC47BFF6BD8D5E1A99CA811DFA66FA3D8B8B01D32991AB1531DF849DBl7mA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C47BFF6BD8D5E1A99CA811DFA66FA3D8B6BC1B33951AB1531DF849DBl7mA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5F8A7DA109FEC1F2399F1AA051422BF2535417C2C22D0423C579282C35608DBCCFA056B2B923DCU6BE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C47BFF6BD8D5E1A99CA811DFA66FA3D8B7B01832971AB1531DF849DB7A5A07B95B3F52lAm3B" TargetMode="External"/><Relationship Id="rId19" Type="http://schemas.openxmlformats.org/officeDocument/2006/relationships/hyperlink" Target="consultantplus://offline/ref=AAC47BFF6BD8D5E1A99CA811DFA66FA3D8B6BC1B33951AB1531DF849DBl7m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C47BFF6BD8D5E1A99CA811DFA66FA3DBBEB41036951AB1531DF849DBl7mAB" TargetMode="External"/><Relationship Id="rId14" Type="http://schemas.openxmlformats.org/officeDocument/2006/relationships/hyperlink" Target="file:///C:\Documents%20and%20Settings\MorozOA\&#1056;&#1072;&#1073;&#1086;&#1095;&#1080;&#1081;%20&#1089;&#1090;&#1086;&#1083;\&#1044;&#1045;&#1050;&#1040;&#1041;&#1056;&#1068;\&#1042;&#1072;&#1083;&#1100;&#1082;\&#1052;&#1086;&#1076;&#1077;&#1083;&#1100;&#1085;&#1099;&#1081;%20&#1053;&#1055;&#1040;%20&#1074;%20&#1044;&#1091;&#1084;&#1091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4E40-3288-42B8-88DD-919E3BEF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12226</CharactersWithSpaces>
  <SharedDoc>false</SharedDoc>
  <HLinks>
    <vt:vector size="30" baseType="variant">
      <vt:variant>
        <vt:i4>4521991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consultantplus://offline/ref=4FF9B7374A0155CAA91C02BEE0187986DBD57844EB60D400E0A7A6709149EA382FB6C8DDC7C44BE27A0FD2E8C8G</vt:lpwstr>
      </vt:variant>
      <vt:variant>
        <vt:lpwstr/>
      </vt:variant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consultantplus://offline/ref=4FF9B7374A0155CAA91C02BEE0187986DBD57844EB60D400E0A7A6709149EA382FB6C8DDC7C44BE27A0FD3E8CEG</vt:lpwstr>
      </vt:variant>
      <vt:variant>
        <vt:lpwstr/>
      </vt:variant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consultantplus://offline/ref=4FF9B7374A0155CAA91C02BEE0187986DBD57844EB60D400E0A7A6709149EA382FB6C8DDC7C44BE27A0FD0E8CFG</vt:lpwstr>
      </vt:variant>
      <vt:variant>
        <vt:lpwstr/>
      </vt:variant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consultantplus://offline/ref=4FF9B7374A0155CAA91C02BEE0187986DBD57844EB60D400E0A7A6709149EA382FB6C8DDC7C44BE27A0FD6E8CBG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consultantplus://offline/ref=191BD5D8D8736DFECEFFA2011B52D3ECBAC92FF55CBC72864215FFEB0185AC917C6C6B5A2D9C85AE53C2A6k1Q4E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MorozOA</cp:lastModifiedBy>
  <cp:revision>13</cp:revision>
  <cp:lastPrinted>2017-09-27T05:27:00Z</cp:lastPrinted>
  <dcterms:created xsi:type="dcterms:W3CDTF">2016-12-21T02:09:00Z</dcterms:created>
  <dcterms:modified xsi:type="dcterms:W3CDTF">2017-09-27T05:28:00Z</dcterms:modified>
</cp:coreProperties>
</file>