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 Е Ш Е Н И Е</w:t>
      </w:r>
    </w:p>
    <w:p w:rsidR="00686AC9" w:rsidRPr="00686AC9" w:rsidRDefault="00686AC9" w:rsidP="00686AC9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747" w:type="dxa"/>
        <w:tblLayout w:type="fixed"/>
        <w:tblLook w:val="0200" w:firstRow="0" w:lastRow="0" w:firstColumn="0" w:lastColumn="0" w:noHBand="1" w:noVBand="0"/>
      </w:tblPr>
      <w:tblGrid>
        <w:gridCol w:w="3227"/>
        <w:gridCol w:w="1276"/>
        <w:gridCol w:w="1985"/>
        <w:gridCol w:w="809"/>
        <w:gridCol w:w="892"/>
        <w:gridCol w:w="1558"/>
      </w:tblGrid>
      <w:tr w:rsidR="00686AC9" w:rsidRPr="0063727E" w:rsidTr="0063727E">
        <w:trPr>
          <w:trHeight w:val="294"/>
        </w:trPr>
        <w:tc>
          <w:tcPr>
            <w:tcW w:w="3227" w:type="dxa"/>
          </w:tcPr>
          <w:p w:rsidR="00686AC9" w:rsidRPr="0063727E" w:rsidRDefault="005D6AB2" w:rsidP="00686A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14.12.2018</w:t>
            </w:r>
            <w:r w:rsidR="0063727E" w:rsidRPr="0063727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686AC9" w:rsidRPr="0063727E" w:rsidRDefault="00686AC9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27E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3727E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  <w:gridSpan w:val="2"/>
          </w:tcPr>
          <w:p w:rsidR="00686AC9" w:rsidRPr="0063727E" w:rsidRDefault="00686AC9" w:rsidP="00686AC9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686AC9" w:rsidRPr="0063727E" w:rsidRDefault="0063727E" w:rsidP="0063727E">
            <w:pPr>
              <w:tabs>
                <w:tab w:val="left" w:pos="-109"/>
              </w:tabs>
              <w:ind w:left="-108"/>
              <w:rPr>
                <w:rFonts w:ascii="Times New Roman" w:hAnsi="Times New Roman" w:cs="Times New Roman"/>
                <w:b/>
              </w:rPr>
            </w:pPr>
            <w:r w:rsidRPr="0063727E">
              <w:rPr>
                <w:rFonts w:ascii="Times New Roman" w:hAnsi="Times New Roman" w:cs="Times New Roman"/>
                <w:b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63727E">
              <w:rPr>
                <w:rFonts w:ascii="Times New Roman" w:hAnsi="Times New Roman" w:cs="Times New Roman"/>
                <w:b/>
              </w:rPr>
              <w:t xml:space="preserve">№ </w:t>
            </w:r>
            <w:r w:rsidR="005D6AB2">
              <w:rPr>
                <w:rFonts w:ascii="Times New Roman" w:hAnsi="Times New Roman" w:cs="Times New Roman"/>
                <w:b/>
              </w:rPr>
              <w:t>418</w:t>
            </w:r>
          </w:p>
        </w:tc>
      </w:tr>
      <w:tr w:rsidR="00DC7EA5" w:rsidRPr="00686AC9" w:rsidTr="0063727E">
        <w:trPr>
          <w:trHeight w:val="294"/>
        </w:trPr>
        <w:tc>
          <w:tcPr>
            <w:tcW w:w="3227" w:type="dxa"/>
          </w:tcPr>
          <w:p w:rsidR="00DC7EA5" w:rsidRPr="00686AC9" w:rsidRDefault="00DC7EA5" w:rsidP="0068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DC7EA5" w:rsidRPr="00686AC9" w:rsidRDefault="00DC7EA5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DC7EA5" w:rsidRPr="00686AC9" w:rsidRDefault="00DC7EA5" w:rsidP="00686AC9">
            <w:pPr>
              <w:ind w:lef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C7EA5" w:rsidRPr="00686AC9" w:rsidRDefault="00DC7EA5" w:rsidP="00686AC9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63727E">
        <w:trPr>
          <w:trHeight w:val="783"/>
        </w:trPr>
        <w:tc>
          <w:tcPr>
            <w:tcW w:w="4503" w:type="dxa"/>
            <w:gridSpan w:val="2"/>
          </w:tcPr>
          <w:p w:rsidR="00686AC9" w:rsidRPr="00D25CED" w:rsidRDefault="00080F62" w:rsidP="002E04A1">
            <w:pPr>
              <w:jc w:val="both"/>
              <w:rPr>
                <w:rFonts w:ascii="Times New Roman" w:hAnsi="Times New Roman" w:cs="Times New Roman"/>
              </w:rPr>
            </w:pPr>
            <w:r w:rsidRPr="00D14F8A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2E04A1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Положение </w:t>
            </w:r>
            <w:r w:rsidRPr="00761E97">
              <w:rPr>
                <w:rFonts w:ascii="Times New Roman" w:hAnsi="Times New Roman"/>
              </w:rPr>
              <w:t xml:space="preserve">о защите персональных </w:t>
            </w:r>
            <w:r w:rsidRPr="008005F5">
              <w:rPr>
                <w:rFonts w:ascii="Times New Roman" w:hAnsi="Times New Roman"/>
              </w:rPr>
              <w:t>данных м</w:t>
            </w:r>
            <w:r w:rsidRPr="008005F5">
              <w:rPr>
                <w:rFonts w:ascii="Times New Roman" w:hAnsi="Times New Roman"/>
              </w:rPr>
              <w:t>у</w:t>
            </w:r>
            <w:r w:rsidRPr="008005F5">
              <w:rPr>
                <w:rFonts w:ascii="Times New Roman" w:hAnsi="Times New Roman"/>
              </w:rPr>
              <w:t>ниципального служащего органа местного самоуправления Ханка</w:t>
            </w:r>
            <w:r w:rsidRPr="008005F5">
              <w:rPr>
                <w:rFonts w:ascii="Times New Roman" w:hAnsi="Times New Roman"/>
              </w:rPr>
              <w:t>й</w:t>
            </w:r>
            <w:r w:rsidRPr="008005F5">
              <w:rPr>
                <w:rFonts w:ascii="Times New Roman" w:hAnsi="Times New Roman"/>
              </w:rPr>
              <w:t>ского муниципального района и в</w:t>
            </w:r>
            <w:r w:rsidRPr="008005F5">
              <w:rPr>
                <w:rFonts w:ascii="Times New Roman" w:hAnsi="Times New Roman"/>
              </w:rPr>
              <w:t>е</w:t>
            </w:r>
            <w:r w:rsidRPr="008005F5">
              <w:rPr>
                <w:rFonts w:ascii="Times New Roman" w:hAnsi="Times New Roman"/>
              </w:rPr>
              <w:t>дении его личного дела</w:t>
            </w:r>
            <w:r w:rsidRPr="00D14F8A">
              <w:rPr>
                <w:rFonts w:ascii="Times New Roman" w:hAnsi="Times New Roman" w:cs="Times New Roman"/>
              </w:rPr>
              <w:t>, утвержде</w:t>
            </w:r>
            <w:r w:rsidRPr="00D14F8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</w:t>
            </w:r>
            <w:r w:rsidRPr="00D14F8A">
              <w:rPr>
                <w:rFonts w:ascii="Times New Roman" w:hAnsi="Times New Roman" w:cs="Times New Roman"/>
              </w:rPr>
              <w:t xml:space="preserve"> решением Думы </w:t>
            </w:r>
            <w:r w:rsidR="00E546F3">
              <w:rPr>
                <w:rFonts w:ascii="Times New Roman" w:hAnsi="Times New Roman" w:cs="Times New Roman"/>
              </w:rPr>
              <w:t xml:space="preserve">Ханкайского муниципального района </w:t>
            </w:r>
            <w:r w:rsidRPr="00D14F8A">
              <w:rPr>
                <w:rFonts w:ascii="Times New Roman" w:hAnsi="Times New Roman" w:cs="Times New Roman"/>
              </w:rPr>
              <w:t xml:space="preserve">от </w:t>
            </w:r>
            <w:r w:rsidR="002E04A1">
              <w:rPr>
                <w:rFonts w:ascii="Times New Roman" w:hAnsi="Times New Roman" w:cs="Times New Roman"/>
              </w:rPr>
              <w:t>21.12.2012</w:t>
            </w:r>
            <w:r w:rsidRPr="00D14F8A">
              <w:rPr>
                <w:rFonts w:ascii="Times New Roman" w:hAnsi="Times New Roman" w:cs="Times New Roman"/>
              </w:rPr>
              <w:t xml:space="preserve"> № </w:t>
            </w:r>
            <w:r w:rsidR="002E04A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244" w:type="dxa"/>
            <w:gridSpan w:val="4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63727E">
        <w:trPr>
          <w:trHeight w:val="281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63727E">
        <w:trPr>
          <w:trHeight w:val="281"/>
        </w:trPr>
        <w:tc>
          <w:tcPr>
            <w:tcW w:w="9747" w:type="dxa"/>
            <w:gridSpan w:val="6"/>
          </w:tcPr>
          <w:p w:rsidR="00686AC9" w:rsidRPr="005817F4" w:rsidRDefault="005817F4" w:rsidP="00602BB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="00D808DA">
              <w:rPr>
                <w:rFonts w:ascii="Times New Roman" w:hAnsi="Times New Roman" w:cs="Times New Roman"/>
              </w:rPr>
              <w:t>Федеральным</w:t>
            </w:r>
            <w:r w:rsidR="00383B5B">
              <w:rPr>
                <w:rFonts w:ascii="Times New Roman" w:hAnsi="Times New Roman" w:cs="Times New Roman"/>
              </w:rPr>
              <w:t>и законами</w:t>
            </w:r>
            <w:r w:rsidR="00D808DA">
              <w:rPr>
                <w:rFonts w:ascii="Times New Roman" w:hAnsi="Times New Roman" w:cs="Times New Roman"/>
              </w:rPr>
              <w:t xml:space="preserve"> от</w:t>
            </w:r>
            <w:r w:rsidR="00602BB0">
              <w:rPr>
                <w:rFonts w:ascii="Times New Roman" w:hAnsi="Times New Roman" w:cs="Times New Roman"/>
                <w:color w:val="auto"/>
                <w:spacing w:val="0"/>
              </w:rPr>
              <w:t xml:space="preserve"> 27.07.2006 № 152-ФЗ </w:t>
            </w:r>
            <w:r w:rsidR="005D6AB2">
              <w:rPr>
                <w:rFonts w:ascii="Times New Roman" w:hAnsi="Times New Roman" w:cs="Times New Roman"/>
                <w:color w:val="auto"/>
                <w:spacing w:val="0"/>
              </w:rPr>
              <w:t xml:space="preserve">         </w:t>
            </w:r>
            <w:r w:rsidR="00602BB0">
              <w:rPr>
                <w:rFonts w:ascii="Times New Roman" w:hAnsi="Times New Roman" w:cs="Times New Roman"/>
                <w:color w:val="auto"/>
                <w:spacing w:val="0"/>
              </w:rPr>
              <w:t>«О персональных данных»</w:t>
            </w:r>
            <w:r w:rsidR="00B15AE5">
              <w:rPr>
                <w:rFonts w:ascii="Times New Roman" w:hAnsi="Times New Roman" w:cs="Times New Roman"/>
                <w:color w:val="auto"/>
                <w:spacing w:val="0"/>
              </w:rPr>
              <w:t>,</w:t>
            </w:r>
            <w:r w:rsidR="00383B5B">
              <w:rPr>
                <w:rFonts w:ascii="Times New Roman" w:hAnsi="Times New Roman" w:cs="Times New Roman"/>
                <w:color w:val="auto"/>
                <w:spacing w:val="0"/>
              </w:rPr>
              <w:t xml:space="preserve"> от 03.10.2018 № 131-ФЗ «Об общих принципах о</w:t>
            </w:r>
            <w:r w:rsidR="00383B5B">
              <w:rPr>
                <w:rFonts w:ascii="Times New Roman" w:hAnsi="Times New Roman" w:cs="Times New Roman"/>
                <w:color w:val="auto"/>
                <w:spacing w:val="0"/>
              </w:rPr>
              <w:t>р</w:t>
            </w:r>
            <w:r w:rsidR="00383B5B">
              <w:rPr>
                <w:rFonts w:ascii="Times New Roman" w:hAnsi="Times New Roman" w:cs="Times New Roman"/>
                <w:color w:val="auto"/>
                <w:spacing w:val="0"/>
              </w:rPr>
              <w:t>ганизации местного самоуправления в российской Федерации»,</w:t>
            </w:r>
            <w:r w:rsidR="00B15AE5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602BB0">
              <w:rPr>
                <w:rFonts w:ascii="Times New Roman" w:hAnsi="Times New Roman" w:cs="Times New Roman"/>
                <w:color w:val="auto"/>
                <w:spacing w:val="0"/>
              </w:rPr>
              <w:t>руководств</w:t>
            </w:r>
            <w:r w:rsidR="00602BB0">
              <w:rPr>
                <w:rFonts w:ascii="Times New Roman" w:hAnsi="Times New Roman" w:cs="Times New Roman"/>
                <w:color w:val="auto"/>
                <w:spacing w:val="0"/>
              </w:rPr>
              <w:t>у</w:t>
            </w:r>
            <w:r w:rsidR="00602BB0">
              <w:rPr>
                <w:rFonts w:ascii="Times New Roman" w:hAnsi="Times New Roman" w:cs="Times New Roman"/>
                <w:color w:val="auto"/>
                <w:spacing w:val="0"/>
              </w:rPr>
              <w:t xml:space="preserve">ясь Указом Президента Российской Федерации от 01.07.2014 </w:t>
            </w:r>
            <w:r w:rsidR="004B764D">
              <w:rPr>
                <w:rFonts w:ascii="Times New Roman" w:hAnsi="Times New Roman" w:cs="Times New Roman"/>
                <w:color w:val="auto"/>
                <w:spacing w:val="0"/>
              </w:rPr>
              <w:t xml:space="preserve">№ 483 </w:t>
            </w:r>
            <w:r w:rsidR="00602BB0">
              <w:rPr>
                <w:rFonts w:ascii="Times New Roman" w:hAnsi="Times New Roman" w:cs="Times New Roman"/>
                <w:color w:val="auto"/>
                <w:spacing w:val="0"/>
              </w:rPr>
              <w:t>(в реда</w:t>
            </w:r>
            <w:r w:rsidR="00602BB0">
              <w:rPr>
                <w:rFonts w:ascii="Times New Roman" w:hAnsi="Times New Roman" w:cs="Times New Roman"/>
                <w:color w:val="auto"/>
                <w:spacing w:val="0"/>
              </w:rPr>
              <w:t>к</w:t>
            </w:r>
            <w:r w:rsidR="00602BB0">
              <w:rPr>
                <w:rFonts w:ascii="Times New Roman" w:hAnsi="Times New Roman" w:cs="Times New Roman"/>
                <w:color w:val="auto"/>
                <w:spacing w:val="0"/>
              </w:rPr>
              <w:t xml:space="preserve">ции от 08.05.2018) «Об изменении и признании утратившими силу некоторых актов Президента Российской Федерации», </w:t>
            </w:r>
            <w:r w:rsidR="006944A9">
              <w:rPr>
                <w:rFonts w:ascii="Times New Roman" w:hAnsi="Times New Roman" w:cs="Times New Roman"/>
              </w:rPr>
              <w:t>на основании Устава Ханкайского муниципального района</w:t>
            </w:r>
            <w:proofErr w:type="gramEnd"/>
          </w:p>
        </w:tc>
      </w:tr>
      <w:tr w:rsidR="00686AC9" w:rsidRPr="00686AC9" w:rsidTr="0063727E">
        <w:trPr>
          <w:trHeight w:val="281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63727E">
        <w:trPr>
          <w:trHeight w:val="403"/>
        </w:trPr>
        <w:tc>
          <w:tcPr>
            <w:tcW w:w="9747" w:type="dxa"/>
            <w:gridSpan w:val="6"/>
          </w:tcPr>
          <w:p w:rsidR="00686AC9" w:rsidRPr="00686AC9" w:rsidRDefault="00686AC9" w:rsidP="003249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686AC9"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</w:tc>
      </w:tr>
      <w:tr w:rsidR="00686AC9" w:rsidRPr="00686AC9" w:rsidTr="0063727E">
        <w:trPr>
          <w:trHeight w:val="299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63727E">
        <w:trPr>
          <w:trHeight w:val="299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Р</w:t>
            </w:r>
            <w:r w:rsidR="005A053B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Е</w:t>
            </w:r>
            <w:r w:rsidR="005A053B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Ш</w:t>
            </w:r>
            <w:r w:rsidR="005A053B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И</w:t>
            </w:r>
            <w:r w:rsidR="005A053B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Л</w:t>
            </w:r>
            <w:r w:rsidR="005A053B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А:</w:t>
            </w:r>
          </w:p>
        </w:tc>
      </w:tr>
      <w:tr w:rsidR="00686AC9" w:rsidRPr="00686AC9" w:rsidTr="0063727E">
        <w:trPr>
          <w:trHeight w:val="299"/>
        </w:trPr>
        <w:tc>
          <w:tcPr>
            <w:tcW w:w="9747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63727E">
        <w:trPr>
          <w:trHeight w:val="299"/>
        </w:trPr>
        <w:tc>
          <w:tcPr>
            <w:tcW w:w="9747" w:type="dxa"/>
            <w:gridSpan w:val="6"/>
          </w:tcPr>
          <w:p w:rsidR="00B15AE5" w:rsidRDefault="00686AC9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D25CED">
              <w:rPr>
                <w:rFonts w:ascii="Times New Roman" w:hAnsi="Times New Roman"/>
              </w:rPr>
              <w:t xml:space="preserve">1. </w:t>
            </w:r>
            <w:r w:rsidR="00B15AE5">
              <w:rPr>
                <w:rFonts w:ascii="Times New Roman" w:hAnsi="Times New Roman" w:cs="Times New Roman"/>
              </w:rPr>
              <w:t>Внести</w:t>
            </w:r>
            <w:r w:rsidR="00B15AE5" w:rsidRPr="00160218">
              <w:rPr>
                <w:rFonts w:ascii="Times New Roman" w:hAnsi="Times New Roman" w:cs="Times New Roman"/>
              </w:rPr>
              <w:t xml:space="preserve"> в</w:t>
            </w:r>
            <w:r w:rsidR="00B15AE5">
              <w:rPr>
                <w:rFonts w:ascii="Times New Roman" w:hAnsi="Times New Roman" w:cs="Times New Roman"/>
                <w:b/>
              </w:rPr>
              <w:t xml:space="preserve"> </w:t>
            </w:r>
            <w:r w:rsidR="00080F62">
              <w:rPr>
                <w:rFonts w:ascii="Times New Roman" w:hAnsi="Times New Roman"/>
              </w:rPr>
              <w:t xml:space="preserve">Положение </w:t>
            </w:r>
            <w:r w:rsidR="00080F62" w:rsidRPr="00761E97">
              <w:rPr>
                <w:rFonts w:ascii="Times New Roman" w:hAnsi="Times New Roman"/>
              </w:rPr>
              <w:t xml:space="preserve">о защите персональных </w:t>
            </w:r>
            <w:r w:rsidR="00080F62" w:rsidRPr="008005F5">
              <w:rPr>
                <w:rFonts w:ascii="Times New Roman" w:hAnsi="Times New Roman"/>
              </w:rPr>
              <w:t>данных муниципального служащего органа местного самоуправления Ханкайского муниципального рай</w:t>
            </w:r>
            <w:r w:rsidR="00080F62" w:rsidRPr="008005F5">
              <w:rPr>
                <w:rFonts w:ascii="Times New Roman" w:hAnsi="Times New Roman"/>
              </w:rPr>
              <w:t>о</w:t>
            </w:r>
            <w:r w:rsidR="00080F62" w:rsidRPr="008005F5">
              <w:rPr>
                <w:rFonts w:ascii="Times New Roman" w:hAnsi="Times New Roman"/>
              </w:rPr>
              <w:t xml:space="preserve">на </w:t>
            </w:r>
            <w:r w:rsidR="0063727E">
              <w:rPr>
                <w:rFonts w:ascii="Times New Roman" w:hAnsi="Times New Roman"/>
              </w:rPr>
              <w:t xml:space="preserve"> </w:t>
            </w:r>
            <w:r w:rsidR="00080F62" w:rsidRPr="008005F5">
              <w:rPr>
                <w:rFonts w:ascii="Times New Roman" w:hAnsi="Times New Roman"/>
              </w:rPr>
              <w:t>и</w:t>
            </w:r>
            <w:r w:rsidR="0063727E">
              <w:rPr>
                <w:rFonts w:ascii="Times New Roman" w:hAnsi="Times New Roman"/>
              </w:rPr>
              <w:t xml:space="preserve"> </w:t>
            </w:r>
            <w:r w:rsidR="00080F62" w:rsidRPr="008005F5">
              <w:rPr>
                <w:rFonts w:ascii="Times New Roman" w:hAnsi="Times New Roman"/>
              </w:rPr>
              <w:t xml:space="preserve"> ведении </w:t>
            </w:r>
            <w:r w:rsidR="0063727E">
              <w:rPr>
                <w:rFonts w:ascii="Times New Roman" w:hAnsi="Times New Roman"/>
              </w:rPr>
              <w:t xml:space="preserve"> </w:t>
            </w:r>
            <w:r w:rsidR="00080F62" w:rsidRPr="008005F5">
              <w:rPr>
                <w:rFonts w:ascii="Times New Roman" w:hAnsi="Times New Roman"/>
              </w:rPr>
              <w:t>его личного дела</w:t>
            </w:r>
            <w:r w:rsidR="00080F62" w:rsidRPr="00D14F8A">
              <w:rPr>
                <w:rFonts w:ascii="Times New Roman" w:hAnsi="Times New Roman" w:cs="Times New Roman"/>
              </w:rPr>
              <w:t>, утвержден</w:t>
            </w:r>
            <w:r w:rsidR="00080F62">
              <w:rPr>
                <w:rFonts w:ascii="Times New Roman" w:hAnsi="Times New Roman" w:cs="Times New Roman"/>
              </w:rPr>
              <w:t>ное</w:t>
            </w:r>
            <w:r w:rsidR="00080F62" w:rsidRPr="00D14F8A">
              <w:rPr>
                <w:rFonts w:ascii="Times New Roman" w:hAnsi="Times New Roman" w:cs="Times New Roman"/>
              </w:rPr>
              <w:t xml:space="preserve"> решением Думы </w:t>
            </w:r>
            <w:r w:rsidR="005D6AB2">
              <w:rPr>
                <w:rFonts w:ascii="Times New Roman" w:hAnsi="Times New Roman" w:cs="Times New Roman"/>
              </w:rPr>
              <w:t>Ханкайского муниципального района</w:t>
            </w:r>
            <w:r w:rsidR="0063727E">
              <w:rPr>
                <w:rFonts w:ascii="Times New Roman" w:hAnsi="Times New Roman" w:cs="Times New Roman"/>
              </w:rPr>
              <w:t xml:space="preserve"> </w:t>
            </w:r>
            <w:r w:rsidR="00080F62" w:rsidRPr="00D14F8A">
              <w:rPr>
                <w:rFonts w:ascii="Times New Roman" w:hAnsi="Times New Roman" w:cs="Times New Roman"/>
              </w:rPr>
              <w:t xml:space="preserve">от </w:t>
            </w:r>
            <w:r w:rsidR="0063727E">
              <w:rPr>
                <w:rFonts w:ascii="Times New Roman" w:hAnsi="Times New Roman" w:cs="Times New Roman"/>
              </w:rPr>
              <w:t xml:space="preserve"> </w:t>
            </w:r>
            <w:r w:rsidR="002E04A1">
              <w:rPr>
                <w:rFonts w:ascii="Times New Roman" w:hAnsi="Times New Roman" w:cs="Times New Roman"/>
              </w:rPr>
              <w:t>21.12.2012 № 312</w:t>
            </w:r>
            <w:r w:rsidR="00080F62">
              <w:rPr>
                <w:rFonts w:ascii="Times New Roman" w:hAnsi="Times New Roman" w:cs="Times New Roman"/>
              </w:rPr>
              <w:t>,</w:t>
            </w:r>
            <w:r w:rsidR="00BE674B">
              <w:rPr>
                <w:rFonts w:ascii="Times New Roman" w:hAnsi="Times New Roman" w:cs="Times New Roman"/>
              </w:rPr>
              <w:t xml:space="preserve"> следую</w:t>
            </w:r>
            <w:r w:rsidR="005817F4">
              <w:rPr>
                <w:rFonts w:ascii="Times New Roman" w:hAnsi="Times New Roman" w:cs="Times New Roman"/>
              </w:rPr>
              <w:t>щи</w:t>
            </w:r>
            <w:r w:rsidR="00BE674B">
              <w:rPr>
                <w:rFonts w:ascii="Times New Roman" w:hAnsi="Times New Roman" w:cs="Times New Roman"/>
              </w:rPr>
              <w:t>е измене</w:t>
            </w:r>
            <w:r w:rsidR="005817F4">
              <w:rPr>
                <w:rFonts w:ascii="Times New Roman" w:hAnsi="Times New Roman" w:cs="Times New Roman"/>
              </w:rPr>
              <w:t>ния</w:t>
            </w:r>
            <w:r w:rsidR="00B15AE5">
              <w:rPr>
                <w:rFonts w:ascii="Times New Roman" w:hAnsi="Times New Roman" w:cs="Times New Roman"/>
              </w:rPr>
              <w:t>:</w:t>
            </w:r>
          </w:p>
          <w:p w:rsidR="00602BB0" w:rsidRDefault="005817F4" w:rsidP="00602BB0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02BB0">
              <w:rPr>
                <w:rFonts w:ascii="Times New Roman" w:hAnsi="Times New Roman" w:cs="Times New Roman"/>
              </w:rPr>
              <w:t xml:space="preserve">подпункт «е» пункта 14 изложить в </w:t>
            </w:r>
            <w:r w:rsidR="005D6AB2">
              <w:rPr>
                <w:rFonts w:ascii="Times New Roman" w:hAnsi="Times New Roman" w:cs="Times New Roman"/>
              </w:rPr>
              <w:t>новой</w:t>
            </w:r>
            <w:r w:rsidR="00602BB0">
              <w:rPr>
                <w:rFonts w:ascii="Times New Roman" w:hAnsi="Times New Roman" w:cs="Times New Roman"/>
              </w:rPr>
              <w:t xml:space="preserve"> редакции:</w:t>
            </w:r>
          </w:p>
          <w:p w:rsidR="00602BB0" w:rsidRDefault="00602BB0" w:rsidP="00602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        «е)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</w:rPr>
              <w:t>;"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</w:rPr>
              <w:t>;</w:t>
            </w:r>
          </w:p>
          <w:p w:rsidR="00D808DA" w:rsidRPr="00AA4843" w:rsidRDefault="005817F4" w:rsidP="00E95D02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7C1F11">
              <w:rPr>
                <w:rFonts w:ascii="Times New Roman" w:hAnsi="Times New Roman" w:cs="Times New Roman"/>
                <w:color w:val="auto"/>
                <w:spacing w:val="0"/>
              </w:rPr>
              <w:t>2</w:t>
            </w:r>
            <w:r w:rsidR="00E95D02">
              <w:rPr>
                <w:rFonts w:ascii="Times New Roman" w:hAnsi="Times New Roman" w:cs="Times New Roman"/>
                <w:color w:val="auto"/>
                <w:spacing w:val="0"/>
              </w:rPr>
              <w:t>) в пункте 24 слова «</w:t>
            </w:r>
            <w:r w:rsidR="00E95D02">
              <w:rPr>
                <w:rFonts w:ascii="Times New Roman" w:hAnsi="Times New Roman"/>
              </w:rPr>
              <w:t xml:space="preserve">и </w:t>
            </w:r>
            <w:proofErr w:type="gramStart"/>
            <w:r w:rsidR="00E95D02">
              <w:rPr>
                <w:rFonts w:ascii="Times New Roman" w:hAnsi="Times New Roman"/>
              </w:rPr>
              <w:t>осуществляющих</w:t>
            </w:r>
            <w:proofErr w:type="gramEnd"/>
            <w:r w:rsidR="00E95D02" w:rsidRPr="00861859">
              <w:rPr>
                <w:rFonts w:ascii="Times New Roman" w:hAnsi="Times New Roman"/>
              </w:rPr>
              <w:t xml:space="preserve"> свои полномочия на постоянной основе</w:t>
            </w:r>
            <w:r w:rsidR="00E95D02">
              <w:rPr>
                <w:rFonts w:ascii="Times New Roman" w:hAnsi="Times New Roman"/>
              </w:rPr>
              <w:t>» исключить.</w:t>
            </w:r>
          </w:p>
          <w:p w:rsidR="00F40E11" w:rsidRDefault="00B15AE5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55722">
              <w:rPr>
                <w:rFonts w:ascii="Times New Roman" w:hAnsi="Times New Roman" w:cs="Times New Roman"/>
              </w:rPr>
              <w:t xml:space="preserve">Настоящее решение вступает в силу </w:t>
            </w:r>
            <w:r w:rsidR="005D6AB2">
              <w:rPr>
                <w:rFonts w:ascii="Times New Roman" w:hAnsi="Times New Roman" w:cs="Times New Roman"/>
              </w:rPr>
              <w:t>со дня его официального опублик</w:t>
            </w:r>
            <w:r w:rsidR="005D6AB2">
              <w:rPr>
                <w:rFonts w:ascii="Times New Roman" w:hAnsi="Times New Roman" w:cs="Times New Roman"/>
              </w:rPr>
              <w:t>о</w:t>
            </w:r>
            <w:r w:rsidR="005D6AB2">
              <w:rPr>
                <w:rFonts w:ascii="Times New Roman" w:hAnsi="Times New Roman" w:cs="Times New Roman"/>
              </w:rPr>
              <w:t>вания</w:t>
            </w:r>
            <w:r w:rsidR="00A55722">
              <w:rPr>
                <w:rFonts w:ascii="Times New Roman" w:hAnsi="Times New Roman" w:cs="Times New Roman"/>
              </w:rPr>
              <w:t>.</w:t>
            </w:r>
          </w:p>
          <w:p w:rsidR="00686AC9" w:rsidRPr="00686AC9" w:rsidRDefault="00B15AE5" w:rsidP="005D6AB2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55722">
              <w:rPr>
                <w:rFonts w:ascii="Times New Roman" w:hAnsi="Times New Roman" w:cs="Times New Roman"/>
                <w:bCs/>
              </w:rPr>
              <w:t xml:space="preserve">. </w:t>
            </w:r>
            <w:r w:rsidR="00686AC9">
              <w:rPr>
                <w:rFonts w:ascii="Times New Roman" w:hAnsi="Times New Roman" w:cs="Times New Roman"/>
                <w:bCs/>
              </w:rPr>
              <w:t xml:space="preserve">Опубликовать настоящее решение </w:t>
            </w:r>
            <w:r w:rsidR="00686AC9">
              <w:rPr>
                <w:rFonts w:ascii="Times New Roman" w:hAnsi="Times New Roman" w:cs="Times New Roman"/>
              </w:rPr>
              <w:t>в газете «Приморские зори» и разм</w:t>
            </w:r>
            <w:r w:rsidR="00686AC9">
              <w:rPr>
                <w:rFonts w:ascii="Times New Roman" w:hAnsi="Times New Roman" w:cs="Times New Roman"/>
              </w:rPr>
              <w:t>е</w:t>
            </w:r>
            <w:r w:rsidR="00686AC9">
              <w:rPr>
                <w:rFonts w:ascii="Times New Roman" w:hAnsi="Times New Roman" w:cs="Times New Roman"/>
              </w:rPr>
              <w:t xml:space="preserve">стить на официальном сайте </w:t>
            </w:r>
            <w:r w:rsidR="005D6AB2"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 w:rsidR="00686AC9">
              <w:rPr>
                <w:rFonts w:ascii="Times New Roman" w:hAnsi="Times New Roman" w:cs="Times New Roman"/>
              </w:rPr>
              <w:t>Ханкайского м</w:t>
            </w:r>
            <w:r w:rsidR="00686AC9">
              <w:rPr>
                <w:rFonts w:ascii="Times New Roman" w:hAnsi="Times New Roman" w:cs="Times New Roman"/>
              </w:rPr>
              <w:t>у</w:t>
            </w:r>
            <w:r w:rsidR="00686AC9">
              <w:rPr>
                <w:rFonts w:ascii="Times New Roman" w:hAnsi="Times New Roman" w:cs="Times New Roman"/>
              </w:rPr>
              <w:t>ниципального района.</w:t>
            </w:r>
          </w:p>
        </w:tc>
      </w:tr>
      <w:tr w:rsidR="00686AC9" w:rsidRPr="00686AC9" w:rsidTr="0063727E">
        <w:trPr>
          <w:trHeight w:val="285"/>
        </w:trPr>
        <w:tc>
          <w:tcPr>
            <w:tcW w:w="9747" w:type="dxa"/>
            <w:gridSpan w:val="6"/>
          </w:tcPr>
          <w:p w:rsidR="0063727E" w:rsidRPr="00686AC9" w:rsidRDefault="0063727E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63727E">
        <w:trPr>
          <w:trHeight w:val="285"/>
        </w:trPr>
        <w:tc>
          <w:tcPr>
            <w:tcW w:w="9747" w:type="dxa"/>
            <w:gridSpan w:val="6"/>
          </w:tcPr>
          <w:p w:rsidR="00686AC9" w:rsidRPr="00686AC9" w:rsidRDefault="00E95D02" w:rsidP="00E95D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86AC9" w:rsidRPr="00686AC9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>ы</w:t>
            </w:r>
            <w:r w:rsidR="00686AC9" w:rsidRPr="00686AC9">
              <w:rPr>
                <w:rFonts w:ascii="Times New Roman" w:hAnsi="Times New Roman" w:cs="Times New Roman"/>
              </w:rPr>
              <w:t xml:space="preserve"> Ханкайского</w:t>
            </w:r>
          </w:p>
        </w:tc>
      </w:tr>
      <w:tr w:rsidR="00686AC9" w:rsidRPr="00686AC9" w:rsidTr="0063727E">
        <w:trPr>
          <w:trHeight w:val="285"/>
        </w:trPr>
        <w:tc>
          <w:tcPr>
            <w:tcW w:w="7297" w:type="dxa"/>
            <w:gridSpan w:val="4"/>
          </w:tcPr>
          <w:p w:rsidR="00686AC9" w:rsidRPr="00686AC9" w:rsidRDefault="00686AC9" w:rsidP="00686AC9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450" w:type="dxa"/>
            <w:gridSpan w:val="2"/>
          </w:tcPr>
          <w:p w:rsidR="00686AC9" w:rsidRPr="00686AC9" w:rsidRDefault="00E95D02" w:rsidP="00686AC9">
            <w:pPr>
              <w:tabs>
                <w:tab w:val="left" w:pos="5642"/>
              </w:tabs>
              <w:ind w:left="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Бурая</w:t>
            </w:r>
          </w:p>
        </w:tc>
      </w:tr>
    </w:tbl>
    <w:p w:rsidR="00E95D02" w:rsidRPr="005D6AB2" w:rsidRDefault="005D6AB2" w:rsidP="002D0839">
      <w:pPr>
        <w:jc w:val="both"/>
        <w:rPr>
          <w:rFonts w:ascii="Times New Roman" w:hAnsi="Times New Roman" w:cs="Times New Roman"/>
          <w:color w:val="auto"/>
          <w:spacing w:val="0"/>
        </w:rPr>
      </w:pPr>
      <w:r w:rsidRPr="005D6AB2">
        <w:rPr>
          <w:rFonts w:ascii="Times New Roman" w:hAnsi="Times New Roman" w:cs="Times New Roman"/>
          <w:color w:val="auto"/>
          <w:spacing w:val="0"/>
        </w:rPr>
        <w:t>Дата подписания: 14.12.2018</w:t>
      </w:r>
      <w:bookmarkStart w:id="0" w:name="_GoBack"/>
      <w:bookmarkEnd w:id="0"/>
    </w:p>
    <w:sectPr w:rsidR="00E95D02" w:rsidRPr="005D6AB2" w:rsidSect="00383B5B">
      <w:headerReference w:type="even" r:id="rId9"/>
      <w:pgSz w:w="11907" w:h="16840"/>
      <w:pgMar w:top="284" w:right="851" w:bottom="284" w:left="1418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F6" w:rsidRDefault="004B48F6">
      <w:r>
        <w:separator/>
      </w:r>
    </w:p>
  </w:endnote>
  <w:endnote w:type="continuationSeparator" w:id="0">
    <w:p w:rsidR="004B48F6" w:rsidRDefault="004B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F6" w:rsidRDefault="004B48F6">
      <w:r>
        <w:separator/>
      </w:r>
    </w:p>
  </w:footnote>
  <w:footnote w:type="continuationSeparator" w:id="0">
    <w:p w:rsidR="004B48F6" w:rsidRDefault="004B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40" w:rsidRDefault="00BB4400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42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4240" w:rsidRDefault="008F42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F72A4"/>
    <w:multiLevelType w:val="singleLevel"/>
    <w:tmpl w:val="765C04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8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103E4"/>
    <w:multiLevelType w:val="singleLevel"/>
    <w:tmpl w:val="E638B23C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7C797D60"/>
    <w:multiLevelType w:val="multilevel"/>
    <w:tmpl w:val="5568D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4"/>
  </w:num>
  <w:num w:numId="1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7A9"/>
    <w:rsid w:val="000021EA"/>
    <w:rsid w:val="000050D4"/>
    <w:rsid w:val="00005250"/>
    <w:rsid w:val="000067CB"/>
    <w:rsid w:val="000078B3"/>
    <w:rsid w:val="000113D4"/>
    <w:rsid w:val="00013E21"/>
    <w:rsid w:val="00013E8D"/>
    <w:rsid w:val="00016568"/>
    <w:rsid w:val="00021484"/>
    <w:rsid w:val="000231C5"/>
    <w:rsid w:val="00024FE5"/>
    <w:rsid w:val="00026443"/>
    <w:rsid w:val="00027A99"/>
    <w:rsid w:val="00032FC2"/>
    <w:rsid w:val="0003473F"/>
    <w:rsid w:val="000364FF"/>
    <w:rsid w:val="00042041"/>
    <w:rsid w:val="0004711F"/>
    <w:rsid w:val="000543F7"/>
    <w:rsid w:val="000568D9"/>
    <w:rsid w:val="00061FFB"/>
    <w:rsid w:val="0006256F"/>
    <w:rsid w:val="0007044A"/>
    <w:rsid w:val="00071489"/>
    <w:rsid w:val="00071CCD"/>
    <w:rsid w:val="000746D7"/>
    <w:rsid w:val="000755AD"/>
    <w:rsid w:val="000807E0"/>
    <w:rsid w:val="00080F62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B63E7"/>
    <w:rsid w:val="000C3C73"/>
    <w:rsid w:val="000D2294"/>
    <w:rsid w:val="000D3F56"/>
    <w:rsid w:val="000D433B"/>
    <w:rsid w:val="000D4798"/>
    <w:rsid w:val="000D6769"/>
    <w:rsid w:val="000D7DEB"/>
    <w:rsid w:val="000E080C"/>
    <w:rsid w:val="000E0AC2"/>
    <w:rsid w:val="000E32EB"/>
    <w:rsid w:val="000E6022"/>
    <w:rsid w:val="000F040D"/>
    <w:rsid w:val="000F0E88"/>
    <w:rsid w:val="000F26ED"/>
    <w:rsid w:val="000F6F5E"/>
    <w:rsid w:val="00105CA4"/>
    <w:rsid w:val="001138B6"/>
    <w:rsid w:val="00115854"/>
    <w:rsid w:val="00122834"/>
    <w:rsid w:val="001278E5"/>
    <w:rsid w:val="00131B5B"/>
    <w:rsid w:val="001337FE"/>
    <w:rsid w:val="00133C5D"/>
    <w:rsid w:val="00134B01"/>
    <w:rsid w:val="00134D9D"/>
    <w:rsid w:val="00143785"/>
    <w:rsid w:val="00150BE7"/>
    <w:rsid w:val="00152A47"/>
    <w:rsid w:val="00157AE0"/>
    <w:rsid w:val="00160218"/>
    <w:rsid w:val="00165327"/>
    <w:rsid w:val="001668E4"/>
    <w:rsid w:val="0017176B"/>
    <w:rsid w:val="00181FC8"/>
    <w:rsid w:val="00182192"/>
    <w:rsid w:val="0018655E"/>
    <w:rsid w:val="001872AE"/>
    <w:rsid w:val="00195570"/>
    <w:rsid w:val="001A0339"/>
    <w:rsid w:val="001A0F45"/>
    <w:rsid w:val="001A5824"/>
    <w:rsid w:val="001A5EB4"/>
    <w:rsid w:val="001A6CBA"/>
    <w:rsid w:val="001B2352"/>
    <w:rsid w:val="001C1C73"/>
    <w:rsid w:val="001C7289"/>
    <w:rsid w:val="001C7F05"/>
    <w:rsid w:val="001D46E8"/>
    <w:rsid w:val="001D56AD"/>
    <w:rsid w:val="001D5955"/>
    <w:rsid w:val="001D5DD8"/>
    <w:rsid w:val="001D6724"/>
    <w:rsid w:val="001E11DD"/>
    <w:rsid w:val="001E3649"/>
    <w:rsid w:val="001E6CA9"/>
    <w:rsid w:val="001E6FE6"/>
    <w:rsid w:val="001F4400"/>
    <w:rsid w:val="001F616D"/>
    <w:rsid w:val="001F71E2"/>
    <w:rsid w:val="00201EDC"/>
    <w:rsid w:val="00202DA0"/>
    <w:rsid w:val="00203A68"/>
    <w:rsid w:val="00206089"/>
    <w:rsid w:val="00206899"/>
    <w:rsid w:val="00207BCD"/>
    <w:rsid w:val="00211269"/>
    <w:rsid w:val="0021343B"/>
    <w:rsid w:val="002172C2"/>
    <w:rsid w:val="00222B0B"/>
    <w:rsid w:val="00224AC4"/>
    <w:rsid w:val="002252EA"/>
    <w:rsid w:val="0022591D"/>
    <w:rsid w:val="00231D6D"/>
    <w:rsid w:val="00233140"/>
    <w:rsid w:val="00233C88"/>
    <w:rsid w:val="002369D6"/>
    <w:rsid w:val="0023733D"/>
    <w:rsid w:val="00240393"/>
    <w:rsid w:val="00240E02"/>
    <w:rsid w:val="00242123"/>
    <w:rsid w:val="00244526"/>
    <w:rsid w:val="002473B3"/>
    <w:rsid w:val="00247A45"/>
    <w:rsid w:val="00247AE2"/>
    <w:rsid w:val="00254175"/>
    <w:rsid w:val="002546C7"/>
    <w:rsid w:val="0025651E"/>
    <w:rsid w:val="00266FD2"/>
    <w:rsid w:val="002701B7"/>
    <w:rsid w:val="00276006"/>
    <w:rsid w:val="00280DBB"/>
    <w:rsid w:val="00281D1C"/>
    <w:rsid w:val="002852E2"/>
    <w:rsid w:val="002868CE"/>
    <w:rsid w:val="00286C94"/>
    <w:rsid w:val="00296C92"/>
    <w:rsid w:val="002A010D"/>
    <w:rsid w:val="002A2FAF"/>
    <w:rsid w:val="002A394E"/>
    <w:rsid w:val="002B50B3"/>
    <w:rsid w:val="002C05EF"/>
    <w:rsid w:val="002D0839"/>
    <w:rsid w:val="002D2683"/>
    <w:rsid w:val="002D5B16"/>
    <w:rsid w:val="002D5D71"/>
    <w:rsid w:val="002D7CDF"/>
    <w:rsid w:val="002E04A1"/>
    <w:rsid w:val="002E12E7"/>
    <w:rsid w:val="002E7C5C"/>
    <w:rsid w:val="002F0495"/>
    <w:rsid w:val="002F07FA"/>
    <w:rsid w:val="002F1235"/>
    <w:rsid w:val="002F18FB"/>
    <w:rsid w:val="002F2E03"/>
    <w:rsid w:val="002F706D"/>
    <w:rsid w:val="002F7304"/>
    <w:rsid w:val="00300367"/>
    <w:rsid w:val="00301AEA"/>
    <w:rsid w:val="0030208B"/>
    <w:rsid w:val="00302E8F"/>
    <w:rsid w:val="00304205"/>
    <w:rsid w:val="003075D7"/>
    <w:rsid w:val="0031282B"/>
    <w:rsid w:val="00313F38"/>
    <w:rsid w:val="00314390"/>
    <w:rsid w:val="0031470D"/>
    <w:rsid w:val="00320BDA"/>
    <w:rsid w:val="00321323"/>
    <w:rsid w:val="00322BF0"/>
    <w:rsid w:val="00324931"/>
    <w:rsid w:val="003263BB"/>
    <w:rsid w:val="003271D6"/>
    <w:rsid w:val="003271F4"/>
    <w:rsid w:val="0033083E"/>
    <w:rsid w:val="0033231E"/>
    <w:rsid w:val="00332E46"/>
    <w:rsid w:val="00334710"/>
    <w:rsid w:val="00336A6C"/>
    <w:rsid w:val="0034205F"/>
    <w:rsid w:val="00343EC0"/>
    <w:rsid w:val="0035673A"/>
    <w:rsid w:val="00360DAE"/>
    <w:rsid w:val="003712FB"/>
    <w:rsid w:val="003745D1"/>
    <w:rsid w:val="00376AD3"/>
    <w:rsid w:val="00383B5B"/>
    <w:rsid w:val="0038558E"/>
    <w:rsid w:val="00387295"/>
    <w:rsid w:val="00387BA6"/>
    <w:rsid w:val="003900AF"/>
    <w:rsid w:val="00390DB4"/>
    <w:rsid w:val="003919E4"/>
    <w:rsid w:val="0039707E"/>
    <w:rsid w:val="003A2616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D70FC"/>
    <w:rsid w:val="003E1663"/>
    <w:rsid w:val="003E197B"/>
    <w:rsid w:val="003E31CF"/>
    <w:rsid w:val="003E5281"/>
    <w:rsid w:val="003E5CA7"/>
    <w:rsid w:val="003E66E1"/>
    <w:rsid w:val="003E73DF"/>
    <w:rsid w:val="003F6557"/>
    <w:rsid w:val="004029AF"/>
    <w:rsid w:val="00403075"/>
    <w:rsid w:val="004056A3"/>
    <w:rsid w:val="004108E1"/>
    <w:rsid w:val="00421076"/>
    <w:rsid w:val="00422C46"/>
    <w:rsid w:val="004253EA"/>
    <w:rsid w:val="004275EA"/>
    <w:rsid w:val="00427F44"/>
    <w:rsid w:val="00431353"/>
    <w:rsid w:val="00442F59"/>
    <w:rsid w:val="00444FE7"/>
    <w:rsid w:val="00454388"/>
    <w:rsid w:val="00465F75"/>
    <w:rsid w:val="00466293"/>
    <w:rsid w:val="004670F9"/>
    <w:rsid w:val="00472EA3"/>
    <w:rsid w:val="00473E8A"/>
    <w:rsid w:val="00474CFB"/>
    <w:rsid w:val="00477270"/>
    <w:rsid w:val="0048154B"/>
    <w:rsid w:val="00484C32"/>
    <w:rsid w:val="00495D09"/>
    <w:rsid w:val="004A5143"/>
    <w:rsid w:val="004A5B8F"/>
    <w:rsid w:val="004A5D73"/>
    <w:rsid w:val="004A61EB"/>
    <w:rsid w:val="004B1B95"/>
    <w:rsid w:val="004B48F6"/>
    <w:rsid w:val="004B4AC6"/>
    <w:rsid w:val="004B62E8"/>
    <w:rsid w:val="004B764D"/>
    <w:rsid w:val="004C282F"/>
    <w:rsid w:val="004C2A40"/>
    <w:rsid w:val="004C301D"/>
    <w:rsid w:val="004C577E"/>
    <w:rsid w:val="004C6C70"/>
    <w:rsid w:val="004C75E0"/>
    <w:rsid w:val="004D08CA"/>
    <w:rsid w:val="004D25D5"/>
    <w:rsid w:val="004D49B1"/>
    <w:rsid w:val="004E1E35"/>
    <w:rsid w:val="004E1EAA"/>
    <w:rsid w:val="004E4B79"/>
    <w:rsid w:val="004E4DFE"/>
    <w:rsid w:val="004E5616"/>
    <w:rsid w:val="004E6578"/>
    <w:rsid w:val="004E7A56"/>
    <w:rsid w:val="004F2218"/>
    <w:rsid w:val="004F2E67"/>
    <w:rsid w:val="004F520E"/>
    <w:rsid w:val="004F67A1"/>
    <w:rsid w:val="004F7E57"/>
    <w:rsid w:val="005037DE"/>
    <w:rsid w:val="00503C15"/>
    <w:rsid w:val="00504B91"/>
    <w:rsid w:val="00505B06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315B8"/>
    <w:rsid w:val="00541263"/>
    <w:rsid w:val="0054131A"/>
    <w:rsid w:val="00544342"/>
    <w:rsid w:val="00545743"/>
    <w:rsid w:val="0056066C"/>
    <w:rsid w:val="00567899"/>
    <w:rsid w:val="00567DBA"/>
    <w:rsid w:val="00570189"/>
    <w:rsid w:val="005817F4"/>
    <w:rsid w:val="00585EB8"/>
    <w:rsid w:val="00587B65"/>
    <w:rsid w:val="00587FC2"/>
    <w:rsid w:val="00592F53"/>
    <w:rsid w:val="005A053B"/>
    <w:rsid w:val="005B58E9"/>
    <w:rsid w:val="005C1A3B"/>
    <w:rsid w:val="005C650B"/>
    <w:rsid w:val="005C6A32"/>
    <w:rsid w:val="005D1383"/>
    <w:rsid w:val="005D1962"/>
    <w:rsid w:val="005D2C2A"/>
    <w:rsid w:val="005D3165"/>
    <w:rsid w:val="005D3D83"/>
    <w:rsid w:val="005D6AB2"/>
    <w:rsid w:val="005D7EFD"/>
    <w:rsid w:val="005E0779"/>
    <w:rsid w:val="005E215A"/>
    <w:rsid w:val="005E4672"/>
    <w:rsid w:val="005F21F8"/>
    <w:rsid w:val="005F2773"/>
    <w:rsid w:val="005F3EF4"/>
    <w:rsid w:val="006017B8"/>
    <w:rsid w:val="00602BB0"/>
    <w:rsid w:val="00605134"/>
    <w:rsid w:val="00611576"/>
    <w:rsid w:val="00612B77"/>
    <w:rsid w:val="00615664"/>
    <w:rsid w:val="00623C43"/>
    <w:rsid w:val="00625E6A"/>
    <w:rsid w:val="00630121"/>
    <w:rsid w:val="00633AC5"/>
    <w:rsid w:val="00635D4E"/>
    <w:rsid w:val="0063631E"/>
    <w:rsid w:val="0063727E"/>
    <w:rsid w:val="006410FC"/>
    <w:rsid w:val="00643145"/>
    <w:rsid w:val="00647670"/>
    <w:rsid w:val="00652F5C"/>
    <w:rsid w:val="00653BC1"/>
    <w:rsid w:val="006541CA"/>
    <w:rsid w:val="006541E6"/>
    <w:rsid w:val="00655907"/>
    <w:rsid w:val="00656199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084F"/>
    <w:rsid w:val="00670B24"/>
    <w:rsid w:val="006771CF"/>
    <w:rsid w:val="00680969"/>
    <w:rsid w:val="006834CC"/>
    <w:rsid w:val="00684B97"/>
    <w:rsid w:val="00686AC9"/>
    <w:rsid w:val="00690E27"/>
    <w:rsid w:val="006915E4"/>
    <w:rsid w:val="006944A9"/>
    <w:rsid w:val="0069491D"/>
    <w:rsid w:val="00697CB1"/>
    <w:rsid w:val="006A1516"/>
    <w:rsid w:val="006B4FC3"/>
    <w:rsid w:val="006C5969"/>
    <w:rsid w:val="006C75F6"/>
    <w:rsid w:val="006C7E2F"/>
    <w:rsid w:val="006D09BF"/>
    <w:rsid w:val="006D3056"/>
    <w:rsid w:val="006D3542"/>
    <w:rsid w:val="006D41A4"/>
    <w:rsid w:val="006D5D82"/>
    <w:rsid w:val="006E2F68"/>
    <w:rsid w:val="006E4927"/>
    <w:rsid w:val="006E5685"/>
    <w:rsid w:val="006F2430"/>
    <w:rsid w:val="006F5ABB"/>
    <w:rsid w:val="0070530E"/>
    <w:rsid w:val="00706506"/>
    <w:rsid w:val="007079D3"/>
    <w:rsid w:val="00715465"/>
    <w:rsid w:val="00715668"/>
    <w:rsid w:val="007165D5"/>
    <w:rsid w:val="00720031"/>
    <w:rsid w:val="00720590"/>
    <w:rsid w:val="00720833"/>
    <w:rsid w:val="00723F35"/>
    <w:rsid w:val="00726BC0"/>
    <w:rsid w:val="00726BD1"/>
    <w:rsid w:val="00727DDB"/>
    <w:rsid w:val="00731884"/>
    <w:rsid w:val="00732C1A"/>
    <w:rsid w:val="00735B1D"/>
    <w:rsid w:val="0074009F"/>
    <w:rsid w:val="00740F97"/>
    <w:rsid w:val="00745C59"/>
    <w:rsid w:val="00747881"/>
    <w:rsid w:val="00747ACB"/>
    <w:rsid w:val="0075390F"/>
    <w:rsid w:val="00753B5A"/>
    <w:rsid w:val="00754B6B"/>
    <w:rsid w:val="00761339"/>
    <w:rsid w:val="00761FCB"/>
    <w:rsid w:val="007623BF"/>
    <w:rsid w:val="00764B9A"/>
    <w:rsid w:val="0076635D"/>
    <w:rsid w:val="007670BC"/>
    <w:rsid w:val="00770D1E"/>
    <w:rsid w:val="00772318"/>
    <w:rsid w:val="007760D6"/>
    <w:rsid w:val="00784FFF"/>
    <w:rsid w:val="00793AAC"/>
    <w:rsid w:val="00794C46"/>
    <w:rsid w:val="007A0D4A"/>
    <w:rsid w:val="007A2F3E"/>
    <w:rsid w:val="007B0A1F"/>
    <w:rsid w:val="007B360C"/>
    <w:rsid w:val="007B7BD7"/>
    <w:rsid w:val="007C1F11"/>
    <w:rsid w:val="007C33EE"/>
    <w:rsid w:val="007C65F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E6FDB"/>
    <w:rsid w:val="007E7126"/>
    <w:rsid w:val="007F05D8"/>
    <w:rsid w:val="007F065B"/>
    <w:rsid w:val="007F1F63"/>
    <w:rsid w:val="007F25DC"/>
    <w:rsid w:val="007F621C"/>
    <w:rsid w:val="007F79C3"/>
    <w:rsid w:val="008012BF"/>
    <w:rsid w:val="008035E9"/>
    <w:rsid w:val="00807772"/>
    <w:rsid w:val="00822009"/>
    <w:rsid w:val="008249A3"/>
    <w:rsid w:val="00826594"/>
    <w:rsid w:val="00835E75"/>
    <w:rsid w:val="008421FE"/>
    <w:rsid w:val="00842443"/>
    <w:rsid w:val="00861A3E"/>
    <w:rsid w:val="00861F5F"/>
    <w:rsid w:val="008626A2"/>
    <w:rsid w:val="00865C15"/>
    <w:rsid w:val="0086748F"/>
    <w:rsid w:val="0087212C"/>
    <w:rsid w:val="00872BCA"/>
    <w:rsid w:val="00882D25"/>
    <w:rsid w:val="0089155E"/>
    <w:rsid w:val="00892421"/>
    <w:rsid w:val="00892811"/>
    <w:rsid w:val="008964E1"/>
    <w:rsid w:val="00896B22"/>
    <w:rsid w:val="00896B4A"/>
    <w:rsid w:val="008973FA"/>
    <w:rsid w:val="008A1F0D"/>
    <w:rsid w:val="008A1F0F"/>
    <w:rsid w:val="008A7678"/>
    <w:rsid w:val="008B4A12"/>
    <w:rsid w:val="008C17B9"/>
    <w:rsid w:val="008C480F"/>
    <w:rsid w:val="008C4FD9"/>
    <w:rsid w:val="008C51AC"/>
    <w:rsid w:val="008D33BD"/>
    <w:rsid w:val="008D3F0F"/>
    <w:rsid w:val="008D5EE8"/>
    <w:rsid w:val="008E2498"/>
    <w:rsid w:val="008F0495"/>
    <w:rsid w:val="008F14CA"/>
    <w:rsid w:val="008F4240"/>
    <w:rsid w:val="008F5E45"/>
    <w:rsid w:val="008F5E5A"/>
    <w:rsid w:val="00900BE7"/>
    <w:rsid w:val="00900EB3"/>
    <w:rsid w:val="0090634F"/>
    <w:rsid w:val="00906EDE"/>
    <w:rsid w:val="009108C4"/>
    <w:rsid w:val="009123BB"/>
    <w:rsid w:val="00914A84"/>
    <w:rsid w:val="00922960"/>
    <w:rsid w:val="00924DA9"/>
    <w:rsid w:val="00930C74"/>
    <w:rsid w:val="009357AB"/>
    <w:rsid w:val="009368D3"/>
    <w:rsid w:val="00936BF1"/>
    <w:rsid w:val="009400F9"/>
    <w:rsid w:val="0094227D"/>
    <w:rsid w:val="009427E3"/>
    <w:rsid w:val="00944376"/>
    <w:rsid w:val="0094556F"/>
    <w:rsid w:val="00947A81"/>
    <w:rsid w:val="00953F15"/>
    <w:rsid w:val="0095518E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226D"/>
    <w:rsid w:val="00994EAB"/>
    <w:rsid w:val="0099549C"/>
    <w:rsid w:val="009A36ED"/>
    <w:rsid w:val="009A4F27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F44"/>
    <w:rsid w:val="009F0E21"/>
    <w:rsid w:val="009F347D"/>
    <w:rsid w:val="009F47DA"/>
    <w:rsid w:val="009F7B77"/>
    <w:rsid w:val="009F7FF8"/>
    <w:rsid w:val="00A008FE"/>
    <w:rsid w:val="00A02FE8"/>
    <w:rsid w:val="00A0413F"/>
    <w:rsid w:val="00A05DC7"/>
    <w:rsid w:val="00A15657"/>
    <w:rsid w:val="00A15A8F"/>
    <w:rsid w:val="00A15AB7"/>
    <w:rsid w:val="00A20AAA"/>
    <w:rsid w:val="00A21CDE"/>
    <w:rsid w:val="00A21EBF"/>
    <w:rsid w:val="00A22F5A"/>
    <w:rsid w:val="00A237AE"/>
    <w:rsid w:val="00A25140"/>
    <w:rsid w:val="00A255EA"/>
    <w:rsid w:val="00A37D99"/>
    <w:rsid w:val="00A43B80"/>
    <w:rsid w:val="00A43F53"/>
    <w:rsid w:val="00A514CE"/>
    <w:rsid w:val="00A52574"/>
    <w:rsid w:val="00A55722"/>
    <w:rsid w:val="00A574FD"/>
    <w:rsid w:val="00A5781F"/>
    <w:rsid w:val="00A61226"/>
    <w:rsid w:val="00A61465"/>
    <w:rsid w:val="00A67278"/>
    <w:rsid w:val="00A72879"/>
    <w:rsid w:val="00A7376F"/>
    <w:rsid w:val="00A73877"/>
    <w:rsid w:val="00A80337"/>
    <w:rsid w:val="00A81C6A"/>
    <w:rsid w:val="00A83E19"/>
    <w:rsid w:val="00A8477C"/>
    <w:rsid w:val="00A86E2D"/>
    <w:rsid w:val="00A86FAF"/>
    <w:rsid w:val="00A87A50"/>
    <w:rsid w:val="00A9547E"/>
    <w:rsid w:val="00AA22A6"/>
    <w:rsid w:val="00AA4843"/>
    <w:rsid w:val="00AA6265"/>
    <w:rsid w:val="00AA7671"/>
    <w:rsid w:val="00AB0474"/>
    <w:rsid w:val="00AB3AF4"/>
    <w:rsid w:val="00AB5E39"/>
    <w:rsid w:val="00AC06EE"/>
    <w:rsid w:val="00AC0874"/>
    <w:rsid w:val="00AC185A"/>
    <w:rsid w:val="00AC40A6"/>
    <w:rsid w:val="00AC6FAE"/>
    <w:rsid w:val="00AD1614"/>
    <w:rsid w:val="00AD1E67"/>
    <w:rsid w:val="00AD3464"/>
    <w:rsid w:val="00AD4E01"/>
    <w:rsid w:val="00AD651B"/>
    <w:rsid w:val="00AD6B78"/>
    <w:rsid w:val="00AF1854"/>
    <w:rsid w:val="00AF2199"/>
    <w:rsid w:val="00AF3689"/>
    <w:rsid w:val="00AF4273"/>
    <w:rsid w:val="00AF7545"/>
    <w:rsid w:val="00B015FC"/>
    <w:rsid w:val="00B04A92"/>
    <w:rsid w:val="00B071FC"/>
    <w:rsid w:val="00B110E9"/>
    <w:rsid w:val="00B156FD"/>
    <w:rsid w:val="00B15AE5"/>
    <w:rsid w:val="00B209C4"/>
    <w:rsid w:val="00B25094"/>
    <w:rsid w:val="00B26518"/>
    <w:rsid w:val="00B32C2D"/>
    <w:rsid w:val="00B34BD9"/>
    <w:rsid w:val="00B359CE"/>
    <w:rsid w:val="00B40526"/>
    <w:rsid w:val="00B41A7F"/>
    <w:rsid w:val="00B41BA5"/>
    <w:rsid w:val="00B52E96"/>
    <w:rsid w:val="00B5520E"/>
    <w:rsid w:val="00B60A36"/>
    <w:rsid w:val="00B6253A"/>
    <w:rsid w:val="00B6393D"/>
    <w:rsid w:val="00B63B9F"/>
    <w:rsid w:val="00B65544"/>
    <w:rsid w:val="00B70AC2"/>
    <w:rsid w:val="00B7691A"/>
    <w:rsid w:val="00B76997"/>
    <w:rsid w:val="00B82110"/>
    <w:rsid w:val="00B82DBE"/>
    <w:rsid w:val="00B84EA1"/>
    <w:rsid w:val="00B85AF0"/>
    <w:rsid w:val="00B86C48"/>
    <w:rsid w:val="00B8754F"/>
    <w:rsid w:val="00B95BA7"/>
    <w:rsid w:val="00B97CB4"/>
    <w:rsid w:val="00BA10DD"/>
    <w:rsid w:val="00BA4583"/>
    <w:rsid w:val="00BA47D7"/>
    <w:rsid w:val="00BA63CE"/>
    <w:rsid w:val="00BB08FF"/>
    <w:rsid w:val="00BB1A09"/>
    <w:rsid w:val="00BB4400"/>
    <w:rsid w:val="00BB48E9"/>
    <w:rsid w:val="00BB7297"/>
    <w:rsid w:val="00BC0A23"/>
    <w:rsid w:val="00BC2210"/>
    <w:rsid w:val="00BC5B31"/>
    <w:rsid w:val="00BD0C48"/>
    <w:rsid w:val="00BE32BD"/>
    <w:rsid w:val="00BE48A3"/>
    <w:rsid w:val="00BE5C7E"/>
    <w:rsid w:val="00BE5D3F"/>
    <w:rsid w:val="00BE674B"/>
    <w:rsid w:val="00BE7B86"/>
    <w:rsid w:val="00BE7ECE"/>
    <w:rsid w:val="00BF135A"/>
    <w:rsid w:val="00BF17BA"/>
    <w:rsid w:val="00BF1DC1"/>
    <w:rsid w:val="00BF3114"/>
    <w:rsid w:val="00BF355C"/>
    <w:rsid w:val="00BF4CD7"/>
    <w:rsid w:val="00BF5AD9"/>
    <w:rsid w:val="00C00920"/>
    <w:rsid w:val="00C04751"/>
    <w:rsid w:val="00C04B87"/>
    <w:rsid w:val="00C06CF8"/>
    <w:rsid w:val="00C101BC"/>
    <w:rsid w:val="00C10570"/>
    <w:rsid w:val="00C11991"/>
    <w:rsid w:val="00C12B93"/>
    <w:rsid w:val="00C13F60"/>
    <w:rsid w:val="00C15C06"/>
    <w:rsid w:val="00C22ECC"/>
    <w:rsid w:val="00C23498"/>
    <w:rsid w:val="00C25852"/>
    <w:rsid w:val="00C33002"/>
    <w:rsid w:val="00C33E04"/>
    <w:rsid w:val="00C35D45"/>
    <w:rsid w:val="00C363F3"/>
    <w:rsid w:val="00C365FF"/>
    <w:rsid w:val="00C423BF"/>
    <w:rsid w:val="00C43D8D"/>
    <w:rsid w:val="00C44CC9"/>
    <w:rsid w:val="00C5708D"/>
    <w:rsid w:val="00C661B5"/>
    <w:rsid w:val="00C73DA1"/>
    <w:rsid w:val="00C7556D"/>
    <w:rsid w:val="00C762B4"/>
    <w:rsid w:val="00C76C72"/>
    <w:rsid w:val="00C77B02"/>
    <w:rsid w:val="00C80877"/>
    <w:rsid w:val="00C8235D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2837"/>
    <w:rsid w:val="00CA54A6"/>
    <w:rsid w:val="00CA558C"/>
    <w:rsid w:val="00CB2388"/>
    <w:rsid w:val="00CC1BCA"/>
    <w:rsid w:val="00CC5BB2"/>
    <w:rsid w:val="00CC6CC7"/>
    <w:rsid w:val="00CD1046"/>
    <w:rsid w:val="00CD130B"/>
    <w:rsid w:val="00CD3584"/>
    <w:rsid w:val="00CD4B61"/>
    <w:rsid w:val="00CD558A"/>
    <w:rsid w:val="00CD59C6"/>
    <w:rsid w:val="00CE15A6"/>
    <w:rsid w:val="00CE54D5"/>
    <w:rsid w:val="00CE54DE"/>
    <w:rsid w:val="00CE7E51"/>
    <w:rsid w:val="00CF0997"/>
    <w:rsid w:val="00CF395D"/>
    <w:rsid w:val="00CF483F"/>
    <w:rsid w:val="00CF60A1"/>
    <w:rsid w:val="00D04B32"/>
    <w:rsid w:val="00D0678C"/>
    <w:rsid w:val="00D13A7A"/>
    <w:rsid w:val="00D14F8A"/>
    <w:rsid w:val="00D165A6"/>
    <w:rsid w:val="00D1733D"/>
    <w:rsid w:val="00D17898"/>
    <w:rsid w:val="00D219E4"/>
    <w:rsid w:val="00D2225D"/>
    <w:rsid w:val="00D25CED"/>
    <w:rsid w:val="00D273D5"/>
    <w:rsid w:val="00D3097E"/>
    <w:rsid w:val="00D33355"/>
    <w:rsid w:val="00D337DB"/>
    <w:rsid w:val="00D43747"/>
    <w:rsid w:val="00D4680F"/>
    <w:rsid w:val="00D52505"/>
    <w:rsid w:val="00D52EEE"/>
    <w:rsid w:val="00D5324F"/>
    <w:rsid w:val="00D54333"/>
    <w:rsid w:val="00D550A0"/>
    <w:rsid w:val="00D56111"/>
    <w:rsid w:val="00D5700C"/>
    <w:rsid w:val="00D62623"/>
    <w:rsid w:val="00D6762E"/>
    <w:rsid w:val="00D708F5"/>
    <w:rsid w:val="00D7222C"/>
    <w:rsid w:val="00D72796"/>
    <w:rsid w:val="00D729DB"/>
    <w:rsid w:val="00D73F06"/>
    <w:rsid w:val="00D77996"/>
    <w:rsid w:val="00D808DA"/>
    <w:rsid w:val="00D80FCD"/>
    <w:rsid w:val="00D82839"/>
    <w:rsid w:val="00D844F6"/>
    <w:rsid w:val="00D849C1"/>
    <w:rsid w:val="00D90107"/>
    <w:rsid w:val="00D92A31"/>
    <w:rsid w:val="00D92A49"/>
    <w:rsid w:val="00D94552"/>
    <w:rsid w:val="00D946CC"/>
    <w:rsid w:val="00D94F82"/>
    <w:rsid w:val="00DA3F57"/>
    <w:rsid w:val="00DA532B"/>
    <w:rsid w:val="00DA7963"/>
    <w:rsid w:val="00DA7CBC"/>
    <w:rsid w:val="00DB26D2"/>
    <w:rsid w:val="00DB4040"/>
    <w:rsid w:val="00DB4302"/>
    <w:rsid w:val="00DB4A9D"/>
    <w:rsid w:val="00DB4B17"/>
    <w:rsid w:val="00DB729E"/>
    <w:rsid w:val="00DC5C2B"/>
    <w:rsid w:val="00DC7D89"/>
    <w:rsid w:val="00DC7EA5"/>
    <w:rsid w:val="00DD2B12"/>
    <w:rsid w:val="00DE11EB"/>
    <w:rsid w:val="00DE14E6"/>
    <w:rsid w:val="00DE1AC8"/>
    <w:rsid w:val="00DE5C0C"/>
    <w:rsid w:val="00DE7730"/>
    <w:rsid w:val="00DF0F2B"/>
    <w:rsid w:val="00DF1301"/>
    <w:rsid w:val="00DF4BEA"/>
    <w:rsid w:val="00E03B52"/>
    <w:rsid w:val="00E04A3E"/>
    <w:rsid w:val="00E06CE1"/>
    <w:rsid w:val="00E12C5E"/>
    <w:rsid w:val="00E14A04"/>
    <w:rsid w:val="00E15B12"/>
    <w:rsid w:val="00E16AC0"/>
    <w:rsid w:val="00E224C0"/>
    <w:rsid w:val="00E22844"/>
    <w:rsid w:val="00E23FD6"/>
    <w:rsid w:val="00E25668"/>
    <w:rsid w:val="00E2791B"/>
    <w:rsid w:val="00E30BA6"/>
    <w:rsid w:val="00E335B3"/>
    <w:rsid w:val="00E36006"/>
    <w:rsid w:val="00E407B6"/>
    <w:rsid w:val="00E42184"/>
    <w:rsid w:val="00E44098"/>
    <w:rsid w:val="00E478DA"/>
    <w:rsid w:val="00E533C2"/>
    <w:rsid w:val="00E546F3"/>
    <w:rsid w:val="00E55540"/>
    <w:rsid w:val="00E55B3D"/>
    <w:rsid w:val="00E6737A"/>
    <w:rsid w:val="00E731FC"/>
    <w:rsid w:val="00E73426"/>
    <w:rsid w:val="00E765B9"/>
    <w:rsid w:val="00E80008"/>
    <w:rsid w:val="00E8499E"/>
    <w:rsid w:val="00E91BD7"/>
    <w:rsid w:val="00E95D02"/>
    <w:rsid w:val="00E967CE"/>
    <w:rsid w:val="00E96D74"/>
    <w:rsid w:val="00EA0A7B"/>
    <w:rsid w:val="00EA134F"/>
    <w:rsid w:val="00EA401D"/>
    <w:rsid w:val="00EA531A"/>
    <w:rsid w:val="00EA7FF1"/>
    <w:rsid w:val="00EC2A90"/>
    <w:rsid w:val="00EC3529"/>
    <w:rsid w:val="00EC462C"/>
    <w:rsid w:val="00EC49E8"/>
    <w:rsid w:val="00ED31B2"/>
    <w:rsid w:val="00ED79F9"/>
    <w:rsid w:val="00EE0606"/>
    <w:rsid w:val="00EE12FF"/>
    <w:rsid w:val="00EE16CF"/>
    <w:rsid w:val="00EF43E9"/>
    <w:rsid w:val="00EF44E1"/>
    <w:rsid w:val="00F0037F"/>
    <w:rsid w:val="00F01BA8"/>
    <w:rsid w:val="00F06C8B"/>
    <w:rsid w:val="00F07C99"/>
    <w:rsid w:val="00F10682"/>
    <w:rsid w:val="00F1669D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C6E"/>
    <w:rsid w:val="00F61382"/>
    <w:rsid w:val="00F63653"/>
    <w:rsid w:val="00F6403C"/>
    <w:rsid w:val="00F65D02"/>
    <w:rsid w:val="00F70687"/>
    <w:rsid w:val="00F75E41"/>
    <w:rsid w:val="00F7766D"/>
    <w:rsid w:val="00F8003B"/>
    <w:rsid w:val="00F82198"/>
    <w:rsid w:val="00F84697"/>
    <w:rsid w:val="00F870CF"/>
    <w:rsid w:val="00F9160B"/>
    <w:rsid w:val="00F91A53"/>
    <w:rsid w:val="00F930CD"/>
    <w:rsid w:val="00F93D39"/>
    <w:rsid w:val="00F96201"/>
    <w:rsid w:val="00FA006D"/>
    <w:rsid w:val="00FA2B28"/>
    <w:rsid w:val="00FA3421"/>
    <w:rsid w:val="00FA64BB"/>
    <w:rsid w:val="00FB0491"/>
    <w:rsid w:val="00FB127F"/>
    <w:rsid w:val="00FB2CA9"/>
    <w:rsid w:val="00FB7068"/>
    <w:rsid w:val="00FB79B0"/>
    <w:rsid w:val="00FC0FC4"/>
    <w:rsid w:val="00FC56DA"/>
    <w:rsid w:val="00FD0481"/>
    <w:rsid w:val="00FD089E"/>
    <w:rsid w:val="00FD25D7"/>
    <w:rsid w:val="00FD4792"/>
    <w:rsid w:val="00FD4FD0"/>
    <w:rsid w:val="00FD593B"/>
    <w:rsid w:val="00FD5FCE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7F05D8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7F05D8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5D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7F05D8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7F05D8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rsid w:val="007F05D8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7F05D8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4CE1-4531-4A6C-9C0B-C438ADD6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1929</CharactersWithSpaces>
  <SharedDoc>false</SharedDoc>
  <HLinks>
    <vt:vector size="6" baseType="variant"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consultantplus://offline/ref=6F951084E0EE210B285F70FF389C05ECA82DC475AF857738534B0148FF3491CE7311E6711362N3HBG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Мороз Оксана Александровна</cp:lastModifiedBy>
  <cp:revision>10</cp:revision>
  <cp:lastPrinted>2018-12-05T04:13:00Z</cp:lastPrinted>
  <dcterms:created xsi:type="dcterms:W3CDTF">2013-12-23T05:44:00Z</dcterms:created>
  <dcterms:modified xsi:type="dcterms:W3CDTF">2018-12-18T05:38:00Z</dcterms:modified>
</cp:coreProperties>
</file>