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C9" w:rsidRPr="00016E8F" w:rsidRDefault="004C71C9" w:rsidP="004C71C9">
      <w:pPr>
        <w:pageBreakBefore/>
        <w:jc w:val="right"/>
        <w:rPr>
          <w:rFonts w:ascii="Times New Roman" w:hAnsi="Times New Roman" w:cs="Times New Roman"/>
          <w:color w:val="auto"/>
          <w:spacing w:val="0"/>
          <w:szCs w:val="20"/>
          <w:u w:val="single"/>
        </w:rPr>
      </w:pPr>
      <w:r w:rsidRPr="00016E8F">
        <w:rPr>
          <w:rFonts w:ascii="Times New Roman" w:hAnsi="Times New Roman" w:cs="Times New Roman"/>
          <w:color w:val="auto"/>
          <w:spacing w:val="0"/>
          <w:szCs w:val="20"/>
          <w:u w:val="single"/>
        </w:rPr>
        <w:t>ПРОЕКТ</w:t>
      </w: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4C71C9" w:rsidRPr="00686AC9" w:rsidRDefault="004C71C9" w:rsidP="004C71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180" w:type="dxa"/>
        <w:tblLayout w:type="fixed"/>
        <w:tblLook w:val="0200" w:firstRow="0" w:lastRow="0" w:firstColumn="0" w:lastColumn="0" w:noHBand="1" w:noVBand="0"/>
      </w:tblPr>
      <w:tblGrid>
        <w:gridCol w:w="2943"/>
        <w:gridCol w:w="1276"/>
        <w:gridCol w:w="1985"/>
        <w:gridCol w:w="809"/>
        <w:gridCol w:w="892"/>
        <w:gridCol w:w="1275"/>
      </w:tblGrid>
      <w:tr w:rsidR="004C71C9" w:rsidRPr="00686AC9" w:rsidTr="002C010C">
        <w:trPr>
          <w:trHeight w:val="294"/>
        </w:trPr>
        <w:tc>
          <w:tcPr>
            <w:tcW w:w="2943" w:type="dxa"/>
          </w:tcPr>
          <w:p w:rsidR="004C71C9" w:rsidRPr="00686AC9" w:rsidRDefault="004C71C9" w:rsidP="0087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4C71C9" w:rsidRPr="00686AC9" w:rsidRDefault="002C010C" w:rsidP="00876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="004C71C9" w:rsidRPr="00686AC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4C71C9" w:rsidRPr="00686AC9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4C71C9" w:rsidRPr="00686AC9" w:rsidRDefault="004C71C9" w:rsidP="00876977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71C9" w:rsidRPr="00686AC9" w:rsidRDefault="002C010C" w:rsidP="0087697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686AC9">
              <w:rPr>
                <w:rFonts w:ascii="Times New Roman" w:hAnsi="Times New Roman" w:cs="Times New Roman"/>
              </w:rPr>
              <w:t>№</w:t>
            </w:r>
          </w:p>
        </w:tc>
      </w:tr>
      <w:tr w:rsidR="004C71C9" w:rsidRPr="00686AC9" w:rsidTr="002C010C">
        <w:trPr>
          <w:trHeight w:val="294"/>
        </w:trPr>
        <w:tc>
          <w:tcPr>
            <w:tcW w:w="2943" w:type="dxa"/>
          </w:tcPr>
          <w:p w:rsidR="004C71C9" w:rsidRPr="00686AC9" w:rsidRDefault="004C71C9" w:rsidP="0087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4C71C9" w:rsidRPr="00686AC9" w:rsidRDefault="004C71C9" w:rsidP="00876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4C71C9" w:rsidRPr="00686AC9" w:rsidRDefault="004C71C9" w:rsidP="00876977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71C9" w:rsidRPr="00686AC9" w:rsidRDefault="004C71C9" w:rsidP="00876977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4C71C9" w:rsidRPr="006A2043" w:rsidTr="002C010C">
        <w:trPr>
          <w:trHeight w:val="783"/>
        </w:trPr>
        <w:tc>
          <w:tcPr>
            <w:tcW w:w="4219" w:type="dxa"/>
            <w:gridSpan w:val="2"/>
          </w:tcPr>
          <w:p w:rsidR="004C71C9" w:rsidRPr="00FD4A05" w:rsidRDefault="007B264E" w:rsidP="008769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264E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Pr="007B264E">
              <w:rPr>
                <w:rFonts w:ascii="Times New Roman" w:hAnsi="Times New Roman"/>
              </w:rPr>
              <w:t>в Полож</w:t>
            </w:r>
            <w:r w:rsidRPr="007B264E">
              <w:rPr>
                <w:rFonts w:ascii="Times New Roman" w:hAnsi="Times New Roman"/>
              </w:rPr>
              <w:t>е</w:t>
            </w:r>
            <w:r w:rsidRPr="007B264E">
              <w:rPr>
                <w:rFonts w:ascii="Times New Roman" w:hAnsi="Times New Roman"/>
              </w:rPr>
              <w:t>ние о комиссии по соблюдению требований к служебному пов</w:t>
            </w:r>
            <w:r w:rsidRPr="007B264E">
              <w:rPr>
                <w:rFonts w:ascii="Times New Roman" w:hAnsi="Times New Roman"/>
              </w:rPr>
              <w:t>е</w:t>
            </w:r>
            <w:r w:rsidRPr="007B264E">
              <w:rPr>
                <w:rFonts w:ascii="Times New Roman" w:hAnsi="Times New Roman"/>
              </w:rPr>
              <w:t>дению</w:t>
            </w:r>
            <w:proofErr w:type="gramEnd"/>
            <w:r w:rsidRPr="007B264E">
              <w:rPr>
                <w:rFonts w:ascii="Times New Roman" w:hAnsi="Times New Roman"/>
              </w:rPr>
              <w:t xml:space="preserve"> муниципальных служащих </w:t>
            </w:r>
            <w:r w:rsidRPr="007B264E">
              <w:rPr>
                <w:rFonts w:ascii="Times New Roman" w:hAnsi="Times New Roman" w:cs="Times New Roman"/>
                <w:spacing w:val="0"/>
              </w:rPr>
              <w:t>органов местного самоуправл</w:t>
            </w:r>
            <w:r w:rsidRPr="007B264E">
              <w:rPr>
                <w:rFonts w:ascii="Times New Roman" w:hAnsi="Times New Roman" w:cs="Times New Roman"/>
                <w:spacing w:val="0"/>
              </w:rPr>
              <w:t>е</w:t>
            </w:r>
            <w:r w:rsidRPr="007B264E">
              <w:rPr>
                <w:rFonts w:ascii="Times New Roman" w:hAnsi="Times New Roman" w:cs="Times New Roman"/>
                <w:spacing w:val="0"/>
              </w:rPr>
              <w:t>ния Ханкайского муниципальн</w:t>
            </w:r>
            <w:r w:rsidRPr="007B264E">
              <w:rPr>
                <w:rFonts w:ascii="Times New Roman" w:hAnsi="Times New Roman" w:cs="Times New Roman"/>
                <w:spacing w:val="0"/>
              </w:rPr>
              <w:t>о</w:t>
            </w:r>
            <w:r w:rsidRPr="007B264E">
              <w:rPr>
                <w:rFonts w:ascii="Times New Roman" w:hAnsi="Times New Roman" w:cs="Times New Roman"/>
                <w:spacing w:val="0"/>
              </w:rPr>
              <w:t>го района</w:t>
            </w:r>
            <w:r w:rsidRPr="007B264E">
              <w:rPr>
                <w:rFonts w:ascii="Times New Roman" w:hAnsi="Times New Roman" w:cs="Times New Roman"/>
              </w:rPr>
              <w:t xml:space="preserve"> и урегулированию конфликта интересов, утвержде</w:t>
            </w:r>
            <w:r w:rsidRPr="007B264E">
              <w:rPr>
                <w:rFonts w:ascii="Times New Roman" w:hAnsi="Times New Roman" w:cs="Times New Roman"/>
              </w:rPr>
              <w:t>н</w:t>
            </w:r>
            <w:r w:rsidRPr="007B264E">
              <w:rPr>
                <w:rFonts w:ascii="Times New Roman" w:hAnsi="Times New Roman" w:cs="Times New Roman"/>
              </w:rPr>
              <w:t>ное решением Думы Ханкайского муниципального района от 23.11.2012 № 300</w:t>
            </w:r>
          </w:p>
        </w:tc>
        <w:tc>
          <w:tcPr>
            <w:tcW w:w="4961" w:type="dxa"/>
            <w:gridSpan w:val="4"/>
          </w:tcPr>
          <w:p w:rsidR="004C71C9" w:rsidRPr="006A2043" w:rsidRDefault="004C71C9" w:rsidP="00876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1C9" w:rsidRPr="006A2043" w:rsidTr="002C010C">
        <w:trPr>
          <w:trHeight w:val="281"/>
        </w:trPr>
        <w:tc>
          <w:tcPr>
            <w:tcW w:w="9180" w:type="dxa"/>
            <w:gridSpan w:val="6"/>
          </w:tcPr>
          <w:p w:rsidR="004C71C9" w:rsidRPr="006A2043" w:rsidRDefault="004C71C9" w:rsidP="00876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1C9" w:rsidRPr="00FD4A05" w:rsidTr="002C010C">
        <w:trPr>
          <w:trHeight w:val="281"/>
        </w:trPr>
        <w:tc>
          <w:tcPr>
            <w:tcW w:w="9180" w:type="dxa"/>
            <w:gridSpan w:val="6"/>
          </w:tcPr>
          <w:p w:rsidR="00F06CC9" w:rsidRDefault="007B264E" w:rsidP="0087697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gramStart"/>
            <w:r w:rsidRPr="007B264E">
              <w:rPr>
                <w:rFonts w:ascii="Times New Roman" w:hAnsi="Times New Roman"/>
              </w:rPr>
              <w:t xml:space="preserve">В соответствии с </w:t>
            </w:r>
            <w:r w:rsidRPr="007B264E">
              <w:rPr>
                <w:rFonts w:ascii="Times New Roman" w:hAnsi="Times New Roman" w:cs="Times New Roman"/>
              </w:rPr>
              <w:t>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</w:t>
            </w:r>
            <w:r w:rsidRPr="007B264E">
              <w:rPr>
                <w:rFonts w:ascii="Times New Roman" w:hAnsi="Times New Roman" w:cs="Times New Roman"/>
              </w:rPr>
              <w:t>а</w:t>
            </w:r>
            <w:r w:rsidRPr="007B264E">
              <w:rPr>
                <w:rFonts w:ascii="Times New Roman" w:hAnsi="Times New Roman" w:cs="Times New Roman"/>
              </w:rPr>
              <w:t xml:space="preserve">ции от </w:t>
            </w:r>
            <w:r w:rsidRPr="007B264E">
              <w:rPr>
                <w:rFonts w:ascii="Times New Roman" w:hAnsi="Times New Roman" w:cs="Times New Roman"/>
                <w:color w:val="auto"/>
                <w:spacing w:val="0"/>
              </w:rPr>
              <w:t>23.06.2014 № 453 «О внесении изменений в некоторые акты Пр</w:t>
            </w:r>
            <w:r w:rsidRPr="007B264E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Pr="007B264E">
              <w:rPr>
                <w:rFonts w:ascii="Times New Roman" w:hAnsi="Times New Roman" w:cs="Times New Roman"/>
                <w:color w:val="auto"/>
                <w:spacing w:val="0"/>
              </w:rPr>
              <w:t>зидента Российской Федерации по вопросам противодействия корру</w:t>
            </w:r>
            <w:r w:rsidRPr="007B264E">
              <w:rPr>
                <w:rFonts w:ascii="Times New Roman" w:hAnsi="Times New Roman" w:cs="Times New Roman"/>
                <w:color w:val="auto"/>
                <w:spacing w:val="0"/>
              </w:rPr>
              <w:t>п</w:t>
            </w:r>
            <w:r w:rsidRPr="007B264E">
              <w:rPr>
                <w:rFonts w:ascii="Times New Roman" w:hAnsi="Times New Roman" w:cs="Times New Roman"/>
                <w:color w:val="auto"/>
                <w:spacing w:val="0"/>
              </w:rPr>
              <w:t>ции»</w:t>
            </w:r>
            <w:r w:rsidR="004C71C9" w:rsidRPr="00FD4A05">
              <w:rPr>
                <w:rFonts w:ascii="Times New Roman" w:hAnsi="Times New Roman" w:cs="Times New Roman"/>
              </w:rPr>
              <w:t xml:space="preserve">, 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постановлением Губернатора Приморского края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 xml:space="preserve"> от 26.07.2013 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 xml:space="preserve">    </w:t>
            </w:r>
            <w:r w:rsidR="007C475C">
              <w:rPr>
                <w:rFonts w:ascii="Times New Roman" w:hAnsi="Times New Roman" w:cs="Times New Roman"/>
                <w:color w:val="auto"/>
                <w:spacing w:val="0"/>
              </w:rPr>
              <w:t xml:space="preserve">   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№ 77-пг «Об утверждении Порядка предоставления сведений лицом, з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мещающим государственную должность Приморского края, муниципал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ь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ную должность</w:t>
            </w:r>
            <w:proofErr w:type="gramEnd"/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 xml:space="preserve"> в Приморском крае на постоянной основе, должность </w:t>
            </w:r>
            <w:proofErr w:type="spellStart"/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го</w:t>
            </w:r>
            <w:proofErr w:type="spellEnd"/>
            <w:r w:rsidR="00F06CC9">
              <w:rPr>
                <w:rFonts w:ascii="Times New Roman" w:hAnsi="Times New Roman" w:cs="Times New Roman"/>
                <w:color w:val="auto"/>
                <w:spacing w:val="0"/>
              </w:rPr>
              <w:t>-</w:t>
            </w:r>
          </w:p>
          <w:p w:rsidR="004C71C9" w:rsidRPr="00FD4A05" w:rsidRDefault="0030433D" w:rsidP="00F06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</w:rPr>
              <w:t>сударственной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гражданской службы Приморского края и должность м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у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ниципальной службы в Приморском крае, о своих расходах, а также о расходах своих супруги (супруга) и несовершеннолетних детей и ос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у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ществления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соответствием расходов указанного лица, расх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дов его супруги (супруга) и несовершеннолетних детей их доходам», </w:t>
            </w:r>
            <w:r w:rsidR="004C71C9" w:rsidRPr="00FD4A05">
              <w:rPr>
                <w:rFonts w:ascii="Times New Roman" w:hAnsi="Times New Roman" w:cs="Times New Roman"/>
              </w:rPr>
              <w:t>на основ</w:t>
            </w:r>
            <w:r w:rsidR="004C71C9" w:rsidRPr="00FD4A05">
              <w:rPr>
                <w:rFonts w:ascii="Times New Roman" w:hAnsi="Times New Roman" w:cs="Times New Roman"/>
              </w:rPr>
              <w:t>а</w:t>
            </w:r>
            <w:r w:rsidR="004C71C9" w:rsidRPr="00FD4A05">
              <w:rPr>
                <w:rFonts w:ascii="Times New Roman" w:hAnsi="Times New Roman" w:cs="Times New Roman"/>
              </w:rPr>
              <w:t>нии Устава Ханкайского муниципального района</w:t>
            </w:r>
          </w:p>
        </w:tc>
      </w:tr>
      <w:tr w:rsidR="004C71C9" w:rsidRPr="00FD4A05" w:rsidTr="002C010C">
        <w:trPr>
          <w:trHeight w:val="281"/>
        </w:trPr>
        <w:tc>
          <w:tcPr>
            <w:tcW w:w="9180" w:type="dxa"/>
            <w:gridSpan w:val="6"/>
          </w:tcPr>
          <w:p w:rsidR="004C71C9" w:rsidRPr="00FD4A05" w:rsidRDefault="004C71C9" w:rsidP="008769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1C9" w:rsidRPr="00FD4A05" w:rsidTr="002C010C">
        <w:trPr>
          <w:trHeight w:val="403"/>
        </w:trPr>
        <w:tc>
          <w:tcPr>
            <w:tcW w:w="9180" w:type="dxa"/>
            <w:gridSpan w:val="6"/>
          </w:tcPr>
          <w:p w:rsidR="004C71C9" w:rsidRPr="00FD4A05" w:rsidRDefault="004C71C9" w:rsidP="0087697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FD4A05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4C71C9" w:rsidRPr="00FD4A05" w:rsidTr="002C010C">
        <w:trPr>
          <w:trHeight w:val="299"/>
        </w:trPr>
        <w:tc>
          <w:tcPr>
            <w:tcW w:w="9180" w:type="dxa"/>
            <w:gridSpan w:val="6"/>
          </w:tcPr>
          <w:p w:rsidR="004C71C9" w:rsidRPr="00FD4A05" w:rsidRDefault="004C71C9" w:rsidP="00876977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1C9" w:rsidRPr="00FD4A05" w:rsidTr="002C010C">
        <w:trPr>
          <w:trHeight w:val="299"/>
        </w:trPr>
        <w:tc>
          <w:tcPr>
            <w:tcW w:w="9180" w:type="dxa"/>
            <w:gridSpan w:val="6"/>
          </w:tcPr>
          <w:p w:rsidR="004C71C9" w:rsidRPr="00FD4A05" w:rsidRDefault="004C71C9" w:rsidP="008769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4A05">
              <w:rPr>
                <w:rFonts w:ascii="Times New Roman" w:hAnsi="Times New Roman" w:cs="Times New Roman"/>
              </w:rPr>
              <w:t>Р</w:t>
            </w:r>
            <w:proofErr w:type="gramEnd"/>
            <w:r w:rsidR="002C010C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>Е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>Ш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>И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>Л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>А:</w:t>
            </w:r>
          </w:p>
        </w:tc>
      </w:tr>
      <w:tr w:rsidR="004C71C9" w:rsidRPr="00FD4A05" w:rsidTr="002C010C">
        <w:trPr>
          <w:trHeight w:val="299"/>
        </w:trPr>
        <w:tc>
          <w:tcPr>
            <w:tcW w:w="9180" w:type="dxa"/>
            <w:gridSpan w:val="6"/>
          </w:tcPr>
          <w:p w:rsidR="004C71C9" w:rsidRPr="00FD4A05" w:rsidRDefault="004C71C9" w:rsidP="00876977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1C9" w:rsidRPr="00FD4A05" w:rsidTr="002C010C">
        <w:trPr>
          <w:trHeight w:val="299"/>
        </w:trPr>
        <w:tc>
          <w:tcPr>
            <w:tcW w:w="9180" w:type="dxa"/>
            <w:gridSpan w:val="6"/>
          </w:tcPr>
          <w:p w:rsidR="004C71C9" w:rsidRPr="00FD4A05" w:rsidRDefault="004C71C9" w:rsidP="002C010C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D4A05">
              <w:rPr>
                <w:rFonts w:ascii="Times New Roman" w:hAnsi="Times New Roman"/>
              </w:rPr>
              <w:t>1.</w:t>
            </w:r>
            <w:r w:rsidR="002C010C">
              <w:rPr>
                <w:rFonts w:ascii="Times New Roman" w:hAnsi="Times New Roman"/>
              </w:rPr>
              <w:t xml:space="preserve"> </w:t>
            </w:r>
            <w:proofErr w:type="gramStart"/>
            <w:r w:rsidRPr="00FD4A05">
              <w:rPr>
                <w:rFonts w:ascii="Times New Roman" w:hAnsi="Times New Roman" w:cs="Times New Roman"/>
              </w:rPr>
              <w:t xml:space="preserve">Внести </w:t>
            </w:r>
            <w:r w:rsidR="00C75053">
              <w:rPr>
                <w:rFonts w:ascii="Times New Roman" w:hAnsi="Times New Roman"/>
              </w:rPr>
              <w:t xml:space="preserve">в </w:t>
            </w:r>
            <w:r w:rsidR="00707AB8" w:rsidRPr="007B264E">
              <w:rPr>
                <w:rFonts w:ascii="Times New Roman" w:hAnsi="Times New Roman"/>
              </w:rPr>
              <w:t>Положение о комиссии по соблюдению требований к сл</w:t>
            </w:r>
            <w:r w:rsidR="00707AB8" w:rsidRPr="007B264E">
              <w:rPr>
                <w:rFonts w:ascii="Times New Roman" w:hAnsi="Times New Roman"/>
              </w:rPr>
              <w:t>у</w:t>
            </w:r>
            <w:r w:rsidR="00707AB8" w:rsidRPr="007B264E">
              <w:rPr>
                <w:rFonts w:ascii="Times New Roman" w:hAnsi="Times New Roman"/>
              </w:rPr>
              <w:t xml:space="preserve">жебному поведению муниципальных служащих </w:t>
            </w:r>
            <w:r w:rsidR="00707AB8" w:rsidRPr="007B264E">
              <w:rPr>
                <w:rFonts w:ascii="Times New Roman" w:hAnsi="Times New Roman" w:cs="Times New Roman"/>
                <w:spacing w:val="0"/>
              </w:rPr>
              <w:t>органов местного сам</w:t>
            </w:r>
            <w:r w:rsidR="00707AB8" w:rsidRPr="007B264E">
              <w:rPr>
                <w:rFonts w:ascii="Times New Roman" w:hAnsi="Times New Roman" w:cs="Times New Roman"/>
                <w:spacing w:val="0"/>
              </w:rPr>
              <w:t>о</w:t>
            </w:r>
            <w:r w:rsidR="00707AB8" w:rsidRPr="007B264E">
              <w:rPr>
                <w:rFonts w:ascii="Times New Roman" w:hAnsi="Times New Roman" w:cs="Times New Roman"/>
                <w:spacing w:val="0"/>
              </w:rPr>
              <w:t>управления Ханкайского муниципального района</w:t>
            </w:r>
            <w:r w:rsidR="00707AB8" w:rsidRPr="007B264E">
              <w:rPr>
                <w:rFonts w:ascii="Times New Roman" w:hAnsi="Times New Roman" w:cs="Times New Roman"/>
              </w:rPr>
              <w:t xml:space="preserve"> и урегулированию ко</w:t>
            </w:r>
            <w:r w:rsidR="00707AB8" w:rsidRPr="007B264E">
              <w:rPr>
                <w:rFonts w:ascii="Times New Roman" w:hAnsi="Times New Roman" w:cs="Times New Roman"/>
              </w:rPr>
              <w:t>н</w:t>
            </w:r>
            <w:r w:rsidR="00707AB8" w:rsidRPr="007B264E">
              <w:rPr>
                <w:rFonts w:ascii="Times New Roman" w:hAnsi="Times New Roman" w:cs="Times New Roman"/>
              </w:rPr>
              <w:t>фликта интересов, утвержденное решением Думы Ханкайского муниц</w:t>
            </w:r>
            <w:r w:rsidR="00707AB8" w:rsidRPr="007B264E">
              <w:rPr>
                <w:rFonts w:ascii="Times New Roman" w:hAnsi="Times New Roman" w:cs="Times New Roman"/>
              </w:rPr>
              <w:t>и</w:t>
            </w:r>
            <w:r w:rsidR="00707AB8" w:rsidRPr="007B264E">
              <w:rPr>
                <w:rFonts w:ascii="Times New Roman" w:hAnsi="Times New Roman" w:cs="Times New Roman"/>
              </w:rPr>
              <w:lastRenderedPageBreak/>
              <w:t>пального района от 23.11.2012 № 300</w:t>
            </w:r>
            <w:r w:rsidRPr="00FD4A05">
              <w:rPr>
                <w:rFonts w:ascii="Times New Roman" w:hAnsi="Times New Roman" w:cs="Times New Roman"/>
              </w:rPr>
              <w:t xml:space="preserve"> (в реда</w:t>
            </w:r>
            <w:r w:rsidR="00542C48">
              <w:rPr>
                <w:rFonts w:ascii="Times New Roman" w:hAnsi="Times New Roman" w:cs="Times New Roman"/>
              </w:rPr>
              <w:t>кции решений</w:t>
            </w:r>
            <w:r w:rsidRPr="00FD4A05">
              <w:rPr>
                <w:rFonts w:ascii="Times New Roman" w:hAnsi="Times New Roman" w:cs="Times New Roman"/>
              </w:rPr>
              <w:t xml:space="preserve"> Думы </w:t>
            </w:r>
            <w:r w:rsidR="00707AB8">
              <w:rPr>
                <w:rFonts w:ascii="Times New Roman" w:hAnsi="Times New Roman" w:cs="Times New Roman"/>
              </w:rPr>
              <w:t>Ханка</w:t>
            </w:r>
            <w:r w:rsidR="00707AB8">
              <w:rPr>
                <w:rFonts w:ascii="Times New Roman" w:hAnsi="Times New Roman" w:cs="Times New Roman"/>
              </w:rPr>
              <w:t>й</w:t>
            </w:r>
            <w:r w:rsidR="00707AB8">
              <w:rPr>
                <w:rFonts w:ascii="Times New Roman" w:hAnsi="Times New Roman" w:cs="Times New Roman"/>
              </w:rPr>
              <w:t>ского муниципального района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="00707AB8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 xml:space="preserve">от 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>21.12.2012 № 313</w:t>
            </w:r>
            <w:r w:rsidR="00FD4A05">
              <w:rPr>
                <w:rFonts w:ascii="Times New Roman" w:hAnsi="Times New Roman" w:cs="Times New Roman"/>
              </w:rPr>
              <w:t xml:space="preserve">, 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="00FD4A05">
              <w:rPr>
                <w:rFonts w:ascii="Times New Roman" w:hAnsi="Times New Roman" w:cs="Times New Roman"/>
              </w:rPr>
              <w:t>от 26.03.2013 № 334, от 28.05.2013 № 356</w:t>
            </w:r>
            <w:r w:rsidR="00C75053">
              <w:rPr>
                <w:rFonts w:ascii="Times New Roman" w:hAnsi="Times New Roman" w:cs="Times New Roman"/>
              </w:rPr>
              <w:t xml:space="preserve">, от 27.08.2013 </w:t>
            </w:r>
            <w:r w:rsidR="00707AB8">
              <w:rPr>
                <w:rFonts w:ascii="Times New Roman" w:hAnsi="Times New Roman" w:cs="Times New Roman"/>
              </w:rPr>
              <w:t>№ 375</w:t>
            </w:r>
            <w:r w:rsidRPr="00FD4A05">
              <w:rPr>
                <w:rFonts w:ascii="Times New Roman" w:hAnsi="Times New Roman" w:cs="Times New Roman"/>
              </w:rPr>
              <w:t>)</w:t>
            </w:r>
            <w:r w:rsidR="00707AB8">
              <w:rPr>
                <w:rFonts w:ascii="Times New Roman" w:hAnsi="Times New Roman" w:cs="Times New Roman"/>
              </w:rPr>
              <w:t>,</w:t>
            </w:r>
            <w:r w:rsidRPr="00FD4A05">
              <w:rPr>
                <w:rFonts w:ascii="Times New Roman" w:hAnsi="Times New Roman" w:cs="Times New Roman"/>
              </w:rPr>
              <w:t xml:space="preserve"> следующие изменения:</w:t>
            </w:r>
            <w:proofErr w:type="gramEnd"/>
          </w:p>
          <w:p w:rsidR="00FD4A05" w:rsidRDefault="00FD4A05" w:rsidP="00B77C8C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07AB8">
              <w:rPr>
                <w:rFonts w:ascii="Times New Roman" w:hAnsi="Times New Roman" w:cs="Times New Roman"/>
              </w:rPr>
              <w:t>в пункте 12:</w:t>
            </w:r>
          </w:p>
          <w:p w:rsidR="00707AB8" w:rsidRDefault="00707AB8" w:rsidP="00707A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подпункте «г» слова «руководителем органа местного самоупра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ления» заменить словами «Губернатором Приморского края</w:t>
            </w:r>
            <w:r w:rsidR="0013451D">
              <w:rPr>
                <w:rFonts w:ascii="Times New Roman" w:hAnsi="Times New Roman" w:cs="Times New Roman"/>
              </w:rPr>
              <w:t xml:space="preserve"> </w:t>
            </w:r>
            <w:r w:rsidR="000D1B23">
              <w:rPr>
                <w:rFonts w:ascii="Times New Roman" w:hAnsi="Times New Roman" w:cs="Times New Roman"/>
              </w:rPr>
              <w:t>либо уполн</w:t>
            </w:r>
            <w:r w:rsidR="000D1B23">
              <w:rPr>
                <w:rFonts w:ascii="Times New Roman" w:hAnsi="Times New Roman" w:cs="Times New Roman"/>
              </w:rPr>
              <w:t>о</w:t>
            </w:r>
            <w:r w:rsidR="000D1B23">
              <w:rPr>
                <w:rFonts w:ascii="Times New Roman" w:hAnsi="Times New Roman" w:cs="Times New Roman"/>
              </w:rPr>
              <w:t>моченным им должностным лицом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707AB8" w:rsidRDefault="00707AB8" w:rsidP="00707A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дополнить подпунктом «д» следующего содержания:</w:t>
            </w:r>
          </w:p>
          <w:p w:rsidR="00674C6D" w:rsidRDefault="00707AB8" w:rsidP="00674C6D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«д) 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поступившее в соответствии с </w:t>
            </w:r>
            <w:hyperlink r:id="rId9" w:history="1">
              <w:r w:rsidRPr="00674C6D">
                <w:rPr>
                  <w:rFonts w:ascii="Times New Roman" w:hAnsi="Times New Roman" w:cs="Times New Roman"/>
                  <w:color w:val="auto"/>
                  <w:spacing w:val="0"/>
                </w:rPr>
                <w:t>частью 4 статьи 12</w:t>
              </w:r>
            </w:hyperlink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Федерального закона от 25.12.2008 № 273-ФЗ «О противодействии коррупции» в орган местного самоуправления уведомление коммерческой или некоммерч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ской организации о заключении с гражданином, замещавшим 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самоуправления должность муниципальной службы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и гражданско-правовые отношения с указанной организацией </w:t>
            </w:r>
            <w:r w:rsidRPr="00F06CC9">
              <w:rPr>
                <w:rFonts w:ascii="Times New Roman" w:hAnsi="Times New Roman" w:cs="Times New Roman"/>
                <w:b/>
                <w:i/>
                <w:color w:val="auto"/>
                <w:spacing w:val="0"/>
              </w:rPr>
              <w:t>или что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F06CC9" w:rsidRPr="00F06CC9">
              <w:rPr>
                <w:rFonts w:ascii="Times New Roman" w:hAnsi="Times New Roman" w:cs="Times New Roman"/>
                <w:b/>
                <w:color w:val="auto"/>
                <w:spacing w:val="0"/>
              </w:rPr>
              <w:t>(либо)</w:t>
            </w:r>
            <w:r w:rsidR="00F06CC9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вопрос о даче согласия такому гражданину на замещение им должности в коммерческой или некомме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ческой организации либо на выполнение им работы на условиях гражда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ско-правового договора в коммерческой или некоммерческой организ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ции комиссией не рассматривался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»;</w:t>
            </w:r>
          </w:p>
          <w:p w:rsidR="00674C6D" w:rsidRDefault="00FD4A05" w:rsidP="002C010C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674C6D" w:rsidRPr="00674C6D">
              <w:rPr>
                <w:rFonts w:ascii="Times New Roman" w:hAnsi="Times New Roman" w:cs="Times New Roman"/>
                <w:color w:val="auto"/>
                <w:spacing w:val="0"/>
              </w:rPr>
              <w:t>дополнить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 xml:space="preserve"> пунктом 14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.1 следующего содержания:</w:t>
            </w:r>
          </w:p>
          <w:p w:rsidR="0013451D" w:rsidRDefault="00674C6D" w:rsidP="0013451D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>14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>1.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Обращение, указа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>нное в абзаце втором подпункта «б»</w:t>
            </w:r>
            <w:bookmarkStart w:id="0" w:name="_GoBack"/>
            <w:bookmarkEnd w:id="0"/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 xml:space="preserve"> пункта 12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настоящего Положения, может быть подано 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>муниципальным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служ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щим, планирующим свое увольнение с 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>муниципальной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службы, и подл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жит рассмотрению комиссией в соответствии с настоящим Положением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>»;</w:t>
            </w:r>
          </w:p>
          <w:p w:rsidR="0013451D" w:rsidRDefault="0013451D" w:rsidP="0013451D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3) </w:t>
            </w:r>
            <w:r w:rsidRPr="0013451D">
              <w:rPr>
                <w:rFonts w:ascii="Times New Roman" w:hAnsi="Times New Roman" w:cs="Times New Roman"/>
                <w:color w:val="auto"/>
                <w:spacing w:val="0"/>
              </w:rPr>
              <w:t>подпункт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«а» пункта 15 дополнить словами «, за исключением случаев, предусмотренных пунктами 15.1 и 15.2 настоящего Положения»;</w:t>
            </w:r>
          </w:p>
          <w:p w:rsidR="005053D3" w:rsidRDefault="0013451D" w:rsidP="005053D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4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674C6D" w:rsidRPr="00A35870">
              <w:rPr>
                <w:rFonts w:ascii="Times New Roman" w:hAnsi="Times New Roman" w:cs="Times New Roman"/>
                <w:color w:val="auto"/>
                <w:spacing w:val="0"/>
              </w:rPr>
              <w:t>дополнить</w:t>
            </w:r>
            <w:r w:rsidR="005053D3">
              <w:rPr>
                <w:rFonts w:ascii="Times New Roman" w:hAnsi="Times New Roman" w:cs="Times New Roman"/>
                <w:color w:val="auto"/>
                <w:spacing w:val="0"/>
              </w:rPr>
              <w:t xml:space="preserve"> пунктами 15.1 и 15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.2 следующего содержания:</w:t>
            </w:r>
          </w:p>
          <w:p w:rsidR="005053D3" w:rsidRDefault="005053D3" w:rsidP="005053D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«15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.1. Заседание комиссии по рассмотрению заявления, указанного в аб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заце третьем подпункта «б» пункта 12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      </w:r>
          </w:p>
          <w:p w:rsidR="005053D3" w:rsidRDefault="005053D3" w:rsidP="005053D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15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.2. Увед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омление, указанное в подпункте «д» пункта 12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настоящ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го Положения, как правило, рассматривается на очередном (плановом) з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седа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>нии комиссии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</w:p>
          <w:p w:rsidR="005053D3" w:rsidRDefault="0013451D" w:rsidP="005053D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5</w:t>
            </w:r>
            <w:r w:rsidR="00674C6D" w:rsidRPr="005053D3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5053D3">
              <w:rPr>
                <w:rFonts w:ascii="Times New Roman" w:hAnsi="Times New Roman" w:cs="Times New Roman"/>
                <w:color w:val="auto"/>
                <w:spacing w:val="0"/>
              </w:rPr>
              <w:t>пункты 16</w:t>
            </w:r>
            <w:r w:rsidR="00674C6D" w:rsidRPr="005053D3">
              <w:rPr>
                <w:rFonts w:ascii="Times New Roman" w:hAnsi="Times New Roman" w:cs="Times New Roman"/>
                <w:color w:val="auto"/>
                <w:spacing w:val="0"/>
              </w:rPr>
              <w:t xml:space="preserve"> и </w:t>
            </w:r>
            <w:r w:rsidR="005053D3">
              <w:rPr>
                <w:rFonts w:ascii="Times New Roman" w:hAnsi="Times New Roman" w:cs="Times New Roman"/>
                <w:color w:val="auto"/>
                <w:spacing w:val="0"/>
              </w:rPr>
              <w:t>17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изложить в следующей редакции:</w:t>
            </w:r>
          </w:p>
          <w:p w:rsidR="005053D3" w:rsidRDefault="005053D3" w:rsidP="005053D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«16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. Заседание комиссии проводится в присутствии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муниципальн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го 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служащего, в отношении которого рассматривается вопрос о соблюд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нии требований к служебному поведению и (или) требований об урегул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ровании конфликта интересов, или гражданина, замещавшего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самоуправления должность муниципальной службы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 При нал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чии письменной просьбы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муниципального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служащего или гражданина, замещавшего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самоуправления должность муниципал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>ной службы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, о рассмотрении указанного вопроса без его участия засед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ние комиссии проводится в его отсутствие. В случае неявки на заседание комиссии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муниципального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служащего (его представителя) или граждан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на, замещавшего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самоуправления должность муниц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пальной службы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(его представителя), при отсутствии письменной прос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ь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бы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муниципального 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служащего или указанного гражданина о рассмотр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нии данного вопроса без его участия рассмотрение вопроса откладывае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т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ся. В случае повторной неявки указанных лиц без уважительных причин комиссия может принять решение о рассмотрении данного вопроса в о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т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сутствие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муниципального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служащего или гражданина, замещавшего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гане местного самоуправления должность муниципальной службы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</w:p>
          <w:p w:rsidR="001943E0" w:rsidRDefault="005053D3" w:rsidP="001943E0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17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. На заседании комиссии заслушиваются пояснения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муниципал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ного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служащего или гражданина, замещавшего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управления должность муниципальной службы 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(с их согласия), и иных лиц, рассматриваются материалы по существу вынесенных на данное з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седание вопросов, а также допол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>нительные материалы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</w:p>
          <w:p w:rsidR="00371865" w:rsidRDefault="001943E0" w:rsidP="002C010C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6) в подпункте «б» пункта 22.1 второе предложение изложить в сл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дующей редакции: «В этом случае </w:t>
            </w:r>
            <w:r w:rsidR="00ED0BD9">
              <w:rPr>
                <w:rFonts w:ascii="Times New Roman" w:hAnsi="Times New Roman" w:cs="Times New Roman"/>
                <w:color w:val="auto"/>
                <w:spacing w:val="0"/>
              </w:rPr>
              <w:t>решение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 xml:space="preserve"> комиссии </w:t>
            </w:r>
            <w:r w:rsidR="00ED0BD9">
              <w:rPr>
                <w:rFonts w:ascii="Times New Roman" w:hAnsi="Times New Roman" w:cs="Times New Roman"/>
                <w:color w:val="auto"/>
                <w:spacing w:val="0"/>
              </w:rPr>
              <w:t>должно содержать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 xml:space="preserve"> рекомендации 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приме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нении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к муниципальному служащему конкрет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ной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ме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ры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371865">
              <w:rPr>
                <w:rFonts w:ascii="Times New Roman" w:hAnsi="Times New Roman" w:cs="Times New Roman"/>
                <w:color w:val="auto"/>
                <w:spacing w:val="0"/>
              </w:rPr>
              <w:t xml:space="preserve">юридической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ответственности и (или)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 xml:space="preserve"> направлении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материа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лов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, п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лучен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ных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в результате осуществления контроля за расходами, в органы прокуратуры и (или) иные государственные органы в соответствии с их 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>компетенцией</w:t>
            </w:r>
            <w:r w:rsidR="00371865">
              <w:rPr>
                <w:rFonts w:ascii="Times New Roman" w:hAnsi="Times New Roman" w:cs="Times New Roman"/>
                <w:color w:val="auto"/>
                <w:spacing w:val="0"/>
              </w:rPr>
              <w:t>»;</w:t>
            </w:r>
          </w:p>
          <w:p w:rsidR="00B20873" w:rsidRDefault="0030433D" w:rsidP="00B2087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7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674C6D" w:rsidRPr="00B20873">
              <w:rPr>
                <w:rFonts w:ascii="Times New Roman" w:hAnsi="Times New Roman" w:cs="Times New Roman"/>
                <w:color w:val="auto"/>
                <w:spacing w:val="0"/>
              </w:rPr>
              <w:t>дополнить</w:t>
            </w:r>
            <w:r w:rsidR="00B20873">
              <w:rPr>
                <w:rFonts w:ascii="Times New Roman" w:hAnsi="Times New Roman" w:cs="Times New Roman"/>
                <w:color w:val="auto"/>
                <w:spacing w:val="0"/>
              </w:rPr>
              <w:t xml:space="preserve"> пунктом 23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.1 следующего содержания:</w:t>
            </w:r>
          </w:p>
          <w:p w:rsidR="00B20873" w:rsidRDefault="00B20873" w:rsidP="00B2087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«23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.1. По итогам рассмотрения в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опроса, указанного в подпункте «д» пункта 12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настоящего Положения, комиссия принимает в отношении гражданина, замещавшего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самоуправления должность муниципальной службы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, одно из следующих решений:</w:t>
            </w:r>
          </w:p>
          <w:p w:rsidR="00B20873" w:rsidRDefault="00674C6D" w:rsidP="00B2087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ганизации, если отдельные функции по управлению этой организацией входили в его должностные (служебные) обязанности;</w:t>
            </w:r>
          </w:p>
          <w:p w:rsidR="00B20873" w:rsidRDefault="00674C6D" w:rsidP="00B2087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б) установить, что замещение им на условиях трудового договора должности в коммерческой или некоммерческой организации и (или) в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ы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полнение в коммерческой или некоммерческой организации работ (оказ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ние услуг) нарушают требования </w:t>
            </w:r>
            <w:r w:rsidRPr="00B20873">
              <w:rPr>
                <w:rFonts w:ascii="Times New Roman" w:hAnsi="Times New Roman" w:cs="Times New Roman"/>
                <w:color w:val="auto"/>
                <w:spacing w:val="0"/>
              </w:rPr>
              <w:t>статьи 12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Федерального закона от </w:t>
            </w:r>
            <w:r w:rsidR="00B20873">
              <w:rPr>
                <w:rFonts w:ascii="Times New Roman" w:hAnsi="Times New Roman" w:cs="Times New Roman"/>
                <w:color w:val="auto"/>
                <w:spacing w:val="0"/>
              </w:rPr>
              <w:t>25.12.2008 № 273-ФЗ «О противодействии коррупции»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. В этом случае к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миссия рекомендует руководителю органа </w:t>
            </w:r>
            <w:r w:rsidR="00B20873">
              <w:rPr>
                <w:rFonts w:ascii="Times New Roman" w:hAnsi="Times New Roman" w:cs="Times New Roman"/>
                <w:color w:val="auto"/>
                <w:spacing w:val="0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пр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информировать об указанных обстоятельствах органы прокуратуры и уведомившую организа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>цию</w:t>
            </w:r>
            <w:r w:rsidR="00B20873"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</w:p>
          <w:p w:rsidR="00EA64DC" w:rsidRDefault="0030433D" w:rsidP="00EA64DC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8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>) в пункте 27 второе предложение изложить в следующей реда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>к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>ции: «Решения комиссии, принимаемые по итогам рассмотрения вопр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>сов, указанных в подпункте «а</w:t>
            </w:r>
            <w:r w:rsidR="00EA64DC" w:rsidRPr="00EA64DC">
              <w:rPr>
                <w:rFonts w:ascii="Times New Roman" w:hAnsi="Times New Roman" w:cs="Times New Roman"/>
                <w:color w:val="auto"/>
                <w:spacing w:val="0"/>
              </w:rPr>
              <w:t xml:space="preserve">», </w:t>
            </w:r>
            <w:hyperlink r:id="rId10" w:history="1">
              <w:r w:rsidR="00EA64DC" w:rsidRPr="00EA64DC">
                <w:rPr>
                  <w:rFonts w:ascii="Times New Roman" w:hAnsi="Times New Roman" w:cs="Times New Roman"/>
                  <w:color w:val="auto"/>
                  <w:spacing w:val="0"/>
                </w:rPr>
                <w:t>абзаце третьем подпункта «б», подпун</w:t>
              </w:r>
              <w:r w:rsidR="00EA64DC" w:rsidRPr="00EA64DC">
                <w:rPr>
                  <w:rFonts w:ascii="Times New Roman" w:hAnsi="Times New Roman" w:cs="Times New Roman"/>
                  <w:color w:val="auto"/>
                  <w:spacing w:val="0"/>
                </w:rPr>
                <w:t>к</w:t>
              </w:r>
              <w:r w:rsidR="00EA64DC" w:rsidRPr="00EA64DC">
                <w:rPr>
                  <w:rFonts w:ascii="Times New Roman" w:hAnsi="Times New Roman" w:cs="Times New Roman"/>
                  <w:color w:val="auto"/>
                  <w:spacing w:val="0"/>
                </w:rPr>
                <w:t>тах «в» и «д» пункта 12</w:t>
              </w:r>
            </w:hyperlink>
            <w:r w:rsidR="00EA64DC" w:rsidRPr="00EA64D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 xml:space="preserve">настоящего Положения, для руководителя органа 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>местного самоуправления носят рекомендательный характер»;</w:t>
            </w:r>
          </w:p>
          <w:p w:rsidR="001312B9" w:rsidRDefault="0030433D" w:rsidP="001312B9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9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 xml:space="preserve">) пункт 30 </w:t>
            </w:r>
            <w:r w:rsidR="001312B9">
              <w:rPr>
                <w:rFonts w:ascii="Times New Roman" w:hAnsi="Times New Roman" w:cs="Times New Roman"/>
                <w:color w:val="auto"/>
                <w:spacing w:val="0"/>
              </w:rPr>
              <w:t>изложить в следующе</w:t>
            </w:r>
            <w:r w:rsidR="007C475C">
              <w:rPr>
                <w:rFonts w:ascii="Times New Roman" w:hAnsi="Times New Roman" w:cs="Times New Roman"/>
                <w:color w:val="auto"/>
                <w:spacing w:val="0"/>
              </w:rPr>
              <w:t>й</w:t>
            </w:r>
            <w:r w:rsidR="001312B9">
              <w:rPr>
                <w:rFonts w:ascii="Times New Roman" w:hAnsi="Times New Roman" w:cs="Times New Roman"/>
                <w:color w:val="auto"/>
                <w:spacing w:val="0"/>
              </w:rPr>
              <w:t xml:space="preserve"> редакции:</w:t>
            </w:r>
          </w:p>
          <w:p w:rsidR="00EA64DC" w:rsidRDefault="001312B9" w:rsidP="00184AF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«30. </w:t>
            </w:r>
            <w:proofErr w:type="gramStart"/>
            <w:r w:rsidR="00184AF3">
              <w:rPr>
                <w:rFonts w:ascii="Times New Roman" w:hAnsi="Times New Roman" w:cs="Times New Roman"/>
                <w:color w:val="auto"/>
                <w:spacing w:val="0"/>
              </w:rPr>
              <w:t>По итогам рассмотрения вопросов, указанных в подпункте «а</w:t>
            </w:r>
            <w:r w:rsidR="00184AF3" w:rsidRPr="00EA64DC">
              <w:rPr>
                <w:rFonts w:ascii="Times New Roman" w:hAnsi="Times New Roman" w:cs="Times New Roman"/>
                <w:color w:val="auto"/>
                <w:spacing w:val="0"/>
              </w:rPr>
              <w:t xml:space="preserve">», </w:t>
            </w:r>
            <w:hyperlink r:id="rId11" w:history="1">
              <w:r w:rsidR="00184AF3" w:rsidRPr="00EA64DC">
                <w:rPr>
                  <w:rFonts w:ascii="Times New Roman" w:hAnsi="Times New Roman" w:cs="Times New Roman"/>
                  <w:color w:val="auto"/>
                  <w:spacing w:val="0"/>
                </w:rPr>
                <w:t>абзаце третьем подпункта «б», подпунктах «в» и «д» пункта 12</w:t>
              </w:r>
            </w:hyperlink>
            <w:r w:rsidR="00184AF3" w:rsidRPr="00EA64D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184AF3">
              <w:rPr>
                <w:rFonts w:ascii="Times New Roman" w:hAnsi="Times New Roman" w:cs="Times New Roman"/>
                <w:color w:val="auto"/>
                <w:spacing w:val="0"/>
              </w:rPr>
              <w:t>настоящ</w:t>
            </w:r>
            <w:r w:rsidR="00184AF3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184AF3">
              <w:rPr>
                <w:rFonts w:ascii="Times New Roman" w:hAnsi="Times New Roman" w:cs="Times New Roman"/>
                <w:color w:val="auto"/>
                <w:spacing w:val="0"/>
              </w:rPr>
              <w:t>го Положения, к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опии протокола заседания комиссии в 3-дневный срок со дня заседания направляются руководителю органа местного самоуправл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ния, полностью или в виде выписок из него - муниципальному служащ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му, а также, по решению комиссии, - иным заинтересованным лицам.</w:t>
            </w:r>
            <w:proofErr w:type="gramEnd"/>
            <w:r w:rsidR="00184AF3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По итогам рассмотрения вопроса, указанного в подпункте «г» пункта 12 настоящего Положения, копия протокола заседания комиссии в тот же срок направляется Губернатору Приморского края»;</w:t>
            </w:r>
          </w:p>
          <w:p w:rsidR="00B20873" w:rsidRDefault="0030433D" w:rsidP="00B2087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10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674C6D" w:rsidRPr="00B20873">
              <w:rPr>
                <w:rFonts w:ascii="Times New Roman" w:hAnsi="Times New Roman" w:cs="Times New Roman"/>
                <w:color w:val="auto"/>
                <w:spacing w:val="0"/>
              </w:rPr>
              <w:t>дополнить</w:t>
            </w:r>
            <w:r w:rsidR="00B20873" w:rsidRPr="00B20873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B20873">
              <w:rPr>
                <w:rFonts w:ascii="Times New Roman" w:hAnsi="Times New Roman" w:cs="Times New Roman"/>
                <w:color w:val="auto"/>
                <w:spacing w:val="0"/>
              </w:rPr>
              <w:t>пунктом 34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.1 следующего содержания:</w:t>
            </w:r>
          </w:p>
          <w:p w:rsidR="00707AB8" w:rsidRPr="00310993" w:rsidRDefault="00B20873" w:rsidP="00B2087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«34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.1. </w:t>
            </w:r>
            <w:proofErr w:type="gramStart"/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Выписка из решения комиссии, заверенная подписью секр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таря ко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миссии и печатью 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органа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местного самоуправления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, вручается гражданину, замещавшему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самоуправления должность муниципальной службы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, в отношении которого рассматривался вопрос, указанный в абзаце втором под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пункта «б» пункта 12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настоящего Полож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ния, под роспись или направляется заказным письмом с уведомлением по указанному им в обращении адресу не позднее одного рабочего дня, сл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дующего за днем</w:t>
            </w:r>
            <w:proofErr w:type="gramEnd"/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проведения соответствующего заседания комисси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и»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</w:p>
          <w:p w:rsidR="004C71C9" w:rsidRPr="00FD4A05" w:rsidRDefault="004C71C9" w:rsidP="00876977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D4A05">
              <w:rPr>
                <w:rFonts w:ascii="Times New Roman" w:hAnsi="Times New Roman" w:cs="Times New Roman"/>
              </w:rPr>
              <w:t>2. Настоящее решение вступает в силу с момента официального опу</w:t>
            </w:r>
            <w:r w:rsidRPr="00FD4A05">
              <w:rPr>
                <w:rFonts w:ascii="Times New Roman" w:hAnsi="Times New Roman" w:cs="Times New Roman"/>
              </w:rPr>
              <w:t>б</w:t>
            </w:r>
            <w:r w:rsidRPr="00FD4A05">
              <w:rPr>
                <w:rFonts w:ascii="Times New Roman" w:hAnsi="Times New Roman" w:cs="Times New Roman"/>
              </w:rPr>
              <w:t>ликования.</w:t>
            </w:r>
          </w:p>
          <w:p w:rsidR="004C71C9" w:rsidRPr="00FD4A05" w:rsidRDefault="004C71C9" w:rsidP="00707A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FD4A05">
              <w:rPr>
                <w:rFonts w:ascii="Times New Roman" w:hAnsi="Times New Roman" w:cs="Times New Roman"/>
                <w:bCs/>
              </w:rPr>
              <w:t xml:space="preserve">3. Опубликовать настоящее решение </w:t>
            </w:r>
            <w:r w:rsidRPr="00FD4A05">
              <w:rPr>
                <w:rFonts w:ascii="Times New Roman" w:hAnsi="Times New Roman" w:cs="Times New Roman"/>
              </w:rPr>
              <w:t xml:space="preserve">в газете «Приморские зори» и разместить на официальном сайте </w:t>
            </w:r>
            <w:r w:rsidR="00707AB8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Pr="00FD4A05">
              <w:rPr>
                <w:rFonts w:ascii="Times New Roman" w:hAnsi="Times New Roman" w:cs="Times New Roman"/>
              </w:rPr>
              <w:t>Ха</w:t>
            </w:r>
            <w:r w:rsidRPr="00FD4A05">
              <w:rPr>
                <w:rFonts w:ascii="Times New Roman" w:hAnsi="Times New Roman" w:cs="Times New Roman"/>
              </w:rPr>
              <w:t>н</w:t>
            </w:r>
            <w:r w:rsidRPr="00FD4A05">
              <w:rPr>
                <w:rFonts w:ascii="Times New Roman" w:hAnsi="Times New Roman" w:cs="Times New Roman"/>
              </w:rPr>
              <w:t>кайского муниципального района.</w:t>
            </w:r>
          </w:p>
        </w:tc>
      </w:tr>
      <w:tr w:rsidR="004C71C9" w:rsidRPr="00FD4A05" w:rsidTr="002C010C">
        <w:trPr>
          <w:trHeight w:val="285"/>
        </w:trPr>
        <w:tc>
          <w:tcPr>
            <w:tcW w:w="9180" w:type="dxa"/>
            <w:gridSpan w:val="6"/>
          </w:tcPr>
          <w:p w:rsidR="004C71C9" w:rsidRDefault="004C71C9" w:rsidP="00876977">
            <w:pPr>
              <w:jc w:val="both"/>
              <w:rPr>
                <w:rFonts w:ascii="Times New Roman" w:hAnsi="Times New Roman" w:cs="Times New Roman"/>
              </w:rPr>
            </w:pPr>
          </w:p>
          <w:p w:rsidR="00D50ECD" w:rsidRPr="00FD4A05" w:rsidRDefault="00D50ECD" w:rsidP="008769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1C9" w:rsidRPr="00FD4A05" w:rsidTr="002C010C">
        <w:trPr>
          <w:trHeight w:val="285"/>
        </w:trPr>
        <w:tc>
          <w:tcPr>
            <w:tcW w:w="9180" w:type="dxa"/>
            <w:gridSpan w:val="6"/>
          </w:tcPr>
          <w:p w:rsidR="00B20873" w:rsidRDefault="004C71C9" w:rsidP="00876977">
            <w:pPr>
              <w:jc w:val="both"/>
              <w:rPr>
                <w:rFonts w:ascii="Times New Roman" w:hAnsi="Times New Roman" w:cs="Times New Roman"/>
              </w:rPr>
            </w:pPr>
            <w:r w:rsidRPr="00FD4A05">
              <w:rPr>
                <w:rFonts w:ascii="Times New Roman" w:hAnsi="Times New Roman" w:cs="Times New Roman"/>
              </w:rPr>
              <w:t xml:space="preserve">Глава Ханкайского </w:t>
            </w:r>
          </w:p>
          <w:p w:rsidR="004C71C9" w:rsidRPr="00FD4A05" w:rsidRDefault="00900746" w:rsidP="002C0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C71C9" w:rsidRPr="00FD4A05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района                                                                   В.В. Мищенко</w:t>
            </w:r>
          </w:p>
        </w:tc>
      </w:tr>
      <w:tr w:rsidR="00900746" w:rsidRPr="00FD4A05" w:rsidTr="002C010C">
        <w:trPr>
          <w:gridAfter w:val="2"/>
          <w:wAfter w:w="2167" w:type="dxa"/>
          <w:trHeight w:val="285"/>
        </w:trPr>
        <w:tc>
          <w:tcPr>
            <w:tcW w:w="7013" w:type="dxa"/>
            <w:gridSpan w:val="4"/>
          </w:tcPr>
          <w:p w:rsidR="00900746" w:rsidRPr="00FD4A05" w:rsidRDefault="00900746" w:rsidP="00876977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4AC4" w:rsidRPr="00FD4A05" w:rsidRDefault="00224AC4" w:rsidP="004C71C9">
      <w:pPr>
        <w:jc w:val="both"/>
        <w:rPr>
          <w:rFonts w:ascii="Times New Roman" w:hAnsi="Times New Roman" w:cs="Times New Roman"/>
          <w:color w:val="auto"/>
          <w:spacing w:val="0"/>
        </w:rPr>
      </w:pPr>
    </w:p>
    <w:sectPr w:rsidR="00224AC4" w:rsidRPr="00FD4A05" w:rsidSect="002C010C">
      <w:headerReference w:type="even" r:id="rId12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88" w:rsidRDefault="00171888">
      <w:r>
        <w:separator/>
      </w:r>
    </w:p>
  </w:endnote>
  <w:endnote w:type="continuationSeparator" w:id="0">
    <w:p w:rsidR="00171888" w:rsidRDefault="0017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88" w:rsidRDefault="00171888">
      <w:r>
        <w:separator/>
      </w:r>
    </w:p>
  </w:footnote>
  <w:footnote w:type="continuationSeparator" w:id="0">
    <w:p w:rsidR="00171888" w:rsidRDefault="0017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5" w:rsidRDefault="004F3375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3375" w:rsidRDefault="004F33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1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A9"/>
    <w:rsid w:val="000050D4"/>
    <w:rsid w:val="00005250"/>
    <w:rsid w:val="000067CB"/>
    <w:rsid w:val="000078B3"/>
    <w:rsid w:val="000113D4"/>
    <w:rsid w:val="00013E21"/>
    <w:rsid w:val="00013E8D"/>
    <w:rsid w:val="00016568"/>
    <w:rsid w:val="00016E8F"/>
    <w:rsid w:val="00021484"/>
    <w:rsid w:val="000231C5"/>
    <w:rsid w:val="00024FE5"/>
    <w:rsid w:val="00026443"/>
    <w:rsid w:val="00027A99"/>
    <w:rsid w:val="0003473F"/>
    <w:rsid w:val="000364FF"/>
    <w:rsid w:val="00042041"/>
    <w:rsid w:val="0004711F"/>
    <w:rsid w:val="000568D9"/>
    <w:rsid w:val="00061FFB"/>
    <w:rsid w:val="0007044A"/>
    <w:rsid w:val="00071CCD"/>
    <w:rsid w:val="000746D7"/>
    <w:rsid w:val="000755AD"/>
    <w:rsid w:val="000807E0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1B23"/>
    <w:rsid w:val="000D3F56"/>
    <w:rsid w:val="000D6769"/>
    <w:rsid w:val="000D7DEB"/>
    <w:rsid w:val="000E080C"/>
    <w:rsid w:val="000F040D"/>
    <w:rsid w:val="000F0E88"/>
    <w:rsid w:val="000F26ED"/>
    <w:rsid w:val="000F6108"/>
    <w:rsid w:val="000F6F5E"/>
    <w:rsid w:val="001138B6"/>
    <w:rsid w:val="00115854"/>
    <w:rsid w:val="00122834"/>
    <w:rsid w:val="001278E5"/>
    <w:rsid w:val="001312B9"/>
    <w:rsid w:val="001337FE"/>
    <w:rsid w:val="00133C5D"/>
    <w:rsid w:val="0013451D"/>
    <w:rsid w:val="00134B01"/>
    <w:rsid w:val="00134D17"/>
    <w:rsid w:val="00134D9D"/>
    <w:rsid w:val="00143785"/>
    <w:rsid w:val="00150BE7"/>
    <w:rsid w:val="00152A47"/>
    <w:rsid w:val="00157AE0"/>
    <w:rsid w:val="00165327"/>
    <w:rsid w:val="001668E4"/>
    <w:rsid w:val="00171888"/>
    <w:rsid w:val="00181FC8"/>
    <w:rsid w:val="00182192"/>
    <w:rsid w:val="00184AF3"/>
    <w:rsid w:val="0018655E"/>
    <w:rsid w:val="001943E0"/>
    <w:rsid w:val="001A0339"/>
    <w:rsid w:val="001A0F45"/>
    <w:rsid w:val="001A5824"/>
    <w:rsid w:val="001A6CBA"/>
    <w:rsid w:val="001B2352"/>
    <w:rsid w:val="001C1C73"/>
    <w:rsid w:val="001C7F05"/>
    <w:rsid w:val="001D46E8"/>
    <w:rsid w:val="001D56AD"/>
    <w:rsid w:val="001D5955"/>
    <w:rsid w:val="001D5DD8"/>
    <w:rsid w:val="001D6724"/>
    <w:rsid w:val="001D75A7"/>
    <w:rsid w:val="001E11DD"/>
    <w:rsid w:val="001E3649"/>
    <w:rsid w:val="001E6CA9"/>
    <w:rsid w:val="001E6FE6"/>
    <w:rsid w:val="001F4400"/>
    <w:rsid w:val="001F616D"/>
    <w:rsid w:val="001F71E2"/>
    <w:rsid w:val="00201EDC"/>
    <w:rsid w:val="00206089"/>
    <w:rsid w:val="00206899"/>
    <w:rsid w:val="00211269"/>
    <w:rsid w:val="0021343B"/>
    <w:rsid w:val="002172C2"/>
    <w:rsid w:val="00222B0B"/>
    <w:rsid w:val="00224AC4"/>
    <w:rsid w:val="002252EA"/>
    <w:rsid w:val="0022591D"/>
    <w:rsid w:val="00231D6D"/>
    <w:rsid w:val="00233140"/>
    <w:rsid w:val="002369D6"/>
    <w:rsid w:val="00240393"/>
    <w:rsid w:val="00240E02"/>
    <w:rsid w:val="00242123"/>
    <w:rsid w:val="00244526"/>
    <w:rsid w:val="002473B3"/>
    <w:rsid w:val="00247A45"/>
    <w:rsid w:val="00247AE2"/>
    <w:rsid w:val="002546C7"/>
    <w:rsid w:val="0025651E"/>
    <w:rsid w:val="00266FD2"/>
    <w:rsid w:val="002701B7"/>
    <w:rsid w:val="00276006"/>
    <w:rsid w:val="00280DBB"/>
    <w:rsid w:val="00281D1C"/>
    <w:rsid w:val="002852E2"/>
    <w:rsid w:val="002868CE"/>
    <w:rsid w:val="00296C92"/>
    <w:rsid w:val="002A010D"/>
    <w:rsid w:val="002A394E"/>
    <w:rsid w:val="002B50B3"/>
    <w:rsid w:val="002C010C"/>
    <w:rsid w:val="002C05EF"/>
    <w:rsid w:val="002D2683"/>
    <w:rsid w:val="002D5B16"/>
    <w:rsid w:val="002D5D71"/>
    <w:rsid w:val="002D7CDF"/>
    <w:rsid w:val="002E12E7"/>
    <w:rsid w:val="002E4B87"/>
    <w:rsid w:val="002E7C5C"/>
    <w:rsid w:val="002F0495"/>
    <w:rsid w:val="002F07FA"/>
    <w:rsid w:val="002F1235"/>
    <w:rsid w:val="002F18FB"/>
    <w:rsid w:val="002F2E03"/>
    <w:rsid w:val="002F706D"/>
    <w:rsid w:val="002F7304"/>
    <w:rsid w:val="00300367"/>
    <w:rsid w:val="00301AEA"/>
    <w:rsid w:val="0030208B"/>
    <w:rsid w:val="00302E8F"/>
    <w:rsid w:val="00304205"/>
    <w:rsid w:val="0030433D"/>
    <w:rsid w:val="003075D7"/>
    <w:rsid w:val="00310993"/>
    <w:rsid w:val="0031282B"/>
    <w:rsid w:val="00313F38"/>
    <w:rsid w:val="0031470D"/>
    <w:rsid w:val="00320BDA"/>
    <w:rsid w:val="00324931"/>
    <w:rsid w:val="003263BB"/>
    <w:rsid w:val="003271D6"/>
    <w:rsid w:val="003271F4"/>
    <w:rsid w:val="0033083E"/>
    <w:rsid w:val="0033231E"/>
    <w:rsid w:val="00332E46"/>
    <w:rsid w:val="00334710"/>
    <w:rsid w:val="00336A6C"/>
    <w:rsid w:val="00343EC0"/>
    <w:rsid w:val="0035673A"/>
    <w:rsid w:val="00360DAE"/>
    <w:rsid w:val="003712FB"/>
    <w:rsid w:val="00371865"/>
    <w:rsid w:val="003745D1"/>
    <w:rsid w:val="00376AD3"/>
    <w:rsid w:val="00387295"/>
    <w:rsid w:val="00387BA6"/>
    <w:rsid w:val="003900AF"/>
    <w:rsid w:val="00390DB4"/>
    <w:rsid w:val="003919E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E197B"/>
    <w:rsid w:val="003E31CF"/>
    <w:rsid w:val="003E66E1"/>
    <w:rsid w:val="003E73DF"/>
    <w:rsid w:val="003F6557"/>
    <w:rsid w:val="004029AF"/>
    <w:rsid w:val="00403075"/>
    <w:rsid w:val="004056A3"/>
    <w:rsid w:val="004108E1"/>
    <w:rsid w:val="00421076"/>
    <w:rsid w:val="00427F44"/>
    <w:rsid w:val="00431353"/>
    <w:rsid w:val="00442F59"/>
    <w:rsid w:val="00454388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1C9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3375"/>
    <w:rsid w:val="004F520E"/>
    <w:rsid w:val="004F67A1"/>
    <w:rsid w:val="005037DE"/>
    <w:rsid w:val="00503C15"/>
    <w:rsid w:val="00504B91"/>
    <w:rsid w:val="005053D3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41263"/>
    <w:rsid w:val="00542C48"/>
    <w:rsid w:val="00544342"/>
    <w:rsid w:val="00545743"/>
    <w:rsid w:val="0056066C"/>
    <w:rsid w:val="00567899"/>
    <w:rsid w:val="00567DBA"/>
    <w:rsid w:val="00570189"/>
    <w:rsid w:val="00585EB8"/>
    <w:rsid w:val="00587B65"/>
    <w:rsid w:val="00587FC2"/>
    <w:rsid w:val="005923F3"/>
    <w:rsid w:val="00592F53"/>
    <w:rsid w:val="005B58E9"/>
    <w:rsid w:val="005C650B"/>
    <w:rsid w:val="005C6A32"/>
    <w:rsid w:val="005D1383"/>
    <w:rsid w:val="005D1962"/>
    <w:rsid w:val="005D2C2A"/>
    <w:rsid w:val="005D3165"/>
    <w:rsid w:val="005D7EFD"/>
    <w:rsid w:val="005E0779"/>
    <w:rsid w:val="005E4672"/>
    <w:rsid w:val="005F21F8"/>
    <w:rsid w:val="005F2773"/>
    <w:rsid w:val="006017B8"/>
    <w:rsid w:val="00605134"/>
    <w:rsid w:val="00611576"/>
    <w:rsid w:val="00612B77"/>
    <w:rsid w:val="00615664"/>
    <w:rsid w:val="00623C43"/>
    <w:rsid w:val="00625E6A"/>
    <w:rsid w:val="00630121"/>
    <w:rsid w:val="00635D4E"/>
    <w:rsid w:val="006410FC"/>
    <w:rsid w:val="00643145"/>
    <w:rsid w:val="00647670"/>
    <w:rsid w:val="00652F5C"/>
    <w:rsid w:val="00653BC1"/>
    <w:rsid w:val="006541CA"/>
    <w:rsid w:val="006541E6"/>
    <w:rsid w:val="00655907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4C6D"/>
    <w:rsid w:val="006771CF"/>
    <w:rsid w:val="00680969"/>
    <w:rsid w:val="00686AC9"/>
    <w:rsid w:val="006915E4"/>
    <w:rsid w:val="006944A9"/>
    <w:rsid w:val="0069491D"/>
    <w:rsid w:val="00697CB1"/>
    <w:rsid w:val="006A1516"/>
    <w:rsid w:val="006C5969"/>
    <w:rsid w:val="006C75F6"/>
    <w:rsid w:val="006C7E2F"/>
    <w:rsid w:val="006D09BF"/>
    <w:rsid w:val="006D3542"/>
    <w:rsid w:val="006D41A4"/>
    <w:rsid w:val="006D5D82"/>
    <w:rsid w:val="006E2F68"/>
    <w:rsid w:val="006F2430"/>
    <w:rsid w:val="006F5ABB"/>
    <w:rsid w:val="0070530E"/>
    <w:rsid w:val="00706506"/>
    <w:rsid w:val="007079D3"/>
    <w:rsid w:val="00707AB8"/>
    <w:rsid w:val="00715465"/>
    <w:rsid w:val="00715668"/>
    <w:rsid w:val="007165D5"/>
    <w:rsid w:val="00720031"/>
    <w:rsid w:val="00720590"/>
    <w:rsid w:val="00720833"/>
    <w:rsid w:val="00726BC0"/>
    <w:rsid w:val="00727DDB"/>
    <w:rsid w:val="00731884"/>
    <w:rsid w:val="00732C1A"/>
    <w:rsid w:val="00735B1D"/>
    <w:rsid w:val="00740F97"/>
    <w:rsid w:val="00745C59"/>
    <w:rsid w:val="00747881"/>
    <w:rsid w:val="00747ACB"/>
    <w:rsid w:val="0075390F"/>
    <w:rsid w:val="00753B5A"/>
    <w:rsid w:val="00754B6B"/>
    <w:rsid w:val="00761339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264E"/>
    <w:rsid w:val="007B360C"/>
    <w:rsid w:val="007C33EE"/>
    <w:rsid w:val="007C475C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F065B"/>
    <w:rsid w:val="007F25DC"/>
    <w:rsid w:val="007F61C7"/>
    <w:rsid w:val="007F621C"/>
    <w:rsid w:val="007F79C3"/>
    <w:rsid w:val="008012BF"/>
    <w:rsid w:val="00807772"/>
    <w:rsid w:val="00822009"/>
    <w:rsid w:val="008249A3"/>
    <w:rsid w:val="00826594"/>
    <w:rsid w:val="00835E75"/>
    <w:rsid w:val="008421FE"/>
    <w:rsid w:val="00845C37"/>
    <w:rsid w:val="00861A3E"/>
    <w:rsid w:val="00861F5F"/>
    <w:rsid w:val="008626A2"/>
    <w:rsid w:val="00865C15"/>
    <w:rsid w:val="0086748F"/>
    <w:rsid w:val="0087212C"/>
    <w:rsid w:val="00872BCA"/>
    <w:rsid w:val="00876977"/>
    <w:rsid w:val="00882D25"/>
    <w:rsid w:val="0089155E"/>
    <w:rsid w:val="00892421"/>
    <w:rsid w:val="00896B22"/>
    <w:rsid w:val="00896B4A"/>
    <w:rsid w:val="008A1F0D"/>
    <w:rsid w:val="008B4A12"/>
    <w:rsid w:val="008C17B9"/>
    <w:rsid w:val="008C480F"/>
    <w:rsid w:val="008C4FD9"/>
    <w:rsid w:val="008C51AC"/>
    <w:rsid w:val="008D33BD"/>
    <w:rsid w:val="008D3F0F"/>
    <w:rsid w:val="008D5EE8"/>
    <w:rsid w:val="008E0B63"/>
    <w:rsid w:val="008E2498"/>
    <w:rsid w:val="008F14CA"/>
    <w:rsid w:val="008F5E45"/>
    <w:rsid w:val="008F5E5A"/>
    <w:rsid w:val="00900746"/>
    <w:rsid w:val="00900BE7"/>
    <w:rsid w:val="00900EB3"/>
    <w:rsid w:val="00906EDE"/>
    <w:rsid w:val="009108C4"/>
    <w:rsid w:val="009123BB"/>
    <w:rsid w:val="00914A84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CAD"/>
    <w:rsid w:val="00994EAB"/>
    <w:rsid w:val="0099549C"/>
    <w:rsid w:val="009A36ED"/>
    <w:rsid w:val="009A4F27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347D"/>
    <w:rsid w:val="009F47DA"/>
    <w:rsid w:val="009F7FF8"/>
    <w:rsid w:val="00A008FE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35870"/>
    <w:rsid w:val="00A3714C"/>
    <w:rsid w:val="00A43B80"/>
    <w:rsid w:val="00A43F53"/>
    <w:rsid w:val="00A514CE"/>
    <w:rsid w:val="00A52574"/>
    <w:rsid w:val="00A55722"/>
    <w:rsid w:val="00A5781F"/>
    <w:rsid w:val="00A61465"/>
    <w:rsid w:val="00A67278"/>
    <w:rsid w:val="00A727B5"/>
    <w:rsid w:val="00A72879"/>
    <w:rsid w:val="00A7376F"/>
    <w:rsid w:val="00A73877"/>
    <w:rsid w:val="00A80337"/>
    <w:rsid w:val="00A81C6A"/>
    <w:rsid w:val="00A8477C"/>
    <w:rsid w:val="00A86E2D"/>
    <w:rsid w:val="00A87A50"/>
    <w:rsid w:val="00A9547E"/>
    <w:rsid w:val="00AA22A6"/>
    <w:rsid w:val="00AA6265"/>
    <w:rsid w:val="00AA7671"/>
    <w:rsid w:val="00AB0474"/>
    <w:rsid w:val="00AB5E39"/>
    <w:rsid w:val="00AC06EE"/>
    <w:rsid w:val="00AC185A"/>
    <w:rsid w:val="00AC40A6"/>
    <w:rsid w:val="00AC6FAE"/>
    <w:rsid w:val="00AD1E67"/>
    <w:rsid w:val="00AD3464"/>
    <w:rsid w:val="00AD4E01"/>
    <w:rsid w:val="00AD651B"/>
    <w:rsid w:val="00AD6B78"/>
    <w:rsid w:val="00AF2199"/>
    <w:rsid w:val="00AF7545"/>
    <w:rsid w:val="00B015FC"/>
    <w:rsid w:val="00B04A92"/>
    <w:rsid w:val="00B071FC"/>
    <w:rsid w:val="00B110E9"/>
    <w:rsid w:val="00B156FD"/>
    <w:rsid w:val="00B20873"/>
    <w:rsid w:val="00B25094"/>
    <w:rsid w:val="00B26518"/>
    <w:rsid w:val="00B32C2D"/>
    <w:rsid w:val="00B41A7F"/>
    <w:rsid w:val="00B41BA5"/>
    <w:rsid w:val="00B52E96"/>
    <w:rsid w:val="00B5520E"/>
    <w:rsid w:val="00B6253A"/>
    <w:rsid w:val="00B6393D"/>
    <w:rsid w:val="00B63B9F"/>
    <w:rsid w:val="00B65544"/>
    <w:rsid w:val="00B70AC2"/>
    <w:rsid w:val="00B7691A"/>
    <w:rsid w:val="00B76997"/>
    <w:rsid w:val="00B77C8C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A09"/>
    <w:rsid w:val="00BB48E9"/>
    <w:rsid w:val="00BB7297"/>
    <w:rsid w:val="00BC0A23"/>
    <w:rsid w:val="00BC2210"/>
    <w:rsid w:val="00BC5B31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4CD7"/>
    <w:rsid w:val="00BF5AD9"/>
    <w:rsid w:val="00C00920"/>
    <w:rsid w:val="00C04751"/>
    <w:rsid w:val="00C04B87"/>
    <w:rsid w:val="00C06CF8"/>
    <w:rsid w:val="00C10570"/>
    <w:rsid w:val="00C12B93"/>
    <w:rsid w:val="00C13F60"/>
    <w:rsid w:val="00C15C06"/>
    <w:rsid w:val="00C22ECC"/>
    <w:rsid w:val="00C23498"/>
    <w:rsid w:val="00C25852"/>
    <w:rsid w:val="00C33002"/>
    <w:rsid w:val="00C33E04"/>
    <w:rsid w:val="00C363F3"/>
    <w:rsid w:val="00C365FF"/>
    <w:rsid w:val="00C423BF"/>
    <w:rsid w:val="00C43D8D"/>
    <w:rsid w:val="00C5708D"/>
    <w:rsid w:val="00C661B5"/>
    <w:rsid w:val="00C73DA1"/>
    <w:rsid w:val="00C75053"/>
    <w:rsid w:val="00C7556D"/>
    <w:rsid w:val="00C762B4"/>
    <w:rsid w:val="00C76C72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2837"/>
    <w:rsid w:val="00CA558C"/>
    <w:rsid w:val="00CB2388"/>
    <w:rsid w:val="00CC1BCA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483F"/>
    <w:rsid w:val="00CF60A1"/>
    <w:rsid w:val="00D04B32"/>
    <w:rsid w:val="00D0678C"/>
    <w:rsid w:val="00D13A7A"/>
    <w:rsid w:val="00D165A6"/>
    <w:rsid w:val="00D1733D"/>
    <w:rsid w:val="00D17898"/>
    <w:rsid w:val="00D2225D"/>
    <w:rsid w:val="00D25CED"/>
    <w:rsid w:val="00D273D5"/>
    <w:rsid w:val="00D3097E"/>
    <w:rsid w:val="00D337DB"/>
    <w:rsid w:val="00D43747"/>
    <w:rsid w:val="00D4680F"/>
    <w:rsid w:val="00D50ECD"/>
    <w:rsid w:val="00D52505"/>
    <w:rsid w:val="00D52EEE"/>
    <w:rsid w:val="00D5324F"/>
    <w:rsid w:val="00D54333"/>
    <w:rsid w:val="00D550A0"/>
    <w:rsid w:val="00D56111"/>
    <w:rsid w:val="00D62623"/>
    <w:rsid w:val="00D708F5"/>
    <w:rsid w:val="00D72796"/>
    <w:rsid w:val="00D729DB"/>
    <w:rsid w:val="00D73F06"/>
    <w:rsid w:val="00D80FCD"/>
    <w:rsid w:val="00D82839"/>
    <w:rsid w:val="00D844F6"/>
    <w:rsid w:val="00D90107"/>
    <w:rsid w:val="00D92A31"/>
    <w:rsid w:val="00D92A49"/>
    <w:rsid w:val="00D94552"/>
    <w:rsid w:val="00D946CC"/>
    <w:rsid w:val="00D94F82"/>
    <w:rsid w:val="00DA3F57"/>
    <w:rsid w:val="00DA532B"/>
    <w:rsid w:val="00DA7963"/>
    <w:rsid w:val="00DA7CBC"/>
    <w:rsid w:val="00DB4040"/>
    <w:rsid w:val="00DB4302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14CA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30BA6"/>
    <w:rsid w:val="00E335B3"/>
    <w:rsid w:val="00E36006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531A"/>
    <w:rsid w:val="00EA64DC"/>
    <w:rsid w:val="00EA7FF1"/>
    <w:rsid w:val="00EC2A90"/>
    <w:rsid w:val="00EC3529"/>
    <w:rsid w:val="00EC462C"/>
    <w:rsid w:val="00EC49E8"/>
    <w:rsid w:val="00ED0BD9"/>
    <w:rsid w:val="00ED31B2"/>
    <w:rsid w:val="00ED79F9"/>
    <w:rsid w:val="00EE12FF"/>
    <w:rsid w:val="00EE16CF"/>
    <w:rsid w:val="00EF43E9"/>
    <w:rsid w:val="00F0037F"/>
    <w:rsid w:val="00F01BA8"/>
    <w:rsid w:val="00F06C8B"/>
    <w:rsid w:val="00F06CC9"/>
    <w:rsid w:val="00F07C99"/>
    <w:rsid w:val="00F10682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403C"/>
    <w:rsid w:val="00F70687"/>
    <w:rsid w:val="00F75E41"/>
    <w:rsid w:val="00F7766D"/>
    <w:rsid w:val="00F8003B"/>
    <w:rsid w:val="00F82198"/>
    <w:rsid w:val="00F84697"/>
    <w:rsid w:val="00F9160B"/>
    <w:rsid w:val="00F91A53"/>
    <w:rsid w:val="00F930CD"/>
    <w:rsid w:val="00F93D39"/>
    <w:rsid w:val="00FA006D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4792"/>
    <w:rsid w:val="00FD4A05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D5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248CB795ECD02DDC9ADB1B4AABC2B7D70836FB838C24EEBC534DDDACFCF7177B0F869305E148C3DEE3AEdDdB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248CB795ECD02DDC9ADB1B4AABC2B7D70836FB838C24EEBC534DDDACFCF7177B0F869305E148C3DEE3AEdDd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94D6CDC06EFB65938F0B575364444D5E36F96FA5220AE3264778D8C1E99CBC872A14ADz0f3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DC21-ADD3-4942-9A9F-31B7D31D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27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9254</CharactersWithSpaces>
  <SharedDoc>false</SharedDoc>
  <HLinks>
    <vt:vector size="18" baseType="variant"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consultantplus://offline/ref=5D248CB795ECD02DDC9ADB1B4AABC2B7D70836FB838C24EEBC534DDDACFCF7177B0F869305E148C3DEE3AEdDdBD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consultantplus://offline/ref=5D248CB795ECD02DDC9ADB1B4AABC2B7D70836FB838C24EEBC534DDDACFCF7177B0F869305E148C3DEE3AEdDdBD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consultantplus://offline/ref=3994D6CDC06EFB65938F0B575364444D5E36F96FA5220AE3264778D8C1E99CBC872A14ADz0f3X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MorozOA</cp:lastModifiedBy>
  <cp:revision>4</cp:revision>
  <cp:lastPrinted>2014-07-22T01:50:00Z</cp:lastPrinted>
  <dcterms:created xsi:type="dcterms:W3CDTF">2014-07-29T23:20:00Z</dcterms:created>
  <dcterms:modified xsi:type="dcterms:W3CDTF">2014-08-11T06:02:00Z</dcterms:modified>
</cp:coreProperties>
</file>