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F" w:rsidRPr="0042643F" w:rsidRDefault="0042643F" w:rsidP="0042643F">
      <w:pPr>
        <w:jc w:val="right"/>
        <w:rPr>
          <w:rFonts w:ascii="Times New Roman" w:hAnsi="Times New Roman" w:cs="Times New Roman"/>
          <w:u w:val="single"/>
        </w:rPr>
      </w:pPr>
      <w:bookmarkStart w:id="0" w:name="OLE_LINK1"/>
      <w:r>
        <w:rPr>
          <w:rFonts w:ascii="Times New Roman" w:hAnsi="Times New Roman" w:cs="Times New Roman"/>
          <w:u w:val="single"/>
        </w:rPr>
        <w:t>ПРОЕКТ</w:t>
      </w:r>
    </w:p>
    <w:p w:rsidR="00B64B3C" w:rsidRPr="00A76F0C" w:rsidRDefault="00B64B3C" w:rsidP="00A76F0C">
      <w:pPr>
        <w:jc w:val="center"/>
        <w:rPr>
          <w:rFonts w:ascii="Times New Roman" w:hAnsi="Times New Roman" w:cs="Times New Roman"/>
          <w:b/>
        </w:rPr>
      </w:pPr>
      <w:r w:rsidRPr="00A76F0C">
        <w:rPr>
          <w:rFonts w:ascii="Times New Roman" w:hAnsi="Times New Roman" w:cs="Times New Roman"/>
          <w:b/>
        </w:rPr>
        <w:t>ДУМА</w:t>
      </w:r>
    </w:p>
    <w:p w:rsidR="00B64B3C" w:rsidRPr="00A76F0C" w:rsidRDefault="00B64B3C" w:rsidP="00B64B3C">
      <w:pPr>
        <w:jc w:val="center"/>
        <w:rPr>
          <w:rFonts w:ascii="Times New Roman" w:hAnsi="Times New Roman" w:cs="Times New Roman"/>
          <w:b/>
        </w:rPr>
      </w:pPr>
      <w:r w:rsidRPr="00A76F0C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A76F0C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A76F0C">
        <w:rPr>
          <w:rFonts w:ascii="Times New Roman" w:hAnsi="Times New Roman" w:cs="Times New Roman"/>
          <w:b/>
        </w:rPr>
        <w:t>ПРИМОРСКОГО КРАЯ</w:t>
      </w:r>
    </w:p>
    <w:p w:rsidR="00B64B3C" w:rsidRPr="00A76F0C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A76F0C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A76F0C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A76F0C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464" w:type="dxa"/>
        <w:tblLayout w:type="fixed"/>
        <w:tblLook w:val="0200" w:firstRow="0" w:lastRow="0" w:firstColumn="0" w:lastColumn="0" w:noHBand="1" w:noVBand="0"/>
      </w:tblPr>
      <w:tblGrid>
        <w:gridCol w:w="2802"/>
        <w:gridCol w:w="1416"/>
        <w:gridCol w:w="2270"/>
        <w:gridCol w:w="809"/>
        <w:gridCol w:w="892"/>
        <w:gridCol w:w="1275"/>
      </w:tblGrid>
      <w:tr w:rsidR="00A82219" w:rsidRPr="00A76F0C" w:rsidTr="00A76F0C">
        <w:trPr>
          <w:trHeight w:val="294"/>
        </w:trPr>
        <w:tc>
          <w:tcPr>
            <w:tcW w:w="2802" w:type="dxa"/>
          </w:tcPr>
          <w:p w:rsidR="00A82219" w:rsidRPr="00A76F0C" w:rsidRDefault="00A822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hideMark/>
          </w:tcPr>
          <w:p w:rsidR="00A82219" w:rsidRPr="00A76F0C" w:rsidRDefault="00A76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82219" w:rsidRPr="00A76F0C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82219" w:rsidRPr="00A76F0C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  <w:hideMark/>
          </w:tcPr>
          <w:p w:rsidR="00A82219" w:rsidRPr="00A76F0C" w:rsidRDefault="00A76F0C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A76F0C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275" w:type="dxa"/>
          </w:tcPr>
          <w:p w:rsidR="00A82219" w:rsidRPr="00A76F0C" w:rsidRDefault="0042643F" w:rsidP="00A76F0C">
            <w:pPr>
              <w:tabs>
                <w:tab w:val="left" w:pos="1059"/>
              </w:tabs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№ </w:t>
            </w:r>
            <w:r w:rsidR="00A76F0C" w:rsidRPr="00A76F0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82219" w:rsidTr="00A76F0C">
        <w:trPr>
          <w:hidden/>
        </w:trPr>
        <w:tc>
          <w:tcPr>
            <w:tcW w:w="9464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A76F0C">
        <w:trPr>
          <w:trHeight w:val="976"/>
        </w:trPr>
        <w:tc>
          <w:tcPr>
            <w:tcW w:w="4218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68252F" w:rsidRDefault="0042643F" w:rsidP="0042643F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решения Думы Ха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кайского муниципального района </w:t>
            </w:r>
          </w:p>
        </w:tc>
        <w:tc>
          <w:tcPr>
            <w:tcW w:w="5246" w:type="dxa"/>
            <w:gridSpan w:val="4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76F0C">
        <w:trPr>
          <w:trHeight w:val="281"/>
        </w:trPr>
        <w:tc>
          <w:tcPr>
            <w:tcW w:w="9464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4FBA" w:rsidTr="00A76F0C">
        <w:trPr>
          <w:trHeight w:val="281"/>
        </w:trPr>
        <w:tc>
          <w:tcPr>
            <w:tcW w:w="9464" w:type="dxa"/>
            <w:gridSpan w:val="6"/>
          </w:tcPr>
          <w:p w:rsidR="005F4FBA" w:rsidRDefault="005F4FB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76F0C">
        <w:trPr>
          <w:trHeight w:val="403"/>
        </w:trPr>
        <w:tc>
          <w:tcPr>
            <w:tcW w:w="9464" w:type="dxa"/>
            <w:gridSpan w:val="6"/>
            <w:hideMark/>
          </w:tcPr>
          <w:p w:rsidR="00A82219" w:rsidRPr="003E1A5F" w:rsidRDefault="003E1A5F" w:rsidP="003E1A5F">
            <w:pPr>
              <w:pStyle w:val="ConsPlusTitle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</w:t>
            </w:r>
            <w:proofErr w:type="gramStart"/>
            <w:r w:rsidR="005C0BE0" w:rsidRPr="005C0B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A02FD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 w:rsidR="0009319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едеральным</w:t>
            </w:r>
            <w:r w:rsidR="00D13E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="0009319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</w:t>
            </w:r>
            <w:r w:rsidR="005C0BE0" w:rsidRPr="005C0B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акон</w:t>
            </w:r>
            <w:r w:rsidR="00D13E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="005C0BE0" w:rsidRPr="005C0B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</w:t>
            </w:r>
            <w:r w:rsidR="00D13E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="005C0BE0" w:rsidRPr="005C0B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Российской Федерации </w:t>
            </w:r>
            <w:r w:rsidR="0009319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D13E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</w:t>
            </w:r>
            <w:r w:rsidR="0068252F" w:rsidRPr="005C0B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6.10.2003 № 131-ФЗ «Об общих принципах</w:t>
            </w:r>
            <w:r w:rsidR="0068252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организации </w:t>
            </w:r>
            <w:r w:rsidR="0068252F" w:rsidRPr="005C0B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местного самоуправления в Российской Федерации»</w:t>
            </w:r>
            <w:r w:rsidR="0068252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 w:rsidR="0042643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42643F" w:rsidRPr="003E1A5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в связи с принятием решения Думы Ханкайского муниципального района</w:t>
            </w:r>
            <w:r w:rsidRPr="003E1A5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от 28.03.2017 </w:t>
            </w:r>
            <w:r w:rsidR="0042643F" w:rsidRPr="003E1A5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3E1A5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№ 181 «Об утверждении Положения об организации ритуальных услуг и содержании мест захоронения на территории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, </w:t>
            </w:r>
            <w:r w:rsidR="00921F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основании Устава Ханкайского муниципального района</w:t>
            </w:r>
            <w:proofErr w:type="gramEnd"/>
          </w:p>
        </w:tc>
      </w:tr>
      <w:tr w:rsidR="00A82219" w:rsidTr="00A76F0C">
        <w:trPr>
          <w:trHeight w:val="285"/>
        </w:trPr>
        <w:tc>
          <w:tcPr>
            <w:tcW w:w="9464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76F0C">
        <w:trPr>
          <w:trHeight w:val="285"/>
        </w:trPr>
        <w:tc>
          <w:tcPr>
            <w:tcW w:w="9464" w:type="dxa"/>
            <w:gridSpan w:val="6"/>
            <w:hideMark/>
          </w:tcPr>
          <w:p w:rsidR="00A82219" w:rsidRPr="00A82219" w:rsidRDefault="00A82219" w:rsidP="00E2096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</w:tc>
      </w:tr>
      <w:tr w:rsidR="00A82219" w:rsidTr="00A76F0C">
        <w:trPr>
          <w:trHeight w:val="285"/>
        </w:trPr>
        <w:tc>
          <w:tcPr>
            <w:tcW w:w="9464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76F0C">
        <w:trPr>
          <w:trHeight w:val="285"/>
        </w:trPr>
        <w:tc>
          <w:tcPr>
            <w:tcW w:w="9464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A76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A76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A76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A76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A76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А:</w:t>
            </w:r>
          </w:p>
        </w:tc>
      </w:tr>
      <w:tr w:rsidR="00A82219" w:rsidTr="00A76F0C">
        <w:trPr>
          <w:trHeight w:val="285"/>
        </w:trPr>
        <w:tc>
          <w:tcPr>
            <w:tcW w:w="9464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76F0C">
        <w:trPr>
          <w:trHeight w:val="299"/>
        </w:trPr>
        <w:tc>
          <w:tcPr>
            <w:tcW w:w="9464" w:type="dxa"/>
            <w:gridSpan w:val="6"/>
            <w:hideMark/>
          </w:tcPr>
          <w:p w:rsidR="00A82219" w:rsidRDefault="00A82219" w:rsidP="00E2096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2643F">
              <w:rPr>
                <w:rFonts w:ascii="Times New Roman" w:hAnsi="Times New Roman" w:cs="Times New Roman"/>
              </w:rPr>
              <w:t>Отменить решение Думы Ханкайского муниципального района от 19.12.2014 № 572 «</w:t>
            </w:r>
            <w:r w:rsidR="0042643F" w:rsidRPr="0068252F">
              <w:rPr>
                <w:rFonts w:ascii="Times New Roman" w:hAnsi="Times New Roman" w:cs="Times New Roman"/>
              </w:rPr>
              <w:t xml:space="preserve">Об утверждении </w:t>
            </w:r>
            <w:r w:rsidR="0042643F" w:rsidRPr="00813299">
              <w:rPr>
                <w:rFonts w:ascii="Times New Roman" w:hAnsi="Times New Roman" w:cs="Times New Roman"/>
                <w:bCs/>
              </w:rPr>
              <w:t xml:space="preserve">Положения об организации </w:t>
            </w:r>
            <w:r w:rsidR="0042643F" w:rsidRPr="00385ADA">
              <w:rPr>
                <w:rFonts w:ascii="Times New Roman" w:hAnsi="Times New Roman" w:cs="Times New Roman"/>
                <w:bCs/>
              </w:rPr>
              <w:t>ритуальных услуг и содержании мест захоронения</w:t>
            </w:r>
            <w:r w:rsidR="0042643F" w:rsidRPr="00813299">
              <w:rPr>
                <w:rFonts w:ascii="Times New Roman" w:hAnsi="Times New Roman" w:cs="Times New Roman"/>
                <w:bCs/>
              </w:rPr>
              <w:t xml:space="preserve"> в границах сельских поселений </w:t>
            </w:r>
            <w:r w:rsidR="0042643F" w:rsidRPr="00813299">
              <w:rPr>
                <w:rFonts w:ascii="Times New Roman" w:hAnsi="Times New Roman" w:cs="Times New Roman"/>
              </w:rPr>
              <w:t>Ханка</w:t>
            </w:r>
            <w:r w:rsidR="0042643F" w:rsidRPr="00813299">
              <w:rPr>
                <w:rFonts w:ascii="Times New Roman" w:hAnsi="Times New Roman" w:cs="Times New Roman"/>
              </w:rPr>
              <w:t>й</w:t>
            </w:r>
            <w:r w:rsidR="0042643F" w:rsidRPr="00813299">
              <w:rPr>
                <w:rFonts w:ascii="Times New Roman" w:hAnsi="Times New Roman" w:cs="Times New Roman"/>
              </w:rPr>
              <w:t>ского муниципаль</w:t>
            </w:r>
            <w:r w:rsidR="0042643F">
              <w:rPr>
                <w:rFonts w:ascii="Times New Roman" w:hAnsi="Times New Roman" w:cs="Times New Roman"/>
              </w:rPr>
              <w:t xml:space="preserve">ного района». </w:t>
            </w:r>
          </w:p>
          <w:p w:rsidR="00756733" w:rsidRDefault="00756733" w:rsidP="00E2096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Настоящее решение вступает в силу </w:t>
            </w:r>
            <w:r w:rsidR="003E1A5F">
              <w:rPr>
                <w:rFonts w:ascii="Times New Roman" w:hAnsi="Times New Roman" w:cs="Times New Roman"/>
              </w:rPr>
              <w:t>со дня его официального опубл</w:t>
            </w:r>
            <w:r w:rsidR="003E1A5F">
              <w:rPr>
                <w:rFonts w:ascii="Times New Roman" w:hAnsi="Times New Roman" w:cs="Times New Roman"/>
              </w:rPr>
              <w:t>и</w:t>
            </w:r>
            <w:r w:rsidR="003E1A5F">
              <w:rPr>
                <w:rFonts w:ascii="Times New Roman" w:hAnsi="Times New Roman" w:cs="Times New Roman"/>
              </w:rPr>
              <w:t>кования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2219" w:rsidRDefault="00756733" w:rsidP="00E2096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219" w:rsidRPr="00B64B3C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</w:t>
            </w:r>
            <w:r w:rsidR="00A82219" w:rsidRPr="00B64B3C">
              <w:rPr>
                <w:rFonts w:ascii="Times New Roman" w:hAnsi="Times New Roman" w:cs="Times New Roman"/>
              </w:rPr>
              <w:t>з</w:t>
            </w:r>
            <w:r w:rsidR="00A82219" w:rsidRPr="00B64B3C">
              <w:rPr>
                <w:rFonts w:ascii="Times New Roman" w:hAnsi="Times New Roman" w:cs="Times New Roman"/>
              </w:rPr>
              <w:t xml:space="preserve">местить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Ханкайского муниципального района.</w:t>
            </w:r>
          </w:p>
        </w:tc>
      </w:tr>
      <w:tr w:rsidR="00A82219" w:rsidTr="00A76F0C">
        <w:trPr>
          <w:trHeight w:val="285"/>
        </w:trPr>
        <w:tc>
          <w:tcPr>
            <w:tcW w:w="7297" w:type="dxa"/>
            <w:gridSpan w:val="4"/>
            <w:hideMark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4FBA" w:rsidRDefault="005F4FB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4FBA" w:rsidRDefault="005F4FB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76F0C" w:rsidRDefault="00921F4A" w:rsidP="001139E3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756733">
              <w:rPr>
                <w:rFonts w:ascii="Times New Roman" w:hAnsi="Times New Roman" w:cs="Times New Roman"/>
              </w:rPr>
              <w:t>Ханкайского</w:t>
            </w:r>
          </w:p>
          <w:p w:rsidR="00A82219" w:rsidRDefault="00A76F0C" w:rsidP="00A76F0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4FBA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1F4A">
              <w:rPr>
                <w:rFonts w:ascii="Times New Roman" w:hAnsi="Times New Roman" w:cs="Times New Roman"/>
              </w:rPr>
              <w:t>района</w:t>
            </w:r>
          </w:p>
          <w:p w:rsidR="001C6EE5" w:rsidRDefault="001C6EE5" w:rsidP="00A76F0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C6EE5" w:rsidRDefault="001C6EE5" w:rsidP="00A76F0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C6EE5" w:rsidRDefault="001C6EE5" w:rsidP="00A76F0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842F7B" w:rsidRDefault="00842F7B" w:rsidP="00A76F0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2F7B" w:rsidRDefault="00842F7B" w:rsidP="00842F7B">
            <w:pPr>
              <w:pStyle w:val="a7"/>
              <w:tabs>
                <w:tab w:val="left" w:pos="5642"/>
              </w:tabs>
              <w:spacing w:after="0"/>
              <w:ind w:right="-21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4FBA" w:rsidRDefault="005F4FB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F4FBA" w:rsidRDefault="005F4FB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Default="005F4FB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1A5F">
              <w:rPr>
                <w:rFonts w:ascii="Times New Roman" w:hAnsi="Times New Roman" w:cs="Times New Roman"/>
              </w:rPr>
              <w:t>А.К. Вдовина</w:t>
            </w:r>
          </w:p>
        </w:tc>
      </w:tr>
      <w:bookmarkEnd w:id="0"/>
    </w:tbl>
    <w:p w:rsidR="00CA5877" w:rsidRDefault="00CA5877" w:rsidP="00CA5877">
      <w:pPr>
        <w:pStyle w:val="a7"/>
        <w:tabs>
          <w:tab w:val="left" w:pos="5642"/>
        </w:tabs>
        <w:spacing w:after="0"/>
        <w:ind w:right="-2133"/>
        <w:jc w:val="both"/>
        <w:rPr>
          <w:rFonts w:ascii="Times New Roman" w:hAnsi="Times New Roman" w:cs="Times New Roman"/>
        </w:rPr>
      </w:pPr>
    </w:p>
    <w:p w:rsidR="00CA5877" w:rsidRDefault="00CA5877" w:rsidP="00CA5877">
      <w:pPr>
        <w:pStyle w:val="a7"/>
        <w:tabs>
          <w:tab w:val="left" w:pos="564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CA5877" w:rsidRDefault="00CA5877" w:rsidP="00CA5877">
      <w:pPr>
        <w:pStyle w:val="a7"/>
        <w:tabs>
          <w:tab w:val="left" w:pos="564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Думы Ханкайского муниципального района «Об отмене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шения Думы Ханкайского муниципального района»</w:t>
      </w:r>
    </w:p>
    <w:p w:rsidR="00CA5877" w:rsidRDefault="00CA5877" w:rsidP="00CA5877">
      <w:pPr>
        <w:pStyle w:val="a7"/>
        <w:tabs>
          <w:tab w:val="left" w:pos="5642"/>
        </w:tabs>
        <w:spacing w:after="0"/>
        <w:jc w:val="center"/>
        <w:rPr>
          <w:rFonts w:ascii="Times New Roman" w:hAnsi="Times New Roman" w:cs="Times New Roman"/>
        </w:rPr>
      </w:pPr>
    </w:p>
    <w:p w:rsidR="00CA5877" w:rsidRDefault="00CA5877" w:rsidP="003A4173">
      <w:pPr>
        <w:pStyle w:val="a7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4173">
        <w:rPr>
          <w:rFonts w:ascii="Times New Roman" w:hAnsi="Times New Roman" w:cs="Times New Roman"/>
          <w:bCs/>
        </w:rPr>
        <w:t>С целью избежать разночтения в регулировании одних и тех же правоо</w:t>
      </w:r>
      <w:r w:rsidR="003A4173">
        <w:rPr>
          <w:rFonts w:ascii="Times New Roman" w:hAnsi="Times New Roman" w:cs="Times New Roman"/>
          <w:bCs/>
        </w:rPr>
        <w:t>т</w:t>
      </w:r>
      <w:r w:rsidR="003A4173">
        <w:rPr>
          <w:rFonts w:ascii="Times New Roman" w:hAnsi="Times New Roman" w:cs="Times New Roman"/>
          <w:bCs/>
        </w:rPr>
        <w:t>ношений</w:t>
      </w:r>
      <w:r w:rsidR="003A4173" w:rsidRPr="00CA5877">
        <w:rPr>
          <w:rFonts w:ascii="Times New Roman" w:hAnsi="Times New Roman" w:cs="Times New Roman"/>
          <w:bCs/>
        </w:rPr>
        <w:t xml:space="preserve"> </w:t>
      </w:r>
      <w:r w:rsidR="003A4173"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</w:rPr>
        <w:t xml:space="preserve"> проект</w:t>
      </w:r>
      <w:r w:rsidR="003A417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решения отменяет</w:t>
      </w:r>
      <w:r w:rsidR="003A4173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решение Думы Ханкайского муниципального района от 19.12.2014 № 572 «</w:t>
      </w:r>
      <w:r w:rsidRPr="0068252F">
        <w:rPr>
          <w:rFonts w:ascii="Times New Roman" w:hAnsi="Times New Roman" w:cs="Times New Roman"/>
        </w:rPr>
        <w:t xml:space="preserve">Об утверждении </w:t>
      </w:r>
      <w:r w:rsidRPr="00813299">
        <w:rPr>
          <w:rFonts w:ascii="Times New Roman" w:hAnsi="Times New Roman" w:cs="Times New Roman"/>
          <w:bCs/>
        </w:rPr>
        <w:t xml:space="preserve">Положения об организации </w:t>
      </w:r>
      <w:r w:rsidRPr="00385ADA">
        <w:rPr>
          <w:rFonts w:ascii="Times New Roman" w:hAnsi="Times New Roman" w:cs="Times New Roman"/>
          <w:bCs/>
        </w:rPr>
        <w:t>ритуальных услуг и содержании мест захоронения</w:t>
      </w:r>
      <w:r w:rsidRPr="00813299">
        <w:rPr>
          <w:rFonts w:ascii="Times New Roman" w:hAnsi="Times New Roman" w:cs="Times New Roman"/>
          <w:bCs/>
        </w:rPr>
        <w:t xml:space="preserve"> в границах сельских поселений </w:t>
      </w:r>
      <w:r w:rsidRPr="00813299">
        <w:rPr>
          <w:rFonts w:ascii="Times New Roman" w:hAnsi="Times New Roman" w:cs="Times New Roman"/>
        </w:rPr>
        <w:t>Ханкайского муниципаль</w:t>
      </w:r>
      <w:r>
        <w:rPr>
          <w:rFonts w:ascii="Times New Roman" w:hAnsi="Times New Roman" w:cs="Times New Roman"/>
        </w:rPr>
        <w:t xml:space="preserve">ного района, в связи с принятием аналогичного решения </w:t>
      </w:r>
      <w:r>
        <w:rPr>
          <w:rFonts w:ascii="Times New Roman" w:hAnsi="Times New Roman" w:cs="Times New Roman"/>
          <w:bCs/>
        </w:rPr>
        <w:t>Думой</w:t>
      </w:r>
      <w:r w:rsidRPr="003E1A5F">
        <w:rPr>
          <w:rFonts w:ascii="Times New Roman" w:hAnsi="Times New Roman" w:cs="Times New Roman"/>
          <w:bCs/>
        </w:rPr>
        <w:t xml:space="preserve"> Ханкайского муниципального района от 28.03.2017  </w:t>
      </w:r>
      <w:r>
        <w:rPr>
          <w:rFonts w:ascii="Times New Roman" w:hAnsi="Times New Roman" w:cs="Times New Roman"/>
          <w:bCs/>
        </w:rPr>
        <w:t xml:space="preserve">   </w:t>
      </w:r>
      <w:r w:rsidRPr="003E1A5F">
        <w:rPr>
          <w:rFonts w:ascii="Times New Roman" w:hAnsi="Times New Roman" w:cs="Times New Roman"/>
          <w:bCs/>
        </w:rPr>
        <w:t>№ 181 «Об утверждении Положения об организации ритуальных</w:t>
      </w:r>
      <w:proofErr w:type="gramEnd"/>
      <w:r w:rsidRPr="003E1A5F">
        <w:rPr>
          <w:rFonts w:ascii="Times New Roman" w:hAnsi="Times New Roman" w:cs="Times New Roman"/>
          <w:bCs/>
        </w:rPr>
        <w:t xml:space="preserve"> услуг и </w:t>
      </w:r>
      <w:proofErr w:type="gramStart"/>
      <w:r w:rsidRPr="003E1A5F">
        <w:rPr>
          <w:rFonts w:ascii="Times New Roman" w:hAnsi="Times New Roman" w:cs="Times New Roman"/>
          <w:bCs/>
        </w:rPr>
        <w:t>содержании</w:t>
      </w:r>
      <w:proofErr w:type="gramEnd"/>
      <w:r w:rsidRPr="003E1A5F">
        <w:rPr>
          <w:rFonts w:ascii="Times New Roman" w:hAnsi="Times New Roman" w:cs="Times New Roman"/>
          <w:bCs/>
        </w:rPr>
        <w:t xml:space="preserve"> мест захоронения на территории Ханкайского муниц</w:t>
      </w:r>
      <w:r w:rsidRPr="003E1A5F">
        <w:rPr>
          <w:rFonts w:ascii="Times New Roman" w:hAnsi="Times New Roman" w:cs="Times New Roman"/>
          <w:bCs/>
        </w:rPr>
        <w:t>и</w:t>
      </w:r>
      <w:r w:rsidRPr="003E1A5F">
        <w:rPr>
          <w:rFonts w:ascii="Times New Roman" w:hAnsi="Times New Roman" w:cs="Times New Roman"/>
          <w:bCs/>
        </w:rPr>
        <w:t>пального района</w:t>
      </w:r>
      <w:r w:rsidRPr="003A4173">
        <w:rPr>
          <w:rFonts w:ascii="Times New Roman" w:hAnsi="Times New Roman" w:cs="Times New Roman"/>
          <w:bCs/>
        </w:rPr>
        <w:t>»</w:t>
      </w:r>
      <w:r w:rsidR="003A4173" w:rsidRPr="003A4173">
        <w:rPr>
          <w:rFonts w:ascii="Times New Roman" w:hAnsi="Times New Roman" w:cs="Times New Roman"/>
          <w:bCs/>
        </w:rPr>
        <w:t>. Р</w:t>
      </w:r>
      <w:r w:rsidR="003A4173">
        <w:rPr>
          <w:rFonts w:ascii="Times New Roman" w:hAnsi="Times New Roman" w:cs="Times New Roman"/>
          <w:bCs/>
        </w:rPr>
        <w:t xml:space="preserve">уководствуясь </w:t>
      </w:r>
      <w:r>
        <w:rPr>
          <w:rFonts w:ascii="Times New Roman" w:hAnsi="Times New Roman" w:cs="Times New Roman"/>
          <w:bCs/>
        </w:rPr>
        <w:t xml:space="preserve"> правилам юридической техники  для рег</w:t>
      </w:r>
      <w:r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лирования правоотношений необходимо </w:t>
      </w:r>
      <w:r w:rsidR="003A4173">
        <w:rPr>
          <w:rFonts w:ascii="Times New Roman" w:hAnsi="Times New Roman" w:cs="Times New Roman"/>
          <w:bCs/>
        </w:rPr>
        <w:t>использовать</w:t>
      </w:r>
      <w:r>
        <w:rPr>
          <w:rFonts w:ascii="Times New Roman" w:hAnsi="Times New Roman" w:cs="Times New Roman"/>
          <w:bCs/>
        </w:rPr>
        <w:t xml:space="preserve"> решени</w:t>
      </w:r>
      <w:r w:rsidR="003A4173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при</w:t>
      </w:r>
      <w:r w:rsidR="003A4173">
        <w:rPr>
          <w:rFonts w:ascii="Times New Roman" w:hAnsi="Times New Roman" w:cs="Times New Roman"/>
          <w:bCs/>
        </w:rPr>
        <w:t>нятое</w:t>
      </w:r>
      <w:r>
        <w:rPr>
          <w:rFonts w:ascii="Times New Roman" w:hAnsi="Times New Roman" w:cs="Times New Roman"/>
          <w:bCs/>
        </w:rPr>
        <w:t xml:space="preserve"> поз</w:t>
      </w:r>
      <w:r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нее</w:t>
      </w:r>
      <w:r w:rsidR="003A4173">
        <w:rPr>
          <w:rFonts w:ascii="Times New Roman" w:hAnsi="Times New Roman" w:cs="Times New Roman"/>
          <w:bCs/>
        </w:rPr>
        <w:t>.</w:t>
      </w:r>
    </w:p>
    <w:p w:rsidR="00CA5877" w:rsidRDefault="00CA5877" w:rsidP="00CA5877">
      <w:pPr>
        <w:pStyle w:val="a7"/>
        <w:tabs>
          <w:tab w:val="left" w:pos="5642"/>
        </w:tabs>
        <w:spacing w:after="0"/>
        <w:jc w:val="both"/>
        <w:rPr>
          <w:rFonts w:ascii="Times New Roman" w:hAnsi="Times New Roman" w:cs="Times New Roman"/>
        </w:rPr>
      </w:pPr>
    </w:p>
    <w:p w:rsidR="00CA5877" w:rsidRDefault="00CA5877" w:rsidP="00CA5877">
      <w:pPr>
        <w:pStyle w:val="a7"/>
        <w:tabs>
          <w:tab w:val="left" w:pos="5642"/>
        </w:tabs>
        <w:spacing w:after="0"/>
        <w:jc w:val="both"/>
        <w:rPr>
          <w:rFonts w:ascii="Times New Roman" w:hAnsi="Times New Roman" w:cs="Times New Roman"/>
        </w:rPr>
      </w:pPr>
    </w:p>
    <w:p w:rsidR="003A4173" w:rsidRDefault="003A4173" w:rsidP="00CA5877">
      <w:pPr>
        <w:pStyle w:val="a7"/>
        <w:tabs>
          <w:tab w:val="left" w:pos="5642"/>
        </w:tabs>
        <w:spacing w:after="0"/>
        <w:jc w:val="both"/>
        <w:rPr>
          <w:rFonts w:ascii="Times New Roman" w:hAnsi="Times New Roman" w:cs="Times New Roman"/>
        </w:rPr>
      </w:pPr>
    </w:p>
    <w:p w:rsidR="00CA5877" w:rsidRDefault="00CA5877" w:rsidP="00CA5877">
      <w:pPr>
        <w:pStyle w:val="a7"/>
        <w:tabs>
          <w:tab w:val="left" w:pos="56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аппарата                                                             О.А. Мороз</w:t>
      </w:r>
    </w:p>
    <w:p w:rsidR="00842F7B" w:rsidRPr="00842F7B" w:rsidRDefault="00842F7B" w:rsidP="00CA5877">
      <w:pPr>
        <w:pageBreakBefore/>
        <w:jc w:val="both"/>
        <w:rPr>
          <w:rFonts w:ascii="Times New Roman" w:hAnsi="Times New Roman" w:cs="Times New Roman"/>
          <w:b/>
          <w:color w:val="auto"/>
        </w:rPr>
      </w:pPr>
      <w:bookmarkStart w:id="1" w:name="_GoBack"/>
      <w:bookmarkEnd w:id="1"/>
    </w:p>
    <w:sectPr w:rsidR="00842F7B" w:rsidRPr="00842F7B" w:rsidSect="00A76F0C">
      <w:headerReference w:type="even" r:id="rId9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F9" w:rsidRDefault="009E47F9">
      <w:r>
        <w:separator/>
      </w:r>
    </w:p>
  </w:endnote>
  <w:endnote w:type="continuationSeparator" w:id="0">
    <w:p w:rsidR="009E47F9" w:rsidRDefault="009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F9" w:rsidRDefault="009E47F9">
      <w:r>
        <w:separator/>
      </w:r>
    </w:p>
  </w:footnote>
  <w:footnote w:type="continuationSeparator" w:id="0">
    <w:p w:rsidR="009E47F9" w:rsidRDefault="009E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BA" w:rsidRDefault="001E7766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4F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FBA" w:rsidRDefault="005F4F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1254CDB"/>
    <w:multiLevelType w:val="hybridMultilevel"/>
    <w:tmpl w:val="185ABE38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0">
    <w:nsid w:val="658163BE"/>
    <w:multiLevelType w:val="hybridMultilevel"/>
    <w:tmpl w:val="D516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52D8"/>
    <w:rsid w:val="0004711F"/>
    <w:rsid w:val="00047712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9319E"/>
    <w:rsid w:val="00097698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031"/>
    <w:rsid w:val="000F6F5E"/>
    <w:rsid w:val="00113263"/>
    <w:rsid w:val="001139E3"/>
    <w:rsid w:val="00116693"/>
    <w:rsid w:val="00124FA3"/>
    <w:rsid w:val="001337FE"/>
    <w:rsid w:val="00133C5D"/>
    <w:rsid w:val="00134D9D"/>
    <w:rsid w:val="00143785"/>
    <w:rsid w:val="00150BE7"/>
    <w:rsid w:val="0015132C"/>
    <w:rsid w:val="00152A47"/>
    <w:rsid w:val="00154269"/>
    <w:rsid w:val="00157090"/>
    <w:rsid w:val="00157AE0"/>
    <w:rsid w:val="00162675"/>
    <w:rsid w:val="00176D31"/>
    <w:rsid w:val="0017711D"/>
    <w:rsid w:val="0018040F"/>
    <w:rsid w:val="00181FC8"/>
    <w:rsid w:val="00182192"/>
    <w:rsid w:val="0018655E"/>
    <w:rsid w:val="00195723"/>
    <w:rsid w:val="001A0F45"/>
    <w:rsid w:val="001A6CBA"/>
    <w:rsid w:val="001B2352"/>
    <w:rsid w:val="001C1C73"/>
    <w:rsid w:val="001C6EE5"/>
    <w:rsid w:val="001D0701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E7766"/>
    <w:rsid w:val="001F4400"/>
    <w:rsid w:val="001F71E2"/>
    <w:rsid w:val="00201EDC"/>
    <w:rsid w:val="00206089"/>
    <w:rsid w:val="00206899"/>
    <w:rsid w:val="00211269"/>
    <w:rsid w:val="002128AA"/>
    <w:rsid w:val="0021343B"/>
    <w:rsid w:val="00213C4D"/>
    <w:rsid w:val="002172C2"/>
    <w:rsid w:val="00217994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3FA8"/>
    <w:rsid w:val="00296C92"/>
    <w:rsid w:val="00297676"/>
    <w:rsid w:val="002A010D"/>
    <w:rsid w:val="002B1F62"/>
    <w:rsid w:val="002B2BC4"/>
    <w:rsid w:val="002C05EF"/>
    <w:rsid w:val="002D5B16"/>
    <w:rsid w:val="002D7CDF"/>
    <w:rsid w:val="002E12E7"/>
    <w:rsid w:val="002E688E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36F50"/>
    <w:rsid w:val="00343EC0"/>
    <w:rsid w:val="00346656"/>
    <w:rsid w:val="0035673A"/>
    <w:rsid w:val="00360DAE"/>
    <w:rsid w:val="003712FB"/>
    <w:rsid w:val="00376AD3"/>
    <w:rsid w:val="00377CF3"/>
    <w:rsid w:val="00385ADA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173"/>
    <w:rsid w:val="003A43D5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1A5F"/>
    <w:rsid w:val="003E31CF"/>
    <w:rsid w:val="003F2A0E"/>
    <w:rsid w:val="003F3013"/>
    <w:rsid w:val="003F3869"/>
    <w:rsid w:val="003F6557"/>
    <w:rsid w:val="004029AF"/>
    <w:rsid w:val="004056A3"/>
    <w:rsid w:val="004108E1"/>
    <w:rsid w:val="00415E1D"/>
    <w:rsid w:val="00415FE6"/>
    <w:rsid w:val="004208BB"/>
    <w:rsid w:val="00421076"/>
    <w:rsid w:val="0042643F"/>
    <w:rsid w:val="00427F44"/>
    <w:rsid w:val="00431353"/>
    <w:rsid w:val="00442F59"/>
    <w:rsid w:val="004439A1"/>
    <w:rsid w:val="00454388"/>
    <w:rsid w:val="00463556"/>
    <w:rsid w:val="00466293"/>
    <w:rsid w:val="00472A59"/>
    <w:rsid w:val="00473E8A"/>
    <w:rsid w:val="004748D6"/>
    <w:rsid w:val="004769AB"/>
    <w:rsid w:val="00477270"/>
    <w:rsid w:val="0048154B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7DBA"/>
    <w:rsid w:val="00570189"/>
    <w:rsid w:val="005730CF"/>
    <w:rsid w:val="00574C92"/>
    <w:rsid w:val="00587B65"/>
    <w:rsid w:val="00587FC2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5F4FBA"/>
    <w:rsid w:val="006017B8"/>
    <w:rsid w:val="00603500"/>
    <w:rsid w:val="00605134"/>
    <w:rsid w:val="00611576"/>
    <w:rsid w:val="006121BB"/>
    <w:rsid w:val="00612B77"/>
    <w:rsid w:val="00615664"/>
    <w:rsid w:val="00620FCA"/>
    <w:rsid w:val="00623C43"/>
    <w:rsid w:val="00630121"/>
    <w:rsid w:val="00635D4E"/>
    <w:rsid w:val="006410FC"/>
    <w:rsid w:val="00647670"/>
    <w:rsid w:val="006541CA"/>
    <w:rsid w:val="006541E6"/>
    <w:rsid w:val="00656612"/>
    <w:rsid w:val="00656FD8"/>
    <w:rsid w:val="006570DC"/>
    <w:rsid w:val="00657AB1"/>
    <w:rsid w:val="006609E7"/>
    <w:rsid w:val="006672AD"/>
    <w:rsid w:val="0067160C"/>
    <w:rsid w:val="006771CF"/>
    <w:rsid w:val="00680969"/>
    <w:rsid w:val="0068252F"/>
    <w:rsid w:val="006915E4"/>
    <w:rsid w:val="0069491D"/>
    <w:rsid w:val="00697CB1"/>
    <w:rsid w:val="006A1516"/>
    <w:rsid w:val="006C0C98"/>
    <w:rsid w:val="006C2F43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15465"/>
    <w:rsid w:val="00715668"/>
    <w:rsid w:val="00715801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A30DA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6BDC"/>
    <w:rsid w:val="00807772"/>
    <w:rsid w:val="00813299"/>
    <w:rsid w:val="00822009"/>
    <w:rsid w:val="00826594"/>
    <w:rsid w:val="00833A40"/>
    <w:rsid w:val="00835E75"/>
    <w:rsid w:val="00841377"/>
    <w:rsid w:val="008421FE"/>
    <w:rsid w:val="00842F7B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1091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D6233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227D"/>
    <w:rsid w:val="009427E3"/>
    <w:rsid w:val="00944376"/>
    <w:rsid w:val="00947A81"/>
    <w:rsid w:val="00953F15"/>
    <w:rsid w:val="00955897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24BC"/>
    <w:rsid w:val="009A326A"/>
    <w:rsid w:val="009A36ED"/>
    <w:rsid w:val="009A5EC9"/>
    <w:rsid w:val="009B0DD8"/>
    <w:rsid w:val="009B3722"/>
    <w:rsid w:val="009B5354"/>
    <w:rsid w:val="009B5C58"/>
    <w:rsid w:val="009B62CE"/>
    <w:rsid w:val="009C2EA7"/>
    <w:rsid w:val="009C4FB9"/>
    <w:rsid w:val="009C6C7C"/>
    <w:rsid w:val="009D1A62"/>
    <w:rsid w:val="009D548A"/>
    <w:rsid w:val="009D7673"/>
    <w:rsid w:val="009E18D9"/>
    <w:rsid w:val="009E19C8"/>
    <w:rsid w:val="009E2195"/>
    <w:rsid w:val="009E2473"/>
    <w:rsid w:val="009E3698"/>
    <w:rsid w:val="009E47F9"/>
    <w:rsid w:val="009E4F44"/>
    <w:rsid w:val="009F347D"/>
    <w:rsid w:val="009F47DA"/>
    <w:rsid w:val="009F7FF8"/>
    <w:rsid w:val="00A008FE"/>
    <w:rsid w:val="00A00DF0"/>
    <w:rsid w:val="00A02FDF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25B2E"/>
    <w:rsid w:val="00A3625E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76F0C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2C76"/>
    <w:rsid w:val="00AD3464"/>
    <w:rsid w:val="00AD4E01"/>
    <w:rsid w:val="00AD4E3B"/>
    <w:rsid w:val="00AD651B"/>
    <w:rsid w:val="00AD6B78"/>
    <w:rsid w:val="00AE0A78"/>
    <w:rsid w:val="00AE2ACE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6032"/>
    <w:rsid w:val="00B166A1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327"/>
    <w:rsid w:val="00BB1A09"/>
    <w:rsid w:val="00BB7297"/>
    <w:rsid w:val="00BB7B7D"/>
    <w:rsid w:val="00BC0A23"/>
    <w:rsid w:val="00BC2210"/>
    <w:rsid w:val="00BC5B31"/>
    <w:rsid w:val="00BC6CEF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5E61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4291"/>
    <w:rsid w:val="00CA558C"/>
    <w:rsid w:val="00CA5877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D04B32"/>
    <w:rsid w:val="00D0678C"/>
    <w:rsid w:val="00D13A7A"/>
    <w:rsid w:val="00D13E95"/>
    <w:rsid w:val="00D165A6"/>
    <w:rsid w:val="00D2225D"/>
    <w:rsid w:val="00D27AC0"/>
    <w:rsid w:val="00D3097E"/>
    <w:rsid w:val="00D337DB"/>
    <w:rsid w:val="00D3418B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5C2B"/>
    <w:rsid w:val="00DC7D89"/>
    <w:rsid w:val="00DD0A37"/>
    <w:rsid w:val="00DD0E13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096D"/>
    <w:rsid w:val="00E224C0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0897"/>
    <w:rsid w:val="00E55540"/>
    <w:rsid w:val="00E55B3D"/>
    <w:rsid w:val="00E660AC"/>
    <w:rsid w:val="00E6737A"/>
    <w:rsid w:val="00E67FEC"/>
    <w:rsid w:val="00E72C13"/>
    <w:rsid w:val="00E731FC"/>
    <w:rsid w:val="00E74932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B0285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1305"/>
    <w:rsid w:val="00F06C8B"/>
    <w:rsid w:val="00F07C99"/>
    <w:rsid w:val="00F10682"/>
    <w:rsid w:val="00F133A5"/>
    <w:rsid w:val="00F1669D"/>
    <w:rsid w:val="00F177D1"/>
    <w:rsid w:val="00F27582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6403C"/>
    <w:rsid w:val="00F70687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0EAD"/>
    <w:rsid w:val="00FA64BB"/>
    <w:rsid w:val="00FB0491"/>
    <w:rsid w:val="00FB127F"/>
    <w:rsid w:val="00FB7068"/>
    <w:rsid w:val="00FC2EB1"/>
    <w:rsid w:val="00FC56DA"/>
    <w:rsid w:val="00FD0481"/>
    <w:rsid w:val="00FD089E"/>
    <w:rsid w:val="00FD1826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6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1E7766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1E7766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76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1E7766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1E776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1E7766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1E7766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342F-289A-4186-B1FF-873AF23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2189</CharactersWithSpaces>
  <SharedDoc>false</SharedDoc>
  <HLinks>
    <vt:vector size="18" baseType="variant"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consultantplus://offline/ref=0A18389900D3CF13A5B4C69048A62F3E276C7BD0463765DE98ABEEED3AA930E136b8H</vt:lpwstr>
      </vt:variant>
      <vt:variant>
        <vt:lpwstr/>
      </vt:variant>
      <vt:variant>
        <vt:i4>2228335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consultantplus://offline/ref=0A18389900D3CF13A5B4D89D5ECA713126612CD54235688FC1F4B5B06DA03AB62FE317700B1CB24A3Bb0H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consultantplus://offline/ref=0A18389900D3CF13A5B4C69048A62F3E276C7BD0463765DE98ABEEED3AA930E136b8H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Мороз Оксана Александровна</cp:lastModifiedBy>
  <cp:revision>10</cp:revision>
  <cp:lastPrinted>2019-04-18T06:26:00Z</cp:lastPrinted>
  <dcterms:created xsi:type="dcterms:W3CDTF">2014-12-22T02:42:00Z</dcterms:created>
  <dcterms:modified xsi:type="dcterms:W3CDTF">2019-04-18T06:29:00Z</dcterms:modified>
</cp:coreProperties>
</file>