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3C" w:rsidRPr="003907EB" w:rsidRDefault="00B64B3C" w:rsidP="003907EB">
      <w:pPr>
        <w:jc w:val="center"/>
        <w:rPr>
          <w:rFonts w:ascii="Times New Roman" w:hAnsi="Times New Roman" w:cs="Times New Roman"/>
          <w:b/>
        </w:rPr>
      </w:pPr>
      <w:bookmarkStart w:id="0" w:name="OLE_LINK1"/>
      <w:r w:rsidRPr="003907EB">
        <w:rPr>
          <w:rFonts w:ascii="Times New Roman" w:hAnsi="Times New Roman" w:cs="Times New Roman"/>
          <w:b/>
        </w:rPr>
        <w:t>ДУМА</w:t>
      </w:r>
    </w:p>
    <w:p w:rsidR="00B64B3C" w:rsidRPr="003907EB" w:rsidRDefault="00B64B3C" w:rsidP="003907EB">
      <w:pPr>
        <w:jc w:val="center"/>
        <w:rPr>
          <w:rFonts w:ascii="Times New Roman" w:hAnsi="Times New Roman" w:cs="Times New Roman"/>
          <w:b/>
        </w:rPr>
      </w:pPr>
      <w:r w:rsidRPr="003907EB">
        <w:rPr>
          <w:rFonts w:ascii="Times New Roman" w:hAnsi="Times New Roman" w:cs="Times New Roman"/>
          <w:b/>
        </w:rPr>
        <w:t>ХАНКАЙСКОГО МУНИЦИПАЛЬНОГО РАЙОНА</w:t>
      </w:r>
    </w:p>
    <w:p w:rsidR="00B64B3C" w:rsidRPr="003907EB" w:rsidRDefault="00B64B3C" w:rsidP="003907EB">
      <w:pPr>
        <w:tabs>
          <w:tab w:val="left" w:pos="72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</w:rPr>
      </w:pPr>
      <w:r w:rsidRPr="003907EB">
        <w:rPr>
          <w:rFonts w:ascii="Times New Roman" w:hAnsi="Times New Roman" w:cs="Times New Roman"/>
          <w:b/>
        </w:rPr>
        <w:t>ПРИМОРСКОГО КРАЯ</w:t>
      </w:r>
    </w:p>
    <w:p w:rsidR="00B64B3C" w:rsidRDefault="00B64B3C" w:rsidP="003907EB">
      <w:pPr>
        <w:tabs>
          <w:tab w:val="left" w:pos="72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pacing w:val="84"/>
        </w:rPr>
      </w:pPr>
    </w:p>
    <w:p w:rsidR="00B64B3C" w:rsidRPr="003907EB" w:rsidRDefault="00B64B3C" w:rsidP="003907EB">
      <w:pPr>
        <w:tabs>
          <w:tab w:val="left" w:pos="72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pacing w:val="84"/>
        </w:rPr>
      </w:pPr>
      <w:r w:rsidRPr="003907EB">
        <w:rPr>
          <w:rFonts w:ascii="Times New Roman" w:hAnsi="Times New Roman" w:cs="Times New Roman"/>
          <w:b/>
          <w:spacing w:val="84"/>
        </w:rPr>
        <w:t>РЕШЕНИЕ</w:t>
      </w:r>
    </w:p>
    <w:p w:rsidR="00B64B3C" w:rsidRDefault="00B64B3C" w:rsidP="00B64B3C">
      <w:pPr>
        <w:tabs>
          <w:tab w:val="left" w:pos="0"/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</w:rPr>
      </w:pPr>
    </w:p>
    <w:p w:rsidR="003907EB" w:rsidRPr="003907EB" w:rsidRDefault="003907EB" w:rsidP="00B64B3C">
      <w:pPr>
        <w:tabs>
          <w:tab w:val="left" w:pos="0"/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</w:rPr>
      </w:pPr>
    </w:p>
    <w:tbl>
      <w:tblPr>
        <w:tblW w:w="10031" w:type="dxa"/>
        <w:tblLayout w:type="fixed"/>
        <w:tblLook w:val="0200"/>
      </w:tblPr>
      <w:tblGrid>
        <w:gridCol w:w="2518"/>
        <w:gridCol w:w="2126"/>
        <w:gridCol w:w="1560"/>
        <w:gridCol w:w="1701"/>
        <w:gridCol w:w="1984"/>
        <w:gridCol w:w="142"/>
      </w:tblGrid>
      <w:tr w:rsidR="00A82219" w:rsidRPr="003907EB" w:rsidTr="00D303B8">
        <w:trPr>
          <w:trHeight w:val="294"/>
        </w:trPr>
        <w:tc>
          <w:tcPr>
            <w:tcW w:w="2518" w:type="dxa"/>
          </w:tcPr>
          <w:p w:rsidR="00A82219" w:rsidRPr="003907EB" w:rsidRDefault="003907EB" w:rsidP="003907EB">
            <w:pPr>
              <w:rPr>
                <w:rFonts w:ascii="Times New Roman" w:hAnsi="Times New Roman" w:cs="Times New Roman"/>
                <w:b/>
                <w:spacing w:val="0"/>
              </w:rPr>
            </w:pPr>
            <w:r w:rsidRPr="003907EB">
              <w:rPr>
                <w:rFonts w:ascii="Times New Roman" w:hAnsi="Times New Roman" w:cs="Times New Roman"/>
                <w:b/>
                <w:spacing w:val="0"/>
              </w:rPr>
              <w:t>27.05.2014</w:t>
            </w:r>
          </w:p>
        </w:tc>
        <w:tc>
          <w:tcPr>
            <w:tcW w:w="3686" w:type="dxa"/>
            <w:gridSpan w:val="2"/>
            <w:hideMark/>
          </w:tcPr>
          <w:p w:rsidR="00A82219" w:rsidRPr="003907EB" w:rsidRDefault="003907EB" w:rsidP="003907EB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>
              <w:rPr>
                <w:rFonts w:ascii="Times New Roman" w:hAnsi="Times New Roman" w:cs="Times New Roman"/>
                <w:b/>
                <w:spacing w:val="0"/>
              </w:rPr>
              <w:t xml:space="preserve">        </w:t>
            </w:r>
            <w:proofErr w:type="gramStart"/>
            <w:r w:rsidR="00A82219" w:rsidRPr="003907EB">
              <w:rPr>
                <w:rFonts w:ascii="Times New Roman" w:hAnsi="Times New Roman" w:cs="Times New Roman"/>
                <w:b/>
                <w:spacing w:val="0"/>
              </w:rPr>
              <w:t>с</w:t>
            </w:r>
            <w:proofErr w:type="gramEnd"/>
            <w:r w:rsidR="00A82219" w:rsidRPr="003907EB">
              <w:rPr>
                <w:rFonts w:ascii="Times New Roman" w:hAnsi="Times New Roman" w:cs="Times New Roman"/>
                <w:b/>
                <w:spacing w:val="0"/>
              </w:rPr>
              <w:t>. Камень-Рыболов</w:t>
            </w:r>
          </w:p>
        </w:tc>
        <w:tc>
          <w:tcPr>
            <w:tcW w:w="1701" w:type="dxa"/>
            <w:hideMark/>
          </w:tcPr>
          <w:p w:rsidR="00A82219" w:rsidRPr="003907EB" w:rsidRDefault="003907EB" w:rsidP="003907EB">
            <w:pPr>
              <w:ind w:left="33"/>
              <w:jc w:val="right"/>
              <w:rPr>
                <w:rFonts w:ascii="Times New Roman" w:hAnsi="Times New Roman" w:cs="Times New Roman"/>
                <w:b/>
                <w:spacing w:val="0"/>
              </w:rPr>
            </w:pPr>
            <w:r w:rsidRPr="003907EB">
              <w:rPr>
                <w:rFonts w:ascii="Times New Roman" w:hAnsi="Times New Roman" w:cs="Times New Roman"/>
                <w:b/>
                <w:spacing w:val="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82219" w:rsidRPr="003907EB" w:rsidRDefault="003907EB" w:rsidP="003907EB">
            <w:pPr>
              <w:ind w:left="-108"/>
              <w:rPr>
                <w:rFonts w:ascii="Times New Roman" w:hAnsi="Times New Roman" w:cs="Times New Roman"/>
                <w:b/>
                <w:spacing w:val="0"/>
              </w:rPr>
            </w:pPr>
            <w:r w:rsidRPr="003907EB">
              <w:rPr>
                <w:rFonts w:ascii="Times New Roman" w:hAnsi="Times New Roman" w:cs="Times New Roman"/>
                <w:b/>
                <w:spacing w:val="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pacing w:val="0"/>
              </w:rPr>
              <w:t xml:space="preserve">      </w:t>
            </w:r>
            <w:r w:rsidRPr="003907EB">
              <w:rPr>
                <w:rFonts w:ascii="Times New Roman" w:hAnsi="Times New Roman" w:cs="Times New Roman"/>
                <w:b/>
                <w:spacing w:val="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0"/>
              </w:rPr>
              <w:t xml:space="preserve">  </w:t>
            </w:r>
            <w:r w:rsidRPr="003907EB">
              <w:rPr>
                <w:rFonts w:ascii="Times New Roman" w:hAnsi="Times New Roman" w:cs="Times New Roman"/>
                <w:b/>
                <w:spacing w:val="0"/>
              </w:rPr>
              <w:t>№ 487</w:t>
            </w:r>
          </w:p>
        </w:tc>
      </w:tr>
      <w:tr w:rsidR="00A82219" w:rsidTr="00D303B8">
        <w:trPr>
          <w:gridAfter w:val="1"/>
          <w:wAfter w:w="142" w:type="dxa"/>
          <w:hidden/>
        </w:trPr>
        <w:tc>
          <w:tcPr>
            <w:tcW w:w="9889" w:type="dxa"/>
            <w:gridSpan w:val="5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  <w:vanish/>
              </w:rPr>
            </w:pPr>
          </w:p>
        </w:tc>
      </w:tr>
      <w:tr w:rsidR="00A82219" w:rsidRPr="003907EB" w:rsidTr="00D303B8">
        <w:trPr>
          <w:gridAfter w:val="1"/>
          <w:wAfter w:w="142" w:type="dxa"/>
          <w:trHeight w:val="976"/>
        </w:trPr>
        <w:tc>
          <w:tcPr>
            <w:tcW w:w="4644" w:type="dxa"/>
            <w:gridSpan w:val="2"/>
            <w:hideMark/>
          </w:tcPr>
          <w:p w:rsidR="003907EB" w:rsidRPr="003907EB" w:rsidRDefault="003907EB" w:rsidP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3907EB" w:rsidRPr="003907EB" w:rsidRDefault="003907EB" w:rsidP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A82219" w:rsidRPr="003907EB" w:rsidRDefault="0068252F" w:rsidP="003907EB">
            <w:pPr>
              <w:pStyle w:val="a7"/>
              <w:spacing w:after="0"/>
              <w:jc w:val="both"/>
              <w:rPr>
                <w:rFonts w:ascii="Times New Roman" w:hAnsi="Times New Roman" w:cs="Times New Roman"/>
                <w:spacing w:val="0"/>
              </w:rPr>
            </w:pPr>
            <w:r w:rsidRPr="003907EB">
              <w:rPr>
                <w:rFonts w:ascii="Times New Roman" w:hAnsi="Times New Roman" w:cs="Times New Roman"/>
                <w:spacing w:val="0"/>
              </w:rPr>
              <w:t>Об утверждении П</w:t>
            </w:r>
            <w:r w:rsidR="00A82219" w:rsidRPr="003907EB">
              <w:rPr>
                <w:rFonts w:ascii="Times New Roman" w:hAnsi="Times New Roman" w:cs="Times New Roman"/>
                <w:spacing w:val="0"/>
              </w:rPr>
              <w:t xml:space="preserve">оложения </w:t>
            </w:r>
            <w:r w:rsidR="00D3418B" w:rsidRPr="003907EB">
              <w:rPr>
                <w:rFonts w:ascii="Times New Roman" w:hAnsi="Times New Roman" w:cs="Times New Roman"/>
                <w:spacing w:val="0"/>
              </w:rPr>
              <w:t>о п</w:t>
            </w:r>
            <w:r w:rsidR="00D3418B" w:rsidRPr="003907EB">
              <w:rPr>
                <w:rFonts w:ascii="Times New Roman" w:hAnsi="Times New Roman" w:cs="Times New Roman"/>
                <w:spacing w:val="0"/>
              </w:rPr>
              <w:t>о</w:t>
            </w:r>
            <w:r w:rsidR="00D3418B" w:rsidRPr="003907EB">
              <w:rPr>
                <w:rFonts w:ascii="Times New Roman" w:hAnsi="Times New Roman" w:cs="Times New Roman"/>
                <w:spacing w:val="0"/>
              </w:rPr>
              <w:t>рядке осуществления контроля за использованием и охраной недр при добыч</w:t>
            </w:r>
            <w:r w:rsidR="003907EB" w:rsidRPr="003907EB">
              <w:rPr>
                <w:rFonts w:ascii="Times New Roman" w:hAnsi="Times New Roman" w:cs="Times New Roman"/>
                <w:spacing w:val="0"/>
              </w:rPr>
              <w:t>е</w:t>
            </w:r>
            <w:r w:rsidR="00D3418B" w:rsidRPr="003907EB">
              <w:rPr>
                <w:rFonts w:ascii="Times New Roman" w:hAnsi="Times New Roman" w:cs="Times New Roman"/>
                <w:spacing w:val="0"/>
              </w:rPr>
              <w:t xml:space="preserve"> общераспространенных п</w:t>
            </w:r>
            <w:r w:rsidR="00D3418B" w:rsidRPr="003907EB">
              <w:rPr>
                <w:rFonts w:ascii="Times New Roman" w:hAnsi="Times New Roman" w:cs="Times New Roman"/>
                <w:spacing w:val="0"/>
              </w:rPr>
              <w:t>о</w:t>
            </w:r>
            <w:r w:rsidR="00D3418B" w:rsidRPr="003907EB">
              <w:rPr>
                <w:rFonts w:ascii="Times New Roman" w:hAnsi="Times New Roman" w:cs="Times New Roman"/>
                <w:spacing w:val="0"/>
              </w:rPr>
              <w:t>лезных ископаемых, а также при строительстве подземных сооруж</w:t>
            </w:r>
            <w:r w:rsidR="00D3418B" w:rsidRPr="003907EB">
              <w:rPr>
                <w:rFonts w:ascii="Times New Roman" w:hAnsi="Times New Roman" w:cs="Times New Roman"/>
                <w:spacing w:val="0"/>
              </w:rPr>
              <w:t>е</w:t>
            </w:r>
            <w:r w:rsidR="00D3418B" w:rsidRPr="003907EB">
              <w:rPr>
                <w:rFonts w:ascii="Times New Roman" w:hAnsi="Times New Roman" w:cs="Times New Roman"/>
                <w:spacing w:val="0"/>
              </w:rPr>
              <w:t>ний, не связанных с добычей поле</w:t>
            </w:r>
            <w:r w:rsidR="00D3418B" w:rsidRPr="003907EB">
              <w:rPr>
                <w:rFonts w:ascii="Times New Roman" w:hAnsi="Times New Roman" w:cs="Times New Roman"/>
                <w:spacing w:val="0"/>
              </w:rPr>
              <w:t>з</w:t>
            </w:r>
            <w:r w:rsidR="00D3418B" w:rsidRPr="003907EB">
              <w:rPr>
                <w:rFonts w:ascii="Times New Roman" w:hAnsi="Times New Roman" w:cs="Times New Roman"/>
                <w:spacing w:val="0"/>
              </w:rPr>
              <w:t>ных ископаемых на территории Ханкайского муниципального ра</w:t>
            </w:r>
            <w:r w:rsidR="00D3418B" w:rsidRPr="003907EB">
              <w:rPr>
                <w:rFonts w:ascii="Times New Roman" w:hAnsi="Times New Roman" w:cs="Times New Roman"/>
                <w:spacing w:val="0"/>
              </w:rPr>
              <w:t>й</w:t>
            </w:r>
            <w:r w:rsidR="00D3418B" w:rsidRPr="003907EB">
              <w:rPr>
                <w:rFonts w:ascii="Times New Roman" w:hAnsi="Times New Roman" w:cs="Times New Roman"/>
                <w:spacing w:val="0"/>
              </w:rPr>
              <w:t>она</w:t>
            </w:r>
          </w:p>
        </w:tc>
        <w:tc>
          <w:tcPr>
            <w:tcW w:w="5245" w:type="dxa"/>
            <w:gridSpan w:val="3"/>
          </w:tcPr>
          <w:p w:rsidR="00A82219" w:rsidRPr="003907EB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A82219" w:rsidRPr="003907EB" w:rsidTr="00D303B8">
        <w:trPr>
          <w:gridAfter w:val="1"/>
          <w:wAfter w:w="142" w:type="dxa"/>
          <w:trHeight w:val="403"/>
        </w:trPr>
        <w:tc>
          <w:tcPr>
            <w:tcW w:w="9889" w:type="dxa"/>
            <w:gridSpan w:val="5"/>
            <w:hideMark/>
          </w:tcPr>
          <w:p w:rsidR="003907EB" w:rsidRDefault="003907EB" w:rsidP="003907EB">
            <w:pPr>
              <w:pStyle w:val="ConsTitle"/>
              <w:ind w:right="743" w:firstLine="709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3907EB" w:rsidRDefault="003907EB" w:rsidP="003907EB">
            <w:pPr>
              <w:pStyle w:val="ConsTitle"/>
              <w:ind w:right="743" w:firstLine="709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82219" w:rsidRPr="003907EB" w:rsidRDefault="005C0BE0" w:rsidP="00D303B8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proofErr w:type="gramStart"/>
            <w:r w:rsidRPr="003907E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 соответствии с Законом Российской Федерации от 2</w:t>
            </w:r>
            <w:r w:rsidR="0068252F" w:rsidRPr="003907E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1.02.1992 № 2395-1 «О недрах», федеральными</w:t>
            </w:r>
            <w:r w:rsidRPr="003907E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закон</w:t>
            </w:r>
            <w:r w:rsidR="0068252F" w:rsidRPr="003907E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ами</w:t>
            </w:r>
            <w:r w:rsidRPr="003907E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68252F" w:rsidRPr="003907E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06.10.2003 № 131-ФЗ «Об общих при</w:t>
            </w:r>
            <w:r w:rsidR="0068252F" w:rsidRPr="003907E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</w:t>
            </w:r>
            <w:r w:rsidR="0068252F" w:rsidRPr="003907E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ципах организации  местного самоуправления в Российской Федерации», </w:t>
            </w:r>
            <w:r w:rsidRPr="003907E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26.12.20</w:t>
            </w:r>
            <w:r w:rsidR="0068252F" w:rsidRPr="003907E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0</w:t>
            </w:r>
            <w:r w:rsidRPr="003907E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8 № 294-ФЗ «О защите прав юридических лиц и индивидуальных предпринимателей при осуществлении государственного контроля (надз</w:t>
            </w:r>
            <w:r w:rsidR="0068252F" w:rsidRPr="003907E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ора) и муниципального контроля»</w:t>
            </w:r>
            <w:r w:rsidR="00756733" w:rsidRPr="003907E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, Законом</w:t>
            </w:r>
            <w:r w:rsidRPr="003907E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Приморского края о</w:t>
            </w:r>
            <w:r w:rsidR="00921F4A" w:rsidRPr="003907E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т 28.06.2007 № 103-КЗ «О порядке</w:t>
            </w:r>
            <w:r w:rsidRPr="003907E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пользования участками недр местного значения, содержащими о</w:t>
            </w:r>
            <w:r w:rsidRPr="003907E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б</w:t>
            </w:r>
            <w:r w:rsidRPr="003907E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щераспространенные ископаемые</w:t>
            </w:r>
            <w:proofErr w:type="gramEnd"/>
            <w:r w:rsidR="00921F4A" w:rsidRPr="003907E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,</w:t>
            </w:r>
            <w:r w:rsidRPr="003907E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на территории Приморского края»</w:t>
            </w:r>
            <w:r w:rsidR="00921F4A" w:rsidRPr="003907E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, на осн</w:t>
            </w:r>
            <w:r w:rsidR="00921F4A" w:rsidRPr="003907E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="00921F4A" w:rsidRPr="003907E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вании Устава Ханкайского муниципального района</w:t>
            </w:r>
          </w:p>
        </w:tc>
      </w:tr>
      <w:tr w:rsidR="00A82219" w:rsidRPr="003907EB" w:rsidTr="00D303B8">
        <w:trPr>
          <w:gridAfter w:val="1"/>
          <w:wAfter w:w="142" w:type="dxa"/>
          <w:trHeight w:val="285"/>
        </w:trPr>
        <w:tc>
          <w:tcPr>
            <w:tcW w:w="9889" w:type="dxa"/>
            <w:gridSpan w:val="5"/>
          </w:tcPr>
          <w:p w:rsidR="00A82219" w:rsidRPr="003907EB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3907EB" w:rsidRPr="003907EB" w:rsidRDefault="003907EB">
            <w:pPr>
              <w:pStyle w:val="a7"/>
              <w:spacing w:after="0"/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A82219" w:rsidRPr="003907EB" w:rsidTr="00D303B8">
        <w:trPr>
          <w:gridAfter w:val="1"/>
          <w:wAfter w:w="142" w:type="dxa"/>
          <w:trHeight w:val="285"/>
        </w:trPr>
        <w:tc>
          <w:tcPr>
            <w:tcW w:w="9889" w:type="dxa"/>
            <w:gridSpan w:val="5"/>
            <w:hideMark/>
          </w:tcPr>
          <w:p w:rsidR="00A82219" w:rsidRPr="003907EB" w:rsidRDefault="00A82219" w:rsidP="00A82219">
            <w:pPr>
              <w:ind w:firstLine="708"/>
              <w:jc w:val="both"/>
              <w:rPr>
                <w:rFonts w:ascii="Times New Roman" w:hAnsi="Times New Roman" w:cs="Times New Roman"/>
                <w:spacing w:val="0"/>
              </w:rPr>
            </w:pPr>
            <w:r w:rsidRPr="003907EB">
              <w:rPr>
                <w:rFonts w:ascii="Times New Roman" w:hAnsi="Times New Roman" w:cs="Times New Roman"/>
                <w:spacing w:val="0"/>
              </w:rPr>
              <w:t>Дума Ханкайского муниципального района</w:t>
            </w:r>
          </w:p>
        </w:tc>
      </w:tr>
      <w:tr w:rsidR="00A82219" w:rsidRPr="003907EB" w:rsidTr="00D303B8">
        <w:trPr>
          <w:gridAfter w:val="1"/>
          <w:wAfter w:w="142" w:type="dxa"/>
          <w:trHeight w:val="285"/>
        </w:trPr>
        <w:tc>
          <w:tcPr>
            <w:tcW w:w="9889" w:type="dxa"/>
            <w:gridSpan w:val="5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3907EB" w:rsidRPr="003907EB" w:rsidRDefault="003907EB">
            <w:pPr>
              <w:pStyle w:val="a7"/>
              <w:spacing w:after="0"/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A82219" w:rsidRPr="003907EB" w:rsidTr="00D303B8">
        <w:trPr>
          <w:gridAfter w:val="1"/>
          <w:wAfter w:w="142" w:type="dxa"/>
          <w:trHeight w:val="285"/>
        </w:trPr>
        <w:tc>
          <w:tcPr>
            <w:tcW w:w="9889" w:type="dxa"/>
            <w:gridSpan w:val="5"/>
          </w:tcPr>
          <w:p w:rsidR="00A82219" w:rsidRPr="003907EB" w:rsidRDefault="00A82219" w:rsidP="00A82219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proofErr w:type="gramStart"/>
            <w:r w:rsidRPr="003907EB">
              <w:rPr>
                <w:rFonts w:ascii="Times New Roman" w:hAnsi="Times New Roman" w:cs="Times New Roman"/>
                <w:spacing w:val="0"/>
              </w:rPr>
              <w:t>Р</w:t>
            </w:r>
            <w:proofErr w:type="gramEnd"/>
            <w:r w:rsidR="004725F6" w:rsidRPr="003907EB"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Pr="003907EB">
              <w:rPr>
                <w:rFonts w:ascii="Times New Roman" w:hAnsi="Times New Roman" w:cs="Times New Roman"/>
                <w:spacing w:val="0"/>
              </w:rPr>
              <w:t>Е</w:t>
            </w:r>
            <w:r w:rsidR="004725F6" w:rsidRPr="003907EB"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Pr="003907EB">
              <w:rPr>
                <w:rFonts w:ascii="Times New Roman" w:hAnsi="Times New Roman" w:cs="Times New Roman"/>
                <w:spacing w:val="0"/>
              </w:rPr>
              <w:t>Ш</w:t>
            </w:r>
            <w:r w:rsidR="004725F6" w:rsidRPr="003907EB"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Pr="003907EB">
              <w:rPr>
                <w:rFonts w:ascii="Times New Roman" w:hAnsi="Times New Roman" w:cs="Times New Roman"/>
                <w:spacing w:val="0"/>
              </w:rPr>
              <w:t>И</w:t>
            </w:r>
            <w:r w:rsidR="004725F6" w:rsidRPr="003907EB"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Pr="003907EB">
              <w:rPr>
                <w:rFonts w:ascii="Times New Roman" w:hAnsi="Times New Roman" w:cs="Times New Roman"/>
                <w:spacing w:val="0"/>
              </w:rPr>
              <w:t>Л</w:t>
            </w:r>
            <w:r w:rsidR="004725F6" w:rsidRPr="003907EB"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Pr="003907EB">
              <w:rPr>
                <w:rFonts w:ascii="Times New Roman" w:hAnsi="Times New Roman" w:cs="Times New Roman"/>
                <w:spacing w:val="0"/>
              </w:rPr>
              <w:t>А:</w:t>
            </w:r>
          </w:p>
        </w:tc>
      </w:tr>
      <w:tr w:rsidR="00A82219" w:rsidRPr="003907EB" w:rsidTr="00D303B8">
        <w:trPr>
          <w:gridAfter w:val="1"/>
          <w:wAfter w:w="142" w:type="dxa"/>
          <w:trHeight w:val="285"/>
        </w:trPr>
        <w:tc>
          <w:tcPr>
            <w:tcW w:w="9889" w:type="dxa"/>
            <w:gridSpan w:val="5"/>
          </w:tcPr>
          <w:p w:rsidR="00A82219" w:rsidRPr="003907EB" w:rsidRDefault="00A82219" w:rsidP="00A82219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A24648" w:rsidRPr="003907EB" w:rsidTr="00D303B8">
        <w:trPr>
          <w:gridAfter w:val="1"/>
          <w:wAfter w:w="142" w:type="dxa"/>
          <w:trHeight w:val="299"/>
        </w:trPr>
        <w:tc>
          <w:tcPr>
            <w:tcW w:w="9889" w:type="dxa"/>
            <w:gridSpan w:val="5"/>
            <w:hideMark/>
          </w:tcPr>
          <w:p w:rsidR="00A24648" w:rsidRPr="003907EB" w:rsidRDefault="00A24648" w:rsidP="003907EB">
            <w:pPr>
              <w:ind w:firstLine="709"/>
              <w:jc w:val="both"/>
              <w:rPr>
                <w:rFonts w:ascii="Times New Roman" w:hAnsi="Times New Roman" w:cs="Times New Roman"/>
                <w:spacing w:val="0"/>
              </w:rPr>
            </w:pPr>
            <w:r w:rsidRPr="003907EB">
              <w:rPr>
                <w:rFonts w:ascii="Times New Roman" w:hAnsi="Times New Roman" w:cs="Times New Roman"/>
                <w:spacing w:val="0"/>
              </w:rPr>
              <w:t>1. Утвердить Положение о порядке осуществления контроля за использ</w:t>
            </w:r>
            <w:r w:rsidRPr="003907EB">
              <w:rPr>
                <w:rFonts w:ascii="Times New Roman" w:hAnsi="Times New Roman" w:cs="Times New Roman"/>
                <w:spacing w:val="0"/>
              </w:rPr>
              <w:t>о</w:t>
            </w:r>
            <w:r w:rsidRPr="003907EB">
              <w:rPr>
                <w:rFonts w:ascii="Times New Roman" w:hAnsi="Times New Roman" w:cs="Times New Roman"/>
                <w:spacing w:val="0"/>
              </w:rPr>
              <w:t>ванием и охраной недр при добыч</w:t>
            </w:r>
            <w:r w:rsidR="003907EB" w:rsidRPr="003907EB">
              <w:rPr>
                <w:rFonts w:ascii="Times New Roman" w:hAnsi="Times New Roman" w:cs="Times New Roman"/>
                <w:spacing w:val="0"/>
              </w:rPr>
              <w:t>е</w:t>
            </w:r>
            <w:r w:rsidRPr="003907EB">
              <w:rPr>
                <w:rFonts w:ascii="Times New Roman" w:hAnsi="Times New Roman" w:cs="Times New Roman"/>
                <w:spacing w:val="0"/>
              </w:rPr>
              <w:t xml:space="preserve"> общераспространенных полезных ископа</w:t>
            </w:r>
            <w:r w:rsidRPr="003907EB">
              <w:rPr>
                <w:rFonts w:ascii="Times New Roman" w:hAnsi="Times New Roman" w:cs="Times New Roman"/>
                <w:spacing w:val="0"/>
              </w:rPr>
              <w:t>е</w:t>
            </w:r>
            <w:r w:rsidRPr="003907EB">
              <w:rPr>
                <w:rFonts w:ascii="Times New Roman" w:hAnsi="Times New Roman" w:cs="Times New Roman"/>
                <w:spacing w:val="0"/>
              </w:rPr>
              <w:t>мых, а также при строительстве подземных сооружений, не связанных с доб</w:t>
            </w:r>
            <w:r w:rsidRPr="003907EB">
              <w:rPr>
                <w:rFonts w:ascii="Times New Roman" w:hAnsi="Times New Roman" w:cs="Times New Roman"/>
                <w:spacing w:val="0"/>
              </w:rPr>
              <w:t>ы</w:t>
            </w:r>
            <w:r w:rsidRPr="003907EB">
              <w:rPr>
                <w:rFonts w:ascii="Times New Roman" w:hAnsi="Times New Roman" w:cs="Times New Roman"/>
                <w:spacing w:val="0"/>
              </w:rPr>
              <w:t>чей полезных ископаемых, на территории Ханкайского муниципального района (прилагается).</w:t>
            </w:r>
          </w:p>
          <w:p w:rsidR="00A24648" w:rsidRPr="003907EB" w:rsidRDefault="00A24648" w:rsidP="00D303B8">
            <w:pPr>
              <w:ind w:firstLine="709"/>
              <w:jc w:val="both"/>
              <w:rPr>
                <w:rFonts w:ascii="Times New Roman" w:hAnsi="Times New Roman" w:cs="Times New Roman"/>
                <w:spacing w:val="0"/>
              </w:rPr>
            </w:pPr>
            <w:r w:rsidRPr="003907EB">
              <w:rPr>
                <w:rFonts w:ascii="Times New Roman" w:hAnsi="Times New Roman" w:cs="Times New Roman"/>
                <w:spacing w:val="0"/>
              </w:rPr>
              <w:t>2. Настоящее решение вступает в силу с момента официального опубл</w:t>
            </w:r>
            <w:r w:rsidRPr="003907EB">
              <w:rPr>
                <w:rFonts w:ascii="Times New Roman" w:hAnsi="Times New Roman" w:cs="Times New Roman"/>
                <w:spacing w:val="0"/>
              </w:rPr>
              <w:t>и</w:t>
            </w:r>
            <w:r w:rsidRPr="003907EB">
              <w:rPr>
                <w:rFonts w:ascii="Times New Roman" w:hAnsi="Times New Roman" w:cs="Times New Roman"/>
                <w:spacing w:val="0"/>
              </w:rPr>
              <w:t>кования.</w:t>
            </w:r>
          </w:p>
          <w:p w:rsidR="00A24648" w:rsidRPr="003907EB" w:rsidRDefault="00A24648" w:rsidP="00D303B8">
            <w:pPr>
              <w:ind w:firstLine="709"/>
              <w:jc w:val="both"/>
              <w:rPr>
                <w:rFonts w:ascii="Times New Roman" w:hAnsi="Times New Roman" w:cs="Times New Roman"/>
                <w:spacing w:val="0"/>
              </w:rPr>
            </w:pPr>
            <w:r w:rsidRPr="003907EB">
              <w:rPr>
                <w:rFonts w:ascii="Times New Roman" w:hAnsi="Times New Roman" w:cs="Times New Roman"/>
                <w:spacing w:val="0"/>
              </w:rPr>
              <w:lastRenderedPageBreak/>
              <w:t>3. Опубликовать настоящее решение в газете «Приморские зори» и ра</w:t>
            </w:r>
            <w:r w:rsidRPr="003907EB">
              <w:rPr>
                <w:rFonts w:ascii="Times New Roman" w:hAnsi="Times New Roman" w:cs="Times New Roman"/>
                <w:spacing w:val="0"/>
              </w:rPr>
              <w:t>з</w:t>
            </w:r>
            <w:r w:rsidRPr="003907EB">
              <w:rPr>
                <w:rFonts w:ascii="Times New Roman" w:hAnsi="Times New Roman" w:cs="Times New Roman"/>
                <w:spacing w:val="0"/>
              </w:rPr>
              <w:t>местить на официальном сайте органов местного самоуправления Ханкайского муниципального района.</w:t>
            </w:r>
          </w:p>
          <w:p w:rsidR="00A24648" w:rsidRPr="003907EB" w:rsidRDefault="00A24648" w:rsidP="003907EB">
            <w:pPr>
              <w:ind w:firstLine="567"/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3907EB" w:rsidRDefault="003907EB" w:rsidP="003907EB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3907EB" w:rsidRDefault="003907EB" w:rsidP="003907EB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3907EB" w:rsidRDefault="003907EB" w:rsidP="003907EB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3907EB" w:rsidRDefault="003907EB" w:rsidP="003907EB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3907EB" w:rsidRDefault="003907EB" w:rsidP="003907EB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A24648" w:rsidRPr="003907EB" w:rsidRDefault="00A24648" w:rsidP="003907EB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spacing w:val="0"/>
              </w:rPr>
            </w:pPr>
            <w:r w:rsidRPr="003907EB">
              <w:rPr>
                <w:rFonts w:ascii="Times New Roman" w:hAnsi="Times New Roman" w:cs="Times New Roman"/>
                <w:spacing w:val="0"/>
              </w:rPr>
              <w:t xml:space="preserve">Глава Ханкайского </w:t>
            </w:r>
          </w:p>
          <w:p w:rsidR="00A24648" w:rsidRPr="003907EB" w:rsidRDefault="00A24648" w:rsidP="003907EB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spacing w:val="0"/>
              </w:rPr>
            </w:pPr>
            <w:r w:rsidRPr="003907EB">
              <w:rPr>
                <w:rFonts w:ascii="Times New Roman" w:hAnsi="Times New Roman" w:cs="Times New Roman"/>
                <w:spacing w:val="0"/>
              </w:rPr>
              <w:t>муниципального района                                                                  В.В. Мищенко</w:t>
            </w:r>
          </w:p>
          <w:p w:rsidR="003907EB" w:rsidRDefault="003907EB" w:rsidP="003907EB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3907EB" w:rsidRDefault="003907EB" w:rsidP="003907EB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A24648" w:rsidRPr="003907EB" w:rsidRDefault="00A24648" w:rsidP="003907EB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3907EB">
              <w:rPr>
                <w:rFonts w:ascii="Times New Roman" w:hAnsi="Times New Roman" w:cs="Times New Roman"/>
                <w:spacing w:val="0"/>
              </w:rPr>
              <w:t>Дата подписания:</w:t>
            </w:r>
          </w:p>
          <w:p w:rsidR="00A24648" w:rsidRPr="003907EB" w:rsidRDefault="00A24648" w:rsidP="003907EB">
            <w:pPr>
              <w:ind w:firstLine="567"/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</w:tbl>
    <w:bookmarkEnd w:id="0"/>
    <w:p w:rsidR="00A82219" w:rsidRPr="003907EB" w:rsidRDefault="00A82219" w:rsidP="00A82219">
      <w:pPr>
        <w:pageBreakBefore/>
        <w:jc w:val="right"/>
        <w:rPr>
          <w:rFonts w:ascii="Times New Roman" w:hAnsi="Times New Roman" w:cs="Times New Roman"/>
          <w:spacing w:val="0"/>
          <w:sz w:val="24"/>
          <w:szCs w:val="24"/>
        </w:rPr>
      </w:pPr>
      <w:r w:rsidRPr="003907EB">
        <w:rPr>
          <w:rFonts w:ascii="Times New Roman" w:hAnsi="Times New Roman" w:cs="Times New Roman"/>
          <w:spacing w:val="0"/>
          <w:sz w:val="24"/>
          <w:szCs w:val="24"/>
        </w:rPr>
        <w:lastRenderedPageBreak/>
        <w:t>Приложение</w:t>
      </w:r>
    </w:p>
    <w:p w:rsidR="00A82219" w:rsidRPr="003907EB" w:rsidRDefault="00A82219" w:rsidP="00A82219">
      <w:pPr>
        <w:jc w:val="right"/>
        <w:rPr>
          <w:rFonts w:ascii="Times New Roman" w:hAnsi="Times New Roman" w:cs="Times New Roman"/>
          <w:spacing w:val="0"/>
          <w:sz w:val="24"/>
          <w:szCs w:val="24"/>
        </w:rPr>
      </w:pPr>
      <w:r w:rsidRPr="003907EB">
        <w:rPr>
          <w:rFonts w:ascii="Times New Roman" w:hAnsi="Times New Roman" w:cs="Times New Roman"/>
          <w:spacing w:val="0"/>
          <w:sz w:val="24"/>
          <w:szCs w:val="24"/>
        </w:rPr>
        <w:t xml:space="preserve">к решению Думы Ханкайского </w:t>
      </w:r>
    </w:p>
    <w:p w:rsidR="00A82219" w:rsidRPr="003907EB" w:rsidRDefault="00A82219" w:rsidP="00A82219">
      <w:pPr>
        <w:jc w:val="right"/>
        <w:rPr>
          <w:rFonts w:ascii="Times New Roman" w:hAnsi="Times New Roman" w:cs="Times New Roman"/>
          <w:spacing w:val="0"/>
          <w:sz w:val="24"/>
          <w:szCs w:val="24"/>
        </w:rPr>
      </w:pPr>
      <w:r w:rsidRPr="003907EB">
        <w:rPr>
          <w:rFonts w:ascii="Times New Roman" w:hAnsi="Times New Roman" w:cs="Times New Roman"/>
          <w:spacing w:val="0"/>
          <w:sz w:val="24"/>
          <w:szCs w:val="24"/>
        </w:rPr>
        <w:t>муниципального района</w:t>
      </w:r>
    </w:p>
    <w:p w:rsidR="00A82219" w:rsidRPr="003907EB" w:rsidRDefault="00A82219" w:rsidP="00A82219">
      <w:pPr>
        <w:jc w:val="right"/>
        <w:rPr>
          <w:rFonts w:ascii="Times New Roman" w:hAnsi="Times New Roman" w:cs="Times New Roman"/>
          <w:spacing w:val="0"/>
          <w:sz w:val="24"/>
          <w:szCs w:val="24"/>
        </w:rPr>
      </w:pPr>
      <w:r w:rsidRPr="003907EB">
        <w:rPr>
          <w:rFonts w:ascii="Times New Roman" w:hAnsi="Times New Roman" w:cs="Times New Roman"/>
          <w:spacing w:val="0"/>
          <w:sz w:val="24"/>
          <w:szCs w:val="24"/>
        </w:rPr>
        <w:t>от</w:t>
      </w:r>
      <w:r w:rsidR="003907EB">
        <w:rPr>
          <w:rFonts w:ascii="Times New Roman" w:hAnsi="Times New Roman" w:cs="Times New Roman"/>
          <w:spacing w:val="0"/>
          <w:sz w:val="24"/>
          <w:szCs w:val="24"/>
        </w:rPr>
        <w:t xml:space="preserve"> 27.05 2014 </w:t>
      </w:r>
      <w:r w:rsidRPr="003907EB">
        <w:rPr>
          <w:rFonts w:ascii="Times New Roman" w:hAnsi="Times New Roman" w:cs="Times New Roman"/>
          <w:spacing w:val="0"/>
          <w:sz w:val="24"/>
          <w:szCs w:val="24"/>
        </w:rPr>
        <w:t>№</w:t>
      </w:r>
      <w:r w:rsidR="003907EB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74F2E">
        <w:rPr>
          <w:rFonts w:ascii="Times New Roman" w:hAnsi="Times New Roman" w:cs="Times New Roman"/>
          <w:spacing w:val="0"/>
          <w:sz w:val="24"/>
          <w:szCs w:val="24"/>
        </w:rPr>
        <w:t>487</w:t>
      </w:r>
      <w:r w:rsidRPr="003907EB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A82219" w:rsidRPr="003907EB" w:rsidRDefault="00A82219" w:rsidP="00A82219">
      <w:pPr>
        <w:jc w:val="right"/>
        <w:rPr>
          <w:rFonts w:ascii="Times New Roman" w:hAnsi="Times New Roman" w:cs="Times New Roman"/>
          <w:spacing w:val="0"/>
        </w:rPr>
      </w:pPr>
    </w:p>
    <w:p w:rsidR="00A82219" w:rsidRPr="003907EB" w:rsidRDefault="00756733" w:rsidP="00A82219">
      <w:pPr>
        <w:jc w:val="center"/>
        <w:rPr>
          <w:rFonts w:ascii="Times New Roman" w:hAnsi="Times New Roman" w:cs="Times New Roman"/>
          <w:b/>
          <w:spacing w:val="0"/>
        </w:rPr>
      </w:pPr>
      <w:r w:rsidRPr="003907EB">
        <w:rPr>
          <w:rFonts w:ascii="Times New Roman" w:hAnsi="Times New Roman" w:cs="Times New Roman"/>
          <w:b/>
          <w:spacing w:val="0"/>
        </w:rPr>
        <w:t>ПОЛОЖЕНИЕ</w:t>
      </w:r>
    </w:p>
    <w:p w:rsidR="00A82219" w:rsidRPr="003907EB" w:rsidRDefault="00D3418B" w:rsidP="00A82219">
      <w:pPr>
        <w:jc w:val="center"/>
        <w:rPr>
          <w:rFonts w:ascii="Times New Roman" w:hAnsi="Times New Roman" w:cs="Times New Roman"/>
          <w:b/>
          <w:spacing w:val="0"/>
        </w:rPr>
      </w:pPr>
      <w:r w:rsidRPr="003907EB">
        <w:rPr>
          <w:rFonts w:ascii="Times New Roman" w:hAnsi="Times New Roman" w:cs="Times New Roman"/>
          <w:b/>
          <w:spacing w:val="0"/>
        </w:rPr>
        <w:t>о порядке осуществления контроля за исп</w:t>
      </w:r>
      <w:r w:rsidR="004C124F">
        <w:rPr>
          <w:rFonts w:ascii="Times New Roman" w:hAnsi="Times New Roman" w:cs="Times New Roman"/>
          <w:b/>
          <w:spacing w:val="0"/>
        </w:rPr>
        <w:t xml:space="preserve">ользованием и охраной недр при </w:t>
      </w:r>
      <w:r w:rsidR="004C124F" w:rsidRPr="004C124F">
        <w:rPr>
          <w:rFonts w:ascii="Times New Roman" w:hAnsi="Times New Roman" w:cs="Times New Roman"/>
          <w:b/>
          <w:spacing w:val="0"/>
        </w:rPr>
        <w:t xml:space="preserve">добыче </w:t>
      </w:r>
      <w:r w:rsidRPr="003907EB">
        <w:rPr>
          <w:rFonts w:ascii="Times New Roman" w:hAnsi="Times New Roman" w:cs="Times New Roman"/>
          <w:b/>
          <w:spacing w:val="0"/>
        </w:rPr>
        <w:t>общераспространенных полезных ископаемых, а также при строительстве подземных сооружений, не связанных с добычей поле</w:t>
      </w:r>
      <w:r w:rsidRPr="003907EB">
        <w:rPr>
          <w:rFonts w:ascii="Times New Roman" w:hAnsi="Times New Roman" w:cs="Times New Roman"/>
          <w:b/>
          <w:spacing w:val="0"/>
        </w:rPr>
        <w:t>з</w:t>
      </w:r>
      <w:r w:rsidRPr="003907EB">
        <w:rPr>
          <w:rFonts w:ascii="Times New Roman" w:hAnsi="Times New Roman" w:cs="Times New Roman"/>
          <w:b/>
          <w:spacing w:val="0"/>
        </w:rPr>
        <w:t>ных и</w:t>
      </w:r>
      <w:r w:rsidRPr="003907EB">
        <w:rPr>
          <w:rFonts w:ascii="Times New Roman" w:hAnsi="Times New Roman" w:cs="Times New Roman"/>
          <w:b/>
          <w:spacing w:val="0"/>
        </w:rPr>
        <w:t>с</w:t>
      </w:r>
      <w:r w:rsidRPr="003907EB">
        <w:rPr>
          <w:rFonts w:ascii="Times New Roman" w:hAnsi="Times New Roman" w:cs="Times New Roman"/>
          <w:b/>
          <w:spacing w:val="0"/>
        </w:rPr>
        <w:t>копаемых</w:t>
      </w:r>
      <w:r w:rsidR="00921F4A" w:rsidRPr="003907EB">
        <w:rPr>
          <w:rFonts w:ascii="Times New Roman" w:hAnsi="Times New Roman" w:cs="Times New Roman"/>
          <w:b/>
          <w:spacing w:val="0"/>
        </w:rPr>
        <w:t>,</w:t>
      </w:r>
      <w:r w:rsidRPr="003907EB">
        <w:rPr>
          <w:rFonts w:ascii="Times New Roman" w:hAnsi="Times New Roman" w:cs="Times New Roman"/>
          <w:b/>
          <w:spacing w:val="0"/>
        </w:rPr>
        <w:t xml:space="preserve"> на территории Ханкайского муниципального района</w:t>
      </w:r>
    </w:p>
    <w:p w:rsidR="00D3418B" w:rsidRPr="003907EB" w:rsidRDefault="00D3418B" w:rsidP="00A82219">
      <w:pPr>
        <w:jc w:val="center"/>
        <w:rPr>
          <w:rFonts w:ascii="Times New Roman" w:hAnsi="Times New Roman" w:cs="Times New Roman"/>
          <w:b/>
          <w:spacing w:val="0"/>
        </w:rPr>
      </w:pPr>
    </w:p>
    <w:p w:rsidR="00A82219" w:rsidRPr="003907EB" w:rsidRDefault="00852EFD" w:rsidP="00852EFD">
      <w:pPr>
        <w:jc w:val="center"/>
        <w:rPr>
          <w:rFonts w:ascii="Times New Roman" w:hAnsi="Times New Roman" w:cs="Times New Roman"/>
          <w:b/>
          <w:spacing w:val="0"/>
        </w:rPr>
      </w:pPr>
      <w:r w:rsidRPr="003907EB">
        <w:rPr>
          <w:rFonts w:ascii="Times New Roman" w:hAnsi="Times New Roman" w:cs="Times New Roman"/>
          <w:b/>
          <w:spacing w:val="0"/>
        </w:rPr>
        <w:t>1. Общие положения</w:t>
      </w:r>
    </w:p>
    <w:p w:rsidR="008571E1" w:rsidRPr="003907EB" w:rsidRDefault="008571E1" w:rsidP="00852EFD">
      <w:pPr>
        <w:jc w:val="center"/>
        <w:rPr>
          <w:rFonts w:ascii="Times New Roman" w:hAnsi="Times New Roman" w:cs="Times New Roman"/>
          <w:b/>
          <w:spacing w:val="0"/>
        </w:rPr>
      </w:pPr>
    </w:p>
    <w:p w:rsidR="00574C92" w:rsidRPr="003907EB" w:rsidRDefault="00841377" w:rsidP="00277A9B">
      <w:pPr>
        <w:ind w:firstLine="709"/>
        <w:jc w:val="both"/>
        <w:rPr>
          <w:rFonts w:ascii="Times New Roman" w:hAnsi="Times New Roman" w:cs="Times New Roman"/>
          <w:spacing w:val="0"/>
        </w:rPr>
      </w:pPr>
      <w:r w:rsidRPr="003907EB">
        <w:rPr>
          <w:rFonts w:ascii="Times New Roman" w:hAnsi="Times New Roman" w:cs="Times New Roman"/>
          <w:spacing w:val="0"/>
        </w:rPr>
        <w:t>1.</w:t>
      </w:r>
      <w:r w:rsidR="00277A9B" w:rsidRPr="003907EB">
        <w:rPr>
          <w:rFonts w:ascii="Times New Roman" w:hAnsi="Times New Roman" w:cs="Times New Roman"/>
          <w:spacing w:val="0"/>
        </w:rPr>
        <w:t>1.</w:t>
      </w:r>
      <w:r w:rsidRPr="003907EB">
        <w:rPr>
          <w:rFonts w:ascii="Times New Roman" w:hAnsi="Times New Roman" w:cs="Times New Roman"/>
          <w:spacing w:val="0"/>
        </w:rPr>
        <w:t xml:space="preserve"> </w:t>
      </w:r>
      <w:proofErr w:type="gramStart"/>
      <w:r w:rsidRPr="003907EB">
        <w:rPr>
          <w:rFonts w:ascii="Times New Roman" w:hAnsi="Times New Roman" w:cs="Times New Roman"/>
          <w:spacing w:val="0"/>
        </w:rPr>
        <w:t xml:space="preserve">Настоящее Положение разработано в соответствии с </w:t>
      </w:r>
      <w:r w:rsidR="00921F4A" w:rsidRPr="003907EB">
        <w:rPr>
          <w:rFonts w:ascii="Times New Roman" w:hAnsi="Times New Roman" w:cs="Times New Roman"/>
          <w:spacing w:val="0"/>
        </w:rPr>
        <w:t>З</w:t>
      </w:r>
      <w:r w:rsidRPr="003907EB">
        <w:rPr>
          <w:rFonts w:ascii="Times New Roman" w:hAnsi="Times New Roman" w:cs="Times New Roman"/>
          <w:spacing w:val="0"/>
        </w:rPr>
        <w:t>аконом Ро</w:t>
      </w:r>
      <w:r w:rsidRPr="003907EB">
        <w:rPr>
          <w:rFonts w:ascii="Times New Roman" w:hAnsi="Times New Roman" w:cs="Times New Roman"/>
          <w:spacing w:val="0"/>
        </w:rPr>
        <w:t>с</w:t>
      </w:r>
      <w:r w:rsidRPr="003907EB">
        <w:rPr>
          <w:rFonts w:ascii="Times New Roman" w:hAnsi="Times New Roman" w:cs="Times New Roman"/>
          <w:spacing w:val="0"/>
        </w:rPr>
        <w:t>сий</w:t>
      </w:r>
      <w:r w:rsidR="00C43CED" w:rsidRPr="003907EB">
        <w:rPr>
          <w:rFonts w:ascii="Times New Roman" w:hAnsi="Times New Roman" w:cs="Times New Roman"/>
          <w:spacing w:val="0"/>
        </w:rPr>
        <w:t>ской Федерации от 21.02.</w:t>
      </w:r>
      <w:r w:rsidRPr="003907EB">
        <w:rPr>
          <w:rFonts w:ascii="Times New Roman" w:hAnsi="Times New Roman" w:cs="Times New Roman"/>
          <w:spacing w:val="0"/>
        </w:rPr>
        <w:t xml:space="preserve">1992 </w:t>
      </w:r>
      <w:r w:rsidR="00B37B6E" w:rsidRPr="003907EB">
        <w:rPr>
          <w:rFonts w:ascii="Times New Roman" w:hAnsi="Times New Roman" w:cs="Times New Roman"/>
          <w:spacing w:val="0"/>
        </w:rPr>
        <w:t>№ 2395-1 «О недрах», Федеральным зак</w:t>
      </w:r>
      <w:r w:rsidR="00B37B6E" w:rsidRPr="003907EB">
        <w:rPr>
          <w:rFonts w:ascii="Times New Roman" w:hAnsi="Times New Roman" w:cs="Times New Roman"/>
          <w:spacing w:val="0"/>
        </w:rPr>
        <w:t>о</w:t>
      </w:r>
      <w:r w:rsidR="00B37B6E" w:rsidRPr="003907EB">
        <w:rPr>
          <w:rFonts w:ascii="Times New Roman" w:hAnsi="Times New Roman" w:cs="Times New Roman"/>
          <w:spacing w:val="0"/>
        </w:rPr>
        <w:t>ном от 26.12.2008 № 294-ФЗ «О защите прав юридических лиц и индивид</w:t>
      </w:r>
      <w:r w:rsidR="00B37B6E" w:rsidRPr="003907EB">
        <w:rPr>
          <w:rFonts w:ascii="Times New Roman" w:hAnsi="Times New Roman" w:cs="Times New Roman"/>
          <w:spacing w:val="0"/>
        </w:rPr>
        <w:t>у</w:t>
      </w:r>
      <w:r w:rsidR="00B37B6E" w:rsidRPr="003907EB">
        <w:rPr>
          <w:rFonts w:ascii="Times New Roman" w:hAnsi="Times New Roman" w:cs="Times New Roman"/>
          <w:spacing w:val="0"/>
        </w:rPr>
        <w:t>альных предпринимателей при осуществлении государственного контроля (надзора) и муниципального контроля»</w:t>
      </w:r>
      <w:r w:rsidR="00756733" w:rsidRPr="003907EB">
        <w:rPr>
          <w:rFonts w:ascii="Times New Roman" w:hAnsi="Times New Roman" w:cs="Times New Roman"/>
          <w:spacing w:val="0"/>
        </w:rPr>
        <w:t xml:space="preserve">, </w:t>
      </w:r>
      <w:r w:rsidR="00756733" w:rsidRPr="003907EB">
        <w:rPr>
          <w:rFonts w:ascii="Times New Roman" w:hAnsi="Times New Roman" w:cs="Times New Roman"/>
          <w:bCs/>
          <w:spacing w:val="0"/>
        </w:rPr>
        <w:t>Законом Приморского края от 28.06.2007 № 103-КЗ «О порядке пользования участками недр местного зн</w:t>
      </w:r>
      <w:r w:rsidR="00756733" w:rsidRPr="003907EB">
        <w:rPr>
          <w:rFonts w:ascii="Times New Roman" w:hAnsi="Times New Roman" w:cs="Times New Roman"/>
          <w:bCs/>
          <w:spacing w:val="0"/>
        </w:rPr>
        <w:t>а</w:t>
      </w:r>
      <w:r w:rsidR="00756733" w:rsidRPr="003907EB">
        <w:rPr>
          <w:rFonts w:ascii="Times New Roman" w:hAnsi="Times New Roman" w:cs="Times New Roman"/>
          <w:bCs/>
          <w:spacing w:val="0"/>
        </w:rPr>
        <w:t>чения, содержащими общераспространенные ископаемые, на территории Приморского края»</w:t>
      </w:r>
      <w:r w:rsidRPr="003907EB">
        <w:rPr>
          <w:rFonts w:ascii="Times New Roman" w:hAnsi="Times New Roman" w:cs="Times New Roman"/>
          <w:spacing w:val="0"/>
        </w:rPr>
        <w:t xml:space="preserve"> </w:t>
      </w:r>
      <w:r w:rsidR="00C43CED" w:rsidRPr="003907EB">
        <w:rPr>
          <w:rFonts w:ascii="Times New Roman" w:hAnsi="Times New Roman" w:cs="Times New Roman"/>
          <w:spacing w:val="0"/>
        </w:rPr>
        <w:t xml:space="preserve">и </w:t>
      </w:r>
      <w:r w:rsidRPr="003907EB">
        <w:rPr>
          <w:rFonts w:ascii="Times New Roman" w:hAnsi="Times New Roman" w:cs="Times New Roman"/>
          <w:spacing w:val="0"/>
        </w:rPr>
        <w:t>определяет порядок организации и</w:t>
      </w:r>
      <w:proofErr w:type="gramEnd"/>
      <w:r w:rsidRPr="003907EB">
        <w:rPr>
          <w:rFonts w:ascii="Times New Roman" w:hAnsi="Times New Roman" w:cs="Times New Roman"/>
          <w:spacing w:val="0"/>
        </w:rPr>
        <w:t xml:space="preserve"> осуществления </w:t>
      </w:r>
      <w:r w:rsidR="00574C92" w:rsidRPr="003907EB">
        <w:rPr>
          <w:rFonts w:ascii="Times New Roman" w:hAnsi="Times New Roman" w:cs="Times New Roman"/>
          <w:spacing w:val="0"/>
        </w:rPr>
        <w:t>м</w:t>
      </w:r>
      <w:r w:rsidR="00574C92" w:rsidRPr="003907EB">
        <w:rPr>
          <w:rFonts w:ascii="Times New Roman" w:hAnsi="Times New Roman" w:cs="Times New Roman"/>
          <w:spacing w:val="0"/>
        </w:rPr>
        <w:t>у</w:t>
      </w:r>
      <w:r w:rsidR="00574C92" w:rsidRPr="003907EB">
        <w:rPr>
          <w:rFonts w:ascii="Times New Roman" w:hAnsi="Times New Roman" w:cs="Times New Roman"/>
          <w:spacing w:val="0"/>
        </w:rPr>
        <w:t>ниципальн</w:t>
      </w:r>
      <w:r w:rsidR="00C43CED" w:rsidRPr="003907EB">
        <w:rPr>
          <w:rFonts w:ascii="Times New Roman" w:hAnsi="Times New Roman" w:cs="Times New Roman"/>
          <w:spacing w:val="0"/>
        </w:rPr>
        <w:t>ого</w:t>
      </w:r>
      <w:r w:rsidR="00574C92" w:rsidRPr="003907EB">
        <w:rPr>
          <w:rFonts w:ascii="Times New Roman" w:hAnsi="Times New Roman" w:cs="Times New Roman"/>
          <w:spacing w:val="0"/>
        </w:rPr>
        <w:t xml:space="preserve"> </w:t>
      </w:r>
      <w:r w:rsidRPr="003907EB">
        <w:rPr>
          <w:rFonts w:ascii="Times New Roman" w:hAnsi="Times New Roman" w:cs="Times New Roman"/>
          <w:spacing w:val="0"/>
        </w:rPr>
        <w:t>кон</w:t>
      </w:r>
      <w:r w:rsidR="00574C92" w:rsidRPr="003907EB">
        <w:rPr>
          <w:rFonts w:ascii="Times New Roman" w:hAnsi="Times New Roman" w:cs="Times New Roman"/>
          <w:spacing w:val="0"/>
        </w:rPr>
        <w:t>трол</w:t>
      </w:r>
      <w:r w:rsidR="00C43CED" w:rsidRPr="003907EB">
        <w:rPr>
          <w:rFonts w:ascii="Times New Roman" w:hAnsi="Times New Roman" w:cs="Times New Roman"/>
          <w:spacing w:val="0"/>
        </w:rPr>
        <w:t>я</w:t>
      </w:r>
      <w:r w:rsidRPr="003907EB">
        <w:rPr>
          <w:rFonts w:ascii="Times New Roman" w:hAnsi="Times New Roman" w:cs="Times New Roman"/>
          <w:spacing w:val="0"/>
        </w:rPr>
        <w:t xml:space="preserve"> за использованием и охраной недр при добыче о</w:t>
      </w:r>
      <w:r w:rsidRPr="003907EB">
        <w:rPr>
          <w:rFonts w:ascii="Times New Roman" w:hAnsi="Times New Roman" w:cs="Times New Roman"/>
          <w:spacing w:val="0"/>
        </w:rPr>
        <w:t>б</w:t>
      </w:r>
      <w:r w:rsidRPr="003907EB">
        <w:rPr>
          <w:rFonts w:ascii="Times New Roman" w:hAnsi="Times New Roman" w:cs="Times New Roman"/>
          <w:spacing w:val="0"/>
        </w:rPr>
        <w:t>щераспространенных полезных ископаемых, а также при строительстве по</w:t>
      </w:r>
      <w:r w:rsidRPr="003907EB">
        <w:rPr>
          <w:rFonts w:ascii="Times New Roman" w:hAnsi="Times New Roman" w:cs="Times New Roman"/>
          <w:spacing w:val="0"/>
        </w:rPr>
        <w:t>д</w:t>
      </w:r>
      <w:r w:rsidRPr="003907EB">
        <w:rPr>
          <w:rFonts w:ascii="Times New Roman" w:hAnsi="Times New Roman" w:cs="Times New Roman"/>
          <w:spacing w:val="0"/>
        </w:rPr>
        <w:t>земных сооружений, не связанных с добычей полезных ископаемых</w:t>
      </w:r>
      <w:r w:rsidR="00921F4A" w:rsidRPr="003907EB">
        <w:rPr>
          <w:rFonts w:ascii="Times New Roman" w:hAnsi="Times New Roman" w:cs="Times New Roman"/>
          <w:spacing w:val="0"/>
        </w:rPr>
        <w:t>, на те</w:t>
      </w:r>
      <w:r w:rsidR="00921F4A" w:rsidRPr="003907EB">
        <w:rPr>
          <w:rFonts w:ascii="Times New Roman" w:hAnsi="Times New Roman" w:cs="Times New Roman"/>
          <w:spacing w:val="0"/>
        </w:rPr>
        <w:t>р</w:t>
      </w:r>
      <w:r w:rsidR="00921F4A" w:rsidRPr="003907EB">
        <w:rPr>
          <w:rFonts w:ascii="Times New Roman" w:hAnsi="Times New Roman" w:cs="Times New Roman"/>
          <w:spacing w:val="0"/>
        </w:rPr>
        <w:t>ритории Ханкайского муниципального района</w:t>
      </w:r>
      <w:r w:rsidRPr="003907EB">
        <w:rPr>
          <w:rFonts w:ascii="Times New Roman" w:hAnsi="Times New Roman" w:cs="Times New Roman"/>
          <w:spacing w:val="0"/>
        </w:rPr>
        <w:t xml:space="preserve"> (далее - муниципальный</w:t>
      </w:r>
      <w:r w:rsidR="00574C92" w:rsidRPr="003907EB">
        <w:rPr>
          <w:rFonts w:ascii="Times New Roman" w:hAnsi="Times New Roman" w:cs="Times New Roman"/>
          <w:spacing w:val="0"/>
        </w:rPr>
        <w:t xml:space="preserve"> </w:t>
      </w:r>
      <w:r w:rsidRPr="003907EB">
        <w:rPr>
          <w:rFonts w:ascii="Times New Roman" w:hAnsi="Times New Roman" w:cs="Times New Roman"/>
          <w:spacing w:val="0"/>
        </w:rPr>
        <w:t>ко</w:t>
      </w:r>
      <w:r w:rsidRPr="003907EB">
        <w:rPr>
          <w:rFonts w:ascii="Times New Roman" w:hAnsi="Times New Roman" w:cs="Times New Roman"/>
          <w:spacing w:val="0"/>
        </w:rPr>
        <w:t>н</w:t>
      </w:r>
      <w:r w:rsidRPr="003907EB">
        <w:rPr>
          <w:rFonts w:ascii="Times New Roman" w:hAnsi="Times New Roman" w:cs="Times New Roman"/>
          <w:spacing w:val="0"/>
        </w:rPr>
        <w:t>троль).</w:t>
      </w:r>
    </w:p>
    <w:p w:rsidR="00277A9B" w:rsidRPr="003907EB" w:rsidRDefault="00277A9B" w:rsidP="00841377">
      <w:pPr>
        <w:ind w:firstLine="709"/>
        <w:jc w:val="both"/>
        <w:rPr>
          <w:rFonts w:ascii="Times New Roman" w:hAnsi="Times New Roman" w:cs="Times New Roman"/>
          <w:spacing w:val="0"/>
        </w:rPr>
      </w:pPr>
      <w:r w:rsidRPr="003907EB">
        <w:rPr>
          <w:rFonts w:ascii="Times New Roman" w:hAnsi="Times New Roman" w:cs="Times New Roman"/>
          <w:spacing w:val="0"/>
        </w:rPr>
        <w:t>1.2</w:t>
      </w:r>
      <w:r w:rsidR="00756733" w:rsidRPr="003907EB">
        <w:rPr>
          <w:rFonts w:ascii="Times New Roman" w:hAnsi="Times New Roman" w:cs="Times New Roman"/>
          <w:spacing w:val="0"/>
        </w:rPr>
        <w:t>. Задачами</w:t>
      </w:r>
      <w:r w:rsidR="00841377" w:rsidRPr="003907EB">
        <w:rPr>
          <w:rFonts w:ascii="Times New Roman" w:hAnsi="Times New Roman" w:cs="Times New Roman"/>
          <w:spacing w:val="0"/>
        </w:rPr>
        <w:t xml:space="preserve"> муниципального</w:t>
      </w:r>
      <w:r w:rsidR="004769AB" w:rsidRPr="003907EB">
        <w:rPr>
          <w:rFonts w:ascii="Times New Roman" w:hAnsi="Times New Roman" w:cs="Times New Roman"/>
          <w:spacing w:val="0"/>
        </w:rPr>
        <w:t xml:space="preserve"> </w:t>
      </w:r>
      <w:r w:rsidR="00756733" w:rsidRPr="003907EB">
        <w:rPr>
          <w:rFonts w:ascii="Times New Roman" w:hAnsi="Times New Roman" w:cs="Times New Roman"/>
          <w:spacing w:val="0"/>
        </w:rPr>
        <w:t>контроля являю</w:t>
      </w:r>
      <w:r w:rsidRPr="003907EB">
        <w:rPr>
          <w:rFonts w:ascii="Times New Roman" w:hAnsi="Times New Roman" w:cs="Times New Roman"/>
          <w:spacing w:val="0"/>
        </w:rPr>
        <w:t>тся:</w:t>
      </w:r>
    </w:p>
    <w:p w:rsidR="00277A9B" w:rsidRPr="003907EB" w:rsidRDefault="00277A9B" w:rsidP="00A00DF0">
      <w:pPr>
        <w:ind w:firstLine="709"/>
        <w:jc w:val="both"/>
        <w:rPr>
          <w:rFonts w:ascii="Times New Roman" w:hAnsi="Times New Roman" w:cs="Times New Roman"/>
          <w:spacing w:val="0"/>
        </w:rPr>
      </w:pPr>
      <w:r w:rsidRPr="003907EB">
        <w:rPr>
          <w:rFonts w:ascii="Times New Roman" w:hAnsi="Times New Roman" w:cs="Times New Roman"/>
          <w:spacing w:val="0"/>
        </w:rPr>
        <w:t xml:space="preserve">а) обеспечение </w:t>
      </w:r>
      <w:r w:rsidR="00C43CED" w:rsidRPr="003907EB">
        <w:rPr>
          <w:rFonts w:ascii="Times New Roman" w:hAnsi="Times New Roman" w:cs="Times New Roman"/>
          <w:spacing w:val="0"/>
        </w:rPr>
        <w:t xml:space="preserve">соблюдения </w:t>
      </w:r>
      <w:r w:rsidRPr="003907EB">
        <w:rPr>
          <w:rFonts w:ascii="Times New Roman" w:hAnsi="Times New Roman" w:cs="Times New Roman"/>
          <w:spacing w:val="0"/>
        </w:rPr>
        <w:t xml:space="preserve">всеми пользователями недр установленного порядка и условий пользования недрами, требований </w:t>
      </w:r>
      <w:r w:rsidR="00064D12" w:rsidRPr="003907EB">
        <w:rPr>
          <w:rFonts w:ascii="Times New Roman" w:hAnsi="Times New Roman" w:cs="Times New Roman"/>
          <w:spacing w:val="0"/>
        </w:rPr>
        <w:t>федеральных законов и иных нормативных правовых актов Российской Федерации</w:t>
      </w:r>
      <w:r w:rsidR="00A00DF0" w:rsidRPr="003907EB">
        <w:rPr>
          <w:rFonts w:ascii="Times New Roman" w:hAnsi="Times New Roman" w:cs="Times New Roman"/>
          <w:spacing w:val="0"/>
        </w:rPr>
        <w:t>;</w:t>
      </w:r>
    </w:p>
    <w:p w:rsidR="00277A9B" w:rsidRPr="003907EB" w:rsidRDefault="00277A9B" w:rsidP="00841377">
      <w:pPr>
        <w:ind w:firstLine="709"/>
        <w:jc w:val="both"/>
        <w:rPr>
          <w:rFonts w:ascii="Times New Roman" w:hAnsi="Times New Roman" w:cs="Times New Roman"/>
          <w:spacing w:val="0"/>
        </w:rPr>
      </w:pPr>
      <w:r w:rsidRPr="003907EB">
        <w:rPr>
          <w:rFonts w:ascii="Times New Roman" w:hAnsi="Times New Roman" w:cs="Times New Roman"/>
          <w:spacing w:val="0"/>
        </w:rPr>
        <w:t xml:space="preserve">б) </w:t>
      </w:r>
      <w:r w:rsidR="008505C1" w:rsidRPr="003907EB">
        <w:rPr>
          <w:rFonts w:ascii="Times New Roman" w:hAnsi="Times New Roman" w:cs="Times New Roman"/>
          <w:spacing w:val="0"/>
        </w:rPr>
        <w:t>выявление и предупреждение нарушений, связанных с соблюдением пользователями недрами порядка использования недр, предусмотренных дей</w:t>
      </w:r>
      <w:r w:rsidR="00C54C59" w:rsidRPr="003907EB">
        <w:rPr>
          <w:rFonts w:ascii="Times New Roman" w:hAnsi="Times New Roman" w:cs="Times New Roman"/>
          <w:spacing w:val="0"/>
        </w:rPr>
        <w:t>ствующим законодательством</w:t>
      </w:r>
      <w:r w:rsidR="002B2BC4" w:rsidRPr="003907EB">
        <w:rPr>
          <w:rFonts w:ascii="Times New Roman" w:hAnsi="Times New Roman" w:cs="Times New Roman"/>
          <w:spacing w:val="0"/>
        </w:rPr>
        <w:t>.</w:t>
      </w:r>
    </w:p>
    <w:p w:rsidR="00841377" w:rsidRPr="003907EB" w:rsidRDefault="00B6398C" w:rsidP="008D3CF2">
      <w:pPr>
        <w:ind w:firstLine="709"/>
        <w:jc w:val="both"/>
        <w:rPr>
          <w:rFonts w:ascii="Times New Roman" w:hAnsi="Times New Roman" w:cs="Times New Roman"/>
          <w:spacing w:val="0"/>
        </w:rPr>
      </w:pPr>
      <w:r w:rsidRPr="003907EB">
        <w:rPr>
          <w:rFonts w:ascii="Times New Roman" w:hAnsi="Times New Roman" w:cs="Times New Roman"/>
          <w:spacing w:val="0"/>
        </w:rPr>
        <w:t>1.3</w:t>
      </w:r>
      <w:r w:rsidR="00841377" w:rsidRPr="003907EB">
        <w:rPr>
          <w:rFonts w:ascii="Times New Roman" w:hAnsi="Times New Roman" w:cs="Times New Roman"/>
          <w:spacing w:val="0"/>
        </w:rPr>
        <w:t xml:space="preserve">. </w:t>
      </w:r>
      <w:r w:rsidRPr="003907EB">
        <w:rPr>
          <w:rFonts w:ascii="Times New Roman" w:hAnsi="Times New Roman" w:cs="Times New Roman"/>
          <w:spacing w:val="0"/>
        </w:rPr>
        <w:t xml:space="preserve">Муниципальный контроль осуществляется </w:t>
      </w:r>
      <w:r w:rsidR="00AA0662" w:rsidRPr="003907EB">
        <w:rPr>
          <w:rFonts w:ascii="Times New Roman" w:hAnsi="Times New Roman" w:cs="Times New Roman"/>
          <w:spacing w:val="0"/>
        </w:rPr>
        <w:t>отделом градостро</w:t>
      </w:r>
      <w:r w:rsidR="00AA0662" w:rsidRPr="003907EB">
        <w:rPr>
          <w:rFonts w:ascii="Times New Roman" w:hAnsi="Times New Roman" w:cs="Times New Roman"/>
          <w:spacing w:val="0"/>
        </w:rPr>
        <w:t>и</w:t>
      </w:r>
      <w:r w:rsidR="00AA0662" w:rsidRPr="003907EB">
        <w:rPr>
          <w:rFonts w:ascii="Times New Roman" w:hAnsi="Times New Roman" w:cs="Times New Roman"/>
          <w:spacing w:val="0"/>
        </w:rPr>
        <w:t xml:space="preserve">тельства и земельных отношений </w:t>
      </w:r>
      <w:r w:rsidRPr="003907EB">
        <w:rPr>
          <w:rFonts w:ascii="Times New Roman" w:hAnsi="Times New Roman" w:cs="Times New Roman"/>
          <w:spacing w:val="0"/>
        </w:rPr>
        <w:t>Администраци</w:t>
      </w:r>
      <w:r w:rsidR="00C14DDA" w:rsidRPr="003907EB">
        <w:rPr>
          <w:rFonts w:ascii="Times New Roman" w:hAnsi="Times New Roman" w:cs="Times New Roman"/>
          <w:spacing w:val="0"/>
        </w:rPr>
        <w:t>и</w:t>
      </w:r>
      <w:r w:rsidRPr="003907EB">
        <w:rPr>
          <w:rFonts w:ascii="Times New Roman" w:hAnsi="Times New Roman" w:cs="Times New Roman"/>
          <w:spacing w:val="0"/>
        </w:rPr>
        <w:t xml:space="preserve"> Ханкайского муниципал</w:t>
      </w:r>
      <w:r w:rsidRPr="003907EB">
        <w:rPr>
          <w:rFonts w:ascii="Times New Roman" w:hAnsi="Times New Roman" w:cs="Times New Roman"/>
          <w:spacing w:val="0"/>
        </w:rPr>
        <w:t>ь</w:t>
      </w:r>
      <w:r w:rsidRPr="003907EB">
        <w:rPr>
          <w:rFonts w:ascii="Times New Roman" w:hAnsi="Times New Roman" w:cs="Times New Roman"/>
          <w:spacing w:val="0"/>
        </w:rPr>
        <w:t>ного района</w:t>
      </w:r>
      <w:r w:rsidR="000452D8" w:rsidRPr="003907EB">
        <w:rPr>
          <w:rFonts w:ascii="Times New Roman" w:hAnsi="Times New Roman" w:cs="Times New Roman"/>
          <w:spacing w:val="0"/>
        </w:rPr>
        <w:t xml:space="preserve"> (далее</w:t>
      </w:r>
      <w:r w:rsidR="00254477" w:rsidRPr="003907EB">
        <w:rPr>
          <w:rFonts w:ascii="Times New Roman" w:hAnsi="Times New Roman" w:cs="Times New Roman"/>
          <w:spacing w:val="0"/>
        </w:rPr>
        <w:t xml:space="preserve"> - </w:t>
      </w:r>
      <w:r w:rsidR="009355A9" w:rsidRPr="003907EB">
        <w:rPr>
          <w:rFonts w:ascii="Times New Roman" w:hAnsi="Times New Roman" w:cs="Times New Roman"/>
          <w:spacing w:val="0"/>
        </w:rPr>
        <w:t>орган муниципального контроля</w:t>
      </w:r>
      <w:r w:rsidR="000452D8" w:rsidRPr="003907EB">
        <w:rPr>
          <w:rFonts w:ascii="Times New Roman" w:hAnsi="Times New Roman" w:cs="Times New Roman"/>
          <w:spacing w:val="0"/>
        </w:rPr>
        <w:t>)</w:t>
      </w:r>
      <w:r w:rsidRPr="003907EB">
        <w:rPr>
          <w:rFonts w:ascii="Times New Roman" w:hAnsi="Times New Roman" w:cs="Times New Roman"/>
          <w:spacing w:val="0"/>
        </w:rPr>
        <w:t xml:space="preserve"> </w:t>
      </w:r>
      <w:r w:rsidR="00064D12" w:rsidRPr="003907EB">
        <w:rPr>
          <w:rFonts w:ascii="Times New Roman" w:hAnsi="Times New Roman" w:cs="Times New Roman"/>
          <w:spacing w:val="0"/>
        </w:rPr>
        <w:t xml:space="preserve">при </w:t>
      </w:r>
      <w:r w:rsidR="00C14DDA" w:rsidRPr="003907EB">
        <w:rPr>
          <w:rFonts w:ascii="Times New Roman" w:hAnsi="Times New Roman" w:cs="Times New Roman"/>
          <w:spacing w:val="0"/>
        </w:rPr>
        <w:t>взаимодействи</w:t>
      </w:r>
      <w:r w:rsidR="008D3CF2" w:rsidRPr="003907EB">
        <w:rPr>
          <w:rFonts w:ascii="Times New Roman" w:hAnsi="Times New Roman" w:cs="Times New Roman"/>
          <w:spacing w:val="0"/>
        </w:rPr>
        <w:t>и</w:t>
      </w:r>
      <w:r w:rsidR="00C14DDA" w:rsidRPr="003907EB">
        <w:rPr>
          <w:rFonts w:ascii="Times New Roman" w:hAnsi="Times New Roman" w:cs="Times New Roman"/>
          <w:spacing w:val="0"/>
        </w:rPr>
        <w:t xml:space="preserve"> с </w:t>
      </w:r>
      <w:r w:rsidR="00921F4A" w:rsidRPr="003907EB">
        <w:rPr>
          <w:rFonts w:ascii="Times New Roman" w:hAnsi="Times New Roman" w:cs="Times New Roman"/>
          <w:spacing w:val="0"/>
        </w:rPr>
        <w:t>Ф</w:t>
      </w:r>
      <w:r w:rsidR="00C14DDA" w:rsidRPr="003907EB">
        <w:rPr>
          <w:rFonts w:ascii="Times New Roman" w:hAnsi="Times New Roman" w:cs="Times New Roman"/>
          <w:spacing w:val="0"/>
        </w:rPr>
        <w:t>едеральной служб</w:t>
      </w:r>
      <w:r w:rsidR="008505C1" w:rsidRPr="003907EB">
        <w:rPr>
          <w:rFonts w:ascii="Times New Roman" w:hAnsi="Times New Roman" w:cs="Times New Roman"/>
          <w:spacing w:val="0"/>
        </w:rPr>
        <w:t>ой</w:t>
      </w:r>
      <w:r w:rsidR="00C14DDA" w:rsidRPr="003907EB">
        <w:rPr>
          <w:rFonts w:ascii="Times New Roman" w:hAnsi="Times New Roman" w:cs="Times New Roman"/>
          <w:spacing w:val="0"/>
        </w:rPr>
        <w:t xml:space="preserve"> по надзору в сфере природопользования </w:t>
      </w:r>
      <w:r w:rsidR="008505C1" w:rsidRPr="003907EB">
        <w:rPr>
          <w:rFonts w:ascii="Times New Roman" w:hAnsi="Times New Roman" w:cs="Times New Roman"/>
          <w:spacing w:val="0"/>
        </w:rPr>
        <w:t>и ее террит</w:t>
      </w:r>
      <w:r w:rsidR="008505C1" w:rsidRPr="003907EB">
        <w:rPr>
          <w:rFonts w:ascii="Times New Roman" w:hAnsi="Times New Roman" w:cs="Times New Roman"/>
          <w:spacing w:val="0"/>
        </w:rPr>
        <w:t>о</w:t>
      </w:r>
      <w:r w:rsidR="008505C1" w:rsidRPr="003907EB">
        <w:rPr>
          <w:rFonts w:ascii="Times New Roman" w:hAnsi="Times New Roman" w:cs="Times New Roman"/>
          <w:spacing w:val="0"/>
        </w:rPr>
        <w:t>риальными органами</w:t>
      </w:r>
      <w:r w:rsidR="00C14DDA" w:rsidRPr="003907EB">
        <w:rPr>
          <w:rFonts w:ascii="Times New Roman" w:hAnsi="Times New Roman" w:cs="Times New Roman"/>
          <w:spacing w:val="0"/>
        </w:rPr>
        <w:t xml:space="preserve">, организациями, общественными объединениями и гражданами, </w:t>
      </w:r>
      <w:r w:rsidR="00F55221" w:rsidRPr="003907EB">
        <w:rPr>
          <w:rFonts w:ascii="Times New Roman" w:hAnsi="Times New Roman" w:cs="Times New Roman"/>
          <w:spacing w:val="0"/>
        </w:rPr>
        <w:t>по следующим вопросам:</w:t>
      </w:r>
    </w:p>
    <w:p w:rsidR="00F55221" w:rsidRPr="003907EB" w:rsidRDefault="00F55221" w:rsidP="00841377">
      <w:pPr>
        <w:ind w:firstLine="709"/>
        <w:jc w:val="both"/>
        <w:rPr>
          <w:rFonts w:ascii="Times New Roman" w:hAnsi="Times New Roman" w:cs="Times New Roman"/>
          <w:spacing w:val="0"/>
        </w:rPr>
      </w:pPr>
      <w:r w:rsidRPr="003907EB">
        <w:rPr>
          <w:rFonts w:ascii="Times New Roman" w:hAnsi="Times New Roman" w:cs="Times New Roman"/>
          <w:spacing w:val="0"/>
        </w:rPr>
        <w:t>а) соблюдение</w:t>
      </w:r>
      <w:r w:rsidR="002F51D8" w:rsidRPr="003907EB">
        <w:rPr>
          <w:rFonts w:ascii="Times New Roman" w:hAnsi="Times New Roman" w:cs="Times New Roman"/>
          <w:spacing w:val="0"/>
        </w:rPr>
        <w:t xml:space="preserve"> пользователями недр</w:t>
      </w:r>
      <w:r w:rsidRPr="003907EB">
        <w:rPr>
          <w:rFonts w:ascii="Times New Roman" w:hAnsi="Times New Roman" w:cs="Times New Roman"/>
          <w:spacing w:val="0"/>
        </w:rPr>
        <w:t xml:space="preserve"> требований</w:t>
      </w:r>
      <w:r w:rsidR="002F51D8" w:rsidRPr="003907EB">
        <w:rPr>
          <w:rFonts w:ascii="Times New Roman" w:hAnsi="Times New Roman" w:cs="Times New Roman"/>
          <w:spacing w:val="0"/>
        </w:rPr>
        <w:t xml:space="preserve"> федеральных </w:t>
      </w:r>
      <w:r w:rsidRPr="003907EB">
        <w:rPr>
          <w:rFonts w:ascii="Times New Roman" w:hAnsi="Times New Roman" w:cs="Times New Roman"/>
          <w:spacing w:val="0"/>
        </w:rPr>
        <w:t xml:space="preserve">законов и иных нормативных правовых актов Российской Федерации, </w:t>
      </w:r>
      <w:r w:rsidR="002F51D8" w:rsidRPr="003907EB">
        <w:rPr>
          <w:rFonts w:ascii="Times New Roman" w:hAnsi="Times New Roman" w:cs="Times New Roman"/>
          <w:spacing w:val="0"/>
        </w:rPr>
        <w:t>связанных с использованием и охраной недр при добыче общераспространенных поле</w:t>
      </w:r>
      <w:r w:rsidR="002F51D8" w:rsidRPr="003907EB">
        <w:rPr>
          <w:rFonts w:ascii="Times New Roman" w:hAnsi="Times New Roman" w:cs="Times New Roman"/>
          <w:spacing w:val="0"/>
        </w:rPr>
        <w:t>з</w:t>
      </w:r>
      <w:r w:rsidR="002F51D8" w:rsidRPr="003907EB">
        <w:rPr>
          <w:rFonts w:ascii="Times New Roman" w:hAnsi="Times New Roman" w:cs="Times New Roman"/>
          <w:spacing w:val="0"/>
        </w:rPr>
        <w:t>ных ископаемых, также при строительстве подземных сооружений, не св</w:t>
      </w:r>
      <w:r w:rsidR="002F51D8" w:rsidRPr="003907EB">
        <w:rPr>
          <w:rFonts w:ascii="Times New Roman" w:hAnsi="Times New Roman" w:cs="Times New Roman"/>
          <w:spacing w:val="0"/>
        </w:rPr>
        <w:t>я</w:t>
      </w:r>
      <w:r w:rsidR="002F51D8" w:rsidRPr="003907EB">
        <w:rPr>
          <w:rFonts w:ascii="Times New Roman" w:hAnsi="Times New Roman" w:cs="Times New Roman"/>
          <w:spacing w:val="0"/>
        </w:rPr>
        <w:t>занных с добычей полезных ископаемых</w:t>
      </w:r>
      <w:r w:rsidR="0039306F" w:rsidRPr="003907EB">
        <w:rPr>
          <w:rFonts w:ascii="Times New Roman" w:hAnsi="Times New Roman" w:cs="Times New Roman"/>
          <w:spacing w:val="0"/>
        </w:rPr>
        <w:t>;</w:t>
      </w:r>
    </w:p>
    <w:p w:rsidR="00B77007" w:rsidRPr="00B77007" w:rsidRDefault="00B77007" w:rsidP="00B77007">
      <w:pPr>
        <w:ind w:firstLine="709"/>
        <w:jc w:val="both"/>
        <w:rPr>
          <w:rFonts w:ascii="Times New Roman" w:hAnsi="Times New Roman" w:cs="Times New Roman"/>
        </w:rPr>
      </w:pPr>
      <w:r w:rsidRPr="003907EB">
        <w:rPr>
          <w:rFonts w:ascii="Times New Roman" w:hAnsi="Times New Roman" w:cs="Times New Roman"/>
          <w:spacing w:val="0"/>
        </w:rPr>
        <w:lastRenderedPageBreak/>
        <w:t>б) выполнение пользователями недр мероприятий по охране окружа</w:t>
      </w:r>
      <w:r w:rsidRPr="003907EB">
        <w:rPr>
          <w:rFonts w:ascii="Times New Roman" w:hAnsi="Times New Roman" w:cs="Times New Roman"/>
          <w:spacing w:val="0"/>
        </w:rPr>
        <w:t>ю</w:t>
      </w:r>
      <w:r w:rsidRPr="003907EB">
        <w:rPr>
          <w:rFonts w:ascii="Times New Roman" w:hAnsi="Times New Roman" w:cs="Times New Roman"/>
          <w:spacing w:val="0"/>
        </w:rPr>
        <w:t>щей среды, восстановлению природной среды, рациональн</w:t>
      </w:r>
      <w:r w:rsidRPr="00B77007">
        <w:rPr>
          <w:rFonts w:ascii="Times New Roman" w:hAnsi="Times New Roman" w:cs="Times New Roman"/>
        </w:rPr>
        <w:t>ому использов</w:t>
      </w:r>
      <w:r w:rsidRPr="00B77007">
        <w:rPr>
          <w:rFonts w:ascii="Times New Roman" w:hAnsi="Times New Roman" w:cs="Times New Roman"/>
        </w:rPr>
        <w:t>а</w:t>
      </w:r>
      <w:r w:rsidRPr="00B77007">
        <w:rPr>
          <w:rFonts w:ascii="Times New Roman" w:hAnsi="Times New Roman" w:cs="Times New Roman"/>
        </w:rPr>
        <w:t>нию и воспроизводству природных ресурсов;</w:t>
      </w:r>
    </w:p>
    <w:p w:rsidR="00B77007" w:rsidRPr="00B77007" w:rsidRDefault="00B77007" w:rsidP="00B7700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приведение</w:t>
      </w:r>
      <w:r w:rsidRPr="00B77007">
        <w:rPr>
          <w:rFonts w:ascii="Times New Roman" w:hAnsi="Times New Roman" w:cs="Times New Roman"/>
        </w:rPr>
        <w:t xml:space="preserve"> участков земли и других природных объектов, наруше</w:t>
      </w:r>
      <w:r w:rsidRPr="00B77007">
        <w:rPr>
          <w:rFonts w:ascii="Times New Roman" w:hAnsi="Times New Roman" w:cs="Times New Roman"/>
        </w:rPr>
        <w:t>н</w:t>
      </w:r>
      <w:r w:rsidRPr="00B77007">
        <w:rPr>
          <w:rFonts w:ascii="Times New Roman" w:hAnsi="Times New Roman" w:cs="Times New Roman"/>
        </w:rPr>
        <w:t>ных при пользовании недрами, в состояние, пригодное для их дальнейшего и</w:t>
      </w:r>
      <w:r w:rsidRPr="00B77007">
        <w:rPr>
          <w:rFonts w:ascii="Times New Roman" w:hAnsi="Times New Roman" w:cs="Times New Roman"/>
        </w:rPr>
        <w:t>с</w:t>
      </w:r>
      <w:r w:rsidRPr="00B77007">
        <w:rPr>
          <w:rFonts w:ascii="Times New Roman" w:hAnsi="Times New Roman" w:cs="Times New Roman"/>
        </w:rPr>
        <w:t>пользования;</w:t>
      </w:r>
    </w:p>
    <w:p w:rsidR="00B77007" w:rsidRPr="00B77007" w:rsidRDefault="00B77007" w:rsidP="00B7700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предотвращение</w:t>
      </w:r>
      <w:r w:rsidRPr="00B77007">
        <w:rPr>
          <w:rFonts w:ascii="Times New Roman" w:hAnsi="Times New Roman" w:cs="Times New Roman"/>
        </w:rPr>
        <w:t xml:space="preserve"> накопления промышленных и бытовых отходов на площадях месторождений общераспространенных полезных ископаемых, а также на площадях водосбора и в местах залегания подземных вод, использу</w:t>
      </w:r>
      <w:r w:rsidRPr="00B77007">
        <w:rPr>
          <w:rFonts w:ascii="Times New Roman" w:hAnsi="Times New Roman" w:cs="Times New Roman"/>
        </w:rPr>
        <w:t>е</w:t>
      </w:r>
      <w:r w:rsidRPr="00B77007">
        <w:rPr>
          <w:rFonts w:ascii="Times New Roman" w:hAnsi="Times New Roman" w:cs="Times New Roman"/>
        </w:rPr>
        <w:t>мых для питьевого или промышленного водоснабжения;</w:t>
      </w:r>
    </w:p>
    <w:p w:rsidR="00B77007" w:rsidRPr="00B77007" w:rsidRDefault="00B77007" w:rsidP="00B7700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наличие</w:t>
      </w:r>
      <w:r w:rsidRPr="00B77007">
        <w:rPr>
          <w:rFonts w:ascii="Times New Roman" w:hAnsi="Times New Roman" w:cs="Times New Roman"/>
        </w:rPr>
        <w:t xml:space="preserve"> у </w:t>
      </w:r>
      <w:r w:rsidR="00064D12">
        <w:rPr>
          <w:rFonts w:ascii="Times New Roman" w:hAnsi="Times New Roman" w:cs="Times New Roman"/>
        </w:rPr>
        <w:t>пользователей недр</w:t>
      </w:r>
      <w:r w:rsidRPr="00B77007">
        <w:rPr>
          <w:rFonts w:ascii="Times New Roman" w:hAnsi="Times New Roman" w:cs="Times New Roman"/>
        </w:rPr>
        <w:t>, осуществляющих добычу общераспр</w:t>
      </w:r>
      <w:r w:rsidRPr="00B77007">
        <w:rPr>
          <w:rFonts w:ascii="Times New Roman" w:hAnsi="Times New Roman" w:cs="Times New Roman"/>
        </w:rPr>
        <w:t>о</w:t>
      </w:r>
      <w:r w:rsidRPr="00B77007">
        <w:rPr>
          <w:rFonts w:ascii="Times New Roman" w:hAnsi="Times New Roman" w:cs="Times New Roman"/>
        </w:rPr>
        <w:t xml:space="preserve">страненных полезных ископаемых на территории </w:t>
      </w:r>
      <w:r w:rsidR="00064D12">
        <w:rPr>
          <w:rFonts w:ascii="Times New Roman" w:hAnsi="Times New Roman" w:cs="Times New Roman"/>
        </w:rPr>
        <w:t>Ханкайского муниципального района</w:t>
      </w:r>
      <w:r w:rsidRPr="00B77007">
        <w:rPr>
          <w:rFonts w:ascii="Times New Roman" w:hAnsi="Times New Roman" w:cs="Times New Roman"/>
        </w:rPr>
        <w:t>, необходимых лицензий на право пользования недрами</w:t>
      </w:r>
      <w:r>
        <w:rPr>
          <w:rFonts w:ascii="Times New Roman" w:hAnsi="Times New Roman" w:cs="Times New Roman"/>
        </w:rPr>
        <w:t xml:space="preserve"> и выполнение условий лицензий</w:t>
      </w:r>
      <w:r w:rsidRPr="00B77007">
        <w:rPr>
          <w:rFonts w:ascii="Times New Roman" w:hAnsi="Times New Roman" w:cs="Times New Roman"/>
        </w:rPr>
        <w:t>;</w:t>
      </w:r>
    </w:p>
    <w:p w:rsidR="00B77007" w:rsidRDefault="00B77007" w:rsidP="00B7700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 w:rsidRPr="00B77007">
        <w:rPr>
          <w:rFonts w:ascii="Times New Roman" w:hAnsi="Times New Roman" w:cs="Times New Roman"/>
        </w:rPr>
        <w:t xml:space="preserve"> наличие у </w:t>
      </w:r>
      <w:r w:rsidR="00064D12">
        <w:rPr>
          <w:rFonts w:ascii="Times New Roman" w:hAnsi="Times New Roman" w:cs="Times New Roman"/>
        </w:rPr>
        <w:t>пользователей недр</w:t>
      </w:r>
      <w:r w:rsidRPr="00B77007">
        <w:rPr>
          <w:rFonts w:ascii="Times New Roman" w:hAnsi="Times New Roman" w:cs="Times New Roman"/>
        </w:rPr>
        <w:t>, осуществляющих добычу общераспр</w:t>
      </w:r>
      <w:r w:rsidRPr="00B77007">
        <w:rPr>
          <w:rFonts w:ascii="Times New Roman" w:hAnsi="Times New Roman" w:cs="Times New Roman"/>
        </w:rPr>
        <w:t>о</w:t>
      </w:r>
      <w:r w:rsidRPr="00B77007">
        <w:rPr>
          <w:rFonts w:ascii="Times New Roman" w:hAnsi="Times New Roman" w:cs="Times New Roman"/>
        </w:rPr>
        <w:t>страненных полезных ископаемых, необходимых технических проектов на пр</w:t>
      </w:r>
      <w:r w:rsidRPr="00B77007">
        <w:rPr>
          <w:rFonts w:ascii="Times New Roman" w:hAnsi="Times New Roman" w:cs="Times New Roman"/>
        </w:rPr>
        <w:t>о</w:t>
      </w:r>
      <w:r w:rsidRPr="00B77007">
        <w:rPr>
          <w:rFonts w:ascii="Times New Roman" w:hAnsi="Times New Roman" w:cs="Times New Roman"/>
        </w:rPr>
        <w:t>ведение таких ра</w:t>
      </w:r>
      <w:r w:rsidR="00064D12">
        <w:rPr>
          <w:rFonts w:ascii="Times New Roman" w:hAnsi="Times New Roman" w:cs="Times New Roman"/>
        </w:rPr>
        <w:t>бот</w:t>
      </w:r>
      <w:r w:rsidRPr="00B77007">
        <w:rPr>
          <w:rFonts w:ascii="Times New Roman" w:hAnsi="Times New Roman" w:cs="Times New Roman"/>
        </w:rPr>
        <w:t>.</w:t>
      </w:r>
    </w:p>
    <w:p w:rsidR="008D3CF2" w:rsidRDefault="008D3CF2" w:rsidP="00841377">
      <w:pPr>
        <w:ind w:firstLine="709"/>
        <w:jc w:val="both"/>
        <w:rPr>
          <w:rFonts w:ascii="Times New Roman" w:hAnsi="Times New Roman" w:cs="Times New Roman"/>
        </w:rPr>
      </w:pPr>
    </w:p>
    <w:p w:rsidR="002F51D8" w:rsidRPr="008D3CF2" w:rsidRDefault="008D3CF2" w:rsidP="002F51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237FBE">
        <w:rPr>
          <w:rFonts w:ascii="Times New Roman" w:hAnsi="Times New Roman" w:cs="Times New Roman"/>
          <w:b/>
        </w:rPr>
        <w:t>Формы осуществления муниципального контроля</w:t>
      </w:r>
    </w:p>
    <w:p w:rsidR="008D3CF2" w:rsidRDefault="008D3CF2" w:rsidP="00841377">
      <w:pPr>
        <w:ind w:firstLine="709"/>
        <w:jc w:val="both"/>
        <w:rPr>
          <w:rFonts w:ascii="Times New Roman" w:hAnsi="Times New Roman" w:cs="Times New Roman"/>
        </w:rPr>
      </w:pPr>
    </w:p>
    <w:p w:rsidR="00DC10B8" w:rsidRDefault="00237FBE" w:rsidP="00064D1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841377" w:rsidRPr="008413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Основной формой деятельности по осуществлению муниципального контроля является проведение плановых </w:t>
      </w:r>
      <w:r w:rsidR="00F27582">
        <w:rPr>
          <w:rFonts w:ascii="Times New Roman" w:hAnsi="Times New Roman" w:cs="Times New Roman"/>
        </w:rPr>
        <w:t xml:space="preserve">(проводятся </w:t>
      </w:r>
      <w:r w:rsidR="00F27582" w:rsidRPr="00841377">
        <w:rPr>
          <w:rFonts w:ascii="Times New Roman" w:hAnsi="Times New Roman" w:cs="Times New Roman"/>
        </w:rPr>
        <w:t>в соответствии с планами, утверждаемыми в установленном порядке</w:t>
      </w:r>
      <w:r w:rsidR="00F2758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и внеплановых проверок</w:t>
      </w:r>
      <w:r w:rsidR="00F27582">
        <w:rPr>
          <w:rFonts w:ascii="Times New Roman" w:hAnsi="Times New Roman" w:cs="Times New Roman"/>
        </w:rPr>
        <w:t xml:space="preserve"> (проводя</w:t>
      </w:r>
      <w:r w:rsidR="00F27582">
        <w:rPr>
          <w:rFonts w:ascii="Times New Roman" w:hAnsi="Times New Roman" w:cs="Times New Roman"/>
        </w:rPr>
        <w:t>т</w:t>
      </w:r>
      <w:r w:rsidR="00F27582">
        <w:rPr>
          <w:rFonts w:ascii="Times New Roman" w:hAnsi="Times New Roman" w:cs="Times New Roman"/>
        </w:rPr>
        <w:t xml:space="preserve">ся </w:t>
      </w:r>
      <w:r w:rsidR="00F27582" w:rsidRPr="00841377">
        <w:rPr>
          <w:rFonts w:ascii="Times New Roman" w:hAnsi="Times New Roman" w:cs="Times New Roman"/>
        </w:rPr>
        <w:t>на основании заявлений, жалоб юридических и физических лиц</w:t>
      </w:r>
      <w:r w:rsidR="00F2758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27582">
        <w:rPr>
          <w:rFonts w:ascii="Times New Roman" w:hAnsi="Times New Roman" w:cs="Times New Roman"/>
        </w:rPr>
        <w:t xml:space="preserve">исполнения </w:t>
      </w:r>
      <w:r>
        <w:rPr>
          <w:rFonts w:ascii="Times New Roman" w:hAnsi="Times New Roman" w:cs="Times New Roman"/>
        </w:rPr>
        <w:t>пользователями недр законодательства Российской Федерации и иных прав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вых актов, регулирующих вопросы использования и охраны недр при добычи общераспрос</w:t>
      </w:r>
      <w:r w:rsidR="00064D12">
        <w:rPr>
          <w:rFonts w:ascii="Times New Roman" w:hAnsi="Times New Roman" w:cs="Times New Roman"/>
        </w:rPr>
        <w:t xml:space="preserve">траненных полезных ископаемых или </w:t>
      </w:r>
      <w:r>
        <w:rPr>
          <w:rFonts w:ascii="Times New Roman" w:hAnsi="Times New Roman" w:cs="Times New Roman"/>
        </w:rPr>
        <w:t>строительстве подземных сооружений, не связанных с их добычей</w:t>
      </w:r>
      <w:r w:rsidR="00F27582">
        <w:rPr>
          <w:rFonts w:ascii="Times New Roman" w:hAnsi="Times New Roman" w:cs="Times New Roman"/>
        </w:rPr>
        <w:t>.</w:t>
      </w:r>
      <w:r w:rsidR="00F877BD" w:rsidRPr="00F877BD">
        <w:rPr>
          <w:rFonts w:ascii="Times New Roman" w:hAnsi="Times New Roman" w:cs="Times New Roman"/>
        </w:rPr>
        <w:t xml:space="preserve"> </w:t>
      </w:r>
    </w:p>
    <w:p w:rsidR="005730CF" w:rsidRDefault="00064D12" w:rsidP="00F877B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5730CF">
        <w:rPr>
          <w:rFonts w:ascii="Times New Roman" w:hAnsi="Times New Roman" w:cs="Times New Roman"/>
        </w:rPr>
        <w:t xml:space="preserve">. </w:t>
      </w:r>
      <w:r w:rsidR="00DC10B8">
        <w:rPr>
          <w:rFonts w:ascii="Times New Roman" w:hAnsi="Times New Roman" w:cs="Times New Roman"/>
        </w:rPr>
        <w:t xml:space="preserve">При проведении муниципального контроля орган муниципального контроля </w:t>
      </w:r>
      <w:r w:rsidR="003D135E" w:rsidRPr="00DC10B8">
        <w:rPr>
          <w:rFonts w:ascii="Times New Roman" w:hAnsi="Times New Roman" w:cs="Times New Roman"/>
        </w:rPr>
        <w:t>в пределах своей компетенции</w:t>
      </w:r>
      <w:r w:rsidR="003D135E">
        <w:rPr>
          <w:rFonts w:ascii="Times New Roman" w:hAnsi="Times New Roman" w:cs="Times New Roman"/>
        </w:rPr>
        <w:t xml:space="preserve"> </w:t>
      </w:r>
      <w:r w:rsidR="00DC10B8">
        <w:rPr>
          <w:rFonts w:ascii="Times New Roman" w:hAnsi="Times New Roman" w:cs="Times New Roman"/>
        </w:rPr>
        <w:t>вправе:</w:t>
      </w:r>
    </w:p>
    <w:p w:rsidR="00DC10B8" w:rsidRPr="00DC10B8" w:rsidRDefault="00DC10B8" w:rsidP="00DC10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DC10B8">
        <w:rPr>
          <w:rFonts w:ascii="Times New Roman" w:hAnsi="Times New Roman" w:cs="Times New Roman"/>
        </w:rPr>
        <w:t xml:space="preserve"> посещать организации и объекты для осуществления муниципального контроля;</w:t>
      </w:r>
    </w:p>
    <w:p w:rsidR="00DC10B8" w:rsidRPr="00DC10B8" w:rsidRDefault="00DC10B8" w:rsidP="00DC10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DC10B8">
        <w:rPr>
          <w:rFonts w:ascii="Times New Roman" w:hAnsi="Times New Roman" w:cs="Times New Roman"/>
        </w:rPr>
        <w:t>) выявлять нарушения в сфере недропользования;</w:t>
      </w:r>
    </w:p>
    <w:p w:rsidR="00DC10B8" w:rsidRPr="00DC10B8" w:rsidRDefault="00DC10B8" w:rsidP="00DC10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C10B8">
        <w:rPr>
          <w:rFonts w:ascii="Times New Roman" w:hAnsi="Times New Roman" w:cs="Times New Roman"/>
        </w:rPr>
        <w:t>) составлять по результатам проверок акты о нарушениях в сфере недр</w:t>
      </w:r>
      <w:r w:rsidRPr="00DC10B8">
        <w:rPr>
          <w:rFonts w:ascii="Times New Roman" w:hAnsi="Times New Roman" w:cs="Times New Roman"/>
        </w:rPr>
        <w:t>о</w:t>
      </w:r>
      <w:r w:rsidRPr="00DC10B8">
        <w:rPr>
          <w:rFonts w:ascii="Times New Roman" w:hAnsi="Times New Roman" w:cs="Times New Roman"/>
        </w:rPr>
        <w:t>пользования;</w:t>
      </w:r>
    </w:p>
    <w:p w:rsidR="00DC10B8" w:rsidRPr="00DC10B8" w:rsidRDefault="001E28DD" w:rsidP="00DC10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64D12">
        <w:rPr>
          <w:rFonts w:ascii="Times New Roman" w:hAnsi="Times New Roman" w:cs="Times New Roman"/>
        </w:rPr>
        <w:t>) проводить с недропользователя</w:t>
      </w:r>
      <w:r w:rsidR="00DC10B8" w:rsidRPr="00DC10B8">
        <w:rPr>
          <w:rFonts w:ascii="Times New Roman" w:hAnsi="Times New Roman" w:cs="Times New Roman"/>
        </w:rPr>
        <w:t>м</w:t>
      </w:r>
      <w:r w:rsidR="00064D12">
        <w:rPr>
          <w:rFonts w:ascii="Times New Roman" w:hAnsi="Times New Roman" w:cs="Times New Roman"/>
        </w:rPr>
        <w:t>и</w:t>
      </w:r>
      <w:r w:rsidR="00DC10B8" w:rsidRPr="00DC10B8">
        <w:rPr>
          <w:rFonts w:ascii="Times New Roman" w:hAnsi="Times New Roman" w:cs="Times New Roman"/>
        </w:rPr>
        <w:t xml:space="preserve"> информационно-разъяснительную работу по вопросам охраны окружающей природной среды;</w:t>
      </w:r>
    </w:p>
    <w:p w:rsidR="00DC10B8" w:rsidRPr="00DC10B8" w:rsidRDefault="001E28DD" w:rsidP="00DC10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C10B8" w:rsidRPr="00DC10B8">
        <w:rPr>
          <w:rFonts w:ascii="Times New Roman" w:hAnsi="Times New Roman" w:cs="Times New Roman"/>
        </w:rPr>
        <w:t>) пр</w:t>
      </w:r>
      <w:r w:rsidR="00EE76B4">
        <w:rPr>
          <w:rFonts w:ascii="Times New Roman" w:hAnsi="Times New Roman" w:cs="Times New Roman"/>
        </w:rPr>
        <w:t>иостанавливать работы, связанные</w:t>
      </w:r>
      <w:r w:rsidR="00DC10B8" w:rsidRPr="00DC10B8">
        <w:rPr>
          <w:rFonts w:ascii="Times New Roman" w:hAnsi="Times New Roman" w:cs="Times New Roman"/>
        </w:rPr>
        <w:t xml:space="preserve"> с пользованием недрами, на з</w:t>
      </w:r>
      <w:r w:rsidR="00DC10B8" w:rsidRPr="00DC10B8">
        <w:rPr>
          <w:rFonts w:ascii="Times New Roman" w:hAnsi="Times New Roman" w:cs="Times New Roman"/>
        </w:rPr>
        <w:t>е</w:t>
      </w:r>
      <w:r w:rsidR="00DC10B8" w:rsidRPr="00DC10B8">
        <w:rPr>
          <w:rFonts w:ascii="Times New Roman" w:hAnsi="Times New Roman" w:cs="Times New Roman"/>
        </w:rPr>
        <w:t>мельных участках в случае нарушения порядка предоставления недр для разр</w:t>
      </w:r>
      <w:r w:rsidR="00DC10B8" w:rsidRPr="00DC10B8">
        <w:rPr>
          <w:rFonts w:ascii="Times New Roman" w:hAnsi="Times New Roman" w:cs="Times New Roman"/>
        </w:rPr>
        <w:t>а</w:t>
      </w:r>
      <w:r w:rsidR="00DC10B8" w:rsidRPr="00DC10B8">
        <w:rPr>
          <w:rFonts w:ascii="Times New Roman" w:hAnsi="Times New Roman" w:cs="Times New Roman"/>
        </w:rPr>
        <w:t>ботки общераспр</w:t>
      </w:r>
      <w:r w:rsidR="003D135E">
        <w:rPr>
          <w:rFonts w:ascii="Times New Roman" w:hAnsi="Times New Roman" w:cs="Times New Roman"/>
        </w:rPr>
        <w:t>остраненных полезных ископаемых.</w:t>
      </w:r>
    </w:p>
    <w:p w:rsidR="00CC494B" w:rsidRDefault="00064D12" w:rsidP="001E28D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8505C1">
        <w:rPr>
          <w:rFonts w:ascii="Times New Roman" w:hAnsi="Times New Roman" w:cs="Times New Roman"/>
        </w:rPr>
        <w:t xml:space="preserve">. </w:t>
      </w:r>
      <w:r w:rsidR="008505C1" w:rsidRPr="008505C1">
        <w:rPr>
          <w:rFonts w:ascii="Times New Roman" w:hAnsi="Times New Roman" w:cs="Times New Roman"/>
        </w:rPr>
        <w:t>К отношениям, связанным с осуществлением муниципального ко</w:t>
      </w:r>
      <w:r w:rsidR="008505C1" w:rsidRPr="008505C1">
        <w:rPr>
          <w:rFonts w:ascii="Times New Roman" w:hAnsi="Times New Roman" w:cs="Times New Roman"/>
        </w:rPr>
        <w:t>н</w:t>
      </w:r>
      <w:r w:rsidR="008505C1" w:rsidRPr="008505C1">
        <w:rPr>
          <w:rFonts w:ascii="Times New Roman" w:hAnsi="Times New Roman" w:cs="Times New Roman"/>
        </w:rPr>
        <w:t>троля, организацией и проведением проверок юридических лиц и индивидуал</w:t>
      </w:r>
      <w:r w:rsidR="008505C1" w:rsidRPr="008505C1">
        <w:rPr>
          <w:rFonts w:ascii="Times New Roman" w:hAnsi="Times New Roman" w:cs="Times New Roman"/>
        </w:rPr>
        <w:t>ь</w:t>
      </w:r>
      <w:r w:rsidR="008505C1" w:rsidRPr="008505C1">
        <w:rPr>
          <w:rFonts w:ascii="Times New Roman" w:hAnsi="Times New Roman" w:cs="Times New Roman"/>
        </w:rPr>
        <w:t>ных предпринимате</w:t>
      </w:r>
      <w:r w:rsidR="008505C1">
        <w:rPr>
          <w:rFonts w:ascii="Times New Roman" w:hAnsi="Times New Roman" w:cs="Times New Roman"/>
        </w:rPr>
        <w:t>лей, применяются положения Феде</w:t>
      </w:r>
      <w:r w:rsidR="008505C1" w:rsidRPr="008505C1">
        <w:rPr>
          <w:rFonts w:ascii="Times New Roman" w:hAnsi="Times New Roman" w:cs="Times New Roman"/>
        </w:rPr>
        <w:t>рального закона «О з</w:t>
      </w:r>
      <w:r w:rsidR="008505C1" w:rsidRPr="008505C1">
        <w:rPr>
          <w:rFonts w:ascii="Times New Roman" w:hAnsi="Times New Roman" w:cs="Times New Roman"/>
        </w:rPr>
        <w:t>а</w:t>
      </w:r>
      <w:r w:rsidR="008505C1" w:rsidRPr="008505C1">
        <w:rPr>
          <w:rFonts w:ascii="Times New Roman" w:hAnsi="Times New Roman" w:cs="Times New Roman"/>
        </w:rPr>
        <w:t>щите прав юридических лиц и индивидуальных предпринимателей при осущ</w:t>
      </w:r>
      <w:r w:rsidR="008505C1" w:rsidRPr="008505C1">
        <w:rPr>
          <w:rFonts w:ascii="Times New Roman" w:hAnsi="Times New Roman" w:cs="Times New Roman"/>
        </w:rPr>
        <w:t>е</w:t>
      </w:r>
      <w:r w:rsidR="008505C1" w:rsidRPr="008505C1">
        <w:rPr>
          <w:rFonts w:ascii="Times New Roman" w:hAnsi="Times New Roman" w:cs="Times New Roman"/>
        </w:rPr>
        <w:t>ствлении государственного контроля (надзора) и муниципального контроля»</w:t>
      </w:r>
      <w:r w:rsidR="008505C1">
        <w:rPr>
          <w:rFonts w:ascii="Times New Roman" w:hAnsi="Times New Roman" w:cs="Times New Roman"/>
        </w:rPr>
        <w:t>.</w:t>
      </w:r>
    </w:p>
    <w:p w:rsidR="00EE76B4" w:rsidRDefault="008505C1" w:rsidP="00E764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E76456">
        <w:rPr>
          <w:rFonts w:ascii="Times New Roman" w:hAnsi="Times New Roman" w:cs="Times New Roman"/>
          <w:b/>
        </w:rPr>
        <w:t xml:space="preserve">. Оформление результатов мероприятий </w:t>
      </w:r>
    </w:p>
    <w:p w:rsidR="00E76456" w:rsidRPr="00E76456" w:rsidRDefault="00E76456" w:rsidP="00E764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муниципальному контролю</w:t>
      </w:r>
    </w:p>
    <w:p w:rsidR="00553F1A" w:rsidRDefault="00553F1A" w:rsidP="00841377">
      <w:pPr>
        <w:ind w:firstLine="709"/>
        <w:jc w:val="both"/>
        <w:rPr>
          <w:rFonts w:ascii="Times New Roman" w:hAnsi="Times New Roman" w:cs="Times New Roman"/>
        </w:rPr>
      </w:pPr>
    </w:p>
    <w:p w:rsidR="00841377" w:rsidRPr="00841377" w:rsidRDefault="008505C1" w:rsidP="0084137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F1740">
        <w:rPr>
          <w:rFonts w:ascii="Times New Roman" w:hAnsi="Times New Roman" w:cs="Times New Roman"/>
        </w:rPr>
        <w:t xml:space="preserve">.1. </w:t>
      </w:r>
      <w:proofErr w:type="gramStart"/>
      <w:r w:rsidR="00841377" w:rsidRPr="00841377">
        <w:rPr>
          <w:rFonts w:ascii="Times New Roman" w:hAnsi="Times New Roman" w:cs="Times New Roman"/>
        </w:rPr>
        <w:t>По результатам проверки использования и охраны недр при добыче общераспространенных полезных ископаемых, а также при строительстве по</w:t>
      </w:r>
      <w:r w:rsidR="00841377" w:rsidRPr="00841377">
        <w:rPr>
          <w:rFonts w:ascii="Times New Roman" w:hAnsi="Times New Roman" w:cs="Times New Roman"/>
        </w:rPr>
        <w:t>д</w:t>
      </w:r>
      <w:r w:rsidR="00841377" w:rsidRPr="00841377">
        <w:rPr>
          <w:rFonts w:ascii="Times New Roman" w:hAnsi="Times New Roman" w:cs="Times New Roman"/>
        </w:rPr>
        <w:t>земных сооружений, не связанных с добычей полезных ископае</w:t>
      </w:r>
      <w:r w:rsidR="00CF1740">
        <w:rPr>
          <w:rFonts w:ascii="Times New Roman" w:hAnsi="Times New Roman" w:cs="Times New Roman"/>
        </w:rPr>
        <w:t>мых</w:t>
      </w:r>
      <w:r w:rsidR="00064D12">
        <w:rPr>
          <w:rFonts w:ascii="Times New Roman" w:hAnsi="Times New Roman" w:cs="Times New Roman"/>
        </w:rPr>
        <w:t>,</w:t>
      </w:r>
      <w:r w:rsidR="00CF1740">
        <w:rPr>
          <w:rFonts w:ascii="Times New Roman" w:hAnsi="Times New Roman" w:cs="Times New Roman"/>
        </w:rPr>
        <w:t xml:space="preserve"> должнос</w:t>
      </w:r>
      <w:r w:rsidR="00CF1740">
        <w:rPr>
          <w:rFonts w:ascii="Times New Roman" w:hAnsi="Times New Roman" w:cs="Times New Roman"/>
        </w:rPr>
        <w:t>т</w:t>
      </w:r>
      <w:r w:rsidR="00CF1740">
        <w:rPr>
          <w:rFonts w:ascii="Times New Roman" w:hAnsi="Times New Roman" w:cs="Times New Roman"/>
        </w:rPr>
        <w:t xml:space="preserve">ным лицом </w:t>
      </w:r>
      <w:r w:rsidR="009355A9">
        <w:rPr>
          <w:rFonts w:ascii="Times New Roman" w:hAnsi="Times New Roman" w:cs="Times New Roman"/>
        </w:rPr>
        <w:t xml:space="preserve">органа муниципального контроля </w:t>
      </w:r>
      <w:r w:rsidR="00CF1740">
        <w:rPr>
          <w:rFonts w:ascii="Times New Roman" w:hAnsi="Times New Roman" w:cs="Times New Roman"/>
        </w:rPr>
        <w:t xml:space="preserve">составляется </w:t>
      </w:r>
      <w:r w:rsidR="00841377" w:rsidRPr="00841377">
        <w:rPr>
          <w:rFonts w:ascii="Times New Roman" w:hAnsi="Times New Roman" w:cs="Times New Roman"/>
        </w:rPr>
        <w:t>акт</w:t>
      </w:r>
      <w:r w:rsidR="00CF1740">
        <w:rPr>
          <w:rFonts w:ascii="Times New Roman" w:hAnsi="Times New Roman" w:cs="Times New Roman"/>
        </w:rPr>
        <w:t xml:space="preserve"> в двух экземпл</w:t>
      </w:r>
      <w:r w:rsidR="00CF1740">
        <w:rPr>
          <w:rFonts w:ascii="Times New Roman" w:hAnsi="Times New Roman" w:cs="Times New Roman"/>
        </w:rPr>
        <w:t>я</w:t>
      </w:r>
      <w:r w:rsidR="00CF1740">
        <w:rPr>
          <w:rFonts w:ascii="Times New Roman" w:hAnsi="Times New Roman" w:cs="Times New Roman"/>
        </w:rPr>
        <w:t>рах, один из которых с копиями приложений вручается недропользователю или его уполномоченному представителю под расписку об ознакомлении либо отк</w:t>
      </w:r>
      <w:r w:rsidR="00CF1740">
        <w:rPr>
          <w:rFonts w:ascii="Times New Roman" w:hAnsi="Times New Roman" w:cs="Times New Roman"/>
        </w:rPr>
        <w:t>а</w:t>
      </w:r>
      <w:r w:rsidR="00CF1740">
        <w:rPr>
          <w:rFonts w:ascii="Times New Roman" w:hAnsi="Times New Roman" w:cs="Times New Roman"/>
        </w:rPr>
        <w:t>зе в ознакомлении с актом проверки</w:t>
      </w:r>
      <w:r w:rsidR="00841377" w:rsidRPr="00841377">
        <w:rPr>
          <w:rFonts w:ascii="Times New Roman" w:hAnsi="Times New Roman" w:cs="Times New Roman"/>
        </w:rPr>
        <w:t>.</w:t>
      </w:r>
      <w:proofErr w:type="gramEnd"/>
    </w:p>
    <w:p w:rsidR="00CF1740" w:rsidRDefault="008505C1" w:rsidP="0084137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64D12">
        <w:rPr>
          <w:rFonts w:ascii="Times New Roman" w:hAnsi="Times New Roman" w:cs="Times New Roman"/>
        </w:rPr>
        <w:t>.2. К акту проверки прилагаются</w:t>
      </w:r>
      <w:r w:rsidR="002837C6">
        <w:rPr>
          <w:rFonts w:ascii="Times New Roman" w:hAnsi="Times New Roman" w:cs="Times New Roman"/>
        </w:rPr>
        <w:t xml:space="preserve"> объяснения работников,</w:t>
      </w:r>
      <w:r w:rsidR="003F3869">
        <w:rPr>
          <w:rFonts w:ascii="Times New Roman" w:hAnsi="Times New Roman" w:cs="Times New Roman"/>
        </w:rPr>
        <w:t xml:space="preserve"> заинтерес</w:t>
      </w:r>
      <w:r w:rsidR="003F3869">
        <w:rPr>
          <w:rFonts w:ascii="Times New Roman" w:hAnsi="Times New Roman" w:cs="Times New Roman"/>
        </w:rPr>
        <w:t>о</w:t>
      </w:r>
      <w:r w:rsidR="003F3869">
        <w:rPr>
          <w:rFonts w:ascii="Times New Roman" w:hAnsi="Times New Roman" w:cs="Times New Roman"/>
        </w:rPr>
        <w:t>ванных лиц</w:t>
      </w:r>
      <w:r w:rsidR="002837C6">
        <w:rPr>
          <w:rFonts w:ascii="Times New Roman" w:hAnsi="Times New Roman" w:cs="Times New Roman"/>
        </w:rPr>
        <w:t xml:space="preserve">, </w:t>
      </w:r>
      <w:r w:rsidR="00302100">
        <w:rPr>
          <w:rFonts w:ascii="Times New Roman" w:hAnsi="Times New Roman" w:cs="Times New Roman"/>
        </w:rPr>
        <w:t xml:space="preserve">пояснения свидетелей и </w:t>
      </w:r>
      <w:r w:rsidR="002837C6">
        <w:rPr>
          <w:rFonts w:ascii="Times New Roman" w:hAnsi="Times New Roman" w:cs="Times New Roman"/>
        </w:rPr>
        <w:t xml:space="preserve">иные </w:t>
      </w:r>
      <w:r w:rsidR="00521982">
        <w:rPr>
          <w:rFonts w:ascii="Times New Roman" w:hAnsi="Times New Roman" w:cs="Times New Roman"/>
        </w:rPr>
        <w:t>документы или их копии</w:t>
      </w:r>
      <w:r w:rsidR="00385CE1">
        <w:rPr>
          <w:rFonts w:ascii="Times New Roman" w:hAnsi="Times New Roman" w:cs="Times New Roman"/>
        </w:rPr>
        <w:t>,</w:t>
      </w:r>
      <w:r w:rsidR="00521982">
        <w:rPr>
          <w:rFonts w:ascii="Times New Roman" w:hAnsi="Times New Roman" w:cs="Times New Roman"/>
        </w:rPr>
        <w:t xml:space="preserve"> подтве</w:t>
      </w:r>
      <w:r w:rsidR="00521982">
        <w:rPr>
          <w:rFonts w:ascii="Times New Roman" w:hAnsi="Times New Roman" w:cs="Times New Roman"/>
        </w:rPr>
        <w:t>р</w:t>
      </w:r>
      <w:r w:rsidR="00521982">
        <w:rPr>
          <w:rFonts w:ascii="Times New Roman" w:hAnsi="Times New Roman" w:cs="Times New Roman"/>
        </w:rPr>
        <w:t>ждающие или опровергающие наличие нарушения законо</w:t>
      </w:r>
      <w:r w:rsidR="00385CE1">
        <w:rPr>
          <w:rFonts w:ascii="Times New Roman" w:hAnsi="Times New Roman" w:cs="Times New Roman"/>
        </w:rPr>
        <w:t>дательства в сфере рационального использования и охраны недр</w:t>
      </w:r>
      <w:r w:rsidR="002837C6">
        <w:rPr>
          <w:rFonts w:ascii="Times New Roman" w:hAnsi="Times New Roman" w:cs="Times New Roman"/>
        </w:rPr>
        <w:t>.</w:t>
      </w:r>
    </w:p>
    <w:p w:rsidR="00841377" w:rsidRPr="00841377" w:rsidRDefault="008505C1" w:rsidP="0084137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30CC">
        <w:rPr>
          <w:rFonts w:ascii="Times New Roman" w:hAnsi="Times New Roman" w:cs="Times New Roman"/>
        </w:rPr>
        <w:t xml:space="preserve">.3. </w:t>
      </w:r>
      <w:r w:rsidR="00841377" w:rsidRPr="00841377">
        <w:rPr>
          <w:rFonts w:ascii="Times New Roman" w:hAnsi="Times New Roman" w:cs="Times New Roman"/>
        </w:rPr>
        <w:t>В случае выяв</w:t>
      </w:r>
      <w:r w:rsidR="00064D12">
        <w:rPr>
          <w:rFonts w:ascii="Times New Roman" w:hAnsi="Times New Roman" w:cs="Times New Roman"/>
        </w:rPr>
        <w:t xml:space="preserve">ления нарушений акт проверки с прилагаемыми </w:t>
      </w:r>
      <w:r w:rsidR="00841377" w:rsidRPr="00841377">
        <w:rPr>
          <w:rFonts w:ascii="Times New Roman" w:hAnsi="Times New Roman" w:cs="Times New Roman"/>
        </w:rPr>
        <w:t>док</w:t>
      </w:r>
      <w:r w:rsidR="00841377" w:rsidRPr="00841377">
        <w:rPr>
          <w:rFonts w:ascii="Times New Roman" w:hAnsi="Times New Roman" w:cs="Times New Roman"/>
        </w:rPr>
        <w:t>у</w:t>
      </w:r>
      <w:r w:rsidR="00841377" w:rsidRPr="00841377">
        <w:rPr>
          <w:rFonts w:ascii="Times New Roman" w:hAnsi="Times New Roman" w:cs="Times New Roman"/>
        </w:rPr>
        <w:t>ментами направля</w:t>
      </w:r>
      <w:r w:rsidR="00064D12">
        <w:rPr>
          <w:rFonts w:ascii="Times New Roman" w:hAnsi="Times New Roman" w:cs="Times New Roman"/>
        </w:rPr>
        <w:t xml:space="preserve">ется </w:t>
      </w:r>
      <w:proofErr w:type="gramStart"/>
      <w:r w:rsidR="00064D12">
        <w:rPr>
          <w:rFonts w:ascii="Times New Roman" w:hAnsi="Times New Roman" w:cs="Times New Roman"/>
        </w:rPr>
        <w:t xml:space="preserve">в соответствующие органы </w:t>
      </w:r>
      <w:r w:rsidR="00841377" w:rsidRPr="00841377">
        <w:rPr>
          <w:rFonts w:ascii="Times New Roman" w:hAnsi="Times New Roman" w:cs="Times New Roman"/>
        </w:rPr>
        <w:t>для принятия мер к наруш</w:t>
      </w:r>
      <w:r w:rsidR="00841377" w:rsidRPr="00841377">
        <w:rPr>
          <w:rFonts w:ascii="Times New Roman" w:hAnsi="Times New Roman" w:cs="Times New Roman"/>
        </w:rPr>
        <w:t>и</w:t>
      </w:r>
      <w:r w:rsidR="00841377" w:rsidRPr="00841377">
        <w:rPr>
          <w:rFonts w:ascii="Times New Roman" w:hAnsi="Times New Roman" w:cs="Times New Roman"/>
        </w:rPr>
        <w:t>телю в соответствии с действующим законодательством</w:t>
      </w:r>
      <w:proofErr w:type="gramEnd"/>
      <w:r w:rsidR="00841377" w:rsidRPr="00841377">
        <w:rPr>
          <w:rFonts w:ascii="Times New Roman" w:hAnsi="Times New Roman" w:cs="Times New Roman"/>
        </w:rPr>
        <w:t>.</w:t>
      </w:r>
    </w:p>
    <w:p w:rsidR="008571E1" w:rsidRDefault="008571E1" w:rsidP="00E72C13">
      <w:pPr>
        <w:jc w:val="both"/>
        <w:rPr>
          <w:rFonts w:ascii="Times New Roman" w:hAnsi="Times New Roman" w:cs="Times New Roman"/>
        </w:rPr>
      </w:pPr>
    </w:p>
    <w:p w:rsidR="00EE76B4" w:rsidRDefault="008505C1" w:rsidP="004D2A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D2A86">
        <w:rPr>
          <w:rFonts w:ascii="Times New Roman" w:hAnsi="Times New Roman" w:cs="Times New Roman"/>
          <w:b/>
        </w:rPr>
        <w:t xml:space="preserve">. Ответственность </w:t>
      </w:r>
      <w:r w:rsidR="00EE76B4">
        <w:rPr>
          <w:rFonts w:ascii="Times New Roman" w:hAnsi="Times New Roman" w:cs="Times New Roman"/>
          <w:b/>
        </w:rPr>
        <w:t xml:space="preserve">должностных лиц </w:t>
      </w:r>
    </w:p>
    <w:p w:rsidR="004D2A86" w:rsidRDefault="00EE76B4" w:rsidP="004D2A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органа</w:t>
      </w:r>
      <w:r w:rsidR="004D2A86">
        <w:rPr>
          <w:rFonts w:ascii="Times New Roman" w:hAnsi="Times New Roman" w:cs="Times New Roman"/>
          <w:b/>
        </w:rPr>
        <w:t xml:space="preserve"> муниципального контроля</w:t>
      </w:r>
    </w:p>
    <w:p w:rsidR="00E72C13" w:rsidRDefault="00E72C13" w:rsidP="00E72C13">
      <w:pPr>
        <w:jc w:val="both"/>
        <w:rPr>
          <w:rFonts w:ascii="Times New Roman" w:hAnsi="Times New Roman" w:cs="Times New Roman"/>
        </w:rPr>
      </w:pPr>
    </w:p>
    <w:p w:rsidR="00E72C13" w:rsidRDefault="008505C1" w:rsidP="004D2A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D0E69">
        <w:rPr>
          <w:rFonts w:ascii="Times New Roman" w:hAnsi="Times New Roman" w:cs="Times New Roman"/>
        </w:rPr>
        <w:t xml:space="preserve">.1. </w:t>
      </w:r>
      <w:r w:rsidR="00EE76B4">
        <w:rPr>
          <w:rFonts w:ascii="Times New Roman" w:hAnsi="Times New Roman" w:cs="Times New Roman"/>
        </w:rPr>
        <w:t>Решения, д</w:t>
      </w:r>
      <w:r w:rsidR="001D0E69">
        <w:rPr>
          <w:rFonts w:ascii="Times New Roman" w:hAnsi="Times New Roman" w:cs="Times New Roman"/>
        </w:rPr>
        <w:t>ействия (бездействи</w:t>
      </w:r>
      <w:r w:rsidR="00EE76B4">
        <w:rPr>
          <w:rFonts w:ascii="Times New Roman" w:hAnsi="Times New Roman" w:cs="Times New Roman"/>
        </w:rPr>
        <w:t>е</w:t>
      </w:r>
      <w:r w:rsidR="001D0E69">
        <w:rPr>
          <w:rFonts w:ascii="Times New Roman" w:hAnsi="Times New Roman" w:cs="Times New Roman"/>
        </w:rPr>
        <w:t>) должностных лиц органа муниц</w:t>
      </w:r>
      <w:r w:rsidR="001D0E69">
        <w:rPr>
          <w:rFonts w:ascii="Times New Roman" w:hAnsi="Times New Roman" w:cs="Times New Roman"/>
        </w:rPr>
        <w:t>и</w:t>
      </w:r>
      <w:r w:rsidR="001D0E69">
        <w:rPr>
          <w:rFonts w:ascii="Times New Roman" w:hAnsi="Times New Roman" w:cs="Times New Roman"/>
        </w:rPr>
        <w:t>пального контроля могу быть обжалованы в су</w:t>
      </w:r>
      <w:r w:rsidR="00EE76B4">
        <w:rPr>
          <w:rFonts w:ascii="Times New Roman" w:hAnsi="Times New Roman" w:cs="Times New Roman"/>
        </w:rPr>
        <w:t xml:space="preserve">дебном порядке, установленном </w:t>
      </w:r>
      <w:r w:rsidR="001D0E69">
        <w:rPr>
          <w:rFonts w:ascii="Times New Roman" w:hAnsi="Times New Roman" w:cs="Times New Roman"/>
        </w:rPr>
        <w:t>законодательством Российской Федерации.</w:t>
      </w:r>
    </w:p>
    <w:p w:rsidR="001D0E69" w:rsidRDefault="008505C1" w:rsidP="004D2A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D0E69">
        <w:rPr>
          <w:rFonts w:ascii="Times New Roman" w:hAnsi="Times New Roman" w:cs="Times New Roman"/>
        </w:rPr>
        <w:t xml:space="preserve">.2. </w:t>
      </w:r>
      <w:r w:rsidR="00280D46">
        <w:rPr>
          <w:rFonts w:ascii="Times New Roman" w:hAnsi="Times New Roman" w:cs="Times New Roman"/>
        </w:rPr>
        <w:t>Должностные лица, осуществляющие муниципальный контроль, н</w:t>
      </w:r>
      <w:r w:rsidR="00280D46">
        <w:rPr>
          <w:rFonts w:ascii="Times New Roman" w:hAnsi="Times New Roman" w:cs="Times New Roman"/>
        </w:rPr>
        <w:t>е</w:t>
      </w:r>
      <w:r w:rsidR="00280D46">
        <w:rPr>
          <w:rFonts w:ascii="Times New Roman" w:hAnsi="Times New Roman" w:cs="Times New Roman"/>
        </w:rPr>
        <w:t>сут ответственность в соответствии с законодательством Российской Федер</w:t>
      </w:r>
      <w:r w:rsidR="00280D46">
        <w:rPr>
          <w:rFonts w:ascii="Times New Roman" w:hAnsi="Times New Roman" w:cs="Times New Roman"/>
        </w:rPr>
        <w:t>а</w:t>
      </w:r>
      <w:r w:rsidR="00280D46">
        <w:rPr>
          <w:rFonts w:ascii="Times New Roman" w:hAnsi="Times New Roman" w:cs="Times New Roman"/>
        </w:rPr>
        <w:t>ции</w:t>
      </w:r>
      <w:r w:rsidR="00306E96">
        <w:rPr>
          <w:rFonts w:ascii="Times New Roman" w:hAnsi="Times New Roman" w:cs="Times New Roman"/>
        </w:rPr>
        <w:t>.</w:t>
      </w:r>
    </w:p>
    <w:sectPr w:rsidR="001D0E69" w:rsidSect="003907EB">
      <w:headerReference w:type="even" r:id="rId8"/>
      <w:pgSz w:w="11905" w:h="16837" w:code="9"/>
      <w:pgMar w:top="1134" w:right="850" w:bottom="1134" w:left="1701" w:header="720" w:footer="720" w:gutter="0"/>
      <w:cols w:space="720"/>
      <w:docGrid w:linePitch="381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6F" w:rsidRDefault="00821D6F">
      <w:r>
        <w:separator/>
      </w:r>
    </w:p>
  </w:endnote>
  <w:endnote w:type="continuationSeparator" w:id="0">
    <w:p w:rsidR="00821D6F" w:rsidRDefault="00821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6F" w:rsidRDefault="00821D6F">
      <w:r>
        <w:separator/>
      </w:r>
    </w:p>
  </w:footnote>
  <w:footnote w:type="continuationSeparator" w:id="0">
    <w:p w:rsidR="00821D6F" w:rsidRDefault="00821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2B" w:rsidRDefault="006E17B8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0F2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0F2B" w:rsidRDefault="00DF0F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7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19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23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A9"/>
    <w:rsid w:val="000050D4"/>
    <w:rsid w:val="000113D4"/>
    <w:rsid w:val="00013E8D"/>
    <w:rsid w:val="00016568"/>
    <w:rsid w:val="00021484"/>
    <w:rsid w:val="00024FE5"/>
    <w:rsid w:val="00026443"/>
    <w:rsid w:val="00027A99"/>
    <w:rsid w:val="000364FF"/>
    <w:rsid w:val="00042041"/>
    <w:rsid w:val="000452D8"/>
    <w:rsid w:val="0004711F"/>
    <w:rsid w:val="000568D9"/>
    <w:rsid w:val="00061394"/>
    <w:rsid w:val="00061FFB"/>
    <w:rsid w:val="00064D12"/>
    <w:rsid w:val="0007044A"/>
    <w:rsid w:val="00071CCD"/>
    <w:rsid w:val="000746D7"/>
    <w:rsid w:val="000755AD"/>
    <w:rsid w:val="00076CFA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23F2"/>
    <w:rsid w:val="000C3C73"/>
    <w:rsid w:val="000D3F56"/>
    <w:rsid w:val="000D6769"/>
    <w:rsid w:val="000D7DEB"/>
    <w:rsid w:val="000E080C"/>
    <w:rsid w:val="000F040D"/>
    <w:rsid w:val="000F0E88"/>
    <w:rsid w:val="000F2321"/>
    <w:rsid w:val="000F6F5E"/>
    <w:rsid w:val="00116693"/>
    <w:rsid w:val="001337FE"/>
    <w:rsid w:val="00133C5D"/>
    <w:rsid w:val="00134D9D"/>
    <w:rsid w:val="00143785"/>
    <w:rsid w:val="00150BE7"/>
    <w:rsid w:val="0015132C"/>
    <w:rsid w:val="00152A47"/>
    <w:rsid w:val="00154269"/>
    <w:rsid w:val="00157AE0"/>
    <w:rsid w:val="00162675"/>
    <w:rsid w:val="00176D31"/>
    <w:rsid w:val="0017711D"/>
    <w:rsid w:val="00181FC8"/>
    <w:rsid w:val="00182192"/>
    <w:rsid w:val="0018655E"/>
    <w:rsid w:val="00195723"/>
    <w:rsid w:val="001A0F45"/>
    <w:rsid w:val="001A6CBA"/>
    <w:rsid w:val="001B2352"/>
    <w:rsid w:val="001C1C73"/>
    <w:rsid w:val="001D0E69"/>
    <w:rsid w:val="001D56AD"/>
    <w:rsid w:val="001D5955"/>
    <w:rsid w:val="001D5DD8"/>
    <w:rsid w:val="001D6724"/>
    <w:rsid w:val="001E11DD"/>
    <w:rsid w:val="001E28DD"/>
    <w:rsid w:val="001E3649"/>
    <w:rsid w:val="001E6CA9"/>
    <w:rsid w:val="001E6FE6"/>
    <w:rsid w:val="001F4400"/>
    <w:rsid w:val="001F71E2"/>
    <w:rsid w:val="00201EDC"/>
    <w:rsid w:val="00206089"/>
    <w:rsid w:val="00206899"/>
    <w:rsid w:val="00211269"/>
    <w:rsid w:val="002128AA"/>
    <w:rsid w:val="0021343B"/>
    <w:rsid w:val="002172C2"/>
    <w:rsid w:val="00222B0B"/>
    <w:rsid w:val="002252EA"/>
    <w:rsid w:val="0022591D"/>
    <w:rsid w:val="00233140"/>
    <w:rsid w:val="002369D6"/>
    <w:rsid w:val="00237FBE"/>
    <w:rsid w:val="00240393"/>
    <w:rsid w:val="00240E02"/>
    <w:rsid w:val="00244526"/>
    <w:rsid w:val="002473B3"/>
    <w:rsid w:val="00247A45"/>
    <w:rsid w:val="00247AE2"/>
    <w:rsid w:val="00254477"/>
    <w:rsid w:val="002546C7"/>
    <w:rsid w:val="0025651E"/>
    <w:rsid w:val="00260C8E"/>
    <w:rsid w:val="00266FD2"/>
    <w:rsid w:val="00276006"/>
    <w:rsid w:val="00277A9B"/>
    <w:rsid w:val="00280D46"/>
    <w:rsid w:val="00280DBB"/>
    <w:rsid w:val="00281D1C"/>
    <w:rsid w:val="002837C6"/>
    <w:rsid w:val="002852E2"/>
    <w:rsid w:val="002868CE"/>
    <w:rsid w:val="00296C92"/>
    <w:rsid w:val="002A010D"/>
    <w:rsid w:val="002B1F62"/>
    <w:rsid w:val="002B2BC4"/>
    <w:rsid w:val="002C05EF"/>
    <w:rsid w:val="002C6E2D"/>
    <w:rsid w:val="002D5B16"/>
    <w:rsid w:val="002D7CDF"/>
    <w:rsid w:val="002E12E7"/>
    <w:rsid w:val="002E7C5C"/>
    <w:rsid w:val="002F0495"/>
    <w:rsid w:val="002F07FA"/>
    <w:rsid w:val="002F1235"/>
    <w:rsid w:val="002F18FB"/>
    <w:rsid w:val="002F2867"/>
    <w:rsid w:val="002F2E03"/>
    <w:rsid w:val="002F51D8"/>
    <w:rsid w:val="002F706D"/>
    <w:rsid w:val="002F7304"/>
    <w:rsid w:val="00300367"/>
    <w:rsid w:val="0030208B"/>
    <w:rsid w:val="00302100"/>
    <w:rsid w:val="00302E8F"/>
    <w:rsid w:val="00304205"/>
    <w:rsid w:val="00306E96"/>
    <w:rsid w:val="003075D7"/>
    <w:rsid w:val="0031282B"/>
    <w:rsid w:val="00313F38"/>
    <w:rsid w:val="0031470D"/>
    <w:rsid w:val="00320BDA"/>
    <w:rsid w:val="003263BB"/>
    <w:rsid w:val="003271D6"/>
    <w:rsid w:val="003271F4"/>
    <w:rsid w:val="0033083E"/>
    <w:rsid w:val="0033231E"/>
    <w:rsid w:val="00332E46"/>
    <w:rsid w:val="00334710"/>
    <w:rsid w:val="00343EC0"/>
    <w:rsid w:val="0035048E"/>
    <w:rsid w:val="0035673A"/>
    <w:rsid w:val="00360DAE"/>
    <w:rsid w:val="003712FB"/>
    <w:rsid w:val="00376AD3"/>
    <w:rsid w:val="00377CF3"/>
    <w:rsid w:val="00385CE1"/>
    <w:rsid w:val="00387295"/>
    <w:rsid w:val="00387BA6"/>
    <w:rsid w:val="003900AF"/>
    <w:rsid w:val="003907EB"/>
    <w:rsid w:val="00390DB4"/>
    <w:rsid w:val="003919E4"/>
    <w:rsid w:val="0039306F"/>
    <w:rsid w:val="0039707E"/>
    <w:rsid w:val="00397AC7"/>
    <w:rsid w:val="003A2616"/>
    <w:rsid w:val="003A43D5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135E"/>
    <w:rsid w:val="003D3500"/>
    <w:rsid w:val="003D4EB7"/>
    <w:rsid w:val="003E197B"/>
    <w:rsid w:val="003E31CF"/>
    <w:rsid w:val="003F2A0E"/>
    <w:rsid w:val="003F3013"/>
    <w:rsid w:val="003F3869"/>
    <w:rsid w:val="003F6557"/>
    <w:rsid w:val="004029AF"/>
    <w:rsid w:val="004056A3"/>
    <w:rsid w:val="004108E1"/>
    <w:rsid w:val="004208BB"/>
    <w:rsid w:val="00421076"/>
    <w:rsid w:val="00427F44"/>
    <w:rsid w:val="00431353"/>
    <w:rsid w:val="00442F59"/>
    <w:rsid w:val="00454388"/>
    <w:rsid w:val="00466293"/>
    <w:rsid w:val="004725F6"/>
    <w:rsid w:val="00472A59"/>
    <w:rsid w:val="00473E8A"/>
    <w:rsid w:val="004748D6"/>
    <w:rsid w:val="004769AB"/>
    <w:rsid w:val="00477270"/>
    <w:rsid w:val="0048154B"/>
    <w:rsid w:val="00495D09"/>
    <w:rsid w:val="004A5143"/>
    <w:rsid w:val="004A5B8F"/>
    <w:rsid w:val="004A5D73"/>
    <w:rsid w:val="004A61EB"/>
    <w:rsid w:val="004B2DE7"/>
    <w:rsid w:val="004B4AC6"/>
    <w:rsid w:val="004B62E8"/>
    <w:rsid w:val="004C124F"/>
    <w:rsid w:val="004C282F"/>
    <w:rsid w:val="004C301D"/>
    <w:rsid w:val="004C577E"/>
    <w:rsid w:val="004C6C70"/>
    <w:rsid w:val="004D2A86"/>
    <w:rsid w:val="004D378A"/>
    <w:rsid w:val="004D49B1"/>
    <w:rsid w:val="004E1E35"/>
    <w:rsid w:val="004E1EAA"/>
    <w:rsid w:val="004E4B79"/>
    <w:rsid w:val="004E4DFE"/>
    <w:rsid w:val="004E5350"/>
    <w:rsid w:val="004E5616"/>
    <w:rsid w:val="004E7A56"/>
    <w:rsid w:val="004F2218"/>
    <w:rsid w:val="004F520E"/>
    <w:rsid w:val="004F67A1"/>
    <w:rsid w:val="005026D4"/>
    <w:rsid w:val="005037DE"/>
    <w:rsid w:val="00503C15"/>
    <w:rsid w:val="00504B91"/>
    <w:rsid w:val="00505B06"/>
    <w:rsid w:val="00510AD1"/>
    <w:rsid w:val="00511633"/>
    <w:rsid w:val="00516D59"/>
    <w:rsid w:val="00517269"/>
    <w:rsid w:val="00521982"/>
    <w:rsid w:val="00522F47"/>
    <w:rsid w:val="00524A07"/>
    <w:rsid w:val="00526433"/>
    <w:rsid w:val="005311ED"/>
    <w:rsid w:val="005349B0"/>
    <w:rsid w:val="005355A9"/>
    <w:rsid w:val="00544342"/>
    <w:rsid w:val="00545743"/>
    <w:rsid w:val="00553F1A"/>
    <w:rsid w:val="0056066C"/>
    <w:rsid w:val="00567DBA"/>
    <w:rsid w:val="00570189"/>
    <w:rsid w:val="005730CF"/>
    <w:rsid w:val="00574C92"/>
    <w:rsid w:val="00587B65"/>
    <w:rsid w:val="00587FC2"/>
    <w:rsid w:val="005B58E9"/>
    <w:rsid w:val="005C0BE0"/>
    <w:rsid w:val="005C650B"/>
    <w:rsid w:val="005C6A32"/>
    <w:rsid w:val="005D1383"/>
    <w:rsid w:val="005D1962"/>
    <w:rsid w:val="005D3165"/>
    <w:rsid w:val="005E4672"/>
    <w:rsid w:val="005F21F8"/>
    <w:rsid w:val="005F2773"/>
    <w:rsid w:val="005F3727"/>
    <w:rsid w:val="006017B8"/>
    <w:rsid w:val="00605134"/>
    <w:rsid w:val="00611576"/>
    <w:rsid w:val="006121BB"/>
    <w:rsid w:val="00612B77"/>
    <w:rsid w:val="00615664"/>
    <w:rsid w:val="00623C43"/>
    <w:rsid w:val="00630121"/>
    <w:rsid w:val="00635D4E"/>
    <w:rsid w:val="006410FC"/>
    <w:rsid w:val="00647670"/>
    <w:rsid w:val="006541CA"/>
    <w:rsid w:val="006541E6"/>
    <w:rsid w:val="00656FD8"/>
    <w:rsid w:val="006570DC"/>
    <w:rsid w:val="00657AB1"/>
    <w:rsid w:val="006609E7"/>
    <w:rsid w:val="006672AD"/>
    <w:rsid w:val="00674F2E"/>
    <w:rsid w:val="006771CF"/>
    <w:rsid w:val="00680969"/>
    <w:rsid w:val="0068252F"/>
    <w:rsid w:val="006915E4"/>
    <w:rsid w:val="0069491D"/>
    <w:rsid w:val="00697CB1"/>
    <w:rsid w:val="006A1516"/>
    <w:rsid w:val="006C0C98"/>
    <w:rsid w:val="006C5969"/>
    <w:rsid w:val="006C75F6"/>
    <w:rsid w:val="006C7E2F"/>
    <w:rsid w:val="006D09BF"/>
    <w:rsid w:val="006D3542"/>
    <w:rsid w:val="006D5D82"/>
    <w:rsid w:val="006E17B8"/>
    <w:rsid w:val="006E7EDB"/>
    <w:rsid w:val="006F2430"/>
    <w:rsid w:val="006F5ABB"/>
    <w:rsid w:val="006F784D"/>
    <w:rsid w:val="00706506"/>
    <w:rsid w:val="00715465"/>
    <w:rsid w:val="00715668"/>
    <w:rsid w:val="00720031"/>
    <w:rsid w:val="00720590"/>
    <w:rsid w:val="00720833"/>
    <w:rsid w:val="00725E33"/>
    <w:rsid w:val="00726BC0"/>
    <w:rsid w:val="00727DDB"/>
    <w:rsid w:val="00731884"/>
    <w:rsid w:val="00732C1A"/>
    <w:rsid w:val="00735B1D"/>
    <w:rsid w:val="00747881"/>
    <w:rsid w:val="00747ACB"/>
    <w:rsid w:val="00750F0F"/>
    <w:rsid w:val="00756733"/>
    <w:rsid w:val="007623BF"/>
    <w:rsid w:val="00764B9A"/>
    <w:rsid w:val="0076635D"/>
    <w:rsid w:val="00767FC7"/>
    <w:rsid w:val="00770D1E"/>
    <w:rsid w:val="00772318"/>
    <w:rsid w:val="007760D6"/>
    <w:rsid w:val="00793AAC"/>
    <w:rsid w:val="00794C46"/>
    <w:rsid w:val="007A0D4A"/>
    <w:rsid w:val="007A2F3E"/>
    <w:rsid w:val="007B0A1F"/>
    <w:rsid w:val="007B3476"/>
    <w:rsid w:val="007B360C"/>
    <w:rsid w:val="007C0D4E"/>
    <w:rsid w:val="007C33EE"/>
    <w:rsid w:val="007C65F2"/>
    <w:rsid w:val="007D36C4"/>
    <w:rsid w:val="007D4476"/>
    <w:rsid w:val="007D56BC"/>
    <w:rsid w:val="007D6F95"/>
    <w:rsid w:val="007D780F"/>
    <w:rsid w:val="007E0C26"/>
    <w:rsid w:val="007E3EE3"/>
    <w:rsid w:val="007E5F27"/>
    <w:rsid w:val="007F065B"/>
    <w:rsid w:val="007F621C"/>
    <w:rsid w:val="008012BF"/>
    <w:rsid w:val="0080359F"/>
    <w:rsid w:val="00807772"/>
    <w:rsid w:val="00821D6F"/>
    <w:rsid w:val="00822009"/>
    <w:rsid w:val="00826594"/>
    <w:rsid w:val="00833A40"/>
    <w:rsid w:val="00835E75"/>
    <w:rsid w:val="00841377"/>
    <w:rsid w:val="008421FE"/>
    <w:rsid w:val="00846780"/>
    <w:rsid w:val="008505C1"/>
    <w:rsid w:val="00852EFD"/>
    <w:rsid w:val="008571E1"/>
    <w:rsid w:val="00861A3E"/>
    <w:rsid w:val="00861F5F"/>
    <w:rsid w:val="008626A2"/>
    <w:rsid w:val="008628E7"/>
    <w:rsid w:val="0086748F"/>
    <w:rsid w:val="0087212C"/>
    <w:rsid w:val="00882D25"/>
    <w:rsid w:val="0089155E"/>
    <w:rsid w:val="00896B22"/>
    <w:rsid w:val="008A1F0D"/>
    <w:rsid w:val="008B4A12"/>
    <w:rsid w:val="008C17B9"/>
    <w:rsid w:val="008C480F"/>
    <w:rsid w:val="008C4FD9"/>
    <w:rsid w:val="008C51AC"/>
    <w:rsid w:val="008D33BD"/>
    <w:rsid w:val="008D3CF2"/>
    <w:rsid w:val="008D3F0F"/>
    <w:rsid w:val="008D5EE8"/>
    <w:rsid w:val="008F03EF"/>
    <w:rsid w:val="008F14CA"/>
    <w:rsid w:val="008F5E45"/>
    <w:rsid w:val="008F5E5A"/>
    <w:rsid w:val="00900BE7"/>
    <w:rsid w:val="00900EB3"/>
    <w:rsid w:val="00907D7E"/>
    <w:rsid w:val="00910087"/>
    <w:rsid w:val="009108C4"/>
    <w:rsid w:val="009123BB"/>
    <w:rsid w:val="00914A84"/>
    <w:rsid w:val="009159DF"/>
    <w:rsid w:val="00921F4A"/>
    <w:rsid w:val="0092326E"/>
    <w:rsid w:val="00924DA9"/>
    <w:rsid w:val="00926E32"/>
    <w:rsid w:val="00930C74"/>
    <w:rsid w:val="009355A9"/>
    <w:rsid w:val="009357AB"/>
    <w:rsid w:val="00936BF1"/>
    <w:rsid w:val="009400F9"/>
    <w:rsid w:val="0094227D"/>
    <w:rsid w:val="009427E3"/>
    <w:rsid w:val="00944376"/>
    <w:rsid w:val="00947A81"/>
    <w:rsid w:val="00953F15"/>
    <w:rsid w:val="00957439"/>
    <w:rsid w:val="009620DE"/>
    <w:rsid w:val="0096537C"/>
    <w:rsid w:val="00965520"/>
    <w:rsid w:val="00970655"/>
    <w:rsid w:val="0097151F"/>
    <w:rsid w:val="0097185D"/>
    <w:rsid w:val="00971E90"/>
    <w:rsid w:val="00976F10"/>
    <w:rsid w:val="00977CC5"/>
    <w:rsid w:val="00981527"/>
    <w:rsid w:val="0098167A"/>
    <w:rsid w:val="009861E0"/>
    <w:rsid w:val="00986CAC"/>
    <w:rsid w:val="0099226D"/>
    <w:rsid w:val="00994EAB"/>
    <w:rsid w:val="0099549C"/>
    <w:rsid w:val="00997B62"/>
    <w:rsid w:val="009A36ED"/>
    <w:rsid w:val="009A5EC9"/>
    <w:rsid w:val="009B0DD8"/>
    <w:rsid w:val="009B3722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3698"/>
    <w:rsid w:val="009E4F44"/>
    <w:rsid w:val="009F347D"/>
    <w:rsid w:val="009F47DA"/>
    <w:rsid w:val="009F7FF8"/>
    <w:rsid w:val="00A008FE"/>
    <w:rsid w:val="00A00DF0"/>
    <w:rsid w:val="00A02FE8"/>
    <w:rsid w:val="00A0413F"/>
    <w:rsid w:val="00A05DC7"/>
    <w:rsid w:val="00A15657"/>
    <w:rsid w:val="00A15A8F"/>
    <w:rsid w:val="00A15AB7"/>
    <w:rsid w:val="00A20AAA"/>
    <w:rsid w:val="00A21EBF"/>
    <w:rsid w:val="00A237AE"/>
    <w:rsid w:val="00A24648"/>
    <w:rsid w:val="00A25140"/>
    <w:rsid w:val="00A255EA"/>
    <w:rsid w:val="00A43B80"/>
    <w:rsid w:val="00A43F53"/>
    <w:rsid w:val="00A52328"/>
    <w:rsid w:val="00A5764F"/>
    <w:rsid w:val="00A5781F"/>
    <w:rsid w:val="00A61465"/>
    <w:rsid w:val="00A67278"/>
    <w:rsid w:val="00A72879"/>
    <w:rsid w:val="00A7376F"/>
    <w:rsid w:val="00A73877"/>
    <w:rsid w:val="00A80337"/>
    <w:rsid w:val="00A81C6A"/>
    <w:rsid w:val="00A82219"/>
    <w:rsid w:val="00A86E2D"/>
    <w:rsid w:val="00A930CC"/>
    <w:rsid w:val="00A9547E"/>
    <w:rsid w:val="00AA0662"/>
    <w:rsid w:val="00AA6265"/>
    <w:rsid w:val="00AB0474"/>
    <w:rsid w:val="00AB5E39"/>
    <w:rsid w:val="00AC06EE"/>
    <w:rsid w:val="00AC185A"/>
    <w:rsid w:val="00AC40A6"/>
    <w:rsid w:val="00AC6FAE"/>
    <w:rsid w:val="00AD1E67"/>
    <w:rsid w:val="00AD3464"/>
    <w:rsid w:val="00AD4E01"/>
    <w:rsid w:val="00AD4E3B"/>
    <w:rsid w:val="00AD651B"/>
    <w:rsid w:val="00AD6B78"/>
    <w:rsid w:val="00AE3313"/>
    <w:rsid w:val="00AF2199"/>
    <w:rsid w:val="00AF5EE4"/>
    <w:rsid w:val="00AF7545"/>
    <w:rsid w:val="00B015FC"/>
    <w:rsid w:val="00B0250B"/>
    <w:rsid w:val="00B04A92"/>
    <w:rsid w:val="00B071FC"/>
    <w:rsid w:val="00B110E9"/>
    <w:rsid w:val="00B11107"/>
    <w:rsid w:val="00B16032"/>
    <w:rsid w:val="00B21771"/>
    <w:rsid w:val="00B25094"/>
    <w:rsid w:val="00B26518"/>
    <w:rsid w:val="00B37B6E"/>
    <w:rsid w:val="00B41A7F"/>
    <w:rsid w:val="00B41BA5"/>
    <w:rsid w:val="00B44749"/>
    <w:rsid w:val="00B52E96"/>
    <w:rsid w:val="00B6253A"/>
    <w:rsid w:val="00B6393D"/>
    <w:rsid w:val="00B6398C"/>
    <w:rsid w:val="00B64B3C"/>
    <w:rsid w:val="00B65544"/>
    <w:rsid w:val="00B65A00"/>
    <w:rsid w:val="00B70AC2"/>
    <w:rsid w:val="00B7691A"/>
    <w:rsid w:val="00B77007"/>
    <w:rsid w:val="00B82110"/>
    <w:rsid w:val="00B82DBE"/>
    <w:rsid w:val="00B84EA1"/>
    <w:rsid w:val="00B85AF0"/>
    <w:rsid w:val="00B86C48"/>
    <w:rsid w:val="00B8754F"/>
    <w:rsid w:val="00B95BA7"/>
    <w:rsid w:val="00B97CB4"/>
    <w:rsid w:val="00BA10DD"/>
    <w:rsid w:val="00BA47D7"/>
    <w:rsid w:val="00BB1A09"/>
    <w:rsid w:val="00BB7297"/>
    <w:rsid w:val="00BC0A23"/>
    <w:rsid w:val="00BC2210"/>
    <w:rsid w:val="00BC5B31"/>
    <w:rsid w:val="00BE32BD"/>
    <w:rsid w:val="00BE48A3"/>
    <w:rsid w:val="00BE5C7E"/>
    <w:rsid w:val="00BE5D3F"/>
    <w:rsid w:val="00BE7B86"/>
    <w:rsid w:val="00BE7ECE"/>
    <w:rsid w:val="00BF135A"/>
    <w:rsid w:val="00BF17BA"/>
    <w:rsid w:val="00BF1DC1"/>
    <w:rsid w:val="00BF355C"/>
    <w:rsid w:val="00BF6763"/>
    <w:rsid w:val="00C01879"/>
    <w:rsid w:val="00C04B87"/>
    <w:rsid w:val="00C06CF8"/>
    <w:rsid w:val="00C10570"/>
    <w:rsid w:val="00C12B93"/>
    <w:rsid w:val="00C13F60"/>
    <w:rsid w:val="00C14DDA"/>
    <w:rsid w:val="00C22ECC"/>
    <w:rsid w:val="00C23498"/>
    <w:rsid w:val="00C25852"/>
    <w:rsid w:val="00C33002"/>
    <w:rsid w:val="00C33E04"/>
    <w:rsid w:val="00C363F3"/>
    <w:rsid w:val="00C3685F"/>
    <w:rsid w:val="00C423BF"/>
    <w:rsid w:val="00C43CED"/>
    <w:rsid w:val="00C43D8D"/>
    <w:rsid w:val="00C54C59"/>
    <w:rsid w:val="00C565F8"/>
    <w:rsid w:val="00C5708D"/>
    <w:rsid w:val="00C661B5"/>
    <w:rsid w:val="00C73DA1"/>
    <w:rsid w:val="00C7556D"/>
    <w:rsid w:val="00C762B4"/>
    <w:rsid w:val="00C76C72"/>
    <w:rsid w:val="00C7733F"/>
    <w:rsid w:val="00C80877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3753"/>
    <w:rsid w:val="00CA558C"/>
    <w:rsid w:val="00CC494B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1740"/>
    <w:rsid w:val="00D04B32"/>
    <w:rsid w:val="00D0678C"/>
    <w:rsid w:val="00D13A7A"/>
    <w:rsid w:val="00D165A6"/>
    <w:rsid w:val="00D2225D"/>
    <w:rsid w:val="00D27AC0"/>
    <w:rsid w:val="00D303B8"/>
    <w:rsid w:val="00D3097E"/>
    <w:rsid w:val="00D337DB"/>
    <w:rsid w:val="00D3418B"/>
    <w:rsid w:val="00D4680F"/>
    <w:rsid w:val="00D52505"/>
    <w:rsid w:val="00D52911"/>
    <w:rsid w:val="00D52EEE"/>
    <w:rsid w:val="00D5324F"/>
    <w:rsid w:val="00D550A0"/>
    <w:rsid w:val="00D56111"/>
    <w:rsid w:val="00D62623"/>
    <w:rsid w:val="00D65BF8"/>
    <w:rsid w:val="00D67590"/>
    <w:rsid w:val="00D708F5"/>
    <w:rsid w:val="00D72796"/>
    <w:rsid w:val="00D729DB"/>
    <w:rsid w:val="00D73F06"/>
    <w:rsid w:val="00D82839"/>
    <w:rsid w:val="00D844F6"/>
    <w:rsid w:val="00D90107"/>
    <w:rsid w:val="00D92A31"/>
    <w:rsid w:val="00D92A49"/>
    <w:rsid w:val="00D94552"/>
    <w:rsid w:val="00D946CC"/>
    <w:rsid w:val="00D94F82"/>
    <w:rsid w:val="00D95699"/>
    <w:rsid w:val="00DA3F57"/>
    <w:rsid w:val="00DA532B"/>
    <w:rsid w:val="00DA7CBC"/>
    <w:rsid w:val="00DB4040"/>
    <w:rsid w:val="00DB4B17"/>
    <w:rsid w:val="00DB729E"/>
    <w:rsid w:val="00DC10B8"/>
    <w:rsid w:val="00DC5C2B"/>
    <w:rsid w:val="00DC7D89"/>
    <w:rsid w:val="00DD0E13"/>
    <w:rsid w:val="00DD2B12"/>
    <w:rsid w:val="00DE11EB"/>
    <w:rsid w:val="00DE1AC8"/>
    <w:rsid w:val="00DE7730"/>
    <w:rsid w:val="00DF0F2B"/>
    <w:rsid w:val="00DF4BEA"/>
    <w:rsid w:val="00E03B52"/>
    <w:rsid w:val="00E04A3E"/>
    <w:rsid w:val="00E06CE1"/>
    <w:rsid w:val="00E12C5E"/>
    <w:rsid w:val="00E14A04"/>
    <w:rsid w:val="00E15B12"/>
    <w:rsid w:val="00E224C0"/>
    <w:rsid w:val="00E25668"/>
    <w:rsid w:val="00E30BA6"/>
    <w:rsid w:val="00E335B3"/>
    <w:rsid w:val="00E36006"/>
    <w:rsid w:val="00E407B6"/>
    <w:rsid w:val="00E42184"/>
    <w:rsid w:val="00E44098"/>
    <w:rsid w:val="00E44EAC"/>
    <w:rsid w:val="00E478DA"/>
    <w:rsid w:val="00E55540"/>
    <w:rsid w:val="00E55B3D"/>
    <w:rsid w:val="00E660AC"/>
    <w:rsid w:val="00E6737A"/>
    <w:rsid w:val="00E72C13"/>
    <w:rsid w:val="00E731FC"/>
    <w:rsid w:val="00E76456"/>
    <w:rsid w:val="00E765B9"/>
    <w:rsid w:val="00E80008"/>
    <w:rsid w:val="00E83983"/>
    <w:rsid w:val="00E8499E"/>
    <w:rsid w:val="00E91BD7"/>
    <w:rsid w:val="00E967CE"/>
    <w:rsid w:val="00E96D74"/>
    <w:rsid w:val="00EA0A7B"/>
    <w:rsid w:val="00EA134F"/>
    <w:rsid w:val="00EA531A"/>
    <w:rsid w:val="00EA7521"/>
    <w:rsid w:val="00EA7FF1"/>
    <w:rsid w:val="00EC3529"/>
    <w:rsid w:val="00EC462C"/>
    <w:rsid w:val="00EC49E8"/>
    <w:rsid w:val="00ED31B2"/>
    <w:rsid w:val="00ED79F9"/>
    <w:rsid w:val="00EE12FF"/>
    <w:rsid w:val="00EE16CF"/>
    <w:rsid w:val="00EE5D88"/>
    <w:rsid w:val="00EE76B4"/>
    <w:rsid w:val="00EF43E9"/>
    <w:rsid w:val="00F0037F"/>
    <w:rsid w:val="00F06C8B"/>
    <w:rsid w:val="00F07C99"/>
    <w:rsid w:val="00F10682"/>
    <w:rsid w:val="00F133A5"/>
    <w:rsid w:val="00F1669D"/>
    <w:rsid w:val="00F177D1"/>
    <w:rsid w:val="00F27582"/>
    <w:rsid w:val="00F363A5"/>
    <w:rsid w:val="00F4748D"/>
    <w:rsid w:val="00F50E53"/>
    <w:rsid w:val="00F50F0F"/>
    <w:rsid w:val="00F52C50"/>
    <w:rsid w:val="00F54308"/>
    <w:rsid w:val="00F55221"/>
    <w:rsid w:val="00F577A9"/>
    <w:rsid w:val="00F57C6E"/>
    <w:rsid w:val="00F6403C"/>
    <w:rsid w:val="00F70687"/>
    <w:rsid w:val="00F75E41"/>
    <w:rsid w:val="00F8003B"/>
    <w:rsid w:val="00F82198"/>
    <w:rsid w:val="00F84697"/>
    <w:rsid w:val="00F877BD"/>
    <w:rsid w:val="00F91478"/>
    <w:rsid w:val="00F9160B"/>
    <w:rsid w:val="00F91A0F"/>
    <w:rsid w:val="00F91A53"/>
    <w:rsid w:val="00F930CD"/>
    <w:rsid w:val="00F93D39"/>
    <w:rsid w:val="00FA006D"/>
    <w:rsid w:val="00FA64BB"/>
    <w:rsid w:val="00FB0491"/>
    <w:rsid w:val="00FB127F"/>
    <w:rsid w:val="00FB7068"/>
    <w:rsid w:val="00FC56DA"/>
    <w:rsid w:val="00FD0481"/>
    <w:rsid w:val="00FD089E"/>
    <w:rsid w:val="00FD1826"/>
    <w:rsid w:val="00FD4792"/>
    <w:rsid w:val="00FD5FCE"/>
    <w:rsid w:val="00FE6337"/>
    <w:rsid w:val="00FF237C"/>
    <w:rsid w:val="00FF3C02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B8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6E17B8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3">
    <w:name w:val="heading 3"/>
    <w:basedOn w:val="a"/>
    <w:next w:val="a"/>
    <w:qFormat/>
    <w:rsid w:val="006E17B8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E17B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6E17B8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6E17B8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Body Text Indent 2"/>
    <w:basedOn w:val="a"/>
    <w:rsid w:val="006E17B8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6E17B8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1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2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paragraph" w:customStyle="1" w:styleId="aff5">
    <w:name w:val="Стиль в законе"/>
    <w:basedOn w:val="a"/>
    <w:rsid w:val="005026D4"/>
    <w:pPr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color w:val="auto"/>
      <w:spacing w:val="0"/>
      <w:szCs w:val="20"/>
    </w:rPr>
  </w:style>
  <w:style w:type="paragraph" w:styleId="aff6">
    <w:name w:val="No Spacing"/>
    <w:uiPriority w:val="1"/>
    <w:qFormat/>
    <w:rsid w:val="00846780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B64B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0DD2-9B20-44C9-9250-D94057E8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17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5</cp:revision>
  <cp:lastPrinted>2014-06-02T01:39:00Z</cp:lastPrinted>
  <dcterms:created xsi:type="dcterms:W3CDTF">2014-05-28T01:48:00Z</dcterms:created>
  <dcterms:modified xsi:type="dcterms:W3CDTF">2014-06-02T01:39:00Z</dcterms:modified>
</cp:coreProperties>
</file>